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C8" w:rsidRDefault="001D12CB" w:rsidP="009E00D0">
      <w:pPr>
        <w:rPr>
          <w:b/>
        </w:rPr>
      </w:pPr>
      <w:r w:rsidRPr="001D12CB">
        <w:rPr>
          <w:b/>
          <w:noProof/>
          <w:lang w:eastAsia="ru-RU"/>
        </w:rPr>
        <w:drawing>
          <wp:inline distT="0" distB="0" distL="0" distR="0">
            <wp:extent cx="9450705" cy="687910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50705" cy="6879108"/>
                    </a:xfrm>
                    <a:prstGeom prst="rect">
                      <a:avLst/>
                    </a:prstGeom>
                    <a:noFill/>
                    <a:ln w="9525">
                      <a:noFill/>
                      <a:miter lim="800000"/>
                      <a:headEnd/>
                      <a:tailEnd/>
                    </a:ln>
                  </pic:spPr>
                </pic:pic>
              </a:graphicData>
            </a:graphic>
          </wp:inline>
        </w:drawing>
      </w:r>
    </w:p>
    <w:p w:rsidR="00E54806" w:rsidRPr="00E54806" w:rsidRDefault="00E54806" w:rsidP="00E54806">
      <w:pPr>
        <w:rPr>
          <w:rFonts w:eastAsia="Calibri"/>
        </w:rPr>
      </w:pPr>
    </w:p>
    <w:p w:rsidR="00F157FE" w:rsidRPr="00E54806" w:rsidRDefault="00F157FE" w:rsidP="009E00D0">
      <w:pPr>
        <w:rPr>
          <w:b/>
        </w:rPr>
      </w:pPr>
      <w:r w:rsidRPr="00E54806">
        <w:rPr>
          <w:b/>
        </w:rPr>
        <w:t>Содержание</w:t>
      </w:r>
    </w:p>
    <w:p w:rsidR="00F157FE" w:rsidRPr="00E54806" w:rsidRDefault="00F157FE" w:rsidP="009E00D0">
      <w:pPr>
        <w:jc w:val="both"/>
      </w:pPr>
    </w:p>
    <w:p w:rsidR="00AA2D3C" w:rsidRPr="00E54806" w:rsidRDefault="00AA2D3C" w:rsidP="005F0446">
      <w:pPr>
        <w:jc w:val="both"/>
      </w:pPr>
      <w:r w:rsidRPr="00E54806">
        <w:t>Пояснительная записка……………………………………</w:t>
      </w:r>
      <w:r w:rsidR="005F0446">
        <w:t>…………………………………………………………………………………………….</w:t>
      </w:r>
      <w:r w:rsidRPr="00E54806">
        <w:t>……</w:t>
      </w:r>
      <w:r w:rsidR="000A5D74" w:rsidRPr="00E54806">
        <w:t>.</w:t>
      </w:r>
      <w:r w:rsidR="005F0446">
        <w:t>3</w:t>
      </w:r>
    </w:p>
    <w:p w:rsidR="00AA2D3C" w:rsidRPr="00E54806" w:rsidRDefault="00AA2D3C" w:rsidP="005F0446">
      <w:pPr>
        <w:jc w:val="both"/>
      </w:pPr>
    </w:p>
    <w:p w:rsidR="00AA2D3C" w:rsidRPr="00E54806" w:rsidRDefault="00AA2D3C" w:rsidP="005F0446">
      <w:pPr>
        <w:jc w:val="both"/>
      </w:pPr>
      <w:r w:rsidRPr="00E54806">
        <w:t>Режим дня в дошкольно</w:t>
      </w:r>
      <w:r w:rsidR="005F0446">
        <w:t>м</w:t>
      </w:r>
      <w:r w:rsidRPr="00E54806">
        <w:t xml:space="preserve"> образовательно</w:t>
      </w:r>
      <w:r w:rsidR="005F0446">
        <w:t>м</w:t>
      </w:r>
      <w:r w:rsidRPr="00E54806">
        <w:t xml:space="preserve"> учреждени</w:t>
      </w:r>
      <w:r w:rsidR="005F0446">
        <w:t>и</w:t>
      </w:r>
      <w:r w:rsidRPr="00E54806">
        <w:t>…………</w:t>
      </w:r>
      <w:r w:rsidR="005F0446">
        <w:t>……………………………………………………………………..</w:t>
      </w:r>
      <w:r w:rsidRPr="00E54806">
        <w:t>…………………</w:t>
      </w:r>
      <w:r w:rsidR="005F0446">
        <w:t>4</w:t>
      </w:r>
    </w:p>
    <w:p w:rsidR="000A5D74" w:rsidRPr="00E54806" w:rsidRDefault="000A5D74" w:rsidP="005F0446">
      <w:pPr>
        <w:jc w:val="both"/>
      </w:pPr>
    </w:p>
    <w:p w:rsidR="00AA2D3C" w:rsidRPr="00E54806" w:rsidRDefault="005F0446" w:rsidP="005F0446">
      <w:pPr>
        <w:jc w:val="both"/>
        <w:rPr>
          <w:bCs/>
          <w:color w:val="000000"/>
        </w:rPr>
      </w:pPr>
      <w:r>
        <w:rPr>
          <w:bCs/>
          <w:color w:val="000000"/>
        </w:rPr>
        <w:t>Расписание организованной образовательной деятельности</w:t>
      </w:r>
      <w:r w:rsidR="00AA2D3C" w:rsidRPr="00E54806">
        <w:rPr>
          <w:bCs/>
          <w:color w:val="000000"/>
        </w:rPr>
        <w:t>……………</w:t>
      </w:r>
      <w:r>
        <w:rPr>
          <w:bCs/>
          <w:color w:val="000000"/>
        </w:rPr>
        <w:t>…………………………………………………………………</w:t>
      </w:r>
      <w:r w:rsidR="00AA2D3C" w:rsidRPr="00E54806">
        <w:rPr>
          <w:bCs/>
          <w:color w:val="000000"/>
        </w:rPr>
        <w:t>………………</w:t>
      </w:r>
      <w:r>
        <w:rPr>
          <w:bCs/>
          <w:color w:val="000000"/>
        </w:rPr>
        <w:t>6</w:t>
      </w:r>
    </w:p>
    <w:p w:rsidR="00F157FE" w:rsidRPr="00E54806" w:rsidRDefault="00F157FE" w:rsidP="005F0446"/>
    <w:p w:rsidR="00A21ABF" w:rsidRPr="00E54806" w:rsidRDefault="000A5D74" w:rsidP="005F0446">
      <w:r w:rsidRPr="00E54806">
        <w:t>Развёрнутое комплексно тематическое планирование организов</w:t>
      </w:r>
      <w:r w:rsidR="00B33EC8" w:rsidRPr="00E54806">
        <w:t>анной образовательной деятельнос</w:t>
      </w:r>
      <w:r w:rsidRPr="00E54806">
        <w:t>ти…</w:t>
      </w:r>
      <w:r w:rsidR="005F0446">
        <w:t>……………………………………….</w:t>
      </w:r>
      <w:r w:rsidRPr="00E54806">
        <w:t>……</w:t>
      </w:r>
      <w:r w:rsidR="009517C7">
        <w:t>8</w:t>
      </w:r>
    </w:p>
    <w:p w:rsidR="00B33EC8" w:rsidRPr="00E54806" w:rsidRDefault="00B33EC8" w:rsidP="005F0446"/>
    <w:p w:rsidR="00B33EC8" w:rsidRDefault="00B33EC8" w:rsidP="005F0446">
      <w:r w:rsidRPr="00E54806">
        <w:t>Организация проведения прогулок…………………………………………</w:t>
      </w:r>
      <w:r w:rsidR="005F0446">
        <w:t>……………………………………………………………………………...</w:t>
      </w:r>
      <w:r w:rsidRPr="00E54806">
        <w:t>.</w:t>
      </w:r>
      <w:r w:rsidR="005F0446">
        <w:t>9</w:t>
      </w:r>
      <w:r w:rsidR="009517C7">
        <w:t>4</w:t>
      </w:r>
    </w:p>
    <w:p w:rsidR="005F0446" w:rsidRDefault="005F0446" w:rsidP="005F0446"/>
    <w:p w:rsidR="005F0446" w:rsidRPr="00E54806" w:rsidRDefault="005F0446" w:rsidP="005F0446">
      <w:r>
        <w:t>Освоение правил безопасности и дорожного движения…………………………………………………………………………………………………1</w:t>
      </w:r>
      <w:r w:rsidR="009517C7">
        <w:t>07</w:t>
      </w:r>
    </w:p>
    <w:p w:rsidR="00B33EC8" w:rsidRPr="00E54806" w:rsidRDefault="00B33EC8" w:rsidP="005F0446"/>
    <w:p w:rsidR="00B33EC8" w:rsidRPr="00E54806" w:rsidRDefault="00B33EC8" w:rsidP="005F0446">
      <w:r w:rsidRPr="00E54806">
        <w:t>Пример региональной модели перспективного планирования……………</w:t>
      </w:r>
      <w:r w:rsidR="005F0446">
        <w:t>………………………………………………………….</w:t>
      </w:r>
      <w:r w:rsidRPr="00E54806">
        <w:t>…………………</w:t>
      </w:r>
      <w:r w:rsidR="005F0446">
        <w:t>1</w:t>
      </w:r>
      <w:r w:rsidR="009517C7">
        <w:t>16</w:t>
      </w:r>
    </w:p>
    <w:p w:rsidR="00B33EC8" w:rsidRPr="00E54806" w:rsidRDefault="00B33EC8" w:rsidP="005F0446"/>
    <w:p w:rsidR="00B33EC8" w:rsidRPr="00E54806" w:rsidRDefault="00B33EC8" w:rsidP="005F0446">
      <w:r w:rsidRPr="00E54806">
        <w:t>Перспективное планирование работы по региональному компоненту……</w:t>
      </w:r>
      <w:r w:rsidR="005F0446">
        <w:t>…………………………………………………</w:t>
      </w:r>
      <w:r w:rsidRPr="00E54806">
        <w:t>…………………………</w:t>
      </w:r>
      <w:r w:rsidR="005F0446">
        <w:t>121</w:t>
      </w:r>
    </w:p>
    <w:p w:rsidR="00B33EC8" w:rsidRPr="00E54806" w:rsidRDefault="00B33EC8" w:rsidP="005F0446"/>
    <w:p w:rsidR="00B33EC8" w:rsidRPr="00E54806" w:rsidRDefault="00B33EC8" w:rsidP="005F0446">
      <w:r w:rsidRPr="00E54806">
        <w:t>Работа с родителями………………………………………</w:t>
      </w:r>
      <w:r w:rsidR="005F0446">
        <w:t>……………………………………………………………………………………………..</w:t>
      </w:r>
      <w:r w:rsidRPr="00E54806">
        <w:t>…</w:t>
      </w:r>
      <w:r w:rsidR="005F0446">
        <w:t>15</w:t>
      </w:r>
      <w:r w:rsidR="009517C7">
        <w:t>1</w:t>
      </w:r>
    </w:p>
    <w:p w:rsidR="00B33EC8" w:rsidRPr="00E54806" w:rsidRDefault="00B33EC8" w:rsidP="005F0446"/>
    <w:p w:rsidR="00B33EC8" w:rsidRPr="00E54806" w:rsidRDefault="00B33EC8" w:rsidP="005F0446">
      <w:r w:rsidRPr="00E54806">
        <w:t>Целевые ориентиры освоения программы…………………………</w:t>
      </w:r>
      <w:r w:rsidR="005F0446">
        <w:t>……………………………………………………………………..</w:t>
      </w:r>
      <w:r w:rsidRPr="00E54806">
        <w:t>………………</w:t>
      </w:r>
      <w:r w:rsidR="005F0446">
        <w:t>15</w:t>
      </w:r>
      <w:r w:rsidR="009517C7">
        <w:t>2</w:t>
      </w:r>
    </w:p>
    <w:p w:rsidR="00B33EC8" w:rsidRPr="00E54806" w:rsidRDefault="00B33EC8" w:rsidP="005F0446"/>
    <w:p w:rsidR="00B33EC8" w:rsidRPr="00E54806" w:rsidRDefault="00B33EC8" w:rsidP="005F0446">
      <w:proofErr w:type="spellStart"/>
      <w:r w:rsidRPr="00E54806">
        <w:t>Учебно</w:t>
      </w:r>
      <w:proofErr w:type="spellEnd"/>
      <w:r w:rsidRPr="00E54806">
        <w:t xml:space="preserve"> – методическое сопровождение………………………</w:t>
      </w:r>
      <w:r w:rsidR="005F0446">
        <w:t>………………………………………………………………………………………..</w:t>
      </w:r>
      <w:r w:rsidRPr="00E54806">
        <w:t>…</w:t>
      </w:r>
      <w:r w:rsidR="005F0446">
        <w:t>15</w:t>
      </w:r>
      <w:r w:rsidR="009517C7">
        <w:t>3</w:t>
      </w:r>
    </w:p>
    <w:p w:rsidR="00B33EC8" w:rsidRPr="00E54806" w:rsidRDefault="00B33EC8" w:rsidP="005F0446"/>
    <w:p w:rsidR="00B33EC8" w:rsidRPr="00E54806" w:rsidRDefault="00B33EC8" w:rsidP="005F0446">
      <w:r w:rsidRPr="00E54806">
        <w:t>Список литературы……………………………………</w:t>
      </w:r>
      <w:r w:rsidR="005F0446">
        <w:t>……………………………………………………………………………………………………15</w:t>
      </w:r>
      <w:r w:rsidR="009517C7">
        <w:t>3</w:t>
      </w:r>
    </w:p>
    <w:p w:rsidR="000A5D74" w:rsidRPr="00B33EC8" w:rsidRDefault="000A5D74" w:rsidP="009E00D0">
      <w:pPr>
        <w:rPr>
          <w:sz w:val="28"/>
          <w:szCs w:val="28"/>
        </w:rPr>
      </w:pPr>
    </w:p>
    <w:p w:rsidR="000A5D74" w:rsidRPr="000A5D74" w:rsidRDefault="000A5D74" w:rsidP="009E00D0"/>
    <w:p w:rsidR="00A21ABF" w:rsidRPr="000A5D74" w:rsidRDefault="00A21ABF" w:rsidP="009E00D0"/>
    <w:p w:rsidR="00A21ABF" w:rsidRPr="000A5D74" w:rsidRDefault="00A21ABF" w:rsidP="009E00D0"/>
    <w:p w:rsidR="00A21ABF" w:rsidRDefault="00A21ABF" w:rsidP="009E00D0">
      <w:pPr>
        <w:rPr>
          <w:b/>
        </w:rPr>
      </w:pPr>
    </w:p>
    <w:p w:rsidR="009E00D0" w:rsidRDefault="009E00D0" w:rsidP="009E00D0">
      <w:pPr>
        <w:rPr>
          <w:b/>
        </w:rPr>
      </w:pPr>
    </w:p>
    <w:p w:rsidR="00AD6067" w:rsidRPr="00AA2D3C" w:rsidRDefault="00AD6067" w:rsidP="009E00D0">
      <w:pPr>
        <w:rPr>
          <w:b/>
        </w:rPr>
      </w:pPr>
    </w:p>
    <w:p w:rsidR="00AD6067" w:rsidRPr="00AA2D3C" w:rsidRDefault="00AD6067" w:rsidP="009E00D0">
      <w:pPr>
        <w:rPr>
          <w:b/>
        </w:rPr>
      </w:pPr>
    </w:p>
    <w:p w:rsidR="00AD6067" w:rsidRDefault="00AD6067" w:rsidP="009E00D0">
      <w:pPr>
        <w:rPr>
          <w:b/>
        </w:rPr>
      </w:pPr>
    </w:p>
    <w:p w:rsidR="00E54806" w:rsidRDefault="00E54806" w:rsidP="009E00D0">
      <w:pPr>
        <w:rPr>
          <w:b/>
        </w:rPr>
      </w:pPr>
    </w:p>
    <w:p w:rsidR="00E54806" w:rsidRDefault="00E54806" w:rsidP="009E00D0">
      <w:pPr>
        <w:rPr>
          <w:b/>
        </w:rPr>
      </w:pPr>
    </w:p>
    <w:p w:rsidR="00AD6067" w:rsidRPr="00AA2D3C" w:rsidRDefault="00AD6067" w:rsidP="009E00D0">
      <w:pPr>
        <w:rPr>
          <w:b/>
        </w:rPr>
      </w:pPr>
    </w:p>
    <w:p w:rsidR="00F157FE" w:rsidRPr="00AD6067" w:rsidRDefault="00F157FE" w:rsidP="009E00D0">
      <w:pPr>
        <w:rPr>
          <w:b/>
        </w:rPr>
      </w:pPr>
      <w:r w:rsidRPr="00AD6067">
        <w:rPr>
          <w:b/>
        </w:rPr>
        <w:t xml:space="preserve">Пояснительная записка </w:t>
      </w:r>
    </w:p>
    <w:p w:rsidR="00F157FE" w:rsidRPr="00AA2D3C" w:rsidRDefault="00F157FE" w:rsidP="009E00D0">
      <w:pPr>
        <w:shd w:val="clear" w:color="auto" w:fill="FFFFFF"/>
        <w:autoSpaceDE w:val="0"/>
        <w:ind w:firstLine="708"/>
        <w:jc w:val="both"/>
      </w:pPr>
      <w:proofErr w:type="gramStart"/>
      <w:r w:rsidRPr="00AA2D3C">
        <w:t>Ведущими целями Примерной основной общеобразовательной программы дошкольного об</w:t>
      </w:r>
      <w:r w:rsidRPr="00AA2D3C">
        <w:softHyphen/>
        <w:t xml:space="preserve">разования «От рождения до школы» под редакцией Н. Е. </w:t>
      </w:r>
      <w:proofErr w:type="spellStart"/>
      <w:r w:rsidRPr="00AA2D3C">
        <w:t>Вераксы</w:t>
      </w:r>
      <w:proofErr w:type="spellEnd"/>
      <w:r w:rsidRPr="00AA2D3C">
        <w:t>, Т. С. Комаровой, М. А. Ва</w:t>
      </w:r>
      <w:r w:rsidRPr="00AA2D3C">
        <w:softHyphen/>
        <w:t>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AA2D3C">
        <w:softHyphen/>
        <w:t>ностями, подготовка к жизни в современном обществе, к обучению в</w:t>
      </w:r>
      <w:proofErr w:type="gramEnd"/>
      <w:r w:rsidRPr="00AA2D3C">
        <w:t xml:space="preserve"> школе, обеспечение безо</w:t>
      </w:r>
      <w:r w:rsidRPr="00AA2D3C">
        <w:softHyphen/>
        <w:t>пасности жизнедеятельности дошкольника.</w:t>
      </w:r>
    </w:p>
    <w:p w:rsidR="00F157FE" w:rsidRPr="00AD6067" w:rsidRDefault="00F157FE" w:rsidP="009E00D0">
      <w:pPr>
        <w:shd w:val="clear" w:color="auto" w:fill="FFFFFF"/>
        <w:autoSpaceDE w:val="0"/>
        <w:ind w:firstLine="708"/>
        <w:jc w:val="both"/>
        <w:rPr>
          <w:color w:val="000000"/>
        </w:rPr>
      </w:pPr>
      <w:r w:rsidRPr="00AA2D3C">
        <w:t>Эти цели реализуются в процессе разнообразных ви</w:t>
      </w:r>
      <w:r w:rsidRPr="00AD6067">
        <w:rPr>
          <w:color w:val="000000"/>
        </w:rPr>
        <w:t>дов детской деятельности: игровой, ком</w:t>
      </w:r>
      <w:r w:rsidRPr="00AD6067">
        <w:rPr>
          <w:color w:val="000000"/>
        </w:rPr>
        <w:softHyphen/>
        <w:t>муникативной, трудовой, познавательно-исследовательской, продуктивной, музыкально-худо</w:t>
      </w:r>
      <w:r w:rsidRPr="00AD6067">
        <w:rPr>
          <w:color w:val="000000"/>
        </w:rPr>
        <w:softHyphen/>
        <w:t>жественной, чтения.</w:t>
      </w:r>
    </w:p>
    <w:p w:rsidR="00F157FE" w:rsidRPr="00AD6067" w:rsidRDefault="00F157FE" w:rsidP="009E00D0">
      <w:pPr>
        <w:shd w:val="clear" w:color="auto" w:fill="FFFFFF"/>
        <w:autoSpaceDE w:val="0"/>
        <w:ind w:firstLine="708"/>
        <w:jc w:val="both"/>
        <w:rPr>
          <w:color w:val="000000"/>
        </w:rPr>
      </w:pPr>
      <w:r w:rsidRPr="00AD6067">
        <w:rPr>
          <w:color w:val="000000"/>
        </w:rPr>
        <w:t>Для достижения целей программы первостепенное значение имеют:</w:t>
      </w:r>
    </w:p>
    <w:p w:rsidR="00F157FE" w:rsidRPr="00AD6067" w:rsidRDefault="00F157FE" w:rsidP="009E00D0">
      <w:pPr>
        <w:shd w:val="clear" w:color="auto" w:fill="FFFFFF"/>
        <w:autoSpaceDE w:val="0"/>
        <w:ind w:firstLine="708"/>
        <w:jc w:val="both"/>
        <w:rPr>
          <w:color w:val="000000"/>
        </w:rPr>
      </w:pPr>
      <w:r w:rsidRPr="00AD6067">
        <w:rPr>
          <w:color w:val="000000"/>
        </w:rPr>
        <w:t>• забота о здоровье, эмоциональном благополучии и своевременном всестороннем развитии каждого ребенка;</w:t>
      </w:r>
    </w:p>
    <w:p w:rsidR="00F157FE" w:rsidRPr="00AD6067" w:rsidRDefault="00F157FE" w:rsidP="009E00D0">
      <w:pPr>
        <w:shd w:val="clear" w:color="auto" w:fill="FFFFFF"/>
        <w:autoSpaceDE w:val="0"/>
        <w:ind w:firstLine="708"/>
        <w:jc w:val="both"/>
        <w:rPr>
          <w:color w:val="000000"/>
        </w:rPr>
      </w:pPr>
      <w:r w:rsidRPr="00AD6067">
        <w:rPr>
          <w:color w:val="000000"/>
        </w:rPr>
        <w:t>• создание в группах атмосферы гуманного и доброжелательного отношения ко всем воспи</w:t>
      </w:r>
      <w:r w:rsidRPr="00AD6067">
        <w:rPr>
          <w:color w:val="000000"/>
        </w:rPr>
        <w:softHyphen/>
        <w:t xml:space="preserve">танникам, что позволяет растить их </w:t>
      </w:r>
      <w:proofErr w:type="gramStart"/>
      <w:r w:rsidRPr="00AD6067">
        <w:rPr>
          <w:color w:val="000000"/>
        </w:rPr>
        <w:t>общительными</w:t>
      </w:r>
      <w:proofErr w:type="gramEnd"/>
      <w:r w:rsidRPr="00AD6067">
        <w:rPr>
          <w:color w:val="000000"/>
        </w:rPr>
        <w:t>, добрыми, любознательными, инициативны</w:t>
      </w:r>
      <w:r w:rsidRPr="00AD6067">
        <w:rPr>
          <w:color w:val="000000"/>
        </w:rPr>
        <w:softHyphen/>
        <w:t>ми, стремящимися к самостоятельности и творчеству;</w:t>
      </w:r>
    </w:p>
    <w:p w:rsidR="00F157FE" w:rsidRPr="00AD6067" w:rsidRDefault="00F157FE" w:rsidP="009E00D0">
      <w:pPr>
        <w:shd w:val="clear" w:color="auto" w:fill="FFFFFF"/>
        <w:autoSpaceDE w:val="0"/>
        <w:ind w:firstLine="708"/>
        <w:jc w:val="both"/>
        <w:rPr>
          <w:color w:val="000000"/>
        </w:rPr>
      </w:pPr>
      <w:r w:rsidRPr="00AD6067">
        <w:rPr>
          <w:color w:val="000000"/>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157FE" w:rsidRPr="00AD6067" w:rsidRDefault="00F157FE" w:rsidP="009E00D0">
      <w:pPr>
        <w:shd w:val="clear" w:color="auto" w:fill="FFFFFF"/>
        <w:autoSpaceDE w:val="0"/>
        <w:ind w:firstLine="708"/>
        <w:jc w:val="both"/>
        <w:rPr>
          <w:color w:val="000000"/>
        </w:rPr>
      </w:pPr>
      <w:r w:rsidRPr="00AD6067">
        <w:rPr>
          <w:color w:val="000000"/>
        </w:rPr>
        <w:t>• творческая организация (</w:t>
      </w:r>
      <w:proofErr w:type="spellStart"/>
      <w:r w:rsidRPr="00AD6067">
        <w:rPr>
          <w:color w:val="000000"/>
        </w:rPr>
        <w:t>креативность</w:t>
      </w:r>
      <w:proofErr w:type="spellEnd"/>
      <w:r w:rsidRPr="00AD6067">
        <w:rPr>
          <w:color w:val="000000"/>
        </w:rPr>
        <w:t>) воспитательно-образовательного процесса;</w:t>
      </w:r>
    </w:p>
    <w:p w:rsidR="00F157FE" w:rsidRPr="00AD6067" w:rsidRDefault="00F157FE" w:rsidP="009E00D0">
      <w:pPr>
        <w:shd w:val="clear" w:color="auto" w:fill="FFFFFF"/>
        <w:autoSpaceDE w:val="0"/>
        <w:ind w:firstLine="708"/>
        <w:jc w:val="both"/>
        <w:rPr>
          <w:color w:val="000000"/>
        </w:rPr>
      </w:pPr>
      <w:r w:rsidRPr="00AD6067">
        <w:rPr>
          <w:color w:val="000000"/>
        </w:rPr>
        <w:t>• вариативность использования образовательного материала, позволяющая развивать творче</w:t>
      </w:r>
      <w:r w:rsidRPr="00AD6067">
        <w:rPr>
          <w:color w:val="000000"/>
        </w:rPr>
        <w:softHyphen/>
        <w:t>ство в соответствии с интересами и наклонностями каждого ребенка;</w:t>
      </w:r>
    </w:p>
    <w:p w:rsidR="00F157FE" w:rsidRPr="00AD6067" w:rsidRDefault="00F157FE" w:rsidP="009E00D0">
      <w:pPr>
        <w:shd w:val="clear" w:color="auto" w:fill="FFFFFF"/>
        <w:autoSpaceDE w:val="0"/>
        <w:ind w:firstLine="708"/>
        <w:jc w:val="both"/>
        <w:rPr>
          <w:color w:val="000000"/>
        </w:rPr>
      </w:pPr>
      <w:r w:rsidRPr="00AD6067">
        <w:rPr>
          <w:color w:val="000000"/>
        </w:rPr>
        <w:t>• уважительное отношение к результатам детского творчества;</w:t>
      </w:r>
    </w:p>
    <w:p w:rsidR="00F157FE" w:rsidRPr="00AD6067" w:rsidRDefault="00F157FE" w:rsidP="009E00D0">
      <w:pPr>
        <w:shd w:val="clear" w:color="auto" w:fill="FFFFFF"/>
        <w:autoSpaceDE w:val="0"/>
        <w:ind w:firstLine="708"/>
        <w:jc w:val="both"/>
        <w:rPr>
          <w:color w:val="000000"/>
        </w:rPr>
      </w:pPr>
      <w:r w:rsidRPr="00AD6067">
        <w:rPr>
          <w:color w:val="000000"/>
        </w:rPr>
        <w:t>• единство подходов к воспитанию детей в условиях ДОУ и семьи;</w:t>
      </w:r>
    </w:p>
    <w:p w:rsidR="00F157FE" w:rsidRPr="00AD6067" w:rsidRDefault="00F157FE" w:rsidP="009E00D0">
      <w:pPr>
        <w:shd w:val="clear" w:color="auto" w:fill="FFFFFF"/>
        <w:autoSpaceDE w:val="0"/>
        <w:ind w:firstLine="708"/>
        <w:jc w:val="both"/>
        <w:rPr>
          <w:color w:val="000000"/>
        </w:rPr>
      </w:pPr>
      <w:r w:rsidRPr="00AD6067">
        <w:rPr>
          <w:color w:val="000000"/>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F157FE" w:rsidRPr="00AD6067" w:rsidRDefault="00F157FE" w:rsidP="009E00D0">
      <w:pPr>
        <w:pStyle w:val="21"/>
        <w:spacing w:after="0" w:line="240" w:lineRule="auto"/>
        <w:ind w:firstLine="425"/>
        <w:jc w:val="both"/>
        <w:rPr>
          <w:b/>
        </w:rPr>
      </w:pPr>
      <w:r w:rsidRPr="00AD6067">
        <w:rPr>
          <w:b/>
        </w:rPr>
        <w:t>Возрастные особенности развития детей 6-7  лет (подготовительная  группа)</w:t>
      </w:r>
    </w:p>
    <w:p w:rsidR="001109E8" w:rsidRPr="00AD6067" w:rsidRDefault="00F157FE" w:rsidP="009E00D0">
      <w:pPr>
        <w:shd w:val="clear" w:color="auto" w:fill="FFFFFF"/>
        <w:autoSpaceDE w:val="0"/>
        <w:ind w:firstLine="708"/>
        <w:jc w:val="both"/>
      </w:pPr>
      <w:r w:rsidRPr="00AD6067">
        <w:rPr>
          <w:color w:val="000000"/>
        </w:rPr>
        <w:t xml:space="preserve">У ребенка </w:t>
      </w:r>
      <w:r w:rsidRPr="00AD6067">
        <w:t>в 6-7 лет</w:t>
      </w:r>
      <w:r w:rsidRPr="00AD6067">
        <w:tab/>
        <w:t xml:space="preserve"> повышаются возможности </w:t>
      </w:r>
      <w:proofErr w:type="spellStart"/>
      <w:r w:rsidRPr="00AD6067">
        <w:t>саморегуляции</w:t>
      </w:r>
      <w:proofErr w:type="spellEnd"/>
      <w:r w:rsidRPr="00AD6067">
        <w:t xml:space="preserve"> поведения. Без на</w:t>
      </w:r>
      <w:r w:rsidRPr="00AD6067">
        <w:softHyphen/>
        <w:t>поминания взрослых, самостоятельно выполняет усвоенные нор</w:t>
      </w:r>
      <w:r w:rsidRPr="00AD6067">
        <w:softHyphen/>
        <w:t>мы и правила, в том числе и этические. Однако только некоторые дети могут регулировать ими свое поведение независимо от их отношения к другим участникам взаимодействия и от своих жела</w:t>
      </w:r>
      <w:r w:rsidRPr="00AD6067">
        <w:softHyphen/>
        <w:t>ний и интересов. Отстаивает усвоенные нормы и правила, свои этические представления перед ровесниками и взрослыми.</w:t>
      </w:r>
    </w:p>
    <w:p w:rsidR="00F157FE" w:rsidRPr="00AD6067" w:rsidRDefault="00F157FE" w:rsidP="009E00D0">
      <w:pPr>
        <w:shd w:val="clear" w:color="auto" w:fill="FFFFFF"/>
        <w:autoSpaceDE w:val="0"/>
        <w:ind w:firstLine="708"/>
        <w:jc w:val="both"/>
      </w:pPr>
      <w:r w:rsidRPr="00AD6067">
        <w:rPr>
          <w:color w:val="000000"/>
        </w:rPr>
        <w:t>Решение обозначенных в программе целей и задач воспитания возможно только при целена</w:t>
      </w:r>
      <w:r w:rsidRPr="00AD6067">
        <w:rPr>
          <w:color w:val="000000"/>
        </w:rPr>
        <w:softHyphen/>
        <w:t>правленном влиянии педагога на ребенка с первых дней его пребывания в дошкольном образова</w:t>
      </w:r>
      <w:r w:rsidRPr="00AD6067">
        <w:rPr>
          <w:color w:val="000000"/>
        </w:rPr>
        <w:softHyphen/>
        <w:t>тельном учреждении. «От педагогического мастерства каждого воспитателя, его культуры, люб</w:t>
      </w:r>
      <w:r w:rsidRPr="00AD6067">
        <w:rPr>
          <w:color w:val="000000"/>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AD6067">
        <w:rPr>
          <w:color w:val="000000"/>
        </w:rPr>
        <w:softHyphen/>
        <w:t>лать счастливым детство каждого ребенка»</w:t>
      </w:r>
      <w:r w:rsidRPr="00AD6067">
        <w:rPr>
          <w:rStyle w:val="a3"/>
          <w:color w:val="000000"/>
        </w:rPr>
        <w:footnoteReference w:id="1"/>
      </w:r>
      <w:r w:rsidRPr="00AD6067">
        <w:rPr>
          <w:color w:val="000000"/>
        </w:rPr>
        <w:t>.</w:t>
      </w:r>
    </w:p>
    <w:p w:rsidR="00F157FE" w:rsidRPr="00AD6067" w:rsidRDefault="00F157FE" w:rsidP="009E00D0">
      <w:pPr>
        <w:shd w:val="clear" w:color="auto" w:fill="FFFFFF"/>
        <w:autoSpaceDE w:val="0"/>
        <w:ind w:firstLine="708"/>
        <w:jc w:val="both"/>
        <w:rPr>
          <w:color w:val="000000"/>
        </w:rPr>
      </w:pPr>
      <w:r w:rsidRPr="00AD6067">
        <w:rPr>
          <w:color w:val="000000"/>
        </w:rPr>
        <w:lastRenderedPageBreak/>
        <w:t>Цель - организация проведе</w:t>
      </w:r>
      <w:r w:rsidRPr="00AD6067">
        <w:rPr>
          <w:color w:val="000000"/>
        </w:rPr>
        <w:softHyphen/>
        <w:t>ния воспитательно-образовательного процесса с детьми 6-7 лет (подготовительная группа) по образовательным областям:</w:t>
      </w:r>
    </w:p>
    <w:p w:rsidR="00F157FE" w:rsidRPr="00AD6067" w:rsidRDefault="00F157FE" w:rsidP="009E00D0">
      <w:pPr>
        <w:shd w:val="clear" w:color="auto" w:fill="FFFFFF"/>
        <w:autoSpaceDE w:val="0"/>
        <w:ind w:firstLine="708"/>
        <w:jc w:val="both"/>
        <w:rPr>
          <w:color w:val="000000"/>
        </w:rPr>
      </w:pPr>
      <w:r w:rsidRPr="00AD6067">
        <w:rPr>
          <w:color w:val="000000"/>
        </w:rPr>
        <w:t>- физическое развитие;</w:t>
      </w:r>
    </w:p>
    <w:p w:rsidR="00F157FE" w:rsidRPr="00AD6067" w:rsidRDefault="00F157FE" w:rsidP="009E00D0">
      <w:pPr>
        <w:shd w:val="clear" w:color="auto" w:fill="FFFFFF"/>
        <w:autoSpaceDE w:val="0"/>
        <w:ind w:firstLine="708"/>
        <w:jc w:val="both"/>
        <w:rPr>
          <w:color w:val="000000"/>
        </w:rPr>
      </w:pPr>
      <w:r w:rsidRPr="00AD6067">
        <w:rPr>
          <w:color w:val="000000"/>
        </w:rPr>
        <w:t>- социально – коммуникативное развитие;</w:t>
      </w:r>
    </w:p>
    <w:p w:rsidR="00F157FE" w:rsidRPr="00AD6067" w:rsidRDefault="00F157FE" w:rsidP="009E00D0">
      <w:pPr>
        <w:shd w:val="clear" w:color="auto" w:fill="FFFFFF"/>
        <w:autoSpaceDE w:val="0"/>
        <w:ind w:firstLine="708"/>
        <w:jc w:val="both"/>
        <w:rPr>
          <w:color w:val="000000"/>
        </w:rPr>
      </w:pPr>
      <w:r w:rsidRPr="00AD6067">
        <w:rPr>
          <w:color w:val="000000"/>
        </w:rPr>
        <w:t>- познавательное  развитие;</w:t>
      </w:r>
    </w:p>
    <w:p w:rsidR="00F157FE" w:rsidRPr="00AD6067" w:rsidRDefault="00F157FE" w:rsidP="009E00D0">
      <w:pPr>
        <w:shd w:val="clear" w:color="auto" w:fill="FFFFFF"/>
        <w:autoSpaceDE w:val="0"/>
        <w:ind w:firstLine="708"/>
        <w:jc w:val="both"/>
        <w:rPr>
          <w:color w:val="000000"/>
        </w:rPr>
      </w:pPr>
      <w:r w:rsidRPr="00AD6067">
        <w:rPr>
          <w:color w:val="000000"/>
        </w:rPr>
        <w:t>- речевое развитие;</w:t>
      </w:r>
    </w:p>
    <w:p w:rsidR="00F157FE" w:rsidRPr="00AD6067" w:rsidRDefault="00F157FE" w:rsidP="009E00D0">
      <w:pPr>
        <w:shd w:val="clear" w:color="auto" w:fill="FFFFFF"/>
        <w:autoSpaceDE w:val="0"/>
        <w:ind w:firstLine="708"/>
        <w:jc w:val="both"/>
        <w:rPr>
          <w:color w:val="000000"/>
        </w:rPr>
      </w:pPr>
      <w:r w:rsidRPr="00AD6067">
        <w:rPr>
          <w:color w:val="000000"/>
        </w:rPr>
        <w:t xml:space="preserve">- художественно-эстетическое развитие. </w:t>
      </w:r>
    </w:p>
    <w:p w:rsidR="00F157FE" w:rsidRPr="00AD6067" w:rsidRDefault="00F157FE" w:rsidP="009E00D0">
      <w:pPr>
        <w:ind w:firstLine="708"/>
        <w:jc w:val="both"/>
        <w:rPr>
          <w:color w:val="000000"/>
        </w:rPr>
      </w:pPr>
      <w:r w:rsidRPr="00AD6067">
        <w:rPr>
          <w:color w:val="000000"/>
        </w:rPr>
        <w:t>Распределение тематики занятий по неделям достаточно условно, не требуется соблюдать его буквально.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AD6067">
        <w:rPr>
          <w:color w:val="000000"/>
        </w:rPr>
        <w:softHyphen/>
        <w:t>личную форму, могут планировать по своему усмотрению.</w:t>
      </w:r>
    </w:p>
    <w:p w:rsidR="00F157FE" w:rsidRPr="00AD6067" w:rsidRDefault="00F157FE" w:rsidP="009E00D0">
      <w:pPr>
        <w:shd w:val="clear" w:color="auto" w:fill="FFFFFF"/>
        <w:autoSpaceDE w:val="0"/>
        <w:ind w:firstLine="540"/>
        <w:jc w:val="both"/>
        <w:rPr>
          <w:color w:val="000000"/>
        </w:rPr>
      </w:pPr>
    </w:p>
    <w:p w:rsidR="00F157FE" w:rsidRPr="00AD6067" w:rsidRDefault="00F157FE" w:rsidP="009E00D0">
      <w:pPr>
        <w:jc w:val="both"/>
        <w:rPr>
          <w:b/>
        </w:rPr>
      </w:pPr>
      <w:proofErr w:type="gramStart"/>
      <w:r w:rsidRPr="00AD6067">
        <w:rPr>
          <w:b/>
        </w:rPr>
        <w:t>Режим дня в дошкольного образовательного учреждения</w:t>
      </w:r>
      <w:proofErr w:type="gramEnd"/>
    </w:p>
    <w:p w:rsidR="00F157FE" w:rsidRPr="00AD6067" w:rsidRDefault="00F157FE" w:rsidP="009E00D0">
      <w:pPr>
        <w:jc w:val="both"/>
      </w:pPr>
    </w:p>
    <w:p w:rsidR="00F157FE" w:rsidRPr="00AD6067" w:rsidRDefault="00F157FE" w:rsidP="009E00D0">
      <w:pPr>
        <w:ind w:firstLine="708"/>
        <w:jc w:val="both"/>
      </w:pPr>
      <w:r w:rsidRPr="00AD6067">
        <w:t>Цикличность процессов жизнедеятельности обусла</w:t>
      </w:r>
      <w:r w:rsidR="00084683" w:rsidRPr="00AD6067">
        <w:t>вливают необходимость выполнения</w:t>
      </w:r>
      <w:r w:rsidRPr="00AD6067">
        <w:t xml:space="preserve">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F157FE" w:rsidRPr="00AD6067" w:rsidRDefault="00F157FE" w:rsidP="009E00D0">
      <w:pPr>
        <w:jc w:val="both"/>
      </w:pPr>
      <w:r w:rsidRPr="00AD6067">
        <w:t xml:space="preserve">   При составлении и организации режима дня учитываются повторяющиеся компоненты:  </w:t>
      </w:r>
    </w:p>
    <w:p w:rsidR="00F157FE" w:rsidRPr="00AD6067" w:rsidRDefault="00F157FE" w:rsidP="009E00D0">
      <w:pPr>
        <w:numPr>
          <w:ilvl w:val="0"/>
          <w:numId w:val="3"/>
        </w:numPr>
        <w:jc w:val="both"/>
      </w:pPr>
      <w:r w:rsidRPr="00AD6067">
        <w:t>время приёма пищи;</w:t>
      </w:r>
    </w:p>
    <w:p w:rsidR="00F157FE" w:rsidRPr="00AD6067" w:rsidRDefault="00F157FE" w:rsidP="009E00D0">
      <w:pPr>
        <w:numPr>
          <w:ilvl w:val="0"/>
          <w:numId w:val="3"/>
        </w:numPr>
        <w:jc w:val="both"/>
      </w:pPr>
      <w:r w:rsidRPr="00AD6067">
        <w:t>укладывание на дневной сон;</w:t>
      </w:r>
    </w:p>
    <w:p w:rsidR="00F157FE" w:rsidRPr="00AD6067" w:rsidRDefault="00F157FE" w:rsidP="009E00D0">
      <w:pPr>
        <w:numPr>
          <w:ilvl w:val="0"/>
          <w:numId w:val="3"/>
        </w:numPr>
        <w:jc w:val="both"/>
      </w:pPr>
      <w:r w:rsidRPr="00AD6067">
        <w:t xml:space="preserve">общая длительность пребывания ребёнка на открытом воздухе и в помещении при выполнении физических упражнений. </w:t>
      </w:r>
    </w:p>
    <w:p w:rsidR="001109E8" w:rsidRPr="00AD6067" w:rsidRDefault="00F157FE" w:rsidP="009E00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eastAsia="Times New Roman" w:hAnsi="Times New Roman" w:cs="Times New Roman"/>
          <w:color w:val="auto"/>
          <w:sz w:val="24"/>
          <w:szCs w:val="24"/>
        </w:rPr>
      </w:pPr>
      <w:r w:rsidRPr="00AD6067">
        <w:rPr>
          <w:rFonts w:ascii="Times New Roman" w:hAnsi="Times New Roman" w:cs="Times New Roman"/>
          <w:color w:val="auto"/>
          <w:sz w:val="24"/>
          <w:szCs w:val="24"/>
        </w:rPr>
        <w:t>Режим</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дня</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соответствует</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возрастным</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особенностям</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детей</w:t>
      </w:r>
      <w:r w:rsidRPr="00AD6067">
        <w:rPr>
          <w:rFonts w:ascii="Times New Roman" w:eastAsia="Times New Roman" w:hAnsi="Times New Roman" w:cs="Times New Roman"/>
          <w:color w:val="auto"/>
          <w:sz w:val="24"/>
          <w:szCs w:val="24"/>
        </w:rPr>
        <w:t xml:space="preserve"> подготовительной </w:t>
      </w:r>
      <w:r w:rsidRPr="00AD6067">
        <w:rPr>
          <w:rFonts w:ascii="Times New Roman" w:hAnsi="Times New Roman" w:cs="Times New Roman"/>
          <w:color w:val="auto"/>
          <w:sz w:val="24"/>
          <w:szCs w:val="24"/>
        </w:rPr>
        <w:t>группы</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и</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способствует</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их</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гармоничному</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развитию.</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Максимальная</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продолжительность</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непрерывного</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бодрствования</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детей</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6-7</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лет</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составляет</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5,5</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6</w:t>
      </w:r>
      <w:r w:rsidRPr="00AD6067">
        <w:rPr>
          <w:rFonts w:ascii="Times New Roman" w:eastAsia="Times New Roman" w:hAnsi="Times New Roman" w:cs="Times New Roman"/>
          <w:color w:val="auto"/>
          <w:sz w:val="24"/>
          <w:szCs w:val="24"/>
        </w:rPr>
        <w:t xml:space="preserve"> </w:t>
      </w:r>
      <w:r w:rsidRPr="00AD6067">
        <w:rPr>
          <w:rFonts w:ascii="Times New Roman" w:hAnsi="Times New Roman" w:cs="Times New Roman"/>
          <w:color w:val="auto"/>
          <w:sz w:val="24"/>
          <w:szCs w:val="24"/>
        </w:rPr>
        <w:t>часов.</w:t>
      </w:r>
      <w:bookmarkStart w:id="0" w:name="_GoBack"/>
      <w:bookmarkEnd w:id="0"/>
    </w:p>
    <w:p w:rsidR="001109E8" w:rsidRPr="00AD6067" w:rsidRDefault="001109E8" w:rsidP="00084683">
      <w:pPr>
        <w:jc w:val="center"/>
        <w:rPr>
          <w:b/>
        </w:rPr>
      </w:pPr>
    </w:p>
    <w:p w:rsidR="00B33EC8" w:rsidRPr="006568C2" w:rsidRDefault="00B33EC8" w:rsidP="00B33EC8">
      <w:pPr>
        <w:jc w:val="center"/>
      </w:pPr>
      <w:r w:rsidRPr="006568C2">
        <w:rPr>
          <w:b/>
        </w:rPr>
        <w:t>Режим дня в МБДОУ детский сад «Снежинка»</w:t>
      </w:r>
    </w:p>
    <w:p w:rsidR="00B33EC8" w:rsidRPr="006568C2" w:rsidRDefault="00B33EC8" w:rsidP="00B33EC8">
      <w:pPr>
        <w:jc w:val="center"/>
        <w:rPr>
          <w:b/>
        </w:rPr>
      </w:pPr>
      <w:r w:rsidRPr="006568C2">
        <w:rPr>
          <w:b/>
        </w:rPr>
        <w:t xml:space="preserve">на осенне-зимний период при 10 – часовом пребывании детей  (7.30 – 17.30) </w:t>
      </w:r>
    </w:p>
    <w:p w:rsidR="00B33EC8" w:rsidRDefault="00B33EC8" w:rsidP="00B33EC8">
      <w:pPr>
        <w:jc w:val="center"/>
        <w:rPr>
          <w:b/>
        </w:rPr>
      </w:pPr>
      <w:r w:rsidRPr="006568C2">
        <w:rPr>
          <w:b/>
        </w:rPr>
        <w:t xml:space="preserve">(с организацией группы вечернего присмотра продолжительность работы 1 час  с  17.30  до 18.30) </w:t>
      </w:r>
    </w:p>
    <w:p w:rsidR="005B2B09" w:rsidRPr="006568C2" w:rsidRDefault="005B2B09" w:rsidP="00B33EC8">
      <w:pPr>
        <w:jc w:val="center"/>
        <w:rPr>
          <w:b/>
        </w:rPr>
      </w:pPr>
    </w:p>
    <w:tbl>
      <w:tblPr>
        <w:tblW w:w="15589" w:type="dxa"/>
        <w:jc w:val="center"/>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2"/>
        <w:gridCol w:w="2647"/>
      </w:tblGrid>
      <w:tr w:rsidR="00A21ABF" w:rsidRPr="00AD6067" w:rsidTr="009E00D0">
        <w:trPr>
          <w:trHeight w:val="585"/>
          <w:jc w:val="center"/>
        </w:trPr>
        <w:tc>
          <w:tcPr>
            <w:tcW w:w="12942" w:type="dxa"/>
            <w:tcBorders>
              <w:tl2br w:val="single" w:sz="4" w:space="0" w:color="auto"/>
            </w:tcBorders>
          </w:tcPr>
          <w:p w:rsidR="00A21ABF" w:rsidRPr="00AD6067" w:rsidRDefault="00A21ABF" w:rsidP="00084683">
            <w:pPr>
              <w:jc w:val="center"/>
              <w:rPr>
                <w:b/>
              </w:rPr>
            </w:pPr>
            <w:r w:rsidRPr="00AD6067">
              <w:rPr>
                <w:b/>
              </w:rPr>
              <w:t xml:space="preserve">                                              Возрастная</w:t>
            </w:r>
          </w:p>
          <w:p w:rsidR="00A21ABF" w:rsidRPr="00AD6067" w:rsidRDefault="00A21ABF" w:rsidP="00084683">
            <w:pPr>
              <w:jc w:val="center"/>
              <w:rPr>
                <w:b/>
              </w:rPr>
            </w:pPr>
            <w:r w:rsidRPr="00AD6067">
              <w:rPr>
                <w:b/>
              </w:rPr>
              <w:t xml:space="preserve">                                       группа</w:t>
            </w:r>
          </w:p>
          <w:p w:rsidR="00A21ABF" w:rsidRPr="00AD6067" w:rsidRDefault="00A21ABF" w:rsidP="00084683">
            <w:pPr>
              <w:rPr>
                <w:b/>
              </w:rPr>
            </w:pPr>
            <w:r w:rsidRPr="00AD6067">
              <w:rPr>
                <w:b/>
              </w:rPr>
              <w:t xml:space="preserve">Режим </w:t>
            </w:r>
          </w:p>
        </w:tc>
        <w:tc>
          <w:tcPr>
            <w:tcW w:w="2647" w:type="dxa"/>
            <w:vAlign w:val="center"/>
          </w:tcPr>
          <w:p w:rsidR="00A21ABF" w:rsidRPr="00AD6067" w:rsidRDefault="00A21ABF" w:rsidP="00084683">
            <w:pPr>
              <w:jc w:val="center"/>
              <w:rPr>
                <w:b/>
              </w:rPr>
            </w:pPr>
            <w:r w:rsidRPr="00AD6067">
              <w:rPr>
                <w:b/>
              </w:rPr>
              <w:t>6 – 7 лет</w:t>
            </w:r>
          </w:p>
        </w:tc>
      </w:tr>
      <w:tr w:rsidR="00A21ABF" w:rsidRPr="00AD6067" w:rsidTr="009E00D0">
        <w:trPr>
          <w:trHeight w:val="60"/>
          <w:jc w:val="center"/>
        </w:trPr>
        <w:tc>
          <w:tcPr>
            <w:tcW w:w="12942" w:type="dxa"/>
            <w:vAlign w:val="center"/>
          </w:tcPr>
          <w:p w:rsidR="00A21ABF" w:rsidRPr="00AD6067" w:rsidRDefault="00A21ABF" w:rsidP="00084683">
            <w:r w:rsidRPr="00AD6067">
              <w:t xml:space="preserve">Прием детей. </w:t>
            </w:r>
          </w:p>
        </w:tc>
        <w:tc>
          <w:tcPr>
            <w:tcW w:w="2647" w:type="dxa"/>
            <w:vAlign w:val="center"/>
          </w:tcPr>
          <w:p w:rsidR="00A21ABF" w:rsidRPr="00AD6067" w:rsidRDefault="00A21ABF" w:rsidP="00084683">
            <w:pPr>
              <w:jc w:val="center"/>
            </w:pPr>
            <w:r w:rsidRPr="00AD6067">
              <w:t>7</w:t>
            </w:r>
            <w:r w:rsidRPr="00AD6067">
              <w:rPr>
                <w:u w:val="single"/>
                <w:vertAlign w:val="superscript"/>
              </w:rPr>
              <w:t>30</w:t>
            </w:r>
            <w:r w:rsidRPr="00AD6067">
              <w:t xml:space="preserve"> -в течение всего дня</w:t>
            </w:r>
          </w:p>
        </w:tc>
      </w:tr>
      <w:tr w:rsidR="00A21ABF" w:rsidRPr="00AD6067" w:rsidTr="009E00D0">
        <w:trPr>
          <w:trHeight w:val="60"/>
          <w:jc w:val="center"/>
        </w:trPr>
        <w:tc>
          <w:tcPr>
            <w:tcW w:w="12942" w:type="dxa"/>
            <w:vAlign w:val="center"/>
          </w:tcPr>
          <w:p w:rsidR="00A21ABF" w:rsidRPr="00AD6067" w:rsidRDefault="00A21ABF" w:rsidP="00084683">
            <w:r w:rsidRPr="00AD6067">
              <w:t>Игры, самостоятельная деятельность.</w:t>
            </w:r>
          </w:p>
        </w:tc>
        <w:tc>
          <w:tcPr>
            <w:tcW w:w="2647" w:type="dxa"/>
            <w:vAlign w:val="center"/>
          </w:tcPr>
          <w:p w:rsidR="00A21ABF" w:rsidRPr="00AD6067" w:rsidRDefault="00A21ABF" w:rsidP="00084683">
            <w:pPr>
              <w:jc w:val="center"/>
            </w:pPr>
            <w:r w:rsidRPr="00AD6067">
              <w:t>7</w:t>
            </w:r>
            <w:r w:rsidRPr="00AD6067">
              <w:rPr>
                <w:u w:val="single"/>
                <w:vertAlign w:val="superscript"/>
              </w:rPr>
              <w:t>30</w:t>
            </w:r>
            <w:r w:rsidRPr="00AD6067">
              <w:t xml:space="preserve"> – 8</w:t>
            </w:r>
            <w:r w:rsidRPr="00AD6067">
              <w:rPr>
                <w:u w:val="single"/>
                <w:vertAlign w:val="superscript"/>
              </w:rPr>
              <w:t>30</w:t>
            </w:r>
          </w:p>
        </w:tc>
      </w:tr>
      <w:tr w:rsidR="00A21ABF" w:rsidRPr="00AD6067" w:rsidTr="009E00D0">
        <w:trPr>
          <w:trHeight w:val="60"/>
          <w:jc w:val="center"/>
        </w:trPr>
        <w:tc>
          <w:tcPr>
            <w:tcW w:w="12942" w:type="dxa"/>
            <w:vAlign w:val="center"/>
          </w:tcPr>
          <w:p w:rsidR="00A21ABF" w:rsidRPr="00AD6067" w:rsidRDefault="00A21ABF" w:rsidP="00084683">
            <w:r w:rsidRPr="00AD6067">
              <w:t>Ежедневная утренняя гимнастика.</w:t>
            </w:r>
          </w:p>
        </w:tc>
        <w:tc>
          <w:tcPr>
            <w:tcW w:w="2647" w:type="dxa"/>
            <w:vAlign w:val="center"/>
          </w:tcPr>
          <w:p w:rsidR="00A21ABF" w:rsidRPr="006B7FA2" w:rsidRDefault="006B7FA2" w:rsidP="00084683">
            <w:pPr>
              <w:jc w:val="center"/>
              <w:rPr>
                <w:sz w:val="20"/>
                <w:szCs w:val="20"/>
              </w:rPr>
            </w:pPr>
            <w:r w:rsidRPr="006B7FA2">
              <w:rPr>
                <w:sz w:val="20"/>
                <w:szCs w:val="20"/>
              </w:rPr>
              <w:t xml:space="preserve">До </w:t>
            </w:r>
            <w:r w:rsidRPr="006B7FA2">
              <w:rPr>
                <w:sz w:val="20"/>
                <w:szCs w:val="20"/>
                <w:lang w:val="en-US"/>
              </w:rPr>
              <w:t>15</w:t>
            </w:r>
            <w:r w:rsidR="00A21ABF" w:rsidRPr="006B7FA2">
              <w:rPr>
                <w:sz w:val="20"/>
                <w:szCs w:val="20"/>
              </w:rPr>
              <w:t xml:space="preserve"> мин.</w:t>
            </w:r>
          </w:p>
        </w:tc>
      </w:tr>
      <w:tr w:rsidR="00A21ABF" w:rsidRPr="00AD6067" w:rsidTr="009E00D0">
        <w:trPr>
          <w:trHeight w:val="60"/>
          <w:jc w:val="center"/>
        </w:trPr>
        <w:tc>
          <w:tcPr>
            <w:tcW w:w="12942" w:type="dxa"/>
            <w:vAlign w:val="center"/>
          </w:tcPr>
          <w:p w:rsidR="00A21ABF" w:rsidRPr="00AD6067" w:rsidRDefault="00A21ABF" w:rsidP="00084683">
            <w:r w:rsidRPr="00AD6067">
              <w:t>Подготовка к завтраку. Завтрак.</w:t>
            </w:r>
          </w:p>
        </w:tc>
        <w:tc>
          <w:tcPr>
            <w:tcW w:w="2647" w:type="dxa"/>
            <w:vAlign w:val="center"/>
          </w:tcPr>
          <w:p w:rsidR="00A21ABF" w:rsidRPr="00AD6067" w:rsidRDefault="00A21ABF" w:rsidP="00084683">
            <w:pPr>
              <w:jc w:val="center"/>
            </w:pPr>
            <w:r w:rsidRPr="00AD6067">
              <w:t>8</w:t>
            </w:r>
            <w:r w:rsidRPr="00AD6067">
              <w:rPr>
                <w:u w:val="single"/>
                <w:vertAlign w:val="superscript"/>
              </w:rPr>
              <w:t>30</w:t>
            </w:r>
            <w:r w:rsidRPr="00AD6067">
              <w:t xml:space="preserve"> – 8</w:t>
            </w:r>
            <w:r w:rsidRPr="00AD6067">
              <w:rPr>
                <w:u w:val="single"/>
                <w:vertAlign w:val="superscript"/>
              </w:rPr>
              <w:t>50</w:t>
            </w:r>
          </w:p>
        </w:tc>
      </w:tr>
      <w:tr w:rsidR="00A21ABF" w:rsidRPr="00AD6067" w:rsidTr="009E00D0">
        <w:trPr>
          <w:trHeight w:val="120"/>
          <w:jc w:val="center"/>
        </w:trPr>
        <w:tc>
          <w:tcPr>
            <w:tcW w:w="12942" w:type="dxa"/>
            <w:vAlign w:val="center"/>
          </w:tcPr>
          <w:p w:rsidR="00A21ABF" w:rsidRPr="00AD6067" w:rsidRDefault="00A21ABF" w:rsidP="00084683">
            <w:r w:rsidRPr="00AD6067">
              <w:t>Игры, самостоятельная деятельность.</w:t>
            </w:r>
          </w:p>
        </w:tc>
        <w:tc>
          <w:tcPr>
            <w:tcW w:w="2647" w:type="dxa"/>
          </w:tcPr>
          <w:p w:rsidR="00A21ABF" w:rsidRPr="00AD6067" w:rsidRDefault="00A21ABF" w:rsidP="00084683">
            <w:pPr>
              <w:jc w:val="center"/>
            </w:pPr>
            <w:r w:rsidRPr="00AD6067">
              <w:t>8</w:t>
            </w:r>
            <w:r w:rsidRPr="00AD6067">
              <w:rPr>
                <w:u w:val="single"/>
                <w:vertAlign w:val="superscript"/>
              </w:rPr>
              <w:t>50</w:t>
            </w:r>
            <w:r w:rsidRPr="00AD6067">
              <w:t xml:space="preserve"> – 9</w:t>
            </w:r>
            <w:r w:rsidRPr="00AD6067">
              <w:rPr>
                <w:u w:val="single"/>
                <w:vertAlign w:val="superscript"/>
              </w:rPr>
              <w:t>00</w:t>
            </w:r>
          </w:p>
        </w:tc>
      </w:tr>
      <w:tr w:rsidR="00A21ABF" w:rsidRPr="00AD6067" w:rsidTr="009E00D0">
        <w:trPr>
          <w:trHeight w:val="124"/>
          <w:jc w:val="center"/>
        </w:trPr>
        <w:tc>
          <w:tcPr>
            <w:tcW w:w="12942" w:type="dxa"/>
            <w:vAlign w:val="center"/>
          </w:tcPr>
          <w:p w:rsidR="00A21ABF" w:rsidRPr="00AD6067" w:rsidRDefault="00A21ABF" w:rsidP="00084683">
            <w:r w:rsidRPr="00AD6067">
              <w:lastRenderedPageBreak/>
              <w:t>Организованная образовательная деятельность с детьми по подгруппам.</w:t>
            </w:r>
          </w:p>
        </w:tc>
        <w:tc>
          <w:tcPr>
            <w:tcW w:w="2647" w:type="dxa"/>
            <w:vAlign w:val="center"/>
          </w:tcPr>
          <w:p w:rsidR="00A21ABF" w:rsidRPr="00AD6067" w:rsidRDefault="00A21ABF" w:rsidP="00084683">
            <w:pPr>
              <w:jc w:val="center"/>
            </w:pPr>
            <w:r w:rsidRPr="00AD6067">
              <w:t>9</w:t>
            </w:r>
            <w:r w:rsidRPr="00AD6067">
              <w:rPr>
                <w:u w:val="single"/>
                <w:vertAlign w:val="superscript"/>
              </w:rPr>
              <w:t>00</w:t>
            </w:r>
            <w:r w:rsidRPr="00AD6067">
              <w:t xml:space="preserve"> – 10</w:t>
            </w:r>
            <w:r w:rsidRPr="00AD6067">
              <w:rPr>
                <w:u w:val="single"/>
                <w:vertAlign w:val="superscript"/>
              </w:rPr>
              <w:t>50</w:t>
            </w:r>
          </w:p>
        </w:tc>
      </w:tr>
      <w:tr w:rsidR="00A21ABF" w:rsidRPr="00AD6067" w:rsidTr="009E00D0">
        <w:trPr>
          <w:trHeight w:val="60"/>
          <w:jc w:val="center"/>
        </w:trPr>
        <w:tc>
          <w:tcPr>
            <w:tcW w:w="12942" w:type="dxa"/>
            <w:vAlign w:val="center"/>
          </w:tcPr>
          <w:p w:rsidR="00A21ABF" w:rsidRPr="00AD6067" w:rsidRDefault="00A21ABF" w:rsidP="00084683">
            <w:r w:rsidRPr="00AD6067">
              <w:t>Подготовка ко второму завтраку. Второй завтрак</w:t>
            </w:r>
          </w:p>
        </w:tc>
        <w:tc>
          <w:tcPr>
            <w:tcW w:w="2647" w:type="dxa"/>
            <w:vAlign w:val="center"/>
          </w:tcPr>
          <w:p w:rsidR="00A21ABF" w:rsidRPr="00AD6067" w:rsidRDefault="00A21ABF" w:rsidP="00084683">
            <w:pPr>
              <w:jc w:val="center"/>
            </w:pPr>
            <w:r w:rsidRPr="00AD6067">
              <w:t>10</w:t>
            </w:r>
            <w:r w:rsidRPr="00AD6067">
              <w:rPr>
                <w:u w:val="single"/>
                <w:vertAlign w:val="superscript"/>
              </w:rPr>
              <w:t>10</w:t>
            </w:r>
            <w:r w:rsidRPr="00AD6067">
              <w:t xml:space="preserve"> – 10</w:t>
            </w:r>
            <w:r w:rsidRPr="00AD6067">
              <w:rPr>
                <w:u w:val="single"/>
                <w:vertAlign w:val="superscript"/>
              </w:rPr>
              <w:t>20</w:t>
            </w:r>
          </w:p>
        </w:tc>
      </w:tr>
      <w:tr w:rsidR="00A21ABF" w:rsidRPr="00AD6067" w:rsidTr="009E00D0">
        <w:trPr>
          <w:jc w:val="center"/>
        </w:trPr>
        <w:tc>
          <w:tcPr>
            <w:tcW w:w="12942" w:type="dxa"/>
            <w:vAlign w:val="center"/>
          </w:tcPr>
          <w:p w:rsidR="00A21ABF" w:rsidRPr="00AD6067" w:rsidRDefault="00A21ABF" w:rsidP="00084683">
            <w:r w:rsidRPr="00AD6067">
              <w:t>Подготовка к прогулке. Прогулка  (игры, наблюдения, труд, физические упражнения, индивидуальная работа)</w:t>
            </w:r>
          </w:p>
        </w:tc>
        <w:tc>
          <w:tcPr>
            <w:tcW w:w="2647" w:type="dxa"/>
            <w:vAlign w:val="center"/>
          </w:tcPr>
          <w:p w:rsidR="00A21ABF" w:rsidRPr="00AD6067" w:rsidRDefault="00A21ABF" w:rsidP="00084683">
            <w:pPr>
              <w:jc w:val="center"/>
            </w:pPr>
            <w:r w:rsidRPr="00AD6067">
              <w:t>10</w:t>
            </w:r>
            <w:r w:rsidRPr="00AD6067">
              <w:rPr>
                <w:u w:val="single"/>
                <w:vertAlign w:val="superscript"/>
              </w:rPr>
              <w:t>50</w:t>
            </w:r>
            <w:r w:rsidRPr="00AD6067">
              <w:t xml:space="preserve"> – 12</w:t>
            </w:r>
            <w:r w:rsidRPr="00AD6067">
              <w:rPr>
                <w:u w:val="single"/>
                <w:vertAlign w:val="superscript"/>
              </w:rPr>
              <w:t>35</w:t>
            </w:r>
          </w:p>
        </w:tc>
      </w:tr>
      <w:tr w:rsidR="00A21ABF" w:rsidRPr="00AD6067" w:rsidTr="009E00D0">
        <w:trPr>
          <w:trHeight w:val="60"/>
          <w:jc w:val="center"/>
        </w:trPr>
        <w:tc>
          <w:tcPr>
            <w:tcW w:w="12942" w:type="dxa"/>
            <w:vAlign w:val="center"/>
          </w:tcPr>
          <w:p w:rsidR="00A21ABF" w:rsidRPr="00AD6067" w:rsidRDefault="00A21ABF" w:rsidP="00084683">
            <w:pPr>
              <w:ind w:right="-108"/>
            </w:pPr>
            <w:r w:rsidRPr="00AD6067">
              <w:t xml:space="preserve">Возвращение с прогулки. Самостоятельная  деятельность. </w:t>
            </w:r>
          </w:p>
        </w:tc>
        <w:tc>
          <w:tcPr>
            <w:tcW w:w="2647" w:type="dxa"/>
            <w:vAlign w:val="center"/>
          </w:tcPr>
          <w:p w:rsidR="00A21ABF" w:rsidRPr="00AD6067" w:rsidRDefault="00A21ABF" w:rsidP="00084683">
            <w:pPr>
              <w:jc w:val="center"/>
            </w:pPr>
            <w:r w:rsidRPr="00AD6067">
              <w:t>12</w:t>
            </w:r>
            <w:r w:rsidRPr="00AD6067">
              <w:rPr>
                <w:u w:val="single"/>
                <w:vertAlign w:val="superscript"/>
              </w:rPr>
              <w:t>35</w:t>
            </w:r>
            <w:r w:rsidRPr="00AD6067">
              <w:t xml:space="preserve"> – 12</w:t>
            </w:r>
            <w:r w:rsidRPr="00AD6067">
              <w:rPr>
                <w:u w:val="single"/>
                <w:vertAlign w:val="superscript"/>
              </w:rPr>
              <w:t>45</w:t>
            </w:r>
          </w:p>
        </w:tc>
      </w:tr>
      <w:tr w:rsidR="00A21ABF" w:rsidRPr="00AD6067" w:rsidTr="009E00D0">
        <w:trPr>
          <w:trHeight w:val="60"/>
          <w:jc w:val="center"/>
        </w:trPr>
        <w:tc>
          <w:tcPr>
            <w:tcW w:w="12942" w:type="dxa"/>
            <w:vAlign w:val="center"/>
          </w:tcPr>
          <w:p w:rsidR="00A21ABF" w:rsidRPr="00AD6067" w:rsidRDefault="00A21ABF" w:rsidP="00084683">
            <w:r w:rsidRPr="00AD6067">
              <w:t>Подготовка к обеду. Обед.</w:t>
            </w:r>
          </w:p>
        </w:tc>
        <w:tc>
          <w:tcPr>
            <w:tcW w:w="2647" w:type="dxa"/>
            <w:vAlign w:val="center"/>
          </w:tcPr>
          <w:p w:rsidR="00A21ABF" w:rsidRPr="00AD6067" w:rsidRDefault="00A21ABF" w:rsidP="00084683">
            <w:pPr>
              <w:jc w:val="center"/>
            </w:pPr>
            <w:r w:rsidRPr="00AD6067">
              <w:t>12</w:t>
            </w:r>
            <w:r w:rsidRPr="00AD6067">
              <w:rPr>
                <w:u w:val="single"/>
                <w:vertAlign w:val="superscript"/>
              </w:rPr>
              <w:t>45</w:t>
            </w:r>
            <w:r w:rsidRPr="00AD6067">
              <w:t xml:space="preserve"> – 13</w:t>
            </w:r>
            <w:r w:rsidRPr="00AD6067">
              <w:rPr>
                <w:u w:val="single"/>
                <w:vertAlign w:val="superscript"/>
              </w:rPr>
              <w:t>15</w:t>
            </w:r>
          </w:p>
        </w:tc>
      </w:tr>
      <w:tr w:rsidR="00A21ABF" w:rsidRPr="00AD6067" w:rsidTr="009E00D0">
        <w:trPr>
          <w:trHeight w:val="60"/>
          <w:jc w:val="center"/>
        </w:trPr>
        <w:tc>
          <w:tcPr>
            <w:tcW w:w="12942" w:type="dxa"/>
            <w:vAlign w:val="center"/>
          </w:tcPr>
          <w:p w:rsidR="00A21ABF" w:rsidRPr="00AD6067" w:rsidRDefault="00A21ABF" w:rsidP="00084683">
            <w:r w:rsidRPr="00AD6067">
              <w:t>Подготовка ко сну. Дневной сон.</w:t>
            </w:r>
          </w:p>
        </w:tc>
        <w:tc>
          <w:tcPr>
            <w:tcW w:w="2647" w:type="dxa"/>
            <w:vAlign w:val="center"/>
          </w:tcPr>
          <w:p w:rsidR="00A21ABF" w:rsidRPr="00AD6067" w:rsidRDefault="00A21ABF" w:rsidP="00084683">
            <w:pPr>
              <w:jc w:val="center"/>
            </w:pPr>
            <w:r w:rsidRPr="00AD6067">
              <w:t>13</w:t>
            </w:r>
            <w:r w:rsidRPr="00AD6067">
              <w:rPr>
                <w:u w:val="single"/>
                <w:vertAlign w:val="superscript"/>
              </w:rPr>
              <w:t>15</w:t>
            </w:r>
            <w:r w:rsidRPr="00AD6067">
              <w:t xml:space="preserve"> – 15</w:t>
            </w:r>
            <w:r w:rsidRPr="00AD6067">
              <w:rPr>
                <w:u w:val="single"/>
                <w:vertAlign w:val="superscript"/>
              </w:rPr>
              <w:t>00</w:t>
            </w:r>
          </w:p>
        </w:tc>
      </w:tr>
      <w:tr w:rsidR="00A21ABF" w:rsidRPr="00AD6067" w:rsidTr="009E00D0">
        <w:trPr>
          <w:trHeight w:val="60"/>
          <w:jc w:val="center"/>
        </w:trPr>
        <w:tc>
          <w:tcPr>
            <w:tcW w:w="12942" w:type="dxa"/>
            <w:vAlign w:val="center"/>
          </w:tcPr>
          <w:p w:rsidR="00A21ABF" w:rsidRPr="00AD6067" w:rsidRDefault="00A21ABF" w:rsidP="00084683">
            <w:r w:rsidRPr="00AD6067">
              <w:t>Постепенный подъем. Закаливающие процедуры. Напитки.</w:t>
            </w:r>
          </w:p>
        </w:tc>
        <w:tc>
          <w:tcPr>
            <w:tcW w:w="2647" w:type="dxa"/>
            <w:vAlign w:val="center"/>
          </w:tcPr>
          <w:p w:rsidR="00A21ABF" w:rsidRPr="00AD6067" w:rsidRDefault="00A21ABF" w:rsidP="00084683">
            <w:pPr>
              <w:jc w:val="center"/>
            </w:pPr>
            <w:r w:rsidRPr="00AD6067">
              <w:t>15</w:t>
            </w:r>
            <w:r w:rsidRPr="00AD6067">
              <w:rPr>
                <w:u w:val="single"/>
                <w:vertAlign w:val="superscript"/>
              </w:rPr>
              <w:t>00</w:t>
            </w:r>
            <w:r w:rsidRPr="00AD6067">
              <w:t xml:space="preserve"> – 15</w:t>
            </w:r>
            <w:r w:rsidRPr="00AD6067">
              <w:rPr>
                <w:u w:val="single"/>
                <w:vertAlign w:val="superscript"/>
              </w:rPr>
              <w:t>25</w:t>
            </w:r>
          </w:p>
        </w:tc>
      </w:tr>
      <w:tr w:rsidR="00A21ABF" w:rsidRPr="00AD6067" w:rsidTr="009E00D0">
        <w:trPr>
          <w:trHeight w:val="60"/>
          <w:jc w:val="center"/>
        </w:trPr>
        <w:tc>
          <w:tcPr>
            <w:tcW w:w="12942" w:type="dxa"/>
            <w:vAlign w:val="center"/>
          </w:tcPr>
          <w:p w:rsidR="00A21ABF" w:rsidRPr="00AD6067" w:rsidRDefault="00A21ABF" w:rsidP="00084683">
            <w:r w:rsidRPr="00AD6067">
              <w:t>Игры. Труд, самостоятельная деятельность, организованная образовательная деятельность с детьми по подгруппам.</w:t>
            </w:r>
          </w:p>
        </w:tc>
        <w:tc>
          <w:tcPr>
            <w:tcW w:w="2647" w:type="dxa"/>
            <w:vAlign w:val="center"/>
          </w:tcPr>
          <w:p w:rsidR="00A21ABF" w:rsidRPr="00AD6067" w:rsidRDefault="00A21ABF" w:rsidP="00084683">
            <w:pPr>
              <w:jc w:val="center"/>
            </w:pPr>
            <w:r w:rsidRPr="00AD6067">
              <w:t>15</w:t>
            </w:r>
            <w:r w:rsidRPr="00AD6067">
              <w:rPr>
                <w:u w:val="single"/>
                <w:vertAlign w:val="superscript"/>
              </w:rPr>
              <w:t>25</w:t>
            </w:r>
            <w:r w:rsidRPr="00AD6067">
              <w:t xml:space="preserve"> – 15</w:t>
            </w:r>
            <w:r w:rsidRPr="00AD6067">
              <w:rPr>
                <w:u w:val="single"/>
                <w:vertAlign w:val="superscript"/>
              </w:rPr>
              <w:t>55</w:t>
            </w:r>
          </w:p>
        </w:tc>
      </w:tr>
      <w:tr w:rsidR="00A21ABF" w:rsidRPr="00AD6067" w:rsidTr="009E00D0">
        <w:trPr>
          <w:trHeight w:val="112"/>
          <w:jc w:val="center"/>
        </w:trPr>
        <w:tc>
          <w:tcPr>
            <w:tcW w:w="12942" w:type="dxa"/>
            <w:vAlign w:val="center"/>
          </w:tcPr>
          <w:p w:rsidR="00A21ABF" w:rsidRPr="00AD6067" w:rsidRDefault="00A21ABF" w:rsidP="00084683">
            <w:r w:rsidRPr="00AD6067">
              <w:t>Подготовка к прогулке. Прогулка.</w:t>
            </w:r>
          </w:p>
        </w:tc>
        <w:tc>
          <w:tcPr>
            <w:tcW w:w="2647" w:type="dxa"/>
            <w:vAlign w:val="center"/>
          </w:tcPr>
          <w:p w:rsidR="00A21ABF" w:rsidRPr="00AD6067" w:rsidRDefault="00A21ABF" w:rsidP="00084683">
            <w:pPr>
              <w:jc w:val="center"/>
            </w:pPr>
            <w:r w:rsidRPr="00AD6067">
              <w:t>15</w:t>
            </w:r>
            <w:r w:rsidRPr="00AD6067">
              <w:rPr>
                <w:u w:val="single"/>
                <w:vertAlign w:val="superscript"/>
              </w:rPr>
              <w:t>55</w:t>
            </w:r>
            <w:r w:rsidRPr="00AD6067">
              <w:t xml:space="preserve"> – 16</w:t>
            </w:r>
            <w:r w:rsidRPr="00AD6067">
              <w:rPr>
                <w:u w:val="single"/>
                <w:vertAlign w:val="superscript"/>
              </w:rPr>
              <w:t>55</w:t>
            </w:r>
          </w:p>
        </w:tc>
      </w:tr>
      <w:tr w:rsidR="00A21ABF" w:rsidRPr="00AD6067" w:rsidTr="009E00D0">
        <w:trPr>
          <w:trHeight w:val="130"/>
          <w:jc w:val="center"/>
        </w:trPr>
        <w:tc>
          <w:tcPr>
            <w:tcW w:w="12942" w:type="dxa"/>
            <w:vAlign w:val="center"/>
          </w:tcPr>
          <w:p w:rsidR="00A21ABF" w:rsidRPr="00AD6067" w:rsidRDefault="00A21ABF" w:rsidP="00084683">
            <w:r w:rsidRPr="00AD6067">
              <w:t>Возвращение с прогулки. Игры.</w:t>
            </w:r>
          </w:p>
        </w:tc>
        <w:tc>
          <w:tcPr>
            <w:tcW w:w="2647" w:type="dxa"/>
            <w:vAlign w:val="center"/>
          </w:tcPr>
          <w:p w:rsidR="00A21ABF" w:rsidRPr="00AD6067" w:rsidRDefault="00A21ABF" w:rsidP="00084683">
            <w:pPr>
              <w:jc w:val="center"/>
            </w:pPr>
            <w:r w:rsidRPr="00AD6067">
              <w:t>16</w:t>
            </w:r>
            <w:r w:rsidRPr="00AD6067">
              <w:rPr>
                <w:u w:val="single"/>
                <w:vertAlign w:val="superscript"/>
              </w:rPr>
              <w:t>55</w:t>
            </w:r>
            <w:r w:rsidRPr="00AD6067">
              <w:t xml:space="preserve"> – 17</w:t>
            </w:r>
            <w:r w:rsidRPr="00AD6067">
              <w:rPr>
                <w:u w:val="single"/>
                <w:vertAlign w:val="superscript"/>
              </w:rPr>
              <w:t>00</w:t>
            </w:r>
          </w:p>
        </w:tc>
      </w:tr>
      <w:tr w:rsidR="00A21ABF" w:rsidRPr="00AD6067" w:rsidTr="009E00D0">
        <w:trPr>
          <w:trHeight w:val="120"/>
          <w:jc w:val="center"/>
        </w:trPr>
        <w:tc>
          <w:tcPr>
            <w:tcW w:w="12942" w:type="dxa"/>
            <w:vAlign w:val="center"/>
          </w:tcPr>
          <w:p w:rsidR="00A21ABF" w:rsidRPr="00AD6067" w:rsidRDefault="00A21ABF" w:rsidP="00084683">
            <w:r w:rsidRPr="00AD6067">
              <w:t>Подготовка к полднику. Усиленный полдник.</w:t>
            </w:r>
          </w:p>
        </w:tc>
        <w:tc>
          <w:tcPr>
            <w:tcW w:w="2647" w:type="dxa"/>
            <w:vAlign w:val="center"/>
          </w:tcPr>
          <w:p w:rsidR="00A21ABF" w:rsidRPr="00AD6067" w:rsidRDefault="00A21ABF" w:rsidP="00084683">
            <w:pPr>
              <w:jc w:val="center"/>
            </w:pPr>
            <w:r w:rsidRPr="00AD6067">
              <w:t>17</w:t>
            </w:r>
            <w:r w:rsidRPr="00AD6067">
              <w:rPr>
                <w:u w:val="single"/>
                <w:vertAlign w:val="superscript"/>
              </w:rPr>
              <w:t>00</w:t>
            </w:r>
            <w:r w:rsidRPr="00AD6067">
              <w:t xml:space="preserve"> – 17</w:t>
            </w:r>
            <w:r w:rsidRPr="00AD6067">
              <w:rPr>
                <w:u w:val="single"/>
                <w:vertAlign w:val="superscript"/>
              </w:rPr>
              <w:t>15</w:t>
            </w:r>
          </w:p>
        </w:tc>
      </w:tr>
      <w:tr w:rsidR="00A21ABF" w:rsidRPr="00AD6067" w:rsidTr="009E00D0">
        <w:trPr>
          <w:trHeight w:val="110"/>
          <w:jc w:val="center"/>
        </w:trPr>
        <w:tc>
          <w:tcPr>
            <w:tcW w:w="12942" w:type="dxa"/>
            <w:vAlign w:val="center"/>
          </w:tcPr>
          <w:p w:rsidR="00A21ABF" w:rsidRPr="00AD6067" w:rsidRDefault="00A21ABF" w:rsidP="00084683">
            <w:r w:rsidRPr="00AD6067">
              <w:t>Подготовка к прогулке. Прогулка. Уход детей домой.</w:t>
            </w:r>
          </w:p>
        </w:tc>
        <w:tc>
          <w:tcPr>
            <w:tcW w:w="2647" w:type="dxa"/>
            <w:vAlign w:val="center"/>
          </w:tcPr>
          <w:p w:rsidR="00A21ABF" w:rsidRPr="00AD6067" w:rsidRDefault="00A21ABF" w:rsidP="00084683">
            <w:pPr>
              <w:jc w:val="center"/>
            </w:pPr>
            <w:r w:rsidRPr="00AD6067">
              <w:t>17</w:t>
            </w:r>
            <w:r w:rsidRPr="00AD6067">
              <w:rPr>
                <w:u w:val="single"/>
                <w:vertAlign w:val="superscript"/>
              </w:rPr>
              <w:t>25</w:t>
            </w:r>
            <w:r w:rsidRPr="00AD6067">
              <w:t xml:space="preserve"> – 18</w:t>
            </w:r>
            <w:r w:rsidRPr="00AD6067">
              <w:rPr>
                <w:vertAlign w:val="superscript"/>
              </w:rPr>
              <w:t>30</w:t>
            </w:r>
          </w:p>
        </w:tc>
      </w:tr>
    </w:tbl>
    <w:p w:rsidR="00A21ABF" w:rsidRPr="00AD6067" w:rsidRDefault="00A21ABF" w:rsidP="00084683">
      <w:pPr>
        <w:jc w:val="center"/>
        <w:rPr>
          <w:b/>
        </w:rPr>
      </w:pPr>
    </w:p>
    <w:p w:rsidR="00B33EC8" w:rsidRPr="006568C2" w:rsidRDefault="00B33EC8" w:rsidP="00B33EC8">
      <w:pPr>
        <w:jc w:val="center"/>
      </w:pPr>
      <w:r w:rsidRPr="006568C2">
        <w:rPr>
          <w:b/>
        </w:rPr>
        <w:t>Режим дня в МБДОУ детский сад «Снежинка»</w:t>
      </w:r>
    </w:p>
    <w:p w:rsidR="00B33EC8" w:rsidRPr="006568C2" w:rsidRDefault="00B33EC8" w:rsidP="00B33EC8">
      <w:pPr>
        <w:jc w:val="center"/>
        <w:rPr>
          <w:b/>
        </w:rPr>
      </w:pPr>
      <w:r w:rsidRPr="006568C2">
        <w:rPr>
          <w:b/>
        </w:rPr>
        <w:t xml:space="preserve">на </w:t>
      </w:r>
      <w:r>
        <w:rPr>
          <w:b/>
        </w:rPr>
        <w:t>летний</w:t>
      </w:r>
      <w:r w:rsidRPr="006568C2">
        <w:rPr>
          <w:b/>
        </w:rPr>
        <w:t xml:space="preserve"> период при 10 – часовом пребывании детей  (7.30 – 17.30) </w:t>
      </w:r>
    </w:p>
    <w:p w:rsidR="00084683" w:rsidRPr="00B33EC8" w:rsidRDefault="00B33EC8" w:rsidP="00B33EC8">
      <w:pPr>
        <w:jc w:val="center"/>
        <w:rPr>
          <w:b/>
        </w:rPr>
      </w:pPr>
      <w:r w:rsidRPr="006568C2">
        <w:rPr>
          <w:b/>
        </w:rPr>
        <w:t>(с организацией группы вечернего присмотра продолжительность ра</w:t>
      </w:r>
      <w:r>
        <w:rPr>
          <w:b/>
        </w:rPr>
        <w:t>боты 1 час  с  17.30  до 18.30)</w:t>
      </w:r>
      <w:r w:rsidR="00084683" w:rsidRPr="00AD6067">
        <w:rPr>
          <w:b/>
        </w:rPr>
        <w:t xml:space="preserve"> </w:t>
      </w:r>
    </w:p>
    <w:p w:rsidR="00084683" w:rsidRPr="00AD6067" w:rsidRDefault="00084683" w:rsidP="00084683"/>
    <w:tbl>
      <w:tblPr>
        <w:tblW w:w="15603" w:type="dxa"/>
        <w:jc w:val="center"/>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0"/>
        <w:gridCol w:w="2653"/>
      </w:tblGrid>
      <w:tr w:rsidR="001109E8" w:rsidRPr="00AD6067" w:rsidTr="009E00D0">
        <w:trPr>
          <w:trHeight w:val="624"/>
          <w:jc w:val="center"/>
        </w:trPr>
        <w:tc>
          <w:tcPr>
            <w:tcW w:w="12950" w:type="dxa"/>
            <w:tcBorders>
              <w:tl2br w:val="single" w:sz="4" w:space="0" w:color="auto"/>
            </w:tcBorders>
          </w:tcPr>
          <w:p w:rsidR="001109E8" w:rsidRPr="00AD6067" w:rsidRDefault="001109E8" w:rsidP="00084683">
            <w:pPr>
              <w:jc w:val="center"/>
              <w:rPr>
                <w:b/>
              </w:rPr>
            </w:pPr>
            <w:r w:rsidRPr="00AD6067">
              <w:rPr>
                <w:b/>
              </w:rPr>
              <w:t xml:space="preserve">                                                                   Возрастная</w:t>
            </w:r>
          </w:p>
          <w:p w:rsidR="001109E8" w:rsidRPr="00AD6067" w:rsidRDefault="001109E8" w:rsidP="00084683">
            <w:pPr>
              <w:jc w:val="center"/>
              <w:rPr>
                <w:b/>
              </w:rPr>
            </w:pPr>
            <w:r w:rsidRPr="00AD6067">
              <w:rPr>
                <w:b/>
              </w:rPr>
              <w:t xml:space="preserve">                                                                       группа</w:t>
            </w:r>
          </w:p>
          <w:p w:rsidR="001109E8" w:rsidRPr="00AD6067" w:rsidRDefault="001109E8" w:rsidP="00084683">
            <w:pPr>
              <w:rPr>
                <w:b/>
              </w:rPr>
            </w:pPr>
            <w:r w:rsidRPr="00AD6067">
              <w:rPr>
                <w:b/>
              </w:rPr>
              <w:t xml:space="preserve">Режим </w:t>
            </w:r>
          </w:p>
        </w:tc>
        <w:tc>
          <w:tcPr>
            <w:tcW w:w="2653" w:type="dxa"/>
            <w:vAlign w:val="center"/>
          </w:tcPr>
          <w:p w:rsidR="001109E8" w:rsidRPr="00AD6067" w:rsidRDefault="001109E8" w:rsidP="00084683">
            <w:pPr>
              <w:jc w:val="center"/>
              <w:rPr>
                <w:b/>
              </w:rPr>
            </w:pPr>
            <w:r w:rsidRPr="00AD6067">
              <w:rPr>
                <w:b/>
              </w:rPr>
              <w:t>6 – 7 лет</w:t>
            </w:r>
          </w:p>
        </w:tc>
      </w:tr>
      <w:tr w:rsidR="001109E8" w:rsidRPr="00AD6067" w:rsidTr="009E00D0">
        <w:trPr>
          <w:trHeight w:val="151"/>
          <w:jc w:val="center"/>
        </w:trPr>
        <w:tc>
          <w:tcPr>
            <w:tcW w:w="12950" w:type="dxa"/>
            <w:vAlign w:val="center"/>
          </w:tcPr>
          <w:p w:rsidR="001109E8" w:rsidRPr="00AD6067" w:rsidRDefault="001109E8" w:rsidP="00084683">
            <w:r w:rsidRPr="00AD6067">
              <w:t xml:space="preserve">Прием детей на свежем воздухе. </w:t>
            </w:r>
            <w:r w:rsidR="009E00D0">
              <w:t xml:space="preserve"> </w:t>
            </w:r>
            <w:r w:rsidRPr="00AD6067">
              <w:t xml:space="preserve">Игры, самостоятельная деятельность. </w:t>
            </w:r>
          </w:p>
        </w:tc>
        <w:tc>
          <w:tcPr>
            <w:tcW w:w="2653" w:type="dxa"/>
            <w:vAlign w:val="center"/>
          </w:tcPr>
          <w:p w:rsidR="001109E8" w:rsidRPr="00AD6067" w:rsidRDefault="001109E8" w:rsidP="00084683">
            <w:pPr>
              <w:jc w:val="center"/>
            </w:pPr>
            <w:r w:rsidRPr="00AD6067">
              <w:t>7</w:t>
            </w:r>
            <w:r w:rsidRPr="00AD6067">
              <w:rPr>
                <w:u w:val="single"/>
                <w:vertAlign w:val="superscript"/>
              </w:rPr>
              <w:t xml:space="preserve">30 </w:t>
            </w:r>
            <w:r w:rsidRPr="00AD6067">
              <w:t>-в течение всего дня</w:t>
            </w:r>
          </w:p>
        </w:tc>
      </w:tr>
      <w:tr w:rsidR="001109E8" w:rsidRPr="00AD6067" w:rsidTr="009E00D0">
        <w:trPr>
          <w:trHeight w:val="60"/>
          <w:jc w:val="center"/>
        </w:trPr>
        <w:tc>
          <w:tcPr>
            <w:tcW w:w="12950" w:type="dxa"/>
            <w:vAlign w:val="center"/>
          </w:tcPr>
          <w:p w:rsidR="001109E8" w:rsidRPr="00AD6067" w:rsidRDefault="001109E8" w:rsidP="00084683">
            <w:r w:rsidRPr="00AD6067">
              <w:t>Утренняя гимнастика на свежем воздухе.</w:t>
            </w:r>
          </w:p>
        </w:tc>
        <w:tc>
          <w:tcPr>
            <w:tcW w:w="2653" w:type="dxa"/>
            <w:vAlign w:val="center"/>
          </w:tcPr>
          <w:p w:rsidR="001109E8" w:rsidRPr="006B7FA2" w:rsidRDefault="006B7FA2" w:rsidP="00084683">
            <w:pPr>
              <w:jc w:val="center"/>
              <w:rPr>
                <w:sz w:val="20"/>
                <w:szCs w:val="20"/>
              </w:rPr>
            </w:pPr>
            <w:r w:rsidRPr="006B7FA2">
              <w:rPr>
                <w:sz w:val="20"/>
                <w:szCs w:val="20"/>
              </w:rPr>
              <w:t xml:space="preserve">До </w:t>
            </w:r>
            <w:r w:rsidRPr="006B7FA2">
              <w:rPr>
                <w:sz w:val="20"/>
                <w:szCs w:val="20"/>
                <w:lang w:val="en-US"/>
              </w:rPr>
              <w:t>15</w:t>
            </w:r>
            <w:r w:rsidR="001109E8" w:rsidRPr="006B7FA2">
              <w:rPr>
                <w:sz w:val="20"/>
                <w:szCs w:val="20"/>
              </w:rPr>
              <w:t xml:space="preserve"> мин.</w:t>
            </w:r>
          </w:p>
        </w:tc>
      </w:tr>
      <w:tr w:rsidR="001109E8" w:rsidRPr="00AD6067" w:rsidTr="009E00D0">
        <w:trPr>
          <w:trHeight w:val="60"/>
          <w:jc w:val="center"/>
        </w:trPr>
        <w:tc>
          <w:tcPr>
            <w:tcW w:w="12950" w:type="dxa"/>
            <w:vAlign w:val="center"/>
          </w:tcPr>
          <w:p w:rsidR="001109E8" w:rsidRPr="00AD6067" w:rsidRDefault="001109E8" w:rsidP="001109E8">
            <w:pPr>
              <w:ind w:left="-2749" w:firstLine="2749"/>
            </w:pPr>
            <w:r w:rsidRPr="00AD6067">
              <w:t>Подготовка к завтраку. Завтрак.</w:t>
            </w:r>
          </w:p>
        </w:tc>
        <w:tc>
          <w:tcPr>
            <w:tcW w:w="2653" w:type="dxa"/>
            <w:vAlign w:val="center"/>
          </w:tcPr>
          <w:p w:rsidR="001109E8" w:rsidRPr="00AD6067" w:rsidRDefault="001109E8" w:rsidP="00084683">
            <w:pPr>
              <w:jc w:val="center"/>
            </w:pPr>
            <w:r w:rsidRPr="00AD6067">
              <w:t>8</w:t>
            </w:r>
            <w:r w:rsidRPr="00AD6067">
              <w:rPr>
                <w:u w:val="single"/>
                <w:vertAlign w:val="superscript"/>
              </w:rPr>
              <w:t>20</w:t>
            </w:r>
            <w:r w:rsidRPr="00AD6067">
              <w:t xml:space="preserve"> – 8</w:t>
            </w:r>
            <w:r w:rsidRPr="00AD6067">
              <w:rPr>
                <w:u w:val="single"/>
                <w:vertAlign w:val="superscript"/>
              </w:rPr>
              <w:t>55</w:t>
            </w:r>
          </w:p>
        </w:tc>
      </w:tr>
      <w:tr w:rsidR="001109E8" w:rsidRPr="00AD6067" w:rsidTr="009E00D0">
        <w:trPr>
          <w:trHeight w:val="278"/>
          <w:jc w:val="center"/>
        </w:trPr>
        <w:tc>
          <w:tcPr>
            <w:tcW w:w="12950" w:type="dxa"/>
            <w:vAlign w:val="center"/>
          </w:tcPr>
          <w:p w:rsidR="001109E8" w:rsidRPr="00AD6067" w:rsidRDefault="001109E8" w:rsidP="00084683">
            <w:r w:rsidRPr="00AD6067">
              <w:t>Игры, самостоятельная деятельность.</w:t>
            </w:r>
          </w:p>
        </w:tc>
        <w:tc>
          <w:tcPr>
            <w:tcW w:w="2653" w:type="dxa"/>
          </w:tcPr>
          <w:p w:rsidR="001109E8" w:rsidRPr="00AD6067" w:rsidRDefault="001109E8" w:rsidP="00084683">
            <w:pPr>
              <w:jc w:val="center"/>
            </w:pPr>
            <w:r w:rsidRPr="00AD6067">
              <w:t>8</w:t>
            </w:r>
            <w:r w:rsidRPr="00AD6067">
              <w:rPr>
                <w:u w:val="single"/>
                <w:vertAlign w:val="superscript"/>
              </w:rPr>
              <w:t>50</w:t>
            </w:r>
            <w:r w:rsidRPr="00AD6067">
              <w:t xml:space="preserve"> – 9</w:t>
            </w:r>
            <w:r w:rsidRPr="00AD6067">
              <w:rPr>
                <w:u w:val="single"/>
                <w:vertAlign w:val="superscript"/>
              </w:rPr>
              <w:t>00</w:t>
            </w:r>
          </w:p>
        </w:tc>
      </w:tr>
      <w:tr w:rsidR="001109E8" w:rsidRPr="00AD6067" w:rsidTr="009E00D0">
        <w:trPr>
          <w:trHeight w:val="126"/>
          <w:jc w:val="center"/>
        </w:trPr>
        <w:tc>
          <w:tcPr>
            <w:tcW w:w="12950" w:type="dxa"/>
            <w:vAlign w:val="center"/>
          </w:tcPr>
          <w:p w:rsidR="001109E8" w:rsidRPr="00AD6067" w:rsidRDefault="001109E8" w:rsidP="009E00D0">
            <w:r w:rsidRPr="00AD6067">
              <w:t xml:space="preserve">Организованная образовательная деятельность по художественно – эстетическому и физическому направлению </w:t>
            </w:r>
          </w:p>
        </w:tc>
        <w:tc>
          <w:tcPr>
            <w:tcW w:w="2653" w:type="dxa"/>
            <w:vAlign w:val="center"/>
          </w:tcPr>
          <w:p w:rsidR="001109E8" w:rsidRPr="00AD6067" w:rsidRDefault="001109E8" w:rsidP="00084683">
            <w:pPr>
              <w:jc w:val="center"/>
            </w:pPr>
            <w:r w:rsidRPr="00AD6067">
              <w:t>9</w:t>
            </w:r>
            <w:r w:rsidRPr="00AD6067">
              <w:rPr>
                <w:u w:val="single"/>
                <w:vertAlign w:val="superscript"/>
              </w:rPr>
              <w:t>00</w:t>
            </w:r>
            <w:r w:rsidRPr="00AD6067">
              <w:t xml:space="preserve"> – 10</w:t>
            </w:r>
            <w:r w:rsidRPr="00AD6067">
              <w:rPr>
                <w:u w:val="single"/>
                <w:vertAlign w:val="superscript"/>
              </w:rPr>
              <w:t>50</w:t>
            </w:r>
          </w:p>
        </w:tc>
      </w:tr>
      <w:tr w:rsidR="001109E8" w:rsidRPr="00AD6067" w:rsidTr="009E00D0">
        <w:trPr>
          <w:trHeight w:val="60"/>
          <w:jc w:val="center"/>
        </w:trPr>
        <w:tc>
          <w:tcPr>
            <w:tcW w:w="12950" w:type="dxa"/>
            <w:vAlign w:val="center"/>
          </w:tcPr>
          <w:p w:rsidR="001109E8" w:rsidRPr="00AD6067" w:rsidRDefault="001109E8" w:rsidP="00084683">
            <w:r w:rsidRPr="00AD6067">
              <w:t>Подготовка ко второму завтраку. Второй завтрак</w:t>
            </w:r>
          </w:p>
        </w:tc>
        <w:tc>
          <w:tcPr>
            <w:tcW w:w="2653" w:type="dxa"/>
            <w:vAlign w:val="center"/>
          </w:tcPr>
          <w:p w:rsidR="001109E8" w:rsidRPr="00AD6067" w:rsidRDefault="001109E8" w:rsidP="00084683">
            <w:pPr>
              <w:jc w:val="center"/>
            </w:pPr>
            <w:r w:rsidRPr="00AD6067">
              <w:t>10</w:t>
            </w:r>
            <w:r w:rsidRPr="00AD6067">
              <w:rPr>
                <w:u w:val="single"/>
                <w:vertAlign w:val="superscript"/>
              </w:rPr>
              <w:t>10</w:t>
            </w:r>
            <w:r w:rsidRPr="00AD6067">
              <w:t xml:space="preserve"> – 10</w:t>
            </w:r>
            <w:r w:rsidRPr="00AD6067">
              <w:rPr>
                <w:u w:val="single"/>
                <w:vertAlign w:val="superscript"/>
              </w:rPr>
              <w:t>20</w:t>
            </w:r>
          </w:p>
        </w:tc>
      </w:tr>
      <w:tr w:rsidR="001109E8" w:rsidRPr="00AD6067" w:rsidTr="009E00D0">
        <w:trPr>
          <w:trHeight w:val="133"/>
          <w:jc w:val="center"/>
        </w:trPr>
        <w:tc>
          <w:tcPr>
            <w:tcW w:w="12950" w:type="dxa"/>
            <w:vAlign w:val="center"/>
          </w:tcPr>
          <w:p w:rsidR="001109E8" w:rsidRPr="00AD6067" w:rsidRDefault="001109E8" w:rsidP="00084683">
            <w:r w:rsidRPr="00AD6067">
              <w:t>Подготовка к прогулке. Прогулка (совместная деятельность, игры, наблюдения, труд, воздушные и солнечные процедуры)</w:t>
            </w:r>
          </w:p>
        </w:tc>
        <w:tc>
          <w:tcPr>
            <w:tcW w:w="2653" w:type="dxa"/>
            <w:vAlign w:val="center"/>
          </w:tcPr>
          <w:p w:rsidR="001109E8" w:rsidRPr="00AD6067" w:rsidRDefault="001109E8" w:rsidP="00084683">
            <w:pPr>
              <w:jc w:val="center"/>
            </w:pPr>
            <w:r w:rsidRPr="00AD6067">
              <w:t>10</w:t>
            </w:r>
            <w:r w:rsidRPr="00AD6067">
              <w:rPr>
                <w:u w:val="single"/>
                <w:vertAlign w:val="superscript"/>
              </w:rPr>
              <w:t>50</w:t>
            </w:r>
            <w:r w:rsidRPr="00AD6067">
              <w:t xml:space="preserve"> – 12</w:t>
            </w:r>
            <w:r w:rsidRPr="00AD6067">
              <w:rPr>
                <w:u w:val="single"/>
                <w:vertAlign w:val="superscript"/>
              </w:rPr>
              <w:t>35</w:t>
            </w:r>
          </w:p>
        </w:tc>
      </w:tr>
      <w:tr w:rsidR="001109E8" w:rsidRPr="00AD6067" w:rsidTr="009E00D0">
        <w:trPr>
          <w:trHeight w:val="124"/>
          <w:jc w:val="center"/>
        </w:trPr>
        <w:tc>
          <w:tcPr>
            <w:tcW w:w="12950" w:type="dxa"/>
            <w:vAlign w:val="center"/>
          </w:tcPr>
          <w:p w:rsidR="001109E8" w:rsidRPr="00AD6067" w:rsidRDefault="001109E8" w:rsidP="00084683">
            <w:r w:rsidRPr="00AD6067">
              <w:t xml:space="preserve">Возвращение с прогулки. Игры. Водные процедуры. </w:t>
            </w:r>
          </w:p>
        </w:tc>
        <w:tc>
          <w:tcPr>
            <w:tcW w:w="2653" w:type="dxa"/>
            <w:vAlign w:val="center"/>
          </w:tcPr>
          <w:p w:rsidR="001109E8" w:rsidRPr="00AD6067" w:rsidRDefault="001109E8" w:rsidP="00084683">
            <w:pPr>
              <w:jc w:val="center"/>
            </w:pPr>
            <w:r w:rsidRPr="00AD6067">
              <w:t>12</w:t>
            </w:r>
            <w:r w:rsidRPr="00AD6067">
              <w:rPr>
                <w:u w:val="single"/>
                <w:vertAlign w:val="superscript"/>
              </w:rPr>
              <w:t>35</w:t>
            </w:r>
            <w:r w:rsidRPr="00AD6067">
              <w:t xml:space="preserve"> – 12</w:t>
            </w:r>
            <w:r w:rsidRPr="00AD6067">
              <w:rPr>
                <w:u w:val="single"/>
                <w:vertAlign w:val="superscript"/>
              </w:rPr>
              <w:t>45</w:t>
            </w:r>
          </w:p>
        </w:tc>
      </w:tr>
      <w:tr w:rsidR="001109E8" w:rsidRPr="00AD6067" w:rsidTr="009E00D0">
        <w:trPr>
          <w:trHeight w:val="60"/>
          <w:jc w:val="center"/>
        </w:trPr>
        <w:tc>
          <w:tcPr>
            <w:tcW w:w="12950" w:type="dxa"/>
            <w:vAlign w:val="center"/>
          </w:tcPr>
          <w:p w:rsidR="001109E8" w:rsidRPr="00AD6067" w:rsidRDefault="001109E8" w:rsidP="00084683">
            <w:r w:rsidRPr="00AD6067">
              <w:t>Подготовка к обеду. Обед.</w:t>
            </w:r>
          </w:p>
        </w:tc>
        <w:tc>
          <w:tcPr>
            <w:tcW w:w="2653" w:type="dxa"/>
            <w:vAlign w:val="center"/>
          </w:tcPr>
          <w:p w:rsidR="001109E8" w:rsidRPr="00AD6067" w:rsidRDefault="001109E8" w:rsidP="00084683">
            <w:pPr>
              <w:jc w:val="center"/>
            </w:pPr>
            <w:r w:rsidRPr="00AD6067">
              <w:t>12</w:t>
            </w:r>
            <w:r w:rsidRPr="00AD6067">
              <w:rPr>
                <w:u w:val="single"/>
                <w:vertAlign w:val="superscript"/>
              </w:rPr>
              <w:t>45</w:t>
            </w:r>
            <w:r w:rsidRPr="00AD6067">
              <w:t xml:space="preserve"> – 13</w:t>
            </w:r>
            <w:r w:rsidRPr="00AD6067">
              <w:rPr>
                <w:u w:val="single"/>
                <w:vertAlign w:val="superscript"/>
              </w:rPr>
              <w:t>15</w:t>
            </w:r>
          </w:p>
        </w:tc>
      </w:tr>
      <w:tr w:rsidR="001109E8" w:rsidRPr="00AD6067" w:rsidTr="009E00D0">
        <w:trPr>
          <w:trHeight w:val="118"/>
          <w:jc w:val="center"/>
        </w:trPr>
        <w:tc>
          <w:tcPr>
            <w:tcW w:w="12950" w:type="dxa"/>
            <w:vAlign w:val="center"/>
          </w:tcPr>
          <w:p w:rsidR="001109E8" w:rsidRPr="00AD6067" w:rsidRDefault="001109E8" w:rsidP="00084683">
            <w:r w:rsidRPr="00AD6067">
              <w:t>Подготовка ко сну. Дневной сон.</w:t>
            </w:r>
          </w:p>
        </w:tc>
        <w:tc>
          <w:tcPr>
            <w:tcW w:w="2653" w:type="dxa"/>
            <w:vAlign w:val="center"/>
          </w:tcPr>
          <w:p w:rsidR="001109E8" w:rsidRPr="00AD6067" w:rsidRDefault="001109E8" w:rsidP="00084683">
            <w:pPr>
              <w:jc w:val="center"/>
            </w:pPr>
            <w:r w:rsidRPr="00AD6067">
              <w:t>13</w:t>
            </w:r>
            <w:r w:rsidRPr="00AD6067">
              <w:rPr>
                <w:u w:val="single"/>
                <w:vertAlign w:val="superscript"/>
              </w:rPr>
              <w:t>15</w:t>
            </w:r>
            <w:r w:rsidRPr="00AD6067">
              <w:t xml:space="preserve"> – 15</w:t>
            </w:r>
            <w:r w:rsidRPr="00AD6067">
              <w:rPr>
                <w:u w:val="single"/>
                <w:vertAlign w:val="superscript"/>
              </w:rPr>
              <w:t>00</w:t>
            </w:r>
          </w:p>
        </w:tc>
      </w:tr>
      <w:tr w:rsidR="001109E8" w:rsidRPr="00AD6067" w:rsidTr="009E00D0">
        <w:trPr>
          <w:trHeight w:val="60"/>
          <w:jc w:val="center"/>
        </w:trPr>
        <w:tc>
          <w:tcPr>
            <w:tcW w:w="12950" w:type="dxa"/>
            <w:vAlign w:val="center"/>
          </w:tcPr>
          <w:p w:rsidR="001109E8" w:rsidRPr="00AD6067" w:rsidRDefault="001109E8" w:rsidP="00084683">
            <w:r w:rsidRPr="00AD6067">
              <w:t>Постепенный подъем. Воздушные, водные процедуры. Напитки.</w:t>
            </w:r>
          </w:p>
        </w:tc>
        <w:tc>
          <w:tcPr>
            <w:tcW w:w="2653" w:type="dxa"/>
            <w:vAlign w:val="center"/>
          </w:tcPr>
          <w:p w:rsidR="001109E8" w:rsidRPr="00AD6067" w:rsidRDefault="001109E8" w:rsidP="00084683">
            <w:pPr>
              <w:jc w:val="center"/>
            </w:pPr>
            <w:r w:rsidRPr="00AD6067">
              <w:t>15</w:t>
            </w:r>
            <w:r w:rsidRPr="00AD6067">
              <w:rPr>
                <w:u w:val="single"/>
                <w:vertAlign w:val="superscript"/>
              </w:rPr>
              <w:t>00</w:t>
            </w:r>
            <w:r w:rsidRPr="00AD6067">
              <w:t xml:space="preserve"> – 15</w:t>
            </w:r>
            <w:r w:rsidRPr="00AD6067">
              <w:rPr>
                <w:u w:val="single"/>
                <w:vertAlign w:val="superscript"/>
              </w:rPr>
              <w:t>25</w:t>
            </w:r>
          </w:p>
        </w:tc>
      </w:tr>
      <w:tr w:rsidR="001109E8" w:rsidRPr="00AD6067" w:rsidTr="009E00D0">
        <w:trPr>
          <w:jc w:val="center"/>
        </w:trPr>
        <w:tc>
          <w:tcPr>
            <w:tcW w:w="12950" w:type="dxa"/>
            <w:vAlign w:val="center"/>
          </w:tcPr>
          <w:p w:rsidR="001109E8" w:rsidRPr="00AD6067" w:rsidRDefault="001109E8" w:rsidP="00084683">
            <w:r w:rsidRPr="00AD6067">
              <w:t xml:space="preserve">Игры. Труд, самостоятельная деятельность, развлечения. </w:t>
            </w:r>
          </w:p>
        </w:tc>
        <w:tc>
          <w:tcPr>
            <w:tcW w:w="2653" w:type="dxa"/>
            <w:vAlign w:val="center"/>
          </w:tcPr>
          <w:p w:rsidR="001109E8" w:rsidRPr="00AD6067" w:rsidRDefault="001109E8" w:rsidP="00084683">
            <w:pPr>
              <w:jc w:val="center"/>
            </w:pPr>
            <w:r w:rsidRPr="00AD6067">
              <w:t>15</w:t>
            </w:r>
            <w:r w:rsidRPr="00AD6067">
              <w:rPr>
                <w:u w:val="single"/>
                <w:vertAlign w:val="superscript"/>
              </w:rPr>
              <w:t>25</w:t>
            </w:r>
            <w:r w:rsidRPr="00AD6067">
              <w:t xml:space="preserve"> – 15</w:t>
            </w:r>
            <w:r w:rsidRPr="00AD6067">
              <w:rPr>
                <w:u w:val="single"/>
                <w:vertAlign w:val="superscript"/>
              </w:rPr>
              <w:t>55</w:t>
            </w:r>
          </w:p>
        </w:tc>
      </w:tr>
      <w:tr w:rsidR="001109E8" w:rsidRPr="00AD6067" w:rsidTr="009E00D0">
        <w:trPr>
          <w:jc w:val="center"/>
        </w:trPr>
        <w:tc>
          <w:tcPr>
            <w:tcW w:w="12950" w:type="dxa"/>
            <w:vAlign w:val="center"/>
          </w:tcPr>
          <w:p w:rsidR="001109E8" w:rsidRPr="00AD6067" w:rsidRDefault="001109E8" w:rsidP="00084683">
            <w:r w:rsidRPr="00AD6067">
              <w:t>Подготовка к прогулке. Прогулка.</w:t>
            </w:r>
          </w:p>
        </w:tc>
        <w:tc>
          <w:tcPr>
            <w:tcW w:w="2653" w:type="dxa"/>
            <w:vAlign w:val="center"/>
          </w:tcPr>
          <w:p w:rsidR="001109E8" w:rsidRPr="00AD6067" w:rsidRDefault="001109E8" w:rsidP="00084683">
            <w:pPr>
              <w:jc w:val="center"/>
            </w:pPr>
            <w:r w:rsidRPr="00AD6067">
              <w:t>15</w:t>
            </w:r>
            <w:r w:rsidRPr="00AD6067">
              <w:rPr>
                <w:u w:val="single"/>
                <w:vertAlign w:val="superscript"/>
              </w:rPr>
              <w:t>55</w:t>
            </w:r>
            <w:r w:rsidRPr="00AD6067">
              <w:t xml:space="preserve"> – 16</w:t>
            </w:r>
            <w:r w:rsidRPr="00AD6067">
              <w:rPr>
                <w:u w:val="single"/>
                <w:vertAlign w:val="superscript"/>
              </w:rPr>
              <w:t>55</w:t>
            </w:r>
          </w:p>
        </w:tc>
      </w:tr>
      <w:tr w:rsidR="001109E8" w:rsidRPr="00AD6067" w:rsidTr="009E00D0">
        <w:trPr>
          <w:jc w:val="center"/>
        </w:trPr>
        <w:tc>
          <w:tcPr>
            <w:tcW w:w="12950" w:type="dxa"/>
            <w:vAlign w:val="center"/>
          </w:tcPr>
          <w:p w:rsidR="001109E8" w:rsidRPr="00AD6067" w:rsidRDefault="001109E8" w:rsidP="00084683">
            <w:r w:rsidRPr="00AD6067">
              <w:t>Возвращение с прогулки. Игры.</w:t>
            </w:r>
          </w:p>
        </w:tc>
        <w:tc>
          <w:tcPr>
            <w:tcW w:w="2653" w:type="dxa"/>
            <w:vAlign w:val="center"/>
          </w:tcPr>
          <w:p w:rsidR="001109E8" w:rsidRPr="00AD6067" w:rsidRDefault="001109E8" w:rsidP="00084683">
            <w:pPr>
              <w:jc w:val="center"/>
            </w:pPr>
            <w:r w:rsidRPr="00AD6067">
              <w:t>16</w:t>
            </w:r>
            <w:r w:rsidRPr="00AD6067">
              <w:rPr>
                <w:u w:val="single"/>
                <w:vertAlign w:val="superscript"/>
              </w:rPr>
              <w:t>55</w:t>
            </w:r>
            <w:r w:rsidRPr="00AD6067">
              <w:t xml:space="preserve"> – 17</w:t>
            </w:r>
            <w:r w:rsidRPr="00AD6067">
              <w:rPr>
                <w:u w:val="single"/>
                <w:vertAlign w:val="superscript"/>
              </w:rPr>
              <w:t>00</w:t>
            </w:r>
          </w:p>
        </w:tc>
      </w:tr>
      <w:tr w:rsidR="001109E8" w:rsidRPr="00AD6067" w:rsidTr="009E00D0">
        <w:trPr>
          <w:trHeight w:val="110"/>
          <w:jc w:val="center"/>
        </w:trPr>
        <w:tc>
          <w:tcPr>
            <w:tcW w:w="12950" w:type="dxa"/>
            <w:vAlign w:val="center"/>
          </w:tcPr>
          <w:p w:rsidR="001109E8" w:rsidRPr="00AD6067" w:rsidRDefault="001109E8" w:rsidP="00084683">
            <w:r w:rsidRPr="00AD6067">
              <w:t>Подготовка к полднику. Усиленный полдник.</w:t>
            </w:r>
          </w:p>
        </w:tc>
        <w:tc>
          <w:tcPr>
            <w:tcW w:w="2653" w:type="dxa"/>
            <w:vAlign w:val="center"/>
          </w:tcPr>
          <w:p w:rsidR="001109E8" w:rsidRPr="00AD6067" w:rsidRDefault="001109E8" w:rsidP="00084683">
            <w:pPr>
              <w:jc w:val="center"/>
            </w:pPr>
            <w:r w:rsidRPr="00AD6067">
              <w:t>17</w:t>
            </w:r>
            <w:r w:rsidRPr="00AD6067">
              <w:rPr>
                <w:u w:val="single"/>
                <w:vertAlign w:val="superscript"/>
              </w:rPr>
              <w:t>00</w:t>
            </w:r>
            <w:r w:rsidRPr="00AD6067">
              <w:t xml:space="preserve"> – 17</w:t>
            </w:r>
            <w:r w:rsidRPr="00AD6067">
              <w:rPr>
                <w:u w:val="single"/>
                <w:vertAlign w:val="superscript"/>
              </w:rPr>
              <w:t>25</w:t>
            </w:r>
          </w:p>
        </w:tc>
      </w:tr>
      <w:tr w:rsidR="001109E8" w:rsidRPr="00AD6067" w:rsidTr="009E00D0">
        <w:trPr>
          <w:jc w:val="center"/>
        </w:trPr>
        <w:tc>
          <w:tcPr>
            <w:tcW w:w="12950" w:type="dxa"/>
            <w:vAlign w:val="center"/>
          </w:tcPr>
          <w:p w:rsidR="001109E8" w:rsidRPr="00AD6067" w:rsidRDefault="001109E8" w:rsidP="00084683">
            <w:r w:rsidRPr="00AD6067">
              <w:lastRenderedPageBreak/>
              <w:t>Игры, самостоятельная деятельность. Прогулка. Уход детей домой.</w:t>
            </w:r>
          </w:p>
        </w:tc>
        <w:tc>
          <w:tcPr>
            <w:tcW w:w="2653" w:type="dxa"/>
            <w:vAlign w:val="center"/>
          </w:tcPr>
          <w:p w:rsidR="001109E8" w:rsidRPr="00AD6067" w:rsidRDefault="001109E8" w:rsidP="00084683">
            <w:pPr>
              <w:jc w:val="center"/>
            </w:pPr>
            <w:r w:rsidRPr="00AD6067">
              <w:t>17</w:t>
            </w:r>
            <w:r w:rsidRPr="00AD6067">
              <w:rPr>
                <w:u w:val="single"/>
                <w:vertAlign w:val="superscript"/>
              </w:rPr>
              <w:t>25</w:t>
            </w:r>
            <w:r w:rsidRPr="00AD6067">
              <w:t xml:space="preserve"> – 18</w:t>
            </w:r>
            <w:r w:rsidRPr="00AD6067">
              <w:rPr>
                <w:u w:val="single"/>
                <w:vertAlign w:val="superscript"/>
              </w:rPr>
              <w:t>30</w:t>
            </w:r>
          </w:p>
        </w:tc>
      </w:tr>
    </w:tbl>
    <w:p w:rsidR="00F157FE" w:rsidRPr="00AD6067" w:rsidRDefault="00F157FE" w:rsidP="00F157FE"/>
    <w:p w:rsidR="001109E8" w:rsidRPr="00AD6067" w:rsidRDefault="001109E8" w:rsidP="009E00D0">
      <w:pPr>
        <w:shd w:val="clear" w:color="auto" w:fill="FFFFFF"/>
        <w:autoSpaceDE w:val="0"/>
        <w:jc w:val="both"/>
        <w:rPr>
          <w:color w:val="000000"/>
        </w:rPr>
      </w:pPr>
      <w:r w:rsidRPr="00AD6067">
        <w:rPr>
          <w:color w:val="000000"/>
        </w:rPr>
        <w:t>Рабочая программа представлена в виде комплексно-тематического плана воспитательно-образовательной работы с детьми (на учеб</w:t>
      </w:r>
      <w:r w:rsidRPr="00AD6067">
        <w:rPr>
          <w:color w:val="000000"/>
        </w:rPr>
        <w:softHyphen/>
        <w:t>ный год), по основным видам организованной образовательной деятельности:</w:t>
      </w:r>
    </w:p>
    <w:p w:rsidR="001109E8" w:rsidRPr="00AD6067" w:rsidRDefault="001109E8" w:rsidP="009E00D0">
      <w:pPr>
        <w:shd w:val="clear" w:color="auto" w:fill="FFFFFF"/>
        <w:autoSpaceDE w:val="0"/>
        <w:ind w:firstLine="708"/>
        <w:jc w:val="both"/>
        <w:rPr>
          <w:color w:val="000000"/>
        </w:rPr>
      </w:pPr>
      <w:r w:rsidRPr="00AD6067">
        <w:rPr>
          <w:color w:val="000000"/>
        </w:rPr>
        <w:t>• Познавательное развитие</w:t>
      </w:r>
    </w:p>
    <w:p w:rsidR="001109E8" w:rsidRPr="00AD6067" w:rsidRDefault="001109E8" w:rsidP="009E00D0">
      <w:pPr>
        <w:shd w:val="clear" w:color="auto" w:fill="FFFFFF"/>
        <w:autoSpaceDE w:val="0"/>
        <w:ind w:firstLine="708"/>
        <w:jc w:val="both"/>
        <w:rPr>
          <w:i/>
          <w:iCs/>
          <w:color w:val="000000"/>
        </w:rPr>
      </w:pPr>
      <w:r w:rsidRPr="00AD6067">
        <w:rPr>
          <w:i/>
          <w:iCs/>
          <w:color w:val="000000"/>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p w:rsidR="001109E8" w:rsidRPr="00AD6067" w:rsidRDefault="001109E8" w:rsidP="009E00D0">
      <w:pPr>
        <w:shd w:val="clear" w:color="auto" w:fill="FFFFFF"/>
        <w:autoSpaceDE w:val="0"/>
        <w:ind w:firstLine="708"/>
        <w:jc w:val="both"/>
        <w:rPr>
          <w:color w:val="000000"/>
        </w:rPr>
      </w:pPr>
      <w:r w:rsidRPr="00AD6067">
        <w:rPr>
          <w:color w:val="000000"/>
        </w:rPr>
        <w:t>•  Социально – коммуникативное развитие (труд, безопасность)</w:t>
      </w:r>
    </w:p>
    <w:p w:rsidR="001109E8" w:rsidRPr="00AD6067" w:rsidRDefault="001109E8" w:rsidP="009E00D0">
      <w:pPr>
        <w:shd w:val="clear" w:color="auto" w:fill="FFFFFF"/>
        <w:autoSpaceDE w:val="0"/>
        <w:ind w:firstLine="708"/>
        <w:jc w:val="both"/>
        <w:rPr>
          <w:color w:val="000000"/>
        </w:rPr>
      </w:pPr>
      <w:r w:rsidRPr="00AD6067">
        <w:rPr>
          <w:color w:val="000000"/>
        </w:rPr>
        <w:t>•Речевое развитие (развитие речи, чтение художественной литературы.)</w:t>
      </w:r>
    </w:p>
    <w:p w:rsidR="001109E8" w:rsidRPr="00AD6067" w:rsidRDefault="001109E8" w:rsidP="009E00D0">
      <w:pPr>
        <w:shd w:val="clear" w:color="auto" w:fill="FFFFFF"/>
        <w:autoSpaceDE w:val="0"/>
        <w:ind w:firstLine="708"/>
        <w:jc w:val="both"/>
        <w:rPr>
          <w:i/>
          <w:iCs/>
          <w:color w:val="000000"/>
        </w:rPr>
      </w:pPr>
      <w:r w:rsidRPr="00AD6067">
        <w:rPr>
          <w:color w:val="000000"/>
        </w:rPr>
        <w:t>• Художественно – эстетическое развитие (рисование, лепка, аппликация, музыка)</w:t>
      </w:r>
    </w:p>
    <w:p w:rsidR="001109E8" w:rsidRPr="00AD6067" w:rsidRDefault="001109E8" w:rsidP="009E00D0">
      <w:pPr>
        <w:shd w:val="clear" w:color="auto" w:fill="FFFFFF"/>
        <w:autoSpaceDE w:val="0"/>
        <w:ind w:firstLine="708"/>
        <w:jc w:val="both"/>
        <w:rPr>
          <w:color w:val="000000"/>
        </w:rPr>
      </w:pPr>
      <w:r w:rsidRPr="00AD6067">
        <w:rPr>
          <w:color w:val="000000"/>
        </w:rPr>
        <w:t>•  Физическое развитие (физическая культура, здоровье).</w:t>
      </w:r>
    </w:p>
    <w:p w:rsidR="009E00D0" w:rsidRDefault="009E00D0" w:rsidP="009517C7">
      <w:pPr>
        <w:shd w:val="clear" w:color="auto" w:fill="FFFFFF"/>
        <w:autoSpaceDE w:val="0"/>
        <w:rPr>
          <w:b/>
          <w:bCs/>
          <w:color w:val="000000"/>
        </w:rPr>
      </w:pPr>
    </w:p>
    <w:p w:rsidR="001001F6" w:rsidRPr="00931970" w:rsidRDefault="001001F6" w:rsidP="001001F6">
      <w:pPr>
        <w:pStyle w:val="afa"/>
        <w:spacing w:before="0" w:after="0"/>
        <w:rPr>
          <w:rFonts w:ascii="Times New Roman" w:hAnsi="Times New Roman" w:cs="Times New Roman"/>
          <w:caps/>
          <w:sz w:val="22"/>
          <w:szCs w:val="22"/>
        </w:rPr>
      </w:pPr>
      <w:r w:rsidRPr="00931970">
        <w:rPr>
          <w:rFonts w:ascii="Times New Roman" w:hAnsi="Times New Roman" w:cs="Times New Roman"/>
          <w:caps/>
          <w:sz w:val="22"/>
          <w:szCs w:val="22"/>
        </w:rPr>
        <w:t>Учебный  план</w:t>
      </w:r>
    </w:p>
    <w:p w:rsidR="001001F6" w:rsidRPr="00931970" w:rsidRDefault="001001F6" w:rsidP="001001F6">
      <w:pPr>
        <w:jc w:val="center"/>
        <w:rPr>
          <w:b/>
          <w:sz w:val="22"/>
          <w:szCs w:val="22"/>
          <w:u w:val="single"/>
        </w:rPr>
      </w:pPr>
      <w:r w:rsidRPr="00931970">
        <w:rPr>
          <w:b/>
          <w:caps/>
          <w:sz w:val="22"/>
          <w:szCs w:val="22"/>
        </w:rPr>
        <w:t xml:space="preserve"> </w:t>
      </w:r>
      <w:r w:rsidRPr="00931970">
        <w:rPr>
          <w:b/>
          <w:sz w:val="22"/>
          <w:szCs w:val="22"/>
          <w:u w:val="single"/>
        </w:rPr>
        <w:t>Муниципального бюджетного дошкольного образовательного учреждения детский сад «Снежинка» на 201</w:t>
      </w:r>
      <w:r>
        <w:rPr>
          <w:b/>
          <w:sz w:val="22"/>
          <w:szCs w:val="22"/>
          <w:u w:val="single"/>
        </w:rPr>
        <w:t>4</w:t>
      </w:r>
      <w:r w:rsidRPr="00931970">
        <w:rPr>
          <w:b/>
          <w:sz w:val="22"/>
          <w:szCs w:val="22"/>
          <w:u w:val="single"/>
        </w:rPr>
        <w:t>-201</w:t>
      </w:r>
      <w:r>
        <w:rPr>
          <w:b/>
          <w:sz w:val="22"/>
          <w:szCs w:val="22"/>
          <w:u w:val="single"/>
        </w:rPr>
        <w:t>5</w:t>
      </w:r>
      <w:r w:rsidRPr="00931970">
        <w:rPr>
          <w:b/>
          <w:sz w:val="22"/>
          <w:szCs w:val="22"/>
          <w:u w:val="single"/>
        </w:rPr>
        <w:t xml:space="preserve"> учебный год</w:t>
      </w:r>
    </w:p>
    <w:p w:rsidR="001001F6" w:rsidRPr="00931970" w:rsidRDefault="001001F6" w:rsidP="001001F6">
      <w:pPr>
        <w:jc w:val="center"/>
        <w:rPr>
          <w:b/>
          <w:sz w:val="22"/>
          <w:szCs w:val="22"/>
          <w:u w:val="single"/>
        </w:rPr>
      </w:pPr>
    </w:p>
    <w:tbl>
      <w:tblPr>
        <w:tblStyle w:val="afd"/>
        <w:tblW w:w="15559" w:type="dxa"/>
        <w:tblLook w:val="04A0"/>
      </w:tblPr>
      <w:tblGrid>
        <w:gridCol w:w="4361"/>
        <w:gridCol w:w="7796"/>
        <w:gridCol w:w="3402"/>
      </w:tblGrid>
      <w:tr w:rsidR="001001F6" w:rsidRPr="00931970" w:rsidTr="001001F6">
        <w:tc>
          <w:tcPr>
            <w:tcW w:w="4361" w:type="dxa"/>
          </w:tcPr>
          <w:p w:rsidR="001001F6" w:rsidRPr="00931970" w:rsidRDefault="001001F6" w:rsidP="001001F6">
            <w:r w:rsidRPr="00931970">
              <w:rPr>
                <w:b/>
              </w:rPr>
              <w:t>Образовательные области</w:t>
            </w:r>
          </w:p>
        </w:tc>
        <w:tc>
          <w:tcPr>
            <w:tcW w:w="7796" w:type="dxa"/>
          </w:tcPr>
          <w:p w:rsidR="001001F6" w:rsidRPr="00931970" w:rsidRDefault="001001F6" w:rsidP="001001F6">
            <w:pPr>
              <w:jc w:val="center"/>
              <w:rPr>
                <w:b/>
                <w:u w:val="single"/>
              </w:rPr>
            </w:pPr>
            <w:r w:rsidRPr="00931970">
              <w:rPr>
                <w:b/>
              </w:rPr>
              <w:t>Интеграция образовательных областей</w:t>
            </w:r>
          </w:p>
        </w:tc>
        <w:tc>
          <w:tcPr>
            <w:tcW w:w="3402" w:type="dxa"/>
          </w:tcPr>
          <w:p w:rsidR="001001F6" w:rsidRPr="00931970" w:rsidRDefault="001001F6" w:rsidP="001001F6">
            <w:pPr>
              <w:jc w:val="center"/>
              <w:rPr>
                <w:b/>
              </w:rPr>
            </w:pPr>
            <w:r w:rsidRPr="00931970">
              <w:rPr>
                <w:b/>
              </w:rPr>
              <w:t>Количество часов на изучение дисциплин в старшей группе</w:t>
            </w:r>
          </w:p>
          <w:p w:rsidR="001001F6" w:rsidRPr="00931970" w:rsidRDefault="001001F6" w:rsidP="001001F6">
            <w:pPr>
              <w:jc w:val="center"/>
              <w:rPr>
                <w:b/>
                <w:u w:val="single"/>
              </w:rPr>
            </w:pPr>
            <w:r w:rsidRPr="00931970">
              <w:rPr>
                <w:b/>
              </w:rPr>
              <w:t>неделя / год</w:t>
            </w:r>
          </w:p>
        </w:tc>
      </w:tr>
      <w:tr w:rsidR="001001F6" w:rsidRPr="00931970" w:rsidTr="001001F6">
        <w:tc>
          <w:tcPr>
            <w:tcW w:w="12157" w:type="dxa"/>
            <w:gridSpan w:val="2"/>
            <w:vAlign w:val="center"/>
          </w:tcPr>
          <w:p w:rsidR="001001F6" w:rsidRPr="00931970" w:rsidRDefault="001001F6" w:rsidP="001001F6">
            <w:pPr>
              <w:jc w:val="center"/>
              <w:rPr>
                <w:b/>
                <w:u w:val="single"/>
              </w:rPr>
            </w:pPr>
            <w:r w:rsidRPr="00931970">
              <w:rPr>
                <w:b/>
              </w:rPr>
              <w:t xml:space="preserve">2.Примерная основная общеобразовательная программа  </w:t>
            </w:r>
          </w:p>
        </w:tc>
        <w:tc>
          <w:tcPr>
            <w:tcW w:w="3402" w:type="dxa"/>
          </w:tcPr>
          <w:p w:rsidR="001001F6" w:rsidRPr="00931970" w:rsidRDefault="001001F6" w:rsidP="001001F6">
            <w:pPr>
              <w:jc w:val="center"/>
              <w:rPr>
                <w:b/>
                <w:u w:val="single"/>
              </w:rPr>
            </w:pPr>
            <w:r w:rsidRPr="00931970">
              <w:rPr>
                <w:b/>
              </w:rPr>
              <w:t xml:space="preserve">«От рождения до школы»  (под редакцией  Н.Е. </w:t>
            </w:r>
            <w:proofErr w:type="spellStart"/>
            <w:r w:rsidRPr="00931970">
              <w:rPr>
                <w:b/>
              </w:rPr>
              <w:t>Вераксы</w:t>
            </w:r>
            <w:proofErr w:type="spellEnd"/>
            <w:r w:rsidRPr="00931970">
              <w:rPr>
                <w:b/>
              </w:rPr>
              <w:t>, Т.С. Комаровой, М.А. Васильевой)</w:t>
            </w:r>
          </w:p>
        </w:tc>
      </w:tr>
      <w:tr w:rsidR="001001F6" w:rsidRPr="00931970" w:rsidTr="001001F6">
        <w:tc>
          <w:tcPr>
            <w:tcW w:w="4361" w:type="dxa"/>
            <w:vAlign w:val="center"/>
          </w:tcPr>
          <w:p w:rsidR="001001F6" w:rsidRPr="00931970" w:rsidRDefault="001001F6" w:rsidP="001001F6">
            <w:pPr>
              <w:jc w:val="both"/>
            </w:pPr>
            <w:r w:rsidRPr="00931970">
              <w:t>Познание. Формирование целостной картины мира, расширение кругозора.</w:t>
            </w:r>
          </w:p>
        </w:tc>
        <w:tc>
          <w:tcPr>
            <w:tcW w:w="7796" w:type="dxa"/>
          </w:tcPr>
          <w:p w:rsidR="001001F6" w:rsidRPr="00931970" w:rsidRDefault="001001F6" w:rsidP="001001F6">
            <w:pPr>
              <w:jc w:val="both"/>
            </w:pPr>
            <w:r w:rsidRPr="00931970">
              <w:t>«Безопасность», «Социализация», «Коммуникация», «Чтение художественной литературы», «Художественное творчество», «Музыка», «Труд»</w:t>
            </w:r>
          </w:p>
        </w:tc>
        <w:tc>
          <w:tcPr>
            <w:tcW w:w="3402" w:type="dxa"/>
            <w:vAlign w:val="center"/>
          </w:tcPr>
          <w:p w:rsidR="001001F6" w:rsidRPr="00931970" w:rsidRDefault="001001F6" w:rsidP="001001F6">
            <w:pPr>
              <w:jc w:val="center"/>
            </w:pPr>
            <w:r w:rsidRPr="00931970">
              <w:rPr>
                <w:b/>
              </w:rPr>
              <w:t>1/36</w:t>
            </w:r>
          </w:p>
        </w:tc>
      </w:tr>
      <w:tr w:rsidR="001001F6" w:rsidRPr="00931970" w:rsidTr="001001F6">
        <w:tc>
          <w:tcPr>
            <w:tcW w:w="4361" w:type="dxa"/>
            <w:vAlign w:val="center"/>
          </w:tcPr>
          <w:p w:rsidR="001001F6" w:rsidRPr="00931970" w:rsidRDefault="001001F6" w:rsidP="001001F6">
            <w:pPr>
              <w:jc w:val="both"/>
            </w:pPr>
            <w:r w:rsidRPr="00931970">
              <w:t>Познание. Формирование элементарных математических представлений</w:t>
            </w:r>
          </w:p>
        </w:tc>
        <w:tc>
          <w:tcPr>
            <w:tcW w:w="7796" w:type="dxa"/>
          </w:tcPr>
          <w:p w:rsidR="001001F6" w:rsidRPr="00931970" w:rsidRDefault="001001F6" w:rsidP="001001F6">
            <w:pPr>
              <w:jc w:val="both"/>
            </w:pPr>
            <w:proofErr w:type="gramStart"/>
            <w:r w:rsidRPr="00931970">
              <w:t>«Познание» (продуктивная (конструктивная) и познавательно – исследовательская деятельность; сенсорное развитие), «Социализация», «Труд», «Коммуникация», «Художественное творчество»</w:t>
            </w:r>
            <w:proofErr w:type="gramEnd"/>
          </w:p>
        </w:tc>
        <w:tc>
          <w:tcPr>
            <w:tcW w:w="3402" w:type="dxa"/>
            <w:vAlign w:val="center"/>
          </w:tcPr>
          <w:p w:rsidR="001001F6" w:rsidRPr="00931970" w:rsidRDefault="001001F6" w:rsidP="001001F6">
            <w:pPr>
              <w:jc w:val="center"/>
            </w:pPr>
            <w:r>
              <w:rPr>
                <w:b/>
              </w:rPr>
              <w:t>2</w:t>
            </w:r>
            <w:r w:rsidRPr="00931970">
              <w:rPr>
                <w:b/>
              </w:rPr>
              <w:t>/</w:t>
            </w:r>
            <w:r>
              <w:rPr>
                <w:b/>
              </w:rPr>
              <w:t>72</w:t>
            </w:r>
          </w:p>
        </w:tc>
      </w:tr>
      <w:tr w:rsidR="001001F6" w:rsidRPr="00931970" w:rsidTr="001001F6">
        <w:tc>
          <w:tcPr>
            <w:tcW w:w="4361" w:type="dxa"/>
            <w:vAlign w:val="center"/>
          </w:tcPr>
          <w:p w:rsidR="001001F6" w:rsidRPr="00931970" w:rsidRDefault="001001F6" w:rsidP="001001F6">
            <w:pPr>
              <w:jc w:val="both"/>
            </w:pPr>
            <w:r w:rsidRPr="00931970">
              <w:t>Познание. Познавательно – исследовательская и продуктивная (конструктивная) деятельность</w:t>
            </w:r>
          </w:p>
        </w:tc>
        <w:tc>
          <w:tcPr>
            <w:tcW w:w="7796" w:type="dxa"/>
          </w:tcPr>
          <w:p w:rsidR="001001F6" w:rsidRPr="00931970" w:rsidRDefault="001001F6" w:rsidP="001001F6">
            <w:pPr>
              <w:jc w:val="both"/>
            </w:pPr>
            <w:r w:rsidRPr="00931970">
              <w:t>«Познание» (формирование элементарных математических представлений), «Социализация», «Труд», «Коммуникация», «Художественное творчество»</w:t>
            </w:r>
          </w:p>
        </w:tc>
        <w:tc>
          <w:tcPr>
            <w:tcW w:w="3402" w:type="dxa"/>
            <w:vAlign w:val="center"/>
          </w:tcPr>
          <w:p w:rsidR="001001F6" w:rsidRPr="00931970" w:rsidRDefault="001001F6" w:rsidP="001001F6">
            <w:pPr>
              <w:jc w:val="center"/>
            </w:pPr>
            <w:r w:rsidRPr="00931970">
              <w:rPr>
                <w:b/>
              </w:rPr>
              <w:t>1/36</w:t>
            </w:r>
          </w:p>
        </w:tc>
      </w:tr>
      <w:tr w:rsidR="001001F6" w:rsidRPr="00931970" w:rsidTr="001001F6">
        <w:tc>
          <w:tcPr>
            <w:tcW w:w="4361" w:type="dxa"/>
            <w:vAlign w:val="center"/>
          </w:tcPr>
          <w:p w:rsidR="001001F6" w:rsidRPr="00931970" w:rsidRDefault="001001F6" w:rsidP="001001F6">
            <w:pPr>
              <w:jc w:val="both"/>
            </w:pPr>
            <w:r w:rsidRPr="00931970">
              <w:t>Коммуникация</w:t>
            </w:r>
          </w:p>
        </w:tc>
        <w:tc>
          <w:tcPr>
            <w:tcW w:w="7796" w:type="dxa"/>
          </w:tcPr>
          <w:p w:rsidR="001001F6" w:rsidRPr="00931970" w:rsidRDefault="001001F6" w:rsidP="001001F6">
            <w:pPr>
              <w:jc w:val="both"/>
            </w:pPr>
            <w:r w:rsidRPr="00931970">
              <w:t>«Чтение художественной литературы», «Труд», «Художественное творчество»</w:t>
            </w:r>
          </w:p>
        </w:tc>
        <w:tc>
          <w:tcPr>
            <w:tcW w:w="3402" w:type="dxa"/>
          </w:tcPr>
          <w:p w:rsidR="001001F6" w:rsidRPr="00931970" w:rsidRDefault="001001F6" w:rsidP="001001F6">
            <w:pPr>
              <w:jc w:val="center"/>
            </w:pPr>
            <w:r w:rsidRPr="00931970">
              <w:rPr>
                <w:b/>
              </w:rPr>
              <w:t>2/72</w:t>
            </w:r>
          </w:p>
        </w:tc>
      </w:tr>
      <w:tr w:rsidR="001001F6" w:rsidRPr="00931970" w:rsidTr="001001F6">
        <w:tc>
          <w:tcPr>
            <w:tcW w:w="4361" w:type="dxa"/>
            <w:vAlign w:val="center"/>
          </w:tcPr>
          <w:p w:rsidR="001001F6" w:rsidRPr="00931970" w:rsidRDefault="001001F6" w:rsidP="001001F6">
            <w:pPr>
              <w:jc w:val="both"/>
            </w:pPr>
            <w:r w:rsidRPr="00931970">
              <w:t>Художественное творчество. Рисование</w:t>
            </w:r>
          </w:p>
        </w:tc>
        <w:tc>
          <w:tcPr>
            <w:tcW w:w="7796" w:type="dxa"/>
            <w:vMerge w:val="restart"/>
          </w:tcPr>
          <w:p w:rsidR="001001F6" w:rsidRPr="00931970" w:rsidRDefault="001001F6" w:rsidP="001001F6">
            <w:pPr>
              <w:jc w:val="both"/>
            </w:pPr>
            <w:r w:rsidRPr="00931970">
              <w:t>«Художественное творчество» (развитие детского творчество, приобщение к музыкальному искусству), «Коммуникация», «Музыка», «Познание» (формирование целостной картины мира), «Труд»</w:t>
            </w:r>
          </w:p>
        </w:tc>
        <w:tc>
          <w:tcPr>
            <w:tcW w:w="3402" w:type="dxa"/>
            <w:vAlign w:val="center"/>
          </w:tcPr>
          <w:p w:rsidR="001001F6" w:rsidRPr="00931970" w:rsidRDefault="001001F6" w:rsidP="001001F6">
            <w:pPr>
              <w:jc w:val="center"/>
            </w:pPr>
            <w:r w:rsidRPr="00931970">
              <w:rPr>
                <w:b/>
              </w:rPr>
              <w:t>2/72</w:t>
            </w:r>
          </w:p>
        </w:tc>
      </w:tr>
      <w:tr w:rsidR="001001F6" w:rsidRPr="00931970" w:rsidTr="001001F6">
        <w:tc>
          <w:tcPr>
            <w:tcW w:w="4361" w:type="dxa"/>
            <w:vAlign w:val="center"/>
          </w:tcPr>
          <w:p w:rsidR="001001F6" w:rsidRPr="00931970" w:rsidRDefault="001001F6" w:rsidP="001001F6">
            <w:pPr>
              <w:jc w:val="both"/>
            </w:pPr>
            <w:r w:rsidRPr="00931970">
              <w:t>Художественное творчество. Лепка</w:t>
            </w:r>
          </w:p>
        </w:tc>
        <w:tc>
          <w:tcPr>
            <w:tcW w:w="7796" w:type="dxa"/>
            <w:vMerge/>
          </w:tcPr>
          <w:p w:rsidR="001001F6" w:rsidRPr="00931970" w:rsidRDefault="001001F6" w:rsidP="001001F6">
            <w:pPr>
              <w:jc w:val="center"/>
            </w:pPr>
          </w:p>
        </w:tc>
        <w:tc>
          <w:tcPr>
            <w:tcW w:w="3402" w:type="dxa"/>
          </w:tcPr>
          <w:p w:rsidR="001001F6" w:rsidRPr="00931970" w:rsidRDefault="001001F6" w:rsidP="001001F6">
            <w:pPr>
              <w:jc w:val="center"/>
              <w:rPr>
                <w:b/>
              </w:rPr>
            </w:pPr>
            <w:r w:rsidRPr="00931970">
              <w:rPr>
                <w:b/>
              </w:rPr>
              <w:t>-/18</w:t>
            </w:r>
          </w:p>
        </w:tc>
      </w:tr>
      <w:tr w:rsidR="001001F6" w:rsidRPr="00931970" w:rsidTr="001001F6">
        <w:tc>
          <w:tcPr>
            <w:tcW w:w="4361" w:type="dxa"/>
            <w:vAlign w:val="center"/>
          </w:tcPr>
          <w:p w:rsidR="001001F6" w:rsidRPr="00931970" w:rsidRDefault="001001F6" w:rsidP="001001F6">
            <w:pPr>
              <w:ind w:right="-108"/>
              <w:jc w:val="both"/>
            </w:pPr>
            <w:r w:rsidRPr="00931970">
              <w:t>Художественное творчество. Аппликация</w:t>
            </w:r>
          </w:p>
        </w:tc>
        <w:tc>
          <w:tcPr>
            <w:tcW w:w="7796" w:type="dxa"/>
            <w:vMerge/>
          </w:tcPr>
          <w:p w:rsidR="001001F6" w:rsidRPr="00931970" w:rsidRDefault="001001F6" w:rsidP="001001F6">
            <w:pPr>
              <w:jc w:val="center"/>
            </w:pPr>
          </w:p>
        </w:tc>
        <w:tc>
          <w:tcPr>
            <w:tcW w:w="3402" w:type="dxa"/>
          </w:tcPr>
          <w:p w:rsidR="001001F6" w:rsidRPr="00931970" w:rsidRDefault="001001F6" w:rsidP="001001F6">
            <w:pPr>
              <w:jc w:val="center"/>
              <w:rPr>
                <w:b/>
              </w:rPr>
            </w:pPr>
            <w:r w:rsidRPr="00931970">
              <w:rPr>
                <w:b/>
              </w:rPr>
              <w:t>-/18</w:t>
            </w:r>
          </w:p>
        </w:tc>
      </w:tr>
      <w:tr w:rsidR="001001F6" w:rsidRPr="00931970" w:rsidTr="001001F6">
        <w:tc>
          <w:tcPr>
            <w:tcW w:w="4361" w:type="dxa"/>
            <w:vAlign w:val="center"/>
          </w:tcPr>
          <w:p w:rsidR="001001F6" w:rsidRPr="00931970" w:rsidRDefault="001001F6" w:rsidP="001001F6">
            <w:pPr>
              <w:jc w:val="both"/>
            </w:pPr>
            <w:r w:rsidRPr="00931970">
              <w:t>Музыка</w:t>
            </w:r>
          </w:p>
        </w:tc>
        <w:tc>
          <w:tcPr>
            <w:tcW w:w="7796" w:type="dxa"/>
          </w:tcPr>
          <w:p w:rsidR="001001F6" w:rsidRPr="00931970" w:rsidRDefault="001001F6" w:rsidP="001001F6">
            <w:pPr>
              <w:jc w:val="both"/>
            </w:pPr>
            <w:r w:rsidRPr="00931970">
              <w:t xml:space="preserve">«Физическая культура», «Коммуникация», «Художественное творчество», «Познание» </w:t>
            </w:r>
          </w:p>
        </w:tc>
        <w:tc>
          <w:tcPr>
            <w:tcW w:w="3402" w:type="dxa"/>
            <w:vAlign w:val="center"/>
          </w:tcPr>
          <w:p w:rsidR="001001F6" w:rsidRPr="00931970" w:rsidRDefault="001001F6" w:rsidP="001001F6">
            <w:pPr>
              <w:jc w:val="center"/>
            </w:pPr>
            <w:r w:rsidRPr="00931970">
              <w:rPr>
                <w:b/>
              </w:rPr>
              <w:t>2/72</w:t>
            </w:r>
          </w:p>
        </w:tc>
      </w:tr>
      <w:tr w:rsidR="001001F6" w:rsidRPr="00931970" w:rsidTr="001001F6">
        <w:tc>
          <w:tcPr>
            <w:tcW w:w="4361" w:type="dxa"/>
            <w:vAlign w:val="center"/>
          </w:tcPr>
          <w:p w:rsidR="001001F6" w:rsidRPr="00931970" w:rsidRDefault="001001F6" w:rsidP="001001F6">
            <w:pPr>
              <w:jc w:val="both"/>
            </w:pPr>
            <w:r w:rsidRPr="00931970">
              <w:t>Физическая культура</w:t>
            </w:r>
          </w:p>
        </w:tc>
        <w:tc>
          <w:tcPr>
            <w:tcW w:w="7796" w:type="dxa"/>
          </w:tcPr>
          <w:p w:rsidR="001001F6" w:rsidRPr="00931970" w:rsidRDefault="001001F6" w:rsidP="001001F6">
            <w:pPr>
              <w:jc w:val="both"/>
            </w:pPr>
            <w:r w:rsidRPr="00931970">
              <w:t>«Здоровье», «Безопасность», «Социализация», «Коммуникация», «Музыка», «Труд»</w:t>
            </w:r>
          </w:p>
        </w:tc>
        <w:tc>
          <w:tcPr>
            <w:tcW w:w="3402" w:type="dxa"/>
            <w:vAlign w:val="center"/>
          </w:tcPr>
          <w:p w:rsidR="001001F6" w:rsidRPr="00931970" w:rsidRDefault="001001F6" w:rsidP="001001F6">
            <w:pPr>
              <w:jc w:val="center"/>
            </w:pPr>
            <w:r w:rsidRPr="00931970">
              <w:rPr>
                <w:b/>
              </w:rPr>
              <w:t>3/108</w:t>
            </w:r>
          </w:p>
        </w:tc>
      </w:tr>
      <w:tr w:rsidR="001001F6" w:rsidRPr="00931970" w:rsidTr="001001F6">
        <w:tc>
          <w:tcPr>
            <w:tcW w:w="12157" w:type="dxa"/>
            <w:gridSpan w:val="2"/>
            <w:vAlign w:val="center"/>
          </w:tcPr>
          <w:p w:rsidR="001001F6" w:rsidRPr="00931970" w:rsidRDefault="001001F6" w:rsidP="001001F6">
            <w:pPr>
              <w:jc w:val="both"/>
            </w:pPr>
            <w:r w:rsidRPr="00931970">
              <w:rPr>
                <w:b/>
              </w:rPr>
              <w:t xml:space="preserve">3.  Парциальные  программы  </w:t>
            </w:r>
          </w:p>
        </w:tc>
        <w:tc>
          <w:tcPr>
            <w:tcW w:w="3402" w:type="dxa"/>
            <w:vAlign w:val="center"/>
          </w:tcPr>
          <w:p w:rsidR="001001F6" w:rsidRPr="00931970" w:rsidRDefault="001001F6" w:rsidP="001001F6">
            <w:pPr>
              <w:jc w:val="center"/>
              <w:rPr>
                <w:b/>
              </w:rPr>
            </w:pPr>
          </w:p>
        </w:tc>
      </w:tr>
      <w:tr w:rsidR="001001F6" w:rsidRPr="00931970" w:rsidTr="001001F6">
        <w:tc>
          <w:tcPr>
            <w:tcW w:w="4361" w:type="dxa"/>
            <w:vAlign w:val="center"/>
          </w:tcPr>
          <w:p w:rsidR="001001F6" w:rsidRPr="00931970" w:rsidRDefault="001001F6" w:rsidP="001001F6">
            <w:pPr>
              <w:jc w:val="both"/>
              <w:rPr>
                <w:b/>
              </w:rPr>
            </w:pPr>
            <w:r w:rsidRPr="00931970">
              <w:lastRenderedPageBreak/>
              <w:t>Конструирование (мальчики)</w:t>
            </w:r>
          </w:p>
        </w:tc>
        <w:tc>
          <w:tcPr>
            <w:tcW w:w="7796" w:type="dxa"/>
          </w:tcPr>
          <w:p w:rsidR="001001F6" w:rsidRPr="00931970" w:rsidRDefault="001001F6" w:rsidP="001001F6">
            <w:pPr>
              <w:jc w:val="both"/>
            </w:pPr>
            <w:r w:rsidRPr="00931970">
              <w:rPr>
                <w:b/>
              </w:rPr>
              <w:t>«</w:t>
            </w:r>
            <w:proofErr w:type="spellStart"/>
            <w:r w:rsidRPr="00931970">
              <w:rPr>
                <w:b/>
              </w:rPr>
              <w:t>Самоделкино</w:t>
            </w:r>
            <w:proofErr w:type="spellEnd"/>
            <w:r w:rsidRPr="00931970">
              <w:rPr>
                <w:b/>
              </w:rPr>
              <w:t xml:space="preserve">»   М.В. </w:t>
            </w:r>
            <w:proofErr w:type="spellStart"/>
            <w:r w:rsidRPr="00931970">
              <w:rPr>
                <w:b/>
              </w:rPr>
              <w:t>Крулехт</w:t>
            </w:r>
            <w:proofErr w:type="spellEnd"/>
            <w:r w:rsidRPr="00931970">
              <w:rPr>
                <w:b/>
              </w:rPr>
              <w:t xml:space="preserve"> и А.А. </w:t>
            </w:r>
            <w:proofErr w:type="spellStart"/>
            <w:r w:rsidRPr="00931970">
              <w:rPr>
                <w:b/>
              </w:rPr>
              <w:t>Крулехт</w:t>
            </w:r>
            <w:proofErr w:type="spellEnd"/>
          </w:p>
        </w:tc>
        <w:tc>
          <w:tcPr>
            <w:tcW w:w="3402" w:type="dxa"/>
            <w:vAlign w:val="center"/>
          </w:tcPr>
          <w:p w:rsidR="001001F6" w:rsidRPr="00931970" w:rsidRDefault="001001F6" w:rsidP="001001F6">
            <w:pPr>
              <w:jc w:val="center"/>
              <w:rPr>
                <w:b/>
              </w:rPr>
            </w:pPr>
            <w:r w:rsidRPr="00931970">
              <w:rPr>
                <w:b/>
              </w:rPr>
              <w:t>1/36</w:t>
            </w:r>
          </w:p>
        </w:tc>
      </w:tr>
      <w:tr w:rsidR="001001F6" w:rsidRPr="00931970" w:rsidTr="001001F6">
        <w:tc>
          <w:tcPr>
            <w:tcW w:w="4361" w:type="dxa"/>
            <w:vAlign w:val="center"/>
          </w:tcPr>
          <w:p w:rsidR="001001F6" w:rsidRPr="00931970" w:rsidRDefault="001001F6" w:rsidP="001001F6">
            <w:pPr>
              <w:jc w:val="both"/>
            </w:pPr>
            <w:r w:rsidRPr="00931970">
              <w:t>Уроки  безопасности</w:t>
            </w:r>
          </w:p>
        </w:tc>
        <w:tc>
          <w:tcPr>
            <w:tcW w:w="7796" w:type="dxa"/>
          </w:tcPr>
          <w:p w:rsidR="001001F6" w:rsidRPr="00931970" w:rsidRDefault="001001F6" w:rsidP="001001F6">
            <w:pPr>
              <w:jc w:val="both"/>
            </w:pPr>
            <w:r w:rsidRPr="00931970">
              <w:rPr>
                <w:b/>
              </w:rPr>
              <w:t>«Обеспечение охраны и жизнедеятельности детей дошкольного возраста» О.Е. Авдеева</w:t>
            </w:r>
          </w:p>
        </w:tc>
        <w:tc>
          <w:tcPr>
            <w:tcW w:w="3402" w:type="dxa"/>
            <w:vAlign w:val="center"/>
          </w:tcPr>
          <w:p w:rsidR="001001F6" w:rsidRPr="00931970" w:rsidRDefault="001001F6" w:rsidP="001001F6">
            <w:pPr>
              <w:jc w:val="center"/>
              <w:rPr>
                <w:b/>
              </w:rPr>
            </w:pPr>
            <w:r w:rsidRPr="00931970">
              <w:rPr>
                <w:b/>
              </w:rPr>
              <w:t>1/36</w:t>
            </w:r>
          </w:p>
        </w:tc>
      </w:tr>
      <w:tr w:rsidR="001001F6" w:rsidRPr="00931970" w:rsidTr="001001F6">
        <w:tc>
          <w:tcPr>
            <w:tcW w:w="12157" w:type="dxa"/>
            <w:gridSpan w:val="2"/>
            <w:vAlign w:val="center"/>
          </w:tcPr>
          <w:p w:rsidR="001001F6" w:rsidRPr="00931970" w:rsidRDefault="001001F6" w:rsidP="001001F6">
            <w:pPr>
              <w:jc w:val="both"/>
              <w:rPr>
                <w:b/>
              </w:rPr>
            </w:pPr>
            <w:r w:rsidRPr="00931970">
              <w:rPr>
                <w:b/>
              </w:rPr>
              <w:t>4. Дополнительные образовательные услуги (кружки)</w:t>
            </w:r>
          </w:p>
        </w:tc>
        <w:tc>
          <w:tcPr>
            <w:tcW w:w="3402" w:type="dxa"/>
            <w:vAlign w:val="center"/>
          </w:tcPr>
          <w:p w:rsidR="001001F6" w:rsidRPr="00931970" w:rsidRDefault="001001F6" w:rsidP="001001F6">
            <w:pPr>
              <w:jc w:val="center"/>
              <w:rPr>
                <w:b/>
              </w:rPr>
            </w:pPr>
          </w:p>
        </w:tc>
      </w:tr>
      <w:tr w:rsidR="001001F6" w:rsidRPr="00931970" w:rsidTr="001001F6">
        <w:tc>
          <w:tcPr>
            <w:tcW w:w="4361" w:type="dxa"/>
            <w:vAlign w:val="center"/>
          </w:tcPr>
          <w:p w:rsidR="001001F6" w:rsidRPr="00931970" w:rsidRDefault="001001F6" w:rsidP="001001F6">
            <w:pPr>
              <w:jc w:val="both"/>
            </w:pPr>
            <w:r w:rsidRPr="00931970">
              <w:t>«Футбол» (мальчики)</w:t>
            </w:r>
          </w:p>
        </w:tc>
        <w:tc>
          <w:tcPr>
            <w:tcW w:w="7796" w:type="dxa"/>
          </w:tcPr>
          <w:p w:rsidR="001001F6" w:rsidRPr="00931970" w:rsidRDefault="001001F6" w:rsidP="001001F6">
            <w:pPr>
              <w:jc w:val="both"/>
              <w:rPr>
                <w:b/>
              </w:rPr>
            </w:pPr>
          </w:p>
        </w:tc>
        <w:tc>
          <w:tcPr>
            <w:tcW w:w="3402" w:type="dxa"/>
            <w:vAlign w:val="center"/>
          </w:tcPr>
          <w:p w:rsidR="001001F6" w:rsidRPr="00931970" w:rsidRDefault="001001F6" w:rsidP="001001F6">
            <w:pPr>
              <w:jc w:val="center"/>
              <w:rPr>
                <w:b/>
              </w:rPr>
            </w:pPr>
            <w:r w:rsidRPr="00931970">
              <w:rPr>
                <w:b/>
              </w:rPr>
              <w:t>1/36</w:t>
            </w:r>
          </w:p>
        </w:tc>
      </w:tr>
      <w:tr w:rsidR="001001F6" w:rsidRPr="00931970" w:rsidTr="001001F6">
        <w:tc>
          <w:tcPr>
            <w:tcW w:w="4361" w:type="dxa"/>
            <w:vAlign w:val="center"/>
          </w:tcPr>
          <w:p w:rsidR="001001F6" w:rsidRPr="00931970" w:rsidRDefault="001001F6" w:rsidP="001001F6">
            <w:pPr>
              <w:jc w:val="both"/>
            </w:pPr>
            <w:r>
              <w:t>«Школа кота Леопольда»  (ПДД)</w:t>
            </w:r>
          </w:p>
        </w:tc>
        <w:tc>
          <w:tcPr>
            <w:tcW w:w="7796" w:type="dxa"/>
          </w:tcPr>
          <w:p w:rsidR="001001F6" w:rsidRPr="00931970" w:rsidRDefault="001001F6" w:rsidP="001001F6">
            <w:pPr>
              <w:jc w:val="both"/>
              <w:rPr>
                <w:b/>
              </w:rPr>
            </w:pPr>
          </w:p>
        </w:tc>
        <w:tc>
          <w:tcPr>
            <w:tcW w:w="3402" w:type="dxa"/>
            <w:vAlign w:val="center"/>
          </w:tcPr>
          <w:p w:rsidR="001001F6" w:rsidRPr="00931970" w:rsidRDefault="001001F6" w:rsidP="001001F6">
            <w:pPr>
              <w:jc w:val="center"/>
              <w:rPr>
                <w:b/>
              </w:rPr>
            </w:pPr>
            <w:r w:rsidRPr="00931970">
              <w:rPr>
                <w:b/>
              </w:rPr>
              <w:t>1/36</w:t>
            </w:r>
          </w:p>
        </w:tc>
      </w:tr>
      <w:tr w:rsidR="001001F6" w:rsidRPr="00931970" w:rsidTr="001001F6">
        <w:tc>
          <w:tcPr>
            <w:tcW w:w="4361" w:type="dxa"/>
            <w:vAlign w:val="center"/>
          </w:tcPr>
          <w:p w:rsidR="001001F6" w:rsidRPr="00931970" w:rsidRDefault="001001F6" w:rsidP="001001F6">
            <w:pPr>
              <w:jc w:val="both"/>
            </w:pPr>
            <w:r w:rsidRPr="00931970">
              <w:rPr>
                <w:b/>
              </w:rPr>
              <w:t>Итого</w:t>
            </w:r>
          </w:p>
        </w:tc>
        <w:tc>
          <w:tcPr>
            <w:tcW w:w="7796" w:type="dxa"/>
          </w:tcPr>
          <w:p w:rsidR="001001F6" w:rsidRPr="00931970" w:rsidRDefault="001001F6" w:rsidP="001001F6">
            <w:pPr>
              <w:jc w:val="both"/>
            </w:pPr>
          </w:p>
        </w:tc>
        <w:tc>
          <w:tcPr>
            <w:tcW w:w="3402" w:type="dxa"/>
            <w:vAlign w:val="center"/>
          </w:tcPr>
          <w:p w:rsidR="001001F6" w:rsidRPr="00931970" w:rsidRDefault="001001F6" w:rsidP="001001F6">
            <w:pPr>
              <w:jc w:val="center"/>
              <w:rPr>
                <w:b/>
              </w:rPr>
            </w:pPr>
            <w:r w:rsidRPr="00931970">
              <w:rPr>
                <w:b/>
              </w:rPr>
              <w:t>1</w:t>
            </w:r>
            <w:r>
              <w:rPr>
                <w:b/>
              </w:rPr>
              <w:t>8</w:t>
            </w:r>
            <w:r w:rsidRPr="00931970">
              <w:rPr>
                <w:b/>
              </w:rPr>
              <w:t>/</w:t>
            </w:r>
            <w:r>
              <w:rPr>
                <w:b/>
              </w:rPr>
              <w:t>648</w:t>
            </w:r>
          </w:p>
        </w:tc>
      </w:tr>
    </w:tbl>
    <w:p w:rsidR="001001F6" w:rsidRDefault="001001F6" w:rsidP="006D050D">
      <w:pPr>
        <w:shd w:val="clear" w:color="auto" w:fill="FFFFFF"/>
        <w:spacing w:line="200" w:lineRule="exact"/>
        <w:jc w:val="center"/>
        <w:rPr>
          <w:b/>
        </w:rPr>
      </w:pPr>
    </w:p>
    <w:p w:rsidR="001001F6" w:rsidRDefault="001001F6" w:rsidP="006D050D">
      <w:pPr>
        <w:shd w:val="clear" w:color="auto" w:fill="FFFFFF"/>
        <w:spacing w:line="200" w:lineRule="exact"/>
        <w:jc w:val="center"/>
        <w:rPr>
          <w:b/>
        </w:rPr>
      </w:pPr>
    </w:p>
    <w:p w:rsidR="006D050D" w:rsidRPr="00385A5D" w:rsidRDefault="006D050D" w:rsidP="006D050D">
      <w:pPr>
        <w:shd w:val="clear" w:color="auto" w:fill="FFFFFF"/>
        <w:spacing w:line="200" w:lineRule="exact"/>
        <w:jc w:val="center"/>
        <w:rPr>
          <w:b/>
          <w:spacing w:val="-3"/>
        </w:rPr>
      </w:pPr>
      <w:r w:rsidRPr="00385A5D">
        <w:rPr>
          <w:b/>
        </w:rPr>
        <w:t>Расписание организованной</w:t>
      </w:r>
      <w:r w:rsidRPr="00385A5D">
        <w:rPr>
          <w:b/>
          <w:spacing w:val="-3"/>
        </w:rPr>
        <w:t xml:space="preserve">  образовательной  деятельности  МБДОУ </w:t>
      </w:r>
      <w:proofErr w:type="spellStart"/>
      <w:r w:rsidRPr="00385A5D">
        <w:rPr>
          <w:b/>
          <w:spacing w:val="-3"/>
        </w:rPr>
        <w:t>д</w:t>
      </w:r>
      <w:proofErr w:type="spellEnd"/>
      <w:r w:rsidRPr="00385A5D">
        <w:rPr>
          <w:b/>
          <w:spacing w:val="-3"/>
        </w:rPr>
        <w:t>/</w:t>
      </w:r>
      <w:proofErr w:type="gramStart"/>
      <w:r w:rsidRPr="00385A5D">
        <w:rPr>
          <w:b/>
          <w:spacing w:val="-3"/>
        </w:rPr>
        <w:t>с</w:t>
      </w:r>
      <w:proofErr w:type="gramEnd"/>
      <w:r w:rsidRPr="00385A5D">
        <w:rPr>
          <w:b/>
          <w:spacing w:val="-3"/>
        </w:rPr>
        <w:t xml:space="preserve"> «Снежинка</w:t>
      </w:r>
      <w:r w:rsidRPr="00385A5D">
        <w:rPr>
          <w:b/>
        </w:rPr>
        <w:t xml:space="preserve">» </w:t>
      </w:r>
      <w:r w:rsidRPr="00385A5D">
        <w:rPr>
          <w:b/>
          <w:spacing w:val="-3"/>
        </w:rPr>
        <w:t>на 2014-2015 учебный год</w:t>
      </w:r>
    </w:p>
    <w:p w:rsidR="006D050D" w:rsidRPr="00385A5D" w:rsidRDefault="006D050D" w:rsidP="006D050D">
      <w:pPr>
        <w:shd w:val="clear" w:color="auto" w:fill="FFFFFF"/>
        <w:spacing w:line="200" w:lineRule="exact"/>
        <w:jc w:val="center"/>
        <w:rPr>
          <w:b/>
          <w:spacing w:val="-3"/>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35"/>
        <w:gridCol w:w="10206"/>
      </w:tblGrid>
      <w:tr w:rsidR="006D050D" w:rsidRPr="00385A5D" w:rsidTr="006D050D">
        <w:trPr>
          <w:trHeight w:val="218"/>
        </w:trPr>
        <w:tc>
          <w:tcPr>
            <w:tcW w:w="2127" w:type="dxa"/>
            <w:vAlign w:val="center"/>
          </w:tcPr>
          <w:p w:rsidR="006D050D" w:rsidRPr="00385A5D" w:rsidRDefault="006D050D" w:rsidP="006D050D">
            <w:pPr>
              <w:jc w:val="center"/>
              <w:rPr>
                <w:rFonts w:eastAsia="Calibri"/>
                <w:b/>
              </w:rPr>
            </w:pPr>
            <w:r w:rsidRPr="00385A5D">
              <w:rPr>
                <w:rFonts w:eastAsia="Calibri"/>
                <w:b/>
              </w:rPr>
              <w:t>Дни недели</w:t>
            </w:r>
          </w:p>
        </w:tc>
        <w:tc>
          <w:tcPr>
            <w:tcW w:w="2835" w:type="dxa"/>
            <w:vAlign w:val="center"/>
          </w:tcPr>
          <w:p w:rsidR="006D050D" w:rsidRPr="00385A5D" w:rsidRDefault="006D050D" w:rsidP="006D050D">
            <w:pPr>
              <w:jc w:val="center"/>
              <w:rPr>
                <w:rFonts w:eastAsia="Calibri"/>
                <w:b/>
              </w:rPr>
            </w:pPr>
            <w:r w:rsidRPr="00385A5D">
              <w:rPr>
                <w:rFonts w:eastAsia="Calibri"/>
                <w:b/>
              </w:rPr>
              <w:t>Время проведения</w:t>
            </w:r>
          </w:p>
        </w:tc>
        <w:tc>
          <w:tcPr>
            <w:tcW w:w="10206" w:type="dxa"/>
          </w:tcPr>
          <w:p w:rsidR="006D050D" w:rsidRPr="00385A5D" w:rsidRDefault="006D050D" w:rsidP="006D050D">
            <w:pPr>
              <w:shd w:val="clear" w:color="auto" w:fill="FFFFFF"/>
              <w:jc w:val="center"/>
              <w:rPr>
                <w:b/>
              </w:rPr>
            </w:pPr>
            <w:r w:rsidRPr="00385A5D">
              <w:rPr>
                <w:b/>
              </w:rPr>
              <w:t xml:space="preserve">Программа «От рождения до школы»   (Н.Е. </w:t>
            </w:r>
            <w:proofErr w:type="spellStart"/>
            <w:r w:rsidRPr="00385A5D">
              <w:rPr>
                <w:b/>
              </w:rPr>
              <w:t>Веракса</w:t>
            </w:r>
            <w:proofErr w:type="spellEnd"/>
            <w:r w:rsidRPr="00385A5D">
              <w:rPr>
                <w:b/>
              </w:rPr>
              <w:t>, Т.С. Комарова, М.А. Васильева)</w:t>
            </w:r>
          </w:p>
        </w:tc>
      </w:tr>
      <w:tr w:rsidR="006D050D" w:rsidRPr="00385A5D" w:rsidTr="006D050D">
        <w:trPr>
          <w:trHeight w:val="459"/>
        </w:trPr>
        <w:tc>
          <w:tcPr>
            <w:tcW w:w="2127" w:type="dxa"/>
          </w:tcPr>
          <w:p w:rsidR="006D050D" w:rsidRPr="00385A5D" w:rsidRDefault="006D050D" w:rsidP="006D050D">
            <w:pPr>
              <w:rPr>
                <w:rFonts w:eastAsia="Calibri"/>
                <w:b/>
              </w:rPr>
            </w:pPr>
          </w:p>
        </w:tc>
        <w:tc>
          <w:tcPr>
            <w:tcW w:w="2835" w:type="dxa"/>
          </w:tcPr>
          <w:p w:rsidR="006D050D" w:rsidRPr="00385A5D" w:rsidRDefault="006D050D" w:rsidP="006D050D">
            <w:pPr>
              <w:rPr>
                <w:rFonts w:eastAsia="Calibri"/>
                <w:b/>
              </w:rPr>
            </w:pPr>
          </w:p>
        </w:tc>
        <w:tc>
          <w:tcPr>
            <w:tcW w:w="10206" w:type="dxa"/>
          </w:tcPr>
          <w:p w:rsidR="006D050D" w:rsidRPr="00385A5D" w:rsidRDefault="006D050D" w:rsidP="006D050D">
            <w:pPr>
              <w:jc w:val="center"/>
              <w:rPr>
                <w:b/>
              </w:rPr>
            </w:pPr>
            <w:r w:rsidRPr="00385A5D">
              <w:rPr>
                <w:b/>
              </w:rPr>
              <w:t>Подготовительная группа</w:t>
            </w:r>
            <w:r>
              <w:rPr>
                <w:b/>
              </w:rPr>
              <w:t xml:space="preserve"> </w:t>
            </w:r>
            <w:r w:rsidRPr="00385A5D">
              <w:t>(воспитатели</w:t>
            </w:r>
            <w:r>
              <w:rPr>
                <w:b/>
              </w:rPr>
              <w:t xml:space="preserve"> </w:t>
            </w:r>
            <w:r w:rsidRPr="00385A5D">
              <w:t>Борисенко Т.Н.</w:t>
            </w:r>
            <w:r>
              <w:t xml:space="preserve"> и </w:t>
            </w:r>
            <w:r w:rsidRPr="00385A5D">
              <w:t>Пятакова Л.В.</w:t>
            </w:r>
            <w:r>
              <w:t>)</w:t>
            </w:r>
          </w:p>
        </w:tc>
      </w:tr>
      <w:tr w:rsidR="006D050D" w:rsidRPr="00385A5D" w:rsidTr="006D050D">
        <w:trPr>
          <w:trHeight w:val="892"/>
        </w:trPr>
        <w:tc>
          <w:tcPr>
            <w:tcW w:w="2127" w:type="dxa"/>
          </w:tcPr>
          <w:p w:rsidR="006D050D" w:rsidRPr="00385A5D" w:rsidRDefault="006D050D" w:rsidP="006D050D">
            <w:pPr>
              <w:rPr>
                <w:rFonts w:eastAsia="Calibri"/>
                <w:b/>
              </w:rPr>
            </w:pPr>
            <w:r w:rsidRPr="00385A5D">
              <w:rPr>
                <w:rFonts w:eastAsia="Calibri"/>
                <w:b/>
              </w:rPr>
              <w:t>понедельник</w:t>
            </w:r>
          </w:p>
        </w:tc>
        <w:tc>
          <w:tcPr>
            <w:tcW w:w="2835" w:type="dxa"/>
          </w:tcPr>
          <w:p w:rsidR="006D050D" w:rsidRPr="00385A5D" w:rsidRDefault="006D050D" w:rsidP="006D050D">
            <w:pPr>
              <w:rPr>
                <w:rFonts w:eastAsia="Calibri"/>
              </w:rPr>
            </w:pPr>
            <w:r w:rsidRPr="00385A5D">
              <w:rPr>
                <w:rFonts w:eastAsia="Calibri"/>
                <w:b/>
                <w:lang w:val="en-US"/>
              </w:rPr>
              <w:t>I</w:t>
            </w:r>
            <w:r w:rsidRPr="00385A5D">
              <w:rPr>
                <w:rFonts w:eastAsia="Calibri"/>
                <w:b/>
              </w:rPr>
              <w:t xml:space="preserve"> половина  дня</w:t>
            </w:r>
          </w:p>
        </w:tc>
        <w:tc>
          <w:tcPr>
            <w:tcW w:w="10206" w:type="dxa"/>
          </w:tcPr>
          <w:p w:rsidR="006D050D" w:rsidRPr="00385A5D" w:rsidRDefault="006D050D" w:rsidP="006D050D">
            <w:pPr>
              <w:shd w:val="clear" w:color="auto" w:fill="FFFFFF"/>
              <w:ind w:left="14" w:hanging="14"/>
            </w:pPr>
            <w:r w:rsidRPr="00385A5D">
              <w:t>9</w:t>
            </w:r>
            <w:r w:rsidRPr="00385A5D">
              <w:rPr>
                <w:u w:val="single"/>
                <w:vertAlign w:val="superscript"/>
              </w:rPr>
              <w:t>00</w:t>
            </w:r>
            <w:r w:rsidRPr="00385A5D">
              <w:t xml:space="preserve"> –9</w:t>
            </w:r>
            <w:r w:rsidRPr="00385A5D">
              <w:rPr>
                <w:u w:val="single"/>
                <w:vertAlign w:val="superscript"/>
              </w:rPr>
              <w:t>30</w:t>
            </w:r>
            <w:r w:rsidRPr="00385A5D">
              <w:rPr>
                <w:vertAlign w:val="superscript"/>
              </w:rPr>
              <w:t xml:space="preserve"> </w:t>
            </w:r>
            <w:r w:rsidRPr="00385A5D">
              <w:t>-Художественное творчество (лепка/аппликация)</w:t>
            </w:r>
          </w:p>
          <w:p w:rsidR="006D050D" w:rsidRPr="00385A5D" w:rsidRDefault="006D050D" w:rsidP="006D050D">
            <w:pPr>
              <w:shd w:val="clear" w:color="auto" w:fill="FFFFFF"/>
              <w:ind w:left="14" w:right="-108" w:hanging="14"/>
              <w:rPr>
                <w:spacing w:val="-2"/>
              </w:rPr>
            </w:pPr>
            <w:r w:rsidRPr="00385A5D">
              <w:t>10</w:t>
            </w:r>
            <w:r w:rsidRPr="00385A5D">
              <w:rPr>
                <w:u w:val="single"/>
                <w:vertAlign w:val="superscript"/>
              </w:rPr>
              <w:t>15</w:t>
            </w:r>
            <w:r w:rsidRPr="00385A5D">
              <w:t xml:space="preserve"> –10</w:t>
            </w:r>
            <w:r w:rsidRPr="00385A5D">
              <w:rPr>
                <w:u w:val="single"/>
                <w:vertAlign w:val="superscript"/>
              </w:rPr>
              <w:t>45</w:t>
            </w:r>
            <w:r w:rsidRPr="00385A5D">
              <w:rPr>
                <w:vertAlign w:val="superscript"/>
              </w:rPr>
              <w:t xml:space="preserve"> </w:t>
            </w:r>
            <w:r w:rsidRPr="00385A5D">
              <w:t xml:space="preserve">-Познание </w:t>
            </w:r>
            <w:r w:rsidRPr="00385A5D">
              <w:rPr>
                <w:spacing w:val="-2"/>
              </w:rPr>
              <w:t>(формирование целостной картины мира, расширение кругозора)</w:t>
            </w:r>
          </w:p>
          <w:p w:rsidR="006D050D" w:rsidRPr="00385A5D" w:rsidRDefault="006D050D" w:rsidP="006D050D">
            <w:pPr>
              <w:shd w:val="clear" w:color="auto" w:fill="FFFFFF"/>
              <w:ind w:left="14" w:right="-108" w:hanging="14"/>
              <w:rPr>
                <w:spacing w:val="-2"/>
                <w:vertAlign w:val="superscript"/>
              </w:rPr>
            </w:pPr>
            <w:r w:rsidRPr="00385A5D">
              <w:t>11</w:t>
            </w:r>
            <w:r w:rsidRPr="00385A5D">
              <w:rPr>
                <w:u w:val="single"/>
                <w:vertAlign w:val="superscript"/>
              </w:rPr>
              <w:t>00</w:t>
            </w:r>
            <w:r w:rsidRPr="00385A5D">
              <w:t xml:space="preserve"> –12</w:t>
            </w:r>
            <w:r w:rsidRPr="00385A5D">
              <w:rPr>
                <w:u w:val="single"/>
                <w:vertAlign w:val="superscript"/>
              </w:rPr>
              <w:t>00</w:t>
            </w:r>
            <w:r w:rsidRPr="00385A5D">
              <w:rPr>
                <w:vertAlign w:val="superscript"/>
              </w:rPr>
              <w:t xml:space="preserve"> </w:t>
            </w:r>
            <w:r w:rsidRPr="00385A5D">
              <w:t>-</w:t>
            </w:r>
            <w:r w:rsidRPr="00385A5D">
              <w:rPr>
                <w:spacing w:val="-2"/>
              </w:rPr>
              <w:t xml:space="preserve">Физкультура </w:t>
            </w:r>
            <w:r w:rsidRPr="00385A5D">
              <w:t>(бассейн)</w:t>
            </w:r>
          </w:p>
        </w:tc>
      </w:tr>
      <w:tr w:rsidR="006D050D" w:rsidRPr="00385A5D" w:rsidTr="006D050D">
        <w:trPr>
          <w:trHeight w:val="232"/>
        </w:trPr>
        <w:tc>
          <w:tcPr>
            <w:tcW w:w="2127" w:type="dxa"/>
          </w:tcPr>
          <w:p w:rsidR="006D050D" w:rsidRPr="00385A5D" w:rsidRDefault="006D050D" w:rsidP="006D050D">
            <w:pPr>
              <w:shd w:val="clear" w:color="auto" w:fill="FFFFFF"/>
              <w:rPr>
                <w:rFonts w:eastAsia="Calibri"/>
              </w:rPr>
            </w:pPr>
          </w:p>
        </w:tc>
        <w:tc>
          <w:tcPr>
            <w:tcW w:w="2835" w:type="dxa"/>
          </w:tcPr>
          <w:p w:rsidR="006D050D" w:rsidRPr="00385A5D" w:rsidRDefault="006D050D" w:rsidP="006D050D">
            <w:pPr>
              <w:shd w:val="clear" w:color="auto" w:fill="FFFFFF"/>
              <w:ind w:right="24"/>
              <w:rPr>
                <w:rFonts w:eastAsia="Calibri"/>
                <w:b/>
              </w:rPr>
            </w:pPr>
            <w:r w:rsidRPr="00385A5D">
              <w:rPr>
                <w:rFonts w:eastAsia="Calibri"/>
                <w:b/>
                <w:iCs/>
                <w:lang w:val="en-US"/>
              </w:rPr>
              <w:t>II</w:t>
            </w:r>
            <w:r w:rsidRPr="00385A5D">
              <w:rPr>
                <w:rFonts w:eastAsia="Calibri"/>
                <w:b/>
                <w:lang w:val="en-US"/>
              </w:rPr>
              <w:t xml:space="preserve"> </w:t>
            </w:r>
            <w:r w:rsidRPr="00385A5D">
              <w:rPr>
                <w:rFonts w:eastAsia="Calibri"/>
                <w:b/>
              </w:rPr>
              <w:t>половина  дня</w:t>
            </w:r>
          </w:p>
        </w:tc>
        <w:tc>
          <w:tcPr>
            <w:tcW w:w="10206" w:type="dxa"/>
          </w:tcPr>
          <w:p w:rsidR="006D050D" w:rsidRPr="00385A5D" w:rsidRDefault="006D050D" w:rsidP="006D050D">
            <w:r w:rsidRPr="00385A5D">
              <w:t>15</w:t>
            </w:r>
            <w:r w:rsidRPr="00385A5D">
              <w:rPr>
                <w:u w:val="single"/>
                <w:vertAlign w:val="superscript"/>
              </w:rPr>
              <w:t>30</w:t>
            </w:r>
            <w:r w:rsidRPr="00385A5D">
              <w:t xml:space="preserve"> –16</w:t>
            </w:r>
            <w:r w:rsidRPr="00385A5D">
              <w:rPr>
                <w:u w:val="single"/>
                <w:vertAlign w:val="superscript"/>
              </w:rPr>
              <w:t>00</w:t>
            </w:r>
            <w:r w:rsidRPr="00385A5D">
              <w:rPr>
                <w:vertAlign w:val="superscript"/>
              </w:rPr>
              <w:t xml:space="preserve"> </w:t>
            </w:r>
            <w:r w:rsidRPr="00385A5D">
              <w:t>-Кружок «Школа кота Леопольда» (ПДД)</w:t>
            </w:r>
          </w:p>
        </w:tc>
      </w:tr>
      <w:tr w:rsidR="006D050D" w:rsidRPr="00385A5D" w:rsidTr="006D050D">
        <w:trPr>
          <w:trHeight w:val="846"/>
        </w:trPr>
        <w:tc>
          <w:tcPr>
            <w:tcW w:w="2127" w:type="dxa"/>
          </w:tcPr>
          <w:p w:rsidR="006D050D" w:rsidRPr="00385A5D" w:rsidRDefault="006D050D" w:rsidP="006D050D">
            <w:pPr>
              <w:shd w:val="clear" w:color="auto" w:fill="FFFFFF"/>
              <w:rPr>
                <w:rFonts w:eastAsia="Calibri"/>
                <w:b/>
              </w:rPr>
            </w:pPr>
            <w:r w:rsidRPr="00385A5D">
              <w:rPr>
                <w:rFonts w:eastAsia="Calibri"/>
                <w:b/>
              </w:rPr>
              <w:t>вторник</w:t>
            </w:r>
          </w:p>
        </w:tc>
        <w:tc>
          <w:tcPr>
            <w:tcW w:w="2835" w:type="dxa"/>
          </w:tcPr>
          <w:p w:rsidR="006D050D" w:rsidRPr="00385A5D" w:rsidRDefault="006D050D" w:rsidP="006D050D">
            <w:pPr>
              <w:shd w:val="clear" w:color="auto" w:fill="FFFFFF"/>
              <w:ind w:right="38"/>
              <w:rPr>
                <w:rFonts w:eastAsia="Calibri"/>
                <w:b/>
              </w:rPr>
            </w:pPr>
            <w:r w:rsidRPr="00385A5D">
              <w:rPr>
                <w:rFonts w:eastAsia="Calibri"/>
                <w:b/>
                <w:lang w:val="en-US"/>
              </w:rPr>
              <w:t>I</w:t>
            </w:r>
            <w:r w:rsidRPr="00385A5D">
              <w:rPr>
                <w:rFonts w:eastAsia="Calibri"/>
                <w:b/>
              </w:rPr>
              <w:t xml:space="preserve"> половина  дня</w:t>
            </w:r>
          </w:p>
        </w:tc>
        <w:tc>
          <w:tcPr>
            <w:tcW w:w="10206" w:type="dxa"/>
          </w:tcPr>
          <w:p w:rsidR="006D050D" w:rsidRPr="00385A5D" w:rsidRDefault="006D050D" w:rsidP="006D050D">
            <w:pPr>
              <w:shd w:val="clear" w:color="auto" w:fill="FFFFFF"/>
              <w:ind w:left="14" w:right="-77" w:hanging="14"/>
              <w:rPr>
                <w:spacing w:val="-2"/>
              </w:rPr>
            </w:pPr>
            <w:r w:rsidRPr="00385A5D">
              <w:t>9</w:t>
            </w:r>
            <w:r w:rsidRPr="00385A5D">
              <w:rPr>
                <w:u w:val="single"/>
                <w:vertAlign w:val="superscript"/>
              </w:rPr>
              <w:t>00</w:t>
            </w:r>
            <w:r w:rsidRPr="00385A5D">
              <w:t xml:space="preserve"> –9</w:t>
            </w:r>
            <w:r w:rsidRPr="00385A5D">
              <w:rPr>
                <w:u w:val="single"/>
                <w:vertAlign w:val="superscript"/>
              </w:rPr>
              <w:t>30</w:t>
            </w:r>
            <w:r w:rsidRPr="00385A5D">
              <w:rPr>
                <w:vertAlign w:val="superscript"/>
              </w:rPr>
              <w:t xml:space="preserve"> </w:t>
            </w:r>
            <w:r w:rsidRPr="00385A5D">
              <w:t>- Художественное творчество  (рисование</w:t>
            </w:r>
            <w:r w:rsidRPr="00385A5D">
              <w:rPr>
                <w:spacing w:val="-2"/>
              </w:rPr>
              <w:t>)</w:t>
            </w:r>
          </w:p>
          <w:p w:rsidR="006D050D" w:rsidRPr="00385A5D" w:rsidRDefault="006D050D" w:rsidP="006D050D">
            <w:pPr>
              <w:rPr>
                <w:spacing w:val="-2"/>
              </w:rPr>
            </w:pPr>
            <w:r w:rsidRPr="00385A5D">
              <w:t>10</w:t>
            </w:r>
            <w:r w:rsidRPr="00385A5D">
              <w:rPr>
                <w:u w:val="single"/>
                <w:vertAlign w:val="superscript"/>
              </w:rPr>
              <w:t>15</w:t>
            </w:r>
            <w:r w:rsidRPr="00385A5D">
              <w:t xml:space="preserve"> –10</w:t>
            </w:r>
            <w:r w:rsidRPr="00385A5D">
              <w:rPr>
                <w:u w:val="single"/>
                <w:vertAlign w:val="superscript"/>
              </w:rPr>
              <w:t>45</w:t>
            </w:r>
            <w:r w:rsidRPr="00385A5D">
              <w:rPr>
                <w:vertAlign w:val="superscript"/>
              </w:rPr>
              <w:t xml:space="preserve"> </w:t>
            </w:r>
            <w:r w:rsidRPr="00385A5D">
              <w:t>-</w:t>
            </w:r>
            <w:r w:rsidRPr="00385A5D">
              <w:rPr>
                <w:spacing w:val="-2"/>
              </w:rPr>
              <w:t>Музыка</w:t>
            </w:r>
            <w:r w:rsidRPr="00385A5D">
              <w:t xml:space="preserve"> </w:t>
            </w:r>
          </w:p>
          <w:p w:rsidR="006D050D" w:rsidRPr="00385A5D" w:rsidRDefault="006D050D" w:rsidP="006D050D">
            <w:pPr>
              <w:rPr>
                <w:spacing w:val="-3"/>
              </w:rPr>
            </w:pPr>
            <w:r w:rsidRPr="00385A5D">
              <w:t>12</w:t>
            </w:r>
            <w:r w:rsidRPr="00385A5D">
              <w:rPr>
                <w:u w:val="single"/>
                <w:vertAlign w:val="superscript"/>
              </w:rPr>
              <w:t>15</w:t>
            </w:r>
            <w:r w:rsidRPr="00385A5D">
              <w:t xml:space="preserve"> –12</w:t>
            </w:r>
            <w:r w:rsidRPr="00385A5D">
              <w:rPr>
                <w:u w:val="single"/>
                <w:vertAlign w:val="superscript"/>
              </w:rPr>
              <w:t>45</w:t>
            </w:r>
            <w:r w:rsidRPr="00385A5D">
              <w:rPr>
                <w:vertAlign w:val="superscript"/>
              </w:rPr>
              <w:t xml:space="preserve"> </w:t>
            </w:r>
            <w:r w:rsidRPr="00385A5D">
              <w:t xml:space="preserve">- Познание (формирование </w:t>
            </w:r>
            <w:proofErr w:type="spellStart"/>
            <w:r w:rsidRPr="00385A5D">
              <w:t>эл</w:t>
            </w:r>
            <w:proofErr w:type="spellEnd"/>
            <w:r w:rsidRPr="00385A5D">
              <w:t xml:space="preserve">. </w:t>
            </w:r>
            <w:r w:rsidRPr="00385A5D">
              <w:rPr>
                <w:spacing w:val="-2"/>
              </w:rPr>
              <w:t>математических представлений)</w:t>
            </w:r>
          </w:p>
        </w:tc>
      </w:tr>
      <w:tr w:rsidR="006D050D" w:rsidRPr="00385A5D" w:rsidTr="006D050D">
        <w:trPr>
          <w:trHeight w:val="405"/>
        </w:trPr>
        <w:tc>
          <w:tcPr>
            <w:tcW w:w="2127" w:type="dxa"/>
          </w:tcPr>
          <w:p w:rsidR="006D050D" w:rsidRPr="00385A5D" w:rsidRDefault="006D050D" w:rsidP="006D050D">
            <w:pPr>
              <w:shd w:val="clear" w:color="auto" w:fill="FFFFFF"/>
              <w:rPr>
                <w:rFonts w:eastAsia="Calibri"/>
              </w:rPr>
            </w:pPr>
          </w:p>
        </w:tc>
        <w:tc>
          <w:tcPr>
            <w:tcW w:w="2835" w:type="dxa"/>
          </w:tcPr>
          <w:p w:rsidR="006D050D" w:rsidRPr="00385A5D" w:rsidRDefault="006D050D" w:rsidP="006D050D">
            <w:pPr>
              <w:shd w:val="clear" w:color="auto" w:fill="FFFFFF"/>
              <w:rPr>
                <w:rFonts w:eastAsia="Calibri"/>
                <w:b/>
              </w:rPr>
            </w:pPr>
            <w:r w:rsidRPr="00385A5D">
              <w:rPr>
                <w:rFonts w:eastAsia="Calibri"/>
                <w:b/>
                <w:iCs/>
                <w:lang w:val="en-US"/>
              </w:rPr>
              <w:t>II</w:t>
            </w:r>
            <w:r w:rsidRPr="00385A5D">
              <w:rPr>
                <w:rFonts w:eastAsia="Calibri"/>
                <w:b/>
                <w:lang w:val="en-US"/>
              </w:rPr>
              <w:t xml:space="preserve"> </w:t>
            </w:r>
            <w:r w:rsidRPr="00385A5D">
              <w:rPr>
                <w:rFonts w:eastAsia="Calibri"/>
                <w:b/>
              </w:rPr>
              <w:t>половина  дня</w:t>
            </w:r>
          </w:p>
        </w:tc>
        <w:tc>
          <w:tcPr>
            <w:tcW w:w="10206" w:type="dxa"/>
          </w:tcPr>
          <w:p w:rsidR="006D050D" w:rsidRPr="00385A5D" w:rsidRDefault="006D050D" w:rsidP="006D050D">
            <w:pPr>
              <w:rPr>
                <w:spacing w:val="-3"/>
              </w:rPr>
            </w:pPr>
            <w:r w:rsidRPr="00385A5D">
              <w:t>15</w:t>
            </w:r>
            <w:r w:rsidRPr="00385A5D">
              <w:rPr>
                <w:u w:val="single"/>
                <w:vertAlign w:val="superscript"/>
              </w:rPr>
              <w:t>25</w:t>
            </w:r>
            <w:r w:rsidRPr="00385A5D">
              <w:t xml:space="preserve"> –16</w:t>
            </w:r>
            <w:r w:rsidRPr="00385A5D">
              <w:rPr>
                <w:u w:val="single"/>
                <w:vertAlign w:val="superscript"/>
              </w:rPr>
              <w:t>25</w:t>
            </w:r>
            <w:r w:rsidRPr="00385A5D">
              <w:rPr>
                <w:vertAlign w:val="superscript"/>
              </w:rPr>
              <w:t xml:space="preserve"> </w:t>
            </w:r>
            <w:r w:rsidRPr="00385A5D">
              <w:t>-</w:t>
            </w:r>
            <w:r w:rsidRPr="00385A5D">
              <w:rPr>
                <w:spacing w:val="-3"/>
              </w:rPr>
              <w:t>ФОК</w:t>
            </w:r>
          </w:p>
        </w:tc>
      </w:tr>
      <w:tr w:rsidR="006D050D" w:rsidRPr="00385A5D" w:rsidTr="006D050D">
        <w:trPr>
          <w:trHeight w:val="566"/>
        </w:trPr>
        <w:tc>
          <w:tcPr>
            <w:tcW w:w="2127" w:type="dxa"/>
          </w:tcPr>
          <w:p w:rsidR="006D050D" w:rsidRPr="00385A5D" w:rsidRDefault="006D050D" w:rsidP="006D050D">
            <w:pPr>
              <w:shd w:val="clear" w:color="auto" w:fill="FFFFFF"/>
              <w:rPr>
                <w:rFonts w:eastAsia="Calibri"/>
              </w:rPr>
            </w:pPr>
            <w:r w:rsidRPr="00385A5D">
              <w:rPr>
                <w:rFonts w:eastAsia="Calibri"/>
                <w:b/>
              </w:rPr>
              <w:t>среда</w:t>
            </w:r>
          </w:p>
        </w:tc>
        <w:tc>
          <w:tcPr>
            <w:tcW w:w="2835" w:type="dxa"/>
          </w:tcPr>
          <w:p w:rsidR="006D050D" w:rsidRPr="00385A5D" w:rsidRDefault="006D050D" w:rsidP="006D050D">
            <w:pPr>
              <w:shd w:val="clear" w:color="auto" w:fill="FFFFFF"/>
              <w:rPr>
                <w:rFonts w:eastAsia="Calibri"/>
                <w:b/>
              </w:rPr>
            </w:pPr>
            <w:r w:rsidRPr="00385A5D">
              <w:rPr>
                <w:rFonts w:eastAsia="Calibri"/>
                <w:b/>
                <w:lang w:val="en-US"/>
              </w:rPr>
              <w:t>I</w:t>
            </w:r>
            <w:r w:rsidRPr="00385A5D">
              <w:rPr>
                <w:rFonts w:eastAsia="Calibri"/>
                <w:b/>
              </w:rPr>
              <w:t xml:space="preserve"> половина  дня</w:t>
            </w:r>
          </w:p>
        </w:tc>
        <w:tc>
          <w:tcPr>
            <w:tcW w:w="10206" w:type="dxa"/>
          </w:tcPr>
          <w:p w:rsidR="006D050D" w:rsidRPr="00385A5D" w:rsidRDefault="006D050D" w:rsidP="006D050D">
            <w:pPr>
              <w:rPr>
                <w:spacing w:val="-2"/>
              </w:rPr>
            </w:pPr>
            <w:r w:rsidRPr="00385A5D">
              <w:t>9</w:t>
            </w:r>
            <w:r w:rsidRPr="00385A5D">
              <w:rPr>
                <w:u w:val="single"/>
                <w:vertAlign w:val="superscript"/>
              </w:rPr>
              <w:t>00</w:t>
            </w:r>
            <w:r w:rsidRPr="00385A5D">
              <w:t xml:space="preserve"> –9</w:t>
            </w:r>
            <w:r w:rsidRPr="00385A5D">
              <w:rPr>
                <w:u w:val="single"/>
                <w:vertAlign w:val="superscript"/>
              </w:rPr>
              <w:t>30</w:t>
            </w:r>
            <w:r w:rsidRPr="00385A5D">
              <w:rPr>
                <w:vertAlign w:val="superscript"/>
              </w:rPr>
              <w:t xml:space="preserve"> </w:t>
            </w:r>
            <w:r w:rsidRPr="00385A5D">
              <w:t>- Познание (конструирование)</w:t>
            </w:r>
          </w:p>
          <w:p w:rsidR="006D050D" w:rsidRPr="00385A5D" w:rsidRDefault="006D050D" w:rsidP="006D050D">
            <w:pPr>
              <w:rPr>
                <w:spacing w:val="-3"/>
              </w:rPr>
            </w:pPr>
            <w:r w:rsidRPr="00385A5D">
              <w:t>10</w:t>
            </w:r>
            <w:r w:rsidRPr="00385A5D">
              <w:rPr>
                <w:u w:val="single"/>
                <w:vertAlign w:val="superscript"/>
              </w:rPr>
              <w:t>15</w:t>
            </w:r>
            <w:r w:rsidRPr="00385A5D">
              <w:t xml:space="preserve"> –10</w:t>
            </w:r>
            <w:r w:rsidRPr="00385A5D">
              <w:rPr>
                <w:u w:val="single"/>
                <w:vertAlign w:val="superscript"/>
              </w:rPr>
              <w:t>45</w:t>
            </w:r>
            <w:r w:rsidRPr="00385A5D">
              <w:rPr>
                <w:vertAlign w:val="superscript"/>
              </w:rPr>
              <w:t xml:space="preserve"> </w:t>
            </w:r>
            <w:r w:rsidRPr="00385A5D">
              <w:t>-</w:t>
            </w:r>
            <w:r w:rsidRPr="00385A5D">
              <w:rPr>
                <w:spacing w:val="-2"/>
              </w:rPr>
              <w:t>Физическая культура</w:t>
            </w:r>
            <w:r w:rsidRPr="00385A5D">
              <w:t xml:space="preserve">   </w:t>
            </w:r>
          </w:p>
          <w:p w:rsidR="006D050D" w:rsidRPr="00385A5D" w:rsidRDefault="006D050D" w:rsidP="006D050D">
            <w:pPr>
              <w:ind w:right="-108"/>
              <w:rPr>
                <w:spacing w:val="-3"/>
              </w:rPr>
            </w:pPr>
            <w:r w:rsidRPr="00385A5D">
              <w:t>12</w:t>
            </w:r>
            <w:r w:rsidRPr="00385A5D">
              <w:rPr>
                <w:u w:val="single"/>
                <w:vertAlign w:val="superscript"/>
              </w:rPr>
              <w:t>15</w:t>
            </w:r>
            <w:r w:rsidRPr="00385A5D">
              <w:t xml:space="preserve"> –12</w:t>
            </w:r>
            <w:r w:rsidRPr="00385A5D">
              <w:rPr>
                <w:u w:val="single"/>
                <w:vertAlign w:val="superscript"/>
              </w:rPr>
              <w:t>45</w:t>
            </w:r>
            <w:r w:rsidRPr="00385A5D">
              <w:rPr>
                <w:vertAlign w:val="superscript"/>
              </w:rPr>
              <w:t xml:space="preserve"> </w:t>
            </w:r>
            <w:r w:rsidRPr="00385A5D">
              <w:t>- Коммуникация</w:t>
            </w:r>
          </w:p>
        </w:tc>
      </w:tr>
      <w:tr w:rsidR="006D050D" w:rsidRPr="00385A5D" w:rsidTr="006D050D">
        <w:trPr>
          <w:trHeight w:val="135"/>
        </w:trPr>
        <w:tc>
          <w:tcPr>
            <w:tcW w:w="2127" w:type="dxa"/>
          </w:tcPr>
          <w:p w:rsidR="006D050D" w:rsidRPr="00385A5D" w:rsidRDefault="006D050D" w:rsidP="006D050D">
            <w:pPr>
              <w:shd w:val="clear" w:color="auto" w:fill="FFFFFF"/>
              <w:rPr>
                <w:rFonts w:eastAsia="Calibri"/>
                <w:b/>
              </w:rPr>
            </w:pPr>
          </w:p>
        </w:tc>
        <w:tc>
          <w:tcPr>
            <w:tcW w:w="2835" w:type="dxa"/>
          </w:tcPr>
          <w:p w:rsidR="006D050D" w:rsidRPr="00385A5D" w:rsidRDefault="006D050D" w:rsidP="006D050D">
            <w:pPr>
              <w:shd w:val="clear" w:color="auto" w:fill="FFFFFF"/>
              <w:rPr>
                <w:rFonts w:eastAsia="Calibri"/>
                <w:b/>
              </w:rPr>
            </w:pPr>
            <w:r w:rsidRPr="00385A5D">
              <w:rPr>
                <w:rFonts w:eastAsia="Calibri"/>
                <w:b/>
                <w:iCs/>
                <w:lang w:val="en-US"/>
              </w:rPr>
              <w:t>II</w:t>
            </w:r>
            <w:r w:rsidRPr="00385A5D">
              <w:rPr>
                <w:rFonts w:eastAsia="Calibri"/>
                <w:b/>
                <w:lang w:val="en-US"/>
              </w:rPr>
              <w:t xml:space="preserve"> </w:t>
            </w:r>
            <w:r w:rsidRPr="00385A5D">
              <w:rPr>
                <w:rFonts w:eastAsia="Calibri"/>
                <w:b/>
              </w:rPr>
              <w:t>половина  дня</w:t>
            </w:r>
          </w:p>
        </w:tc>
        <w:tc>
          <w:tcPr>
            <w:tcW w:w="10206" w:type="dxa"/>
          </w:tcPr>
          <w:p w:rsidR="006D050D" w:rsidRPr="00385A5D" w:rsidRDefault="006D050D" w:rsidP="006D050D">
            <w:pPr>
              <w:shd w:val="clear" w:color="auto" w:fill="FFFFFF"/>
              <w:ind w:left="14" w:right="-108" w:hanging="14"/>
              <w:rPr>
                <w:spacing w:val="-2"/>
                <w:vertAlign w:val="superscript"/>
              </w:rPr>
            </w:pPr>
          </w:p>
        </w:tc>
      </w:tr>
      <w:tr w:rsidR="006D050D" w:rsidRPr="00385A5D" w:rsidTr="006D050D">
        <w:trPr>
          <w:trHeight w:val="554"/>
        </w:trPr>
        <w:tc>
          <w:tcPr>
            <w:tcW w:w="2127" w:type="dxa"/>
          </w:tcPr>
          <w:p w:rsidR="006D050D" w:rsidRPr="00385A5D" w:rsidRDefault="006D050D" w:rsidP="006D050D">
            <w:pPr>
              <w:shd w:val="clear" w:color="auto" w:fill="FFFFFF"/>
              <w:rPr>
                <w:rFonts w:eastAsia="Calibri"/>
                <w:b/>
              </w:rPr>
            </w:pPr>
            <w:r w:rsidRPr="00385A5D">
              <w:rPr>
                <w:rFonts w:eastAsia="Calibri"/>
                <w:b/>
              </w:rPr>
              <w:t>четверг</w:t>
            </w:r>
          </w:p>
        </w:tc>
        <w:tc>
          <w:tcPr>
            <w:tcW w:w="2835" w:type="dxa"/>
          </w:tcPr>
          <w:p w:rsidR="006D050D" w:rsidRPr="00385A5D" w:rsidRDefault="006D050D" w:rsidP="006D050D">
            <w:pPr>
              <w:shd w:val="clear" w:color="auto" w:fill="FFFFFF"/>
              <w:rPr>
                <w:rFonts w:eastAsia="Calibri"/>
                <w:b/>
              </w:rPr>
            </w:pPr>
            <w:r w:rsidRPr="00385A5D">
              <w:rPr>
                <w:rFonts w:eastAsia="Calibri"/>
                <w:b/>
                <w:lang w:val="en-US"/>
              </w:rPr>
              <w:t>I</w:t>
            </w:r>
            <w:r w:rsidRPr="00385A5D">
              <w:rPr>
                <w:rFonts w:eastAsia="Calibri"/>
                <w:b/>
              </w:rPr>
              <w:t xml:space="preserve"> половина  дня</w:t>
            </w:r>
          </w:p>
        </w:tc>
        <w:tc>
          <w:tcPr>
            <w:tcW w:w="10206" w:type="dxa"/>
          </w:tcPr>
          <w:p w:rsidR="006D050D" w:rsidRPr="00385A5D" w:rsidRDefault="006D050D" w:rsidP="006D050D">
            <w:pPr>
              <w:shd w:val="clear" w:color="auto" w:fill="FFFFFF"/>
              <w:ind w:left="14" w:right="-77" w:hanging="14"/>
              <w:rPr>
                <w:spacing w:val="-2"/>
              </w:rPr>
            </w:pPr>
            <w:r w:rsidRPr="00385A5D">
              <w:t>9</w:t>
            </w:r>
            <w:r w:rsidRPr="00385A5D">
              <w:rPr>
                <w:u w:val="single"/>
                <w:vertAlign w:val="superscript"/>
              </w:rPr>
              <w:t>00</w:t>
            </w:r>
            <w:r w:rsidRPr="00385A5D">
              <w:t xml:space="preserve"> –9</w:t>
            </w:r>
            <w:r w:rsidRPr="00385A5D">
              <w:rPr>
                <w:u w:val="single"/>
                <w:vertAlign w:val="superscript"/>
              </w:rPr>
              <w:t>30</w:t>
            </w:r>
            <w:r w:rsidRPr="00385A5D">
              <w:rPr>
                <w:vertAlign w:val="superscript"/>
              </w:rPr>
              <w:t xml:space="preserve"> </w:t>
            </w:r>
            <w:r w:rsidRPr="00385A5D">
              <w:t xml:space="preserve">- Познание (формирование элементарных </w:t>
            </w:r>
            <w:r w:rsidRPr="00385A5D">
              <w:rPr>
                <w:spacing w:val="-2"/>
              </w:rPr>
              <w:t>математических представлений)</w:t>
            </w:r>
          </w:p>
          <w:p w:rsidR="006D050D" w:rsidRPr="00385A5D" w:rsidRDefault="006D050D" w:rsidP="006D050D">
            <w:pPr>
              <w:shd w:val="clear" w:color="auto" w:fill="FFFFFF"/>
              <w:ind w:left="14" w:right="-108" w:hanging="14"/>
              <w:rPr>
                <w:spacing w:val="-2"/>
                <w:vertAlign w:val="superscript"/>
              </w:rPr>
            </w:pPr>
            <w:r w:rsidRPr="00385A5D">
              <w:t>10</w:t>
            </w:r>
            <w:r w:rsidRPr="00385A5D">
              <w:rPr>
                <w:u w:val="single"/>
                <w:vertAlign w:val="superscript"/>
              </w:rPr>
              <w:t>15</w:t>
            </w:r>
            <w:r w:rsidRPr="00385A5D">
              <w:t xml:space="preserve"> –10</w:t>
            </w:r>
            <w:r w:rsidRPr="00385A5D">
              <w:rPr>
                <w:u w:val="single"/>
                <w:vertAlign w:val="superscript"/>
              </w:rPr>
              <w:t>45</w:t>
            </w:r>
            <w:r w:rsidRPr="00385A5D">
              <w:rPr>
                <w:vertAlign w:val="superscript"/>
              </w:rPr>
              <w:t xml:space="preserve"> </w:t>
            </w:r>
            <w:r w:rsidRPr="00385A5D">
              <w:t>-</w:t>
            </w:r>
            <w:r w:rsidRPr="00385A5D">
              <w:rPr>
                <w:spacing w:val="-2"/>
              </w:rPr>
              <w:t>Физическая культура</w:t>
            </w:r>
          </w:p>
          <w:p w:rsidR="006D050D" w:rsidRPr="00385A5D" w:rsidRDefault="006D050D" w:rsidP="006D050D">
            <w:pPr>
              <w:ind w:right="-108"/>
              <w:rPr>
                <w:spacing w:val="-3"/>
              </w:rPr>
            </w:pPr>
            <w:r w:rsidRPr="00385A5D">
              <w:t>10</w:t>
            </w:r>
            <w:r w:rsidRPr="00385A5D">
              <w:rPr>
                <w:u w:val="single"/>
                <w:vertAlign w:val="superscript"/>
              </w:rPr>
              <w:t>55</w:t>
            </w:r>
            <w:r w:rsidRPr="00385A5D">
              <w:t xml:space="preserve"> –11</w:t>
            </w:r>
            <w:r w:rsidRPr="00385A5D">
              <w:rPr>
                <w:u w:val="single"/>
                <w:vertAlign w:val="superscript"/>
              </w:rPr>
              <w:t>25</w:t>
            </w:r>
            <w:r w:rsidRPr="00385A5D">
              <w:t>- Коммуникация (</w:t>
            </w:r>
            <w:proofErr w:type="gramStart"/>
            <w:r w:rsidRPr="00385A5D">
              <w:t>псих</w:t>
            </w:r>
            <w:proofErr w:type="gramEnd"/>
            <w:r w:rsidRPr="00385A5D">
              <w:t>.)</w:t>
            </w:r>
          </w:p>
        </w:tc>
      </w:tr>
      <w:tr w:rsidR="006D050D" w:rsidRPr="00385A5D" w:rsidTr="006D050D">
        <w:trPr>
          <w:trHeight w:val="406"/>
        </w:trPr>
        <w:tc>
          <w:tcPr>
            <w:tcW w:w="2127" w:type="dxa"/>
          </w:tcPr>
          <w:p w:rsidR="006D050D" w:rsidRPr="00385A5D" w:rsidRDefault="006D050D" w:rsidP="006D050D">
            <w:pPr>
              <w:shd w:val="clear" w:color="auto" w:fill="FFFFFF"/>
              <w:rPr>
                <w:rFonts w:eastAsia="Calibri"/>
                <w:b/>
              </w:rPr>
            </w:pPr>
          </w:p>
        </w:tc>
        <w:tc>
          <w:tcPr>
            <w:tcW w:w="2835" w:type="dxa"/>
          </w:tcPr>
          <w:p w:rsidR="006D050D" w:rsidRPr="00385A5D" w:rsidRDefault="006D050D" w:rsidP="006D050D">
            <w:pPr>
              <w:shd w:val="clear" w:color="auto" w:fill="FFFFFF"/>
              <w:rPr>
                <w:rFonts w:eastAsia="Calibri"/>
                <w:b/>
                <w:iCs/>
              </w:rPr>
            </w:pPr>
            <w:r w:rsidRPr="00385A5D">
              <w:rPr>
                <w:rFonts w:eastAsia="Calibri"/>
                <w:b/>
                <w:iCs/>
                <w:lang w:val="en-US"/>
              </w:rPr>
              <w:t>II</w:t>
            </w:r>
            <w:r w:rsidRPr="00385A5D">
              <w:rPr>
                <w:rFonts w:eastAsia="Calibri"/>
                <w:b/>
                <w:lang w:val="en-US"/>
              </w:rPr>
              <w:t xml:space="preserve"> </w:t>
            </w:r>
            <w:r w:rsidRPr="00385A5D">
              <w:rPr>
                <w:rFonts w:eastAsia="Calibri"/>
                <w:b/>
              </w:rPr>
              <w:t>половина  дня</w:t>
            </w:r>
          </w:p>
        </w:tc>
        <w:tc>
          <w:tcPr>
            <w:tcW w:w="10206" w:type="dxa"/>
          </w:tcPr>
          <w:p w:rsidR="006D050D" w:rsidRPr="00385A5D" w:rsidRDefault="006D050D" w:rsidP="006D050D">
            <w:pPr>
              <w:rPr>
                <w:spacing w:val="-3"/>
              </w:rPr>
            </w:pPr>
            <w:r w:rsidRPr="00385A5D">
              <w:t>15</w:t>
            </w:r>
            <w:r w:rsidRPr="00385A5D">
              <w:rPr>
                <w:u w:val="single"/>
                <w:vertAlign w:val="superscript"/>
              </w:rPr>
              <w:t>25</w:t>
            </w:r>
            <w:r w:rsidRPr="00385A5D">
              <w:t xml:space="preserve"> –16</w:t>
            </w:r>
            <w:r w:rsidRPr="00385A5D">
              <w:rPr>
                <w:u w:val="single"/>
                <w:vertAlign w:val="superscript"/>
              </w:rPr>
              <w:t>25</w:t>
            </w:r>
            <w:r w:rsidRPr="00385A5D">
              <w:rPr>
                <w:vertAlign w:val="superscript"/>
              </w:rPr>
              <w:t xml:space="preserve"> </w:t>
            </w:r>
            <w:r w:rsidRPr="00385A5D">
              <w:t>-</w:t>
            </w:r>
            <w:r w:rsidRPr="00385A5D">
              <w:rPr>
                <w:spacing w:val="-3"/>
              </w:rPr>
              <w:t>ФОК</w:t>
            </w:r>
          </w:p>
        </w:tc>
      </w:tr>
      <w:tr w:rsidR="006D050D" w:rsidRPr="00385A5D" w:rsidTr="006D050D">
        <w:trPr>
          <w:trHeight w:val="710"/>
        </w:trPr>
        <w:tc>
          <w:tcPr>
            <w:tcW w:w="2127" w:type="dxa"/>
          </w:tcPr>
          <w:p w:rsidR="006D050D" w:rsidRPr="00385A5D" w:rsidRDefault="006D050D" w:rsidP="006D050D">
            <w:pPr>
              <w:shd w:val="clear" w:color="auto" w:fill="FFFFFF"/>
              <w:rPr>
                <w:rFonts w:eastAsia="Calibri"/>
                <w:b/>
              </w:rPr>
            </w:pPr>
            <w:r w:rsidRPr="00385A5D">
              <w:rPr>
                <w:rFonts w:eastAsia="Calibri"/>
                <w:b/>
              </w:rPr>
              <w:t>пятница</w:t>
            </w:r>
          </w:p>
        </w:tc>
        <w:tc>
          <w:tcPr>
            <w:tcW w:w="2835" w:type="dxa"/>
          </w:tcPr>
          <w:p w:rsidR="006D050D" w:rsidRPr="00385A5D" w:rsidRDefault="006D050D" w:rsidP="006D050D">
            <w:pPr>
              <w:shd w:val="clear" w:color="auto" w:fill="FFFFFF"/>
              <w:ind w:right="43"/>
              <w:rPr>
                <w:rFonts w:eastAsia="Calibri"/>
                <w:b/>
              </w:rPr>
            </w:pPr>
            <w:r w:rsidRPr="00385A5D">
              <w:rPr>
                <w:rFonts w:eastAsia="Calibri"/>
                <w:b/>
                <w:lang w:val="en-US"/>
              </w:rPr>
              <w:t>I</w:t>
            </w:r>
            <w:r w:rsidRPr="00385A5D">
              <w:rPr>
                <w:rFonts w:eastAsia="Calibri"/>
                <w:b/>
              </w:rPr>
              <w:t xml:space="preserve"> половина  дня</w:t>
            </w:r>
          </w:p>
        </w:tc>
        <w:tc>
          <w:tcPr>
            <w:tcW w:w="10206" w:type="dxa"/>
          </w:tcPr>
          <w:p w:rsidR="006D050D" w:rsidRPr="00385A5D" w:rsidRDefault="006D050D" w:rsidP="006D050D">
            <w:pPr>
              <w:shd w:val="clear" w:color="auto" w:fill="FFFFFF"/>
              <w:ind w:left="-2" w:right="-108"/>
            </w:pPr>
            <w:r w:rsidRPr="00385A5D">
              <w:t>9</w:t>
            </w:r>
            <w:r w:rsidRPr="00385A5D">
              <w:rPr>
                <w:u w:val="single"/>
                <w:vertAlign w:val="superscript"/>
              </w:rPr>
              <w:t>00</w:t>
            </w:r>
            <w:r w:rsidRPr="00385A5D">
              <w:t xml:space="preserve"> –9</w:t>
            </w:r>
            <w:r w:rsidRPr="00385A5D">
              <w:rPr>
                <w:u w:val="single"/>
                <w:vertAlign w:val="superscript"/>
              </w:rPr>
              <w:t>30</w:t>
            </w:r>
            <w:r w:rsidRPr="00385A5D">
              <w:rPr>
                <w:vertAlign w:val="superscript"/>
              </w:rPr>
              <w:t xml:space="preserve"> </w:t>
            </w:r>
            <w:r w:rsidRPr="00385A5D">
              <w:t>-Художественное творчество  (рисование</w:t>
            </w:r>
            <w:r w:rsidRPr="00385A5D">
              <w:rPr>
                <w:spacing w:val="-2"/>
              </w:rPr>
              <w:t>)</w:t>
            </w:r>
          </w:p>
          <w:p w:rsidR="006D050D" w:rsidRPr="00385A5D" w:rsidRDefault="006D050D" w:rsidP="006D050D">
            <w:pPr>
              <w:rPr>
                <w:spacing w:val="-2"/>
              </w:rPr>
            </w:pPr>
            <w:r w:rsidRPr="00385A5D">
              <w:t>10</w:t>
            </w:r>
            <w:r w:rsidRPr="00385A5D">
              <w:rPr>
                <w:u w:val="single"/>
                <w:vertAlign w:val="superscript"/>
              </w:rPr>
              <w:t>15</w:t>
            </w:r>
            <w:r w:rsidRPr="00385A5D">
              <w:t xml:space="preserve"> –10</w:t>
            </w:r>
            <w:r w:rsidRPr="00385A5D">
              <w:rPr>
                <w:u w:val="single"/>
                <w:vertAlign w:val="superscript"/>
              </w:rPr>
              <w:t>45</w:t>
            </w:r>
            <w:r w:rsidRPr="00385A5D">
              <w:rPr>
                <w:vertAlign w:val="superscript"/>
              </w:rPr>
              <w:t xml:space="preserve"> </w:t>
            </w:r>
            <w:r w:rsidRPr="00385A5D">
              <w:t>-</w:t>
            </w:r>
            <w:r w:rsidRPr="00385A5D">
              <w:rPr>
                <w:spacing w:val="-2"/>
              </w:rPr>
              <w:t>Музыка</w:t>
            </w:r>
          </w:p>
          <w:p w:rsidR="006D050D" w:rsidRPr="00385A5D" w:rsidRDefault="006D050D" w:rsidP="006D050D">
            <w:pPr>
              <w:rPr>
                <w:spacing w:val="-3"/>
              </w:rPr>
            </w:pPr>
            <w:r w:rsidRPr="00385A5D">
              <w:t>10</w:t>
            </w:r>
            <w:r w:rsidRPr="00385A5D">
              <w:rPr>
                <w:u w:val="single"/>
                <w:vertAlign w:val="superscript"/>
              </w:rPr>
              <w:t>55</w:t>
            </w:r>
            <w:r w:rsidRPr="00385A5D">
              <w:t xml:space="preserve"> –11</w:t>
            </w:r>
            <w:r w:rsidRPr="00385A5D">
              <w:rPr>
                <w:u w:val="single"/>
                <w:vertAlign w:val="superscript"/>
              </w:rPr>
              <w:t>25</w:t>
            </w:r>
            <w:r w:rsidRPr="00385A5D">
              <w:rPr>
                <w:vertAlign w:val="superscript"/>
              </w:rPr>
              <w:t xml:space="preserve"> </w:t>
            </w:r>
            <w:r w:rsidRPr="00385A5D">
              <w:t xml:space="preserve">- </w:t>
            </w:r>
            <w:proofErr w:type="spellStart"/>
            <w:r w:rsidRPr="00385A5D">
              <w:t>Самоделкино</w:t>
            </w:r>
            <w:proofErr w:type="spellEnd"/>
            <w:r w:rsidRPr="00385A5D">
              <w:t xml:space="preserve"> (мал.)</w:t>
            </w:r>
          </w:p>
        </w:tc>
      </w:tr>
      <w:tr w:rsidR="006D050D" w:rsidRPr="00385A5D" w:rsidTr="006D050D">
        <w:trPr>
          <w:trHeight w:val="267"/>
        </w:trPr>
        <w:tc>
          <w:tcPr>
            <w:tcW w:w="2127" w:type="dxa"/>
          </w:tcPr>
          <w:p w:rsidR="006D050D" w:rsidRPr="00385A5D" w:rsidRDefault="006D050D" w:rsidP="006D050D">
            <w:pPr>
              <w:shd w:val="clear" w:color="auto" w:fill="FFFFFF"/>
              <w:rPr>
                <w:rFonts w:eastAsia="Calibri"/>
              </w:rPr>
            </w:pPr>
          </w:p>
        </w:tc>
        <w:tc>
          <w:tcPr>
            <w:tcW w:w="2835" w:type="dxa"/>
          </w:tcPr>
          <w:p w:rsidR="006D050D" w:rsidRPr="00385A5D" w:rsidRDefault="006D050D" w:rsidP="006D050D">
            <w:pPr>
              <w:shd w:val="clear" w:color="auto" w:fill="FFFFFF"/>
              <w:ind w:right="34"/>
              <w:rPr>
                <w:rFonts w:eastAsia="Calibri"/>
                <w:b/>
              </w:rPr>
            </w:pPr>
            <w:r w:rsidRPr="00385A5D">
              <w:rPr>
                <w:rFonts w:eastAsia="Calibri"/>
                <w:b/>
                <w:iCs/>
                <w:lang w:val="en-US"/>
              </w:rPr>
              <w:t>II</w:t>
            </w:r>
            <w:r w:rsidRPr="00385A5D">
              <w:rPr>
                <w:rFonts w:eastAsia="Calibri"/>
                <w:b/>
                <w:lang w:val="en-US"/>
              </w:rPr>
              <w:t xml:space="preserve"> </w:t>
            </w:r>
            <w:r w:rsidRPr="00385A5D">
              <w:rPr>
                <w:rFonts w:eastAsia="Calibri"/>
                <w:b/>
              </w:rPr>
              <w:t>половина  дня</w:t>
            </w:r>
          </w:p>
        </w:tc>
        <w:tc>
          <w:tcPr>
            <w:tcW w:w="10206" w:type="dxa"/>
          </w:tcPr>
          <w:p w:rsidR="006D050D" w:rsidRPr="00385A5D" w:rsidRDefault="006D050D" w:rsidP="006D050D">
            <w:pPr>
              <w:rPr>
                <w:spacing w:val="-3"/>
              </w:rPr>
            </w:pPr>
            <w:r w:rsidRPr="00385A5D">
              <w:t>15</w:t>
            </w:r>
            <w:r w:rsidRPr="00385A5D">
              <w:rPr>
                <w:u w:val="single"/>
                <w:vertAlign w:val="superscript"/>
              </w:rPr>
              <w:t>25</w:t>
            </w:r>
            <w:r w:rsidRPr="00385A5D">
              <w:t xml:space="preserve"> –15</w:t>
            </w:r>
            <w:r w:rsidRPr="00385A5D">
              <w:rPr>
                <w:u w:val="single"/>
                <w:vertAlign w:val="superscript"/>
              </w:rPr>
              <w:t>55</w:t>
            </w:r>
            <w:r w:rsidRPr="00385A5D">
              <w:rPr>
                <w:vertAlign w:val="superscript"/>
              </w:rPr>
              <w:t xml:space="preserve"> </w:t>
            </w:r>
            <w:r w:rsidRPr="00385A5D">
              <w:t>-</w:t>
            </w:r>
            <w:r w:rsidRPr="00385A5D">
              <w:rPr>
                <w:spacing w:val="-2"/>
              </w:rPr>
              <w:t>Кружок «Футбол»</w:t>
            </w:r>
          </w:p>
        </w:tc>
      </w:tr>
      <w:tr w:rsidR="006D050D" w:rsidRPr="00385A5D" w:rsidTr="006D050D">
        <w:trPr>
          <w:trHeight w:val="267"/>
        </w:trPr>
        <w:tc>
          <w:tcPr>
            <w:tcW w:w="4962" w:type="dxa"/>
            <w:gridSpan w:val="2"/>
            <w:vAlign w:val="center"/>
          </w:tcPr>
          <w:p w:rsidR="006D050D" w:rsidRPr="00385A5D" w:rsidRDefault="006D050D" w:rsidP="006D050D">
            <w:pPr>
              <w:shd w:val="clear" w:color="auto" w:fill="FFFFFF"/>
              <w:ind w:left="-108" w:right="-108"/>
              <w:jc w:val="center"/>
              <w:rPr>
                <w:b/>
                <w:iCs/>
              </w:rPr>
            </w:pPr>
            <w:r w:rsidRPr="00385A5D">
              <w:rPr>
                <w:b/>
              </w:rPr>
              <w:t>Всего в неделю</w:t>
            </w:r>
          </w:p>
        </w:tc>
        <w:tc>
          <w:tcPr>
            <w:tcW w:w="10206" w:type="dxa"/>
            <w:vAlign w:val="center"/>
          </w:tcPr>
          <w:p w:rsidR="006D050D" w:rsidRPr="00385A5D" w:rsidRDefault="006D050D" w:rsidP="006D050D">
            <w:pPr>
              <w:shd w:val="clear" w:color="auto" w:fill="FFFFFF"/>
              <w:ind w:left="5" w:hanging="14"/>
              <w:jc w:val="center"/>
            </w:pPr>
            <w:r w:rsidRPr="00385A5D">
              <w:rPr>
                <w:spacing w:val="-2"/>
              </w:rPr>
              <w:t>6ч. 15 мин.</w:t>
            </w:r>
          </w:p>
        </w:tc>
      </w:tr>
      <w:tr w:rsidR="006D050D" w:rsidRPr="00385A5D" w:rsidTr="006D050D">
        <w:trPr>
          <w:trHeight w:val="267"/>
        </w:trPr>
        <w:tc>
          <w:tcPr>
            <w:tcW w:w="4962" w:type="dxa"/>
            <w:gridSpan w:val="2"/>
            <w:vAlign w:val="center"/>
          </w:tcPr>
          <w:p w:rsidR="006D050D" w:rsidRPr="00385A5D" w:rsidRDefault="006D050D" w:rsidP="006D050D">
            <w:pPr>
              <w:shd w:val="clear" w:color="auto" w:fill="FFFFFF"/>
              <w:ind w:left="5" w:right="-108" w:hanging="14"/>
              <w:jc w:val="center"/>
              <w:rPr>
                <w:b/>
                <w:spacing w:val="-2"/>
              </w:rPr>
            </w:pPr>
            <w:r w:rsidRPr="00385A5D">
              <w:rPr>
                <w:b/>
                <w:spacing w:val="-2"/>
              </w:rPr>
              <w:t xml:space="preserve">Продолжительность </w:t>
            </w:r>
          </w:p>
        </w:tc>
        <w:tc>
          <w:tcPr>
            <w:tcW w:w="10206" w:type="dxa"/>
            <w:vAlign w:val="center"/>
          </w:tcPr>
          <w:p w:rsidR="006D050D" w:rsidRPr="00385A5D" w:rsidRDefault="006D050D" w:rsidP="006D050D">
            <w:pPr>
              <w:shd w:val="clear" w:color="auto" w:fill="FFFFFF"/>
              <w:ind w:left="5" w:hanging="14"/>
              <w:jc w:val="center"/>
              <w:rPr>
                <w:spacing w:val="-2"/>
              </w:rPr>
            </w:pPr>
            <w:r w:rsidRPr="00385A5D">
              <w:t>25 мин</w:t>
            </w:r>
          </w:p>
        </w:tc>
      </w:tr>
    </w:tbl>
    <w:p w:rsidR="009E00D0" w:rsidRPr="00AD6067" w:rsidRDefault="009E00D0" w:rsidP="001109E8">
      <w:pPr>
        <w:jc w:val="both"/>
        <w:sectPr w:rsidR="009E00D0" w:rsidRPr="00AD6067" w:rsidSect="009517C7">
          <w:footerReference w:type="default" r:id="rId9"/>
          <w:pgSz w:w="16838" w:h="11906" w:orient="landscape"/>
          <w:pgMar w:top="567" w:right="962" w:bottom="993" w:left="993" w:header="567" w:footer="567" w:gutter="0"/>
          <w:cols w:space="720"/>
          <w:titlePg/>
          <w:docGrid w:linePitch="360"/>
        </w:sectPr>
      </w:pPr>
    </w:p>
    <w:p w:rsidR="00F157FE" w:rsidRPr="00AD6067" w:rsidRDefault="00F157FE" w:rsidP="005372A7">
      <w:pPr>
        <w:shd w:val="clear" w:color="auto" w:fill="FFFFFF"/>
        <w:autoSpaceDE w:val="0"/>
        <w:jc w:val="center"/>
        <w:rPr>
          <w:color w:val="000000"/>
        </w:rPr>
      </w:pPr>
      <w:r w:rsidRPr="00AD6067">
        <w:rPr>
          <w:color w:val="000000"/>
        </w:rPr>
        <w:lastRenderedPageBreak/>
        <w:t>Познавательное  развитие</w:t>
      </w:r>
    </w:p>
    <w:p w:rsidR="00F157FE" w:rsidRPr="00AD6067" w:rsidRDefault="00F157FE" w:rsidP="00F157FE">
      <w:pPr>
        <w:shd w:val="clear" w:color="auto" w:fill="FFFFFF"/>
        <w:autoSpaceDE w:val="0"/>
        <w:jc w:val="center"/>
        <w:rPr>
          <w:b/>
          <w:bCs/>
          <w:color w:val="000000"/>
        </w:rPr>
      </w:pPr>
      <w:r w:rsidRPr="00AD6067">
        <w:rPr>
          <w:b/>
          <w:bCs/>
          <w:color w:val="000000"/>
        </w:rPr>
        <w:t>РАЗВИТИЕ ПОЗНАВАТЕЛЬНО-ИССЛЕДОВАТЕЛЬСКОЙ И ПРОДУКТИВНОЙ (КОНСТРУКТИВНОЙ) ДЕЯТЕЛЬНОСТИ</w:t>
      </w:r>
    </w:p>
    <w:p w:rsidR="00F157FE" w:rsidRPr="00AD6067" w:rsidRDefault="00F157FE" w:rsidP="00F157FE">
      <w:pPr>
        <w:shd w:val="clear" w:color="auto" w:fill="FFFFFF"/>
        <w:autoSpaceDE w:val="0"/>
        <w:jc w:val="center"/>
        <w:rPr>
          <w:b/>
          <w:bCs/>
          <w:color w:val="000000"/>
        </w:rPr>
      </w:pPr>
    </w:p>
    <w:p w:rsidR="00F157FE" w:rsidRPr="00AD6067" w:rsidRDefault="00F157FE" w:rsidP="00F157FE">
      <w:pPr>
        <w:shd w:val="clear" w:color="auto" w:fill="FFFFFF"/>
        <w:autoSpaceDE w:val="0"/>
        <w:jc w:val="center"/>
        <w:rPr>
          <w:bCs/>
          <w:i/>
          <w:smallCaps/>
          <w:color w:val="000000"/>
        </w:rPr>
      </w:pPr>
      <w:r w:rsidRPr="00AD6067">
        <w:rPr>
          <w:bCs/>
          <w:i/>
          <w:smallCaps/>
          <w:color w:val="000000"/>
        </w:rPr>
        <w:t>Пояснительная записка</w:t>
      </w:r>
    </w:p>
    <w:p w:rsidR="00F157FE" w:rsidRPr="00AD6067" w:rsidRDefault="00F157FE" w:rsidP="00F157FE">
      <w:pPr>
        <w:shd w:val="clear" w:color="auto" w:fill="FFFFFF"/>
        <w:autoSpaceDE w:val="0"/>
        <w:jc w:val="center"/>
        <w:rPr>
          <w:b/>
          <w:bCs/>
          <w:smallCaps/>
          <w:color w:val="000000"/>
        </w:rPr>
      </w:pPr>
    </w:p>
    <w:p w:rsidR="00F157FE" w:rsidRPr="00AD6067" w:rsidRDefault="00F157FE" w:rsidP="00D142D3">
      <w:pPr>
        <w:shd w:val="clear" w:color="auto" w:fill="FFFFFF"/>
        <w:autoSpaceDE w:val="0"/>
        <w:ind w:firstLine="708"/>
        <w:jc w:val="both"/>
        <w:rPr>
          <w:color w:val="000000"/>
        </w:rPr>
      </w:pPr>
      <w:r w:rsidRPr="00AD6067">
        <w:rPr>
          <w:color w:val="000000"/>
        </w:rPr>
        <w:t>Конструирование имеет большое значение для умственного и эстетического развития, для овладения трудовыми навыками. В процессе конструкторской деятельности развиваются важные психические процессы дошкольников (образные представления, образное мышление, во</w:t>
      </w:r>
      <w:r w:rsidRPr="00AD6067">
        <w:rPr>
          <w:color w:val="000000"/>
        </w:rPr>
        <w:softHyphen/>
        <w:t>ображение и др.), творчество, формируются художественно-творческие, конструкторские способ</w:t>
      </w:r>
      <w:r w:rsidRPr="00AD6067">
        <w:rPr>
          <w:color w:val="000000"/>
        </w:rPr>
        <w:softHyphen/>
        <w:t>ности.</w:t>
      </w:r>
    </w:p>
    <w:p w:rsidR="00F157FE" w:rsidRPr="00AD6067" w:rsidRDefault="00F157FE" w:rsidP="00D142D3">
      <w:pPr>
        <w:shd w:val="clear" w:color="auto" w:fill="FFFFFF"/>
        <w:autoSpaceDE w:val="0"/>
        <w:jc w:val="both"/>
        <w:rPr>
          <w:color w:val="000000"/>
        </w:rPr>
      </w:pPr>
      <w:r w:rsidRPr="00AD6067">
        <w:rPr>
          <w:color w:val="000000"/>
        </w:rPr>
        <w:t>По программе конструктивной деятельности отводится 1 час в неделю.</w:t>
      </w:r>
    </w:p>
    <w:p w:rsidR="00F157FE" w:rsidRPr="00AD6067" w:rsidRDefault="00F157FE" w:rsidP="00D142D3">
      <w:pPr>
        <w:shd w:val="clear" w:color="auto" w:fill="FFFFFF"/>
        <w:autoSpaceDE w:val="0"/>
        <w:ind w:firstLine="708"/>
        <w:jc w:val="both"/>
        <w:rPr>
          <w:b/>
          <w:bCs/>
          <w:color w:val="000000"/>
        </w:rPr>
      </w:pPr>
      <w:r w:rsidRPr="00AD6067">
        <w:rPr>
          <w:b/>
          <w:bCs/>
          <w:color w:val="000000"/>
        </w:rPr>
        <w:t>Целевые ориентиры (интегративные качества) освоения программы:</w:t>
      </w:r>
    </w:p>
    <w:p w:rsidR="00F157FE" w:rsidRPr="00AD6067" w:rsidRDefault="00F157FE" w:rsidP="00D142D3">
      <w:pPr>
        <w:shd w:val="clear" w:color="auto" w:fill="FFFFFF"/>
        <w:autoSpaceDE w:val="0"/>
        <w:ind w:firstLine="708"/>
        <w:jc w:val="both"/>
        <w:rPr>
          <w:color w:val="000000"/>
        </w:rPr>
      </w:pPr>
      <w:r w:rsidRPr="00AD6067">
        <w:rPr>
          <w:color w:val="000000"/>
        </w:rPr>
        <w:t xml:space="preserve">• </w:t>
      </w:r>
      <w:proofErr w:type="gramStart"/>
      <w:r w:rsidRPr="00AD6067">
        <w:rPr>
          <w:color w:val="000000"/>
        </w:rPr>
        <w:t>Способны</w:t>
      </w:r>
      <w:proofErr w:type="gramEnd"/>
      <w:r w:rsidRPr="00AD6067">
        <w:rPr>
          <w:color w:val="000000"/>
        </w:rPr>
        <w:t xml:space="preserve"> соотносить конструкцию предмета с его назначением.</w:t>
      </w:r>
    </w:p>
    <w:p w:rsidR="00F157FE" w:rsidRPr="00AD6067" w:rsidRDefault="00F157FE" w:rsidP="00D142D3">
      <w:pPr>
        <w:shd w:val="clear" w:color="auto" w:fill="FFFFFF"/>
        <w:autoSpaceDE w:val="0"/>
        <w:ind w:firstLine="708"/>
        <w:jc w:val="both"/>
        <w:rPr>
          <w:color w:val="000000"/>
        </w:rPr>
      </w:pPr>
      <w:r w:rsidRPr="00AD6067">
        <w:rPr>
          <w:color w:val="000000"/>
        </w:rPr>
        <w:t>• Способны создавать различные конструкции одного и того же объекта.</w:t>
      </w:r>
    </w:p>
    <w:p w:rsidR="00F157FE" w:rsidRPr="00AD6067" w:rsidRDefault="00F157FE" w:rsidP="00D142D3">
      <w:pPr>
        <w:shd w:val="clear" w:color="auto" w:fill="FFFFFF"/>
        <w:autoSpaceDE w:val="0"/>
        <w:ind w:firstLine="708"/>
        <w:jc w:val="both"/>
        <w:rPr>
          <w:color w:val="000000"/>
        </w:rPr>
      </w:pPr>
      <w:r w:rsidRPr="00AD6067">
        <w:rPr>
          <w:color w:val="000000"/>
        </w:rPr>
        <w:t>• Могут создавать модели из пластмассового и деревянного конструкторов по рисунку и сло</w:t>
      </w:r>
      <w:r w:rsidRPr="00AD6067">
        <w:rPr>
          <w:color w:val="000000"/>
        </w:rPr>
        <w:softHyphen/>
        <w:t>весной инструкции.</w:t>
      </w:r>
    </w:p>
    <w:p w:rsidR="00F157FE" w:rsidRPr="00AD6067" w:rsidRDefault="00F157FE" w:rsidP="00D142D3">
      <w:pPr>
        <w:shd w:val="clear" w:color="auto" w:fill="FFFFFF"/>
        <w:autoSpaceDE w:val="0"/>
        <w:ind w:firstLine="708"/>
        <w:jc w:val="both"/>
      </w:pPr>
    </w:p>
    <w:p w:rsidR="00F157FE" w:rsidRPr="00AD6067" w:rsidRDefault="00F157FE" w:rsidP="00F157FE">
      <w:pPr>
        <w:jc w:val="center"/>
        <w:rPr>
          <w:b/>
          <w:bCs/>
          <w:smallCaps/>
          <w:color w:val="000000"/>
        </w:rPr>
      </w:pPr>
      <w:r w:rsidRPr="00AD6067">
        <w:rPr>
          <w:b/>
          <w:bCs/>
          <w:smallCaps/>
          <w:color w:val="000000"/>
        </w:rPr>
        <w:t>Развернутое комплексно-тематическое планирование организованной образовательной деятельности (содержание психолого-педагогической работы)</w:t>
      </w:r>
    </w:p>
    <w:p w:rsidR="00F157FE" w:rsidRPr="00AD6067" w:rsidRDefault="00F157FE" w:rsidP="00F157FE"/>
    <w:tbl>
      <w:tblPr>
        <w:tblW w:w="1599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0"/>
        <w:gridCol w:w="980"/>
        <w:gridCol w:w="504"/>
        <w:gridCol w:w="12822"/>
      </w:tblGrid>
      <w:tr w:rsidR="00F157FE" w:rsidRPr="00AD6067" w:rsidTr="00AA0FCD">
        <w:tc>
          <w:tcPr>
            <w:tcW w:w="1685" w:type="dxa"/>
            <w:gridSpan w:val="2"/>
            <w:shd w:val="clear" w:color="auto" w:fill="auto"/>
          </w:tcPr>
          <w:p w:rsidR="00F157FE" w:rsidRPr="00AD6067" w:rsidRDefault="00F157FE" w:rsidP="00145EE0">
            <w:pPr>
              <w:snapToGrid w:val="0"/>
              <w:jc w:val="center"/>
              <w:rPr>
                <w:b/>
                <w:color w:val="000000"/>
              </w:rPr>
            </w:pPr>
            <w:r w:rsidRPr="00AD6067">
              <w:rPr>
                <w:b/>
                <w:color w:val="000000"/>
              </w:rPr>
              <w:t>Время проведения</w:t>
            </w:r>
          </w:p>
        </w:tc>
        <w:tc>
          <w:tcPr>
            <w:tcW w:w="14306" w:type="dxa"/>
            <w:gridSpan w:val="3"/>
            <w:shd w:val="clear" w:color="auto" w:fill="auto"/>
            <w:vAlign w:val="center"/>
          </w:tcPr>
          <w:p w:rsidR="00F157FE" w:rsidRPr="00AD6067" w:rsidRDefault="00F157FE" w:rsidP="00145EE0">
            <w:pPr>
              <w:snapToGrid w:val="0"/>
              <w:jc w:val="center"/>
              <w:rPr>
                <w:b/>
                <w:color w:val="000000"/>
              </w:rPr>
            </w:pPr>
            <w:r w:rsidRPr="00AD6067">
              <w:rPr>
                <w:b/>
                <w:color w:val="000000"/>
              </w:rPr>
              <w:t>Организованная образовательная деятельность</w:t>
            </w:r>
          </w:p>
        </w:tc>
      </w:tr>
      <w:tr w:rsidR="00F157FE" w:rsidRPr="00AD6067" w:rsidTr="00AA0FCD">
        <w:tc>
          <w:tcPr>
            <w:tcW w:w="1685" w:type="dxa"/>
            <w:gridSpan w:val="2"/>
            <w:shd w:val="clear" w:color="auto" w:fill="auto"/>
            <w:vAlign w:val="center"/>
          </w:tcPr>
          <w:p w:rsidR="00F157FE" w:rsidRPr="00AD6067" w:rsidRDefault="00F157FE" w:rsidP="00145EE0">
            <w:pPr>
              <w:snapToGrid w:val="0"/>
              <w:jc w:val="center"/>
            </w:pPr>
            <w:r w:rsidRPr="00AD6067">
              <w:t>1</w:t>
            </w:r>
          </w:p>
        </w:tc>
        <w:tc>
          <w:tcPr>
            <w:tcW w:w="14306" w:type="dxa"/>
            <w:gridSpan w:val="3"/>
            <w:shd w:val="clear" w:color="auto" w:fill="auto"/>
            <w:vAlign w:val="center"/>
          </w:tcPr>
          <w:p w:rsidR="00F157FE" w:rsidRPr="00AD6067" w:rsidRDefault="00F157FE" w:rsidP="00145EE0">
            <w:pPr>
              <w:snapToGrid w:val="0"/>
              <w:jc w:val="center"/>
            </w:pPr>
            <w:r w:rsidRPr="00AD6067">
              <w:t>2</w:t>
            </w:r>
          </w:p>
        </w:tc>
      </w:tr>
      <w:tr w:rsidR="00F157FE" w:rsidRPr="00AD6067" w:rsidTr="00AA0FCD">
        <w:tc>
          <w:tcPr>
            <w:tcW w:w="1685" w:type="dxa"/>
            <w:gridSpan w:val="2"/>
            <w:vMerge w:val="restart"/>
            <w:shd w:val="clear" w:color="auto" w:fill="auto"/>
            <w:vAlign w:val="center"/>
          </w:tcPr>
          <w:p w:rsidR="00F157FE" w:rsidRPr="00AD6067" w:rsidRDefault="00F157FE" w:rsidP="00145EE0">
            <w:pPr>
              <w:snapToGrid w:val="0"/>
              <w:jc w:val="center"/>
              <w:rPr>
                <w:b/>
                <w:color w:val="000000"/>
              </w:rPr>
            </w:pPr>
            <w:r w:rsidRPr="00AD6067">
              <w:rPr>
                <w:b/>
                <w:color w:val="000000"/>
              </w:rPr>
              <w:t>Сентябрь</w:t>
            </w:r>
          </w:p>
        </w:tc>
        <w:tc>
          <w:tcPr>
            <w:tcW w:w="1484" w:type="dxa"/>
            <w:gridSpan w:val="2"/>
            <w:shd w:val="clear" w:color="auto" w:fill="auto"/>
            <w:vAlign w:val="center"/>
          </w:tcPr>
          <w:p w:rsidR="00F157FE" w:rsidRPr="00AD6067" w:rsidRDefault="00F157FE" w:rsidP="00145EE0">
            <w:pPr>
              <w:snapToGrid w:val="0"/>
              <w:jc w:val="center"/>
              <w:rPr>
                <w:b/>
                <w:color w:val="000000"/>
              </w:rPr>
            </w:pPr>
            <w:r w:rsidRPr="00AD6067">
              <w:rPr>
                <w:b/>
                <w:color w:val="000000"/>
              </w:rPr>
              <w:t>Тема</w:t>
            </w:r>
          </w:p>
        </w:tc>
        <w:tc>
          <w:tcPr>
            <w:tcW w:w="12822" w:type="dxa"/>
            <w:shd w:val="clear" w:color="auto" w:fill="auto"/>
            <w:vAlign w:val="center"/>
          </w:tcPr>
          <w:p w:rsidR="00F157FE" w:rsidRPr="00AD6067" w:rsidRDefault="00F157FE" w:rsidP="00145EE0">
            <w:pPr>
              <w:snapToGrid w:val="0"/>
              <w:jc w:val="center"/>
              <w:rPr>
                <w:b/>
                <w:bCs/>
                <w:color w:val="000000"/>
              </w:rPr>
            </w:pPr>
            <w:r w:rsidRPr="00AD6067">
              <w:rPr>
                <w:b/>
                <w:bCs/>
                <w:color w:val="000000"/>
              </w:rPr>
              <w:t>Здания</w:t>
            </w:r>
          </w:p>
        </w:tc>
      </w:tr>
      <w:tr w:rsidR="00F157FE" w:rsidRPr="00AD6067" w:rsidTr="00AA0FCD">
        <w:tc>
          <w:tcPr>
            <w:tcW w:w="1685" w:type="dxa"/>
            <w:gridSpan w:val="2"/>
            <w:vMerge/>
            <w:shd w:val="clear" w:color="auto" w:fill="auto"/>
          </w:tcPr>
          <w:p w:rsidR="00F157FE" w:rsidRPr="00AD6067" w:rsidRDefault="00F157FE" w:rsidP="00145EE0">
            <w:pPr>
              <w:snapToGrid w:val="0"/>
            </w:pPr>
          </w:p>
        </w:tc>
        <w:tc>
          <w:tcPr>
            <w:tcW w:w="1484" w:type="dxa"/>
            <w:gridSpan w:val="2"/>
            <w:shd w:val="clear" w:color="auto" w:fill="auto"/>
          </w:tcPr>
          <w:p w:rsidR="00F157FE" w:rsidRPr="00AD6067" w:rsidRDefault="00F157FE" w:rsidP="00145EE0">
            <w:pPr>
              <w:shd w:val="clear" w:color="auto" w:fill="FFFFFF"/>
              <w:autoSpaceDE w:val="0"/>
              <w:snapToGrid w:val="0"/>
              <w:rPr>
                <w:color w:val="000000"/>
              </w:rPr>
            </w:pPr>
            <w:r w:rsidRPr="00AD6067">
              <w:rPr>
                <w:color w:val="000000"/>
              </w:rPr>
              <w:t>Содержание</w:t>
            </w:r>
          </w:p>
          <w:p w:rsidR="00F157FE" w:rsidRPr="00AD6067" w:rsidRDefault="00F157FE" w:rsidP="00145EE0">
            <w:pPr>
              <w:shd w:val="clear" w:color="auto" w:fill="FFFFFF"/>
              <w:autoSpaceDE w:val="0"/>
              <w:rPr>
                <w:color w:val="000000"/>
              </w:rPr>
            </w:pPr>
            <w:r w:rsidRPr="00AD6067">
              <w:rPr>
                <w:color w:val="000000"/>
              </w:rPr>
              <w:t>образования</w:t>
            </w:r>
          </w:p>
          <w:p w:rsidR="00F157FE" w:rsidRPr="00AD6067" w:rsidRDefault="00F157FE" w:rsidP="00145EE0">
            <w:pPr>
              <w:rPr>
                <w:color w:val="000000"/>
              </w:rPr>
            </w:pPr>
            <w:r w:rsidRPr="00AD6067">
              <w:rPr>
                <w:color w:val="000000"/>
              </w:rPr>
              <w:t>(задачи)</w:t>
            </w:r>
          </w:p>
        </w:tc>
        <w:tc>
          <w:tcPr>
            <w:tcW w:w="12822" w:type="dxa"/>
            <w:shd w:val="clear" w:color="auto" w:fill="auto"/>
          </w:tcPr>
          <w:p w:rsidR="00F157FE" w:rsidRPr="00AD6067" w:rsidRDefault="00F157FE" w:rsidP="00145EE0">
            <w:pPr>
              <w:snapToGrid w:val="0"/>
              <w:rPr>
                <w:color w:val="000000"/>
              </w:rPr>
            </w:pPr>
            <w:r w:rsidRPr="00AD6067">
              <w:rPr>
                <w:color w:val="000000"/>
              </w:rPr>
              <w:t>Упражнять в строительстве различных зданий по предлагаемым услови</w:t>
            </w:r>
            <w:r w:rsidRPr="00AD6067">
              <w:rPr>
                <w:color w:val="000000"/>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AD6067">
              <w:rPr>
                <w:color w:val="000000"/>
              </w:rPr>
              <w:softHyphen/>
              <w:t>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пред</w:t>
            </w:r>
            <w:r w:rsidRPr="00AD6067">
              <w:rPr>
                <w:color w:val="000000"/>
              </w:rPr>
              <w:softHyphen/>
              <w:t>ставлений</w:t>
            </w:r>
          </w:p>
        </w:tc>
      </w:tr>
      <w:tr w:rsidR="00F157FE" w:rsidRPr="00AD6067" w:rsidTr="00AA0FCD">
        <w:tc>
          <w:tcPr>
            <w:tcW w:w="1685" w:type="dxa"/>
            <w:gridSpan w:val="2"/>
            <w:vMerge/>
            <w:shd w:val="clear" w:color="auto" w:fill="auto"/>
          </w:tcPr>
          <w:p w:rsidR="00F157FE" w:rsidRPr="00AD6067" w:rsidRDefault="00F157FE" w:rsidP="00145EE0">
            <w:pPr>
              <w:snapToGrid w:val="0"/>
            </w:pPr>
          </w:p>
        </w:tc>
        <w:tc>
          <w:tcPr>
            <w:tcW w:w="14306" w:type="dxa"/>
            <w:gridSpan w:val="3"/>
            <w:shd w:val="clear" w:color="auto" w:fill="auto"/>
          </w:tcPr>
          <w:p w:rsidR="00F157FE" w:rsidRPr="00AD6067" w:rsidRDefault="00F157FE" w:rsidP="00145EE0">
            <w:pPr>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c>
          <w:tcPr>
            <w:tcW w:w="1685" w:type="dxa"/>
            <w:gridSpan w:val="2"/>
            <w:vMerge/>
            <w:shd w:val="clear" w:color="auto" w:fill="auto"/>
          </w:tcPr>
          <w:p w:rsidR="00F157FE" w:rsidRPr="00AD6067" w:rsidRDefault="00F157FE" w:rsidP="00145EE0">
            <w:pPr>
              <w:snapToGrid w:val="0"/>
            </w:pPr>
          </w:p>
        </w:tc>
        <w:tc>
          <w:tcPr>
            <w:tcW w:w="14306" w:type="dxa"/>
            <w:gridSpan w:val="3"/>
            <w:shd w:val="clear" w:color="auto" w:fill="auto"/>
          </w:tcPr>
          <w:p w:rsidR="00F157FE" w:rsidRPr="00AD6067" w:rsidRDefault="00F157FE" w:rsidP="00145EE0">
            <w:pPr>
              <w:snapToGrid w:val="0"/>
              <w:rPr>
                <w:i/>
                <w:iCs/>
                <w:color w:val="000000"/>
              </w:rPr>
            </w:pPr>
            <w:proofErr w:type="gramStart"/>
            <w:r w:rsidRPr="00AD6067">
              <w:rPr>
                <w:color w:val="000000"/>
              </w:rPr>
              <w:t>Анализируют объект с точки зрения его практического использования и заданных ус</w:t>
            </w:r>
            <w:r w:rsidRPr="00AD6067">
              <w:rPr>
                <w:color w:val="000000"/>
              </w:rPr>
              <w:softHyphen/>
              <w:t>ловий, пространственного положения частей и деталей; делают постройки прочными, связывают между собой редко поставленные кирпичи, бруски, подготавливая основу для перекрытий; развивают собственный замысел, экспериментируют с новыми мате</w:t>
            </w:r>
            <w:r w:rsidRPr="00AD6067">
              <w:rPr>
                <w:color w:val="000000"/>
              </w:rPr>
              <w:softHyphen/>
              <w:t>риалами, осуществляют планирование; конструируют по замыслу, используют вариатив</w:t>
            </w:r>
            <w:r w:rsidRPr="00AD6067">
              <w:rPr>
                <w:color w:val="000000"/>
              </w:rPr>
              <w:softHyphen/>
              <w:t>ные способы при решении конструктивных задач из любого материала, отбирают более эффективные способы действий;</w:t>
            </w:r>
            <w:proofErr w:type="gramEnd"/>
            <w:r w:rsidRPr="00AD6067">
              <w:rPr>
                <w:color w:val="000000"/>
              </w:rPr>
              <w:t xml:space="preserve"> </w:t>
            </w:r>
            <w:proofErr w:type="gramStart"/>
            <w:r w:rsidRPr="00AD6067">
              <w:rPr>
                <w:color w:val="000000"/>
              </w:rPr>
              <w:t>активно проявляют положительные эмоции от сотруд</w:t>
            </w:r>
            <w:r w:rsidRPr="00AD6067">
              <w:rPr>
                <w:color w:val="000000"/>
              </w:rPr>
              <w:softHyphen/>
              <w:t xml:space="preserve">ничества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целостной картины мира, расширение кру</w:t>
            </w:r>
            <w:r w:rsidRPr="00AD6067">
              <w:rPr>
                <w:i/>
                <w:iCs/>
                <w:color w:val="000000"/>
              </w:rPr>
              <w:softHyphen/>
              <w:t xml:space="preserve">гозора, познавательно-исследовательская и продуктивная (конструктивная) деятельность, труд); </w:t>
            </w:r>
            <w:r w:rsidRPr="00AD6067">
              <w:rPr>
                <w:color w:val="000000"/>
              </w:rPr>
              <w:t xml:space="preserve">согласовывают способы совместного поиска и решения познавательных задач; организуют сюжетно-ролевые игры; самостоятельно контролируют и оценивают качество результата, при необходимости исправляют его; в разговоре свободно используют прямую и косвенную речь </w:t>
            </w:r>
            <w:r w:rsidRPr="00AD6067">
              <w:rPr>
                <w:i/>
                <w:iCs/>
                <w:color w:val="000000"/>
              </w:rPr>
              <w:t>(социализация, труд, коммуникация)</w:t>
            </w:r>
            <w:proofErr w:type="gramEnd"/>
          </w:p>
        </w:tc>
      </w:tr>
      <w:tr w:rsidR="00F157FE" w:rsidRPr="00AD6067" w:rsidTr="00AA0FCD">
        <w:tc>
          <w:tcPr>
            <w:tcW w:w="1685" w:type="dxa"/>
            <w:gridSpan w:val="2"/>
            <w:vMerge/>
            <w:shd w:val="clear" w:color="auto" w:fill="auto"/>
          </w:tcPr>
          <w:p w:rsidR="00F157FE" w:rsidRPr="00AD6067" w:rsidRDefault="00F157FE" w:rsidP="00145EE0">
            <w:pPr>
              <w:snapToGrid w:val="0"/>
            </w:pPr>
          </w:p>
        </w:tc>
        <w:tc>
          <w:tcPr>
            <w:tcW w:w="14306" w:type="dxa"/>
            <w:gridSpan w:val="3"/>
            <w:shd w:val="clear" w:color="auto" w:fill="auto"/>
          </w:tcPr>
          <w:p w:rsidR="00F157FE" w:rsidRPr="00AD6067" w:rsidRDefault="00F157FE" w:rsidP="00145EE0">
            <w:pPr>
              <w:snapToGrid w:val="0"/>
              <w:rPr>
                <w:b/>
                <w:bCs/>
                <w:color w:val="000000"/>
              </w:rPr>
            </w:pPr>
            <w:r w:rsidRPr="00AD6067">
              <w:rPr>
                <w:b/>
                <w:bCs/>
                <w:color w:val="000000"/>
              </w:rPr>
              <w:t>Виды детской деятельности</w:t>
            </w:r>
          </w:p>
        </w:tc>
      </w:tr>
      <w:tr w:rsidR="00F157FE" w:rsidRPr="00AD6067" w:rsidTr="00AA0FCD">
        <w:tc>
          <w:tcPr>
            <w:tcW w:w="1685" w:type="dxa"/>
            <w:gridSpan w:val="2"/>
            <w:vMerge/>
            <w:shd w:val="clear" w:color="auto" w:fill="auto"/>
          </w:tcPr>
          <w:p w:rsidR="00F157FE" w:rsidRPr="00AD6067" w:rsidRDefault="00F157FE" w:rsidP="00145EE0">
            <w:pPr>
              <w:snapToGrid w:val="0"/>
            </w:pPr>
          </w:p>
        </w:tc>
        <w:tc>
          <w:tcPr>
            <w:tcW w:w="14306" w:type="dxa"/>
            <w:gridSpan w:val="3"/>
            <w:shd w:val="clear" w:color="auto" w:fill="auto"/>
          </w:tcPr>
          <w:p w:rsidR="00F157FE" w:rsidRPr="00AD6067" w:rsidRDefault="00F157FE" w:rsidP="00145EE0">
            <w:pPr>
              <w:snapToGrid w:val="0"/>
              <w:rPr>
                <w:color w:val="000000"/>
              </w:rPr>
            </w:pPr>
            <w:r w:rsidRPr="00AD6067">
              <w:rPr>
                <w:color w:val="000000"/>
              </w:rPr>
              <w:t>Анализ схем и конструкций, рассматривание иллюстраций различных зданий, зарисов</w:t>
            </w:r>
            <w:r w:rsidRPr="00AD6067">
              <w:rPr>
                <w:color w:val="000000"/>
              </w:rPr>
              <w:softHyphen/>
              <w:t>ка сооружений, экспериментирование, групповая и индивидуальная продуктивная дея</w:t>
            </w:r>
            <w:r w:rsidRPr="00AD6067">
              <w:rPr>
                <w:color w:val="000000"/>
              </w:rPr>
              <w:softHyphen/>
              <w:t>тельность по созданию различных зданий по предлагаемым условиям, сюжетно-ролевые подвижные игры по обыгрыванию построек, решение познавательных задач</w:t>
            </w:r>
          </w:p>
        </w:tc>
      </w:tr>
      <w:tr w:rsidR="00F157FE" w:rsidRPr="00AD6067" w:rsidTr="00AA0FCD">
        <w:tblPrEx>
          <w:tblCellMar>
            <w:left w:w="0" w:type="dxa"/>
            <w:right w:w="0" w:type="dxa"/>
          </w:tblCellMar>
        </w:tblPrEx>
        <w:trPr>
          <w:trHeight w:val="278"/>
        </w:trPr>
        <w:tc>
          <w:tcPr>
            <w:tcW w:w="1675" w:type="dxa"/>
            <w:vMerge w:val="restart"/>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Октябрь</w:t>
            </w:r>
          </w:p>
          <w:p w:rsidR="00F157FE" w:rsidRPr="00AD6067" w:rsidRDefault="00F157FE" w:rsidP="00145EE0">
            <w:pPr>
              <w:autoSpaceDE w:val="0"/>
              <w:snapToGrid w:val="0"/>
              <w:jc w:val="center"/>
              <w:rPr>
                <w:b/>
              </w:rPr>
            </w:pPr>
          </w:p>
          <w:p w:rsidR="00F157FE" w:rsidRPr="00AD6067" w:rsidRDefault="00F157FE" w:rsidP="00145EE0">
            <w:pPr>
              <w:autoSpaceDE w:val="0"/>
              <w:snapToGrid w:val="0"/>
              <w:jc w:val="center"/>
              <w:rPr>
                <w:b/>
              </w:rPr>
            </w:pPr>
          </w:p>
          <w:p w:rsidR="00F157FE" w:rsidRPr="00AD6067" w:rsidRDefault="00F157FE" w:rsidP="00145EE0">
            <w:pPr>
              <w:autoSpaceDE w:val="0"/>
              <w:snapToGrid w:val="0"/>
              <w:jc w:val="center"/>
              <w:rPr>
                <w:b/>
              </w:rPr>
            </w:pPr>
          </w:p>
          <w:p w:rsidR="00F157FE" w:rsidRPr="00AD6067" w:rsidRDefault="00F157FE" w:rsidP="00145EE0">
            <w:pPr>
              <w:autoSpaceDE w:val="0"/>
              <w:snapToGrid w:val="0"/>
              <w:jc w:val="center"/>
              <w:rPr>
                <w:b/>
              </w:rPr>
            </w:pPr>
          </w:p>
          <w:p w:rsidR="00F157FE" w:rsidRPr="00AD6067" w:rsidRDefault="00F157FE" w:rsidP="00145EE0">
            <w:pPr>
              <w:autoSpaceDE w:val="0"/>
              <w:snapToGrid w:val="0"/>
              <w:jc w:val="center"/>
              <w:rPr>
                <w:b/>
              </w:rPr>
            </w:pPr>
          </w:p>
          <w:p w:rsidR="00F157FE" w:rsidRPr="00AD6067" w:rsidRDefault="00F157FE" w:rsidP="00145EE0">
            <w:pPr>
              <w:autoSpaceDE w:val="0"/>
              <w:jc w:val="center"/>
              <w:rPr>
                <w:b/>
                <w:color w:val="000000"/>
              </w:rPr>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Машины</w:t>
            </w:r>
          </w:p>
        </w:tc>
      </w:tr>
      <w:tr w:rsidR="00F157FE" w:rsidRPr="00AD6067" w:rsidTr="00AA0FCD">
        <w:tblPrEx>
          <w:tblCellMar>
            <w:left w:w="0" w:type="dxa"/>
            <w:right w:w="0" w:type="dxa"/>
          </w:tblCellMar>
        </w:tblPrEx>
        <w:trPr>
          <w:trHeight w:val="1078"/>
        </w:trPr>
        <w:tc>
          <w:tcPr>
            <w:tcW w:w="1675" w:type="dxa"/>
            <w:vMerge/>
            <w:shd w:val="clear" w:color="auto" w:fill="FFFFFF"/>
          </w:tcPr>
          <w:p w:rsidR="00F157FE" w:rsidRPr="00AD6067" w:rsidRDefault="00F157FE" w:rsidP="00145EE0">
            <w:pPr>
              <w:autoSpaceDE w:val="0"/>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представления о машинах разных видов, их строении и назначении; культуру</w:t>
            </w:r>
            <w:r w:rsidR="006B7FA2">
              <w:rPr>
                <w:color w:val="000000"/>
              </w:rPr>
              <w:t xml:space="preserve"> речевого общения, умение вести</w:t>
            </w:r>
            <w:r w:rsidR="006B7FA2" w:rsidRPr="006B7FA2">
              <w:rPr>
                <w:color w:val="000000"/>
              </w:rPr>
              <w:t xml:space="preserve"> </w:t>
            </w:r>
            <w:r w:rsidRPr="00AD6067">
              <w:rPr>
                <w:color w:val="000000"/>
              </w:rPr>
              <w:t xml:space="preserve">диалог. Упражнять в плоскостном моделировании и построении схем. </w:t>
            </w:r>
            <w:proofErr w:type="gramStart"/>
            <w:r w:rsidRPr="00AD6067">
              <w:rPr>
                <w:color w:val="000000"/>
              </w:rPr>
              <w:t xml:space="preserve">Развивать: способность к порождению новых </w:t>
            </w:r>
            <w:r w:rsidR="006B7FA2" w:rsidRPr="006B7FA2">
              <w:rPr>
                <w:color w:val="000000"/>
              </w:rPr>
              <w:t xml:space="preserve">    </w:t>
            </w:r>
            <w:r w:rsidRPr="00AD6067">
              <w:rPr>
                <w:color w:val="000000"/>
              </w:rPr>
              <w:t>оригинальных идей, к ана</w:t>
            </w:r>
            <w:r w:rsidRPr="00AD6067">
              <w:rPr>
                <w:color w:val="000000"/>
              </w:rPr>
              <w:softHyphen/>
              <w:t>лизу схем, чертежей, конструкций; самостоятельность, активность, уверен</w:t>
            </w:r>
            <w:r w:rsidRPr="00AD6067">
              <w:rPr>
                <w:color w:val="000000"/>
              </w:rPr>
              <w:softHyphen/>
              <w:t>ность, независимость мышления</w:t>
            </w:r>
            <w:proofErr w:type="gramEnd"/>
          </w:p>
        </w:tc>
      </w:tr>
      <w:tr w:rsidR="00F157FE" w:rsidRPr="00AD6067" w:rsidTr="00AA0FCD">
        <w:tblPrEx>
          <w:tblCellMar>
            <w:left w:w="0" w:type="dxa"/>
            <w:right w:w="0" w:type="dxa"/>
          </w:tblCellMar>
        </w:tblPrEx>
        <w:trPr>
          <w:trHeight w:val="258"/>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1764"/>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tcPr>
          <w:p w:rsidR="00F157FE" w:rsidRPr="00AD6067" w:rsidRDefault="00C45E67" w:rsidP="00145EE0">
            <w:pPr>
              <w:shd w:val="clear" w:color="auto" w:fill="FFFFFF"/>
              <w:autoSpaceDE w:val="0"/>
              <w:snapToGrid w:val="0"/>
              <w:rPr>
                <w:i/>
                <w:iCs/>
                <w:color w:val="000000"/>
              </w:rPr>
            </w:pPr>
            <w:r w:rsidRPr="00C45E67">
              <w:rPr>
                <w:color w:val="000000"/>
              </w:rPr>
              <w:t xml:space="preserve"> </w:t>
            </w:r>
            <w:proofErr w:type="gramStart"/>
            <w:r w:rsidR="00F157FE" w:rsidRPr="00AD6067">
              <w:rPr>
                <w:color w:val="000000"/>
              </w:rPr>
              <w:t xml:space="preserve">Создают конструкции, объединенные общей темой, комбинируют, планируют процесс построения, отбирают нужные детали для </w:t>
            </w:r>
            <w:r w:rsidRPr="00C45E67">
              <w:rPr>
                <w:color w:val="000000"/>
              </w:rPr>
              <w:t xml:space="preserve">       </w:t>
            </w:r>
            <w:r w:rsidR="00F157FE" w:rsidRPr="00AD6067">
              <w:rPr>
                <w:color w:val="000000"/>
              </w:rPr>
              <w:t>выполнения той или другой постройки; варь</w:t>
            </w:r>
            <w:r w:rsidR="00F157FE" w:rsidRPr="00AD6067">
              <w:rPr>
                <w:color w:val="000000"/>
              </w:rPr>
              <w:softHyphen/>
              <w:t>ируют использование деталей в зависимости от имеющегося материала, соединяют не</w:t>
            </w:r>
            <w:r w:rsidR="00F157FE" w:rsidRPr="00AD6067">
              <w:rPr>
                <w:color w:val="000000"/>
              </w:rPr>
              <w:softHyphen/>
              <w:t xml:space="preserve">сколько небольших плоскостей в одну большую </w:t>
            </w:r>
            <w:r w:rsidR="00F157FE" w:rsidRPr="00AD6067">
              <w:rPr>
                <w:i/>
                <w:iCs/>
                <w:color w:val="000000"/>
              </w:rPr>
              <w:t>(познание:</w:t>
            </w:r>
            <w:proofErr w:type="gramEnd"/>
            <w:r w:rsidR="00F157FE" w:rsidRPr="00AD6067">
              <w:rPr>
                <w:i/>
                <w:iCs/>
                <w:color w:val="000000"/>
              </w:rPr>
              <w:t xml:space="preserve"> </w:t>
            </w:r>
            <w:proofErr w:type="gramStart"/>
            <w:r w:rsidR="00F157FE" w:rsidRPr="00AD6067">
              <w:rPr>
                <w:i/>
                <w:iCs/>
                <w:color w:val="000000"/>
              </w:rPr>
              <w:t>ФЭМП, формирование цело</w:t>
            </w:r>
            <w:r w:rsidR="00F157FE" w:rsidRPr="00AD6067">
              <w:rPr>
                <w:i/>
                <w:iCs/>
                <w:color w:val="000000"/>
              </w:rPr>
              <w:softHyphen/>
              <w:t>стной картины мира, познавательно-исследовательская и продуктивная (конструктив</w:t>
            </w:r>
            <w:r w:rsidR="00F157FE" w:rsidRPr="00AD6067">
              <w:rPr>
                <w:i/>
                <w:iCs/>
                <w:color w:val="000000"/>
              </w:rPr>
              <w:softHyphen/>
              <w:t xml:space="preserve">ная) деятельность, труд); </w:t>
            </w:r>
            <w:r w:rsidR="00F157FE" w:rsidRPr="00AD6067">
              <w:rPr>
                <w:color w:val="000000"/>
              </w:rPr>
              <w:t xml:space="preserve">планируют свою и общую (коллективную) работу, отбирают более эффективные </w:t>
            </w:r>
            <w:r w:rsidRPr="00C45E67">
              <w:rPr>
                <w:color w:val="000000"/>
              </w:rPr>
              <w:t xml:space="preserve">  </w:t>
            </w:r>
            <w:r w:rsidR="00F157FE" w:rsidRPr="00AD6067">
              <w:rPr>
                <w:color w:val="000000"/>
              </w:rPr>
              <w:t>способы действий, распределяют их при сотрудничестве; использу</w:t>
            </w:r>
            <w:r w:rsidR="00F157FE" w:rsidRPr="00AD6067">
              <w:rPr>
                <w:color w:val="000000"/>
              </w:rPr>
              <w:softHyphen/>
              <w:t xml:space="preserve">ют формы описательных и повествовательных рассказов, рассказов по воображению в процессе общения, владеют диалогической речью: умеют задавать вопросы, отвечать на них, используя грамматическую форму, соответствующую типу вопроса </w:t>
            </w:r>
            <w:r w:rsidR="00F157FE" w:rsidRPr="00AD6067">
              <w:rPr>
                <w:i/>
                <w:iCs/>
                <w:color w:val="000000"/>
              </w:rPr>
              <w:t>(коммуника</w:t>
            </w:r>
            <w:r w:rsidR="00F157FE" w:rsidRPr="00AD6067">
              <w:rPr>
                <w:i/>
                <w:iCs/>
                <w:color w:val="000000"/>
              </w:rPr>
              <w:softHyphen/>
              <w:t>ция, социализация, труд)</w:t>
            </w:r>
            <w:proofErr w:type="gramEnd"/>
          </w:p>
        </w:tc>
      </w:tr>
      <w:tr w:rsidR="00F157FE" w:rsidRPr="00AD6067" w:rsidTr="00AA0FCD">
        <w:tblPrEx>
          <w:tblCellMar>
            <w:left w:w="0" w:type="dxa"/>
            <w:right w:w="0" w:type="dxa"/>
          </w:tblCellMar>
        </w:tblPrEx>
        <w:trPr>
          <w:trHeight w:val="326"/>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1077"/>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Анализ различных источников информации, поиск конструктивных решений, планиро</w:t>
            </w:r>
            <w:r w:rsidRPr="00AD6067">
              <w:rPr>
                <w:color w:val="000000"/>
              </w:rPr>
              <w:softHyphen/>
              <w:t>вание и обсуждение постройки, моделирование, создание схем и чертежей конструк</w:t>
            </w:r>
            <w:r w:rsidRPr="00AD6067">
              <w:rPr>
                <w:color w:val="000000"/>
              </w:rPr>
              <w:softHyphen/>
              <w:t>ций, групповая коммуникативная деятельность по поиску новых оригинальных идей, подвижные игры имитационного характера при обыгрывании машин, составление опи</w:t>
            </w:r>
            <w:r w:rsidRPr="00AD6067">
              <w:rPr>
                <w:color w:val="000000"/>
              </w:rPr>
              <w:softHyphen/>
              <w:t>сательных и повествовательных рассказов при анализе и оценке конструкций</w:t>
            </w:r>
          </w:p>
        </w:tc>
      </w:tr>
      <w:tr w:rsidR="00F157FE" w:rsidRPr="00AD6067" w:rsidTr="00AA0FCD">
        <w:tblPrEx>
          <w:tblCellMar>
            <w:left w:w="0" w:type="dxa"/>
            <w:right w:w="0" w:type="dxa"/>
          </w:tblCellMar>
        </w:tblPrEx>
        <w:trPr>
          <w:trHeight w:val="288"/>
        </w:trPr>
        <w:tc>
          <w:tcPr>
            <w:tcW w:w="1675" w:type="dxa"/>
            <w:vMerge w:val="restart"/>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Ноябрь</w:t>
            </w:r>
          </w:p>
          <w:p w:rsidR="00F157FE" w:rsidRPr="00AD6067" w:rsidRDefault="00F157FE" w:rsidP="00145EE0">
            <w:pPr>
              <w:autoSpaceDE w:val="0"/>
              <w:jc w:val="center"/>
              <w:rPr>
                <w:b/>
              </w:rPr>
            </w:pPr>
          </w:p>
          <w:p w:rsidR="00F157FE" w:rsidRPr="00AD6067" w:rsidRDefault="00F157FE" w:rsidP="00145EE0">
            <w:pPr>
              <w:shd w:val="clear" w:color="auto" w:fill="FFFFFF"/>
              <w:autoSpaceDE w:val="0"/>
              <w:snapToGrid w:val="0"/>
              <w:jc w:val="center"/>
              <w:rPr>
                <w:b/>
                <w:color w:val="000000"/>
              </w:rPr>
            </w:pPr>
          </w:p>
          <w:p w:rsidR="00F157FE" w:rsidRPr="00AD6067" w:rsidRDefault="00F157FE" w:rsidP="00145EE0">
            <w:pPr>
              <w:shd w:val="clear" w:color="auto" w:fill="FFFFFF"/>
              <w:autoSpaceDE w:val="0"/>
              <w:snapToGrid w:val="0"/>
              <w:jc w:val="center"/>
              <w:rPr>
                <w:b/>
                <w:color w:val="000000"/>
              </w:rPr>
            </w:pPr>
          </w:p>
          <w:p w:rsidR="00F157FE" w:rsidRPr="00AD6067" w:rsidRDefault="00F157FE" w:rsidP="00145EE0">
            <w:pPr>
              <w:autoSpaceDE w:val="0"/>
              <w:jc w:val="center"/>
              <w:rPr>
                <w:b/>
              </w:rPr>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Летательные аппараты</w:t>
            </w:r>
          </w:p>
        </w:tc>
      </w:tr>
      <w:tr w:rsidR="00F157FE" w:rsidRPr="00AD6067" w:rsidTr="00AA0FCD">
        <w:tblPrEx>
          <w:tblCellMar>
            <w:left w:w="0" w:type="dxa"/>
            <w:right w:w="0" w:type="dxa"/>
          </w:tblCellMar>
        </w:tblPrEx>
        <w:trPr>
          <w:trHeight w:val="1117"/>
        </w:trPr>
        <w:tc>
          <w:tcPr>
            <w:tcW w:w="1675" w:type="dxa"/>
            <w:vMerge/>
            <w:shd w:val="clear" w:color="auto" w:fill="FFFFFF"/>
          </w:tcPr>
          <w:p w:rsidR="00F157FE" w:rsidRPr="00AD6067" w:rsidRDefault="00F157FE" w:rsidP="00145EE0">
            <w:pPr>
              <w:autoSpaceDE w:val="0"/>
              <w:snapToGrid w:val="0"/>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Обобщать,  систематизировать,  уточнять представления об ис</w:t>
            </w:r>
            <w:r w:rsidRPr="00AD6067">
              <w:rPr>
                <w:color w:val="000000"/>
              </w:rPr>
              <w:softHyphen/>
              <w:t>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w:t>
            </w:r>
            <w:r w:rsidRPr="00AD6067">
              <w:rPr>
                <w:color w:val="000000"/>
              </w:rPr>
              <w:softHyphen/>
              <w:t>тельность. Упражнять в быстром решении проблемных ситуаций</w:t>
            </w:r>
          </w:p>
        </w:tc>
      </w:tr>
      <w:tr w:rsidR="00F157FE" w:rsidRPr="00AD6067" w:rsidTr="00856817">
        <w:tblPrEx>
          <w:tblCellMar>
            <w:left w:w="0" w:type="dxa"/>
            <w:right w:w="0" w:type="dxa"/>
          </w:tblCellMar>
        </w:tblPrEx>
        <w:trPr>
          <w:trHeight w:val="454"/>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2325"/>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Развивают собственный замысел, экспериментируют с новыми материалами, в работе с бумагой сгибают лист в разных направлениях, планируют, конструируют по замыслу </w:t>
            </w:r>
            <w:r w:rsidRPr="00AD6067">
              <w:rPr>
                <w:i/>
                <w:iCs/>
                <w:color w:val="000000"/>
              </w:rPr>
              <w:t>(познание:</w:t>
            </w:r>
            <w:proofErr w:type="gramEnd"/>
            <w:r w:rsidRPr="00AD6067">
              <w:rPr>
                <w:i/>
                <w:iCs/>
                <w:color w:val="000000"/>
              </w:rPr>
              <w:t xml:space="preserve"> ФЭМП, формирование целостной картины мира, познавательно-исследова</w:t>
            </w:r>
            <w:r w:rsidRPr="00AD6067">
              <w:rPr>
                <w:i/>
                <w:iCs/>
                <w:color w:val="000000"/>
              </w:rPr>
              <w:softHyphen/>
              <w:t xml:space="preserve">тельская и продуктивная (конструктивная) деятельность, труд), </w:t>
            </w:r>
            <w:r w:rsidRPr="00AD6067">
              <w:rPr>
                <w:color w:val="000000"/>
              </w:rPr>
              <w:t>используют вариатив</w:t>
            </w:r>
            <w:r w:rsidRPr="00AD6067">
              <w:rPr>
                <w:color w:val="000000"/>
              </w:rPr>
              <w:softHyphen/>
              <w:t>ные способы при решении конструктивных задач из любого материала и многофунк</w:t>
            </w:r>
            <w:r w:rsidRPr="00AD6067">
              <w:rPr>
                <w:color w:val="000000"/>
              </w:rPr>
              <w:softHyphen/>
              <w:t xml:space="preserve">циональный материал, моделируют на плоскости; имеют представления о достижениях науки и техники, изобретениях человечества, их использовании в современном мире </w:t>
            </w:r>
            <w:r w:rsidRPr="00AD6067">
              <w:rPr>
                <w:i/>
                <w:iCs/>
                <w:color w:val="000000"/>
              </w:rPr>
              <w:t>(познание: формирование целостной картины мира, расширение кругозора; художест</w:t>
            </w:r>
            <w:r w:rsidRPr="00AD6067">
              <w:rPr>
                <w:i/>
                <w:iCs/>
                <w:color w:val="000000"/>
              </w:rPr>
              <w:softHyphen/>
              <w:t xml:space="preserve">венное творчество), </w:t>
            </w:r>
            <w:r w:rsidRPr="00AD6067">
              <w:rPr>
                <w:color w:val="000000"/>
              </w:rPr>
              <w:t>познавательную активность проявляют как в совместной деятель</w:t>
            </w:r>
            <w:r w:rsidRPr="00AD6067">
              <w:rPr>
                <w:color w:val="000000"/>
              </w:rPr>
              <w:softHyphen/>
              <w:t xml:space="preserve">ности </w:t>
            </w:r>
            <w:proofErr w:type="gramStart"/>
            <w:r w:rsidRPr="00AD6067">
              <w:rPr>
                <w:color w:val="000000"/>
              </w:rPr>
              <w:t>со</w:t>
            </w:r>
            <w:proofErr w:type="gramEnd"/>
            <w:r w:rsidRPr="00AD6067">
              <w:rPr>
                <w:color w:val="000000"/>
              </w:rPr>
              <w:t xml:space="preserve"> взрослым, так и в </w:t>
            </w:r>
            <w:r w:rsidR="00C45E67" w:rsidRPr="00C45E67">
              <w:rPr>
                <w:color w:val="000000"/>
              </w:rPr>
              <w:t xml:space="preserve">   </w:t>
            </w:r>
            <w:r w:rsidRPr="00AD6067">
              <w:rPr>
                <w:color w:val="000000"/>
              </w:rPr>
              <w:t>самостоятельной деятельности;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радуются успехам сверстников; са</w:t>
            </w:r>
            <w:r w:rsidRPr="00AD6067">
              <w:rPr>
                <w:color w:val="000000"/>
              </w:rPr>
              <w:softHyphen/>
              <w:t>мостоятельно контролируют и оценивают качество результата, при необходимости ис</w:t>
            </w:r>
            <w:r w:rsidRPr="00AD6067">
              <w:rPr>
                <w:color w:val="000000"/>
              </w:rPr>
              <w:softHyphen/>
              <w:t xml:space="preserve">правляют его </w:t>
            </w:r>
            <w:r w:rsidRPr="00AD6067">
              <w:rPr>
                <w:i/>
                <w:iCs/>
                <w:color w:val="000000"/>
              </w:rPr>
              <w:t>(труд, социализация, коммуникация)</w:t>
            </w:r>
          </w:p>
        </w:tc>
      </w:tr>
      <w:tr w:rsidR="00F157FE" w:rsidRPr="00AD6067" w:rsidTr="00AA0FCD">
        <w:tblPrEx>
          <w:tblCellMar>
            <w:left w:w="0" w:type="dxa"/>
            <w:right w:w="0" w:type="dxa"/>
          </w:tblCellMar>
        </w:tblPrEx>
        <w:trPr>
          <w:trHeight w:val="351"/>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871"/>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Чтение и обсуждение познавательной литературы, зарисовка схем и объектов конструиро</w:t>
            </w:r>
            <w:r w:rsidRPr="00AD6067">
              <w:rPr>
                <w:color w:val="000000"/>
              </w:rPr>
              <w:softHyphen/>
              <w:t>вания, моделирование на плоскости, решение проблемных ситуаций, диалоги при обсуж</w:t>
            </w:r>
            <w:r w:rsidRPr="00AD6067">
              <w:rPr>
                <w:color w:val="000000"/>
              </w:rPr>
              <w:softHyphen/>
              <w:t>дении замысла летательных аппаратов; продуктивная деятельность по их созданию; сюжетно-ролевые игры: обыгрывание построек.</w:t>
            </w:r>
          </w:p>
        </w:tc>
      </w:tr>
      <w:tr w:rsidR="00F157FE" w:rsidRPr="00AD6067" w:rsidTr="00AA0FCD">
        <w:tblPrEx>
          <w:tblCellMar>
            <w:left w:w="0" w:type="dxa"/>
            <w:right w:w="0" w:type="dxa"/>
          </w:tblCellMar>
        </w:tblPrEx>
        <w:trPr>
          <w:trHeight w:val="351"/>
        </w:trPr>
        <w:tc>
          <w:tcPr>
            <w:tcW w:w="1675" w:type="dxa"/>
            <w:vMerge w:val="restart"/>
            <w:shd w:val="clear" w:color="auto" w:fill="FFFFFF"/>
            <w:vAlign w:val="center"/>
          </w:tcPr>
          <w:p w:rsidR="00F157FE" w:rsidRPr="00AD6067" w:rsidRDefault="00F157FE" w:rsidP="00145EE0">
            <w:pPr>
              <w:autoSpaceDE w:val="0"/>
              <w:snapToGrid w:val="0"/>
              <w:jc w:val="center"/>
              <w:rPr>
                <w:b/>
                <w:color w:val="000000"/>
              </w:rPr>
            </w:pPr>
            <w:r w:rsidRPr="00AD6067">
              <w:rPr>
                <w:b/>
                <w:color w:val="000000"/>
              </w:rPr>
              <w:t>Декабрь</w:t>
            </w: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Роботы</w:t>
            </w:r>
          </w:p>
        </w:tc>
      </w:tr>
      <w:tr w:rsidR="00F157FE" w:rsidRPr="00AD6067" w:rsidTr="00AA0FCD">
        <w:tblPrEx>
          <w:tblCellMar>
            <w:left w:w="0" w:type="dxa"/>
            <w:right w:w="0" w:type="dxa"/>
          </w:tblCellMar>
        </w:tblPrEx>
        <w:trPr>
          <w:trHeight w:val="1065"/>
        </w:trPr>
        <w:tc>
          <w:tcPr>
            <w:tcW w:w="1675" w:type="dxa"/>
            <w:vMerge/>
            <w:shd w:val="clear" w:color="auto" w:fill="FFFFFF"/>
          </w:tcPr>
          <w:p w:rsidR="00F157FE" w:rsidRPr="00AD6067" w:rsidRDefault="00F157FE" w:rsidP="00145EE0">
            <w:pPr>
              <w:autoSpaceDE w:val="0"/>
              <w:snapToGrid w:val="0"/>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Расширять знания об истории робототехники.</w:t>
            </w:r>
          </w:p>
          <w:p w:rsidR="00F157FE" w:rsidRPr="00AD6067" w:rsidRDefault="00F157FE" w:rsidP="00145EE0">
            <w:pPr>
              <w:shd w:val="clear" w:color="auto" w:fill="FFFFFF"/>
              <w:autoSpaceDE w:val="0"/>
              <w:rPr>
                <w:color w:val="000000"/>
              </w:rPr>
            </w:pPr>
            <w:r w:rsidRPr="00AD6067">
              <w:rPr>
                <w:color w:val="000000"/>
              </w:rPr>
              <w:t xml:space="preserve">Упражнять в создании схем и чертежей; моделировании на плоскости; конструировании из разных строительных наборов и конструкторов. </w:t>
            </w:r>
            <w:proofErr w:type="gramStart"/>
            <w:r w:rsidRPr="00AD6067">
              <w:rPr>
                <w:color w:val="000000"/>
              </w:rPr>
              <w:t>Развивать: фантазию, воображение, внимание, сообразительность, изо</w:t>
            </w:r>
            <w:r w:rsidRPr="00AD6067">
              <w:rPr>
                <w:color w:val="000000"/>
              </w:rPr>
              <w:softHyphen/>
              <w:t>бретательность; умение делать умозаключения, сравнивать, обобщать, клас</w:t>
            </w:r>
            <w:r w:rsidRPr="00AD6067">
              <w:rPr>
                <w:color w:val="000000"/>
              </w:rPr>
              <w:softHyphen/>
              <w:t>сифицировать, выделять существенные признаки</w:t>
            </w:r>
            <w:proofErr w:type="gramEnd"/>
          </w:p>
        </w:tc>
      </w:tr>
      <w:tr w:rsidR="00F157FE" w:rsidRPr="00AD6067" w:rsidTr="00856817">
        <w:tblPrEx>
          <w:tblCellMar>
            <w:left w:w="0" w:type="dxa"/>
            <w:right w:w="0" w:type="dxa"/>
          </w:tblCellMar>
        </w:tblPrEx>
        <w:trPr>
          <w:trHeight w:val="469"/>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1065"/>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i/>
                <w:iCs/>
                <w:color w:val="000000"/>
              </w:rPr>
            </w:pPr>
            <w:proofErr w:type="gramStart"/>
            <w:r w:rsidRPr="00AD6067">
              <w:rPr>
                <w:color w:val="000000"/>
              </w:rPr>
              <w:t>Расширяют знания об истории робототехники, создают конструкции по рисунку, словес</w:t>
            </w:r>
            <w:r w:rsidRPr="00AD6067">
              <w:rPr>
                <w:color w:val="000000"/>
              </w:rPr>
              <w:softHyphen/>
              <w:t>ной инструкции, собственному замыслу и разбирают их, анализируют объект с точки зрения его практического использования, заданных условий, пространственного положе</w:t>
            </w:r>
            <w:r w:rsidRPr="00AD6067">
              <w:rPr>
                <w:color w:val="000000"/>
              </w:rPr>
              <w:softHyphen/>
              <w:t xml:space="preserve">ния частей и деталей, классифицируют, выделяют существенные признаки; устойчивую любознательность проявляют в углубленном исследовании не только нового, но и уже известного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целостной картины мира, расширение кругозора, познавательно-исследовательская и продуктивная (конструктивная) деятель</w:t>
            </w:r>
            <w:r w:rsidRPr="00AD6067">
              <w:rPr>
                <w:i/>
                <w:iCs/>
                <w:color w:val="000000"/>
              </w:rPr>
              <w:softHyphen/>
              <w:t xml:space="preserve">ность, труд); </w:t>
            </w:r>
            <w:r w:rsidRPr="00AD6067">
              <w:rPr>
                <w:color w:val="000000"/>
              </w:rPr>
              <w:t>используют в процессе общения формы описательных и повествователь</w:t>
            </w:r>
            <w:r w:rsidRPr="00AD6067">
              <w:rPr>
                <w:color w:val="000000"/>
              </w:rPr>
              <w:softHyphen/>
              <w:t>ных рассказов, рассказов по воображению, выражают в речи оценку поведения сверст</w:t>
            </w:r>
            <w:r w:rsidRPr="00AD6067">
              <w:rPr>
                <w:color w:val="000000"/>
              </w:rPr>
              <w:softHyphen/>
              <w:t xml:space="preserve">ников, устанавливая связь между поступком и нравственным правилом </w:t>
            </w:r>
            <w:r w:rsidRPr="00AD6067">
              <w:rPr>
                <w:i/>
                <w:iCs/>
                <w:color w:val="000000"/>
              </w:rPr>
              <w:t>(социализация, коммуникация)</w:t>
            </w:r>
            <w:proofErr w:type="gramEnd"/>
          </w:p>
        </w:tc>
      </w:tr>
      <w:tr w:rsidR="00F157FE" w:rsidRPr="00AD6067" w:rsidTr="00AA0FCD">
        <w:tblPrEx>
          <w:tblCellMar>
            <w:left w:w="0" w:type="dxa"/>
            <w:right w:w="0" w:type="dxa"/>
          </w:tblCellMar>
        </w:tblPrEx>
        <w:trPr>
          <w:trHeight w:val="358"/>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1065"/>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proofErr w:type="gramStart"/>
            <w:r w:rsidRPr="00AD6067">
              <w:rPr>
                <w:color w:val="000000"/>
              </w:rPr>
              <w:t>Чтение и обсуждение детской иллюстрированной энциклопедии, создание схем и чер</w:t>
            </w:r>
            <w:r w:rsidRPr="00AD6067">
              <w:rPr>
                <w:color w:val="000000"/>
              </w:rPr>
              <w:softHyphen/>
              <w:t>тежей, моделирование на плоскости, конструирование из разных строительных наборов и конструкторов, обсуждение проекта в кругу сверстников, составление описательных рассказов по использованию роботов, диалоги в парах и группах по выделению сущест</w:t>
            </w:r>
            <w:r w:rsidRPr="00AD6067">
              <w:rPr>
                <w:color w:val="000000"/>
              </w:rPr>
              <w:softHyphen/>
              <w:t>венных признаков конструкций, самостоятельная исследовательская деятельность: срав</w:t>
            </w:r>
            <w:r w:rsidRPr="00AD6067">
              <w:rPr>
                <w:color w:val="000000"/>
              </w:rPr>
              <w:softHyphen/>
              <w:t>нение, обобщение, классификация роботов; высказывание собственных умозаключений</w:t>
            </w:r>
            <w:proofErr w:type="gramEnd"/>
          </w:p>
        </w:tc>
      </w:tr>
      <w:tr w:rsidR="00F157FE" w:rsidRPr="00AD6067" w:rsidTr="00AA0FCD">
        <w:tblPrEx>
          <w:tblCellMar>
            <w:left w:w="0" w:type="dxa"/>
            <w:right w:w="0" w:type="dxa"/>
          </w:tblCellMar>
        </w:tblPrEx>
        <w:trPr>
          <w:trHeight w:val="349"/>
        </w:trPr>
        <w:tc>
          <w:tcPr>
            <w:tcW w:w="1675" w:type="dxa"/>
            <w:vMerge w:val="restart"/>
            <w:shd w:val="clear" w:color="auto" w:fill="FFFFFF"/>
            <w:vAlign w:val="center"/>
          </w:tcPr>
          <w:p w:rsidR="00F157FE" w:rsidRPr="00AD6067" w:rsidRDefault="00F157FE" w:rsidP="00145EE0">
            <w:pPr>
              <w:autoSpaceDE w:val="0"/>
              <w:snapToGrid w:val="0"/>
              <w:jc w:val="center"/>
              <w:rPr>
                <w:b/>
                <w:color w:val="000000"/>
              </w:rPr>
            </w:pPr>
            <w:r w:rsidRPr="00AD6067">
              <w:rPr>
                <w:b/>
                <w:color w:val="000000"/>
              </w:rPr>
              <w:t>Январь</w:t>
            </w: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Проекты городов</w:t>
            </w:r>
          </w:p>
        </w:tc>
      </w:tr>
      <w:tr w:rsidR="00F157FE" w:rsidRPr="00AD6067" w:rsidTr="00856817">
        <w:tblPrEx>
          <w:tblCellMar>
            <w:left w:w="0" w:type="dxa"/>
            <w:right w:w="0" w:type="dxa"/>
          </w:tblCellMar>
        </w:tblPrEx>
        <w:trPr>
          <w:trHeight w:val="646"/>
        </w:trPr>
        <w:tc>
          <w:tcPr>
            <w:tcW w:w="1675" w:type="dxa"/>
            <w:vMerge/>
            <w:shd w:val="clear" w:color="auto" w:fill="FFFFFF"/>
          </w:tcPr>
          <w:p w:rsidR="00F157FE" w:rsidRPr="00AD6067" w:rsidRDefault="00F157FE" w:rsidP="00145EE0">
            <w:pPr>
              <w:autoSpaceDE w:val="0"/>
              <w:snapToGrid w:val="0"/>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r>
      <w:tr w:rsidR="00F157FE" w:rsidRPr="00AD6067" w:rsidTr="00856817">
        <w:tblPrEx>
          <w:tblCellMar>
            <w:left w:w="0" w:type="dxa"/>
            <w:right w:w="0" w:type="dxa"/>
          </w:tblCellMar>
        </w:tblPrEx>
        <w:trPr>
          <w:trHeight w:val="414"/>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1065"/>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i/>
                <w:iCs/>
                <w:color w:val="000000"/>
              </w:rPr>
            </w:pPr>
            <w:r w:rsidRPr="00AD6067">
              <w:rPr>
                <w:color w:val="000000"/>
              </w:rPr>
              <w:t>Конструируют из различного строительного материала, самостоятельно определяют, ка</w:t>
            </w:r>
            <w:r w:rsidRPr="00AD6067">
              <w:rPr>
                <w:color w:val="000000"/>
              </w:rPr>
              <w:softHyphen/>
              <w:t>кие детали больше всего подходят для постройки, как их целесообразнее скомбиниро</w:t>
            </w:r>
            <w:r w:rsidRPr="00AD6067">
              <w:rPr>
                <w:color w:val="000000"/>
              </w:rPr>
              <w:softHyphen/>
              <w:t>вать; различают и правильно называют основные детали строительного материала (ку</w:t>
            </w:r>
            <w:r w:rsidRPr="00AD6067">
              <w:rPr>
                <w:color w:val="000000"/>
              </w:rPr>
              <w:softHyphen/>
              <w:t xml:space="preserve">бик, кирпичик, пластина, призма); </w:t>
            </w:r>
            <w:proofErr w:type="gramStart"/>
            <w:r w:rsidRPr="00AD6067">
              <w:rPr>
                <w:color w:val="000000"/>
              </w:rPr>
              <w:t>принимают заинтересованное участие в образователь</w:t>
            </w:r>
            <w:r w:rsidRPr="00AD6067">
              <w:rPr>
                <w:color w:val="000000"/>
              </w:rPr>
              <w:softHyphen/>
              <w:t xml:space="preserve">ном процессе, высказывая предложения по организации развивающей среды, обсуждая текущие вопросы </w:t>
            </w:r>
            <w:r w:rsidRPr="00AD6067">
              <w:rPr>
                <w:i/>
                <w:iCs/>
                <w:color w:val="000000"/>
              </w:rPr>
              <w:t>(познание: формирование целостной картины мира, расширение кру</w:t>
            </w:r>
            <w:r w:rsidRPr="00AD6067">
              <w:rPr>
                <w:i/>
                <w:iCs/>
                <w:color w:val="000000"/>
              </w:rPr>
              <w:softHyphen/>
              <w:t>гозора, познавательно-исследовательская и продуктивная (конструктивная) деятель</w:t>
            </w:r>
            <w:r w:rsidRPr="00AD6067">
              <w:rPr>
                <w:i/>
                <w:iCs/>
                <w:color w:val="000000"/>
              </w:rPr>
              <w:softHyphen/>
              <w:t xml:space="preserve">ность, труд) </w:t>
            </w:r>
            <w:r w:rsidRPr="00AD6067">
              <w:rPr>
                <w:color w:val="000000"/>
              </w:rPr>
              <w:t>организуют сюжетно-ролевые игры; реагируют на окружающую действи</w:t>
            </w:r>
            <w:r w:rsidRPr="00AD6067">
              <w:rPr>
                <w:color w:val="000000"/>
              </w:rPr>
              <w:softHyphen/>
              <w:t>тельность, понимают эмоциональное состояние партнера по общению, используют кон</w:t>
            </w:r>
            <w:r w:rsidRPr="00AD6067">
              <w:rPr>
                <w:color w:val="000000"/>
              </w:rPr>
              <w:softHyphen/>
              <w:t xml:space="preserve">структивные способы разрешения конфликта; в разговоре свободно использует прямую и косвенную речь </w:t>
            </w:r>
            <w:r w:rsidRPr="00AD6067">
              <w:rPr>
                <w:i/>
                <w:iCs/>
                <w:color w:val="000000"/>
              </w:rPr>
              <w:t>(социализация, коммуникация)</w:t>
            </w:r>
            <w:proofErr w:type="gramEnd"/>
          </w:p>
        </w:tc>
      </w:tr>
      <w:tr w:rsidR="00F157FE" w:rsidRPr="00AD6067" w:rsidTr="00AA0FCD">
        <w:tblPrEx>
          <w:tblCellMar>
            <w:left w:w="0" w:type="dxa"/>
            <w:right w:w="0" w:type="dxa"/>
          </w:tblCellMar>
        </w:tblPrEx>
        <w:trPr>
          <w:trHeight w:val="307"/>
        </w:trPr>
        <w:tc>
          <w:tcPr>
            <w:tcW w:w="1675" w:type="dxa"/>
            <w:vMerge w:val="restart"/>
            <w:shd w:val="clear" w:color="auto" w:fill="FFFFFF"/>
            <w:vAlign w:val="center"/>
          </w:tcPr>
          <w:p w:rsidR="00F157FE" w:rsidRPr="00AD6067" w:rsidRDefault="00F157FE" w:rsidP="00145EE0">
            <w:pPr>
              <w:autoSpaceDE w:val="0"/>
              <w:snapToGrid w:val="0"/>
              <w:jc w:val="center"/>
              <w:rPr>
                <w:b/>
              </w:rPr>
            </w:pPr>
          </w:p>
          <w:p w:rsidR="00F157FE" w:rsidRPr="00AD6067" w:rsidRDefault="00F157FE" w:rsidP="00145EE0">
            <w:pPr>
              <w:autoSpaceDE w:val="0"/>
              <w:jc w:val="center"/>
              <w:rPr>
                <w:b/>
              </w:rPr>
            </w:pPr>
            <w:r w:rsidRPr="00AD6067">
              <w:rPr>
                <w:b/>
                <w:color w:val="000000"/>
              </w:rPr>
              <w:lastRenderedPageBreak/>
              <w:t>Февраль</w:t>
            </w: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lastRenderedPageBreak/>
              <w:t>Виды детской деятельности</w:t>
            </w:r>
          </w:p>
        </w:tc>
      </w:tr>
      <w:tr w:rsidR="00F157FE" w:rsidRPr="00AD6067" w:rsidTr="00AA0FCD">
        <w:tblPrEx>
          <w:tblCellMar>
            <w:left w:w="0" w:type="dxa"/>
            <w:right w:w="0" w:type="dxa"/>
          </w:tblCellMar>
        </w:tblPrEx>
        <w:trPr>
          <w:trHeight w:val="1121"/>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Решение вопросов при обдумывании постройки; диалоги, предполагающие высказыва</w:t>
            </w:r>
            <w:r w:rsidRPr="00AD6067">
              <w:rPr>
                <w:color w:val="000000"/>
              </w:rPr>
              <w:softHyphen/>
              <w:t>ние собственных суждений и предложений по организации совместной деятельности; коллективная поисковая деятельность по проектированию города; формулирование вы</w:t>
            </w:r>
            <w:r w:rsidRPr="00AD6067">
              <w:rPr>
                <w:color w:val="000000"/>
              </w:rPr>
              <w:softHyphen/>
              <w:t>водов по результатам самостоятельных исследований, конструирование из различного строительного материала, сюжетно-ролевые игры по обыгрыванию постройки</w:t>
            </w:r>
          </w:p>
        </w:tc>
      </w:tr>
      <w:tr w:rsidR="00F157FE" w:rsidRPr="00AD6067" w:rsidTr="00AA0FCD">
        <w:tblPrEx>
          <w:tblCellMar>
            <w:left w:w="0" w:type="dxa"/>
            <w:right w:w="0" w:type="dxa"/>
          </w:tblCellMar>
        </w:tblPrEx>
        <w:trPr>
          <w:trHeight w:val="298"/>
        </w:trPr>
        <w:tc>
          <w:tcPr>
            <w:tcW w:w="1675" w:type="dxa"/>
            <w:vMerge/>
            <w:shd w:val="clear" w:color="auto" w:fill="FFFFFF"/>
          </w:tcPr>
          <w:p w:rsidR="00F157FE" w:rsidRPr="00AD6067" w:rsidRDefault="00F157FE" w:rsidP="00145EE0">
            <w:pPr>
              <w:autoSpaceDE w:val="0"/>
              <w:rPr>
                <w:color w:val="000000"/>
              </w:rPr>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Мосты</w:t>
            </w:r>
          </w:p>
        </w:tc>
      </w:tr>
      <w:tr w:rsidR="00F157FE" w:rsidRPr="00AD6067" w:rsidTr="00AA0FCD">
        <w:tblPrEx>
          <w:tblCellMar>
            <w:left w:w="0" w:type="dxa"/>
            <w:right w:w="0" w:type="dxa"/>
          </w:tblCellMar>
        </w:tblPrEx>
        <w:trPr>
          <w:trHeight w:val="925"/>
        </w:trPr>
        <w:tc>
          <w:tcPr>
            <w:tcW w:w="1675" w:type="dxa"/>
            <w:vMerge/>
            <w:shd w:val="clear" w:color="auto" w:fill="FFFFFF"/>
          </w:tcPr>
          <w:p w:rsidR="00F157FE" w:rsidRPr="00AD6067" w:rsidRDefault="00F157FE" w:rsidP="00145EE0">
            <w:pPr>
              <w:autoSpaceDE w:val="0"/>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Совершенствовать умение: конструировать мосты разного назначения, двигающиеся механизмы из конструктора; сооружать простейший механизм -</w:t>
            </w:r>
            <w:r w:rsidR="00856817">
              <w:rPr>
                <w:color w:val="000000"/>
              </w:rPr>
              <w:t xml:space="preserve"> </w:t>
            </w:r>
            <w:r w:rsidRPr="00AD6067">
              <w:rPr>
                <w:color w:val="000000"/>
              </w:rPr>
              <w:t>рычаг, позволяющий приводить в движение отдельные элементы конструкции. Упражнять в построении схем, чертежей мостов</w:t>
            </w:r>
          </w:p>
        </w:tc>
      </w:tr>
      <w:tr w:rsidR="00F157FE" w:rsidRPr="00AD6067" w:rsidTr="00AA0FCD">
        <w:tblPrEx>
          <w:tblCellMar>
            <w:left w:w="0" w:type="dxa"/>
            <w:right w:w="0" w:type="dxa"/>
          </w:tblCellMar>
        </w:tblPrEx>
        <w:trPr>
          <w:trHeight w:val="595"/>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proofErr w:type="gramStart"/>
            <w:r w:rsidRPr="00AD6067">
              <w:rPr>
                <w:b/>
                <w:bCs/>
                <w:color w:val="000000"/>
              </w:rPr>
              <w:t>Целевые ориентиры развития ребенка (на основе интеграции образовательных направлений):)</w:t>
            </w:r>
            <w:proofErr w:type="gramEnd"/>
          </w:p>
        </w:tc>
      </w:tr>
      <w:tr w:rsidR="00F157FE" w:rsidRPr="00AD6067" w:rsidTr="00AA0FCD">
        <w:tblPrEx>
          <w:tblCellMar>
            <w:left w:w="0" w:type="dxa"/>
            <w:right w:w="0" w:type="dxa"/>
          </w:tblCellMar>
        </w:tblPrEx>
        <w:trPr>
          <w:trHeight w:val="1607"/>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i/>
                <w:iCs/>
                <w:color w:val="000000"/>
              </w:rPr>
            </w:pPr>
            <w:r w:rsidRPr="00AD6067">
              <w:rPr>
                <w:color w:val="000000"/>
              </w:rPr>
              <w:t>Анализируют источники информации, конструируют двигающиеся механизмы из дета</w:t>
            </w:r>
            <w:r w:rsidRPr="00AD6067">
              <w:rPr>
                <w:color w:val="000000"/>
              </w:rPr>
              <w:softHyphen/>
              <w:t>лей конструктора, развивают собственный замысел, экспериментируют с новыми мате</w:t>
            </w:r>
            <w:r w:rsidRPr="00AD6067">
              <w:rPr>
                <w:color w:val="000000"/>
              </w:rPr>
              <w:softHyphen/>
              <w:t>риалами, конструируют по замыслу, используют вариативные способы решения конст</w:t>
            </w:r>
            <w:r w:rsidRPr="00AD6067">
              <w:rPr>
                <w:color w:val="000000"/>
              </w:rPr>
              <w:softHyphen/>
              <w:t xml:space="preserve">руктивных задач из любого материала </w:t>
            </w:r>
            <w:r w:rsidRPr="00AD6067">
              <w:rPr>
                <w:i/>
                <w:iCs/>
                <w:color w:val="000000"/>
              </w:rPr>
              <w:t>(познание: формирование целостной картины мира, расширение кругозора, познавательно-исследовательская и продуктивная (кон</w:t>
            </w:r>
            <w:r w:rsidRPr="00AD6067">
              <w:rPr>
                <w:i/>
                <w:iCs/>
                <w:color w:val="000000"/>
              </w:rPr>
              <w:softHyphen/>
              <w:t xml:space="preserve">структивная) деятельность, труд); </w:t>
            </w:r>
            <w:r w:rsidRPr="00AD6067">
              <w:rPr>
                <w:color w:val="000000"/>
              </w:rPr>
              <w:t>используют разнообразные конструктивные спосо</w:t>
            </w:r>
            <w:r w:rsidRPr="00AD6067">
              <w:rPr>
                <w:color w:val="000000"/>
              </w:rPr>
              <w:softHyphen/>
              <w:t xml:space="preserve">бы взаимодействия с детьми и взрослыми: договариваются, обмениваются предметами, распределяют действия при сотрудничестве, инициируют общение в корректной форме, организуют сюжетно-ролевые игры </w:t>
            </w:r>
            <w:r w:rsidRPr="00AD6067">
              <w:rPr>
                <w:i/>
                <w:iCs/>
                <w:color w:val="000000"/>
              </w:rPr>
              <w:t>(труд, социализация, коммуникация)</w:t>
            </w:r>
          </w:p>
        </w:tc>
      </w:tr>
      <w:tr w:rsidR="00F157FE" w:rsidRPr="00AD6067" w:rsidTr="00AA0FCD">
        <w:tblPrEx>
          <w:tblCellMar>
            <w:left w:w="0" w:type="dxa"/>
            <w:right w:w="0" w:type="dxa"/>
          </w:tblCellMar>
        </w:tblPrEx>
        <w:trPr>
          <w:trHeight w:val="307"/>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1068"/>
        </w:trPr>
        <w:tc>
          <w:tcPr>
            <w:tcW w:w="1675" w:type="dxa"/>
            <w:vMerge/>
            <w:shd w:val="clear" w:color="auto" w:fill="FFFFFF"/>
          </w:tcPr>
          <w:p w:rsidR="00F157FE" w:rsidRPr="00AD6067" w:rsidRDefault="00F157FE" w:rsidP="00145EE0">
            <w:pPr>
              <w:autoSpaceDE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w:t>
            </w:r>
            <w:r w:rsidRPr="00AD6067">
              <w:rPr>
                <w:color w:val="000000"/>
              </w:rPr>
              <w:softHyphen/>
              <w:t>нии простейшего механизма - рычага, позволяющего приводить в движение отдельные элементы конструкции, планирование и конструирование мостов; коллективная продук</w:t>
            </w:r>
            <w:r w:rsidRPr="00AD6067">
              <w:rPr>
                <w:color w:val="000000"/>
              </w:rPr>
              <w:softHyphen/>
              <w:t>тивная деятельность по конструированию мостов разного назначения и двигающихся механизмов из конструктора, сюжетно-ролевые игры по обыгрыванию постройки</w:t>
            </w:r>
          </w:p>
        </w:tc>
      </w:tr>
      <w:tr w:rsidR="00F157FE" w:rsidRPr="00AD6067" w:rsidTr="00AA0FCD">
        <w:tblPrEx>
          <w:tblCellMar>
            <w:left w:w="0" w:type="dxa"/>
            <w:right w:w="0" w:type="dxa"/>
          </w:tblCellMar>
        </w:tblPrEx>
        <w:trPr>
          <w:trHeight w:val="298"/>
        </w:trPr>
        <w:tc>
          <w:tcPr>
            <w:tcW w:w="1675" w:type="dxa"/>
            <w:vMerge w:val="restart"/>
            <w:shd w:val="clear" w:color="auto" w:fill="FFFFFF"/>
            <w:vAlign w:val="center"/>
          </w:tcPr>
          <w:p w:rsidR="00F157FE" w:rsidRPr="00AD6067" w:rsidRDefault="00F157FE" w:rsidP="00145EE0">
            <w:pPr>
              <w:autoSpaceDE w:val="0"/>
              <w:jc w:val="center"/>
              <w:rPr>
                <w:b/>
              </w:rPr>
            </w:pPr>
            <w:r w:rsidRPr="00AD6067">
              <w:rPr>
                <w:b/>
                <w:color w:val="000000"/>
              </w:rPr>
              <w:t>Март</w:t>
            </w: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Суда</w:t>
            </w:r>
          </w:p>
        </w:tc>
      </w:tr>
      <w:tr w:rsidR="00F157FE" w:rsidRPr="00AD6067" w:rsidTr="00AA0FCD">
        <w:tblPrEx>
          <w:tblCellMar>
            <w:left w:w="0" w:type="dxa"/>
            <w:right w:w="0" w:type="dxa"/>
          </w:tblCellMar>
        </w:tblPrEx>
        <w:trPr>
          <w:trHeight w:val="928"/>
        </w:trPr>
        <w:tc>
          <w:tcPr>
            <w:tcW w:w="1675" w:type="dxa"/>
            <w:vMerge/>
            <w:shd w:val="clear" w:color="auto" w:fill="FFFFFF"/>
          </w:tcPr>
          <w:p w:rsidR="00F157FE" w:rsidRPr="00AD6067" w:rsidRDefault="00F157FE" w:rsidP="00145EE0">
            <w:pPr>
              <w:autoSpaceDE w:val="0"/>
              <w:snapToGrid w:val="0"/>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судах (виды судов, функциональное назначе</w:t>
            </w:r>
            <w:r w:rsidRPr="00AD6067">
              <w:rPr>
                <w:color w:val="000000"/>
              </w:rPr>
              <w:softHyphen/>
              <w:t>ние, особенности строения). Упражнять в сооружении различных судов. Познакомить с использованием блока (колесо с желобком по ободу для ве</w:t>
            </w:r>
            <w:r w:rsidRPr="00AD6067">
              <w:rPr>
                <w:color w:val="000000"/>
              </w:rPr>
              <w:softHyphen/>
              <w:t>ревки) в механизмах. Дать представление о ременной передаче</w:t>
            </w:r>
          </w:p>
        </w:tc>
      </w:tr>
      <w:tr w:rsidR="00F157FE" w:rsidRPr="00AD6067" w:rsidTr="00AA0FCD">
        <w:tblPrEx>
          <w:tblCellMar>
            <w:left w:w="0" w:type="dxa"/>
            <w:right w:w="0" w:type="dxa"/>
          </w:tblCellMar>
        </w:tblPrEx>
        <w:trPr>
          <w:trHeight w:val="483"/>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1339"/>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i/>
                <w:iCs/>
                <w:color w:val="000000"/>
              </w:rPr>
            </w:pPr>
            <w:proofErr w:type="gramStart"/>
            <w:r w:rsidRPr="00AD6067">
              <w:rPr>
                <w:color w:val="000000"/>
              </w:rPr>
              <w:t>Создают различные конструкции одного и того же объекта с учётом определённых ус</w:t>
            </w:r>
            <w:r w:rsidRPr="00AD6067">
              <w:rPr>
                <w:color w:val="000000"/>
              </w:rPr>
              <w:softHyphen/>
              <w:t>ловий, передавая схематически не только его форму, но и характерные особенности, де</w:t>
            </w:r>
            <w:r w:rsidRPr="00AD6067">
              <w:rPr>
                <w:color w:val="000000"/>
              </w:rPr>
              <w:softHyphen/>
              <w:t>тали; анализируют основные части конструкции, знают их функциональное назначение, развивают собственный замысел, экспериментируют с новыми материалами, осуществ</w:t>
            </w:r>
            <w:r w:rsidRPr="00AD6067">
              <w:rPr>
                <w:color w:val="000000"/>
              </w:rPr>
              <w:softHyphen/>
              <w:t xml:space="preserve">ляют планирование собственной деятельности </w:t>
            </w:r>
            <w:r w:rsidRPr="00AD6067">
              <w:rPr>
                <w:i/>
                <w:iCs/>
                <w:color w:val="000000"/>
              </w:rPr>
              <w:t>(познание: формирование целостной кар</w:t>
            </w:r>
            <w:r w:rsidRPr="00AD6067">
              <w:rPr>
                <w:i/>
                <w:iCs/>
                <w:color w:val="000000"/>
              </w:rPr>
              <w:softHyphen/>
              <w:t>тины мира, расширение кругозора, познавательно-исследовательская и продуктивная (конструктивная) деятельность, труд);</w:t>
            </w:r>
            <w:proofErr w:type="gramEnd"/>
            <w:r w:rsidRPr="00AD6067">
              <w:rPr>
                <w:i/>
                <w:iCs/>
                <w:color w:val="000000"/>
              </w:rPr>
              <w:t xml:space="preserve"> </w:t>
            </w:r>
            <w:r w:rsidRPr="00AD6067">
              <w:rPr>
                <w:color w:val="000000"/>
              </w:rPr>
              <w:t>активно проявляют положительные эмоции от сотрудничества в познавательно-исследовательской деятельности, используют раз</w:t>
            </w:r>
            <w:r w:rsidRPr="00AD6067">
              <w:rPr>
                <w:color w:val="000000"/>
              </w:rPr>
              <w:softHyphen/>
              <w:t>нообразные конструктивные способы взаимодействия с детьми и взрослыми: договари</w:t>
            </w:r>
            <w:r w:rsidRPr="00AD6067">
              <w:rPr>
                <w:color w:val="000000"/>
              </w:rPr>
              <w:softHyphen/>
              <w:t xml:space="preserve">ваются, обмениваются предметами, распределяют действия при сотрудничестве </w:t>
            </w:r>
            <w:r w:rsidRPr="00AD6067">
              <w:rPr>
                <w:i/>
                <w:iCs/>
                <w:color w:val="000000"/>
              </w:rPr>
              <w:t>(социа</w:t>
            </w:r>
            <w:r w:rsidRPr="00AD6067">
              <w:rPr>
                <w:i/>
                <w:iCs/>
                <w:color w:val="000000"/>
              </w:rPr>
              <w:softHyphen/>
              <w:t>лизация, коммуникация, труд)</w:t>
            </w:r>
          </w:p>
        </w:tc>
      </w:tr>
      <w:tr w:rsidR="00F157FE" w:rsidRPr="00AD6067" w:rsidTr="00AA0FCD">
        <w:tblPrEx>
          <w:tblCellMar>
            <w:left w:w="0" w:type="dxa"/>
            <w:right w:w="0" w:type="dxa"/>
          </w:tblCellMar>
        </w:tblPrEx>
        <w:trPr>
          <w:trHeight w:val="269"/>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859"/>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Чтение и обсуждение познавательной литературы, рассматривание иллюстраций, кол</w:t>
            </w:r>
            <w:r w:rsidRPr="00AD6067">
              <w:rPr>
                <w:color w:val="000000"/>
              </w:rPr>
              <w:softHyphen/>
              <w:t>лективная познавательно-исследовательская деятельность по изучению различных су</w:t>
            </w:r>
            <w:r w:rsidRPr="00AD6067">
              <w:rPr>
                <w:color w:val="000000"/>
              </w:rPr>
              <w:softHyphen/>
              <w:t>дов, составление описательных рассказов о судах и их назначении, диалоги и сотрудни</w:t>
            </w:r>
            <w:r w:rsidRPr="00AD6067">
              <w:rPr>
                <w:color w:val="000000"/>
              </w:rPr>
              <w:softHyphen/>
              <w:t>чество в парах и группах, конструирование с использованием блока (колесо с желобком по ободу для веревки) в механизмах, анализ построек</w:t>
            </w:r>
          </w:p>
        </w:tc>
      </w:tr>
      <w:tr w:rsidR="00F157FE" w:rsidRPr="00AD6067" w:rsidTr="00AA0FCD">
        <w:tblPrEx>
          <w:tblCellMar>
            <w:left w:w="0" w:type="dxa"/>
            <w:right w:w="0" w:type="dxa"/>
          </w:tblCellMar>
        </w:tblPrEx>
        <w:trPr>
          <w:trHeight w:val="353"/>
        </w:trPr>
        <w:tc>
          <w:tcPr>
            <w:tcW w:w="1675" w:type="dxa"/>
            <w:vMerge w:val="restart"/>
            <w:shd w:val="clear" w:color="auto" w:fill="FFFFFF"/>
            <w:vAlign w:val="center"/>
          </w:tcPr>
          <w:p w:rsidR="00F157FE" w:rsidRPr="00AD6067" w:rsidRDefault="00F157FE" w:rsidP="00145EE0">
            <w:pPr>
              <w:autoSpaceDE w:val="0"/>
              <w:snapToGrid w:val="0"/>
              <w:jc w:val="center"/>
              <w:rPr>
                <w:b/>
                <w:color w:val="000000"/>
              </w:rPr>
            </w:pPr>
            <w:r w:rsidRPr="00AD6067">
              <w:rPr>
                <w:b/>
                <w:color w:val="000000"/>
              </w:rPr>
              <w:t>Апрель</w:t>
            </w: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Железные дороги</w:t>
            </w:r>
          </w:p>
        </w:tc>
      </w:tr>
      <w:tr w:rsidR="00F157FE" w:rsidRPr="00AD6067" w:rsidTr="00AA0FCD">
        <w:tblPrEx>
          <w:tblCellMar>
            <w:left w:w="0" w:type="dxa"/>
            <w:right w:w="0" w:type="dxa"/>
          </w:tblCellMar>
        </w:tblPrEx>
        <w:trPr>
          <w:trHeight w:val="1054"/>
        </w:trPr>
        <w:tc>
          <w:tcPr>
            <w:tcW w:w="1675" w:type="dxa"/>
            <w:vMerge/>
            <w:shd w:val="clear" w:color="auto" w:fill="FFFFFF"/>
          </w:tcPr>
          <w:p w:rsidR="00F157FE" w:rsidRPr="00AD6067" w:rsidRDefault="00F157FE" w:rsidP="00145EE0">
            <w:pPr>
              <w:autoSpaceDE w:val="0"/>
              <w:snapToGrid w:val="0"/>
              <w:rPr>
                <w:color w:val="000000"/>
              </w:rPr>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Упражнять в построении схем и последующем конструировании по ним. Развивать: пространственное мышление, сообразительность; самостоя</w:t>
            </w:r>
            <w:r w:rsidRPr="00AD6067">
              <w:rPr>
                <w:color w:val="000000"/>
              </w:rPr>
              <w:softHyphen/>
              <w:t>тельность в нахождении собственных решений.</w:t>
            </w:r>
          </w:p>
          <w:p w:rsidR="00F157FE" w:rsidRPr="00AD6067" w:rsidRDefault="00F157FE" w:rsidP="00145EE0">
            <w:pPr>
              <w:shd w:val="clear" w:color="auto" w:fill="FFFFFF"/>
              <w:autoSpaceDE w:val="0"/>
              <w:rPr>
                <w:color w:val="000000"/>
              </w:rPr>
            </w:pPr>
            <w:r w:rsidRPr="00AD6067">
              <w:rPr>
                <w:color w:val="000000"/>
              </w:rPr>
              <w:t>Учить проявлять уверенность, отстаивать свою идею, критически оцени</w:t>
            </w:r>
            <w:r w:rsidRPr="00AD6067">
              <w:rPr>
                <w:color w:val="000000"/>
              </w:rPr>
              <w:softHyphen/>
              <w:t>вать свои действия.</w:t>
            </w:r>
          </w:p>
          <w:p w:rsidR="00F157FE" w:rsidRPr="00AD6067" w:rsidRDefault="00F157FE" w:rsidP="00145EE0">
            <w:pPr>
              <w:shd w:val="clear" w:color="auto" w:fill="FFFFFF"/>
              <w:autoSpaceDE w:val="0"/>
              <w:rPr>
                <w:color w:val="000000"/>
              </w:rPr>
            </w:pPr>
            <w:r w:rsidRPr="00AD6067">
              <w:rPr>
                <w:color w:val="000000"/>
              </w:rPr>
              <w:t>Познакомить с зубчатыми колесами, зубчатой передачей; особенностя</w:t>
            </w:r>
            <w:r w:rsidRPr="00AD6067">
              <w:rPr>
                <w:color w:val="000000"/>
              </w:rPr>
              <w:softHyphen/>
              <w:t>ми данного вращательного движения</w:t>
            </w:r>
          </w:p>
        </w:tc>
      </w:tr>
      <w:tr w:rsidR="00F157FE" w:rsidRPr="00AD6067" w:rsidTr="00856817">
        <w:tblPrEx>
          <w:tblCellMar>
            <w:left w:w="0" w:type="dxa"/>
            <w:right w:w="0" w:type="dxa"/>
          </w:tblCellMar>
        </w:tblPrEx>
        <w:trPr>
          <w:trHeight w:val="341"/>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528"/>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proofErr w:type="gramStart"/>
            <w:r w:rsidRPr="00AD6067">
              <w:rPr>
                <w:color w:val="000000"/>
              </w:rPr>
              <w:t>Имеют представления о достижениях науки и техники, изобретениях человечества, их использовании в современном мире; определяют, какие детали больше всего подхо</w:t>
            </w:r>
            <w:r w:rsidRPr="00AD6067">
              <w:rPr>
                <w:color w:val="000000"/>
              </w:rPr>
              <w:softHyphen/>
              <w:t>дят для постройки, используют детали с учетом их конструктивных свойств (устойчи</w:t>
            </w:r>
            <w:r w:rsidRPr="00AD6067">
              <w:rPr>
                <w:color w:val="000000"/>
              </w:rPr>
              <w:softHyphen/>
              <w:t xml:space="preserve">вость, форма, величина) </w:t>
            </w:r>
            <w:r w:rsidRPr="00AD6067">
              <w:rPr>
                <w:i/>
                <w:iCs/>
                <w:color w:val="000000"/>
              </w:rPr>
              <w:t>(познание:</w:t>
            </w:r>
            <w:proofErr w:type="gramEnd"/>
            <w:r w:rsidRPr="00AD6067">
              <w:rPr>
                <w:i/>
                <w:iCs/>
                <w:color w:val="000000"/>
              </w:rPr>
              <w:t xml:space="preserve"> ФЭМП, формирование целостной картины мира, расширение кругозора, познавательно-исследовательская и продуктивная (конструк</w:t>
            </w:r>
            <w:r w:rsidRPr="00AD6067">
              <w:rPr>
                <w:i/>
                <w:iCs/>
                <w:color w:val="000000"/>
              </w:rPr>
              <w:softHyphen/>
              <w:t xml:space="preserve">тивная) деятельность); </w:t>
            </w:r>
            <w:r w:rsidRPr="00AD6067">
              <w:rPr>
                <w:color w:val="000000"/>
              </w:rPr>
              <w:t>умеют планировать свою и общую (коллективную) работу; охотно делятся информацией со сверстниками и взрослыми, могут изменять стиль об</w:t>
            </w:r>
            <w:r w:rsidRPr="00AD6067">
              <w:rPr>
                <w:color w:val="000000"/>
              </w:rPr>
              <w:softHyphen/>
              <w:t xml:space="preserve">щения </w:t>
            </w:r>
            <w:proofErr w:type="gramStart"/>
            <w:r w:rsidRPr="00AD6067">
              <w:rPr>
                <w:color w:val="000000"/>
              </w:rPr>
              <w:t>со</w:t>
            </w:r>
            <w:proofErr w:type="gramEnd"/>
            <w:r w:rsidRPr="00AD6067">
              <w:rPr>
                <w:color w:val="000000"/>
              </w:rPr>
              <w:t xml:space="preserve"> взрослым или сверстником в зависимости от ситуации, адекватно и осознанно используют разнообразные невербальные средства общения: мимику, жесты, действия (труд, социализация, коммуникация)</w:t>
            </w:r>
          </w:p>
        </w:tc>
      </w:tr>
      <w:tr w:rsidR="00F157FE" w:rsidRPr="00AD6067" w:rsidTr="00AA0FCD">
        <w:tblPrEx>
          <w:tblCellMar>
            <w:left w:w="0" w:type="dxa"/>
            <w:right w:w="0" w:type="dxa"/>
          </w:tblCellMar>
        </w:tblPrEx>
        <w:trPr>
          <w:trHeight w:val="329"/>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1072"/>
        </w:trPr>
        <w:tc>
          <w:tcPr>
            <w:tcW w:w="1675" w:type="dxa"/>
            <w:vMerge/>
            <w:shd w:val="clear" w:color="auto" w:fill="FFFFFF"/>
          </w:tcPr>
          <w:p w:rsidR="00F157FE" w:rsidRPr="00AD6067" w:rsidRDefault="00F157FE" w:rsidP="00145EE0">
            <w:pPr>
              <w:autoSpaceDE w:val="0"/>
              <w:snapToGrid w:val="0"/>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Поиск самостоятельных решений в построении схем и последующем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w:t>
            </w:r>
            <w:r w:rsidRPr="00AD6067">
              <w:rPr>
                <w:color w:val="000000"/>
              </w:rPr>
              <w:softHyphen/>
              <w:t>мостоятельное создание схем, моделей и конструкций; сооружение постройки, объеди</w:t>
            </w:r>
            <w:r w:rsidRPr="00AD6067">
              <w:rPr>
                <w:color w:val="000000"/>
              </w:rPr>
              <w:softHyphen/>
              <w:t>ненной темой железной дороги; сюжетно-ролевые игры с постройкой</w:t>
            </w:r>
          </w:p>
        </w:tc>
      </w:tr>
      <w:tr w:rsidR="00F157FE" w:rsidRPr="00AD6067" w:rsidTr="00AA0FCD">
        <w:tblPrEx>
          <w:tblCellMar>
            <w:left w:w="0" w:type="dxa"/>
            <w:right w:w="0" w:type="dxa"/>
          </w:tblCellMar>
        </w:tblPrEx>
        <w:trPr>
          <w:trHeight w:val="340"/>
        </w:trPr>
        <w:tc>
          <w:tcPr>
            <w:tcW w:w="1675" w:type="dxa"/>
            <w:vMerge w:val="restart"/>
            <w:shd w:val="clear" w:color="auto" w:fill="FFFFFF"/>
            <w:vAlign w:val="center"/>
          </w:tcPr>
          <w:p w:rsidR="00F157FE" w:rsidRPr="00AD6067" w:rsidRDefault="00F157FE" w:rsidP="00145EE0">
            <w:pPr>
              <w:autoSpaceDE w:val="0"/>
              <w:jc w:val="center"/>
              <w:rPr>
                <w:b/>
              </w:rPr>
            </w:pPr>
            <w:r w:rsidRPr="00AD6067">
              <w:rPr>
                <w:b/>
                <w:color w:val="000000"/>
              </w:rPr>
              <w:t>Май</w:t>
            </w: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Тема</w:t>
            </w:r>
          </w:p>
        </w:tc>
        <w:tc>
          <w:tcPr>
            <w:tcW w:w="1332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Творим и мастерим (по замыслу)</w:t>
            </w:r>
          </w:p>
        </w:tc>
      </w:tr>
      <w:tr w:rsidR="00F157FE" w:rsidRPr="00AD6067" w:rsidTr="00AA0FCD">
        <w:tblPrEx>
          <w:tblCellMar>
            <w:left w:w="0" w:type="dxa"/>
            <w:right w:w="0" w:type="dxa"/>
          </w:tblCellMar>
        </w:tblPrEx>
        <w:trPr>
          <w:trHeight w:val="1069"/>
        </w:trPr>
        <w:tc>
          <w:tcPr>
            <w:tcW w:w="1675" w:type="dxa"/>
            <w:vMerge/>
            <w:shd w:val="clear" w:color="auto" w:fill="FFFFFF"/>
          </w:tcPr>
          <w:p w:rsidR="00F157FE" w:rsidRPr="00AD6067" w:rsidRDefault="00F157FE" w:rsidP="00145EE0">
            <w:pPr>
              <w:autoSpaceDE w:val="0"/>
              <w:snapToGrid w:val="0"/>
              <w:rPr>
                <w:color w:val="000000"/>
              </w:rPr>
            </w:pPr>
          </w:p>
        </w:tc>
        <w:tc>
          <w:tcPr>
            <w:tcW w:w="990" w:type="dxa"/>
            <w:gridSpan w:val="2"/>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Цели</w:t>
            </w:r>
          </w:p>
        </w:tc>
        <w:tc>
          <w:tcPr>
            <w:tcW w:w="13326" w:type="dxa"/>
            <w:gridSpan w:val="2"/>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Развивать: детское творчество; конструкторские способности; умение управлять своей деятельностью, самостоятельно организовывать работу, вы</w:t>
            </w:r>
            <w:r w:rsidRPr="00AD6067">
              <w:rPr>
                <w:color w:val="000000"/>
              </w:rPr>
              <w:softHyphen/>
              <w:t>полнять разнообразные интеллектуальные действия.</w:t>
            </w:r>
          </w:p>
          <w:p w:rsidR="00F157FE" w:rsidRPr="00AD6067" w:rsidRDefault="00F157FE" w:rsidP="00145EE0">
            <w:pPr>
              <w:shd w:val="clear" w:color="auto" w:fill="FFFFFF"/>
              <w:autoSpaceDE w:val="0"/>
              <w:rPr>
                <w:color w:val="000000"/>
              </w:rPr>
            </w:pPr>
            <w:r w:rsidRPr="00AD6067">
              <w:rPr>
                <w:color w:val="000000"/>
              </w:rPr>
              <w:t>Закреплять умение: собирать оригинальные по конструктивному ре</w:t>
            </w:r>
            <w:r w:rsidRPr="00AD6067">
              <w:rPr>
                <w:color w:val="000000"/>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F157FE" w:rsidRPr="00AD6067" w:rsidTr="00AA0FCD">
        <w:tblPrEx>
          <w:tblCellMar>
            <w:left w:w="0" w:type="dxa"/>
            <w:right w:w="0" w:type="dxa"/>
          </w:tblCellMar>
        </w:tblPrEx>
        <w:trPr>
          <w:trHeight w:val="518"/>
        </w:trPr>
        <w:tc>
          <w:tcPr>
            <w:tcW w:w="1675" w:type="dxa"/>
            <w:vMerge/>
            <w:shd w:val="clear" w:color="auto" w:fill="FFFFFF"/>
          </w:tcPr>
          <w:p w:rsidR="00F157FE" w:rsidRPr="00AD6067" w:rsidRDefault="00F157FE" w:rsidP="00145EE0">
            <w:pPr>
              <w:autoSpaceDE w:val="0"/>
              <w:snapToGrid w:val="0"/>
              <w:rPr>
                <w:color w:val="000000"/>
              </w:rPr>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A0FCD">
        <w:tblPrEx>
          <w:tblCellMar>
            <w:left w:w="0" w:type="dxa"/>
            <w:right w:w="0" w:type="dxa"/>
          </w:tblCellMar>
        </w:tblPrEx>
        <w:trPr>
          <w:trHeight w:val="1339"/>
        </w:trPr>
        <w:tc>
          <w:tcPr>
            <w:tcW w:w="1675" w:type="dxa"/>
            <w:vMerge/>
            <w:shd w:val="clear" w:color="auto" w:fill="FFFFFF"/>
          </w:tcPr>
          <w:p w:rsidR="00F157FE" w:rsidRPr="00AD6067" w:rsidRDefault="00F157FE" w:rsidP="00145EE0">
            <w:pPr>
              <w:autoSpaceDE w:val="0"/>
              <w:snapToGrid w:val="0"/>
              <w:rPr>
                <w:color w:val="000000"/>
              </w:rPr>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i/>
                <w:iCs/>
                <w:color w:val="000000"/>
              </w:rPr>
            </w:pPr>
            <w:proofErr w:type="gramStart"/>
            <w:r w:rsidRPr="00AD6067">
              <w:rPr>
                <w:color w:val="000000"/>
              </w:rPr>
              <w:t>Конструируют по замыслу, используют вариативные способы при решении конструк</w:t>
            </w:r>
            <w:r w:rsidRPr="00AD6067">
              <w:rPr>
                <w:color w:val="000000"/>
              </w:rPr>
              <w:softHyphen/>
              <w:t xml:space="preserve">тивных задач из любого материала; соединяют несколько небольших плоскостей в одну большую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целостной картины мира, познава</w:t>
            </w:r>
            <w:r w:rsidRPr="00AD6067">
              <w:rPr>
                <w:i/>
                <w:iCs/>
                <w:color w:val="000000"/>
              </w:rPr>
              <w:softHyphen/>
              <w:t xml:space="preserve">тельно-исследовательская и продуктивная (конструктивная) деятельность); </w:t>
            </w:r>
            <w:r w:rsidRPr="00AD6067">
              <w:rPr>
                <w:color w:val="000000"/>
              </w:rPr>
              <w:t>обнару</w:t>
            </w:r>
            <w:r w:rsidRPr="00AD6067">
              <w:rPr>
                <w:color w:val="000000"/>
              </w:rPr>
              <w:softHyphen/>
              <w:t>живают познавательные интересы и предпочтения; проявляют инициативу и обращают</w:t>
            </w:r>
            <w:r w:rsidRPr="00AD6067">
              <w:rPr>
                <w:color w:val="000000"/>
              </w:rPr>
              <w:softHyphen/>
              <w:t>ся к взрослому и сверстнику с предложениями по экспериментированию, используя адекватные речевые формы; способны работать в коллективе: договариваться, распре</w:t>
            </w:r>
            <w:r w:rsidRPr="00AD6067">
              <w:rPr>
                <w:color w:val="000000"/>
              </w:rPr>
              <w:softHyphen/>
              <w:t>делять обязанности, справедливо организовывать коллективный труд, контролировать себя и других детей в достижении общей цели, в случае возникающих сложностей;</w:t>
            </w:r>
            <w:proofErr w:type="gramEnd"/>
            <w:r w:rsidRPr="00AD6067">
              <w:rPr>
                <w:color w:val="000000"/>
              </w:rPr>
              <w:t xml:space="preserve"> </w:t>
            </w:r>
            <w:proofErr w:type="gramStart"/>
            <w:r w:rsidRPr="00AD6067">
              <w:rPr>
                <w:color w:val="000000"/>
              </w:rPr>
              <w:t>вла</w:t>
            </w:r>
            <w:r w:rsidRPr="00AD6067">
              <w:rPr>
                <w:color w:val="000000"/>
              </w:rPr>
              <w:softHyphen/>
              <w:t>деют диалогической речью: умеют задавать вопросы, отвечать на них, используя грам</w:t>
            </w:r>
            <w:r w:rsidRPr="00AD6067">
              <w:rPr>
                <w:color w:val="000000"/>
              </w:rPr>
              <w:softHyphen/>
              <w:t>матическую форму, соответствующую типу вопроса; относятся к собственному труду, его результату, труду других и его результатам как к ценности, любят трудиться само</w:t>
            </w:r>
            <w:r w:rsidRPr="00AD6067">
              <w:rPr>
                <w:color w:val="000000"/>
              </w:rPr>
              <w:softHyphen/>
              <w:t xml:space="preserve">стоятельно </w:t>
            </w:r>
            <w:r w:rsidRPr="00AD6067">
              <w:rPr>
                <w:i/>
                <w:iCs/>
                <w:color w:val="000000"/>
              </w:rPr>
              <w:t>(познание: расширение кругозора, труд, социализация, коммуникация)</w:t>
            </w:r>
            <w:proofErr w:type="gramEnd"/>
          </w:p>
        </w:tc>
      </w:tr>
      <w:tr w:rsidR="00F157FE" w:rsidRPr="00AD6067" w:rsidTr="00AA0FCD">
        <w:tblPrEx>
          <w:tblCellMar>
            <w:left w:w="0" w:type="dxa"/>
            <w:right w:w="0" w:type="dxa"/>
          </w:tblCellMar>
        </w:tblPrEx>
        <w:trPr>
          <w:trHeight w:val="224"/>
        </w:trPr>
        <w:tc>
          <w:tcPr>
            <w:tcW w:w="1675" w:type="dxa"/>
            <w:vMerge/>
            <w:shd w:val="clear" w:color="auto" w:fill="FFFFFF"/>
          </w:tcPr>
          <w:p w:rsidR="00F157FE" w:rsidRPr="00AD6067" w:rsidRDefault="00F157FE" w:rsidP="00145EE0">
            <w:pPr>
              <w:autoSpaceDE w:val="0"/>
              <w:snapToGrid w:val="0"/>
              <w:rPr>
                <w:color w:val="000000"/>
              </w:rPr>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A0FCD">
        <w:tblPrEx>
          <w:tblCellMar>
            <w:left w:w="0" w:type="dxa"/>
            <w:right w:w="0" w:type="dxa"/>
          </w:tblCellMar>
        </w:tblPrEx>
        <w:trPr>
          <w:trHeight w:val="484"/>
        </w:trPr>
        <w:tc>
          <w:tcPr>
            <w:tcW w:w="1675" w:type="dxa"/>
            <w:vMerge/>
            <w:shd w:val="clear" w:color="auto" w:fill="FFFFFF"/>
          </w:tcPr>
          <w:p w:rsidR="00F157FE" w:rsidRPr="00AD6067" w:rsidRDefault="00F157FE" w:rsidP="00145EE0">
            <w:pPr>
              <w:autoSpaceDE w:val="0"/>
              <w:snapToGrid w:val="0"/>
              <w:rPr>
                <w:color w:val="000000"/>
              </w:rPr>
            </w:pPr>
          </w:p>
        </w:tc>
        <w:tc>
          <w:tcPr>
            <w:tcW w:w="14316" w:type="dxa"/>
            <w:gridSpan w:val="4"/>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Решение познавательных задач, планирование своей деятельности, создание оригиналь</w:t>
            </w:r>
            <w:r w:rsidRPr="00AD6067">
              <w:rPr>
                <w:color w:val="000000"/>
              </w:rPr>
              <w:softHyphen/>
              <w:t>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rsidR="00F157FE" w:rsidRPr="00AD6067" w:rsidRDefault="00F157FE" w:rsidP="00F157FE"/>
    <w:p w:rsidR="00F157FE" w:rsidRPr="00856817" w:rsidRDefault="00F157FE" w:rsidP="00856817">
      <w:pPr>
        <w:shd w:val="clear" w:color="auto" w:fill="FFFFFF"/>
        <w:autoSpaceDE w:val="0"/>
        <w:jc w:val="center"/>
        <w:rPr>
          <w:b/>
          <w:bCs/>
          <w:color w:val="000000"/>
        </w:rPr>
      </w:pPr>
      <w:r w:rsidRPr="00AD6067">
        <w:rPr>
          <w:b/>
          <w:bCs/>
          <w:color w:val="000000"/>
        </w:rPr>
        <w:t>ФОРМИРОВАНИЕ ЭЛЕМЕНТАРНЫХ МАТЕМАТИЧЕСКИХ ПРЕДСТАВЛЕНИЙ</w:t>
      </w:r>
    </w:p>
    <w:p w:rsidR="00F157FE" w:rsidRPr="00856817" w:rsidRDefault="00F157FE" w:rsidP="00856817">
      <w:pPr>
        <w:shd w:val="clear" w:color="auto" w:fill="FFFFFF"/>
        <w:autoSpaceDE w:val="0"/>
        <w:jc w:val="center"/>
        <w:rPr>
          <w:i/>
          <w:smallCaps/>
          <w:color w:val="000000"/>
        </w:rPr>
      </w:pPr>
      <w:r w:rsidRPr="00AD6067">
        <w:rPr>
          <w:i/>
          <w:smallCaps/>
          <w:color w:val="000000"/>
        </w:rPr>
        <w:t>Пояснительная записка</w:t>
      </w:r>
    </w:p>
    <w:p w:rsidR="00F157FE" w:rsidRPr="00AD6067" w:rsidRDefault="00F157FE" w:rsidP="00D142D3">
      <w:pPr>
        <w:shd w:val="clear" w:color="auto" w:fill="FFFFFF"/>
        <w:autoSpaceDE w:val="0"/>
        <w:ind w:firstLine="708"/>
        <w:jc w:val="both"/>
        <w:rPr>
          <w:color w:val="000000"/>
        </w:rPr>
      </w:pPr>
      <w:r w:rsidRPr="00AD6067">
        <w:rPr>
          <w:color w:val="000000"/>
        </w:rPr>
        <w:t>Условием успешной реализации программы по элементарной математике является организа</w:t>
      </w:r>
      <w:r w:rsidRPr="00AD6067">
        <w:rPr>
          <w:color w:val="000000"/>
        </w:rPr>
        <w:softHyphen/>
        <w:t>ция особой предметно-развивающей среды в группах на участке детского сада для прямого дей</w:t>
      </w:r>
      <w:r w:rsidRPr="00AD6067">
        <w:rPr>
          <w:color w:val="000000"/>
        </w:rPr>
        <w:softHyphen/>
        <w:t>ствия детей со специально подобранными группами предметов и материалами в процессе усвое</w:t>
      </w:r>
      <w:r w:rsidRPr="00AD6067">
        <w:rPr>
          <w:color w:val="000000"/>
        </w:rPr>
        <w:softHyphen/>
        <w:t>ния математического содержания.</w:t>
      </w:r>
    </w:p>
    <w:p w:rsidR="00F157FE" w:rsidRPr="00AD6067" w:rsidRDefault="00F157FE" w:rsidP="00D142D3">
      <w:pPr>
        <w:shd w:val="clear" w:color="auto" w:fill="FFFFFF"/>
        <w:autoSpaceDE w:val="0"/>
        <w:ind w:firstLine="708"/>
        <w:jc w:val="both"/>
        <w:rPr>
          <w:color w:val="000000"/>
        </w:rPr>
      </w:pPr>
      <w:r w:rsidRPr="00AD6067">
        <w:rPr>
          <w:color w:val="000000"/>
        </w:rPr>
        <w:t>Формирование количественных и пространственных представлений является важным усло</w:t>
      </w:r>
      <w:r w:rsidRPr="00AD6067">
        <w:rPr>
          <w:color w:val="000000"/>
        </w:rPr>
        <w:softHyphen/>
        <w:t>вием полноценного развития ребенка на всех этапах дошкольного детства. Они служат необхо</w:t>
      </w:r>
      <w:r w:rsidRPr="00AD6067">
        <w:rPr>
          <w:color w:val="000000"/>
        </w:rPr>
        <w:softHyphen/>
        <w:t>димой основой для дальнейшего обогащения знаний об окружающем мире, успешного овладе</w:t>
      </w:r>
      <w:r w:rsidRPr="00AD6067">
        <w:rPr>
          <w:color w:val="000000"/>
        </w:rPr>
        <w:softHyphen/>
        <w:t>ния системой общих и математических понятий в школе.</w:t>
      </w:r>
    </w:p>
    <w:p w:rsidR="00F157FE" w:rsidRPr="00AD6067" w:rsidRDefault="00F157FE" w:rsidP="00D142D3">
      <w:pPr>
        <w:shd w:val="clear" w:color="auto" w:fill="FFFFFF"/>
        <w:autoSpaceDE w:val="0"/>
        <w:ind w:firstLine="708"/>
        <w:jc w:val="both"/>
        <w:rPr>
          <w:color w:val="000000"/>
        </w:rPr>
      </w:pPr>
      <w:r w:rsidRPr="00AD6067">
        <w:rPr>
          <w:color w:val="000000"/>
        </w:rPr>
        <w:t>К шести годам ребенок усваивает относительно широкий круг знаний о числе, форме и вели</w:t>
      </w:r>
      <w:r w:rsidRPr="00AD6067">
        <w:rPr>
          <w:color w:val="000000"/>
        </w:rPr>
        <w:softHyphen/>
        <w:t>чине предметов, способах элементарно ориентироваться в двухмерном и трехмерном простран</w:t>
      </w:r>
      <w:r w:rsidRPr="00AD6067">
        <w:rPr>
          <w:color w:val="000000"/>
        </w:rPr>
        <w:softHyphen/>
        <w:t>стве и времени.</w:t>
      </w:r>
    </w:p>
    <w:p w:rsidR="00F157FE" w:rsidRPr="00AD6067" w:rsidRDefault="00F157FE" w:rsidP="00D142D3">
      <w:pPr>
        <w:shd w:val="clear" w:color="auto" w:fill="FFFFFF"/>
        <w:autoSpaceDE w:val="0"/>
        <w:ind w:firstLine="708"/>
        <w:jc w:val="both"/>
        <w:rPr>
          <w:color w:val="000000"/>
        </w:rPr>
      </w:pPr>
      <w:r w:rsidRPr="00AD6067">
        <w:rPr>
          <w:color w:val="000000"/>
        </w:rPr>
        <w:t>В подготовительной группе воспитатель должен содействовать дальнейшему наполнению конкретных наглядно-действенных представлений, их систематизации и обобщению, готовить детей к школе.</w:t>
      </w:r>
    </w:p>
    <w:p w:rsidR="00F157FE" w:rsidRPr="00AD6067" w:rsidRDefault="00F157FE" w:rsidP="00D142D3">
      <w:pPr>
        <w:shd w:val="clear" w:color="auto" w:fill="FFFFFF"/>
        <w:autoSpaceDE w:val="0"/>
        <w:ind w:firstLine="708"/>
        <w:jc w:val="both"/>
        <w:rPr>
          <w:color w:val="000000"/>
        </w:rPr>
      </w:pPr>
      <w:r w:rsidRPr="00AD6067">
        <w:rPr>
          <w:color w:val="000000"/>
        </w:rPr>
        <w:t>В подготовительной к школе группе рекомендуется проводить два занятия в неделю (при</w:t>
      </w:r>
      <w:r w:rsidRPr="00AD6067">
        <w:rPr>
          <w:color w:val="000000"/>
        </w:rPr>
        <w:softHyphen/>
        <w:t>мерно 70-72 занятия в год). На занятиях наряду с объяснением воспитателя и совместными дей</w:t>
      </w:r>
      <w:r w:rsidRPr="00AD6067">
        <w:rPr>
          <w:color w:val="000000"/>
        </w:rPr>
        <w:softHyphen/>
        <w:t>ствиями детей обязательно предусматривается самостоятельная работа каждого ребенка с разда</w:t>
      </w:r>
      <w:r w:rsidRPr="00AD6067">
        <w:rPr>
          <w:color w:val="000000"/>
        </w:rPr>
        <w:softHyphen/>
        <w:t>точным материалом.</w:t>
      </w:r>
    </w:p>
    <w:p w:rsidR="00F157FE" w:rsidRPr="00AD6067" w:rsidRDefault="00F157FE" w:rsidP="00856817">
      <w:pPr>
        <w:shd w:val="clear" w:color="auto" w:fill="FFFFFF"/>
        <w:autoSpaceDE w:val="0"/>
        <w:jc w:val="center"/>
        <w:rPr>
          <w:b/>
        </w:rPr>
      </w:pPr>
      <w:r w:rsidRPr="00AD6067">
        <w:rPr>
          <w:b/>
          <w:smallCaps/>
          <w:color w:val="000000"/>
        </w:rPr>
        <w:t>распределение программного материала на год</w:t>
      </w:r>
      <w:r w:rsidRPr="00AD6067">
        <w:rPr>
          <w:rStyle w:val="a3"/>
          <w:b/>
          <w:smallCaps/>
          <w:color w:val="000000"/>
        </w:rPr>
        <w:footnoteReference w:id="2"/>
      </w:r>
    </w:p>
    <w:tbl>
      <w:tblPr>
        <w:tblW w:w="0" w:type="auto"/>
        <w:tblInd w:w="-7" w:type="dxa"/>
        <w:tblLayout w:type="fixed"/>
        <w:tblCellMar>
          <w:left w:w="40" w:type="dxa"/>
          <w:right w:w="40" w:type="dxa"/>
        </w:tblCellMar>
        <w:tblLook w:val="0000"/>
      </w:tblPr>
      <w:tblGrid>
        <w:gridCol w:w="580"/>
        <w:gridCol w:w="11887"/>
        <w:gridCol w:w="3456"/>
      </w:tblGrid>
      <w:tr w:rsidR="00F157FE" w:rsidRPr="00AD6067" w:rsidTr="009E00D0">
        <w:trPr>
          <w:trHeight w:val="730"/>
        </w:trPr>
        <w:tc>
          <w:tcPr>
            <w:tcW w:w="58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 xml:space="preserve">№ </w:t>
            </w:r>
            <w:proofErr w:type="spellStart"/>
            <w:proofErr w:type="gramStart"/>
            <w:r w:rsidRPr="00AD6067">
              <w:rPr>
                <w:b/>
                <w:color w:val="000000"/>
              </w:rPr>
              <w:t>п</w:t>
            </w:r>
            <w:proofErr w:type="spellEnd"/>
            <w:proofErr w:type="gramEnd"/>
            <w:r w:rsidRPr="00AD6067">
              <w:rPr>
                <w:b/>
                <w:color w:val="000000"/>
              </w:rPr>
              <w:t>/</w:t>
            </w:r>
            <w:proofErr w:type="spellStart"/>
            <w:r w:rsidRPr="00AD6067">
              <w:rPr>
                <w:b/>
                <w:color w:val="000000"/>
              </w:rPr>
              <w:t>п</w:t>
            </w:r>
            <w:proofErr w:type="spellEnd"/>
          </w:p>
        </w:tc>
        <w:tc>
          <w:tcPr>
            <w:tcW w:w="118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Программное содержание</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b/>
                <w:color w:val="000000"/>
              </w:rPr>
            </w:pPr>
            <w:r w:rsidRPr="00AD6067">
              <w:rPr>
                <w:b/>
                <w:color w:val="000000"/>
              </w:rPr>
              <w:t>Количество (партнерской деятельности), где данная тема является основной</w:t>
            </w:r>
          </w:p>
        </w:tc>
      </w:tr>
      <w:tr w:rsidR="00F157FE" w:rsidRPr="00AD6067" w:rsidTr="009E00D0">
        <w:trPr>
          <w:trHeight w:val="211"/>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1</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3</w:t>
            </w:r>
          </w:p>
        </w:tc>
      </w:tr>
      <w:tr w:rsidR="00F157FE" w:rsidRPr="00AD6067" w:rsidTr="009E00D0">
        <w:trPr>
          <w:trHeight w:val="1023"/>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Деление множества (группы предметов) на части, в которых элементы отли</w:t>
            </w:r>
            <w:r w:rsidRPr="00AD6067">
              <w:rPr>
                <w:color w:val="000000"/>
              </w:rPr>
              <w:softHyphen/>
              <w:t>чаются каким-либо признаком. Объединение частей в целую группу (мно</w:t>
            </w:r>
            <w:r w:rsidRPr="00AD6067">
              <w:rPr>
                <w:color w:val="000000"/>
              </w:rPr>
              <w:softHyphen/>
              <w:t>жество), дополнение, удаление из множества части (частей), сравнение от</w:t>
            </w:r>
            <w:r w:rsidRPr="00AD6067">
              <w:rPr>
                <w:color w:val="000000"/>
              </w:rPr>
              <w:softHyphen/>
              <w:t>дельных частей. Установление зависимости между множеством и его ча</w:t>
            </w:r>
            <w:r w:rsidRPr="00AD6067">
              <w:rPr>
                <w:color w:val="000000"/>
              </w:rPr>
              <w:softHyphen/>
              <w:t>стью. Нахождение по части целого и по целому его части</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528"/>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2</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Закрепление знаний по образованию чисел, навыков количественного сче</w:t>
            </w:r>
            <w:r w:rsidRPr="00AD6067">
              <w:rPr>
                <w:color w:val="000000"/>
              </w:rPr>
              <w:softHyphen/>
              <w:t>та в пределах 10. Отсчитывание предметов по образцу и заданному числу из большего количества. Счет на слух, по осязанию, счет движений (в пре</w:t>
            </w:r>
            <w:r w:rsidRPr="00AD6067">
              <w:rPr>
                <w:color w:val="000000"/>
              </w:rPr>
              <w:softHyphen/>
              <w:t>делах 10)</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5</w:t>
            </w:r>
          </w:p>
        </w:tc>
      </w:tr>
      <w:tr w:rsidR="00F157FE" w:rsidRPr="00AD6067" w:rsidTr="009E00D0">
        <w:trPr>
          <w:trHeight w:val="508"/>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Счет предметов, звуков, движений в пределах 20. Знакомство с особенно</w:t>
            </w:r>
            <w:r w:rsidRPr="00AD6067">
              <w:rPr>
                <w:color w:val="000000"/>
              </w:rPr>
              <w:softHyphen/>
              <w:t>стью образования чисел второго десятка (при условии успешного овладения навыками счета до 10)</w:t>
            </w:r>
            <w:r w:rsidRPr="00AD6067">
              <w:rPr>
                <w:rStyle w:val="a3"/>
                <w:color w:val="000000"/>
              </w:rPr>
              <w:footnoteReference w:id="3"/>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3</w:t>
            </w:r>
          </w:p>
        </w:tc>
      </w:tr>
      <w:tr w:rsidR="00F157FE" w:rsidRPr="00AD6067" w:rsidTr="009E00D0">
        <w:trPr>
          <w:trHeight w:val="710"/>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4</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Развитие понимания независимости числа от пространственно-качественных свой</w:t>
            </w:r>
            <w:proofErr w:type="gramStart"/>
            <w:r w:rsidRPr="00AD6067">
              <w:rPr>
                <w:color w:val="000000"/>
              </w:rPr>
              <w:t>ств пр</w:t>
            </w:r>
            <w:proofErr w:type="gramEnd"/>
            <w:r w:rsidRPr="00AD6067">
              <w:rPr>
                <w:color w:val="000000"/>
              </w:rPr>
              <w:t>едметов (цвета, формы, размера), расположения предметов в про</w:t>
            </w:r>
            <w:r w:rsidRPr="00AD6067">
              <w:rPr>
                <w:color w:val="000000"/>
              </w:rPr>
              <w:softHyphen/>
              <w:t>странстве, направления счета (слева направо, справа налево, с середины, от любого предмета)</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lastRenderedPageBreak/>
              <w:t>5</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цифрами 0-9</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6</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6</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Определение количественного состава числа из единиц (в пределах 10)</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5</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7</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Закрепление навыков порядкового счета (в пределах 10); уточнение значе</w:t>
            </w:r>
            <w:r w:rsidRPr="00AD6067">
              <w:rPr>
                <w:color w:val="000000"/>
              </w:rPr>
              <w:softHyphen/>
              <w:t>ния вопросов: «сколько?», «какой?», «который?», представлений о взаимном расположении предметов в ряду: слева, справа, до, после, между, перед, за, рядом</w:t>
            </w:r>
            <w:proofErr w:type="gramEnd"/>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8</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Развитие представления о связях и отношениях между рядом стоящими чис</w:t>
            </w:r>
            <w:r w:rsidRPr="00AD6067">
              <w:rPr>
                <w:color w:val="000000"/>
              </w:rPr>
              <w:softHyphen/>
              <w:t>лами: знание последующего и предыдущего чисел для каждого числа нату</w:t>
            </w:r>
            <w:r w:rsidRPr="00AD6067">
              <w:rPr>
                <w:color w:val="000000"/>
              </w:rPr>
              <w:softHyphen/>
              <w:t>рального ряда в пределах 10, взаимно-обратных отношений между рядом стоящими числами в пределах 10 (6 больше 5 на 1, а 5 меньше 6 на 1 и др.)</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6</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9</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Называние чисел в прямом и обратном порядке от любого числа (устный счет) в пределах 10. Называние предыдущего и последующего чисел к назван</w:t>
            </w:r>
            <w:r w:rsidRPr="00AD6067">
              <w:rPr>
                <w:color w:val="000000"/>
              </w:rPr>
              <w:softHyphen/>
              <w:t>ному числу или обозначенному цифрой, называние пропущенного при счете числа, понимание выражений «до» и «после»</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10</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Уточнение приемов деления предметов на две, четыре и восемь равных час</w:t>
            </w:r>
            <w:r w:rsidRPr="00AD6067">
              <w:rPr>
                <w:color w:val="000000"/>
              </w:rPr>
              <w:softHyphen/>
              <w:t>тей; установление отношения целого и части</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11</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Ознакомление с составом чисел из двух меньших (на числах до 10)</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6</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12</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монетами достоинством в 1, 2, 5 рублей, 1, 5, 10 копеек, их на</w:t>
            </w:r>
            <w:r w:rsidRPr="00AD6067">
              <w:rPr>
                <w:color w:val="000000"/>
              </w:rPr>
              <w:softHyphen/>
              <w:t>бором и разменом</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3</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13</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Составление и решение арифметических задач в одно действие на сложение и вычитание. Знакомство со способами вычислений (присчитывание второго слагаемого и отсчитывание вычитаемого по единице). Запись задач с исполь</w:t>
            </w:r>
            <w:r w:rsidRPr="00AD6067">
              <w:rPr>
                <w:color w:val="000000"/>
              </w:rPr>
              <w:softHyphen/>
              <w:t>зованием цифр и арифметических знаков</w:t>
            </w:r>
            <w:proofErr w:type="gramStart"/>
            <w:r w:rsidRPr="00AD6067">
              <w:rPr>
                <w:color w:val="000000"/>
              </w:rPr>
              <w:t xml:space="preserve"> («+», «-», «=»)</w:t>
            </w:r>
            <w:proofErr w:type="gramEnd"/>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10</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14</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Счет предметов со сменой основания счета (счет групп)</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1</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15</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Сравнение и измерение длины предметов (отрезков прямых линий) с помощью условной меры (бумаги в клетку). Развитие </w:t>
            </w:r>
            <w:proofErr w:type="gramStart"/>
            <w:r w:rsidRPr="00AD6067">
              <w:rPr>
                <w:color w:val="000000"/>
              </w:rPr>
              <w:t>понимания зависимости резуль</w:t>
            </w:r>
            <w:r w:rsidRPr="00AD6067">
              <w:rPr>
                <w:color w:val="000000"/>
              </w:rPr>
              <w:softHyphen/>
              <w:t>тата измерения длины</w:t>
            </w:r>
            <w:proofErr w:type="gramEnd"/>
            <w:r w:rsidRPr="00AD6067">
              <w:rPr>
                <w:color w:val="000000"/>
              </w:rPr>
              <w:t xml:space="preserve"> от величины меры</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4</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16</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Измерение объема жидких и сыпучих веществ с помощью условной меры. Развитие </w:t>
            </w:r>
            <w:proofErr w:type="gramStart"/>
            <w:r w:rsidRPr="00AD6067">
              <w:rPr>
                <w:color w:val="000000"/>
              </w:rPr>
              <w:t>понимания зависимости результата измерения объема</w:t>
            </w:r>
            <w:proofErr w:type="gramEnd"/>
            <w:r w:rsidRPr="00AD6067">
              <w:rPr>
                <w:color w:val="000000"/>
              </w:rPr>
              <w:t xml:space="preserve"> от величины меры</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3</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17</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Сравнение предметов по весу (тяжелее - легче). Знакомство с весами</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1</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18</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Развитие представлений о геометрических фигурах. Знакомство с много</w:t>
            </w:r>
            <w:r w:rsidRPr="00AD6067">
              <w:rPr>
                <w:color w:val="000000"/>
              </w:rPr>
              <w:softHyphen/>
              <w:t>угольником, его элементами (углы, вершины, стороны). Сравнение, зари</w:t>
            </w:r>
            <w:r w:rsidRPr="00AD6067">
              <w:rPr>
                <w:color w:val="000000"/>
              </w:rPr>
              <w:softHyphen/>
              <w:t>совка, видоизменение фигур; моделирование фигур из частей и палочек</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19</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Развитие ориентировки на плоскости (лист бумаги, доска, страница книги, тет</w:t>
            </w:r>
            <w:r w:rsidRPr="00AD6067">
              <w:rPr>
                <w:color w:val="000000"/>
              </w:rPr>
              <w:softHyphen/>
              <w:t xml:space="preserve">ради). </w:t>
            </w:r>
            <w:proofErr w:type="gramStart"/>
            <w:r w:rsidRPr="00AD6067">
              <w:rPr>
                <w:color w:val="000000"/>
              </w:rPr>
              <w:t>Уточнение понятий: вверху - внизу, слева - справа, выше - ниже, пра</w:t>
            </w:r>
            <w:r w:rsidRPr="00AD6067">
              <w:rPr>
                <w:color w:val="000000"/>
              </w:rPr>
              <w:softHyphen/>
              <w:t>вее - левее, правый верхний угол, левый нижний угол, в середине, вокруг и т. д.</w:t>
            </w:r>
            <w:proofErr w:type="gramEnd"/>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20</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Определение направления движения в пространстве (слева направо, справа налево, снизу вверх, сверху вниз); развитие умения двигаться в соответст</w:t>
            </w:r>
            <w:r w:rsidRPr="00AD6067">
              <w:rPr>
                <w:color w:val="000000"/>
              </w:rPr>
              <w:softHyphen/>
              <w:t>вии с условными обозначениями; моделирование пространственных отно</w:t>
            </w:r>
            <w:r w:rsidRPr="00AD6067">
              <w:rPr>
                <w:color w:val="000000"/>
              </w:rPr>
              <w:softHyphen/>
              <w:t>шений с помощью плана, схемы</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2</w:t>
            </w:r>
          </w:p>
        </w:tc>
      </w:tr>
      <w:tr w:rsidR="00F157FE" w:rsidRPr="00AD6067" w:rsidTr="009E00D0">
        <w:trPr>
          <w:trHeight w:val="374"/>
        </w:trPr>
        <w:tc>
          <w:tcPr>
            <w:tcW w:w="5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21</w:t>
            </w:r>
          </w:p>
        </w:tc>
        <w:tc>
          <w:tcPr>
            <w:tcW w:w="118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Элементарные представления о времени, развитие чувства времени</w:t>
            </w:r>
          </w:p>
        </w:tc>
        <w:tc>
          <w:tcPr>
            <w:tcW w:w="3456"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3</w:t>
            </w:r>
          </w:p>
        </w:tc>
      </w:tr>
    </w:tbl>
    <w:p w:rsidR="00D142D3" w:rsidRPr="00AD6067" w:rsidRDefault="00D142D3" w:rsidP="00F157FE">
      <w:pPr>
        <w:shd w:val="clear" w:color="auto" w:fill="FFFFFF"/>
        <w:autoSpaceDE w:val="0"/>
        <w:ind w:firstLine="708"/>
        <w:rPr>
          <w:color w:val="000000"/>
        </w:rPr>
      </w:pPr>
    </w:p>
    <w:p w:rsidR="00856817" w:rsidRDefault="00856817" w:rsidP="00D142D3">
      <w:pPr>
        <w:shd w:val="clear" w:color="auto" w:fill="FFFFFF"/>
        <w:autoSpaceDE w:val="0"/>
        <w:jc w:val="both"/>
        <w:rPr>
          <w:color w:val="000000"/>
        </w:rPr>
      </w:pPr>
    </w:p>
    <w:p w:rsidR="00F157FE" w:rsidRPr="00AD6067" w:rsidRDefault="00F157FE" w:rsidP="00D142D3">
      <w:pPr>
        <w:shd w:val="clear" w:color="auto" w:fill="FFFFFF"/>
        <w:autoSpaceDE w:val="0"/>
        <w:jc w:val="both"/>
        <w:rPr>
          <w:color w:val="000000"/>
        </w:rPr>
      </w:pPr>
      <w:r w:rsidRPr="00AD6067">
        <w:rPr>
          <w:color w:val="000000"/>
        </w:rPr>
        <w:lastRenderedPageBreak/>
        <w:t>Примечание:</w:t>
      </w:r>
    </w:p>
    <w:p w:rsidR="00F157FE" w:rsidRPr="00AD6067" w:rsidRDefault="00F157FE" w:rsidP="00D142D3">
      <w:pPr>
        <w:shd w:val="clear" w:color="auto" w:fill="FFFFFF"/>
        <w:autoSpaceDE w:val="0"/>
        <w:jc w:val="both"/>
        <w:rPr>
          <w:color w:val="000000"/>
        </w:rPr>
      </w:pPr>
      <w:r w:rsidRPr="00AD6067">
        <w:rPr>
          <w:color w:val="000000"/>
        </w:rPr>
        <w:t>1. Последовательность изучения тем и количество занятий, отводимых на каждую тему, могут варьи</w:t>
      </w:r>
      <w:r w:rsidRPr="00AD6067">
        <w:rPr>
          <w:color w:val="000000"/>
        </w:rPr>
        <w:softHyphen/>
        <w:t>роваться воспитателем.</w:t>
      </w:r>
    </w:p>
    <w:p w:rsidR="00F157FE" w:rsidRPr="00AD6067" w:rsidRDefault="00F157FE" w:rsidP="00D142D3">
      <w:pPr>
        <w:jc w:val="both"/>
        <w:rPr>
          <w:color w:val="000000"/>
        </w:rPr>
      </w:pPr>
      <w:r w:rsidRPr="00AD6067">
        <w:rPr>
          <w:color w:val="000000"/>
        </w:rPr>
        <w:t>2. Изучение данных тем не ограничивается указанным количеством занятий. Предполагается, что эти темы закрепляются во второй или третьей части других занятий по математике.</w:t>
      </w:r>
    </w:p>
    <w:p w:rsidR="00F157FE" w:rsidRPr="00AD6067" w:rsidRDefault="00F157FE" w:rsidP="00D142D3">
      <w:pPr>
        <w:rPr>
          <w:color w:val="000000"/>
        </w:rPr>
      </w:pPr>
    </w:p>
    <w:p w:rsidR="00F157FE" w:rsidRPr="00AD6067" w:rsidRDefault="00F157FE" w:rsidP="00D142D3">
      <w:pPr>
        <w:shd w:val="clear" w:color="auto" w:fill="FFFFFF"/>
        <w:autoSpaceDE w:val="0"/>
        <w:jc w:val="both"/>
        <w:rPr>
          <w:b/>
          <w:bCs/>
          <w:color w:val="000000"/>
        </w:rPr>
      </w:pPr>
      <w:r w:rsidRPr="00AD6067">
        <w:rPr>
          <w:b/>
          <w:bCs/>
          <w:color w:val="000000"/>
        </w:rPr>
        <w:t>Целевые ориентиры (интегративные качества) освоения программы:</w:t>
      </w:r>
    </w:p>
    <w:p w:rsidR="00F157FE" w:rsidRPr="00AD6067" w:rsidRDefault="00F157FE" w:rsidP="00D142D3">
      <w:pPr>
        <w:shd w:val="clear" w:color="auto" w:fill="FFFFFF"/>
        <w:autoSpaceDE w:val="0"/>
        <w:jc w:val="both"/>
        <w:rPr>
          <w:color w:val="000000"/>
        </w:rPr>
      </w:pPr>
      <w:r w:rsidRPr="00AD6067">
        <w:rPr>
          <w:color w:val="000000"/>
        </w:rPr>
        <w:t>• Самостоятельно объединяют различные группы предметов, имеющие общий признак, в еди</w:t>
      </w:r>
      <w:r w:rsidRPr="00AD6067">
        <w:rPr>
          <w:color w:val="000000"/>
        </w:rPr>
        <w:softHyphen/>
        <w:t>ное множество и удаляют из множества отдельные его части (часть предметов).</w:t>
      </w:r>
    </w:p>
    <w:p w:rsidR="00F157FE" w:rsidRPr="00AD6067" w:rsidRDefault="00F157FE" w:rsidP="00D142D3">
      <w:pPr>
        <w:shd w:val="clear" w:color="auto" w:fill="FFFFFF"/>
        <w:autoSpaceDE w:val="0"/>
        <w:jc w:val="both"/>
        <w:rPr>
          <w:color w:val="000000"/>
        </w:rPr>
      </w:pPr>
      <w:r w:rsidRPr="00AD6067">
        <w:rPr>
          <w:color w:val="000000"/>
        </w:rPr>
        <w:t>• 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rsidR="00F157FE" w:rsidRPr="00AD6067" w:rsidRDefault="00F157FE" w:rsidP="00D142D3">
      <w:pPr>
        <w:shd w:val="clear" w:color="auto" w:fill="FFFFFF"/>
        <w:autoSpaceDE w:val="0"/>
        <w:jc w:val="both"/>
        <w:rPr>
          <w:color w:val="000000"/>
        </w:rPr>
      </w:pPr>
      <w:r w:rsidRPr="00AD6067">
        <w:rPr>
          <w:color w:val="000000"/>
        </w:rPr>
        <w:t>• Считают до 10 и дальше (количественный, порядковый счет в пределах 20).</w:t>
      </w:r>
    </w:p>
    <w:p w:rsidR="00F157FE" w:rsidRPr="00AD6067" w:rsidRDefault="00F157FE" w:rsidP="00D142D3">
      <w:pPr>
        <w:shd w:val="clear" w:color="auto" w:fill="FFFFFF"/>
        <w:autoSpaceDE w:val="0"/>
        <w:jc w:val="both"/>
        <w:rPr>
          <w:color w:val="000000"/>
        </w:rPr>
      </w:pPr>
      <w:r w:rsidRPr="00AD6067">
        <w:rPr>
          <w:color w:val="000000"/>
        </w:rPr>
        <w:t>• Называют числа в прямом (обратном) порядке до 10, начиная с любого числа натурального ряда (в пределах 10).</w:t>
      </w:r>
    </w:p>
    <w:p w:rsidR="00F157FE" w:rsidRPr="00AD6067" w:rsidRDefault="00F157FE" w:rsidP="00D142D3">
      <w:pPr>
        <w:shd w:val="clear" w:color="auto" w:fill="FFFFFF"/>
        <w:autoSpaceDE w:val="0"/>
        <w:jc w:val="both"/>
        <w:rPr>
          <w:color w:val="000000"/>
        </w:rPr>
      </w:pPr>
      <w:r w:rsidRPr="00AD6067">
        <w:rPr>
          <w:color w:val="000000"/>
        </w:rPr>
        <w:t>• Соотносят цифру (0-9) и количество предметов.</w:t>
      </w:r>
    </w:p>
    <w:p w:rsidR="00F157FE" w:rsidRPr="00AD6067" w:rsidRDefault="00F157FE" w:rsidP="00D142D3">
      <w:pPr>
        <w:shd w:val="clear" w:color="auto" w:fill="FFFFFF"/>
        <w:autoSpaceDE w:val="0"/>
        <w:jc w:val="both"/>
        <w:rPr>
          <w:color w:val="000000"/>
        </w:rPr>
      </w:pPr>
      <w:r w:rsidRPr="00AD6067">
        <w:rPr>
          <w:color w:val="000000"/>
        </w:rPr>
        <w:t>• Составляют и решают задачи в одно действие на сложение и вычитание, пользуются циф</w:t>
      </w:r>
      <w:r w:rsidRPr="00AD6067">
        <w:rPr>
          <w:color w:val="000000"/>
        </w:rPr>
        <w:softHyphen/>
        <w:t>рами и арифметическими знаками</w:t>
      </w:r>
      <w:proofErr w:type="gramStart"/>
      <w:r w:rsidRPr="00AD6067">
        <w:rPr>
          <w:color w:val="000000"/>
        </w:rPr>
        <w:t xml:space="preserve"> («+», «-», «=»).</w:t>
      </w:r>
      <w:proofErr w:type="gramEnd"/>
    </w:p>
    <w:p w:rsidR="00F157FE" w:rsidRPr="00AD6067" w:rsidRDefault="00F157FE" w:rsidP="00D142D3">
      <w:pPr>
        <w:shd w:val="clear" w:color="auto" w:fill="FFFFFF"/>
        <w:autoSpaceDE w:val="0"/>
        <w:jc w:val="both"/>
        <w:rPr>
          <w:color w:val="000000"/>
        </w:rPr>
      </w:pPr>
      <w:proofErr w:type="gramStart"/>
      <w:r w:rsidRPr="00AD6067">
        <w:rPr>
          <w:color w:val="000000"/>
        </w:rPr>
        <w:t>• Различают величины: длину (ширину, высоту), объем (вместимость), массу (вес), время и способы их измерения.</w:t>
      </w:r>
      <w:proofErr w:type="gramEnd"/>
    </w:p>
    <w:p w:rsidR="00F157FE" w:rsidRPr="00AD6067" w:rsidRDefault="00F157FE" w:rsidP="00D142D3">
      <w:pPr>
        <w:shd w:val="clear" w:color="auto" w:fill="FFFFFF"/>
        <w:autoSpaceDE w:val="0"/>
        <w:jc w:val="both"/>
        <w:rPr>
          <w:color w:val="000000"/>
        </w:rPr>
      </w:pPr>
      <w:r w:rsidRPr="00AD6067">
        <w:rPr>
          <w:color w:val="000000"/>
        </w:rPr>
        <w:t>•  Измеряют длину предметов, отрезки прямых линий, объемы жидких и сыпучих веществ с помощью условных мер. Понимают зависимость между величиной меры и числом (результа</w:t>
      </w:r>
      <w:r w:rsidRPr="00AD6067">
        <w:rPr>
          <w:color w:val="000000"/>
        </w:rPr>
        <w:softHyphen/>
        <w:t>том измерения).</w:t>
      </w:r>
    </w:p>
    <w:p w:rsidR="00F157FE" w:rsidRPr="00AD6067" w:rsidRDefault="00F157FE" w:rsidP="00D142D3">
      <w:pPr>
        <w:shd w:val="clear" w:color="auto" w:fill="FFFFFF"/>
        <w:autoSpaceDE w:val="0"/>
        <w:jc w:val="both"/>
        <w:rPr>
          <w:color w:val="000000"/>
        </w:rPr>
      </w:pPr>
      <w:r w:rsidRPr="00AD6067">
        <w:rPr>
          <w:color w:val="000000"/>
        </w:rPr>
        <w:t>• Делят предметы (фигуры) на несколько равных частей. Сравнивают целый предмет и его часть.</w:t>
      </w:r>
    </w:p>
    <w:p w:rsidR="00F157FE" w:rsidRPr="00AD6067" w:rsidRDefault="00F157FE" w:rsidP="00D142D3">
      <w:pPr>
        <w:shd w:val="clear" w:color="auto" w:fill="FFFFFF"/>
        <w:autoSpaceDE w:val="0"/>
        <w:jc w:val="both"/>
        <w:rPr>
          <w:color w:val="000000"/>
        </w:rPr>
      </w:pPr>
      <w:proofErr w:type="gramStart"/>
      <w:r w:rsidRPr="00AD6067">
        <w:rPr>
          <w:color w:val="000000"/>
        </w:rPr>
        <w:t>• Различают и называют: отрезок, угол, круг (овал), многоугольники, шар, куб; проводят их сравнение.</w:t>
      </w:r>
      <w:proofErr w:type="gramEnd"/>
    </w:p>
    <w:p w:rsidR="00F157FE" w:rsidRPr="00AD6067" w:rsidRDefault="00F157FE" w:rsidP="00D142D3">
      <w:pPr>
        <w:shd w:val="clear" w:color="auto" w:fill="FFFFFF"/>
        <w:autoSpaceDE w:val="0"/>
        <w:jc w:val="both"/>
        <w:rPr>
          <w:color w:val="000000"/>
        </w:rPr>
      </w:pPr>
      <w:r w:rsidRPr="00AD6067">
        <w:rPr>
          <w:color w:val="000000"/>
        </w:rPr>
        <w:t>• Воссоздают из частей, видоизменяют геометрические фигуры по условию и конечному ре</w:t>
      </w:r>
      <w:r w:rsidRPr="00AD6067">
        <w:rPr>
          <w:color w:val="000000"/>
        </w:rPr>
        <w:softHyphen/>
        <w:t>зультату; составляют из малых форм большие.</w:t>
      </w:r>
    </w:p>
    <w:p w:rsidR="00F157FE" w:rsidRPr="00AD6067" w:rsidRDefault="00F157FE" w:rsidP="00D142D3">
      <w:pPr>
        <w:shd w:val="clear" w:color="auto" w:fill="FFFFFF"/>
        <w:autoSpaceDE w:val="0"/>
        <w:jc w:val="both"/>
        <w:rPr>
          <w:color w:val="000000"/>
        </w:rPr>
      </w:pPr>
      <w:r w:rsidRPr="00AD6067">
        <w:rPr>
          <w:color w:val="000000"/>
        </w:rPr>
        <w:t>• Сравнивают предметы по форме.</w:t>
      </w:r>
    </w:p>
    <w:p w:rsidR="00F157FE" w:rsidRPr="00AD6067" w:rsidRDefault="00F157FE" w:rsidP="00D142D3">
      <w:pPr>
        <w:shd w:val="clear" w:color="auto" w:fill="FFFFFF"/>
        <w:autoSpaceDE w:val="0"/>
        <w:jc w:val="both"/>
        <w:rPr>
          <w:color w:val="000000"/>
        </w:rPr>
      </w:pPr>
      <w:r w:rsidRPr="00AD6067">
        <w:rPr>
          <w:color w:val="000000"/>
        </w:rPr>
        <w:t>• Узнают знакомые геометрические фигуры в предметах реального мира.</w:t>
      </w:r>
    </w:p>
    <w:p w:rsidR="00F157FE" w:rsidRPr="00AD6067" w:rsidRDefault="00F157FE" w:rsidP="00D142D3">
      <w:pPr>
        <w:shd w:val="clear" w:color="auto" w:fill="FFFFFF"/>
        <w:autoSpaceDE w:val="0"/>
        <w:jc w:val="both"/>
        <w:rPr>
          <w:color w:val="000000"/>
        </w:rPr>
      </w:pPr>
      <w:r w:rsidRPr="00AD6067">
        <w:rPr>
          <w:color w:val="000000"/>
        </w:rPr>
        <w:t>• 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F157FE" w:rsidRPr="00AD6067" w:rsidRDefault="00F157FE" w:rsidP="00D142D3">
      <w:pPr>
        <w:shd w:val="clear" w:color="auto" w:fill="FFFFFF"/>
        <w:autoSpaceDE w:val="0"/>
        <w:jc w:val="both"/>
        <w:rPr>
          <w:color w:val="000000"/>
        </w:rPr>
      </w:pPr>
      <w:r w:rsidRPr="00AD6067">
        <w:rPr>
          <w:color w:val="000000"/>
        </w:rPr>
        <w:t>• Определяют временные отношения (день - неделя - месяц), время по часам с точностью до 1 часа.</w:t>
      </w:r>
    </w:p>
    <w:p w:rsidR="00F157FE" w:rsidRPr="00AD6067" w:rsidRDefault="00F157FE" w:rsidP="00D142D3">
      <w:pPr>
        <w:shd w:val="clear" w:color="auto" w:fill="FFFFFF"/>
        <w:autoSpaceDE w:val="0"/>
        <w:jc w:val="both"/>
        <w:rPr>
          <w:b/>
          <w:bCs/>
          <w:i/>
          <w:iCs/>
          <w:color w:val="000000"/>
        </w:rPr>
      </w:pPr>
      <w:r w:rsidRPr="00AD6067">
        <w:rPr>
          <w:b/>
          <w:bCs/>
          <w:i/>
          <w:iCs/>
          <w:color w:val="000000"/>
        </w:rPr>
        <w:t>Знают:</w:t>
      </w:r>
    </w:p>
    <w:p w:rsidR="00F157FE" w:rsidRPr="00AD6067" w:rsidRDefault="00F157FE" w:rsidP="00D142D3">
      <w:pPr>
        <w:shd w:val="clear" w:color="auto" w:fill="FFFFFF"/>
        <w:autoSpaceDE w:val="0"/>
        <w:jc w:val="both"/>
        <w:rPr>
          <w:color w:val="000000"/>
        </w:rPr>
      </w:pPr>
      <w:r w:rsidRPr="00AD6067">
        <w:rPr>
          <w:color w:val="000000"/>
        </w:rPr>
        <w:t>• Состав чисел первого десятка (из отдельных единиц) и состав чисел первого пятка из двух меньших.</w:t>
      </w:r>
    </w:p>
    <w:p w:rsidR="00F157FE" w:rsidRPr="00AD6067" w:rsidRDefault="00F157FE" w:rsidP="00D142D3">
      <w:pPr>
        <w:shd w:val="clear" w:color="auto" w:fill="FFFFFF"/>
        <w:autoSpaceDE w:val="0"/>
        <w:jc w:val="both"/>
        <w:rPr>
          <w:color w:val="000000"/>
        </w:rPr>
      </w:pPr>
      <w:r w:rsidRPr="00AD6067">
        <w:rPr>
          <w:color w:val="000000"/>
        </w:rPr>
        <w:t>• Как получить каждое число первого десятка, прибавляя единицу к предыдущему и вычитая единицу из следующего за ним в ряду.</w:t>
      </w:r>
    </w:p>
    <w:p w:rsidR="00F157FE" w:rsidRPr="00AD6067" w:rsidRDefault="00F157FE" w:rsidP="00D142D3">
      <w:pPr>
        <w:shd w:val="clear" w:color="auto" w:fill="FFFFFF"/>
        <w:autoSpaceDE w:val="0"/>
        <w:jc w:val="both"/>
        <w:rPr>
          <w:color w:val="000000"/>
        </w:rPr>
      </w:pPr>
      <w:r w:rsidRPr="00AD6067">
        <w:rPr>
          <w:color w:val="000000"/>
        </w:rPr>
        <w:t>• Арифметические знаки «+»</w:t>
      </w:r>
      <w:proofErr w:type="gramStart"/>
      <w:r w:rsidRPr="00AD6067">
        <w:rPr>
          <w:color w:val="000000"/>
        </w:rPr>
        <w:t>, «</w:t>
      </w:r>
      <w:proofErr w:type="gramEnd"/>
      <w:r w:rsidRPr="00AD6067">
        <w:rPr>
          <w:color w:val="000000"/>
        </w:rPr>
        <w:t>-», «=»; монеты достоинством 1, 5, 10 копеек, 1, 2, 5 рублей.</w:t>
      </w:r>
    </w:p>
    <w:p w:rsidR="00F157FE" w:rsidRPr="00856817" w:rsidRDefault="00F157FE" w:rsidP="00856817">
      <w:pPr>
        <w:jc w:val="both"/>
        <w:rPr>
          <w:color w:val="000000"/>
        </w:rPr>
      </w:pPr>
      <w:r w:rsidRPr="00AD6067">
        <w:rPr>
          <w:color w:val="000000"/>
        </w:rPr>
        <w:t>• Название текущего месяца года; последовательность всех дней недели, времен года</w:t>
      </w:r>
      <w:r w:rsidRPr="00AD6067">
        <w:rPr>
          <w:rStyle w:val="a3"/>
          <w:color w:val="000000"/>
        </w:rPr>
        <w:footnoteReference w:id="4"/>
      </w:r>
      <w:r w:rsidRPr="00AD6067">
        <w:rPr>
          <w:color w:val="000000"/>
        </w:rPr>
        <w:t>.</w:t>
      </w:r>
    </w:p>
    <w:p w:rsidR="009E00D0" w:rsidRPr="00AD6067" w:rsidRDefault="009E00D0" w:rsidP="00D142D3">
      <w:pPr>
        <w:shd w:val="clear" w:color="auto" w:fill="FFFFFF"/>
        <w:autoSpaceDE w:val="0"/>
        <w:jc w:val="both"/>
        <w:rPr>
          <w:b/>
          <w:bCs/>
          <w:smallCaps/>
          <w:color w:val="000000"/>
        </w:rPr>
      </w:pPr>
    </w:p>
    <w:p w:rsidR="00F157FE" w:rsidRPr="00AD6067" w:rsidRDefault="00F157FE" w:rsidP="009E00D0">
      <w:pPr>
        <w:shd w:val="clear" w:color="auto" w:fill="FFFFFF"/>
        <w:autoSpaceDE w:val="0"/>
        <w:jc w:val="center"/>
        <w:rPr>
          <w:b/>
          <w:bCs/>
          <w:smallCaps/>
          <w:color w:val="000000"/>
        </w:rPr>
      </w:pPr>
      <w:r w:rsidRPr="00AD6067">
        <w:rPr>
          <w:b/>
          <w:bCs/>
          <w:smallCaps/>
          <w:color w:val="000000"/>
        </w:rPr>
        <w:t>Развернутое комплексно-тематическое планирование организованной образовательной деятельности</w:t>
      </w:r>
    </w:p>
    <w:p w:rsidR="00F157FE" w:rsidRPr="00856817" w:rsidRDefault="00F157FE" w:rsidP="00856817">
      <w:pPr>
        <w:jc w:val="center"/>
        <w:rPr>
          <w:b/>
          <w:bCs/>
          <w:smallCaps/>
          <w:color w:val="000000"/>
        </w:rPr>
      </w:pPr>
      <w:r w:rsidRPr="00AD6067">
        <w:rPr>
          <w:b/>
          <w:bCs/>
          <w:smallCaps/>
          <w:color w:val="000000"/>
        </w:rPr>
        <w:t>(содержание психолого-педагогической работы)</w:t>
      </w:r>
    </w:p>
    <w:tbl>
      <w:tblPr>
        <w:tblW w:w="16123" w:type="dxa"/>
        <w:tblInd w:w="-7" w:type="dxa"/>
        <w:tblLayout w:type="fixed"/>
        <w:tblLook w:val="0000"/>
      </w:tblPr>
      <w:tblGrid>
        <w:gridCol w:w="827"/>
        <w:gridCol w:w="719"/>
        <w:gridCol w:w="3956"/>
        <w:gridCol w:w="71"/>
        <w:gridCol w:w="3419"/>
        <w:gridCol w:w="3597"/>
        <w:gridCol w:w="3534"/>
      </w:tblGrid>
      <w:tr w:rsidR="00F157FE" w:rsidRPr="00AD6067" w:rsidTr="009E00D0">
        <w:tc>
          <w:tcPr>
            <w:tcW w:w="16123" w:type="dxa"/>
            <w:gridSpan w:val="7"/>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jc w:val="center"/>
              <w:rPr>
                <w:color w:val="000000"/>
              </w:rPr>
            </w:pPr>
            <w:r w:rsidRPr="00AD6067">
              <w:rPr>
                <w:color w:val="000000"/>
              </w:rPr>
              <w:t>Содержание организованной образовательной деятельности</w:t>
            </w:r>
          </w:p>
        </w:tc>
      </w:tr>
      <w:tr w:rsidR="00F157FE" w:rsidRPr="00AD6067" w:rsidTr="009E00D0">
        <w:tc>
          <w:tcPr>
            <w:tcW w:w="82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Месяц</w:t>
            </w:r>
          </w:p>
        </w:tc>
        <w:tc>
          <w:tcPr>
            <w:tcW w:w="4675"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rPr>
                <w:color w:val="000000"/>
              </w:rPr>
            </w:pPr>
            <w:r w:rsidRPr="00AD6067">
              <w:rPr>
                <w:color w:val="000000"/>
              </w:rPr>
              <w:t>1-я неделя</w:t>
            </w:r>
          </w:p>
        </w:tc>
        <w:tc>
          <w:tcPr>
            <w:tcW w:w="3490"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rPr>
                <w:color w:val="000000"/>
              </w:rPr>
            </w:pPr>
            <w:r w:rsidRPr="00AD6067">
              <w:rPr>
                <w:color w:val="000000"/>
              </w:rPr>
              <w:t>2-я неделя</w:t>
            </w:r>
          </w:p>
        </w:tc>
        <w:tc>
          <w:tcPr>
            <w:tcW w:w="359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rPr>
                <w:color w:val="000000"/>
              </w:rPr>
            </w:pPr>
            <w:r w:rsidRPr="00AD6067">
              <w:rPr>
                <w:color w:val="000000"/>
              </w:rPr>
              <w:t>3-я неделя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jc w:val="center"/>
              <w:rPr>
                <w:color w:val="000000"/>
              </w:rPr>
            </w:pPr>
            <w:r w:rsidRPr="00AD6067">
              <w:rPr>
                <w:color w:val="000000"/>
              </w:rPr>
              <w:t>4-я неделя</w:t>
            </w:r>
          </w:p>
        </w:tc>
      </w:tr>
      <w:tr w:rsidR="00F157FE" w:rsidRPr="00AD6067" w:rsidTr="009E00D0">
        <w:tc>
          <w:tcPr>
            <w:tcW w:w="827"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pPr>
            <w:r w:rsidRPr="00AD6067">
              <w:t>1</w:t>
            </w:r>
          </w:p>
        </w:tc>
        <w:tc>
          <w:tcPr>
            <w:tcW w:w="4675"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pPr>
            <w:r w:rsidRPr="00AD6067">
              <w:t>2</w:t>
            </w:r>
          </w:p>
        </w:tc>
        <w:tc>
          <w:tcPr>
            <w:tcW w:w="3490"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pPr>
            <w:r w:rsidRPr="00AD6067">
              <w:t>3</w:t>
            </w:r>
          </w:p>
        </w:tc>
        <w:tc>
          <w:tcPr>
            <w:tcW w:w="359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pPr>
            <w:r w:rsidRPr="00AD6067">
              <w:t>4</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jc w:val="center"/>
            </w:pPr>
            <w:r w:rsidRPr="00AD6067">
              <w:t>5</w:t>
            </w:r>
          </w:p>
        </w:tc>
      </w:tr>
      <w:tr w:rsidR="00F157FE" w:rsidRPr="00AD6067" w:rsidTr="009E00D0">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57FE" w:rsidRPr="00AD6067" w:rsidRDefault="00F157FE" w:rsidP="00145EE0">
            <w:pPr>
              <w:snapToGrid w:val="0"/>
              <w:ind w:left="113" w:right="113"/>
              <w:jc w:val="center"/>
            </w:pPr>
            <w:r w:rsidRPr="00AD6067">
              <w:lastRenderedPageBreak/>
              <w:t>Сентябрь</w:t>
            </w:r>
          </w:p>
        </w:tc>
        <w:tc>
          <w:tcPr>
            <w:tcW w:w="719"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Тема</w:t>
            </w:r>
          </w:p>
        </w:tc>
        <w:tc>
          <w:tcPr>
            <w:tcW w:w="3956"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w:t>
            </w:r>
          </w:p>
        </w:tc>
        <w:tc>
          <w:tcPr>
            <w:tcW w:w="3490"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2</w:t>
            </w:r>
          </w:p>
        </w:tc>
        <w:tc>
          <w:tcPr>
            <w:tcW w:w="359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3</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4</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719"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Цели</w:t>
            </w:r>
          </w:p>
        </w:tc>
        <w:tc>
          <w:tcPr>
            <w:tcW w:w="3956"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Формировать общие пред</w:t>
            </w:r>
            <w:r w:rsidRPr="00AD6067">
              <w:rPr>
                <w:color w:val="000000"/>
              </w:rPr>
              <w:softHyphen/>
              <w:t>ставления о действии сложения как объединении частей в еди</w:t>
            </w:r>
            <w:r w:rsidRPr="00AD6067">
              <w:rPr>
                <w:color w:val="000000"/>
              </w:rPr>
              <w:softHyphen/>
              <w:t>ное целое, об отношении и за</w:t>
            </w:r>
            <w:r w:rsidRPr="00AD6067">
              <w:rPr>
                <w:color w:val="000000"/>
              </w:rPr>
              <w:softHyphen/>
              <w:t>висимости части от целого. Закрепить представление о равенстве и неравенстве: вос</w:t>
            </w:r>
            <w:r w:rsidRPr="00AD6067">
              <w:rPr>
                <w:color w:val="000000"/>
              </w:rPr>
              <w:softHyphen/>
              <w:t>создавать равное (и неравное) количество предметов по образ</w:t>
            </w:r>
            <w:r w:rsidRPr="00AD6067">
              <w:rPr>
                <w:color w:val="000000"/>
              </w:rPr>
              <w:softHyphen/>
              <w:t>цу и заданному числу. Учить самостоятельности при выборе способа (приема) сопоставления групп предметов</w:t>
            </w:r>
          </w:p>
        </w:tc>
        <w:tc>
          <w:tcPr>
            <w:tcW w:w="3490"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Развивать общее представ</w:t>
            </w:r>
            <w:r w:rsidRPr="00AD6067">
              <w:rPr>
                <w:color w:val="000000"/>
              </w:rPr>
              <w:softHyphen/>
              <w:t>ление о действии вычитания как части из целого, о взаимо</w:t>
            </w:r>
            <w:r w:rsidRPr="00AD6067">
              <w:rPr>
                <w:color w:val="000000"/>
              </w:rPr>
              <w:softHyphen/>
              <w:t>связях и взаимозависимостях целого и частей. Закрепить знания состава числа из двух меньших (в пре</w:t>
            </w:r>
            <w:r w:rsidRPr="00AD6067">
              <w:rPr>
                <w:color w:val="000000"/>
              </w:rPr>
              <w:softHyphen/>
              <w:t>делах 5) на конкретном мате</w:t>
            </w:r>
            <w:r w:rsidRPr="00AD6067">
              <w:rPr>
                <w:color w:val="000000"/>
              </w:rPr>
              <w:softHyphen/>
              <w:t>риале</w:t>
            </w:r>
          </w:p>
        </w:tc>
        <w:tc>
          <w:tcPr>
            <w:tcW w:w="359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Повторить образование чисел второго пятка. Рассмотреть образование двух чисел (например, 6 - из 5 и 1, 6 без 1 равно 5). Закрепить понятия: об образовании последующего числа добавлением единицы к предыдущему; образовании предыдущего числа удалением единицы из последующего</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color w:val="000000"/>
              </w:rPr>
            </w:pPr>
            <w:r w:rsidRPr="00AD6067">
              <w:rPr>
                <w:color w:val="000000"/>
              </w:rPr>
              <w:t>Закрепить навыки количе</w:t>
            </w:r>
            <w:r w:rsidRPr="00AD6067">
              <w:rPr>
                <w:color w:val="000000"/>
              </w:rPr>
              <w:softHyphen/>
              <w:t xml:space="preserve">ственного счета в </w:t>
            </w:r>
            <w:r w:rsidRPr="00AD6067">
              <w:rPr>
                <w:b/>
                <w:bCs/>
                <w:color w:val="000000"/>
              </w:rPr>
              <w:t xml:space="preserve">пределах </w:t>
            </w:r>
            <w:r w:rsidRPr="00AD6067">
              <w:rPr>
                <w:color w:val="000000"/>
              </w:rPr>
              <w:t xml:space="preserve">10. Учить считать </w:t>
            </w:r>
            <w:r w:rsidRPr="00AD6067">
              <w:rPr>
                <w:b/>
                <w:bCs/>
                <w:color w:val="000000"/>
              </w:rPr>
              <w:t>в любом на</w:t>
            </w:r>
            <w:r w:rsidRPr="00AD6067">
              <w:rPr>
                <w:b/>
                <w:bCs/>
                <w:color w:val="000000"/>
              </w:rPr>
              <w:softHyphen/>
              <w:t xml:space="preserve">правлении: слева направо, справа налево, сверху вниз, </w:t>
            </w:r>
            <w:r w:rsidRPr="00AD6067">
              <w:rPr>
                <w:color w:val="000000"/>
              </w:rPr>
              <w:t xml:space="preserve">снизу вверх </w:t>
            </w:r>
            <w:r w:rsidRPr="00AD6067">
              <w:rPr>
                <w:b/>
                <w:bCs/>
                <w:color w:val="000000"/>
              </w:rPr>
              <w:t xml:space="preserve">и независимо </w:t>
            </w:r>
            <w:r w:rsidRPr="00AD6067">
              <w:rPr>
                <w:color w:val="000000"/>
              </w:rPr>
              <w:t>от формы расположения пред</w:t>
            </w:r>
            <w:r w:rsidRPr="00AD6067">
              <w:rPr>
                <w:color w:val="000000"/>
              </w:rPr>
              <w:softHyphen/>
              <w:t>метов</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i/>
                <w:iCs/>
                <w:color w:val="000000"/>
              </w:rPr>
            </w:pPr>
            <w:proofErr w:type="gramStart"/>
            <w:r w:rsidRPr="00AD6067">
              <w:rPr>
                <w:color w:val="000000"/>
              </w:rPr>
              <w:t xml:space="preserve">Устанавливают: отношения </w:t>
            </w:r>
            <w:r w:rsidRPr="00AD6067">
              <w:rPr>
                <w:i/>
                <w:iCs/>
                <w:color w:val="000000"/>
              </w:rPr>
              <w:t xml:space="preserve">часть-целое, равенство-неравенство, </w:t>
            </w:r>
            <w:r w:rsidRPr="00AD6067">
              <w:rPr>
                <w:color w:val="000000"/>
              </w:rPr>
              <w:t xml:space="preserve">связи между целым и его частями; количественные отношения в пределах известных чисел; преобразовывают способы решения задач; оперируют числами и цифрами в пределах 10; удаляют из множества отдельные его части; используют счетные навыки; понимают закономерности построения числового ряда; называют числа в прямом и обратном порядке до 10, начиная с любого числа натурального ряда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коммуникация); </w:t>
            </w:r>
            <w:r w:rsidRPr="00AD6067">
              <w:rPr>
                <w:color w:val="000000"/>
              </w:rPr>
              <w:t xml:space="preserve">умеют действовать самостоятельно по простому правилу или образцу, заданному взрослым </w:t>
            </w:r>
            <w:r w:rsidRPr="00AD6067">
              <w:rPr>
                <w:i/>
                <w:iCs/>
                <w:color w:val="000000"/>
              </w:rPr>
              <w:t xml:space="preserve">(продуктивная (конструктивная) деятельность); </w:t>
            </w:r>
            <w:r w:rsidRPr="00AD6067">
              <w:rPr>
                <w:color w:val="000000"/>
              </w:rPr>
              <w:t xml:space="preserve">интересуются новым, неизвестным в мире предметов </w:t>
            </w:r>
            <w:r w:rsidRPr="00AD6067">
              <w:rPr>
                <w:i/>
                <w:iCs/>
                <w:color w:val="000000"/>
              </w:rPr>
              <w:t xml:space="preserve">(коммуникация, формирование целостной картины мира, расширение кругозора); </w:t>
            </w:r>
            <w:r w:rsidRPr="00AD6067">
              <w:rPr>
                <w:color w:val="000000"/>
              </w:rPr>
              <w:t>стремятся к участию в познавательной деятельности, сохра</w:t>
            </w:r>
            <w:r w:rsidRPr="00AD6067">
              <w:rPr>
                <w:color w:val="000000"/>
              </w:rPr>
              <w:softHyphen/>
              <w:t>няя активность на всем ее протяжении; в случаях затруднений обращаются с вопросами к взрослому;</w:t>
            </w:r>
            <w:proofErr w:type="gramEnd"/>
            <w:r w:rsidRPr="00AD6067">
              <w:rPr>
                <w:color w:val="000000"/>
              </w:rPr>
              <w:t xml:space="preserve"> применяют самостоятельно усвоенные знания и способы деятельности для решения новых задач </w:t>
            </w:r>
            <w:r w:rsidRPr="00AD6067">
              <w:rPr>
                <w:i/>
                <w:iCs/>
                <w:color w:val="000000"/>
              </w:rPr>
              <w:t>(коммуникация, познание, социализация, труд)</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Виды детской деятельности</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color w:val="000000"/>
              </w:rPr>
            </w:pPr>
            <w:proofErr w:type="gramStart"/>
            <w:r w:rsidRPr="00AD6067">
              <w:rPr>
                <w:color w:val="000000"/>
              </w:rPr>
              <w:t>Формулирование и решение проблемной ситуации, совместная со сверстниками игра (парная, в малой группе), самостоятельное использова</w:t>
            </w:r>
            <w:r w:rsidRPr="00AD6067">
              <w:rPr>
                <w:color w:val="000000"/>
              </w:rPr>
              <w:softHyphen/>
              <w:t>ние приемов познания и формирования элементарных математических представлений: счет игрушек, выполнение заданий в тетрадях на пе</w:t>
            </w:r>
            <w:r w:rsidRPr="00AD6067">
              <w:rPr>
                <w:color w:val="000000"/>
              </w:rPr>
              <w:softHyphen/>
              <w:t>чатной основе, в настольных играх математического содержания; участие в развивающих и дидактических играх математического содержания, формулирование и решение проблемной ситуации, наблюдение за действиями других детей и описывание их словами;</w:t>
            </w:r>
            <w:proofErr w:type="gramEnd"/>
            <w:r w:rsidRPr="00AD6067">
              <w:rPr>
                <w:color w:val="000000"/>
              </w:rPr>
              <w:t xml:space="preserve"> </w:t>
            </w:r>
            <w:proofErr w:type="gramStart"/>
            <w:r w:rsidRPr="00AD6067">
              <w:rPr>
                <w:color w:val="000000"/>
              </w:rPr>
              <w:t>рассказывание по кар</w:t>
            </w:r>
            <w:r w:rsidRPr="00AD6067">
              <w:rPr>
                <w:color w:val="000000"/>
              </w:rPr>
              <w:softHyphen/>
              <w:t>тинке с математическим содержанием, составление устных высказываний, логических рассуждений, ответы на вопросы в беседе, слушание воспитателя, ответов других детей, самостоятельная работа в развивающих раскрасках познавательного и обучающего характера; участие в сюжетно-ролевых играх, связанных со счетом и геометрическим материалом («В магазине», «Почта», «Школа»); самостоятельная познава</w:t>
            </w:r>
            <w:r w:rsidRPr="00AD6067">
              <w:rPr>
                <w:color w:val="000000"/>
              </w:rPr>
              <w:softHyphen/>
              <w:t>тельная деятельность: упражнения в умении увеличивать и уменьшать каждое число на 1;</w:t>
            </w:r>
            <w:proofErr w:type="gramEnd"/>
            <w:r w:rsidRPr="00AD6067">
              <w:rPr>
                <w:color w:val="000000"/>
              </w:rPr>
              <w:t xml:space="preserve"> упражнения в количественном счете в пределах 10</w:t>
            </w:r>
          </w:p>
        </w:tc>
      </w:tr>
      <w:tr w:rsidR="00F157FE" w:rsidRPr="00AD6067" w:rsidTr="009E00D0">
        <w:tc>
          <w:tcPr>
            <w:tcW w:w="82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57FE" w:rsidRPr="00AD6067" w:rsidRDefault="00F157FE" w:rsidP="00145EE0">
            <w:pPr>
              <w:snapToGrid w:val="0"/>
              <w:ind w:left="113" w:right="113"/>
              <w:jc w:val="center"/>
            </w:pPr>
            <w:r w:rsidRPr="00AD6067">
              <w:t>Сентябрь</w:t>
            </w:r>
          </w:p>
        </w:tc>
        <w:tc>
          <w:tcPr>
            <w:tcW w:w="719"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Тема</w:t>
            </w:r>
          </w:p>
        </w:tc>
        <w:tc>
          <w:tcPr>
            <w:tcW w:w="4027"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5</w:t>
            </w:r>
          </w:p>
        </w:tc>
        <w:tc>
          <w:tcPr>
            <w:tcW w:w="3419"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6</w:t>
            </w:r>
          </w:p>
        </w:tc>
        <w:tc>
          <w:tcPr>
            <w:tcW w:w="359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7</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8</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719"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Цели</w:t>
            </w:r>
          </w:p>
        </w:tc>
        <w:tc>
          <w:tcPr>
            <w:tcW w:w="4027"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Закрепить умение сопостав</w:t>
            </w:r>
            <w:r w:rsidRPr="00AD6067">
              <w:rPr>
                <w:color w:val="000000"/>
              </w:rPr>
              <w:softHyphen/>
              <w:t>лять не только совокупности разных предметов, но и разби</w:t>
            </w:r>
            <w:r w:rsidRPr="00AD6067">
              <w:rPr>
                <w:color w:val="000000"/>
              </w:rPr>
              <w:softHyphen/>
              <w:t>вать группы на подгруппы и со</w:t>
            </w:r>
            <w:r w:rsidRPr="00AD6067">
              <w:rPr>
                <w:color w:val="000000"/>
              </w:rPr>
              <w:softHyphen/>
              <w:t>поставлять друг с другом. Упражнять в подсчете кле</w:t>
            </w:r>
            <w:r w:rsidRPr="00AD6067">
              <w:rPr>
                <w:color w:val="000000"/>
              </w:rPr>
              <w:softHyphen/>
              <w:t>ток в тетради, рисовании отрез</w:t>
            </w:r>
            <w:r w:rsidRPr="00AD6067">
              <w:rPr>
                <w:color w:val="000000"/>
              </w:rPr>
              <w:softHyphen/>
              <w:t>ков длиной в 5 клеток и т. д. Развивать координацию движений рук и глаз</w:t>
            </w:r>
          </w:p>
        </w:tc>
        <w:tc>
          <w:tcPr>
            <w:tcW w:w="3419"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t>Закрепить умение сравни</w:t>
            </w:r>
            <w:r w:rsidRPr="00AD6067">
              <w:rPr>
                <w:color w:val="000000"/>
              </w:rPr>
              <w:softHyphen/>
              <w:t>вать предметы, отличающиеся каким-либо одним признаком, устанавливать количественные соотношения между ними. Учить группировать предме</w:t>
            </w:r>
            <w:r w:rsidRPr="00AD6067">
              <w:rPr>
                <w:color w:val="000000"/>
              </w:rPr>
              <w:softHyphen/>
              <w:t>ты по 2-3 разным признакам (размер, форма, расположение и т. д.)</w:t>
            </w:r>
          </w:p>
        </w:tc>
        <w:tc>
          <w:tcPr>
            <w:tcW w:w="3597"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Закрепить понятия «поров</w:t>
            </w:r>
            <w:r w:rsidRPr="00AD6067">
              <w:rPr>
                <w:color w:val="000000"/>
              </w:rPr>
              <w:softHyphen/>
              <w:t>ну», «не поровну», «больше», «меньше».</w:t>
            </w:r>
          </w:p>
          <w:p w:rsidR="00F157FE" w:rsidRPr="00AD6067" w:rsidRDefault="00F157FE" w:rsidP="00145EE0">
            <w:pPr>
              <w:rPr>
                <w:color w:val="000000"/>
              </w:rPr>
            </w:pPr>
            <w:r w:rsidRPr="00AD6067">
              <w:rPr>
                <w:color w:val="000000"/>
              </w:rPr>
              <w:t>Учить находить способы, с помощью которых удобнее и быстрее считать предметы в зависимости от характера их расположения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color w:val="000000"/>
              </w:rPr>
            </w:pPr>
            <w:r w:rsidRPr="00AD6067">
              <w:rPr>
                <w:color w:val="000000"/>
              </w:rPr>
              <w:t>Формировать понятие числа при счете не только ре</w:t>
            </w:r>
            <w:r w:rsidRPr="00AD6067">
              <w:rPr>
                <w:color w:val="000000"/>
              </w:rPr>
              <w:softHyphen/>
              <w:t>альных предметов и изображе</w:t>
            </w:r>
            <w:r w:rsidRPr="00AD6067">
              <w:rPr>
                <w:color w:val="000000"/>
              </w:rPr>
              <w:softHyphen/>
              <w:t>ний, но и звуков, движений. Учить определять количест</w:t>
            </w:r>
            <w:r w:rsidRPr="00AD6067">
              <w:rPr>
                <w:color w:val="000000"/>
              </w:rPr>
              <w:softHyphen/>
              <w:t>во предметов по осязанию (на ощупь)</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i/>
                <w:iCs/>
                <w:color w:val="000000"/>
              </w:rPr>
            </w:pPr>
            <w:proofErr w:type="gramStart"/>
            <w:r w:rsidRPr="00AD6067">
              <w:rPr>
                <w:color w:val="000000"/>
              </w:rPr>
              <w:t xml:space="preserve">Используют счетные навыки, устанавливают количественные отношения в пределах известных чисел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w:t>
            </w:r>
            <w:r w:rsidRPr="00AD6067">
              <w:rPr>
                <w:color w:val="000000"/>
              </w:rPr>
              <w:t>классифицируют предметы по выделенному признаку; сравнивают их по определенному признаку, согласовывают способы совместного поиска и решения по</w:t>
            </w:r>
            <w:r w:rsidRPr="00AD6067">
              <w:rPr>
                <w:color w:val="000000"/>
              </w:rPr>
              <w:softHyphen/>
              <w:t>знавательных задач, умеют сотрудничать в познавательной деятельности, испытывают положительные эмоции от включения в данную дея</w:t>
            </w:r>
            <w:r w:rsidRPr="00AD6067">
              <w:rPr>
                <w:color w:val="000000"/>
              </w:rPr>
              <w:softHyphen/>
              <w:t xml:space="preserve">тельность и чувство удовлетворения от выполненной задачи; расширяют собственные познавательные интересы и потребности </w:t>
            </w:r>
            <w:r w:rsidRPr="00AD6067">
              <w:rPr>
                <w:i/>
                <w:iCs/>
                <w:color w:val="000000"/>
              </w:rPr>
              <w:t>(познание: фор</w:t>
            </w:r>
            <w:r w:rsidRPr="00AD6067">
              <w:rPr>
                <w:i/>
                <w:iCs/>
                <w:color w:val="000000"/>
              </w:rPr>
              <w:softHyphen/>
              <w:t>мирование целостной картины мира, расширение кругозора, сенсорное развитие, социализация);</w:t>
            </w:r>
            <w:proofErr w:type="gramEnd"/>
            <w:r w:rsidRPr="00AD6067">
              <w:rPr>
                <w:i/>
                <w:iCs/>
                <w:color w:val="000000"/>
              </w:rPr>
              <w:t xml:space="preserve"> </w:t>
            </w:r>
            <w:r w:rsidRPr="00AD6067">
              <w:rPr>
                <w:color w:val="000000"/>
              </w:rPr>
              <w:t xml:space="preserve">умеют задавать вопросы, отвечать на них, используя соответствующую грамматическую форму; умеют действовать самостоятельно по простому правилу, заданному взрослым </w:t>
            </w:r>
            <w:r w:rsidRPr="00AD6067">
              <w:rPr>
                <w:i/>
                <w:iCs/>
                <w:color w:val="000000"/>
              </w:rPr>
              <w:t>(комму</w:t>
            </w:r>
            <w:r w:rsidRPr="00AD6067">
              <w:rPr>
                <w:i/>
                <w:iCs/>
                <w:color w:val="000000"/>
              </w:rPr>
              <w:softHyphen/>
              <w:t>никация)</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Виды детской деятельности</w:t>
            </w:r>
          </w:p>
        </w:tc>
      </w:tr>
      <w:tr w:rsidR="00F157FE" w:rsidRPr="00AD6067" w:rsidTr="009E00D0">
        <w:tc>
          <w:tcPr>
            <w:tcW w:w="827"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296"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color w:val="000000"/>
              </w:rPr>
            </w:pPr>
            <w:proofErr w:type="gramStart"/>
            <w:r w:rsidRPr="00AD6067">
              <w:rPr>
                <w:color w:val="000000"/>
              </w:rPr>
              <w:t>Упражнения в умении: формировать множества и видеть их составные части, сравнивать предметы и группировать их по 2-3 разным призна</w:t>
            </w:r>
            <w:r w:rsidRPr="00AD6067">
              <w:rPr>
                <w:color w:val="000000"/>
              </w:rPr>
              <w:softHyphen/>
              <w:t>кам, устанавливать количественные соотношения между ними; игровая деятельность в счете звуков и движений; решение проблемной ситуа</w:t>
            </w:r>
            <w:r w:rsidRPr="00AD6067">
              <w:rPr>
                <w:color w:val="000000"/>
              </w:rPr>
              <w:softHyphen/>
              <w:t>ции по поиску способов быстрого счета предметов; самостоятельная деятельность по решению познавательных задач; исследовательская и иг</w:t>
            </w:r>
            <w:r w:rsidRPr="00AD6067">
              <w:rPr>
                <w:color w:val="000000"/>
              </w:rPr>
              <w:softHyphen/>
              <w:t>ровая деятельность по определению количества предметов по осязанию (на ощупь)</w:t>
            </w:r>
            <w:proofErr w:type="gramEnd"/>
          </w:p>
        </w:tc>
      </w:tr>
    </w:tbl>
    <w:p w:rsidR="00F157FE" w:rsidRPr="00F92A74" w:rsidRDefault="00F157FE" w:rsidP="00F157FE"/>
    <w:p w:rsidR="00F157FE" w:rsidRPr="00AD6067" w:rsidRDefault="00F157FE" w:rsidP="00F157FE">
      <w:pPr>
        <w:rPr>
          <w:lang w:val="en-US"/>
        </w:rPr>
      </w:pPr>
    </w:p>
    <w:tbl>
      <w:tblPr>
        <w:tblW w:w="15991" w:type="dxa"/>
        <w:tblInd w:w="-7" w:type="dxa"/>
        <w:tblLayout w:type="fixed"/>
        <w:tblLook w:val="0000"/>
      </w:tblPr>
      <w:tblGrid>
        <w:gridCol w:w="822"/>
        <w:gridCol w:w="719"/>
        <w:gridCol w:w="3391"/>
        <w:gridCol w:w="570"/>
        <w:gridCol w:w="3055"/>
        <w:gridCol w:w="489"/>
        <w:gridCol w:w="3543"/>
        <w:gridCol w:w="200"/>
        <w:gridCol w:w="3202"/>
      </w:tblGrid>
      <w:tr w:rsidR="00F157FE" w:rsidRPr="00AD6067" w:rsidTr="009E00D0">
        <w:tc>
          <w:tcPr>
            <w:tcW w:w="8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157FE" w:rsidRPr="00AD6067" w:rsidRDefault="00F157FE" w:rsidP="00145EE0">
            <w:pPr>
              <w:snapToGrid w:val="0"/>
              <w:ind w:left="113" w:right="113"/>
              <w:jc w:val="center"/>
              <w:rPr>
                <w:lang w:val="en-US"/>
              </w:rPr>
            </w:pPr>
            <w:r w:rsidRPr="00AD6067">
              <w:t>Октябрь</w:t>
            </w:r>
          </w:p>
        </w:tc>
        <w:tc>
          <w:tcPr>
            <w:tcW w:w="719" w:type="dxa"/>
            <w:tcBorders>
              <w:top w:val="single" w:sz="4" w:space="0" w:color="000000"/>
              <w:left w:val="single" w:sz="4" w:space="0" w:color="auto"/>
              <w:bottom w:val="single" w:sz="4" w:space="0" w:color="000000"/>
            </w:tcBorders>
            <w:shd w:val="clear" w:color="auto" w:fill="auto"/>
          </w:tcPr>
          <w:p w:rsidR="00F157FE" w:rsidRPr="00AD6067" w:rsidRDefault="00F157FE" w:rsidP="00145EE0">
            <w:pPr>
              <w:snapToGrid w:val="0"/>
              <w:rPr>
                <w:color w:val="000000"/>
              </w:rPr>
            </w:pPr>
            <w:r w:rsidRPr="00AD6067">
              <w:rPr>
                <w:color w:val="000000"/>
              </w:rPr>
              <w:t>Тема</w:t>
            </w:r>
          </w:p>
        </w:tc>
        <w:tc>
          <w:tcPr>
            <w:tcW w:w="3961" w:type="dxa"/>
            <w:gridSpan w:val="2"/>
            <w:tcBorders>
              <w:top w:val="single" w:sz="4" w:space="0" w:color="000000"/>
              <w:left w:val="single" w:sz="4" w:space="0" w:color="000000"/>
              <w:bottom w:val="single" w:sz="4" w:space="0" w:color="auto"/>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9</w:t>
            </w:r>
          </w:p>
        </w:tc>
        <w:tc>
          <w:tcPr>
            <w:tcW w:w="3544"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10</w:t>
            </w:r>
          </w:p>
        </w:tc>
        <w:tc>
          <w:tcPr>
            <w:tcW w:w="3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12</w:t>
            </w:r>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719" w:type="dxa"/>
            <w:tcBorders>
              <w:top w:val="single" w:sz="4" w:space="0" w:color="000000"/>
              <w:left w:val="single" w:sz="4" w:space="0" w:color="auto"/>
              <w:bottom w:val="single" w:sz="4" w:space="0" w:color="000000"/>
              <w:right w:val="single" w:sz="4" w:space="0" w:color="auto"/>
            </w:tcBorders>
            <w:shd w:val="clear" w:color="auto" w:fill="auto"/>
          </w:tcPr>
          <w:p w:rsidR="00F157FE" w:rsidRPr="00AD6067" w:rsidRDefault="00F157FE" w:rsidP="00145EE0">
            <w:pPr>
              <w:snapToGrid w:val="0"/>
              <w:rPr>
                <w:color w:val="000000"/>
              </w:rPr>
            </w:pPr>
            <w:r w:rsidRPr="00AD6067">
              <w:rPr>
                <w:color w:val="000000"/>
              </w:rPr>
              <w:t>Цели</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Формировать понятие о том, что число (количество предметов) не зависит от фор</w:t>
            </w:r>
            <w:r w:rsidRPr="00AD6067">
              <w:rPr>
                <w:color w:val="000000"/>
              </w:rPr>
              <w:softHyphen/>
              <w:t>мы расположения предметов, расстояния между ними, цвета, формы, размера и направления счета.</w:t>
            </w:r>
          </w:p>
          <w:p w:rsidR="00F157FE" w:rsidRPr="00AD6067" w:rsidRDefault="00F157FE" w:rsidP="00145EE0">
            <w:pPr>
              <w:rPr>
                <w:color w:val="000000"/>
              </w:rPr>
            </w:pPr>
            <w:r w:rsidRPr="00AD6067">
              <w:rPr>
                <w:color w:val="000000"/>
              </w:rPr>
              <w:t>Закрепить понятие о том, что число изменяется только в том случае, если к группе до</w:t>
            </w:r>
            <w:r w:rsidRPr="00AD6067">
              <w:rPr>
                <w:color w:val="000000"/>
              </w:rPr>
              <w:softHyphen/>
              <w:t>бавляются предметы или уда</w:t>
            </w:r>
            <w:r w:rsidRPr="00AD6067">
              <w:rPr>
                <w:color w:val="000000"/>
              </w:rPr>
              <w:softHyphen/>
              <w:t>ляются из нее</w:t>
            </w:r>
          </w:p>
        </w:tc>
        <w:tc>
          <w:tcPr>
            <w:tcW w:w="3544" w:type="dxa"/>
            <w:gridSpan w:val="2"/>
            <w:tcBorders>
              <w:top w:val="single" w:sz="4" w:space="0" w:color="000000"/>
              <w:left w:val="single" w:sz="4" w:space="0" w:color="auto"/>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Познакомить со счетом в пределах 20, особенностью образования двузначных чисел (11-20). Закрепить:</w:t>
            </w:r>
          </w:p>
          <w:p w:rsidR="00F157FE" w:rsidRPr="00AD6067" w:rsidRDefault="00F157FE" w:rsidP="00145EE0">
            <w:pPr>
              <w:shd w:val="clear" w:color="auto" w:fill="FFFFFF"/>
              <w:autoSpaceDE w:val="0"/>
              <w:rPr>
                <w:color w:val="000000"/>
              </w:rPr>
            </w:pPr>
            <w:r w:rsidRPr="00AD6067">
              <w:rPr>
                <w:color w:val="000000"/>
              </w:rPr>
              <w:t>- знание о составе чисел из еди</w:t>
            </w:r>
            <w:r w:rsidRPr="00AD6067">
              <w:rPr>
                <w:color w:val="000000"/>
              </w:rPr>
              <w:softHyphen/>
              <w:t>ниц первого пятка;</w:t>
            </w:r>
          </w:p>
          <w:p w:rsidR="00F157FE" w:rsidRPr="00AD6067" w:rsidRDefault="00F157FE" w:rsidP="00145EE0">
            <w:pPr>
              <w:rPr>
                <w:color w:val="000000"/>
              </w:rPr>
            </w:pPr>
            <w:r w:rsidRPr="00AD6067">
              <w:rPr>
                <w:color w:val="000000"/>
              </w:rPr>
              <w:t>- умение сопоставлять числен</w:t>
            </w:r>
            <w:r w:rsidRPr="00AD6067">
              <w:rPr>
                <w:color w:val="000000"/>
              </w:rPr>
              <w:softHyphen/>
              <w:t>ность множе</w:t>
            </w:r>
            <w:proofErr w:type="gramStart"/>
            <w:r w:rsidRPr="00AD6067">
              <w:rPr>
                <w:color w:val="000000"/>
              </w:rPr>
              <w:t>ств пр</w:t>
            </w:r>
            <w:proofErr w:type="gramEnd"/>
            <w:r w:rsidRPr="00AD6067">
              <w:rPr>
                <w:color w:val="000000"/>
              </w:rPr>
              <w:t>едметов раз</w:t>
            </w:r>
            <w:r w:rsidRPr="00AD6067">
              <w:rPr>
                <w:color w:val="000000"/>
              </w:rPr>
              <w:softHyphen/>
              <w:t>ного размера (длинных и корот</w:t>
            </w:r>
            <w:r w:rsidRPr="00AD6067">
              <w:rPr>
                <w:color w:val="000000"/>
              </w:rPr>
              <w:softHyphen/>
              <w:t>ких, широких и узких, красных и синих)</w:t>
            </w:r>
          </w:p>
        </w:tc>
        <w:tc>
          <w:tcPr>
            <w:tcW w:w="3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Упражнять в устном счете в пределах 20.</w:t>
            </w:r>
          </w:p>
          <w:p w:rsidR="00F157FE" w:rsidRPr="00AD6067" w:rsidRDefault="00F157FE" w:rsidP="00145EE0">
            <w:pPr>
              <w:rPr>
                <w:color w:val="000000"/>
              </w:rPr>
            </w:pPr>
            <w:r w:rsidRPr="00AD6067">
              <w:rPr>
                <w:color w:val="000000"/>
              </w:rPr>
              <w:t>Закрепить знания об осо</w:t>
            </w:r>
            <w:r w:rsidRPr="00AD6067">
              <w:rPr>
                <w:color w:val="000000"/>
              </w:rPr>
              <w:softHyphen/>
              <w:t>бенностях образования дву</w:t>
            </w:r>
            <w:r w:rsidRPr="00AD6067">
              <w:rPr>
                <w:color w:val="000000"/>
              </w:rPr>
              <w:softHyphen/>
              <w:t>значных чисел в пределах 20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F503DB">
            <w:pPr>
              <w:snapToGrid w:val="0"/>
              <w:rPr>
                <w:color w:val="000000"/>
              </w:rPr>
            </w:pPr>
            <w:r w:rsidRPr="00AD6067">
              <w:rPr>
                <w:color w:val="000000"/>
              </w:rPr>
              <w:t>Формировать понятие чис</w:t>
            </w:r>
            <w:r w:rsidRPr="00AD6067">
              <w:rPr>
                <w:color w:val="000000"/>
              </w:rPr>
              <w:softHyphen/>
              <w:t>ла (в пределах 20) не только реальных предметов и изобра</w:t>
            </w:r>
            <w:r w:rsidRPr="00AD6067">
              <w:rPr>
                <w:color w:val="000000"/>
              </w:rPr>
              <w:softHyphen/>
              <w:t>жений, но и звуков, движений. Учить определять количест</w:t>
            </w:r>
            <w:r w:rsidRPr="00AD6067">
              <w:rPr>
                <w:color w:val="000000"/>
              </w:rPr>
              <w:softHyphen/>
              <w:t>во предметов по осязанию (на ощупь)</w:t>
            </w:r>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15169" w:type="dxa"/>
            <w:gridSpan w:val="8"/>
            <w:tcBorders>
              <w:top w:val="single" w:sz="4" w:space="0" w:color="000000"/>
              <w:left w:val="single" w:sz="4" w:space="0" w:color="auto"/>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15169" w:type="dxa"/>
            <w:gridSpan w:val="8"/>
            <w:tcBorders>
              <w:top w:val="single" w:sz="4" w:space="0" w:color="000000"/>
              <w:left w:val="single" w:sz="4" w:space="0" w:color="auto"/>
              <w:bottom w:val="single" w:sz="4" w:space="0" w:color="000000"/>
              <w:right w:val="single" w:sz="4" w:space="0" w:color="000000"/>
            </w:tcBorders>
            <w:shd w:val="clear" w:color="auto" w:fill="auto"/>
          </w:tcPr>
          <w:p w:rsidR="00F157FE" w:rsidRPr="00AD6067" w:rsidRDefault="00F157FE" w:rsidP="00145EE0">
            <w:pPr>
              <w:snapToGrid w:val="0"/>
              <w:rPr>
                <w:i/>
                <w:iCs/>
                <w:color w:val="000000"/>
              </w:rPr>
            </w:pPr>
            <w:proofErr w:type="gramStart"/>
            <w:r w:rsidRPr="00AD6067">
              <w:rPr>
                <w:color w:val="000000"/>
              </w:rPr>
              <w:t xml:space="preserve">Соотносят цифру и количество предметов; устанавливают количественные отношения в пределах известных чисел; понимают закономерности построения числового ряда; считают до 10 и дальше (количественный, порядковый счет в пределах 20), понимают образование чисел второго десятка, используют счетные и вычислительные навыки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w:t>
            </w:r>
            <w:r w:rsidRPr="00AD6067">
              <w:rPr>
                <w:color w:val="000000"/>
              </w:rPr>
              <w:t xml:space="preserve">используют обследовательские действия и сенсорные эталоны </w:t>
            </w:r>
            <w:r w:rsidRPr="00AD6067">
              <w:rPr>
                <w:i/>
                <w:iCs/>
                <w:color w:val="000000"/>
              </w:rPr>
              <w:t xml:space="preserve">(познание: сенсорное развитие); </w:t>
            </w:r>
            <w:r w:rsidRPr="00AD6067">
              <w:rPr>
                <w:color w:val="000000"/>
              </w:rPr>
              <w:t>воспринимают инструкцию к выполнению познавательной задачи, к выбору способа ее выполнения; дейст</w:t>
            </w:r>
            <w:r w:rsidRPr="00AD6067">
              <w:rPr>
                <w:color w:val="000000"/>
              </w:rPr>
              <w:softHyphen/>
              <w:t xml:space="preserve">вуют самостоятельно по образцу, заданному взрослым, заинтересованно участвуют в образовательном процессе, планируют свои действия </w:t>
            </w:r>
            <w:r w:rsidRPr="00AD6067">
              <w:rPr>
                <w:i/>
                <w:iCs/>
                <w:color w:val="000000"/>
              </w:rPr>
              <w:t xml:space="preserve">(познание: коммуникация); </w:t>
            </w:r>
            <w:r w:rsidRPr="00AD6067">
              <w:rPr>
                <w:color w:val="000000"/>
              </w:rPr>
              <w:t>испытывают чувство удовлетворения от выполненной познавательной задачи; контролируют и исправляют собст</w:t>
            </w:r>
            <w:r w:rsidRPr="00AD6067">
              <w:rPr>
                <w:color w:val="000000"/>
              </w:rPr>
              <w:softHyphen/>
              <w:t xml:space="preserve">венную деятельность и действия партнера </w:t>
            </w:r>
            <w:r w:rsidRPr="00AD6067">
              <w:rPr>
                <w:i/>
                <w:iCs/>
                <w:color w:val="000000"/>
              </w:rPr>
              <w:t>(социализация, труд)</w:t>
            </w:r>
            <w:proofErr w:type="gramEnd"/>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15169" w:type="dxa"/>
            <w:gridSpan w:val="8"/>
            <w:tcBorders>
              <w:top w:val="single" w:sz="4" w:space="0" w:color="000000"/>
              <w:left w:val="single" w:sz="4" w:space="0" w:color="auto"/>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Виды детской деятельности</w:t>
            </w:r>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15169" w:type="dxa"/>
            <w:gridSpan w:val="8"/>
            <w:tcBorders>
              <w:top w:val="single" w:sz="4" w:space="0" w:color="000000"/>
              <w:left w:val="single" w:sz="4" w:space="0" w:color="auto"/>
              <w:bottom w:val="single" w:sz="4" w:space="0" w:color="000000"/>
              <w:right w:val="single" w:sz="4" w:space="0" w:color="000000"/>
            </w:tcBorders>
            <w:shd w:val="clear" w:color="auto" w:fill="auto"/>
          </w:tcPr>
          <w:p w:rsidR="00F157FE" w:rsidRPr="00AD6067" w:rsidRDefault="00F157FE" w:rsidP="00145EE0">
            <w:pPr>
              <w:snapToGrid w:val="0"/>
              <w:rPr>
                <w:color w:val="000000"/>
              </w:rPr>
            </w:pPr>
            <w:proofErr w:type="gramStart"/>
            <w:r w:rsidRPr="00AD6067">
              <w:rPr>
                <w:color w:val="000000"/>
              </w:rPr>
              <w:t>Решение познавательных задач на определение особенностей образования двузначных чисел (11-20), упражнения: в умении уменьшать и уве</w:t>
            </w:r>
            <w:r w:rsidRPr="00AD6067">
              <w:rPr>
                <w:color w:val="000000"/>
              </w:rPr>
              <w:softHyphen/>
              <w:t>личивать числа; в устном счете в пределах 20, в образовании двузначных чисел; участие в совместной со сверстниками игре (парная, в малой группе) на определение количества предметов по осязанию, в счете звуков и движений в пределах 20;</w:t>
            </w:r>
            <w:proofErr w:type="gramEnd"/>
            <w:r w:rsidRPr="00AD6067">
              <w:rPr>
                <w:color w:val="000000"/>
              </w:rPr>
              <w:t xml:space="preserve"> познавательная деятельность по форми</w:t>
            </w:r>
            <w:r w:rsidRPr="00AD6067">
              <w:rPr>
                <w:color w:val="000000"/>
              </w:rPr>
              <w:softHyphen/>
              <w:t>рованию понятия о том, что количество предметов не зависит от их расположения, расстояния между ними, цвета, формы, размера и направ</w:t>
            </w:r>
            <w:r w:rsidRPr="00AD6067">
              <w:rPr>
                <w:color w:val="000000"/>
              </w:rPr>
              <w:softHyphen/>
              <w:t>ления счета</w:t>
            </w:r>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719" w:type="dxa"/>
            <w:tcBorders>
              <w:top w:val="single" w:sz="4" w:space="0" w:color="000000"/>
              <w:left w:val="single" w:sz="4" w:space="0" w:color="auto"/>
              <w:bottom w:val="single" w:sz="4" w:space="0" w:color="000000"/>
            </w:tcBorders>
            <w:shd w:val="clear" w:color="auto" w:fill="auto"/>
          </w:tcPr>
          <w:p w:rsidR="00F157FE" w:rsidRPr="00AD6067" w:rsidRDefault="00F157FE" w:rsidP="00145EE0">
            <w:pPr>
              <w:snapToGrid w:val="0"/>
              <w:rPr>
                <w:color w:val="000000"/>
              </w:rPr>
            </w:pPr>
            <w:r w:rsidRPr="00AD6067">
              <w:rPr>
                <w:color w:val="000000"/>
              </w:rPr>
              <w:t>Тема</w:t>
            </w:r>
          </w:p>
        </w:tc>
        <w:tc>
          <w:tcPr>
            <w:tcW w:w="3391"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13</w:t>
            </w:r>
          </w:p>
        </w:tc>
        <w:tc>
          <w:tcPr>
            <w:tcW w:w="3625"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14</w:t>
            </w:r>
          </w:p>
        </w:tc>
        <w:tc>
          <w:tcPr>
            <w:tcW w:w="4232" w:type="dxa"/>
            <w:gridSpan w:val="3"/>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15</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rPr>
                <w:b/>
                <w:bCs/>
                <w:color w:val="000000"/>
              </w:rPr>
            </w:pPr>
            <w:r w:rsidRPr="00AD6067">
              <w:rPr>
                <w:b/>
                <w:bCs/>
                <w:color w:val="000000"/>
              </w:rPr>
              <w:t>Взросло-детская (партнерская) деятельность 16</w:t>
            </w:r>
          </w:p>
        </w:tc>
      </w:tr>
      <w:tr w:rsidR="00F157FE" w:rsidRPr="00AD6067" w:rsidTr="009E00D0">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ind w:left="113" w:right="113"/>
            </w:pPr>
          </w:p>
        </w:tc>
        <w:tc>
          <w:tcPr>
            <w:tcW w:w="719" w:type="dxa"/>
            <w:tcBorders>
              <w:top w:val="single" w:sz="4" w:space="0" w:color="000000"/>
              <w:left w:val="single" w:sz="4" w:space="0" w:color="auto"/>
              <w:bottom w:val="single" w:sz="6" w:space="0" w:color="000000"/>
            </w:tcBorders>
            <w:shd w:val="clear" w:color="auto" w:fill="auto"/>
          </w:tcPr>
          <w:p w:rsidR="00F157FE" w:rsidRPr="00AD6067" w:rsidRDefault="00F157FE" w:rsidP="00145EE0">
            <w:pPr>
              <w:snapToGrid w:val="0"/>
              <w:rPr>
                <w:color w:val="000000"/>
              </w:rPr>
            </w:pPr>
            <w:r w:rsidRPr="00AD6067">
              <w:rPr>
                <w:color w:val="000000"/>
              </w:rPr>
              <w:t>Цели</w:t>
            </w:r>
          </w:p>
        </w:tc>
        <w:tc>
          <w:tcPr>
            <w:tcW w:w="3391" w:type="dxa"/>
            <w:tcBorders>
              <w:top w:val="single" w:sz="4" w:space="0" w:color="000000"/>
              <w:left w:val="single" w:sz="4" w:space="0" w:color="000000"/>
              <w:bottom w:val="single" w:sz="6" w:space="0" w:color="000000"/>
            </w:tcBorders>
            <w:shd w:val="clear" w:color="auto" w:fill="auto"/>
          </w:tcPr>
          <w:p w:rsidR="00F157FE" w:rsidRPr="00AD6067" w:rsidRDefault="00F157FE" w:rsidP="00145EE0">
            <w:pPr>
              <w:snapToGrid w:val="0"/>
              <w:rPr>
                <w:color w:val="000000"/>
              </w:rPr>
            </w:pPr>
            <w:r w:rsidRPr="00AD6067">
              <w:rPr>
                <w:color w:val="000000"/>
              </w:rPr>
              <w:t>Формировать понятие о том, что количество предме</w:t>
            </w:r>
            <w:r w:rsidRPr="00AD6067">
              <w:rPr>
                <w:color w:val="000000"/>
              </w:rPr>
              <w:softHyphen/>
              <w:t>тов можно узнать не только со</w:t>
            </w:r>
            <w:r w:rsidRPr="00AD6067">
              <w:rPr>
                <w:color w:val="000000"/>
              </w:rPr>
              <w:softHyphen/>
              <w:t>считав их, но и глядя на цифры. Учить: — соотносить цифру и количе</w:t>
            </w:r>
            <w:r w:rsidRPr="00AD6067">
              <w:rPr>
                <w:color w:val="000000"/>
              </w:rPr>
              <w:softHyphen/>
              <w:t>ство предметов; - рисовать цифру в воздухе, об</w:t>
            </w:r>
            <w:r w:rsidRPr="00AD6067">
              <w:rPr>
                <w:color w:val="000000"/>
              </w:rPr>
              <w:softHyphen/>
              <w:t>водить пальцем изображение цифры. Познакомить с цифрой 0</w:t>
            </w:r>
          </w:p>
        </w:tc>
        <w:tc>
          <w:tcPr>
            <w:tcW w:w="3625" w:type="dxa"/>
            <w:gridSpan w:val="2"/>
            <w:tcBorders>
              <w:top w:val="single" w:sz="4" w:space="0" w:color="000000"/>
              <w:left w:val="single" w:sz="4" w:space="0" w:color="000000"/>
              <w:bottom w:val="single" w:sz="6" w:space="0" w:color="000000"/>
            </w:tcBorders>
            <w:shd w:val="clear" w:color="auto" w:fill="auto"/>
          </w:tcPr>
          <w:p w:rsidR="00F157FE" w:rsidRPr="00AD6067" w:rsidRDefault="00F157FE" w:rsidP="00145EE0">
            <w:pPr>
              <w:snapToGrid w:val="0"/>
              <w:rPr>
                <w:color w:val="000000"/>
              </w:rPr>
            </w:pPr>
            <w:r w:rsidRPr="00AD6067">
              <w:rPr>
                <w:color w:val="000000"/>
              </w:rPr>
              <w:t>Формировать умение ус</w:t>
            </w:r>
            <w:r w:rsidRPr="00AD6067">
              <w:rPr>
                <w:color w:val="000000"/>
              </w:rPr>
              <w:softHyphen/>
              <w:t>танавливать соответствие меж</w:t>
            </w:r>
            <w:r w:rsidRPr="00AD6067">
              <w:rPr>
                <w:color w:val="000000"/>
              </w:rPr>
              <w:softHyphen/>
              <w:t>ду количеством предметов и цифрой. Ознакомить с цифрами 1, 4 и 7. Обратить внимание на кон</w:t>
            </w:r>
            <w:r w:rsidRPr="00AD6067">
              <w:rPr>
                <w:color w:val="000000"/>
              </w:rPr>
              <w:softHyphen/>
              <w:t>фигурацию этих цифр. Учить сравнивать их начер</w:t>
            </w:r>
            <w:r w:rsidRPr="00AD6067">
              <w:rPr>
                <w:color w:val="000000"/>
              </w:rPr>
              <w:softHyphen/>
              <w:t>тание, устанавливать сходство и различие, рисовать их в воз</w:t>
            </w:r>
            <w:r w:rsidRPr="00AD6067">
              <w:rPr>
                <w:color w:val="000000"/>
              </w:rPr>
              <w:softHyphen/>
              <w:t>духе, обводить пальцем изо</w:t>
            </w:r>
            <w:r w:rsidRPr="00AD6067">
              <w:rPr>
                <w:color w:val="000000"/>
              </w:rPr>
              <w:softHyphen/>
              <w:t>бражение цифр</w:t>
            </w:r>
          </w:p>
        </w:tc>
        <w:tc>
          <w:tcPr>
            <w:tcW w:w="4232" w:type="dxa"/>
            <w:gridSpan w:val="3"/>
            <w:tcBorders>
              <w:top w:val="single" w:sz="4" w:space="0" w:color="000000"/>
              <w:left w:val="single" w:sz="4" w:space="0" w:color="000000"/>
              <w:bottom w:val="single" w:sz="6" w:space="0" w:color="000000"/>
            </w:tcBorders>
            <w:shd w:val="clear" w:color="auto" w:fill="auto"/>
          </w:tcPr>
          <w:p w:rsidR="00F157FE" w:rsidRPr="00AD6067" w:rsidRDefault="00F157FE" w:rsidP="00145EE0">
            <w:pPr>
              <w:snapToGrid w:val="0"/>
              <w:rPr>
                <w:color w:val="000000"/>
              </w:rPr>
            </w:pPr>
            <w:r w:rsidRPr="00AD6067">
              <w:rPr>
                <w:color w:val="000000"/>
              </w:rPr>
              <w:t>Формировать умение ус</w:t>
            </w:r>
            <w:r w:rsidRPr="00AD6067">
              <w:rPr>
                <w:color w:val="000000"/>
              </w:rPr>
              <w:softHyphen/>
              <w:t>танавливать соответствие меж</w:t>
            </w:r>
            <w:r w:rsidRPr="00AD6067">
              <w:rPr>
                <w:color w:val="000000"/>
              </w:rPr>
              <w:softHyphen/>
              <w:t>ду количеством предметов и цифрой. Ознакомить с цифрами 2 и 5. Обратить внимание на кон</w:t>
            </w:r>
            <w:r w:rsidRPr="00AD6067">
              <w:rPr>
                <w:color w:val="000000"/>
              </w:rPr>
              <w:softHyphen/>
              <w:t>фигурацию этих цифр. Учить сравнивать их начер</w:t>
            </w:r>
            <w:r w:rsidRPr="00AD6067">
              <w:rPr>
                <w:color w:val="000000"/>
              </w:rPr>
              <w:softHyphen/>
              <w:t>тание, устанавливать сходство и различие, рисовать их в воз</w:t>
            </w:r>
            <w:r w:rsidRPr="00AD6067">
              <w:rPr>
                <w:color w:val="000000"/>
              </w:rPr>
              <w:softHyphen/>
              <w:t>духе, обводить пальцем изо</w:t>
            </w:r>
            <w:r w:rsidRPr="00AD6067">
              <w:rPr>
                <w:color w:val="000000"/>
              </w:rPr>
              <w:softHyphen/>
              <w:t>бражение цифр</w:t>
            </w:r>
          </w:p>
        </w:tc>
        <w:tc>
          <w:tcPr>
            <w:tcW w:w="3202" w:type="dxa"/>
            <w:tcBorders>
              <w:top w:val="single" w:sz="4" w:space="0" w:color="000000"/>
              <w:left w:val="single" w:sz="4" w:space="0" w:color="000000"/>
              <w:bottom w:val="single" w:sz="6" w:space="0" w:color="000000"/>
              <w:right w:val="single" w:sz="4" w:space="0" w:color="000000"/>
            </w:tcBorders>
            <w:shd w:val="clear" w:color="auto" w:fill="auto"/>
          </w:tcPr>
          <w:p w:rsidR="00F157FE" w:rsidRPr="00AD6067" w:rsidRDefault="00F157FE" w:rsidP="00145EE0">
            <w:pPr>
              <w:snapToGrid w:val="0"/>
              <w:rPr>
                <w:color w:val="000000"/>
              </w:rPr>
            </w:pPr>
            <w:r w:rsidRPr="00AD6067">
              <w:rPr>
                <w:color w:val="000000"/>
              </w:rPr>
              <w:t>Формировать умение ус</w:t>
            </w:r>
            <w:r w:rsidRPr="00AD6067">
              <w:rPr>
                <w:color w:val="000000"/>
              </w:rPr>
              <w:softHyphen/>
              <w:t>танавливать соответствие меж</w:t>
            </w:r>
            <w:r w:rsidRPr="00AD6067">
              <w:rPr>
                <w:color w:val="000000"/>
              </w:rPr>
              <w:softHyphen/>
              <w:t>ду количеством предметов и цифрой. Ознакомить с цифрами 3 и 8. Обратить внимание на кон</w:t>
            </w:r>
            <w:r w:rsidRPr="00AD6067">
              <w:rPr>
                <w:color w:val="000000"/>
              </w:rPr>
              <w:softHyphen/>
              <w:t>фигурацию этих цифр. Учить сравнивать их начер</w:t>
            </w:r>
            <w:r w:rsidRPr="00AD6067">
              <w:rPr>
                <w:color w:val="000000"/>
              </w:rPr>
              <w:softHyphen/>
              <w:t>тание, устанавливать сходство и различие, рисовать их в воз</w:t>
            </w:r>
            <w:r w:rsidRPr="00AD6067">
              <w:rPr>
                <w:color w:val="000000"/>
              </w:rPr>
              <w:softHyphen/>
              <w:t>духе, обводить пальцем изо</w:t>
            </w:r>
            <w:r w:rsidRPr="00AD6067">
              <w:rPr>
                <w:color w:val="000000"/>
              </w:rPr>
              <w:softHyphen/>
              <w:t>бражение цифр</w:t>
            </w:r>
          </w:p>
        </w:tc>
      </w:tr>
      <w:tr w:rsidR="00F157FE" w:rsidRPr="00AD6067" w:rsidTr="009E00D0">
        <w:tblPrEx>
          <w:tblCellMar>
            <w:left w:w="0" w:type="dxa"/>
            <w:right w:w="0" w:type="dxa"/>
          </w:tblCellMar>
        </w:tblPrEx>
        <w:trPr>
          <w:trHeight w:val="365"/>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pPr>
          </w:p>
        </w:tc>
        <w:tc>
          <w:tcPr>
            <w:tcW w:w="15169" w:type="dxa"/>
            <w:gridSpan w:val="8"/>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lastRenderedPageBreak/>
              <w:t>Целевые ориентиры развития ребенка (на основе интеграции образовательных направлений)</w:t>
            </w:r>
          </w:p>
        </w:tc>
      </w:tr>
      <w:tr w:rsidR="00F157FE" w:rsidRPr="00AD6067" w:rsidTr="009E00D0">
        <w:tblPrEx>
          <w:tblCellMar>
            <w:left w:w="0" w:type="dxa"/>
            <w:right w:w="0" w:type="dxa"/>
          </w:tblCellMar>
        </w:tblPrEx>
        <w:trPr>
          <w:trHeight w:val="2112"/>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69" w:type="dxa"/>
            <w:gridSpan w:val="8"/>
            <w:tcBorders>
              <w:top w:val="single" w:sz="6" w:space="0" w:color="000000"/>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Оперируют числами и цифрами в пределах 10, соотносят цифру и количество предметов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w:t>
            </w:r>
            <w:r w:rsidRPr="00AD6067">
              <w:rPr>
                <w:color w:val="000000"/>
              </w:rPr>
              <w:t>умеют действовать самостоятель</w:t>
            </w:r>
            <w:r w:rsidRPr="00AD6067">
              <w:rPr>
                <w:color w:val="000000"/>
              </w:rPr>
              <w:softHyphen/>
              <w:t>но по простому правилу или образцу, заданному взрослым; расширяют собственные познавательные интересы и потребности за счет познава</w:t>
            </w:r>
            <w:r w:rsidRPr="00AD6067">
              <w:rPr>
                <w:color w:val="000000"/>
              </w:rPr>
              <w:softHyphen/>
              <w:t>тельных вопросов; способны воспринимать и удерживать инструкцию к выполнению познавательной и исследовательской задачи, к выбору способа ее выполнения, устанавливают причинно-следственные связи;</w:t>
            </w:r>
            <w:proofErr w:type="gramEnd"/>
            <w:r w:rsidRPr="00AD6067">
              <w:rPr>
                <w:color w:val="000000"/>
              </w:rPr>
              <w:t xml:space="preserve"> </w:t>
            </w:r>
            <w:proofErr w:type="gramStart"/>
            <w:r w:rsidRPr="00AD6067">
              <w:rPr>
                <w:color w:val="000000"/>
              </w:rPr>
              <w:t>испытывают удовлетворение от результатов самостоятельной познава</w:t>
            </w:r>
            <w:r w:rsidRPr="00AD6067">
              <w:rPr>
                <w:color w:val="000000"/>
              </w:rPr>
              <w:softHyphen/>
              <w:t xml:space="preserve">тельной деятельности, контролируют отрицательные проявления эмоций </w:t>
            </w:r>
            <w:r w:rsidRPr="00AD6067">
              <w:rPr>
                <w:i/>
                <w:iCs/>
                <w:color w:val="000000"/>
              </w:rPr>
              <w:t>(познание: формирование целостной картины мира, расширение кру</w:t>
            </w:r>
            <w:r w:rsidRPr="00AD6067">
              <w:rPr>
                <w:i/>
                <w:iCs/>
                <w:color w:val="000000"/>
              </w:rPr>
              <w:softHyphen/>
              <w:t xml:space="preserve">гозора, сенсорное развитие; социализация, коммуникация); </w:t>
            </w:r>
            <w:r w:rsidRPr="00AD6067">
              <w:rPr>
                <w:color w:val="000000"/>
              </w:rPr>
              <w:t>способны использовать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 раду</w:t>
            </w:r>
            <w:r w:rsidRPr="00AD6067">
              <w:rPr>
                <w:color w:val="000000"/>
              </w:rPr>
              <w:softHyphen/>
              <w:t xml:space="preserve">ются успехам сверстников </w:t>
            </w:r>
            <w:r w:rsidRPr="00AD6067">
              <w:rPr>
                <w:i/>
                <w:iCs/>
                <w:color w:val="000000"/>
              </w:rPr>
              <w:t>(познание: продуктивная (конструктивная) деятельность, труд, художественное творчество)</w:t>
            </w:r>
            <w:proofErr w:type="gramEnd"/>
          </w:p>
        </w:tc>
      </w:tr>
      <w:tr w:rsidR="00F157FE" w:rsidRPr="00AD6067" w:rsidTr="009E00D0">
        <w:tblPrEx>
          <w:tblCellMar>
            <w:left w:w="0" w:type="dxa"/>
            <w:right w:w="0" w:type="dxa"/>
          </w:tblCellMar>
        </w:tblPrEx>
        <w:trPr>
          <w:trHeight w:val="187"/>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69" w:type="dxa"/>
            <w:gridSpan w:val="8"/>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9E00D0">
        <w:tblPrEx>
          <w:tblCellMar>
            <w:left w:w="0" w:type="dxa"/>
            <w:right w:w="0" w:type="dxa"/>
          </w:tblCellMar>
        </w:tblPrEx>
        <w:trPr>
          <w:trHeight w:val="1075"/>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69" w:type="dxa"/>
            <w:gridSpan w:val="8"/>
            <w:tcBorders>
              <w:top w:val="single" w:sz="4" w:space="0" w:color="auto"/>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Решение познавательных задач на соотношение цифры и количества предметов в пределах 10; упражнения в сравнении и рисовании цифр, иг</w:t>
            </w:r>
            <w:r w:rsidRPr="00AD6067">
              <w:rPr>
                <w:color w:val="000000"/>
              </w:rPr>
              <w:softHyphen/>
              <w:t>ровая познавательная деятельность на установление соответствия между цифрой и количеством предметов, самостоятельное использование приемов познания и формирования элементарных математических представлений: счет предметов, выполнение заданий в тетрадях на печат</w:t>
            </w:r>
            <w:r w:rsidRPr="00AD6067">
              <w:rPr>
                <w:color w:val="000000"/>
              </w:rPr>
              <w:softHyphen/>
              <w:t>ной основе, в настольных играх математического содержания</w:t>
            </w:r>
            <w:proofErr w:type="gramEnd"/>
          </w:p>
        </w:tc>
      </w:tr>
    </w:tbl>
    <w:p w:rsidR="00F157FE" w:rsidRPr="00AD6067" w:rsidRDefault="00F157FE" w:rsidP="00F157FE"/>
    <w:tbl>
      <w:tblPr>
        <w:tblW w:w="15988" w:type="dxa"/>
        <w:tblInd w:w="-107" w:type="dxa"/>
        <w:tblLayout w:type="fixed"/>
        <w:tblCellMar>
          <w:left w:w="0" w:type="dxa"/>
          <w:right w:w="0" w:type="dxa"/>
        </w:tblCellMar>
        <w:tblLook w:val="0000"/>
      </w:tblPr>
      <w:tblGrid>
        <w:gridCol w:w="817"/>
        <w:gridCol w:w="713"/>
        <w:gridCol w:w="4111"/>
        <w:gridCol w:w="3827"/>
        <w:gridCol w:w="3260"/>
        <w:gridCol w:w="3260"/>
      </w:tblGrid>
      <w:tr w:rsidR="00F157FE" w:rsidRPr="00AD6067" w:rsidTr="009E00D0">
        <w:trPr>
          <w:trHeight w:val="278"/>
        </w:trPr>
        <w:tc>
          <w:tcPr>
            <w:tcW w:w="81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pPr>
            <w:r w:rsidRPr="00AD6067">
              <w:rPr>
                <w:color w:val="000000"/>
              </w:rPr>
              <w:t>Ноябрь</w:t>
            </w:r>
          </w:p>
        </w:tc>
        <w:tc>
          <w:tcPr>
            <w:tcW w:w="713"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411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17</w:t>
            </w:r>
          </w:p>
        </w:tc>
        <w:tc>
          <w:tcPr>
            <w:tcW w:w="382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18</w:t>
            </w:r>
          </w:p>
        </w:tc>
        <w:tc>
          <w:tcPr>
            <w:tcW w:w="326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19</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20</w:t>
            </w:r>
          </w:p>
        </w:tc>
      </w:tr>
      <w:tr w:rsidR="00F157FE" w:rsidRPr="00AD6067" w:rsidTr="009E00D0">
        <w:trPr>
          <w:trHeight w:val="1607"/>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713" w:type="dxa"/>
            <w:tcBorders>
              <w:top w:val="single" w:sz="6" w:space="0" w:color="000000"/>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111"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умение ус</w:t>
            </w:r>
            <w:r w:rsidRPr="00AD6067">
              <w:rPr>
                <w:color w:val="000000"/>
              </w:rPr>
              <w:softHyphen/>
              <w:t>танавливать соответствие меж</w:t>
            </w:r>
            <w:r w:rsidRPr="00AD6067">
              <w:rPr>
                <w:color w:val="000000"/>
              </w:rPr>
              <w:softHyphen/>
              <w:t>ду количеством предметов и цифрой. Учить сравнивать их начер</w:t>
            </w:r>
            <w:r w:rsidRPr="00AD6067">
              <w:rPr>
                <w:color w:val="000000"/>
              </w:rPr>
              <w:softHyphen/>
              <w:t>тание, устанавливать сходство, и различие, рисовать их в воз</w:t>
            </w:r>
            <w:r w:rsidRPr="00AD6067">
              <w:rPr>
                <w:color w:val="000000"/>
              </w:rPr>
              <w:softHyphen/>
              <w:t>духе, обводить пальцем изо</w:t>
            </w:r>
            <w:r w:rsidRPr="00AD6067">
              <w:rPr>
                <w:color w:val="000000"/>
              </w:rPr>
              <w:softHyphen/>
              <w:t>бражение цифр</w:t>
            </w:r>
          </w:p>
        </w:tc>
        <w:tc>
          <w:tcPr>
            <w:tcW w:w="3827"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знание о количе</w:t>
            </w:r>
            <w:r w:rsidRPr="00AD6067">
              <w:rPr>
                <w:color w:val="000000"/>
              </w:rPr>
              <w:softHyphen/>
              <w:t>ственном составе чисел из еди</w:t>
            </w:r>
            <w:r w:rsidRPr="00AD6067">
              <w:rPr>
                <w:color w:val="000000"/>
              </w:rPr>
              <w:softHyphen/>
              <w:t>ниц (в пределах 5). Ознакомить с цифрами 6 и 9. Обратить внимание на кон</w:t>
            </w:r>
            <w:r w:rsidRPr="00AD6067">
              <w:rPr>
                <w:color w:val="000000"/>
              </w:rPr>
              <w:softHyphen/>
              <w:t>фигурацию этих цифр</w:t>
            </w:r>
          </w:p>
        </w:tc>
        <w:tc>
          <w:tcPr>
            <w:tcW w:w="3260"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количест</w:t>
            </w:r>
            <w:r w:rsidRPr="00AD6067">
              <w:rPr>
                <w:color w:val="000000"/>
              </w:rPr>
              <w:softHyphen/>
              <w:t>венным составом числа 6. Закрепить представление о цифре 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Ознакомить с количест</w:t>
            </w:r>
            <w:r w:rsidRPr="00AD6067">
              <w:rPr>
                <w:color w:val="000000"/>
              </w:rPr>
              <w:softHyphen/>
              <w:t>венным составом числа 7 из единиц. Закрепить представление о цифре 7</w:t>
            </w:r>
          </w:p>
        </w:tc>
      </w:tr>
      <w:tr w:rsidR="00F157FE" w:rsidRPr="00AD6067" w:rsidTr="009E00D0">
        <w:trPr>
          <w:trHeight w:val="292"/>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E00D0">
        <w:trPr>
          <w:trHeight w:val="1796"/>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Используют счетные и вычислительные навыки, устанавливают количественные отношения в пределах известных чисел, оперируют числами и цифрами в пределах первого десятка, сравнивают их, испытывают потребность в новых знаниях, понимают закономерности построения чи</w:t>
            </w:r>
            <w:r w:rsidRPr="00AD6067">
              <w:rPr>
                <w:color w:val="000000"/>
              </w:rPr>
              <w:softHyphen/>
              <w:t>слового ряда, стремятся к участию в познавательной деятельности, сохраняя активность на всем ее протяжении, задают познавательные во</w:t>
            </w:r>
            <w:r w:rsidRPr="00AD6067">
              <w:rPr>
                <w:color w:val="000000"/>
              </w:rPr>
              <w:softHyphen/>
              <w:t xml:space="preserve">просы; применяют усвоенные знания для решения новых задач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целостной картины мира, расширение кру</w:t>
            </w:r>
            <w:r w:rsidRPr="00AD6067">
              <w:rPr>
                <w:i/>
                <w:iCs/>
                <w:color w:val="000000"/>
              </w:rPr>
              <w:softHyphen/>
              <w:t xml:space="preserve">гозора); </w:t>
            </w:r>
            <w:r w:rsidRPr="00AD6067">
              <w:rPr>
                <w:color w:val="000000"/>
              </w:rPr>
              <w:t>умеют действовать самостоятельно по образцу, заданному взрослым; согласовывают способы совместного поиска решения познава</w:t>
            </w:r>
            <w:r w:rsidRPr="00AD6067">
              <w:rPr>
                <w:color w:val="000000"/>
              </w:rPr>
              <w:softHyphen/>
              <w:t>тельных задач; умеют слушать взрослого и выполнять его инструкцию; замечают характерные особенности предметов, передают их средства</w:t>
            </w:r>
            <w:r w:rsidRPr="00AD6067">
              <w:rPr>
                <w:color w:val="000000"/>
              </w:rPr>
              <w:softHyphen/>
              <w:t xml:space="preserve">ми рисунка </w:t>
            </w:r>
            <w:r w:rsidRPr="00AD6067">
              <w:rPr>
                <w:i/>
                <w:iCs/>
                <w:color w:val="000000"/>
              </w:rPr>
              <w:t>(познание: продуктивная (конструктивная) деятельность, труд, художественное творчество, социализация, коммуникация)</w:t>
            </w:r>
            <w:proofErr w:type="gramEnd"/>
          </w:p>
        </w:tc>
      </w:tr>
      <w:tr w:rsidR="00F157FE" w:rsidRPr="00AD6067" w:rsidTr="009E00D0">
        <w:trPr>
          <w:trHeight w:val="338"/>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9E00D0">
        <w:trPr>
          <w:trHeight w:val="1054"/>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Упражнения на закрепление количественного состава чисел в пределах 10; самостоятельная познавательная деятельность по наблюдению за конфигурацией цифр и их описанию; рисование цифр, установление соответствия между количеством предметов и цифрой; участие в раз</w:t>
            </w:r>
            <w:r w:rsidRPr="00AD6067">
              <w:rPr>
                <w:color w:val="000000"/>
              </w:rPr>
              <w:softHyphen/>
              <w:t>вивающих и дидактических играх математического содержания, формулирование и решение проблемной ситуации, ответы на вопросы в бесе</w:t>
            </w:r>
            <w:r w:rsidRPr="00AD6067">
              <w:rPr>
                <w:color w:val="000000"/>
              </w:rPr>
              <w:softHyphen/>
              <w:t>де, слушание воспитателя, ответов других детей</w:t>
            </w:r>
            <w:proofErr w:type="gramEnd"/>
          </w:p>
        </w:tc>
      </w:tr>
      <w:tr w:rsidR="00F157FE" w:rsidRPr="00AD6067" w:rsidTr="009E00D0">
        <w:trPr>
          <w:trHeight w:val="278"/>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713" w:type="dxa"/>
            <w:tcBorders>
              <w:top w:val="single" w:sz="4" w:space="0" w:color="auto"/>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4111" w:type="dxa"/>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21</w:t>
            </w:r>
          </w:p>
        </w:tc>
        <w:tc>
          <w:tcPr>
            <w:tcW w:w="3827" w:type="dxa"/>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22</w:t>
            </w:r>
          </w:p>
        </w:tc>
        <w:tc>
          <w:tcPr>
            <w:tcW w:w="3260" w:type="dxa"/>
            <w:tcBorders>
              <w:top w:val="single" w:sz="4" w:space="0" w:color="auto"/>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24</w:t>
            </w:r>
          </w:p>
        </w:tc>
      </w:tr>
      <w:tr w:rsidR="00F157FE" w:rsidRPr="00AD6067" w:rsidTr="009E00D0">
        <w:trPr>
          <w:trHeight w:val="278"/>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713" w:type="dxa"/>
            <w:tcBorders>
              <w:top w:val="single" w:sz="6" w:space="0" w:color="000000"/>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111"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Ознакомить с количествен</w:t>
            </w:r>
            <w:r w:rsidRPr="00AD6067">
              <w:rPr>
                <w:color w:val="000000"/>
              </w:rPr>
              <w:softHyphen/>
              <w:t>ным составом числа 8 из единиц. Закрепить представление о цифре 8</w:t>
            </w:r>
          </w:p>
        </w:tc>
        <w:tc>
          <w:tcPr>
            <w:tcW w:w="3827"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Ознакомить с количествен</w:t>
            </w:r>
            <w:r w:rsidRPr="00AD6067">
              <w:rPr>
                <w:color w:val="000000"/>
              </w:rPr>
              <w:softHyphen/>
              <w:t>ным составом числа 9 из единиц. Закрепить представление о цифре 9</w:t>
            </w:r>
          </w:p>
        </w:tc>
        <w:tc>
          <w:tcPr>
            <w:tcW w:w="3260"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Ознакомить с количест</w:t>
            </w:r>
            <w:r w:rsidRPr="00AD6067">
              <w:rPr>
                <w:color w:val="000000"/>
              </w:rPr>
              <w:softHyphen/>
              <w:t>венным составом числа 10 из единиц.</w:t>
            </w:r>
          </w:p>
          <w:p w:rsidR="00F157FE" w:rsidRPr="00AD6067" w:rsidRDefault="00F157FE" w:rsidP="00145EE0">
            <w:pPr>
              <w:shd w:val="clear" w:color="auto" w:fill="FFFFFF"/>
              <w:autoSpaceDE w:val="0"/>
              <w:rPr>
                <w:color w:val="000000"/>
              </w:rPr>
            </w:pPr>
            <w:r w:rsidRPr="00AD6067">
              <w:rPr>
                <w:color w:val="000000"/>
              </w:rPr>
              <w:t>Закрепить представление о цифрах 1,0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навыки порядкового счета (в пределах 10);</w:t>
            </w:r>
          </w:p>
          <w:p w:rsidR="00F157FE" w:rsidRPr="00AD6067" w:rsidRDefault="00F157FE" w:rsidP="00145EE0">
            <w:pPr>
              <w:shd w:val="clear" w:color="auto" w:fill="FFFFFF"/>
              <w:autoSpaceDE w:val="0"/>
              <w:rPr>
                <w:color w:val="000000"/>
              </w:rPr>
            </w:pPr>
            <w:r w:rsidRPr="00AD6067">
              <w:rPr>
                <w:color w:val="000000"/>
              </w:rPr>
              <w:t>- понятие порядкового значе</w:t>
            </w:r>
            <w:r w:rsidRPr="00AD6067">
              <w:rPr>
                <w:color w:val="000000"/>
              </w:rPr>
              <w:softHyphen/>
              <w:t>ния числа и порядковых отно</w:t>
            </w:r>
            <w:r w:rsidRPr="00AD6067">
              <w:rPr>
                <w:color w:val="000000"/>
              </w:rPr>
              <w:softHyphen/>
              <w:t>шений.</w:t>
            </w:r>
          </w:p>
          <w:p w:rsidR="00F157FE" w:rsidRPr="00AD6067" w:rsidRDefault="00F157FE" w:rsidP="00145EE0">
            <w:pPr>
              <w:shd w:val="clear" w:color="auto" w:fill="FFFFFF"/>
              <w:autoSpaceDE w:val="0"/>
              <w:rPr>
                <w:color w:val="000000"/>
              </w:rPr>
            </w:pPr>
            <w:r w:rsidRPr="00AD6067">
              <w:rPr>
                <w:color w:val="000000"/>
              </w:rPr>
              <w:t>Уточнить знание вопросов «сколько?», «какой?», «кото</w:t>
            </w:r>
            <w:r w:rsidRPr="00AD6067">
              <w:rPr>
                <w:color w:val="000000"/>
              </w:rPr>
              <w:softHyphen/>
              <w:t>рый?»</w:t>
            </w:r>
          </w:p>
        </w:tc>
      </w:tr>
      <w:tr w:rsidR="00F157FE" w:rsidRPr="00AD6067" w:rsidTr="009E00D0">
        <w:trPr>
          <w:trHeight w:val="278"/>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E00D0">
        <w:trPr>
          <w:trHeight w:val="278"/>
        </w:trPr>
        <w:tc>
          <w:tcPr>
            <w:tcW w:w="81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Понимают закономерности построения числового ряда; интересуются новым, неизвестным в окружающем мире предметов, устанавливают ко</w:t>
            </w:r>
            <w:r w:rsidRPr="00AD6067">
              <w:rPr>
                <w:color w:val="000000"/>
              </w:rPr>
              <w:softHyphen/>
              <w:t>личественные отношения в пределах известных чисел; используют счетные и вычислительные навыки; охотно делятся информацией со свер</w:t>
            </w:r>
            <w:r w:rsidRPr="00AD6067">
              <w:rPr>
                <w:color w:val="000000"/>
              </w:rPr>
              <w:softHyphen/>
              <w:t xml:space="preserve">стниками и взрослыми; преобразовывают способы решения задач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формирование целостной картины мира, расширение кругозора); </w:t>
            </w:r>
            <w:r w:rsidRPr="00AD6067">
              <w:rPr>
                <w:color w:val="000000"/>
              </w:rPr>
              <w:t>умеют сотрудничать на познавательном содержании; задают вопросы взрослому, используя разнообразные формулировки; способ</w:t>
            </w:r>
            <w:r w:rsidRPr="00AD6067">
              <w:rPr>
                <w:color w:val="000000"/>
              </w:rPr>
              <w:softHyphen/>
              <w:t xml:space="preserve">ны самостоятельно действовать,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w:t>
            </w:r>
            <w:r w:rsidRPr="00AD6067">
              <w:rPr>
                <w:i/>
                <w:iCs/>
                <w:color w:val="000000"/>
              </w:rPr>
              <w:t>(труд, социализация, коммуникация)</w:t>
            </w:r>
            <w:proofErr w:type="gramEnd"/>
          </w:p>
        </w:tc>
      </w:tr>
      <w:tr w:rsidR="00F157FE" w:rsidRPr="00AD6067" w:rsidTr="009E00D0">
        <w:trPr>
          <w:trHeight w:val="278"/>
        </w:trPr>
        <w:tc>
          <w:tcPr>
            <w:tcW w:w="817" w:type="dxa"/>
            <w:vMerge w:val="restart"/>
            <w:tcBorders>
              <w:top w:val="single" w:sz="4" w:space="0" w:color="auto"/>
              <w:left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9E00D0">
        <w:trPr>
          <w:trHeight w:val="278"/>
        </w:trPr>
        <w:tc>
          <w:tcPr>
            <w:tcW w:w="817" w:type="dxa"/>
            <w:vMerge/>
            <w:tcBorders>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7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Формулирование и решение проблемной ситуации, наблюдение за действиями других детей и составление устных высказываний; рассужде</w:t>
            </w:r>
            <w:r w:rsidRPr="00AD6067">
              <w:rPr>
                <w:color w:val="000000"/>
              </w:rPr>
              <w:softHyphen/>
              <w:t>ния с опорой на картинку математического содержания, самостоятельное использование приемов познания и формирования элементарных ма</w:t>
            </w:r>
            <w:r w:rsidRPr="00AD6067">
              <w:rPr>
                <w:color w:val="000000"/>
              </w:rPr>
              <w:softHyphen/>
              <w:t>тематических представлений: устный счет, выполнение заданий в тетрадях на печатной основе, в настольных играх математического содержа</w:t>
            </w:r>
            <w:r w:rsidRPr="00AD6067">
              <w:rPr>
                <w:color w:val="000000"/>
              </w:rPr>
              <w:softHyphen/>
              <w:t>ния; упражнения на закрепление количественного состава чисел первого десятка;</w:t>
            </w:r>
            <w:proofErr w:type="gramEnd"/>
            <w:r w:rsidRPr="00AD6067">
              <w:rPr>
                <w:color w:val="000000"/>
              </w:rPr>
              <w:t xml:space="preserve"> использование в совместной беседе вопросов «сколько?», «какой?», «который?»</w:t>
            </w:r>
          </w:p>
        </w:tc>
      </w:tr>
    </w:tbl>
    <w:p w:rsidR="00F157FE" w:rsidRPr="00AD6067" w:rsidRDefault="00F157FE" w:rsidP="00F157FE"/>
    <w:tbl>
      <w:tblPr>
        <w:tblW w:w="15990" w:type="dxa"/>
        <w:tblInd w:w="-107" w:type="dxa"/>
        <w:tblLayout w:type="fixed"/>
        <w:tblCellMar>
          <w:left w:w="0" w:type="dxa"/>
          <w:right w:w="0" w:type="dxa"/>
        </w:tblCellMar>
        <w:tblLook w:val="0000"/>
      </w:tblPr>
      <w:tblGrid>
        <w:gridCol w:w="810"/>
        <w:gridCol w:w="718"/>
        <w:gridCol w:w="3829"/>
        <w:gridCol w:w="3969"/>
        <w:gridCol w:w="3261"/>
        <w:gridCol w:w="3403"/>
      </w:tblGrid>
      <w:tr w:rsidR="00F157FE" w:rsidRPr="00AD6067" w:rsidTr="00283C1B">
        <w:trPr>
          <w:trHeight w:val="278"/>
        </w:trPr>
        <w:tc>
          <w:tcPr>
            <w:tcW w:w="81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pPr>
            <w:r w:rsidRPr="00AD6067">
              <w:t>Декабрь</w:t>
            </w:r>
          </w:p>
        </w:tc>
        <w:tc>
          <w:tcPr>
            <w:tcW w:w="718"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82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25</w:t>
            </w:r>
          </w:p>
        </w:tc>
        <w:tc>
          <w:tcPr>
            <w:tcW w:w="396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26</w:t>
            </w:r>
          </w:p>
        </w:tc>
        <w:tc>
          <w:tcPr>
            <w:tcW w:w="326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27</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28</w:t>
            </w:r>
          </w:p>
        </w:tc>
      </w:tr>
      <w:tr w:rsidR="00F157FE" w:rsidRPr="00AD6067" w:rsidTr="00283C1B">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718" w:type="dxa"/>
            <w:tcBorders>
              <w:top w:val="single" w:sz="6" w:space="0" w:color="000000"/>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829"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Закрепить представление о взаимном расположении предметов в ряду. </w:t>
            </w:r>
            <w:proofErr w:type="gramStart"/>
            <w:r w:rsidRPr="00AD6067">
              <w:rPr>
                <w:color w:val="000000"/>
              </w:rPr>
              <w:t>Учить:  пользоваться в речи предлогами и наречиями, обо</w:t>
            </w:r>
            <w:r w:rsidRPr="00AD6067">
              <w:rPr>
                <w:color w:val="000000"/>
              </w:rPr>
              <w:softHyphen/>
              <w:t>значающими пространственно-временные отношения (перед, за, между, рядом, сначала, по</w:t>
            </w:r>
            <w:r w:rsidRPr="00AD6067">
              <w:rPr>
                <w:color w:val="000000"/>
              </w:rPr>
              <w:softHyphen/>
              <w:t>том, до, после, раньше); опреде</w:t>
            </w:r>
            <w:r w:rsidRPr="00AD6067">
              <w:rPr>
                <w:color w:val="000000"/>
              </w:rPr>
              <w:softHyphen/>
              <w:t>лять последовательность всех дней недели</w:t>
            </w:r>
            <w:proofErr w:type="gramEnd"/>
          </w:p>
        </w:tc>
        <w:tc>
          <w:tcPr>
            <w:tcW w:w="3969" w:type="dxa"/>
            <w:tcBorders>
              <w:top w:val="single" w:sz="6" w:space="0" w:color="000000"/>
              <w:left w:val="single" w:sz="6" w:space="0" w:color="000000"/>
              <w:bottom w:val="single" w:sz="4" w:space="0" w:color="auto"/>
            </w:tcBorders>
            <w:shd w:val="clear" w:color="auto" w:fill="FFFFFF"/>
          </w:tcPr>
          <w:p w:rsidR="00F157FE" w:rsidRPr="00AD6067" w:rsidRDefault="00F157FE" w:rsidP="00C45E67">
            <w:pPr>
              <w:shd w:val="clear" w:color="auto" w:fill="FFFFFF"/>
              <w:autoSpaceDE w:val="0"/>
              <w:snapToGrid w:val="0"/>
              <w:rPr>
                <w:color w:val="000000"/>
              </w:rPr>
            </w:pPr>
            <w:r w:rsidRPr="00AD6067">
              <w:rPr>
                <w:color w:val="000000"/>
              </w:rPr>
              <w:t>Формировать умение назы</w:t>
            </w:r>
            <w:r w:rsidRPr="00AD6067">
              <w:rPr>
                <w:color w:val="000000"/>
              </w:rPr>
              <w:softHyphen/>
              <w:t>вать последующее и предыдущее число для каждого числа нату</w:t>
            </w:r>
            <w:r w:rsidRPr="00AD6067">
              <w:rPr>
                <w:color w:val="000000"/>
              </w:rPr>
              <w:softHyphen/>
              <w:t>рального ряда в пределах 10. Упражнять в установлении соответствия между количест</w:t>
            </w:r>
            <w:r w:rsidRPr="00AD6067">
              <w:rPr>
                <w:color w:val="000000"/>
              </w:rPr>
              <w:softHyphen/>
              <w:t>вом предметов и цифрой в пре</w:t>
            </w:r>
            <w:r w:rsidRPr="00AD6067">
              <w:rPr>
                <w:color w:val="000000"/>
              </w:rPr>
              <w:softHyphen/>
              <w:t>делах 10</w:t>
            </w:r>
          </w:p>
        </w:tc>
        <w:tc>
          <w:tcPr>
            <w:tcW w:w="3261"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Упражнять:</w:t>
            </w:r>
          </w:p>
          <w:p w:rsidR="00F157FE" w:rsidRPr="00AD6067" w:rsidRDefault="00F157FE" w:rsidP="00145EE0">
            <w:pPr>
              <w:shd w:val="clear" w:color="auto" w:fill="FFFFFF"/>
              <w:autoSpaceDE w:val="0"/>
              <w:rPr>
                <w:color w:val="000000"/>
              </w:rPr>
            </w:pPr>
            <w:r w:rsidRPr="00AD6067">
              <w:rPr>
                <w:color w:val="000000"/>
              </w:rPr>
              <w:t>- в назывании последующих и предыдущих чисел;</w:t>
            </w:r>
          </w:p>
          <w:p w:rsidR="00F157FE" w:rsidRPr="00AD6067" w:rsidRDefault="00F157FE" w:rsidP="00145EE0">
            <w:pPr>
              <w:shd w:val="clear" w:color="auto" w:fill="FFFFFF"/>
              <w:autoSpaceDE w:val="0"/>
              <w:rPr>
                <w:color w:val="000000"/>
              </w:rPr>
            </w:pPr>
            <w:r w:rsidRPr="00AD6067">
              <w:rPr>
                <w:color w:val="000000"/>
              </w:rPr>
              <w:t>- в сравнении рядом стоящих чисел</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умение назы</w:t>
            </w:r>
            <w:r w:rsidRPr="00AD6067">
              <w:rPr>
                <w:color w:val="000000"/>
              </w:rPr>
              <w:softHyphen/>
              <w:t>вать последующее и предыду</w:t>
            </w:r>
            <w:r w:rsidRPr="00AD6067">
              <w:rPr>
                <w:color w:val="000000"/>
              </w:rPr>
              <w:softHyphen/>
              <w:t>щее число.</w:t>
            </w:r>
          </w:p>
          <w:p w:rsidR="00F157FE" w:rsidRPr="00AD6067" w:rsidRDefault="00F157FE" w:rsidP="00145EE0">
            <w:pPr>
              <w:shd w:val="clear" w:color="auto" w:fill="FFFFFF"/>
              <w:autoSpaceDE w:val="0"/>
              <w:rPr>
                <w:color w:val="000000"/>
              </w:rPr>
            </w:pPr>
            <w:r w:rsidRPr="00AD6067">
              <w:rPr>
                <w:color w:val="000000"/>
              </w:rPr>
              <w:t>Побуждать, используя на</w:t>
            </w:r>
            <w:r w:rsidRPr="00AD6067">
              <w:rPr>
                <w:color w:val="000000"/>
              </w:rPr>
              <w:softHyphen/>
              <w:t>глядный материал, доказывать, что 8 меньше 9 на 1, а 9 боль</w:t>
            </w:r>
            <w:r w:rsidRPr="00AD6067">
              <w:rPr>
                <w:color w:val="000000"/>
              </w:rPr>
              <w:softHyphen/>
              <w:t>ше 8 на 1, между ними нахо</w:t>
            </w:r>
            <w:r w:rsidRPr="00AD6067">
              <w:rPr>
                <w:color w:val="000000"/>
              </w:rPr>
              <w:softHyphen/>
              <w:t>дится число 7</w:t>
            </w:r>
          </w:p>
        </w:tc>
      </w:tr>
      <w:tr w:rsidR="00F157FE" w:rsidRPr="00AD6067" w:rsidTr="00283C1B">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283C1B">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Понимают закономерности построения числового ряда; определяют временные отношения; расширяют самостоятельность в исследователь</w:t>
            </w:r>
            <w:r w:rsidRPr="00AD6067">
              <w:rPr>
                <w:color w:val="000000"/>
              </w:rPr>
              <w:softHyphen/>
              <w:t xml:space="preserve">ской деятельности; оперируют числами и цифрами в пределах 10; решают задачи на упорядочивание объектов по какому-либо основанию; предлагают различные варианты решения познавательных задач, преобразуют способы их решения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w:t>
            </w:r>
            <w:r w:rsidRPr="00AD6067">
              <w:rPr>
                <w:i/>
                <w:iCs/>
                <w:color w:val="000000"/>
              </w:rPr>
              <w:softHyphen/>
              <w:t xml:space="preserve">ной картины мира, расширение кругозора); </w:t>
            </w:r>
            <w:r w:rsidRPr="00AD6067">
              <w:rPr>
                <w:color w:val="000000"/>
              </w:rPr>
              <w:t xml:space="preserve">владеют диалогической речью, употребляя сложные предложения </w:t>
            </w:r>
            <w:r w:rsidRPr="00AD6067">
              <w:rPr>
                <w:i/>
                <w:iCs/>
                <w:color w:val="000000"/>
              </w:rPr>
              <w:t xml:space="preserve">(коммуникация); </w:t>
            </w:r>
            <w:r w:rsidRPr="00AD6067">
              <w:rPr>
                <w:color w:val="000000"/>
              </w:rPr>
              <w:t xml:space="preserve">испытывают удовлетворение от результатов в самостоятельной познавательной и продуктивной деятельности </w:t>
            </w:r>
            <w:r w:rsidRPr="00AD6067">
              <w:rPr>
                <w:i/>
                <w:iCs/>
                <w:color w:val="000000"/>
              </w:rPr>
              <w:t>(познание, социализация, труд)</w:t>
            </w:r>
            <w:proofErr w:type="gramEnd"/>
          </w:p>
        </w:tc>
      </w:tr>
      <w:tr w:rsidR="00F157FE" w:rsidRPr="00AD6067" w:rsidTr="00283C1B">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Упражнения в определении последовательности дней недели, в назывании последующих и предыдущих чисел и сравнении рядом стоящих чи</w:t>
            </w:r>
            <w:r w:rsidRPr="00AD6067">
              <w:rPr>
                <w:color w:val="000000"/>
              </w:rPr>
              <w:softHyphen/>
              <w:t xml:space="preserve">сел; </w:t>
            </w:r>
            <w:proofErr w:type="gramStart"/>
            <w:r w:rsidRPr="00AD6067">
              <w:rPr>
                <w:color w:val="000000"/>
              </w:rPr>
              <w:t>совместная со сверстниками игра (парная, в малой группе), связанная с называнием последующего и предыдущего числа для чисел нату</w:t>
            </w:r>
            <w:r w:rsidRPr="00AD6067">
              <w:rPr>
                <w:color w:val="000000"/>
              </w:rPr>
              <w:softHyphen/>
              <w:t>рального ряда в пределах 10, диалоги в играх с использованием в речи предлогов и наречий, обозначающих пространственно-временные от</w:t>
            </w:r>
            <w:r w:rsidRPr="00AD6067">
              <w:rPr>
                <w:color w:val="000000"/>
              </w:rPr>
              <w:softHyphen/>
              <w:t>ношения (перед, за, между, рядом, сначала, потом, до, после, раньше); решение познавательных задач с использованием наглядного материала математического содержания</w:t>
            </w:r>
            <w:proofErr w:type="gramEnd"/>
          </w:p>
        </w:tc>
      </w:tr>
      <w:tr w:rsidR="00F157FE" w:rsidRPr="00AD6067" w:rsidTr="006D050D">
        <w:trPr>
          <w:trHeight w:val="278"/>
        </w:trPr>
        <w:tc>
          <w:tcPr>
            <w:tcW w:w="81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pPr>
            <w:r w:rsidRPr="00AD6067">
              <w:t>Декабрь</w:t>
            </w:r>
          </w:p>
        </w:tc>
        <w:tc>
          <w:tcPr>
            <w:tcW w:w="718" w:type="dxa"/>
            <w:tcBorders>
              <w:top w:val="single" w:sz="4" w:space="0" w:color="auto"/>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829" w:type="dxa"/>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29</w:t>
            </w:r>
          </w:p>
        </w:tc>
        <w:tc>
          <w:tcPr>
            <w:tcW w:w="3969" w:type="dxa"/>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30</w:t>
            </w:r>
          </w:p>
        </w:tc>
        <w:tc>
          <w:tcPr>
            <w:tcW w:w="3261" w:type="dxa"/>
            <w:tcBorders>
              <w:top w:val="single" w:sz="4" w:space="0" w:color="auto"/>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31</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32</w:t>
            </w:r>
          </w:p>
        </w:tc>
      </w:tr>
      <w:tr w:rsidR="00F157FE" w:rsidRPr="00AD6067" w:rsidTr="006D050D">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718" w:type="dxa"/>
            <w:tcBorders>
              <w:top w:val="single" w:sz="6" w:space="0" w:color="000000"/>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rFonts w:ascii="Courier New" w:hAnsi="Courier New" w:cs="Courier New"/>
                <w:color w:val="000000"/>
              </w:rPr>
            </w:pPr>
            <w:r w:rsidRPr="00AD6067">
              <w:rPr>
                <w:rFonts w:ascii="Courier New" w:hAnsi="Courier New" w:cs="Courier New"/>
                <w:color w:val="000000"/>
              </w:rPr>
              <w:t>Цели</w:t>
            </w:r>
          </w:p>
        </w:tc>
        <w:tc>
          <w:tcPr>
            <w:tcW w:w="3829"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формулировать свое высказывание, правильно ис</w:t>
            </w:r>
            <w:r w:rsidRPr="00AD6067">
              <w:rPr>
                <w:color w:val="000000"/>
              </w:rPr>
              <w:softHyphen/>
              <w:t>пользовать знаки «&gt;», «&lt;» и отношение «=»</w:t>
            </w:r>
          </w:p>
        </w:tc>
        <w:tc>
          <w:tcPr>
            <w:tcW w:w="3969"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умение сравни</w:t>
            </w:r>
            <w:r w:rsidRPr="00AD6067">
              <w:rPr>
                <w:color w:val="000000"/>
              </w:rPr>
              <w:softHyphen/>
              <w:t>вать рядом стоящие числа; уме</w:t>
            </w:r>
            <w:r w:rsidRPr="00AD6067">
              <w:rPr>
                <w:color w:val="000000"/>
              </w:rPr>
              <w:softHyphen/>
              <w:t xml:space="preserve">ние уравнивать множества. Учить </w:t>
            </w:r>
            <w:proofErr w:type="gramStart"/>
            <w:r w:rsidRPr="00AD6067">
              <w:rPr>
                <w:color w:val="000000"/>
              </w:rPr>
              <w:t>самостоятельно</w:t>
            </w:r>
            <w:proofErr w:type="gramEnd"/>
            <w:r w:rsidRPr="00AD6067">
              <w:rPr>
                <w:color w:val="000000"/>
              </w:rPr>
              <w:t xml:space="preserve"> выби</w:t>
            </w:r>
            <w:r w:rsidRPr="00AD6067">
              <w:rPr>
                <w:color w:val="000000"/>
              </w:rPr>
              <w:softHyphen/>
              <w:t>рать способ доказательства, что одно множество больше друго</w:t>
            </w:r>
            <w:r w:rsidRPr="00AD6067">
              <w:rPr>
                <w:color w:val="000000"/>
              </w:rPr>
              <w:softHyphen/>
              <w:t>го: путем составления пар, рас</w:t>
            </w:r>
            <w:r w:rsidRPr="00AD6067">
              <w:rPr>
                <w:color w:val="000000"/>
              </w:rPr>
              <w:softHyphen/>
              <w:t>положения напротив друг друга, соединения стрелками или за</w:t>
            </w:r>
            <w:r w:rsidRPr="00AD6067">
              <w:rPr>
                <w:color w:val="000000"/>
              </w:rPr>
              <w:softHyphen/>
              <w:t>мещения реальных предметов символами</w:t>
            </w:r>
          </w:p>
        </w:tc>
        <w:tc>
          <w:tcPr>
            <w:tcW w:w="3261"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называть числа в пря</w:t>
            </w:r>
            <w:r w:rsidRPr="00AD6067">
              <w:rPr>
                <w:color w:val="000000"/>
              </w:rPr>
              <w:softHyphen/>
              <w:t>мом и обратном порядке на конкретном предметном мате</w:t>
            </w:r>
            <w:r w:rsidRPr="00AD6067">
              <w:rPr>
                <w:color w:val="000000"/>
              </w:rPr>
              <w:softHyphen/>
              <w:t>риале в пределах 10. Закрепить знание о составе чисел из единиц первого пятка и определение количественно</w:t>
            </w:r>
            <w:r w:rsidRPr="00AD6067">
              <w:rPr>
                <w:color w:val="000000"/>
              </w:rPr>
              <w:softHyphen/>
              <w:t>го состава чисел из единиц второго пятка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w:t>
            </w:r>
          </w:p>
          <w:p w:rsidR="00F157FE" w:rsidRPr="00AD6067" w:rsidRDefault="00F157FE" w:rsidP="00145EE0">
            <w:pPr>
              <w:shd w:val="clear" w:color="auto" w:fill="FFFFFF"/>
              <w:autoSpaceDE w:val="0"/>
              <w:rPr>
                <w:color w:val="000000"/>
              </w:rPr>
            </w:pPr>
            <w:r w:rsidRPr="00AD6067">
              <w:rPr>
                <w:color w:val="000000"/>
              </w:rPr>
              <w:t>- знание о назывании чисел</w:t>
            </w:r>
          </w:p>
          <w:p w:rsidR="00F157FE" w:rsidRPr="00AD6067" w:rsidRDefault="00F157FE" w:rsidP="00145EE0">
            <w:pPr>
              <w:shd w:val="clear" w:color="auto" w:fill="FFFFFF"/>
              <w:autoSpaceDE w:val="0"/>
              <w:rPr>
                <w:color w:val="000000"/>
              </w:rPr>
            </w:pPr>
            <w:r w:rsidRPr="00AD6067">
              <w:rPr>
                <w:color w:val="000000"/>
              </w:rPr>
              <w:t>в прямом и обратном порядке на наглядном материале;</w:t>
            </w:r>
          </w:p>
          <w:p w:rsidR="00F157FE" w:rsidRPr="00AD6067" w:rsidRDefault="00F157FE" w:rsidP="00145EE0">
            <w:pPr>
              <w:shd w:val="clear" w:color="auto" w:fill="FFFFFF"/>
              <w:autoSpaceDE w:val="0"/>
              <w:rPr>
                <w:color w:val="000000"/>
              </w:rPr>
            </w:pPr>
            <w:r w:rsidRPr="00AD6067">
              <w:rPr>
                <w:color w:val="000000"/>
              </w:rPr>
              <w:t xml:space="preserve">- знание о </w:t>
            </w:r>
            <w:proofErr w:type="gramStart"/>
            <w:r w:rsidRPr="00AD6067">
              <w:rPr>
                <w:color w:val="000000"/>
              </w:rPr>
              <w:t>количественном</w:t>
            </w:r>
            <w:proofErr w:type="gramEnd"/>
          </w:p>
          <w:p w:rsidR="00F157FE" w:rsidRPr="00AD6067" w:rsidRDefault="00F157FE" w:rsidP="00145EE0">
            <w:pPr>
              <w:shd w:val="clear" w:color="auto" w:fill="FFFFFF"/>
              <w:autoSpaceDE w:val="0"/>
              <w:rPr>
                <w:color w:val="000000"/>
              </w:rPr>
            </w:pPr>
            <w:r w:rsidRPr="00AD6067">
              <w:rPr>
                <w:color w:val="000000"/>
              </w:rPr>
              <w:t xml:space="preserve">и порядковом </w:t>
            </w:r>
            <w:proofErr w:type="gramStart"/>
            <w:r w:rsidRPr="00AD6067">
              <w:rPr>
                <w:color w:val="000000"/>
              </w:rPr>
              <w:t>значении</w:t>
            </w:r>
            <w:proofErr w:type="gramEnd"/>
            <w:r w:rsidRPr="00AD6067">
              <w:rPr>
                <w:color w:val="000000"/>
              </w:rPr>
              <w:t xml:space="preserve"> числа в пределах 10.</w:t>
            </w:r>
          </w:p>
          <w:p w:rsidR="00F157FE" w:rsidRPr="00AD6067" w:rsidRDefault="00F157FE" w:rsidP="00145EE0">
            <w:pPr>
              <w:shd w:val="clear" w:color="auto" w:fill="FFFFFF"/>
              <w:autoSpaceDE w:val="0"/>
              <w:rPr>
                <w:color w:val="000000"/>
              </w:rPr>
            </w:pPr>
            <w:r w:rsidRPr="00AD6067">
              <w:rPr>
                <w:color w:val="000000"/>
              </w:rPr>
              <w:t>Учить называть числа в пря</w:t>
            </w:r>
            <w:r w:rsidRPr="00AD6067">
              <w:rPr>
                <w:color w:val="000000"/>
              </w:rPr>
              <w:softHyphen/>
              <w:t>мом и обратном порядке без на</w:t>
            </w:r>
            <w:r w:rsidRPr="00AD6067">
              <w:rPr>
                <w:color w:val="000000"/>
              </w:rPr>
              <w:softHyphen/>
              <w:t>глядного материала</w:t>
            </w:r>
          </w:p>
        </w:tc>
      </w:tr>
      <w:tr w:rsidR="00F157FE" w:rsidRPr="00AD6067" w:rsidTr="006D050D">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Устанавливают отношения «равенство - неравенство», проявляют познавательный интерес в процессе общения </w:t>
            </w:r>
            <w:proofErr w:type="gramStart"/>
            <w:r w:rsidRPr="00AD6067">
              <w:rPr>
                <w:color w:val="000000"/>
              </w:rPr>
              <w:t>со</w:t>
            </w:r>
            <w:proofErr w:type="gramEnd"/>
            <w:r w:rsidRPr="00AD6067">
              <w:rPr>
                <w:color w:val="000000"/>
              </w:rPr>
              <w:t xml:space="preserve"> взрослыми и сверстниками: согласовывают способы совместного поиска и решения познавательных задач; используют счетные и вычислительные навыки; называют чис</w:t>
            </w:r>
            <w:r w:rsidRPr="00AD6067">
              <w:rPr>
                <w:color w:val="000000"/>
              </w:rPr>
              <w:softHyphen/>
              <w:t>ла в прямом и обратном порядке в пределах 10; устанавливают количественные отношения в пределах известных чисел; объясняют производи</w:t>
            </w:r>
            <w:r w:rsidRPr="00AD6067">
              <w:rPr>
                <w:color w:val="000000"/>
              </w:rPr>
              <w:softHyphen/>
              <w:t xml:space="preserve">мые действия; </w:t>
            </w:r>
            <w:proofErr w:type="gramStart"/>
            <w:r w:rsidRPr="00AD6067">
              <w:rPr>
                <w:color w:val="000000"/>
              </w:rPr>
              <w:t xml:space="preserve">решают простые арифметические задачи с числами первого десятка, на упорядочивание объектов по какому-либо основанию; классифицируют предметы по разным основаниям решения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целостной картины мира, расширение кругозо</w:t>
            </w:r>
            <w:r w:rsidRPr="00AD6067">
              <w:rPr>
                <w:i/>
                <w:iCs/>
                <w:color w:val="000000"/>
              </w:rPr>
              <w:softHyphen/>
              <w:t xml:space="preserve">ра); </w:t>
            </w:r>
            <w:r w:rsidRPr="00AD6067">
              <w:rPr>
                <w:color w:val="000000"/>
              </w:rPr>
              <w:t>обсуждают построение исследовательской деятельности, задают вопросы поискового характера («почему?», «зачем?», «для чего?»), вла</w:t>
            </w:r>
            <w:r w:rsidRPr="00AD6067">
              <w:rPr>
                <w:color w:val="000000"/>
              </w:rPr>
              <w:softHyphen/>
              <w:t>деют диалогической речью: умеют отвечать на вопросы; устанавливают причинно-следственные связи; используют формы умственного экс</w:t>
            </w:r>
            <w:r w:rsidRPr="00AD6067">
              <w:rPr>
                <w:color w:val="000000"/>
              </w:rPr>
              <w:softHyphen/>
              <w:t xml:space="preserve">периментирования: составляют собственные высказывания </w:t>
            </w:r>
            <w:r w:rsidRPr="00AD6067">
              <w:rPr>
                <w:i/>
                <w:iCs/>
                <w:color w:val="000000"/>
              </w:rPr>
              <w:t>(познание: сенсорное развитие, познавательно-исследовательская и продуктивная (конструктивная) деятельность, коммуникация, труд)</w:t>
            </w:r>
            <w:proofErr w:type="gramEnd"/>
          </w:p>
        </w:tc>
      </w:tr>
      <w:tr w:rsidR="00F157FE" w:rsidRPr="00AD6067" w:rsidTr="006D050D">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278"/>
        </w:trPr>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0"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Упражнения в назывании чисел в прямом и обратном порядке в пределах 10 на предметном материале; формулирование высказываний с ис</w:t>
            </w:r>
            <w:r w:rsidRPr="00AD6067">
              <w:rPr>
                <w:color w:val="000000"/>
              </w:rPr>
              <w:softHyphen/>
              <w:t>пользованием знаков</w:t>
            </w:r>
            <w:proofErr w:type="gramStart"/>
            <w:r w:rsidRPr="00AD6067">
              <w:rPr>
                <w:color w:val="000000"/>
              </w:rPr>
              <w:t xml:space="preserve"> «&gt;», «&lt;», «=»; </w:t>
            </w:r>
            <w:proofErr w:type="gramEnd"/>
            <w:r w:rsidRPr="00AD6067">
              <w:rPr>
                <w:color w:val="000000"/>
              </w:rPr>
              <w:t>диалоги в играх по сравнению рядом стоящих чисел; решение познавательных задач по уравниванию мно</w:t>
            </w:r>
            <w:r w:rsidRPr="00AD6067">
              <w:rPr>
                <w:color w:val="000000"/>
              </w:rPr>
              <w:softHyphen/>
              <w:t>жеств, поисковая деятельность по самостоятельному выбору способа доказательства, что одно множество больше другого: путем составления пар, расположения их напротив друг друга, соединения стрелками или замещения реальных предметов символами</w:t>
            </w:r>
          </w:p>
        </w:tc>
      </w:tr>
    </w:tbl>
    <w:p w:rsidR="00F157FE" w:rsidRPr="00AD6067" w:rsidRDefault="00F157FE" w:rsidP="00F157FE"/>
    <w:tbl>
      <w:tblPr>
        <w:tblW w:w="15991" w:type="dxa"/>
        <w:tblInd w:w="-107" w:type="dxa"/>
        <w:tblLayout w:type="fixed"/>
        <w:tblCellMar>
          <w:left w:w="0" w:type="dxa"/>
          <w:right w:w="0" w:type="dxa"/>
        </w:tblCellMar>
        <w:tblLook w:val="0000"/>
      </w:tblPr>
      <w:tblGrid>
        <w:gridCol w:w="804"/>
        <w:gridCol w:w="14"/>
        <w:gridCol w:w="715"/>
        <w:gridCol w:w="3368"/>
        <w:gridCol w:w="459"/>
        <w:gridCol w:w="3280"/>
        <w:gridCol w:w="3282"/>
        <w:gridCol w:w="16"/>
        <w:gridCol w:w="4053"/>
      </w:tblGrid>
      <w:tr w:rsidR="00F157FE" w:rsidRPr="00AD6067" w:rsidTr="00283C1B">
        <w:trPr>
          <w:trHeight w:val="278"/>
        </w:trPr>
        <w:tc>
          <w:tcPr>
            <w:tcW w:w="804"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pPr>
            <w:r w:rsidRPr="00AD6067">
              <w:t>Январь</w:t>
            </w:r>
          </w:p>
        </w:tc>
        <w:tc>
          <w:tcPr>
            <w:tcW w:w="729"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82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33</w:t>
            </w:r>
          </w:p>
        </w:tc>
        <w:tc>
          <w:tcPr>
            <w:tcW w:w="32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34</w:t>
            </w:r>
          </w:p>
        </w:tc>
        <w:tc>
          <w:tcPr>
            <w:tcW w:w="3298"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35</w:t>
            </w:r>
          </w:p>
        </w:tc>
        <w:tc>
          <w:tcPr>
            <w:tcW w:w="405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36</w:t>
            </w:r>
          </w:p>
        </w:tc>
      </w:tr>
      <w:tr w:rsidR="00F157FE" w:rsidRPr="00AD6067" w:rsidTr="00283C1B">
        <w:trPr>
          <w:trHeight w:val="278"/>
        </w:trPr>
        <w:tc>
          <w:tcPr>
            <w:tcW w:w="804"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729" w:type="dxa"/>
            <w:gridSpan w:val="2"/>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827" w:type="dxa"/>
            <w:gridSpan w:val="2"/>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умение считать в пределах 20.</w:t>
            </w:r>
          </w:p>
          <w:p w:rsidR="00F157FE" w:rsidRPr="00AD6067" w:rsidRDefault="00F157FE" w:rsidP="00145EE0">
            <w:pPr>
              <w:shd w:val="clear" w:color="auto" w:fill="FFFFFF"/>
              <w:autoSpaceDE w:val="0"/>
              <w:rPr>
                <w:color w:val="000000"/>
              </w:rPr>
            </w:pPr>
            <w:r w:rsidRPr="00AD6067">
              <w:rPr>
                <w:color w:val="000000"/>
              </w:rPr>
              <w:t>Познакомить с особенно</w:t>
            </w:r>
            <w:r w:rsidRPr="00AD6067">
              <w:rPr>
                <w:color w:val="000000"/>
              </w:rPr>
              <w:softHyphen/>
              <w:t xml:space="preserve">стью образования двузначных чисел (11-20). </w:t>
            </w:r>
          </w:p>
          <w:p w:rsidR="00F157FE" w:rsidRPr="00AD6067" w:rsidRDefault="00F157FE" w:rsidP="00145EE0">
            <w:pPr>
              <w:shd w:val="clear" w:color="auto" w:fill="FFFFFF"/>
              <w:autoSpaceDE w:val="0"/>
              <w:rPr>
                <w:color w:val="000000"/>
              </w:rPr>
            </w:pPr>
            <w:r w:rsidRPr="00AD6067">
              <w:rPr>
                <w:color w:val="000000"/>
              </w:rPr>
              <w:t>Упражнять:</w:t>
            </w:r>
          </w:p>
          <w:p w:rsidR="00F157FE" w:rsidRPr="00AD6067" w:rsidRDefault="00F157FE" w:rsidP="00145EE0">
            <w:pPr>
              <w:shd w:val="clear" w:color="auto" w:fill="FFFFFF"/>
              <w:autoSpaceDE w:val="0"/>
              <w:rPr>
                <w:color w:val="000000"/>
              </w:rPr>
            </w:pPr>
            <w:r w:rsidRPr="00AD6067">
              <w:rPr>
                <w:color w:val="000000"/>
              </w:rPr>
              <w:t>- в назывании предыдущего</w:t>
            </w:r>
          </w:p>
          <w:p w:rsidR="00F157FE" w:rsidRPr="00AD6067" w:rsidRDefault="00F157FE" w:rsidP="00145EE0">
            <w:pPr>
              <w:shd w:val="clear" w:color="auto" w:fill="FFFFFF"/>
              <w:autoSpaceDE w:val="0"/>
              <w:rPr>
                <w:color w:val="000000"/>
              </w:rPr>
            </w:pPr>
            <w:r w:rsidRPr="00AD6067">
              <w:rPr>
                <w:color w:val="000000"/>
              </w:rPr>
              <w:t>и последующего числа к назван</w:t>
            </w:r>
            <w:r w:rsidRPr="00AD6067">
              <w:rPr>
                <w:color w:val="000000"/>
              </w:rPr>
              <w:softHyphen/>
              <w:t>ному числу или обозначенному цифрой (в пределах 10);</w:t>
            </w:r>
          </w:p>
          <w:p w:rsidR="00F157FE" w:rsidRPr="00AD6067" w:rsidRDefault="00F157FE" w:rsidP="00145EE0">
            <w:pPr>
              <w:shd w:val="clear" w:color="auto" w:fill="FFFFFF"/>
              <w:autoSpaceDE w:val="0"/>
              <w:rPr>
                <w:color w:val="000000"/>
              </w:rPr>
            </w:pPr>
            <w:r w:rsidRPr="00AD6067">
              <w:rPr>
                <w:color w:val="000000"/>
              </w:rPr>
              <w:t>- в назывании пропущенного при счете числа;</w:t>
            </w:r>
          </w:p>
          <w:p w:rsidR="00F157FE" w:rsidRPr="00AD6067" w:rsidRDefault="00F157FE" w:rsidP="00145EE0">
            <w:pPr>
              <w:shd w:val="clear" w:color="auto" w:fill="FFFFFF"/>
              <w:autoSpaceDE w:val="0"/>
              <w:rPr>
                <w:color w:val="000000"/>
              </w:rPr>
            </w:pPr>
            <w:r w:rsidRPr="00AD6067">
              <w:rPr>
                <w:color w:val="000000"/>
              </w:rPr>
              <w:t>- в понимании выражений «до» и «после»</w:t>
            </w:r>
          </w:p>
        </w:tc>
        <w:tc>
          <w:tcPr>
            <w:tcW w:w="3280"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w:t>
            </w:r>
          </w:p>
          <w:p w:rsidR="00F157FE" w:rsidRPr="00AD6067" w:rsidRDefault="00F157FE" w:rsidP="00145EE0">
            <w:pPr>
              <w:shd w:val="clear" w:color="auto" w:fill="FFFFFF"/>
              <w:autoSpaceDE w:val="0"/>
              <w:rPr>
                <w:color w:val="000000"/>
              </w:rPr>
            </w:pPr>
            <w:r w:rsidRPr="00AD6067">
              <w:rPr>
                <w:color w:val="000000"/>
              </w:rPr>
              <w:t>- знания об отношении целого и его частей;</w:t>
            </w:r>
          </w:p>
          <w:p w:rsidR="00F157FE" w:rsidRPr="00AD6067" w:rsidRDefault="00F157FE" w:rsidP="00145EE0">
            <w:pPr>
              <w:shd w:val="clear" w:color="auto" w:fill="FFFFFF"/>
              <w:autoSpaceDE w:val="0"/>
              <w:rPr>
                <w:color w:val="000000"/>
              </w:rPr>
            </w:pPr>
            <w:r w:rsidRPr="00AD6067">
              <w:rPr>
                <w:color w:val="000000"/>
              </w:rPr>
              <w:t>- приемы деления на две рав</w:t>
            </w:r>
            <w:r w:rsidRPr="00AD6067">
              <w:rPr>
                <w:color w:val="000000"/>
              </w:rPr>
              <w:softHyphen/>
              <w:t>ные части.</w:t>
            </w:r>
          </w:p>
          <w:p w:rsidR="00F157FE" w:rsidRPr="00AD6067" w:rsidRDefault="00F157FE" w:rsidP="00145EE0">
            <w:pPr>
              <w:shd w:val="clear" w:color="auto" w:fill="FFFFFF"/>
              <w:autoSpaceDE w:val="0"/>
              <w:rPr>
                <w:color w:val="000000"/>
              </w:rPr>
            </w:pPr>
            <w:r w:rsidRPr="00AD6067">
              <w:rPr>
                <w:color w:val="000000"/>
              </w:rPr>
              <w:t>Ввести понятие «одна вторая часть».</w:t>
            </w:r>
          </w:p>
          <w:p w:rsidR="00F157FE" w:rsidRPr="00AD6067" w:rsidRDefault="00F157FE" w:rsidP="00145EE0">
            <w:pPr>
              <w:shd w:val="clear" w:color="auto" w:fill="FFFFFF"/>
              <w:autoSpaceDE w:val="0"/>
              <w:rPr>
                <w:color w:val="000000"/>
              </w:rPr>
            </w:pPr>
            <w:r w:rsidRPr="00AD6067">
              <w:rPr>
                <w:color w:val="000000"/>
              </w:rPr>
              <w:t>Упражнять в делении и со</w:t>
            </w:r>
            <w:r w:rsidRPr="00AD6067">
              <w:rPr>
                <w:color w:val="000000"/>
              </w:rPr>
              <w:softHyphen/>
              <w:t>ставлении целой фигуры, рабо</w:t>
            </w:r>
            <w:r w:rsidRPr="00AD6067">
              <w:rPr>
                <w:color w:val="000000"/>
              </w:rPr>
              <w:softHyphen/>
              <w:t>тая с листом бумаги, квадратом, кругом</w:t>
            </w:r>
          </w:p>
        </w:tc>
        <w:tc>
          <w:tcPr>
            <w:tcW w:w="3298" w:type="dxa"/>
            <w:gridSpan w:val="2"/>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w:t>
            </w:r>
          </w:p>
          <w:p w:rsidR="00F157FE" w:rsidRPr="00AD6067" w:rsidRDefault="00F157FE" w:rsidP="00145EE0">
            <w:pPr>
              <w:shd w:val="clear" w:color="auto" w:fill="FFFFFF"/>
              <w:autoSpaceDE w:val="0"/>
              <w:rPr>
                <w:color w:val="000000"/>
              </w:rPr>
            </w:pPr>
            <w:r w:rsidRPr="00AD6067">
              <w:rPr>
                <w:color w:val="000000"/>
              </w:rPr>
              <w:t>- знания об отношении целого и его частей;</w:t>
            </w:r>
          </w:p>
          <w:p w:rsidR="00F157FE" w:rsidRPr="00AD6067" w:rsidRDefault="00F157FE" w:rsidP="00145EE0">
            <w:pPr>
              <w:shd w:val="clear" w:color="auto" w:fill="FFFFFF"/>
              <w:autoSpaceDE w:val="0"/>
              <w:rPr>
                <w:color w:val="000000"/>
              </w:rPr>
            </w:pPr>
            <w:r w:rsidRPr="00AD6067">
              <w:rPr>
                <w:color w:val="000000"/>
              </w:rPr>
              <w:t>— представление о делении це</w:t>
            </w:r>
            <w:r w:rsidRPr="00AD6067">
              <w:rPr>
                <w:color w:val="000000"/>
              </w:rPr>
              <w:softHyphen/>
              <w:t>лого на четыре равные части.</w:t>
            </w:r>
          </w:p>
          <w:p w:rsidR="00F157FE" w:rsidRPr="00AD6067" w:rsidRDefault="00F157FE" w:rsidP="00145EE0">
            <w:pPr>
              <w:shd w:val="clear" w:color="auto" w:fill="FFFFFF"/>
              <w:autoSpaceDE w:val="0"/>
              <w:rPr>
                <w:color w:val="000000"/>
              </w:rPr>
            </w:pPr>
            <w:r w:rsidRPr="00AD6067">
              <w:rPr>
                <w:color w:val="000000"/>
              </w:rPr>
              <w:t>Познакомить:</w:t>
            </w:r>
          </w:p>
          <w:p w:rsidR="00F157FE" w:rsidRPr="00AD6067" w:rsidRDefault="00F157FE" w:rsidP="00145EE0">
            <w:pPr>
              <w:shd w:val="clear" w:color="auto" w:fill="FFFFFF"/>
              <w:autoSpaceDE w:val="0"/>
              <w:rPr>
                <w:color w:val="000000"/>
              </w:rPr>
            </w:pPr>
            <w:r w:rsidRPr="00AD6067">
              <w:rPr>
                <w:color w:val="000000"/>
              </w:rPr>
              <w:t>— с делением на восемь равных частей;</w:t>
            </w:r>
          </w:p>
          <w:p w:rsidR="00F157FE" w:rsidRPr="00AD6067" w:rsidRDefault="00F157FE" w:rsidP="00145EE0">
            <w:pPr>
              <w:shd w:val="clear" w:color="auto" w:fill="FFFFFF"/>
              <w:autoSpaceDE w:val="0"/>
              <w:rPr>
                <w:color w:val="000000"/>
              </w:rPr>
            </w:pPr>
            <w:r w:rsidRPr="00AD6067">
              <w:rPr>
                <w:color w:val="000000"/>
              </w:rPr>
              <w:t>- с понятиями «одна четвертая часть», «одна восьмая часть». Упражнять в делении лис</w:t>
            </w:r>
            <w:r w:rsidRPr="00AD6067">
              <w:rPr>
                <w:color w:val="000000"/>
              </w:rPr>
              <w:softHyphen/>
              <w:t>та бумаги</w:t>
            </w:r>
          </w:p>
        </w:tc>
        <w:tc>
          <w:tcPr>
            <w:tcW w:w="405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умение делить целый предмет на 2, 4, 8 рав</w:t>
            </w:r>
            <w:r w:rsidRPr="00AD6067">
              <w:rPr>
                <w:color w:val="000000"/>
              </w:rPr>
              <w:softHyphen/>
              <w:t>ных частей и сравнивать эти части.</w:t>
            </w:r>
          </w:p>
          <w:p w:rsidR="00F157FE" w:rsidRPr="00AD6067" w:rsidRDefault="00F157FE" w:rsidP="00145EE0">
            <w:pPr>
              <w:shd w:val="clear" w:color="auto" w:fill="FFFFFF"/>
              <w:autoSpaceDE w:val="0"/>
              <w:rPr>
                <w:color w:val="000000"/>
              </w:rPr>
            </w:pPr>
            <w:r w:rsidRPr="00AD6067">
              <w:rPr>
                <w:color w:val="000000"/>
              </w:rPr>
              <w:t>Рассмотреть зависимость размера каждой части от об</w:t>
            </w:r>
            <w:r w:rsidRPr="00AD6067">
              <w:rPr>
                <w:color w:val="000000"/>
              </w:rPr>
              <w:softHyphen/>
              <w:t>щего количества частей. Показать: чем больше час</w:t>
            </w:r>
            <w:r w:rsidRPr="00AD6067">
              <w:rPr>
                <w:color w:val="000000"/>
              </w:rPr>
              <w:softHyphen/>
              <w:t>тей получится при делении це</w:t>
            </w:r>
            <w:r w:rsidRPr="00AD6067">
              <w:rPr>
                <w:color w:val="000000"/>
              </w:rPr>
              <w:softHyphen/>
              <w:t>лого, тем меньше каждая его часть, и наоборот. Учить находить по части це</w:t>
            </w:r>
            <w:r w:rsidRPr="00AD6067">
              <w:rPr>
                <w:color w:val="000000"/>
              </w:rPr>
              <w:softHyphen/>
              <w:t>лое и по целому его часть. Дать представление о том, что при сравнении частей фи</w:t>
            </w:r>
            <w:r w:rsidRPr="00AD6067">
              <w:rPr>
                <w:color w:val="000000"/>
              </w:rPr>
              <w:softHyphen/>
              <w:t>гур разного размера получают</w:t>
            </w:r>
            <w:r w:rsidRPr="00AD6067">
              <w:rPr>
                <w:color w:val="000000"/>
              </w:rPr>
              <w:softHyphen/>
              <w:t>ся неравные части. Развивать логическое мышление</w:t>
            </w:r>
          </w:p>
        </w:tc>
      </w:tr>
      <w:tr w:rsidR="00F157FE" w:rsidRPr="00AD6067" w:rsidTr="00283C1B">
        <w:trPr>
          <w:trHeight w:val="278"/>
        </w:trPr>
        <w:tc>
          <w:tcPr>
            <w:tcW w:w="804" w:type="dxa"/>
            <w:vMerge/>
            <w:tcBorders>
              <w:left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7" w:type="dxa"/>
            <w:gridSpan w:val="8"/>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283C1B">
        <w:trPr>
          <w:trHeight w:val="278"/>
        </w:trPr>
        <w:tc>
          <w:tcPr>
            <w:tcW w:w="804" w:type="dxa"/>
            <w:vMerge/>
            <w:tcBorders>
              <w:left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7" w:type="dxa"/>
            <w:gridSpan w:val="8"/>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Понимают образование чисел второго десятка, используют счетные и вычислительные навыки, устанавливают количественные отношения в пределах известных чисел; умеют делить фигуры, сравнивают их по величине путем соизмерения, определяют результаты измерения; уста</w:t>
            </w:r>
            <w:r w:rsidRPr="00AD6067">
              <w:rPr>
                <w:color w:val="000000"/>
              </w:rPr>
              <w:softHyphen/>
              <w:t xml:space="preserve">навливают отношения «часть-целое равенство-неравенство»; классифицируют предметы по заданному признаку, проявляют попытку ставить интеллектуальные задачи; </w:t>
            </w:r>
            <w:proofErr w:type="gramStart"/>
            <w:r w:rsidRPr="00AD6067">
              <w:rPr>
                <w:color w:val="000000"/>
              </w:rPr>
              <w:t>используют способы непосредственного и опосредованного измерения и сравнения объектов по величине, предла</w:t>
            </w:r>
            <w:r w:rsidRPr="00AD6067">
              <w:rPr>
                <w:color w:val="000000"/>
              </w:rPr>
              <w:softHyphen/>
              <w:t xml:space="preserve">гают различные варианты решения проблемно-познавательных задач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формирование целостной картины мира, расширение кругозора, познавательно-исследовательская и продуктивная (конструктивная) деятельность); </w:t>
            </w:r>
            <w:r w:rsidRPr="00AD6067">
              <w:rPr>
                <w:color w:val="000000"/>
              </w:rPr>
              <w:t>умеют работать по образцу, выполнять инст</w:t>
            </w:r>
            <w:r w:rsidRPr="00AD6067">
              <w:rPr>
                <w:color w:val="000000"/>
              </w:rPr>
              <w:softHyphen/>
              <w:t xml:space="preserve">рукции взрослого; планируют свою деятельность в достижении цели </w:t>
            </w:r>
            <w:r w:rsidRPr="00AD6067">
              <w:rPr>
                <w:i/>
                <w:iCs/>
                <w:color w:val="000000"/>
              </w:rPr>
              <w:t>(социализация, труд)</w:t>
            </w:r>
            <w:proofErr w:type="gramEnd"/>
          </w:p>
        </w:tc>
      </w:tr>
      <w:tr w:rsidR="00F157FE" w:rsidRPr="00AD6067" w:rsidTr="00283C1B">
        <w:trPr>
          <w:trHeight w:val="278"/>
        </w:trPr>
        <w:tc>
          <w:tcPr>
            <w:tcW w:w="804" w:type="dxa"/>
            <w:vMerge/>
            <w:tcBorders>
              <w:left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7" w:type="dxa"/>
            <w:gridSpan w:val="8"/>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283C1B">
        <w:trPr>
          <w:trHeight w:val="278"/>
        </w:trPr>
        <w:tc>
          <w:tcPr>
            <w:tcW w:w="804" w:type="dxa"/>
            <w:vMerge/>
            <w:tcBorders>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87" w:type="dxa"/>
            <w:gridSpan w:val="8"/>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Упражнения в счете в пределах 20, в назывании и образовании двузначных чисел; участие в дидактических играх на понимание выражений «до» и «после»; решение познавательных задач на развитие умений делить целый предмет на 2, 4, 8 равных частей и сравнивать эти части; самостоятельная познавательно-исследовательская деятельность: деление и составление целой фигуры, работая с листом бумаги, квадра</w:t>
            </w:r>
            <w:r w:rsidRPr="00AD6067">
              <w:rPr>
                <w:color w:val="000000"/>
              </w:rPr>
              <w:softHyphen/>
              <w:t>том, кругом;</w:t>
            </w:r>
            <w:proofErr w:type="gramEnd"/>
            <w:r w:rsidRPr="00AD6067">
              <w:rPr>
                <w:color w:val="000000"/>
              </w:rPr>
              <w:t xml:space="preserve"> нахождение по части целого и по целому его части; участие в развивающих играх математического содержания на логическое мыш</w:t>
            </w:r>
            <w:r w:rsidRPr="00AD6067">
              <w:rPr>
                <w:color w:val="000000"/>
              </w:rPr>
              <w:softHyphen/>
              <w:t>ление</w:t>
            </w:r>
          </w:p>
        </w:tc>
      </w:tr>
      <w:tr w:rsidR="00F157FE" w:rsidRPr="00AD6067" w:rsidTr="00283C1B">
        <w:trPr>
          <w:trHeight w:val="288"/>
        </w:trPr>
        <w:tc>
          <w:tcPr>
            <w:tcW w:w="818"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Январь</w:t>
            </w:r>
          </w:p>
        </w:tc>
        <w:tc>
          <w:tcPr>
            <w:tcW w:w="71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368"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37</w:t>
            </w:r>
          </w:p>
        </w:tc>
        <w:tc>
          <w:tcPr>
            <w:tcW w:w="3739"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38</w:t>
            </w:r>
          </w:p>
        </w:tc>
        <w:tc>
          <w:tcPr>
            <w:tcW w:w="328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39</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40</w:t>
            </w:r>
          </w:p>
        </w:tc>
      </w:tr>
      <w:tr w:rsidR="00F157FE" w:rsidRPr="00AD6067" w:rsidTr="00283C1B">
        <w:trPr>
          <w:trHeight w:val="2438"/>
        </w:trPr>
        <w:tc>
          <w:tcPr>
            <w:tcW w:w="818"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15" w:type="dxa"/>
            <w:tcBorders>
              <w:top w:val="single" w:sz="6" w:space="0" w:color="000000"/>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368"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Формировать представление о составе числа из 2 </w:t>
            </w:r>
            <w:proofErr w:type="gramStart"/>
            <w:r w:rsidRPr="00AD6067">
              <w:rPr>
                <w:color w:val="000000"/>
              </w:rPr>
              <w:t>меньших</w:t>
            </w:r>
            <w:proofErr w:type="gramEnd"/>
            <w:r w:rsidRPr="00AD6067">
              <w:rPr>
                <w:color w:val="000000"/>
              </w:rPr>
              <w:t xml:space="preserve">. </w:t>
            </w:r>
            <w:proofErr w:type="gramStart"/>
            <w:r w:rsidRPr="00AD6067">
              <w:rPr>
                <w:color w:val="000000"/>
              </w:rPr>
              <w:t>Учить раскладывать число на 2 меньших и получать из двух меньших одно большее число</w:t>
            </w:r>
            <w:proofErr w:type="gramEnd"/>
          </w:p>
        </w:tc>
        <w:tc>
          <w:tcPr>
            <w:tcW w:w="3739" w:type="dxa"/>
            <w:gridSpan w:val="2"/>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Систематизировать зна</w:t>
            </w:r>
            <w:r w:rsidRPr="00AD6067">
              <w:rPr>
                <w:color w:val="000000"/>
              </w:rPr>
              <w:softHyphen/>
              <w:t>ния о числе 6 и цифре 6. Формировать представле</w:t>
            </w:r>
            <w:r w:rsidRPr="00AD6067">
              <w:rPr>
                <w:color w:val="000000"/>
              </w:rPr>
              <w:softHyphen/>
              <w:t>ние о составе числа 6 из двух меньших. Учить раскладывать число 6 на два меньших и получать из двух меньших одно боль</w:t>
            </w:r>
            <w:r w:rsidRPr="00AD6067">
              <w:rPr>
                <w:color w:val="000000"/>
              </w:rPr>
              <w:softHyphen/>
              <w:t>шее число</w:t>
            </w:r>
          </w:p>
        </w:tc>
        <w:tc>
          <w:tcPr>
            <w:tcW w:w="3282"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Систематизировать зна</w:t>
            </w:r>
            <w:r w:rsidRPr="00AD6067">
              <w:rPr>
                <w:color w:val="000000"/>
              </w:rPr>
              <w:softHyphen/>
              <w:t>ния о числе 7 и цифре 7. Формировать представле</w:t>
            </w:r>
            <w:r w:rsidRPr="00AD6067">
              <w:rPr>
                <w:color w:val="000000"/>
              </w:rPr>
              <w:softHyphen/>
              <w:t>ние о составе числа 7 из двух меньших. Учить раскладывать число 7 на два меньших и получать из двух меньших одно большее число</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Систематизировать зна</w:t>
            </w:r>
            <w:r w:rsidRPr="00AD6067">
              <w:rPr>
                <w:color w:val="000000"/>
              </w:rPr>
              <w:softHyphen/>
              <w:t>ния о числе 8 и цифре 8. Формировать представле</w:t>
            </w:r>
            <w:r w:rsidRPr="00AD6067">
              <w:rPr>
                <w:color w:val="000000"/>
              </w:rPr>
              <w:softHyphen/>
              <w:t>ние о составе числа 8 из двух меньших. Учить раскладывать число 8 на два меньших и получать из двух меньших одно большее число</w:t>
            </w:r>
          </w:p>
        </w:tc>
      </w:tr>
      <w:tr w:rsidR="00F157FE" w:rsidRPr="00AD6067" w:rsidTr="00283C1B">
        <w:trPr>
          <w:trHeight w:val="288"/>
        </w:trPr>
        <w:tc>
          <w:tcPr>
            <w:tcW w:w="818"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73" w:type="dxa"/>
            <w:gridSpan w:val="7"/>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283C1B">
        <w:trPr>
          <w:trHeight w:val="1891"/>
        </w:trPr>
        <w:tc>
          <w:tcPr>
            <w:tcW w:w="818"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73" w:type="dxa"/>
            <w:gridSpan w:val="7"/>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Используют счетные навыки; оперируют числами и цифрами в пределах 10, умеют действовать самостоятельно по простому правилу или об</w:t>
            </w:r>
            <w:r w:rsidRPr="00AD6067">
              <w:rPr>
                <w:color w:val="000000"/>
              </w:rPr>
              <w:softHyphen/>
              <w:t>разцу, заданному взрослым; достигают намеченной цели, объясняют производимые действия, устанавливают причинные зависимости на осно</w:t>
            </w:r>
            <w:r w:rsidRPr="00AD6067">
              <w:rPr>
                <w:color w:val="000000"/>
              </w:rPr>
              <w:softHyphen/>
              <w:t>ве имеющихся представлений; способны самостоятельно действовать, расширяют самостоятельность в исследовательской деятельности, пред</w:t>
            </w:r>
            <w:r w:rsidRPr="00AD6067">
              <w:rPr>
                <w:color w:val="000000"/>
              </w:rPr>
              <w:softHyphen/>
              <w:t xml:space="preserve">лагают различные варианты решения проблемно-познавательных задач; </w:t>
            </w:r>
            <w:proofErr w:type="gramStart"/>
            <w:r w:rsidRPr="00AD6067">
              <w:rPr>
                <w:color w:val="000000"/>
              </w:rPr>
              <w:t>оказывают помощь другому (взрослому, ребенку), в том числе обуча</w:t>
            </w:r>
            <w:r w:rsidRPr="00AD6067">
              <w:rPr>
                <w:color w:val="000000"/>
              </w:rPr>
              <w:softHyphen/>
              <w:t xml:space="preserve">ющую </w:t>
            </w:r>
            <w:r w:rsidRPr="00AD6067">
              <w:rPr>
                <w:i/>
                <w:iCs/>
                <w:color w:val="000000"/>
              </w:rPr>
              <w:t>(познание: сенсорное развитие, ФЭМП, формирование целостной картины мира, расширение кругозора, познавательно-исследователь</w:t>
            </w:r>
            <w:r w:rsidRPr="00AD6067">
              <w:rPr>
                <w:i/>
                <w:iCs/>
                <w:color w:val="000000"/>
              </w:rPr>
              <w:softHyphen/>
              <w:t xml:space="preserve">ская и продуктивная (конструктивная) деятельность, коммуникация, труд); </w:t>
            </w:r>
            <w:r w:rsidRPr="00AD6067">
              <w:rPr>
                <w:color w:val="000000"/>
              </w:rPr>
              <w:t xml:space="preserve">инициируют общение в корректной форме, в играх терпимы и доброжелательны </w:t>
            </w:r>
            <w:r w:rsidRPr="00AD6067">
              <w:rPr>
                <w:i/>
                <w:iCs/>
                <w:color w:val="000000"/>
              </w:rPr>
              <w:t>(социализация)</w:t>
            </w:r>
            <w:proofErr w:type="gramEnd"/>
          </w:p>
        </w:tc>
      </w:tr>
      <w:tr w:rsidR="00F157FE" w:rsidRPr="00AD6067" w:rsidTr="00283C1B">
        <w:trPr>
          <w:trHeight w:val="278"/>
        </w:trPr>
        <w:tc>
          <w:tcPr>
            <w:tcW w:w="818"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73" w:type="dxa"/>
            <w:gridSpan w:val="7"/>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283C1B">
        <w:trPr>
          <w:trHeight w:val="1094"/>
        </w:trPr>
        <w:tc>
          <w:tcPr>
            <w:tcW w:w="818"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73" w:type="dxa"/>
            <w:gridSpan w:val="7"/>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Наблюдение за числовым рядом, формулирование и решение проблемной ситуации, рассказывание по картинке с математическим содержани</w:t>
            </w:r>
            <w:r w:rsidRPr="00AD6067">
              <w:rPr>
                <w:color w:val="000000"/>
              </w:rPr>
              <w:softHyphen/>
              <w:t>ем, составление устных высказываний, логических рассуждений; упражнения в разложении числа на 2 меньших, самостоятельная познава</w:t>
            </w:r>
            <w:r w:rsidRPr="00AD6067">
              <w:rPr>
                <w:color w:val="000000"/>
              </w:rPr>
              <w:softHyphen/>
              <w:t>тельная деятельность: образование из двух меньших чисел одного большего; развивающая игра на закрепление навыков разложения и образо</w:t>
            </w:r>
            <w:r w:rsidRPr="00AD6067">
              <w:rPr>
                <w:color w:val="000000"/>
              </w:rPr>
              <w:softHyphen/>
              <w:t>вания чисел 6, 7, 8; ответы на вопросы в беседе</w:t>
            </w:r>
            <w:proofErr w:type="gramEnd"/>
          </w:p>
        </w:tc>
      </w:tr>
    </w:tbl>
    <w:p w:rsidR="00F157FE" w:rsidRPr="00AD6067" w:rsidRDefault="00F157FE" w:rsidP="00F157FE"/>
    <w:tbl>
      <w:tblPr>
        <w:tblW w:w="15991" w:type="dxa"/>
        <w:tblInd w:w="-107" w:type="dxa"/>
        <w:tblLayout w:type="fixed"/>
        <w:tblCellMar>
          <w:left w:w="0" w:type="dxa"/>
          <w:right w:w="0" w:type="dxa"/>
        </w:tblCellMar>
        <w:tblLook w:val="0000"/>
      </w:tblPr>
      <w:tblGrid>
        <w:gridCol w:w="822"/>
        <w:gridCol w:w="719"/>
        <w:gridCol w:w="3364"/>
        <w:gridCol w:w="34"/>
        <w:gridCol w:w="3256"/>
        <w:gridCol w:w="142"/>
        <w:gridCol w:w="2944"/>
        <w:gridCol w:w="32"/>
        <w:gridCol w:w="281"/>
        <w:gridCol w:w="4397"/>
      </w:tblGrid>
      <w:tr w:rsidR="00F157FE" w:rsidRPr="00AD6067" w:rsidTr="00BF0451">
        <w:trPr>
          <w:trHeight w:val="278"/>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Февраль</w:t>
            </w:r>
          </w:p>
        </w:tc>
        <w:tc>
          <w:tcPr>
            <w:tcW w:w="719"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36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41</w:t>
            </w:r>
          </w:p>
        </w:tc>
        <w:tc>
          <w:tcPr>
            <w:tcW w:w="343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42</w:t>
            </w:r>
          </w:p>
        </w:tc>
        <w:tc>
          <w:tcPr>
            <w:tcW w:w="3257" w:type="dxa"/>
            <w:gridSpan w:val="3"/>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43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44</w:t>
            </w:r>
          </w:p>
        </w:tc>
      </w:tr>
      <w:tr w:rsidR="00F157FE" w:rsidRPr="00AD6067" w:rsidTr="00BF0451">
        <w:trPr>
          <w:trHeight w:val="2458"/>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719" w:type="dxa"/>
            <w:tcBorders>
              <w:top w:val="single" w:sz="6" w:space="0" w:color="000000"/>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364"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Систематизировать зна</w:t>
            </w:r>
            <w:r w:rsidRPr="00AD6067">
              <w:rPr>
                <w:color w:val="000000"/>
              </w:rPr>
              <w:softHyphen/>
              <w:t>ния о числе 9 и цифре 9. Формировать представле</w:t>
            </w:r>
            <w:r w:rsidRPr="00AD6067">
              <w:rPr>
                <w:color w:val="000000"/>
              </w:rPr>
              <w:softHyphen/>
              <w:t>ние о составе числа 9 из двух меньших. Учить раскладывать число 9 на два меньших и получать из двух меньших одно большее число</w:t>
            </w:r>
          </w:p>
        </w:tc>
        <w:tc>
          <w:tcPr>
            <w:tcW w:w="3432" w:type="dxa"/>
            <w:gridSpan w:val="3"/>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Систематизировать зна</w:t>
            </w:r>
            <w:r w:rsidRPr="00AD6067">
              <w:rPr>
                <w:color w:val="000000"/>
              </w:rPr>
              <w:softHyphen/>
              <w:t>ния о числе 10 и цифрах 1, 0. Формировать представле</w:t>
            </w:r>
            <w:r w:rsidRPr="00AD6067">
              <w:rPr>
                <w:color w:val="000000"/>
              </w:rPr>
              <w:softHyphen/>
              <w:t>ние о составе числа 10 из двух меньших. Учить раскладывать число 10 на два меньших и получать из двух меньших одно большее число</w:t>
            </w:r>
          </w:p>
        </w:tc>
        <w:tc>
          <w:tcPr>
            <w:tcW w:w="3257" w:type="dxa"/>
            <w:gridSpan w:val="3"/>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монетами достоинством в 1, 2, 5, 10 руб</w:t>
            </w:r>
            <w:r w:rsidRPr="00AD6067">
              <w:rPr>
                <w:color w:val="000000"/>
              </w:rPr>
              <w:softHyphen/>
              <w:t>лей и 10 копеек. Ввести понятия: «деньги», «монеты»</w:t>
            </w:r>
            <w:proofErr w:type="gramStart"/>
            <w:r w:rsidRPr="00AD6067">
              <w:rPr>
                <w:color w:val="000000"/>
              </w:rPr>
              <w:t>,«</w:t>
            </w:r>
            <w:proofErr w:type="gramEnd"/>
            <w:r w:rsidRPr="00AD6067">
              <w:rPr>
                <w:color w:val="000000"/>
              </w:rPr>
              <w:t>рубль», «копейка». Учить устанавливать соот</w:t>
            </w:r>
            <w:r w:rsidRPr="00AD6067">
              <w:rPr>
                <w:color w:val="000000"/>
              </w:rPr>
              <w:softHyphen/>
              <w:t>ветствие между монетами и числами.</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знания о составе чисел из единиц и из двух мень</w:t>
            </w:r>
            <w:r w:rsidRPr="00AD6067">
              <w:rPr>
                <w:color w:val="000000"/>
              </w:rPr>
              <w:softHyphen/>
              <w:t xml:space="preserve">ших </w:t>
            </w:r>
            <w:proofErr w:type="spellStart"/>
            <w:r w:rsidRPr="00AD6067">
              <w:rPr>
                <w:color w:val="000000"/>
              </w:rPr>
              <w:t>чиссл</w:t>
            </w:r>
            <w:proofErr w:type="spellEnd"/>
            <w:r w:rsidRPr="00AD6067">
              <w:rPr>
                <w:color w:val="000000"/>
              </w:rPr>
              <w:t>. Учить составлять разные на</w:t>
            </w:r>
            <w:r w:rsidRPr="00AD6067">
              <w:rPr>
                <w:color w:val="000000"/>
              </w:rPr>
              <w:softHyphen/>
              <w:t>боры из имеющихся монет достоинством до 10 рублей. Закрепить знания о моне</w:t>
            </w:r>
            <w:r w:rsidRPr="00AD6067">
              <w:rPr>
                <w:color w:val="000000"/>
              </w:rPr>
              <w:softHyphen/>
              <w:t>тах, их названиях, наборах и размене</w:t>
            </w:r>
          </w:p>
          <w:p w:rsidR="00F157FE" w:rsidRPr="00AD6067" w:rsidRDefault="00F157FE" w:rsidP="00145EE0">
            <w:pPr>
              <w:shd w:val="clear" w:color="auto" w:fill="FFFFFF"/>
              <w:autoSpaceDE w:val="0"/>
              <w:rPr>
                <w:color w:val="000000"/>
              </w:rPr>
            </w:pPr>
            <w:r w:rsidRPr="00AD6067">
              <w:rPr>
                <w:color w:val="000000"/>
              </w:rPr>
              <w:t xml:space="preserve">Закрепить знания о составе числа </w:t>
            </w:r>
            <w:r w:rsidR="00F503DB" w:rsidRPr="00AD6067">
              <w:rPr>
                <w:color w:val="000000"/>
              </w:rPr>
              <w:t>из единиц и из двух меньших чисе</w:t>
            </w:r>
            <w:r w:rsidRPr="00AD6067">
              <w:rPr>
                <w:color w:val="000000"/>
              </w:rPr>
              <w:t>л. Учить составлять разные на</w:t>
            </w:r>
            <w:r w:rsidRPr="00AD6067">
              <w:rPr>
                <w:color w:val="000000"/>
              </w:rPr>
              <w:softHyphen/>
              <w:t xml:space="preserve">боры из имеющихся монет </w:t>
            </w:r>
            <w:r w:rsidRPr="00AD6067">
              <w:rPr>
                <w:color w:val="000000"/>
                <w:u w:val="single"/>
              </w:rPr>
              <w:t>(</w:t>
            </w:r>
            <w:r w:rsidRPr="00AD6067">
              <w:rPr>
                <w:color w:val="000000"/>
              </w:rPr>
              <w:t>до 6 рублей)</w:t>
            </w:r>
          </w:p>
        </w:tc>
      </w:tr>
      <w:tr w:rsidR="00F157FE" w:rsidRPr="00AD6067" w:rsidTr="00BF0451">
        <w:trPr>
          <w:trHeight w:val="294"/>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BF0451">
        <w:trPr>
          <w:trHeight w:val="294"/>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Умеют получать числа первого десятка, прибавляя единицу к предыдущему и вычитая единицу из следующего за ним, знают монеты достоин</w:t>
            </w:r>
            <w:r w:rsidRPr="00AD6067">
              <w:rPr>
                <w:color w:val="000000"/>
              </w:rPr>
              <w:softHyphen/>
              <w:t xml:space="preserve">ством 10 копеек, 1, 2, 5 рублей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w:t>
            </w:r>
            <w:r w:rsidRPr="00AD6067">
              <w:rPr>
                <w:color w:val="000000"/>
              </w:rPr>
              <w:t>расширяют самостоятельность в исследовательской деятельности; планируют действия, на</w:t>
            </w:r>
            <w:r w:rsidRPr="00AD6067">
              <w:rPr>
                <w:color w:val="000000"/>
              </w:rPr>
              <w:softHyphen/>
              <w:t>правленные на достижение цели, предлагают различные варианты решения проблемно-познавательных задач;</w:t>
            </w:r>
            <w:proofErr w:type="gramEnd"/>
            <w:r w:rsidRPr="00AD6067">
              <w:rPr>
                <w:color w:val="000000"/>
              </w:rPr>
              <w:t xml:space="preserve"> в случаях затруднений обраща</w:t>
            </w:r>
            <w:r w:rsidRPr="00AD6067">
              <w:rPr>
                <w:color w:val="000000"/>
              </w:rPr>
              <w:softHyphen/>
              <w:t xml:space="preserve">ются за помощью к взрослому </w:t>
            </w:r>
            <w:r w:rsidRPr="00AD6067">
              <w:rPr>
                <w:i/>
                <w:iCs/>
                <w:color w:val="000000"/>
              </w:rPr>
              <w:t xml:space="preserve">(познание: формирование целостной картины мира, расширение кругозора, социализация, труд), </w:t>
            </w:r>
            <w:r w:rsidRPr="00AD6067">
              <w:rPr>
                <w:color w:val="000000"/>
              </w:rPr>
              <w:t>объясняют про</w:t>
            </w:r>
            <w:r w:rsidRPr="00AD6067">
              <w:rPr>
                <w:color w:val="000000"/>
              </w:rPr>
              <w:softHyphen/>
              <w:t xml:space="preserve">изводимые действия, выявляют и анализируют соотношение цели, процесса и результата в играх и вступают в различного рода социальные взаимодействия, устанавливают конструктивные ролевые и реальные социальные взаимоотношения </w:t>
            </w:r>
            <w:proofErr w:type="gramStart"/>
            <w:r w:rsidRPr="00AD6067">
              <w:rPr>
                <w:color w:val="000000"/>
              </w:rPr>
              <w:t>со</w:t>
            </w:r>
            <w:proofErr w:type="gramEnd"/>
            <w:r w:rsidRPr="00AD6067">
              <w:rPr>
                <w:color w:val="000000"/>
              </w:rPr>
              <w:t xml:space="preserve"> взрослыми и детьми </w:t>
            </w:r>
            <w:r w:rsidRPr="00AD6067">
              <w:rPr>
                <w:i/>
                <w:iCs/>
                <w:color w:val="000000"/>
              </w:rPr>
              <w:t>(коммуникация,</w:t>
            </w:r>
          </w:p>
          <w:p w:rsidR="00F157FE" w:rsidRPr="00AD6067" w:rsidRDefault="00F157FE" w:rsidP="00145EE0">
            <w:pPr>
              <w:shd w:val="clear" w:color="auto" w:fill="FFFFFF"/>
              <w:autoSpaceDE w:val="0"/>
              <w:rPr>
                <w:i/>
                <w:iCs/>
                <w:color w:val="000000"/>
              </w:rPr>
            </w:pPr>
            <w:r w:rsidRPr="00AD6067">
              <w:rPr>
                <w:i/>
                <w:iCs/>
                <w:color w:val="000000"/>
              </w:rPr>
              <w:t xml:space="preserve">социализация, труд)     </w:t>
            </w:r>
          </w:p>
        </w:tc>
      </w:tr>
      <w:tr w:rsidR="00F157FE" w:rsidRPr="00AD6067" w:rsidTr="00BF0451">
        <w:trPr>
          <w:trHeight w:val="294"/>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BF0451">
        <w:trPr>
          <w:trHeight w:val="294"/>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Коллективная деятельность: упражнения в разложении числа 9 на два меньших и получении его из двух меньших чисел, работа по образцу, предложенному взрослым; самостоятельная познавательная деятельность: разложение числа 10 на два меньших и получение его из двух меньших чисел; знакомство с монетами (участие в беседе </w:t>
            </w:r>
            <w:proofErr w:type="gramStart"/>
            <w:r w:rsidRPr="00AD6067">
              <w:rPr>
                <w:color w:val="000000"/>
              </w:rPr>
              <w:t>со</w:t>
            </w:r>
            <w:proofErr w:type="gramEnd"/>
            <w:r w:rsidRPr="00AD6067">
              <w:rPr>
                <w:color w:val="000000"/>
              </w:rPr>
              <w:t xml:space="preserve"> взрослым) и понятиями «деньги», «монеты», «рубль», «копейка»; установление соответствия между монетами и числами (участие в беседе </w:t>
            </w:r>
            <w:proofErr w:type="gramStart"/>
            <w:r w:rsidRPr="00AD6067">
              <w:rPr>
                <w:color w:val="000000"/>
              </w:rPr>
              <w:t>со</w:t>
            </w:r>
            <w:proofErr w:type="gramEnd"/>
            <w:r w:rsidRPr="00AD6067">
              <w:rPr>
                <w:color w:val="000000"/>
              </w:rPr>
              <w:t xml:space="preserve"> взрослым и сверстниками); совместная со сверстниками игра (парная, в малой группе) по использованию и размену монет</w:t>
            </w:r>
          </w:p>
        </w:tc>
      </w:tr>
      <w:tr w:rsidR="00F157FE" w:rsidRPr="00AD6067" w:rsidTr="00BF0451">
        <w:trPr>
          <w:trHeight w:val="278"/>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jc w:val="center"/>
            </w:pPr>
          </w:p>
        </w:tc>
        <w:tc>
          <w:tcPr>
            <w:tcW w:w="719" w:type="dxa"/>
            <w:tcBorders>
              <w:top w:val="single" w:sz="4" w:space="0" w:color="auto"/>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364" w:type="dxa"/>
            <w:tcBorders>
              <w:top w:val="single" w:sz="4" w:space="0" w:color="auto"/>
              <w:left w:val="single" w:sz="6" w:space="0" w:color="000000"/>
              <w:bottom w:val="single" w:sz="6" w:space="0" w:color="000000"/>
            </w:tcBorders>
            <w:shd w:val="clear" w:color="auto" w:fill="FFFFFF"/>
          </w:tcPr>
          <w:p w:rsidR="00F157FE" w:rsidRPr="00AD6067" w:rsidRDefault="00F157FE" w:rsidP="00283C1B">
            <w:pPr>
              <w:shd w:val="clear" w:color="auto" w:fill="FFFFFF"/>
              <w:autoSpaceDE w:val="0"/>
              <w:snapToGrid w:val="0"/>
              <w:jc w:val="center"/>
              <w:rPr>
                <w:b/>
                <w:bCs/>
                <w:color w:val="000000"/>
              </w:rPr>
            </w:pPr>
            <w:r w:rsidRPr="00AD6067">
              <w:rPr>
                <w:b/>
                <w:bCs/>
                <w:color w:val="000000"/>
              </w:rPr>
              <w:t>Взросло-детская (партнерская) деятельность 45</w:t>
            </w:r>
          </w:p>
        </w:tc>
        <w:tc>
          <w:tcPr>
            <w:tcW w:w="3290" w:type="dxa"/>
            <w:gridSpan w:val="2"/>
            <w:tcBorders>
              <w:top w:val="single" w:sz="4" w:space="0" w:color="auto"/>
              <w:left w:val="single" w:sz="6" w:space="0" w:color="000000"/>
              <w:bottom w:val="single" w:sz="6" w:space="0" w:color="000000"/>
            </w:tcBorders>
            <w:shd w:val="clear" w:color="auto" w:fill="FFFFFF"/>
          </w:tcPr>
          <w:p w:rsidR="00F157FE" w:rsidRPr="00AD6067" w:rsidRDefault="00F157FE" w:rsidP="00283C1B">
            <w:pPr>
              <w:shd w:val="clear" w:color="auto" w:fill="FFFFFF"/>
              <w:autoSpaceDE w:val="0"/>
              <w:snapToGrid w:val="0"/>
              <w:jc w:val="center"/>
              <w:rPr>
                <w:b/>
                <w:bCs/>
                <w:color w:val="000000"/>
              </w:rPr>
            </w:pPr>
            <w:r w:rsidRPr="00AD6067">
              <w:rPr>
                <w:b/>
                <w:bCs/>
                <w:color w:val="000000"/>
              </w:rPr>
              <w:t>Взросло-детская (партнерская) деятельность 46</w:t>
            </w:r>
          </w:p>
        </w:tc>
        <w:tc>
          <w:tcPr>
            <w:tcW w:w="3086" w:type="dxa"/>
            <w:gridSpan w:val="2"/>
            <w:tcBorders>
              <w:top w:val="single" w:sz="4" w:space="0" w:color="auto"/>
              <w:left w:val="single" w:sz="6" w:space="0" w:color="000000"/>
              <w:bottom w:val="single" w:sz="6" w:space="0" w:color="000000"/>
              <w:right w:val="single" w:sz="4" w:space="0" w:color="auto"/>
            </w:tcBorders>
            <w:shd w:val="clear" w:color="auto" w:fill="FFFFFF"/>
          </w:tcPr>
          <w:p w:rsidR="00F157FE" w:rsidRPr="00AD6067" w:rsidRDefault="00F157FE" w:rsidP="00283C1B">
            <w:pPr>
              <w:shd w:val="clear" w:color="auto" w:fill="FFFFFF"/>
              <w:autoSpaceDE w:val="0"/>
              <w:snapToGrid w:val="0"/>
              <w:jc w:val="center"/>
              <w:rPr>
                <w:b/>
                <w:bCs/>
                <w:color w:val="000000"/>
              </w:rPr>
            </w:pPr>
            <w:r w:rsidRPr="00AD6067">
              <w:rPr>
                <w:b/>
                <w:bCs/>
                <w:color w:val="000000"/>
              </w:rPr>
              <w:t>Взросло-детская (партнерская) деятельность 47</w:t>
            </w:r>
          </w:p>
        </w:tc>
        <w:tc>
          <w:tcPr>
            <w:tcW w:w="4710"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283C1B">
            <w:pPr>
              <w:shd w:val="clear" w:color="auto" w:fill="FFFFFF"/>
              <w:autoSpaceDE w:val="0"/>
              <w:snapToGrid w:val="0"/>
              <w:jc w:val="center"/>
              <w:rPr>
                <w:b/>
                <w:bCs/>
                <w:color w:val="000000"/>
              </w:rPr>
            </w:pPr>
            <w:r w:rsidRPr="00AD6067">
              <w:rPr>
                <w:b/>
                <w:bCs/>
                <w:color w:val="000000"/>
              </w:rPr>
              <w:t>Взросло-детская (партнерская) деятельность 48</w:t>
            </w:r>
          </w:p>
        </w:tc>
      </w:tr>
      <w:tr w:rsidR="00F157FE" w:rsidRPr="00AD6067" w:rsidTr="00BF0451">
        <w:trPr>
          <w:trHeight w:val="278"/>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719"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rFonts w:ascii="Courier New" w:hAnsi="Courier New" w:cs="Courier New"/>
                <w:color w:val="000000"/>
              </w:rPr>
            </w:pPr>
            <w:r w:rsidRPr="00AD6067">
              <w:rPr>
                <w:rFonts w:ascii="Courier New" w:hAnsi="Courier New" w:cs="Courier New"/>
                <w:color w:val="000000"/>
              </w:rPr>
              <w:t>Цели</w:t>
            </w:r>
          </w:p>
        </w:tc>
        <w:tc>
          <w:tcPr>
            <w:tcW w:w="336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об ариф</w:t>
            </w:r>
            <w:r w:rsidRPr="00AD6067">
              <w:rPr>
                <w:color w:val="000000"/>
              </w:rPr>
              <w:softHyphen/>
              <w:t>метической задаче. Познакомить со структурой задачи.</w:t>
            </w:r>
          </w:p>
          <w:p w:rsidR="00F157FE" w:rsidRPr="00AD6067" w:rsidRDefault="00F157FE" w:rsidP="00145EE0">
            <w:pPr>
              <w:shd w:val="clear" w:color="auto" w:fill="FFFFFF"/>
              <w:autoSpaceDE w:val="0"/>
              <w:rPr>
                <w:color w:val="000000"/>
              </w:rPr>
            </w:pPr>
            <w:r w:rsidRPr="00AD6067">
              <w:rPr>
                <w:color w:val="000000"/>
              </w:rPr>
              <w:t>Учить: различать части: усло</w:t>
            </w:r>
            <w:r w:rsidRPr="00AD6067">
              <w:rPr>
                <w:color w:val="000000"/>
              </w:rPr>
              <w:softHyphen/>
              <w:t>вие (о чем говорится в задаче) и вопрос (о чем спрашивается в задаче).</w:t>
            </w:r>
          </w:p>
          <w:p w:rsidR="00F157FE" w:rsidRPr="00AD6067" w:rsidRDefault="00F157FE" w:rsidP="00145EE0">
            <w:pPr>
              <w:shd w:val="clear" w:color="auto" w:fill="FFFFFF"/>
              <w:autoSpaceDE w:val="0"/>
              <w:rPr>
                <w:color w:val="000000"/>
              </w:rPr>
            </w:pPr>
            <w:r w:rsidRPr="00AD6067">
              <w:rPr>
                <w:color w:val="000000"/>
              </w:rPr>
              <w:t>Понимать: для того, чтобы ответить на вопрос задачи, надо ее решить.</w:t>
            </w:r>
          </w:p>
          <w:p w:rsidR="00F157FE" w:rsidRPr="00AD6067" w:rsidRDefault="00F157FE" w:rsidP="00145EE0">
            <w:pPr>
              <w:shd w:val="clear" w:color="auto" w:fill="FFFFFF"/>
              <w:autoSpaceDE w:val="0"/>
              <w:rPr>
                <w:color w:val="000000"/>
              </w:rPr>
            </w:pPr>
            <w:r w:rsidRPr="00AD6067">
              <w:rPr>
                <w:color w:val="000000"/>
              </w:rPr>
              <w:t>Формировать умение рас</w:t>
            </w:r>
            <w:r w:rsidRPr="00AD6067">
              <w:rPr>
                <w:color w:val="000000"/>
              </w:rPr>
              <w:softHyphen/>
              <w:t>суждать</w:t>
            </w:r>
          </w:p>
        </w:tc>
        <w:tc>
          <w:tcPr>
            <w:tcW w:w="3290"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нахо</w:t>
            </w:r>
            <w:r w:rsidRPr="00AD6067">
              <w:rPr>
                <w:color w:val="000000"/>
              </w:rPr>
              <w:softHyphen/>
              <w:t>дить в задаче условие и во</w:t>
            </w:r>
            <w:r w:rsidRPr="00AD6067">
              <w:rPr>
                <w:color w:val="000000"/>
              </w:rPr>
              <w:softHyphen/>
              <w:t>прос.</w:t>
            </w:r>
          </w:p>
          <w:p w:rsidR="00F157FE" w:rsidRPr="00AD6067" w:rsidRDefault="00F157FE" w:rsidP="00145EE0">
            <w:pPr>
              <w:shd w:val="clear" w:color="auto" w:fill="FFFFFF"/>
              <w:autoSpaceDE w:val="0"/>
              <w:rPr>
                <w:color w:val="000000"/>
              </w:rPr>
            </w:pPr>
            <w:r w:rsidRPr="00AD6067">
              <w:rPr>
                <w:color w:val="000000"/>
              </w:rPr>
              <w:t>Продолжать формировать умение рассуждать. Учить формулировать ариф</w:t>
            </w:r>
            <w:r w:rsidRPr="00AD6067">
              <w:rPr>
                <w:color w:val="000000"/>
              </w:rPr>
              <w:softHyphen/>
              <w:t>метическое действие. Упражнять:  в составлении задач на сложение с использо</w:t>
            </w:r>
            <w:r w:rsidRPr="00AD6067">
              <w:rPr>
                <w:color w:val="000000"/>
              </w:rPr>
              <w:softHyphen/>
              <w:t xml:space="preserve">ванием наглядного материала; составлении задач не только на наглядной основе, но и по числовым данным. </w:t>
            </w:r>
          </w:p>
          <w:p w:rsidR="00F157FE" w:rsidRPr="00AD6067" w:rsidRDefault="00F157FE" w:rsidP="00145EE0">
            <w:pPr>
              <w:shd w:val="clear" w:color="auto" w:fill="FFFFFF"/>
              <w:autoSpaceDE w:val="0"/>
              <w:rPr>
                <w:color w:val="000000"/>
              </w:rPr>
            </w:pPr>
            <w:r w:rsidRPr="00AD6067">
              <w:rPr>
                <w:color w:val="000000"/>
              </w:rPr>
              <w:t>Учить составлять и решать задачи с использованием монет достоинством в 1,2 и 5 рублей</w:t>
            </w:r>
          </w:p>
        </w:tc>
        <w:tc>
          <w:tcPr>
            <w:tcW w:w="3086"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задачами на нахождение суммы (целого). Учить: решать задачи на на</w:t>
            </w:r>
            <w:r w:rsidRPr="00AD6067">
              <w:rPr>
                <w:color w:val="000000"/>
              </w:rPr>
              <w:softHyphen/>
              <w:t>хождение суммы; записывать арифметическое действие, ис</w:t>
            </w:r>
            <w:r w:rsidRPr="00AD6067">
              <w:rPr>
                <w:color w:val="000000"/>
              </w:rPr>
              <w:softHyphen/>
              <w:t>пользуя знак «+»; моделиро</w:t>
            </w:r>
            <w:r w:rsidRPr="00AD6067">
              <w:rPr>
                <w:color w:val="000000"/>
              </w:rPr>
              <w:softHyphen/>
              <w:t>вать описанные в задаче взаи</w:t>
            </w:r>
            <w:r w:rsidRPr="00AD6067">
              <w:rPr>
                <w:color w:val="000000"/>
              </w:rPr>
              <w:softHyphen/>
              <w:t>мосвязи между данными и ис</w:t>
            </w:r>
            <w:r w:rsidRPr="00AD6067">
              <w:rPr>
                <w:color w:val="000000"/>
              </w:rPr>
              <w:softHyphen/>
              <w:t>комыми с использованием не только наглядного материа</w:t>
            </w:r>
            <w:r w:rsidRPr="00AD6067">
              <w:rPr>
                <w:color w:val="000000"/>
              </w:rPr>
              <w:softHyphen/>
              <w:t>ла, но и разного вида схемати</w:t>
            </w:r>
            <w:r w:rsidRPr="00AD6067">
              <w:rPr>
                <w:color w:val="000000"/>
              </w:rPr>
              <w:softHyphen/>
              <w:t>ческих изображений</w:t>
            </w:r>
          </w:p>
        </w:tc>
        <w:tc>
          <w:tcPr>
            <w:tcW w:w="4710"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Продолжить знакомство с задачами на нахождение сум</w:t>
            </w:r>
            <w:r w:rsidRPr="00AD6067">
              <w:rPr>
                <w:color w:val="000000"/>
              </w:rPr>
              <w:softHyphen/>
              <w:t>мы (целого).</w:t>
            </w:r>
          </w:p>
          <w:p w:rsidR="00F157FE" w:rsidRPr="00AD6067" w:rsidRDefault="00F157FE" w:rsidP="00145EE0">
            <w:pPr>
              <w:shd w:val="clear" w:color="auto" w:fill="FFFFFF"/>
              <w:autoSpaceDE w:val="0"/>
              <w:rPr>
                <w:color w:val="000000"/>
              </w:rPr>
            </w:pPr>
            <w:r w:rsidRPr="00AD6067">
              <w:rPr>
                <w:color w:val="000000"/>
              </w:rPr>
              <w:t>Учить: решать задачи на на</w:t>
            </w:r>
            <w:r w:rsidRPr="00AD6067">
              <w:rPr>
                <w:color w:val="000000"/>
              </w:rPr>
              <w:softHyphen/>
              <w:t>хождение суммы; записывать арифметическое действие, ис</w:t>
            </w:r>
            <w:r w:rsidRPr="00AD6067">
              <w:rPr>
                <w:color w:val="000000"/>
              </w:rPr>
              <w:softHyphen/>
              <w:t>пользуя знак «+»; моделиро</w:t>
            </w:r>
            <w:r w:rsidRPr="00AD6067">
              <w:rPr>
                <w:color w:val="000000"/>
              </w:rPr>
              <w:softHyphen/>
              <w:t>вать описанные в задаче взаи</w:t>
            </w:r>
            <w:r w:rsidRPr="00AD6067">
              <w:rPr>
                <w:color w:val="000000"/>
              </w:rPr>
              <w:softHyphen/>
              <w:t>мосвязи между данными и ис</w:t>
            </w:r>
            <w:r w:rsidRPr="00AD6067">
              <w:rPr>
                <w:color w:val="000000"/>
              </w:rPr>
              <w:softHyphen/>
              <w:t>комыми с использованием не только наглядного матери</w:t>
            </w:r>
            <w:r w:rsidRPr="00AD6067">
              <w:rPr>
                <w:color w:val="000000"/>
              </w:rPr>
              <w:softHyphen/>
              <w:t>ала, но и разного вида схематических изображений</w:t>
            </w:r>
          </w:p>
        </w:tc>
      </w:tr>
      <w:tr w:rsidR="00F157FE" w:rsidRPr="00AD6067" w:rsidTr="00BF0451">
        <w:trPr>
          <w:trHeight w:val="142"/>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snapToGrid w:val="0"/>
            </w:pPr>
          </w:p>
          <w:p w:rsidR="00F157FE" w:rsidRPr="00AD6067" w:rsidRDefault="00F157FE" w:rsidP="00145EE0">
            <w:pPr>
              <w:autoSpaceDE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lastRenderedPageBreak/>
              <w:t>Целевые ориентиры развития ребенка (на основе интеграции образовательных направлений)</w:t>
            </w:r>
          </w:p>
        </w:tc>
      </w:tr>
      <w:tr w:rsidR="00F157FE" w:rsidRPr="00AD6067" w:rsidTr="00BF0451">
        <w:trPr>
          <w:trHeight w:val="2237"/>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Решают простые арифметические задачи, объясняют производимые действия, проявляют познавательный интерес в процессе общения </w:t>
            </w:r>
            <w:proofErr w:type="gramStart"/>
            <w:r w:rsidRPr="00AD6067">
              <w:rPr>
                <w:color w:val="000000"/>
              </w:rPr>
              <w:t>со</w:t>
            </w:r>
            <w:proofErr w:type="gramEnd"/>
            <w:r w:rsidRPr="00AD6067">
              <w:rPr>
                <w:color w:val="000000"/>
              </w:rPr>
              <w:t xml:space="preserve"> взрос</w:t>
            </w:r>
            <w:r w:rsidRPr="00AD6067">
              <w:rPr>
                <w:color w:val="000000"/>
              </w:rPr>
              <w:softHyphen/>
              <w:t xml:space="preserve">лыми и сверстниками: задают вопросы поискового характера («почему?», «зачем?», «для чего?»), предлагают различные варианты решения проблемно-познавательных задач; расширяют самостоятельность в исследовательской деятельности </w:t>
            </w:r>
            <w:r w:rsidRPr="00AD6067">
              <w:rPr>
                <w:i/>
                <w:iCs/>
                <w:color w:val="000000"/>
              </w:rPr>
              <w:t xml:space="preserve">(познание: </w:t>
            </w:r>
            <w:proofErr w:type="gramStart"/>
            <w:r w:rsidRPr="00AD6067">
              <w:rPr>
                <w:i/>
                <w:iCs/>
                <w:color w:val="000000"/>
              </w:rPr>
              <w:t>ФЭМП, формирование цело</w:t>
            </w:r>
            <w:r w:rsidRPr="00AD6067">
              <w:rPr>
                <w:i/>
                <w:iCs/>
                <w:color w:val="000000"/>
              </w:rPr>
              <w:softHyphen/>
              <w:t xml:space="preserve">стной картины мира, расширение кругозора, коммуникация, труд); </w:t>
            </w:r>
            <w:r w:rsidRPr="00AD6067">
              <w:rPr>
                <w:color w:val="000000"/>
              </w:rPr>
              <w:t>способны воспринимать и удерживать инструкцию к выполнению позна</w:t>
            </w:r>
            <w:r w:rsidRPr="00AD6067">
              <w:rPr>
                <w:color w:val="000000"/>
              </w:rPr>
              <w:softHyphen/>
              <w:t>вательной и исследовательской задачи, выбору способа ее выполнения; принимают заинтересованное участие в образовательном процессе;</w:t>
            </w:r>
            <w:proofErr w:type="gramEnd"/>
            <w:r w:rsidRPr="00AD6067">
              <w:rPr>
                <w:color w:val="000000"/>
              </w:rPr>
              <w:t xml:space="preserve"> используют элементы планирования в познавательной деятельности, способы удержания в памяти заданного правила или образца, умение на</w:t>
            </w:r>
            <w:r w:rsidRPr="00AD6067">
              <w:rPr>
                <w:color w:val="000000"/>
              </w:rPr>
              <w:softHyphen/>
              <w:t xml:space="preserve">правлять свои действия, ориентируясь на заданные требования </w:t>
            </w:r>
            <w:r w:rsidRPr="00AD6067">
              <w:rPr>
                <w:i/>
                <w:iCs/>
                <w:color w:val="000000"/>
              </w:rPr>
              <w:t>(познание: формирование целостной картины мира, расширение кругозора, по</w:t>
            </w:r>
            <w:r w:rsidRPr="00AD6067">
              <w:rPr>
                <w:i/>
                <w:iCs/>
                <w:color w:val="000000"/>
              </w:rPr>
              <w:softHyphen/>
              <w:t>знавательно-исследовательская и продуктивная (конструктивная) деятельность, социализация)</w:t>
            </w:r>
          </w:p>
        </w:tc>
      </w:tr>
      <w:tr w:rsidR="00F157FE" w:rsidRPr="00AD6067" w:rsidTr="00BF0451">
        <w:trPr>
          <w:trHeight w:val="159"/>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BF0451">
        <w:trPr>
          <w:trHeight w:val="1421"/>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69" w:type="dxa"/>
            <w:gridSpan w:val="9"/>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Знакомство с арифметической задачей, свободные высказывания по условию задачи; самостоятельная продуктивная деятельность по состав</w:t>
            </w:r>
            <w:r w:rsidRPr="00AD6067">
              <w:rPr>
                <w:color w:val="000000"/>
              </w:rPr>
              <w:softHyphen/>
              <w:t>лению задач на сложение с использованием наглядного материала и по числовым данным; решение задач на нахождение суммы с записью арифметического действия со знаком «+»; моделирование описанных в задаче взаимосвязей с использованием наглядного материала и схема</w:t>
            </w:r>
            <w:r w:rsidRPr="00AD6067">
              <w:rPr>
                <w:color w:val="000000"/>
              </w:rPr>
              <w:softHyphen/>
              <w:t>тических изображений; познавательно-исследовательская и продуктивная деятельность по решению и моделированию задач;</w:t>
            </w:r>
            <w:proofErr w:type="gramEnd"/>
            <w:r w:rsidRPr="00AD6067">
              <w:rPr>
                <w:color w:val="000000"/>
              </w:rPr>
              <w:t xml:space="preserve"> коммуникатив</w:t>
            </w:r>
            <w:r w:rsidRPr="00AD6067">
              <w:rPr>
                <w:color w:val="000000"/>
              </w:rPr>
              <w:softHyphen/>
              <w:t>ная деятельность при обсуждении результатов</w:t>
            </w:r>
          </w:p>
        </w:tc>
      </w:tr>
      <w:tr w:rsidR="00BF0451" w:rsidRPr="00AD6067" w:rsidTr="00BF0451">
        <w:trPr>
          <w:trHeight w:val="438"/>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145EE0">
            <w:pPr>
              <w:autoSpaceDE w:val="0"/>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C45E67">
            <w:pPr>
              <w:shd w:val="clear" w:color="auto" w:fill="FFFFFF"/>
              <w:autoSpaceDE w:val="0"/>
              <w:snapToGrid w:val="0"/>
              <w:rPr>
                <w:color w:val="000000"/>
              </w:rPr>
            </w:pPr>
            <w:r w:rsidRPr="00AD6067">
              <w:rPr>
                <w:color w:val="000000"/>
              </w:rPr>
              <w:t>Тема</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BF0451">
            <w:pPr>
              <w:shd w:val="clear" w:color="auto" w:fill="FFFFFF"/>
              <w:autoSpaceDE w:val="0"/>
              <w:snapToGrid w:val="0"/>
              <w:jc w:val="center"/>
              <w:rPr>
                <w:b/>
                <w:bCs/>
                <w:color w:val="000000"/>
              </w:rPr>
            </w:pPr>
            <w:r w:rsidRPr="00AD6067">
              <w:rPr>
                <w:b/>
                <w:bCs/>
                <w:color w:val="000000"/>
              </w:rPr>
              <w:t>Взросло-детская (партнерская) деятельность 49</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BF0451">
            <w:pPr>
              <w:shd w:val="clear" w:color="auto" w:fill="FFFFFF"/>
              <w:autoSpaceDE w:val="0"/>
              <w:snapToGrid w:val="0"/>
              <w:jc w:val="center"/>
              <w:rPr>
                <w:b/>
                <w:bCs/>
                <w:color w:val="000000"/>
              </w:rPr>
            </w:pPr>
            <w:r w:rsidRPr="00AD6067">
              <w:rPr>
                <w:b/>
                <w:bCs/>
                <w:color w:val="000000"/>
              </w:rPr>
              <w:t>Взросло-детская (партнерская) деятельность 50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BF0451">
            <w:pPr>
              <w:shd w:val="clear" w:color="auto" w:fill="FFFFFF"/>
              <w:autoSpaceDE w:val="0"/>
              <w:snapToGrid w:val="0"/>
              <w:jc w:val="center"/>
              <w:rPr>
                <w:b/>
                <w:bCs/>
                <w:color w:val="000000"/>
              </w:rPr>
            </w:pPr>
            <w:r w:rsidRPr="00AD6067">
              <w:rPr>
                <w:b/>
                <w:bCs/>
                <w:color w:val="000000"/>
              </w:rPr>
              <w:t>Взросло-детская (партнерская) деятельность 51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BF0451">
            <w:pPr>
              <w:shd w:val="clear" w:color="auto" w:fill="FFFFFF"/>
              <w:autoSpaceDE w:val="0"/>
              <w:snapToGrid w:val="0"/>
              <w:jc w:val="center"/>
              <w:rPr>
                <w:b/>
                <w:bCs/>
                <w:color w:val="000000"/>
              </w:rPr>
            </w:pPr>
            <w:r w:rsidRPr="00AD6067">
              <w:rPr>
                <w:b/>
                <w:bCs/>
                <w:color w:val="000000"/>
              </w:rPr>
              <w:t>Взросло-детская (партнерская) деятельность 52</w:t>
            </w:r>
          </w:p>
        </w:tc>
      </w:tr>
      <w:tr w:rsidR="00BF0451" w:rsidRPr="00AD6067" w:rsidTr="00BF0451">
        <w:trPr>
          <w:trHeight w:val="1421"/>
        </w:trPr>
        <w:tc>
          <w:tcPr>
            <w:tcW w:w="822" w:type="dxa"/>
            <w:vMerge/>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145EE0">
            <w:pPr>
              <w:autoSpaceDE w:val="0"/>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C45E67">
            <w:pPr>
              <w:shd w:val="clear" w:color="auto" w:fill="FFFFFF"/>
              <w:autoSpaceDE w:val="0"/>
              <w:snapToGrid w:val="0"/>
              <w:rPr>
                <w:color w:val="000000"/>
              </w:rPr>
            </w:pPr>
            <w:r w:rsidRPr="00AD6067">
              <w:rPr>
                <w:color w:val="000000"/>
              </w:rPr>
              <w:t>Цели</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C45E67">
            <w:pPr>
              <w:shd w:val="clear" w:color="auto" w:fill="FFFFFF"/>
              <w:autoSpaceDE w:val="0"/>
              <w:snapToGrid w:val="0"/>
              <w:rPr>
                <w:color w:val="000000"/>
              </w:rPr>
            </w:pPr>
            <w:r w:rsidRPr="00AD6067">
              <w:rPr>
                <w:color w:val="000000"/>
              </w:rPr>
              <w:t>Познакомить с задачами на нахождение части. Учить решать задачи на нахож</w:t>
            </w:r>
            <w:r w:rsidRPr="00AD6067">
              <w:rPr>
                <w:color w:val="000000"/>
              </w:rPr>
              <w:softHyphen/>
              <w:t>дение части, используя арифме</w:t>
            </w:r>
            <w:r w:rsidRPr="00AD6067">
              <w:rPr>
                <w:color w:val="000000"/>
              </w:rPr>
              <w:softHyphen/>
              <w:t>тический знак «</w:t>
            </w:r>
            <w:proofErr w:type="gramStart"/>
            <w:r w:rsidRPr="00AD6067">
              <w:rPr>
                <w:color w:val="000000"/>
              </w:rPr>
              <w:t>-»</w:t>
            </w:r>
            <w:proofErr w:type="gramEnd"/>
            <w:r w:rsidRPr="00AD6067">
              <w:rPr>
                <w:color w:val="000000"/>
              </w:rPr>
              <w:t>. Закреплять умение видеть в задаче условие и вопрос</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C45E67">
            <w:pPr>
              <w:shd w:val="clear" w:color="auto" w:fill="FFFFFF"/>
              <w:autoSpaceDE w:val="0"/>
              <w:snapToGrid w:val="0"/>
              <w:rPr>
                <w:color w:val="000000"/>
              </w:rPr>
            </w:pPr>
            <w:r w:rsidRPr="00AD6067">
              <w:rPr>
                <w:color w:val="000000"/>
              </w:rPr>
              <w:t>Продолжать учить: - решать простые арифметиче</w:t>
            </w:r>
            <w:r w:rsidRPr="00AD6067">
              <w:rPr>
                <w:color w:val="000000"/>
              </w:rPr>
              <w:softHyphen/>
              <w:t>ские задачи; - формулировать арифметиче</w:t>
            </w:r>
            <w:r w:rsidRPr="00AD6067">
              <w:rPr>
                <w:color w:val="000000"/>
              </w:rPr>
              <w:softHyphen/>
              <w:t xml:space="preserve">ские действия вычитания и сложения; - записывать арифметические действия, используя карточки с цифрами и знаками «+», </w:t>
            </w:r>
            <w:proofErr w:type="gramStart"/>
            <w:r w:rsidRPr="00AD6067">
              <w:rPr>
                <w:color w:val="000000"/>
              </w:rPr>
              <w:t>«-</w:t>
            </w:r>
            <w:proofErr w:type="gramEnd"/>
            <w:r w:rsidRPr="00AD6067">
              <w:rPr>
                <w:color w:val="000000"/>
              </w:rPr>
              <w:t>» и отношения «=». Учить выбирать нужное арифметическое действие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C45E67">
            <w:pPr>
              <w:shd w:val="clear" w:color="auto" w:fill="FFFFFF"/>
              <w:autoSpaceDE w:val="0"/>
              <w:snapToGrid w:val="0"/>
              <w:rPr>
                <w:color w:val="000000"/>
              </w:rPr>
            </w:pPr>
            <w:r w:rsidRPr="00AD6067">
              <w:rPr>
                <w:color w:val="000000"/>
              </w:rPr>
              <w:t>Познакомить с задачами на увеличение числа на не</w:t>
            </w:r>
            <w:r w:rsidRPr="00AD6067">
              <w:rPr>
                <w:color w:val="000000"/>
              </w:rPr>
              <w:softHyphen/>
              <w:t>сколько единиц. Учить решать задачи на уве</w:t>
            </w:r>
            <w:r w:rsidRPr="00AD6067">
              <w:rPr>
                <w:color w:val="000000"/>
              </w:rPr>
              <w:softHyphen/>
              <w:t>личение числа на несколько единиц. Закреплять умение пра</w:t>
            </w:r>
            <w:r w:rsidRPr="00AD6067">
              <w:rPr>
                <w:color w:val="000000"/>
              </w:rPr>
              <w:softHyphen/>
              <w:t>вильно выбирать арифметиче</w:t>
            </w:r>
            <w:r w:rsidRPr="00AD6067">
              <w:rPr>
                <w:color w:val="000000"/>
              </w:rPr>
              <w:softHyphen/>
              <w:t>ское действие и формулиро</w:t>
            </w:r>
            <w:r w:rsidRPr="00AD6067">
              <w:rPr>
                <w:color w:val="000000"/>
              </w:rPr>
              <w:softHyphen/>
              <w:t>вать его</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BF0451" w:rsidRPr="00AD6067" w:rsidRDefault="00BF0451" w:rsidP="00C45E67">
            <w:pPr>
              <w:shd w:val="clear" w:color="auto" w:fill="FFFFFF"/>
              <w:autoSpaceDE w:val="0"/>
              <w:snapToGrid w:val="0"/>
              <w:rPr>
                <w:color w:val="000000"/>
              </w:rPr>
            </w:pPr>
            <w:r w:rsidRPr="00AD6067">
              <w:rPr>
                <w:color w:val="000000"/>
              </w:rPr>
              <w:t>Познакомить с задачами на уменьшение чисел на не</w:t>
            </w:r>
            <w:r w:rsidRPr="00AD6067">
              <w:rPr>
                <w:color w:val="000000"/>
              </w:rPr>
              <w:softHyphen/>
              <w:t>сколько единиц. Учить решать задачи на уменьшение числа на не</w:t>
            </w:r>
            <w:r w:rsidRPr="00AD6067">
              <w:rPr>
                <w:color w:val="000000"/>
              </w:rPr>
              <w:softHyphen/>
              <w:t>сколько единиц. Закреплять умение пра</w:t>
            </w:r>
            <w:r w:rsidRPr="00AD6067">
              <w:rPr>
                <w:color w:val="000000"/>
              </w:rPr>
              <w:softHyphen/>
              <w:t>вильно выбирать арифметиче</w:t>
            </w:r>
            <w:r w:rsidRPr="00AD6067">
              <w:rPr>
                <w:color w:val="000000"/>
              </w:rPr>
              <w:softHyphen/>
              <w:t>ское действие и формулиро</w:t>
            </w:r>
            <w:r w:rsidRPr="00AD6067">
              <w:rPr>
                <w:color w:val="000000"/>
              </w:rPr>
              <w:softHyphen/>
              <w:t>вать его</w:t>
            </w:r>
          </w:p>
        </w:tc>
      </w:tr>
    </w:tbl>
    <w:p w:rsidR="00F157FE" w:rsidRPr="00AD6067" w:rsidRDefault="00F157FE" w:rsidP="00F157FE"/>
    <w:tbl>
      <w:tblPr>
        <w:tblW w:w="1598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4"/>
        <w:gridCol w:w="709"/>
        <w:gridCol w:w="4391"/>
        <w:gridCol w:w="3191"/>
        <w:gridCol w:w="9"/>
        <w:gridCol w:w="3183"/>
        <w:gridCol w:w="3681"/>
      </w:tblGrid>
      <w:tr w:rsidR="00F157FE" w:rsidRPr="00AD6067" w:rsidTr="00BF0451">
        <w:trPr>
          <w:trHeight w:val="355"/>
        </w:trPr>
        <w:tc>
          <w:tcPr>
            <w:tcW w:w="824" w:type="dxa"/>
            <w:vMerge w:val="restart"/>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Март</w:t>
            </w:r>
          </w:p>
        </w:tc>
        <w:tc>
          <w:tcPr>
            <w:tcW w:w="15164" w:type="dxa"/>
            <w:gridSpan w:val="6"/>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BF0451">
        <w:trPr>
          <w:trHeight w:val="1651"/>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Выделяют условие и вопрос задачи, умеют правильно выбирать арифметическое действие и объяснить его; предлагают различные варианты решения задач; решают простые арифметические задачи, объясняют производимые действия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формирование целостной кар</w:t>
            </w:r>
            <w:r w:rsidRPr="00AD6067">
              <w:rPr>
                <w:i/>
                <w:iCs/>
                <w:color w:val="000000"/>
              </w:rPr>
              <w:softHyphen/>
              <w:t xml:space="preserve">тины мира, коммуникация); </w:t>
            </w:r>
            <w:r w:rsidRPr="00AD6067">
              <w:rPr>
                <w:color w:val="000000"/>
              </w:rPr>
              <w:t>контролируют и исправляют собственную деятельность и действия партнера; выявляют и анализируют соотноше</w:t>
            </w:r>
            <w:r w:rsidRPr="00AD6067">
              <w:rPr>
                <w:color w:val="000000"/>
              </w:rPr>
              <w:softHyphen/>
              <w:t>ние цели, процесса и результата; в случае затруднений обращаются за помощью к взрослому, адекватно используют средства общения, расши</w:t>
            </w:r>
            <w:r w:rsidRPr="00AD6067">
              <w:rPr>
                <w:color w:val="000000"/>
              </w:rPr>
              <w:softHyphen/>
              <w:t xml:space="preserve">ряют самостоятельность в исследовательской деятельности </w:t>
            </w:r>
            <w:r w:rsidRPr="00AD6067">
              <w:rPr>
                <w:i/>
                <w:iCs/>
                <w:color w:val="000000"/>
              </w:rPr>
              <w:t>(познание: познавательно-исследовательская и продуктивная (конструктивная) деятельность, социализация, коммуникация, труд)</w:t>
            </w:r>
            <w:proofErr w:type="gramEnd"/>
          </w:p>
        </w:tc>
      </w:tr>
      <w:tr w:rsidR="00F157FE" w:rsidRPr="00AD6067" w:rsidTr="00BF0451">
        <w:trPr>
          <w:trHeight w:val="374"/>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BF0451">
        <w:trPr>
          <w:trHeight w:val="1133"/>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Обсуждение проблемной ситуации по решению задач на нахождение части, совместная со сверстниками игра (парная, в малой группе) по ре</w:t>
            </w:r>
            <w:r w:rsidRPr="00AD6067">
              <w:rPr>
                <w:color w:val="000000"/>
              </w:rPr>
              <w:softHyphen/>
              <w:t>шению простых арифметических задач, самостоятельное использование приемов познания и формирования элементарных математических представлений: решение задач на увеличение и уменьшение числа на несколько единиц, выполнение заданий в тетрадях на печатной основе, в настольных играх математического содержания</w:t>
            </w:r>
            <w:proofErr w:type="gramEnd"/>
          </w:p>
        </w:tc>
      </w:tr>
      <w:tr w:rsidR="00F157FE" w:rsidRPr="00AD6067" w:rsidTr="00BF0451">
        <w:trPr>
          <w:trHeight w:val="298"/>
        </w:trPr>
        <w:tc>
          <w:tcPr>
            <w:tcW w:w="824" w:type="dxa"/>
            <w:vMerge/>
            <w:shd w:val="clear" w:color="auto" w:fill="FFFFFF"/>
          </w:tcPr>
          <w:p w:rsidR="00F157FE" w:rsidRPr="00AD6067" w:rsidRDefault="00F157FE" w:rsidP="00145EE0">
            <w:pPr>
              <w:autoSpaceDE w:val="0"/>
            </w:pPr>
          </w:p>
        </w:tc>
        <w:tc>
          <w:tcPr>
            <w:tcW w:w="709"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4391" w:type="dxa"/>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53</w:t>
            </w:r>
          </w:p>
        </w:tc>
        <w:tc>
          <w:tcPr>
            <w:tcW w:w="3191" w:type="dxa"/>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54</w:t>
            </w:r>
          </w:p>
        </w:tc>
        <w:tc>
          <w:tcPr>
            <w:tcW w:w="3192" w:type="dxa"/>
            <w:gridSpan w:val="2"/>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55</w:t>
            </w:r>
          </w:p>
        </w:tc>
        <w:tc>
          <w:tcPr>
            <w:tcW w:w="3681" w:type="dxa"/>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56</w:t>
            </w:r>
          </w:p>
        </w:tc>
      </w:tr>
      <w:tr w:rsidR="00F157FE" w:rsidRPr="00AD6067" w:rsidTr="00BF0451">
        <w:trPr>
          <w:trHeight w:val="4110"/>
        </w:trPr>
        <w:tc>
          <w:tcPr>
            <w:tcW w:w="824" w:type="dxa"/>
            <w:vMerge/>
            <w:shd w:val="clear" w:color="auto" w:fill="FFFFFF"/>
          </w:tcPr>
          <w:p w:rsidR="00F157FE" w:rsidRPr="00AD6067" w:rsidRDefault="00F157FE" w:rsidP="00145EE0">
            <w:pPr>
              <w:autoSpaceDE w:val="0"/>
            </w:pPr>
          </w:p>
        </w:tc>
        <w:tc>
          <w:tcPr>
            <w:tcW w:w="709"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391"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по</w:t>
            </w:r>
            <w:r w:rsidRPr="00AD6067">
              <w:rPr>
                <w:color w:val="000000"/>
              </w:rPr>
              <w:softHyphen/>
              <w:t>нимать условие и вопрос задачи; выбирать правильное решение. Продолжать учить состав</w:t>
            </w:r>
            <w:r w:rsidRPr="00AD6067">
              <w:rPr>
                <w:color w:val="000000"/>
              </w:rPr>
              <w:softHyphen/>
              <w:t>лять задачи по картинкам и ус</w:t>
            </w:r>
            <w:r w:rsidRPr="00AD6067">
              <w:rPr>
                <w:color w:val="000000"/>
              </w:rPr>
              <w:softHyphen/>
              <w:t>ловным обозначениям. Систематизировать зна</w:t>
            </w:r>
            <w:r w:rsidRPr="00AD6067">
              <w:rPr>
                <w:color w:val="000000"/>
              </w:rPr>
              <w:softHyphen/>
              <w:t>ния и умения: составлять про</w:t>
            </w:r>
            <w:r w:rsidRPr="00AD6067">
              <w:rPr>
                <w:color w:val="000000"/>
              </w:rPr>
              <w:softHyphen/>
              <w:t>стые арифметические задачи; различать условие и вопрос; выделять числовые данные и ус</w:t>
            </w:r>
            <w:r w:rsidRPr="00AD6067">
              <w:rPr>
                <w:color w:val="000000"/>
              </w:rPr>
              <w:softHyphen/>
              <w:t>танавливать отношения между ними; правильно выбирать и фор</w:t>
            </w:r>
            <w:r w:rsidRPr="00AD6067">
              <w:rPr>
                <w:color w:val="000000"/>
              </w:rPr>
              <w:softHyphen/>
              <w:t>мулировать арифметическое действие, находить его резуль</w:t>
            </w:r>
            <w:r w:rsidRPr="00AD6067">
              <w:rPr>
                <w:color w:val="000000"/>
              </w:rPr>
              <w:softHyphen/>
              <w:t>тат; давать развернутый ответ на вопрос задачи</w:t>
            </w:r>
          </w:p>
        </w:tc>
        <w:tc>
          <w:tcPr>
            <w:tcW w:w="3191"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навыки счета и отсчета предметов. Познакомить с приемами быстрого счета однородных предметов, когда за единицу отсчета принимаются два предмета</w:t>
            </w:r>
          </w:p>
        </w:tc>
        <w:tc>
          <w:tcPr>
            <w:tcW w:w="3192"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форми</w:t>
            </w:r>
            <w:r w:rsidRPr="00AD6067">
              <w:rPr>
                <w:color w:val="000000"/>
              </w:rPr>
              <w:softHyphen/>
              <w:t>ровать группы из однородных предметов, перестраивать их. Учить устанавливать связь между количеством групп и количеством предметов в группе. Упражнять в количествен</w:t>
            </w:r>
            <w:r w:rsidRPr="00AD6067">
              <w:rPr>
                <w:color w:val="000000"/>
              </w:rPr>
              <w:softHyphen/>
              <w:t>ном счете парами, тройками, пятками</w:t>
            </w:r>
          </w:p>
        </w:tc>
        <w:tc>
          <w:tcPr>
            <w:tcW w:w="3681" w:type="dxa"/>
            <w:shd w:val="clear" w:color="auto" w:fill="FFFFFF"/>
          </w:tcPr>
          <w:p w:rsidR="00F157FE" w:rsidRPr="00AD6067" w:rsidRDefault="00F157FE" w:rsidP="00145EE0">
            <w:pPr>
              <w:snapToGrid w:val="0"/>
            </w:pPr>
            <w:r w:rsidRPr="00AD6067">
              <w:rPr>
                <w:color w:val="000000"/>
              </w:rPr>
              <w:t>Закреплять умение срав</w:t>
            </w:r>
            <w:r w:rsidRPr="00AD6067">
              <w:rPr>
                <w:color w:val="000000"/>
              </w:rPr>
              <w:softHyphen/>
              <w:t>нивать длины предметов с по</w:t>
            </w:r>
            <w:r w:rsidRPr="00AD6067">
              <w:rPr>
                <w:color w:val="000000"/>
              </w:rPr>
              <w:softHyphen/>
              <w:t>мощью непосредственного на</w:t>
            </w:r>
            <w:r w:rsidRPr="00AD6067">
              <w:rPr>
                <w:color w:val="000000"/>
              </w:rPr>
              <w:softHyphen/>
              <w:t>ложения. Формировать представле</w:t>
            </w:r>
            <w:r w:rsidRPr="00AD6067">
              <w:rPr>
                <w:color w:val="000000"/>
              </w:rPr>
              <w:softHyphen/>
              <w:t>ние о том, что для сравнения каких-то предметов их надо измерить. Познакомить с меркой и способами измерения меркой. Учить выбирать мерки для измерения длины предмета. Подвести к пониманию то</w:t>
            </w:r>
            <w:r w:rsidRPr="00AD6067">
              <w:rPr>
                <w:color w:val="000000"/>
              </w:rPr>
              <w:softHyphen/>
              <w:t>го, что результат измерения зависит от величины мерки. Закреплять умение изме</w:t>
            </w:r>
            <w:r w:rsidRPr="00AD6067">
              <w:rPr>
                <w:color w:val="000000"/>
              </w:rPr>
              <w:softHyphen/>
              <w:t>рять длины предметов с по</w:t>
            </w:r>
            <w:r w:rsidRPr="00AD6067">
              <w:rPr>
                <w:color w:val="000000"/>
              </w:rPr>
              <w:softHyphen/>
              <w:t>мощью условной мерки</w:t>
            </w:r>
          </w:p>
        </w:tc>
      </w:tr>
      <w:tr w:rsidR="00F157FE" w:rsidRPr="00AD6067" w:rsidTr="00BF0451">
        <w:trPr>
          <w:trHeight w:val="355"/>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BF0451">
        <w:trPr>
          <w:trHeight w:val="1864"/>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Решают простые арифметические задачи и задачи на упорядочивание объектов по какому-либо основанию, объясняют производимые дейст</w:t>
            </w:r>
            <w:r w:rsidRPr="00AD6067">
              <w:rPr>
                <w:color w:val="000000"/>
              </w:rPr>
              <w:softHyphen/>
              <w:t xml:space="preserve">вия, дают развернутый ответ, используют элементы планирования в познавательной деятельности, способы удержания в памяти заданного правила или образца, направляют свои действия, ориентируясь на заданные требования </w:t>
            </w:r>
            <w:r w:rsidRPr="00AD6067">
              <w:rPr>
                <w:i/>
                <w:iCs/>
                <w:color w:val="000000"/>
              </w:rPr>
              <w:t>(познание:</w:t>
            </w:r>
            <w:proofErr w:type="gramEnd"/>
            <w:r w:rsidRPr="00AD6067">
              <w:rPr>
                <w:i/>
                <w:iCs/>
                <w:color w:val="000000"/>
              </w:rPr>
              <w:t xml:space="preserve"> </w:t>
            </w:r>
            <w:proofErr w:type="gramStart"/>
            <w:r w:rsidRPr="00AD6067">
              <w:rPr>
                <w:i/>
                <w:iCs/>
                <w:color w:val="000000"/>
              </w:rPr>
              <w:t xml:space="preserve">ФЭМП, формирование целостной картины мира, коммуникация, труд); </w:t>
            </w:r>
            <w:r w:rsidRPr="00AD6067">
              <w:rPr>
                <w:color w:val="000000"/>
              </w:rPr>
              <w:t>классифицируют предметы по выделенному признаку; принимают заинтересованное участие в образовательном процессе; измеряют и сравнивают объекты по величине; предлагают различные варианты решения проблемно-познавательных задач, выбира</w:t>
            </w:r>
            <w:r w:rsidRPr="00AD6067">
              <w:rPr>
                <w:color w:val="000000"/>
              </w:rPr>
              <w:softHyphen/>
              <w:t xml:space="preserve">ют сложные способы взаимодействия в познавательной деятельности </w:t>
            </w:r>
            <w:r w:rsidRPr="00AD6067">
              <w:rPr>
                <w:i/>
                <w:iCs/>
                <w:color w:val="000000"/>
              </w:rPr>
              <w:t>(познание: формирование целостной картины мира, познавательно-исследовательская и продуктивная (конструктивная) деятельность, социализация, коммуникация, труд)</w:t>
            </w:r>
            <w:proofErr w:type="gramEnd"/>
          </w:p>
        </w:tc>
      </w:tr>
      <w:tr w:rsidR="00F157FE" w:rsidRPr="00AD6067" w:rsidTr="00BF0451">
        <w:trPr>
          <w:trHeight w:val="219"/>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BF0451">
        <w:trPr>
          <w:trHeight w:val="1065"/>
        </w:trPr>
        <w:tc>
          <w:tcPr>
            <w:tcW w:w="824" w:type="dxa"/>
            <w:vMerge/>
            <w:shd w:val="clear" w:color="auto" w:fill="FFFFFF"/>
          </w:tcPr>
          <w:p w:rsidR="00F157FE" w:rsidRPr="00AD6067" w:rsidRDefault="00F157FE" w:rsidP="00145EE0">
            <w:pPr>
              <w:autoSpaceDE w:val="0"/>
            </w:pPr>
          </w:p>
        </w:tc>
        <w:tc>
          <w:tcPr>
            <w:tcW w:w="15164" w:type="dxa"/>
            <w:gridSpan w:val="6"/>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Составление и решение задач, упражнения в умении давать развернутый ответ на вопрос задачи; игровая деятельность: закрепление навыков счета предметов; совместная со сверстниками игра (парная, в малой группе) на развитие умений количественного счета парами, тройками, пятками; упражнения на установление связи между количеством групп и предметов в группе; решение проблемной ситуации, самостоятельная деятельность по выбору мерок и сравнению длины предметов разными способами</w:t>
            </w:r>
          </w:p>
        </w:tc>
      </w:tr>
      <w:tr w:rsidR="00F157FE" w:rsidRPr="00AD6067" w:rsidTr="00BF0451">
        <w:trPr>
          <w:trHeight w:val="365"/>
        </w:trPr>
        <w:tc>
          <w:tcPr>
            <w:tcW w:w="824" w:type="dxa"/>
            <w:vMerge/>
            <w:shd w:val="clear" w:color="auto" w:fill="FFFFFF"/>
          </w:tcPr>
          <w:p w:rsidR="00F157FE" w:rsidRPr="00AD6067" w:rsidRDefault="00F157FE" w:rsidP="00145EE0">
            <w:pPr>
              <w:autoSpaceDE w:val="0"/>
            </w:pPr>
          </w:p>
        </w:tc>
        <w:tc>
          <w:tcPr>
            <w:tcW w:w="709"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4391" w:type="dxa"/>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57</w:t>
            </w:r>
          </w:p>
        </w:tc>
        <w:tc>
          <w:tcPr>
            <w:tcW w:w="3200" w:type="dxa"/>
            <w:gridSpan w:val="2"/>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58</w:t>
            </w:r>
          </w:p>
        </w:tc>
        <w:tc>
          <w:tcPr>
            <w:tcW w:w="3183" w:type="dxa"/>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59</w:t>
            </w:r>
          </w:p>
        </w:tc>
        <w:tc>
          <w:tcPr>
            <w:tcW w:w="3681" w:type="dxa"/>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60</w:t>
            </w:r>
          </w:p>
        </w:tc>
      </w:tr>
      <w:tr w:rsidR="00F157FE" w:rsidRPr="00AD6067" w:rsidTr="00BF0451">
        <w:trPr>
          <w:trHeight w:val="3391"/>
        </w:trPr>
        <w:tc>
          <w:tcPr>
            <w:tcW w:w="824" w:type="dxa"/>
            <w:vMerge/>
            <w:shd w:val="clear" w:color="auto" w:fill="FFFFFF"/>
          </w:tcPr>
          <w:p w:rsidR="00F157FE" w:rsidRPr="00AD6067" w:rsidRDefault="00F157FE" w:rsidP="00145EE0">
            <w:pPr>
              <w:autoSpaceDE w:val="0"/>
            </w:pPr>
          </w:p>
        </w:tc>
        <w:tc>
          <w:tcPr>
            <w:tcW w:w="709"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391"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Упражнять в измерении с по</w:t>
            </w:r>
            <w:r w:rsidRPr="00AD6067">
              <w:rPr>
                <w:color w:val="000000"/>
              </w:rPr>
              <w:softHyphen/>
              <w:t>мощью условной мерки. Учить сопоставлять и упоря</w:t>
            </w:r>
            <w:r w:rsidRPr="00AD6067">
              <w:rPr>
                <w:color w:val="000000"/>
              </w:rPr>
              <w:softHyphen/>
              <w:t>дочивать предметы по одному измерению, отвлекаясь от дру</w:t>
            </w:r>
            <w:r w:rsidRPr="00AD6067">
              <w:rPr>
                <w:color w:val="000000"/>
              </w:rPr>
              <w:softHyphen/>
              <w:t>гих измерений. Развивать глазомер, зри</w:t>
            </w:r>
            <w:r w:rsidRPr="00AD6067">
              <w:rPr>
                <w:color w:val="000000"/>
              </w:rPr>
              <w:softHyphen/>
              <w:t>тельную память, внимание</w:t>
            </w:r>
          </w:p>
        </w:tc>
        <w:tc>
          <w:tcPr>
            <w:tcW w:w="3200"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рисовать равные и неравные отрезки на бумаге в клетку; сравнивать резуль</w:t>
            </w:r>
            <w:r w:rsidRPr="00AD6067">
              <w:rPr>
                <w:color w:val="000000"/>
              </w:rPr>
              <w:softHyphen/>
              <w:t>таты. Упражнять в измерении отрезков прямых линий с по</w:t>
            </w:r>
            <w:r w:rsidRPr="00AD6067">
              <w:rPr>
                <w:color w:val="000000"/>
              </w:rPr>
              <w:softHyphen/>
              <w:t>мощью подсчета клеток. Продолжать учить изме</w:t>
            </w:r>
            <w:r w:rsidRPr="00AD6067">
              <w:rPr>
                <w:color w:val="000000"/>
              </w:rPr>
              <w:softHyphen/>
              <w:t>рять предметы разными мер</w:t>
            </w:r>
            <w:r w:rsidRPr="00AD6067">
              <w:rPr>
                <w:color w:val="000000"/>
              </w:rPr>
              <w:softHyphen/>
              <w:t>ками. Развивать мелкую мотори</w:t>
            </w:r>
            <w:r w:rsidRPr="00AD6067">
              <w:rPr>
                <w:color w:val="000000"/>
              </w:rPr>
              <w:softHyphen/>
              <w:t>ку, глазомер, самоконтроль. Формировать понятие за</w:t>
            </w:r>
            <w:r w:rsidRPr="00AD6067">
              <w:rPr>
                <w:color w:val="000000"/>
              </w:rPr>
              <w:softHyphen/>
              <w:t>висимости результата измере</w:t>
            </w:r>
            <w:r w:rsidRPr="00AD6067">
              <w:rPr>
                <w:color w:val="000000"/>
              </w:rPr>
              <w:softHyphen/>
              <w:t>ния длины от величины мерки</w:t>
            </w:r>
          </w:p>
        </w:tc>
        <w:tc>
          <w:tcPr>
            <w:tcW w:w="3183"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измерять сыпучие вещества; - следить за полной меркой; - понимать, что от этого зави</w:t>
            </w:r>
            <w:r w:rsidRPr="00AD6067">
              <w:rPr>
                <w:color w:val="000000"/>
              </w:rPr>
              <w:softHyphen/>
              <w:t>сит результат измерения</w:t>
            </w:r>
          </w:p>
        </w:tc>
        <w:tc>
          <w:tcPr>
            <w:tcW w:w="3681"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с помощью условной мерки определять объем. Повторить правила изме</w:t>
            </w:r>
            <w:r w:rsidRPr="00AD6067">
              <w:rPr>
                <w:color w:val="000000"/>
              </w:rPr>
              <w:softHyphen/>
              <w:t>рения конкретными мерками</w:t>
            </w:r>
          </w:p>
        </w:tc>
      </w:tr>
    </w:tbl>
    <w:p w:rsidR="00F157FE" w:rsidRPr="00AD6067" w:rsidRDefault="00F157FE" w:rsidP="00F157FE"/>
    <w:tbl>
      <w:tblPr>
        <w:tblW w:w="15988" w:type="dxa"/>
        <w:tblInd w:w="-107" w:type="dxa"/>
        <w:tblLayout w:type="fixed"/>
        <w:tblCellMar>
          <w:left w:w="0" w:type="dxa"/>
          <w:right w:w="0" w:type="dxa"/>
        </w:tblCellMar>
        <w:tblLook w:val="0000"/>
      </w:tblPr>
      <w:tblGrid>
        <w:gridCol w:w="824"/>
        <w:gridCol w:w="709"/>
        <w:gridCol w:w="3368"/>
        <w:gridCol w:w="3200"/>
        <w:gridCol w:w="3183"/>
        <w:gridCol w:w="4704"/>
      </w:tblGrid>
      <w:tr w:rsidR="00F157FE" w:rsidRPr="00AD6067" w:rsidTr="00BF0451">
        <w:trPr>
          <w:trHeight w:val="353"/>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Апрель</w:t>
            </w: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BF0451">
        <w:trPr>
          <w:trHeight w:val="178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Измеряют и сравнивают объекты по величине; владеют приемами измерения сыпучих веществ, непосредственного и опосредованного измере</w:t>
            </w:r>
            <w:r w:rsidRPr="00AD6067">
              <w:rPr>
                <w:color w:val="000000"/>
              </w:rPr>
              <w:softHyphen/>
              <w:t xml:space="preserve">ния и сравнения объектов разными мерками; используют способы измерения и сравнения объема, классифицируют предметы по выделенному признаку, решают задачи на упорядочивание объектов по выбранному основанию </w:t>
            </w:r>
            <w:r w:rsidRPr="00AD6067">
              <w:rPr>
                <w:i/>
                <w:iCs/>
                <w:color w:val="000000"/>
              </w:rPr>
              <w:t>(познание:</w:t>
            </w:r>
            <w:proofErr w:type="gramEnd"/>
            <w:r w:rsidRPr="00AD6067">
              <w:rPr>
                <w:i/>
                <w:iCs/>
                <w:color w:val="000000"/>
              </w:rPr>
              <w:t xml:space="preserve"> </w:t>
            </w:r>
            <w:proofErr w:type="gramStart"/>
            <w:r w:rsidRPr="00AD6067">
              <w:rPr>
                <w:i/>
                <w:iCs/>
                <w:color w:val="000000"/>
              </w:rPr>
              <w:t>ФЭМП, познавательно-исследовательская и про</w:t>
            </w:r>
            <w:r w:rsidRPr="00AD6067">
              <w:rPr>
                <w:i/>
                <w:iCs/>
                <w:color w:val="000000"/>
              </w:rPr>
              <w:softHyphen/>
              <w:t xml:space="preserve">дуктивная (конструктивная) деятельность, труд); </w:t>
            </w:r>
            <w:r w:rsidRPr="00AD6067">
              <w:rPr>
                <w:color w:val="000000"/>
              </w:rPr>
              <w:t>владеют диалогической речью и конструктивными способами взаимодействия; задают вопросы, любят экспериментировать; откликаются на эмоции близких и друзей; предлагают различные варианты решения проблемно-позна</w:t>
            </w:r>
            <w:r w:rsidRPr="00AD6067">
              <w:rPr>
                <w:color w:val="000000"/>
              </w:rPr>
              <w:softHyphen/>
              <w:t>вательных задач; расширяют рамки самостоятельности в деятельности; умеют строить деловой диалог при совместном выполнении поручения</w:t>
            </w:r>
            <w:r w:rsidRPr="00AD6067">
              <w:rPr>
                <w:color w:val="000000"/>
                <w:u w:val="single"/>
              </w:rPr>
              <w:t xml:space="preserve"> </w:t>
            </w:r>
            <w:r w:rsidRPr="00AD6067">
              <w:rPr>
                <w:i/>
                <w:iCs/>
                <w:color w:val="000000"/>
              </w:rPr>
              <w:t>(познание: формирование целостного картины мира, расширение кругозора, социализация, коммуникация, труд)</w:t>
            </w:r>
            <w:proofErr w:type="gramEnd"/>
          </w:p>
        </w:tc>
      </w:tr>
      <w:tr w:rsidR="00F157FE" w:rsidRPr="00AD6067" w:rsidTr="00BF0451">
        <w:trPr>
          <w:trHeight w:val="187"/>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BF0451">
        <w:trPr>
          <w:trHeight w:val="32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Упражнения в измерении с помощью условной мерки; сопоставление и упорядочение предметов; решение проблемно-познавательной задачи; самостоятельная познавательная деятельность: рисование отрезков на бумаге в клетку, измерение отрезков с помощью подсчета клеток, раз</w:t>
            </w:r>
            <w:r w:rsidRPr="00AD6067">
              <w:rPr>
                <w:color w:val="000000"/>
              </w:rPr>
              <w:softHyphen/>
              <w:t>ными мерками; самостоятельная исследовательская деятельность: измерение сыпучих веществ; совместная со сверстниками игра (парная, в малой группе) по определению объема с помощью условной мерки</w:t>
            </w:r>
            <w:proofErr w:type="gramEnd"/>
          </w:p>
        </w:tc>
      </w:tr>
      <w:tr w:rsidR="00F157FE" w:rsidRPr="00AD6067" w:rsidTr="00BF0451">
        <w:trPr>
          <w:trHeight w:val="365"/>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61</w:t>
            </w:r>
          </w:p>
        </w:tc>
        <w:tc>
          <w:tcPr>
            <w:tcW w:w="320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62</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63</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Взросло-детская (партнерская) деятельность 64</w:t>
            </w:r>
          </w:p>
        </w:tc>
      </w:tr>
      <w:tr w:rsidR="00F157FE" w:rsidRPr="00AD6067" w:rsidTr="00BF0451">
        <w:trPr>
          <w:trHeight w:val="365"/>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Упражнять в измерении жидкости с помощью составной мерки.</w:t>
            </w:r>
          </w:p>
          <w:p w:rsidR="00F157FE" w:rsidRPr="00AD6067" w:rsidRDefault="00F157FE" w:rsidP="00145EE0">
            <w:pPr>
              <w:shd w:val="clear" w:color="auto" w:fill="FFFFFF"/>
              <w:autoSpaceDE w:val="0"/>
              <w:rPr>
                <w:color w:val="000000"/>
              </w:rPr>
            </w:pPr>
            <w:r w:rsidRPr="00AD6067">
              <w:rPr>
                <w:color w:val="000000"/>
              </w:rPr>
              <w:t>Развивать понимание зави</w:t>
            </w:r>
            <w:r w:rsidRPr="00AD6067">
              <w:rPr>
                <w:color w:val="000000"/>
              </w:rPr>
              <w:softHyphen/>
              <w:t>симости результата измерения объема от величины мерки</w:t>
            </w:r>
          </w:p>
        </w:tc>
        <w:tc>
          <w:tcPr>
            <w:tcW w:w="320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представле</w:t>
            </w:r>
            <w:r w:rsidRPr="00AD6067">
              <w:rPr>
                <w:color w:val="000000"/>
              </w:rPr>
              <w:softHyphen/>
              <w:t>ние о понятиях «тяжелее», «легче» на основе непосредст</w:t>
            </w:r>
            <w:r w:rsidRPr="00AD6067">
              <w:rPr>
                <w:color w:val="000000"/>
              </w:rPr>
              <w:softHyphen/>
              <w:t>венного сравнения предмета. Учить сравнивать предметы «по тяжести», подбирать рав</w:t>
            </w:r>
            <w:r w:rsidRPr="00AD6067">
              <w:rPr>
                <w:color w:val="000000"/>
              </w:rPr>
              <w:softHyphen/>
              <w:t>ные и неравные по весу</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BF0451">
            <w:pPr>
              <w:shd w:val="clear" w:color="auto" w:fill="FFFFFF"/>
              <w:autoSpaceDE w:val="0"/>
              <w:snapToGrid w:val="0"/>
              <w:rPr>
                <w:color w:val="000000"/>
              </w:rPr>
            </w:pPr>
            <w:r w:rsidRPr="00AD6067">
              <w:rPr>
                <w:color w:val="000000"/>
              </w:rPr>
              <w:t>Показать неизменность длины, объема, веса в случае действий перемещения пред</w:t>
            </w:r>
            <w:r w:rsidRPr="00AD6067">
              <w:rPr>
                <w:color w:val="000000"/>
              </w:rPr>
              <w:softHyphen/>
              <w:t>метов с места на место, пере</w:t>
            </w:r>
            <w:r w:rsidRPr="00AD6067">
              <w:rPr>
                <w:color w:val="000000"/>
              </w:rPr>
              <w:softHyphen/>
              <w:t>сыпания количества крупы, переливания жидкости из од</w:t>
            </w:r>
            <w:r w:rsidRPr="00AD6067">
              <w:rPr>
                <w:color w:val="000000"/>
              </w:rPr>
              <w:softHyphen/>
              <w:t>ной посуды в другую</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Уточнить представление о геометрических фигурах: треугольнике, квадрате, пря</w:t>
            </w:r>
            <w:r w:rsidRPr="00AD6067">
              <w:rPr>
                <w:color w:val="000000"/>
              </w:rPr>
              <w:softHyphen/>
              <w:t xml:space="preserve">моугольнике, круге, овале </w:t>
            </w:r>
            <w:proofErr w:type="gramStart"/>
            <w:r w:rsidRPr="00AD6067">
              <w:rPr>
                <w:color w:val="000000"/>
              </w:rPr>
              <w:t>–и</w:t>
            </w:r>
            <w:proofErr w:type="gramEnd"/>
            <w:r w:rsidRPr="00AD6067">
              <w:rPr>
                <w:color w:val="000000"/>
              </w:rPr>
              <w:t xml:space="preserve"> их основных признаках. Упражнять в анализе раз</w:t>
            </w:r>
            <w:r w:rsidRPr="00AD6067">
              <w:rPr>
                <w:color w:val="000000"/>
              </w:rPr>
              <w:softHyphen/>
              <w:t>личных свойств фигур: равен</w:t>
            </w:r>
            <w:r w:rsidRPr="00AD6067">
              <w:rPr>
                <w:color w:val="000000"/>
              </w:rPr>
              <w:softHyphen/>
              <w:t>ство и неравенство сторон, со</w:t>
            </w:r>
            <w:r w:rsidRPr="00AD6067">
              <w:rPr>
                <w:color w:val="000000"/>
              </w:rPr>
              <w:softHyphen/>
              <w:t>отношение углов и вершин. Развивать как наглядно-образное, так и абстрактное мышление</w:t>
            </w:r>
          </w:p>
        </w:tc>
      </w:tr>
      <w:tr w:rsidR="00F157FE" w:rsidRPr="00AD6067" w:rsidTr="00BF0451">
        <w:trPr>
          <w:trHeight w:val="365"/>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BF0451">
        <w:trPr>
          <w:trHeight w:val="365"/>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Используют способы измерения и сравнения объема жидкости, измерения и сравнения предметов «по тяжести», классифицируют их по задан</w:t>
            </w:r>
            <w:r w:rsidRPr="00AD6067">
              <w:rPr>
                <w:color w:val="000000"/>
              </w:rPr>
              <w:softHyphen/>
              <w:t>ному признаку и разным основаниям; устанавливают причинные зависимости на основе имеющихся представлений; различают геометриче</w:t>
            </w:r>
            <w:r w:rsidRPr="00AD6067">
              <w:rPr>
                <w:color w:val="000000"/>
              </w:rPr>
              <w:softHyphen/>
              <w:t xml:space="preserve">ские фигуры, их особенности и общие свойства, классифицируют их по заданному признаку </w:t>
            </w:r>
            <w:r w:rsidRPr="00AD6067">
              <w:rPr>
                <w:i/>
                <w:iCs/>
                <w:color w:val="000000"/>
              </w:rPr>
              <w:t>(познание: сенсорное развитие, ФЭМП, формиро</w:t>
            </w:r>
            <w:r w:rsidRPr="00AD6067">
              <w:rPr>
                <w:i/>
                <w:iCs/>
                <w:color w:val="000000"/>
              </w:rPr>
              <w:softHyphen/>
              <w:t>вание целостной картины мира, познавательно-исследовательская и продуктивная (конструктивная) деятельность, труд);</w:t>
            </w:r>
            <w:proofErr w:type="gramEnd"/>
            <w:r w:rsidRPr="00AD6067">
              <w:rPr>
                <w:i/>
                <w:iCs/>
                <w:color w:val="000000"/>
              </w:rPr>
              <w:t xml:space="preserve"> </w:t>
            </w:r>
            <w:r w:rsidRPr="00AD6067">
              <w:rPr>
                <w:color w:val="000000"/>
              </w:rPr>
              <w:t>умеют работать по образцу, планируют свои действия, направленные на достижение цели; расширяют рамки самостоятельности в деятельности; владеют кон</w:t>
            </w:r>
            <w:r w:rsidRPr="00AD6067">
              <w:rPr>
                <w:color w:val="000000"/>
              </w:rPr>
              <w:softHyphen/>
              <w:t>структивными способами взаимодействия; в случаях затруднений обращаются за помощью к взрослому (социализация, коммуникация, труд).</w:t>
            </w:r>
          </w:p>
        </w:tc>
      </w:tr>
      <w:tr w:rsidR="00F157FE" w:rsidRPr="00AD6067" w:rsidTr="00BF0451">
        <w:trPr>
          <w:trHeight w:val="374"/>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BF0451">
        <w:trPr>
          <w:trHeight w:val="115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Измерение жидкости с помощью составной мерки; самостоятельная познавательно-исследовательская деятельность: сравнение предметов</w:t>
            </w:r>
          </w:p>
          <w:p w:rsidR="00F157FE" w:rsidRPr="00AD6067" w:rsidRDefault="00F157FE" w:rsidP="00145EE0">
            <w:pPr>
              <w:shd w:val="clear" w:color="auto" w:fill="FFFFFF"/>
              <w:autoSpaceDE w:val="0"/>
              <w:rPr>
                <w:color w:val="000000"/>
              </w:rPr>
            </w:pPr>
            <w:r w:rsidRPr="00AD6067">
              <w:rPr>
                <w:color w:val="000000"/>
              </w:rPr>
              <w:t xml:space="preserve">«по тяжести», подбор равных и неравных по весу; решение проблемно-познавательной задачи, уточнение представления </w:t>
            </w:r>
            <w:proofErr w:type="gramStart"/>
            <w:r w:rsidRPr="00AD6067">
              <w:rPr>
                <w:color w:val="000000"/>
              </w:rPr>
              <w:t>о</w:t>
            </w:r>
            <w:proofErr w:type="gramEnd"/>
            <w:r w:rsidRPr="00AD6067">
              <w:rPr>
                <w:color w:val="000000"/>
              </w:rPr>
              <w:t xml:space="preserve"> геометрических</w:t>
            </w:r>
          </w:p>
          <w:p w:rsidR="00F157FE" w:rsidRPr="00AD6067" w:rsidRDefault="00F157FE" w:rsidP="00145EE0">
            <w:pPr>
              <w:shd w:val="clear" w:color="auto" w:fill="FFFFFF"/>
              <w:autoSpaceDE w:val="0"/>
              <w:rPr>
                <w:color w:val="000000"/>
              </w:rPr>
            </w:pPr>
            <w:r w:rsidRPr="00AD6067">
              <w:rPr>
                <w:color w:val="000000"/>
              </w:rPr>
              <w:t>фигурах, их основных признаках и свойствах; участие в дидактической и развивающей игре по развитию наглядно</w:t>
            </w:r>
            <w:r w:rsidR="006B7FA2" w:rsidRPr="006B7FA2">
              <w:rPr>
                <w:color w:val="000000"/>
              </w:rPr>
              <w:t xml:space="preserve"> </w:t>
            </w:r>
            <w:proofErr w:type="gramStart"/>
            <w:r w:rsidRPr="00AD6067">
              <w:rPr>
                <w:color w:val="000000"/>
              </w:rPr>
              <w:t>-о</w:t>
            </w:r>
            <w:proofErr w:type="gramEnd"/>
            <w:r w:rsidRPr="00AD6067">
              <w:rPr>
                <w:color w:val="000000"/>
              </w:rPr>
              <w:t>бразного и абстрактного</w:t>
            </w:r>
          </w:p>
          <w:p w:rsidR="00F157FE" w:rsidRPr="00AD6067" w:rsidRDefault="00F157FE" w:rsidP="00145EE0">
            <w:pPr>
              <w:shd w:val="clear" w:color="auto" w:fill="FFFFFF"/>
              <w:autoSpaceDE w:val="0"/>
              <w:rPr>
                <w:color w:val="000000"/>
              </w:rPr>
            </w:pPr>
            <w:r w:rsidRPr="00AD6067">
              <w:rPr>
                <w:color w:val="000000"/>
              </w:rPr>
              <w:t>мышления; участие в сюжетно-ролевых играх, связанных с анализом различных свойств фигур</w:t>
            </w:r>
          </w:p>
        </w:tc>
      </w:tr>
    </w:tbl>
    <w:p w:rsidR="00F157FE" w:rsidRPr="00AD6067" w:rsidRDefault="00F157FE" w:rsidP="00F157FE"/>
    <w:tbl>
      <w:tblPr>
        <w:tblW w:w="15988" w:type="dxa"/>
        <w:tblInd w:w="-107" w:type="dxa"/>
        <w:tblLayout w:type="fixed"/>
        <w:tblCellMar>
          <w:left w:w="0" w:type="dxa"/>
          <w:right w:w="0" w:type="dxa"/>
        </w:tblCellMar>
        <w:tblLook w:val="0000"/>
      </w:tblPr>
      <w:tblGrid>
        <w:gridCol w:w="824"/>
        <w:gridCol w:w="709"/>
        <w:gridCol w:w="3368"/>
        <w:gridCol w:w="4283"/>
        <w:gridCol w:w="3192"/>
        <w:gridCol w:w="39"/>
        <w:gridCol w:w="3573"/>
      </w:tblGrid>
      <w:tr w:rsidR="00F157FE" w:rsidRPr="00C45E67" w:rsidTr="00BF0451">
        <w:trPr>
          <w:trHeight w:val="298"/>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C45E67" w:rsidRDefault="00F157FE" w:rsidP="00145EE0">
            <w:pPr>
              <w:shd w:val="clear" w:color="auto" w:fill="FFFFFF"/>
              <w:autoSpaceDE w:val="0"/>
              <w:snapToGrid w:val="0"/>
              <w:ind w:left="113" w:right="113"/>
              <w:jc w:val="center"/>
              <w:rPr>
                <w:bCs/>
              </w:rPr>
            </w:pPr>
            <w:r w:rsidRPr="00C45E67">
              <w:rPr>
                <w:bCs/>
              </w:rPr>
              <w:t>Май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Тема</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65</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66</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67</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68</w:t>
            </w:r>
          </w:p>
        </w:tc>
      </w:tr>
      <w:tr w:rsidR="00F157FE" w:rsidRPr="00C45E67" w:rsidTr="005B2B09">
        <w:trPr>
          <w:trHeight w:val="4627"/>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Цели</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6B7FA2">
            <w:pPr>
              <w:shd w:val="clear" w:color="auto" w:fill="FFFFFF"/>
              <w:autoSpaceDE w:val="0"/>
              <w:snapToGrid w:val="0"/>
            </w:pPr>
            <w:r w:rsidRPr="00C45E67">
              <w:t>Уточнить представление</w:t>
            </w:r>
          </w:p>
          <w:p w:rsidR="00F157FE" w:rsidRPr="00C45E67" w:rsidRDefault="00F157FE" w:rsidP="006B7FA2">
            <w:pPr>
              <w:shd w:val="clear" w:color="auto" w:fill="FFFFFF"/>
              <w:autoSpaceDE w:val="0"/>
            </w:pPr>
            <w:r w:rsidRPr="00C45E67">
              <w:t>о четырехугольнике и его свой-</w:t>
            </w:r>
          </w:p>
          <w:p w:rsidR="00F157FE" w:rsidRPr="00C45E67" w:rsidRDefault="00F157FE" w:rsidP="006B7FA2">
            <w:pPr>
              <w:shd w:val="clear" w:color="auto" w:fill="FFFFFF"/>
              <w:autoSpaceDE w:val="0"/>
            </w:pPr>
            <w:proofErr w:type="spellStart"/>
            <w:r w:rsidRPr="00C45E67">
              <w:t>ствах</w:t>
            </w:r>
            <w:proofErr w:type="spellEnd"/>
            <w:r w:rsidRPr="00C45E67">
              <w:t>.</w:t>
            </w:r>
          </w:p>
          <w:p w:rsidR="00F157FE" w:rsidRPr="00C45E67" w:rsidRDefault="00F157FE" w:rsidP="006B7FA2">
            <w:pPr>
              <w:shd w:val="clear" w:color="auto" w:fill="FFFFFF"/>
              <w:autoSpaceDE w:val="0"/>
            </w:pPr>
            <w:r w:rsidRPr="00C45E67">
              <w:t>Ввести понятие «</w:t>
            </w:r>
            <w:proofErr w:type="spellStart"/>
            <w:r w:rsidRPr="00C45E67">
              <w:t>многоуголь</w:t>
            </w:r>
            <w:proofErr w:type="spellEnd"/>
            <w:r w:rsidRPr="00C45E67">
              <w:t>-</w:t>
            </w:r>
          </w:p>
          <w:p w:rsidR="00F157FE" w:rsidRPr="00C45E67" w:rsidRDefault="00F157FE" w:rsidP="006B7FA2">
            <w:pPr>
              <w:shd w:val="clear" w:color="auto" w:fill="FFFFFF"/>
              <w:autoSpaceDE w:val="0"/>
            </w:pPr>
            <w:r w:rsidRPr="00C45E67">
              <w:t>ник».</w:t>
            </w:r>
          </w:p>
          <w:p w:rsidR="00F157FE" w:rsidRPr="00C45E67" w:rsidRDefault="00F157FE" w:rsidP="006B7FA2">
            <w:pPr>
              <w:shd w:val="clear" w:color="auto" w:fill="FFFFFF"/>
              <w:autoSpaceDE w:val="0"/>
            </w:pPr>
            <w:r w:rsidRPr="00C45E67">
              <w:t>Познакомить с признаками</w:t>
            </w:r>
          </w:p>
          <w:p w:rsidR="00F157FE" w:rsidRPr="00C45E67" w:rsidRDefault="00F157FE" w:rsidP="006B7FA2">
            <w:pPr>
              <w:shd w:val="clear" w:color="auto" w:fill="FFFFFF"/>
              <w:autoSpaceDE w:val="0"/>
            </w:pPr>
            <w:r w:rsidRPr="00C45E67">
              <w:t xml:space="preserve">многоугольника: сторонами, </w:t>
            </w:r>
            <w:proofErr w:type="spellStart"/>
            <w:r w:rsidRPr="00C45E67">
              <w:t>уг</w:t>
            </w:r>
            <w:proofErr w:type="spellEnd"/>
            <w:r w:rsidRPr="00C45E67">
              <w:t>-</w:t>
            </w:r>
          </w:p>
          <w:p w:rsidR="00F157FE" w:rsidRPr="00C45E67" w:rsidRDefault="00F157FE" w:rsidP="006B7FA2">
            <w:pPr>
              <w:shd w:val="clear" w:color="auto" w:fill="FFFFFF"/>
              <w:autoSpaceDE w:val="0"/>
            </w:pPr>
            <w:proofErr w:type="spellStart"/>
            <w:r w:rsidRPr="00C45E67">
              <w:t>лами</w:t>
            </w:r>
            <w:proofErr w:type="spellEnd"/>
            <w:r w:rsidRPr="00C45E67">
              <w:t>, вершинами.</w:t>
            </w:r>
          </w:p>
          <w:p w:rsidR="00F157FE" w:rsidRPr="00C45E67" w:rsidRDefault="00F157FE" w:rsidP="006B7FA2">
            <w:pPr>
              <w:shd w:val="clear" w:color="auto" w:fill="FFFFFF"/>
              <w:autoSpaceDE w:val="0"/>
            </w:pPr>
            <w:r w:rsidRPr="00C45E67">
              <w:t xml:space="preserve">Учить видеть форму </w:t>
            </w:r>
            <w:proofErr w:type="spellStart"/>
            <w:r w:rsidRPr="00C45E67">
              <w:t>геомет</w:t>
            </w:r>
            <w:proofErr w:type="spellEnd"/>
            <w:r w:rsidRPr="00C45E67">
              <w:t>-</w:t>
            </w:r>
          </w:p>
          <w:p w:rsidR="00F157FE" w:rsidRPr="00C45E67" w:rsidRDefault="00F157FE" w:rsidP="006B7FA2">
            <w:pPr>
              <w:shd w:val="clear" w:color="auto" w:fill="FFFFFF"/>
              <w:autoSpaceDE w:val="0"/>
            </w:pPr>
            <w:proofErr w:type="spellStart"/>
            <w:r w:rsidRPr="00C45E67">
              <w:t>рической</w:t>
            </w:r>
            <w:proofErr w:type="spellEnd"/>
            <w:r w:rsidRPr="00C45E67">
              <w:t xml:space="preserve"> фигуры и </w:t>
            </w:r>
            <w:proofErr w:type="gramStart"/>
            <w:r w:rsidRPr="00C45E67">
              <w:t>отдельных</w:t>
            </w:r>
            <w:proofErr w:type="gramEnd"/>
          </w:p>
          <w:p w:rsidR="00F157FE" w:rsidRPr="00C45E67" w:rsidRDefault="00F157FE" w:rsidP="006B7FA2">
            <w:pPr>
              <w:shd w:val="clear" w:color="auto" w:fill="FFFFFF"/>
              <w:autoSpaceDE w:val="0"/>
            </w:pPr>
            <w:r w:rsidRPr="00C45E67">
              <w:t>ее частей.</w:t>
            </w:r>
          </w:p>
          <w:p w:rsidR="00F157FE" w:rsidRPr="00C45E67" w:rsidRDefault="00F157FE" w:rsidP="006B7FA2">
            <w:pPr>
              <w:shd w:val="clear" w:color="auto" w:fill="FFFFFF"/>
              <w:autoSpaceDE w:val="0"/>
            </w:pPr>
            <w:r w:rsidRPr="00C45E67">
              <w:t>Развивать геометрическую</w:t>
            </w:r>
          </w:p>
          <w:p w:rsidR="00F157FE" w:rsidRPr="00C45E67" w:rsidRDefault="00F157FE" w:rsidP="006B7FA2">
            <w:pPr>
              <w:shd w:val="clear" w:color="auto" w:fill="FFFFFF"/>
              <w:autoSpaceDE w:val="0"/>
            </w:pPr>
            <w:r w:rsidRPr="00C45E67">
              <w:t>зоркость.</w:t>
            </w:r>
          </w:p>
          <w:p w:rsidR="00F157FE" w:rsidRPr="00C45E67" w:rsidRDefault="00F157FE" w:rsidP="006B7FA2">
            <w:pPr>
              <w:shd w:val="clear" w:color="auto" w:fill="FFFFFF"/>
              <w:autoSpaceDE w:val="0"/>
            </w:pPr>
            <w:r w:rsidRPr="00C45E67">
              <w:t>Упражнять в составлении</w:t>
            </w:r>
          </w:p>
          <w:p w:rsidR="00F157FE" w:rsidRPr="00C45E67" w:rsidRDefault="00F157FE" w:rsidP="006B7FA2">
            <w:pPr>
              <w:shd w:val="clear" w:color="auto" w:fill="FFFFFF"/>
              <w:autoSpaceDE w:val="0"/>
            </w:pPr>
            <w:r w:rsidRPr="00C45E67">
              <w:t>фигур из множества частей</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BF0451" w:rsidP="00C45E67">
            <w:pPr>
              <w:shd w:val="clear" w:color="auto" w:fill="FFFFFF"/>
              <w:autoSpaceDE w:val="0"/>
              <w:snapToGrid w:val="0"/>
            </w:pPr>
            <w:r w:rsidRPr="00C45E67">
              <w:t>Познакомить с геометрическими задачами-головолом</w:t>
            </w:r>
            <w:r w:rsidR="00F157FE" w:rsidRPr="00C45E67">
              <w:t>ками на выкладывание контура</w:t>
            </w:r>
            <w:r w:rsidRPr="00C45E67">
              <w:t xml:space="preserve"> </w:t>
            </w:r>
            <w:r w:rsidR="00F157FE" w:rsidRPr="00C45E67">
              <w:t>геометрических фигур.</w:t>
            </w:r>
          </w:p>
          <w:p w:rsidR="00F157FE" w:rsidRPr="00C45E67" w:rsidRDefault="00F157FE" w:rsidP="00C45E67">
            <w:pPr>
              <w:shd w:val="clear" w:color="auto" w:fill="FFFFFF"/>
              <w:autoSpaceDE w:val="0"/>
            </w:pPr>
            <w:r w:rsidRPr="00C45E67">
              <w:t>Упражнять в видоизменении геометрических фигур.</w:t>
            </w:r>
          </w:p>
          <w:p w:rsidR="00F157FE" w:rsidRPr="00C45E67" w:rsidRDefault="00F157FE" w:rsidP="00C45E67">
            <w:pPr>
              <w:shd w:val="clear" w:color="auto" w:fill="FFFFFF"/>
              <w:autoSpaceDE w:val="0"/>
            </w:pPr>
            <w:r w:rsidRPr="00C45E67">
              <w:t>Развивать наблюдательность.</w:t>
            </w:r>
          </w:p>
          <w:p w:rsidR="00F157FE" w:rsidRPr="00C45E67" w:rsidRDefault="00F157FE" w:rsidP="00C45E67">
            <w:pPr>
              <w:shd w:val="clear" w:color="auto" w:fill="FFFFFF"/>
              <w:autoSpaceDE w:val="0"/>
            </w:pPr>
            <w:r w:rsidRPr="00C45E67">
              <w:t xml:space="preserve">Закреплять знания о геометрических </w:t>
            </w:r>
            <w:r w:rsidR="00C45E67" w:rsidRPr="00C45E67">
              <w:t xml:space="preserve">   </w:t>
            </w:r>
            <w:r w:rsidRPr="00C45E67">
              <w:t>телах и их свойствах.</w:t>
            </w:r>
          </w:p>
          <w:p w:rsidR="00F157FE" w:rsidRPr="00C45E67" w:rsidRDefault="00F157FE" w:rsidP="00C45E67">
            <w:pPr>
              <w:shd w:val="clear" w:color="auto" w:fill="FFFFFF"/>
              <w:autoSpaceDE w:val="0"/>
            </w:pPr>
            <w:r w:rsidRPr="00C45E67">
              <w:t>Учить:</w:t>
            </w:r>
          </w:p>
          <w:p w:rsidR="00F157FE" w:rsidRPr="00C45E67" w:rsidRDefault="00F157FE" w:rsidP="00C45E67">
            <w:pPr>
              <w:shd w:val="clear" w:color="auto" w:fill="FFFFFF"/>
              <w:autoSpaceDE w:val="0"/>
            </w:pPr>
            <w:r w:rsidRPr="00C45E67">
              <w:t>- видеть знакомые геометрические фигуры в предмета</w:t>
            </w:r>
            <w:r w:rsidR="005B2B09">
              <w:t xml:space="preserve">х </w:t>
            </w:r>
            <w:r w:rsidRPr="00C45E67">
              <w:t>реального мира;</w:t>
            </w:r>
          </w:p>
          <w:p w:rsidR="00F157FE" w:rsidRPr="00C45E67" w:rsidRDefault="00F157FE" w:rsidP="00C45E67">
            <w:pPr>
              <w:shd w:val="clear" w:color="auto" w:fill="FFFFFF"/>
              <w:autoSpaceDE w:val="0"/>
            </w:pPr>
            <w:r w:rsidRPr="00C45E67">
              <w:t>- конструировать их по выкройкам и чертежам;</w:t>
            </w:r>
          </w:p>
          <w:p w:rsidR="00F157FE" w:rsidRPr="00C45E67" w:rsidRDefault="00F157FE" w:rsidP="00C45E67">
            <w:pPr>
              <w:shd w:val="clear" w:color="auto" w:fill="FFFFFF"/>
              <w:autoSpaceDE w:val="0"/>
            </w:pPr>
            <w:r w:rsidRPr="00C45E67">
              <w:t>- создавать геометрические</w:t>
            </w:r>
            <w:r w:rsidR="005B2B09">
              <w:t xml:space="preserve"> </w:t>
            </w:r>
            <w:r w:rsidRPr="00C45E67">
              <w:t>фигуры по описанию, видоизменять их по условию;</w:t>
            </w:r>
          </w:p>
          <w:p w:rsidR="00F157FE" w:rsidRPr="00C45E67" w:rsidRDefault="00F157FE" w:rsidP="00C45E67">
            <w:pPr>
              <w:shd w:val="clear" w:color="auto" w:fill="FFFFFF"/>
              <w:autoSpaceDE w:val="0"/>
            </w:pPr>
            <w:r w:rsidRPr="00C45E67">
              <w:t>- делать доступные обобщения</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Закреплять и развивать</w:t>
            </w:r>
          </w:p>
          <w:p w:rsidR="00F157FE" w:rsidRPr="00C45E67" w:rsidRDefault="00F157FE" w:rsidP="00145EE0">
            <w:pPr>
              <w:shd w:val="clear" w:color="auto" w:fill="FFFFFF"/>
              <w:autoSpaceDE w:val="0"/>
            </w:pPr>
            <w:r w:rsidRPr="00C45E67">
              <w:t xml:space="preserve">умение ориентироваться </w:t>
            </w:r>
            <w:proofErr w:type="gramStart"/>
            <w:r w:rsidRPr="00C45E67">
              <w:t>в</w:t>
            </w:r>
            <w:proofErr w:type="gramEnd"/>
            <w:r w:rsidRPr="00C45E67">
              <w:t xml:space="preserve"> про-</w:t>
            </w:r>
          </w:p>
          <w:p w:rsidR="00F157FE" w:rsidRPr="00C45E67" w:rsidRDefault="005B2B09" w:rsidP="00145EE0">
            <w:pPr>
              <w:shd w:val="clear" w:color="auto" w:fill="FFFFFF"/>
              <w:autoSpaceDE w:val="0"/>
            </w:pPr>
            <w:proofErr w:type="spellStart"/>
            <w:r>
              <w:t>странстве</w:t>
            </w:r>
            <w:proofErr w:type="spellEnd"/>
            <w:r>
              <w:t xml:space="preserve"> с помощью </w:t>
            </w:r>
            <w:proofErr w:type="gramStart"/>
            <w:r w:rsidR="00F157FE" w:rsidRPr="00C45E67">
              <w:t>условных</w:t>
            </w:r>
            <w:proofErr w:type="gramEnd"/>
          </w:p>
          <w:p w:rsidR="00F157FE" w:rsidRPr="00C45E67" w:rsidRDefault="00F157FE" w:rsidP="00145EE0">
            <w:pPr>
              <w:shd w:val="clear" w:color="auto" w:fill="FFFFFF"/>
              <w:autoSpaceDE w:val="0"/>
            </w:pPr>
            <w:proofErr w:type="gramStart"/>
            <w:r w:rsidRPr="00C45E67">
              <w:t>обозначений (стрелок - указа-</w:t>
            </w:r>
            <w:proofErr w:type="gramEnd"/>
          </w:p>
          <w:p w:rsidR="00F157FE" w:rsidRPr="00C45E67" w:rsidRDefault="00F157FE" w:rsidP="00145EE0">
            <w:pPr>
              <w:shd w:val="clear" w:color="auto" w:fill="FFFFFF"/>
              <w:autoSpaceDE w:val="0"/>
            </w:pPr>
            <w:proofErr w:type="spellStart"/>
            <w:proofErr w:type="gramStart"/>
            <w:r w:rsidRPr="00C45E67">
              <w:t>телей</w:t>
            </w:r>
            <w:proofErr w:type="spellEnd"/>
            <w:r w:rsidRPr="00C45E67">
              <w:t xml:space="preserve"> движения), планов, </w:t>
            </w:r>
            <w:proofErr w:type="spellStart"/>
            <w:r w:rsidRPr="00C45E67">
              <w:t>мар</w:t>
            </w:r>
            <w:proofErr w:type="spellEnd"/>
            <w:r w:rsidRPr="00C45E67">
              <w:t>-</w:t>
            </w:r>
            <w:proofErr w:type="gramEnd"/>
          </w:p>
          <w:p w:rsidR="00F157FE" w:rsidRPr="00C45E67" w:rsidRDefault="00F157FE" w:rsidP="00145EE0">
            <w:pPr>
              <w:shd w:val="clear" w:color="auto" w:fill="FFFFFF"/>
              <w:autoSpaceDE w:val="0"/>
            </w:pPr>
            <w:proofErr w:type="spellStart"/>
            <w:r w:rsidRPr="00C45E67">
              <w:t>шрутов</w:t>
            </w:r>
            <w:proofErr w:type="spellEnd"/>
            <w:r w:rsidRPr="00C45E67">
              <w:t>, схем.</w:t>
            </w:r>
          </w:p>
          <w:p w:rsidR="00F157FE" w:rsidRPr="00C45E67" w:rsidRDefault="00F157FE" w:rsidP="00145EE0">
            <w:pPr>
              <w:shd w:val="clear" w:color="auto" w:fill="FFFFFF"/>
              <w:autoSpaceDE w:val="0"/>
            </w:pPr>
            <w:r w:rsidRPr="00C45E67">
              <w:t xml:space="preserve">Учить определять </w:t>
            </w:r>
            <w:proofErr w:type="spellStart"/>
            <w:r w:rsidRPr="00C45E67">
              <w:t>направле</w:t>
            </w:r>
            <w:proofErr w:type="spellEnd"/>
            <w:r w:rsidRPr="00C45E67">
              <w:t>-</w:t>
            </w:r>
          </w:p>
          <w:p w:rsidR="00F157FE" w:rsidRPr="00C45E67" w:rsidRDefault="00F157FE" w:rsidP="00145EE0">
            <w:pPr>
              <w:shd w:val="clear" w:color="auto" w:fill="FFFFFF"/>
              <w:autoSpaceDE w:val="0"/>
            </w:pPr>
            <w:proofErr w:type="spellStart"/>
            <w:r w:rsidRPr="00C45E67">
              <w:t>ние</w:t>
            </w:r>
            <w:proofErr w:type="spellEnd"/>
            <w:r w:rsidRPr="00C45E67">
              <w:t xml:space="preserve"> движения объектов, </w:t>
            </w:r>
            <w:proofErr w:type="spellStart"/>
            <w:r w:rsidRPr="00C45E67">
              <w:t>отра</w:t>
            </w:r>
            <w:proofErr w:type="spellEnd"/>
            <w:r w:rsidRPr="00C45E67">
              <w:t>-</w:t>
            </w:r>
          </w:p>
          <w:p w:rsidR="00F157FE" w:rsidRPr="00C45E67" w:rsidRDefault="00F157FE" w:rsidP="00145EE0">
            <w:pPr>
              <w:shd w:val="clear" w:color="auto" w:fill="FFFFFF"/>
              <w:autoSpaceDE w:val="0"/>
            </w:pPr>
            <w:r w:rsidRPr="00C45E67">
              <w:t xml:space="preserve">жать в речи их </w:t>
            </w:r>
            <w:proofErr w:type="gramStart"/>
            <w:r w:rsidRPr="00C45E67">
              <w:t>взаимное</w:t>
            </w:r>
            <w:proofErr w:type="gramEnd"/>
            <w:r w:rsidRPr="00C45E67">
              <w:t xml:space="preserve"> рас-</w:t>
            </w:r>
          </w:p>
          <w:p w:rsidR="00F157FE" w:rsidRPr="00C45E67" w:rsidRDefault="00F157FE" w:rsidP="00145EE0">
            <w:pPr>
              <w:shd w:val="clear" w:color="auto" w:fill="FFFFFF"/>
              <w:autoSpaceDE w:val="0"/>
            </w:pPr>
            <w:r w:rsidRPr="00C45E67">
              <w:t xml:space="preserve">положение; моделировать </w:t>
            </w:r>
            <w:proofErr w:type="gramStart"/>
            <w:r w:rsidRPr="00C45E67">
              <w:t>про</w:t>
            </w:r>
            <w:proofErr w:type="gramEnd"/>
            <w:r w:rsidRPr="00C45E67">
              <w:t>-</w:t>
            </w:r>
          </w:p>
          <w:p w:rsidR="00F157FE" w:rsidRPr="00C45E67" w:rsidRDefault="00F157FE" w:rsidP="00145EE0">
            <w:pPr>
              <w:shd w:val="clear" w:color="auto" w:fill="FFFFFF"/>
              <w:autoSpaceDE w:val="0"/>
            </w:pPr>
            <w:proofErr w:type="spellStart"/>
            <w:r w:rsidRPr="00C45E67">
              <w:t>странственные</w:t>
            </w:r>
            <w:proofErr w:type="spellEnd"/>
            <w:r w:rsidRPr="00C45E67">
              <w:t xml:space="preserve"> отношения</w:t>
            </w:r>
          </w:p>
          <w:p w:rsidR="00F157FE" w:rsidRPr="00C45E67" w:rsidRDefault="00F157FE" w:rsidP="00145EE0">
            <w:pPr>
              <w:shd w:val="clear" w:color="auto" w:fill="FFFFFF"/>
              <w:autoSpaceDE w:val="0"/>
            </w:pPr>
            <w:r w:rsidRPr="00C45E67">
              <w:t>с помощью плана, схем</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767238">
            <w:pPr>
              <w:shd w:val="clear" w:color="auto" w:fill="FFFFFF"/>
              <w:autoSpaceDE w:val="0"/>
              <w:snapToGrid w:val="0"/>
            </w:pPr>
            <w:r w:rsidRPr="00C45E67">
              <w:t xml:space="preserve">Закреплять умение </w:t>
            </w:r>
            <w:proofErr w:type="spellStart"/>
            <w:r w:rsidRPr="00C45E67">
              <w:t>пра</w:t>
            </w:r>
            <w:proofErr w:type="spellEnd"/>
            <w:r w:rsidRPr="00C45E67">
              <w:t>-</w:t>
            </w:r>
          </w:p>
          <w:p w:rsidR="00F157FE" w:rsidRPr="00C45E67" w:rsidRDefault="00F157FE" w:rsidP="00767238">
            <w:pPr>
              <w:shd w:val="clear" w:color="auto" w:fill="FFFFFF"/>
              <w:autoSpaceDE w:val="0"/>
            </w:pPr>
            <w:proofErr w:type="spellStart"/>
            <w:r w:rsidRPr="00C45E67">
              <w:t>вильно</w:t>
            </w:r>
            <w:proofErr w:type="spellEnd"/>
            <w:r w:rsidRPr="00C45E67">
              <w:t xml:space="preserve"> ориентироваться в про-</w:t>
            </w:r>
          </w:p>
          <w:p w:rsidR="00F157FE" w:rsidRPr="00C45E67" w:rsidRDefault="00F157FE" w:rsidP="00767238">
            <w:pPr>
              <w:shd w:val="clear" w:color="auto" w:fill="FFFFFF"/>
              <w:autoSpaceDE w:val="0"/>
            </w:pPr>
            <w:proofErr w:type="spellStart"/>
            <w:r w:rsidRPr="00C45E67">
              <w:t>странстве</w:t>
            </w:r>
            <w:proofErr w:type="spellEnd"/>
            <w:r w:rsidRPr="00C45E67">
              <w:t>.</w:t>
            </w:r>
          </w:p>
          <w:p w:rsidR="00F157FE" w:rsidRPr="00C45E67" w:rsidRDefault="00F157FE" w:rsidP="00767238">
            <w:pPr>
              <w:shd w:val="clear" w:color="auto" w:fill="FFFFFF"/>
              <w:autoSpaceDE w:val="0"/>
            </w:pPr>
            <w:r w:rsidRPr="00C45E67">
              <w:t>Уточнить понятия «вверху-</w:t>
            </w:r>
          </w:p>
          <w:p w:rsidR="00F157FE" w:rsidRPr="00C45E67" w:rsidRDefault="00F157FE" w:rsidP="00767238">
            <w:pPr>
              <w:shd w:val="clear" w:color="auto" w:fill="FFFFFF"/>
              <w:autoSpaceDE w:val="0"/>
            </w:pPr>
            <w:r w:rsidRPr="00C45E67">
              <w:t>внизу», «слева - справа», «вы-</w:t>
            </w:r>
          </w:p>
          <w:p w:rsidR="00F157FE" w:rsidRPr="00C45E67" w:rsidRDefault="00F157FE" w:rsidP="00767238">
            <w:pPr>
              <w:shd w:val="clear" w:color="auto" w:fill="FFFFFF"/>
              <w:autoSpaceDE w:val="0"/>
            </w:pPr>
            <w:proofErr w:type="spellStart"/>
            <w:r w:rsidRPr="00C45E67">
              <w:t>ше</w:t>
            </w:r>
            <w:proofErr w:type="spellEnd"/>
            <w:r w:rsidRPr="00C45E67">
              <w:t xml:space="preserve"> - ниже», «правее - левее».</w:t>
            </w:r>
          </w:p>
          <w:p w:rsidR="00F157FE" w:rsidRPr="00C45E67" w:rsidRDefault="00F157FE" w:rsidP="00767238">
            <w:pPr>
              <w:shd w:val="clear" w:color="auto" w:fill="FFFFFF"/>
              <w:autoSpaceDE w:val="0"/>
            </w:pPr>
            <w:r w:rsidRPr="00C45E67">
              <w:t>Развивать умение ориентироваться на листе бумаги</w:t>
            </w:r>
          </w:p>
          <w:p w:rsidR="00F157FE" w:rsidRPr="00C45E67" w:rsidRDefault="00F157FE" w:rsidP="00767238">
            <w:pPr>
              <w:shd w:val="clear" w:color="auto" w:fill="FFFFFF"/>
              <w:autoSpaceDE w:val="0"/>
            </w:pPr>
            <w:r w:rsidRPr="00C45E67">
              <w:t>в клетку</w:t>
            </w:r>
          </w:p>
        </w:tc>
      </w:tr>
      <w:tr w:rsidR="00F157FE" w:rsidRPr="00C45E67" w:rsidTr="00BF0451">
        <w:trPr>
          <w:trHeight w:val="37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Целевые ориентиры развития ребенка (на основе интеграции образовательных направлений)</w:t>
            </w:r>
          </w:p>
        </w:tc>
      </w:tr>
      <w:tr w:rsidR="00F157FE" w:rsidRPr="00C45E67" w:rsidTr="00BF0451">
        <w:trPr>
          <w:trHeight w:val="88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 xml:space="preserve">Различают геометрические фигуры (многоугольники), их особенности и общие свойства; самостоятельно составляют фигуры, воплощая </w:t>
            </w:r>
            <w:proofErr w:type="spellStart"/>
            <w:r w:rsidRPr="00C45E67">
              <w:t>соб</w:t>
            </w:r>
            <w:proofErr w:type="spellEnd"/>
            <w:r w:rsidRPr="00C45E67">
              <w:t>-</w:t>
            </w:r>
          </w:p>
          <w:p w:rsidR="00F157FE" w:rsidRPr="00C45E67" w:rsidRDefault="00F157FE" w:rsidP="00145EE0">
            <w:pPr>
              <w:shd w:val="clear" w:color="auto" w:fill="FFFFFF"/>
              <w:autoSpaceDE w:val="0"/>
            </w:pPr>
            <w:proofErr w:type="spellStart"/>
            <w:r w:rsidRPr="00C45E67">
              <w:t>ственный</w:t>
            </w:r>
            <w:proofErr w:type="spellEnd"/>
            <w:r w:rsidRPr="00C45E67">
              <w:t xml:space="preserve"> замысел в конструировании; определяют относительность пространственных характеристик, расположение предметов относительно</w:t>
            </w:r>
          </w:p>
          <w:p w:rsidR="00F157FE" w:rsidRPr="00C45E67" w:rsidRDefault="00F157FE" w:rsidP="00145EE0">
            <w:pPr>
              <w:shd w:val="clear" w:color="auto" w:fill="FFFFFF"/>
              <w:autoSpaceDE w:val="0"/>
            </w:pPr>
            <w:proofErr w:type="gramStart"/>
            <w:r w:rsidRPr="00C45E67">
              <w:t xml:space="preserve">друг друга и описывают маршруты движения; ориентируются на ограниченной плоскости (листе бумаги, странице тетради), </w:t>
            </w:r>
            <w:r w:rsidRPr="00C45E67">
              <w:rPr>
                <w:i/>
                <w:iCs/>
              </w:rPr>
              <w:t>(познание:</w:t>
            </w:r>
            <w:proofErr w:type="gramEnd"/>
            <w:r w:rsidRPr="00C45E67">
              <w:rPr>
                <w:i/>
                <w:iCs/>
              </w:rPr>
              <w:t xml:space="preserve"> </w:t>
            </w:r>
            <w:proofErr w:type="gramStart"/>
            <w:r w:rsidRPr="00C45E67">
              <w:rPr>
                <w:i/>
                <w:iCs/>
              </w:rPr>
              <w:t xml:space="preserve">ФЭМП, формирование целостной картины мира, познавательно-исследовательская и продуктивная (конструктивная) деятельность, труд); </w:t>
            </w:r>
            <w:r w:rsidRPr="00C45E67">
              <w:t>предла</w:t>
            </w:r>
            <w:r w:rsidRPr="00C45E67">
              <w:softHyphen/>
              <w:t>гают различные варианты решения проблемно-познавательных задач; могут применять самостоятельно усвоенные знания для решения новых задач; умеют слушать взрослого и выполнять его инструкции; контролируют и исправляют собственную деятельность и действия партнера</w:t>
            </w:r>
            <w:proofErr w:type="gramEnd"/>
          </w:p>
          <w:p w:rsidR="00F157FE" w:rsidRPr="00C45E67" w:rsidRDefault="00F157FE" w:rsidP="00145EE0">
            <w:pPr>
              <w:shd w:val="clear" w:color="auto" w:fill="FFFFFF"/>
              <w:autoSpaceDE w:val="0"/>
              <w:rPr>
                <w:i/>
                <w:iCs/>
              </w:rPr>
            </w:pPr>
            <w:r w:rsidRPr="00C45E67">
              <w:rPr>
                <w:i/>
                <w:iCs/>
              </w:rPr>
              <w:t>(социализация, коммуникация, труд)</w:t>
            </w:r>
          </w:p>
        </w:tc>
      </w:tr>
      <w:tr w:rsidR="00F157FE" w:rsidRPr="00C45E67" w:rsidTr="00BF0451">
        <w:trPr>
          <w:trHeight w:val="287"/>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Виды детской деятельности</w:t>
            </w:r>
          </w:p>
        </w:tc>
      </w:tr>
      <w:tr w:rsidR="00F157FE" w:rsidRPr="00C45E67" w:rsidTr="00BF0451">
        <w:trPr>
          <w:trHeight w:val="88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Знакомство с признаками многоугольника; упражнение в составлении фигур из множества частей; познавательно-исследовательская продук</w:t>
            </w:r>
            <w:r w:rsidRPr="00C45E67">
              <w:softHyphen/>
              <w:t>тивная деятельность по решению геометрических задач-головоломок; самостоятельная продуктивная деятельность по конструированию и ви</w:t>
            </w:r>
            <w:r w:rsidRPr="00C45E67">
              <w:softHyphen/>
              <w:t xml:space="preserve">доизменению геометрических фигур; решение проблемно-познавательной задачи по ориентированию в пространстве с помощью условных обозначений, самостоятельная продуктивная деятельность по моделированию пространственных отношений с помощью плана, схем; </w:t>
            </w:r>
            <w:proofErr w:type="spellStart"/>
            <w:proofErr w:type="gramStart"/>
            <w:r w:rsidRPr="00C45E67">
              <w:t>совмест-ная</w:t>
            </w:r>
            <w:proofErr w:type="spellEnd"/>
            <w:proofErr w:type="gramEnd"/>
            <w:r w:rsidRPr="00C45E67">
              <w:t xml:space="preserve"> со сверстниками игра (парная, в малой группе) по ориентированию в пространстве и на листе бумаги в клетку</w:t>
            </w:r>
          </w:p>
        </w:tc>
      </w:tr>
      <w:tr w:rsidR="00F157FE" w:rsidRPr="00C45E67" w:rsidTr="00BF0451">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Тема</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69</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70</w:t>
            </w:r>
          </w:p>
        </w:tc>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71</w:t>
            </w:r>
          </w:p>
        </w:tc>
        <w:tc>
          <w:tcPr>
            <w:tcW w:w="3573"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Взросло-детская (партнерская) деятельность 72</w:t>
            </w:r>
          </w:p>
        </w:tc>
      </w:tr>
      <w:tr w:rsidR="00F157FE" w:rsidRPr="00C45E67" w:rsidTr="00BF0451">
        <w:trPr>
          <w:trHeight w:val="2770"/>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Цели</w:t>
            </w:r>
          </w:p>
        </w:tc>
        <w:tc>
          <w:tcPr>
            <w:tcW w:w="3368"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Закреплять умение ориенти</w:t>
            </w:r>
            <w:r w:rsidRPr="00C45E67">
              <w:softHyphen/>
              <w:t xml:space="preserve">роваться на листе бумаги. </w:t>
            </w:r>
            <w:proofErr w:type="gramStart"/>
            <w:r w:rsidRPr="00C45E67">
              <w:t>Учить находить точку, строч</w:t>
            </w:r>
            <w:r w:rsidRPr="00C45E67">
              <w:softHyphen/>
              <w:t>ку, столбец на клетчатой бумаге по описанию их места (правый (левый), верхний (нижний) край листа; левый верхний (нижний), правый верхний (нижний) углы).</w:t>
            </w:r>
            <w:proofErr w:type="gramEnd"/>
            <w:r w:rsidRPr="00C45E67">
              <w:t xml:space="preserve"> Упражнять в составлении композиций (орнаментов)</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Закреплять представление о последовательности дней не</w:t>
            </w:r>
            <w:r w:rsidRPr="00C45E67">
              <w:softHyphen/>
              <w:t>дели, времен года, месяцев. Развивать чувство времени. Упражнять в дифференци</w:t>
            </w:r>
            <w:r w:rsidRPr="00C45E67">
              <w:softHyphen/>
              <w:t>ровании длительности различ</w:t>
            </w:r>
            <w:r w:rsidRPr="00C45E67">
              <w:softHyphen/>
              <w:t>ных временных интервалов</w:t>
            </w:r>
          </w:p>
        </w:tc>
        <w:tc>
          <w:tcPr>
            <w:tcW w:w="3231"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Формировать понимание временных отношений «снача</w:t>
            </w:r>
            <w:r w:rsidRPr="00C45E67">
              <w:softHyphen/>
              <w:t>ла - потом», «до - после», «раньше - позже», «в одно и то же время». Учить пользоваться этими понятиями в жизни. Познакомить с часами и их назначением</w:t>
            </w:r>
          </w:p>
        </w:tc>
        <w:tc>
          <w:tcPr>
            <w:tcW w:w="3573" w:type="dxa"/>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Формировать и закреп</w:t>
            </w:r>
            <w:r w:rsidRPr="00C45E67">
              <w:softHyphen/>
              <w:t>лять понятия о движении вре</w:t>
            </w:r>
            <w:r w:rsidRPr="00C45E67">
              <w:softHyphen/>
              <w:t>мени, его периодичности, сме</w:t>
            </w:r>
            <w:r w:rsidRPr="00C45E67">
              <w:softHyphen/>
              <w:t>няемости и в то же время не</w:t>
            </w:r>
            <w:r w:rsidRPr="00C45E67">
              <w:softHyphen/>
              <w:t>обратимости.</w:t>
            </w:r>
          </w:p>
          <w:p w:rsidR="00F157FE" w:rsidRPr="00C45E67" w:rsidRDefault="00F157FE" w:rsidP="00145EE0">
            <w:pPr>
              <w:shd w:val="clear" w:color="auto" w:fill="FFFFFF"/>
              <w:autoSpaceDE w:val="0"/>
            </w:pPr>
            <w:r w:rsidRPr="00C45E67">
              <w:t>Закреплять умения опре</w:t>
            </w:r>
            <w:r w:rsidRPr="00C45E67">
              <w:softHyphen/>
              <w:t>делять время по часам с точ</w:t>
            </w:r>
            <w:r w:rsidRPr="00C45E67">
              <w:softHyphen/>
              <w:t>ностью до одного часа, уста</w:t>
            </w:r>
            <w:r w:rsidRPr="00C45E67">
              <w:softHyphen/>
              <w:t>навливать время на макете ча</w:t>
            </w:r>
            <w:r w:rsidRPr="00C45E67">
              <w:softHyphen/>
              <w:t>сов с циферблатом, использовать часы в играх</w:t>
            </w:r>
          </w:p>
        </w:tc>
      </w:tr>
      <w:tr w:rsidR="00F157FE" w:rsidRPr="00C45E67" w:rsidTr="00BF0451">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Целевые ориентиры развития ребенка (на основе интеграции образовательных направлений)</w:t>
            </w:r>
          </w:p>
        </w:tc>
      </w:tr>
      <w:tr w:rsidR="00F157FE" w:rsidRPr="00C45E67" w:rsidTr="00BF0451">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BF0451">
            <w:pPr>
              <w:shd w:val="clear" w:color="auto" w:fill="FFFFFF"/>
              <w:autoSpaceDE w:val="0"/>
              <w:snapToGrid w:val="0"/>
              <w:rPr>
                <w:i/>
                <w:iCs/>
              </w:rPr>
            </w:pPr>
            <w:proofErr w:type="gramStart"/>
            <w:r w:rsidRPr="00C45E67">
              <w:t xml:space="preserve">Ориентируются на ограниченной плоскости (листе бумаги, странице тетради), используют временные ориентировки в днях недели, месяцах года, определяют относительность временных характеристик </w:t>
            </w:r>
            <w:r w:rsidRPr="00C45E67">
              <w:rPr>
                <w:i/>
                <w:iCs/>
              </w:rPr>
              <w:t>(познание:</w:t>
            </w:r>
            <w:proofErr w:type="gramEnd"/>
            <w:r w:rsidRPr="00C45E67">
              <w:rPr>
                <w:i/>
                <w:iCs/>
              </w:rPr>
              <w:t xml:space="preserve"> </w:t>
            </w:r>
            <w:proofErr w:type="gramStart"/>
            <w:r w:rsidRPr="00C45E67">
              <w:rPr>
                <w:i/>
                <w:iCs/>
              </w:rPr>
              <w:t xml:space="preserve">ФЭМП, формирование целостной картины мира); </w:t>
            </w:r>
            <w:r w:rsidRPr="00C45E67">
              <w:t>согласовывают способы совместного поиска и решения познавательных задач, испытывают удовлетворение от результатов самостоятельной познавательной деятельности, контролируют отрицательные проявления эмоций, радуются успехам сверстников, умеют строить деловой диалог при совмест</w:t>
            </w:r>
            <w:r w:rsidRPr="00C45E67">
              <w:softHyphen/>
              <w:t>ном выполнении поручения, в случаях возникновения конфликтов;</w:t>
            </w:r>
            <w:proofErr w:type="gramEnd"/>
            <w:r w:rsidRPr="00C45E67">
              <w:t xml:space="preserve"> способны воспринимать и удерживать инструкцию к выполнению по</w:t>
            </w:r>
            <w:r w:rsidRPr="00C45E67">
              <w:softHyphen/>
              <w:t xml:space="preserve">знавательной и исследовательской задачи, выбору способа ее выполнения </w:t>
            </w:r>
            <w:r w:rsidRPr="00C45E67">
              <w:rPr>
                <w:i/>
                <w:iCs/>
              </w:rPr>
              <w:t>(познание: формирование целостной картины мира, познавательно-исследовательская и продуктивная (конструктивная) деятельность, социализация, коммуникация, труд)</w:t>
            </w:r>
          </w:p>
        </w:tc>
      </w:tr>
      <w:tr w:rsidR="00F157FE" w:rsidRPr="00C45E67" w:rsidTr="00BF0451">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r w:rsidRPr="00C45E67">
              <w:rPr>
                <w:b/>
                <w:bCs/>
              </w:rPr>
              <w:t>Виды детской деятельности</w:t>
            </w:r>
          </w:p>
        </w:tc>
      </w:tr>
      <w:tr w:rsidR="00F157FE" w:rsidRPr="00C45E67" w:rsidTr="00BF0451">
        <w:trPr>
          <w:trHeight w:val="298"/>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rPr>
                <w:b/>
                <w:bCs/>
              </w:rPr>
            </w:pPr>
          </w:p>
        </w:tc>
        <w:tc>
          <w:tcPr>
            <w:tcW w:w="15164"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C45E67" w:rsidRDefault="00F157FE" w:rsidP="00145EE0">
            <w:pPr>
              <w:shd w:val="clear" w:color="auto" w:fill="FFFFFF"/>
              <w:autoSpaceDE w:val="0"/>
              <w:snapToGrid w:val="0"/>
            </w:pPr>
            <w:r w:rsidRPr="00C45E67">
              <w:t xml:space="preserve">Упражнения на ориентирование на листе бумаги; составление композиций (орнаментов), ответы на вопросы беседы о часах и их назначении, совместная со сверстниками игра (парная, в малой группе) по определению времени по часам; составление устных высказываний, </w:t>
            </w:r>
            <w:proofErr w:type="gramStart"/>
            <w:r w:rsidRPr="00C45E67">
              <w:t>логических рассуждений</w:t>
            </w:r>
            <w:proofErr w:type="gramEnd"/>
            <w:r w:rsidRPr="00C45E67">
              <w:t>; участие в развивающих и дидактических играх математического содержания</w:t>
            </w:r>
          </w:p>
        </w:tc>
      </w:tr>
    </w:tbl>
    <w:p w:rsidR="00F157FE" w:rsidRPr="00AD6067" w:rsidRDefault="00F157FE" w:rsidP="00F92A74">
      <w:pPr>
        <w:shd w:val="clear" w:color="auto" w:fill="FFFFFF"/>
        <w:autoSpaceDE w:val="0"/>
        <w:jc w:val="center"/>
        <w:rPr>
          <w:b/>
          <w:bCs/>
          <w:color w:val="000000"/>
        </w:rPr>
      </w:pPr>
      <w:r w:rsidRPr="00AD6067">
        <w:rPr>
          <w:b/>
          <w:bCs/>
          <w:color w:val="000000"/>
        </w:rPr>
        <w:lastRenderedPageBreak/>
        <w:t>ФОРМИРОВАНИЕ ЦЕЛОСТНОЙ КАРТИНЫ МИРА, РАСШИРЕНИЕ КРУГОЗОРА</w:t>
      </w:r>
    </w:p>
    <w:p w:rsidR="00F157FE" w:rsidRPr="00AD6067" w:rsidRDefault="00F157FE" w:rsidP="00BF0451">
      <w:pPr>
        <w:shd w:val="clear" w:color="auto" w:fill="FFFFFF"/>
        <w:autoSpaceDE w:val="0"/>
        <w:jc w:val="center"/>
        <w:rPr>
          <w:b/>
          <w:smallCaps/>
          <w:color w:val="000000"/>
        </w:rPr>
      </w:pPr>
      <w:r w:rsidRPr="00AD6067">
        <w:rPr>
          <w:i/>
          <w:smallCaps/>
          <w:color w:val="000000"/>
        </w:rPr>
        <w:t>Пояснительная записка</w:t>
      </w:r>
    </w:p>
    <w:p w:rsidR="00F157FE" w:rsidRPr="00AD6067" w:rsidRDefault="00F157FE" w:rsidP="002F09C3">
      <w:pPr>
        <w:shd w:val="clear" w:color="auto" w:fill="FFFFFF"/>
        <w:autoSpaceDE w:val="0"/>
        <w:ind w:firstLine="708"/>
        <w:jc w:val="both"/>
        <w:rPr>
          <w:i/>
          <w:iCs/>
          <w:color w:val="000000"/>
        </w:rPr>
      </w:pPr>
      <w:r w:rsidRPr="00AD6067">
        <w:rPr>
          <w:color w:val="000000"/>
        </w:rPr>
        <w:t xml:space="preserve">При формировании целостной картины мира </w:t>
      </w:r>
      <w:r w:rsidRPr="00AD6067">
        <w:rPr>
          <w:i/>
          <w:iCs/>
          <w:color w:val="000000"/>
        </w:rPr>
        <w:t>расширяются и уточняются представления детей о предметном и социальном окружении:</w:t>
      </w:r>
    </w:p>
    <w:p w:rsidR="00F157FE" w:rsidRPr="00AD6067" w:rsidRDefault="00F157FE" w:rsidP="002F09C3">
      <w:pPr>
        <w:shd w:val="clear" w:color="auto" w:fill="FFFFFF"/>
        <w:autoSpaceDE w:val="0"/>
        <w:ind w:firstLine="708"/>
        <w:jc w:val="both"/>
        <w:rPr>
          <w:color w:val="000000"/>
        </w:rPr>
      </w:pPr>
      <w:r w:rsidRPr="00AD6067">
        <w:rPr>
          <w:color w:val="000000"/>
        </w:rPr>
        <w:t>• Формируются представления о предметах, облегчающих труд людей на производстве.</w:t>
      </w:r>
    </w:p>
    <w:p w:rsidR="00F157FE" w:rsidRPr="00AD6067" w:rsidRDefault="00F157FE" w:rsidP="002F09C3">
      <w:pPr>
        <w:shd w:val="clear" w:color="auto" w:fill="FFFFFF"/>
        <w:autoSpaceDE w:val="0"/>
        <w:ind w:firstLine="708"/>
        <w:jc w:val="both"/>
        <w:rPr>
          <w:color w:val="000000"/>
        </w:rPr>
      </w:pPr>
      <w:r w:rsidRPr="00AD6067">
        <w:rPr>
          <w:color w:val="000000"/>
        </w:rPr>
        <w:t>•  Углубляются представления о существенных характеристиках предметов, свойствах и каче</w:t>
      </w:r>
      <w:r w:rsidRPr="00AD6067">
        <w:rPr>
          <w:color w:val="000000"/>
        </w:rPr>
        <w:softHyphen/>
        <w:t>ствах различных материалов.</w:t>
      </w:r>
    </w:p>
    <w:p w:rsidR="00F157FE" w:rsidRPr="00AD6067" w:rsidRDefault="00F157FE" w:rsidP="002F09C3">
      <w:pPr>
        <w:shd w:val="clear" w:color="auto" w:fill="FFFFFF"/>
        <w:autoSpaceDE w:val="0"/>
        <w:ind w:firstLine="708"/>
        <w:jc w:val="both"/>
        <w:rPr>
          <w:color w:val="000000"/>
        </w:rPr>
      </w:pPr>
      <w:r w:rsidRPr="00AD6067">
        <w:rPr>
          <w:color w:val="000000"/>
        </w:rPr>
        <w:t>• Обогащаются представления о видах транспорта (наземном, подземном, воздушном, водном).</w:t>
      </w:r>
    </w:p>
    <w:p w:rsidR="00F157FE" w:rsidRPr="00AD6067" w:rsidRDefault="00F157FE" w:rsidP="002F09C3">
      <w:pPr>
        <w:shd w:val="clear" w:color="auto" w:fill="FFFFFF"/>
        <w:autoSpaceDE w:val="0"/>
        <w:ind w:firstLine="708"/>
        <w:jc w:val="both"/>
        <w:rPr>
          <w:color w:val="000000"/>
        </w:rPr>
      </w:pPr>
      <w:r w:rsidRPr="00AD6067">
        <w:rPr>
          <w:color w:val="000000"/>
        </w:rPr>
        <w:t>•  Расширяются представления об элементах экономики и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F157FE" w:rsidRPr="00AD6067" w:rsidRDefault="00F157FE" w:rsidP="002F09C3">
      <w:pPr>
        <w:shd w:val="clear" w:color="auto" w:fill="FFFFFF"/>
        <w:autoSpaceDE w:val="0"/>
        <w:ind w:firstLine="708"/>
        <w:jc w:val="both"/>
        <w:rPr>
          <w:color w:val="000000"/>
        </w:rPr>
      </w:pPr>
      <w:r w:rsidRPr="00AD6067">
        <w:rPr>
          <w:color w:val="000000"/>
        </w:rPr>
        <w:t>•  Формируются элементарные представления об истории человечества через знакомство с произведениями искусства, игру, продуктивные виды деятельности.</w:t>
      </w:r>
    </w:p>
    <w:p w:rsidR="00F157FE" w:rsidRPr="00AD6067" w:rsidRDefault="00F157FE" w:rsidP="002F09C3">
      <w:pPr>
        <w:shd w:val="clear" w:color="auto" w:fill="FFFFFF"/>
        <w:autoSpaceDE w:val="0"/>
        <w:ind w:firstLine="708"/>
        <w:jc w:val="both"/>
        <w:rPr>
          <w:color w:val="000000"/>
        </w:rPr>
      </w:pPr>
      <w:r w:rsidRPr="00AD6067">
        <w:rPr>
          <w:color w:val="000000"/>
        </w:rPr>
        <w:t>Важно также определить место человека в природном и социальном мире, познакомить де</w:t>
      </w:r>
      <w:r w:rsidRPr="00AD6067">
        <w:rPr>
          <w:color w:val="000000"/>
        </w:rPr>
        <w:softHyphen/>
        <w:t>тей с происхождением и биологической обоснованностью различных рас. Продолжать знакомить с библиотеками и музеями, углублять представления детей о дальнейшем обучении, дать элемен</w:t>
      </w:r>
      <w:r w:rsidRPr="00AD6067">
        <w:rPr>
          <w:color w:val="000000"/>
        </w:rPr>
        <w:softHyphen/>
        <w:t>тарные знания о специфике школы, колледжа, вуза (по возможности посетить школу, познако</w:t>
      </w:r>
      <w:r w:rsidRPr="00AD6067">
        <w:rPr>
          <w:color w:val="000000"/>
        </w:rPr>
        <w:softHyphen/>
        <w:t>миться с учителями и учениками).</w:t>
      </w:r>
    </w:p>
    <w:p w:rsidR="00F157FE" w:rsidRPr="00AD6067" w:rsidRDefault="00F157FE" w:rsidP="002F09C3">
      <w:pPr>
        <w:shd w:val="clear" w:color="auto" w:fill="FFFFFF"/>
        <w:autoSpaceDE w:val="0"/>
        <w:ind w:firstLine="708"/>
        <w:jc w:val="both"/>
        <w:rPr>
          <w:i/>
          <w:iCs/>
          <w:color w:val="000000"/>
        </w:rPr>
      </w:pPr>
      <w:r w:rsidRPr="00AD6067">
        <w:rPr>
          <w:i/>
          <w:iCs/>
          <w:color w:val="000000"/>
        </w:rPr>
        <w:t>Продолжается ознакомление с природой:</w:t>
      </w:r>
    </w:p>
    <w:p w:rsidR="00F157FE" w:rsidRPr="00AD6067" w:rsidRDefault="00F157FE" w:rsidP="002F09C3">
      <w:pPr>
        <w:shd w:val="clear" w:color="auto" w:fill="FFFFFF"/>
        <w:autoSpaceDE w:val="0"/>
        <w:ind w:firstLine="708"/>
        <w:jc w:val="both"/>
        <w:rPr>
          <w:color w:val="000000"/>
        </w:rPr>
      </w:pPr>
      <w:r w:rsidRPr="00AD6067">
        <w:rPr>
          <w:color w:val="000000"/>
        </w:rPr>
        <w:t>• Уточнение, систематизация и углубление знаний о растениях, животных и природных явле</w:t>
      </w:r>
      <w:r w:rsidRPr="00AD6067">
        <w:rPr>
          <w:color w:val="000000"/>
        </w:rPr>
        <w:softHyphen/>
        <w:t>ниях; о состоянии окружающей среды.</w:t>
      </w:r>
    </w:p>
    <w:p w:rsidR="00F157FE" w:rsidRPr="00AD6067" w:rsidRDefault="00F157FE" w:rsidP="002F09C3">
      <w:pPr>
        <w:shd w:val="clear" w:color="auto" w:fill="FFFFFF"/>
        <w:autoSpaceDE w:val="0"/>
        <w:ind w:firstLine="708"/>
        <w:jc w:val="both"/>
        <w:rPr>
          <w:color w:val="000000"/>
        </w:rPr>
      </w:pPr>
      <w:r w:rsidRPr="00AD6067">
        <w:rPr>
          <w:color w:val="000000"/>
        </w:rPr>
        <w:t>• Формирование знаний о жизненных проявлениях всего живого (питание, рост, развитие).</w:t>
      </w:r>
    </w:p>
    <w:p w:rsidR="00F157FE" w:rsidRPr="00AD6067" w:rsidRDefault="00F157FE" w:rsidP="002F09C3">
      <w:pPr>
        <w:shd w:val="clear" w:color="auto" w:fill="FFFFFF"/>
        <w:autoSpaceDE w:val="0"/>
        <w:ind w:firstLine="708"/>
        <w:jc w:val="both"/>
        <w:rPr>
          <w:color w:val="000000"/>
        </w:rPr>
      </w:pPr>
      <w:r w:rsidRPr="00AD6067">
        <w:rPr>
          <w:color w:val="000000"/>
        </w:rPr>
        <w:t>• Формирование представлений о причинно-следственных связях внутри природного ком</w:t>
      </w:r>
      <w:r w:rsidRPr="00AD6067">
        <w:rPr>
          <w:color w:val="000000"/>
        </w:rPr>
        <w:softHyphen/>
        <w:t>плекса.</w:t>
      </w:r>
    </w:p>
    <w:p w:rsidR="00F157FE" w:rsidRPr="00AD6067" w:rsidRDefault="00F157FE" w:rsidP="002F09C3">
      <w:pPr>
        <w:shd w:val="clear" w:color="auto" w:fill="FFFFFF"/>
        <w:autoSpaceDE w:val="0"/>
        <w:ind w:firstLine="708"/>
        <w:jc w:val="both"/>
        <w:rPr>
          <w:color w:val="000000"/>
        </w:rPr>
      </w:pPr>
      <w:r w:rsidRPr="00AD6067">
        <w:rPr>
          <w:color w:val="000000"/>
        </w:rPr>
        <w:t>•  Развитие эмоционально-доброжелательного отношения к живым объектам природы в про</w:t>
      </w:r>
      <w:r w:rsidRPr="00AD6067">
        <w:rPr>
          <w:color w:val="000000"/>
        </w:rPr>
        <w:softHyphen/>
        <w:t>цессе общения с ними.</w:t>
      </w:r>
    </w:p>
    <w:p w:rsidR="00F157FE" w:rsidRPr="00AD6067" w:rsidRDefault="00F157FE" w:rsidP="002F09C3">
      <w:pPr>
        <w:shd w:val="clear" w:color="auto" w:fill="FFFFFF"/>
        <w:autoSpaceDE w:val="0"/>
        <w:ind w:firstLine="708"/>
        <w:jc w:val="both"/>
        <w:rPr>
          <w:color w:val="000000"/>
        </w:rPr>
      </w:pPr>
      <w:r w:rsidRPr="00AD6067">
        <w:rPr>
          <w:color w:val="000000"/>
        </w:rPr>
        <w:t>• Формирование потребности заботиться об экологической чистоте своего двора, участка детского сада, группы, города (поселка, деревни и т. д.).</w:t>
      </w:r>
    </w:p>
    <w:p w:rsidR="00F157FE" w:rsidRPr="00AD6067" w:rsidRDefault="00F157FE" w:rsidP="002F09C3">
      <w:pPr>
        <w:shd w:val="clear" w:color="auto" w:fill="FFFFFF"/>
        <w:autoSpaceDE w:val="0"/>
        <w:ind w:firstLine="708"/>
        <w:jc w:val="both"/>
        <w:rPr>
          <w:color w:val="000000"/>
        </w:rPr>
      </w:pPr>
      <w:r w:rsidRPr="00AD6067">
        <w:rPr>
          <w:color w:val="000000"/>
        </w:rPr>
        <w:t>•  Развитие осознанного отношения к себе как к активному субъекту окружающего мира.</w:t>
      </w:r>
    </w:p>
    <w:p w:rsidR="00F157FE" w:rsidRPr="00AD6067" w:rsidRDefault="00F157FE" w:rsidP="002F09C3">
      <w:pPr>
        <w:shd w:val="clear" w:color="auto" w:fill="FFFFFF"/>
        <w:autoSpaceDE w:val="0"/>
        <w:ind w:firstLine="708"/>
        <w:jc w:val="both"/>
        <w:rPr>
          <w:color w:val="000000"/>
        </w:rPr>
      </w:pPr>
      <w:r w:rsidRPr="00AD6067">
        <w:rPr>
          <w:color w:val="000000"/>
        </w:rPr>
        <w:t>• Формирование привычки рационально использовать природные ресурсы.</w:t>
      </w:r>
    </w:p>
    <w:p w:rsidR="00F157FE" w:rsidRPr="00AD6067" w:rsidRDefault="00F157FE" w:rsidP="002F09C3">
      <w:pPr>
        <w:shd w:val="clear" w:color="auto" w:fill="FFFFFF"/>
        <w:autoSpaceDE w:val="0"/>
        <w:ind w:firstLine="708"/>
        <w:jc w:val="both"/>
        <w:rPr>
          <w:color w:val="000000"/>
        </w:rPr>
      </w:pPr>
      <w:r w:rsidRPr="00AD6067">
        <w:rPr>
          <w:color w:val="000000"/>
        </w:rPr>
        <w:t>•  Развитие умений правильно взаимодействовать с природой.</w:t>
      </w:r>
    </w:p>
    <w:p w:rsidR="00F157FE" w:rsidRPr="00AD6067" w:rsidRDefault="00F157FE" w:rsidP="002F09C3">
      <w:pPr>
        <w:shd w:val="clear" w:color="auto" w:fill="FFFFFF"/>
        <w:autoSpaceDE w:val="0"/>
        <w:ind w:firstLine="708"/>
        <w:jc w:val="both"/>
        <w:rPr>
          <w:color w:val="000000"/>
        </w:rPr>
      </w:pPr>
      <w:r w:rsidRPr="00AD6067">
        <w:rPr>
          <w:color w:val="000000"/>
        </w:rPr>
        <w:t>• Развитие интереса к миру природы.</w:t>
      </w:r>
    </w:p>
    <w:p w:rsidR="00F157FE" w:rsidRPr="00AD6067" w:rsidRDefault="00F157FE" w:rsidP="002F09C3">
      <w:pPr>
        <w:shd w:val="clear" w:color="auto" w:fill="FFFFFF"/>
        <w:autoSpaceDE w:val="0"/>
        <w:ind w:firstLine="708"/>
        <w:jc w:val="both"/>
        <w:rPr>
          <w:color w:val="000000"/>
        </w:rPr>
      </w:pPr>
      <w:r w:rsidRPr="00AD6067">
        <w:rPr>
          <w:color w:val="000000"/>
        </w:rPr>
        <w:t>• Формирование эстетического отношения к действительности, прежде всего к природе во всех ее проявлениях.</w:t>
      </w:r>
    </w:p>
    <w:p w:rsidR="00F157FE" w:rsidRPr="00AD6067" w:rsidRDefault="00F157FE" w:rsidP="002F09C3">
      <w:pPr>
        <w:shd w:val="clear" w:color="auto" w:fill="FFFFFF"/>
        <w:autoSpaceDE w:val="0"/>
        <w:ind w:firstLine="708"/>
        <w:jc w:val="both"/>
        <w:rPr>
          <w:color w:val="000000"/>
        </w:rPr>
      </w:pPr>
      <w:r w:rsidRPr="00AD6067">
        <w:rPr>
          <w:color w:val="000000"/>
        </w:rPr>
        <w:t>•  Закрепление и углубление представлений дошкольников о комнатных растениях, расти</w:t>
      </w:r>
      <w:r w:rsidRPr="00AD6067">
        <w:rPr>
          <w:color w:val="000000"/>
        </w:rPr>
        <w:softHyphen/>
        <w:t>тельности леса, луга, сада, поля; о домашних и диких животных, птицах; знакомство с растения</w:t>
      </w:r>
      <w:r w:rsidRPr="00AD6067">
        <w:rPr>
          <w:color w:val="000000"/>
        </w:rPr>
        <w:softHyphen/>
        <w:t>ми и животными родного края, занесенными в Красную книгу.</w:t>
      </w:r>
    </w:p>
    <w:p w:rsidR="00F157FE" w:rsidRPr="00AD6067" w:rsidRDefault="00F157FE" w:rsidP="002F09C3">
      <w:pPr>
        <w:shd w:val="clear" w:color="auto" w:fill="FFFFFF"/>
        <w:autoSpaceDE w:val="0"/>
        <w:ind w:firstLine="708"/>
        <w:jc w:val="both"/>
        <w:rPr>
          <w:color w:val="000000"/>
        </w:rPr>
      </w:pPr>
      <w:r w:rsidRPr="00AD6067">
        <w:rPr>
          <w:color w:val="000000"/>
        </w:rPr>
        <w:t>•  Объяснение экологических зависимостей, осознание которых способствует развитию со</w:t>
      </w:r>
      <w:r w:rsidRPr="00AD6067">
        <w:rPr>
          <w:color w:val="000000"/>
        </w:rPr>
        <w:softHyphen/>
        <w:t>временного экологического мышления, воспитание гуманного отношения ко всему живому, чув</w:t>
      </w:r>
      <w:r w:rsidRPr="00AD6067">
        <w:rPr>
          <w:color w:val="000000"/>
        </w:rPr>
        <w:softHyphen/>
        <w:t>ства милосердия; обучение правильному поведению в природной среде, основам экологической культуры личности.</w:t>
      </w:r>
    </w:p>
    <w:p w:rsidR="00F157FE" w:rsidRPr="00AD6067" w:rsidRDefault="00F157FE" w:rsidP="002F09C3">
      <w:pPr>
        <w:shd w:val="clear" w:color="auto" w:fill="FFFFFF"/>
        <w:autoSpaceDE w:val="0"/>
        <w:ind w:firstLine="708"/>
        <w:jc w:val="both"/>
        <w:rPr>
          <w:color w:val="000000"/>
        </w:rPr>
      </w:pPr>
      <w:r w:rsidRPr="00AD6067">
        <w:rPr>
          <w:color w:val="000000"/>
        </w:rPr>
        <w:t>• Способствовать осмыслению различных аспектов взаимодействия человека с природой.</w:t>
      </w:r>
    </w:p>
    <w:p w:rsidR="00F157FE" w:rsidRPr="00AD6067" w:rsidRDefault="00F157FE" w:rsidP="002F09C3">
      <w:pPr>
        <w:shd w:val="clear" w:color="auto" w:fill="FFFFFF"/>
        <w:autoSpaceDE w:val="0"/>
        <w:ind w:firstLine="708"/>
        <w:jc w:val="both"/>
        <w:rPr>
          <w:color w:val="000000"/>
        </w:rPr>
      </w:pPr>
      <w:r w:rsidRPr="00AD6067">
        <w:rPr>
          <w:color w:val="000000"/>
        </w:rPr>
        <w:t>• Обобщение и систематизация знаний детей о жизнедеятельности растений и животных.</w:t>
      </w:r>
    </w:p>
    <w:p w:rsidR="00F157FE" w:rsidRPr="00AD6067" w:rsidRDefault="00F157FE" w:rsidP="002F09C3">
      <w:pPr>
        <w:shd w:val="clear" w:color="auto" w:fill="FFFFFF"/>
        <w:autoSpaceDE w:val="0"/>
        <w:ind w:firstLine="708"/>
        <w:jc w:val="both"/>
        <w:rPr>
          <w:color w:val="000000"/>
        </w:rPr>
      </w:pPr>
      <w:r w:rsidRPr="00AD6067">
        <w:rPr>
          <w:color w:val="000000"/>
        </w:rPr>
        <w:t>•  Формирование представлений о неразрывной связи человека с природой (человек - часть при</w:t>
      </w:r>
      <w:r w:rsidRPr="00AD6067">
        <w:rPr>
          <w:color w:val="000000"/>
        </w:rPr>
        <w:softHyphen/>
        <w:t>роды), желания беречь природу; знакомство с деятельностью людей по охране диких животных.</w:t>
      </w:r>
    </w:p>
    <w:p w:rsidR="00F157FE" w:rsidRPr="00AD6067" w:rsidRDefault="00F157FE" w:rsidP="002F09C3">
      <w:pPr>
        <w:ind w:firstLine="708"/>
        <w:jc w:val="both"/>
        <w:rPr>
          <w:color w:val="000000"/>
        </w:rPr>
      </w:pPr>
      <w:r w:rsidRPr="00AD6067">
        <w:rPr>
          <w:color w:val="000000"/>
        </w:rPr>
        <w:t>• Систематизация и углубление представлений детей о сезонных изменениях в природе.</w:t>
      </w:r>
    </w:p>
    <w:p w:rsidR="00F157FE" w:rsidRPr="00AD6067" w:rsidRDefault="00F157FE" w:rsidP="002F09C3">
      <w:pPr>
        <w:shd w:val="clear" w:color="auto" w:fill="FFFFFF"/>
        <w:autoSpaceDE w:val="0"/>
        <w:jc w:val="both"/>
        <w:rPr>
          <w:i/>
          <w:iCs/>
          <w:color w:val="000000"/>
        </w:rPr>
      </w:pPr>
      <w:r w:rsidRPr="00AD6067">
        <w:rPr>
          <w:i/>
          <w:iCs/>
          <w:color w:val="000000"/>
        </w:rPr>
        <w:t>Необходимо развивать познавательный интерес к миру природы:</w:t>
      </w:r>
    </w:p>
    <w:p w:rsidR="00F157FE" w:rsidRPr="00AD6067" w:rsidRDefault="00F157FE" w:rsidP="002F09C3">
      <w:pPr>
        <w:shd w:val="clear" w:color="auto" w:fill="FFFFFF"/>
        <w:autoSpaceDE w:val="0"/>
        <w:ind w:firstLine="708"/>
        <w:jc w:val="both"/>
        <w:rPr>
          <w:color w:val="000000"/>
        </w:rPr>
      </w:pPr>
      <w:r w:rsidRPr="00AD6067">
        <w:rPr>
          <w:color w:val="000000"/>
        </w:rPr>
        <w:t>•  Формировать умение различать и называть травянистые растения, кустарники, деревья, комнатные растения.</w:t>
      </w:r>
    </w:p>
    <w:p w:rsidR="00F157FE" w:rsidRPr="00AD6067" w:rsidRDefault="00F157FE" w:rsidP="002F09C3">
      <w:pPr>
        <w:shd w:val="clear" w:color="auto" w:fill="FFFFFF"/>
        <w:autoSpaceDE w:val="0"/>
        <w:ind w:firstLine="708"/>
        <w:jc w:val="both"/>
        <w:rPr>
          <w:color w:val="000000"/>
        </w:rPr>
      </w:pPr>
      <w:r w:rsidRPr="00AD6067">
        <w:rPr>
          <w:color w:val="000000"/>
        </w:rPr>
        <w:t>•  Расширять представление о классификации животного мира: звери, насекомые, рыбы, зем</w:t>
      </w:r>
      <w:r w:rsidRPr="00AD6067">
        <w:rPr>
          <w:color w:val="000000"/>
        </w:rPr>
        <w:softHyphen/>
        <w:t>новодные и др.</w:t>
      </w:r>
    </w:p>
    <w:p w:rsidR="00F157FE" w:rsidRPr="00AD6067" w:rsidRDefault="00F157FE" w:rsidP="002F09C3">
      <w:pPr>
        <w:shd w:val="clear" w:color="auto" w:fill="FFFFFF"/>
        <w:autoSpaceDE w:val="0"/>
        <w:ind w:firstLine="708"/>
        <w:jc w:val="both"/>
        <w:rPr>
          <w:color w:val="000000"/>
        </w:rPr>
      </w:pPr>
      <w:r w:rsidRPr="00AD6067">
        <w:rPr>
          <w:color w:val="000000"/>
        </w:rPr>
        <w:t>•  Учить различать и называть характерные особенности домашних и диких животных; закре</w:t>
      </w:r>
      <w:r w:rsidRPr="00AD6067">
        <w:rPr>
          <w:color w:val="000000"/>
        </w:rPr>
        <w:softHyphen/>
        <w:t>плять знания детей о животных, обитающих в близлежащей климатической зоне, в нашей стране и других странах.</w:t>
      </w:r>
    </w:p>
    <w:p w:rsidR="00F157FE" w:rsidRPr="00AD6067" w:rsidRDefault="00F157FE" w:rsidP="002F09C3">
      <w:pPr>
        <w:shd w:val="clear" w:color="auto" w:fill="FFFFFF"/>
        <w:autoSpaceDE w:val="0"/>
        <w:ind w:firstLine="708"/>
        <w:jc w:val="both"/>
        <w:rPr>
          <w:color w:val="000000"/>
        </w:rPr>
      </w:pPr>
      <w:r w:rsidRPr="00AD6067">
        <w:rPr>
          <w:color w:val="000000"/>
        </w:rPr>
        <w:lastRenderedPageBreak/>
        <w:t>•  Учить устанавливать связи между средой обитания и внешним видом, средой обитания и образом жизни животных; формировать представления о взаимосвязи обитателей леса - расте</w:t>
      </w:r>
      <w:r w:rsidRPr="00AD6067">
        <w:rPr>
          <w:color w:val="000000"/>
        </w:rPr>
        <w:softHyphen/>
        <w:t>ний и животных, об их пищевой зависимости друг от друга; воспитывать бережное отношение к животным и растениям.</w:t>
      </w:r>
    </w:p>
    <w:p w:rsidR="00F157FE" w:rsidRPr="00AD6067" w:rsidRDefault="00F157FE" w:rsidP="002F09C3">
      <w:pPr>
        <w:shd w:val="clear" w:color="auto" w:fill="FFFFFF"/>
        <w:autoSpaceDE w:val="0"/>
        <w:ind w:firstLine="708"/>
        <w:jc w:val="both"/>
        <w:rPr>
          <w:color w:val="000000"/>
        </w:rPr>
      </w:pPr>
      <w:r w:rsidRPr="00AD6067">
        <w:rPr>
          <w:color w:val="000000"/>
        </w:rPr>
        <w:t>•  Развивать экологическое мышление и творческое воображение в процессе опытнической и исследовательской деятельности.</w:t>
      </w:r>
    </w:p>
    <w:p w:rsidR="00F157FE" w:rsidRPr="00AD6067" w:rsidRDefault="00F157FE" w:rsidP="002F09C3">
      <w:pPr>
        <w:shd w:val="clear" w:color="auto" w:fill="FFFFFF"/>
        <w:autoSpaceDE w:val="0"/>
        <w:ind w:firstLine="708"/>
        <w:jc w:val="both"/>
        <w:rPr>
          <w:color w:val="000000"/>
        </w:rPr>
      </w:pPr>
      <w:r w:rsidRPr="00AD6067">
        <w:rPr>
          <w:color w:val="000000"/>
        </w:rPr>
        <w:t>•  Формировать эстетическое отношение к окружающей действительности; закреплять жела</w:t>
      </w:r>
      <w:r w:rsidRPr="00AD6067">
        <w:rPr>
          <w:color w:val="000000"/>
        </w:rPr>
        <w:softHyphen/>
        <w:t>ние отражать впечатления, полученные в процессе общения с природой, в рисовании, лепке и аппликации.</w:t>
      </w:r>
    </w:p>
    <w:p w:rsidR="00F157FE" w:rsidRPr="00AD6067" w:rsidRDefault="00F157FE" w:rsidP="002F09C3">
      <w:pPr>
        <w:shd w:val="clear" w:color="auto" w:fill="FFFFFF"/>
        <w:autoSpaceDE w:val="0"/>
        <w:jc w:val="both"/>
        <w:rPr>
          <w:color w:val="000000"/>
        </w:rPr>
      </w:pPr>
      <w:r w:rsidRPr="00AD6067">
        <w:rPr>
          <w:color w:val="000000"/>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w:t>
      </w:r>
      <w:r w:rsidRPr="00AD6067">
        <w:rPr>
          <w:color w:val="000000"/>
        </w:rPr>
        <w:softHyphen/>
        <w:t>почтения дошкольников касаются то одной, то другой сферы действительности. Поэтому сетка занятий предусматривает разумное чередование их в течение каждого месяца.</w:t>
      </w:r>
    </w:p>
    <w:p w:rsidR="00F157FE" w:rsidRPr="00AD6067" w:rsidRDefault="00F157FE" w:rsidP="002F09C3">
      <w:pPr>
        <w:shd w:val="clear" w:color="auto" w:fill="FFFFFF"/>
        <w:autoSpaceDE w:val="0"/>
        <w:ind w:firstLine="708"/>
        <w:jc w:val="both"/>
        <w:rPr>
          <w:b/>
          <w:bCs/>
          <w:color w:val="000000"/>
        </w:rPr>
      </w:pPr>
      <w:r w:rsidRPr="00AD6067">
        <w:rPr>
          <w:b/>
          <w:bCs/>
          <w:color w:val="000000"/>
        </w:rPr>
        <w:t>Целевые ориентиры освоения программы</w:t>
      </w:r>
      <w:r w:rsidRPr="00AD6067">
        <w:rPr>
          <w:rStyle w:val="a3"/>
          <w:b/>
          <w:bCs/>
          <w:color w:val="000000"/>
        </w:rPr>
        <w:footnoteReference w:id="5"/>
      </w:r>
      <w:r w:rsidRPr="00AD6067">
        <w:rPr>
          <w:b/>
          <w:bCs/>
          <w:color w:val="000000"/>
        </w:rPr>
        <w:t>:</w:t>
      </w:r>
    </w:p>
    <w:p w:rsidR="00F157FE" w:rsidRPr="00AD6067" w:rsidRDefault="00F157FE" w:rsidP="002F09C3">
      <w:pPr>
        <w:shd w:val="clear" w:color="auto" w:fill="FFFFFF"/>
        <w:autoSpaceDE w:val="0"/>
        <w:ind w:firstLine="708"/>
        <w:jc w:val="both"/>
        <w:rPr>
          <w:color w:val="000000"/>
        </w:rPr>
      </w:pPr>
      <w:r w:rsidRPr="00AD6067">
        <w:rPr>
          <w:color w:val="000000"/>
        </w:rPr>
        <w:t>• Имеют разнообразные впечатления о предметах окружающего мира.</w:t>
      </w:r>
    </w:p>
    <w:p w:rsidR="00F157FE" w:rsidRPr="00AD6067" w:rsidRDefault="00F157FE" w:rsidP="002F09C3">
      <w:pPr>
        <w:shd w:val="clear" w:color="auto" w:fill="FFFFFF"/>
        <w:autoSpaceDE w:val="0"/>
        <w:ind w:firstLine="708"/>
        <w:jc w:val="both"/>
        <w:rPr>
          <w:color w:val="000000"/>
        </w:rPr>
      </w:pPr>
      <w:r w:rsidRPr="00AD6067">
        <w:rPr>
          <w:color w:val="000000"/>
        </w:rPr>
        <w:t>•  Выбирают и группируют предметы в соответствии с познавательной задачей.</w:t>
      </w:r>
    </w:p>
    <w:p w:rsidR="00F157FE" w:rsidRPr="00AD6067" w:rsidRDefault="00F157FE" w:rsidP="002F09C3">
      <w:pPr>
        <w:shd w:val="clear" w:color="auto" w:fill="FFFFFF"/>
        <w:autoSpaceDE w:val="0"/>
        <w:ind w:firstLine="708"/>
        <w:jc w:val="both"/>
        <w:rPr>
          <w:color w:val="000000"/>
        </w:rPr>
      </w:pPr>
      <w:r w:rsidRPr="00AD6067">
        <w:rPr>
          <w:color w:val="000000"/>
        </w:rPr>
        <w:t>• Знают герб, флаг, гимн России.</w:t>
      </w:r>
    </w:p>
    <w:p w:rsidR="00F157FE" w:rsidRPr="00AD6067" w:rsidRDefault="00F157FE" w:rsidP="002F09C3">
      <w:pPr>
        <w:shd w:val="clear" w:color="auto" w:fill="FFFFFF"/>
        <w:autoSpaceDE w:val="0"/>
        <w:ind w:firstLine="708"/>
        <w:jc w:val="both"/>
        <w:rPr>
          <w:color w:val="000000"/>
        </w:rPr>
      </w:pPr>
      <w:r w:rsidRPr="00AD6067">
        <w:rPr>
          <w:color w:val="000000"/>
        </w:rPr>
        <w:t>•  Называют главный город страны.</w:t>
      </w:r>
    </w:p>
    <w:p w:rsidR="00F157FE" w:rsidRPr="00AD6067" w:rsidRDefault="00F157FE" w:rsidP="002F09C3">
      <w:pPr>
        <w:shd w:val="clear" w:color="auto" w:fill="FFFFFF"/>
        <w:autoSpaceDE w:val="0"/>
        <w:ind w:firstLine="708"/>
        <w:jc w:val="both"/>
        <w:rPr>
          <w:color w:val="000000"/>
        </w:rPr>
      </w:pPr>
      <w:r w:rsidRPr="00AD6067">
        <w:rPr>
          <w:color w:val="000000"/>
        </w:rPr>
        <w:t>•  Имеют представления о родном крае, его достопримечательностях.</w:t>
      </w:r>
    </w:p>
    <w:p w:rsidR="00F157FE" w:rsidRPr="00AD6067" w:rsidRDefault="00F157FE" w:rsidP="002F09C3">
      <w:pPr>
        <w:shd w:val="clear" w:color="auto" w:fill="FFFFFF"/>
        <w:autoSpaceDE w:val="0"/>
        <w:ind w:firstLine="708"/>
        <w:jc w:val="both"/>
        <w:rPr>
          <w:color w:val="000000"/>
        </w:rPr>
      </w:pPr>
      <w:r w:rsidRPr="00AD6067">
        <w:rPr>
          <w:color w:val="000000"/>
        </w:rPr>
        <w:t>•  Имеют представления о школе, библиотеке.</w:t>
      </w:r>
    </w:p>
    <w:p w:rsidR="00F157FE" w:rsidRPr="00AD6067" w:rsidRDefault="00F157FE" w:rsidP="002F09C3">
      <w:pPr>
        <w:shd w:val="clear" w:color="auto" w:fill="FFFFFF"/>
        <w:autoSpaceDE w:val="0"/>
        <w:ind w:firstLine="708"/>
        <w:jc w:val="both"/>
        <w:rPr>
          <w:color w:val="000000"/>
        </w:rPr>
      </w:pPr>
      <w:r w:rsidRPr="00AD6067">
        <w:rPr>
          <w:color w:val="000000"/>
        </w:rPr>
        <w:t>• Знают некоторых представителей животного мира (звери, птицы, пресмыкающиеся, земно</w:t>
      </w:r>
      <w:r w:rsidRPr="00AD6067">
        <w:rPr>
          <w:color w:val="000000"/>
        </w:rPr>
        <w:softHyphen/>
        <w:t>водные, насекомые).</w:t>
      </w:r>
    </w:p>
    <w:p w:rsidR="00F157FE" w:rsidRPr="00AD6067" w:rsidRDefault="00F157FE" w:rsidP="002F09C3">
      <w:pPr>
        <w:shd w:val="clear" w:color="auto" w:fill="FFFFFF"/>
        <w:autoSpaceDE w:val="0"/>
        <w:ind w:firstLine="708"/>
        <w:jc w:val="both"/>
        <w:rPr>
          <w:color w:val="000000"/>
        </w:rPr>
      </w:pPr>
      <w:r w:rsidRPr="00AD6067">
        <w:rPr>
          <w:color w:val="000000"/>
        </w:rPr>
        <w:t>• Знают характерные признаки времен года и соотносят с каждым сезоном особенности жиз</w:t>
      </w:r>
      <w:r w:rsidRPr="00AD6067">
        <w:rPr>
          <w:color w:val="000000"/>
        </w:rPr>
        <w:softHyphen/>
        <w:t>ни людей, животных, растений.</w:t>
      </w:r>
    </w:p>
    <w:p w:rsidR="00F157FE" w:rsidRPr="00AD6067" w:rsidRDefault="00F157FE" w:rsidP="002F09C3">
      <w:pPr>
        <w:shd w:val="clear" w:color="auto" w:fill="FFFFFF"/>
        <w:autoSpaceDE w:val="0"/>
        <w:ind w:firstLine="708"/>
        <w:jc w:val="both"/>
        <w:rPr>
          <w:color w:val="000000"/>
        </w:rPr>
      </w:pPr>
      <w:r w:rsidRPr="00AD6067">
        <w:rPr>
          <w:color w:val="000000"/>
        </w:rPr>
        <w:t>• Знают правила поведения в природе и соблюдают их.</w:t>
      </w:r>
    </w:p>
    <w:p w:rsidR="00F157FE" w:rsidRPr="00AD6067" w:rsidRDefault="00F157FE" w:rsidP="002F09C3">
      <w:pPr>
        <w:ind w:firstLine="708"/>
        <w:jc w:val="both"/>
        <w:rPr>
          <w:color w:val="000000"/>
        </w:rPr>
      </w:pPr>
      <w:r w:rsidRPr="00AD6067">
        <w:rPr>
          <w:color w:val="000000"/>
        </w:rPr>
        <w:t>• Устанавливают элементарные причинно-следственные связи между природными явлениями.</w:t>
      </w:r>
    </w:p>
    <w:p w:rsidR="00F157FE" w:rsidRPr="00AD6067" w:rsidRDefault="00F157FE" w:rsidP="002F09C3">
      <w:pPr>
        <w:jc w:val="both"/>
        <w:rPr>
          <w:color w:val="000000"/>
        </w:rPr>
      </w:pPr>
    </w:p>
    <w:p w:rsidR="00F157FE" w:rsidRPr="00AD6067" w:rsidRDefault="00F157FE" w:rsidP="00F157FE">
      <w:pPr>
        <w:shd w:val="clear" w:color="auto" w:fill="FFFFFF"/>
        <w:autoSpaceDE w:val="0"/>
        <w:jc w:val="center"/>
        <w:rPr>
          <w:b/>
          <w:smallCaps/>
          <w:color w:val="000000"/>
        </w:rPr>
      </w:pPr>
      <w:r w:rsidRPr="00AD6067">
        <w:rPr>
          <w:b/>
          <w:smallCaps/>
          <w:color w:val="000000"/>
        </w:rPr>
        <w:t>Развернутое комплексно-тематическое планирование организованной образовательной деятельности</w:t>
      </w:r>
    </w:p>
    <w:p w:rsidR="00F157FE" w:rsidRPr="00AD6067" w:rsidRDefault="00F157FE" w:rsidP="00F157FE">
      <w:pPr>
        <w:shd w:val="clear" w:color="auto" w:fill="FFFFFF"/>
        <w:autoSpaceDE w:val="0"/>
        <w:jc w:val="center"/>
        <w:rPr>
          <w:b/>
          <w:smallCaps/>
          <w:color w:val="000000"/>
        </w:rPr>
      </w:pPr>
      <w:r w:rsidRPr="00AD6067">
        <w:rPr>
          <w:b/>
          <w:smallCaps/>
          <w:color w:val="000000"/>
        </w:rPr>
        <w:t>(содержание психолого-педагогической работы)</w:t>
      </w:r>
    </w:p>
    <w:p w:rsidR="00F92A74" w:rsidRPr="00F92A74" w:rsidRDefault="00F157FE" w:rsidP="005B2B09">
      <w:pPr>
        <w:jc w:val="center"/>
        <w:rPr>
          <w:b/>
          <w:color w:val="000000"/>
        </w:rPr>
      </w:pPr>
      <w:r w:rsidRPr="00AD6067">
        <w:rPr>
          <w:b/>
          <w:color w:val="000000"/>
        </w:rPr>
        <w:t>Предметное и социальное окружение</w:t>
      </w:r>
    </w:p>
    <w:tbl>
      <w:tblPr>
        <w:tblW w:w="16133" w:type="dxa"/>
        <w:tblInd w:w="-7" w:type="dxa"/>
        <w:tblLayout w:type="fixed"/>
        <w:tblLook w:val="0000"/>
      </w:tblPr>
      <w:tblGrid>
        <w:gridCol w:w="1009"/>
        <w:gridCol w:w="914"/>
        <w:gridCol w:w="3154"/>
        <w:gridCol w:w="2976"/>
        <w:gridCol w:w="1276"/>
        <w:gridCol w:w="3402"/>
        <w:gridCol w:w="3402"/>
      </w:tblGrid>
      <w:tr w:rsidR="00F157FE" w:rsidRPr="00AD6067" w:rsidTr="00007D04">
        <w:trPr>
          <w:trHeight w:val="333"/>
        </w:trPr>
        <w:tc>
          <w:tcPr>
            <w:tcW w:w="1009"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Месяц</w:t>
            </w:r>
          </w:p>
        </w:tc>
        <w:tc>
          <w:tcPr>
            <w:tcW w:w="4068" w:type="dxa"/>
            <w:gridSpan w:val="2"/>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 цели занятия 1 -</w:t>
            </w:r>
            <w:proofErr w:type="spellStart"/>
            <w:r w:rsidRPr="00AD6067">
              <w:rPr>
                <w:color w:val="000000"/>
              </w:rPr>
              <w:t>й</w:t>
            </w:r>
            <w:proofErr w:type="spellEnd"/>
            <w:r w:rsidRPr="00AD6067">
              <w:rPr>
                <w:color w:val="000000"/>
              </w:rPr>
              <w:t xml:space="preserve"> недели</w:t>
            </w:r>
          </w:p>
        </w:tc>
        <w:tc>
          <w:tcPr>
            <w:tcW w:w="2976"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 цели занятия 2 -</w:t>
            </w:r>
            <w:proofErr w:type="spellStart"/>
            <w:r w:rsidRPr="00AD6067">
              <w:rPr>
                <w:color w:val="000000"/>
              </w:rPr>
              <w:t>й</w:t>
            </w:r>
            <w:proofErr w:type="spellEnd"/>
            <w:r w:rsidRPr="00AD6067">
              <w:rPr>
                <w:color w:val="000000"/>
              </w:rPr>
              <w:t xml:space="preserve"> недели</w:t>
            </w: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 цели занятия 3 -</w:t>
            </w:r>
            <w:proofErr w:type="spellStart"/>
            <w:r w:rsidRPr="00AD6067">
              <w:rPr>
                <w:color w:val="000000"/>
              </w:rPr>
              <w:t>й</w:t>
            </w:r>
            <w:proofErr w:type="spellEnd"/>
            <w:r w:rsidRPr="00AD6067">
              <w:rPr>
                <w:color w:val="000000"/>
              </w:rPr>
              <w:t xml:space="preserve"> недели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 цели занятия 4 -</w:t>
            </w:r>
            <w:proofErr w:type="spellStart"/>
            <w:r w:rsidRPr="00AD6067">
              <w:rPr>
                <w:color w:val="000000"/>
              </w:rPr>
              <w:t>й</w:t>
            </w:r>
            <w:proofErr w:type="spellEnd"/>
            <w:r w:rsidRPr="00AD6067">
              <w:rPr>
                <w:color w:val="000000"/>
              </w:rPr>
              <w:t xml:space="preserve"> недели</w:t>
            </w:r>
          </w:p>
        </w:tc>
      </w:tr>
      <w:tr w:rsidR="00F157FE" w:rsidRPr="00AD6067" w:rsidTr="00007D04">
        <w:tc>
          <w:tcPr>
            <w:tcW w:w="1009"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pPr>
            <w:r w:rsidRPr="00AD6067">
              <w:t>1</w:t>
            </w:r>
          </w:p>
        </w:tc>
        <w:tc>
          <w:tcPr>
            <w:tcW w:w="4068" w:type="dxa"/>
            <w:gridSpan w:val="2"/>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pPr>
            <w:r w:rsidRPr="00AD6067">
              <w:t>2</w:t>
            </w:r>
          </w:p>
        </w:tc>
        <w:tc>
          <w:tcPr>
            <w:tcW w:w="2976"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pPr>
            <w:r w:rsidRPr="00AD6067">
              <w:t>3</w:t>
            </w: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pPr>
            <w:r w:rsidRPr="00AD6067">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7FE" w:rsidRPr="00AD6067" w:rsidRDefault="00F157FE" w:rsidP="00145EE0">
            <w:pPr>
              <w:snapToGrid w:val="0"/>
              <w:jc w:val="center"/>
            </w:pPr>
            <w:r w:rsidRPr="00AD6067">
              <w:t>5</w:t>
            </w:r>
          </w:p>
        </w:tc>
      </w:tr>
      <w:tr w:rsidR="00F157FE" w:rsidRPr="00AD6067" w:rsidTr="00007D04">
        <w:tc>
          <w:tcPr>
            <w:tcW w:w="10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57FE" w:rsidRPr="00AD6067" w:rsidRDefault="00F157FE" w:rsidP="00145EE0">
            <w:pPr>
              <w:snapToGrid w:val="0"/>
              <w:ind w:left="113" w:right="113"/>
              <w:jc w:val="center"/>
            </w:pPr>
            <w:r w:rsidRPr="00AD6067">
              <w:t>Сентябрь</w:t>
            </w:r>
          </w:p>
        </w:tc>
        <w:tc>
          <w:tcPr>
            <w:tcW w:w="91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День знаний</w:t>
            </w:r>
          </w:p>
        </w:tc>
        <w:tc>
          <w:tcPr>
            <w:tcW w:w="2976"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Опасные ситуации</w:t>
            </w:r>
          </w:p>
        </w:tc>
        <w:tc>
          <w:tcPr>
            <w:tcW w:w="4678" w:type="dxa"/>
            <w:gridSpan w:val="2"/>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Моя семья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Права и обязанности дошкольника</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91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Цели</w:t>
            </w:r>
          </w:p>
        </w:tc>
        <w:tc>
          <w:tcPr>
            <w:tcW w:w="3154"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праздниках, школе. Беседовать о том, с чем по</w:t>
            </w:r>
            <w:r w:rsidRPr="00AD6067">
              <w:rPr>
                <w:color w:val="000000"/>
              </w:rPr>
              <w:softHyphen/>
              <w:t>знакомятся в школе. Вызвать желание учиться в школе.</w:t>
            </w:r>
          </w:p>
          <w:p w:rsidR="00F157FE" w:rsidRPr="00AD6067" w:rsidRDefault="00F157FE" w:rsidP="00145EE0">
            <w:pPr>
              <w:rPr>
                <w:color w:val="000000"/>
              </w:rPr>
            </w:pPr>
            <w:r w:rsidRPr="00AD6067">
              <w:rPr>
                <w:color w:val="000000"/>
              </w:rPr>
              <w:t xml:space="preserve">Знакомить с профессиями </w:t>
            </w:r>
            <w:r w:rsidRPr="00AD6067">
              <w:rPr>
                <w:color w:val="000000"/>
              </w:rPr>
              <w:lastRenderedPageBreak/>
              <w:t>людей, работающих в школе. Воспитывать уважение к профессиям школьных работ</w:t>
            </w:r>
            <w:r w:rsidRPr="00AD6067">
              <w:rPr>
                <w:color w:val="000000"/>
              </w:rPr>
              <w:softHyphen/>
              <w:t>ников</w:t>
            </w:r>
          </w:p>
        </w:tc>
        <w:tc>
          <w:tcPr>
            <w:tcW w:w="2976"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color w:val="000000"/>
              </w:rPr>
            </w:pPr>
            <w:r w:rsidRPr="00AD6067">
              <w:rPr>
                <w:color w:val="000000"/>
              </w:rPr>
              <w:lastRenderedPageBreak/>
              <w:t xml:space="preserve">Рассмотреть и обсудить типичные опасные ситуации возможных контактов на улице с незнакомыми людьми. Учить правилам поведения в таких </w:t>
            </w:r>
            <w:r w:rsidRPr="00AD6067">
              <w:rPr>
                <w:color w:val="000000"/>
              </w:rPr>
              <w:lastRenderedPageBreak/>
              <w:t>ситуациях</w:t>
            </w:r>
          </w:p>
        </w:tc>
        <w:tc>
          <w:tcPr>
            <w:tcW w:w="4678"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lastRenderedPageBreak/>
              <w:t>Закреплять знания:</w:t>
            </w:r>
          </w:p>
          <w:p w:rsidR="00F157FE" w:rsidRPr="00AD6067" w:rsidRDefault="00F157FE" w:rsidP="00145EE0">
            <w:pPr>
              <w:shd w:val="clear" w:color="auto" w:fill="FFFFFF"/>
              <w:autoSpaceDE w:val="0"/>
              <w:rPr>
                <w:color w:val="000000"/>
              </w:rPr>
            </w:pPr>
            <w:r w:rsidRPr="00AD6067">
              <w:rPr>
                <w:color w:val="000000"/>
              </w:rPr>
              <w:t>- своего отчества;</w:t>
            </w:r>
          </w:p>
          <w:p w:rsidR="00F157FE" w:rsidRPr="00AD6067" w:rsidRDefault="00F157FE" w:rsidP="00145EE0">
            <w:pPr>
              <w:shd w:val="clear" w:color="auto" w:fill="FFFFFF"/>
              <w:autoSpaceDE w:val="0"/>
              <w:rPr>
                <w:i/>
                <w:iCs/>
                <w:color w:val="000000"/>
              </w:rPr>
            </w:pPr>
            <w:r w:rsidRPr="00AD6067">
              <w:rPr>
                <w:color w:val="000000"/>
              </w:rPr>
              <w:t>- имен и отчеств родителей, дедушек и бабушек. Расширять и закреп</w:t>
            </w:r>
            <w:r w:rsidRPr="00AD6067">
              <w:rPr>
                <w:color w:val="000000"/>
              </w:rPr>
              <w:softHyphen/>
              <w:t>лять представление о род</w:t>
            </w:r>
            <w:r w:rsidRPr="00AD6067">
              <w:rPr>
                <w:color w:val="000000"/>
              </w:rPr>
              <w:softHyphen/>
              <w:t>ственных отношениях. Познакомить с термина</w:t>
            </w:r>
            <w:r w:rsidRPr="00AD6067">
              <w:rPr>
                <w:color w:val="000000"/>
              </w:rPr>
              <w:softHyphen/>
              <w:t xml:space="preserve">ми родства: </w:t>
            </w:r>
            <w:r w:rsidRPr="00AD6067">
              <w:rPr>
                <w:i/>
                <w:iCs/>
                <w:color w:val="000000"/>
              </w:rPr>
              <w:t>прабабушка, пра</w:t>
            </w:r>
            <w:r w:rsidRPr="00AD6067">
              <w:rPr>
                <w:i/>
                <w:iCs/>
                <w:color w:val="000000"/>
              </w:rPr>
              <w:softHyphen/>
              <w:t>дедушка.</w:t>
            </w:r>
          </w:p>
          <w:p w:rsidR="00F157FE" w:rsidRPr="00AD6067" w:rsidRDefault="00F157FE" w:rsidP="00145EE0">
            <w:pPr>
              <w:rPr>
                <w:color w:val="000000"/>
              </w:rPr>
            </w:pPr>
            <w:r w:rsidRPr="00AD6067">
              <w:rPr>
                <w:color w:val="000000"/>
              </w:rPr>
              <w:lastRenderedPageBreak/>
              <w:t>Воспитывать уважитель</w:t>
            </w:r>
            <w:r w:rsidRPr="00AD6067">
              <w:rPr>
                <w:color w:val="000000"/>
              </w:rPr>
              <w:softHyphen/>
              <w:t>ное отношение к окружаю</w:t>
            </w:r>
            <w:r w:rsidRPr="00AD6067">
              <w:rPr>
                <w:color w:val="000000"/>
              </w:rPr>
              <w:softHyphen/>
              <w:t>щим людям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lastRenderedPageBreak/>
              <w:t>Продолжать рассказывать об общественной значимости детского сада и труда его со</w:t>
            </w:r>
            <w:r w:rsidRPr="00AD6067">
              <w:rPr>
                <w:color w:val="000000"/>
              </w:rPr>
              <w:softHyphen/>
              <w:t>трудников.</w:t>
            </w:r>
          </w:p>
          <w:p w:rsidR="00F157FE" w:rsidRPr="00AD6067" w:rsidRDefault="00F157FE" w:rsidP="00145EE0">
            <w:pPr>
              <w:rPr>
                <w:color w:val="000000"/>
              </w:rPr>
            </w:pPr>
            <w:r w:rsidRPr="00AD6067">
              <w:rPr>
                <w:color w:val="000000"/>
              </w:rPr>
              <w:t>Знакомить с правами (пра</w:t>
            </w:r>
            <w:r w:rsidRPr="00AD6067">
              <w:rPr>
                <w:color w:val="000000"/>
              </w:rPr>
              <w:softHyphen/>
              <w:t>во на игру, право на занятия, право на прогулку) и обязан</w:t>
            </w:r>
            <w:r w:rsidRPr="00AD6067">
              <w:rPr>
                <w:color w:val="000000"/>
              </w:rPr>
              <w:softHyphen/>
            </w:r>
            <w:r w:rsidRPr="00AD6067">
              <w:rPr>
                <w:color w:val="000000"/>
              </w:rPr>
              <w:lastRenderedPageBreak/>
              <w:t>ностями (содержать свое тело и одежду в чистоте, соблюдать правила гигиены, не обижать других, оказывать помощь взрослым и малышам)</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i/>
                <w:iCs/>
                <w:color w:val="000000"/>
              </w:rPr>
            </w:pPr>
            <w:r w:rsidRPr="00AD6067">
              <w:rPr>
                <w:color w:val="000000"/>
              </w:rPr>
              <w:t>Имеют представления о школе, различных видах труда взрослых, работающих в школе, активно участвуют в беседах о себе, семье, родствен</w:t>
            </w:r>
            <w:r w:rsidRPr="00AD6067">
              <w:rPr>
                <w:color w:val="000000"/>
              </w:rPr>
              <w:softHyphen/>
              <w:t>ных отношениях и взаимосвязях, распределении обязанностей, традициях; определяют свое место в ближайшем социуме, положительно от</w:t>
            </w:r>
            <w:r w:rsidRPr="00AD6067">
              <w:rPr>
                <w:color w:val="000000"/>
              </w:rPr>
              <w:softHyphen/>
              <w:t xml:space="preserve">носятся к возможности выполнения тендерных ролей </w:t>
            </w:r>
            <w:r w:rsidRPr="00AD6067">
              <w:rPr>
                <w:i/>
                <w:iCs/>
                <w:color w:val="000000"/>
              </w:rPr>
              <w:t xml:space="preserve">(познание: формирование целостной картины мира, расширение кругозора); </w:t>
            </w:r>
            <w:r w:rsidRPr="00AD6067">
              <w:rPr>
                <w:color w:val="000000"/>
              </w:rPr>
              <w:t>задают во</w:t>
            </w:r>
            <w:r w:rsidRPr="00AD6067">
              <w:rPr>
                <w:color w:val="000000"/>
              </w:rPr>
              <w:softHyphen/>
              <w:t xml:space="preserve">просы морального содержания; инициируют общение и совместную </w:t>
            </w:r>
            <w:proofErr w:type="gramStart"/>
            <w:r w:rsidRPr="00AD6067">
              <w:rPr>
                <w:color w:val="000000"/>
              </w:rPr>
              <w:t>со</w:t>
            </w:r>
            <w:proofErr w:type="gramEnd"/>
            <w:r w:rsidRPr="00AD6067">
              <w:rPr>
                <w:color w:val="000000"/>
              </w:rPr>
              <w:t xml:space="preserve"> взрослыми и сверстниками деятельность; владеют представлениями о возможных действиях при возникновении ситуаций, опасных для жизни и здоровья; определяют свое место в ближайшем социуме; умеют сотрудничать, организуют совместную с другими детьми игру, договариваясь, распределяя роли, предлагая сюжеты </w:t>
            </w:r>
            <w:r w:rsidRPr="00AD6067">
              <w:rPr>
                <w:i/>
                <w:iCs/>
                <w:color w:val="000000"/>
              </w:rPr>
              <w:t>(безопасность, коммуни</w:t>
            </w:r>
            <w:r w:rsidRPr="00AD6067">
              <w:rPr>
                <w:i/>
                <w:iCs/>
                <w:color w:val="000000"/>
              </w:rPr>
              <w:softHyphen/>
              <w:t>кация, труд, социализация)</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Знакомство с профессиями людей, работающих в школе, решение проблемно-познавательных задач и возможных ситуаций, возникающих в контакте с незнакомыми людьми на улице; участие в беседе и рассказы о себе и своей семье, моральная оценка поступков членов семьи по отношению друг к другу; развивающие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 сюжетно-ролевые игры на темы взаимоотношений в семье</w:t>
            </w:r>
          </w:p>
        </w:tc>
      </w:tr>
      <w:tr w:rsidR="00F157FE" w:rsidRPr="00AD6067" w:rsidTr="00007D04">
        <w:trPr>
          <w:trHeight w:val="413"/>
        </w:trPr>
        <w:tc>
          <w:tcPr>
            <w:tcW w:w="10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57FE" w:rsidRPr="00AD6067" w:rsidRDefault="00F157FE" w:rsidP="00145EE0">
            <w:pPr>
              <w:snapToGrid w:val="0"/>
              <w:ind w:left="113" w:right="113"/>
              <w:jc w:val="center"/>
            </w:pPr>
            <w:r w:rsidRPr="00AD6067">
              <w:t>Октябрь</w:t>
            </w:r>
          </w:p>
        </w:tc>
        <w:tc>
          <w:tcPr>
            <w:tcW w:w="91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Экскурсия в школу</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Транспорт</w:t>
            </w:r>
          </w:p>
        </w:tc>
        <w:tc>
          <w:tcPr>
            <w:tcW w:w="3402"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На выставке кожаных изделий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Экскурсия на кухню детского сада</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91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Цели</w:t>
            </w:r>
          </w:p>
        </w:tc>
        <w:tc>
          <w:tcPr>
            <w:tcW w:w="3154"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представление о школе.</w:t>
            </w:r>
          </w:p>
          <w:p w:rsidR="00F157FE" w:rsidRPr="00AD6067" w:rsidRDefault="00F157FE" w:rsidP="00145EE0">
            <w:pPr>
              <w:rPr>
                <w:color w:val="000000"/>
              </w:rPr>
            </w:pPr>
            <w:r w:rsidRPr="00AD6067">
              <w:rPr>
                <w:color w:val="000000"/>
              </w:rPr>
              <w:t>Формировать желание учиться в школе</w:t>
            </w:r>
          </w:p>
        </w:tc>
        <w:tc>
          <w:tcPr>
            <w:tcW w:w="4252" w:type="dxa"/>
            <w:gridSpan w:val="2"/>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Закреплять знания о видах транспорта и его назначении (на</w:t>
            </w:r>
            <w:r w:rsidRPr="00AD6067">
              <w:rPr>
                <w:color w:val="000000"/>
              </w:rPr>
              <w:softHyphen/>
              <w:t>земный, подземный, водный, воздушный).</w:t>
            </w:r>
          </w:p>
          <w:p w:rsidR="00F157FE" w:rsidRPr="00AD6067" w:rsidRDefault="00F157FE" w:rsidP="00145EE0">
            <w:pPr>
              <w:shd w:val="clear" w:color="auto" w:fill="FFFFFF"/>
              <w:autoSpaceDE w:val="0"/>
              <w:rPr>
                <w:color w:val="000000"/>
              </w:rPr>
            </w:pPr>
            <w:r w:rsidRPr="00AD6067">
              <w:rPr>
                <w:color w:val="000000"/>
              </w:rPr>
              <w:t>Повторить правила дорожно</w:t>
            </w:r>
            <w:r w:rsidRPr="00AD6067">
              <w:rPr>
                <w:color w:val="000000"/>
              </w:rPr>
              <w:softHyphen/>
              <w:t>го движения и значения сигналов светофора.</w:t>
            </w:r>
          </w:p>
          <w:p w:rsidR="00F157FE" w:rsidRPr="00AD6067" w:rsidRDefault="00F157FE" w:rsidP="00145EE0">
            <w:pPr>
              <w:shd w:val="clear" w:color="auto" w:fill="FFFFFF"/>
              <w:autoSpaceDE w:val="0"/>
              <w:rPr>
                <w:color w:val="000000"/>
              </w:rPr>
            </w:pPr>
            <w:r w:rsidRPr="00AD6067">
              <w:rPr>
                <w:color w:val="000000"/>
              </w:rPr>
              <w:t>Углублять знания о правилах пользования общественным транс</w:t>
            </w:r>
            <w:r w:rsidRPr="00AD6067">
              <w:rPr>
                <w:color w:val="000000"/>
              </w:rPr>
              <w:softHyphen/>
              <w:t>портом.</w:t>
            </w:r>
          </w:p>
          <w:p w:rsidR="00F157FE" w:rsidRPr="00AD6067" w:rsidRDefault="00F157FE" w:rsidP="00007D04">
            <w:pPr>
              <w:ind w:right="-108"/>
              <w:rPr>
                <w:color w:val="000000"/>
              </w:rPr>
            </w:pPr>
            <w:r w:rsidRPr="00AD6067">
              <w:rPr>
                <w:color w:val="000000"/>
              </w:rPr>
              <w:t>Обогащать лексику словами, обозначающими профессии лю</w:t>
            </w:r>
            <w:r w:rsidRPr="00AD6067">
              <w:rPr>
                <w:color w:val="000000"/>
              </w:rPr>
              <w:softHyphen/>
              <w:t xml:space="preserve">дей, связанных с транспортом: </w:t>
            </w:r>
            <w:r w:rsidRPr="00AD6067">
              <w:rPr>
                <w:i/>
                <w:iCs/>
                <w:color w:val="000000"/>
              </w:rPr>
              <w:t xml:space="preserve">водитель, летчик, машинист </w:t>
            </w:r>
            <w:r w:rsidRPr="00AD6067">
              <w:rPr>
                <w:color w:val="000000"/>
              </w:rPr>
              <w:t>и т. д.</w:t>
            </w:r>
          </w:p>
        </w:tc>
        <w:tc>
          <w:tcPr>
            <w:tcW w:w="3402"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Дать понятие о коже как о материале, из которого че</w:t>
            </w:r>
            <w:r w:rsidRPr="00AD6067">
              <w:rPr>
                <w:color w:val="000000"/>
              </w:rPr>
              <w:softHyphen/>
              <w:t>ловек делает разнообразные вещи.</w:t>
            </w:r>
          </w:p>
          <w:p w:rsidR="00F157FE" w:rsidRPr="00AD6067" w:rsidRDefault="00F157FE" w:rsidP="00145EE0">
            <w:pPr>
              <w:shd w:val="clear" w:color="auto" w:fill="FFFFFF"/>
              <w:autoSpaceDE w:val="0"/>
              <w:rPr>
                <w:color w:val="000000"/>
              </w:rPr>
            </w:pPr>
            <w:r w:rsidRPr="00AD6067">
              <w:rPr>
                <w:color w:val="000000"/>
              </w:rPr>
              <w:t>Познакомить с видами кожи.</w:t>
            </w:r>
          </w:p>
          <w:p w:rsidR="00F157FE" w:rsidRPr="00AD6067" w:rsidRDefault="00F157FE" w:rsidP="00145EE0">
            <w:pPr>
              <w:rPr>
                <w:color w:val="000000"/>
              </w:rPr>
            </w:pPr>
            <w:r w:rsidRPr="00AD6067">
              <w:rPr>
                <w:color w:val="000000"/>
              </w:rPr>
              <w:t>Показать связь ее качества с назначением изделия. Вызвать интерес к старин</w:t>
            </w:r>
            <w:r w:rsidRPr="00AD6067">
              <w:rPr>
                <w:color w:val="000000"/>
              </w:rPr>
              <w:softHyphen/>
              <w:t>ным и современным предме</w:t>
            </w:r>
            <w:r w:rsidRPr="00AD6067">
              <w:rPr>
                <w:color w:val="000000"/>
              </w:rPr>
              <w:softHyphen/>
              <w:t>там рукотворного труда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профессиях, которые нужны в ДОУ.</w:t>
            </w:r>
          </w:p>
          <w:p w:rsidR="00F157FE" w:rsidRPr="00AD6067" w:rsidRDefault="00F157FE" w:rsidP="00145EE0">
            <w:pPr>
              <w:shd w:val="clear" w:color="auto" w:fill="FFFFFF"/>
              <w:autoSpaceDE w:val="0"/>
              <w:rPr>
                <w:color w:val="000000"/>
              </w:rPr>
            </w:pPr>
            <w:r w:rsidRPr="00AD6067">
              <w:rPr>
                <w:color w:val="000000"/>
              </w:rPr>
              <w:t>Познакомить с професси</w:t>
            </w:r>
            <w:r w:rsidRPr="00AD6067">
              <w:rPr>
                <w:color w:val="000000"/>
              </w:rPr>
              <w:softHyphen/>
              <w:t>ей повара.</w:t>
            </w:r>
          </w:p>
          <w:p w:rsidR="00F157FE" w:rsidRPr="00AD6067" w:rsidRDefault="00F157FE" w:rsidP="00145EE0">
            <w:pPr>
              <w:shd w:val="clear" w:color="auto" w:fill="FFFFFF"/>
              <w:autoSpaceDE w:val="0"/>
              <w:rPr>
                <w:color w:val="000000"/>
              </w:rPr>
            </w:pPr>
            <w:r w:rsidRPr="00AD6067">
              <w:rPr>
                <w:color w:val="000000"/>
              </w:rPr>
              <w:t>Наблюдать за работой по</w:t>
            </w:r>
            <w:r w:rsidRPr="00AD6067">
              <w:rPr>
                <w:color w:val="000000"/>
              </w:rPr>
              <w:softHyphen/>
              <w:t>вара.</w:t>
            </w:r>
          </w:p>
          <w:p w:rsidR="00F157FE" w:rsidRPr="00AD6067" w:rsidRDefault="00F157FE" w:rsidP="00145EE0">
            <w:pPr>
              <w:rPr>
                <w:color w:val="000000"/>
              </w:rPr>
            </w:pPr>
            <w:r w:rsidRPr="00AD6067">
              <w:rPr>
                <w:color w:val="000000"/>
              </w:rPr>
              <w:t>Познакомить с действием машин и механизмов, которые облегчают труд повара. Воспитывать уважитель</w:t>
            </w:r>
            <w:r w:rsidRPr="00AD6067">
              <w:rPr>
                <w:color w:val="000000"/>
              </w:rPr>
              <w:softHyphen/>
              <w:t>ное отношение к труду</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i/>
                <w:iCs/>
                <w:color w:val="000000"/>
              </w:rPr>
            </w:pPr>
            <w:r w:rsidRPr="00AD6067">
              <w:rPr>
                <w:color w:val="000000"/>
              </w:rPr>
              <w:t>Расширяют представления о различных видах транспорта и их назначении, рассказывают о правилах поведения в транспорте, на дорогах, ори</w:t>
            </w:r>
            <w:r w:rsidRPr="00AD6067">
              <w:rPr>
                <w:color w:val="000000"/>
              </w:rPr>
              <w:softHyphen/>
              <w:t>ентируясь на собственный опыт или воображение; имеют представления о различных видах труда взрослых, о машинах и механизмах, облег</w:t>
            </w:r>
            <w:r w:rsidRPr="00AD6067">
              <w:rPr>
                <w:color w:val="000000"/>
              </w:rPr>
              <w:softHyphen/>
              <w:t xml:space="preserve">чающих труд людей; о предметах рукотворного труда; </w:t>
            </w:r>
            <w:proofErr w:type="gramStart"/>
            <w:r w:rsidRPr="00AD6067">
              <w:rPr>
                <w:color w:val="000000"/>
              </w:rPr>
              <w:t>устанавливают причинные зависимости на основе имеющихся представлений, класси</w:t>
            </w:r>
            <w:r w:rsidRPr="00AD6067">
              <w:rPr>
                <w:color w:val="000000"/>
              </w:rPr>
              <w:softHyphen/>
              <w:t xml:space="preserve">фицируют предметы по разным основаниям </w:t>
            </w:r>
            <w:r w:rsidRPr="00AD6067">
              <w:rPr>
                <w:i/>
                <w:iCs/>
                <w:color w:val="000000"/>
              </w:rPr>
              <w:t xml:space="preserve">(познание: сенсорное развитие, формирование целостной картины мира, расширение кругозора, труд, здоровье, безопасность); </w:t>
            </w:r>
            <w:r w:rsidRPr="00AD6067">
              <w:rPr>
                <w:color w:val="000000"/>
              </w:rPr>
              <w:t>составляют словесные портреты людей, отражая значимые качества; положительно оценивают себя и пер</w:t>
            </w:r>
            <w:r w:rsidRPr="00AD6067">
              <w:rPr>
                <w:color w:val="000000"/>
              </w:rPr>
              <w:softHyphen/>
              <w:t>спективы своего развития (скоро буду школьником), расширяют свои представления о дальнейшем обучении, высказываются об индивиду</w:t>
            </w:r>
            <w:r w:rsidRPr="00AD6067">
              <w:rPr>
                <w:color w:val="000000"/>
              </w:rPr>
              <w:softHyphen/>
              <w:t xml:space="preserve">альных познавательных предпочтениях, интересах </w:t>
            </w:r>
            <w:r w:rsidRPr="00AD6067">
              <w:rPr>
                <w:i/>
                <w:iCs/>
                <w:color w:val="000000"/>
              </w:rPr>
              <w:t>(коммуникация, социализация)</w:t>
            </w:r>
            <w:proofErr w:type="gramEnd"/>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ind w:left="113" w:right="113"/>
            </w:pPr>
          </w:p>
        </w:tc>
        <w:tc>
          <w:tcPr>
            <w:tcW w:w="15124" w:type="dxa"/>
            <w:gridSpan w:val="6"/>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 xml:space="preserve">Посещение школы, рассказы о своих познавательных предпочтениях, интересах, </w:t>
            </w:r>
            <w:proofErr w:type="spellStart"/>
            <w:r w:rsidRPr="00AD6067">
              <w:rPr>
                <w:color w:val="000000"/>
              </w:rPr>
              <w:t>согласовывание</w:t>
            </w:r>
            <w:proofErr w:type="spellEnd"/>
            <w:r w:rsidRPr="00AD6067">
              <w:rPr>
                <w:color w:val="000000"/>
              </w:rPr>
              <w:t xml:space="preserve"> игровых замыслов в ролевых играх о школе; знакомство с элементами профессиональной деятельности работников кухни детского сада; составление рассказов о труде взрослых; участие в беседе о предметах рукотворного труда, рассматривание и описание изделий из кожи; наблюдения за различными видами транспорта, раз</w:t>
            </w:r>
            <w:r w:rsidRPr="00AD6067">
              <w:rPr>
                <w:color w:val="000000"/>
              </w:rPr>
              <w:softHyphen/>
              <w:t>вивающие и сюжетно-ролевые игры на закрепление правил дорожного движения и значения сигналов светофора; обсуждение и планирование действий всех играющих в ситуациях, связанных с использованием общественного транспорта</w:t>
            </w:r>
          </w:p>
        </w:tc>
      </w:tr>
    </w:tbl>
    <w:p w:rsidR="00F157FE" w:rsidRPr="00AD6067" w:rsidRDefault="00F157FE" w:rsidP="00F157FE"/>
    <w:tbl>
      <w:tblPr>
        <w:tblW w:w="16133" w:type="dxa"/>
        <w:tblInd w:w="-7" w:type="dxa"/>
        <w:tblLayout w:type="fixed"/>
        <w:tblLook w:val="0000"/>
      </w:tblPr>
      <w:tblGrid>
        <w:gridCol w:w="1009"/>
        <w:gridCol w:w="914"/>
        <w:gridCol w:w="3154"/>
        <w:gridCol w:w="3402"/>
        <w:gridCol w:w="4252"/>
        <w:gridCol w:w="3402"/>
      </w:tblGrid>
      <w:tr w:rsidR="00F157FE" w:rsidRPr="00AD6067" w:rsidTr="009831AA">
        <w:tc>
          <w:tcPr>
            <w:tcW w:w="10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57FE" w:rsidRPr="00AD6067" w:rsidRDefault="00F157FE" w:rsidP="00145EE0">
            <w:pPr>
              <w:snapToGrid w:val="0"/>
              <w:ind w:left="113" w:right="113"/>
              <w:jc w:val="center"/>
            </w:pPr>
            <w:r w:rsidRPr="00AD6067">
              <w:t>Ноябрь</w:t>
            </w:r>
          </w:p>
        </w:tc>
        <w:tc>
          <w:tcPr>
            <w:tcW w:w="91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Тема</w:t>
            </w:r>
          </w:p>
        </w:tc>
        <w:tc>
          <w:tcPr>
            <w:tcW w:w="315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Наша планета</w:t>
            </w:r>
          </w:p>
        </w:tc>
        <w:tc>
          <w:tcPr>
            <w:tcW w:w="3402"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Дерево умеет плавать</w:t>
            </w:r>
          </w:p>
        </w:tc>
        <w:tc>
          <w:tcPr>
            <w:tcW w:w="4252"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Это - ферма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Экскурсия в библиотеку</w:t>
            </w:r>
          </w:p>
        </w:tc>
      </w:tr>
      <w:tr w:rsidR="00F157FE" w:rsidRPr="00AD6067" w:rsidTr="009831AA">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914" w:type="dxa"/>
            <w:tcBorders>
              <w:top w:val="single" w:sz="4" w:space="0" w:color="000000"/>
              <w:left w:val="single" w:sz="4" w:space="0" w:color="000000"/>
              <w:bottom w:val="single" w:sz="4" w:space="0" w:color="000000"/>
            </w:tcBorders>
            <w:shd w:val="clear" w:color="auto" w:fill="auto"/>
            <w:vAlign w:val="center"/>
          </w:tcPr>
          <w:p w:rsidR="00F157FE" w:rsidRPr="00AD6067" w:rsidRDefault="00F157FE" w:rsidP="00145EE0">
            <w:pPr>
              <w:snapToGrid w:val="0"/>
              <w:jc w:val="center"/>
              <w:rPr>
                <w:color w:val="000000"/>
              </w:rPr>
            </w:pPr>
            <w:r w:rsidRPr="00AD6067">
              <w:rPr>
                <w:color w:val="000000"/>
              </w:rPr>
              <w:t>Цели</w:t>
            </w:r>
          </w:p>
        </w:tc>
        <w:tc>
          <w:tcPr>
            <w:tcW w:w="3154"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 нали</w:t>
            </w:r>
            <w:r w:rsidRPr="00AD6067">
              <w:rPr>
                <w:color w:val="000000"/>
              </w:rPr>
              <w:softHyphen/>
              <w:t>чии разных стран на планете Земля.</w:t>
            </w:r>
          </w:p>
          <w:p w:rsidR="00F157FE" w:rsidRPr="00AD6067" w:rsidRDefault="00F157FE" w:rsidP="00145EE0">
            <w:pPr>
              <w:rPr>
                <w:color w:val="000000"/>
              </w:rPr>
            </w:pPr>
            <w:r w:rsidRPr="00AD6067">
              <w:rPr>
                <w:color w:val="000000"/>
              </w:rPr>
              <w:t>Воспитывать гордость за свою страну и уважение к народам других стран</w:t>
            </w:r>
          </w:p>
        </w:tc>
        <w:tc>
          <w:tcPr>
            <w:tcW w:w="3402"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представление о дереве, его качествах и свой</w:t>
            </w:r>
            <w:r w:rsidRPr="00AD6067">
              <w:rPr>
                <w:color w:val="000000"/>
              </w:rPr>
              <w:softHyphen/>
              <w:t>ствах.</w:t>
            </w:r>
          </w:p>
          <w:p w:rsidR="00F157FE" w:rsidRPr="00AD6067" w:rsidRDefault="00F157FE" w:rsidP="00145EE0">
            <w:pPr>
              <w:rPr>
                <w:color w:val="000000"/>
              </w:rPr>
            </w:pPr>
            <w:r w:rsidRPr="00AD6067">
              <w:rPr>
                <w:color w:val="000000"/>
              </w:rPr>
              <w:t>Учить устанавливать причин</w:t>
            </w:r>
            <w:r w:rsidRPr="00AD6067">
              <w:rPr>
                <w:color w:val="000000"/>
              </w:rPr>
              <w:softHyphen/>
              <w:t>но-следственные связи между свойствами материалов и спосо</w:t>
            </w:r>
            <w:r w:rsidRPr="00AD6067">
              <w:rPr>
                <w:color w:val="000000"/>
              </w:rPr>
              <w:softHyphen/>
              <w:t>бом использования</w:t>
            </w:r>
          </w:p>
        </w:tc>
        <w:tc>
          <w:tcPr>
            <w:tcW w:w="4252"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hd w:val="clear" w:color="auto" w:fill="FFFFFF"/>
              <w:autoSpaceDE w:val="0"/>
              <w:snapToGrid w:val="0"/>
              <w:rPr>
                <w:i/>
                <w:iCs/>
                <w:color w:val="000000"/>
              </w:rPr>
            </w:pPr>
            <w:r w:rsidRPr="00AD6067">
              <w:rPr>
                <w:color w:val="000000"/>
              </w:rPr>
              <w:t xml:space="preserve">Формировать интерес к людям новых профессий </w:t>
            </w:r>
            <w:proofErr w:type="gramStart"/>
            <w:r w:rsidRPr="00AD6067">
              <w:rPr>
                <w:color w:val="000000"/>
              </w:rPr>
              <w:t>-</w:t>
            </w:r>
            <w:r w:rsidRPr="00AD6067">
              <w:rPr>
                <w:i/>
                <w:iCs/>
                <w:color w:val="000000"/>
              </w:rPr>
              <w:t>ф</w:t>
            </w:r>
            <w:proofErr w:type="gramEnd"/>
            <w:r w:rsidRPr="00AD6067">
              <w:rPr>
                <w:i/>
                <w:iCs/>
                <w:color w:val="000000"/>
              </w:rPr>
              <w:t>ермер.</w:t>
            </w:r>
          </w:p>
          <w:p w:rsidR="00F157FE" w:rsidRPr="00AD6067" w:rsidRDefault="00F157FE" w:rsidP="00145EE0">
            <w:pPr>
              <w:shd w:val="clear" w:color="auto" w:fill="FFFFFF"/>
              <w:autoSpaceDE w:val="0"/>
              <w:rPr>
                <w:color w:val="000000"/>
              </w:rPr>
            </w:pPr>
            <w:r w:rsidRPr="00AD6067">
              <w:rPr>
                <w:color w:val="000000"/>
              </w:rPr>
              <w:t>Расширять представление о труде сельских жителей. Воспитывать уважение к сельскохозяйственному труду людей.</w:t>
            </w:r>
          </w:p>
          <w:p w:rsidR="00F157FE" w:rsidRPr="00AD6067" w:rsidRDefault="00F157FE" w:rsidP="00145EE0">
            <w:pPr>
              <w:rPr>
                <w:color w:val="000000"/>
              </w:rPr>
            </w:pPr>
            <w:r w:rsidRPr="00AD6067">
              <w:rPr>
                <w:color w:val="000000"/>
              </w:rPr>
              <w:t>Обращать внимание на то, что только совместный труд людей позволяет получать качественные продукты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Познакомить с понятием «библиотека», с трудом людей, которые работают в библио</w:t>
            </w:r>
            <w:r w:rsidRPr="00AD6067">
              <w:rPr>
                <w:color w:val="000000"/>
              </w:rPr>
              <w:softHyphen/>
              <w:t>теке.</w:t>
            </w:r>
          </w:p>
          <w:p w:rsidR="00F157FE" w:rsidRPr="00AD6067" w:rsidRDefault="00F157FE" w:rsidP="00145EE0">
            <w:pPr>
              <w:rPr>
                <w:color w:val="000000"/>
              </w:rPr>
            </w:pPr>
            <w:r w:rsidRPr="00AD6067">
              <w:rPr>
                <w:color w:val="000000"/>
              </w:rPr>
              <w:t xml:space="preserve">Учить </w:t>
            </w:r>
            <w:proofErr w:type="gramStart"/>
            <w:r w:rsidRPr="00AD6067">
              <w:rPr>
                <w:color w:val="000000"/>
              </w:rPr>
              <w:t>правильно</w:t>
            </w:r>
            <w:proofErr w:type="gramEnd"/>
            <w:r w:rsidRPr="00AD6067">
              <w:rPr>
                <w:color w:val="000000"/>
              </w:rPr>
              <w:t xml:space="preserve"> пользо</w:t>
            </w:r>
            <w:r w:rsidRPr="00AD6067">
              <w:rPr>
                <w:color w:val="000000"/>
              </w:rPr>
              <w:softHyphen/>
              <w:t>ваться книгой. Воспитывать бережное отношение к книге</w:t>
            </w:r>
          </w:p>
        </w:tc>
      </w:tr>
      <w:tr w:rsidR="00F157FE" w:rsidRPr="00AD6067" w:rsidTr="009831AA">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124" w:type="dxa"/>
            <w:gridSpan w:val="5"/>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831AA">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124" w:type="dxa"/>
            <w:gridSpan w:val="5"/>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i/>
                <w:iCs/>
                <w:color w:val="000000"/>
              </w:rPr>
            </w:pPr>
            <w:r w:rsidRPr="00AD6067">
              <w:rPr>
                <w:color w:val="000000"/>
              </w:rPr>
              <w:t>Имеют представление о планете Земля, многообразии стран и государств, адекватно использует в речи слова, обозначающие названия стран и континентов, знают символы своей страны, проявляют интерес к страноведческим знаниям, национальностям людей; расширяют представ</w:t>
            </w:r>
            <w:r w:rsidRPr="00AD6067">
              <w:rPr>
                <w:color w:val="000000"/>
              </w:rPr>
              <w:softHyphen/>
              <w:t xml:space="preserve">ления о качествах и свойствах предметов, о различных видах труда взрослых, связанных с удовлетворением потребностей людей, общества и государства </w:t>
            </w:r>
            <w:r w:rsidRPr="00AD6067">
              <w:rPr>
                <w:i/>
                <w:iCs/>
                <w:color w:val="000000"/>
              </w:rPr>
              <w:t>(познание: сенсорное развитие, формирование целостной картины мира, расширение кругозора, познавательно-исследователь</w:t>
            </w:r>
            <w:r w:rsidRPr="00AD6067">
              <w:rPr>
                <w:i/>
                <w:iCs/>
                <w:color w:val="000000"/>
              </w:rPr>
              <w:softHyphen/>
              <w:t xml:space="preserve">ская деятельность, труд); </w:t>
            </w:r>
            <w:r w:rsidRPr="00AD6067">
              <w:rPr>
                <w:color w:val="000000"/>
              </w:rPr>
              <w:t xml:space="preserve">инициируют общение и совместную </w:t>
            </w:r>
            <w:proofErr w:type="gramStart"/>
            <w:r w:rsidRPr="00AD6067">
              <w:rPr>
                <w:color w:val="000000"/>
              </w:rPr>
              <w:t>со</w:t>
            </w:r>
            <w:proofErr w:type="gramEnd"/>
            <w:r w:rsidRPr="00AD6067">
              <w:rPr>
                <w:color w:val="000000"/>
              </w:rPr>
              <w:t xml:space="preserve"> взрослыми и сверстниками деятельность; предлагают различные варианты решения проблемно-познавательных задач; высказывают собственные суждения, мнения, предположения; умеют пользоваться книгой, береж</w:t>
            </w:r>
            <w:r w:rsidRPr="00AD6067">
              <w:rPr>
                <w:color w:val="000000"/>
              </w:rPr>
              <w:softHyphen/>
              <w:t>но относятся к ней; обсуждают поисковую или исследовательскую деятельность, умеют сотрудничать, охотно делятся информацией со сверст</w:t>
            </w:r>
            <w:r w:rsidRPr="00AD6067">
              <w:rPr>
                <w:color w:val="000000"/>
              </w:rPr>
              <w:softHyphen/>
              <w:t xml:space="preserve">никами и взрослыми </w:t>
            </w:r>
            <w:r w:rsidRPr="00AD6067">
              <w:rPr>
                <w:i/>
                <w:iCs/>
                <w:color w:val="000000"/>
              </w:rPr>
              <w:t>(коммуникация, чтение художественной литературы, социализация)</w:t>
            </w:r>
          </w:p>
        </w:tc>
      </w:tr>
      <w:tr w:rsidR="00F157FE" w:rsidRPr="00AD6067" w:rsidTr="009831AA">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124" w:type="dxa"/>
            <w:gridSpan w:val="5"/>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9831AA">
        <w:tc>
          <w:tcPr>
            <w:tcW w:w="1009" w:type="dxa"/>
            <w:vMerge/>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
        </w:tc>
        <w:tc>
          <w:tcPr>
            <w:tcW w:w="15124" w:type="dxa"/>
            <w:gridSpan w:val="5"/>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Участие в беседе о разных странах на планете Земля, уточнение представлений о предметном мире, свойствах материалов; экспериментиро</w:t>
            </w:r>
            <w:r w:rsidRPr="00AD6067">
              <w:rPr>
                <w:color w:val="000000"/>
              </w:rPr>
              <w:softHyphen/>
              <w:t>вание с кусочками древесины, игры на установление причинно-следственных связей между свойствами материалов и способом их использо</w:t>
            </w:r>
            <w:r w:rsidRPr="00AD6067">
              <w:rPr>
                <w:color w:val="000000"/>
              </w:rPr>
              <w:softHyphen/>
              <w:t>вания; посещение библиотеки, рассматривание книг и иллюстраций к ним, составление рассказов о труде взрослых, создающих книги и рабо</w:t>
            </w:r>
            <w:r w:rsidRPr="00AD6067">
              <w:rPr>
                <w:color w:val="000000"/>
              </w:rPr>
              <w:softHyphen/>
              <w:t>тающих в библиотеке, составление рассказов о значимости сельскохозяйственного труда, сюжетно-ролевые игры о совместном труде людей в сельском хозяйстве; диалоги о различных сферах человеческой деятельности</w:t>
            </w:r>
          </w:p>
        </w:tc>
      </w:tr>
    </w:tbl>
    <w:p w:rsidR="00F157FE" w:rsidRPr="00AD6067" w:rsidRDefault="00F157FE" w:rsidP="00F157FE"/>
    <w:tbl>
      <w:tblPr>
        <w:tblW w:w="16172" w:type="dxa"/>
        <w:tblInd w:w="-7" w:type="dxa"/>
        <w:tblLayout w:type="fixed"/>
        <w:tblLook w:val="0000"/>
      </w:tblPr>
      <w:tblGrid>
        <w:gridCol w:w="966"/>
        <w:gridCol w:w="957"/>
        <w:gridCol w:w="3154"/>
        <w:gridCol w:w="3402"/>
        <w:gridCol w:w="4252"/>
        <w:gridCol w:w="3441"/>
      </w:tblGrid>
      <w:tr w:rsidR="00F157FE" w:rsidRPr="00AD6067" w:rsidTr="009831AA">
        <w:tc>
          <w:tcPr>
            <w:tcW w:w="9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157FE" w:rsidRPr="00AD6067" w:rsidRDefault="00F157FE" w:rsidP="00145EE0">
            <w:pPr>
              <w:snapToGrid w:val="0"/>
              <w:ind w:left="113" w:right="113"/>
              <w:jc w:val="center"/>
            </w:pPr>
            <w:r w:rsidRPr="00AD6067">
              <w:t>Декабрь</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F157FE" w:rsidRPr="00AD6067" w:rsidRDefault="00F157FE" w:rsidP="00145EE0">
            <w:pPr>
              <w:snapToGrid w:val="0"/>
              <w:jc w:val="center"/>
              <w:rPr>
                <w:color w:val="000000"/>
              </w:rPr>
            </w:pPr>
            <w:r w:rsidRPr="00AD6067">
              <w:rPr>
                <w:color w:val="000000"/>
              </w:rPr>
              <w:t>Тема</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Род и родословие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Воздушный транспорт</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Наземный транспорт</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157FE" w:rsidRPr="00AD6067" w:rsidRDefault="00F157FE" w:rsidP="00145EE0">
            <w:pPr>
              <w:snapToGrid w:val="0"/>
              <w:jc w:val="center"/>
              <w:rPr>
                <w:b/>
                <w:bCs/>
                <w:color w:val="000000"/>
              </w:rPr>
            </w:pPr>
            <w:r w:rsidRPr="00AD6067">
              <w:rPr>
                <w:b/>
                <w:bCs/>
                <w:color w:val="000000"/>
              </w:rPr>
              <w:t>Откуда елка в гости пришла</w:t>
            </w:r>
          </w:p>
        </w:tc>
      </w:tr>
      <w:tr w:rsidR="00F157FE" w:rsidRPr="00AD6067" w:rsidTr="009831AA">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F157FE" w:rsidRPr="00AD6067" w:rsidRDefault="00F157FE" w:rsidP="00145EE0">
            <w:pPr>
              <w:snapToGrid w:val="0"/>
              <w:jc w:val="center"/>
              <w:rPr>
                <w:color w:val="000000"/>
              </w:rPr>
            </w:pPr>
            <w:r w:rsidRPr="00AD6067">
              <w:rPr>
                <w:color w:val="000000"/>
              </w:rPr>
              <w:t>Цели</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rPr>
                <w:color w:val="000000"/>
              </w:rPr>
            </w:pPr>
            <w:r w:rsidRPr="00AD6067">
              <w:rPr>
                <w:color w:val="000000"/>
              </w:rPr>
              <w:t>Закреплять представления о родственных отношениях. Формировать элементар</w:t>
            </w:r>
            <w:r w:rsidRPr="00AD6067">
              <w:rPr>
                <w:color w:val="000000"/>
              </w:rPr>
              <w:softHyphen/>
              <w:t>ные представления о том, что такое род и родословие, о про</w:t>
            </w:r>
            <w:r w:rsidRPr="00AD6067">
              <w:rPr>
                <w:color w:val="000000"/>
              </w:rPr>
              <w:softHyphen/>
              <w:t>исхождении фамилии, тради</w:t>
            </w:r>
            <w:r w:rsidRPr="00AD6067">
              <w:rPr>
                <w:color w:val="000000"/>
              </w:rPr>
              <w:softHyphen/>
              <w:t>циях и обычаях. Воспитывать любовь и уважение к членам семьи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видах транспорта. Познакомить:</w:t>
            </w:r>
          </w:p>
          <w:p w:rsidR="00F157FE" w:rsidRPr="00AD6067" w:rsidRDefault="00F157FE" w:rsidP="00145EE0">
            <w:pPr>
              <w:shd w:val="clear" w:color="auto" w:fill="FFFFFF"/>
              <w:autoSpaceDE w:val="0"/>
              <w:rPr>
                <w:color w:val="000000"/>
              </w:rPr>
            </w:pPr>
            <w:r w:rsidRPr="00AD6067">
              <w:rPr>
                <w:color w:val="000000"/>
              </w:rPr>
              <w:t>- с воздушным видом транс</w:t>
            </w:r>
            <w:r w:rsidRPr="00AD6067">
              <w:rPr>
                <w:color w:val="000000"/>
              </w:rPr>
              <w:softHyphen/>
              <w:t>порта;</w:t>
            </w:r>
          </w:p>
          <w:p w:rsidR="00F157FE" w:rsidRPr="00AD6067" w:rsidRDefault="00F157FE" w:rsidP="00145EE0">
            <w:pPr>
              <w:shd w:val="clear" w:color="auto" w:fill="FFFFFF"/>
              <w:autoSpaceDE w:val="0"/>
              <w:rPr>
                <w:color w:val="000000"/>
              </w:rPr>
            </w:pPr>
            <w:r w:rsidRPr="00AD6067">
              <w:rPr>
                <w:i/>
                <w:iCs/>
                <w:color w:val="000000"/>
              </w:rPr>
              <w:t xml:space="preserve">- </w:t>
            </w:r>
            <w:r w:rsidRPr="00AD6067">
              <w:rPr>
                <w:color w:val="000000"/>
              </w:rPr>
              <w:t>профессией людей, работа ко</w:t>
            </w:r>
            <w:r w:rsidRPr="00AD6067">
              <w:rPr>
                <w:color w:val="000000"/>
              </w:rPr>
              <w:softHyphen/>
              <w:t>торых связана с воздушным транспортом.</w:t>
            </w:r>
          </w:p>
          <w:p w:rsidR="00F157FE" w:rsidRPr="00AD6067" w:rsidRDefault="00F157FE" w:rsidP="00145EE0">
            <w:pPr>
              <w:rPr>
                <w:color w:val="000000"/>
              </w:rPr>
            </w:pPr>
            <w:r w:rsidRPr="00AD6067">
              <w:rPr>
                <w:color w:val="000000"/>
              </w:rPr>
              <w:t>Рассказать об истории раз</w:t>
            </w:r>
            <w:r w:rsidRPr="00AD6067">
              <w:rPr>
                <w:color w:val="000000"/>
              </w:rPr>
              <w:softHyphen/>
              <w:t>вития воздушного транспорта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Закреплять знания:</w:t>
            </w:r>
          </w:p>
          <w:p w:rsidR="00F157FE" w:rsidRPr="00AD6067" w:rsidRDefault="00F157FE" w:rsidP="00145EE0">
            <w:pPr>
              <w:shd w:val="clear" w:color="auto" w:fill="FFFFFF"/>
              <w:autoSpaceDE w:val="0"/>
              <w:rPr>
                <w:color w:val="000000"/>
              </w:rPr>
            </w:pPr>
            <w:proofErr w:type="gramStart"/>
            <w:r w:rsidRPr="00AD6067">
              <w:rPr>
                <w:color w:val="000000"/>
              </w:rPr>
              <w:t>- о видах городского транс</w:t>
            </w:r>
            <w:r w:rsidRPr="00AD6067">
              <w:rPr>
                <w:color w:val="000000"/>
              </w:rPr>
              <w:softHyphen/>
              <w:t>порта: автобус, троллейбус, трамвай, такси, маршрутное такси, метро;</w:t>
            </w:r>
            <w:proofErr w:type="gramEnd"/>
          </w:p>
          <w:p w:rsidR="00F157FE" w:rsidRPr="00AD6067" w:rsidRDefault="00F157FE" w:rsidP="00145EE0">
            <w:pPr>
              <w:shd w:val="clear" w:color="auto" w:fill="FFFFFF"/>
              <w:autoSpaceDE w:val="0"/>
              <w:rPr>
                <w:color w:val="000000"/>
              </w:rPr>
            </w:pPr>
            <w:r w:rsidRPr="00AD6067">
              <w:rPr>
                <w:color w:val="000000"/>
              </w:rPr>
              <w:t xml:space="preserve">- </w:t>
            </w:r>
            <w:proofErr w:type="gramStart"/>
            <w:r w:rsidRPr="00AD6067">
              <w:rPr>
                <w:color w:val="000000"/>
              </w:rPr>
              <w:t>видах</w:t>
            </w:r>
            <w:proofErr w:type="gramEnd"/>
            <w:r w:rsidRPr="00AD6067">
              <w:rPr>
                <w:color w:val="000000"/>
              </w:rPr>
              <w:t xml:space="preserve"> городского, между</w:t>
            </w:r>
            <w:r w:rsidRPr="00AD6067">
              <w:rPr>
                <w:color w:val="000000"/>
              </w:rPr>
              <w:softHyphen/>
              <w:t>городного, автомобильного и железнодорожного транс</w:t>
            </w:r>
            <w:r w:rsidRPr="00AD6067">
              <w:rPr>
                <w:color w:val="000000"/>
              </w:rPr>
              <w:softHyphen/>
              <w:t>порта;</w:t>
            </w:r>
          </w:p>
          <w:p w:rsidR="00F157FE" w:rsidRPr="00AD6067" w:rsidRDefault="00F157FE" w:rsidP="00145EE0">
            <w:pPr>
              <w:shd w:val="clear" w:color="auto" w:fill="FFFFFF"/>
              <w:autoSpaceDE w:val="0"/>
              <w:rPr>
                <w:color w:val="000000"/>
              </w:rPr>
            </w:pPr>
            <w:r w:rsidRPr="00AD6067">
              <w:rPr>
                <w:color w:val="000000"/>
              </w:rPr>
              <w:t xml:space="preserve">- </w:t>
            </w:r>
            <w:proofErr w:type="gramStart"/>
            <w:r w:rsidRPr="00AD6067">
              <w:rPr>
                <w:color w:val="000000"/>
              </w:rPr>
              <w:t>правилах</w:t>
            </w:r>
            <w:proofErr w:type="gramEnd"/>
            <w:r w:rsidRPr="00AD6067">
              <w:rPr>
                <w:color w:val="000000"/>
              </w:rPr>
              <w:t xml:space="preserve"> поведения в транс</w:t>
            </w:r>
            <w:r w:rsidRPr="00AD6067">
              <w:rPr>
                <w:color w:val="000000"/>
              </w:rPr>
              <w:softHyphen/>
              <w:t>порте.</w:t>
            </w:r>
          </w:p>
          <w:p w:rsidR="00F157FE" w:rsidRPr="00AD6067" w:rsidRDefault="00F157FE" w:rsidP="00145EE0">
            <w:pPr>
              <w:shd w:val="clear" w:color="auto" w:fill="FFFFFF"/>
              <w:autoSpaceDE w:val="0"/>
              <w:rPr>
                <w:color w:val="000000"/>
              </w:rPr>
            </w:pPr>
            <w:r w:rsidRPr="00AD6067">
              <w:rPr>
                <w:color w:val="000000"/>
              </w:rPr>
              <w:t>Учить безопасному пове</w:t>
            </w:r>
            <w:r w:rsidRPr="00AD6067">
              <w:rPr>
                <w:color w:val="000000"/>
              </w:rPr>
              <w:softHyphen/>
              <w:t>дению на улицах и дорогах. Познакомить со значе</w:t>
            </w:r>
            <w:r w:rsidRPr="00AD6067">
              <w:rPr>
                <w:color w:val="000000"/>
              </w:rPr>
              <w:softHyphen/>
              <w:t>нием транспорта в жизни че</w:t>
            </w:r>
            <w:r w:rsidRPr="00AD6067">
              <w:rPr>
                <w:color w:val="000000"/>
              </w:rPr>
              <w:softHyphen/>
              <w:t>ловека.</w:t>
            </w:r>
          </w:p>
          <w:p w:rsidR="00F157FE" w:rsidRPr="00AD6067" w:rsidRDefault="00F157FE" w:rsidP="00145EE0">
            <w:pPr>
              <w:rPr>
                <w:color w:val="000000"/>
              </w:rPr>
            </w:pPr>
            <w:r w:rsidRPr="00AD6067">
              <w:rPr>
                <w:color w:val="000000"/>
              </w:rPr>
              <w:t>Воспитывать уважение к профессии людей, создаю</w:t>
            </w:r>
            <w:r w:rsidRPr="00AD6067">
              <w:rPr>
                <w:color w:val="000000"/>
              </w:rPr>
              <w:softHyphen/>
              <w:t>щих транспортные средства</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Познакомить с древними русскими праздниками: Рож</w:t>
            </w:r>
            <w:r w:rsidRPr="00AD6067">
              <w:rPr>
                <w:color w:val="000000"/>
              </w:rPr>
              <w:softHyphen/>
              <w:t>деством и Святками, объяс</w:t>
            </w:r>
            <w:r w:rsidRPr="00AD6067">
              <w:rPr>
                <w:color w:val="000000"/>
              </w:rPr>
              <w:softHyphen/>
              <w:t>нить их происхождение и на</w:t>
            </w:r>
            <w:r w:rsidRPr="00AD6067">
              <w:rPr>
                <w:color w:val="000000"/>
              </w:rPr>
              <w:softHyphen/>
              <w:t>значение. Рассказать:</w:t>
            </w:r>
          </w:p>
          <w:p w:rsidR="00F157FE" w:rsidRPr="00AD6067" w:rsidRDefault="00F157FE" w:rsidP="00145EE0">
            <w:pPr>
              <w:shd w:val="clear" w:color="auto" w:fill="FFFFFF"/>
              <w:autoSpaceDE w:val="0"/>
              <w:rPr>
                <w:color w:val="000000"/>
              </w:rPr>
            </w:pPr>
            <w:r w:rsidRPr="00AD6067">
              <w:rPr>
                <w:color w:val="000000"/>
              </w:rPr>
              <w:t>- об обычае украшения елки, откуда он пришел;</w:t>
            </w:r>
          </w:p>
          <w:p w:rsidR="00F157FE" w:rsidRPr="00AD6067" w:rsidRDefault="00F157FE" w:rsidP="00145EE0">
            <w:pPr>
              <w:rPr>
                <w:color w:val="000000"/>
              </w:rPr>
            </w:pPr>
            <w:r w:rsidRPr="00AD6067">
              <w:rPr>
                <w:color w:val="000000"/>
              </w:rPr>
              <w:t>- о традициях встречи Нового года у разных народов. Воспитывать любовь к ис</w:t>
            </w:r>
            <w:r w:rsidRPr="00AD6067">
              <w:rPr>
                <w:color w:val="000000"/>
              </w:rPr>
              <w:softHyphen/>
              <w:t>тории России, национальную гордость, чувство причастно</w:t>
            </w:r>
            <w:r w:rsidRPr="00AD6067">
              <w:rPr>
                <w:color w:val="000000"/>
              </w:rPr>
              <w:softHyphen/>
              <w:t>сти к своему народу</w:t>
            </w:r>
          </w:p>
        </w:tc>
      </w:tr>
      <w:tr w:rsidR="00F157FE" w:rsidRPr="00AD6067" w:rsidTr="009831AA">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pPr>
          </w:p>
        </w:tc>
        <w:tc>
          <w:tcPr>
            <w:tcW w:w="15206" w:type="dxa"/>
            <w:gridSpan w:val="5"/>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9831AA">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pPr>
          </w:p>
        </w:tc>
        <w:tc>
          <w:tcPr>
            <w:tcW w:w="15206" w:type="dxa"/>
            <w:gridSpan w:val="5"/>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i/>
                <w:iCs/>
                <w:color w:val="000000"/>
              </w:rPr>
            </w:pPr>
            <w:r w:rsidRPr="00AD6067">
              <w:rPr>
                <w:color w:val="000000"/>
              </w:rPr>
              <w:t xml:space="preserve">Задают вопросы о России, истории праздников, традициях русского и других народов; имеют представления о достижениях науки и техники в сфере наземного транспорта и его значении, об изобретениях человечества и их использовании в современном мире; знают и соблюдают правила безопасного поведения на улицах и дорогах; </w:t>
            </w:r>
            <w:proofErr w:type="gramStart"/>
            <w:r w:rsidRPr="00AD6067">
              <w:rPr>
                <w:color w:val="000000"/>
              </w:rPr>
              <w:t xml:space="preserve">проявляют познавательную активность в самостоятельной деятельности, расширяют собственные познавательные интересы и потребности </w:t>
            </w:r>
            <w:r w:rsidRPr="00AD6067">
              <w:rPr>
                <w:i/>
                <w:iCs/>
                <w:color w:val="000000"/>
              </w:rPr>
              <w:t>(познание: формирование целостной картины мира, расширение кругозора, познава</w:t>
            </w:r>
            <w:r w:rsidRPr="00AD6067">
              <w:rPr>
                <w:i/>
                <w:iCs/>
                <w:color w:val="000000"/>
              </w:rPr>
              <w:softHyphen/>
              <w:t xml:space="preserve">тельно-исследовательская деятельность, безопасность, труд); </w:t>
            </w:r>
            <w:r w:rsidRPr="00AD6067">
              <w:rPr>
                <w:color w:val="000000"/>
              </w:rPr>
              <w:t>рассказывают об обычае украшения елки, о родственных отношениях, семей</w:t>
            </w:r>
            <w:r w:rsidRPr="00AD6067">
              <w:rPr>
                <w:color w:val="000000"/>
              </w:rPr>
              <w:softHyphen/>
              <w:t>ных традициях, составляют родословную семьи, словесные портреты близких людей, отражая значимые для себя качества; умеют работать по образцу, слушать взрослого и выполнять его инструкции;</w:t>
            </w:r>
            <w:proofErr w:type="gramEnd"/>
            <w:r w:rsidRPr="00AD6067">
              <w:rPr>
                <w:color w:val="000000"/>
              </w:rPr>
              <w:t xml:space="preserve"> составляют рассказы о профессиях людей, связанных с воздушным транспор</w:t>
            </w:r>
            <w:r w:rsidRPr="00AD6067">
              <w:rPr>
                <w:color w:val="000000"/>
              </w:rPr>
              <w:softHyphen/>
              <w:t xml:space="preserve">том, об истории его развития, в случаях затруднений обращаются за помощью к взрослому </w:t>
            </w:r>
            <w:r w:rsidRPr="00AD6067">
              <w:rPr>
                <w:i/>
                <w:iCs/>
                <w:color w:val="000000"/>
              </w:rPr>
              <w:t>(коммуникация, социализация)</w:t>
            </w:r>
          </w:p>
        </w:tc>
      </w:tr>
      <w:tr w:rsidR="00F157FE" w:rsidRPr="00AD6067" w:rsidTr="009831AA">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pPr>
          </w:p>
        </w:tc>
        <w:tc>
          <w:tcPr>
            <w:tcW w:w="15206" w:type="dxa"/>
            <w:gridSpan w:val="5"/>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9831AA">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napToGrid w:val="0"/>
            </w:pPr>
          </w:p>
        </w:tc>
        <w:tc>
          <w:tcPr>
            <w:tcW w:w="15206" w:type="dxa"/>
            <w:gridSpan w:val="5"/>
            <w:tcBorders>
              <w:top w:val="single" w:sz="4" w:space="0" w:color="auto"/>
              <w:left w:val="single" w:sz="4" w:space="0" w:color="auto"/>
              <w:bottom w:val="single" w:sz="4" w:space="0" w:color="auto"/>
              <w:right w:val="single" w:sz="4" w:space="0" w:color="auto"/>
            </w:tcBorders>
            <w:shd w:val="clear" w:color="auto" w:fill="auto"/>
          </w:tcPr>
          <w:p w:rsidR="00F157FE" w:rsidRPr="00AD6067" w:rsidRDefault="00F157FE" w:rsidP="00145EE0">
            <w:pPr>
              <w:shd w:val="clear" w:color="auto" w:fill="FFFFFF"/>
              <w:autoSpaceDE w:val="0"/>
              <w:snapToGrid w:val="0"/>
              <w:rPr>
                <w:color w:val="000000"/>
              </w:rPr>
            </w:pPr>
            <w:r w:rsidRPr="00AD6067">
              <w:rPr>
                <w:color w:val="000000"/>
              </w:rPr>
              <w:t>Знакомство с русскими праздниками, продуктивная самостоятельная деятельность по составлению родословной, составление рассказов об ис</w:t>
            </w:r>
            <w:r w:rsidRPr="00AD6067">
              <w:rPr>
                <w:color w:val="000000"/>
              </w:rPr>
              <w:softHyphen/>
              <w:t xml:space="preserve">тории развития воздушного транспорта; </w:t>
            </w:r>
            <w:proofErr w:type="gramStart"/>
            <w:r w:rsidRPr="00AD6067">
              <w:rPr>
                <w:color w:val="000000"/>
              </w:rPr>
              <w:t>участие в беседе о 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дидактических играх по правилам поведения в транс</w:t>
            </w:r>
            <w:r w:rsidRPr="00AD6067">
              <w:rPr>
                <w:color w:val="000000"/>
              </w:rPr>
              <w:softHyphen/>
              <w:t>порте, решение ситуации, связанной с безопасным поведением на улицах и дорогах, рассказывание по картинке с изображением празднования Нового года и Рождества, слушание воспитателя и рассказов других детей</w:t>
            </w:r>
            <w:proofErr w:type="gramEnd"/>
          </w:p>
        </w:tc>
      </w:tr>
    </w:tbl>
    <w:p w:rsidR="00F157FE" w:rsidRPr="00AD6067" w:rsidRDefault="00F157FE" w:rsidP="00F157FE"/>
    <w:tbl>
      <w:tblPr>
        <w:tblW w:w="161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42"/>
        <w:gridCol w:w="709"/>
        <w:gridCol w:w="248"/>
        <w:gridCol w:w="2728"/>
        <w:gridCol w:w="426"/>
        <w:gridCol w:w="2835"/>
        <w:gridCol w:w="567"/>
        <w:gridCol w:w="2693"/>
        <w:gridCol w:w="1701"/>
        <w:gridCol w:w="3260"/>
      </w:tblGrid>
      <w:tr w:rsidR="00F157FE" w:rsidRPr="00AD6067" w:rsidTr="00007D04">
        <w:tc>
          <w:tcPr>
            <w:tcW w:w="966" w:type="dxa"/>
            <w:gridSpan w:val="2"/>
            <w:vMerge w:val="restart"/>
            <w:shd w:val="clear" w:color="auto" w:fill="auto"/>
            <w:textDirection w:val="btLr"/>
            <w:vAlign w:val="center"/>
          </w:tcPr>
          <w:p w:rsidR="00F157FE" w:rsidRPr="00AD6067" w:rsidRDefault="00F157FE" w:rsidP="00145EE0">
            <w:pPr>
              <w:snapToGrid w:val="0"/>
              <w:ind w:left="113" w:right="113"/>
              <w:jc w:val="center"/>
            </w:pPr>
            <w:r w:rsidRPr="00AD6067">
              <w:lastRenderedPageBreak/>
              <w:t>Январь</w:t>
            </w:r>
          </w:p>
        </w:tc>
        <w:tc>
          <w:tcPr>
            <w:tcW w:w="957" w:type="dxa"/>
            <w:gridSpan w:val="2"/>
            <w:shd w:val="clear" w:color="auto" w:fill="auto"/>
            <w:vAlign w:val="center"/>
          </w:tcPr>
          <w:p w:rsidR="00F157FE" w:rsidRPr="00AD6067" w:rsidRDefault="00F157FE" w:rsidP="00145EE0">
            <w:pPr>
              <w:snapToGrid w:val="0"/>
              <w:jc w:val="center"/>
              <w:rPr>
                <w:color w:val="000000"/>
              </w:rPr>
            </w:pPr>
            <w:r w:rsidRPr="00AD6067">
              <w:rPr>
                <w:color w:val="000000"/>
              </w:rPr>
              <w:t>Тема</w:t>
            </w:r>
          </w:p>
        </w:tc>
        <w:tc>
          <w:tcPr>
            <w:tcW w:w="3154" w:type="dxa"/>
            <w:gridSpan w:val="2"/>
            <w:shd w:val="clear" w:color="auto" w:fill="auto"/>
            <w:vAlign w:val="center"/>
          </w:tcPr>
          <w:p w:rsidR="00F157FE" w:rsidRPr="00AD6067" w:rsidRDefault="00F157FE" w:rsidP="00145EE0">
            <w:pPr>
              <w:snapToGrid w:val="0"/>
              <w:jc w:val="center"/>
              <w:rPr>
                <w:b/>
                <w:bCs/>
                <w:color w:val="000000"/>
              </w:rPr>
            </w:pPr>
            <w:r w:rsidRPr="00AD6067">
              <w:rPr>
                <w:b/>
                <w:bCs/>
                <w:color w:val="000000"/>
              </w:rPr>
              <w:t>Путешествие в прошлое предмета (счетное устройство)</w:t>
            </w:r>
          </w:p>
        </w:tc>
        <w:tc>
          <w:tcPr>
            <w:tcW w:w="3402" w:type="dxa"/>
            <w:gridSpan w:val="2"/>
            <w:shd w:val="clear" w:color="auto" w:fill="auto"/>
            <w:vAlign w:val="center"/>
          </w:tcPr>
          <w:p w:rsidR="00F157FE" w:rsidRPr="00AD6067" w:rsidRDefault="00F157FE" w:rsidP="00145EE0">
            <w:pPr>
              <w:snapToGrid w:val="0"/>
              <w:jc w:val="center"/>
              <w:rPr>
                <w:b/>
                <w:bCs/>
                <w:color w:val="000000"/>
              </w:rPr>
            </w:pPr>
            <w:r w:rsidRPr="00AD6067">
              <w:rPr>
                <w:b/>
                <w:bCs/>
                <w:color w:val="000000"/>
              </w:rPr>
              <w:t>Знакомство с дорожными знаками</w:t>
            </w:r>
          </w:p>
        </w:tc>
        <w:tc>
          <w:tcPr>
            <w:tcW w:w="4394" w:type="dxa"/>
            <w:gridSpan w:val="2"/>
            <w:shd w:val="clear" w:color="auto" w:fill="auto"/>
            <w:vAlign w:val="center"/>
          </w:tcPr>
          <w:p w:rsidR="00F157FE" w:rsidRPr="00AD6067" w:rsidRDefault="00F157FE" w:rsidP="00145EE0">
            <w:pPr>
              <w:snapToGrid w:val="0"/>
              <w:jc w:val="center"/>
              <w:rPr>
                <w:b/>
                <w:bCs/>
                <w:color w:val="000000"/>
              </w:rPr>
            </w:pPr>
            <w:r w:rsidRPr="00AD6067">
              <w:rPr>
                <w:b/>
                <w:bCs/>
                <w:color w:val="000000"/>
              </w:rPr>
              <w:t>Водный транспорт</w:t>
            </w:r>
          </w:p>
        </w:tc>
        <w:tc>
          <w:tcPr>
            <w:tcW w:w="3260" w:type="dxa"/>
            <w:shd w:val="clear" w:color="auto" w:fill="auto"/>
            <w:vAlign w:val="center"/>
          </w:tcPr>
          <w:p w:rsidR="00F157FE" w:rsidRPr="00AD6067" w:rsidRDefault="00F157FE" w:rsidP="00145EE0">
            <w:pPr>
              <w:snapToGrid w:val="0"/>
              <w:jc w:val="center"/>
              <w:rPr>
                <w:b/>
                <w:bCs/>
                <w:color w:val="000000"/>
              </w:rPr>
            </w:pPr>
            <w:r w:rsidRPr="00AD6067">
              <w:rPr>
                <w:b/>
                <w:bCs/>
                <w:color w:val="000000"/>
              </w:rPr>
              <w:t>Экскурсия в музей</w:t>
            </w:r>
          </w:p>
        </w:tc>
      </w:tr>
      <w:tr w:rsidR="00F157FE" w:rsidRPr="00AD6067" w:rsidTr="00007D04">
        <w:tc>
          <w:tcPr>
            <w:tcW w:w="966" w:type="dxa"/>
            <w:gridSpan w:val="2"/>
            <w:vMerge/>
            <w:shd w:val="clear" w:color="auto" w:fill="auto"/>
          </w:tcPr>
          <w:p w:rsidR="00F157FE" w:rsidRPr="00AD6067" w:rsidRDefault="00F157FE" w:rsidP="00145EE0">
            <w:pPr>
              <w:autoSpaceDE w:val="0"/>
            </w:pPr>
          </w:p>
        </w:tc>
        <w:tc>
          <w:tcPr>
            <w:tcW w:w="957" w:type="dxa"/>
            <w:gridSpan w:val="2"/>
            <w:shd w:val="clear" w:color="auto" w:fill="auto"/>
            <w:vAlign w:val="center"/>
          </w:tcPr>
          <w:p w:rsidR="00F157FE" w:rsidRPr="00AD6067" w:rsidRDefault="00F157FE" w:rsidP="00145EE0">
            <w:pPr>
              <w:snapToGrid w:val="0"/>
              <w:jc w:val="center"/>
              <w:rPr>
                <w:color w:val="000000"/>
              </w:rPr>
            </w:pPr>
            <w:r w:rsidRPr="00AD6067">
              <w:rPr>
                <w:color w:val="000000"/>
              </w:rPr>
              <w:t>Цели</w:t>
            </w:r>
          </w:p>
        </w:tc>
        <w:tc>
          <w:tcPr>
            <w:tcW w:w="3154" w:type="dxa"/>
            <w:gridSpan w:val="2"/>
            <w:shd w:val="clear" w:color="auto" w:fill="auto"/>
          </w:tcPr>
          <w:p w:rsidR="00F157FE" w:rsidRPr="00AD6067" w:rsidRDefault="00F157FE" w:rsidP="00145EE0">
            <w:pPr>
              <w:shd w:val="clear" w:color="auto" w:fill="FFFFFF"/>
              <w:autoSpaceDE w:val="0"/>
              <w:snapToGrid w:val="0"/>
              <w:rPr>
                <w:color w:val="000000"/>
              </w:rPr>
            </w:pPr>
            <w:r w:rsidRPr="00AD6067">
              <w:rPr>
                <w:color w:val="000000"/>
              </w:rPr>
              <w:t>Познакомить с историей счетных устройств, с процессом их преобразования человеком. Развивать ретроспектив</w:t>
            </w:r>
            <w:r w:rsidRPr="00AD6067">
              <w:rPr>
                <w:color w:val="000000"/>
              </w:rPr>
              <w:softHyphen/>
              <w:t>ный взгляд на предметы руко</w:t>
            </w:r>
            <w:r w:rsidRPr="00AD6067">
              <w:rPr>
                <w:color w:val="000000"/>
              </w:rPr>
              <w:softHyphen/>
              <w:t>творного мира.</w:t>
            </w:r>
          </w:p>
          <w:p w:rsidR="00F157FE" w:rsidRPr="00AD6067" w:rsidRDefault="00F157FE" w:rsidP="00145EE0">
            <w:pPr>
              <w:rPr>
                <w:color w:val="000000"/>
              </w:rPr>
            </w:pPr>
            <w:r w:rsidRPr="00AD6067">
              <w:rPr>
                <w:color w:val="000000"/>
              </w:rPr>
              <w:t>Активизировать  познава</w:t>
            </w:r>
            <w:r w:rsidRPr="00AD6067">
              <w:rPr>
                <w:color w:val="000000"/>
              </w:rPr>
              <w:softHyphen/>
              <w:t>тельную деятельность</w:t>
            </w:r>
          </w:p>
        </w:tc>
        <w:tc>
          <w:tcPr>
            <w:tcW w:w="3402" w:type="dxa"/>
            <w:gridSpan w:val="2"/>
            <w:shd w:val="clear" w:color="auto" w:fill="auto"/>
          </w:tcPr>
          <w:p w:rsidR="00F157FE" w:rsidRPr="00AD6067" w:rsidRDefault="00F157FE" w:rsidP="00145EE0">
            <w:pPr>
              <w:shd w:val="clear" w:color="auto" w:fill="FFFFFF"/>
              <w:autoSpaceDE w:val="0"/>
              <w:snapToGrid w:val="0"/>
              <w:rPr>
                <w:color w:val="000000"/>
              </w:rPr>
            </w:pPr>
            <w:r w:rsidRPr="00AD6067">
              <w:rPr>
                <w:color w:val="000000"/>
              </w:rPr>
              <w:t>Совершенствовать знания о дорожных знаках и их назначе</w:t>
            </w:r>
            <w:r w:rsidRPr="00AD6067">
              <w:rPr>
                <w:color w:val="000000"/>
              </w:rPr>
              <w:softHyphen/>
              <w:t>нии.</w:t>
            </w:r>
          </w:p>
          <w:p w:rsidR="00F157FE" w:rsidRPr="00AD6067" w:rsidRDefault="00F157FE" w:rsidP="00145EE0">
            <w:pPr>
              <w:shd w:val="clear" w:color="auto" w:fill="FFFFFF"/>
              <w:autoSpaceDE w:val="0"/>
              <w:rPr>
                <w:color w:val="000000"/>
              </w:rPr>
            </w:pPr>
            <w:r w:rsidRPr="00AD6067">
              <w:rPr>
                <w:color w:val="000000"/>
              </w:rPr>
              <w:t>Закреплять знания о пра</w:t>
            </w:r>
            <w:r w:rsidRPr="00AD6067">
              <w:rPr>
                <w:color w:val="000000"/>
              </w:rPr>
              <w:softHyphen/>
              <w:t>вилах поведения на дорогах и улицах.</w:t>
            </w:r>
          </w:p>
          <w:p w:rsidR="00F157FE" w:rsidRPr="00AD6067" w:rsidRDefault="00F157FE" w:rsidP="00145EE0">
            <w:pPr>
              <w:rPr>
                <w:color w:val="000000"/>
              </w:rPr>
            </w:pPr>
            <w:r w:rsidRPr="00AD6067">
              <w:rPr>
                <w:color w:val="000000"/>
              </w:rPr>
              <w:t>Воспитывать культуру по</w:t>
            </w:r>
            <w:r w:rsidRPr="00AD6067">
              <w:rPr>
                <w:color w:val="000000"/>
              </w:rPr>
              <w:softHyphen/>
              <w:t>ведения на улице и в транспорте</w:t>
            </w:r>
          </w:p>
        </w:tc>
        <w:tc>
          <w:tcPr>
            <w:tcW w:w="4394" w:type="dxa"/>
            <w:gridSpan w:val="2"/>
            <w:shd w:val="clear" w:color="auto" w:fill="auto"/>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видах транспорта. Закреплять названия вод</w:t>
            </w:r>
            <w:r w:rsidRPr="00AD6067">
              <w:rPr>
                <w:color w:val="000000"/>
              </w:rPr>
              <w:softHyphen/>
              <w:t>ных видов транспорта. Познакомить:</w:t>
            </w:r>
          </w:p>
          <w:p w:rsidR="00F157FE" w:rsidRPr="00AD6067" w:rsidRDefault="00F157FE" w:rsidP="00145EE0">
            <w:pPr>
              <w:shd w:val="clear" w:color="auto" w:fill="FFFFFF"/>
              <w:autoSpaceDE w:val="0"/>
              <w:rPr>
                <w:color w:val="000000"/>
              </w:rPr>
            </w:pPr>
            <w:r w:rsidRPr="00AD6067">
              <w:rPr>
                <w:color w:val="000000"/>
              </w:rPr>
              <w:t>- с историей развития водно</w:t>
            </w:r>
            <w:r w:rsidRPr="00AD6067">
              <w:rPr>
                <w:color w:val="000000"/>
              </w:rPr>
              <w:softHyphen/>
              <w:t>го транспорта;</w:t>
            </w:r>
          </w:p>
          <w:p w:rsidR="00F157FE" w:rsidRPr="00AD6067" w:rsidRDefault="00F157FE" w:rsidP="00145EE0">
            <w:pPr>
              <w:shd w:val="clear" w:color="auto" w:fill="FFFFFF"/>
              <w:autoSpaceDE w:val="0"/>
              <w:rPr>
                <w:color w:val="000000"/>
              </w:rPr>
            </w:pPr>
            <w:r w:rsidRPr="00AD6067">
              <w:rPr>
                <w:color w:val="000000"/>
              </w:rPr>
              <w:t>- профессиями людей, кото</w:t>
            </w:r>
            <w:r w:rsidRPr="00AD6067">
              <w:rPr>
                <w:color w:val="000000"/>
              </w:rPr>
              <w:softHyphen/>
              <w:t>рые трудятся на водном транспорте. Воспитывать:</w:t>
            </w:r>
          </w:p>
          <w:p w:rsidR="00F157FE" w:rsidRPr="00AD6067" w:rsidRDefault="00F157FE" w:rsidP="00145EE0">
            <w:pPr>
              <w:shd w:val="clear" w:color="auto" w:fill="FFFFFF"/>
              <w:autoSpaceDE w:val="0"/>
              <w:rPr>
                <w:color w:val="000000"/>
              </w:rPr>
            </w:pPr>
            <w:r w:rsidRPr="00AD6067">
              <w:rPr>
                <w:color w:val="000000"/>
              </w:rPr>
              <w:t>- интерес к изучению окру</w:t>
            </w:r>
            <w:r w:rsidRPr="00AD6067">
              <w:rPr>
                <w:color w:val="000000"/>
              </w:rPr>
              <w:softHyphen/>
              <w:t>жающего мира;</w:t>
            </w:r>
          </w:p>
          <w:p w:rsidR="00F157FE" w:rsidRPr="00AD6067" w:rsidRDefault="00F157FE" w:rsidP="00145EE0">
            <w:pPr>
              <w:rPr>
                <w:color w:val="000000"/>
              </w:rPr>
            </w:pPr>
            <w:r w:rsidRPr="00AD6067">
              <w:rPr>
                <w:color w:val="000000"/>
              </w:rPr>
              <w:t>- уважение к работникам водного транспорта</w:t>
            </w:r>
          </w:p>
        </w:tc>
        <w:tc>
          <w:tcPr>
            <w:tcW w:w="3260" w:type="dxa"/>
            <w:shd w:val="clear" w:color="auto" w:fill="auto"/>
          </w:tcPr>
          <w:p w:rsidR="00F157FE" w:rsidRPr="00AD6067" w:rsidRDefault="00F157FE" w:rsidP="00145EE0">
            <w:pPr>
              <w:shd w:val="clear" w:color="auto" w:fill="FFFFFF"/>
              <w:autoSpaceDE w:val="0"/>
              <w:snapToGrid w:val="0"/>
              <w:rPr>
                <w:color w:val="000000"/>
              </w:rPr>
            </w:pPr>
            <w:r w:rsidRPr="00AD6067">
              <w:rPr>
                <w:color w:val="000000"/>
              </w:rPr>
              <w:t>Познакомить с понятием «музей» и его назначением. Дать представление о про</w:t>
            </w:r>
            <w:r w:rsidRPr="00AD6067">
              <w:rPr>
                <w:color w:val="000000"/>
              </w:rPr>
              <w:softHyphen/>
              <w:t>фессии людей, которые рабо</w:t>
            </w:r>
            <w:r w:rsidRPr="00AD6067">
              <w:rPr>
                <w:color w:val="000000"/>
              </w:rPr>
              <w:softHyphen/>
              <w:t>тают в музее.</w:t>
            </w:r>
          </w:p>
          <w:p w:rsidR="00F157FE" w:rsidRPr="00AD6067" w:rsidRDefault="00F157FE" w:rsidP="00145EE0">
            <w:pPr>
              <w:rPr>
                <w:color w:val="000000"/>
              </w:rPr>
            </w:pPr>
            <w:r w:rsidRPr="00AD6067">
              <w:rPr>
                <w:color w:val="000000"/>
              </w:rPr>
              <w:t>Познакомить с внутрен</w:t>
            </w:r>
            <w:r w:rsidRPr="00AD6067">
              <w:rPr>
                <w:color w:val="000000"/>
              </w:rPr>
              <w:softHyphen/>
              <w:t>ним оформлением и назначе</w:t>
            </w:r>
            <w:r w:rsidRPr="00AD6067">
              <w:rPr>
                <w:color w:val="000000"/>
              </w:rPr>
              <w:softHyphen/>
              <w:t>нием помещений музея. Воспитывать активность, любознательность</w:t>
            </w:r>
          </w:p>
        </w:tc>
      </w:tr>
      <w:tr w:rsidR="00F157FE" w:rsidRPr="00AD6067" w:rsidTr="00007D04">
        <w:tc>
          <w:tcPr>
            <w:tcW w:w="966" w:type="dxa"/>
            <w:gridSpan w:val="2"/>
            <w:vMerge/>
            <w:shd w:val="clear" w:color="auto" w:fill="auto"/>
          </w:tcPr>
          <w:p w:rsidR="00F157FE" w:rsidRPr="00AD6067" w:rsidRDefault="00F157FE" w:rsidP="00145EE0">
            <w:pPr>
              <w:autoSpaceDE w:val="0"/>
            </w:pPr>
          </w:p>
        </w:tc>
        <w:tc>
          <w:tcPr>
            <w:tcW w:w="15167" w:type="dxa"/>
            <w:gridSpan w:val="9"/>
            <w:shd w:val="clear" w:color="auto" w:fill="auto"/>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007D04">
        <w:tc>
          <w:tcPr>
            <w:tcW w:w="966" w:type="dxa"/>
            <w:gridSpan w:val="2"/>
            <w:vMerge/>
            <w:shd w:val="clear" w:color="auto" w:fill="auto"/>
          </w:tcPr>
          <w:p w:rsidR="00F157FE" w:rsidRPr="00AD6067" w:rsidRDefault="00F157FE" w:rsidP="00145EE0">
            <w:pPr>
              <w:autoSpaceDE w:val="0"/>
            </w:pPr>
          </w:p>
        </w:tc>
        <w:tc>
          <w:tcPr>
            <w:tcW w:w="15167" w:type="dxa"/>
            <w:gridSpan w:val="9"/>
            <w:shd w:val="clear" w:color="auto" w:fill="auto"/>
          </w:tcPr>
          <w:p w:rsidR="00F157FE" w:rsidRPr="00AD6067" w:rsidRDefault="00F157FE" w:rsidP="00145EE0">
            <w:pPr>
              <w:shd w:val="clear" w:color="auto" w:fill="FFFFFF"/>
              <w:autoSpaceDE w:val="0"/>
              <w:snapToGrid w:val="0"/>
              <w:rPr>
                <w:i/>
                <w:iCs/>
                <w:color w:val="000000"/>
              </w:rPr>
            </w:pPr>
            <w:proofErr w:type="gramStart"/>
            <w:r w:rsidRPr="00AD6067">
              <w:rPr>
                <w:color w:val="000000"/>
              </w:rPr>
              <w:t>Знакомы с историей счетных устройств, используют в разных видах деятельности представления об известных предметах, явлениях и событи</w:t>
            </w:r>
            <w:r w:rsidRPr="00AD6067">
              <w:rPr>
                <w:color w:val="000000"/>
              </w:rPr>
              <w:softHyphen/>
              <w:t>ях; устанавливают элементарные связи и зависимости с опорой на имеющиеся представления; владеют правилами поведения на дорогах и ули</w:t>
            </w:r>
            <w:r w:rsidRPr="00AD6067">
              <w:rPr>
                <w:color w:val="000000"/>
              </w:rPr>
              <w:softHyphen/>
              <w:t>цах, в транспорте, узнают и называют дорожные знаки, имеют представления о действиях при возникновении ситуаций, опасных для жизни и здоровья;</w:t>
            </w:r>
            <w:proofErr w:type="gramEnd"/>
            <w:r w:rsidRPr="00AD6067">
              <w:rPr>
                <w:color w:val="000000"/>
              </w:rPr>
              <w:t xml:space="preserve"> </w:t>
            </w:r>
            <w:proofErr w:type="gramStart"/>
            <w:r w:rsidRPr="00AD6067">
              <w:rPr>
                <w:color w:val="000000"/>
              </w:rPr>
              <w:t>имеют представления о механизмах, облегчающих труд людей в современном мире; имеют представление о музеях и их назначе</w:t>
            </w:r>
            <w:r w:rsidRPr="00AD6067">
              <w:rPr>
                <w:color w:val="000000"/>
              </w:rPr>
              <w:softHyphen/>
              <w:t xml:space="preserve">нии, об экспонатах, о музейных работниках </w:t>
            </w:r>
            <w:r w:rsidRPr="00AD6067">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безопасность); </w:t>
            </w:r>
            <w:r w:rsidRPr="00AD6067">
              <w:rPr>
                <w:color w:val="000000"/>
              </w:rPr>
              <w:t>предлагают различные варианты решения проблемно-познавательных за</w:t>
            </w:r>
            <w:r w:rsidRPr="00AD6067">
              <w:rPr>
                <w:color w:val="000000"/>
              </w:rPr>
              <w:softHyphen/>
              <w:t>дач; используют различные источники информации; благодаря сформированному кругозору ставят интеллектуальные задачи по преобразова</w:t>
            </w:r>
            <w:r w:rsidRPr="00AD6067">
              <w:rPr>
                <w:color w:val="000000"/>
              </w:rPr>
              <w:softHyphen/>
              <w:t>нию объектов окружающего мира;</w:t>
            </w:r>
            <w:proofErr w:type="gramEnd"/>
            <w:r w:rsidRPr="00AD6067">
              <w:rPr>
                <w:color w:val="000000"/>
              </w:rPr>
              <w:t xml:space="preserve"> составляют рассказы о профессиях людей, связанных с водным транспортом </w:t>
            </w:r>
            <w:r w:rsidRPr="00AD6067">
              <w:rPr>
                <w:i/>
                <w:iCs/>
                <w:color w:val="000000"/>
              </w:rPr>
              <w:t>(труд, коммуникация, чтение художественной литературы, социализация)</w:t>
            </w:r>
          </w:p>
        </w:tc>
      </w:tr>
      <w:tr w:rsidR="00F157FE" w:rsidRPr="00AD6067" w:rsidTr="00007D04">
        <w:tblPrEx>
          <w:tblCellMar>
            <w:left w:w="0" w:type="dxa"/>
            <w:right w:w="0" w:type="dxa"/>
          </w:tblCellMar>
        </w:tblPrEx>
        <w:trPr>
          <w:trHeight w:val="169"/>
        </w:trPr>
        <w:tc>
          <w:tcPr>
            <w:tcW w:w="966" w:type="dxa"/>
            <w:gridSpan w:val="2"/>
            <w:vMerge/>
            <w:shd w:val="clear" w:color="auto" w:fill="FFFFFF"/>
          </w:tcPr>
          <w:p w:rsidR="00F157FE" w:rsidRPr="00AD6067" w:rsidRDefault="00F157FE" w:rsidP="00145EE0">
            <w:pPr>
              <w:autoSpaceDE w:val="0"/>
            </w:pPr>
          </w:p>
        </w:tc>
        <w:tc>
          <w:tcPr>
            <w:tcW w:w="15167" w:type="dxa"/>
            <w:gridSpan w:val="9"/>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blPrEx>
          <w:tblCellMar>
            <w:left w:w="0" w:type="dxa"/>
            <w:right w:w="0" w:type="dxa"/>
          </w:tblCellMar>
        </w:tblPrEx>
        <w:trPr>
          <w:trHeight w:val="1276"/>
        </w:trPr>
        <w:tc>
          <w:tcPr>
            <w:tcW w:w="966" w:type="dxa"/>
            <w:gridSpan w:val="2"/>
            <w:vMerge/>
            <w:shd w:val="clear" w:color="auto" w:fill="FFFFFF"/>
          </w:tcPr>
          <w:p w:rsidR="00F157FE" w:rsidRPr="00AD6067" w:rsidRDefault="00F157FE" w:rsidP="00145EE0">
            <w:pPr>
              <w:autoSpaceDE w:val="0"/>
            </w:pPr>
          </w:p>
        </w:tc>
        <w:tc>
          <w:tcPr>
            <w:tcW w:w="15167" w:type="dxa"/>
            <w:gridSpan w:val="9"/>
            <w:shd w:val="clear" w:color="auto" w:fill="FFFFFF"/>
          </w:tcPr>
          <w:p w:rsidR="006D050D" w:rsidRPr="00AD6067" w:rsidRDefault="00F157FE" w:rsidP="00145EE0">
            <w:pPr>
              <w:shd w:val="clear" w:color="auto" w:fill="FFFFFF"/>
              <w:autoSpaceDE w:val="0"/>
              <w:snapToGrid w:val="0"/>
              <w:rPr>
                <w:color w:val="000000"/>
              </w:rPr>
            </w:pPr>
            <w:proofErr w:type="gramStart"/>
            <w:r w:rsidRPr="00AD6067">
              <w:rPr>
                <w:color w:val="000000"/>
              </w:rPr>
              <w:t>Участие в развивающих играх, расширяющих знания о предметах рукотворного мира, рассказы об интересных фактах и событиях в этой об</w:t>
            </w:r>
            <w:r w:rsidRPr="00AD6067">
              <w:rPr>
                <w:color w:val="000000"/>
              </w:rPr>
              <w:softHyphen/>
              <w:t>ласти; участие в беседе о видах транспорта, решение проблемно-познавательных задач, связанных с водным транспортом, 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w:t>
            </w:r>
            <w:proofErr w:type="gramEnd"/>
            <w:r w:rsidRPr="00AD6067">
              <w:rPr>
                <w:color w:val="000000"/>
              </w:rPr>
              <w:t xml:space="preserve"> посещение музея: наблюдения за экспонатами, интерьером, работниками и посетителями; чтение и обсуждение литературы о музеях</w:t>
            </w:r>
          </w:p>
        </w:tc>
      </w:tr>
      <w:tr w:rsidR="00F157FE" w:rsidRPr="00AD6067" w:rsidTr="00007D04">
        <w:tblPrEx>
          <w:tblCellMar>
            <w:left w:w="0" w:type="dxa"/>
            <w:right w:w="0" w:type="dxa"/>
          </w:tblCellMar>
        </w:tblPrEx>
        <w:trPr>
          <w:trHeight w:val="682"/>
        </w:trPr>
        <w:tc>
          <w:tcPr>
            <w:tcW w:w="824" w:type="dxa"/>
            <w:vMerge w:val="restart"/>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Февраль</w:t>
            </w:r>
          </w:p>
        </w:tc>
        <w:tc>
          <w:tcPr>
            <w:tcW w:w="851" w:type="dxa"/>
            <w:gridSpan w:val="2"/>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2976"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Знакомьтесь: мой друг - </w:t>
            </w:r>
            <w:proofErr w:type="spellStart"/>
            <w:r w:rsidRPr="00AD6067">
              <w:rPr>
                <w:b/>
                <w:bCs/>
                <w:color w:val="000000"/>
              </w:rPr>
              <w:t>компик</w:t>
            </w:r>
            <w:proofErr w:type="spellEnd"/>
          </w:p>
        </w:tc>
        <w:tc>
          <w:tcPr>
            <w:tcW w:w="3261"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Чем подковать лошадь (игра-эксперимент)</w:t>
            </w:r>
          </w:p>
        </w:tc>
        <w:tc>
          <w:tcPr>
            <w:tcW w:w="3260"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Наша армия</w:t>
            </w:r>
          </w:p>
        </w:tc>
        <w:tc>
          <w:tcPr>
            <w:tcW w:w="4961" w:type="dxa"/>
            <w:gridSpan w:val="2"/>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Чудо чудное, диво дивное </w:t>
            </w:r>
            <w:r w:rsidR="00F92A74">
              <w:rPr>
                <w:b/>
                <w:bCs/>
                <w:color w:val="000000"/>
              </w:rPr>
              <w:t xml:space="preserve"> </w:t>
            </w:r>
            <w:r w:rsidRPr="00AD6067">
              <w:rPr>
                <w:b/>
                <w:bCs/>
                <w:color w:val="000000"/>
              </w:rPr>
              <w:t>-</w:t>
            </w:r>
            <w:r w:rsidR="006B7FA2" w:rsidRPr="006B7FA2">
              <w:rPr>
                <w:b/>
                <w:bCs/>
                <w:color w:val="000000"/>
              </w:rPr>
              <w:t xml:space="preserve"> </w:t>
            </w:r>
            <w:r w:rsidRPr="00AD6067">
              <w:rPr>
                <w:b/>
                <w:bCs/>
                <w:color w:val="000000"/>
              </w:rPr>
              <w:t>золотая хохлома</w:t>
            </w:r>
          </w:p>
        </w:tc>
      </w:tr>
      <w:tr w:rsidR="00F157FE" w:rsidRPr="00AD6067" w:rsidTr="00007D04">
        <w:tblPrEx>
          <w:tblCellMar>
            <w:left w:w="0" w:type="dxa"/>
            <w:right w:w="0" w:type="dxa"/>
          </w:tblCellMar>
        </w:tblPrEx>
        <w:trPr>
          <w:trHeight w:val="2419"/>
        </w:trPr>
        <w:tc>
          <w:tcPr>
            <w:tcW w:w="824" w:type="dxa"/>
            <w:vMerge/>
            <w:shd w:val="clear" w:color="auto" w:fill="FFFFFF"/>
          </w:tcPr>
          <w:p w:rsidR="00F157FE" w:rsidRPr="00AD6067" w:rsidRDefault="00F157FE" w:rsidP="00145EE0">
            <w:pPr>
              <w:autoSpaceDE w:val="0"/>
            </w:pPr>
          </w:p>
        </w:tc>
        <w:tc>
          <w:tcPr>
            <w:tcW w:w="851" w:type="dxa"/>
            <w:gridSpan w:val="2"/>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2976"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предметах, облегчающих труд людей на производстве. Познакомить с компьюте</w:t>
            </w:r>
            <w:r w:rsidRPr="00AD6067">
              <w:rPr>
                <w:color w:val="000000"/>
              </w:rPr>
              <w:softHyphen/>
              <w:t>ром. Активизировать познава</w:t>
            </w:r>
            <w:r w:rsidRPr="00AD6067">
              <w:rPr>
                <w:color w:val="000000"/>
              </w:rPr>
              <w:softHyphen/>
              <w:t>тельную деятельность</w:t>
            </w:r>
          </w:p>
        </w:tc>
        <w:tc>
          <w:tcPr>
            <w:tcW w:w="3261"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понятие о металле как ма</w:t>
            </w:r>
            <w:r w:rsidRPr="00AD6067">
              <w:rPr>
                <w:color w:val="000000"/>
              </w:rPr>
              <w:softHyphen/>
              <w:t>териале, из которого человек де</w:t>
            </w:r>
            <w:r w:rsidRPr="00AD6067">
              <w:rPr>
                <w:color w:val="000000"/>
              </w:rPr>
              <w:softHyphen/>
              <w:t>лает разнообразные вещи. Познакомить с видами ме</w:t>
            </w:r>
            <w:r w:rsidRPr="00AD6067">
              <w:rPr>
                <w:color w:val="000000"/>
              </w:rPr>
              <w:softHyphen/>
              <w:t>талла. Показать связь металла с его назначением. Вызывать интерес к старин</w:t>
            </w:r>
            <w:r w:rsidRPr="00AD6067">
              <w:rPr>
                <w:color w:val="000000"/>
              </w:rPr>
              <w:softHyphen/>
              <w:t>ным и современным предметам рукотворного труда</w:t>
            </w:r>
          </w:p>
        </w:tc>
        <w:tc>
          <w:tcPr>
            <w:tcW w:w="3260"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Углублять знания о Рос</w:t>
            </w:r>
            <w:r w:rsidRPr="00AD6067">
              <w:rPr>
                <w:color w:val="000000"/>
              </w:rPr>
              <w:softHyphen/>
              <w:t>сийской армии. Дать элементарные пред</w:t>
            </w:r>
            <w:r w:rsidRPr="00AD6067">
              <w:rPr>
                <w:color w:val="000000"/>
              </w:rPr>
              <w:softHyphen/>
              <w:t>ставления о родах войск. Рассказать о подвигах защитников Отечества во время Великой Отечест</w:t>
            </w:r>
            <w:r w:rsidRPr="00AD6067">
              <w:rPr>
                <w:color w:val="000000"/>
              </w:rPr>
              <w:softHyphen/>
              <w:t>венной войны</w:t>
            </w:r>
          </w:p>
        </w:tc>
        <w:tc>
          <w:tcPr>
            <w:tcW w:w="4961" w:type="dxa"/>
            <w:gridSpan w:val="2"/>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воспитывать интерес к русским народным промыслам и желание их изу</w:t>
            </w:r>
            <w:r w:rsidRPr="00AD6067">
              <w:rPr>
                <w:color w:val="000000"/>
              </w:rPr>
              <w:softHyphen/>
              <w:t>чать. Познакомить с историей промысла, особенностями хохломской росписи. Воспитывать чувство патриотизма</w:t>
            </w:r>
          </w:p>
        </w:tc>
      </w:tr>
      <w:tr w:rsidR="00F157FE" w:rsidRPr="00AD6067" w:rsidTr="00007D04">
        <w:tblPrEx>
          <w:tblCellMar>
            <w:left w:w="0" w:type="dxa"/>
            <w:right w:w="0" w:type="dxa"/>
          </w:tblCellMar>
        </w:tblPrEx>
        <w:trPr>
          <w:trHeight w:val="215"/>
        </w:trPr>
        <w:tc>
          <w:tcPr>
            <w:tcW w:w="824" w:type="dxa"/>
            <w:vMerge/>
            <w:shd w:val="clear" w:color="auto" w:fill="FFFFFF"/>
          </w:tcPr>
          <w:p w:rsidR="00F157FE" w:rsidRPr="00AD6067" w:rsidRDefault="00F157FE" w:rsidP="00145EE0">
            <w:pPr>
              <w:autoSpaceDE w:val="0"/>
            </w:pPr>
          </w:p>
        </w:tc>
        <w:tc>
          <w:tcPr>
            <w:tcW w:w="15309" w:type="dxa"/>
            <w:gridSpan w:val="10"/>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001F6">
        <w:tblPrEx>
          <w:tblCellMar>
            <w:left w:w="0" w:type="dxa"/>
            <w:right w:w="0" w:type="dxa"/>
          </w:tblCellMar>
        </w:tblPrEx>
        <w:trPr>
          <w:trHeight w:val="421"/>
        </w:trPr>
        <w:tc>
          <w:tcPr>
            <w:tcW w:w="824" w:type="dxa"/>
            <w:vMerge/>
            <w:shd w:val="clear" w:color="auto" w:fill="FFFFFF"/>
          </w:tcPr>
          <w:p w:rsidR="00F157FE" w:rsidRPr="00AD6067" w:rsidRDefault="00F157FE" w:rsidP="00145EE0">
            <w:pPr>
              <w:autoSpaceDE w:val="0"/>
            </w:pPr>
          </w:p>
        </w:tc>
        <w:tc>
          <w:tcPr>
            <w:tcW w:w="15309" w:type="dxa"/>
            <w:gridSpan w:val="10"/>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Имеют представления о предметах, облегчающих труд людей на производстве; имеют понятие о металле как необходимом для человека мате</w:t>
            </w:r>
            <w:r w:rsidRPr="00AD6067">
              <w:rPr>
                <w:color w:val="000000"/>
              </w:rPr>
              <w:softHyphen/>
              <w:t>риале; знакомы с родами войск, проявляют интерес к русским народным промыслам, устанавливают элементарные связи и зависимости с опо</w:t>
            </w:r>
            <w:r w:rsidRPr="00AD6067">
              <w:rPr>
                <w:color w:val="000000"/>
              </w:rPr>
              <w:softHyphen/>
              <w:t xml:space="preserve">рой на имеющиеся представления; выделяют основания для классификации </w:t>
            </w:r>
            <w:r w:rsidRPr="00AD6067">
              <w:rPr>
                <w:i/>
                <w:iCs/>
                <w:color w:val="000000"/>
              </w:rPr>
              <w:t>(познание: сенсорное развитие, формирование целостной карти</w:t>
            </w:r>
            <w:r w:rsidRPr="00AD6067">
              <w:rPr>
                <w:i/>
                <w:iCs/>
                <w:color w:val="000000"/>
              </w:rPr>
              <w:softHyphen/>
              <w:t>ны мира, расширение кругозора);</w:t>
            </w:r>
            <w:proofErr w:type="gramEnd"/>
            <w:r w:rsidRPr="00AD6067">
              <w:rPr>
                <w:i/>
                <w:iCs/>
                <w:color w:val="000000"/>
              </w:rPr>
              <w:t xml:space="preserve"> </w:t>
            </w:r>
            <w:r w:rsidRPr="00AD6067">
              <w:rPr>
                <w:color w:val="000000"/>
              </w:rPr>
              <w:t>высказываются об индивидуальных познавательных предпочтениях, потребностях и интересах, умеют слу</w:t>
            </w:r>
            <w:r w:rsidRPr="00AD6067">
              <w:rPr>
                <w:color w:val="000000"/>
              </w:rPr>
              <w:softHyphen/>
              <w:t xml:space="preserve">шать взрослого и выполнять его инструкции; проявляют познавательную активность в совместной </w:t>
            </w:r>
            <w:proofErr w:type="gramStart"/>
            <w:r w:rsidRPr="00AD6067">
              <w:rPr>
                <w:color w:val="000000"/>
              </w:rPr>
              <w:t>со</w:t>
            </w:r>
            <w:proofErr w:type="gramEnd"/>
            <w:r w:rsidRPr="00AD6067">
              <w:rPr>
                <w:color w:val="000000"/>
              </w:rPr>
              <w:t xml:space="preserve"> взрослым и самостоятельной деятельно</w:t>
            </w:r>
            <w:r w:rsidRPr="00AD6067">
              <w:rPr>
                <w:color w:val="000000"/>
              </w:rPr>
              <w:softHyphen/>
              <w:t xml:space="preserve">сти; владеют способами безопасного поведения в современной информационной среде; </w:t>
            </w:r>
            <w:proofErr w:type="gramStart"/>
            <w:r w:rsidRPr="00AD6067">
              <w:rPr>
                <w:color w:val="000000"/>
              </w:rPr>
              <w:t xml:space="preserve">оценивают поступки защитников Отечества, создают коллективный коллаж, расширяют самостоятельность в исследовательской и продуктивной деятельности </w:t>
            </w:r>
            <w:r w:rsidRPr="00AD6067">
              <w:rPr>
                <w:i/>
                <w:iCs/>
                <w:color w:val="000000"/>
              </w:rPr>
              <w:t>(познание: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w:t>
            </w:r>
            <w:r w:rsidRPr="00AD6067">
              <w:rPr>
                <w:i/>
                <w:iCs/>
                <w:color w:val="000000"/>
              </w:rPr>
              <w:softHyphen/>
              <w:t>тературы, социализация, художественное творчество)</w:t>
            </w:r>
            <w:proofErr w:type="gramEnd"/>
          </w:p>
        </w:tc>
      </w:tr>
      <w:tr w:rsidR="00F157FE" w:rsidRPr="00AD6067" w:rsidTr="00007D04">
        <w:tblPrEx>
          <w:tblCellMar>
            <w:left w:w="0" w:type="dxa"/>
            <w:right w:w="0" w:type="dxa"/>
          </w:tblCellMar>
        </w:tblPrEx>
        <w:trPr>
          <w:trHeight w:val="143"/>
        </w:trPr>
        <w:tc>
          <w:tcPr>
            <w:tcW w:w="824" w:type="dxa"/>
            <w:vMerge/>
            <w:shd w:val="clear" w:color="auto" w:fill="FFFFFF"/>
          </w:tcPr>
          <w:p w:rsidR="00F157FE" w:rsidRPr="00AD6067" w:rsidRDefault="00F157FE" w:rsidP="00145EE0">
            <w:pPr>
              <w:autoSpaceDE w:val="0"/>
            </w:pPr>
          </w:p>
        </w:tc>
        <w:tc>
          <w:tcPr>
            <w:tcW w:w="15309" w:type="dxa"/>
            <w:gridSpan w:val="10"/>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blPrEx>
          <w:tblCellMar>
            <w:left w:w="0" w:type="dxa"/>
            <w:right w:w="0" w:type="dxa"/>
          </w:tblCellMar>
        </w:tblPrEx>
        <w:trPr>
          <w:trHeight w:val="1325"/>
        </w:trPr>
        <w:tc>
          <w:tcPr>
            <w:tcW w:w="824" w:type="dxa"/>
            <w:vMerge/>
            <w:shd w:val="clear" w:color="auto" w:fill="FFFFFF"/>
          </w:tcPr>
          <w:p w:rsidR="00F157FE" w:rsidRPr="00AD6067" w:rsidRDefault="00F157FE" w:rsidP="00145EE0">
            <w:pPr>
              <w:autoSpaceDE w:val="0"/>
            </w:pPr>
          </w:p>
        </w:tc>
        <w:tc>
          <w:tcPr>
            <w:tcW w:w="15309" w:type="dxa"/>
            <w:gridSpan w:val="10"/>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Участие в беседе о возможностях компьютера, рассказы о любимых играх, коллективная и самостоятельная познавательная деятельность по рассматриванию старинных и современных предметов рукотворного труда, экспериментирование по выявлению свойств металла, участие в развивающих играх на закрепление представлений о существенных признаках предметов, диалоги о родах войск, составление рассказов о подвигах защитников Отечества, рассматривание книг и иллюстраций об особенностях хохломской росписи и истории промысла</w:t>
            </w:r>
            <w:proofErr w:type="gramEnd"/>
            <w:r w:rsidRPr="00AD6067">
              <w:rPr>
                <w:color w:val="000000"/>
              </w:rPr>
              <w:t>, продук</w:t>
            </w:r>
            <w:r w:rsidRPr="00AD6067">
              <w:rPr>
                <w:color w:val="000000"/>
              </w:rPr>
              <w:softHyphen/>
              <w:t>тивная деятельность по оформлению выставки работ народных мастеров, рассматривание и обсуждение предметов промысла</w:t>
            </w:r>
          </w:p>
        </w:tc>
      </w:tr>
    </w:tbl>
    <w:p w:rsidR="006D050D" w:rsidRPr="00AD6067" w:rsidRDefault="006D050D" w:rsidP="00F157FE"/>
    <w:tbl>
      <w:tblPr>
        <w:tblW w:w="161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4"/>
        <w:gridCol w:w="851"/>
        <w:gridCol w:w="3966"/>
        <w:gridCol w:w="4819"/>
        <w:gridCol w:w="2734"/>
        <w:gridCol w:w="2936"/>
      </w:tblGrid>
      <w:tr w:rsidR="00F157FE" w:rsidRPr="00AD6067" w:rsidTr="00007D04">
        <w:trPr>
          <w:trHeight w:val="624"/>
        </w:trPr>
        <w:tc>
          <w:tcPr>
            <w:tcW w:w="824" w:type="dxa"/>
            <w:vMerge w:val="restart"/>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Март</w:t>
            </w:r>
          </w:p>
        </w:tc>
        <w:tc>
          <w:tcPr>
            <w:tcW w:w="851" w:type="dxa"/>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966" w:type="dxa"/>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Бабушкин сундук</w:t>
            </w:r>
          </w:p>
        </w:tc>
        <w:tc>
          <w:tcPr>
            <w:tcW w:w="4819" w:type="dxa"/>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Дымковская игрушка</w:t>
            </w:r>
          </w:p>
        </w:tc>
        <w:tc>
          <w:tcPr>
            <w:tcW w:w="2734" w:type="dxa"/>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Народные праздники на Руси. Масленица</w:t>
            </w:r>
          </w:p>
        </w:tc>
        <w:tc>
          <w:tcPr>
            <w:tcW w:w="2936" w:type="dxa"/>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Москва - столица России</w:t>
            </w:r>
          </w:p>
        </w:tc>
      </w:tr>
      <w:tr w:rsidR="00F157FE" w:rsidRPr="00AD6067" w:rsidTr="00007D04">
        <w:trPr>
          <w:trHeight w:val="284"/>
        </w:trPr>
        <w:tc>
          <w:tcPr>
            <w:tcW w:w="824" w:type="dxa"/>
            <w:vMerge/>
            <w:shd w:val="clear" w:color="auto" w:fill="FFFFFF"/>
          </w:tcPr>
          <w:p w:rsidR="00F157FE" w:rsidRPr="00AD6067" w:rsidRDefault="00F157FE" w:rsidP="00145EE0">
            <w:pPr>
              <w:autoSpaceDE w:val="0"/>
            </w:pPr>
          </w:p>
        </w:tc>
        <w:tc>
          <w:tcPr>
            <w:tcW w:w="851" w:type="dxa"/>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966"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 знание об интересах родствен</w:t>
            </w:r>
            <w:r w:rsidRPr="00AD6067">
              <w:rPr>
                <w:color w:val="000000"/>
              </w:rPr>
              <w:softHyphen/>
              <w:t>ников; - представление о судьбах род</w:t>
            </w:r>
            <w:r w:rsidRPr="00AD6067">
              <w:rPr>
                <w:color w:val="000000"/>
              </w:rPr>
              <w:softHyphen/>
              <w:t>ственников. Закреплять знания о себе: называть свое отчество, фами</w:t>
            </w:r>
            <w:r w:rsidRPr="00AD6067">
              <w:rPr>
                <w:color w:val="000000"/>
              </w:rPr>
              <w:softHyphen/>
              <w:t>лию, домашний адрес, телефон, имена и отчества других родст</w:t>
            </w:r>
            <w:r w:rsidRPr="00AD6067">
              <w:rPr>
                <w:color w:val="000000"/>
              </w:rPr>
              <w:softHyphen/>
              <w:t>венников</w:t>
            </w:r>
          </w:p>
        </w:tc>
        <w:tc>
          <w:tcPr>
            <w:tcW w:w="4819"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историей дымковской игрушки. Формировать знание об осо</w:t>
            </w:r>
            <w:r w:rsidRPr="00AD6067">
              <w:rPr>
                <w:color w:val="000000"/>
              </w:rPr>
              <w:softHyphen/>
              <w:t>бенностях росписи игрушек, колорите, основных элементах узора. Продолжать воспитывать на народных традициях. Прививать любовь и уваже</w:t>
            </w:r>
            <w:r w:rsidRPr="00AD6067">
              <w:rPr>
                <w:color w:val="000000"/>
              </w:rPr>
              <w:softHyphen/>
              <w:t>ние к труду народных мастеров-умельцев. Развивать интерес к изуче</w:t>
            </w:r>
            <w:r w:rsidRPr="00AD6067">
              <w:rPr>
                <w:color w:val="000000"/>
              </w:rPr>
              <w:softHyphen/>
              <w:t>нию народных промыслов</w:t>
            </w:r>
          </w:p>
        </w:tc>
        <w:tc>
          <w:tcPr>
            <w:tcW w:w="2734"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русскими народными празд</w:t>
            </w:r>
            <w:r w:rsidRPr="00AD6067">
              <w:rPr>
                <w:color w:val="000000"/>
              </w:rPr>
              <w:softHyphen/>
              <w:t>никами. Прививать любовь и ува</w:t>
            </w:r>
            <w:r w:rsidRPr="00AD6067">
              <w:rPr>
                <w:color w:val="000000"/>
              </w:rPr>
              <w:softHyphen/>
              <w:t>жение к народным традициям</w:t>
            </w:r>
          </w:p>
        </w:tc>
        <w:tc>
          <w:tcPr>
            <w:tcW w:w="2936" w:type="dxa"/>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столице нашей Родины -</w:t>
            </w:r>
            <w:r w:rsidR="002F09C3" w:rsidRPr="00AD6067">
              <w:rPr>
                <w:color w:val="000000"/>
              </w:rPr>
              <w:t xml:space="preserve"> </w:t>
            </w:r>
            <w:r w:rsidRPr="00AD6067">
              <w:rPr>
                <w:color w:val="000000"/>
              </w:rPr>
              <w:t>Москве. Знакомить с достоприме</w:t>
            </w:r>
            <w:r w:rsidRPr="00AD6067">
              <w:rPr>
                <w:color w:val="000000"/>
              </w:rPr>
              <w:softHyphen/>
              <w:t>чательностями Москвы. Учить рассказывать о том, что уже знают о Москве</w:t>
            </w:r>
          </w:p>
        </w:tc>
      </w:tr>
      <w:tr w:rsidR="00F157FE" w:rsidRPr="00AD6067" w:rsidTr="00007D04">
        <w:trPr>
          <w:trHeight w:val="131"/>
        </w:trPr>
        <w:tc>
          <w:tcPr>
            <w:tcW w:w="824" w:type="dxa"/>
            <w:vMerge/>
            <w:shd w:val="clear" w:color="auto" w:fill="FFFFFF"/>
          </w:tcPr>
          <w:p w:rsidR="00F157FE" w:rsidRPr="00AD6067" w:rsidRDefault="00F157FE" w:rsidP="00145EE0">
            <w:pPr>
              <w:autoSpaceDE w:val="0"/>
            </w:pPr>
          </w:p>
        </w:tc>
        <w:tc>
          <w:tcPr>
            <w:tcW w:w="15306" w:type="dxa"/>
            <w:gridSpan w:val="5"/>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007D04">
        <w:trPr>
          <w:trHeight w:val="2112"/>
        </w:trPr>
        <w:tc>
          <w:tcPr>
            <w:tcW w:w="824" w:type="dxa"/>
            <w:vMerge/>
            <w:shd w:val="clear" w:color="auto" w:fill="FFFFFF"/>
          </w:tcPr>
          <w:p w:rsidR="00F157FE" w:rsidRPr="00AD6067" w:rsidRDefault="00F157FE" w:rsidP="00145EE0">
            <w:pPr>
              <w:autoSpaceDE w:val="0"/>
            </w:pPr>
          </w:p>
        </w:tc>
        <w:tc>
          <w:tcPr>
            <w:tcW w:w="15306" w:type="dxa"/>
            <w:gridSpan w:val="5"/>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Называют свое отчество, фамилию, домашний адрес, телефон, имена и отчества других родственников; активно участвуют в беседах о себе, семье, обществе, высказывая собственные суждения, мнения, предположения; интересуются судьбами родных; имеют представление об осо</w:t>
            </w:r>
            <w:r w:rsidRPr="00AD6067">
              <w:rPr>
                <w:color w:val="000000"/>
              </w:rPr>
              <w:softHyphen/>
              <w:t>бенностях росписи дымковских игрушек, колорите, основных элементах узора;</w:t>
            </w:r>
            <w:proofErr w:type="gramEnd"/>
            <w:r w:rsidRPr="00AD6067">
              <w:rPr>
                <w:color w:val="000000"/>
              </w:rPr>
              <w:t xml:space="preserve"> интересуются русскими народными праздниками, знают о ма</w:t>
            </w:r>
            <w:r w:rsidRPr="00AD6067">
              <w:rPr>
                <w:color w:val="000000"/>
              </w:rPr>
              <w:softHyphen/>
              <w:t xml:space="preserve">лой и большой Родине, столице государства, ее достопримечательностях, определяют собственную принадлежность к государству </w:t>
            </w:r>
            <w:r w:rsidRPr="00AD6067">
              <w:rPr>
                <w:i/>
                <w:iCs/>
                <w:color w:val="000000"/>
              </w:rPr>
              <w:t xml:space="preserve">(познание: формирование целостной картины мира, расширение кругозора, чтение художественной литературы); </w:t>
            </w:r>
            <w:r w:rsidRPr="00AD6067">
              <w:rPr>
                <w:color w:val="000000"/>
              </w:rPr>
              <w:t>расширяют самостоятельность в ис</w:t>
            </w:r>
            <w:r w:rsidRPr="00AD6067">
              <w:rPr>
                <w:color w:val="000000"/>
              </w:rPr>
              <w:softHyphen/>
              <w:t>следовательской деятельности; находят информацию в разных источниках, составляют рассказы, умеют действовать по собственному замыс</w:t>
            </w:r>
            <w:r w:rsidRPr="00AD6067">
              <w:rPr>
                <w:color w:val="000000"/>
              </w:rPr>
              <w:softHyphen/>
              <w:t xml:space="preserve">лу; инициируют общение и совместную </w:t>
            </w:r>
            <w:proofErr w:type="gramStart"/>
            <w:r w:rsidRPr="00AD6067">
              <w:rPr>
                <w:color w:val="000000"/>
              </w:rPr>
              <w:t>со</w:t>
            </w:r>
            <w:proofErr w:type="gramEnd"/>
            <w:r w:rsidRPr="00AD6067">
              <w:rPr>
                <w:color w:val="000000"/>
              </w:rPr>
              <w:t xml:space="preserve"> взрослыми и сверстниками деятельность </w:t>
            </w:r>
            <w:r w:rsidRPr="00AD6067">
              <w:rPr>
                <w:i/>
                <w:iCs/>
                <w:color w:val="000000"/>
              </w:rPr>
              <w:t>(познание: расширение кругозора, познавательно-исследо</w:t>
            </w:r>
            <w:r w:rsidRPr="00AD6067">
              <w:rPr>
                <w:i/>
                <w:iCs/>
                <w:color w:val="000000"/>
              </w:rPr>
              <w:softHyphen/>
              <w:t>вательская деятельность, труд, коммуникация, чтение художественной литературы, социализация)</w:t>
            </w:r>
          </w:p>
        </w:tc>
      </w:tr>
      <w:tr w:rsidR="00F157FE" w:rsidRPr="00AD6067" w:rsidTr="00007D04">
        <w:trPr>
          <w:trHeight w:val="181"/>
        </w:trPr>
        <w:tc>
          <w:tcPr>
            <w:tcW w:w="824" w:type="dxa"/>
            <w:vMerge/>
            <w:shd w:val="clear" w:color="auto" w:fill="FFFFFF"/>
          </w:tcPr>
          <w:p w:rsidR="00F157FE" w:rsidRPr="00AD6067" w:rsidRDefault="00F157FE" w:rsidP="00145EE0">
            <w:pPr>
              <w:autoSpaceDE w:val="0"/>
              <w:snapToGrid w:val="0"/>
            </w:pPr>
          </w:p>
        </w:tc>
        <w:tc>
          <w:tcPr>
            <w:tcW w:w="15306" w:type="dxa"/>
            <w:gridSpan w:val="5"/>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rPr>
          <w:trHeight w:val="352"/>
        </w:trPr>
        <w:tc>
          <w:tcPr>
            <w:tcW w:w="824" w:type="dxa"/>
            <w:vMerge/>
            <w:shd w:val="clear" w:color="auto" w:fill="FFFFFF"/>
          </w:tcPr>
          <w:p w:rsidR="00F157FE" w:rsidRPr="00AD6067" w:rsidRDefault="00F157FE" w:rsidP="00145EE0">
            <w:pPr>
              <w:autoSpaceDE w:val="0"/>
              <w:snapToGrid w:val="0"/>
            </w:pPr>
          </w:p>
        </w:tc>
        <w:tc>
          <w:tcPr>
            <w:tcW w:w="15306" w:type="dxa"/>
            <w:gridSpan w:val="5"/>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Участие в беседе о судьбах и интересах родственников; ролевые игры на закрепление знаний о себе: своем отчестве, фамилии, домашнем ад</w:t>
            </w:r>
            <w:r w:rsidRPr="00AD6067">
              <w:rPr>
                <w:color w:val="000000"/>
              </w:rPr>
              <w:softHyphen/>
              <w:t>ресе, телефоне; рассматривание книг и иллюстраций об особенностях росписи дымковской игрушки, чтение и обсуждение познавательной литературы о труде народных мастеров-умельцев, подготовка выставки о народном промысле, слушание воспитателя и участие в диалогах о народных праздниках;</w:t>
            </w:r>
            <w:proofErr w:type="gramEnd"/>
            <w:r w:rsidRPr="00AD6067">
              <w:rPr>
                <w:color w:val="000000"/>
              </w:rPr>
              <w:t xml:space="preserve"> просмотр и обсуждение видеоматериалов, составление рассказов Москве</w:t>
            </w:r>
          </w:p>
        </w:tc>
      </w:tr>
    </w:tbl>
    <w:p w:rsidR="00F157FE" w:rsidRPr="00AD6067" w:rsidRDefault="00F157FE" w:rsidP="00F157FE"/>
    <w:tbl>
      <w:tblPr>
        <w:tblW w:w="16130" w:type="dxa"/>
        <w:tblInd w:w="-107" w:type="dxa"/>
        <w:tblLayout w:type="fixed"/>
        <w:tblCellMar>
          <w:left w:w="0" w:type="dxa"/>
          <w:right w:w="0" w:type="dxa"/>
        </w:tblCellMar>
        <w:tblLook w:val="0000"/>
      </w:tblPr>
      <w:tblGrid>
        <w:gridCol w:w="824"/>
        <w:gridCol w:w="851"/>
        <w:gridCol w:w="4107"/>
        <w:gridCol w:w="3370"/>
        <w:gridCol w:w="3043"/>
        <w:gridCol w:w="3935"/>
      </w:tblGrid>
      <w:tr w:rsidR="00F157FE" w:rsidRPr="00AD6067" w:rsidTr="00007D04">
        <w:trPr>
          <w:trHeight w:val="624"/>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Апрель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Правила и безопасность дорожного движения</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Хочу быть космонавтом</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Сине-голубая гжель</w:t>
            </w:r>
          </w:p>
        </w:tc>
        <w:tc>
          <w:tcPr>
            <w:tcW w:w="3935"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Земля - наш общий дом</w:t>
            </w:r>
          </w:p>
        </w:tc>
      </w:tr>
      <w:tr w:rsidR="00F157FE" w:rsidRPr="00AD6067" w:rsidTr="00007D04">
        <w:trPr>
          <w:trHeight w:val="62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10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соблюдать правила до</w:t>
            </w:r>
            <w:r w:rsidRPr="00AD6067">
              <w:rPr>
                <w:color w:val="000000"/>
              </w:rPr>
              <w:softHyphen/>
              <w:t>рожного движения. Закреплять знания:</w:t>
            </w:r>
          </w:p>
          <w:p w:rsidR="00F157FE" w:rsidRPr="00AD6067" w:rsidRDefault="00F157FE" w:rsidP="00145EE0">
            <w:pPr>
              <w:shd w:val="clear" w:color="auto" w:fill="FFFFFF"/>
              <w:autoSpaceDE w:val="0"/>
              <w:rPr>
                <w:color w:val="000000"/>
              </w:rPr>
            </w:pPr>
            <w:r w:rsidRPr="00AD6067">
              <w:rPr>
                <w:color w:val="000000"/>
              </w:rPr>
              <w:t>- о правилах дорожного дви</w:t>
            </w:r>
            <w:r w:rsidRPr="00AD6067">
              <w:rPr>
                <w:color w:val="000000"/>
              </w:rPr>
              <w:softHyphen/>
              <w:t>жения;</w:t>
            </w:r>
          </w:p>
          <w:p w:rsidR="00F157FE" w:rsidRPr="00AD6067" w:rsidRDefault="00F157FE" w:rsidP="00145EE0">
            <w:pPr>
              <w:shd w:val="clear" w:color="auto" w:fill="FFFFFF"/>
              <w:autoSpaceDE w:val="0"/>
              <w:rPr>
                <w:color w:val="000000"/>
              </w:rPr>
            </w:pPr>
            <w:r w:rsidRPr="00AD6067">
              <w:rPr>
                <w:color w:val="000000"/>
              </w:rPr>
              <w:t>- о работе светофора. Расширять представления о дорожных знаках и их назна</w:t>
            </w:r>
            <w:r w:rsidRPr="00AD6067">
              <w:rPr>
                <w:color w:val="000000"/>
              </w:rPr>
              <w:softHyphen/>
              <w:t>чении.</w:t>
            </w:r>
          </w:p>
          <w:p w:rsidR="00F157FE" w:rsidRPr="00AD6067" w:rsidRDefault="00F157FE" w:rsidP="00145EE0">
            <w:pPr>
              <w:shd w:val="clear" w:color="auto" w:fill="FFFFFF"/>
              <w:autoSpaceDE w:val="0"/>
              <w:rPr>
                <w:color w:val="000000"/>
              </w:rPr>
            </w:pPr>
            <w:r w:rsidRPr="00AD6067">
              <w:rPr>
                <w:color w:val="000000"/>
              </w:rPr>
              <w:t>Воспитывать ответствен</w:t>
            </w:r>
            <w:r w:rsidRPr="00AD6067">
              <w:rPr>
                <w:color w:val="000000"/>
              </w:rPr>
              <w:softHyphen/>
              <w:t>ность за свою безопасность</w:t>
            </w:r>
          </w:p>
          <w:p w:rsidR="00F157FE" w:rsidRPr="00AD6067" w:rsidRDefault="00F157FE" w:rsidP="00145EE0">
            <w:pPr>
              <w:shd w:val="clear" w:color="auto" w:fill="FFFFFF"/>
              <w:autoSpaceDE w:val="0"/>
              <w:rPr>
                <w:color w:val="000000"/>
              </w:rPr>
            </w:pPr>
            <w:r w:rsidRPr="00AD6067">
              <w:rPr>
                <w:color w:val="000000"/>
              </w:rPr>
              <w:t>и жизнь других людей</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биографией первого космонавта Ю. А. Гага</w:t>
            </w:r>
            <w:r w:rsidRPr="00AD6067">
              <w:rPr>
                <w:color w:val="000000"/>
              </w:rPr>
              <w:softHyphen/>
              <w:t>рина, его первым полетом. Расширять представления о современных профессиях. Рассказать о работе в космо</w:t>
            </w:r>
            <w:r w:rsidRPr="00AD6067">
              <w:rPr>
                <w:color w:val="000000"/>
              </w:rPr>
              <w:softHyphen/>
              <w:t>се российских космонавтов в на</w:t>
            </w:r>
            <w:r w:rsidRPr="00AD6067">
              <w:rPr>
                <w:color w:val="000000"/>
              </w:rPr>
              <w:softHyphen/>
              <w:t>ши дни</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Продолжить знакомство с русскими народными про</w:t>
            </w:r>
            <w:r w:rsidRPr="00AD6067">
              <w:rPr>
                <w:color w:val="000000"/>
              </w:rPr>
              <w:softHyphen/>
              <w:t>мыслами.</w:t>
            </w:r>
          </w:p>
          <w:p w:rsidR="00F157FE" w:rsidRPr="00AD6067" w:rsidRDefault="00F157FE" w:rsidP="00145EE0">
            <w:pPr>
              <w:shd w:val="clear" w:color="auto" w:fill="FFFFFF"/>
              <w:autoSpaceDE w:val="0"/>
              <w:rPr>
                <w:color w:val="000000"/>
              </w:rPr>
            </w:pPr>
            <w:r w:rsidRPr="00AD6067">
              <w:rPr>
                <w:color w:val="000000"/>
              </w:rPr>
              <w:t xml:space="preserve">Познакомить с гжельской и </w:t>
            </w:r>
            <w:proofErr w:type="spellStart"/>
            <w:r w:rsidRPr="00AD6067">
              <w:rPr>
                <w:color w:val="000000"/>
              </w:rPr>
              <w:t>скопинской</w:t>
            </w:r>
            <w:proofErr w:type="spellEnd"/>
            <w:r w:rsidRPr="00AD6067">
              <w:rPr>
                <w:color w:val="000000"/>
              </w:rPr>
              <w:t xml:space="preserve"> керамикой. Учить определять их сход</w:t>
            </w:r>
            <w:r w:rsidRPr="00AD6067">
              <w:rPr>
                <w:color w:val="000000"/>
              </w:rPr>
              <w:softHyphen/>
              <w:t>ство и различие</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Продолжить знакомить с понятием «Земля - наш об</w:t>
            </w:r>
            <w:r w:rsidRPr="00AD6067">
              <w:rPr>
                <w:color w:val="000000"/>
              </w:rPr>
              <w:softHyphen/>
              <w:t>щий дом».</w:t>
            </w:r>
          </w:p>
          <w:p w:rsidR="00F157FE" w:rsidRPr="00AD6067" w:rsidRDefault="00F157FE" w:rsidP="00145EE0">
            <w:pPr>
              <w:shd w:val="clear" w:color="auto" w:fill="FFFFFF"/>
              <w:autoSpaceDE w:val="0"/>
              <w:rPr>
                <w:color w:val="000000"/>
              </w:rPr>
            </w:pPr>
            <w:r w:rsidRPr="00AD6067">
              <w:rPr>
                <w:color w:val="000000"/>
              </w:rPr>
              <w:t xml:space="preserve">Рассказать о том, что на Земле </w:t>
            </w:r>
            <w:proofErr w:type="gramStart"/>
            <w:r w:rsidRPr="00AD6067">
              <w:rPr>
                <w:color w:val="000000"/>
              </w:rPr>
              <w:t>много стран, живут</w:t>
            </w:r>
            <w:proofErr w:type="gramEnd"/>
            <w:r w:rsidRPr="00AD6067">
              <w:rPr>
                <w:color w:val="000000"/>
              </w:rPr>
              <w:t xml:space="preserve"> люди разных рас и националь</w:t>
            </w:r>
            <w:r w:rsidRPr="00AD6067">
              <w:rPr>
                <w:color w:val="000000"/>
              </w:rPr>
              <w:softHyphen/>
              <w:t>ностей.</w:t>
            </w:r>
          </w:p>
          <w:p w:rsidR="00F157FE" w:rsidRPr="00AD6067" w:rsidRDefault="00F157FE" w:rsidP="00145EE0">
            <w:pPr>
              <w:shd w:val="clear" w:color="auto" w:fill="FFFFFF"/>
              <w:autoSpaceDE w:val="0"/>
              <w:rPr>
                <w:color w:val="000000"/>
              </w:rPr>
            </w:pPr>
            <w:r w:rsidRPr="00AD6067">
              <w:rPr>
                <w:color w:val="000000"/>
              </w:rPr>
              <w:t>Формировать интерес и уважение ко всем людям, отмечая их самобытность. Показать различие культур, особенности быта, обычаев</w:t>
            </w:r>
          </w:p>
        </w:tc>
      </w:tr>
      <w:tr w:rsidR="00F157FE" w:rsidRPr="00AD6067" w:rsidTr="00007D04">
        <w:trPr>
          <w:trHeight w:val="25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007D04">
        <w:trPr>
          <w:trHeight w:val="25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6B7FA2">
            <w:pPr>
              <w:shd w:val="clear" w:color="auto" w:fill="FFFFFF"/>
              <w:autoSpaceDE w:val="0"/>
              <w:snapToGrid w:val="0"/>
              <w:rPr>
                <w:i/>
                <w:iCs/>
                <w:color w:val="000000"/>
              </w:rPr>
            </w:pPr>
            <w:r w:rsidRPr="00AD6067">
              <w:rPr>
                <w:color w:val="000000"/>
              </w:rPr>
              <w:t>Знают и соблюдают правила дорожного движения, осознают ответственность за свою безопасность и жизнь других людей; имеют представ</w:t>
            </w:r>
            <w:r w:rsidRPr="00AD6067">
              <w:rPr>
                <w:color w:val="000000"/>
              </w:rPr>
              <w:softHyphen/>
              <w:t>ления об изобретениях человечества в области космонавтики, их использовании в современном мире, о профессии космонавта и о первом по</w:t>
            </w:r>
            <w:r w:rsidRPr="00AD6067">
              <w:rPr>
                <w:color w:val="000000"/>
              </w:rPr>
              <w:softHyphen/>
              <w:t xml:space="preserve">лете в космос; проявляют интерес к русским народным промыслам; </w:t>
            </w:r>
            <w:proofErr w:type="gramStart"/>
            <w:r w:rsidRPr="00AD6067">
              <w:rPr>
                <w:color w:val="000000"/>
              </w:rPr>
              <w:t xml:space="preserve">имеют представления о планете Земля, многообразии стран и государств (европейские, африканские, азиатские и др.), населении и его особенностях </w:t>
            </w:r>
            <w:r w:rsidRPr="00AD6067">
              <w:rPr>
                <w:i/>
                <w:iCs/>
                <w:color w:val="000000"/>
              </w:rPr>
              <w:t xml:space="preserve">(познание: формирование целостной картины мира, расширение кругозора, труд); </w:t>
            </w:r>
            <w:r w:rsidRPr="00AD6067">
              <w:rPr>
                <w:color w:val="000000"/>
              </w:rPr>
              <w:t>свободно и адекватно используют в речи слова, обозначающие названия стран и континентов, символы своей страны, сво</w:t>
            </w:r>
            <w:r w:rsidRPr="00AD6067">
              <w:rPr>
                <w:color w:val="000000"/>
              </w:rPr>
              <w:softHyphen/>
              <w:t>его города, населенного пункта, используют в речи слова, обозначающие названия объектов природы, профессии и социальные явления;</w:t>
            </w:r>
            <w:proofErr w:type="gramEnd"/>
            <w:r w:rsidRPr="00AD6067">
              <w:rPr>
                <w:color w:val="000000"/>
              </w:rPr>
              <w:t xml:space="preserve"> опи</w:t>
            </w:r>
            <w:r w:rsidRPr="00AD6067">
              <w:rPr>
                <w:color w:val="000000"/>
              </w:rPr>
              <w:softHyphen/>
              <w:t xml:space="preserve">сывают процесс выполнения задания, проводят его самоанализ; предлагают различные варианты решения проблемно-познавательных задач, инициируют общение и совместную </w:t>
            </w:r>
            <w:proofErr w:type="gramStart"/>
            <w:r w:rsidRPr="00AD6067">
              <w:rPr>
                <w:color w:val="000000"/>
              </w:rPr>
              <w:t>со</w:t>
            </w:r>
            <w:proofErr w:type="gramEnd"/>
            <w:r w:rsidRPr="00AD6067">
              <w:rPr>
                <w:color w:val="000000"/>
              </w:rPr>
              <w:t xml:space="preserve"> взрослыми и сверстниками деятельность; владеют диалогической речью и конструктивными способа</w:t>
            </w:r>
            <w:r w:rsidRPr="00AD6067">
              <w:rPr>
                <w:color w:val="000000"/>
              </w:rPr>
              <w:softHyphen/>
              <w:t xml:space="preserve">ми взаимодействия; создают сюжетные и декоративные композиции </w:t>
            </w:r>
            <w:r w:rsidRPr="00AD6067">
              <w:rPr>
                <w:i/>
                <w:iCs/>
                <w:color w:val="000000"/>
              </w:rPr>
              <w:t>(познание: познавательно-исследова</w:t>
            </w:r>
            <w:r w:rsidR="006B7FA2">
              <w:rPr>
                <w:i/>
                <w:iCs/>
                <w:color w:val="000000"/>
              </w:rPr>
              <w:t xml:space="preserve">тельская и продуктивная </w:t>
            </w:r>
            <w:proofErr w:type="spellStart"/>
            <w:r w:rsidR="006B7FA2">
              <w:rPr>
                <w:i/>
                <w:iCs/>
                <w:color w:val="000000"/>
              </w:rPr>
              <w:t>деятелъ</w:t>
            </w:r>
            <w:r w:rsidRPr="00AD6067">
              <w:rPr>
                <w:i/>
                <w:iCs/>
                <w:color w:val="000000"/>
              </w:rPr>
              <w:t>ностъ</w:t>
            </w:r>
            <w:proofErr w:type="spellEnd"/>
            <w:r w:rsidRPr="00AD6067">
              <w:rPr>
                <w:i/>
                <w:iCs/>
                <w:color w:val="000000"/>
              </w:rPr>
              <w:t>, труд, коммуникация, чтение художественной литературы, социализация, художественное творчество)</w:t>
            </w:r>
          </w:p>
        </w:tc>
      </w:tr>
      <w:tr w:rsidR="00F157FE" w:rsidRPr="00AD6067" w:rsidTr="00007D04">
        <w:trPr>
          <w:trHeight w:val="25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rPr>
          <w:trHeight w:val="256"/>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 xml:space="preserve">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 просмотр и обсуждение видеоматериалов о первом полете в космос, познавательная и продуктивная деятельность по составлению рассказов о работе российских космонавтов; самостоятельная исследовательская деятельность по сравнению гжели и </w:t>
            </w:r>
            <w:proofErr w:type="spellStart"/>
            <w:r w:rsidRPr="00AD6067">
              <w:rPr>
                <w:color w:val="000000"/>
              </w:rPr>
              <w:t>скопинской</w:t>
            </w:r>
            <w:proofErr w:type="spellEnd"/>
            <w:r w:rsidRPr="00AD6067">
              <w:rPr>
                <w:color w:val="000000"/>
              </w:rPr>
              <w:t xml:space="preserve"> керамики;</w:t>
            </w:r>
            <w:proofErr w:type="gramEnd"/>
            <w:r w:rsidRPr="00AD6067">
              <w:rPr>
                <w:color w:val="000000"/>
              </w:rPr>
              <w:t xml:space="preserve"> оформление выставки работ народных мастеров, рассматрива</w:t>
            </w:r>
            <w:r w:rsidRPr="00AD6067">
              <w:rPr>
                <w:color w:val="000000"/>
              </w:rPr>
              <w:softHyphen/>
              <w:t>ние и обсуждение предметов промысла; чтение и обсуждение детской иллюстрированной энциклопедии, диалоги о культуре, особенностях быта, обычаях представителей разных рас и национальностей; решение проблемных задач в системе «Земля - наш общий дом»</w:t>
            </w:r>
          </w:p>
        </w:tc>
      </w:tr>
      <w:tr w:rsidR="00F157FE" w:rsidRPr="00AD6067" w:rsidTr="00007D04">
        <w:trPr>
          <w:trHeight w:val="624"/>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Май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Наша армия</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Телевизор в нашем доме</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Колыбель истории (Санкт-Петербург)</w:t>
            </w:r>
          </w:p>
        </w:tc>
        <w:tc>
          <w:tcPr>
            <w:tcW w:w="3935"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 мастерской художника-модельера</w:t>
            </w:r>
          </w:p>
        </w:tc>
      </w:tr>
      <w:tr w:rsidR="00F157FE" w:rsidRPr="00AD6067" w:rsidTr="00007D04">
        <w:trPr>
          <w:trHeight w:val="62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10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Углубить знания о Россий</w:t>
            </w:r>
            <w:r w:rsidRPr="00AD6067">
              <w:rPr>
                <w:color w:val="000000"/>
              </w:rPr>
              <w:softHyphen/>
              <w:t>ской армии.</w:t>
            </w:r>
          </w:p>
          <w:p w:rsidR="00F157FE" w:rsidRPr="00AD6067" w:rsidRDefault="00F157FE" w:rsidP="00145EE0">
            <w:pPr>
              <w:shd w:val="clear" w:color="auto" w:fill="FFFFFF"/>
              <w:autoSpaceDE w:val="0"/>
              <w:rPr>
                <w:color w:val="000000"/>
              </w:rPr>
            </w:pPr>
            <w:r w:rsidRPr="00AD6067">
              <w:rPr>
                <w:color w:val="000000"/>
              </w:rPr>
              <w:t>Учить чтить память павших бойцов, возлагать цветы к обе</w:t>
            </w:r>
            <w:r w:rsidRPr="00AD6067">
              <w:rPr>
                <w:color w:val="000000"/>
              </w:rPr>
              <w:softHyphen/>
              <w:t>лискам и памятникам. Знакомить с наградами, ко</w:t>
            </w:r>
            <w:r w:rsidRPr="00AD6067">
              <w:rPr>
                <w:color w:val="000000"/>
              </w:rPr>
              <w:softHyphen/>
              <w:t>торые получают защитники Отечества в мирное время</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w:t>
            </w:r>
          </w:p>
          <w:p w:rsidR="00F157FE" w:rsidRPr="00AD6067" w:rsidRDefault="00F157FE" w:rsidP="00145EE0">
            <w:pPr>
              <w:shd w:val="clear" w:color="auto" w:fill="FFFFFF"/>
              <w:autoSpaceDE w:val="0"/>
              <w:rPr>
                <w:color w:val="000000"/>
              </w:rPr>
            </w:pPr>
            <w:r w:rsidRPr="00AD6067">
              <w:rPr>
                <w:color w:val="000000"/>
              </w:rPr>
              <w:t>- с телевидением как неотъемле</w:t>
            </w:r>
            <w:r w:rsidRPr="00AD6067">
              <w:rPr>
                <w:color w:val="000000"/>
              </w:rPr>
              <w:softHyphen/>
              <w:t>мой частью современной жизни;</w:t>
            </w:r>
          </w:p>
          <w:p w:rsidR="00F157FE" w:rsidRPr="00AD6067" w:rsidRDefault="00F157FE" w:rsidP="00145EE0">
            <w:pPr>
              <w:shd w:val="clear" w:color="auto" w:fill="FFFFFF"/>
              <w:autoSpaceDE w:val="0"/>
              <w:rPr>
                <w:color w:val="000000"/>
              </w:rPr>
            </w:pPr>
            <w:r w:rsidRPr="00AD6067">
              <w:rPr>
                <w:color w:val="000000"/>
              </w:rPr>
              <w:t>- профессиями людей, работаю</w:t>
            </w:r>
            <w:r w:rsidRPr="00AD6067">
              <w:rPr>
                <w:color w:val="000000"/>
              </w:rPr>
              <w:softHyphen/>
              <w:t>щих на телевидении. Воспитывать интерес к ра</w:t>
            </w:r>
            <w:r w:rsidRPr="00AD6067">
              <w:rPr>
                <w:color w:val="000000"/>
              </w:rPr>
              <w:softHyphen/>
              <w:t>боте телевидения, профессиям людей, занятых в этой сфере</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представление о городах России. Познакомить с городом Санкт-Петербург, его досто</w:t>
            </w:r>
            <w:r w:rsidRPr="00AD6067">
              <w:rPr>
                <w:color w:val="000000"/>
              </w:rPr>
              <w:softHyphen/>
              <w:t>примечательностями. Учить рассказывать о том, что узнали и увидели. Воспитывать любовь к родному краю и стране</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знания о про</w:t>
            </w:r>
            <w:r w:rsidRPr="00AD6067">
              <w:rPr>
                <w:color w:val="000000"/>
              </w:rPr>
              <w:softHyphen/>
              <w:t>фессиях.</w:t>
            </w:r>
          </w:p>
          <w:p w:rsidR="00F157FE" w:rsidRPr="00AD6067" w:rsidRDefault="00F157FE" w:rsidP="00145EE0">
            <w:pPr>
              <w:shd w:val="clear" w:color="auto" w:fill="FFFFFF"/>
              <w:autoSpaceDE w:val="0"/>
              <w:rPr>
                <w:color w:val="000000"/>
              </w:rPr>
            </w:pPr>
            <w:r w:rsidRPr="00AD6067">
              <w:rPr>
                <w:color w:val="000000"/>
              </w:rPr>
              <w:t>Закреплять обобщенное понятие «одежда». Учить:</w:t>
            </w:r>
          </w:p>
          <w:p w:rsidR="00F157FE" w:rsidRPr="00AD6067" w:rsidRDefault="00F157FE" w:rsidP="00145EE0">
            <w:pPr>
              <w:shd w:val="clear" w:color="auto" w:fill="FFFFFF"/>
              <w:autoSpaceDE w:val="0"/>
              <w:rPr>
                <w:color w:val="000000"/>
              </w:rPr>
            </w:pPr>
            <w:r w:rsidRPr="00AD6067">
              <w:rPr>
                <w:color w:val="000000"/>
              </w:rPr>
              <w:t>- называть сезонную одежду;</w:t>
            </w:r>
          </w:p>
          <w:p w:rsidR="00F157FE" w:rsidRPr="00AD6067" w:rsidRDefault="00F157FE" w:rsidP="00145EE0">
            <w:pPr>
              <w:shd w:val="clear" w:color="auto" w:fill="FFFFFF"/>
              <w:autoSpaceDE w:val="0"/>
              <w:rPr>
                <w:color w:val="000000"/>
              </w:rPr>
            </w:pPr>
            <w:r w:rsidRPr="00AD6067">
              <w:rPr>
                <w:color w:val="000000"/>
              </w:rPr>
              <w:t>- моделировать летнюю одежду.</w:t>
            </w:r>
          </w:p>
          <w:p w:rsidR="00F157FE" w:rsidRPr="00AD6067" w:rsidRDefault="00F157FE" w:rsidP="00145EE0">
            <w:pPr>
              <w:shd w:val="clear" w:color="auto" w:fill="FFFFFF"/>
              <w:autoSpaceDE w:val="0"/>
              <w:rPr>
                <w:color w:val="000000"/>
              </w:rPr>
            </w:pPr>
            <w:r w:rsidRPr="00AD6067">
              <w:rPr>
                <w:color w:val="000000"/>
              </w:rPr>
              <w:t>Познакомить с професси</w:t>
            </w:r>
            <w:r w:rsidRPr="00AD6067">
              <w:rPr>
                <w:color w:val="000000"/>
              </w:rPr>
              <w:softHyphen/>
              <w:t>ей художника-модельера</w:t>
            </w:r>
          </w:p>
        </w:tc>
      </w:tr>
      <w:tr w:rsidR="00F157FE" w:rsidRPr="00AD6067" w:rsidTr="00007D04">
        <w:trPr>
          <w:trHeight w:val="28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007D04">
        <w:trPr>
          <w:trHeight w:val="62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Расширяют знания о Российской армии, рассказывают о профессиях работников телевидения, о различных видах труда взрослых, связанных с удовлетворением потребностей людей; используют в речи слова, обозначающие профессии и социальные явления; организуют совместную с другими детьми игру, договариваясь, распределяя роли, предлагая сюжеты игр и их варианты; умеют комбинировать в играх тематические сюжеты в один сюжет;</w:t>
            </w:r>
            <w:proofErr w:type="gramEnd"/>
            <w:r w:rsidRPr="00AD6067">
              <w:rPr>
                <w:color w:val="000000"/>
              </w:rPr>
              <w:t xml:space="preserve"> </w:t>
            </w:r>
            <w:proofErr w:type="gramStart"/>
            <w:r w:rsidRPr="00AD6067">
              <w:rPr>
                <w:color w:val="000000"/>
              </w:rPr>
              <w:t xml:space="preserve">имеют представление о городах своей Родины, их достопримечательностях, задают вопросы о России; определяют собственную принадлежность к государству </w:t>
            </w:r>
            <w:r w:rsidRPr="00AD6067">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AD6067">
              <w:rPr>
                <w:color w:val="000000"/>
              </w:rPr>
              <w:t>задают вопросы морального содержания; при решении личностных задач могут само</w:t>
            </w:r>
            <w:r w:rsidRPr="00AD6067">
              <w:rPr>
                <w:color w:val="000000"/>
              </w:rPr>
              <w:softHyphen/>
              <w:t>стоятельно ставить цели и достигать их; владеют способами безопасного поведения в современной информационной среде;</w:t>
            </w:r>
            <w:proofErr w:type="gramEnd"/>
            <w:r w:rsidRPr="00AD6067">
              <w:rPr>
                <w:color w:val="000000"/>
              </w:rPr>
              <w:t xml:space="preserve"> используют раз</w:t>
            </w:r>
            <w:r w:rsidRPr="00AD6067">
              <w:rPr>
                <w:color w:val="000000"/>
              </w:rPr>
              <w:softHyphen/>
              <w:t xml:space="preserve">личные источники информации </w:t>
            </w:r>
            <w:r w:rsidRPr="00AD6067">
              <w:rPr>
                <w:i/>
                <w:iCs/>
                <w:color w:val="000000"/>
              </w:rPr>
              <w:t>(здоровье, безопасность, коммуникация, социализация)</w:t>
            </w:r>
          </w:p>
        </w:tc>
      </w:tr>
      <w:tr w:rsidR="00F157FE" w:rsidRPr="00AD6067" w:rsidTr="00007D04">
        <w:trPr>
          <w:trHeight w:val="297"/>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007D04">
        <w:trPr>
          <w:trHeight w:val="624"/>
        </w:trPr>
        <w:tc>
          <w:tcPr>
            <w:tcW w:w="824"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306"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Чтение и обсуждение литературных произведений, детской иллюстрированной энциклопедии; продуктивная деятельность: рисование иллю</w:t>
            </w:r>
            <w:r w:rsidRPr="00AD6067">
              <w:rPr>
                <w:color w:val="000000"/>
              </w:rPr>
              <w:softHyphen/>
              <w:t>страций к прочитанным произведениям; наблюдения за трудом взрослых и составление рассказов о профессиях людей, работающих на теле</w:t>
            </w:r>
            <w:r w:rsidRPr="00AD6067">
              <w:rPr>
                <w:color w:val="000000"/>
              </w:rPr>
              <w:softHyphen/>
              <w:t>видении; диалоги о профессии художника-модельера, моделирование (рисование) летней одежды; дидактические игры, обобщающие понятие «одежда», театрализованные, сюжетно-ролевые игры (например, прием у модельера); просмотр и обсужд</w:t>
            </w:r>
            <w:r w:rsidR="006B7FA2">
              <w:rPr>
                <w:color w:val="000000"/>
              </w:rPr>
              <w:t>ение видеоматериалов о достопри</w:t>
            </w:r>
            <w:r w:rsidRPr="00AD6067">
              <w:rPr>
                <w:color w:val="000000"/>
              </w:rPr>
              <w:t>мечательностях Санкт-Петербурга</w:t>
            </w:r>
            <w:proofErr w:type="gramEnd"/>
          </w:p>
        </w:tc>
      </w:tr>
    </w:tbl>
    <w:p w:rsidR="00F157FE" w:rsidRPr="00AD6067" w:rsidRDefault="00F157FE" w:rsidP="00F157FE"/>
    <w:p w:rsidR="00F157FE" w:rsidRPr="006B7FA2" w:rsidRDefault="00F157FE" w:rsidP="00007D04">
      <w:pPr>
        <w:jc w:val="center"/>
        <w:rPr>
          <w:b/>
          <w:sz w:val="28"/>
          <w:szCs w:val="28"/>
        </w:rPr>
      </w:pPr>
      <w:r w:rsidRPr="006B7FA2">
        <w:rPr>
          <w:b/>
          <w:sz w:val="28"/>
          <w:szCs w:val="28"/>
        </w:rPr>
        <w:t>Ознакомление с природой</w:t>
      </w:r>
    </w:p>
    <w:p w:rsidR="00F157FE" w:rsidRPr="006B7FA2" w:rsidRDefault="00F157FE" w:rsidP="00F157FE">
      <w:pPr>
        <w:rPr>
          <w:sz w:val="28"/>
          <w:szCs w:val="28"/>
        </w:rPr>
      </w:pPr>
    </w:p>
    <w:tbl>
      <w:tblPr>
        <w:tblW w:w="16111" w:type="dxa"/>
        <w:tblInd w:w="40" w:type="dxa"/>
        <w:tblLayout w:type="fixed"/>
        <w:tblCellMar>
          <w:left w:w="40" w:type="dxa"/>
          <w:right w:w="40" w:type="dxa"/>
        </w:tblCellMar>
        <w:tblLook w:val="0000"/>
      </w:tblPr>
      <w:tblGrid>
        <w:gridCol w:w="567"/>
        <w:gridCol w:w="719"/>
        <w:gridCol w:w="4526"/>
        <w:gridCol w:w="3827"/>
        <w:gridCol w:w="3260"/>
        <w:gridCol w:w="3212"/>
      </w:tblGrid>
      <w:tr w:rsidR="00F157FE" w:rsidRPr="006B7FA2" w:rsidTr="001001F6">
        <w:trPr>
          <w:trHeight w:val="6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proofErr w:type="spellStart"/>
            <w:r w:rsidRPr="006B7FA2">
              <w:t>Ме</w:t>
            </w:r>
            <w:proofErr w:type="spellEnd"/>
            <w:r w:rsidRPr="006B7FA2">
              <w:t>-</w:t>
            </w:r>
          </w:p>
          <w:p w:rsidR="00F157FE" w:rsidRPr="006B7FA2" w:rsidRDefault="00F157FE" w:rsidP="00145EE0">
            <w:pPr>
              <w:shd w:val="clear" w:color="auto" w:fill="FFFFFF"/>
              <w:autoSpaceDE w:val="0"/>
              <w:jc w:val="center"/>
            </w:pPr>
            <w:proofErr w:type="spellStart"/>
            <w:r w:rsidRPr="006B7FA2">
              <w:t>сяц</w:t>
            </w:r>
            <w:proofErr w:type="spellEnd"/>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r w:rsidRPr="006B7FA2">
              <w:t>Тема, цели занятия</w:t>
            </w:r>
          </w:p>
          <w:p w:rsidR="00F157FE" w:rsidRPr="006B7FA2" w:rsidRDefault="00F157FE" w:rsidP="00145EE0">
            <w:pPr>
              <w:shd w:val="clear" w:color="auto" w:fill="FFFFFF"/>
              <w:autoSpaceDE w:val="0"/>
              <w:jc w:val="center"/>
            </w:pPr>
            <w:r w:rsidRPr="006B7FA2">
              <w:t>1-й недели</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r w:rsidRPr="006B7FA2">
              <w:t>Тема, цели занятия</w:t>
            </w:r>
          </w:p>
          <w:p w:rsidR="00F157FE" w:rsidRPr="006B7FA2" w:rsidRDefault="00F157FE" w:rsidP="00145EE0">
            <w:pPr>
              <w:shd w:val="clear" w:color="auto" w:fill="FFFFFF"/>
              <w:autoSpaceDE w:val="0"/>
              <w:jc w:val="center"/>
            </w:pPr>
            <w:r w:rsidRPr="006B7FA2">
              <w:t>2-й недели</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r w:rsidRPr="006B7FA2">
              <w:t>Тема, цели занятия</w:t>
            </w:r>
          </w:p>
          <w:p w:rsidR="00F157FE" w:rsidRPr="006B7FA2" w:rsidRDefault="00F157FE" w:rsidP="00145EE0">
            <w:pPr>
              <w:shd w:val="clear" w:color="auto" w:fill="FFFFFF"/>
              <w:autoSpaceDE w:val="0"/>
              <w:jc w:val="center"/>
            </w:pPr>
            <w:r w:rsidRPr="006B7FA2">
              <w:t>3-й недели</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r w:rsidRPr="006B7FA2">
              <w:t>Тема, цели занятия</w:t>
            </w:r>
          </w:p>
          <w:p w:rsidR="00F157FE" w:rsidRPr="006B7FA2" w:rsidRDefault="00F157FE" w:rsidP="00145EE0">
            <w:pPr>
              <w:shd w:val="clear" w:color="auto" w:fill="FFFFFF"/>
              <w:autoSpaceDE w:val="0"/>
              <w:jc w:val="center"/>
            </w:pPr>
            <w:r w:rsidRPr="006B7FA2">
              <w:t>4-й недели</w:t>
            </w:r>
          </w:p>
        </w:tc>
      </w:tr>
      <w:tr w:rsidR="00F157FE" w:rsidRPr="006B7FA2" w:rsidTr="001001F6">
        <w:trPr>
          <w:trHeight w:val="20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rPr>
                <w:b/>
                <w:bCs/>
              </w:rPr>
            </w:pPr>
            <w:r w:rsidRPr="006B7FA2">
              <w:rPr>
                <w:b/>
                <w:bCs/>
              </w:rPr>
              <w:lastRenderedPageBreak/>
              <w:t>1</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rPr>
                <w:b/>
                <w:bCs/>
              </w:rPr>
            </w:pPr>
            <w:r w:rsidRPr="006B7FA2">
              <w:rPr>
                <w:b/>
                <w:bCs/>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rPr>
                <w:b/>
                <w:bCs/>
              </w:rPr>
            </w:pPr>
            <w:r w:rsidRPr="006B7FA2">
              <w:rPr>
                <w:b/>
                <w:bCs/>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rPr>
                <w:b/>
                <w:bCs/>
              </w:rPr>
            </w:pPr>
            <w:r w:rsidRPr="006B7FA2">
              <w:rPr>
                <w:b/>
                <w:bCs/>
              </w:rPr>
              <w:t>4</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rPr>
                <w:b/>
                <w:bCs/>
              </w:rPr>
            </w:pPr>
            <w:r w:rsidRPr="006B7FA2">
              <w:rPr>
                <w:b/>
                <w:bCs/>
              </w:rPr>
              <w:t>5</w:t>
            </w:r>
          </w:p>
        </w:tc>
      </w:tr>
      <w:tr w:rsidR="00F157FE" w:rsidRPr="006B7FA2" w:rsidTr="001001F6">
        <w:trPr>
          <w:trHeight w:val="643"/>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6B7FA2" w:rsidRDefault="00F157FE" w:rsidP="00145EE0">
            <w:pPr>
              <w:autoSpaceDE w:val="0"/>
              <w:ind w:left="113" w:right="113"/>
              <w:jc w:val="center"/>
            </w:pPr>
            <w:r w:rsidRPr="006B7FA2">
              <w:t>Сентябрь</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r w:rsidRPr="006B7FA2">
              <w:t>Тема</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rPr>
                <w:b/>
                <w:bCs/>
              </w:rPr>
            </w:pPr>
            <w:r w:rsidRPr="006B7FA2">
              <w:rPr>
                <w:b/>
                <w:bCs/>
              </w:rPr>
              <w:t>Природа и здоровье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rPr>
                <w:b/>
                <w:bCs/>
              </w:rPr>
            </w:pPr>
            <w:r w:rsidRPr="006B7FA2">
              <w:rPr>
                <w:b/>
                <w:bCs/>
              </w:rPr>
              <w:t>Дары осени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rPr>
                <w:b/>
                <w:bCs/>
              </w:rPr>
            </w:pPr>
            <w:r w:rsidRPr="006B7FA2">
              <w:rPr>
                <w:b/>
                <w:bCs/>
              </w:rPr>
              <w:t>Где зимуют лягушки</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rPr>
                <w:b/>
                <w:bCs/>
              </w:rPr>
            </w:pPr>
            <w:r w:rsidRPr="006B7FA2">
              <w:rPr>
                <w:b/>
                <w:bCs/>
              </w:rPr>
              <w:t>Листопад, листопад -</w:t>
            </w:r>
            <w:r w:rsidR="006B7FA2" w:rsidRPr="006B7FA2">
              <w:rPr>
                <w:b/>
                <w:bCs/>
              </w:rPr>
              <w:t xml:space="preserve"> </w:t>
            </w:r>
            <w:r w:rsidRPr="006B7FA2">
              <w:rPr>
                <w:b/>
                <w:bCs/>
              </w:rPr>
              <w:t>листья желтые летят...</w:t>
            </w:r>
          </w:p>
        </w:tc>
      </w:tr>
      <w:tr w:rsidR="00F157FE" w:rsidRPr="006B7FA2" w:rsidTr="001001F6">
        <w:trPr>
          <w:trHeight w:val="4210"/>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autoSpaceDE w:val="0"/>
              <w:ind w:left="113" w:right="113"/>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6B7FA2" w:rsidRDefault="00F157FE" w:rsidP="00145EE0">
            <w:pPr>
              <w:shd w:val="clear" w:color="auto" w:fill="FFFFFF"/>
              <w:autoSpaceDE w:val="0"/>
              <w:snapToGrid w:val="0"/>
              <w:jc w:val="center"/>
            </w:pPr>
            <w:r w:rsidRPr="006B7FA2">
              <w:t>Цели</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705F96" w:rsidP="00705F96">
            <w:pPr>
              <w:shd w:val="clear" w:color="auto" w:fill="FFFFFF"/>
              <w:autoSpaceDE w:val="0"/>
              <w:snapToGrid w:val="0"/>
            </w:pPr>
            <w:r w:rsidRPr="006B7FA2">
              <w:t>Углублять и систематизировать представления о взаимоот</w:t>
            </w:r>
            <w:r w:rsidR="00F157FE" w:rsidRPr="006B7FA2">
              <w:t xml:space="preserve">ношениях человека с </w:t>
            </w:r>
            <w:proofErr w:type="gramStart"/>
            <w:r w:rsidR="00F157FE" w:rsidRPr="006B7FA2">
              <w:t>окружающей</w:t>
            </w:r>
            <w:proofErr w:type="gramEnd"/>
          </w:p>
          <w:p w:rsidR="00F157FE" w:rsidRPr="006B7FA2" w:rsidRDefault="00F157FE" w:rsidP="00145EE0">
            <w:pPr>
              <w:shd w:val="clear" w:color="auto" w:fill="FFFFFF"/>
              <w:autoSpaceDE w:val="0"/>
            </w:pPr>
            <w:r w:rsidRPr="006B7FA2">
              <w:t>средой.</w:t>
            </w:r>
          </w:p>
          <w:p w:rsidR="00F157FE" w:rsidRPr="006B7FA2" w:rsidRDefault="00F157FE" w:rsidP="00145EE0">
            <w:pPr>
              <w:shd w:val="clear" w:color="auto" w:fill="FFFFFF"/>
              <w:autoSpaceDE w:val="0"/>
            </w:pPr>
            <w:r w:rsidRPr="006B7FA2">
              <w:t>Расширять знания о природе.</w:t>
            </w:r>
          </w:p>
          <w:p w:rsidR="00F157FE" w:rsidRPr="006B7FA2" w:rsidRDefault="00F157FE" w:rsidP="00145EE0">
            <w:pPr>
              <w:shd w:val="clear" w:color="auto" w:fill="FFFFFF"/>
              <w:autoSpaceDE w:val="0"/>
            </w:pPr>
            <w:r w:rsidRPr="006B7FA2">
              <w:t>Подвести к пониманию следующего:</w:t>
            </w:r>
          </w:p>
          <w:p w:rsidR="00F157FE" w:rsidRPr="006B7FA2" w:rsidRDefault="00F157FE" w:rsidP="00145EE0">
            <w:pPr>
              <w:shd w:val="clear" w:color="auto" w:fill="FFFFFF"/>
              <w:autoSpaceDE w:val="0"/>
            </w:pPr>
            <w:r w:rsidRPr="006B7FA2">
              <w:t>- разнообразный растительный</w:t>
            </w:r>
          </w:p>
          <w:p w:rsidR="00F157FE" w:rsidRPr="006B7FA2" w:rsidRDefault="00F157FE" w:rsidP="00145EE0">
            <w:pPr>
              <w:shd w:val="clear" w:color="auto" w:fill="FFFFFF"/>
              <w:autoSpaceDE w:val="0"/>
            </w:pPr>
            <w:r w:rsidRPr="006B7FA2">
              <w:t>и животный мир является необходимым звеном в цепочке биосистемы</w:t>
            </w:r>
            <w:r w:rsidR="00705F96" w:rsidRPr="006B7FA2">
              <w:t xml:space="preserve"> </w:t>
            </w:r>
            <w:r w:rsidRPr="006B7FA2">
              <w:t>на Земле;</w:t>
            </w:r>
          </w:p>
          <w:p w:rsidR="00F157FE" w:rsidRPr="006B7FA2" w:rsidRDefault="00F157FE" w:rsidP="00145EE0">
            <w:pPr>
              <w:shd w:val="clear" w:color="auto" w:fill="FFFFFF"/>
              <w:autoSpaceDE w:val="0"/>
            </w:pPr>
            <w:r w:rsidRPr="006B7FA2">
              <w:t>- жизнь человека на Земле во многом зависит от окружающей среды:</w:t>
            </w:r>
            <w:r w:rsidR="00705F96" w:rsidRPr="006B7FA2">
              <w:t xml:space="preserve"> </w:t>
            </w:r>
            <w:r w:rsidRPr="006B7FA2">
              <w:t>чем чище воздух, вода, лес, почва,</w:t>
            </w:r>
            <w:r w:rsidR="00705F96" w:rsidRPr="006B7FA2">
              <w:t xml:space="preserve"> </w:t>
            </w:r>
            <w:r w:rsidRPr="006B7FA2">
              <w:t>тем благоприятнее это сказывается</w:t>
            </w:r>
          </w:p>
          <w:p w:rsidR="00F157FE" w:rsidRPr="006B7FA2" w:rsidRDefault="00F157FE" w:rsidP="00145EE0">
            <w:pPr>
              <w:shd w:val="clear" w:color="auto" w:fill="FFFFFF"/>
              <w:autoSpaceDE w:val="0"/>
            </w:pPr>
            <w:r w:rsidRPr="006B7FA2">
              <w:t>на здоровье и жизни людей.</w:t>
            </w:r>
          </w:p>
          <w:p w:rsidR="00F157FE" w:rsidRPr="006B7FA2" w:rsidRDefault="00F157FE" w:rsidP="00145EE0">
            <w:pPr>
              <w:shd w:val="clear" w:color="auto" w:fill="FFFFFF"/>
              <w:autoSpaceDE w:val="0"/>
            </w:pPr>
            <w:r w:rsidRPr="006B7FA2">
              <w:t>Формировать ответственность</w:t>
            </w:r>
          </w:p>
          <w:p w:rsidR="00F157FE" w:rsidRPr="006B7FA2" w:rsidRDefault="00F157FE" w:rsidP="00145EE0">
            <w:pPr>
              <w:shd w:val="clear" w:color="auto" w:fill="FFFFFF"/>
              <w:autoSpaceDE w:val="0"/>
            </w:pPr>
            <w:r w:rsidRPr="006B7FA2">
              <w:t>за совершение разнообразных действий в окружающей среде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pPr>
            <w:r w:rsidRPr="006B7FA2">
              <w:t>Закрепить:</w:t>
            </w:r>
          </w:p>
          <w:p w:rsidR="00F157FE" w:rsidRPr="006B7FA2" w:rsidRDefault="00F157FE" w:rsidP="00145EE0">
            <w:pPr>
              <w:shd w:val="clear" w:color="auto" w:fill="FFFFFF"/>
              <w:autoSpaceDE w:val="0"/>
            </w:pPr>
            <w:r w:rsidRPr="006B7FA2">
              <w:t>- обобщающие понятия «овощи» и «фрукты»;</w:t>
            </w:r>
          </w:p>
          <w:p w:rsidR="00F157FE" w:rsidRPr="006B7FA2" w:rsidRDefault="00F157FE" w:rsidP="00145EE0">
            <w:pPr>
              <w:shd w:val="clear" w:color="auto" w:fill="FFFFFF"/>
              <w:autoSpaceDE w:val="0"/>
            </w:pPr>
            <w:r w:rsidRPr="006B7FA2">
              <w:t>- характерные свойства овощей и фруктов.</w:t>
            </w:r>
          </w:p>
          <w:p w:rsidR="00F157FE" w:rsidRPr="006B7FA2" w:rsidRDefault="00F157FE" w:rsidP="00145EE0">
            <w:pPr>
              <w:shd w:val="clear" w:color="auto" w:fill="FFFFFF"/>
              <w:autoSpaceDE w:val="0"/>
            </w:pPr>
            <w:r w:rsidRPr="006B7FA2">
              <w:t>Учить рассказывать о пользе овощей и фруктов для человека.</w:t>
            </w:r>
          </w:p>
          <w:p w:rsidR="00F157FE" w:rsidRPr="006B7FA2" w:rsidRDefault="00F157FE" w:rsidP="00145EE0">
            <w:pPr>
              <w:shd w:val="clear" w:color="auto" w:fill="FFFFFF"/>
              <w:autoSpaceDE w:val="0"/>
            </w:pPr>
            <w:r w:rsidRPr="006B7FA2">
              <w:t>Систематизировать</w:t>
            </w:r>
          </w:p>
          <w:p w:rsidR="00F157FE" w:rsidRPr="006B7FA2" w:rsidRDefault="00F157FE" w:rsidP="00145EE0">
            <w:pPr>
              <w:shd w:val="clear" w:color="auto" w:fill="FFFFFF"/>
              <w:autoSpaceDE w:val="0"/>
            </w:pPr>
            <w:r w:rsidRPr="006B7FA2">
              <w:t>знания о труде людей осенью.</w:t>
            </w:r>
          </w:p>
          <w:p w:rsidR="00F157FE" w:rsidRPr="006B7FA2" w:rsidRDefault="00F157FE" w:rsidP="00145EE0">
            <w:pPr>
              <w:shd w:val="clear" w:color="auto" w:fill="FFFFFF"/>
              <w:autoSpaceDE w:val="0"/>
            </w:pPr>
            <w:r w:rsidRPr="006B7FA2">
              <w:t>Воспитывать:</w:t>
            </w:r>
          </w:p>
          <w:p w:rsidR="00F157FE" w:rsidRPr="006B7FA2" w:rsidRDefault="00F157FE" w:rsidP="00145EE0">
            <w:pPr>
              <w:shd w:val="clear" w:color="auto" w:fill="FFFFFF"/>
              <w:autoSpaceDE w:val="0"/>
            </w:pPr>
            <w:r w:rsidRPr="006B7FA2">
              <w:t xml:space="preserve">- бережное отношение </w:t>
            </w:r>
            <w:proofErr w:type="gramStart"/>
            <w:r w:rsidRPr="006B7FA2">
              <w:t>к</w:t>
            </w:r>
            <w:proofErr w:type="gramEnd"/>
            <w:r w:rsidRPr="006B7FA2">
              <w:t xml:space="preserve"> при-</w:t>
            </w:r>
          </w:p>
          <w:p w:rsidR="00F157FE" w:rsidRPr="006B7FA2" w:rsidRDefault="00F157FE" w:rsidP="00145EE0">
            <w:pPr>
              <w:shd w:val="clear" w:color="auto" w:fill="FFFFFF"/>
              <w:autoSpaceDE w:val="0"/>
            </w:pPr>
            <w:r w:rsidRPr="006B7FA2">
              <w:t xml:space="preserve">роде, </w:t>
            </w:r>
            <w:proofErr w:type="gramStart"/>
            <w:r w:rsidRPr="006B7FA2">
              <w:t>которая</w:t>
            </w:r>
            <w:proofErr w:type="gramEnd"/>
            <w:r w:rsidRPr="006B7FA2">
              <w:t xml:space="preserve"> щедро одаривает нас своими богатствами;</w:t>
            </w:r>
          </w:p>
          <w:p w:rsidR="00F157FE" w:rsidRPr="006B7FA2" w:rsidRDefault="00F157FE" w:rsidP="00145EE0">
            <w:pPr>
              <w:shd w:val="clear" w:color="auto" w:fill="FFFFFF"/>
              <w:autoSpaceDE w:val="0"/>
            </w:pPr>
            <w:r w:rsidRPr="006B7FA2">
              <w:t>- уважение к сельскохозяйственному труду людей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705F96">
            <w:pPr>
              <w:shd w:val="clear" w:color="auto" w:fill="FFFFFF"/>
              <w:autoSpaceDE w:val="0"/>
              <w:snapToGrid w:val="0"/>
            </w:pPr>
            <w:r w:rsidRPr="006B7FA2">
              <w:t>Углублять и расширять знания о земноводных.</w:t>
            </w:r>
          </w:p>
          <w:p w:rsidR="00F157FE" w:rsidRPr="006B7FA2" w:rsidRDefault="00F157FE" w:rsidP="00145EE0">
            <w:pPr>
              <w:shd w:val="clear" w:color="auto" w:fill="FFFFFF"/>
              <w:autoSpaceDE w:val="0"/>
            </w:pPr>
            <w:r w:rsidRPr="006B7FA2">
              <w:t>Познакомить с некоторыми формами их защиты от врагов.</w:t>
            </w:r>
          </w:p>
          <w:p w:rsidR="00F157FE" w:rsidRPr="006B7FA2" w:rsidRDefault="00F157FE" w:rsidP="00145EE0">
            <w:pPr>
              <w:shd w:val="clear" w:color="auto" w:fill="FFFFFF"/>
              <w:autoSpaceDE w:val="0"/>
            </w:pPr>
            <w:r w:rsidRPr="006B7FA2">
              <w:t>Учить рассказывать об особенностях внешнего вида</w:t>
            </w:r>
          </w:p>
          <w:p w:rsidR="00F157FE" w:rsidRPr="006B7FA2" w:rsidRDefault="00F157FE" w:rsidP="00145EE0">
            <w:pPr>
              <w:shd w:val="clear" w:color="auto" w:fill="FFFFFF"/>
              <w:autoSpaceDE w:val="0"/>
            </w:pPr>
            <w:r w:rsidRPr="006B7FA2">
              <w:t xml:space="preserve">и жизненных </w:t>
            </w:r>
            <w:proofErr w:type="gramStart"/>
            <w:r w:rsidRPr="006B7FA2">
              <w:t>проявлениях</w:t>
            </w:r>
            <w:proofErr w:type="gramEnd"/>
            <w:r w:rsidRPr="006B7FA2">
              <w:t>.</w:t>
            </w:r>
          </w:p>
          <w:p w:rsidR="00F157FE" w:rsidRPr="006B7FA2" w:rsidRDefault="00F157FE" w:rsidP="00145EE0">
            <w:pPr>
              <w:shd w:val="clear" w:color="auto" w:fill="FFFFFF"/>
              <w:autoSpaceDE w:val="0"/>
            </w:pPr>
            <w:r w:rsidRPr="006B7FA2">
              <w:t>Формировать умения правильно вести себя в природе,</w:t>
            </w:r>
          </w:p>
          <w:p w:rsidR="00F157FE" w:rsidRPr="006B7FA2" w:rsidRDefault="00F157FE" w:rsidP="00145EE0">
            <w:pPr>
              <w:shd w:val="clear" w:color="auto" w:fill="FFFFFF"/>
              <w:autoSpaceDE w:val="0"/>
            </w:pPr>
            <w:r w:rsidRPr="006B7FA2">
              <w:t>чтобы не навредить ей</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5B2B09" w:rsidP="005B2B09">
            <w:pPr>
              <w:shd w:val="clear" w:color="auto" w:fill="FFFFFF"/>
              <w:autoSpaceDE w:val="0"/>
              <w:snapToGrid w:val="0"/>
            </w:pPr>
            <w:r>
              <w:t>Закреплять знания о де</w:t>
            </w:r>
            <w:r w:rsidR="00F157FE" w:rsidRPr="006B7FA2">
              <w:t>ревьях.</w:t>
            </w:r>
          </w:p>
          <w:p w:rsidR="00F157FE" w:rsidRPr="006B7FA2" w:rsidRDefault="00F157FE" w:rsidP="00145EE0">
            <w:pPr>
              <w:shd w:val="clear" w:color="auto" w:fill="FFFFFF"/>
              <w:autoSpaceDE w:val="0"/>
            </w:pPr>
            <w:r w:rsidRPr="006B7FA2">
              <w:t>Учить определять дерево</w:t>
            </w:r>
          </w:p>
          <w:p w:rsidR="00F157FE" w:rsidRPr="006B7FA2" w:rsidRDefault="00F157FE" w:rsidP="00145EE0">
            <w:pPr>
              <w:shd w:val="clear" w:color="auto" w:fill="FFFFFF"/>
              <w:autoSpaceDE w:val="0"/>
            </w:pPr>
            <w:r w:rsidRPr="006B7FA2">
              <w:t>или кустарник по описанию,</w:t>
            </w:r>
          </w:p>
          <w:p w:rsidR="00F157FE" w:rsidRPr="006B7FA2" w:rsidRDefault="00F157FE" w:rsidP="00145EE0">
            <w:pPr>
              <w:shd w:val="clear" w:color="auto" w:fill="FFFFFF"/>
              <w:autoSpaceDE w:val="0"/>
            </w:pPr>
            <w:r w:rsidRPr="006B7FA2">
              <w:t>узнавать лист на ощупь.</w:t>
            </w:r>
          </w:p>
          <w:p w:rsidR="00F157FE" w:rsidRPr="006B7FA2" w:rsidRDefault="00F157FE" w:rsidP="00145EE0">
            <w:pPr>
              <w:shd w:val="clear" w:color="auto" w:fill="FFFFFF"/>
              <w:autoSpaceDE w:val="0"/>
            </w:pPr>
            <w:r w:rsidRPr="006B7FA2">
              <w:t>Показать значение листопада для жизни растений зимой.</w:t>
            </w:r>
          </w:p>
          <w:p w:rsidR="00F157FE" w:rsidRPr="006B7FA2" w:rsidRDefault="00F157FE" w:rsidP="00145EE0">
            <w:pPr>
              <w:shd w:val="clear" w:color="auto" w:fill="FFFFFF"/>
              <w:autoSpaceDE w:val="0"/>
            </w:pPr>
            <w:r w:rsidRPr="006B7FA2">
              <w:t>Систематизировать</w:t>
            </w:r>
          </w:p>
          <w:p w:rsidR="00F157FE" w:rsidRPr="006B7FA2" w:rsidRDefault="00F157FE" w:rsidP="00145EE0">
            <w:pPr>
              <w:shd w:val="clear" w:color="auto" w:fill="FFFFFF"/>
              <w:autoSpaceDE w:val="0"/>
            </w:pPr>
            <w:r w:rsidRPr="006B7FA2">
              <w:t>и углублять знания о сезонных изменениях в природе</w:t>
            </w:r>
          </w:p>
        </w:tc>
      </w:tr>
      <w:tr w:rsidR="00F157FE" w:rsidRPr="006B7FA2" w:rsidTr="001001F6">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autoSpaceDE w:val="0"/>
              <w:ind w:left="113" w:right="113"/>
            </w:pPr>
          </w:p>
        </w:tc>
        <w:tc>
          <w:tcPr>
            <w:tcW w:w="1554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rPr>
                <w:b/>
                <w:bCs/>
              </w:rPr>
            </w:pPr>
            <w:r w:rsidRPr="006B7FA2">
              <w:rPr>
                <w:b/>
                <w:bCs/>
              </w:rPr>
              <w:t>Целевые ориентиры развития ребенка (на основе интеграции образовательных направлений)</w:t>
            </w:r>
          </w:p>
        </w:tc>
      </w:tr>
      <w:tr w:rsidR="00F157FE" w:rsidRPr="006B7FA2" w:rsidTr="001001F6">
        <w:trPr>
          <w:trHeight w:val="273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autoSpaceDE w:val="0"/>
              <w:ind w:left="113" w:right="113"/>
            </w:pPr>
          </w:p>
        </w:tc>
        <w:tc>
          <w:tcPr>
            <w:tcW w:w="1554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pPr>
            <w:r w:rsidRPr="006B7FA2">
              <w:t xml:space="preserve">Знают правила поведения в природе и соблюдают их; благодаря сформированному кругозору ставят интеллектуальные задачи по </w:t>
            </w:r>
            <w:proofErr w:type="spellStart"/>
            <w:r w:rsidRPr="006B7FA2">
              <w:t>преобразова</w:t>
            </w:r>
            <w:proofErr w:type="spellEnd"/>
            <w:r w:rsidRPr="006B7FA2">
              <w:t>-</w:t>
            </w:r>
          </w:p>
          <w:p w:rsidR="00F157FE" w:rsidRPr="006B7FA2" w:rsidRDefault="00F157FE" w:rsidP="00145EE0">
            <w:pPr>
              <w:shd w:val="clear" w:color="auto" w:fill="FFFFFF"/>
              <w:autoSpaceDE w:val="0"/>
            </w:pPr>
            <w:proofErr w:type="spellStart"/>
            <w:r w:rsidRPr="006B7FA2">
              <w:t>нию</w:t>
            </w:r>
            <w:proofErr w:type="spellEnd"/>
            <w:r w:rsidRPr="006B7FA2">
              <w:t xml:space="preserve"> объектов окружающего мира; определяют характерные свойства овощей</w:t>
            </w:r>
          </w:p>
          <w:p w:rsidR="00F157FE" w:rsidRPr="006B7FA2" w:rsidRDefault="00F157FE" w:rsidP="00145EE0">
            <w:pPr>
              <w:shd w:val="clear" w:color="auto" w:fill="FFFFFF"/>
              <w:autoSpaceDE w:val="0"/>
            </w:pPr>
            <w:proofErr w:type="gramStart"/>
            <w:r w:rsidRPr="006B7FA2">
              <w:t>и фруктов; понимают обусловленность сезонных видов работ</w:t>
            </w:r>
            <w:r w:rsidR="006B7FA2" w:rsidRPr="006B7FA2">
              <w:t xml:space="preserve"> </w:t>
            </w:r>
            <w:r w:rsidRPr="006B7FA2">
              <w:t xml:space="preserve">в природе, соответствующих природным закономерностям, потребностям растений; уважают труд сельских жителей </w:t>
            </w:r>
            <w:r w:rsidRPr="006B7FA2">
              <w:rPr>
                <w:i/>
                <w:iCs/>
              </w:rPr>
              <w:t>(познание: формирование</w:t>
            </w:r>
            <w:r w:rsidR="006B7FA2" w:rsidRPr="006B7FA2">
              <w:t xml:space="preserve"> </w:t>
            </w:r>
            <w:r w:rsidRPr="006B7FA2">
              <w:rPr>
                <w:i/>
                <w:iCs/>
              </w:rPr>
              <w:t xml:space="preserve">целостной картины мира, расширение кругозора, здоровье, безопасность, труд, социализация); </w:t>
            </w:r>
            <w:r w:rsidRPr="006B7FA2">
              <w:t>устанавливают причинно-следственные связи</w:t>
            </w:r>
            <w:r w:rsidR="006B7FA2" w:rsidRPr="006B7FA2">
              <w:t xml:space="preserve"> </w:t>
            </w:r>
            <w:r w:rsidRPr="006B7FA2">
              <w:t>между природными явлениями; знают характерные признаки времен года: замечают приметы осени; собирают природный материал, выбирают различные источники информации;</w:t>
            </w:r>
            <w:proofErr w:type="gramEnd"/>
            <w:r w:rsidRPr="006B7FA2">
              <w:t xml:space="preserve"> воспринимают и удерживают составную инструкцию к выполнению познавательной и исследовательской задачи </w:t>
            </w:r>
            <w:r w:rsidRPr="006B7FA2">
              <w:rPr>
                <w:i/>
                <w:iCs/>
              </w:rPr>
              <w:t>(познание: сенсорное развитие,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художественное творчество)</w:t>
            </w:r>
            <w:r w:rsidR="006B7FA2" w:rsidRPr="006B7FA2">
              <w:t xml:space="preserve"> </w:t>
            </w:r>
            <w:r w:rsidRPr="006B7FA2">
              <w:t>и группируют предметы в соответствии с познавательной задачей; расширяют</w:t>
            </w:r>
            <w:r w:rsidR="006B7FA2" w:rsidRPr="006B7FA2">
              <w:t xml:space="preserve"> </w:t>
            </w:r>
            <w:r w:rsidRPr="006B7FA2">
              <w:t>собственные познавательные интересы и потребности, используя</w:t>
            </w:r>
          </w:p>
        </w:tc>
      </w:tr>
      <w:tr w:rsidR="00F157FE" w:rsidRPr="006B7FA2" w:rsidTr="001001F6">
        <w:trPr>
          <w:cantSplit/>
          <w:trHeight w:val="26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autoSpaceDE w:val="0"/>
              <w:ind w:left="113" w:right="113"/>
              <w:rPr>
                <w:b/>
                <w:bCs/>
                <w:iCs/>
              </w:rPr>
            </w:pPr>
          </w:p>
        </w:tc>
        <w:tc>
          <w:tcPr>
            <w:tcW w:w="1554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rPr>
                <w:b/>
                <w:bCs/>
              </w:rPr>
            </w:pPr>
            <w:r w:rsidRPr="006B7FA2">
              <w:rPr>
                <w:b/>
                <w:bCs/>
              </w:rPr>
              <w:t>Виды детской деятельности</w:t>
            </w:r>
          </w:p>
        </w:tc>
      </w:tr>
      <w:tr w:rsidR="00F157FE" w:rsidRPr="006B7FA2" w:rsidTr="001001F6">
        <w:trPr>
          <w:cantSplit/>
          <w:trHeight w:val="189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autoSpaceDE w:val="0"/>
              <w:ind w:left="113" w:right="113"/>
            </w:pPr>
          </w:p>
        </w:tc>
        <w:tc>
          <w:tcPr>
            <w:tcW w:w="15544"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6B7FA2" w:rsidRDefault="00F157FE" w:rsidP="00145EE0">
            <w:pPr>
              <w:shd w:val="clear" w:color="auto" w:fill="FFFFFF"/>
              <w:autoSpaceDE w:val="0"/>
              <w:snapToGrid w:val="0"/>
            </w:pPr>
            <w:r w:rsidRPr="006B7FA2">
              <w:t>Просмотр и обсуждение видеофильмов, чтение и обсуждение познавательной литературы о взаимоотношениях человека с окружающей средой, диалоги о разнообразии растительного и животного мира - необходимом звене в биосистеме Земли; составление рассказов о пользе овощей и фруктов для человека, наблюдения за трудом взрослых, самостоятельная познавательная деятельность по систематизации знаний о труде лю</w:t>
            </w:r>
            <w:r w:rsidRPr="006B7FA2">
              <w:softHyphen/>
              <w:t xml:space="preserve">дей осенью; </w:t>
            </w:r>
            <w:proofErr w:type="gramStart"/>
            <w:r w:rsidRPr="006B7FA2">
              <w:t>решение познавательных задач по определению деревьев или кустарников по описанию, узнаванию листа на ощупь; коллективная продуктивная деятельность по составлению памятки поведения в природе; наблюдения в природе за явлением листопада, дидактические и раз</w:t>
            </w:r>
            <w:r w:rsidRPr="006B7FA2">
              <w:softHyphen/>
              <w:t>вивающие игры по углублению знаний о сезонных изменениях в природе, решение проблемных задач, продуктивная деятельность по сбору и систематизации природного материала;</w:t>
            </w:r>
            <w:proofErr w:type="gramEnd"/>
            <w:r w:rsidRPr="006B7FA2">
              <w:t xml:space="preserve"> рисование осенних пейзажей</w:t>
            </w:r>
          </w:p>
        </w:tc>
      </w:tr>
    </w:tbl>
    <w:p w:rsidR="00F157FE" w:rsidRPr="00AD6067" w:rsidRDefault="00F157FE" w:rsidP="00F157FE"/>
    <w:tbl>
      <w:tblPr>
        <w:tblW w:w="15998" w:type="dxa"/>
        <w:tblInd w:w="40" w:type="dxa"/>
        <w:tblLayout w:type="fixed"/>
        <w:tblCellMar>
          <w:left w:w="40" w:type="dxa"/>
          <w:right w:w="40" w:type="dxa"/>
        </w:tblCellMar>
        <w:tblLook w:val="0000"/>
      </w:tblPr>
      <w:tblGrid>
        <w:gridCol w:w="567"/>
        <w:gridCol w:w="710"/>
        <w:gridCol w:w="3118"/>
        <w:gridCol w:w="4819"/>
        <w:gridCol w:w="3543"/>
        <w:gridCol w:w="3221"/>
        <w:gridCol w:w="20"/>
      </w:tblGrid>
      <w:tr w:rsidR="00F157FE" w:rsidRPr="00AD6067" w:rsidTr="00136524">
        <w:trPr>
          <w:gridAfter w:val="1"/>
          <w:wAfter w:w="20" w:type="dxa"/>
          <w:trHeight w:val="36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Октябрь</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Путешествие в осенний лес</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Улетают журавли</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Как звери к зиме готовятся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Природа и мы</w:t>
            </w:r>
          </w:p>
        </w:tc>
      </w:tr>
      <w:tr w:rsidR="00F157FE" w:rsidRPr="00AD6067" w:rsidTr="00136524">
        <w:trPr>
          <w:gridAfter w:val="1"/>
          <w:wAfter w:w="20" w:type="dxa"/>
          <w:trHeight w:val="2440"/>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знание о том, что сентябрь - первый осенний месяц. Учить: - наблюдать за деревьями, кустарни</w:t>
            </w:r>
            <w:r w:rsidRPr="00AD6067">
              <w:rPr>
                <w:color w:val="000000"/>
              </w:rPr>
              <w:softHyphen/>
              <w:t>ками; - выделять и описывать объекты природы. Формировать экологически грамотное поведение в природной среде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представле</w:t>
            </w:r>
            <w:r w:rsidRPr="00AD6067">
              <w:rPr>
                <w:color w:val="000000"/>
              </w:rPr>
              <w:softHyphen/>
              <w:t>ние о том, что сезонные из</w:t>
            </w:r>
            <w:r w:rsidRPr="00AD6067">
              <w:rPr>
                <w:color w:val="000000"/>
              </w:rPr>
              <w:softHyphen/>
              <w:t>менения в природе влияют на жизнь растений, живот</w:t>
            </w:r>
            <w:r w:rsidRPr="00AD6067">
              <w:rPr>
                <w:color w:val="000000"/>
              </w:rPr>
              <w:softHyphen/>
              <w:t>ных, человека. Подвести к пониманию следующего: - произошли изменения в по</w:t>
            </w:r>
            <w:r w:rsidRPr="00AD6067">
              <w:rPr>
                <w:color w:val="000000"/>
              </w:rPr>
              <w:softHyphen/>
              <w:t>ведении пернатых по сравне</w:t>
            </w:r>
            <w:r w:rsidRPr="00AD6067">
              <w:rPr>
                <w:color w:val="000000"/>
              </w:rPr>
              <w:softHyphen/>
              <w:t>нию с летним временем; - одни птицы будут зимовать рядом с жилищем человека, а другие улетят в теплые края. Расширять знания о том, как птицы готовятся к зиме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диких животных. Рассказать: - почему звери линяют; - почему некоторые из них мигрируют в более удобные места; - как люди помогают живот</w:t>
            </w:r>
            <w:r w:rsidRPr="00AD6067">
              <w:rPr>
                <w:color w:val="000000"/>
              </w:rPr>
              <w:softHyphen/>
              <w:t>ным, подкармливают их. Расширять знания о том, как звери готовятся к зиме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и углуб</w:t>
            </w:r>
            <w:r w:rsidRPr="00AD6067">
              <w:rPr>
                <w:color w:val="000000"/>
              </w:rPr>
              <w:softHyphen/>
              <w:t>лять представления о расте</w:t>
            </w:r>
            <w:r w:rsidRPr="00AD6067">
              <w:rPr>
                <w:color w:val="000000"/>
              </w:rPr>
              <w:softHyphen/>
              <w:t>ниях луга (поля). Учить правильному поведе</w:t>
            </w:r>
            <w:r w:rsidRPr="00AD6067">
              <w:rPr>
                <w:color w:val="000000"/>
              </w:rPr>
              <w:softHyphen/>
              <w:t>нию в природной среде. Познакомить с лекарст</w:t>
            </w:r>
            <w:r w:rsidRPr="00AD6067">
              <w:rPr>
                <w:color w:val="000000"/>
              </w:rPr>
              <w:softHyphen/>
              <w:t>венными растениями (подо</w:t>
            </w:r>
            <w:r w:rsidRPr="00AD6067">
              <w:rPr>
                <w:color w:val="000000"/>
              </w:rPr>
              <w:softHyphen/>
              <w:t>рожник, крапива)</w:t>
            </w:r>
          </w:p>
        </w:tc>
      </w:tr>
      <w:tr w:rsidR="00F157FE" w:rsidRPr="00AD6067" w:rsidTr="00136524">
        <w:trPr>
          <w:gridAfter w:val="1"/>
          <w:wAfter w:w="20" w:type="dxa"/>
          <w:trHeight w:val="40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1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36524">
        <w:trPr>
          <w:gridAfter w:val="1"/>
          <w:wAfter w:w="20" w:type="dxa"/>
          <w:trHeight w:val="82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1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Знают приметы первого осеннего месяца, собирают и систематизируют природный материал; умеют действовать по собственному замыслу, устанавливают причинные зависимости на основе имеющихся представлений, классифицируют предметы по разным основаниям; понимают, что сезонные изменения в природе влияют на жизнь растений, животных, человека; осторожно и осмотрительно относятся к окружающему миру</w:t>
            </w:r>
          </w:p>
        </w:tc>
      </w:tr>
      <w:tr w:rsidR="00F157FE" w:rsidRPr="00AD6067" w:rsidTr="00136524">
        <w:trPr>
          <w:trHeight w:val="1840"/>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5431"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природы; решают интеллектуальные задачи по преобразованию объектов окружающего мира </w:t>
            </w:r>
            <w:r w:rsidRPr="00AD6067">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w:t>
            </w:r>
            <w:r w:rsidRPr="00AD6067">
              <w:rPr>
                <w:color w:val="000000"/>
              </w:rPr>
              <w:t>расширяют собственные представления о травянистых растениях, об особенностях приспособления животных к окружающей среде, используя различные источники информации (по</w:t>
            </w:r>
            <w:r w:rsidRPr="00AD6067">
              <w:rPr>
                <w:color w:val="000000"/>
              </w:rPr>
              <w:softHyphen/>
              <w:t>знавательная литература, журналы и видеопродукция, компьютер); устанавливают связи между состоянием растения и условиями окружающей среды;</w:t>
            </w:r>
            <w:proofErr w:type="gramEnd"/>
            <w:r w:rsidRPr="00AD6067">
              <w:rPr>
                <w:color w:val="000000"/>
              </w:rPr>
              <w:t xml:space="preserve"> имеют представления о лекарственных растениях и их значении для человека; инициируют общение и совместную </w:t>
            </w:r>
            <w:proofErr w:type="gramStart"/>
            <w:r w:rsidRPr="00AD6067">
              <w:rPr>
                <w:color w:val="000000"/>
              </w:rPr>
              <w:t>со</w:t>
            </w:r>
            <w:proofErr w:type="gramEnd"/>
            <w:r w:rsidRPr="00AD6067">
              <w:rPr>
                <w:color w:val="000000"/>
              </w:rPr>
              <w:t xml:space="preserve"> взрослыми и свер</w:t>
            </w:r>
            <w:r w:rsidRPr="00AD6067">
              <w:rPr>
                <w:color w:val="000000"/>
              </w:rPr>
              <w:softHyphen/>
              <w:t xml:space="preserve">стниками деятельность; решают задачи на упорядочивание объектов по какому-либо основанию </w:t>
            </w:r>
            <w:r w:rsidRPr="00AD6067">
              <w:rPr>
                <w:i/>
                <w:iCs/>
                <w:color w:val="000000"/>
              </w:rPr>
              <w:t>(познание: формирование целостной картины мира, расширение кругозора, познавательно-исследовательская деятельность, здоровье, безопасность, труд, коммуникация, чтение художе</w:t>
            </w:r>
            <w:r w:rsidRPr="00AD6067">
              <w:rPr>
                <w:i/>
                <w:iCs/>
                <w:color w:val="000000"/>
              </w:rPr>
              <w:softHyphen/>
              <w:t>ственной литературы, социализация)</w:t>
            </w:r>
          </w:p>
        </w:tc>
      </w:tr>
      <w:tr w:rsidR="00F157FE" w:rsidRPr="00AD6067" w:rsidTr="00136524">
        <w:trPr>
          <w:trHeight w:val="26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31"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136524">
        <w:trPr>
          <w:trHeight w:val="56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31" w:type="dxa"/>
            <w:gridSpan w:val="6"/>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Наблюдения за сезонными изменениями в осеннем лесу, коллективная продуктивная деятельность: оформление уголка природы, альбома о вре</w:t>
            </w:r>
            <w:r w:rsidRPr="00AD6067">
              <w:rPr>
                <w:color w:val="000000"/>
              </w:rPr>
              <w:softHyphen/>
              <w:t>менах года (фото и рисунки осенних пейзажей); составление рассказов по наблюдениям о том, как птицы готовятся к зиме, почему звери линя</w:t>
            </w:r>
            <w:r w:rsidRPr="00AD6067">
              <w:rPr>
                <w:color w:val="000000"/>
              </w:rPr>
              <w:softHyphen/>
              <w:t>ют, почему некоторые из них мигрируют в более удобные места, как люди помогают животным, подкармливают их;</w:t>
            </w:r>
            <w:proofErr w:type="gramEnd"/>
            <w:r w:rsidRPr="00AD6067">
              <w:rPr>
                <w:color w:val="000000"/>
              </w:rPr>
              <w:t xml:space="preserve"> </w:t>
            </w:r>
            <w:proofErr w:type="gramStart"/>
            <w:r w:rsidRPr="00AD6067">
              <w:rPr>
                <w:color w:val="000000"/>
              </w:rPr>
              <w:t>чтение и обсуждение позна</w:t>
            </w:r>
            <w:r w:rsidRPr="00AD6067">
              <w:rPr>
                <w:color w:val="000000"/>
              </w:rPr>
              <w:softHyphen/>
              <w:t>вательной литературы; участие в беседе о влиянии сезонных изменений в природе на жизнь растений, животных, человека, просмотр и обсужде</w:t>
            </w:r>
            <w:r w:rsidRPr="00AD6067">
              <w:rPr>
                <w:color w:val="000000"/>
              </w:rPr>
              <w:softHyphen/>
              <w:t>ние видеофильмов, познавательно-исследовательская деятельность по материалам детской энциклопедии растений, описание объектов природы; продуктивная деятельность по созданию альбома лекарственных растений; диалоги о грамотном поведении в природной среде; решение интел</w:t>
            </w:r>
            <w:r w:rsidRPr="00AD6067">
              <w:rPr>
                <w:color w:val="000000"/>
              </w:rPr>
              <w:softHyphen/>
              <w:t>лектуальных задач по преобразованию объектов окружающего мира</w:t>
            </w:r>
            <w:proofErr w:type="gramEnd"/>
          </w:p>
        </w:tc>
      </w:tr>
    </w:tbl>
    <w:p w:rsidR="00F157FE" w:rsidRPr="00AD6067" w:rsidRDefault="00F157FE" w:rsidP="00F157FE"/>
    <w:tbl>
      <w:tblPr>
        <w:tblW w:w="16017" w:type="dxa"/>
        <w:tblInd w:w="40" w:type="dxa"/>
        <w:tblLayout w:type="fixed"/>
        <w:tblCellMar>
          <w:left w:w="40" w:type="dxa"/>
          <w:right w:w="40" w:type="dxa"/>
        </w:tblCellMar>
        <w:tblLook w:val="0000"/>
      </w:tblPr>
      <w:tblGrid>
        <w:gridCol w:w="567"/>
        <w:gridCol w:w="729"/>
        <w:gridCol w:w="3807"/>
        <w:gridCol w:w="3686"/>
        <w:gridCol w:w="3685"/>
        <w:gridCol w:w="3543"/>
      </w:tblGrid>
      <w:tr w:rsidR="00F157FE" w:rsidRPr="00AD6067" w:rsidTr="00136524">
        <w:trPr>
          <w:trHeight w:val="833"/>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Ноябрь</w:t>
            </w:r>
          </w:p>
        </w:tc>
        <w:tc>
          <w:tcPr>
            <w:tcW w:w="72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80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Планета Земля в опасности</w:t>
            </w:r>
          </w:p>
        </w:tc>
        <w:tc>
          <w:tcPr>
            <w:tcW w:w="368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Вот так Африка!</w:t>
            </w:r>
          </w:p>
        </w:tc>
        <w:tc>
          <w:tcPr>
            <w:tcW w:w="368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proofErr w:type="spellStart"/>
            <w:r w:rsidRPr="00AD6067">
              <w:rPr>
                <w:b/>
                <w:bCs/>
                <w:color w:val="000000"/>
              </w:rPr>
              <w:t>Шестиногие</w:t>
            </w:r>
            <w:proofErr w:type="spellEnd"/>
            <w:r w:rsidRPr="00AD6067">
              <w:rPr>
                <w:b/>
                <w:bCs/>
                <w:color w:val="000000"/>
              </w:rPr>
              <w:t xml:space="preserve"> малыши</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proofErr w:type="gramStart"/>
            <w:r w:rsidRPr="00AD6067">
              <w:rPr>
                <w:b/>
                <w:bCs/>
                <w:color w:val="000000"/>
              </w:rPr>
              <w:t>Пришла осень, привела погод восемь: сеет, веет, крутит, мутит, рвет, сверху льет, снизу метет</w:t>
            </w:r>
            <w:proofErr w:type="gramEnd"/>
          </w:p>
        </w:tc>
      </w:tr>
      <w:tr w:rsidR="00F157FE" w:rsidRPr="00AD6067" w:rsidTr="00136524">
        <w:trPr>
          <w:trHeight w:val="274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2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8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Рассказать об охране лекарст</w:t>
            </w:r>
            <w:r w:rsidRPr="00AD6067">
              <w:rPr>
                <w:color w:val="000000"/>
              </w:rPr>
              <w:softHyphen/>
              <w:t>венных растений, растениях, зане</w:t>
            </w:r>
            <w:r w:rsidRPr="00AD6067">
              <w:rPr>
                <w:color w:val="000000"/>
              </w:rPr>
              <w:softHyphen/>
              <w:t>сенных в Красную книгу. Формировать: - понятие о себе как о жителе плане</w:t>
            </w:r>
            <w:r w:rsidRPr="00AD6067">
              <w:rPr>
                <w:color w:val="000000"/>
              </w:rPr>
              <w:softHyphen/>
              <w:t>ты Земля, от которого во многом за</w:t>
            </w:r>
            <w:r w:rsidRPr="00AD6067">
              <w:rPr>
                <w:color w:val="000000"/>
              </w:rPr>
              <w:softHyphen/>
              <w:t>висит жизнь всего живого; - представления об экологических проблемах родного города (деревни). Воспитывать уважение к труду горожан и сельских жителей</w:t>
            </w:r>
          </w:p>
        </w:tc>
        <w:tc>
          <w:tcPr>
            <w:tcW w:w="368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Познакомить: - с самым жарким континен</w:t>
            </w:r>
            <w:r w:rsidRPr="00AD6067">
              <w:rPr>
                <w:color w:val="000000"/>
              </w:rPr>
              <w:softHyphen/>
              <w:t>том - Африкой; - с климатическими усло</w:t>
            </w:r>
            <w:r w:rsidRPr="00AD6067">
              <w:rPr>
                <w:color w:val="000000"/>
              </w:rPr>
              <w:softHyphen/>
              <w:t>виями; - с животными (верблюд, ан</w:t>
            </w:r>
            <w:r w:rsidRPr="00AD6067">
              <w:rPr>
                <w:color w:val="000000"/>
              </w:rPr>
              <w:softHyphen/>
              <w:t>тилопа, леопард, лама и т. д.).</w:t>
            </w:r>
            <w:proofErr w:type="gramEnd"/>
            <w:r w:rsidRPr="00AD6067">
              <w:rPr>
                <w:color w:val="000000"/>
              </w:rPr>
              <w:t xml:space="preserve"> Воспитывать любовь к природе. Развивать любознатель</w:t>
            </w:r>
            <w:r w:rsidRPr="00AD6067">
              <w:rPr>
                <w:color w:val="000000"/>
              </w:rPr>
              <w:softHyphen/>
              <w:t>ность и стремление изучать природу и живых обитателей Земли</w:t>
            </w:r>
          </w:p>
        </w:tc>
        <w:tc>
          <w:tcPr>
            <w:tcW w:w="368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расширять зна</w:t>
            </w:r>
            <w:r w:rsidRPr="00AD6067">
              <w:rPr>
                <w:color w:val="000000"/>
              </w:rPr>
              <w:softHyphen/>
              <w:t>ние о многообразии насекомых. Учить: - различать по внешнему виду и правильно называть бабочек (капустница, павлиний глаз), жуков (божья коровка, жуже</w:t>
            </w:r>
            <w:r w:rsidRPr="00AD6067">
              <w:rPr>
                <w:color w:val="000000"/>
              </w:rPr>
              <w:softHyphen/>
              <w:t>лица); - сравнивая, находить отличие во внешнем виде бабочки и жука. Формировать обобщаю</w:t>
            </w:r>
            <w:r w:rsidRPr="00AD6067">
              <w:rPr>
                <w:color w:val="000000"/>
              </w:rPr>
              <w:softHyphen/>
              <w:t>щее понятие «насекомые»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на</w:t>
            </w:r>
            <w:r w:rsidRPr="00AD6067">
              <w:rPr>
                <w:color w:val="000000"/>
              </w:rPr>
              <w:softHyphen/>
              <w:t>родными приметами. Развивать интерес к при</w:t>
            </w:r>
            <w:r w:rsidRPr="00AD6067">
              <w:rPr>
                <w:color w:val="000000"/>
              </w:rPr>
              <w:softHyphen/>
              <w:t>родным явлениям окружающе</w:t>
            </w:r>
            <w:r w:rsidRPr="00AD6067">
              <w:rPr>
                <w:color w:val="000000"/>
              </w:rPr>
              <w:softHyphen/>
              <w:t>го мира. Формировать любозна</w:t>
            </w:r>
            <w:r w:rsidRPr="00AD6067">
              <w:rPr>
                <w:color w:val="000000"/>
              </w:rPr>
              <w:softHyphen/>
              <w:t>тельность и умение наблюдать</w:t>
            </w:r>
          </w:p>
        </w:tc>
      </w:tr>
      <w:tr w:rsidR="00F157FE" w:rsidRPr="00AD6067" w:rsidTr="00136524">
        <w:trPr>
          <w:trHeight w:val="19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5450"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36524">
        <w:trPr>
          <w:trHeight w:val="287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50"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Понимают, что в природе все взаимосвязано; осознают ответственность человечества и собственную ответственность за сохранность природы; устанавливают причинные зависимости на основе имеющихся представлений; высказывают собственные суждения; расширяют собственные познания о природе планеты Земля; умеют сотрудничать, охотно делятся информацией со сверстниками и взрослыми; интеллектуальные задачи решают с использованием как наглядно-образных, так и элементарных словесно-логических средств;</w:t>
            </w:r>
            <w:proofErr w:type="gramEnd"/>
            <w:r w:rsidRPr="00AD6067">
              <w:rPr>
                <w:color w:val="000000"/>
              </w:rPr>
              <w:t xml:space="preserve"> </w:t>
            </w:r>
            <w:proofErr w:type="gramStart"/>
            <w:r w:rsidRPr="00AD6067">
              <w:rPr>
                <w:color w:val="000000"/>
              </w:rPr>
              <w:t xml:space="preserve">расширяют собственные представления о насекомых, особенностях их жизни, различают по внешнему виду и называют бабочек и жуков, сравнивают и классифицируют насекомых по способу передвижения </w:t>
            </w:r>
            <w:r w:rsidRPr="00AD6067">
              <w:rPr>
                <w:i/>
                <w:iCs/>
                <w:color w:val="000000"/>
              </w:rPr>
              <w:t xml:space="preserve">(познание: сенсорное развитие, формирование целостной картины мира, расширение кругозора, познавательно-исследовательская деятельность, труд, коммуникация, социализация); </w:t>
            </w:r>
            <w:r w:rsidRPr="00AD6067">
              <w:rPr>
                <w:color w:val="000000"/>
              </w:rPr>
              <w:t>испытывают интерес к изучению природных явлений, углубляют знания о народных приметах осени, наблюдают и описывают осенние природные явления;</w:t>
            </w:r>
            <w:proofErr w:type="gramEnd"/>
            <w:r w:rsidRPr="00AD6067">
              <w:rPr>
                <w:color w:val="000000"/>
              </w:rPr>
              <w:t xml:space="preserve"> проявляют познавательную активность в совместной дея</w:t>
            </w:r>
            <w:r w:rsidRPr="00AD6067">
              <w:rPr>
                <w:color w:val="000000"/>
              </w:rPr>
              <w:softHyphen/>
              <w:t xml:space="preserve">тельности </w:t>
            </w:r>
            <w:proofErr w:type="gramStart"/>
            <w:r w:rsidRPr="00AD6067">
              <w:rPr>
                <w:color w:val="000000"/>
              </w:rPr>
              <w:t>со</w:t>
            </w:r>
            <w:proofErr w:type="gramEnd"/>
            <w:r w:rsidRPr="00AD6067">
              <w:rPr>
                <w:color w:val="000000"/>
              </w:rPr>
              <w:t xml:space="preserve"> взрослым и самостоятельной деятельности; обладают предпосылками экологического сознания: осваивают правила безопасного для окружающего мира природы поведения, осторожного и осмотрительного отношения к природе </w:t>
            </w:r>
            <w:r w:rsidRPr="00AD6067">
              <w:rPr>
                <w:i/>
                <w:iCs/>
                <w:color w:val="000000"/>
              </w:rPr>
              <w:t>(познание: формирование целостной карти</w:t>
            </w:r>
            <w:r w:rsidRPr="00AD6067">
              <w:rPr>
                <w:i/>
                <w:iCs/>
                <w:color w:val="000000"/>
              </w:rPr>
              <w:softHyphen/>
              <w:t xml:space="preserve">ны мира, расширение кругозора, познавательно-исследовательская и продуктивная деятельность, труд); </w:t>
            </w:r>
            <w:r w:rsidRPr="00AD6067">
              <w:rPr>
                <w:color w:val="000000"/>
              </w:rPr>
              <w:t>оказывают помощь другому (взросло</w:t>
            </w:r>
            <w:r w:rsidRPr="00AD6067">
              <w:rPr>
                <w:color w:val="000000"/>
              </w:rPr>
              <w:softHyphen/>
              <w:t xml:space="preserve">му, ребенку), в том числе обучающую; </w:t>
            </w:r>
            <w:proofErr w:type="gramStart"/>
            <w:r w:rsidRPr="00AD6067">
              <w:rPr>
                <w:color w:val="000000"/>
              </w:rPr>
              <w:t xml:space="preserve">способны согласовывать содержание совместной работы со сверстником, договариваться с ним о том, что будет сделано каждым, и действовать в соответствии с намеченным планом </w:t>
            </w:r>
            <w:r w:rsidRPr="00AD6067">
              <w:rPr>
                <w:i/>
                <w:iCs/>
                <w:color w:val="000000"/>
              </w:rPr>
              <w:t>(труд, коммуникация, социализация)</w:t>
            </w:r>
            <w:proofErr w:type="gramEnd"/>
          </w:p>
        </w:tc>
      </w:tr>
      <w:tr w:rsidR="00F157FE" w:rsidRPr="00AD6067" w:rsidTr="00136524">
        <w:trPr>
          <w:trHeight w:val="39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50"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136524">
        <w:trPr>
          <w:trHeight w:val="137"/>
        </w:trPr>
        <w:tc>
          <w:tcPr>
            <w:tcW w:w="567" w:type="dxa"/>
            <w:tcBorders>
              <w:top w:val="single" w:sz="4" w:space="0" w:color="auto"/>
              <w:left w:val="single" w:sz="6" w:space="0" w:color="000000"/>
              <w:bottom w:val="single" w:sz="6" w:space="0" w:color="000000"/>
            </w:tcBorders>
            <w:shd w:val="clear" w:color="auto" w:fill="FFFFFF"/>
          </w:tcPr>
          <w:p w:rsidR="00F157FE" w:rsidRPr="00AD6067" w:rsidRDefault="00F157FE" w:rsidP="00145EE0">
            <w:pPr>
              <w:autoSpaceDE w:val="0"/>
              <w:snapToGrid w:val="0"/>
            </w:pPr>
          </w:p>
          <w:p w:rsidR="00F157FE" w:rsidRPr="00AD6067" w:rsidRDefault="00F157FE" w:rsidP="00145EE0">
            <w:pPr>
              <w:autoSpaceDE w:val="0"/>
            </w:pPr>
          </w:p>
        </w:tc>
        <w:tc>
          <w:tcPr>
            <w:tcW w:w="15450"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 за осенними природными явлениями, экологическим состоянием ближайших объектов природы, рассматривание иллюстрирован</w:t>
            </w:r>
            <w:r w:rsidRPr="00AD6067">
              <w:rPr>
                <w:color w:val="000000"/>
              </w:rPr>
              <w:softHyphen/>
              <w:t>ной детской энциклопедии; чтение и обсуждение ее статей, познавательно-исследовательская деятельность по сравнению внешнего вида бабо</w:t>
            </w:r>
            <w:r w:rsidRPr="00AD6067">
              <w:rPr>
                <w:color w:val="000000"/>
              </w:rPr>
              <w:softHyphen/>
              <w:t>чек и жуков; формулирование обобщающего понятия «насекомые», чтение художественной литературы о народных приметах, самостоятельная познавательная деятельность по описанию явлений природы осенью; диалоги о себе как о жителе планеты, от которого во многом зависит со</w:t>
            </w:r>
            <w:r w:rsidRPr="00AD6067">
              <w:rPr>
                <w:color w:val="000000"/>
              </w:rPr>
              <w:softHyphen/>
              <w:t>стояние природы Земли; решение проблемных задач об экологической ситуации в родном городе (деревне); коллективная деятельность по созда</w:t>
            </w:r>
            <w:r w:rsidRPr="00AD6067">
              <w:rPr>
                <w:color w:val="000000"/>
              </w:rPr>
              <w:softHyphen/>
              <w:t>нию панно «Африка», альбомов «Жуки», «Бабочки»; работа над альбомом о временах года (осень)</w:t>
            </w:r>
          </w:p>
        </w:tc>
      </w:tr>
    </w:tbl>
    <w:p w:rsidR="00F157FE" w:rsidRPr="00AD6067" w:rsidRDefault="00F157FE" w:rsidP="00F157FE"/>
    <w:tbl>
      <w:tblPr>
        <w:tblW w:w="16018" w:type="dxa"/>
        <w:tblInd w:w="40" w:type="dxa"/>
        <w:tblLayout w:type="fixed"/>
        <w:tblCellMar>
          <w:left w:w="40" w:type="dxa"/>
          <w:right w:w="40" w:type="dxa"/>
        </w:tblCellMar>
        <w:tblLook w:val="0000"/>
      </w:tblPr>
      <w:tblGrid>
        <w:gridCol w:w="567"/>
        <w:gridCol w:w="710"/>
        <w:gridCol w:w="3118"/>
        <w:gridCol w:w="283"/>
        <w:gridCol w:w="3969"/>
        <w:gridCol w:w="3543"/>
        <w:gridCol w:w="3828"/>
      </w:tblGrid>
      <w:tr w:rsidR="00F157FE" w:rsidRPr="00AD6067" w:rsidTr="006D050D">
        <w:trPr>
          <w:trHeight w:val="55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snapToGrid w:val="0"/>
              <w:ind w:left="113" w:right="113"/>
              <w:jc w:val="center"/>
              <w:rPr>
                <w:color w:val="000000"/>
              </w:rPr>
            </w:pPr>
            <w:r w:rsidRPr="00AD6067">
              <w:rPr>
                <w:color w:val="000000"/>
              </w:rPr>
              <w:t>Декабрь</w:t>
            </w:r>
          </w:p>
        </w:tc>
        <w:tc>
          <w:tcPr>
            <w:tcW w:w="710"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118"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Встреча зимы</w:t>
            </w:r>
          </w:p>
        </w:tc>
        <w:tc>
          <w:tcPr>
            <w:tcW w:w="42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Подземные богатства земли</w:t>
            </w:r>
          </w:p>
        </w:tc>
        <w:tc>
          <w:tcPr>
            <w:tcW w:w="354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С какой ветки детка?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rPr>
                <w:b/>
                <w:bCs/>
                <w:color w:val="000000"/>
              </w:rPr>
            </w:pPr>
            <w:r w:rsidRPr="00AD6067">
              <w:rPr>
                <w:b/>
                <w:bCs/>
                <w:color w:val="000000"/>
              </w:rPr>
              <w:t>Кто охраняет окружающую среду</w:t>
            </w:r>
          </w:p>
        </w:tc>
      </w:tr>
      <w:tr w:rsidR="00F157FE" w:rsidRPr="00AD6067" w:rsidTr="006D050D">
        <w:trPr>
          <w:trHeight w:val="179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710"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118"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сезон</w:t>
            </w:r>
            <w:r w:rsidRPr="00AD6067">
              <w:rPr>
                <w:color w:val="000000"/>
              </w:rPr>
              <w:softHyphen/>
              <w:t>ными изменениями в природе. Учить: - сравнивать ветреную погоду с сухой; - замечать красоту природы и отра</w:t>
            </w:r>
            <w:r w:rsidRPr="00AD6067">
              <w:rPr>
                <w:color w:val="000000"/>
              </w:rPr>
              <w:softHyphen/>
              <w:t>жать ее в рассказах, рисунках и т. д.</w:t>
            </w:r>
          </w:p>
        </w:tc>
        <w:tc>
          <w:tcPr>
            <w:tcW w:w="42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AD3DF5">
            <w:pPr>
              <w:shd w:val="clear" w:color="auto" w:fill="FFFFFF"/>
              <w:autoSpaceDE w:val="0"/>
              <w:snapToGrid w:val="0"/>
              <w:ind w:right="-40"/>
              <w:rPr>
                <w:color w:val="000000"/>
              </w:rPr>
            </w:pPr>
            <w:r w:rsidRPr="00AD6067">
              <w:rPr>
                <w:color w:val="000000"/>
              </w:rPr>
              <w:t>Расширять знания о при</w:t>
            </w:r>
            <w:r w:rsidR="00AD3DF5">
              <w:rPr>
                <w:color w:val="000000"/>
              </w:rPr>
              <w:softHyphen/>
              <w:t>роде. Познакомить с полезны</w:t>
            </w:r>
            <w:r w:rsidR="00AD3DF5">
              <w:rPr>
                <w:color w:val="000000"/>
              </w:rPr>
              <w:softHyphen/>
              <w:t xml:space="preserve">ми </w:t>
            </w:r>
            <w:r w:rsidRPr="00AD6067">
              <w:rPr>
                <w:color w:val="000000"/>
              </w:rPr>
              <w:t>ископаемыми региона (уголь, нефть, газ).</w:t>
            </w:r>
          </w:p>
          <w:p w:rsidR="00F157FE" w:rsidRPr="00AD6067" w:rsidRDefault="00F157FE" w:rsidP="00145EE0">
            <w:pPr>
              <w:shd w:val="clear" w:color="auto" w:fill="FFFFFF"/>
              <w:autoSpaceDE w:val="0"/>
              <w:rPr>
                <w:color w:val="000000"/>
              </w:rPr>
            </w:pPr>
            <w:r w:rsidRPr="00AD6067">
              <w:rPr>
                <w:color w:val="000000"/>
              </w:rPr>
              <w:t>Дать первоначальные сведе</w:t>
            </w:r>
            <w:r w:rsidRPr="00AD6067">
              <w:rPr>
                <w:color w:val="000000"/>
              </w:rPr>
              <w:softHyphen/>
              <w:t>ния о рациональном исполь</w:t>
            </w:r>
            <w:r w:rsidRPr="00AD6067">
              <w:rPr>
                <w:color w:val="000000"/>
              </w:rPr>
              <w:softHyphen/>
              <w:t>зовании природных ресурсов в быту (вода, энергия, газ). Формировать экологиче</w:t>
            </w:r>
            <w:r w:rsidRPr="00AD6067">
              <w:rPr>
                <w:color w:val="000000"/>
              </w:rPr>
              <w:softHyphen/>
              <w:t>ски грамотное поведение в быту и природе</w:t>
            </w:r>
          </w:p>
        </w:tc>
        <w:tc>
          <w:tcPr>
            <w:tcW w:w="354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желание на</w:t>
            </w:r>
            <w:r w:rsidRPr="00AD6067">
              <w:rPr>
                <w:color w:val="000000"/>
              </w:rPr>
              <w:softHyphen/>
              <w:t>блюдать за растениями. Показать: - взаимосвязь между названия</w:t>
            </w:r>
            <w:r w:rsidRPr="00AD6067">
              <w:rPr>
                <w:color w:val="000000"/>
              </w:rPr>
              <w:softHyphen/>
              <w:t>ми некоторых растений, их ис</w:t>
            </w:r>
            <w:r w:rsidRPr="00AD6067">
              <w:rPr>
                <w:color w:val="000000"/>
              </w:rPr>
              <w:softHyphen/>
              <w:t>пользованием; - отношение к ним наших предков;</w:t>
            </w:r>
          </w:p>
          <w:p w:rsidR="00F157FE" w:rsidRPr="00AD6067" w:rsidRDefault="00F157FE" w:rsidP="00145EE0">
            <w:pPr>
              <w:shd w:val="clear" w:color="auto" w:fill="FFFFFF"/>
              <w:autoSpaceDE w:val="0"/>
              <w:rPr>
                <w:color w:val="000000"/>
              </w:rPr>
            </w:pPr>
            <w:r w:rsidRPr="00AD6067">
              <w:rPr>
                <w:color w:val="000000"/>
              </w:rPr>
              <w:t>— связь между поведением рас</w:t>
            </w:r>
            <w:r w:rsidRPr="00AD6067">
              <w:rPr>
                <w:color w:val="000000"/>
              </w:rPr>
              <w:softHyphen/>
              <w:t>тений и природными явлениями. Учить быть наблюдательными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w:t>
            </w:r>
            <w:r w:rsidR="00AD3DF5">
              <w:rPr>
                <w:color w:val="000000"/>
              </w:rPr>
              <w:t xml:space="preserve">я о профессиях. Рассказать, что </w:t>
            </w:r>
            <w:r w:rsidRPr="00AD6067">
              <w:rPr>
                <w:color w:val="000000"/>
              </w:rPr>
              <w:t>охраной окружающей среды занимают</w:t>
            </w:r>
            <w:r w:rsidRPr="00AD6067">
              <w:rPr>
                <w:color w:val="000000"/>
              </w:rPr>
              <w:softHyphen/>
              <w:t>ся экологи, зоологи, лесники. Формировать понятия о том, как дети могут помочь взрослым: беречь растения, охранять насекомых, выбрасы</w:t>
            </w:r>
            <w:r w:rsidRPr="00AD6067">
              <w:rPr>
                <w:color w:val="000000"/>
              </w:rPr>
              <w:softHyphen/>
              <w:t>вать мусор в специально отве</w:t>
            </w:r>
            <w:r w:rsidRPr="00AD6067">
              <w:rPr>
                <w:color w:val="000000"/>
              </w:rPr>
              <w:softHyphen/>
              <w:t>денных местах</w:t>
            </w:r>
          </w:p>
        </w:tc>
      </w:tr>
      <w:tr w:rsidR="00F157FE" w:rsidRPr="00AD6067" w:rsidTr="006D050D">
        <w:trPr>
          <w:trHeight w:val="17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3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Обогащают собственные представления о сезонных изменениях в природе зимой; воспринимают и удерживают инструкцию к выполнению по</w:t>
            </w:r>
            <w:r w:rsidRPr="00AD6067">
              <w:rPr>
                <w:color w:val="000000"/>
              </w:rPr>
              <w:softHyphen/>
              <w:t xml:space="preserve">знавательной задачи, выбору способа ее выполнения: осваивают выразительные средства языка, создают рисунки </w:t>
            </w:r>
            <w:r w:rsidRPr="00AD6067">
              <w:rPr>
                <w:i/>
                <w:iCs/>
                <w:color w:val="000000"/>
              </w:rPr>
              <w:t>(познание: сенсорное разви</w:t>
            </w:r>
            <w:r w:rsidRPr="00AD6067">
              <w:rPr>
                <w:i/>
                <w:iCs/>
                <w:color w:val="000000"/>
              </w:rPr>
              <w:softHyphen/>
              <w:t xml:space="preserve">тие, формирование целостной картины мира, познавательно-исследовательская деятельность, труд, коммуникация, чтение художественной литературы, художественное творчество); </w:t>
            </w:r>
            <w:r w:rsidRPr="00AD6067">
              <w:rPr>
                <w:color w:val="000000"/>
              </w:rPr>
              <w:t>имеют первоначальные сведения о рациональном использовании природных ресурсов в быту (вода, энергия, газ);</w:t>
            </w:r>
            <w:proofErr w:type="gramEnd"/>
            <w:r w:rsidRPr="00AD6067">
              <w:rPr>
                <w:color w:val="000000"/>
              </w:rPr>
              <w:t xml:space="preserve"> предлагают различные варианты решения проблемно-познавательных задач; моделируют предметно-игровую среду, высказывают собственные суждения </w:t>
            </w:r>
            <w:r w:rsidRPr="00AD6067">
              <w:rPr>
                <w:i/>
                <w:iCs/>
                <w:color w:val="000000"/>
              </w:rPr>
              <w:t>(познание: формирование целостной картины мира, расширение кругозора, познавательно-исследовательская деятель</w:t>
            </w:r>
            <w:r w:rsidRPr="00AD6067">
              <w:rPr>
                <w:i/>
                <w:iCs/>
                <w:color w:val="000000"/>
              </w:rPr>
              <w:softHyphen/>
              <w:t xml:space="preserve">ность, здоровье, безопасность, труд, коммуникация); </w:t>
            </w:r>
            <w:r w:rsidRPr="00AD6067">
              <w:rPr>
                <w:color w:val="000000"/>
              </w:rPr>
              <w:t xml:space="preserve">наблюдают за растениями зимой, устанавливают взаимосвязи между состоянием растений и природными явлениями, расширяют знания об использовании растений человеком; </w:t>
            </w:r>
            <w:proofErr w:type="gramStart"/>
            <w:r w:rsidRPr="00AD6067">
              <w:rPr>
                <w:color w:val="000000"/>
              </w:rPr>
              <w:t xml:space="preserve">применяют усвоенные знания для решения новых задач, умеют слушать взрослого и выполнять его инструкции </w:t>
            </w:r>
            <w:r w:rsidRPr="00AD6067">
              <w:rPr>
                <w:i/>
                <w:iCs/>
                <w:color w:val="000000"/>
              </w:rPr>
              <w:t xml:space="preserve">(познание: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w:t>
            </w:r>
            <w:r w:rsidRPr="00AD6067">
              <w:rPr>
                <w:color w:val="000000"/>
              </w:rPr>
              <w:t>расширяют представления о профессиях, связанных с охраной окружающей среды; предлагают различные варианты решения проблемно-познавательных задач; знают и соблюдают пра</w:t>
            </w:r>
            <w:r w:rsidRPr="00AD6067">
              <w:rPr>
                <w:color w:val="000000"/>
              </w:rPr>
              <w:softHyphen/>
              <w:t>вила бережного отношения к природе;</w:t>
            </w:r>
            <w:proofErr w:type="gramEnd"/>
            <w:r w:rsidRPr="00AD6067">
              <w:rPr>
                <w:color w:val="000000"/>
              </w:rPr>
              <w:t xml:space="preserve"> благодаря сформированному кругозору ставят интеллектуальные задачи по преобразованию объектов ок</w:t>
            </w:r>
            <w:r w:rsidRPr="00AD6067">
              <w:rPr>
                <w:color w:val="000000"/>
              </w:rPr>
              <w:softHyphen/>
              <w:t xml:space="preserve">ружающего мира </w:t>
            </w:r>
            <w:r w:rsidRPr="00AD6067">
              <w:rPr>
                <w:i/>
                <w:iCs/>
                <w:color w:val="000000"/>
              </w:rPr>
              <w:t>(познание: формирование целостной картины мира, познавательно-исследовательская деятельность, социализация, труд)</w:t>
            </w:r>
          </w:p>
        </w:tc>
      </w:tr>
      <w:tr w:rsidR="00F157FE" w:rsidRPr="00AD6067" w:rsidTr="006D050D">
        <w:trPr>
          <w:trHeight w:val="26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33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Default="00F157FE" w:rsidP="00145EE0">
            <w:pPr>
              <w:shd w:val="clear" w:color="auto" w:fill="FFFFFF"/>
              <w:autoSpaceDE w:val="0"/>
              <w:snapToGrid w:val="0"/>
              <w:rPr>
                <w:color w:val="000000"/>
              </w:rPr>
            </w:pPr>
            <w:proofErr w:type="gramStart"/>
            <w:r w:rsidRPr="00AD6067">
              <w:rPr>
                <w:color w:val="000000"/>
              </w:rPr>
              <w:t>Самостоятельная познавательная деятельность по составлению рассказов о природе зимой, групповая продуктивная деятельность: оформление альбома рисунков о зиме; наблюдение, рассматривание и обсуждение эстетически привлекательных предметов (деревьев и изделий из дерева), создание модели из деревянного конструктора по рисунку и словесной инструкции; рассматривание и обсуждение сюжетных картинок с изо</w:t>
            </w:r>
            <w:r w:rsidRPr="00AD6067">
              <w:rPr>
                <w:color w:val="000000"/>
              </w:rPr>
              <w:softHyphen/>
              <w:t>бражениями сезонных изменений в природе, составление рассказов о профессиях эколога, зоолога, лесника;</w:t>
            </w:r>
            <w:proofErr w:type="gramEnd"/>
            <w:r w:rsidRPr="00AD6067">
              <w:rPr>
                <w:color w:val="000000"/>
              </w:rPr>
              <w:t xml:space="preserve"> участие в сюжетно-ролевых играх на тему охраны окружающей среды экологами, зоологами, лесниками; развивающие и дидактические игры на знакомство с полезными ископае</w:t>
            </w:r>
            <w:r w:rsidRPr="00AD6067">
              <w:rPr>
                <w:color w:val="000000"/>
              </w:rPr>
              <w:softHyphen/>
              <w:t>мыми региона (уголь, нефть, газ); решение проблемно-познавательных задач о рациональном использовании природных ресурсов в быту (вода, энергия, газ); диалоги об экологически грамотном поведении в быту и природе</w:t>
            </w:r>
          </w:p>
          <w:p w:rsidR="00AD3DF5" w:rsidRPr="00AD6067" w:rsidRDefault="00AD3DF5" w:rsidP="00145EE0">
            <w:pPr>
              <w:shd w:val="clear" w:color="auto" w:fill="FFFFFF"/>
              <w:autoSpaceDE w:val="0"/>
              <w:snapToGrid w:val="0"/>
              <w:rPr>
                <w:color w:val="000000"/>
              </w:rPr>
            </w:pPr>
          </w:p>
        </w:tc>
      </w:tr>
      <w:tr w:rsidR="00F157FE" w:rsidRPr="00AD6067" w:rsidTr="00AD3DF5">
        <w:trPr>
          <w:trHeight w:val="55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Январь</w:t>
            </w:r>
          </w:p>
        </w:tc>
        <w:tc>
          <w:tcPr>
            <w:tcW w:w="710"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401"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Через добрые дела можно стать юным экологом</w:t>
            </w:r>
          </w:p>
        </w:tc>
        <w:tc>
          <w:tcPr>
            <w:tcW w:w="396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Австралия</w:t>
            </w:r>
          </w:p>
        </w:tc>
        <w:tc>
          <w:tcPr>
            <w:tcW w:w="3543"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Зимующие птицы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Уголок планеты, где мы живем</w:t>
            </w:r>
          </w:p>
        </w:tc>
      </w:tr>
      <w:tr w:rsidR="00F157FE" w:rsidRPr="00AD6067" w:rsidTr="00AD3DF5">
        <w:trPr>
          <w:trHeight w:val="7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710"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401"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про</w:t>
            </w:r>
            <w:r w:rsidRPr="00AD6067">
              <w:rPr>
                <w:color w:val="000000"/>
              </w:rPr>
              <w:softHyphen/>
              <w:t>фессиях.</w:t>
            </w:r>
          </w:p>
          <w:p w:rsidR="00F157FE" w:rsidRPr="00AD6067" w:rsidRDefault="00F157FE" w:rsidP="00145EE0">
            <w:pPr>
              <w:shd w:val="clear" w:color="auto" w:fill="FFFFFF"/>
              <w:autoSpaceDE w:val="0"/>
              <w:rPr>
                <w:color w:val="000000"/>
              </w:rPr>
            </w:pPr>
            <w:r w:rsidRPr="00AD6067">
              <w:rPr>
                <w:color w:val="000000"/>
              </w:rPr>
              <w:t>Познакомить с профессиями эколога, лесничего, зоолога. Воспитывать бережное отноше</w:t>
            </w:r>
            <w:r w:rsidRPr="00AD6067">
              <w:rPr>
                <w:color w:val="000000"/>
              </w:rPr>
              <w:softHyphen/>
              <w:t>ние к миру природы</w:t>
            </w:r>
          </w:p>
        </w:tc>
        <w:tc>
          <w:tcPr>
            <w:tcW w:w="396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материках.</w:t>
            </w:r>
          </w:p>
          <w:p w:rsidR="00F157FE" w:rsidRPr="00AD6067" w:rsidRDefault="00F157FE" w:rsidP="00145EE0">
            <w:pPr>
              <w:shd w:val="clear" w:color="auto" w:fill="FFFFFF"/>
              <w:autoSpaceDE w:val="0"/>
              <w:rPr>
                <w:color w:val="000000"/>
              </w:rPr>
            </w:pPr>
            <w:r w:rsidRPr="00AD6067">
              <w:rPr>
                <w:color w:val="000000"/>
              </w:rPr>
              <w:t>Познакомить с климати</w:t>
            </w:r>
            <w:r w:rsidRPr="00AD6067">
              <w:rPr>
                <w:color w:val="000000"/>
              </w:rPr>
              <w:softHyphen/>
              <w:t>ческими условиями Австра</w:t>
            </w:r>
            <w:r w:rsidRPr="00AD6067">
              <w:rPr>
                <w:color w:val="000000"/>
              </w:rPr>
              <w:softHyphen/>
              <w:t>лии, с животными материка (кенгуру, коала, ехидна и т. д.). Развивать умение назы</w:t>
            </w:r>
            <w:r w:rsidRPr="00AD6067">
              <w:rPr>
                <w:color w:val="000000"/>
              </w:rPr>
              <w:softHyphen/>
              <w:t>вать и отличать представите</w:t>
            </w:r>
            <w:r w:rsidRPr="00AD6067">
              <w:rPr>
                <w:color w:val="000000"/>
              </w:rPr>
              <w:softHyphen/>
              <w:t>лей животного мира по строению и условиям обита</w:t>
            </w:r>
            <w:r w:rsidRPr="00AD6067">
              <w:rPr>
                <w:color w:val="000000"/>
              </w:rPr>
              <w:softHyphen/>
              <w:t>ния на планете. Закреплять понятие «че</w:t>
            </w:r>
            <w:r w:rsidRPr="00AD6067">
              <w:rPr>
                <w:color w:val="000000"/>
              </w:rPr>
              <w:softHyphen/>
              <w:t>ловек - часть природы»</w:t>
            </w:r>
          </w:p>
        </w:tc>
        <w:tc>
          <w:tcPr>
            <w:tcW w:w="354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Знакомить с зимующими птицами.</w:t>
            </w:r>
          </w:p>
          <w:p w:rsidR="00F157FE" w:rsidRPr="00AD6067" w:rsidRDefault="00F157FE" w:rsidP="00145EE0">
            <w:pPr>
              <w:shd w:val="clear" w:color="auto" w:fill="FFFFFF"/>
              <w:autoSpaceDE w:val="0"/>
              <w:rPr>
                <w:color w:val="000000"/>
              </w:rPr>
            </w:pPr>
            <w:r w:rsidRPr="00AD6067">
              <w:rPr>
                <w:color w:val="000000"/>
              </w:rPr>
              <w:t>Изучать их особенности. Воспитывать любовь к при</w:t>
            </w:r>
            <w:r w:rsidRPr="00AD6067">
              <w:rPr>
                <w:color w:val="000000"/>
              </w:rPr>
              <w:softHyphen/>
              <w:t>роде.</w:t>
            </w:r>
          </w:p>
          <w:p w:rsidR="00F157FE" w:rsidRPr="00AD6067" w:rsidRDefault="00F157FE" w:rsidP="00145EE0">
            <w:pPr>
              <w:shd w:val="clear" w:color="auto" w:fill="FFFFFF"/>
              <w:autoSpaceDE w:val="0"/>
              <w:rPr>
                <w:color w:val="000000"/>
              </w:rPr>
            </w:pPr>
            <w:r w:rsidRPr="00AD6067">
              <w:rPr>
                <w:color w:val="000000"/>
              </w:rPr>
              <w:t>Развивать интерес к наблю</w:t>
            </w:r>
            <w:r w:rsidRPr="00AD6067">
              <w:rPr>
                <w:color w:val="000000"/>
              </w:rPr>
              <w:softHyphen/>
              <w:t xml:space="preserve">дению за птицами. </w:t>
            </w:r>
            <w:proofErr w:type="spellStart"/>
            <w:r w:rsidR="0094539D">
              <w:rPr>
                <w:i/>
                <w:iCs/>
                <w:color w:val="000000"/>
              </w:rPr>
              <w:t>Сл</w:t>
            </w:r>
            <w:r w:rsidRPr="00AD6067">
              <w:rPr>
                <w:i/>
                <w:iCs/>
                <w:color w:val="000000"/>
              </w:rPr>
              <w:t>оваръ</w:t>
            </w:r>
            <w:proofErr w:type="spellEnd"/>
            <w:r w:rsidRPr="00AD6067">
              <w:rPr>
                <w:i/>
                <w:iCs/>
                <w:color w:val="000000"/>
              </w:rPr>
              <w:t xml:space="preserve">: </w:t>
            </w:r>
            <w:r w:rsidRPr="00AD6067">
              <w:rPr>
                <w:color w:val="000000"/>
              </w:rPr>
              <w:t>зимующие, пере</w:t>
            </w:r>
            <w:r w:rsidRPr="00AD6067">
              <w:rPr>
                <w:color w:val="000000"/>
              </w:rPr>
              <w:softHyphen/>
              <w:t>летные птицы, кормушка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Формировать представле</w:t>
            </w:r>
            <w:r w:rsidRPr="00AD6067">
              <w:rPr>
                <w:color w:val="000000"/>
              </w:rPr>
              <w:softHyphen/>
              <w:t>ние об экологических пробле</w:t>
            </w:r>
            <w:r w:rsidRPr="00AD6067">
              <w:rPr>
                <w:color w:val="000000"/>
              </w:rPr>
              <w:softHyphen/>
              <w:t>мах родного города (деревни). Знакомить с растительным и животным миром своей ме</w:t>
            </w:r>
            <w:r w:rsidRPr="00AD6067">
              <w:rPr>
                <w:color w:val="000000"/>
              </w:rPr>
              <w:softHyphen/>
              <w:t>стности.</w:t>
            </w:r>
          </w:p>
          <w:p w:rsidR="00F157FE" w:rsidRPr="00AD6067" w:rsidRDefault="00F157FE" w:rsidP="00145EE0">
            <w:pPr>
              <w:shd w:val="clear" w:color="auto" w:fill="FFFFFF"/>
              <w:autoSpaceDE w:val="0"/>
              <w:rPr>
                <w:color w:val="000000"/>
              </w:rPr>
            </w:pPr>
            <w:r w:rsidRPr="00AD6067">
              <w:rPr>
                <w:color w:val="000000"/>
              </w:rPr>
              <w:t>Воспитывать любовь к род</w:t>
            </w:r>
            <w:r w:rsidRPr="00AD6067">
              <w:rPr>
                <w:color w:val="000000"/>
              </w:rPr>
              <w:softHyphen/>
              <w:t>ному краю</w:t>
            </w:r>
          </w:p>
        </w:tc>
      </w:tr>
      <w:tr w:rsidR="00F157FE" w:rsidRPr="00AD6067" w:rsidTr="00AD3DF5">
        <w:trPr>
          <w:trHeight w:val="29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D3DF5">
        <w:trPr>
          <w:trHeight w:val="7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Расширяют собственные представления о природе континентов; используют различные источники информации; воспринимают инструкцию к выполнению познавательной и исследовательской задачи, описывают процесс выполнения задания, дают самооценку результатов </w:t>
            </w:r>
            <w:r w:rsidRPr="00AD6067">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AD6067">
              <w:rPr>
                <w:color w:val="000000"/>
              </w:rPr>
              <w:t xml:space="preserve">обобщают и систематизируют знания о зимующих и перелетных птицах; </w:t>
            </w:r>
            <w:proofErr w:type="gramStart"/>
            <w:r w:rsidRPr="00AD6067">
              <w:rPr>
                <w:color w:val="000000"/>
              </w:rPr>
              <w:t xml:space="preserve">самостоятельно строят высказывания, эмоционально рассказывают об интересных фактах и событиях, делают простейшие выводы </w:t>
            </w:r>
            <w:r w:rsidRPr="00AD6067">
              <w:rPr>
                <w:i/>
                <w:iCs/>
                <w:color w:val="000000"/>
              </w:rPr>
              <w:t xml:space="preserve">(познание: формирование целостной картины мира, коммуникация, труд); </w:t>
            </w:r>
            <w:r w:rsidRPr="00AD6067">
              <w:rPr>
                <w:color w:val="000000"/>
              </w:rPr>
              <w:t xml:space="preserve">знают и соблюдают правила поведения в природе; рассматривают и анализируют сюжетные картинки, самостоятельно обдумывают разные сюжеты игр на природоохранные темы </w:t>
            </w:r>
            <w:r w:rsidRPr="00AD6067">
              <w:rPr>
                <w:i/>
                <w:iCs/>
                <w:color w:val="000000"/>
              </w:rPr>
              <w:t xml:space="preserve">(познание: формирование целостной картины мира, здоровье, безопасность, коммуникация, социализация); </w:t>
            </w:r>
            <w:r w:rsidRPr="00AD6067">
              <w:rPr>
                <w:color w:val="000000"/>
              </w:rPr>
              <w:t>при</w:t>
            </w:r>
            <w:r w:rsidRPr="00AD6067">
              <w:rPr>
                <w:color w:val="000000"/>
              </w:rPr>
              <w:softHyphen/>
              <w:t>нимают живое, заинтересованное участие в образовательном процессе;</w:t>
            </w:r>
            <w:proofErr w:type="gramEnd"/>
            <w:r w:rsidRPr="00AD6067">
              <w:rPr>
                <w:color w:val="000000"/>
              </w:rPr>
              <w:t xml:space="preserve"> эмоционально реагируют на мир природы; решают интеллектуальные за</w:t>
            </w:r>
            <w:r w:rsidRPr="00AD6067">
              <w:rPr>
                <w:color w:val="000000"/>
              </w:rPr>
              <w:softHyphen/>
              <w:t>дачи с использованием как наглядно-образных, так и элементарных словесно-логических средств, при решении личностных задач могут само</w:t>
            </w:r>
            <w:r w:rsidRPr="00AD6067">
              <w:rPr>
                <w:color w:val="000000"/>
              </w:rPr>
              <w:softHyphen/>
              <w:t xml:space="preserve">стоятельно ставить цели и достигать их </w:t>
            </w:r>
            <w:r w:rsidRPr="00AD6067">
              <w:rPr>
                <w:i/>
                <w:iCs/>
                <w:color w:val="000000"/>
              </w:rPr>
              <w:t>(познание: формирование целостной картины мира, познавательно-исследовательская деятельность, коммуникация, социализация, художественное творчество)</w:t>
            </w:r>
          </w:p>
        </w:tc>
      </w:tr>
      <w:tr w:rsidR="00F157FE" w:rsidRPr="00AD6067" w:rsidTr="00AD3DF5">
        <w:trPr>
          <w:trHeight w:val="24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D3DF5">
        <w:trPr>
          <w:trHeight w:val="24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Чтение и обсуждение познавательной литературы о материке Австралия; сравнение представителей животного мира по строению и условиям обитания на планете; наблюдения за птицами зимой; анализ сюжетных картинок с изображением зимующих птиц; дидактические игры на разви</w:t>
            </w:r>
            <w:r w:rsidRPr="00AD6067">
              <w:rPr>
                <w:color w:val="000000"/>
              </w:rPr>
              <w:softHyphen/>
              <w:t>тие словаря: зимующие, перелетные птицы, кормушка; составление рассказов о растениях и животных своей местности; решение проблемно-познавательных задач экологического содержания;</w:t>
            </w:r>
            <w:proofErr w:type="gramEnd"/>
            <w:r w:rsidRPr="00AD6067">
              <w:rPr>
                <w:color w:val="000000"/>
              </w:rPr>
              <w:t xml:space="preserve"> </w:t>
            </w:r>
            <w:proofErr w:type="gramStart"/>
            <w:r w:rsidRPr="00AD6067">
              <w:rPr>
                <w:color w:val="000000"/>
              </w:rPr>
              <w:t>участие в беседе о профессиях эколога, лесничего, зоолога; познавательная продуктивная деятельность: оформление выставки книг по проблемам охраны природы, рисование по замыслу «Как дети могут помочь взрослым сберечь при</w:t>
            </w:r>
            <w:r w:rsidRPr="00AD6067">
              <w:rPr>
                <w:color w:val="000000"/>
              </w:rPr>
              <w:softHyphen/>
              <w:t>роду», оформление альбома «Австралия», развешивание кормушек; подвижные имитационные игры; оформление тематической выставки «Рас</w:t>
            </w:r>
            <w:r w:rsidRPr="00AD6067">
              <w:rPr>
                <w:color w:val="000000"/>
              </w:rPr>
              <w:softHyphen/>
              <w:t>тения и животные родного края»; обдумывание разных сюжетов игр на природоохранные темы, участие в сюжетно-ролевых играх</w:t>
            </w:r>
            <w:proofErr w:type="gramEnd"/>
          </w:p>
        </w:tc>
      </w:tr>
    </w:tbl>
    <w:p w:rsidR="00AD3DF5" w:rsidRDefault="00AD3DF5" w:rsidP="00F157FE"/>
    <w:tbl>
      <w:tblPr>
        <w:tblStyle w:val="afd"/>
        <w:tblW w:w="16126" w:type="dxa"/>
        <w:tblLook w:val="04A0"/>
      </w:tblPr>
      <w:tblGrid>
        <w:gridCol w:w="534"/>
        <w:gridCol w:w="701"/>
        <w:gridCol w:w="2682"/>
        <w:gridCol w:w="4696"/>
        <w:gridCol w:w="3544"/>
        <w:gridCol w:w="3969"/>
      </w:tblGrid>
      <w:tr w:rsidR="00AD3DF5" w:rsidTr="00AD3DF5">
        <w:tc>
          <w:tcPr>
            <w:tcW w:w="534" w:type="dxa"/>
            <w:vMerge w:val="restart"/>
            <w:textDirection w:val="btLr"/>
          </w:tcPr>
          <w:p w:rsidR="00AD3DF5" w:rsidRDefault="00AD3DF5" w:rsidP="00AD3DF5">
            <w:pPr>
              <w:ind w:left="113" w:right="113"/>
              <w:jc w:val="center"/>
            </w:pPr>
            <w:r>
              <w:t>Февраль</w:t>
            </w:r>
          </w:p>
        </w:tc>
        <w:tc>
          <w:tcPr>
            <w:tcW w:w="701" w:type="dxa"/>
          </w:tcPr>
          <w:p w:rsidR="00AD3DF5" w:rsidRDefault="00AD3DF5" w:rsidP="00F157FE">
            <w:r w:rsidRPr="00AD3DF5">
              <w:t>Тема</w:t>
            </w:r>
          </w:p>
        </w:tc>
        <w:tc>
          <w:tcPr>
            <w:tcW w:w="2682" w:type="dxa"/>
            <w:vAlign w:val="center"/>
          </w:tcPr>
          <w:p w:rsidR="00AD3DF5" w:rsidRPr="00AD3DF5" w:rsidRDefault="00AD3DF5" w:rsidP="00C45E67">
            <w:pPr>
              <w:shd w:val="clear" w:color="auto" w:fill="FFFFFF"/>
              <w:autoSpaceDE w:val="0"/>
              <w:snapToGrid w:val="0"/>
              <w:jc w:val="center"/>
              <w:rPr>
                <w:b/>
                <w:bCs/>
              </w:rPr>
            </w:pPr>
            <w:r w:rsidRPr="00AD3DF5">
              <w:rPr>
                <w:b/>
                <w:bCs/>
              </w:rPr>
              <w:t>Сравнение домашних и диких животных</w:t>
            </w:r>
          </w:p>
        </w:tc>
        <w:tc>
          <w:tcPr>
            <w:tcW w:w="4696" w:type="dxa"/>
            <w:vAlign w:val="center"/>
          </w:tcPr>
          <w:p w:rsidR="00AD3DF5" w:rsidRPr="00AD3DF5" w:rsidRDefault="00AD3DF5" w:rsidP="00C45E67">
            <w:pPr>
              <w:shd w:val="clear" w:color="auto" w:fill="FFFFFF"/>
              <w:autoSpaceDE w:val="0"/>
              <w:snapToGrid w:val="0"/>
              <w:jc w:val="center"/>
              <w:rPr>
                <w:b/>
                <w:bCs/>
              </w:rPr>
            </w:pPr>
            <w:r w:rsidRPr="00AD3DF5">
              <w:rPr>
                <w:b/>
                <w:bCs/>
              </w:rPr>
              <w:t>Животный мир полярных районов</w:t>
            </w:r>
          </w:p>
        </w:tc>
        <w:tc>
          <w:tcPr>
            <w:tcW w:w="3544" w:type="dxa"/>
            <w:vAlign w:val="center"/>
          </w:tcPr>
          <w:p w:rsidR="00AD3DF5" w:rsidRPr="00AD3DF5" w:rsidRDefault="00AD3DF5" w:rsidP="00C45E67">
            <w:pPr>
              <w:shd w:val="clear" w:color="auto" w:fill="FFFFFF"/>
              <w:autoSpaceDE w:val="0"/>
              <w:snapToGrid w:val="0"/>
              <w:jc w:val="center"/>
              <w:rPr>
                <w:b/>
                <w:bCs/>
              </w:rPr>
            </w:pPr>
            <w:r w:rsidRPr="00AD3DF5">
              <w:rPr>
                <w:b/>
                <w:bCs/>
              </w:rPr>
              <w:t>Растения и жизнь на Земле</w:t>
            </w:r>
          </w:p>
        </w:tc>
        <w:tc>
          <w:tcPr>
            <w:tcW w:w="3969" w:type="dxa"/>
            <w:vAlign w:val="center"/>
          </w:tcPr>
          <w:p w:rsidR="00AD3DF5" w:rsidRPr="00AD3DF5" w:rsidRDefault="00AD3DF5" w:rsidP="00C45E67">
            <w:pPr>
              <w:shd w:val="clear" w:color="auto" w:fill="FFFFFF"/>
              <w:autoSpaceDE w:val="0"/>
              <w:snapToGrid w:val="0"/>
              <w:jc w:val="center"/>
              <w:rPr>
                <w:b/>
                <w:bCs/>
              </w:rPr>
            </w:pPr>
            <w:r w:rsidRPr="00AD3DF5">
              <w:rPr>
                <w:b/>
                <w:bCs/>
              </w:rPr>
              <w:t>Мы все - жители планеты Земля</w:t>
            </w:r>
          </w:p>
        </w:tc>
      </w:tr>
      <w:tr w:rsidR="00AD3DF5" w:rsidTr="00AD3DF5">
        <w:tc>
          <w:tcPr>
            <w:tcW w:w="534" w:type="dxa"/>
            <w:vMerge/>
          </w:tcPr>
          <w:p w:rsidR="00AD3DF5" w:rsidRDefault="00AD3DF5" w:rsidP="00F157FE"/>
        </w:tc>
        <w:tc>
          <w:tcPr>
            <w:tcW w:w="701" w:type="dxa"/>
          </w:tcPr>
          <w:p w:rsidR="00AD3DF5" w:rsidRDefault="00AD3DF5" w:rsidP="00F157FE">
            <w:r w:rsidRPr="00AD3DF5">
              <w:t>Цели</w:t>
            </w:r>
          </w:p>
        </w:tc>
        <w:tc>
          <w:tcPr>
            <w:tcW w:w="2682" w:type="dxa"/>
          </w:tcPr>
          <w:p w:rsidR="00AD3DF5" w:rsidRPr="00AD3DF5" w:rsidRDefault="00AD3DF5" w:rsidP="00C45E67">
            <w:pPr>
              <w:shd w:val="clear" w:color="auto" w:fill="FFFFFF"/>
              <w:autoSpaceDE w:val="0"/>
              <w:snapToGrid w:val="0"/>
            </w:pPr>
            <w:r w:rsidRPr="00AD3DF5">
              <w:t>Закрепить знание об отличиях ди</w:t>
            </w:r>
            <w:r w:rsidRPr="00AD3DF5">
              <w:softHyphen/>
              <w:t>ких и домашних животных. Продолжать учить сравнивать и устанавливать причинно-следствен</w:t>
            </w:r>
            <w:r w:rsidRPr="00AD3DF5">
              <w:softHyphen/>
              <w:t>ные связи, делать обобщения. Воспитывать любовь и береж</w:t>
            </w:r>
            <w:r w:rsidRPr="00AD3DF5">
              <w:softHyphen/>
              <w:t>ное отношение к природе</w:t>
            </w:r>
          </w:p>
        </w:tc>
        <w:tc>
          <w:tcPr>
            <w:tcW w:w="4696" w:type="dxa"/>
          </w:tcPr>
          <w:p w:rsidR="00AD3DF5" w:rsidRPr="00AD3DF5" w:rsidRDefault="00AD3DF5" w:rsidP="00C45E67">
            <w:pPr>
              <w:shd w:val="clear" w:color="auto" w:fill="FFFFFF"/>
              <w:autoSpaceDE w:val="0"/>
              <w:snapToGrid w:val="0"/>
            </w:pPr>
            <w:r w:rsidRPr="00AD3DF5">
              <w:t>Знакомить с климатиче</w:t>
            </w:r>
            <w:r w:rsidRPr="00AD3DF5">
              <w:softHyphen/>
              <w:t>скими условиями разных ма</w:t>
            </w:r>
            <w:r w:rsidRPr="00AD3DF5">
              <w:softHyphen/>
              <w:t>териков.</w:t>
            </w:r>
          </w:p>
          <w:p w:rsidR="00AD3DF5" w:rsidRPr="00AD3DF5" w:rsidRDefault="00AD3DF5" w:rsidP="00C45E67">
            <w:pPr>
              <w:shd w:val="clear" w:color="auto" w:fill="FFFFFF"/>
              <w:autoSpaceDE w:val="0"/>
            </w:pPr>
            <w:r w:rsidRPr="00AD3DF5">
              <w:t>Рассказать, что в Антарк</w:t>
            </w:r>
            <w:r w:rsidRPr="00AD3DF5">
              <w:softHyphen/>
              <w:t>тиде обитают тюлени, мор</w:t>
            </w:r>
            <w:r w:rsidRPr="00AD3DF5">
              <w:softHyphen/>
              <w:t>ские леопарды, пингвины, моржи.</w:t>
            </w:r>
          </w:p>
          <w:p w:rsidR="00AD3DF5" w:rsidRPr="00AD3DF5" w:rsidRDefault="00AD3DF5" w:rsidP="00C45E67">
            <w:pPr>
              <w:shd w:val="clear" w:color="auto" w:fill="FFFFFF"/>
              <w:autoSpaceDE w:val="0"/>
            </w:pPr>
            <w:r w:rsidRPr="00AD3DF5">
              <w:t>Развивать любознатель</w:t>
            </w:r>
            <w:r w:rsidRPr="00AD3DF5">
              <w:softHyphen/>
              <w:t>ность.</w:t>
            </w:r>
          </w:p>
          <w:p w:rsidR="00AD3DF5" w:rsidRPr="00AD3DF5" w:rsidRDefault="00AD3DF5" w:rsidP="00C45E67">
            <w:pPr>
              <w:shd w:val="clear" w:color="auto" w:fill="FFFFFF"/>
              <w:autoSpaceDE w:val="0"/>
            </w:pPr>
            <w:r w:rsidRPr="00AD3DF5">
              <w:t>Воспитывать любовь к природе, интерес к стрем</w:t>
            </w:r>
            <w:r w:rsidRPr="00AD3DF5">
              <w:softHyphen/>
              <w:t>лению изучать природу. Объяснить, что многие животные и птицы Арктики оказались под угрозой исчез</w:t>
            </w:r>
            <w:r w:rsidRPr="00AD3DF5">
              <w:softHyphen/>
              <w:t>новения.</w:t>
            </w:r>
          </w:p>
          <w:p w:rsidR="00AD3DF5" w:rsidRPr="00AD3DF5" w:rsidRDefault="00AD3DF5" w:rsidP="00C45E67">
            <w:pPr>
              <w:shd w:val="clear" w:color="auto" w:fill="FFFFFF"/>
              <w:autoSpaceDE w:val="0"/>
            </w:pPr>
            <w:r w:rsidRPr="00AD3DF5">
              <w:t>Формировать понима</w:t>
            </w:r>
            <w:r w:rsidRPr="00AD3DF5">
              <w:softHyphen/>
              <w:t>ние, что для сохранения при</w:t>
            </w:r>
            <w:r w:rsidRPr="00AD3DF5">
              <w:softHyphen/>
              <w:t>роды ее нужно охранять</w:t>
            </w:r>
          </w:p>
        </w:tc>
        <w:tc>
          <w:tcPr>
            <w:tcW w:w="3544" w:type="dxa"/>
          </w:tcPr>
          <w:p w:rsidR="00AD3DF5" w:rsidRPr="00AD3DF5" w:rsidRDefault="00AD3DF5" w:rsidP="00C45E67">
            <w:pPr>
              <w:shd w:val="clear" w:color="auto" w:fill="FFFFFF"/>
              <w:autoSpaceDE w:val="0"/>
              <w:snapToGrid w:val="0"/>
            </w:pPr>
            <w:r w:rsidRPr="00AD3DF5">
              <w:t>Подвести к пониманию то</w:t>
            </w:r>
            <w:r w:rsidRPr="00AD3DF5">
              <w:softHyphen/>
              <w:t>го, что разнообразный расти</w:t>
            </w:r>
            <w:r w:rsidRPr="00AD3DF5">
              <w:softHyphen/>
              <w:t>тельный и животный мир явля</w:t>
            </w:r>
            <w:r w:rsidRPr="00AD3DF5">
              <w:softHyphen/>
              <w:t>ется необходимым звеном в це</w:t>
            </w:r>
            <w:r w:rsidRPr="00AD3DF5">
              <w:softHyphen/>
              <w:t>почке экосистемы на Земле. Дать представление о про</w:t>
            </w:r>
            <w:r w:rsidRPr="00AD3DF5">
              <w:softHyphen/>
              <w:t xml:space="preserve">стейшей пищевой цепочке: </w:t>
            </w:r>
            <w:r w:rsidRPr="00AD3DF5">
              <w:rPr>
                <w:i/>
                <w:iCs/>
              </w:rPr>
              <w:t xml:space="preserve">трава — травоядное — хищник. </w:t>
            </w:r>
            <w:r w:rsidRPr="00AD3DF5">
              <w:t>Доказать, что почти все пищевые связи в природе на</w:t>
            </w:r>
            <w:r w:rsidRPr="00AD3DF5">
              <w:softHyphen/>
              <w:t>чинаются с зеленых растений, роль которых велика</w:t>
            </w:r>
          </w:p>
        </w:tc>
        <w:tc>
          <w:tcPr>
            <w:tcW w:w="3969" w:type="dxa"/>
            <w:vAlign w:val="center"/>
          </w:tcPr>
          <w:p w:rsidR="00AD3DF5" w:rsidRPr="00AD3DF5" w:rsidRDefault="00AD3DF5" w:rsidP="00C45E67">
            <w:pPr>
              <w:shd w:val="clear" w:color="auto" w:fill="FFFFFF"/>
              <w:autoSpaceDE w:val="0"/>
              <w:snapToGrid w:val="0"/>
            </w:pPr>
            <w:r w:rsidRPr="00AD3DF5">
              <w:t>Обобщать и система</w:t>
            </w:r>
            <w:r w:rsidRPr="00AD3DF5">
              <w:softHyphen/>
              <w:t xml:space="preserve">тизировать представления о временах года и частях суток. Продолжать знакомить с космосом, звездами, Луной, Солнцем, Солнечной системой. Рассказать о том, что мы </w:t>
            </w:r>
            <w:proofErr w:type="gramStart"/>
            <w:r w:rsidRPr="00AD3DF5">
              <w:t>-ж</w:t>
            </w:r>
            <w:proofErr w:type="gramEnd"/>
            <w:r w:rsidRPr="00AD3DF5">
              <w:t>ители планеты Земля в Сол</w:t>
            </w:r>
            <w:r w:rsidRPr="00AD3DF5">
              <w:softHyphen/>
              <w:t>нечной системе. Подвести к пониманию, что жизнь человека на Земле во многом зависит от окру</w:t>
            </w:r>
            <w:r w:rsidRPr="00AD3DF5">
              <w:softHyphen/>
              <w:t>жающей среды</w:t>
            </w:r>
          </w:p>
        </w:tc>
      </w:tr>
      <w:tr w:rsidR="00AD3DF5" w:rsidTr="00AD3DF5">
        <w:tc>
          <w:tcPr>
            <w:tcW w:w="534" w:type="dxa"/>
            <w:vMerge/>
          </w:tcPr>
          <w:p w:rsidR="00AD3DF5" w:rsidRDefault="00AD3DF5" w:rsidP="00F157FE"/>
        </w:tc>
        <w:tc>
          <w:tcPr>
            <w:tcW w:w="15592" w:type="dxa"/>
            <w:gridSpan w:val="5"/>
          </w:tcPr>
          <w:p w:rsidR="00AD3DF5" w:rsidRDefault="00AD3DF5" w:rsidP="00F157FE">
            <w:r w:rsidRPr="00AD3DF5">
              <w:rPr>
                <w:b/>
                <w:bCs/>
              </w:rPr>
              <w:t>Целевые ориентиры развития ребенка (на основе интеграции образовательных направлений)</w:t>
            </w:r>
          </w:p>
        </w:tc>
      </w:tr>
      <w:tr w:rsidR="00AD3DF5" w:rsidTr="00AD3DF5">
        <w:tc>
          <w:tcPr>
            <w:tcW w:w="534" w:type="dxa"/>
            <w:vMerge/>
          </w:tcPr>
          <w:p w:rsidR="00AD3DF5" w:rsidRDefault="00AD3DF5" w:rsidP="00F157FE"/>
        </w:tc>
        <w:tc>
          <w:tcPr>
            <w:tcW w:w="15592" w:type="dxa"/>
            <w:gridSpan w:val="5"/>
          </w:tcPr>
          <w:p w:rsidR="00AD3DF5" w:rsidRDefault="00AD3DF5" w:rsidP="00F157FE">
            <w:proofErr w:type="gramStart"/>
            <w:r w:rsidRPr="00AD3DF5">
              <w:t xml:space="preserve">Расширяют и систематизируют знания о диких и домашних животных; сравнивают объекты природы и устанавливают причинно-следственные связи, делают обобщения; используют выразительные средства языка </w:t>
            </w:r>
            <w:r w:rsidRPr="00AD3DF5">
              <w:rPr>
                <w:i/>
                <w:iCs/>
              </w:rPr>
              <w:t xml:space="preserve">(познание: сенсорное развитие, формирование целостной картины мира, коммуникация, чтение художественной литературы); </w:t>
            </w:r>
            <w:r w:rsidRPr="00AD3DF5">
              <w:t>расширяют собственные представления о природе планеты, особенностях зимы в разных широтах и полушариях; интересуются новым, неизвестным в окружающем мире;</w:t>
            </w:r>
            <w:proofErr w:type="gramEnd"/>
            <w:r w:rsidRPr="00AD3DF5">
              <w:t xml:space="preserve"> </w:t>
            </w:r>
            <w:proofErr w:type="gramStart"/>
            <w:r w:rsidRPr="00AD3DF5">
              <w:t>описывают процесс выполнения познавательной и исследова</w:t>
            </w:r>
            <w:r w:rsidRPr="00AD3DF5">
              <w:softHyphen/>
              <w:t xml:space="preserve">тельской задачи </w:t>
            </w:r>
            <w:r w:rsidRPr="00AD3DF5">
              <w:rPr>
                <w:i/>
                <w:iCs/>
              </w:rPr>
              <w:t>(познание: формирование целостной картины мира, расширение кругозора, труд, коммуникация, чтение художественной ли</w:t>
            </w:r>
            <w:r w:rsidRPr="00AD3DF5">
              <w:rPr>
                <w:i/>
                <w:iCs/>
              </w:rPr>
              <w:softHyphen/>
              <w:t xml:space="preserve">тературы); </w:t>
            </w:r>
            <w:r w:rsidRPr="00AD3DF5">
              <w:t xml:space="preserve">понимают значение растений в пищевых связях всех обитателей планеты, расширяют представления о способах взаимодействия человека, растений и животных; способны к творческой деятельности индивидуального и группового характера </w:t>
            </w:r>
            <w:r w:rsidRPr="00AD3DF5">
              <w:rPr>
                <w:i/>
                <w:iCs/>
              </w:rPr>
              <w:t>(познание: формирование цело</w:t>
            </w:r>
            <w:r w:rsidRPr="00AD3DF5">
              <w:rPr>
                <w:i/>
                <w:iCs/>
              </w:rPr>
              <w:softHyphen/>
              <w:t>стной картины мира, расширение кругозора, труд, социализация, художественное творчество);</w:t>
            </w:r>
            <w:proofErr w:type="gramEnd"/>
            <w:r w:rsidRPr="00AD3DF5">
              <w:rPr>
                <w:i/>
                <w:iCs/>
              </w:rPr>
              <w:t xml:space="preserve"> </w:t>
            </w:r>
            <w:r w:rsidRPr="00AD3DF5">
              <w:t>расширяют знания о планетах Солнечной сис</w:t>
            </w:r>
            <w:r w:rsidRPr="00AD3DF5">
              <w:softHyphen/>
              <w:t xml:space="preserve">темы; используют в разных видах деятельности представления о предметах, явлениях и </w:t>
            </w:r>
            <w:proofErr w:type="gramStart"/>
            <w:r w:rsidRPr="00AD3DF5">
              <w:t>событиях</w:t>
            </w:r>
            <w:proofErr w:type="gramEnd"/>
            <w:r w:rsidRPr="00AD3DF5">
              <w:t xml:space="preserve"> как ближайшего окружения, так и выходящих за пределы непосредственного восприятия; обладают предпосылками экологического сознания </w:t>
            </w:r>
            <w:r w:rsidRPr="00AD3DF5">
              <w:rPr>
                <w:i/>
                <w:iCs/>
              </w:rPr>
              <w:t>(познание: формирование целостной картины мира, расширение кругозора, труд)</w:t>
            </w:r>
          </w:p>
        </w:tc>
      </w:tr>
      <w:tr w:rsidR="00AD3DF5" w:rsidTr="00AD3DF5">
        <w:tc>
          <w:tcPr>
            <w:tcW w:w="534" w:type="dxa"/>
            <w:vMerge/>
          </w:tcPr>
          <w:p w:rsidR="00AD3DF5" w:rsidRDefault="00AD3DF5" w:rsidP="00F157FE"/>
        </w:tc>
        <w:tc>
          <w:tcPr>
            <w:tcW w:w="15592" w:type="dxa"/>
            <w:gridSpan w:val="5"/>
          </w:tcPr>
          <w:p w:rsidR="00AD3DF5" w:rsidRDefault="00AD3DF5" w:rsidP="00F157FE">
            <w:r w:rsidRPr="00AD3DF5">
              <w:rPr>
                <w:b/>
                <w:bCs/>
              </w:rPr>
              <w:t>Виды детской деятельности</w:t>
            </w:r>
          </w:p>
        </w:tc>
      </w:tr>
      <w:tr w:rsidR="00AD3DF5" w:rsidTr="00AD3DF5">
        <w:tc>
          <w:tcPr>
            <w:tcW w:w="534" w:type="dxa"/>
            <w:vMerge/>
          </w:tcPr>
          <w:p w:rsidR="00AD3DF5" w:rsidRDefault="00AD3DF5" w:rsidP="00F157FE"/>
        </w:tc>
        <w:tc>
          <w:tcPr>
            <w:tcW w:w="15592" w:type="dxa"/>
            <w:gridSpan w:val="5"/>
          </w:tcPr>
          <w:p w:rsidR="00AD3DF5" w:rsidRDefault="00AD3DF5" w:rsidP="00F157FE">
            <w:proofErr w:type="gramStart"/>
            <w:r w:rsidRPr="00AD3DF5">
              <w:t>Решение познавательных задач на сравнение и установление причинно-следственных связей в отличиях диких и домашних животных, составле</w:t>
            </w:r>
            <w:r w:rsidRPr="00AD3DF5">
              <w:softHyphen/>
              <w:t>ние устных высказываний и обобщений, поисковая деятельность по знакомству с природой Арктики; диалоги о причинах угрозы исчезновения животных и птиц Арктики; рассматривание иллюстраций и чтение познавательной литературы об обитателях Антарктиды; символическое вы</w:t>
            </w:r>
            <w:r w:rsidRPr="00AD3DF5">
              <w:softHyphen/>
              <w:t>ражение пищевых взаимосвязей в природе в образной форме;</w:t>
            </w:r>
            <w:proofErr w:type="gramEnd"/>
            <w:r w:rsidRPr="00AD3DF5">
              <w:t xml:space="preserve"> </w:t>
            </w:r>
            <w:proofErr w:type="gramStart"/>
            <w:r w:rsidRPr="00AD3DF5">
              <w:t>продуктивная деятельность: лепка домашних и диких животных, продолжение ра</w:t>
            </w:r>
            <w:r w:rsidRPr="00AD3DF5">
              <w:softHyphen/>
              <w:t>боты над альбомом о временах года (зима); оформление альбомов «Антарктида», «Арктика»; просмотр и обсуждение видеоматериалов о космо</w:t>
            </w:r>
            <w:r w:rsidRPr="00AD3DF5">
              <w:softHyphen/>
              <w:t>се, звездах, Луне, Солнце, Солнечной системе, составление рассказов о том, что мы - жители планеты Земля в Солнечной системе; оформление выставки «Мы - жители планеты Земля»</w:t>
            </w:r>
            <w:proofErr w:type="gramEnd"/>
          </w:p>
        </w:tc>
      </w:tr>
    </w:tbl>
    <w:p w:rsidR="00AD3DF5" w:rsidRPr="00AD6067" w:rsidRDefault="00AD3DF5" w:rsidP="00F157FE"/>
    <w:tbl>
      <w:tblPr>
        <w:tblW w:w="16046" w:type="dxa"/>
        <w:tblInd w:w="8" w:type="dxa"/>
        <w:tblLayout w:type="fixed"/>
        <w:tblCellMar>
          <w:left w:w="0" w:type="dxa"/>
          <w:right w:w="0" w:type="dxa"/>
        </w:tblCellMar>
        <w:tblLook w:val="0000"/>
      </w:tblPr>
      <w:tblGrid>
        <w:gridCol w:w="567"/>
        <w:gridCol w:w="681"/>
        <w:gridCol w:w="3725"/>
        <w:gridCol w:w="4383"/>
        <w:gridCol w:w="3260"/>
        <w:gridCol w:w="3402"/>
        <w:gridCol w:w="28"/>
      </w:tblGrid>
      <w:tr w:rsidR="00F157FE" w:rsidRPr="00AD6067" w:rsidTr="006D050D">
        <w:trPr>
          <w:trHeight w:val="62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pPr>
            <w:r w:rsidRPr="00AD6067">
              <w:rPr>
                <w:color w:val="000000"/>
              </w:rPr>
              <w:lastRenderedPageBreak/>
              <w:t>Март</w:t>
            </w:r>
          </w:p>
        </w:tc>
        <w:tc>
          <w:tcPr>
            <w:tcW w:w="681"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72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jc w:val="center"/>
              <w:rPr>
                <w:b/>
                <w:bCs/>
                <w:color w:val="000000"/>
              </w:rPr>
            </w:pPr>
            <w:r w:rsidRPr="00AD6067">
              <w:rPr>
                <w:b/>
                <w:bCs/>
                <w:color w:val="000000"/>
              </w:rPr>
              <w:t>Праздник «Веснянка» («Свистунья»)</w:t>
            </w:r>
          </w:p>
        </w:tc>
        <w:tc>
          <w:tcPr>
            <w:tcW w:w="438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Лес </w:t>
            </w:r>
            <w:r w:rsidRPr="00AD6067">
              <w:rPr>
                <w:color w:val="000000"/>
              </w:rPr>
              <w:t xml:space="preserve">- </w:t>
            </w:r>
            <w:r w:rsidRPr="00AD6067">
              <w:rPr>
                <w:b/>
                <w:bCs/>
                <w:color w:val="000000"/>
              </w:rPr>
              <w:t>жизнь человека</w:t>
            </w:r>
          </w:p>
        </w:tc>
        <w:tc>
          <w:tcPr>
            <w:tcW w:w="326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jc w:val="center"/>
              <w:rPr>
                <w:b/>
                <w:bCs/>
                <w:color w:val="000000"/>
              </w:rPr>
            </w:pPr>
            <w:r w:rsidRPr="00AD6067">
              <w:rPr>
                <w:b/>
                <w:bCs/>
                <w:color w:val="000000"/>
              </w:rPr>
              <w:t>Сорок сороков: птицы прилетели - весну принесли</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jc w:val="center"/>
              <w:rPr>
                <w:b/>
                <w:bCs/>
                <w:color w:val="000000"/>
              </w:rPr>
            </w:pPr>
            <w:r w:rsidRPr="00AD6067">
              <w:rPr>
                <w:b/>
                <w:bCs/>
                <w:color w:val="000000"/>
              </w:rPr>
              <w:t>Пресмыкающиеся</w:t>
            </w:r>
          </w:p>
        </w:tc>
        <w:tc>
          <w:tcPr>
            <w:tcW w:w="28"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rPr>
          <w:trHeight w:val="254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681"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72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 на</w:t>
            </w:r>
            <w:r w:rsidRPr="00AD6067">
              <w:rPr>
                <w:color w:val="000000"/>
              </w:rPr>
              <w:softHyphen/>
              <w:t>родных праздниках. Познакомить с новым весенним праздником. Рассказать о том, почему в на</w:t>
            </w:r>
            <w:r w:rsidRPr="00AD6067">
              <w:rPr>
                <w:color w:val="000000"/>
              </w:rPr>
              <w:softHyphen/>
              <w:t>роде отмечали этот праздник</w:t>
            </w:r>
          </w:p>
        </w:tc>
        <w:tc>
          <w:tcPr>
            <w:tcW w:w="438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природ</w:t>
            </w:r>
            <w:r w:rsidRPr="00AD6067">
              <w:rPr>
                <w:color w:val="000000"/>
              </w:rPr>
              <w:softHyphen/>
              <w:t>ными зонами: лес, луг, тайга. Расширять знания о рас</w:t>
            </w:r>
            <w:r w:rsidRPr="00AD6067">
              <w:rPr>
                <w:color w:val="000000"/>
              </w:rPr>
              <w:softHyphen/>
              <w:t>тениях леса. Закреплять: - знание об «этажах» леса; - умение узнавать птиц по го</w:t>
            </w:r>
            <w:r w:rsidRPr="00AD6067">
              <w:rPr>
                <w:color w:val="000000"/>
              </w:rPr>
              <w:softHyphen/>
              <w:t>лосам и внешнему виду. Формировать умение правильно вести себя в при</w:t>
            </w:r>
            <w:r w:rsidRPr="00AD6067">
              <w:rPr>
                <w:color w:val="000000"/>
              </w:rPr>
              <w:softHyphen/>
              <w:t>роде, чтобы не навредить ей. Продолжать знакомить с Красной книгой, в которую внесены редкие и исчезаю</w:t>
            </w:r>
            <w:r w:rsidRPr="00AD6067">
              <w:rPr>
                <w:color w:val="000000"/>
              </w:rPr>
              <w:softHyphen/>
              <w:t>щие животные и растения родного края</w:t>
            </w:r>
          </w:p>
        </w:tc>
        <w:tc>
          <w:tcPr>
            <w:tcW w:w="326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Рассказать о дне 22 марта </w:t>
            </w:r>
            <w:proofErr w:type="gramStart"/>
            <w:r w:rsidRPr="00AD6067">
              <w:rPr>
                <w:color w:val="000000"/>
              </w:rPr>
              <w:t>-д</w:t>
            </w:r>
            <w:proofErr w:type="gramEnd"/>
            <w:r w:rsidRPr="00AD6067">
              <w:rPr>
                <w:color w:val="000000"/>
              </w:rPr>
              <w:t>не весеннего равноденствия. Продолжать знакомить с народными приметами. Учить: - делать выводы о взаимосвя</w:t>
            </w:r>
            <w:r w:rsidRPr="00AD6067">
              <w:rPr>
                <w:color w:val="000000"/>
              </w:rPr>
              <w:softHyphen/>
              <w:t>зях и взаимозависимостях в при</w:t>
            </w:r>
            <w:r w:rsidRPr="00AD6067">
              <w:rPr>
                <w:color w:val="000000"/>
              </w:rPr>
              <w:softHyphen/>
              <w:t>роде; - наблюдать за растениями и животными как живыми ба</w:t>
            </w:r>
            <w:r w:rsidRPr="00AD6067">
              <w:rPr>
                <w:color w:val="000000"/>
              </w:rPr>
              <w:softHyphen/>
              <w:t>рометрами погоды</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Углублять и расши</w:t>
            </w:r>
            <w:r w:rsidRPr="00AD6067">
              <w:rPr>
                <w:color w:val="000000"/>
              </w:rPr>
              <w:softHyphen/>
              <w:t>рять знания о пресмыкаю</w:t>
            </w:r>
            <w:r w:rsidRPr="00AD6067">
              <w:rPr>
                <w:color w:val="000000"/>
              </w:rPr>
              <w:softHyphen/>
              <w:t>щихся (ящерица, черепаха). Познакомить с некоторы</w:t>
            </w:r>
            <w:r w:rsidRPr="00AD6067">
              <w:rPr>
                <w:color w:val="000000"/>
              </w:rPr>
              <w:softHyphen/>
              <w:t>ми формами их защиты от вра</w:t>
            </w:r>
            <w:r w:rsidRPr="00AD6067">
              <w:rPr>
                <w:color w:val="000000"/>
              </w:rPr>
              <w:softHyphen/>
              <w:t>гов. Учить рассказывать об осо</w:t>
            </w:r>
            <w:r w:rsidRPr="00AD6067">
              <w:rPr>
                <w:color w:val="000000"/>
              </w:rPr>
              <w:softHyphen/>
              <w:t>бенностях их внешнего вида и жизненных проявлениях. Формировать умение пра</w:t>
            </w:r>
            <w:r w:rsidRPr="00AD6067">
              <w:rPr>
                <w:color w:val="000000"/>
              </w:rPr>
              <w:softHyphen/>
              <w:t>вильно вести себя в природе, чтобы не навредить ей</w:t>
            </w:r>
          </w:p>
        </w:tc>
        <w:tc>
          <w:tcPr>
            <w:tcW w:w="28"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blPrEx>
          <w:tblCellMar>
            <w:left w:w="40" w:type="dxa"/>
            <w:right w:w="40" w:type="dxa"/>
          </w:tblCellMar>
        </w:tblPrEx>
        <w:trPr>
          <w:gridAfter w:val="1"/>
          <w:wAfter w:w="28" w:type="dxa"/>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5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40" w:type="dxa"/>
            <w:right w:w="40" w:type="dxa"/>
          </w:tblCellMar>
        </w:tblPrEx>
        <w:trPr>
          <w:gridAfter w:val="1"/>
          <w:wAfter w:w="28" w:type="dxa"/>
          <w:trHeight w:val="304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5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Проявляют интерес к народным праздникам, совершенствуют художественно-речевые и исполнительские навыки, составляют рассказы по сю</w:t>
            </w:r>
            <w:r w:rsidRPr="00AD6067">
              <w:rPr>
                <w:color w:val="000000"/>
              </w:rPr>
              <w:softHyphen/>
              <w:t xml:space="preserve">жетным картинкам, ведут диалог с воспитателем и сверстниками </w:t>
            </w:r>
            <w:r w:rsidRPr="00AD6067">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музыка); </w:t>
            </w:r>
            <w:r w:rsidRPr="00AD6067">
              <w:rPr>
                <w:color w:val="000000"/>
              </w:rPr>
              <w:t>расширяют свои представления о природных сообществах леса, луга, тайги, эмоционально реагируют на художественные произведения и мир природы, отраженный в них;</w:t>
            </w:r>
            <w:proofErr w:type="gramEnd"/>
            <w:r w:rsidRPr="00AD6067">
              <w:rPr>
                <w:color w:val="000000"/>
              </w:rPr>
              <w:t xml:space="preserve"> умеют действовать по собст</w:t>
            </w:r>
            <w:r w:rsidRPr="00AD6067">
              <w:rPr>
                <w:color w:val="000000"/>
              </w:rPr>
              <w:softHyphen/>
              <w:t xml:space="preserve">венному плану при выполнении задания </w:t>
            </w:r>
            <w:r w:rsidRPr="00AD6067">
              <w:rPr>
                <w:i/>
                <w:iCs/>
                <w:color w:val="000000"/>
              </w:rPr>
              <w:t xml:space="preserve">(познание: формирование целостной картины мира, познавательно-исследовательская деятельность, труд, коммуникация, социализация, художественное творчество); </w:t>
            </w:r>
            <w:r w:rsidRPr="00AD6067">
              <w:rPr>
                <w:color w:val="000000"/>
              </w:rPr>
              <w:t xml:space="preserve">расширяют собственные представления о весенних изменениях в природе, интересуются народными приметами; устанавливают причинные зависимости на основе имеющихся представлений, закрепляют представление о том, что следует одеваться по погоде </w:t>
            </w:r>
            <w:r w:rsidRPr="00AD6067">
              <w:rPr>
                <w:i/>
                <w:iCs/>
                <w:color w:val="000000"/>
              </w:rPr>
              <w:t>(познание: сенсорное развитие, формирование целостной картины мира, здоровье, труд, чтение худо</w:t>
            </w:r>
            <w:r w:rsidRPr="00AD6067">
              <w:rPr>
                <w:i/>
                <w:iCs/>
                <w:color w:val="000000"/>
              </w:rPr>
              <w:softHyphen/>
              <w:t xml:space="preserve">жественной литературы, социализация); </w:t>
            </w:r>
            <w:r w:rsidRPr="00AD6067">
              <w:rPr>
                <w:color w:val="000000"/>
              </w:rPr>
              <w:t xml:space="preserve">созерцают предметы и явления, расширяют знания о пресмыкающихся, некоторых формах их защиты от врагов; владеют навыками культуры поведения в природе, проявляют инициативу с целью получения новых знаний, строят высказывания, характеризуют объект или ситуацию </w:t>
            </w:r>
            <w:r w:rsidRPr="00AD6067">
              <w:rPr>
                <w:i/>
                <w:iCs/>
                <w:color w:val="000000"/>
              </w:rPr>
              <w:t>(познание: формирование целостной картины мира, расширение кругозора, безопасность, труд, коммуни</w:t>
            </w:r>
            <w:r w:rsidRPr="00AD6067">
              <w:rPr>
                <w:i/>
                <w:iCs/>
                <w:color w:val="000000"/>
              </w:rPr>
              <w:softHyphen/>
              <w:t>кация, чтение художественной литературы, социализация)</w:t>
            </w:r>
          </w:p>
        </w:tc>
      </w:tr>
      <w:tr w:rsidR="00F157FE" w:rsidRPr="00AD6067" w:rsidTr="006D050D">
        <w:tblPrEx>
          <w:tblCellMar>
            <w:left w:w="40" w:type="dxa"/>
            <w:right w:w="40" w:type="dxa"/>
          </w:tblCellMar>
        </w:tblPrEx>
        <w:trPr>
          <w:gridAfter w:val="1"/>
          <w:wAfter w:w="28" w:type="dxa"/>
          <w:trHeight w:val="22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5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blPrEx>
          <w:tblCellMar>
            <w:left w:w="40" w:type="dxa"/>
            <w:right w:w="40" w:type="dxa"/>
          </w:tblCellMar>
        </w:tblPrEx>
        <w:trPr>
          <w:gridAfter w:val="1"/>
          <w:wAfter w:w="28" w:type="dxa"/>
          <w:trHeight w:val="171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5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народным праздником «Веснянка» и народными приметами весны, выразительное чтение литературных текстов и малых фольк</w:t>
            </w:r>
            <w:r w:rsidRPr="00AD6067">
              <w:rPr>
                <w:color w:val="000000"/>
              </w:rPr>
              <w:softHyphen/>
              <w:t>лорных форм, участие в беседе по сюжетным картинкам с изображением леса и его обитателей, составление рассказов о некоторых представите</w:t>
            </w:r>
            <w:r w:rsidRPr="00AD6067">
              <w:rPr>
                <w:color w:val="000000"/>
              </w:rPr>
              <w:softHyphen/>
              <w:t>лях пресмыкающихся; чтение и рассматривание Красной книги, самостоятельная продуктивная деятельность по составлению рассказов о редких и исчезающих животных и растениях родного края или подбор картинок и фотографий с их изображением; наблюдения за растениями и живот</w:t>
            </w:r>
            <w:r w:rsidRPr="00AD6067">
              <w:rPr>
                <w:color w:val="000000"/>
              </w:rPr>
              <w:softHyphen/>
              <w:t>ными как живыми барометрами погоды, подвижные имитационные игры, продуктивная деятельность: продолжение работы над альбомом о вре</w:t>
            </w:r>
            <w:r w:rsidRPr="00AD6067">
              <w:rPr>
                <w:color w:val="000000"/>
              </w:rPr>
              <w:softHyphen/>
              <w:t>менах года (весна)</w:t>
            </w:r>
          </w:p>
        </w:tc>
      </w:tr>
    </w:tbl>
    <w:p w:rsidR="005B2B09" w:rsidRPr="00AD6067" w:rsidRDefault="005B2B09" w:rsidP="00F157FE"/>
    <w:tbl>
      <w:tblPr>
        <w:tblW w:w="16018" w:type="dxa"/>
        <w:tblInd w:w="40" w:type="dxa"/>
        <w:tblLayout w:type="fixed"/>
        <w:tblCellMar>
          <w:left w:w="40" w:type="dxa"/>
          <w:right w:w="40" w:type="dxa"/>
        </w:tblCellMar>
        <w:tblLook w:val="0000"/>
      </w:tblPr>
      <w:tblGrid>
        <w:gridCol w:w="567"/>
        <w:gridCol w:w="748"/>
        <w:gridCol w:w="3930"/>
        <w:gridCol w:w="3544"/>
        <w:gridCol w:w="3544"/>
        <w:gridCol w:w="3685"/>
      </w:tblGrid>
      <w:tr w:rsidR="00F157FE" w:rsidRPr="00AD6067" w:rsidTr="00AD3DF5">
        <w:trPr>
          <w:trHeight w:val="62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Апрель</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93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Растения, живущие рядом с нами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Царство растений: травы</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Праздник Земли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Кто главный в лесу?</w:t>
            </w:r>
          </w:p>
        </w:tc>
      </w:tr>
      <w:tr w:rsidR="00F157FE" w:rsidRPr="00AD6067" w:rsidTr="00AD3DF5">
        <w:trPr>
          <w:trHeight w:val="63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93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и уточнять представ</w:t>
            </w:r>
            <w:r w:rsidRPr="00AD6067">
              <w:rPr>
                <w:color w:val="000000"/>
              </w:rPr>
              <w:softHyphen/>
              <w:t xml:space="preserve">ление о комнатных растениях. </w:t>
            </w:r>
            <w:proofErr w:type="gramStart"/>
            <w:r w:rsidRPr="00AD6067">
              <w:rPr>
                <w:color w:val="000000"/>
              </w:rPr>
              <w:t>Закреплять представление о том, что для роста растений нужны свет, влага, тепло, почвенное питание.</w:t>
            </w:r>
            <w:proofErr w:type="gramEnd"/>
            <w:r w:rsidRPr="00AD6067">
              <w:rPr>
                <w:color w:val="000000"/>
              </w:rPr>
              <w:t xml:space="preserve"> Продолжать знакомить с осо</w:t>
            </w:r>
            <w:r w:rsidRPr="00AD6067">
              <w:rPr>
                <w:color w:val="000000"/>
              </w:rPr>
              <w:softHyphen/>
              <w:t>бенностями внешнего строения рас</w:t>
            </w:r>
            <w:r w:rsidRPr="00AD6067">
              <w:rPr>
                <w:color w:val="000000"/>
              </w:rPr>
              <w:softHyphen/>
              <w:t>тений, разнообразием листьев, стеб</w:t>
            </w:r>
            <w:r w:rsidRPr="00AD6067">
              <w:rPr>
                <w:color w:val="000000"/>
              </w:rPr>
              <w:softHyphen/>
              <w:t>лей и цветков, некоторыми способами вегетативного размножения (че</w:t>
            </w:r>
            <w:r w:rsidRPr="00AD6067">
              <w:rPr>
                <w:color w:val="000000"/>
              </w:rPr>
              <w:softHyphen/>
              <w:t>ренки, листья, усы). Воспитывать желание ухажи</w:t>
            </w:r>
            <w:r w:rsidRPr="00AD6067">
              <w:rPr>
                <w:color w:val="000000"/>
              </w:rPr>
              <w:softHyphen/>
              <w:t>вать за растениями. Учить видеть их красоту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знание о тра</w:t>
            </w:r>
            <w:r w:rsidRPr="00AD6067">
              <w:rPr>
                <w:color w:val="000000"/>
              </w:rPr>
              <w:softHyphen/>
              <w:t>вах и цветах как представи</w:t>
            </w:r>
            <w:r w:rsidRPr="00AD6067">
              <w:rPr>
                <w:color w:val="000000"/>
              </w:rPr>
              <w:softHyphen/>
              <w:t>телях флоры Земли, их кра</w:t>
            </w:r>
            <w:r w:rsidRPr="00AD6067">
              <w:rPr>
                <w:color w:val="000000"/>
              </w:rPr>
              <w:softHyphen/>
              <w:t>соте и пользе. Обобщить знания о том, что на нашей планете суще</w:t>
            </w:r>
            <w:r w:rsidRPr="00AD6067">
              <w:rPr>
                <w:color w:val="000000"/>
              </w:rPr>
              <w:softHyphen/>
              <w:t>ствует огромное царство рас</w:t>
            </w:r>
            <w:r w:rsidRPr="00AD6067">
              <w:rPr>
                <w:color w:val="000000"/>
              </w:rPr>
              <w:softHyphen/>
              <w:t>тений: деревья, кустарники, травянистые растения. Рассказать:</w:t>
            </w:r>
          </w:p>
          <w:p w:rsidR="00F157FE" w:rsidRPr="00AD6067" w:rsidRDefault="005B2B09" w:rsidP="00145EE0">
            <w:pPr>
              <w:shd w:val="clear" w:color="auto" w:fill="FFFFFF"/>
              <w:autoSpaceDE w:val="0"/>
              <w:rPr>
                <w:color w:val="000000"/>
              </w:rPr>
            </w:pPr>
            <w:r>
              <w:rPr>
                <w:color w:val="000000"/>
              </w:rPr>
              <w:t xml:space="preserve">- о многообразии трав и их </w:t>
            </w:r>
            <w:r w:rsidR="00F157FE" w:rsidRPr="00AD6067">
              <w:rPr>
                <w:color w:val="000000"/>
              </w:rPr>
              <w:t>пользе;</w:t>
            </w:r>
          </w:p>
          <w:p w:rsidR="00F157FE" w:rsidRPr="00AD6067" w:rsidRDefault="00F157FE" w:rsidP="00145EE0">
            <w:pPr>
              <w:shd w:val="clear" w:color="auto" w:fill="FFFFFF"/>
              <w:autoSpaceDE w:val="0"/>
              <w:rPr>
                <w:color w:val="000000"/>
              </w:rPr>
            </w:pPr>
            <w:r w:rsidRPr="00AD6067">
              <w:rPr>
                <w:color w:val="000000"/>
              </w:rPr>
              <w:t xml:space="preserve">- </w:t>
            </w:r>
            <w:proofErr w:type="gramStart"/>
            <w:r w:rsidRPr="00AD6067">
              <w:rPr>
                <w:color w:val="000000"/>
              </w:rPr>
              <w:t>многообразии</w:t>
            </w:r>
            <w:proofErr w:type="gramEnd"/>
            <w:r w:rsidRPr="00AD6067">
              <w:rPr>
                <w:color w:val="000000"/>
              </w:rPr>
              <w:t xml:space="preserve"> цветов: дико</w:t>
            </w:r>
            <w:r w:rsidRPr="00AD6067">
              <w:rPr>
                <w:color w:val="000000"/>
              </w:rPr>
              <w:softHyphen/>
              <w:t>растущих, садовых, лесных, полевых, луговых, болотных</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законами природы. Формировать: - ответственность за соверше</w:t>
            </w:r>
            <w:r w:rsidRPr="00AD6067">
              <w:rPr>
                <w:color w:val="000000"/>
              </w:rPr>
              <w:softHyphen/>
              <w:t>ние разнообразных действий в окружающей среде; - представление о том, что во</w:t>
            </w:r>
            <w:r w:rsidRPr="00AD6067">
              <w:rPr>
                <w:color w:val="000000"/>
              </w:rPr>
              <w:softHyphen/>
              <w:t>да - составная часть всех жи</w:t>
            </w:r>
            <w:r w:rsidRPr="00AD6067">
              <w:rPr>
                <w:color w:val="000000"/>
              </w:rPr>
              <w:softHyphen/>
              <w:t>вых организмов планеты. Показать, что живая приро</w:t>
            </w:r>
            <w:r w:rsidRPr="00AD6067">
              <w:rPr>
                <w:color w:val="000000"/>
              </w:rPr>
              <w:softHyphen/>
              <w:t>да - гениальный конструктор, инженер, технолог, великий зодчий и строитель, непре</w:t>
            </w:r>
            <w:r w:rsidRPr="00AD6067">
              <w:rPr>
                <w:color w:val="000000"/>
              </w:rPr>
              <w:softHyphen/>
              <w:t>взойденный метеоролог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дикими животными и их по</w:t>
            </w:r>
            <w:r w:rsidRPr="00AD6067">
              <w:rPr>
                <w:color w:val="000000"/>
              </w:rPr>
              <w:softHyphen/>
              <w:t>вадками. Учить называть животных (бурый медведь, лев, олень и т. д.). Расширять представления об особенностях внешнего ви</w:t>
            </w:r>
            <w:r w:rsidRPr="00AD6067">
              <w:rPr>
                <w:color w:val="000000"/>
              </w:rPr>
              <w:softHyphen/>
              <w:t>да животных, жизненных проявлениях, повадках, особенно</w:t>
            </w:r>
            <w:r w:rsidRPr="00AD6067">
              <w:rPr>
                <w:color w:val="000000"/>
              </w:rPr>
              <w:softHyphen/>
              <w:t>стях приспособления</w:t>
            </w:r>
            <w:r w:rsidR="005B2B09">
              <w:rPr>
                <w:color w:val="000000"/>
              </w:rPr>
              <w:t xml:space="preserve"> </w:t>
            </w:r>
            <w:r w:rsidRPr="00AD6067">
              <w:rPr>
                <w:color w:val="000000"/>
              </w:rPr>
              <w:t>(линька, спячка), условиях, необходи</w:t>
            </w:r>
            <w:r w:rsidRPr="00AD6067">
              <w:rPr>
                <w:color w:val="000000"/>
              </w:rPr>
              <w:softHyphen/>
              <w:t>мых для их жизни. Рассказать о том, как мле</w:t>
            </w:r>
            <w:r w:rsidRPr="00AD6067">
              <w:rPr>
                <w:color w:val="000000"/>
              </w:rPr>
              <w:softHyphen/>
              <w:t>копитающие заботятся о по</w:t>
            </w:r>
            <w:r w:rsidRPr="00AD6067">
              <w:rPr>
                <w:color w:val="000000"/>
              </w:rPr>
              <w:softHyphen/>
              <w:t>томстве</w:t>
            </w:r>
          </w:p>
        </w:tc>
      </w:tr>
      <w:tr w:rsidR="00F157FE" w:rsidRPr="00AD6067" w:rsidTr="00AD3DF5">
        <w:trPr>
          <w:trHeight w:val="21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D3DF5">
        <w:trPr>
          <w:trHeight w:val="21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Уточняют свои представления об условиях, необходимых для роста комнатных растений, замечают изменения в уголке природы, знают способы вегетативного размножения; обобщают и систематизируют знания о царстве растений, многообразии трав и цветов; обсуждают построение по</w:t>
            </w:r>
            <w:r w:rsidRPr="00AD6067">
              <w:rPr>
                <w:color w:val="000000"/>
              </w:rPr>
              <w:softHyphen/>
              <w:t>исковой или исследовательской деятельности, согласовывают способы совместного поиска и решения познавательных задач; способны к само</w:t>
            </w:r>
            <w:r w:rsidRPr="00AD6067">
              <w:rPr>
                <w:color w:val="000000"/>
              </w:rPr>
              <w:softHyphen/>
              <w:t>стоятельному восприятию наглядных материалов и последующему их обсуждению, эмоционально рассказывают об увиденном;</w:t>
            </w:r>
            <w:proofErr w:type="gramEnd"/>
            <w:r w:rsidRPr="00AD6067">
              <w:rPr>
                <w:color w:val="000000"/>
              </w:rPr>
              <w:t xml:space="preserve"> </w:t>
            </w:r>
            <w:proofErr w:type="gramStart"/>
            <w:r w:rsidRPr="00AD6067">
              <w:rPr>
                <w:color w:val="000000"/>
              </w:rPr>
              <w:t xml:space="preserve">совершенствуют монологическую и диалогическую формы речи </w:t>
            </w:r>
            <w:r w:rsidRPr="00AD6067">
              <w:rPr>
                <w:i/>
                <w:iCs/>
                <w:color w:val="000000"/>
              </w:rPr>
              <w:t xml:space="preserve">(познание: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w:t>
            </w:r>
            <w:r w:rsidRPr="00AD6067">
              <w:rPr>
                <w:color w:val="000000"/>
              </w:rPr>
              <w:t>уточняют представления об осо</w:t>
            </w:r>
            <w:r w:rsidRPr="00AD6067">
              <w:rPr>
                <w:color w:val="000000"/>
              </w:rPr>
              <w:softHyphen/>
              <w:t>бенностях внешнего вида животных, жизненных проявлениях, повадках, приспособлениях, условиях, необходимых для их жизни; используют различные источники информации;</w:t>
            </w:r>
            <w:proofErr w:type="gramEnd"/>
            <w:r w:rsidRPr="00AD6067">
              <w:rPr>
                <w:color w:val="000000"/>
              </w:rPr>
              <w:t xml:space="preserve"> решают интеллектуальные задачи с использованием наглядно-образных и элементарных словесно-логических средств, расширяют самостоятельность в исследовательской деятельности и собственные познавательные интересы о законах природы, ее тво</w:t>
            </w:r>
            <w:r w:rsidRPr="00AD6067">
              <w:rPr>
                <w:color w:val="000000"/>
              </w:rPr>
              <w:softHyphen/>
              <w:t xml:space="preserve">рениях; умеют сравнивать предметы, выделяя характерные детали, красивые сочетания цветов и оттенков, неповторимость форм; обогащают природоведческий словарь, осваивают выразительные средства языка; </w:t>
            </w:r>
            <w:proofErr w:type="gramStart"/>
            <w:r w:rsidRPr="00AD6067">
              <w:rPr>
                <w:color w:val="000000"/>
              </w:rPr>
              <w:t xml:space="preserve">контролируют отрицательные проявления эмоций </w:t>
            </w:r>
            <w:r w:rsidRPr="00AD6067">
              <w:rPr>
                <w:i/>
                <w:iCs/>
                <w:color w:val="000000"/>
              </w:rPr>
              <w:t>(познание: сенсорное развитие, формирование целостной картины мира, расширение кругозора, познавательно-исследовательская деятельность, здоровье, труд, коммуникация, чтение художественной литературы, социализация, художественное творчество)</w:t>
            </w:r>
            <w:proofErr w:type="gramEnd"/>
          </w:p>
        </w:tc>
      </w:tr>
      <w:tr w:rsidR="00F157FE" w:rsidRPr="00AD6067" w:rsidTr="00AD3DF5">
        <w:trPr>
          <w:trHeight w:val="21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D3DF5">
        <w:trPr>
          <w:trHeight w:val="21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Наблюдение за комнатными растениями, просмотр видеоматериалов «Удивительное - рядом»; экспериментирование, диалоги о растениях, жи</w:t>
            </w:r>
            <w:r w:rsidRPr="00AD6067">
              <w:rPr>
                <w:color w:val="000000"/>
              </w:rPr>
              <w:softHyphen/>
              <w:t>вущих рядом с нами; чтение и обсуждение познавательной и художественной литературы о многообразии цветов, коллективная продуктивная деятельность: составление рассказов о дикорастущих, садовых, лесных, полевых, луговых цветах (или оформление альбомов с их рисунками), рассматривание иллюстраций с изображением диких животных и их повадок;</w:t>
            </w:r>
            <w:proofErr w:type="gramEnd"/>
            <w:r w:rsidRPr="00AD6067">
              <w:rPr>
                <w:color w:val="000000"/>
              </w:rPr>
              <w:t xml:space="preserve"> продуктивная деятельность: составление рассказов о том, как мле</w:t>
            </w:r>
            <w:r w:rsidRPr="00AD6067">
              <w:rPr>
                <w:color w:val="000000"/>
              </w:rPr>
              <w:softHyphen/>
              <w:t>копитающие заботятся о потомстве (или оформление выставки рисунков по теме «Кто главный в лесу?»)</w:t>
            </w:r>
          </w:p>
        </w:tc>
      </w:tr>
    </w:tbl>
    <w:p w:rsidR="00F157FE" w:rsidRPr="00AD6067" w:rsidRDefault="00F157FE" w:rsidP="00F157FE"/>
    <w:tbl>
      <w:tblPr>
        <w:tblW w:w="16018" w:type="dxa"/>
        <w:tblInd w:w="40" w:type="dxa"/>
        <w:tblLayout w:type="fixed"/>
        <w:tblCellMar>
          <w:left w:w="40" w:type="dxa"/>
          <w:right w:w="40" w:type="dxa"/>
        </w:tblCellMar>
        <w:tblLook w:val="0000"/>
      </w:tblPr>
      <w:tblGrid>
        <w:gridCol w:w="567"/>
        <w:gridCol w:w="748"/>
        <w:gridCol w:w="3363"/>
        <w:gridCol w:w="2977"/>
        <w:gridCol w:w="4394"/>
        <w:gridCol w:w="3969"/>
      </w:tblGrid>
      <w:tr w:rsidR="00F157FE" w:rsidRPr="00AD6067" w:rsidTr="00AD3DF5">
        <w:trPr>
          <w:trHeight w:val="62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57FE" w:rsidRPr="00AD6067" w:rsidRDefault="00F157FE" w:rsidP="00145EE0">
            <w:pPr>
              <w:shd w:val="clear" w:color="auto" w:fill="FFFFFF"/>
              <w:autoSpaceDE w:val="0"/>
              <w:snapToGrid w:val="0"/>
              <w:ind w:left="113" w:right="113"/>
              <w:rPr>
                <w:color w:val="000000"/>
              </w:rPr>
            </w:pPr>
            <w:r w:rsidRPr="00AD6067">
              <w:rPr>
                <w:color w:val="000000"/>
              </w:rPr>
              <w:t>Май</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Круглый год</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«Люблю березу русскую...»</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Природа и здоровье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Здравствуй, лето красное!</w:t>
            </w:r>
          </w:p>
        </w:tc>
      </w:tr>
      <w:tr w:rsidR="00F157FE" w:rsidRPr="00AD6067" w:rsidTr="00AD3DF5">
        <w:trPr>
          <w:trHeight w:val="62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rPr>
                <w:color w:val="000000"/>
              </w:rPr>
            </w:pPr>
            <w:r w:rsidRPr="00AD6067">
              <w:rPr>
                <w:color w:val="000000"/>
              </w:rPr>
              <w:t>Закрепить знания:</w:t>
            </w:r>
          </w:p>
          <w:p w:rsidR="00F157FE" w:rsidRPr="00AD6067" w:rsidRDefault="00F157FE" w:rsidP="00145EE0">
            <w:pPr>
              <w:shd w:val="clear" w:color="auto" w:fill="FFFFFF"/>
              <w:autoSpaceDE w:val="0"/>
              <w:rPr>
                <w:color w:val="000000"/>
              </w:rPr>
            </w:pPr>
            <w:r w:rsidRPr="00AD6067">
              <w:rPr>
                <w:color w:val="000000"/>
              </w:rPr>
              <w:t>- о временах года;</w:t>
            </w:r>
          </w:p>
          <w:p w:rsidR="00F157FE" w:rsidRPr="00AD6067" w:rsidRDefault="00F157FE" w:rsidP="00145EE0">
            <w:pPr>
              <w:shd w:val="clear" w:color="auto" w:fill="FFFFFF"/>
              <w:autoSpaceDE w:val="0"/>
              <w:rPr>
                <w:color w:val="000000"/>
              </w:rPr>
            </w:pPr>
            <w:r w:rsidRPr="00AD6067">
              <w:rPr>
                <w:color w:val="000000"/>
              </w:rPr>
              <w:t xml:space="preserve">- сезонных </w:t>
            </w:r>
            <w:proofErr w:type="gramStart"/>
            <w:r w:rsidRPr="00AD6067">
              <w:rPr>
                <w:color w:val="000000"/>
              </w:rPr>
              <w:t>изменениях</w:t>
            </w:r>
            <w:proofErr w:type="gramEnd"/>
            <w:r w:rsidRPr="00AD6067">
              <w:rPr>
                <w:color w:val="000000"/>
              </w:rPr>
              <w:t xml:space="preserve"> в природе, связанных с различными временами года;</w:t>
            </w:r>
          </w:p>
          <w:p w:rsidR="00F157FE" w:rsidRPr="00AD6067" w:rsidRDefault="00F157FE" w:rsidP="00145EE0">
            <w:pPr>
              <w:shd w:val="clear" w:color="auto" w:fill="FFFFFF"/>
              <w:autoSpaceDE w:val="0"/>
              <w:rPr>
                <w:color w:val="000000"/>
              </w:rPr>
            </w:pPr>
            <w:r w:rsidRPr="00AD6067">
              <w:rPr>
                <w:color w:val="000000"/>
              </w:rPr>
              <w:t>- последовательности месяцев в году: зимних, весенних, летних, осенних. Продолжать знакомить с народ</w:t>
            </w:r>
            <w:r w:rsidRPr="00AD6067">
              <w:rPr>
                <w:color w:val="000000"/>
              </w:rPr>
              <w:softHyphen/>
              <w:t>ными приметами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Уточнять и углублять зна</w:t>
            </w:r>
            <w:r w:rsidRPr="00AD6067">
              <w:rPr>
                <w:color w:val="000000"/>
              </w:rPr>
              <w:softHyphen/>
              <w:t>ния о взаимосвязи человека и природы. Формировать культуру общения с природой, эстети</w:t>
            </w:r>
            <w:r w:rsidRPr="00AD6067">
              <w:rPr>
                <w:color w:val="000000"/>
              </w:rPr>
              <w:softHyphen/>
              <w:t>ческое отношение к природе, любовь к родине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Подвести к пониманию того, что окружающая среда влияет на состояние человека. Продолжать знакомить с основами здорового образа жизни.</w:t>
            </w:r>
          </w:p>
          <w:p w:rsidR="00F157FE" w:rsidRPr="00AD6067" w:rsidRDefault="00F157FE" w:rsidP="00145EE0">
            <w:pPr>
              <w:shd w:val="clear" w:color="auto" w:fill="FFFFFF"/>
              <w:autoSpaceDE w:val="0"/>
              <w:rPr>
                <w:color w:val="000000"/>
              </w:rPr>
            </w:pPr>
            <w:r w:rsidRPr="00AD6067">
              <w:rPr>
                <w:color w:val="000000"/>
              </w:rPr>
              <w:t>Воспитывать желание вес</w:t>
            </w:r>
            <w:r w:rsidRPr="00AD6067">
              <w:rPr>
                <w:color w:val="000000"/>
              </w:rPr>
              <w:softHyphen/>
              <w:t>ти здоровый образ жизни. Учить:</w:t>
            </w:r>
          </w:p>
          <w:p w:rsidR="00F157FE" w:rsidRPr="00AD6067" w:rsidRDefault="00F157FE" w:rsidP="00145EE0">
            <w:pPr>
              <w:shd w:val="clear" w:color="auto" w:fill="FFFFFF"/>
              <w:autoSpaceDE w:val="0"/>
              <w:rPr>
                <w:color w:val="000000"/>
              </w:rPr>
            </w:pPr>
            <w:r w:rsidRPr="00AD6067">
              <w:rPr>
                <w:color w:val="000000"/>
              </w:rPr>
              <w:t>- видеть эмоциональное и фи</w:t>
            </w:r>
            <w:r w:rsidRPr="00AD6067">
              <w:rPr>
                <w:color w:val="000000"/>
              </w:rPr>
              <w:softHyphen/>
              <w:t>зическое состояние взрослых и детей;</w:t>
            </w:r>
          </w:p>
          <w:p w:rsidR="00F157FE" w:rsidRPr="00AD6067" w:rsidRDefault="00F157FE" w:rsidP="00145EE0">
            <w:pPr>
              <w:shd w:val="clear" w:color="auto" w:fill="FFFFFF"/>
              <w:autoSpaceDE w:val="0"/>
              <w:rPr>
                <w:color w:val="000000"/>
              </w:rPr>
            </w:pPr>
            <w:r w:rsidRPr="00AD6067">
              <w:rPr>
                <w:color w:val="000000"/>
              </w:rPr>
              <w:t>- понимать состояние растений и животных, находящихся ря</w:t>
            </w:r>
            <w:r w:rsidRPr="00AD6067">
              <w:rPr>
                <w:color w:val="000000"/>
              </w:rPr>
              <w:softHyphen/>
              <w:t>дом с человеком;</w:t>
            </w:r>
          </w:p>
          <w:p w:rsidR="00F157FE" w:rsidRPr="00AD6067" w:rsidRDefault="00F157FE" w:rsidP="00145EE0">
            <w:pPr>
              <w:shd w:val="clear" w:color="auto" w:fill="FFFFFF"/>
              <w:autoSpaceDE w:val="0"/>
              <w:rPr>
                <w:color w:val="000000"/>
              </w:rPr>
            </w:pPr>
            <w:r w:rsidRPr="00AD6067">
              <w:rPr>
                <w:color w:val="000000"/>
              </w:rPr>
              <w:t>- проявлять соответству</w:t>
            </w:r>
            <w:r w:rsidR="00AD3DF5">
              <w:rPr>
                <w:color w:val="000000"/>
              </w:rPr>
              <w:t>ющее отношение в каждом конкрет</w:t>
            </w:r>
            <w:r w:rsidRPr="00AD6067">
              <w:rPr>
                <w:color w:val="000000"/>
              </w:rPr>
              <w:t>ном случае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название лет</w:t>
            </w:r>
            <w:r w:rsidRPr="00AD6067">
              <w:rPr>
                <w:color w:val="000000"/>
              </w:rPr>
              <w:softHyphen/>
              <w:t>них месяцев, называть их по</w:t>
            </w:r>
            <w:r w:rsidRPr="00AD6067">
              <w:rPr>
                <w:color w:val="000000"/>
              </w:rPr>
              <w:softHyphen/>
              <w:t>следовательно. Продолжать знакомить с народными приметами. Подвести к пониманию то</w:t>
            </w:r>
            <w:r w:rsidRPr="00AD6067">
              <w:rPr>
                <w:color w:val="000000"/>
              </w:rPr>
              <w:softHyphen/>
              <w:t>го, что для укрепления здоро</w:t>
            </w:r>
            <w:r w:rsidRPr="00AD6067">
              <w:rPr>
                <w:color w:val="000000"/>
              </w:rPr>
              <w:softHyphen/>
              <w:t>вья летом можно купаться, хо</w:t>
            </w:r>
            <w:r w:rsidRPr="00AD6067">
              <w:rPr>
                <w:color w:val="000000"/>
              </w:rPr>
              <w:softHyphen/>
              <w:t>дить босиком, греться на сол</w:t>
            </w:r>
            <w:r w:rsidRPr="00AD6067">
              <w:rPr>
                <w:color w:val="000000"/>
              </w:rPr>
              <w:softHyphen/>
              <w:t>нышке.</w:t>
            </w:r>
          </w:p>
          <w:p w:rsidR="00F157FE" w:rsidRPr="00AD6067" w:rsidRDefault="00F157FE" w:rsidP="00145EE0">
            <w:pPr>
              <w:shd w:val="clear" w:color="auto" w:fill="FFFFFF"/>
              <w:autoSpaceDE w:val="0"/>
              <w:rPr>
                <w:color w:val="000000"/>
              </w:rPr>
            </w:pPr>
            <w:r w:rsidRPr="00AD6067">
              <w:rPr>
                <w:color w:val="000000"/>
              </w:rPr>
              <w:t>Учить отражать впечатления, полученные от общения с при</w:t>
            </w:r>
            <w:r w:rsidRPr="00AD6067">
              <w:rPr>
                <w:color w:val="000000"/>
              </w:rPr>
              <w:softHyphen/>
              <w:t>родой, в рассказах, рисунках, играх.</w:t>
            </w:r>
          </w:p>
          <w:p w:rsidR="00F157FE" w:rsidRPr="00AD6067" w:rsidRDefault="00F157FE" w:rsidP="00145EE0">
            <w:pPr>
              <w:shd w:val="clear" w:color="auto" w:fill="FFFFFF"/>
              <w:autoSpaceDE w:val="0"/>
              <w:rPr>
                <w:color w:val="000000"/>
              </w:rPr>
            </w:pPr>
            <w:r w:rsidRPr="00AD6067">
              <w:rPr>
                <w:color w:val="000000"/>
              </w:rPr>
              <w:t>Познакомить с днем лет</w:t>
            </w:r>
            <w:r w:rsidRPr="00AD6067">
              <w:rPr>
                <w:color w:val="000000"/>
              </w:rPr>
              <w:softHyphen/>
              <w:t>него солнцестояния - 22 июня</w:t>
            </w:r>
          </w:p>
        </w:tc>
      </w:tr>
      <w:tr w:rsidR="00F157FE" w:rsidRPr="00AD6067" w:rsidTr="00AD3DF5">
        <w:trPr>
          <w:trHeight w:val="23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AD3DF5">
        <w:trPr>
          <w:trHeight w:val="23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Знают характерные признаки времен года и соотносят с каждым сезоном особенности жизни людей, животных, растений; уточняют представле</w:t>
            </w:r>
            <w:r w:rsidRPr="00AD6067">
              <w:rPr>
                <w:color w:val="000000"/>
              </w:rPr>
              <w:softHyphen/>
              <w:t>ния об изменениях, происходящих в природе летом; углубляют знания о взаимосвязях человека и природы, объясняют, почему летом наиболее благоприятные условия для роста, цветения и плодоношения растений; обсуждают исследовательскую деятельность, согласовывают способы совместного решения познавательных задач;</w:t>
            </w:r>
            <w:proofErr w:type="gramEnd"/>
            <w:r w:rsidRPr="00AD6067">
              <w:rPr>
                <w:color w:val="000000"/>
              </w:rPr>
              <w:t xml:space="preserve"> осваивают формы речевого этикета, высказывают самостоятельные суждения </w:t>
            </w:r>
            <w:r w:rsidRPr="00AD6067">
              <w:rPr>
                <w:i/>
                <w:iCs/>
                <w:color w:val="000000"/>
              </w:rPr>
              <w:t>(познание: формиро</w:t>
            </w:r>
            <w:r w:rsidRPr="00AD6067">
              <w:rPr>
                <w:i/>
                <w:iCs/>
                <w:color w:val="000000"/>
              </w:rPr>
              <w:softHyphen/>
              <w:t xml:space="preserve">вание целостной картины мира, расширение кругозора, познавательно-исследовательская деятельность, здоровье, труд, коммуникация, чтение художественной литературы, социализация); </w:t>
            </w:r>
            <w:r w:rsidRPr="00AD6067">
              <w:rPr>
                <w:color w:val="000000"/>
              </w:rPr>
              <w:t>расширяют представления о роли солнечного света, воздуха и воды в жизни человека и их влия</w:t>
            </w:r>
            <w:r w:rsidRPr="00AD6067">
              <w:rPr>
                <w:color w:val="000000"/>
              </w:rPr>
              <w:softHyphen/>
              <w:t xml:space="preserve">нии на здоровье; </w:t>
            </w:r>
            <w:proofErr w:type="gramStart"/>
            <w:r w:rsidRPr="00AD6067">
              <w:rPr>
                <w:color w:val="000000"/>
              </w:rPr>
              <w:t>высказывают самостоятельные суждения о пользе закаливающих процедур, знают названия и характеризуют особенности лет</w:t>
            </w:r>
            <w:r w:rsidRPr="00AD6067">
              <w:rPr>
                <w:color w:val="000000"/>
              </w:rPr>
              <w:softHyphen/>
              <w:t>них месяцев, излагают свои мысли понятно для окружающих, отражают впечатления, полученные от контакта с природой, в рассказах, рисун</w:t>
            </w:r>
            <w:r w:rsidRPr="00AD6067">
              <w:rPr>
                <w:color w:val="000000"/>
              </w:rPr>
              <w:softHyphen/>
              <w:t xml:space="preserve">ках, играх, при решении личностных задач могут самостоятельно ставить цели и достигать их </w:t>
            </w:r>
            <w:r w:rsidRPr="00AD6067">
              <w:rPr>
                <w:i/>
                <w:iCs/>
                <w:color w:val="000000"/>
              </w:rPr>
              <w:t>(познание: формирование целостной картины мира, расширение кругозора, здоровье, безопасность, труд, коммуникация, социализация, художественное творчество)</w:t>
            </w:r>
            <w:proofErr w:type="gramEnd"/>
          </w:p>
        </w:tc>
      </w:tr>
      <w:tr w:rsidR="00F157FE" w:rsidRPr="00AD6067" w:rsidTr="00AD3DF5">
        <w:trPr>
          <w:trHeight w:val="23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AD3DF5">
        <w:trPr>
          <w:trHeight w:val="23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451"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признаках времен года и народных приметах, составление рассказов об интересных фактах и наблюдениях в природе в разные времена года, рассматривание иллюстраций с изображением растений летом, диалоги о лете, участие в беседе о состоянии растений и живот</w:t>
            </w:r>
            <w:r w:rsidRPr="00AD6067">
              <w:rPr>
                <w:color w:val="000000"/>
              </w:rPr>
              <w:softHyphen/>
              <w:t>ных, находящихся рядом с человеком; продуктивная деятельность: сочинение загадок о природе летом, составление рассказов о пользе закали</w:t>
            </w:r>
            <w:r w:rsidRPr="00AD6067">
              <w:rPr>
                <w:color w:val="000000"/>
              </w:rPr>
              <w:softHyphen/>
              <w:t>вающих процедур и активного отдыха; рисование, отражающее впечатления, полученные от контакта с приро</w:t>
            </w:r>
            <w:r w:rsidR="00AD6067">
              <w:rPr>
                <w:color w:val="000000"/>
              </w:rPr>
              <w:t>дой, продолжение работы над аль</w:t>
            </w:r>
            <w:r w:rsidRPr="00AD6067">
              <w:rPr>
                <w:color w:val="000000"/>
              </w:rPr>
              <w:t>бомом о временах года (лето), участие в двигательных играх имитационного характера</w:t>
            </w:r>
          </w:p>
        </w:tc>
      </w:tr>
    </w:tbl>
    <w:p w:rsidR="005B2B09" w:rsidRDefault="00F92A74" w:rsidP="00F92A74">
      <w:pPr>
        <w:shd w:val="clear" w:color="auto" w:fill="FFFFFF"/>
        <w:autoSpaceDE w:val="0"/>
      </w:pPr>
      <w:r>
        <w:t xml:space="preserve">                                                                                                               </w:t>
      </w:r>
    </w:p>
    <w:p w:rsidR="00F157FE" w:rsidRPr="00AD6067" w:rsidRDefault="005B2B09" w:rsidP="00F92A74">
      <w:pPr>
        <w:shd w:val="clear" w:color="auto" w:fill="FFFFFF"/>
        <w:autoSpaceDE w:val="0"/>
        <w:rPr>
          <w:b/>
          <w:color w:val="000000"/>
          <w:sz w:val="36"/>
          <w:szCs w:val="36"/>
        </w:rPr>
      </w:pPr>
      <w:r>
        <w:t xml:space="preserve">                                                                                                             </w:t>
      </w:r>
      <w:r w:rsidR="00F157FE" w:rsidRPr="00AD6067">
        <w:rPr>
          <w:b/>
          <w:color w:val="000000"/>
          <w:sz w:val="36"/>
          <w:szCs w:val="36"/>
        </w:rPr>
        <w:t>Речевое развитие</w:t>
      </w:r>
    </w:p>
    <w:p w:rsidR="00F157FE" w:rsidRPr="00F92A74" w:rsidRDefault="00F157FE" w:rsidP="00F92A74">
      <w:pPr>
        <w:shd w:val="clear" w:color="auto" w:fill="FFFFFF"/>
        <w:autoSpaceDE w:val="0"/>
        <w:jc w:val="center"/>
        <w:rPr>
          <w:bCs/>
          <w:i/>
          <w:smallCaps/>
          <w:color w:val="000000"/>
        </w:rPr>
      </w:pPr>
      <w:r w:rsidRPr="00AD6067">
        <w:rPr>
          <w:bCs/>
          <w:i/>
          <w:smallCaps/>
          <w:color w:val="000000"/>
        </w:rPr>
        <w:t>Пояснительная записка</w:t>
      </w:r>
    </w:p>
    <w:p w:rsidR="00F157FE" w:rsidRPr="00AD6067" w:rsidRDefault="00F157FE" w:rsidP="002F09C3">
      <w:pPr>
        <w:shd w:val="clear" w:color="auto" w:fill="FFFFFF"/>
        <w:autoSpaceDE w:val="0"/>
        <w:jc w:val="both"/>
        <w:rPr>
          <w:color w:val="000000"/>
        </w:rPr>
      </w:pPr>
      <w:r w:rsidRPr="00AD6067">
        <w:rPr>
          <w:color w:val="000000"/>
        </w:rPr>
        <w:t>Содержание образовательной области « Речевое развитие  » нацелено на достижение целей овла</w:t>
      </w:r>
      <w:r w:rsidRPr="00AD6067">
        <w:rPr>
          <w:color w:val="000000"/>
        </w:rPr>
        <w:softHyphen/>
        <w:t>дения конструктивными способами и средствами взаимодействия с окружающими людьми через решение следующих задач:</w:t>
      </w:r>
    </w:p>
    <w:p w:rsidR="00F157FE" w:rsidRPr="00AD6067" w:rsidRDefault="00F157FE" w:rsidP="002F09C3">
      <w:pPr>
        <w:shd w:val="clear" w:color="auto" w:fill="FFFFFF"/>
        <w:autoSpaceDE w:val="0"/>
        <w:jc w:val="both"/>
        <w:rPr>
          <w:color w:val="000000"/>
        </w:rPr>
      </w:pPr>
      <w:r w:rsidRPr="00AD6067">
        <w:rPr>
          <w:color w:val="000000"/>
        </w:rPr>
        <w:t xml:space="preserve">• развитие свободного общения </w:t>
      </w:r>
      <w:proofErr w:type="gramStart"/>
      <w:r w:rsidRPr="00AD6067">
        <w:rPr>
          <w:color w:val="000000"/>
        </w:rPr>
        <w:t>со</w:t>
      </w:r>
      <w:proofErr w:type="gramEnd"/>
      <w:r w:rsidRPr="00AD6067">
        <w:rPr>
          <w:color w:val="000000"/>
        </w:rPr>
        <w:t xml:space="preserve"> взрослыми и детьми;</w:t>
      </w:r>
    </w:p>
    <w:p w:rsidR="00F157FE" w:rsidRPr="00AD6067" w:rsidRDefault="00F157FE" w:rsidP="002F09C3">
      <w:pPr>
        <w:shd w:val="clear" w:color="auto" w:fill="FFFFFF"/>
        <w:autoSpaceDE w:val="0"/>
        <w:jc w:val="both"/>
        <w:rPr>
          <w:color w:val="000000"/>
        </w:rPr>
      </w:pPr>
      <w:r w:rsidRPr="00AD6067">
        <w:rPr>
          <w:color w:val="000000"/>
        </w:rPr>
        <w:t>•  развитие всех компонентов устной речи детей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 деятельности;</w:t>
      </w:r>
    </w:p>
    <w:p w:rsidR="00F157FE" w:rsidRPr="00AD6067" w:rsidRDefault="00F157FE" w:rsidP="002F09C3">
      <w:pPr>
        <w:shd w:val="clear" w:color="auto" w:fill="FFFFFF"/>
        <w:autoSpaceDE w:val="0"/>
        <w:jc w:val="both"/>
        <w:rPr>
          <w:b/>
          <w:bCs/>
          <w:color w:val="000000"/>
        </w:rPr>
      </w:pPr>
      <w:r w:rsidRPr="00AD6067">
        <w:rPr>
          <w:color w:val="000000"/>
        </w:rPr>
        <w:lastRenderedPageBreak/>
        <w:t>• практическое овладение воспитанниками нормами речи</w:t>
      </w:r>
      <w:r w:rsidRPr="00AD6067">
        <w:rPr>
          <w:rStyle w:val="a3"/>
          <w:color w:val="000000"/>
        </w:rPr>
        <w:footnoteReference w:id="6"/>
      </w:r>
      <w:r w:rsidRPr="00AD6067">
        <w:rPr>
          <w:color w:val="000000"/>
        </w:rPr>
        <w:t>.</w:t>
      </w:r>
    </w:p>
    <w:p w:rsidR="00F157FE" w:rsidRPr="00AD6067" w:rsidRDefault="00F157FE" w:rsidP="002F09C3">
      <w:pPr>
        <w:shd w:val="clear" w:color="auto" w:fill="FFFFFF"/>
        <w:autoSpaceDE w:val="0"/>
        <w:jc w:val="both"/>
        <w:rPr>
          <w:b/>
          <w:bCs/>
          <w:color w:val="000000"/>
        </w:rPr>
      </w:pPr>
      <w:r w:rsidRPr="00AD6067">
        <w:rPr>
          <w:b/>
          <w:bCs/>
          <w:color w:val="000000"/>
        </w:rPr>
        <w:t>Целевые ориентиры:</w:t>
      </w:r>
    </w:p>
    <w:p w:rsidR="00F157FE" w:rsidRPr="00AD6067" w:rsidRDefault="00F157FE" w:rsidP="002F09C3">
      <w:pPr>
        <w:shd w:val="clear" w:color="auto" w:fill="FFFFFF"/>
        <w:autoSpaceDE w:val="0"/>
        <w:jc w:val="both"/>
        <w:rPr>
          <w:color w:val="000000"/>
        </w:rPr>
      </w:pPr>
      <w:r w:rsidRPr="00AD6067">
        <w:rPr>
          <w:color w:val="000000"/>
        </w:rPr>
        <w:t>•   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раз</w:t>
      </w:r>
      <w:r w:rsidRPr="00AD6067">
        <w:rPr>
          <w:color w:val="000000"/>
        </w:rPr>
        <w:softHyphen/>
        <w:t>витием действия.</w:t>
      </w:r>
    </w:p>
    <w:p w:rsidR="00F157FE" w:rsidRPr="00AD6067" w:rsidRDefault="00F157FE" w:rsidP="002F09C3">
      <w:pPr>
        <w:shd w:val="clear" w:color="auto" w:fill="FFFFFF"/>
        <w:autoSpaceDE w:val="0"/>
        <w:jc w:val="both"/>
        <w:rPr>
          <w:color w:val="000000"/>
        </w:rPr>
      </w:pPr>
      <w:r w:rsidRPr="00AD6067">
        <w:rPr>
          <w:color w:val="000000"/>
        </w:rPr>
        <w:t>• Употребляют в речи синонимы, антонимы, сложные предложения разных видов</w:t>
      </w:r>
    </w:p>
    <w:p w:rsidR="00F157FE" w:rsidRPr="00AD6067" w:rsidRDefault="00F157FE" w:rsidP="002F09C3">
      <w:pPr>
        <w:shd w:val="clear" w:color="auto" w:fill="FFFFFF"/>
        <w:autoSpaceDE w:val="0"/>
        <w:jc w:val="both"/>
        <w:rPr>
          <w:color w:val="000000"/>
        </w:rPr>
      </w:pPr>
      <w:r w:rsidRPr="00AD6067">
        <w:rPr>
          <w:color w:val="000000"/>
        </w:rPr>
        <w:t>• Различают понятия «звук», «слог», «слово», «предложение».</w:t>
      </w:r>
    </w:p>
    <w:p w:rsidR="00F157FE" w:rsidRPr="00AD6067" w:rsidRDefault="00F157FE" w:rsidP="002F09C3">
      <w:pPr>
        <w:shd w:val="clear" w:color="auto" w:fill="FFFFFF"/>
        <w:autoSpaceDE w:val="0"/>
        <w:jc w:val="both"/>
        <w:rPr>
          <w:rFonts w:ascii="Arial" w:eastAsia="Arial" w:hAnsi="Arial" w:cs="Arial"/>
          <w:color w:val="000000"/>
        </w:rPr>
      </w:pPr>
      <w:r w:rsidRPr="00AD6067">
        <w:rPr>
          <w:color w:val="000000"/>
        </w:rPr>
        <w:t>• Называют в последовательности слова в предложении, звуки, слоги в словах.</w:t>
      </w:r>
      <w:r w:rsidRPr="00AD6067">
        <w:rPr>
          <w:rFonts w:ascii="Arial" w:eastAsia="Arial" w:hAnsi="Arial" w:cs="Arial"/>
          <w:color w:val="000000"/>
        </w:rPr>
        <w:t xml:space="preserve">                       </w:t>
      </w:r>
    </w:p>
    <w:p w:rsidR="00F157FE" w:rsidRPr="00AD6067" w:rsidRDefault="00F157FE" w:rsidP="002F09C3">
      <w:pPr>
        <w:shd w:val="clear" w:color="auto" w:fill="FFFFFF"/>
        <w:autoSpaceDE w:val="0"/>
        <w:jc w:val="both"/>
        <w:rPr>
          <w:color w:val="000000"/>
        </w:rPr>
      </w:pPr>
      <w:r w:rsidRPr="00AD6067">
        <w:rPr>
          <w:color w:val="000000"/>
        </w:rPr>
        <w:t>• Находят в предложении слова с заданным звуком, определяют место звука в слове.</w:t>
      </w:r>
    </w:p>
    <w:p w:rsidR="00F157FE" w:rsidRPr="00AD6067" w:rsidRDefault="00F157FE" w:rsidP="002F09C3">
      <w:pPr>
        <w:shd w:val="clear" w:color="auto" w:fill="FFFFFF"/>
        <w:autoSpaceDE w:val="0"/>
        <w:jc w:val="both"/>
        <w:rPr>
          <w:color w:val="000000"/>
        </w:rPr>
      </w:pPr>
      <w:r w:rsidRPr="00AD6067">
        <w:rPr>
          <w:color w:val="000000"/>
        </w:rPr>
        <w:t>• Адекватно используют вербальные и невербальные средства общения, владеют диалогиче</w:t>
      </w:r>
      <w:r w:rsidRPr="00AD6067">
        <w:rPr>
          <w:color w:val="000000"/>
        </w:rPr>
        <w:softHyphen/>
        <w:t>ской речью и конструктивными способами взаимодействия с детьми и взрослыми (договарива</w:t>
      </w:r>
      <w:r w:rsidRPr="00AD6067">
        <w:rPr>
          <w:color w:val="000000"/>
        </w:rPr>
        <w:softHyphen/>
        <w:t>ются, обмениваются предметами, распределяют действия при сотрудничестве).</w:t>
      </w:r>
    </w:p>
    <w:p w:rsidR="00F157FE" w:rsidRPr="00AD6067" w:rsidRDefault="00F157FE" w:rsidP="002F09C3">
      <w:pPr>
        <w:shd w:val="clear" w:color="auto" w:fill="FFFFFF"/>
        <w:autoSpaceDE w:val="0"/>
        <w:jc w:val="both"/>
        <w:rPr>
          <w:color w:val="000000"/>
        </w:rPr>
      </w:pPr>
      <w:r w:rsidRPr="00AD6067">
        <w:rPr>
          <w:color w:val="000000"/>
        </w:rPr>
        <w:t xml:space="preserve">• Способны изменять стиль общения </w:t>
      </w:r>
      <w:proofErr w:type="gramStart"/>
      <w:r w:rsidRPr="00AD6067">
        <w:rPr>
          <w:color w:val="000000"/>
        </w:rPr>
        <w:t>со</w:t>
      </w:r>
      <w:proofErr w:type="gramEnd"/>
      <w:r w:rsidRPr="00AD6067">
        <w:rPr>
          <w:color w:val="000000"/>
        </w:rPr>
        <w:t xml:space="preserve"> взрослым или сверстником в зависимости от ситуации.</w:t>
      </w:r>
    </w:p>
    <w:p w:rsidR="00F157FE" w:rsidRPr="00AD6067" w:rsidRDefault="00F157FE" w:rsidP="002F09C3">
      <w:pPr>
        <w:shd w:val="clear" w:color="auto" w:fill="FFFFFF"/>
        <w:autoSpaceDE w:val="0"/>
        <w:jc w:val="both"/>
        <w:rPr>
          <w:color w:val="000000"/>
        </w:rPr>
      </w:pPr>
      <w:r w:rsidRPr="00AD6067">
        <w:rPr>
          <w:color w:val="000000"/>
        </w:rPr>
        <w:t>• Интересуются новым неизвестным в окружающем мире (мире предметов и вещей, отноше</w:t>
      </w:r>
      <w:r w:rsidRPr="00AD6067">
        <w:rPr>
          <w:color w:val="000000"/>
        </w:rPr>
        <w:softHyphen/>
        <w:t>ний и своем внутреннем мире).</w:t>
      </w:r>
    </w:p>
    <w:p w:rsidR="00F157FE" w:rsidRPr="00AD6067" w:rsidRDefault="00F157FE" w:rsidP="002F09C3">
      <w:pPr>
        <w:shd w:val="clear" w:color="auto" w:fill="FFFFFF"/>
        <w:autoSpaceDE w:val="0"/>
        <w:jc w:val="both"/>
        <w:rPr>
          <w:color w:val="000000"/>
        </w:rPr>
      </w:pPr>
      <w:r w:rsidRPr="00AD6067">
        <w:rPr>
          <w:color w:val="000000"/>
        </w:rPr>
        <w:t>• Способны самостоятельно действовать (в повседневной жизни, различных видах детской деятельности).</w:t>
      </w:r>
    </w:p>
    <w:p w:rsidR="00F157FE" w:rsidRPr="00AD6067" w:rsidRDefault="00F157FE" w:rsidP="002F09C3">
      <w:pPr>
        <w:shd w:val="clear" w:color="auto" w:fill="FFFFFF"/>
        <w:autoSpaceDE w:val="0"/>
        <w:jc w:val="both"/>
        <w:rPr>
          <w:color w:val="000000"/>
        </w:rPr>
      </w:pPr>
      <w:r w:rsidRPr="00AD6067">
        <w:rPr>
          <w:color w:val="000000"/>
        </w:rPr>
        <w:t>• Принимают живое, заинтересованное участие в образовательном процессе.</w:t>
      </w:r>
    </w:p>
    <w:p w:rsidR="00F157FE" w:rsidRPr="00AD6067" w:rsidRDefault="00F157FE" w:rsidP="002F09C3">
      <w:pPr>
        <w:shd w:val="clear" w:color="auto" w:fill="FFFFFF"/>
        <w:autoSpaceDE w:val="0"/>
        <w:jc w:val="both"/>
        <w:rPr>
          <w:color w:val="000000"/>
        </w:rPr>
      </w:pPr>
      <w:r w:rsidRPr="00AD6067">
        <w:rPr>
          <w:color w:val="000000"/>
        </w:rPr>
        <w:t>• Откликаются на эмоции близких людей и друзей.</w:t>
      </w:r>
    </w:p>
    <w:p w:rsidR="00F157FE" w:rsidRPr="00AD6067" w:rsidRDefault="00F157FE" w:rsidP="002F09C3">
      <w:pPr>
        <w:shd w:val="clear" w:color="auto" w:fill="FFFFFF"/>
        <w:autoSpaceDE w:val="0"/>
        <w:jc w:val="both"/>
        <w:rPr>
          <w:color w:val="000000"/>
        </w:rPr>
      </w:pPr>
      <w:r w:rsidRPr="00AD6067">
        <w:rPr>
          <w:color w:val="000000"/>
        </w:rPr>
        <w:t>•  Эмоционально реагируют на произведения изобразительного искусства, музыкальные и ху</w:t>
      </w:r>
      <w:r w:rsidRPr="00AD6067">
        <w:rPr>
          <w:color w:val="000000"/>
        </w:rPr>
        <w:softHyphen/>
        <w:t>дожественные произведения, мир природы.</w:t>
      </w:r>
    </w:p>
    <w:p w:rsidR="00F157FE" w:rsidRPr="00AD6067" w:rsidRDefault="00F157FE" w:rsidP="002F09C3">
      <w:pPr>
        <w:shd w:val="clear" w:color="auto" w:fill="FFFFFF"/>
        <w:autoSpaceDE w:val="0"/>
        <w:jc w:val="both"/>
        <w:rPr>
          <w:color w:val="000000"/>
        </w:rPr>
      </w:pPr>
      <w:r w:rsidRPr="00AD6067">
        <w:rPr>
          <w:color w:val="000000"/>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r w:rsidRPr="00AD6067">
        <w:rPr>
          <w:rStyle w:val="a3"/>
          <w:color w:val="000000"/>
        </w:rPr>
        <w:footnoteReference w:id="7"/>
      </w:r>
      <w:r w:rsidRPr="00AD6067">
        <w:rPr>
          <w:color w:val="000000"/>
        </w:rPr>
        <w:t>.</w:t>
      </w:r>
    </w:p>
    <w:p w:rsidR="00767238" w:rsidRDefault="00F157FE" w:rsidP="00F92A74">
      <w:pPr>
        <w:jc w:val="both"/>
        <w:rPr>
          <w:color w:val="000000"/>
        </w:rPr>
      </w:pPr>
      <w:r w:rsidRPr="00AD6067">
        <w:rPr>
          <w:color w:val="000000"/>
        </w:rPr>
        <w:t>Соответственно программе на образовательное направление «Коммуникация» составляет 34 занятия.</w:t>
      </w:r>
    </w:p>
    <w:p w:rsidR="00F92A74" w:rsidRPr="00F92A74" w:rsidRDefault="00F92A74" w:rsidP="00F92A74">
      <w:pPr>
        <w:jc w:val="both"/>
        <w:rPr>
          <w:color w:val="000000"/>
        </w:rPr>
      </w:pPr>
    </w:p>
    <w:p w:rsidR="00F157FE" w:rsidRPr="00AD6067" w:rsidRDefault="00F157FE" w:rsidP="00F157FE">
      <w:pPr>
        <w:shd w:val="clear" w:color="auto" w:fill="FFFFFF"/>
        <w:autoSpaceDE w:val="0"/>
        <w:jc w:val="center"/>
        <w:rPr>
          <w:b/>
          <w:smallCaps/>
          <w:color w:val="000000"/>
        </w:rPr>
      </w:pPr>
      <w:r w:rsidRPr="00AD6067">
        <w:rPr>
          <w:b/>
          <w:smallCaps/>
          <w:color w:val="000000"/>
        </w:rPr>
        <w:t>Развернутое комплексно-тематическое планирование организованной образовательной деятельности</w:t>
      </w:r>
    </w:p>
    <w:p w:rsidR="00F157FE" w:rsidRPr="00AD6067" w:rsidRDefault="00F157FE" w:rsidP="00F157FE">
      <w:pPr>
        <w:jc w:val="center"/>
        <w:rPr>
          <w:b/>
          <w:smallCaps/>
          <w:color w:val="000000"/>
        </w:rPr>
      </w:pPr>
      <w:r w:rsidRPr="00AD6067">
        <w:rPr>
          <w:b/>
          <w:smallCaps/>
          <w:color w:val="000000"/>
        </w:rPr>
        <w:t>(содержание психолого-педагогической работы)</w:t>
      </w:r>
    </w:p>
    <w:p w:rsidR="00F157FE" w:rsidRPr="00AD6067" w:rsidRDefault="00F157FE" w:rsidP="00F157FE">
      <w:pPr>
        <w:rPr>
          <w:color w:val="000000"/>
        </w:rPr>
      </w:pPr>
    </w:p>
    <w:tbl>
      <w:tblPr>
        <w:tblW w:w="0" w:type="auto"/>
        <w:tblInd w:w="40" w:type="dxa"/>
        <w:tblLayout w:type="fixed"/>
        <w:tblCellMar>
          <w:left w:w="40" w:type="dxa"/>
          <w:right w:w="40" w:type="dxa"/>
        </w:tblCellMar>
        <w:tblLook w:val="0000"/>
      </w:tblPr>
      <w:tblGrid>
        <w:gridCol w:w="567"/>
        <w:gridCol w:w="806"/>
        <w:gridCol w:w="3331"/>
        <w:gridCol w:w="3518"/>
        <w:gridCol w:w="3828"/>
        <w:gridCol w:w="3812"/>
      </w:tblGrid>
      <w:tr w:rsidR="00F157FE" w:rsidRPr="00AD6067" w:rsidTr="006D050D">
        <w:trPr>
          <w:trHeight w:val="566"/>
        </w:trPr>
        <w:tc>
          <w:tcPr>
            <w:tcW w:w="56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Ме</w:t>
            </w:r>
            <w:r w:rsidRPr="00AD6067">
              <w:rPr>
                <w:color w:val="000000"/>
              </w:rPr>
              <w:softHyphen/>
              <w:t>сяц</w:t>
            </w:r>
          </w:p>
        </w:tc>
        <w:tc>
          <w:tcPr>
            <w:tcW w:w="41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1 -я неделя</w:t>
            </w:r>
          </w:p>
        </w:tc>
        <w:tc>
          <w:tcPr>
            <w:tcW w:w="351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2-я неделя</w:t>
            </w:r>
          </w:p>
        </w:tc>
        <w:tc>
          <w:tcPr>
            <w:tcW w:w="382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3-я неделя</w:t>
            </w:r>
          </w:p>
        </w:tc>
        <w:tc>
          <w:tcPr>
            <w:tcW w:w="38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4-я неделя</w:t>
            </w:r>
          </w:p>
        </w:tc>
      </w:tr>
      <w:tr w:rsidR="00F157FE" w:rsidRPr="00AD6067" w:rsidTr="006D050D">
        <w:trPr>
          <w:trHeight w:val="202"/>
        </w:trPr>
        <w:tc>
          <w:tcPr>
            <w:tcW w:w="56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1</w:t>
            </w:r>
          </w:p>
        </w:tc>
        <w:tc>
          <w:tcPr>
            <w:tcW w:w="41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351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3</w:t>
            </w:r>
          </w:p>
        </w:tc>
        <w:tc>
          <w:tcPr>
            <w:tcW w:w="382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4</w:t>
            </w:r>
          </w:p>
        </w:tc>
        <w:tc>
          <w:tcPr>
            <w:tcW w:w="38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5</w:t>
            </w:r>
          </w:p>
        </w:tc>
      </w:tr>
      <w:tr w:rsidR="00F157FE" w:rsidRPr="00AD6067" w:rsidTr="006D050D">
        <w:trPr>
          <w:trHeight w:val="557"/>
        </w:trPr>
        <w:tc>
          <w:tcPr>
            <w:tcW w:w="567"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Сентябрь</w:t>
            </w:r>
          </w:p>
        </w:tc>
        <w:tc>
          <w:tcPr>
            <w:tcW w:w="8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33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Скоро в школу</w:t>
            </w:r>
          </w:p>
        </w:tc>
        <w:tc>
          <w:tcPr>
            <w:tcW w:w="351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Дети идут в школу (сюжетный рассказ)</w:t>
            </w:r>
          </w:p>
        </w:tc>
        <w:tc>
          <w:tcPr>
            <w:tcW w:w="382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 Ушинский «Четыре желания»</w:t>
            </w:r>
          </w:p>
        </w:tc>
        <w:tc>
          <w:tcPr>
            <w:tcW w:w="38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Явления природы (рассказ по предметным картинам)</w:t>
            </w:r>
          </w:p>
        </w:tc>
      </w:tr>
      <w:tr w:rsidR="00F157FE" w:rsidRPr="00AD6067" w:rsidTr="006D050D">
        <w:trPr>
          <w:trHeight w:val="2915"/>
        </w:trPr>
        <w:tc>
          <w:tcPr>
            <w:tcW w:w="56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8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33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состав</w:t>
            </w:r>
            <w:r w:rsidRPr="00AD6067">
              <w:rPr>
                <w:color w:val="000000"/>
              </w:rPr>
              <w:softHyphen/>
              <w:t>лять рассказ по памяти по теме «Что я видел в школе». Учить подбирать обобщающие слова для группы предметов «школьные принадлежности». Дать представление о понятиях «речь», «слово», «предложение». Развивать фонематический слух. Воспитывать интерес к слову</w:t>
            </w:r>
          </w:p>
        </w:tc>
        <w:tc>
          <w:tcPr>
            <w:tcW w:w="3518"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Обучать навыкам составления сюжетного рассказа по картине «Дети идут в школу». Закреплять понятия «речь», «слово», «предложение». Учить: - составлять предложения, ис</w:t>
            </w:r>
            <w:r w:rsidRPr="00AD6067">
              <w:rPr>
                <w:color w:val="000000"/>
              </w:rPr>
              <w:softHyphen/>
              <w:t>пользуя вводные слова и слова в переносном значении; - членить слова на слоги. Познакомить со слоговым составом слова</w:t>
            </w:r>
          </w:p>
        </w:tc>
        <w:tc>
          <w:tcPr>
            <w:tcW w:w="3828"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учить пере</w:t>
            </w:r>
            <w:r w:rsidRPr="00AD6067">
              <w:rPr>
                <w:color w:val="000000"/>
              </w:rPr>
              <w:softHyphen/>
              <w:t>сказывать текст точно, после</w:t>
            </w:r>
            <w:r w:rsidRPr="00AD6067">
              <w:rPr>
                <w:color w:val="000000"/>
              </w:rPr>
              <w:softHyphen/>
              <w:t>довательно, выразительно (рассказ К. Ушинского «Четы</w:t>
            </w:r>
            <w:r w:rsidRPr="00AD6067">
              <w:rPr>
                <w:color w:val="000000"/>
              </w:rPr>
              <w:softHyphen/>
              <w:t>ре желания»). Развивать связную речь детей. Дать понятия «буква», «звук», «гласный», «согласный». Учить: - про</w:t>
            </w:r>
            <w:r w:rsidR="005B2B09">
              <w:rPr>
                <w:color w:val="000000"/>
              </w:rPr>
              <w:t xml:space="preserve">изводить звуковой анализ слова, </w:t>
            </w:r>
            <w:r w:rsidRPr="00AD6067">
              <w:rPr>
                <w:color w:val="000000"/>
              </w:rPr>
              <w:t>дифференцировать глас</w:t>
            </w:r>
            <w:r w:rsidRPr="00AD6067">
              <w:rPr>
                <w:color w:val="000000"/>
              </w:rPr>
              <w:softHyphen/>
              <w:t>ные и согласные звуки; - придумывать предложение</w:t>
            </w:r>
          </w:p>
        </w:tc>
        <w:tc>
          <w:tcPr>
            <w:tcW w:w="3812"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умение со</w:t>
            </w:r>
            <w:r w:rsidRPr="00AD6067">
              <w:rPr>
                <w:color w:val="000000"/>
              </w:rPr>
              <w:softHyphen/>
              <w:t>ставлять коллективный рассказ по предметным картинам. Учить: - сравнивать явления природы по признакам различия и сход</w:t>
            </w:r>
            <w:r w:rsidRPr="00AD6067">
              <w:rPr>
                <w:color w:val="000000"/>
              </w:rPr>
              <w:softHyphen/>
              <w:t>ства; - подбирать синонимы и анто</w:t>
            </w:r>
            <w:r w:rsidRPr="00AD6067">
              <w:rPr>
                <w:color w:val="000000"/>
              </w:rPr>
              <w:softHyphen/>
              <w:t>нимы, выделяя существенные признаки предмета. Дать понятие об ударном слоге. Закреплять умение опреде</w:t>
            </w:r>
            <w:r w:rsidRPr="00AD6067">
              <w:rPr>
                <w:color w:val="000000"/>
              </w:rPr>
              <w:softHyphen/>
              <w:t>лять место ударения в словах</w:t>
            </w:r>
          </w:p>
        </w:tc>
      </w:tr>
      <w:tr w:rsidR="00F157FE" w:rsidRPr="00AD6067" w:rsidTr="006D050D">
        <w:trPr>
          <w:trHeight w:val="265"/>
        </w:trPr>
        <w:tc>
          <w:tcPr>
            <w:tcW w:w="56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15295"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color w:val="000000"/>
              </w:rPr>
            </w:pPr>
            <w:r w:rsidRPr="00AD6067">
              <w:rPr>
                <w:b/>
                <w:color w:val="000000"/>
              </w:rPr>
              <w:t>Целевые ориентиры развития ребенка (на основе интеграции образовательных направлений)</w:t>
            </w:r>
          </w:p>
        </w:tc>
      </w:tr>
      <w:tr w:rsidR="00F157FE" w:rsidRPr="00AD6067" w:rsidTr="006D050D">
        <w:trPr>
          <w:trHeight w:val="451"/>
        </w:trPr>
        <w:tc>
          <w:tcPr>
            <w:tcW w:w="56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p>
        </w:tc>
        <w:tc>
          <w:tcPr>
            <w:tcW w:w="15295"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Интересуются новым, неизвестным в окружающем мире, точно воспроизводят словесный образец при пересказе литературного произведения близко к тексту, составляют рассказы по сюжетной картинке, употребляют в речи синонимы, антонимы, сложные предложения разных видов, адекватно используют вербальные средства общения, принимают живое, заинтересованное участие в образовательном процессе, эмоционально реагируют на художественные произведения, на мир природы </w:t>
            </w:r>
            <w:r w:rsidRPr="00AD6067">
              <w:rPr>
                <w:i/>
                <w:iCs/>
                <w:color w:val="000000"/>
              </w:rPr>
              <w:t>(коммуникация, познание: формирование целостной картины мира, труд, чте</w:t>
            </w:r>
            <w:r w:rsidRPr="00AD6067">
              <w:rPr>
                <w:i/>
                <w:iCs/>
                <w:color w:val="000000"/>
              </w:rPr>
              <w:softHyphen/>
              <w:t>ние художественной</w:t>
            </w:r>
            <w:proofErr w:type="gramEnd"/>
            <w:r w:rsidRPr="00AD6067">
              <w:rPr>
                <w:i/>
                <w:iCs/>
                <w:color w:val="000000"/>
              </w:rPr>
              <w:t xml:space="preserve"> литературы); </w:t>
            </w:r>
            <w:r w:rsidRPr="00AD6067">
              <w:rPr>
                <w:color w:val="000000"/>
              </w:rPr>
              <w:t>охотно делятся информацией со сверстниками и взрослыми, расширяют собственные познавательные ин</w:t>
            </w:r>
            <w:r w:rsidRPr="00AD6067">
              <w:rPr>
                <w:color w:val="000000"/>
              </w:rPr>
              <w:softHyphen/>
              <w:t>тересы и потребности, умеют выполнять разные роли, согласовывают свои действия с действиями партнеров по игре, в процессе усвоения по</w:t>
            </w:r>
            <w:r w:rsidRPr="00AD6067">
              <w:rPr>
                <w:color w:val="000000"/>
              </w:rPr>
              <w:softHyphen/>
              <w:t xml:space="preserve">знавательной информации широко используют способы организованной и самостоятельной познавательной деятельности </w:t>
            </w:r>
            <w:r w:rsidRPr="00AD6067">
              <w:rPr>
                <w:i/>
                <w:iCs/>
                <w:color w:val="000000"/>
              </w:rPr>
              <w:t>(коммуникация, по</w:t>
            </w:r>
            <w:r w:rsidRPr="00AD6067">
              <w:rPr>
                <w:i/>
                <w:iCs/>
                <w:color w:val="000000"/>
              </w:rPr>
              <w:softHyphen/>
              <w:t>знание: расширение кругозора, труд, чтение художественной литературы, социализация)</w:t>
            </w:r>
          </w:p>
        </w:tc>
      </w:tr>
      <w:tr w:rsidR="00F157FE" w:rsidRPr="00AD6067" w:rsidTr="006D050D">
        <w:trPr>
          <w:trHeight w:val="199"/>
        </w:trPr>
        <w:tc>
          <w:tcPr>
            <w:tcW w:w="56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p>
        </w:tc>
        <w:tc>
          <w:tcPr>
            <w:tcW w:w="15295"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451"/>
        </w:trPr>
        <w:tc>
          <w:tcPr>
            <w:tcW w:w="56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p>
        </w:tc>
        <w:tc>
          <w:tcPr>
            <w:tcW w:w="15295"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Составление рассказа по памяти по теме «Что я видел в школе», подбор обобщающих слов для группы предметов «школьные принадлежно</w:t>
            </w:r>
            <w:r w:rsidRPr="00AD6067">
              <w:rPr>
                <w:color w:val="000000"/>
              </w:rPr>
              <w:softHyphen/>
              <w:t>сти»; участие в дидактических и развивающих играх при знакомстве с понятиями «речь», «слово», «предложение», свободные диалоги в играх, наблюдения, участие в ситуативных разговорах, составление сюжетного рассказа по картине «Дети идут в школу»; сюжетно-ролевые игры</w:t>
            </w:r>
          </w:p>
        </w:tc>
      </w:tr>
      <w:tr w:rsidR="00F157FE" w:rsidRPr="00AD6067" w:rsidTr="006D050D">
        <w:trPr>
          <w:trHeight w:val="922"/>
        </w:trPr>
        <w:tc>
          <w:tcPr>
            <w:tcW w:w="567"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15295"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 использованием вводных слов и слов в переносном значении, чтение и обсуждение рассказа, упражнения в точном, последовательном, выра</w:t>
            </w:r>
            <w:r w:rsidRPr="00AD6067">
              <w:rPr>
                <w:color w:val="000000"/>
              </w:rPr>
              <w:softHyphen/>
              <w:t>зительном пересказе текста, рассматривание и обсуждение предметных картинок, сравнение явлений природы, участие в дидактических играх по подбору синонимов и антонимов, выделение существенных признаков предмета, определение место ударения в словах, свободные диалоги в играх</w:t>
            </w:r>
          </w:p>
        </w:tc>
      </w:tr>
    </w:tbl>
    <w:p w:rsidR="002F09C3" w:rsidRPr="00AD6067" w:rsidRDefault="002F09C3" w:rsidP="00F157FE"/>
    <w:tbl>
      <w:tblPr>
        <w:tblW w:w="0" w:type="auto"/>
        <w:tblInd w:w="40" w:type="dxa"/>
        <w:tblLayout w:type="fixed"/>
        <w:tblCellMar>
          <w:left w:w="40" w:type="dxa"/>
          <w:right w:w="40" w:type="dxa"/>
        </w:tblCellMar>
        <w:tblLook w:val="0000"/>
      </w:tblPr>
      <w:tblGrid>
        <w:gridCol w:w="567"/>
        <w:gridCol w:w="796"/>
        <w:gridCol w:w="4166"/>
        <w:gridCol w:w="3341"/>
        <w:gridCol w:w="3746"/>
        <w:gridCol w:w="3212"/>
      </w:tblGrid>
      <w:tr w:rsidR="00F157FE" w:rsidRPr="00AD6067" w:rsidTr="006D050D">
        <w:trPr>
          <w:trHeight w:val="92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Октябрь</w:t>
            </w:r>
          </w:p>
        </w:tc>
        <w:tc>
          <w:tcPr>
            <w:tcW w:w="79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16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Осень, осень, в гости просим</w:t>
            </w:r>
          </w:p>
        </w:tc>
        <w:tc>
          <w:tcPr>
            <w:tcW w:w="334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 Бианки «Купание медвежат»</w:t>
            </w:r>
          </w:p>
        </w:tc>
        <w:tc>
          <w:tcPr>
            <w:tcW w:w="374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Золотая осень (рассказ по картине-пейзажу)</w:t>
            </w:r>
          </w:p>
        </w:tc>
        <w:tc>
          <w:tcPr>
            <w:tcW w:w="32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Русская народная сказка «</w:t>
            </w:r>
            <w:proofErr w:type="gramStart"/>
            <w:r w:rsidRPr="00AD6067">
              <w:rPr>
                <w:b/>
                <w:bCs/>
                <w:color w:val="000000"/>
              </w:rPr>
              <w:t>Крылатый</w:t>
            </w:r>
            <w:proofErr w:type="gramEnd"/>
            <w:r w:rsidRPr="00AD6067">
              <w:rPr>
                <w:b/>
                <w:bCs/>
                <w:color w:val="000000"/>
              </w:rPr>
              <w:t>, мохнатый да масляный»</w:t>
            </w:r>
          </w:p>
        </w:tc>
      </w:tr>
      <w:tr w:rsidR="00F157FE" w:rsidRPr="00AD6067" w:rsidTr="006D050D">
        <w:trPr>
          <w:trHeight w:val="286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96"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16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составлять рассказ на осеннюю тематику, описывать окружаю</w:t>
            </w:r>
            <w:r w:rsidRPr="00AD6067">
              <w:rPr>
                <w:color w:val="000000"/>
              </w:rPr>
              <w:softHyphen/>
              <w:t>щую природу; - узнавать реальные признаки осени в их поэтическом выра</w:t>
            </w:r>
            <w:r w:rsidRPr="00AD6067">
              <w:rPr>
                <w:color w:val="000000"/>
              </w:rPr>
              <w:softHyphen/>
              <w:t>жении; - понимать и использовать слова в переносном значении. Продолжать учить различать и называть гласные звуки, приду</w:t>
            </w:r>
            <w:r w:rsidRPr="00AD6067">
              <w:rPr>
                <w:color w:val="000000"/>
              </w:rPr>
              <w:softHyphen/>
              <w:t>мывать слова с заданным звуком</w:t>
            </w:r>
          </w:p>
        </w:tc>
        <w:tc>
          <w:tcPr>
            <w:tcW w:w="334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умение последова</w:t>
            </w:r>
            <w:r w:rsidRPr="00AD6067">
              <w:rPr>
                <w:color w:val="000000"/>
              </w:rPr>
              <w:softHyphen/>
              <w:t>тельно и выразительно переда</w:t>
            </w:r>
            <w:r w:rsidRPr="00AD6067">
              <w:rPr>
                <w:color w:val="000000"/>
              </w:rPr>
              <w:softHyphen/>
              <w:t>вать небольшой по объему лите</w:t>
            </w:r>
            <w:r w:rsidRPr="00AD6067">
              <w:rPr>
                <w:color w:val="000000"/>
              </w:rPr>
              <w:softHyphen/>
              <w:t>ратурный текст (пересказ рас</w:t>
            </w:r>
            <w:r w:rsidRPr="00AD6067">
              <w:rPr>
                <w:color w:val="000000"/>
              </w:rPr>
              <w:softHyphen/>
              <w:t>сказа В. Бианки «Купание мед</w:t>
            </w:r>
            <w:r w:rsidRPr="00AD6067">
              <w:rPr>
                <w:color w:val="000000"/>
              </w:rPr>
              <w:softHyphen/>
              <w:t>вежат»). Учить: - объяснять непонятные слова, встречающиеся в тексте; - подбирать слова, используя рифму, различать простейшие случаи многозначности слова</w:t>
            </w:r>
          </w:p>
        </w:tc>
        <w:tc>
          <w:tcPr>
            <w:tcW w:w="374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репродук</w:t>
            </w:r>
            <w:r w:rsidRPr="00AD6067">
              <w:rPr>
                <w:color w:val="000000"/>
              </w:rPr>
              <w:softHyphen/>
              <w:t>цией картины И. И. Левитана «Золотая осень». Учить описывать предметы по картине, выделяя их харак</w:t>
            </w:r>
            <w:r w:rsidRPr="00AD6067">
              <w:rPr>
                <w:color w:val="000000"/>
              </w:rPr>
              <w:softHyphen/>
              <w:t>терные признаки. Формировать умение про</w:t>
            </w:r>
            <w:r w:rsidRPr="00AD6067">
              <w:rPr>
                <w:color w:val="000000"/>
              </w:rPr>
              <w:softHyphen/>
              <w:t>никнуться тем настроением, которое отразил художник в своем пейзаже, и передавать свои чувства, ощущения в вы</w:t>
            </w:r>
            <w:r w:rsidRPr="00AD6067">
              <w:rPr>
                <w:color w:val="000000"/>
              </w:rPr>
              <w:softHyphen/>
              <w:t>сказываниях</w:t>
            </w:r>
          </w:p>
        </w:tc>
        <w:tc>
          <w:tcPr>
            <w:tcW w:w="3212"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 умение участвовать в драма</w:t>
            </w:r>
            <w:r w:rsidRPr="00AD6067">
              <w:rPr>
                <w:color w:val="000000"/>
              </w:rPr>
              <w:softHyphen/>
              <w:t>тизации сказки (русская на</w:t>
            </w:r>
            <w:r w:rsidRPr="00AD6067">
              <w:rPr>
                <w:color w:val="000000"/>
              </w:rPr>
              <w:softHyphen/>
              <w:t>родная сказка «</w:t>
            </w:r>
            <w:proofErr w:type="gramStart"/>
            <w:r w:rsidRPr="00AD6067">
              <w:rPr>
                <w:color w:val="000000"/>
              </w:rPr>
              <w:t>Крылатый</w:t>
            </w:r>
            <w:proofErr w:type="gramEnd"/>
            <w:r w:rsidRPr="00AD6067">
              <w:rPr>
                <w:color w:val="000000"/>
              </w:rPr>
              <w:t>, мохнатый да масляный»); - знание детей о сложных сло</w:t>
            </w:r>
            <w:r w:rsidRPr="00AD6067">
              <w:rPr>
                <w:color w:val="000000"/>
              </w:rPr>
              <w:softHyphen/>
              <w:t>вах; - умение составлять сложные слова; - знание о гласных звуках. Продолжать знакомить с понятием «предложение»</w:t>
            </w:r>
          </w:p>
        </w:tc>
      </w:tr>
      <w:tr w:rsidR="00F157FE" w:rsidRPr="00AD6067" w:rsidTr="006D050D">
        <w:trPr>
          <w:trHeight w:val="34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6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4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6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Эмоционально реагируют на художественные произведения, произведения изобразительного искусства, мир природы; пересказывают и драма</w:t>
            </w:r>
            <w:r w:rsidRPr="00AD6067">
              <w:rPr>
                <w:color w:val="000000"/>
              </w:rPr>
              <w:softHyphen/>
              <w:t xml:space="preserve">тизируют небольшие литературные произведения; составляют рассказы о предмете, по сюжетной картине; различают понятия «звук», «слог», «слово», «предложение»; </w:t>
            </w:r>
            <w:proofErr w:type="gramStart"/>
            <w:r w:rsidRPr="00AD6067">
              <w:rPr>
                <w:color w:val="000000"/>
              </w:rPr>
              <w:t>принимают живое, заинтересованное участие в образовательном процессе, в случаях затруднений обращаются за по</w:t>
            </w:r>
            <w:r w:rsidRPr="00AD6067">
              <w:rPr>
                <w:color w:val="000000"/>
              </w:rPr>
              <w:softHyphen/>
              <w:t xml:space="preserve">мощью к взрослому, умеют работать по правилу и по образцу, слушать взрослого и выполнять его инструкции </w:t>
            </w:r>
            <w:r w:rsidRPr="00AD6067">
              <w:rPr>
                <w:i/>
                <w:iCs/>
                <w:color w:val="000000"/>
              </w:rPr>
              <w:t>(коммуникация, познание: фор</w:t>
            </w:r>
            <w:r w:rsidRPr="00AD6067">
              <w:rPr>
                <w:i/>
                <w:iCs/>
                <w:color w:val="000000"/>
              </w:rPr>
              <w:softHyphen/>
              <w:t xml:space="preserve">мирование целостной картины мира, труд, чтение художественной литературы, социализация, художественное творчество); </w:t>
            </w:r>
            <w:r w:rsidRPr="00AD6067">
              <w:rPr>
                <w:color w:val="000000"/>
              </w:rPr>
              <w:t>проявляют се</w:t>
            </w:r>
            <w:r w:rsidRPr="00AD6067">
              <w:rPr>
                <w:color w:val="000000"/>
              </w:rPr>
              <w:softHyphen/>
              <w:t xml:space="preserve">бя терпимыми и доброжелательными партнерами, оценивают игру других, высказывают свою точку зрения </w:t>
            </w:r>
            <w:r w:rsidRPr="00AD6067">
              <w:rPr>
                <w:i/>
                <w:iCs/>
                <w:color w:val="000000"/>
              </w:rPr>
              <w:t>(коммуникация, социализация)</w:t>
            </w:r>
            <w:proofErr w:type="gramEnd"/>
          </w:p>
        </w:tc>
      </w:tr>
      <w:tr w:rsidR="00F157FE" w:rsidRPr="00AD6067" w:rsidTr="006D050D">
        <w:trPr>
          <w:trHeight w:val="34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6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34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6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подвижные игры имитационного характера, пересказ рассказа, рассматривание и обсуждение про</w:t>
            </w:r>
            <w:r w:rsidRPr="00AD6067">
              <w:rPr>
                <w:color w:val="000000"/>
              </w:rPr>
              <w:softHyphen/>
              <w:t xml:space="preserve">изведений искусства, обсуждение средств выразительности, составление рассказа по картинке, чтение, обсуждение, </w:t>
            </w:r>
            <w:proofErr w:type="spellStart"/>
            <w:r w:rsidRPr="00AD6067">
              <w:rPr>
                <w:color w:val="000000"/>
              </w:rPr>
              <w:t>инсценирование</w:t>
            </w:r>
            <w:proofErr w:type="spellEnd"/>
            <w:r w:rsidRPr="00AD6067">
              <w:rPr>
                <w:color w:val="000000"/>
              </w:rPr>
              <w:t xml:space="preserve"> и драматизация сказки; составление рассказа на осеннюю тематику, описание окружающей природы;</w:t>
            </w:r>
            <w:proofErr w:type="gramEnd"/>
            <w:r w:rsidRPr="00AD6067">
              <w:rPr>
                <w:color w:val="000000"/>
              </w:rPr>
              <w:t xml:space="preserve"> узнавание и определение реальных признаков осени в их поэтическом выражении; участие в играх имитационного характера, употребление в диалогах слов в переносном значении и много</w:t>
            </w:r>
            <w:r w:rsidRPr="00AD6067">
              <w:rPr>
                <w:color w:val="000000"/>
              </w:rPr>
              <w:softHyphen/>
              <w:t>значных слов</w:t>
            </w:r>
          </w:p>
        </w:tc>
      </w:tr>
    </w:tbl>
    <w:p w:rsidR="0094539D" w:rsidRDefault="0094539D" w:rsidP="00F157FE"/>
    <w:p w:rsidR="006D050D" w:rsidRDefault="006D050D" w:rsidP="00F157FE"/>
    <w:p w:rsidR="006D050D" w:rsidRDefault="006D050D" w:rsidP="00F157FE"/>
    <w:p w:rsidR="006D050D" w:rsidRPr="00AA2D3C" w:rsidRDefault="006D050D" w:rsidP="00F157FE"/>
    <w:tbl>
      <w:tblPr>
        <w:tblW w:w="0" w:type="auto"/>
        <w:tblInd w:w="40" w:type="dxa"/>
        <w:tblLayout w:type="fixed"/>
        <w:tblCellMar>
          <w:left w:w="40" w:type="dxa"/>
          <w:right w:w="40" w:type="dxa"/>
        </w:tblCellMar>
        <w:tblLook w:val="0000"/>
      </w:tblPr>
      <w:tblGrid>
        <w:gridCol w:w="567"/>
        <w:gridCol w:w="806"/>
        <w:gridCol w:w="3022"/>
        <w:gridCol w:w="3969"/>
        <w:gridCol w:w="3685"/>
        <w:gridCol w:w="3827"/>
      </w:tblGrid>
      <w:tr w:rsidR="00F157FE" w:rsidRPr="00AD6067" w:rsidTr="006D050D">
        <w:trPr>
          <w:trHeight w:val="344"/>
        </w:trPr>
        <w:tc>
          <w:tcPr>
            <w:tcW w:w="567"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Ноябрь</w:t>
            </w:r>
          </w:p>
        </w:tc>
        <w:tc>
          <w:tcPr>
            <w:tcW w:w="8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02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Моя семья</w:t>
            </w:r>
          </w:p>
        </w:tc>
        <w:tc>
          <w:tcPr>
            <w:tcW w:w="396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Мой первый день в детском саду</w:t>
            </w:r>
          </w:p>
        </w:tc>
        <w:tc>
          <w:tcPr>
            <w:tcW w:w="368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Лиса с лисятами (сюжетный рассказ по картине)</w:t>
            </w: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Сказка «Как ежик выручил зайца»</w:t>
            </w:r>
          </w:p>
        </w:tc>
      </w:tr>
      <w:tr w:rsidR="00F157FE" w:rsidRPr="00AD6067" w:rsidTr="006D050D">
        <w:trPr>
          <w:trHeight w:val="4080"/>
        </w:trPr>
        <w:tc>
          <w:tcPr>
            <w:tcW w:w="567" w:type="dxa"/>
            <w:vMerge/>
            <w:tcBorders>
              <w:left w:val="single" w:sz="6" w:space="0" w:color="000000"/>
            </w:tcBorders>
            <w:shd w:val="clear" w:color="auto" w:fill="FFFFFF"/>
          </w:tcPr>
          <w:p w:rsidR="00F157FE" w:rsidRPr="00AD6067" w:rsidRDefault="00F157FE" w:rsidP="00145EE0">
            <w:pPr>
              <w:autoSpaceDE w:val="0"/>
            </w:pPr>
          </w:p>
        </w:tc>
        <w:tc>
          <w:tcPr>
            <w:tcW w:w="8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02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составлять рассказ по опорным вопросам на тему «Моя семья», восстанавливать деформирован</w:t>
            </w:r>
            <w:r w:rsidRPr="00AD6067">
              <w:rPr>
                <w:color w:val="000000"/>
              </w:rPr>
              <w:softHyphen/>
              <w:t>ный текст повествовательного характера; - придумывать предложения по схеме, типу высказывания, с определенным словом. Расширять и систематизиро</w:t>
            </w:r>
            <w:r w:rsidRPr="00AD6067">
              <w:rPr>
                <w:color w:val="000000"/>
              </w:rPr>
              <w:softHyphen/>
              <w:t>вать знания о предложениях. Развивать навыки правиль</w:t>
            </w:r>
            <w:r w:rsidRPr="00AD6067">
              <w:rPr>
                <w:color w:val="000000"/>
              </w:rPr>
              <w:softHyphen/>
              <w:t>ного грамматического строя речи</w:t>
            </w:r>
          </w:p>
        </w:tc>
        <w:tc>
          <w:tcPr>
            <w:tcW w:w="396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умение составлять рассказ из личного опыта на те</w:t>
            </w:r>
            <w:r w:rsidRPr="00AD6067">
              <w:rPr>
                <w:color w:val="000000"/>
              </w:rPr>
              <w:softHyphen/>
              <w:t>му «Мой первый день в детском саду». Учить формулировать личную оценку героев, воспринимать смысл пословиц, выраженных образно. Закреплять знания о месте звука в слове. Упражнять в придумывании слов на заданный звук, называ</w:t>
            </w:r>
            <w:r w:rsidRPr="00AD6067">
              <w:rPr>
                <w:color w:val="000000"/>
              </w:rPr>
              <w:softHyphen/>
              <w:t>нии слов с противоположным значением (антонимы). Познакомить с твердыми и мягкими согласными звуками. Совершенствовать умение делить слова на слоги, опреде</w:t>
            </w:r>
            <w:r w:rsidRPr="00AD6067">
              <w:rPr>
                <w:color w:val="000000"/>
              </w:rPr>
              <w:softHyphen/>
              <w:t>лять род предмета</w:t>
            </w:r>
          </w:p>
        </w:tc>
        <w:tc>
          <w:tcPr>
            <w:tcW w:w="368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составлять сюжетный рас</w:t>
            </w:r>
            <w:r w:rsidRPr="00AD6067">
              <w:rPr>
                <w:color w:val="000000"/>
              </w:rPr>
              <w:softHyphen/>
              <w:t>сказ по картине «Лиса с лися</w:t>
            </w:r>
            <w:r w:rsidRPr="00AD6067">
              <w:rPr>
                <w:color w:val="000000"/>
              </w:rPr>
              <w:softHyphen/>
              <w:t>тами»; - отвечать на поисковые во</w:t>
            </w:r>
            <w:r w:rsidRPr="00AD6067">
              <w:rPr>
                <w:color w:val="000000"/>
              </w:rPr>
              <w:softHyphen/>
              <w:t xml:space="preserve">просы воспитателя; </w:t>
            </w:r>
            <w:r w:rsidRPr="00AD6067">
              <w:rPr>
                <w:i/>
                <w:iCs/>
                <w:color w:val="000000"/>
              </w:rPr>
              <w:t xml:space="preserve">— </w:t>
            </w:r>
            <w:r w:rsidRPr="00AD6067">
              <w:rPr>
                <w:color w:val="000000"/>
              </w:rPr>
              <w:t>выделять согласные звуки и определять глухость или звон</w:t>
            </w:r>
            <w:r w:rsidRPr="00AD6067">
              <w:rPr>
                <w:color w:val="000000"/>
              </w:rPr>
              <w:softHyphen/>
              <w:t>кость этих звуков. Развивать умение само</w:t>
            </w:r>
            <w:r w:rsidRPr="00AD6067">
              <w:rPr>
                <w:color w:val="000000"/>
              </w:rPr>
              <w:softHyphen/>
              <w:t>стоятельно придумывать со</w:t>
            </w:r>
            <w:r w:rsidRPr="00AD6067">
              <w:rPr>
                <w:color w:val="000000"/>
              </w:rPr>
              <w:softHyphen/>
              <w:t xml:space="preserve">бытие, предшествующее </w:t>
            </w:r>
            <w:proofErr w:type="gramStart"/>
            <w:r w:rsidRPr="00AD6067">
              <w:rPr>
                <w:color w:val="000000"/>
              </w:rPr>
              <w:t>изо</w:t>
            </w:r>
            <w:r w:rsidRPr="00AD6067">
              <w:rPr>
                <w:color w:val="000000"/>
              </w:rPr>
              <w:softHyphen/>
              <w:t>браженному</w:t>
            </w:r>
            <w:proofErr w:type="gramEnd"/>
            <w:r w:rsidRPr="00AD6067">
              <w:rPr>
                <w:color w:val="000000"/>
              </w:rPr>
              <w:t>, а также после</w:t>
            </w:r>
            <w:r w:rsidRPr="00AD6067">
              <w:rPr>
                <w:color w:val="000000"/>
              </w:rPr>
              <w:softHyphen/>
              <w:t>дующее. Закреплять умения выде</w:t>
            </w:r>
            <w:r w:rsidRPr="00AD6067">
              <w:rPr>
                <w:color w:val="000000"/>
              </w:rPr>
              <w:softHyphen/>
              <w:t>лять ударный звук, выполнять звуковой анализ слов, опреде</w:t>
            </w:r>
            <w:r w:rsidRPr="00AD6067">
              <w:rPr>
                <w:color w:val="000000"/>
              </w:rPr>
              <w:softHyphen/>
              <w:t>лять твердость и мягкость со</w:t>
            </w:r>
            <w:r w:rsidRPr="00AD6067">
              <w:rPr>
                <w:color w:val="000000"/>
              </w:rPr>
              <w:softHyphen/>
              <w:t>гласного звука</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придумывать сказку на тему «Как ежик выручил зайца», давать описание внеш</w:t>
            </w:r>
            <w:r w:rsidRPr="00AD6067">
              <w:rPr>
                <w:color w:val="000000"/>
              </w:rPr>
              <w:softHyphen/>
              <w:t>него вида персонажей, их дей</w:t>
            </w:r>
            <w:r w:rsidRPr="00AD6067">
              <w:rPr>
                <w:color w:val="000000"/>
              </w:rPr>
              <w:softHyphen/>
              <w:t>ствий, переживаний. Развивать речевые умения по подбору однокоренных слов, синонимов и антонимов. Упражнять: - в понимании многозначных слов; - проведении звукового анали</w:t>
            </w:r>
            <w:r w:rsidRPr="00AD6067">
              <w:rPr>
                <w:color w:val="000000"/>
              </w:rPr>
              <w:softHyphen/>
              <w:t>за, подборе слов с разной дли</w:t>
            </w:r>
            <w:r w:rsidRPr="00AD6067">
              <w:rPr>
                <w:color w:val="000000"/>
              </w:rPr>
              <w:softHyphen/>
              <w:t>тельностью звучания. Закреплять умение опре</w:t>
            </w:r>
            <w:r w:rsidRPr="00AD6067">
              <w:rPr>
                <w:color w:val="000000"/>
              </w:rPr>
              <w:softHyphen/>
              <w:t>делять род существительных, твердость (мягкость), звон</w:t>
            </w:r>
            <w:r w:rsidRPr="00AD6067">
              <w:rPr>
                <w:color w:val="000000"/>
              </w:rPr>
              <w:softHyphen/>
              <w:t>кость (глухость) первого звука в слове</w:t>
            </w:r>
          </w:p>
        </w:tc>
      </w:tr>
      <w:tr w:rsidR="00F157FE" w:rsidRPr="00AD6067" w:rsidTr="006D050D">
        <w:trPr>
          <w:trHeight w:val="270"/>
        </w:trPr>
        <w:tc>
          <w:tcPr>
            <w:tcW w:w="567" w:type="dxa"/>
            <w:vMerge/>
            <w:tcBorders>
              <w:left w:val="single" w:sz="6" w:space="0" w:color="000000"/>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36"/>
        </w:trPr>
        <w:tc>
          <w:tcPr>
            <w:tcW w:w="567" w:type="dxa"/>
            <w:vMerge/>
            <w:tcBorders>
              <w:left w:val="single" w:sz="6" w:space="0" w:color="000000"/>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Имеют представление о себе, составе семьи, родственных взаимоотношениях и взаимосвязях, умеют слушать взрослого и отвечать на его во</w:t>
            </w:r>
            <w:r w:rsidRPr="00AD6067">
              <w:rPr>
                <w:color w:val="000000"/>
              </w:rPr>
              <w:softHyphen/>
              <w:t xml:space="preserve">просы, называют последовательности слов в предложении </w:t>
            </w:r>
            <w:r w:rsidRPr="00AD6067">
              <w:rPr>
                <w:i/>
                <w:iCs/>
                <w:color w:val="000000"/>
              </w:rPr>
              <w:t xml:space="preserve">(познание: формирование целостной картины мира, коммуникация, социализация); </w:t>
            </w:r>
            <w:proofErr w:type="gramStart"/>
            <w:r w:rsidRPr="00AD6067">
              <w:rPr>
                <w:color w:val="000000"/>
              </w:rPr>
              <w:t>интересуются новым, неизвестным в мире отношений, своем внутреннем мире, в мире природы, употребляют в речи антонимы, находят в предложении слова с заданным звуком, различают понятия «звук», «слог», «слово», проявляют инициативу с целью получения новых знаний, используют разные части речи в соответствии с их значением и целью высказывания, эмоционально реагируют на художественные произведе</w:t>
            </w:r>
            <w:r w:rsidRPr="00AD6067">
              <w:rPr>
                <w:color w:val="000000"/>
              </w:rPr>
              <w:softHyphen/>
              <w:t xml:space="preserve">ния, излагают свои мысли понятно для окружающих </w:t>
            </w:r>
            <w:r w:rsidRPr="00AD6067">
              <w:rPr>
                <w:i/>
                <w:iCs/>
                <w:color w:val="000000"/>
              </w:rPr>
              <w:t>(познание: формирование</w:t>
            </w:r>
            <w:proofErr w:type="gramEnd"/>
            <w:r w:rsidRPr="00AD6067">
              <w:rPr>
                <w:i/>
                <w:iCs/>
                <w:color w:val="000000"/>
              </w:rPr>
              <w:t xml:space="preserve"> целостной картины мира, расширение кругозора, познаватель</w:t>
            </w:r>
            <w:r w:rsidRPr="00AD6067">
              <w:rPr>
                <w:i/>
                <w:iCs/>
                <w:color w:val="000000"/>
              </w:rPr>
              <w:softHyphen/>
              <w:t>но-исследовательская деятельность, труд, коммуникация, чтение художественной литературы, социализация)</w:t>
            </w:r>
          </w:p>
        </w:tc>
      </w:tr>
      <w:tr w:rsidR="00F157FE" w:rsidRPr="00AD6067" w:rsidTr="006D050D">
        <w:trPr>
          <w:trHeight w:val="185"/>
        </w:trPr>
        <w:tc>
          <w:tcPr>
            <w:tcW w:w="567" w:type="dxa"/>
            <w:vMerge/>
            <w:tcBorders>
              <w:left w:val="single" w:sz="6" w:space="0" w:color="000000"/>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color w:val="000000"/>
              </w:rPr>
            </w:pPr>
            <w:r w:rsidRPr="00AD6067">
              <w:rPr>
                <w:b/>
                <w:bCs/>
                <w:color w:val="000000"/>
              </w:rPr>
              <w:t xml:space="preserve">Виды </w:t>
            </w:r>
            <w:r w:rsidRPr="00AD6067">
              <w:rPr>
                <w:b/>
                <w:color w:val="000000"/>
              </w:rPr>
              <w:t>детской деятельности</w:t>
            </w:r>
          </w:p>
        </w:tc>
      </w:tr>
      <w:tr w:rsidR="00F157FE" w:rsidRPr="00AD6067" w:rsidTr="006D050D">
        <w:trPr>
          <w:trHeight w:val="65"/>
        </w:trPr>
        <w:tc>
          <w:tcPr>
            <w:tcW w:w="567"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Составление рассказа по опорным вопросам на тему «Моя семья», восстановление деформированного текста повествовательного характера; составление предложения по схеме, типу высказывания, с определенным словом, наблюдения за трудом взрослых в семье и в детском саду, свободные диалоги в играх, участие в беседах социально-нравственного содержания, решение ситуаций морального выбора, дидактические и развивающие игры на закрепление навыков правильного грамматического строя речи, участие в играх на понимание многозначных слов; </w:t>
            </w:r>
            <w:proofErr w:type="gramStart"/>
            <w:r w:rsidRPr="00AD6067">
              <w:rPr>
                <w:color w:val="000000"/>
              </w:rPr>
              <w:t>упраж</w:t>
            </w:r>
            <w:r w:rsidRPr="00AD6067">
              <w:rPr>
                <w:color w:val="000000"/>
              </w:rPr>
              <w:softHyphen/>
              <w:t>нения в звуковом анализе слов, в подборе слов с разной длительностью звучания, составление рассказов из личного опыта на тему «Мой первый день в детском саду», рассматривание и обсуждение сюжетных картинок, ответы на вопросы воспитателя, построение высказываний и самостоятельных суждений, диалоги со сверстниками и воспитателем, придумывание сказки, описание внешнего вида персонажей, игра-драматизация</w:t>
            </w:r>
            <w:proofErr w:type="gramEnd"/>
          </w:p>
        </w:tc>
      </w:tr>
    </w:tbl>
    <w:p w:rsidR="00F157FE" w:rsidRDefault="00F157FE" w:rsidP="00F157FE"/>
    <w:p w:rsidR="006D050D" w:rsidRDefault="006D050D" w:rsidP="00F157FE"/>
    <w:p w:rsidR="006D050D" w:rsidRDefault="006D050D" w:rsidP="00F157FE"/>
    <w:p w:rsidR="006D050D" w:rsidRPr="00AD6067" w:rsidRDefault="006D050D" w:rsidP="00F157FE"/>
    <w:tbl>
      <w:tblPr>
        <w:tblW w:w="0" w:type="auto"/>
        <w:tblInd w:w="40" w:type="dxa"/>
        <w:tblLayout w:type="fixed"/>
        <w:tblCellMar>
          <w:left w:w="40" w:type="dxa"/>
          <w:right w:w="40" w:type="dxa"/>
        </w:tblCellMar>
        <w:tblLook w:val="0000"/>
      </w:tblPr>
      <w:tblGrid>
        <w:gridCol w:w="567"/>
        <w:gridCol w:w="806"/>
        <w:gridCol w:w="3589"/>
        <w:gridCol w:w="3402"/>
        <w:gridCol w:w="4110"/>
        <w:gridCol w:w="3369"/>
        <w:gridCol w:w="12"/>
      </w:tblGrid>
      <w:tr w:rsidR="00F157FE" w:rsidRPr="00AD6067" w:rsidTr="006D050D">
        <w:trPr>
          <w:gridAfter w:val="1"/>
          <w:wAfter w:w="12" w:type="dxa"/>
          <w:trHeight w:val="62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Декабрь</w:t>
            </w:r>
          </w:p>
        </w:tc>
        <w:tc>
          <w:tcPr>
            <w:tcW w:w="8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58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Какие бывают предметы</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Е. Пермяк «Первая рыбка»</w:t>
            </w:r>
          </w:p>
        </w:tc>
        <w:tc>
          <w:tcPr>
            <w:tcW w:w="411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Зимний вечер (описательный рассказ)</w:t>
            </w:r>
          </w:p>
        </w:tc>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Зимний вечер (сравнитель</w:t>
            </w:r>
            <w:r w:rsidRPr="00AD6067">
              <w:rPr>
                <w:b/>
                <w:bCs/>
                <w:color w:val="000000"/>
              </w:rPr>
              <w:softHyphen/>
              <w:t>но-описательный рассказ)</w:t>
            </w:r>
          </w:p>
        </w:tc>
      </w:tr>
      <w:tr w:rsidR="00F157FE" w:rsidRPr="00AD6067" w:rsidTr="006D050D">
        <w:trPr>
          <w:gridAfter w:val="1"/>
          <w:wAfter w:w="12" w:type="dxa"/>
          <w:trHeight w:val="475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8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58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рассмат</w:t>
            </w:r>
            <w:r w:rsidRPr="00AD6067">
              <w:rPr>
                <w:color w:val="000000"/>
              </w:rPr>
              <w:softHyphen/>
              <w:t>ривать, описывать и сравнивать предметы (например, стеклян</w:t>
            </w:r>
            <w:r w:rsidRPr="00AD6067">
              <w:rPr>
                <w:color w:val="000000"/>
              </w:rPr>
              <w:softHyphen/>
              <w:t>ные и пластмассовые). Учить: - сравнивать предметы, выделяя существенные признаки; - подбирать существительные и прилагательные, синонимы, однокоренные слова. Развивать творческую дея</w:t>
            </w:r>
            <w:r w:rsidRPr="00AD6067">
              <w:rPr>
                <w:color w:val="000000"/>
              </w:rPr>
              <w:softHyphen/>
              <w:t>тельность способом морфологи</w:t>
            </w:r>
            <w:r w:rsidRPr="00AD6067">
              <w:rPr>
                <w:color w:val="000000"/>
              </w:rPr>
              <w:softHyphen/>
              <w:t>ческого анализа. Дать понятие о предлогах. Упражнять в умении выде</w:t>
            </w:r>
            <w:r w:rsidRPr="00AD6067">
              <w:rPr>
                <w:color w:val="000000"/>
              </w:rPr>
              <w:softHyphen/>
              <w:t>лять предлоги в речи, придумы</w:t>
            </w:r>
            <w:r w:rsidRPr="00AD6067">
              <w:rPr>
                <w:color w:val="000000"/>
              </w:rPr>
              <w:softHyphen/>
              <w:t>вать предложения с заданными предлогами</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пересказывать текст, используя авторские выразительные сред</w:t>
            </w:r>
            <w:r w:rsidRPr="00AD6067">
              <w:rPr>
                <w:color w:val="000000"/>
              </w:rPr>
              <w:softHyphen/>
              <w:t>ства; - составлять сложные предло</w:t>
            </w:r>
            <w:r w:rsidRPr="00AD6067">
              <w:rPr>
                <w:color w:val="000000"/>
              </w:rPr>
              <w:softHyphen/>
              <w:t>жения, производить звуковой анализ слов, выделять ударный звук, определять род предмета, развивать звуковую культуру речи и грамматическую пра</w:t>
            </w:r>
            <w:r w:rsidRPr="00AD6067">
              <w:rPr>
                <w:color w:val="000000"/>
              </w:rPr>
              <w:softHyphen/>
              <w:t>вильность. Обратить внимание, как ме</w:t>
            </w:r>
            <w:r w:rsidRPr="00AD6067">
              <w:rPr>
                <w:color w:val="000000"/>
              </w:rPr>
              <w:softHyphen/>
              <w:t>няется смысл слова в зависимо</w:t>
            </w:r>
            <w:r w:rsidRPr="00AD6067">
              <w:rPr>
                <w:color w:val="000000"/>
              </w:rPr>
              <w:softHyphen/>
              <w:t>сти от употребления разных суффиксов. Упражнять в подборе сино</w:t>
            </w:r>
            <w:r w:rsidRPr="00AD6067">
              <w:rPr>
                <w:color w:val="000000"/>
              </w:rPr>
              <w:softHyphen/>
              <w:t>нимов (рассказ Е. Пермяка «Пер</w:t>
            </w:r>
            <w:r w:rsidRPr="00AD6067">
              <w:rPr>
                <w:color w:val="000000"/>
              </w:rPr>
              <w:softHyphen/>
              <w:t>вая рыбка»). Расширять знания о предло</w:t>
            </w:r>
            <w:r w:rsidRPr="00AD6067">
              <w:rPr>
                <w:color w:val="000000"/>
              </w:rPr>
              <w:softHyphen/>
              <w:t>жениях</w:t>
            </w:r>
          </w:p>
        </w:tc>
        <w:tc>
          <w:tcPr>
            <w:tcW w:w="411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Продолжить работу над составлением описательного рассказа по картине «Зимний вечер» (любого автора). Учить: - придумывать самостоятельно сюжет, использовать вырази</w:t>
            </w:r>
            <w:r w:rsidRPr="00AD6067">
              <w:rPr>
                <w:color w:val="000000"/>
              </w:rPr>
              <w:softHyphen/>
              <w:t>тельные средства при описа</w:t>
            </w:r>
            <w:r w:rsidRPr="00AD6067">
              <w:rPr>
                <w:color w:val="000000"/>
              </w:rPr>
              <w:softHyphen/>
              <w:t>нии зимы; - разделять предметы на оду</w:t>
            </w:r>
            <w:r w:rsidRPr="00AD6067">
              <w:rPr>
                <w:color w:val="000000"/>
              </w:rPr>
              <w:softHyphen/>
              <w:t>шевленные и неодушевленные, задавая вопросы «кто?», «что?». Познакомить с многознач</w:t>
            </w:r>
            <w:r w:rsidRPr="00AD6067">
              <w:rPr>
                <w:color w:val="000000"/>
              </w:rPr>
              <w:softHyphen/>
              <w:t xml:space="preserve">ностью слов </w:t>
            </w:r>
            <w:r w:rsidRPr="00AD6067">
              <w:rPr>
                <w:i/>
                <w:iCs/>
                <w:color w:val="000000"/>
              </w:rPr>
              <w:t xml:space="preserve">(идет </w:t>
            </w:r>
            <w:r w:rsidRPr="00AD6067">
              <w:rPr>
                <w:color w:val="000000"/>
              </w:rPr>
              <w:t xml:space="preserve">- падает снег, </w:t>
            </w:r>
            <w:r w:rsidRPr="00AD6067">
              <w:rPr>
                <w:i/>
                <w:iCs/>
                <w:color w:val="000000"/>
              </w:rPr>
              <w:t xml:space="preserve">идет - </w:t>
            </w:r>
            <w:r w:rsidRPr="00AD6067">
              <w:rPr>
                <w:color w:val="000000"/>
              </w:rPr>
              <w:t>человек). Расширить знания о сло</w:t>
            </w:r>
            <w:r w:rsidRPr="00AD6067">
              <w:rPr>
                <w:color w:val="000000"/>
              </w:rPr>
              <w:softHyphen/>
              <w:t>вах, обозначающих предмет. Упражнять в придумыва</w:t>
            </w:r>
            <w:r w:rsidRPr="00AD6067">
              <w:rPr>
                <w:color w:val="000000"/>
              </w:rPr>
              <w:softHyphen/>
              <w:t>нии предложений с заданным словом</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Активизировать словарь, использованный при описании картины на прошлом занятии. Учить: - сравнивать явления природы по признакам различия и сход</w:t>
            </w:r>
            <w:r w:rsidRPr="00AD6067">
              <w:rPr>
                <w:color w:val="000000"/>
              </w:rPr>
              <w:softHyphen/>
              <w:t>ства; - подбирать синонимы и анто</w:t>
            </w:r>
            <w:r w:rsidRPr="00AD6067">
              <w:rPr>
                <w:color w:val="000000"/>
              </w:rPr>
              <w:softHyphen/>
              <w:t>нимы; - отгадывать загадки, выделяя существенные признаки пред</w:t>
            </w:r>
            <w:r w:rsidRPr="00AD6067">
              <w:rPr>
                <w:color w:val="000000"/>
              </w:rPr>
              <w:softHyphen/>
              <w:t>метов; - правильно задавать вопрос к словам, обозначающим пред</w:t>
            </w:r>
            <w:r w:rsidRPr="00AD6067">
              <w:rPr>
                <w:color w:val="000000"/>
              </w:rPr>
              <w:softHyphen/>
              <w:t>мет. Совершенствовать уме</w:t>
            </w:r>
            <w:r w:rsidRPr="00AD6067">
              <w:rPr>
                <w:color w:val="000000"/>
              </w:rPr>
              <w:softHyphen/>
              <w:t>ние называть предметы жен</w:t>
            </w:r>
            <w:r w:rsidRPr="00AD6067">
              <w:rPr>
                <w:color w:val="000000"/>
              </w:rPr>
              <w:softHyphen/>
              <w:t>ского рода. Дифференцировать соб</w:t>
            </w:r>
            <w:r w:rsidRPr="00AD6067">
              <w:rPr>
                <w:color w:val="000000"/>
              </w:rPr>
              <w:softHyphen/>
              <w:t>ственные и нарицательные су</w:t>
            </w:r>
            <w:r w:rsidRPr="00AD6067">
              <w:rPr>
                <w:color w:val="000000"/>
              </w:rPr>
              <w:softHyphen/>
              <w:t>ществительные. Упражнять в звуковом ана</w:t>
            </w:r>
            <w:r w:rsidRPr="00AD6067">
              <w:rPr>
                <w:color w:val="000000"/>
              </w:rPr>
              <w:softHyphen/>
              <w:t>лизе СЛОВ</w:t>
            </w:r>
          </w:p>
        </w:tc>
      </w:tr>
      <w:tr w:rsidR="00F157FE" w:rsidRPr="00AD6067" w:rsidTr="006D050D">
        <w:trPr>
          <w:trHeight w:val="37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8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84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8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Составляют описательные рассказы о предметах, употребляют в общении обобщающие слова, синонимы, антонимы, оттенки значений слов, многозначные слова; производят звуковой анализ слов, определяя место звука в слове, гласные и согласные звуки; устойчиво правильно про</w:t>
            </w:r>
            <w:r w:rsidRPr="00AD6067">
              <w:rPr>
                <w:color w:val="000000"/>
              </w:rPr>
              <w:softHyphen/>
              <w:t xml:space="preserve">износят все звуки родного языка; употребляют в общении синонимы, используют средства интонационной речевой выразительности, получают удовлетворение от совместной познавательной деятельности с детьми и взрослыми при наблюдениях, обсуждении увиденного </w:t>
            </w:r>
            <w:r w:rsidRPr="00AD6067">
              <w:rPr>
                <w:i/>
                <w:iCs/>
                <w:color w:val="000000"/>
              </w:rPr>
              <w:t>(познание: фор</w:t>
            </w:r>
            <w:r w:rsidRPr="00AD6067">
              <w:rPr>
                <w:i/>
                <w:iCs/>
                <w:color w:val="000000"/>
              </w:rPr>
              <w:softHyphen/>
              <w:t xml:space="preserve">мирование целостной картины мира, труд, коммуникация, чтение художественной литературы); </w:t>
            </w:r>
            <w:r w:rsidRPr="00AD6067">
              <w:rPr>
                <w:color w:val="000000"/>
              </w:rPr>
              <w:t>в ходе общения используют повествова</w:t>
            </w:r>
            <w:r w:rsidRPr="00AD6067">
              <w:rPr>
                <w:color w:val="000000"/>
              </w:rPr>
              <w:softHyphen/>
              <w:t>тельный и описательный рассказ по картине, рассуждая о последовательности развертывания сюжета, эмоционально реагируют на произведе</w:t>
            </w:r>
            <w:r w:rsidRPr="00AD6067">
              <w:rPr>
                <w:color w:val="000000"/>
              </w:rPr>
              <w:softHyphen/>
              <w:t>ния искусства, отражают свои эмоции в речи, получают удовлетворение от совместной познавательной деятельности при наблюдениях, обсуж</w:t>
            </w:r>
            <w:r w:rsidRPr="00AD6067">
              <w:rPr>
                <w:color w:val="000000"/>
              </w:rPr>
              <w:softHyphen/>
              <w:t xml:space="preserve">дении увиденного; </w:t>
            </w:r>
            <w:proofErr w:type="gramStart"/>
            <w:r w:rsidRPr="00AD6067">
              <w:rPr>
                <w:color w:val="000000"/>
              </w:rPr>
              <w:t>составляют сравнительно-описательный рассказ по картине, выделяют существенные признаки предметов, отгадывают за</w:t>
            </w:r>
            <w:r w:rsidRPr="00AD6067">
              <w:rPr>
                <w:color w:val="000000"/>
              </w:rPr>
              <w:softHyphen/>
              <w:t>гадки, доказывая правильность отгадки, проявляют познавательный интерес в процессе общения: задают вопросы поискового характера: «по</w:t>
            </w:r>
            <w:r w:rsidRPr="00AD6067">
              <w:rPr>
                <w:color w:val="000000"/>
              </w:rPr>
              <w:softHyphen/>
              <w:t xml:space="preserve">чему?», «зачем?», «для чего?» </w:t>
            </w:r>
            <w:r w:rsidRPr="00AD6067">
              <w:rPr>
                <w:i/>
                <w:iCs/>
                <w:color w:val="000000"/>
              </w:rPr>
              <w:t>(познание: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художественное творчество)</w:t>
            </w:r>
            <w:proofErr w:type="gramEnd"/>
          </w:p>
        </w:tc>
      </w:tr>
      <w:tr w:rsidR="00F157FE" w:rsidRPr="00AD6067" w:rsidTr="006D050D">
        <w:trPr>
          <w:trHeight w:val="39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8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157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8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сравнение и описание предметов, построение высказываний и самостоятельных суждений, упражнения в звуковом анализе слов, выделении предлогов в речи, составлении предложения с заданными предлогами, подборе существительных, прилагательных, синонимов и однокоренных слов; слушание, обсуждение и пересказ текста с использованием авторских средств вырази</w:t>
            </w:r>
            <w:r w:rsidR="00767238">
              <w:rPr>
                <w:color w:val="000000"/>
              </w:rPr>
              <w:t>тельности, участие в сюжетно-ро</w:t>
            </w:r>
            <w:r w:rsidRPr="00AD6067">
              <w:rPr>
                <w:color w:val="000000"/>
              </w:rPr>
              <w:t>левых и дидактических играх на придумывание предложений с заданным словом,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w:t>
            </w:r>
            <w:r w:rsidRPr="00AD6067">
              <w:rPr>
                <w:color w:val="000000"/>
              </w:rPr>
              <w:softHyphen/>
              <w:t>тельного рассказа</w:t>
            </w:r>
          </w:p>
        </w:tc>
      </w:tr>
    </w:tbl>
    <w:p w:rsidR="00AD6067" w:rsidRPr="009E00D0" w:rsidRDefault="00AD6067" w:rsidP="00F157FE"/>
    <w:tbl>
      <w:tblPr>
        <w:tblW w:w="0" w:type="auto"/>
        <w:tblInd w:w="40" w:type="dxa"/>
        <w:tblLayout w:type="fixed"/>
        <w:tblCellMar>
          <w:left w:w="40" w:type="dxa"/>
          <w:right w:w="40" w:type="dxa"/>
        </w:tblCellMar>
        <w:tblLook w:val="0000"/>
      </w:tblPr>
      <w:tblGrid>
        <w:gridCol w:w="567"/>
        <w:gridCol w:w="806"/>
        <w:gridCol w:w="4439"/>
        <w:gridCol w:w="3402"/>
        <w:gridCol w:w="3260"/>
        <w:gridCol w:w="3381"/>
      </w:tblGrid>
      <w:tr w:rsidR="00F157FE" w:rsidRPr="00AD6067" w:rsidTr="006D050D">
        <w:trPr>
          <w:trHeight w:val="70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Январь</w:t>
            </w:r>
          </w:p>
        </w:tc>
        <w:tc>
          <w:tcPr>
            <w:tcW w:w="8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43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Зимушка-зима, зима снежная была</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Зимние забавы</w:t>
            </w:r>
          </w:p>
        </w:tc>
        <w:tc>
          <w:tcPr>
            <w:tcW w:w="326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proofErr w:type="gramStart"/>
            <w:r w:rsidRPr="00AD6067">
              <w:rPr>
                <w:b/>
                <w:bCs/>
                <w:color w:val="000000"/>
              </w:rPr>
              <w:t>Сказка про</w:t>
            </w:r>
            <w:proofErr w:type="gramEnd"/>
            <w:r w:rsidRPr="00AD6067">
              <w:rPr>
                <w:b/>
                <w:bCs/>
                <w:color w:val="000000"/>
              </w:rPr>
              <w:t xml:space="preserve"> храброго зайца</w:t>
            </w:r>
          </w:p>
        </w:tc>
        <w:tc>
          <w:tcPr>
            <w:tcW w:w="3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color w:val="000000"/>
              </w:rPr>
              <w:t xml:space="preserve">Л. </w:t>
            </w:r>
            <w:r w:rsidRPr="00AD6067">
              <w:rPr>
                <w:b/>
                <w:bCs/>
                <w:color w:val="000000"/>
              </w:rPr>
              <w:t>Воронкова «Елка»</w:t>
            </w:r>
          </w:p>
        </w:tc>
      </w:tr>
      <w:tr w:rsidR="00F157FE" w:rsidRPr="00AD6067" w:rsidTr="006D050D">
        <w:trPr>
          <w:trHeight w:val="54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8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43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сравнивать картины: «Зима» И. Шишкина и «Сказка инея» И. Грабаря. Вызывать эмоциональный отклик на художественный образ зимнего пейзажа, ассоциации, связанные с собственным опы</w:t>
            </w:r>
            <w:r w:rsidRPr="00AD6067">
              <w:rPr>
                <w:color w:val="000000"/>
              </w:rPr>
              <w:softHyphen/>
              <w:t>том восприятия зимней природы. Формировать эстетический вкус, умение соотносить образы с настроением в пространстве ка</w:t>
            </w:r>
            <w:r w:rsidR="00767238">
              <w:rPr>
                <w:color w:val="000000"/>
              </w:rPr>
              <w:t xml:space="preserve">ртины. Продолжать учить </w:t>
            </w:r>
            <w:proofErr w:type="gramStart"/>
            <w:r w:rsidR="00767238">
              <w:rPr>
                <w:color w:val="000000"/>
              </w:rPr>
              <w:t>правиль</w:t>
            </w:r>
            <w:r w:rsidR="00767238" w:rsidRPr="00AD6067">
              <w:rPr>
                <w:color w:val="000000"/>
              </w:rPr>
              <w:t>но</w:t>
            </w:r>
            <w:proofErr w:type="gramEnd"/>
            <w:r w:rsidR="00767238" w:rsidRPr="00AD6067">
              <w:rPr>
                <w:color w:val="000000"/>
              </w:rPr>
              <w:t xml:space="preserve"> ставить</w:t>
            </w:r>
          </w:p>
          <w:p w:rsidR="00F157FE" w:rsidRPr="00AD6067" w:rsidRDefault="00F157FE" w:rsidP="00145EE0">
            <w:pPr>
              <w:shd w:val="clear" w:color="auto" w:fill="FFFFFF"/>
              <w:autoSpaceDE w:val="0"/>
              <w:rPr>
                <w:color w:val="000000"/>
              </w:rPr>
            </w:pPr>
            <w:r w:rsidRPr="00AD6067">
              <w:rPr>
                <w:color w:val="000000"/>
              </w:rPr>
              <w:t>вопросы к словам,</w:t>
            </w:r>
          </w:p>
          <w:p w:rsidR="00F157FE" w:rsidRPr="00AD6067" w:rsidRDefault="00F157FE" w:rsidP="00145EE0">
            <w:pPr>
              <w:shd w:val="clear" w:color="auto" w:fill="FFFFFF"/>
              <w:autoSpaceDE w:val="0"/>
              <w:rPr>
                <w:color w:val="000000"/>
              </w:rPr>
            </w:pPr>
            <w:proofErr w:type="gramStart"/>
            <w:r w:rsidRPr="00AD6067">
              <w:rPr>
                <w:color w:val="000000"/>
              </w:rPr>
              <w:t>обозначающим</w:t>
            </w:r>
            <w:proofErr w:type="gramEnd"/>
            <w:r w:rsidRPr="00AD6067">
              <w:rPr>
                <w:color w:val="000000"/>
              </w:rPr>
              <w:t xml:space="preserve"> предметы.</w:t>
            </w:r>
          </w:p>
          <w:p w:rsidR="00F157FE" w:rsidRPr="00AD6067" w:rsidRDefault="00F157FE" w:rsidP="00145EE0">
            <w:pPr>
              <w:shd w:val="clear" w:color="auto" w:fill="FFFFFF"/>
              <w:autoSpaceDE w:val="0"/>
              <w:rPr>
                <w:color w:val="000000"/>
              </w:rPr>
            </w:pPr>
            <w:r w:rsidRPr="00AD6067">
              <w:rPr>
                <w:color w:val="000000"/>
              </w:rPr>
              <w:t>Совершенствовать умение</w:t>
            </w:r>
          </w:p>
          <w:p w:rsidR="00F157FE" w:rsidRPr="00AD6067" w:rsidRDefault="00F157FE" w:rsidP="00145EE0">
            <w:pPr>
              <w:shd w:val="clear" w:color="auto" w:fill="FFFFFF"/>
              <w:autoSpaceDE w:val="0"/>
              <w:rPr>
                <w:color w:val="000000"/>
              </w:rPr>
            </w:pPr>
            <w:r w:rsidRPr="00AD6067">
              <w:rPr>
                <w:color w:val="000000"/>
              </w:rPr>
              <w:t>производить звуковой анализ</w:t>
            </w:r>
          </w:p>
          <w:p w:rsidR="00F157FE" w:rsidRPr="00AD6067" w:rsidRDefault="00767238" w:rsidP="00145EE0">
            <w:pPr>
              <w:shd w:val="clear" w:color="auto" w:fill="FFFFFF"/>
              <w:autoSpaceDE w:val="0"/>
              <w:rPr>
                <w:color w:val="000000"/>
              </w:rPr>
            </w:pPr>
            <w:r>
              <w:rPr>
                <w:color w:val="000000"/>
              </w:rPr>
              <w:t>слова, называть слова с задан</w:t>
            </w:r>
            <w:r w:rsidRPr="00AD6067">
              <w:rPr>
                <w:color w:val="000000"/>
              </w:rPr>
              <w:t>ным ударным</w:t>
            </w:r>
            <w:r w:rsidR="009C1773" w:rsidRPr="00AD6067">
              <w:rPr>
                <w:color w:val="000000"/>
              </w:rPr>
              <w:t xml:space="preserve"> звуком.</w:t>
            </w:r>
          </w:p>
          <w:p w:rsidR="00F157FE" w:rsidRPr="00AD6067" w:rsidRDefault="00F157FE" w:rsidP="00145EE0">
            <w:pPr>
              <w:shd w:val="clear" w:color="auto" w:fill="FFFFFF"/>
              <w:autoSpaceDE w:val="0"/>
              <w:rPr>
                <w:color w:val="000000"/>
              </w:rPr>
            </w:pPr>
            <w:r w:rsidRPr="00AD6067">
              <w:rPr>
                <w:color w:val="000000"/>
              </w:rPr>
              <w:t>Развивать умение называть</w:t>
            </w:r>
          </w:p>
          <w:p w:rsidR="00F157FE" w:rsidRPr="00AD6067" w:rsidRDefault="00F157FE" w:rsidP="00145EE0">
            <w:pPr>
              <w:shd w:val="clear" w:color="auto" w:fill="FFFFFF"/>
              <w:autoSpaceDE w:val="0"/>
              <w:rPr>
                <w:color w:val="000000"/>
              </w:rPr>
            </w:pPr>
            <w:r w:rsidRPr="00AD6067">
              <w:rPr>
                <w:color w:val="000000"/>
              </w:rPr>
              <w:t xml:space="preserve">предметы </w:t>
            </w:r>
            <w:proofErr w:type="gramStart"/>
            <w:r w:rsidRPr="00AD6067">
              <w:rPr>
                <w:color w:val="000000"/>
              </w:rPr>
              <w:t>мужского</w:t>
            </w:r>
            <w:proofErr w:type="gramEnd"/>
            <w:r w:rsidRPr="00AD6067">
              <w:rPr>
                <w:color w:val="000000"/>
              </w:rPr>
              <w:t xml:space="preserve"> и женского</w:t>
            </w:r>
          </w:p>
          <w:p w:rsidR="00F157FE" w:rsidRPr="00AD6067" w:rsidRDefault="00F157FE" w:rsidP="00145EE0">
            <w:pPr>
              <w:shd w:val="clear" w:color="auto" w:fill="FFFFFF"/>
              <w:autoSpaceDE w:val="0"/>
              <w:rPr>
                <w:color w:val="000000"/>
              </w:rPr>
            </w:pPr>
            <w:r w:rsidRPr="00AD6067">
              <w:rPr>
                <w:color w:val="000000"/>
              </w:rPr>
              <w:t>рода</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составлять рассказ о зимних забавах по сюжетным картинам; - подбирать обобщающие слова для групп однородных предме</w:t>
            </w:r>
            <w:r w:rsidRPr="00AD6067">
              <w:rPr>
                <w:color w:val="000000"/>
              </w:rPr>
              <w:softHyphen/>
              <w:t>тов; - использовать языковые выра</w:t>
            </w:r>
            <w:r w:rsidRPr="00AD6067">
              <w:rPr>
                <w:color w:val="000000"/>
              </w:rPr>
              <w:softHyphen/>
              <w:t>зительные средства при описа</w:t>
            </w:r>
            <w:r w:rsidRPr="00AD6067">
              <w:rPr>
                <w:color w:val="000000"/>
              </w:rPr>
              <w:softHyphen/>
              <w:t>нии зимы. Закрепить знание о словах, обозначающих одушевленный и неодушевленный п</w:t>
            </w:r>
            <w:r w:rsidR="009C1773">
              <w:rPr>
                <w:color w:val="000000"/>
              </w:rPr>
              <w:t>редмет. Упражнять в умении зада</w:t>
            </w:r>
            <w:r w:rsidR="009C1773" w:rsidRPr="00AD6067">
              <w:rPr>
                <w:color w:val="000000"/>
              </w:rPr>
              <w:t>вать</w:t>
            </w:r>
          </w:p>
          <w:p w:rsidR="00F157FE" w:rsidRPr="00AD6067" w:rsidRDefault="009C1773" w:rsidP="00145EE0">
            <w:pPr>
              <w:shd w:val="clear" w:color="auto" w:fill="FFFFFF"/>
              <w:autoSpaceDE w:val="0"/>
              <w:rPr>
                <w:color w:val="000000"/>
              </w:rPr>
            </w:pPr>
            <w:r>
              <w:rPr>
                <w:color w:val="000000"/>
              </w:rPr>
              <w:t>вопросы, называть предме</w:t>
            </w:r>
            <w:r w:rsidRPr="00AD6067">
              <w:rPr>
                <w:color w:val="000000"/>
              </w:rPr>
              <w:t>ты</w:t>
            </w:r>
          </w:p>
          <w:p w:rsidR="00F157FE" w:rsidRPr="00AD6067" w:rsidRDefault="00F157FE" w:rsidP="00145EE0">
            <w:pPr>
              <w:shd w:val="clear" w:color="auto" w:fill="FFFFFF"/>
              <w:autoSpaceDE w:val="0"/>
              <w:rPr>
                <w:color w:val="000000"/>
              </w:rPr>
            </w:pPr>
            <w:r w:rsidRPr="00AD6067">
              <w:rPr>
                <w:color w:val="000000"/>
              </w:rPr>
              <w:t>мужского и женского рода.</w:t>
            </w:r>
          </w:p>
          <w:p w:rsidR="00F157FE" w:rsidRPr="00AD6067" w:rsidRDefault="00F157FE" w:rsidP="00145EE0">
            <w:pPr>
              <w:shd w:val="clear" w:color="auto" w:fill="FFFFFF"/>
              <w:autoSpaceDE w:val="0"/>
              <w:rPr>
                <w:color w:val="000000"/>
              </w:rPr>
            </w:pPr>
            <w:r w:rsidRPr="00AD6067">
              <w:rPr>
                <w:color w:val="000000"/>
              </w:rPr>
              <w:t>Познакомить с предметами</w:t>
            </w:r>
          </w:p>
          <w:p w:rsidR="00F157FE" w:rsidRPr="00AD6067" w:rsidRDefault="00F157FE" w:rsidP="00145EE0">
            <w:pPr>
              <w:shd w:val="clear" w:color="auto" w:fill="FFFFFF"/>
              <w:autoSpaceDE w:val="0"/>
              <w:rPr>
                <w:color w:val="000000"/>
              </w:rPr>
            </w:pPr>
            <w:r w:rsidRPr="00AD6067">
              <w:rPr>
                <w:color w:val="000000"/>
              </w:rPr>
              <w:t>среднего рода</w:t>
            </w:r>
          </w:p>
        </w:tc>
        <w:tc>
          <w:tcPr>
            <w:tcW w:w="326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участ</w:t>
            </w:r>
            <w:r w:rsidRPr="00AD6067">
              <w:rPr>
                <w:color w:val="000000"/>
              </w:rPr>
              <w:softHyphen/>
              <w:t>вовать в драматизации сказки «</w:t>
            </w:r>
            <w:proofErr w:type="gramStart"/>
            <w:r w:rsidRPr="00AD6067">
              <w:rPr>
                <w:color w:val="000000"/>
              </w:rPr>
              <w:t>Сказка про</w:t>
            </w:r>
            <w:proofErr w:type="gramEnd"/>
            <w:r w:rsidRPr="00AD6067">
              <w:rPr>
                <w:color w:val="000000"/>
              </w:rPr>
              <w:t xml:space="preserve"> храброго зайца». Учить: - отгадывать загадки, выделяя существенные признаки пред</w:t>
            </w:r>
            <w:r w:rsidRPr="00AD6067">
              <w:rPr>
                <w:color w:val="000000"/>
              </w:rPr>
              <w:softHyphen/>
              <w:t xml:space="preserve">метов; - подбирать прилагательные и существительные, задавать правильные вопросы; - выделять в тексте слова </w:t>
            </w:r>
            <w:proofErr w:type="gramStart"/>
            <w:r w:rsidRPr="00AD6067">
              <w:rPr>
                <w:color w:val="000000"/>
              </w:rPr>
              <w:t>-п</w:t>
            </w:r>
            <w:proofErr w:type="gramEnd"/>
            <w:r w:rsidRPr="00AD6067">
              <w:rPr>
                <w:color w:val="000000"/>
              </w:rPr>
              <w:t>ризнаки предмета. Совершенствовать уме</w:t>
            </w:r>
            <w:r w:rsidR="00767238" w:rsidRPr="00AD6067">
              <w:rPr>
                <w:color w:val="000000"/>
              </w:rPr>
              <w:t xml:space="preserve">ние </w:t>
            </w:r>
          </w:p>
          <w:p w:rsidR="00F157FE" w:rsidRPr="00AD6067" w:rsidRDefault="00767238" w:rsidP="00145EE0">
            <w:pPr>
              <w:shd w:val="clear" w:color="auto" w:fill="FFFFFF"/>
              <w:autoSpaceDE w:val="0"/>
              <w:rPr>
                <w:color w:val="000000"/>
              </w:rPr>
            </w:pPr>
            <w:r>
              <w:rPr>
                <w:color w:val="000000"/>
              </w:rPr>
              <w:t>образовывать однокорен</w:t>
            </w:r>
            <w:r w:rsidRPr="00AD6067">
              <w:rPr>
                <w:color w:val="000000"/>
              </w:rPr>
              <w:t>ные</w:t>
            </w:r>
            <w:r w:rsidR="00F157FE" w:rsidRPr="00AD6067">
              <w:rPr>
                <w:color w:val="000000"/>
              </w:rPr>
              <w:t xml:space="preserve"> слова, существительные</w:t>
            </w:r>
          </w:p>
          <w:p w:rsidR="00F157FE" w:rsidRPr="00AD6067" w:rsidRDefault="00F157FE" w:rsidP="00145EE0">
            <w:pPr>
              <w:shd w:val="clear" w:color="auto" w:fill="FFFFFF"/>
              <w:autoSpaceDE w:val="0"/>
              <w:rPr>
                <w:color w:val="000000"/>
              </w:rPr>
            </w:pPr>
            <w:r w:rsidRPr="00AD6067">
              <w:rPr>
                <w:color w:val="000000"/>
              </w:rPr>
              <w:t>с суффиксом.</w:t>
            </w:r>
          </w:p>
          <w:p w:rsidR="00767238" w:rsidRPr="00AD6067" w:rsidRDefault="00F157FE" w:rsidP="00767238">
            <w:pPr>
              <w:shd w:val="clear" w:color="auto" w:fill="FFFFFF"/>
              <w:autoSpaceDE w:val="0"/>
              <w:rPr>
                <w:color w:val="000000"/>
              </w:rPr>
            </w:pPr>
            <w:r w:rsidRPr="00AD6067">
              <w:rPr>
                <w:color w:val="000000"/>
              </w:rPr>
              <w:t>Расширять знание о сло</w:t>
            </w:r>
            <w:r w:rsidR="00767238" w:rsidRPr="00AD6067">
              <w:rPr>
                <w:color w:val="000000"/>
              </w:rPr>
              <w:t xml:space="preserve">вах, отвечающих на </w:t>
            </w:r>
            <w:proofErr w:type="gramStart"/>
            <w:r w:rsidR="00767238" w:rsidRPr="00AD6067">
              <w:rPr>
                <w:color w:val="000000"/>
              </w:rPr>
              <w:t>разные</w:t>
            </w:r>
            <w:proofErr w:type="gramEnd"/>
          </w:p>
          <w:p w:rsidR="00F157FE" w:rsidRPr="00767238" w:rsidRDefault="00767238" w:rsidP="00145EE0">
            <w:pPr>
              <w:shd w:val="clear" w:color="auto" w:fill="FFFFFF"/>
              <w:autoSpaceDE w:val="0"/>
              <w:rPr>
                <w:color w:val="000000"/>
              </w:rPr>
            </w:pPr>
            <w:proofErr w:type="spellStart"/>
            <w:r>
              <w:rPr>
                <w:color w:val="000000"/>
                <w:lang w:val="en-US"/>
              </w:rPr>
              <w:t>вопросы</w:t>
            </w:r>
            <w:proofErr w:type="spellEnd"/>
          </w:p>
        </w:tc>
        <w:tc>
          <w:tcPr>
            <w:tcW w:w="3381" w:type="dxa"/>
            <w:tcBorders>
              <w:top w:val="single" w:sz="6" w:space="0" w:color="000000"/>
              <w:left w:val="single" w:sz="6" w:space="0" w:color="000000"/>
              <w:bottom w:val="single" w:sz="6" w:space="0" w:color="000000"/>
              <w:right w:val="single" w:sz="6" w:space="0" w:color="000000"/>
            </w:tcBorders>
            <w:shd w:val="clear" w:color="auto" w:fill="FFFFFF"/>
          </w:tcPr>
          <w:p w:rsidR="00767238" w:rsidRPr="00AD6067" w:rsidRDefault="00F157FE" w:rsidP="00767238">
            <w:pPr>
              <w:shd w:val="clear" w:color="auto" w:fill="FFFFFF"/>
              <w:autoSpaceDE w:val="0"/>
              <w:rPr>
                <w:color w:val="000000"/>
              </w:rPr>
            </w:pPr>
            <w:r w:rsidRPr="00AD6067">
              <w:rPr>
                <w:color w:val="000000"/>
              </w:rPr>
              <w:t>Учить: - понимать идею произведения (Л. Воронкова «Елка»); - отвечать на вопросы воспи</w:t>
            </w:r>
            <w:r w:rsidRPr="00AD6067">
              <w:rPr>
                <w:color w:val="000000"/>
              </w:rPr>
              <w:softHyphen/>
              <w:t>тателя, самостоятельно ставить вопросы по содержанию текста; - выделять и называть слова, обозначающие действия пред</w:t>
            </w:r>
            <w:r w:rsidRPr="00AD6067">
              <w:rPr>
                <w:color w:val="000000"/>
              </w:rPr>
              <w:softHyphen/>
              <w:t>мета. Совершенствовать уме</w:t>
            </w:r>
            <w:r w:rsidRPr="00AD6067">
              <w:rPr>
                <w:color w:val="000000"/>
              </w:rPr>
              <w:softHyphen/>
              <w:t>ние детей пересказывать лите</w:t>
            </w:r>
            <w:r w:rsidRPr="00AD6067">
              <w:rPr>
                <w:color w:val="000000"/>
              </w:rPr>
              <w:softHyphen/>
              <w:t>ратурные произведения, передавать диалоги действующих</w:t>
            </w:r>
            <w:r w:rsidR="00767238" w:rsidRPr="00AD6067">
              <w:rPr>
                <w:color w:val="000000"/>
              </w:rPr>
              <w:t xml:space="preserve"> лиц.</w:t>
            </w:r>
          </w:p>
          <w:p w:rsidR="00F157FE" w:rsidRPr="00AD6067" w:rsidRDefault="00767238" w:rsidP="00145EE0">
            <w:pPr>
              <w:shd w:val="clear" w:color="auto" w:fill="FFFFFF"/>
              <w:autoSpaceDE w:val="0"/>
              <w:rPr>
                <w:color w:val="000000"/>
              </w:rPr>
            </w:pPr>
            <w:r w:rsidRPr="00AD6067">
              <w:rPr>
                <w:color w:val="000000"/>
              </w:rPr>
              <w:t xml:space="preserve"> </w:t>
            </w:r>
            <w:r w:rsidR="00F157FE" w:rsidRPr="00AD6067">
              <w:rPr>
                <w:color w:val="000000"/>
              </w:rPr>
              <w:t>Развивать слуховую память</w:t>
            </w:r>
          </w:p>
          <w:p w:rsidR="00F157FE" w:rsidRPr="00AD6067" w:rsidRDefault="00F157FE" w:rsidP="00145EE0">
            <w:pPr>
              <w:shd w:val="clear" w:color="auto" w:fill="FFFFFF"/>
              <w:autoSpaceDE w:val="0"/>
              <w:rPr>
                <w:color w:val="000000"/>
              </w:rPr>
            </w:pPr>
            <w:r w:rsidRPr="00AD6067">
              <w:rPr>
                <w:color w:val="000000"/>
              </w:rPr>
              <w:t>и внимание.</w:t>
            </w:r>
          </w:p>
          <w:p w:rsidR="00F157FE" w:rsidRPr="00AD6067" w:rsidRDefault="009C1773" w:rsidP="00145EE0">
            <w:pPr>
              <w:shd w:val="clear" w:color="auto" w:fill="FFFFFF"/>
              <w:autoSpaceDE w:val="0"/>
              <w:rPr>
                <w:color w:val="000000"/>
              </w:rPr>
            </w:pPr>
            <w:r>
              <w:rPr>
                <w:color w:val="000000"/>
              </w:rPr>
              <w:t>Упражнять в придумыва</w:t>
            </w:r>
            <w:r w:rsidRPr="00AD6067">
              <w:rPr>
                <w:color w:val="000000"/>
              </w:rPr>
              <w:t>нии</w:t>
            </w:r>
          </w:p>
          <w:p w:rsidR="00F157FE" w:rsidRPr="00AD6067" w:rsidRDefault="00F157FE" w:rsidP="00145EE0">
            <w:pPr>
              <w:shd w:val="clear" w:color="auto" w:fill="FFFFFF"/>
              <w:autoSpaceDE w:val="0"/>
              <w:rPr>
                <w:color w:val="000000"/>
              </w:rPr>
            </w:pPr>
            <w:r w:rsidRPr="00AD6067">
              <w:rPr>
                <w:color w:val="000000"/>
              </w:rPr>
              <w:t xml:space="preserve">предложений </w:t>
            </w:r>
            <w:proofErr w:type="gramStart"/>
            <w:r w:rsidRPr="00AD6067">
              <w:rPr>
                <w:color w:val="000000"/>
              </w:rPr>
              <w:t>с</w:t>
            </w:r>
            <w:proofErr w:type="gramEnd"/>
            <w:r w:rsidRPr="00AD6067">
              <w:rPr>
                <w:color w:val="000000"/>
              </w:rPr>
              <w:t xml:space="preserve"> заданным</w:t>
            </w:r>
          </w:p>
          <w:p w:rsidR="00F157FE" w:rsidRPr="00AD6067" w:rsidRDefault="00F157FE" w:rsidP="00145EE0">
            <w:pPr>
              <w:shd w:val="clear" w:color="auto" w:fill="FFFFFF"/>
              <w:autoSpaceDE w:val="0"/>
              <w:rPr>
                <w:color w:val="000000"/>
              </w:rPr>
            </w:pPr>
            <w:r w:rsidRPr="00AD6067">
              <w:rPr>
                <w:color w:val="000000"/>
              </w:rPr>
              <w:t>словом</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Правильно произносят все звуки родного языка; слышат собственные речевые недостатки, сравнивая свою речь с речью взрослых; </w:t>
            </w:r>
            <w:proofErr w:type="gramStart"/>
            <w:r w:rsidRPr="00AD6067">
              <w:rPr>
                <w:color w:val="000000"/>
              </w:rPr>
              <w:t>составляют описательный и сравнительный рассказы по картине, эмоционально реагируют на произведения изобразительного искусства, получают удов</w:t>
            </w:r>
            <w:r w:rsidRPr="00AD6067">
              <w:rPr>
                <w:color w:val="000000"/>
              </w:rPr>
              <w:softHyphen/>
              <w:t>летворение от совместной познавательной деятельности с детьми и взрослыми при наблюдениях, обсуждении увиденного, передают с помо</w:t>
            </w:r>
            <w:r w:rsidRPr="00AD6067">
              <w:rPr>
                <w:color w:val="000000"/>
              </w:rPr>
              <w:softHyphen/>
              <w:t xml:space="preserve">щью образных средств языка эмоциональное состояние людей </w:t>
            </w:r>
            <w:r w:rsidRPr="00AD6067">
              <w:rPr>
                <w:i/>
                <w:iCs/>
                <w:color w:val="000000"/>
              </w:rPr>
              <w:t>(познание: формирование целостной картины мира, труд, коммуникация, социали</w:t>
            </w:r>
            <w:r w:rsidRPr="00AD6067">
              <w:rPr>
                <w:i/>
                <w:iCs/>
                <w:color w:val="000000"/>
              </w:rPr>
              <w:softHyphen/>
              <w:t xml:space="preserve">зация, художественное творчество); </w:t>
            </w:r>
            <w:r w:rsidRPr="00AD6067">
              <w:rPr>
                <w:color w:val="000000"/>
              </w:rPr>
              <w:t>отгадывают загадки, выделяя существенные признаки предметов;</w:t>
            </w:r>
            <w:proofErr w:type="gramEnd"/>
            <w:r w:rsidRPr="00AD6067">
              <w:rPr>
                <w:color w:val="000000"/>
              </w:rPr>
              <w:t xml:space="preserve">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литературных текстов и диалогах действующих лиц, понимают идею произведения, отвечают на вопросы воспитате</w:t>
            </w:r>
            <w:r w:rsidRPr="00AD6067">
              <w:rPr>
                <w:color w:val="000000"/>
              </w:rPr>
              <w:softHyphen/>
              <w:t xml:space="preserve">ля и самостоятельно задают их по содержанию текста </w:t>
            </w:r>
            <w:r w:rsidRPr="00AD6067">
              <w:rPr>
                <w:i/>
                <w:iCs/>
                <w:color w:val="000000"/>
              </w:rPr>
              <w:t>(труд, коммуникация, чтение художественной литературы, социализация)</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Сравнение картин «Зима» И. Шишкина и «Сказка инея» И. Грабаря, построение высказываний и самостоятельных суждений, упражнения в пра</w:t>
            </w:r>
            <w:r w:rsidRPr="00AD6067">
              <w:rPr>
                <w:color w:val="000000"/>
              </w:rPr>
              <w:softHyphen/>
              <w:t>вильной постановке вопросов к словам, обозначающим предметы, звуковом анализе слова, назывании слова с заданным ударным звуком, на</w:t>
            </w:r>
            <w:r w:rsidRPr="00AD6067">
              <w:rPr>
                <w:color w:val="000000"/>
              </w:rPr>
              <w:softHyphen/>
              <w:t xml:space="preserve">зывании предметов мужского и женского рода, выделении в тексте слов - признаков предмета; </w:t>
            </w:r>
            <w:proofErr w:type="gramStart"/>
            <w:r w:rsidRPr="00AD6067">
              <w:rPr>
                <w:color w:val="000000"/>
              </w:rPr>
              <w:t>описание и сравнение предметов, слушание, обсуждение и пересказ текста, составление рассказа о зимних забавах по сюжетным картинам; участие в играх по подбору обобщающих слов для групп однородных предметов, участие в драматизации «Сказки про храброго зайца», отгадывание загадок, сюжетно-ролевые и дидактиче</w:t>
            </w:r>
            <w:r w:rsidRPr="00AD6067">
              <w:rPr>
                <w:color w:val="000000"/>
              </w:rPr>
              <w:softHyphen/>
              <w:t>ские игры на придумывание предложений с заданным словом, самостоятельное составление вопросов по содержанию текста</w:t>
            </w:r>
            <w:proofErr w:type="gramEnd"/>
          </w:p>
        </w:tc>
      </w:tr>
    </w:tbl>
    <w:p w:rsidR="00F157FE" w:rsidRPr="00AD6067" w:rsidRDefault="00F157FE" w:rsidP="00F157FE"/>
    <w:tbl>
      <w:tblPr>
        <w:tblW w:w="15997" w:type="dxa"/>
        <w:tblInd w:w="8" w:type="dxa"/>
        <w:tblLayout w:type="fixed"/>
        <w:tblCellMar>
          <w:left w:w="0" w:type="dxa"/>
          <w:right w:w="0" w:type="dxa"/>
        </w:tblCellMar>
        <w:tblLook w:val="0000"/>
      </w:tblPr>
      <w:tblGrid>
        <w:gridCol w:w="567"/>
        <w:gridCol w:w="796"/>
        <w:gridCol w:w="4591"/>
        <w:gridCol w:w="3402"/>
        <w:gridCol w:w="3260"/>
        <w:gridCol w:w="3292"/>
        <w:gridCol w:w="89"/>
      </w:tblGrid>
      <w:tr w:rsidR="00F157FE" w:rsidRPr="00AD6067" w:rsidTr="006D050D">
        <w:trPr>
          <w:trHeight w:val="70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57FE" w:rsidRPr="00AD6067" w:rsidRDefault="00F157FE" w:rsidP="00145EE0">
            <w:pPr>
              <w:autoSpaceDE w:val="0"/>
              <w:ind w:left="113" w:right="113"/>
              <w:rPr>
                <w:color w:val="000000"/>
              </w:rPr>
            </w:pPr>
            <w:r w:rsidRPr="00AD6067">
              <w:rPr>
                <w:color w:val="000000"/>
              </w:rPr>
              <w:t>Февраль</w:t>
            </w:r>
          </w:p>
        </w:tc>
        <w:tc>
          <w:tcPr>
            <w:tcW w:w="79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p w:rsidR="00F157FE" w:rsidRPr="00AD6067" w:rsidRDefault="00F157FE" w:rsidP="00145EE0">
            <w:pPr>
              <w:tabs>
                <w:tab w:val="left" w:pos="720"/>
              </w:tabs>
              <w:jc w:val="center"/>
            </w:pPr>
          </w:p>
        </w:tc>
        <w:tc>
          <w:tcPr>
            <w:tcW w:w="459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Сказка «У страха глаза велики» (пересказ)</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Моя любимая игрушка</w:t>
            </w:r>
          </w:p>
        </w:tc>
        <w:tc>
          <w:tcPr>
            <w:tcW w:w="326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Литературный калейдоскоп</w:t>
            </w:r>
          </w:p>
        </w:tc>
        <w:tc>
          <w:tcPr>
            <w:tcW w:w="329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Сюжетный (свободный) рассказ по серии картинок</w:t>
            </w:r>
          </w:p>
        </w:tc>
        <w:tc>
          <w:tcPr>
            <w:tcW w:w="89"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rPr>
          <w:trHeight w:val="86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9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59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вырази</w:t>
            </w:r>
            <w:r w:rsidRPr="00AD6067">
              <w:rPr>
                <w:color w:val="000000"/>
              </w:rPr>
              <w:softHyphen/>
              <w:t>тельно пересказывать сказку «У страха глаза велики». Развивать речевые умения</w:t>
            </w:r>
          </w:p>
          <w:p w:rsidR="00F157FE" w:rsidRPr="00AD6067" w:rsidRDefault="00F157FE" w:rsidP="00145EE0">
            <w:pPr>
              <w:shd w:val="clear" w:color="auto" w:fill="FFFFFF"/>
              <w:autoSpaceDE w:val="0"/>
              <w:rPr>
                <w:color w:val="000000"/>
              </w:rPr>
            </w:pPr>
            <w:r w:rsidRPr="00AD6067">
              <w:rPr>
                <w:color w:val="000000"/>
              </w:rPr>
              <w:t xml:space="preserve">в образовании </w:t>
            </w:r>
            <w:proofErr w:type="gramStart"/>
            <w:r w:rsidRPr="00AD6067">
              <w:rPr>
                <w:color w:val="000000"/>
              </w:rPr>
              <w:t>однокоренных</w:t>
            </w:r>
            <w:proofErr w:type="gramEnd"/>
          </w:p>
          <w:p w:rsidR="00F157FE" w:rsidRPr="00AD6067" w:rsidRDefault="00F157FE" w:rsidP="00145EE0">
            <w:pPr>
              <w:shd w:val="clear" w:color="auto" w:fill="FFFFFF"/>
              <w:autoSpaceDE w:val="0"/>
              <w:rPr>
                <w:color w:val="000000"/>
              </w:rPr>
            </w:pPr>
            <w:r w:rsidRPr="00AD6067">
              <w:rPr>
                <w:color w:val="000000"/>
              </w:rPr>
              <w:t>слов.</w:t>
            </w:r>
          </w:p>
          <w:p w:rsidR="00F157FE" w:rsidRPr="00AD6067" w:rsidRDefault="00F157FE" w:rsidP="00145EE0">
            <w:pPr>
              <w:shd w:val="clear" w:color="auto" w:fill="FFFFFF"/>
              <w:autoSpaceDE w:val="0"/>
              <w:rPr>
                <w:color w:val="000000"/>
              </w:rPr>
            </w:pPr>
            <w:r w:rsidRPr="00AD6067">
              <w:rPr>
                <w:color w:val="000000"/>
              </w:rPr>
              <w:t>Учить:</w:t>
            </w:r>
          </w:p>
          <w:p w:rsidR="00F157FE" w:rsidRPr="00AD6067" w:rsidRDefault="00F157FE" w:rsidP="00145EE0">
            <w:pPr>
              <w:shd w:val="clear" w:color="auto" w:fill="FFFFFF"/>
              <w:autoSpaceDE w:val="0"/>
              <w:rPr>
                <w:color w:val="000000"/>
              </w:rPr>
            </w:pPr>
            <w:r w:rsidRPr="00AD6067">
              <w:rPr>
                <w:color w:val="000000"/>
              </w:rPr>
              <w:t>- составлять загадки о предметах, выделяя их существенны</w:t>
            </w:r>
            <w:r w:rsidR="0094539D" w:rsidRPr="0094539D">
              <w:rPr>
                <w:color w:val="000000"/>
              </w:rPr>
              <w:t xml:space="preserve"> </w:t>
            </w:r>
            <w:r w:rsidRPr="00AD6067">
              <w:rPr>
                <w:color w:val="000000"/>
              </w:rPr>
              <w:t>признаки;</w:t>
            </w:r>
          </w:p>
          <w:p w:rsidR="00F157FE" w:rsidRPr="00AD6067" w:rsidRDefault="00F157FE" w:rsidP="00145EE0">
            <w:pPr>
              <w:shd w:val="clear" w:color="auto" w:fill="FFFFFF"/>
              <w:autoSpaceDE w:val="0"/>
              <w:rPr>
                <w:color w:val="000000"/>
              </w:rPr>
            </w:pPr>
            <w:r w:rsidRPr="00AD6067">
              <w:rPr>
                <w:color w:val="000000"/>
              </w:rPr>
              <w:t>- подбирать обобщающие слова</w:t>
            </w:r>
            <w:r w:rsidR="0094539D" w:rsidRPr="0094539D">
              <w:rPr>
                <w:color w:val="000000"/>
              </w:rPr>
              <w:t xml:space="preserve"> </w:t>
            </w:r>
            <w:r w:rsidRPr="00AD6067">
              <w:rPr>
                <w:color w:val="000000"/>
              </w:rPr>
              <w:t>для групп однородных предметов.</w:t>
            </w:r>
          </w:p>
          <w:p w:rsidR="00F157FE" w:rsidRPr="00AD6067" w:rsidRDefault="00F157FE" w:rsidP="00145EE0">
            <w:pPr>
              <w:shd w:val="clear" w:color="auto" w:fill="FFFFFF"/>
              <w:autoSpaceDE w:val="0"/>
              <w:rPr>
                <w:color w:val="000000"/>
              </w:rPr>
            </w:pPr>
            <w:r w:rsidRPr="00AD6067">
              <w:rPr>
                <w:color w:val="000000"/>
              </w:rPr>
              <w:t>Совершенствовать умение</w:t>
            </w:r>
          </w:p>
          <w:p w:rsidR="00F157FE" w:rsidRPr="00AD6067" w:rsidRDefault="00F157FE" w:rsidP="00145EE0">
            <w:pPr>
              <w:shd w:val="clear" w:color="auto" w:fill="FFFFFF"/>
              <w:autoSpaceDE w:val="0"/>
              <w:rPr>
                <w:color w:val="000000"/>
              </w:rPr>
            </w:pPr>
            <w:r w:rsidRPr="00AD6067">
              <w:rPr>
                <w:color w:val="000000"/>
              </w:rPr>
              <w:t>образовывать однокоренные слова, существительные с суффиксами.</w:t>
            </w:r>
          </w:p>
          <w:p w:rsidR="00F157FE" w:rsidRPr="00AD6067" w:rsidRDefault="00FA115C" w:rsidP="00145EE0">
            <w:pPr>
              <w:shd w:val="clear" w:color="auto" w:fill="FFFFFF"/>
              <w:autoSpaceDE w:val="0"/>
              <w:rPr>
                <w:color w:val="000000"/>
              </w:rPr>
            </w:pPr>
            <w:r>
              <w:rPr>
                <w:color w:val="000000"/>
              </w:rPr>
              <w:t xml:space="preserve">Активизировать </w:t>
            </w:r>
            <w:proofErr w:type="spellStart"/>
            <w:r>
              <w:rPr>
                <w:color w:val="000000"/>
              </w:rPr>
              <w:t>употре</w:t>
            </w:r>
            <w:r w:rsidR="00F157FE" w:rsidRPr="00AD6067">
              <w:rPr>
                <w:color w:val="000000"/>
              </w:rPr>
              <w:t>ление</w:t>
            </w:r>
            <w:proofErr w:type="spellEnd"/>
            <w:r w:rsidR="00F157FE" w:rsidRPr="00AD6067">
              <w:rPr>
                <w:color w:val="000000"/>
              </w:rPr>
              <w:t xml:space="preserve"> прилагательных.</w:t>
            </w:r>
          </w:p>
          <w:p w:rsidR="00F157FE" w:rsidRPr="00AD6067" w:rsidRDefault="00F157FE" w:rsidP="00145EE0">
            <w:pPr>
              <w:shd w:val="clear" w:color="auto" w:fill="FFFFFF"/>
              <w:autoSpaceDE w:val="0"/>
              <w:rPr>
                <w:color w:val="000000"/>
              </w:rPr>
            </w:pPr>
            <w:r w:rsidRPr="00AD6067">
              <w:rPr>
                <w:color w:val="000000"/>
              </w:rPr>
              <w:t>Упражнять в подборе слов,</w:t>
            </w:r>
          </w:p>
          <w:p w:rsidR="00F157FE" w:rsidRPr="00AD6067" w:rsidRDefault="00F157FE" w:rsidP="00145EE0">
            <w:pPr>
              <w:shd w:val="clear" w:color="auto" w:fill="FFFFFF"/>
              <w:autoSpaceDE w:val="0"/>
              <w:rPr>
                <w:color w:val="000000"/>
              </w:rPr>
            </w:pPr>
            <w:r w:rsidRPr="00AD6067">
              <w:rPr>
                <w:color w:val="000000"/>
              </w:rPr>
              <w:t>близких и противоположных</w:t>
            </w:r>
          </w:p>
          <w:p w:rsidR="00F157FE" w:rsidRPr="00AD6067" w:rsidRDefault="00F157FE" w:rsidP="00145EE0">
            <w:pPr>
              <w:shd w:val="clear" w:color="auto" w:fill="FFFFFF"/>
              <w:autoSpaceDE w:val="0"/>
              <w:rPr>
                <w:color w:val="000000"/>
              </w:rPr>
            </w:pPr>
            <w:r w:rsidRPr="00AD6067">
              <w:rPr>
                <w:color w:val="000000"/>
              </w:rPr>
              <w:t>по смыслу заданному слову</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Обучать навыкам составле</w:t>
            </w:r>
            <w:r w:rsidRPr="00AD6067">
              <w:rPr>
                <w:color w:val="000000"/>
              </w:rPr>
              <w:softHyphen/>
              <w:t>ния рассказа на основе личного опыта по теме «Моя любимая игрушка», отбирая наиболее</w:t>
            </w:r>
          </w:p>
          <w:p w:rsidR="00F157FE" w:rsidRPr="00AD6067" w:rsidRDefault="00F157FE" w:rsidP="00145EE0">
            <w:pPr>
              <w:shd w:val="clear" w:color="auto" w:fill="FFFFFF"/>
              <w:autoSpaceDE w:val="0"/>
              <w:rPr>
                <w:color w:val="000000"/>
              </w:rPr>
            </w:pPr>
            <w:r w:rsidRPr="00AD6067">
              <w:rPr>
                <w:color w:val="000000"/>
              </w:rPr>
              <w:t>важные факты.</w:t>
            </w:r>
          </w:p>
          <w:p w:rsidR="00F157FE" w:rsidRPr="00AD6067" w:rsidRDefault="00F157FE" w:rsidP="00145EE0">
            <w:pPr>
              <w:shd w:val="clear" w:color="auto" w:fill="FFFFFF"/>
              <w:autoSpaceDE w:val="0"/>
              <w:rPr>
                <w:color w:val="000000"/>
              </w:rPr>
            </w:pPr>
            <w:r w:rsidRPr="00AD6067">
              <w:rPr>
                <w:color w:val="000000"/>
              </w:rPr>
              <w:t>Учить рассказывать последовательно, выразительно.</w:t>
            </w:r>
          </w:p>
          <w:p w:rsidR="00F157FE" w:rsidRPr="00AD6067" w:rsidRDefault="00F157FE" w:rsidP="00145EE0">
            <w:pPr>
              <w:shd w:val="clear" w:color="auto" w:fill="FFFFFF"/>
              <w:autoSpaceDE w:val="0"/>
              <w:rPr>
                <w:color w:val="000000"/>
              </w:rPr>
            </w:pPr>
            <w:r w:rsidRPr="00AD6067">
              <w:rPr>
                <w:color w:val="000000"/>
              </w:rPr>
              <w:t>Расширять представление</w:t>
            </w:r>
          </w:p>
          <w:p w:rsidR="00F157FE" w:rsidRPr="00AD6067" w:rsidRDefault="00F157FE" w:rsidP="00145EE0">
            <w:pPr>
              <w:shd w:val="clear" w:color="auto" w:fill="FFFFFF"/>
              <w:autoSpaceDE w:val="0"/>
              <w:rPr>
                <w:color w:val="000000"/>
              </w:rPr>
            </w:pPr>
            <w:r w:rsidRPr="00AD6067">
              <w:rPr>
                <w:color w:val="000000"/>
              </w:rPr>
              <w:t>о словах.</w:t>
            </w:r>
          </w:p>
          <w:p w:rsidR="00F157FE" w:rsidRPr="00AD6067" w:rsidRDefault="00F157FE" w:rsidP="00145EE0">
            <w:pPr>
              <w:shd w:val="clear" w:color="auto" w:fill="FFFFFF"/>
              <w:autoSpaceDE w:val="0"/>
              <w:rPr>
                <w:color w:val="000000"/>
              </w:rPr>
            </w:pPr>
            <w:r w:rsidRPr="00AD6067">
              <w:rPr>
                <w:color w:val="000000"/>
              </w:rPr>
              <w:t>Познакомить с многозначными словами, омонимами и словами, употребляемыми только</w:t>
            </w:r>
            <w:r w:rsidR="0094539D" w:rsidRPr="0094539D">
              <w:rPr>
                <w:color w:val="000000"/>
              </w:rPr>
              <w:t xml:space="preserve"> </w:t>
            </w:r>
            <w:r w:rsidRPr="00AD6067">
              <w:rPr>
                <w:color w:val="000000"/>
              </w:rPr>
              <w:t>во множественном числе.</w:t>
            </w:r>
          </w:p>
          <w:p w:rsidR="00F157FE" w:rsidRPr="00AD6067" w:rsidRDefault="00F157FE" w:rsidP="00145EE0">
            <w:pPr>
              <w:shd w:val="clear" w:color="auto" w:fill="FFFFFF"/>
              <w:autoSpaceDE w:val="0"/>
              <w:rPr>
                <w:color w:val="000000"/>
              </w:rPr>
            </w:pPr>
            <w:r w:rsidRPr="00AD6067">
              <w:rPr>
                <w:color w:val="000000"/>
              </w:rPr>
              <w:t>Закреплять умение производить звуковой анализ слова, де-</w:t>
            </w:r>
          </w:p>
          <w:p w:rsidR="00F157FE" w:rsidRPr="00AD6067" w:rsidRDefault="00F157FE" w:rsidP="00145EE0">
            <w:pPr>
              <w:shd w:val="clear" w:color="auto" w:fill="FFFFFF"/>
              <w:autoSpaceDE w:val="0"/>
              <w:rPr>
                <w:color w:val="000000"/>
              </w:rPr>
            </w:pPr>
            <w:r w:rsidRPr="00AD6067">
              <w:rPr>
                <w:color w:val="000000"/>
              </w:rPr>
              <w:t>лить слово на слоги, определять</w:t>
            </w:r>
          </w:p>
          <w:p w:rsidR="00F157FE" w:rsidRPr="00AD6067" w:rsidRDefault="00F157FE" w:rsidP="00145EE0">
            <w:pPr>
              <w:shd w:val="clear" w:color="auto" w:fill="FFFFFF"/>
              <w:autoSpaceDE w:val="0"/>
              <w:rPr>
                <w:color w:val="000000"/>
              </w:rPr>
            </w:pPr>
            <w:r w:rsidRPr="00AD6067">
              <w:rPr>
                <w:color w:val="000000"/>
              </w:rPr>
              <w:t>род предметов.</w:t>
            </w:r>
          </w:p>
          <w:p w:rsidR="00F157FE" w:rsidRPr="00AD6067" w:rsidRDefault="00F157FE" w:rsidP="00145EE0">
            <w:pPr>
              <w:shd w:val="clear" w:color="auto" w:fill="FFFFFF"/>
              <w:autoSpaceDE w:val="0"/>
              <w:rPr>
                <w:color w:val="000000"/>
              </w:rPr>
            </w:pPr>
            <w:r w:rsidRPr="00AD6067">
              <w:rPr>
                <w:color w:val="000000"/>
              </w:rPr>
              <w:t>Развивать фонематический</w:t>
            </w:r>
          </w:p>
          <w:p w:rsidR="00F157FE" w:rsidRPr="00AD6067" w:rsidRDefault="00F157FE" w:rsidP="00145EE0">
            <w:pPr>
              <w:shd w:val="clear" w:color="auto" w:fill="FFFFFF"/>
              <w:autoSpaceDE w:val="0"/>
              <w:rPr>
                <w:color w:val="000000"/>
              </w:rPr>
            </w:pPr>
            <w:r w:rsidRPr="00AD6067">
              <w:rPr>
                <w:color w:val="000000"/>
              </w:rPr>
              <w:t>слух</w:t>
            </w:r>
          </w:p>
        </w:tc>
        <w:tc>
          <w:tcPr>
            <w:tcW w:w="326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воспринимать короткие ли</w:t>
            </w:r>
            <w:r w:rsidRPr="00AD6067">
              <w:rPr>
                <w:color w:val="000000"/>
              </w:rPr>
              <w:softHyphen/>
              <w:t>тературные произведения; — объяснять непонятные слова;</w:t>
            </w:r>
          </w:p>
          <w:p w:rsidR="00F157FE" w:rsidRPr="00AD6067" w:rsidRDefault="00F157FE" w:rsidP="00145EE0">
            <w:pPr>
              <w:shd w:val="clear" w:color="auto" w:fill="FFFFFF"/>
              <w:autoSpaceDE w:val="0"/>
              <w:rPr>
                <w:color w:val="000000"/>
              </w:rPr>
            </w:pPr>
            <w:r w:rsidRPr="00AD6067">
              <w:rPr>
                <w:color w:val="000000"/>
              </w:rPr>
              <w:t>- ставить вопросы к тексту,</w:t>
            </w:r>
          </w:p>
          <w:p w:rsidR="00F157FE" w:rsidRPr="00AD6067" w:rsidRDefault="00F157FE" w:rsidP="00145EE0">
            <w:pPr>
              <w:shd w:val="clear" w:color="auto" w:fill="FFFFFF"/>
              <w:autoSpaceDE w:val="0"/>
              <w:rPr>
                <w:color w:val="000000"/>
              </w:rPr>
            </w:pPr>
            <w:r w:rsidRPr="00AD6067">
              <w:rPr>
                <w:color w:val="000000"/>
              </w:rPr>
              <w:t>отвечать на поставленные вопросы;</w:t>
            </w:r>
          </w:p>
          <w:p w:rsidR="00F157FE" w:rsidRPr="00AD6067" w:rsidRDefault="00F157FE" w:rsidP="00145EE0">
            <w:pPr>
              <w:shd w:val="clear" w:color="auto" w:fill="FFFFFF"/>
              <w:autoSpaceDE w:val="0"/>
              <w:rPr>
                <w:color w:val="000000"/>
              </w:rPr>
            </w:pPr>
            <w:r w:rsidRPr="00AD6067">
              <w:rPr>
                <w:color w:val="000000"/>
              </w:rPr>
              <w:t>- подбирать слова, используя</w:t>
            </w:r>
          </w:p>
          <w:p w:rsidR="00F157FE" w:rsidRPr="00AD6067" w:rsidRDefault="00F157FE" w:rsidP="00145EE0">
            <w:pPr>
              <w:shd w:val="clear" w:color="auto" w:fill="FFFFFF"/>
              <w:autoSpaceDE w:val="0"/>
              <w:rPr>
                <w:color w:val="000000"/>
              </w:rPr>
            </w:pPr>
            <w:r w:rsidRPr="00AD6067">
              <w:rPr>
                <w:color w:val="000000"/>
              </w:rPr>
              <w:t>рифму;</w:t>
            </w:r>
          </w:p>
          <w:p w:rsidR="00F157FE" w:rsidRPr="00AD6067" w:rsidRDefault="00F157FE" w:rsidP="00145EE0">
            <w:pPr>
              <w:shd w:val="clear" w:color="auto" w:fill="FFFFFF"/>
              <w:autoSpaceDE w:val="0"/>
              <w:rPr>
                <w:color w:val="000000"/>
              </w:rPr>
            </w:pPr>
            <w:r w:rsidRPr="00AD6067">
              <w:rPr>
                <w:color w:val="000000"/>
              </w:rPr>
              <w:t>- различать простейшие случаи многозначности слов.</w:t>
            </w:r>
          </w:p>
          <w:p w:rsidR="00F157FE" w:rsidRPr="00AD6067" w:rsidRDefault="00F157FE" w:rsidP="00145EE0">
            <w:pPr>
              <w:shd w:val="clear" w:color="auto" w:fill="FFFFFF"/>
              <w:autoSpaceDE w:val="0"/>
              <w:rPr>
                <w:color w:val="000000"/>
              </w:rPr>
            </w:pPr>
            <w:r w:rsidRPr="00AD6067">
              <w:rPr>
                <w:color w:val="000000"/>
              </w:rPr>
              <w:t>Продолжать учить составлять разные виды предложе</w:t>
            </w:r>
            <w:r w:rsidR="00FA115C">
              <w:rPr>
                <w:color w:val="000000"/>
              </w:rPr>
              <w:t>н</w:t>
            </w:r>
            <w:r w:rsidRPr="00AD6067">
              <w:rPr>
                <w:color w:val="000000"/>
              </w:rPr>
              <w:t xml:space="preserve">ий и предложения </w:t>
            </w:r>
            <w:proofErr w:type="gramStart"/>
            <w:r w:rsidRPr="00AD6067">
              <w:rPr>
                <w:color w:val="000000"/>
              </w:rPr>
              <w:t>с</w:t>
            </w:r>
            <w:proofErr w:type="gramEnd"/>
            <w:r w:rsidRPr="00AD6067">
              <w:rPr>
                <w:color w:val="000000"/>
              </w:rPr>
              <w:t xml:space="preserve"> заданны-</w:t>
            </w:r>
          </w:p>
          <w:p w:rsidR="00F157FE" w:rsidRPr="00AD6067" w:rsidRDefault="00F157FE" w:rsidP="00145EE0">
            <w:pPr>
              <w:shd w:val="clear" w:color="auto" w:fill="FFFFFF"/>
              <w:autoSpaceDE w:val="0"/>
              <w:rPr>
                <w:color w:val="000000"/>
              </w:rPr>
            </w:pPr>
            <w:r w:rsidRPr="00AD6067">
              <w:rPr>
                <w:color w:val="000000"/>
              </w:rPr>
              <w:t>ми словами.</w:t>
            </w:r>
          </w:p>
          <w:p w:rsidR="00F157FE" w:rsidRPr="00AD6067" w:rsidRDefault="00F157FE" w:rsidP="00145EE0">
            <w:pPr>
              <w:shd w:val="clear" w:color="auto" w:fill="FFFFFF"/>
              <w:autoSpaceDE w:val="0"/>
              <w:rPr>
                <w:color w:val="000000"/>
              </w:rPr>
            </w:pPr>
            <w:r w:rsidRPr="00AD6067">
              <w:rPr>
                <w:color w:val="000000"/>
              </w:rPr>
              <w:t>Закреплять умение придумывать слова с заданным звуком и слогом</w:t>
            </w:r>
          </w:p>
        </w:tc>
        <w:tc>
          <w:tcPr>
            <w:tcW w:w="329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участвовать в коллективном составлении рассказа по серии картинок и опорным вопросам;</w:t>
            </w:r>
          </w:p>
          <w:p w:rsidR="00F157FE" w:rsidRPr="00AD6067" w:rsidRDefault="00F157FE" w:rsidP="00145EE0">
            <w:pPr>
              <w:shd w:val="clear" w:color="auto" w:fill="FFFFFF"/>
              <w:autoSpaceDE w:val="0"/>
              <w:rPr>
                <w:color w:val="000000"/>
              </w:rPr>
            </w:pPr>
            <w:r w:rsidRPr="00AD6067">
              <w:rPr>
                <w:color w:val="000000"/>
              </w:rPr>
              <w:t>- формулировать личную</w:t>
            </w:r>
          </w:p>
          <w:p w:rsidR="00F157FE" w:rsidRPr="00AD6067" w:rsidRDefault="00F157FE" w:rsidP="00145EE0">
            <w:pPr>
              <w:shd w:val="clear" w:color="auto" w:fill="FFFFFF"/>
              <w:autoSpaceDE w:val="0"/>
              <w:rPr>
                <w:color w:val="000000"/>
              </w:rPr>
            </w:pPr>
            <w:r w:rsidRPr="00AD6067">
              <w:rPr>
                <w:color w:val="000000"/>
              </w:rPr>
              <w:t>оценку поступков героев;</w:t>
            </w:r>
          </w:p>
          <w:p w:rsidR="00F157FE" w:rsidRPr="00AD6067" w:rsidRDefault="00F157FE" w:rsidP="00145EE0">
            <w:pPr>
              <w:shd w:val="clear" w:color="auto" w:fill="FFFFFF"/>
              <w:autoSpaceDE w:val="0"/>
              <w:rPr>
                <w:color w:val="000000"/>
              </w:rPr>
            </w:pPr>
            <w:r w:rsidRPr="00AD6067">
              <w:rPr>
                <w:color w:val="000000"/>
              </w:rPr>
              <w:t>- развивать речевые умения</w:t>
            </w:r>
          </w:p>
          <w:p w:rsidR="00F157FE" w:rsidRPr="00AD6067" w:rsidRDefault="00F157FE" w:rsidP="00145EE0">
            <w:pPr>
              <w:shd w:val="clear" w:color="auto" w:fill="FFFFFF"/>
              <w:autoSpaceDE w:val="0"/>
              <w:rPr>
                <w:color w:val="000000"/>
              </w:rPr>
            </w:pPr>
            <w:r w:rsidRPr="00AD6067">
              <w:rPr>
                <w:color w:val="000000"/>
              </w:rPr>
              <w:t>в подборе определений, синонимов и антонимов.</w:t>
            </w:r>
          </w:p>
          <w:p w:rsidR="00F157FE" w:rsidRPr="00AD6067" w:rsidRDefault="00F157FE" w:rsidP="00145EE0">
            <w:pPr>
              <w:shd w:val="clear" w:color="auto" w:fill="FFFFFF"/>
              <w:autoSpaceDE w:val="0"/>
              <w:rPr>
                <w:color w:val="000000"/>
              </w:rPr>
            </w:pPr>
            <w:r w:rsidRPr="00AD6067">
              <w:rPr>
                <w:color w:val="000000"/>
              </w:rPr>
              <w:t>Закреплять умение детей</w:t>
            </w:r>
          </w:p>
          <w:p w:rsidR="00F157FE" w:rsidRPr="00AD6067" w:rsidRDefault="00F157FE" w:rsidP="00145EE0">
            <w:pPr>
              <w:shd w:val="clear" w:color="auto" w:fill="FFFFFF"/>
              <w:autoSpaceDE w:val="0"/>
              <w:rPr>
                <w:color w:val="000000"/>
              </w:rPr>
            </w:pPr>
            <w:r w:rsidRPr="00AD6067">
              <w:rPr>
                <w:color w:val="000000"/>
              </w:rPr>
              <w:t>делить слова на слоги, выделять ударный звук, производить звуковой анализ слов, называть имена собственные.</w:t>
            </w:r>
          </w:p>
          <w:p w:rsidR="00F157FE" w:rsidRPr="00AD6067" w:rsidRDefault="00F157FE" w:rsidP="00145EE0">
            <w:pPr>
              <w:shd w:val="clear" w:color="auto" w:fill="FFFFFF"/>
              <w:autoSpaceDE w:val="0"/>
              <w:rPr>
                <w:color w:val="000000"/>
              </w:rPr>
            </w:pPr>
            <w:r w:rsidRPr="00AD6067">
              <w:rPr>
                <w:color w:val="000000"/>
              </w:rPr>
              <w:t>Развивать фонематический</w:t>
            </w:r>
          </w:p>
          <w:p w:rsidR="00F157FE" w:rsidRPr="00AD6067" w:rsidRDefault="00F157FE" w:rsidP="00145EE0">
            <w:pPr>
              <w:shd w:val="clear" w:color="auto" w:fill="FFFFFF"/>
              <w:autoSpaceDE w:val="0"/>
              <w:rPr>
                <w:color w:val="000000"/>
              </w:rPr>
            </w:pPr>
            <w:r w:rsidRPr="00AD6067">
              <w:rPr>
                <w:color w:val="000000"/>
              </w:rPr>
              <w:t>слух</w:t>
            </w:r>
          </w:p>
        </w:tc>
        <w:tc>
          <w:tcPr>
            <w:tcW w:w="89"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rPr>
          <w:trHeight w:val="22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41" w:type="dxa"/>
            <w:gridSpan w:val="5"/>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c>
          <w:tcPr>
            <w:tcW w:w="89"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rPr>
          <w:trHeight w:val="22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41" w:type="dxa"/>
            <w:gridSpan w:val="5"/>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Выразительно пересказывают сказку, сопереживают ее персонажам, передают с помощью образных средств языка эмоциональное состояние героев, употребляют в речи обобщающие слова, антонимы, прилагательные; составляют описательные рассказы об игрушках на основе лично</w:t>
            </w:r>
            <w:r w:rsidRPr="00AD6067">
              <w:rPr>
                <w:color w:val="000000"/>
              </w:rPr>
              <w:softHyphen/>
              <w:t>го опыта, устойчиво правильно произносят все звуки родного языка, употребляют в речи многозначные слова, омонимы и слова, употребляе</w:t>
            </w:r>
            <w:r w:rsidRPr="00AD6067">
              <w:rPr>
                <w:color w:val="000000"/>
              </w:rPr>
              <w:softHyphen/>
              <w:t xml:space="preserve">мые только во множественном числе </w:t>
            </w:r>
            <w:r w:rsidRPr="00AD6067">
              <w:rPr>
                <w:i/>
                <w:iCs/>
                <w:color w:val="000000"/>
              </w:rPr>
              <w:t xml:space="preserve">(чтение художественной литературы, познание: формирование целостной картины мира, расширение кругозора, коммуникация); </w:t>
            </w:r>
            <w:r w:rsidRPr="00AD6067">
              <w:rPr>
                <w:color w:val="000000"/>
              </w:rPr>
              <w:t>владеют диалогической речью: умеют задавать вопросы, отвечать на них, используя грамматическую форму, соот</w:t>
            </w:r>
            <w:r w:rsidRPr="00AD6067">
              <w:rPr>
                <w:color w:val="000000"/>
              </w:rPr>
              <w:softHyphen/>
              <w:t>ветствующую типу вопроса, активно используют в речи слова и выражения, отражающие представления о нравственных качествах людей: че</w:t>
            </w:r>
            <w:r w:rsidRPr="00AD6067">
              <w:rPr>
                <w:color w:val="000000"/>
              </w:rPr>
              <w:softHyphen/>
              <w:t xml:space="preserve">стный, смелый, трудолюбивый, заботливый; участвуют в обсуждении нравственного содержания изображений на картинках, дают личную оценку поступков героев </w:t>
            </w:r>
            <w:r w:rsidRPr="00AD6067">
              <w:rPr>
                <w:i/>
                <w:iCs/>
                <w:color w:val="000000"/>
              </w:rPr>
              <w:t>(коммуникация, социализация, художественное творчество)</w:t>
            </w:r>
          </w:p>
        </w:tc>
        <w:tc>
          <w:tcPr>
            <w:tcW w:w="89"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rPr>
          <w:trHeight w:val="22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41" w:type="dxa"/>
            <w:gridSpan w:val="5"/>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c>
          <w:tcPr>
            <w:tcW w:w="89" w:type="dxa"/>
            <w:tcBorders>
              <w:left w:val="single" w:sz="6" w:space="0" w:color="000000"/>
            </w:tcBorders>
            <w:shd w:val="clear" w:color="auto" w:fill="auto"/>
          </w:tcPr>
          <w:p w:rsidR="00F157FE" w:rsidRPr="00AD6067" w:rsidRDefault="00F157FE" w:rsidP="00145EE0">
            <w:pPr>
              <w:snapToGrid w:val="0"/>
            </w:pPr>
          </w:p>
        </w:tc>
      </w:tr>
      <w:tr w:rsidR="00F157FE" w:rsidRPr="00AD6067" w:rsidTr="006D050D">
        <w:trPr>
          <w:trHeight w:val="22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41" w:type="dxa"/>
            <w:gridSpan w:val="5"/>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Слушание и выразительный пересказ сказки «У страха глаза велики», составление загадок о предметах, выделяя их существенные признаки, упражнения в образовании однокоренных слов, существительных с суффиксами, подборе слов, близких и противоположных по смыслу за</w:t>
            </w:r>
            <w:r w:rsidRPr="00AD6067">
              <w:rPr>
                <w:color w:val="000000"/>
              </w:rPr>
              <w:softHyphen/>
              <w:t xml:space="preserve">данному слову; </w:t>
            </w:r>
            <w:proofErr w:type="gramStart"/>
            <w:r w:rsidRPr="00AD6067">
              <w:rPr>
                <w:color w:val="000000"/>
              </w:rPr>
              <w:t>составление рассказа на основе личного опыта по теме «Моя любимая игрушка», участие в дидактических играх со словами, употребляемыми только во множественном числе, упражнения в звуковом анализе слова, в делении слов на слоги, определении рода предме</w:t>
            </w:r>
            <w:r w:rsidRPr="00AD6067">
              <w:rPr>
                <w:color w:val="000000"/>
              </w:rPr>
              <w:softHyphen/>
              <w:t>тов, составление разных видов предложений и предложений с заданными словами, придумывание слов с заданным звуком и слогом, коллек</w:t>
            </w:r>
            <w:r w:rsidRPr="00AD6067">
              <w:rPr>
                <w:color w:val="000000"/>
              </w:rPr>
              <w:softHyphen/>
              <w:t>тивное составление рассказа по серии картинок и опорным вопросам</w:t>
            </w:r>
            <w:proofErr w:type="gramEnd"/>
            <w:r w:rsidRPr="00AD6067">
              <w:rPr>
                <w:color w:val="000000"/>
              </w:rPr>
              <w:t>; формулирование личной оценки поступков героев, участие в играх на развитие фонематического слуха</w:t>
            </w:r>
          </w:p>
        </w:tc>
        <w:tc>
          <w:tcPr>
            <w:tcW w:w="89" w:type="dxa"/>
            <w:tcBorders>
              <w:left w:val="single" w:sz="6" w:space="0" w:color="000000"/>
            </w:tcBorders>
            <w:shd w:val="clear" w:color="auto" w:fill="auto"/>
          </w:tcPr>
          <w:p w:rsidR="00F157FE" w:rsidRPr="00AD6067" w:rsidRDefault="00F157FE" w:rsidP="00145EE0">
            <w:pPr>
              <w:snapToGrid w:val="0"/>
            </w:pPr>
          </w:p>
        </w:tc>
      </w:tr>
    </w:tbl>
    <w:p w:rsidR="00FA115C" w:rsidRPr="00AA2D3C" w:rsidRDefault="00FA115C" w:rsidP="00F157FE"/>
    <w:tbl>
      <w:tblPr>
        <w:tblW w:w="0" w:type="auto"/>
        <w:tblInd w:w="40" w:type="dxa"/>
        <w:tblLayout w:type="fixed"/>
        <w:tblCellMar>
          <w:left w:w="40" w:type="dxa"/>
          <w:right w:w="40" w:type="dxa"/>
        </w:tblCellMar>
        <w:tblLook w:val="0000"/>
      </w:tblPr>
      <w:tblGrid>
        <w:gridCol w:w="567"/>
        <w:gridCol w:w="796"/>
        <w:gridCol w:w="4024"/>
        <w:gridCol w:w="3261"/>
        <w:gridCol w:w="3826"/>
        <w:gridCol w:w="3360"/>
        <w:gridCol w:w="21"/>
      </w:tblGrid>
      <w:tr w:rsidR="00F157FE" w:rsidRPr="00AD6067" w:rsidTr="006D050D">
        <w:trPr>
          <w:gridAfter w:val="1"/>
          <w:wAfter w:w="21" w:type="dxa"/>
          <w:trHeight w:val="84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Март</w:t>
            </w:r>
          </w:p>
        </w:tc>
        <w:tc>
          <w:tcPr>
            <w:tcW w:w="79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02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Моя мама (рассказ из личного опыта)</w:t>
            </w:r>
          </w:p>
        </w:tc>
        <w:tc>
          <w:tcPr>
            <w:tcW w:w="326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Веточка в вазе (творческое рассказывание)</w:t>
            </w:r>
          </w:p>
        </w:tc>
        <w:tc>
          <w:tcPr>
            <w:tcW w:w="382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Сюжетный рассказ по картине В. М. Васнецова «Богатыри»</w:t>
            </w:r>
          </w:p>
        </w:tc>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 Пришвин «Золотой луг» (пересказ)</w:t>
            </w:r>
          </w:p>
        </w:tc>
      </w:tr>
      <w:tr w:rsidR="00F157FE" w:rsidRPr="00AD6067" w:rsidTr="006D050D">
        <w:trPr>
          <w:gridAfter w:val="1"/>
          <w:wAfter w:w="21" w:type="dxa"/>
          <w:trHeight w:val="4880"/>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9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024"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Обучать составлению расска</w:t>
            </w:r>
            <w:r w:rsidRPr="00AD6067">
              <w:rPr>
                <w:color w:val="000000"/>
              </w:rPr>
              <w:softHyphen/>
              <w:t xml:space="preserve">за из личного опыта на тему «Моя мама». </w:t>
            </w:r>
          </w:p>
          <w:p w:rsidR="00FA115C" w:rsidRDefault="00FA115C" w:rsidP="00145EE0">
            <w:pPr>
              <w:shd w:val="clear" w:color="auto" w:fill="FFFFFF"/>
              <w:autoSpaceDE w:val="0"/>
              <w:snapToGrid w:val="0"/>
              <w:rPr>
                <w:color w:val="000000"/>
              </w:rPr>
            </w:pPr>
            <w:r>
              <w:rPr>
                <w:color w:val="000000"/>
              </w:rPr>
              <w:t>Учить:</w:t>
            </w:r>
            <w:r w:rsidR="00F157FE" w:rsidRPr="00AD6067">
              <w:rPr>
                <w:color w:val="000000"/>
              </w:rPr>
              <w:t xml:space="preserve"> </w:t>
            </w:r>
          </w:p>
          <w:p w:rsidR="00FA115C" w:rsidRDefault="00F157FE" w:rsidP="00145EE0">
            <w:pPr>
              <w:shd w:val="clear" w:color="auto" w:fill="FFFFFF"/>
              <w:autoSpaceDE w:val="0"/>
              <w:snapToGrid w:val="0"/>
              <w:rPr>
                <w:color w:val="000000"/>
              </w:rPr>
            </w:pPr>
            <w:r w:rsidRPr="00AD6067">
              <w:rPr>
                <w:color w:val="000000"/>
              </w:rPr>
              <w:t>- придумывать сюжет рассказа без опоры на наглядный материал;</w:t>
            </w:r>
          </w:p>
          <w:p w:rsidR="00FA115C" w:rsidRDefault="00F157FE" w:rsidP="00145EE0">
            <w:pPr>
              <w:shd w:val="clear" w:color="auto" w:fill="FFFFFF"/>
              <w:autoSpaceDE w:val="0"/>
              <w:snapToGrid w:val="0"/>
              <w:rPr>
                <w:color w:val="000000"/>
              </w:rPr>
            </w:pPr>
            <w:r w:rsidRPr="00AD6067">
              <w:rPr>
                <w:color w:val="000000"/>
              </w:rPr>
              <w:t xml:space="preserve"> - рассказывать последовательно, интересно, грамматически пра</w:t>
            </w:r>
            <w:r w:rsidRPr="00AD6067">
              <w:rPr>
                <w:color w:val="000000"/>
              </w:rPr>
              <w:softHyphen/>
              <w:t>вильно по плану;</w:t>
            </w:r>
          </w:p>
          <w:p w:rsidR="00FA115C" w:rsidRDefault="00F157FE" w:rsidP="00145EE0">
            <w:pPr>
              <w:shd w:val="clear" w:color="auto" w:fill="FFFFFF"/>
              <w:autoSpaceDE w:val="0"/>
              <w:snapToGrid w:val="0"/>
              <w:rPr>
                <w:color w:val="000000"/>
              </w:rPr>
            </w:pPr>
            <w:r w:rsidRPr="00AD6067">
              <w:rPr>
                <w:color w:val="000000"/>
              </w:rPr>
              <w:t xml:space="preserve"> - подбирать прилагательные к существительному; </w:t>
            </w:r>
          </w:p>
          <w:p w:rsidR="00F157FE" w:rsidRPr="00AD6067" w:rsidRDefault="00F157FE" w:rsidP="00145EE0">
            <w:pPr>
              <w:shd w:val="clear" w:color="auto" w:fill="FFFFFF"/>
              <w:autoSpaceDE w:val="0"/>
              <w:snapToGrid w:val="0"/>
              <w:rPr>
                <w:color w:val="000000"/>
              </w:rPr>
            </w:pPr>
            <w:r w:rsidRPr="00AD6067">
              <w:rPr>
                <w:color w:val="000000"/>
              </w:rPr>
              <w:t>- на слух определять количество слов в предложении, придумы</w:t>
            </w:r>
            <w:r w:rsidRPr="00AD6067">
              <w:rPr>
                <w:color w:val="000000"/>
              </w:rPr>
              <w:softHyphen/>
              <w:t>вать предложения с заданным словом или определенным коли</w:t>
            </w:r>
            <w:r w:rsidRPr="00AD6067">
              <w:rPr>
                <w:color w:val="000000"/>
              </w:rPr>
              <w:softHyphen/>
              <w:t>чеством слов. Воспитывать доброе, ува</w:t>
            </w:r>
            <w:r w:rsidRPr="00AD6067">
              <w:rPr>
                <w:color w:val="000000"/>
              </w:rPr>
              <w:softHyphen/>
              <w:t>жительное отношение к маме. Закреплять знание о последо</w:t>
            </w:r>
            <w:r w:rsidRPr="00AD6067">
              <w:rPr>
                <w:color w:val="000000"/>
              </w:rPr>
              <w:softHyphen/>
              <w:t>вательности слов в предложении. Развивать связную речь</w:t>
            </w:r>
          </w:p>
        </w:tc>
        <w:tc>
          <w:tcPr>
            <w:tcW w:w="3261"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Учить составлять коллектив</w:t>
            </w:r>
            <w:r w:rsidRPr="00AD6067">
              <w:rPr>
                <w:color w:val="000000"/>
              </w:rPr>
              <w:softHyphen/>
              <w:t>ный творческий рассказ, приду</w:t>
            </w:r>
            <w:r w:rsidRPr="00AD6067">
              <w:rPr>
                <w:color w:val="000000"/>
              </w:rPr>
              <w:softHyphen/>
              <w:t>мывать ему точное название на основе наблюдений за веточ</w:t>
            </w:r>
            <w:r w:rsidRPr="00AD6067">
              <w:rPr>
                <w:color w:val="000000"/>
              </w:rPr>
              <w:softHyphen/>
              <w:t>кой в вазе</w:t>
            </w:r>
          </w:p>
          <w:p w:rsidR="00FA115C" w:rsidRDefault="00F157FE" w:rsidP="00145EE0">
            <w:pPr>
              <w:shd w:val="clear" w:color="auto" w:fill="FFFFFF"/>
              <w:autoSpaceDE w:val="0"/>
              <w:snapToGrid w:val="0"/>
              <w:rPr>
                <w:color w:val="000000"/>
              </w:rPr>
            </w:pPr>
            <w:r w:rsidRPr="00AD6067">
              <w:rPr>
                <w:color w:val="000000"/>
              </w:rPr>
              <w:t xml:space="preserve">Совершенствовать умения: </w:t>
            </w:r>
          </w:p>
          <w:p w:rsidR="00FA115C" w:rsidRDefault="00F157FE" w:rsidP="00145EE0">
            <w:pPr>
              <w:shd w:val="clear" w:color="auto" w:fill="FFFFFF"/>
              <w:autoSpaceDE w:val="0"/>
              <w:snapToGrid w:val="0"/>
              <w:rPr>
                <w:color w:val="000000"/>
              </w:rPr>
            </w:pPr>
            <w:r w:rsidRPr="00AD6067">
              <w:rPr>
                <w:color w:val="000000"/>
              </w:rPr>
              <w:t xml:space="preserve">- различать слова, обозначающие предметы, признаки, действия; </w:t>
            </w:r>
          </w:p>
          <w:p w:rsidR="00FA115C" w:rsidRDefault="00F157FE" w:rsidP="00145EE0">
            <w:pPr>
              <w:shd w:val="clear" w:color="auto" w:fill="FFFFFF"/>
              <w:autoSpaceDE w:val="0"/>
              <w:snapToGrid w:val="0"/>
              <w:rPr>
                <w:color w:val="000000"/>
              </w:rPr>
            </w:pPr>
            <w:r w:rsidRPr="00AD6067">
              <w:rPr>
                <w:color w:val="000000"/>
              </w:rPr>
              <w:t>- з</w:t>
            </w:r>
            <w:r w:rsidR="00FA115C">
              <w:rPr>
                <w:color w:val="000000"/>
              </w:rPr>
              <w:t>адавать вопросы к таким сло</w:t>
            </w:r>
            <w:r w:rsidR="00FA115C">
              <w:rPr>
                <w:color w:val="000000"/>
              </w:rPr>
              <w:softHyphen/>
              <w:t>вам</w:t>
            </w:r>
            <w:r w:rsidRPr="00AD6067">
              <w:rPr>
                <w:color w:val="000000"/>
              </w:rPr>
              <w:t xml:space="preserve"> и самостоятельно их при</w:t>
            </w:r>
            <w:r w:rsidRPr="00AD6067">
              <w:rPr>
                <w:color w:val="000000"/>
              </w:rPr>
              <w:softHyphen/>
              <w:t>думывать.</w:t>
            </w:r>
          </w:p>
          <w:p w:rsidR="00F157FE" w:rsidRPr="00AD6067" w:rsidRDefault="00F157FE" w:rsidP="00145EE0">
            <w:pPr>
              <w:shd w:val="clear" w:color="auto" w:fill="FFFFFF"/>
              <w:autoSpaceDE w:val="0"/>
              <w:snapToGrid w:val="0"/>
              <w:rPr>
                <w:color w:val="000000"/>
              </w:rPr>
            </w:pPr>
            <w:r w:rsidRPr="00AD6067">
              <w:rPr>
                <w:color w:val="000000"/>
              </w:rPr>
              <w:t xml:space="preserve"> Упражнять в выполнении звукового анализа слова</w:t>
            </w:r>
          </w:p>
        </w:tc>
        <w:tc>
          <w:tcPr>
            <w:tcW w:w="3826"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Закреплять:</w:t>
            </w:r>
          </w:p>
          <w:p w:rsidR="00FA115C" w:rsidRDefault="00F157FE" w:rsidP="00145EE0">
            <w:pPr>
              <w:shd w:val="clear" w:color="auto" w:fill="FFFFFF"/>
              <w:autoSpaceDE w:val="0"/>
              <w:snapToGrid w:val="0"/>
              <w:rPr>
                <w:color w:val="000000"/>
              </w:rPr>
            </w:pPr>
            <w:r w:rsidRPr="00AD6067">
              <w:rPr>
                <w:color w:val="000000"/>
              </w:rPr>
              <w:t xml:space="preserve"> - умение рассматривать кар</w:t>
            </w:r>
            <w:r w:rsidRPr="00AD6067">
              <w:rPr>
                <w:color w:val="000000"/>
              </w:rPr>
              <w:softHyphen/>
              <w:t>тину В. М. Васнецова «Бога</w:t>
            </w:r>
            <w:r w:rsidRPr="00AD6067">
              <w:rPr>
                <w:color w:val="000000"/>
              </w:rPr>
              <w:softHyphen/>
              <w:t xml:space="preserve">тыри»; </w:t>
            </w:r>
          </w:p>
          <w:p w:rsidR="00FA115C" w:rsidRDefault="00F157FE" w:rsidP="00145EE0">
            <w:pPr>
              <w:shd w:val="clear" w:color="auto" w:fill="FFFFFF"/>
              <w:autoSpaceDE w:val="0"/>
              <w:snapToGrid w:val="0"/>
              <w:rPr>
                <w:color w:val="000000"/>
              </w:rPr>
            </w:pPr>
            <w:r w:rsidRPr="00AD6067">
              <w:rPr>
                <w:color w:val="000000"/>
              </w:rPr>
              <w:t>- умение делить слова на сло</w:t>
            </w:r>
            <w:r w:rsidRPr="00AD6067">
              <w:rPr>
                <w:color w:val="000000"/>
              </w:rPr>
              <w:softHyphen/>
              <w:t>ги, определять ударный звук, род предмета, производит</w:t>
            </w:r>
            <w:r w:rsidR="00FA115C">
              <w:rPr>
                <w:color w:val="000000"/>
              </w:rPr>
              <w:t xml:space="preserve">ь звуковой анализ слов. </w:t>
            </w:r>
          </w:p>
          <w:p w:rsidR="00FA115C" w:rsidRDefault="00FA115C" w:rsidP="00145EE0">
            <w:pPr>
              <w:shd w:val="clear" w:color="auto" w:fill="FFFFFF"/>
              <w:autoSpaceDE w:val="0"/>
              <w:snapToGrid w:val="0"/>
              <w:rPr>
                <w:color w:val="000000"/>
              </w:rPr>
            </w:pPr>
            <w:r>
              <w:rPr>
                <w:color w:val="000000"/>
              </w:rPr>
              <w:t xml:space="preserve">Учить: </w:t>
            </w:r>
            <w:r w:rsidR="00F157FE" w:rsidRPr="00AD6067">
              <w:rPr>
                <w:color w:val="000000"/>
              </w:rPr>
              <w:t xml:space="preserve"> </w:t>
            </w:r>
          </w:p>
          <w:p w:rsidR="00FA115C" w:rsidRDefault="00F157FE" w:rsidP="00145EE0">
            <w:pPr>
              <w:shd w:val="clear" w:color="auto" w:fill="FFFFFF"/>
              <w:autoSpaceDE w:val="0"/>
              <w:snapToGrid w:val="0"/>
              <w:rPr>
                <w:color w:val="000000"/>
              </w:rPr>
            </w:pPr>
            <w:r w:rsidRPr="00AD6067">
              <w:rPr>
                <w:color w:val="000000"/>
              </w:rPr>
              <w:t>составлять сюжетный рассказ по картине, используя приобре</w:t>
            </w:r>
            <w:r w:rsidRPr="00AD6067">
              <w:rPr>
                <w:color w:val="000000"/>
              </w:rPr>
              <w:softHyphen/>
              <w:t>тенные ра</w:t>
            </w:r>
            <w:r w:rsidR="00FA115C">
              <w:rPr>
                <w:color w:val="000000"/>
              </w:rPr>
              <w:t>нее навыки построе</w:t>
            </w:r>
            <w:r w:rsidR="00FA115C">
              <w:rPr>
                <w:color w:val="000000"/>
              </w:rPr>
              <w:softHyphen/>
              <w:t xml:space="preserve">ния сюжета; </w:t>
            </w:r>
            <w:r w:rsidRPr="00AD6067">
              <w:rPr>
                <w:color w:val="000000"/>
              </w:rPr>
              <w:t xml:space="preserve"> </w:t>
            </w:r>
          </w:p>
          <w:p w:rsidR="00F157FE" w:rsidRPr="00AD6067" w:rsidRDefault="00FA115C" w:rsidP="00145EE0">
            <w:pPr>
              <w:shd w:val="clear" w:color="auto" w:fill="FFFFFF"/>
              <w:autoSpaceDE w:val="0"/>
              <w:snapToGrid w:val="0"/>
              <w:rPr>
                <w:color w:val="000000"/>
              </w:rPr>
            </w:pPr>
            <w:r>
              <w:rPr>
                <w:color w:val="000000"/>
              </w:rPr>
              <w:t>-</w:t>
            </w:r>
            <w:r w:rsidR="00F157FE" w:rsidRPr="00AD6067">
              <w:rPr>
                <w:color w:val="000000"/>
              </w:rPr>
              <w:t>самостоятельно придумывать события, предшес</w:t>
            </w:r>
            <w:r>
              <w:rPr>
                <w:color w:val="000000"/>
              </w:rPr>
              <w:t>твующие (последующие</w:t>
            </w:r>
            <w:proofErr w:type="gramStart"/>
            <w:r>
              <w:rPr>
                <w:color w:val="000000"/>
              </w:rPr>
              <w:t>)и</w:t>
            </w:r>
            <w:proofErr w:type="gramEnd"/>
            <w:r>
              <w:rPr>
                <w:color w:val="000000"/>
              </w:rPr>
              <w:t>зображенным, соблюдая точность и вы</w:t>
            </w:r>
            <w:r w:rsidR="00F157FE" w:rsidRPr="00AD6067">
              <w:rPr>
                <w:color w:val="000000"/>
              </w:rPr>
              <w:t>разительность. Формировать элементар</w:t>
            </w:r>
            <w:r w:rsidR="00F157FE" w:rsidRPr="00AD6067">
              <w:rPr>
                <w:color w:val="000000"/>
              </w:rPr>
              <w:softHyphen/>
              <w:t>ные представления о твердом и мягком знаках</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 xml:space="preserve">Учить: </w:t>
            </w:r>
          </w:p>
          <w:p w:rsidR="00FA115C" w:rsidRDefault="00F157FE" w:rsidP="00145EE0">
            <w:pPr>
              <w:shd w:val="clear" w:color="auto" w:fill="FFFFFF"/>
              <w:autoSpaceDE w:val="0"/>
              <w:snapToGrid w:val="0"/>
              <w:rPr>
                <w:color w:val="000000"/>
              </w:rPr>
            </w:pPr>
            <w:r w:rsidRPr="00AD6067">
              <w:rPr>
                <w:color w:val="000000"/>
              </w:rPr>
              <w:t xml:space="preserve">- пересказывать литературный текст М. Пришвина «Золотой луг»; - подбирать определение и сравнение. Закреплять: </w:t>
            </w:r>
          </w:p>
          <w:p w:rsidR="00FA115C" w:rsidRDefault="00F157FE" w:rsidP="00145EE0">
            <w:pPr>
              <w:shd w:val="clear" w:color="auto" w:fill="FFFFFF"/>
              <w:autoSpaceDE w:val="0"/>
              <w:snapToGrid w:val="0"/>
              <w:rPr>
                <w:color w:val="000000"/>
              </w:rPr>
            </w:pPr>
            <w:r w:rsidRPr="00AD6067">
              <w:rPr>
                <w:color w:val="000000"/>
              </w:rPr>
              <w:t xml:space="preserve">- понимание специфики жанра рассказа; </w:t>
            </w:r>
          </w:p>
          <w:p w:rsidR="00FA115C" w:rsidRDefault="00F157FE" w:rsidP="00145EE0">
            <w:pPr>
              <w:shd w:val="clear" w:color="auto" w:fill="FFFFFF"/>
              <w:autoSpaceDE w:val="0"/>
              <w:snapToGrid w:val="0"/>
              <w:rPr>
                <w:color w:val="000000"/>
              </w:rPr>
            </w:pPr>
            <w:r w:rsidRPr="00AD6067">
              <w:rPr>
                <w:color w:val="000000"/>
              </w:rPr>
              <w:t>- умение ставить ударение в словах, определяя ударный и безударный слоги, делить слова на слоги. Дать представление о поня</w:t>
            </w:r>
            <w:r w:rsidRPr="00AD6067">
              <w:rPr>
                <w:color w:val="000000"/>
              </w:rPr>
              <w:softHyphen/>
              <w:t>тии «приставка».</w:t>
            </w:r>
          </w:p>
          <w:p w:rsidR="00FA115C" w:rsidRDefault="00F157FE" w:rsidP="00145EE0">
            <w:pPr>
              <w:shd w:val="clear" w:color="auto" w:fill="FFFFFF"/>
              <w:autoSpaceDE w:val="0"/>
              <w:snapToGrid w:val="0"/>
              <w:rPr>
                <w:color w:val="000000"/>
              </w:rPr>
            </w:pPr>
            <w:r w:rsidRPr="00AD6067">
              <w:rPr>
                <w:color w:val="000000"/>
              </w:rPr>
              <w:t xml:space="preserve"> Упражнять</w:t>
            </w:r>
            <w:r w:rsidR="00FA115C">
              <w:rPr>
                <w:color w:val="000000"/>
              </w:rPr>
              <w:t>:</w:t>
            </w:r>
          </w:p>
          <w:p w:rsidR="00F157FE" w:rsidRPr="00AD6067" w:rsidRDefault="00F157FE" w:rsidP="00145EE0">
            <w:pPr>
              <w:shd w:val="clear" w:color="auto" w:fill="FFFFFF"/>
              <w:autoSpaceDE w:val="0"/>
              <w:snapToGrid w:val="0"/>
              <w:rPr>
                <w:color w:val="000000"/>
              </w:rPr>
            </w:pPr>
            <w:r w:rsidRPr="00AD6067">
              <w:rPr>
                <w:color w:val="000000"/>
              </w:rPr>
              <w:t xml:space="preserve"> в отгадывании загадок о цве</w:t>
            </w:r>
            <w:r w:rsidRPr="00AD6067">
              <w:rPr>
                <w:color w:val="000000"/>
              </w:rPr>
              <w:softHyphen/>
              <w:t>тах; - в изменении слов с помощью приставки</w:t>
            </w:r>
          </w:p>
        </w:tc>
      </w:tr>
      <w:tr w:rsidR="00F157FE" w:rsidRPr="00AD6067" w:rsidTr="006D050D">
        <w:trPr>
          <w:gridAfter w:val="1"/>
          <w:wAfter w:w="21" w:type="dxa"/>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67"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gridAfter w:val="1"/>
          <w:wAfter w:w="21" w:type="dxa"/>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67"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Составляют словесные портреты знакомых людей, отражая особенности внешности и значимые для ребенка качества, описывают настроение и эмоции человека, передают с помощью образных средств языка его эмоциональное состояние, активно участвуют в беседах о себе, семье,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w:t>
            </w:r>
            <w:r w:rsidRPr="00AD6067">
              <w:rPr>
                <w:i/>
                <w:iCs/>
                <w:color w:val="000000"/>
              </w:rPr>
              <w:t>(познание: сенсорное развитие, формирование целостной картины мира, коммуникация</w:t>
            </w:r>
            <w:proofErr w:type="gramEnd"/>
            <w:r w:rsidRPr="00AD6067">
              <w:rPr>
                <w:i/>
                <w:iCs/>
                <w:color w:val="000000"/>
              </w:rPr>
              <w:t xml:space="preserve">, социализация); </w:t>
            </w:r>
            <w:r w:rsidRPr="00AD6067">
              <w:rPr>
                <w:color w:val="000000"/>
              </w:rPr>
              <w:t>само</w:t>
            </w:r>
            <w:r w:rsidRPr="00AD6067">
              <w:rPr>
                <w:color w:val="000000"/>
              </w:rPr>
              <w:softHyphen/>
              <w:t xml:space="preserve">стоятельно придумывают сюжет и составляют повествовательный рассказ по картине, понимают специфику жанра рассказа, пересказывают литературный текст, используя средства выразительности речи, правильно произносят все звуки родного языка, отгадывают загадки, владеют звуковым составом слова </w:t>
            </w:r>
            <w:r w:rsidRPr="00AD6067">
              <w:rPr>
                <w:i/>
                <w:iCs/>
                <w:color w:val="000000"/>
              </w:rPr>
              <w:t>(коммуникация, чтение художественной литературы, социализация, художественное творчество)</w:t>
            </w:r>
          </w:p>
        </w:tc>
      </w:tr>
      <w:tr w:rsidR="00F157FE" w:rsidRPr="00AD6067" w:rsidTr="006D050D">
        <w:trPr>
          <w:trHeight w:val="35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8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118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8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Придумывание сюжета и составление рассказа из личного опыта на тему «Моя мама», составление коллективного творческого рассказа по на</w:t>
            </w:r>
            <w:r w:rsidRPr="00AD6067">
              <w:rPr>
                <w:color w:val="000000"/>
              </w:rPr>
              <w:softHyphen/>
              <w:t>блюдениям за веточкой в вазе, рассматривание картины, составление сюжетного рассказа, пересказ литературного текста, подбор определений и сравнений, отгадывание загадок, игры на различение слов, обозначающих предметы, признаки и действия, на изменение слов с помощью приставки, деление слова на слоги, упражнение в звуковом анализе слова</w:t>
            </w:r>
            <w:proofErr w:type="gramEnd"/>
            <w:r w:rsidRPr="00AD6067">
              <w:rPr>
                <w:color w:val="000000"/>
              </w:rPr>
              <w:t xml:space="preserve">, </w:t>
            </w:r>
            <w:proofErr w:type="gramStart"/>
            <w:r w:rsidRPr="00AD6067">
              <w:rPr>
                <w:color w:val="000000"/>
              </w:rPr>
              <w:t>определении</w:t>
            </w:r>
            <w:proofErr w:type="gramEnd"/>
            <w:r w:rsidRPr="00AD6067">
              <w:rPr>
                <w:color w:val="000000"/>
              </w:rPr>
              <w:t xml:space="preserve"> ударного звука</w:t>
            </w:r>
          </w:p>
        </w:tc>
      </w:tr>
    </w:tbl>
    <w:p w:rsidR="00F157FE" w:rsidRPr="00AD6067" w:rsidRDefault="00F157FE" w:rsidP="00F157FE"/>
    <w:tbl>
      <w:tblPr>
        <w:tblW w:w="15876" w:type="dxa"/>
        <w:tblInd w:w="40" w:type="dxa"/>
        <w:tblLayout w:type="fixed"/>
        <w:tblCellMar>
          <w:left w:w="40" w:type="dxa"/>
          <w:right w:w="40" w:type="dxa"/>
        </w:tblCellMar>
        <w:tblLook w:val="0000"/>
      </w:tblPr>
      <w:tblGrid>
        <w:gridCol w:w="567"/>
        <w:gridCol w:w="815"/>
        <w:gridCol w:w="4430"/>
        <w:gridCol w:w="3544"/>
        <w:gridCol w:w="3260"/>
        <w:gridCol w:w="3260"/>
      </w:tblGrid>
      <w:tr w:rsidR="00F157FE" w:rsidRPr="00AD6067" w:rsidTr="006D050D">
        <w:trPr>
          <w:trHeight w:val="73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57FE" w:rsidRPr="00AD6067" w:rsidRDefault="00F157FE" w:rsidP="00145EE0">
            <w:pPr>
              <w:autoSpaceDE w:val="0"/>
              <w:ind w:left="113" w:right="113"/>
              <w:rPr>
                <w:color w:val="000000"/>
              </w:rPr>
            </w:pPr>
            <w:r w:rsidRPr="00AD6067">
              <w:rPr>
                <w:color w:val="000000"/>
              </w:rPr>
              <w:t>Апрель</w:t>
            </w:r>
          </w:p>
        </w:tc>
        <w:tc>
          <w:tcPr>
            <w:tcW w:w="81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43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Весна в изображении художников (описательный рассказ по пейзажной картине)</w:t>
            </w:r>
          </w:p>
        </w:tc>
        <w:tc>
          <w:tcPr>
            <w:tcW w:w="354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Л. Толстой «Белка прыгала с ветки на ветку» (пересказ)</w:t>
            </w:r>
          </w:p>
        </w:tc>
        <w:tc>
          <w:tcPr>
            <w:tcW w:w="326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Мой друг (рассказ из личного опыта)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Мы сочиняем сказки (моя сказка)</w:t>
            </w:r>
          </w:p>
        </w:tc>
      </w:tr>
      <w:tr w:rsidR="00F157FE" w:rsidRPr="00AD6067" w:rsidTr="006D050D">
        <w:trPr>
          <w:trHeight w:val="432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81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430"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Рассматривание картины И. Левитана «Весна. Большая вода». Учить:</w:t>
            </w:r>
          </w:p>
          <w:p w:rsidR="00FA115C" w:rsidRDefault="00F157FE" w:rsidP="00145EE0">
            <w:pPr>
              <w:shd w:val="clear" w:color="auto" w:fill="FFFFFF"/>
              <w:autoSpaceDE w:val="0"/>
              <w:snapToGrid w:val="0"/>
              <w:rPr>
                <w:color w:val="000000"/>
              </w:rPr>
            </w:pPr>
            <w:r w:rsidRPr="00AD6067">
              <w:rPr>
                <w:color w:val="000000"/>
              </w:rPr>
              <w:t xml:space="preserve"> - составлять описательный рас</w:t>
            </w:r>
            <w:r w:rsidRPr="00AD6067">
              <w:rPr>
                <w:color w:val="000000"/>
              </w:rPr>
              <w:softHyphen/>
              <w:t xml:space="preserve">сказ по картине; </w:t>
            </w:r>
          </w:p>
          <w:p w:rsidR="00FA115C" w:rsidRDefault="00F157FE" w:rsidP="00145EE0">
            <w:pPr>
              <w:shd w:val="clear" w:color="auto" w:fill="FFFFFF"/>
              <w:autoSpaceDE w:val="0"/>
              <w:snapToGrid w:val="0"/>
              <w:rPr>
                <w:color w:val="000000"/>
              </w:rPr>
            </w:pPr>
            <w:r w:rsidRPr="00AD6067">
              <w:rPr>
                <w:color w:val="000000"/>
              </w:rPr>
              <w:t xml:space="preserve">- видеть художественный образ, единство содержания и языка пейзажной живописи; </w:t>
            </w:r>
          </w:p>
          <w:p w:rsidR="00F157FE" w:rsidRPr="00AD6067" w:rsidRDefault="00F157FE" w:rsidP="00145EE0">
            <w:pPr>
              <w:shd w:val="clear" w:color="auto" w:fill="FFFFFF"/>
              <w:autoSpaceDE w:val="0"/>
              <w:snapToGrid w:val="0"/>
              <w:rPr>
                <w:color w:val="000000"/>
              </w:rPr>
            </w:pPr>
            <w:r w:rsidRPr="00AD6067">
              <w:rPr>
                <w:color w:val="000000"/>
              </w:rPr>
              <w:t>- правильно употреблять место</w:t>
            </w:r>
            <w:r w:rsidRPr="00AD6067">
              <w:rPr>
                <w:color w:val="000000"/>
              </w:rPr>
              <w:softHyphen/>
              <w:t>имения и предлоги в речи. Обогащать речь эмоцио</w:t>
            </w:r>
            <w:r w:rsidRPr="00AD6067">
              <w:rPr>
                <w:color w:val="000000"/>
              </w:rPr>
              <w:softHyphen/>
              <w:t>нально окрашенной лексикой. Развивать эмоциональную отзывчивость на весеннее про</w:t>
            </w:r>
            <w:r w:rsidRPr="00AD6067">
              <w:rPr>
                <w:color w:val="000000"/>
              </w:rPr>
              <w:softHyphen/>
              <w:t>буждение природы. Упражнять в согласовании местоимения с глаголами, придумывании предложении с оп</w:t>
            </w:r>
            <w:r w:rsidRPr="00AD6067">
              <w:rPr>
                <w:color w:val="000000"/>
              </w:rPr>
              <w:softHyphen/>
              <w:t>ределенным количеством слов и типом высказывания</w:t>
            </w:r>
          </w:p>
        </w:tc>
        <w:tc>
          <w:tcPr>
            <w:tcW w:w="3544"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i/>
                <w:iCs/>
                <w:color w:val="000000"/>
              </w:rPr>
            </w:pPr>
            <w:r w:rsidRPr="00AD6067">
              <w:rPr>
                <w:color w:val="000000"/>
              </w:rPr>
              <w:t>Закреплять умение переска</w:t>
            </w:r>
            <w:r w:rsidRPr="00AD6067">
              <w:rPr>
                <w:color w:val="000000"/>
              </w:rPr>
              <w:softHyphen/>
              <w:t>зывать литературный текст (сказка Л. Толстого «Белка пры</w:t>
            </w:r>
            <w:r w:rsidRPr="00AD6067">
              <w:rPr>
                <w:color w:val="000000"/>
              </w:rPr>
              <w:softHyphen/>
              <w:t>гала с ветки на ветку»). Активизировать в речи употребление сложных предло</w:t>
            </w:r>
            <w:r w:rsidRPr="00AD6067">
              <w:rPr>
                <w:color w:val="000000"/>
              </w:rPr>
              <w:softHyphen/>
              <w:t>жений. Обратить внимание на крат</w:t>
            </w:r>
            <w:r w:rsidRPr="00AD6067">
              <w:rPr>
                <w:color w:val="000000"/>
              </w:rPr>
              <w:softHyphen/>
              <w:t>кую форму прилагательных, вве</w:t>
            </w:r>
            <w:r w:rsidRPr="00AD6067">
              <w:rPr>
                <w:color w:val="000000"/>
              </w:rPr>
              <w:softHyphen/>
              <w:t xml:space="preserve">сти их в активный словарь. Формировать представление о букве </w:t>
            </w:r>
            <w:proofErr w:type="spellStart"/>
            <w:r w:rsidRPr="00AD6067">
              <w:rPr>
                <w:color w:val="000000"/>
              </w:rPr>
              <w:t>ь</w:t>
            </w:r>
            <w:proofErr w:type="spellEnd"/>
            <w:r w:rsidRPr="00AD6067">
              <w:rPr>
                <w:color w:val="000000"/>
              </w:rPr>
              <w:t xml:space="preserve">, ее месте в словах. Учить: - анализировать слова с </w:t>
            </w:r>
            <w:proofErr w:type="spellStart"/>
            <w:r w:rsidRPr="00AD6067">
              <w:rPr>
                <w:i/>
                <w:iCs/>
                <w:color w:val="000000"/>
              </w:rPr>
              <w:t>ь</w:t>
            </w:r>
            <w:proofErr w:type="spellEnd"/>
            <w:r w:rsidRPr="00AD6067">
              <w:rPr>
                <w:i/>
                <w:iCs/>
                <w:color w:val="000000"/>
              </w:rPr>
              <w:t xml:space="preserve">; </w:t>
            </w:r>
          </w:p>
          <w:p w:rsidR="00F157FE" w:rsidRPr="00AD6067" w:rsidRDefault="00F157FE" w:rsidP="00145EE0">
            <w:pPr>
              <w:shd w:val="clear" w:color="auto" w:fill="FFFFFF"/>
              <w:autoSpaceDE w:val="0"/>
              <w:snapToGrid w:val="0"/>
              <w:rPr>
                <w:color w:val="000000"/>
              </w:rPr>
            </w:pPr>
            <w:r w:rsidRPr="00AD6067">
              <w:rPr>
                <w:i/>
                <w:iCs/>
                <w:color w:val="000000"/>
              </w:rPr>
              <w:t xml:space="preserve">- </w:t>
            </w:r>
            <w:r w:rsidRPr="00AD6067">
              <w:rPr>
                <w:color w:val="000000"/>
              </w:rPr>
              <w:t>составлять изложение из опре</w:t>
            </w:r>
            <w:r w:rsidRPr="00AD6067">
              <w:rPr>
                <w:color w:val="000000"/>
              </w:rPr>
              <w:softHyphen/>
              <w:t>деленных слов</w:t>
            </w:r>
          </w:p>
        </w:tc>
        <w:tc>
          <w:tcPr>
            <w:tcW w:w="3260"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Закреплять умение состав</w:t>
            </w:r>
            <w:r w:rsidRPr="00AD6067">
              <w:rPr>
                <w:color w:val="000000"/>
              </w:rPr>
              <w:softHyphen/>
              <w:t xml:space="preserve">лять рассказ на тему «Мой друг» из личного опыта. </w:t>
            </w:r>
          </w:p>
          <w:p w:rsidR="00FA115C" w:rsidRDefault="00F157FE" w:rsidP="00145EE0">
            <w:pPr>
              <w:shd w:val="clear" w:color="auto" w:fill="FFFFFF"/>
              <w:autoSpaceDE w:val="0"/>
              <w:snapToGrid w:val="0"/>
              <w:rPr>
                <w:color w:val="000000"/>
              </w:rPr>
            </w:pPr>
            <w:r w:rsidRPr="00AD6067">
              <w:rPr>
                <w:color w:val="000000"/>
              </w:rPr>
              <w:t>Развивать умение:</w:t>
            </w:r>
          </w:p>
          <w:p w:rsidR="00FA115C" w:rsidRDefault="00F157FE" w:rsidP="00145EE0">
            <w:pPr>
              <w:shd w:val="clear" w:color="auto" w:fill="FFFFFF"/>
              <w:autoSpaceDE w:val="0"/>
              <w:snapToGrid w:val="0"/>
              <w:rPr>
                <w:color w:val="000000"/>
              </w:rPr>
            </w:pPr>
            <w:r w:rsidRPr="00AD6067">
              <w:rPr>
                <w:color w:val="000000"/>
              </w:rPr>
              <w:t xml:space="preserve"> - придумывать концовку к рас</w:t>
            </w:r>
            <w:r w:rsidRPr="00AD6067">
              <w:rPr>
                <w:color w:val="000000"/>
              </w:rPr>
              <w:softHyphen/>
              <w:t xml:space="preserve">сказам; </w:t>
            </w:r>
          </w:p>
          <w:p w:rsidR="00FA115C" w:rsidRDefault="00F157FE" w:rsidP="00145EE0">
            <w:pPr>
              <w:shd w:val="clear" w:color="auto" w:fill="FFFFFF"/>
              <w:autoSpaceDE w:val="0"/>
              <w:snapToGrid w:val="0"/>
              <w:rPr>
                <w:color w:val="000000"/>
              </w:rPr>
            </w:pPr>
            <w:r w:rsidRPr="00AD6067">
              <w:rPr>
                <w:color w:val="000000"/>
              </w:rPr>
              <w:t>- формулировать личную оценку поступков героев;</w:t>
            </w:r>
          </w:p>
          <w:p w:rsidR="00F157FE" w:rsidRPr="00AD6067" w:rsidRDefault="00F157FE" w:rsidP="00145EE0">
            <w:pPr>
              <w:shd w:val="clear" w:color="auto" w:fill="FFFFFF"/>
              <w:autoSpaceDE w:val="0"/>
              <w:snapToGrid w:val="0"/>
              <w:rPr>
                <w:i/>
                <w:iCs/>
                <w:color w:val="000000"/>
              </w:rPr>
            </w:pPr>
            <w:r w:rsidRPr="00AD6067">
              <w:rPr>
                <w:color w:val="000000"/>
              </w:rPr>
              <w:t xml:space="preserve"> - воспринимать смысл посло</w:t>
            </w:r>
            <w:r w:rsidRPr="00AD6067">
              <w:rPr>
                <w:color w:val="000000"/>
              </w:rPr>
              <w:softHyphen/>
              <w:t>виц, выраженных образно. Формировать представле</w:t>
            </w:r>
            <w:r w:rsidRPr="00AD6067">
              <w:rPr>
                <w:color w:val="000000"/>
              </w:rPr>
              <w:softHyphen/>
              <w:t xml:space="preserve">ние о букве </w:t>
            </w:r>
            <w:proofErr w:type="spellStart"/>
            <w:r w:rsidRPr="00AD6067">
              <w:rPr>
                <w:i/>
                <w:iCs/>
                <w:color w:val="000000"/>
              </w:rPr>
              <w:t>ъ</w:t>
            </w:r>
            <w:proofErr w:type="spellEnd"/>
            <w:r w:rsidRPr="00AD6067">
              <w:rPr>
                <w:i/>
                <w:iCs/>
                <w:color w:val="000000"/>
              </w:rPr>
              <w:t xml:space="preserve">. </w:t>
            </w:r>
            <w:r w:rsidRPr="00AD6067">
              <w:rPr>
                <w:color w:val="000000"/>
              </w:rPr>
              <w:t>Познакомить с ее особен</w:t>
            </w:r>
            <w:r w:rsidRPr="00AD6067">
              <w:rPr>
                <w:color w:val="000000"/>
              </w:rPr>
              <w:softHyphen/>
              <w:t xml:space="preserve">ностями и ее </w:t>
            </w:r>
            <w:proofErr w:type="gramStart"/>
            <w:r w:rsidRPr="00AD6067">
              <w:rPr>
                <w:color w:val="000000"/>
              </w:rPr>
              <w:t>месте</w:t>
            </w:r>
            <w:proofErr w:type="gramEnd"/>
            <w:r w:rsidRPr="00AD6067">
              <w:rPr>
                <w:color w:val="000000"/>
              </w:rPr>
              <w:t xml:space="preserve"> в словах. Учить анализировать слова с буквой </w:t>
            </w:r>
            <w:proofErr w:type="spellStart"/>
            <w:r w:rsidRPr="00AD6067">
              <w:rPr>
                <w:i/>
                <w:iCs/>
                <w:color w:val="000000"/>
              </w:rPr>
              <w:t>ъ</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 xml:space="preserve">Закреплять: </w:t>
            </w:r>
          </w:p>
          <w:p w:rsidR="00FA115C" w:rsidRDefault="00F157FE" w:rsidP="00145EE0">
            <w:pPr>
              <w:shd w:val="clear" w:color="auto" w:fill="FFFFFF"/>
              <w:autoSpaceDE w:val="0"/>
              <w:snapToGrid w:val="0"/>
              <w:rPr>
                <w:color w:val="000000"/>
              </w:rPr>
            </w:pPr>
            <w:r w:rsidRPr="00AD6067">
              <w:rPr>
                <w:color w:val="000000"/>
              </w:rPr>
              <w:t xml:space="preserve">- навыки составления сказки на предложенную тему; </w:t>
            </w:r>
          </w:p>
          <w:p w:rsidR="00F157FE" w:rsidRPr="00AD6067" w:rsidRDefault="00F157FE" w:rsidP="00145EE0">
            <w:pPr>
              <w:shd w:val="clear" w:color="auto" w:fill="FFFFFF"/>
              <w:autoSpaceDE w:val="0"/>
              <w:snapToGrid w:val="0"/>
              <w:rPr>
                <w:color w:val="000000"/>
              </w:rPr>
            </w:pPr>
            <w:r w:rsidRPr="00AD6067">
              <w:rPr>
                <w:color w:val="000000"/>
              </w:rPr>
              <w:t>- умение проводить звуковой анализ слов, содержащих бук</w:t>
            </w:r>
            <w:r w:rsidRPr="00AD6067">
              <w:rPr>
                <w:color w:val="000000"/>
              </w:rPr>
              <w:softHyphen/>
              <w:t xml:space="preserve">ву </w:t>
            </w:r>
            <w:proofErr w:type="spellStart"/>
            <w:r w:rsidRPr="00AD6067">
              <w:rPr>
                <w:i/>
                <w:iCs/>
                <w:color w:val="000000"/>
              </w:rPr>
              <w:t>ь</w:t>
            </w:r>
            <w:proofErr w:type="spellEnd"/>
            <w:r w:rsidRPr="00AD6067">
              <w:rPr>
                <w:i/>
                <w:iCs/>
                <w:color w:val="000000"/>
              </w:rPr>
              <w:t xml:space="preserve"> </w:t>
            </w:r>
            <w:r w:rsidRPr="00AD6067">
              <w:rPr>
                <w:color w:val="000000"/>
              </w:rPr>
              <w:t>и мягкие согласные. Активизировать употреб</w:t>
            </w:r>
            <w:r w:rsidRPr="00AD6067">
              <w:rPr>
                <w:color w:val="000000"/>
              </w:rPr>
              <w:softHyphen/>
              <w:t>ление в речи существительных и прилагательных женского, мужского и среднего рода. Развивать интонационную сторону речи</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Составляют описательный рассказ по пейзажной картине, используя эмоционально окрашенную лексику, сложные предложения разных видов, выразительно пересказывают литературный текст, употребляют в речи обобщающие слова, синонимы, антонимы, сложные предложения, со</w:t>
            </w:r>
            <w:r w:rsidRPr="00AD6067">
              <w:rPr>
                <w:color w:val="000000"/>
              </w:rPr>
              <w:softHyphen/>
              <w:t>ставляют словесные портреты знакомых людей, отражая особенности внешности и значимые для ребенка качества, описывают настроение и эмоции человека, оценивают поступки; воспринимают смысл пословиц и специфику жанра сказки, придумывают и рассказывают сказку, ис</w:t>
            </w:r>
            <w:r w:rsidRPr="00AD6067">
              <w:rPr>
                <w:color w:val="000000"/>
              </w:rPr>
              <w:softHyphen/>
              <w:t xml:space="preserve">пользуя средства интонационной выразительности речи, правильно произносят все звуки родного языка </w:t>
            </w:r>
            <w:r w:rsidRPr="00AD6067">
              <w:rPr>
                <w:i/>
                <w:iCs/>
                <w:color w:val="000000"/>
              </w:rPr>
              <w:t>(коммуникация, познание: формирова</w:t>
            </w:r>
            <w:r w:rsidRPr="00AD6067">
              <w:rPr>
                <w:i/>
                <w:iCs/>
                <w:color w:val="000000"/>
              </w:rPr>
              <w:softHyphen/>
              <w:t>ние целостной картины мира, расширение кругозора, познавательно-исследовательская деятельность, труд, чтение художественной лите</w:t>
            </w:r>
            <w:r w:rsidRPr="00AD6067">
              <w:rPr>
                <w:i/>
                <w:iCs/>
                <w:color w:val="000000"/>
              </w:rPr>
              <w:softHyphen/>
              <w:t>ратуры, социализация, художественное творчество)</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картины И. Левитана «Весна. Большая вода», составление описательного рассказа по картине, упражнения в правильном упот</w:t>
            </w:r>
            <w:r w:rsidRPr="00AD6067">
              <w:rPr>
                <w:color w:val="000000"/>
              </w:rPr>
              <w:softHyphen/>
              <w:t>реблении местоимений и предлогов в речи, составление предложений с определенным количеством слов и типом высказывания; слушание и пересказ литературного текста с употреблением сложных предложений, ответы на вопросы, составление изложения из определенных слов, составление сказки на предложенную тему, участие в дидактических и сюжетно-ролевых играх на употребление в речи существительных и прилагательных женского, мужского и среднего рода, на звуковой анализ слов, составление сказки на предложенную тему</w:t>
            </w:r>
          </w:p>
        </w:tc>
      </w:tr>
    </w:tbl>
    <w:p w:rsidR="00F157FE" w:rsidRPr="00AD6067" w:rsidRDefault="00F157FE" w:rsidP="00F157FE"/>
    <w:tbl>
      <w:tblPr>
        <w:tblW w:w="0" w:type="auto"/>
        <w:tblInd w:w="40" w:type="dxa"/>
        <w:tblLayout w:type="fixed"/>
        <w:tblCellMar>
          <w:left w:w="40" w:type="dxa"/>
          <w:right w:w="40" w:type="dxa"/>
        </w:tblCellMar>
        <w:tblLook w:val="0000"/>
      </w:tblPr>
      <w:tblGrid>
        <w:gridCol w:w="567"/>
        <w:gridCol w:w="815"/>
        <w:gridCol w:w="4005"/>
        <w:gridCol w:w="3827"/>
        <w:gridCol w:w="3260"/>
        <w:gridCol w:w="3381"/>
      </w:tblGrid>
      <w:tr w:rsidR="00F157FE" w:rsidRPr="00AD6067" w:rsidTr="006D050D">
        <w:trPr>
          <w:trHeight w:val="73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57FE" w:rsidRPr="00AD6067" w:rsidRDefault="00F157FE" w:rsidP="006D050D">
            <w:pPr>
              <w:shd w:val="clear" w:color="auto" w:fill="FFFFFF"/>
              <w:autoSpaceDE w:val="0"/>
              <w:snapToGrid w:val="0"/>
              <w:ind w:left="113" w:right="113"/>
              <w:rPr>
                <w:color w:val="000000"/>
              </w:rPr>
            </w:pPr>
            <w:r w:rsidRPr="00AD6067">
              <w:rPr>
                <w:color w:val="000000"/>
              </w:rPr>
              <w:t>Май</w:t>
            </w:r>
          </w:p>
        </w:tc>
        <w:tc>
          <w:tcPr>
            <w:tcW w:w="81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00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Весна в городе </w:t>
            </w:r>
            <w:proofErr w:type="spellStart"/>
            <w:r w:rsidRPr="00AD6067">
              <w:rPr>
                <w:b/>
                <w:bCs/>
                <w:color w:val="000000"/>
              </w:rPr>
              <w:t>Скороговора</w:t>
            </w:r>
            <w:proofErr w:type="spellEnd"/>
          </w:p>
        </w:tc>
        <w:tc>
          <w:tcPr>
            <w:tcW w:w="382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Кому сказки Пушкина не любы?</w:t>
            </w:r>
          </w:p>
        </w:tc>
        <w:tc>
          <w:tcPr>
            <w:tcW w:w="326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Проведение итоговой диагностики</w:t>
            </w:r>
          </w:p>
        </w:tc>
        <w:tc>
          <w:tcPr>
            <w:tcW w:w="3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Проведение итоговой диагностики</w:t>
            </w:r>
          </w:p>
        </w:tc>
      </w:tr>
      <w:tr w:rsidR="00F157FE" w:rsidRPr="00AD6067" w:rsidTr="006D050D">
        <w:trPr>
          <w:trHeight w:val="73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81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00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 точно, правильно, выразительно и с со</w:t>
            </w:r>
            <w:r w:rsidRPr="00AD6067">
              <w:rPr>
                <w:color w:val="000000"/>
              </w:rPr>
              <w:softHyphen/>
              <w:t>ответствующей интонацией ис</w:t>
            </w:r>
            <w:r w:rsidRPr="00AD6067">
              <w:rPr>
                <w:color w:val="000000"/>
              </w:rPr>
              <w:softHyphen/>
              <w:t>пользовать в своей речи малые формы фольклора. Воспитывать интерес к ско</w:t>
            </w:r>
            <w:r w:rsidRPr="00AD6067">
              <w:rPr>
                <w:color w:val="000000"/>
              </w:rPr>
              <w:softHyphen/>
              <w:t>роговоркам, пословицам,</w:t>
            </w:r>
            <w:r w:rsidR="0094539D">
              <w:rPr>
                <w:color w:val="000000"/>
                <w:lang w:val="en-US"/>
              </w:rPr>
              <w:t xml:space="preserve"> </w:t>
            </w:r>
            <w:r w:rsidRPr="00AD6067">
              <w:rPr>
                <w:color w:val="000000"/>
              </w:rPr>
              <w:t>счи</w:t>
            </w:r>
            <w:r w:rsidRPr="00AD6067">
              <w:rPr>
                <w:color w:val="000000"/>
              </w:rPr>
              <w:softHyphen/>
              <w:t>талкам</w:t>
            </w:r>
          </w:p>
        </w:tc>
        <w:tc>
          <w:tcPr>
            <w:tcW w:w="382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умения:</w:t>
            </w:r>
          </w:p>
          <w:p w:rsidR="00F157FE" w:rsidRPr="00AD6067" w:rsidRDefault="00F157FE" w:rsidP="00145EE0">
            <w:pPr>
              <w:shd w:val="clear" w:color="auto" w:fill="FFFFFF"/>
              <w:autoSpaceDE w:val="0"/>
              <w:rPr>
                <w:color w:val="000000"/>
              </w:rPr>
            </w:pPr>
            <w:r w:rsidRPr="00AD6067">
              <w:rPr>
                <w:color w:val="000000"/>
              </w:rPr>
              <w:t>- рассказывать о своих любимых книгах;</w:t>
            </w:r>
          </w:p>
          <w:p w:rsidR="00F157FE" w:rsidRPr="00AD6067" w:rsidRDefault="00F157FE" w:rsidP="00145EE0">
            <w:pPr>
              <w:shd w:val="clear" w:color="auto" w:fill="FFFFFF"/>
              <w:autoSpaceDE w:val="0"/>
              <w:rPr>
                <w:color w:val="000000"/>
              </w:rPr>
            </w:pPr>
            <w:r w:rsidRPr="00AD6067">
              <w:rPr>
                <w:color w:val="000000"/>
              </w:rPr>
              <w:t>- инсценировать любимые фраг</w:t>
            </w:r>
            <w:r w:rsidRPr="00AD6067">
              <w:rPr>
                <w:color w:val="000000"/>
              </w:rPr>
              <w:softHyphen/>
              <w:t>менты произведений. Воспитывать интерес к ху</w:t>
            </w:r>
            <w:r w:rsidRPr="00AD6067">
              <w:rPr>
                <w:color w:val="000000"/>
              </w:rPr>
              <w:softHyphen/>
              <w:t>дожественной литературе</w:t>
            </w:r>
          </w:p>
        </w:tc>
        <w:tc>
          <w:tcPr>
            <w:tcW w:w="6641"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Провести обследование речевого развития детей на конец года и проанализировать результаты</w:t>
            </w:r>
          </w:p>
        </w:tc>
      </w:tr>
      <w:tr w:rsidR="00F157FE" w:rsidRPr="00AD6067" w:rsidTr="006D050D">
        <w:trPr>
          <w:trHeight w:val="23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2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Эмоционально реагируют на художественные произведения, чувствуют и понимают малые формы фольклора, используют средства интонаци</w:t>
            </w:r>
            <w:r w:rsidRPr="00AD6067">
              <w:rPr>
                <w:color w:val="000000"/>
              </w:rPr>
              <w:softHyphen/>
              <w:t xml:space="preserve">онной выразительности речи,  выразительно пересказывают любимые литературные произведения, сопереживают их персонажам, передают с помощью образных средств языка эмоциональное состояние героев, употребляют в речи обобщающие слова, сложные предложения </w:t>
            </w:r>
            <w:r w:rsidRPr="00AD6067">
              <w:rPr>
                <w:i/>
                <w:iCs/>
                <w:color w:val="000000"/>
              </w:rPr>
              <w:t>(комму</w:t>
            </w:r>
            <w:r w:rsidRPr="00AD6067">
              <w:rPr>
                <w:i/>
                <w:iCs/>
                <w:color w:val="000000"/>
              </w:rPr>
              <w:softHyphen/>
              <w:t xml:space="preserve">никация, чтение художественной литературы); </w:t>
            </w:r>
            <w:r w:rsidRPr="00AD6067">
              <w:rPr>
                <w:color w:val="000000"/>
              </w:rPr>
              <w:t>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w:t>
            </w:r>
            <w:r w:rsidRPr="00AD6067">
              <w:rPr>
                <w:color w:val="000000"/>
              </w:rPr>
              <w:softHyphen/>
              <w:t xml:space="preserve">ствия при сотрудничестве), способны изменять стиль общения </w:t>
            </w:r>
            <w:proofErr w:type="gramStart"/>
            <w:r w:rsidRPr="00AD6067">
              <w:rPr>
                <w:color w:val="000000"/>
              </w:rPr>
              <w:t>со</w:t>
            </w:r>
            <w:proofErr w:type="gramEnd"/>
            <w:r w:rsidRPr="00AD6067">
              <w:rPr>
                <w:color w:val="000000"/>
              </w:rPr>
              <w:t xml:space="preserve"> взрослым или сверстником в зависимости от ситуации; принимают живое, заинтересованное участие в образовательном процессе, откликаются на эмоции близких людей и друзей, эмоционально реагируют на произве</w:t>
            </w:r>
            <w:r w:rsidRPr="00AD6067">
              <w:rPr>
                <w:color w:val="000000"/>
              </w:rPr>
              <w:softHyphen/>
              <w:t xml:space="preserve">дения изобразительного искусства, музыкальные и художественные произведения, мир природы;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r w:rsidRPr="00AD6067">
              <w:rPr>
                <w:i/>
                <w:iCs/>
                <w:color w:val="000000"/>
              </w:rPr>
              <w:t>(познание: формирование целостной картины мира, расширение кругозора, здоровье, труд, коммуника</w:t>
            </w:r>
            <w:r w:rsidRPr="00AD6067">
              <w:rPr>
                <w:i/>
                <w:iCs/>
                <w:color w:val="000000"/>
              </w:rPr>
              <w:softHyphen/>
              <w:t>ция, чтение художественной литературы, социализация, художественное творчество)</w:t>
            </w:r>
          </w:p>
        </w:tc>
      </w:tr>
      <w:tr w:rsidR="00F157FE" w:rsidRPr="00AD6067" w:rsidTr="006D050D">
        <w:trPr>
          <w:trHeight w:val="20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32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2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Разучивание и чтение наизусть скороговорок, пословиц, считалок, участие в театрализованных играх с использованием в речи малых форм фольклора, рассматривание и обсуждение любимых книг, </w:t>
            </w:r>
            <w:proofErr w:type="spellStart"/>
            <w:r w:rsidRPr="00AD6067">
              <w:rPr>
                <w:color w:val="000000"/>
              </w:rPr>
              <w:t>инсценирование</w:t>
            </w:r>
            <w:proofErr w:type="spellEnd"/>
            <w:r w:rsidRPr="00AD6067">
              <w:rPr>
                <w:color w:val="000000"/>
              </w:rPr>
              <w:t xml:space="preserve"> любимых фрагментов произведений, участие в беседах социально-нравственного содержания, решение ситуаций морального выбора, диалоги, ситуативные разговоры</w:t>
            </w:r>
          </w:p>
        </w:tc>
      </w:tr>
    </w:tbl>
    <w:p w:rsidR="00F157FE" w:rsidRPr="00AD6067" w:rsidRDefault="00F157FE" w:rsidP="00145EE0">
      <w:pPr>
        <w:shd w:val="clear" w:color="auto" w:fill="FFFFFF"/>
        <w:autoSpaceDE w:val="0"/>
        <w:rPr>
          <w:b/>
          <w:color w:val="000000"/>
        </w:rPr>
      </w:pPr>
    </w:p>
    <w:p w:rsidR="00F157FE" w:rsidRPr="009E00D0" w:rsidRDefault="00F157FE" w:rsidP="00AD6067">
      <w:pPr>
        <w:shd w:val="clear" w:color="auto" w:fill="FFFFFF"/>
        <w:autoSpaceDE w:val="0"/>
        <w:jc w:val="center"/>
        <w:rPr>
          <w:b/>
          <w:color w:val="000000"/>
        </w:rPr>
      </w:pPr>
      <w:r w:rsidRPr="00AD6067">
        <w:rPr>
          <w:b/>
          <w:color w:val="000000"/>
        </w:rPr>
        <w:t>ЧТЕНИЕ ХУДОЖЕСТВЕННОЙ ЛИТЕРАТУРЫ</w:t>
      </w:r>
    </w:p>
    <w:p w:rsidR="00F157FE" w:rsidRPr="00AD6067" w:rsidRDefault="00F157FE" w:rsidP="00F157FE">
      <w:pPr>
        <w:shd w:val="clear" w:color="auto" w:fill="FFFFFF"/>
        <w:autoSpaceDE w:val="0"/>
        <w:jc w:val="center"/>
        <w:rPr>
          <w:b/>
          <w:smallCaps/>
          <w:color w:val="000000"/>
        </w:rPr>
      </w:pPr>
      <w:r w:rsidRPr="00AD6067">
        <w:rPr>
          <w:b/>
          <w:bCs/>
          <w:smallCaps/>
          <w:color w:val="000000"/>
        </w:rPr>
        <w:t xml:space="preserve">Пояснительная </w:t>
      </w:r>
      <w:r w:rsidRPr="00AD6067">
        <w:rPr>
          <w:b/>
          <w:smallCaps/>
          <w:color w:val="000000"/>
        </w:rPr>
        <w:t>записка</w:t>
      </w:r>
    </w:p>
    <w:p w:rsidR="00F157FE" w:rsidRPr="00AD6067" w:rsidRDefault="00F157FE" w:rsidP="00F157FE">
      <w:pPr>
        <w:shd w:val="clear" w:color="auto" w:fill="FFFFFF"/>
        <w:autoSpaceDE w:val="0"/>
        <w:jc w:val="center"/>
        <w:rPr>
          <w:b/>
        </w:rPr>
      </w:pPr>
    </w:p>
    <w:p w:rsidR="00F157FE" w:rsidRPr="00AD6067" w:rsidRDefault="00F157FE" w:rsidP="002F09C3">
      <w:pPr>
        <w:shd w:val="clear" w:color="auto" w:fill="FFFFFF"/>
        <w:autoSpaceDE w:val="0"/>
        <w:ind w:firstLine="708"/>
        <w:jc w:val="both"/>
        <w:rPr>
          <w:color w:val="000000"/>
        </w:rPr>
      </w:pPr>
      <w:r w:rsidRPr="00AD6067">
        <w:rPr>
          <w:color w:val="000000"/>
        </w:rPr>
        <w:t>Содержание образовательного направления «Чтение художественной литературы» нацелено на дос</w:t>
      </w:r>
      <w:r w:rsidRPr="00AD6067">
        <w:rPr>
          <w:color w:val="000000"/>
        </w:rPr>
        <w:softHyphen/>
        <w:t>тижение цели формирования интереса и потребности в чтении (восприятии) книг через решение задач:</w:t>
      </w:r>
    </w:p>
    <w:p w:rsidR="00F157FE" w:rsidRPr="00AD6067" w:rsidRDefault="00F157FE" w:rsidP="002F09C3">
      <w:pPr>
        <w:shd w:val="clear" w:color="auto" w:fill="FFFFFF"/>
        <w:autoSpaceDE w:val="0"/>
        <w:ind w:firstLine="708"/>
        <w:jc w:val="both"/>
        <w:rPr>
          <w:color w:val="000000"/>
        </w:rPr>
      </w:pPr>
      <w:r w:rsidRPr="00AD6067">
        <w:rPr>
          <w:color w:val="000000"/>
        </w:rPr>
        <w:lastRenderedPageBreak/>
        <w:t>• формирование целостной картины мира, в том числе первичных ценностных представлений;</w:t>
      </w:r>
    </w:p>
    <w:p w:rsidR="00F157FE" w:rsidRPr="00AD6067" w:rsidRDefault="00F157FE" w:rsidP="002F09C3">
      <w:pPr>
        <w:shd w:val="clear" w:color="auto" w:fill="FFFFFF"/>
        <w:autoSpaceDE w:val="0"/>
        <w:ind w:firstLine="708"/>
        <w:jc w:val="both"/>
        <w:rPr>
          <w:color w:val="000000"/>
        </w:rPr>
      </w:pPr>
      <w:r w:rsidRPr="00AD6067">
        <w:rPr>
          <w:color w:val="000000"/>
        </w:rPr>
        <w:t>• развитие литературной речи;</w:t>
      </w:r>
    </w:p>
    <w:p w:rsidR="00F157FE" w:rsidRPr="00AD6067" w:rsidRDefault="00F157FE" w:rsidP="002F09C3">
      <w:pPr>
        <w:shd w:val="clear" w:color="auto" w:fill="FFFFFF"/>
        <w:autoSpaceDE w:val="0"/>
        <w:ind w:firstLine="708"/>
        <w:jc w:val="both"/>
        <w:rPr>
          <w:color w:val="000000"/>
        </w:rPr>
      </w:pPr>
      <w:r w:rsidRPr="00AD6067">
        <w:rPr>
          <w:color w:val="000000"/>
        </w:rPr>
        <w:t>•  приобщение к словесному искусству, в том числе художественного восприятия и эстетиче</w:t>
      </w:r>
      <w:r w:rsidRPr="00AD6067">
        <w:rPr>
          <w:color w:val="000000"/>
        </w:rPr>
        <w:softHyphen/>
        <w:t>ского вкуса.</w:t>
      </w:r>
    </w:p>
    <w:p w:rsidR="00F157FE" w:rsidRPr="00AD6067" w:rsidRDefault="00F157FE" w:rsidP="002F09C3">
      <w:pPr>
        <w:shd w:val="clear" w:color="auto" w:fill="FFFFFF"/>
        <w:autoSpaceDE w:val="0"/>
        <w:ind w:firstLine="708"/>
        <w:jc w:val="both"/>
        <w:rPr>
          <w:color w:val="000000"/>
        </w:rPr>
      </w:pPr>
      <w:r w:rsidRPr="00AD6067">
        <w:rPr>
          <w:color w:val="000000"/>
        </w:rPr>
        <w:t>Литературный материал оказывает очень большое влияние на развитие интеллекта, речи, по</w:t>
      </w:r>
      <w:r w:rsidRPr="00AD6067">
        <w:rPr>
          <w:color w:val="000000"/>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F157FE" w:rsidRPr="00AD6067" w:rsidRDefault="00F157FE" w:rsidP="002F09C3">
      <w:pPr>
        <w:shd w:val="clear" w:color="auto" w:fill="FFFFFF"/>
        <w:autoSpaceDE w:val="0"/>
        <w:jc w:val="both"/>
        <w:rPr>
          <w:color w:val="000000"/>
        </w:rPr>
      </w:pPr>
      <w:r w:rsidRPr="00AD6067">
        <w:rPr>
          <w:color w:val="000000"/>
        </w:rPr>
        <w:t>Читательский опыт начинает закладываться в детстве. Это возраст, в котором ярко проявля</w:t>
      </w:r>
      <w:r w:rsidRPr="00AD6067">
        <w:rPr>
          <w:color w:val="000000"/>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Pr="00AD6067">
        <w:rPr>
          <w:color w:val="000000"/>
        </w:rPr>
        <w:softHyphen/>
        <w:t xml:space="preserve">кость </w:t>
      </w:r>
      <w:proofErr w:type="gramStart"/>
      <w:r w:rsidRPr="00AD6067">
        <w:rPr>
          <w:color w:val="000000"/>
        </w:rPr>
        <w:t>к</w:t>
      </w:r>
      <w:proofErr w:type="gramEnd"/>
      <w:r w:rsidRPr="00AD6067">
        <w:rPr>
          <w:color w:val="000000"/>
        </w:rPr>
        <w:t xml:space="preserve"> прочитанному сама по себе не возникает. Она зависит от того, что именно, как часто и каким образом читают детям.</w:t>
      </w:r>
    </w:p>
    <w:p w:rsidR="00F157FE" w:rsidRPr="00AD6067" w:rsidRDefault="00F157FE" w:rsidP="002F09C3">
      <w:pPr>
        <w:shd w:val="clear" w:color="auto" w:fill="FFFFFF"/>
        <w:autoSpaceDE w:val="0"/>
        <w:ind w:firstLine="708"/>
        <w:jc w:val="both"/>
        <w:rPr>
          <w:color w:val="000000"/>
        </w:rPr>
      </w:pPr>
      <w:r w:rsidRPr="00AD6067">
        <w:rPr>
          <w:color w:val="000000"/>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AD6067">
        <w:rPr>
          <w:color w:val="000000"/>
        </w:rPr>
        <w:softHyphen/>
        <w:t>ресы, предпочтения и познавательные возможности дошкольников). Детская литература способ</w:t>
      </w:r>
      <w:r w:rsidRPr="00AD6067">
        <w:rPr>
          <w:color w:val="000000"/>
        </w:rPr>
        <w:softHyphen/>
        <w:t>ствует развитию эстетического сознания ребенка, формированию его мировоззрения.</w:t>
      </w:r>
    </w:p>
    <w:p w:rsidR="00F157FE" w:rsidRPr="00AD6067" w:rsidRDefault="00F157FE" w:rsidP="002F09C3">
      <w:pPr>
        <w:shd w:val="clear" w:color="auto" w:fill="FFFFFF"/>
        <w:autoSpaceDE w:val="0"/>
        <w:ind w:firstLine="708"/>
        <w:jc w:val="both"/>
        <w:rPr>
          <w:b/>
          <w:bCs/>
          <w:color w:val="000000"/>
        </w:rPr>
      </w:pPr>
      <w:r w:rsidRPr="00AD6067">
        <w:rPr>
          <w:b/>
          <w:bCs/>
          <w:color w:val="000000"/>
        </w:rPr>
        <w:t>В круг детского чтения входят:</w:t>
      </w:r>
    </w:p>
    <w:p w:rsidR="00F157FE" w:rsidRPr="00AD6067" w:rsidRDefault="00F157FE" w:rsidP="002F09C3">
      <w:pPr>
        <w:shd w:val="clear" w:color="auto" w:fill="FFFFFF"/>
        <w:autoSpaceDE w:val="0"/>
        <w:ind w:firstLine="708"/>
        <w:jc w:val="both"/>
        <w:rPr>
          <w:color w:val="000000"/>
        </w:rPr>
      </w:pPr>
      <w:r w:rsidRPr="00AD6067">
        <w:rPr>
          <w:color w:val="000000"/>
        </w:rPr>
        <w:t>• произведения устного творчества русского народа и народов мира;</w:t>
      </w:r>
    </w:p>
    <w:p w:rsidR="00F157FE" w:rsidRPr="00AD6067" w:rsidRDefault="00F157FE" w:rsidP="002F09C3">
      <w:pPr>
        <w:shd w:val="clear" w:color="auto" w:fill="FFFFFF"/>
        <w:autoSpaceDE w:val="0"/>
        <w:ind w:firstLine="708"/>
        <w:jc w:val="both"/>
        <w:rPr>
          <w:color w:val="000000"/>
        </w:rPr>
      </w:pPr>
      <w:r w:rsidRPr="00AD6067">
        <w:rPr>
          <w:color w:val="000000"/>
        </w:rPr>
        <w:t>• классическая детская литература (отечественная и зарубежная);</w:t>
      </w:r>
    </w:p>
    <w:p w:rsidR="00F157FE" w:rsidRPr="00AD6067" w:rsidRDefault="00F157FE" w:rsidP="002F09C3">
      <w:pPr>
        <w:shd w:val="clear" w:color="auto" w:fill="FFFFFF"/>
        <w:autoSpaceDE w:val="0"/>
        <w:ind w:firstLine="708"/>
        <w:jc w:val="both"/>
        <w:rPr>
          <w:color w:val="000000"/>
        </w:rPr>
      </w:pPr>
      <w:r w:rsidRPr="00AD6067">
        <w:rPr>
          <w:color w:val="000000"/>
        </w:rPr>
        <w:t>• современная литература (русская и зарубежная).</w:t>
      </w:r>
    </w:p>
    <w:p w:rsidR="00F157FE" w:rsidRPr="00AD6067" w:rsidRDefault="00F157FE" w:rsidP="002F09C3">
      <w:pPr>
        <w:shd w:val="clear" w:color="auto" w:fill="FFFFFF"/>
        <w:autoSpaceDE w:val="0"/>
        <w:ind w:firstLine="708"/>
        <w:jc w:val="both"/>
        <w:rPr>
          <w:color w:val="000000"/>
        </w:rPr>
      </w:pPr>
      <w:r w:rsidRPr="00AD6067">
        <w:rPr>
          <w:color w:val="000000"/>
        </w:rPr>
        <w:t>Система работы по ознакомлению дошкольников с произведениями художественной литера</w:t>
      </w:r>
      <w:r w:rsidRPr="00AD6067">
        <w:rPr>
          <w:color w:val="000000"/>
        </w:rPr>
        <w:softHyphen/>
        <w:t>туры включает:</w:t>
      </w:r>
    </w:p>
    <w:p w:rsidR="00F157FE" w:rsidRPr="00AD6067" w:rsidRDefault="00F157FE" w:rsidP="002F09C3">
      <w:pPr>
        <w:shd w:val="clear" w:color="auto" w:fill="FFFFFF"/>
        <w:autoSpaceDE w:val="0"/>
        <w:ind w:firstLine="708"/>
        <w:jc w:val="both"/>
        <w:rPr>
          <w:color w:val="000000"/>
        </w:rPr>
      </w:pPr>
      <w:r w:rsidRPr="00AD6067">
        <w:rPr>
          <w:color w:val="000000"/>
        </w:rPr>
        <w:t>• ежедневное чтение сказок, рассказов, стихов; самостоятельное рассматривание детьми книг;</w:t>
      </w:r>
    </w:p>
    <w:p w:rsidR="00F157FE" w:rsidRPr="00AD6067" w:rsidRDefault="00F157FE" w:rsidP="002F09C3">
      <w:pPr>
        <w:shd w:val="clear" w:color="auto" w:fill="FFFFFF"/>
        <w:autoSpaceDE w:val="0"/>
        <w:ind w:firstLine="708"/>
        <w:jc w:val="both"/>
        <w:rPr>
          <w:color w:val="000000"/>
        </w:rPr>
      </w:pPr>
      <w:r w:rsidRPr="00AD6067">
        <w:rPr>
          <w:color w:val="000000"/>
        </w:rPr>
        <w:t>• специальные занятия;</w:t>
      </w:r>
    </w:p>
    <w:p w:rsidR="00F157FE" w:rsidRPr="00AD6067" w:rsidRDefault="00F157FE" w:rsidP="002F09C3">
      <w:pPr>
        <w:shd w:val="clear" w:color="auto" w:fill="FFFFFF"/>
        <w:autoSpaceDE w:val="0"/>
        <w:ind w:firstLine="708"/>
        <w:jc w:val="both"/>
        <w:rPr>
          <w:color w:val="000000"/>
        </w:rPr>
      </w:pPr>
      <w:r w:rsidRPr="00AD6067">
        <w:rPr>
          <w:color w:val="000000"/>
        </w:rPr>
        <w:t>• свободное общение воспитателя с детьми на основе прочитанной художественной литера</w:t>
      </w:r>
      <w:r w:rsidRPr="00AD6067">
        <w:rPr>
          <w:color w:val="000000"/>
        </w:rPr>
        <w:softHyphen/>
        <w:t>туры.</w:t>
      </w:r>
    </w:p>
    <w:p w:rsidR="00F157FE" w:rsidRPr="00AD6067" w:rsidRDefault="00F157FE" w:rsidP="002F09C3">
      <w:pPr>
        <w:shd w:val="clear" w:color="auto" w:fill="FFFFFF"/>
        <w:autoSpaceDE w:val="0"/>
        <w:ind w:firstLine="708"/>
        <w:jc w:val="both"/>
        <w:rPr>
          <w:color w:val="000000"/>
        </w:rPr>
      </w:pPr>
      <w:r w:rsidRPr="00AD6067">
        <w:rPr>
          <w:color w:val="000000"/>
        </w:rPr>
        <w:t>Перечень произведений для чтения детям 6-7 лет внушителен, поэтому целесообразно объ</w:t>
      </w:r>
      <w:r w:rsidRPr="00AD6067">
        <w:rPr>
          <w:color w:val="000000"/>
        </w:rPr>
        <w:softHyphen/>
        <w:t>единять произведения в блоки на основе жанровой принадлежности и чередовать чтение расска</w:t>
      </w:r>
      <w:r w:rsidRPr="00AD6067">
        <w:rPr>
          <w:color w:val="000000"/>
        </w:rPr>
        <w:softHyphen/>
        <w:t>зов, сказок, стихотворений, глав из книг в течение месяца.</w:t>
      </w:r>
    </w:p>
    <w:p w:rsidR="00F157FE" w:rsidRPr="00AD6067" w:rsidRDefault="00F157FE" w:rsidP="002F09C3">
      <w:pPr>
        <w:shd w:val="clear" w:color="auto" w:fill="FFFFFF"/>
        <w:autoSpaceDE w:val="0"/>
        <w:ind w:firstLine="708"/>
        <w:jc w:val="both"/>
        <w:rPr>
          <w:color w:val="000000"/>
        </w:rPr>
      </w:pPr>
      <w:r w:rsidRPr="00AD6067">
        <w:rPr>
          <w:color w:val="000000"/>
        </w:rPr>
        <w:t xml:space="preserve">1-я </w:t>
      </w:r>
      <w:r w:rsidRPr="00AD6067">
        <w:rPr>
          <w:b/>
          <w:bCs/>
          <w:color w:val="000000"/>
        </w:rPr>
        <w:t xml:space="preserve">неделя: </w:t>
      </w:r>
      <w:r w:rsidRPr="00AD6067">
        <w:rPr>
          <w:color w:val="000000"/>
        </w:rPr>
        <w:t>чтение народных и авторских сказок, драматизация небольших произведений или отрывков из сказок, рассматривание иллюстрированных изданий сказок (</w:t>
      </w:r>
      <w:proofErr w:type="spellStart"/>
      <w:r w:rsidRPr="00AD6067">
        <w:rPr>
          <w:color w:val="000000"/>
        </w:rPr>
        <w:t>моноизданий</w:t>
      </w:r>
      <w:proofErr w:type="spellEnd"/>
      <w:r w:rsidRPr="00AD6067">
        <w:rPr>
          <w:color w:val="000000"/>
        </w:rPr>
        <w:t>, сборников);</w:t>
      </w:r>
    </w:p>
    <w:p w:rsidR="00F157FE" w:rsidRPr="00AD6067" w:rsidRDefault="00F157FE" w:rsidP="002F09C3">
      <w:pPr>
        <w:shd w:val="clear" w:color="auto" w:fill="FFFFFF"/>
        <w:autoSpaceDE w:val="0"/>
        <w:ind w:firstLine="708"/>
        <w:jc w:val="both"/>
        <w:rPr>
          <w:color w:val="000000"/>
        </w:rPr>
      </w:pPr>
      <w:r w:rsidRPr="00AD6067">
        <w:rPr>
          <w:b/>
          <w:bCs/>
          <w:color w:val="000000"/>
        </w:rPr>
        <w:t xml:space="preserve">2-я неделя: </w:t>
      </w:r>
      <w:r w:rsidRPr="00AD6067">
        <w:rPr>
          <w:color w:val="000000"/>
        </w:rPr>
        <w:t>чтение стихотворений (лирических, игровых, юмористических), рассматривание сборников стихов, чтение стихов в лицах;</w:t>
      </w:r>
    </w:p>
    <w:p w:rsidR="00F157FE" w:rsidRPr="00AD6067" w:rsidRDefault="00F157FE" w:rsidP="002F09C3">
      <w:pPr>
        <w:shd w:val="clear" w:color="auto" w:fill="FFFFFF"/>
        <w:autoSpaceDE w:val="0"/>
        <w:ind w:firstLine="708"/>
        <w:jc w:val="both"/>
        <w:rPr>
          <w:color w:val="000000"/>
        </w:rPr>
      </w:pPr>
      <w:r w:rsidRPr="00AD6067">
        <w:rPr>
          <w:b/>
          <w:bCs/>
          <w:color w:val="000000"/>
        </w:rPr>
        <w:t xml:space="preserve">3-я неделя: </w:t>
      </w:r>
      <w:r w:rsidRPr="00AD6067">
        <w:rPr>
          <w:color w:val="000000"/>
        </w:rPr>
        <w:t>чтение рассказов и повестей, рассматривание иллюстраций к отдельным произ</w:t>
      </w:r>
      <w:r w:rsidRPr="00AD6067">
        <w:rPr>
          <w:color w:val="000000"/>
        </w:rPr>
        <w:softHyphen/>
        <w:t>ведениям, сборникам рассказов;</w:t>
      </w:r>
    </w:p>
    <w:p w:rsidR="00F157FE" w:rsidRPr="00AD6067" w:rsidRDefault="00F157FE" w:rsidP="002F09C3">
      <w:pPr>
        <w:ind w:firstLine="708"/>
        <w:jc w:val="both"/>
        <w:rPr>
          <w:color w:val="000000"/>
        </w:rPr>
      </w:pPr>
      <w:r w:rsidRPr="00AD6067">
        <w:rPr>
          <w:b/>
          <w:bCs/>
          <w:color w:val="000000"/>
        </w:rPr>
        <w:t xml:space="preserve">4-я неделя: </w:t>
      </w:r>
      <w:r w:rsidRPr="00AD6067">
        <w:rPr>
          <w:color w:val="000000"/>
        </w:rPr>
        <w:t>путешествие по страницам «толстой» книги.</w:t>
      </w:r>
    </w:p>
    <w:p w:rsidR="00F157FE" w:rsidRPr="00AD6067" w:rsidRDefault="00F157FE" w:rsidP="002F09C3">
      <w:pPr>
        <w:shd w:val="clear" w:color="auto" w:fill="FFFFFF"/>
        <w:autoSpaceDE w:val="0"/>
        <w:jc w:val="both"/>
        <w:rPr>
          <w:b/>
          <w:bCs/>
          <w:color w:val="000000"/>
        </w:rPr>
      </w:pPr>
      <w:r w:rsidRPr="00AD6067">
        <w:rPr>
          <w:b/>
          <w:bCs/>
          <w:color w:val="000000"/>
        </w:rPr>
        <w:t>Целевые ориентиры освоения программы</w:t>
      </w:r>
      <w:r w:rsidRPr="00AD6067">
        <w:rPr>
          <w:rStyle w:val="a3"/>
          <w:b/>
          <w:bCs/>
          <w:color w:val="000000"/>
        </w:rPr>
        <w:footnoteReference w:id="8"/>
      </w:r>
      <w:r w:rsidRPr="00AD6067">
        <w:rPr>
          <w:b/>
          <w:bCs/>
          <w:color w:val="000000"/>
        </w:rPr>
        <w:t>:</w:t>
      </w:r>
    </w:p>
    <w:p w:rsidR="00F157FE" w:rsidRPr="00AD6067" w:rsidRDefault="00F157FE" w:rsidP="002F09C3">
      <w:pPr>
        <w:shd w:val="clear" w:color="auto" w:fill="FFFFFF"/>
        <w:autoSpaceDE w:val="0"/>
        <w:jc w:val="both"/>
        <w:rPr>
          <w:color w:val="000000"/>
        </w:rPr>
      </w:pPr>
      <w:r w:rsidRPr="00AD6067">
        <w:rPr>
          <w:color w:val="000000"/>
        </w:rPr>
        <w:t>• Различают жанры литературных произведений.</w:t>
      </w:r>
    </w:p>
    <w:p w:rsidR="00F157FE" w:rsidRPr="00AD6067" w:rsidRDefault="00F157FE" w:rsidP="002F09C3">
      <w:pPr>
        <w:shd w:val="clear" w:color="auto" w:fill="FFFFFF"/>
        <w:autoSpaceDE w:val="0"/>
        <w:jc w:val="both"/>
        <w:rPr>
          <w:color w:val="000000"/>
        </w:rPr>
      </w:pPr>
      <w:r w:rsidRPr="00AD6067">
        <w:rPr>
          <w:color w:val="000000"/>
        </w:rPr>
        <w:t>•  Называют любимые сказки и рассказы; знают наизусть 2-3 любимых стихотворения, 2-3 считалки, 2-3 загадки.</w:t>
      </w:r>
    </w:p>
    <w:p w:rsidR="00F157FE" w:rsidRPr="00AD6067" w:rsidRDefault="00F157FE" w:rsidP="002F09C3">
      <w:pPr>
        <w:shd w:val="clear" w:color="auto" w:fill="FFFFFF"/>
        <w:autoSpaceDE w:val="0"/>
        <w:jc w:val="both"/>
        <w:rPr>
          <w:color w:val="000000"/>
        </w:rPr>
      </w:pPr>
      <w:r w:rsidRPr="00AD6067">
        <w:rPr>
          <w:color w:val="000000"/>
        </w:rPr>
        <w:t>• Называют двух-трех авторов и двух-трех иллюстраторов детских книг.</w:t>
      </w:r>
    </w:p>
    <w:p w:rsidR="00F157FE" w:rsidRPr="00AD6067" w:rsidRDefault="00F157FE" w:rsidP="002F09C3">
      <w:pPr>
        <w:shd w:val="clear" w:color="auto" w:fill="FFFFFF"/>
        <w:autoSpaceDE w:val="0"/>
        <w:jc w:val="both"/>
        <w:rPr>
          <w:color w:val="000000"/>
        </w:rPr>
      </w:pPr>
      <w:r w:rsidRPr="00AD6067">
        <w:rPr>
          <w:color w:val="000000"/>
        </w:rPr>
        <w:t>• Выразительно читают стихотворение; пересказывают отрывок из сказки, рассказа.</w:t>
      </w:r>
    </w:p>
    <w:p w:rsidR="00F157FE" w:rsidRPr="00AD6067" w:rsidRDefault="00F157FE" w:rsidP="002F09C3">
      <w:pPr>
        <w:shd w:val="clear" w:color="auto" w:fill="FFFFFF"/>
        <w:autoSpaceDE w:val="0"/>
        <w:jc w:val="both"/>
        <w:rPr>
          <w:b/>
          <w:bCs/>
          <w:i/>
          <w:iCs/>
          <w:color w:val="000000"/>
        </w:rPr>
      </w:pPr>
      <w:r w:rsidRPr="00AD6067">
        <w:rPr>
          <w:b/>
          <w:bCs/>
          <w:i/>
          <w:iCs/>
          <w:color w:val="000000"/>
        </w:rPr>
        <w:t>Приложение</w:t>
      </w:r>
    </w:p>
    <w:p w:rsidR="00F157FE" w:rsidRPr="00AD6067" w:rsidRDefault="00F157FE" w:rsidP="002F09C3">
      <w:pPr>
        <w:shd w:val="clear" w:color="auto" w:fill="FFFFFF"/>
        <w:autoSpaceDE w:val="0"/>
        <w:jc w:val="both"/>
        <w:rPr>
          <w:b/>
          <w:bCs/>
          <w:color w:val="000000"/>
        </w:rPr>
      </w:pPr>
      <w:r w:rsidRPr="00AD6067">
        <w:rPr>
          <w:color w:val="000000"/>
        </w:rPr>
        <w:t>ПРИМЕРНЫЕ ПРОИЗВЕДЕНИЯ ДЛЯ ЧТЕНИЯ ДЕТЯМ</w:t>
      </w:r>
      <w:r w:rsidRPr="00AD6067">
        <w:rPr>
          <w:rStyle w:val="a3"/>
          <w:color w:val="000000"/>
        </w:rPr>
        <w:footnoteReference w:id="9"/>
      </w:r>
    </w:p>
    <w:p w:rsidR="00F157FE" w:rsidRPr="00AD6067" w:rsidRDefault="00F157FE" w:rsidP="002F09C3">
      <w:pPr>
        <w:shd w:val="clear" w:color="auto" w:fill="FFFFFF"/>
        <w:autoSpaceDE w:val="0"/>
        <w:jc w:val="both"/>
        <w:rPr>
          <w:b/>
          <w:bCs/>
          <w:color w:val="000000"/>
        </w:rPr>
      </w:pPr>
      <w:r w:rsidRPr="00AD6067">
        <w:rPr>
          <w:b/>
          <w:bCs/>
          <w:color w:val="000000"/>
        </w:rPr>
        <w:t>Сентябрь - октябрь - ноябрь</w:t>
      </w:r>
    </w:p>
    <w:p w:rsidR="00F157FE" w:rsidRPr="00AD6067" w:rsidRDefault="00F157FE" w:rsidP="002F09C3">
      <w:pPr>
        <w:shd w:val="clear" w:color="auto" w:fill="FFFFFF"/>
        <w:autoSpaceDE w:val="0"/>
        <w:jc w:val="both"/>
        <w:rPr>
          <w:i/>
          <w:iCs/>
          <w:color w:val="000000"/>
        </w:rPr>
      </w:pPr>
      <w:r w:rsidRPr="00AD6067">
        <w:rPr>
          <w:i/>
          <w:iCs/>
          <w:color w:val="000000"/>
        </w:rPr>
        <w:t>Русский фольклор.</w:t>
      </w:r>
    </w:p>
    <w:p w:rsidR="00F157FE" w:rsidRPr="00AD6067" w:rsidRDefault="00F157FE" w:rsidP="002F09C3">
      <w:pPr>
        <w:shd w:val="clear" w:color="auto" w:fill="FFFFFF"/>
        <w:autoSpaceDE w:val="0"/>
        <w:jc w:val="both"/>
        <w:rPr>
          <w:color w:val="000000"/>
        </w:rPr>
      </w:pPr>
      <w:r w:rsidRPr="00AD6067">
        <w:rPr>
          <w:b/>
          <w:bCs/>
          <w:color w:val="000000"/>
        </w:rPr>
        <w:t xml:space="preserve">Песенки. </w:t>
      </w:r>
      <w:r w:rsidRPr="00AD6067">
        <w:rPr>
          <w:color w:val="000000"/>
        </w:rPr>
        <w:t>«Лиса рожью шла...»; «</w:t>
      </w:r>
      <w:proofErr w:type="spellStart"/>
      <w:r w:rsidRPr="00AD6067">
        <w:rPr>
          <w:color w:val="000000"/>
        </w:rPr>
        <w:t>Чигарики-чок-чигарок</w:t>
      </w:r>
      <w:proofErr w:type="spellEnd"/>
      <w:r w:rsidRPr="00AD6067">
        <w:rPr>
          <w:color w:val="000000"/>
        </w:rPr>
        <w:t>...».</w:t>
      </w:r>
    </w:p>
    <w:p w:rsidR="00F157FE" w:rsidRPr="00AD6067" w:rsidRDefault="00F157FE" w:rsidP="002F09C3">
      <w:pPr>
        <w:shd w:val="clear" w:color="auto" w:fill="FFFFFF"/>
        <w:autoSpaceDE w:val="0"/>
        <w:jc w:val="both"/>
        <w:rPr>
          <w:color w:val="000000"/>
        </w:rPr>
      </w:pPr>
      <w:r w:rsidRPr="00AD6067">
        <w:rPr>
          <w:b/>
          <w:bCs/>
          <w:color w:val="000000"/>
        </w:rPr>
        <w:lastRenderedPageBreak/>
        <w:t xml:space="preserve">Прибаутки. </w:t>
      </w:r>
      <w:r w:rsidRPr="00AD6067">
        <w:rPr>
          <w:color w:val="000000"/>
        </w:rPr>
        <w:t>«Братцы, братцы!..»; «</w:t>
      </w:r>
      <w:proofErr w:type="spellStart"/>
      <w:r w:rsidRPr="00AD6067">
        <w:rPr>
          <w:color w:val="000000"/>
        </w:rPr>
        <w:t>Федул</w:t>
      </w:r>
      <w:proofErr w:type="spellEnd"/>
      <w:r w:rsidRPr="00AD6067">
        <w:rPr>
          <w:color w:val="000000"/>
        </w:rPr>
        <w:t>, что губы надул?..»; «Ты пирог съел?».</w:t>
      </w:r>
    </w:p>
    <w:p w:rsidR="00F157FE" w:rsidRPr="00AD6067" w:rsidRDefault="00F157FE" w:rsidP="002F09C3">
      <w:pPr>
        <w:shd w:val="clear" w:color="auto" w:fill="FFFFFF"/>
        <w:autoSpaceDE w:val="0"/>
        <w:jc w:val="both"/>
        <w:rPr>
          <w:color w:val="000000"/>
        </w:rPr>
      </w:pPr>
      <w:r w:rsidRPr="00AD6067">
        <w:rPr>
          <w:b/>
          <w:bCs/>
          <w:color w:val="000000"/>
        </w:rPr>
        <w:t xml:space="preserve">Небылицы. </w:t>
      </w:r>
      <w:r w:rsidRPr="00AD6067">
        <w:rPr>
          <w:color w:val="000000"/>
        </w:rPr>
        <w:t xml:space="preserve">«Богат </w:t>
      </w:r>
      <w:proofErr w:type="spellStart"/>
      <w:r w:rsidRPr="00AD6067">
        <w:rPr>
          <w:color w:val="000000"/>
        </w:rPr>
        <w:t>Ермошка</w:t>
      </w:r>
      <w:proofErr w:type="spellEnd"/>
      <w:r w:rsidRPr="00AD6067">
        <w:rPr>
          <w:color w:val="000000"/>
        </w:rPr>
        <w:t>».</w:t>
      </w:r>
    </w:p>
    <w:p w:rsidR="00F157FE" w:rsidRPr="00AD6067" w:rsidRDefault="00F157FE" w:rsidP="002F09C3">
      <w:pPr>
        <w:shd w:val="clear" w:color="auto" w:fill="FFFFFF"/>
        <w:autoSpaceDE w:val="0"/>
        <w:jc w:val="both"/>
        <w:rPr>
          <w:color w:val="000000"/>
        </w:rPr>
      </w:pPr>
      <w:r w:rsidRPr="00AD6067">
        <w:rPr>
          <w:b/>
          <w:bCs/>
          <w:color w:val="000000"/>
        </w:rPr>
        <w:t xml:space="preserve">Сказки и былины. </w:t>
      </w:r>
      <w:r w:rsidRPr="00AD6067">
        <w:rPr>
          <w:color w:val="000000"/>
        </w:rPr>
        <w:t xml:space="preserve">«Илья Муромец и Соловей-разбойник» (запись А. </w:t>
      </w:r>
      <w:proofErr w:type="spellStart"/>
      <w:r w:rsidRPr="00AD6067">
        <w:rPr>
          <w:color w:val="000000"/>
        </w:rPr>
        <w:t>Гильфердинга</w:t>
      </w:r>
      <w:proofErr w:type="spellEnd"/>
      <w:r w:rsidRPr="00AD6067">
        <w:rPr>
          <w:color w:val="000000"/>
        </w:rPr>
        <w:t>, отры</w:t>
      </w:r>
      <w:r w:rsidRPr="00AD6067">
        <w:rPr>
          <w:color w:val="000000"/>
        </w:rPr>
        <w:softHyphen/>
        <w:t>вок); «Василиса Прекрасная» (из сборника сказок А. Н. Афанасьева); «Волк и лиса», обр. И. Соколова-Микитова.</w:t>
      </w:r>
    </w:p>
    <w:p w:rsidR="00F157FE" w:rsidRPr="00AD6067" w:rsidRDefault="00F157FE" w:rsidP="002F09C3">
      <w:pPr>
        <w:shd w:val="clear" w:color="auto" w:fill="FFFFFF"/>
        <w:autoSpaceDE w:val="0"/>
        <w:jc w:val="both"/>
        <w:rPr>
          <w:i/>
          <w:iCs/>
          <w:color w:val="000000"/>
        </w:rPr>
      </w:pPr>
      <w:r w:rsidRPr="00AD6067">
        <w:rPr>
          <w:i/>
          <w:iCs/>
          <w:color w:val="000000"/>
        </w:rPr>
        <w:t>Фольклор народов мира.</w:t>
      </w:r>
    </w:p>
    <w:p w:rsidR="00F157FE" w:rsidRPr="00AD6067" w:rsidRDefault="00F157FE" w:rsidP="002F09C3">
      <w:pPr>
        <w:shd w:val="clear" w:color="auto" w:fill="FFFFFF"/>
        <w:autoSpaceDE w:val="0"/>
        <w:jc w:val="both"/>
        <w:rPr>
          <w:color w:val="000000"/>
        </w:rPr>
      </w:pPr>
      <w:r w:rsidRPr="00AD6067">
        <w:rPr>
          <w:b/>
          <w:bCs/>
          <w:color w:val="000000"/>
        </w:rPr>
        <w:t xml:space="preserve">Песенки. </w:t>
      </w:r>
      <w:proofErr w:type="gramStart"/>
      <w:r w:rsidRPr="00AD6067">
        <w:rPr>
          <w:color w:val="000000"/>
        </w:rPr>
        <w:t>«Перчатки», «Кораблик», пер. с англ. С. Маршака; «Мы пошли по ельнику», пер. со швед.</w:t>
      </w:r>
      <w:proofErr w:type="gramEnd"/>
      <w:r w:rsidRPr="00AD6067">
        <w:rPr>
          <w:color w:val="000000"/>
        </w:rPr>
        <w:t xml:space="preserve"> И. </w:t>
      </w:r>
      <w:proofErr w:type="spellStart"/>
      <w:r w:rsidRPr="00AD6067">
        <w:rPr>
          <w:color w:val="000000"/>
        </w:rPr>
        <w:t>Токмаковой</w:t>
      </w:r>
      <w:proofErr w:type="spellEnd"/>
      <w:r w:rsidRPr="00AD6067">
        <w:rPr>
          <w:color w:val="000000"/>
        </w:rPr>
        <w:t>.</w:t>
      </w:r>
    </w:p>
    <w:p w:rsidR="00F157FE" w:rsidRPr="00AD6067" w:rsidRDefault="00F157FE" w:rsidP="002F09C3">
      <w:pPr>
        <w:shd w:val="clear" w:color="auto" w:fill="FFFFFF"/>
        <w:autoSpaceDE w:val="0"/>
        <w:jc w:val="both"/>
        <w:rPr>
          <w:color w:val="000000"/>
        </w:rPr>
      </w:pPr>
      <w:r w:rsidRPr="00AD6067">
        <w:rPr>
          <w:b/>
          <w:bCs/>
          <w:color w:val="000000"/>
        </w:rPr>
        <w:t xml:space="preserve">Сказки. </w:t>
      </w:r>
      <w:r w:rsidRPr="00AD6067">
        <w:rPr>
          <w:color w:val="000000"/>
        </w:rPr>
        <w:t xml:space="preserve">Из сказок Ш. Перро (фр.): «Кот в сапогах», пер. Т. </w:t>
      </w:r>
      <w:proofErr w:type="spellStart"/>
      <w:r w:rsidRPr="00AD6067">
        <w:rPr>
          <w:color w:val="000000"/>
        </w:rPr>
        <w:t>Габбе</w:t>
      </w:r>
      <w:proofErr w:type="spellEnd"/>
      <w:r w:rsidRPr="00AD6067">
        <w:rPr>
          <w:color w:val="000000"/>
        </w:rPr>
        <w:t>; «</w:t>
      </w:r>
      <w:proofErr w:type="spellStart"/>
      <w:r w:rsidRPr="00AD6067">
        <w:rPr>
          <w:color w:val="000000"/>
        </w:rPr>
        <w:t>Айога</w:t>
      </w:r>
      <w:proofErr w:type="spellEnd"/>
      <w:r w:rsidRPr="00AD6067">
        <w:rPr>
          <w:color w:val="000000"/>
        </w:rPr>
        <w:t xml:space="preserve">», </w:t>
      </w:r>
      <w:proofErr w:type="spellStart"/>
      <w:r w:rsidRPr="00AD6067">
        <w:rPr>
          <w:color w:val="000000"/>
        </w:rPr>
        <w:t>нанайск</w:t>
      </w:r>
      <w:proofErr w:type="spellEnd"/>
      <w:r w:rsidRPr="00AD6067">
        <w:rPr>
          <w:color w:val="000000"/>
        </w:rPr>
        <w:t xml:space="preserve">., обр. Д. </w:t>
      </w:r>
      <w:proofErr w:type="spellStart"/>
      <w:r w:rsidRPr="00AD6067">
        <w:rPr>
          <w:color w:val="000000"/>
        </w:rPr>
        <w:t>Нагишкина</w:t>
      </w:r>
      <w:proofErr w:type="spellEnd"/>
      <w:r w:rsidRPr="00AD6067">
        <w:rPr>
          <w:color w:val="000000"/>
        </w:rPr>
        <w:t>.</w:t>
      </w:r>
    </w:p>
    <w:p w:rsidR="00F157FE" w:rsidRPr="00AD6067" w:rsidRDefault="00F157FE" w:rsidP="002F09C3">
      <w:pPr>
        <w:shd w:val="clear" w:color="auto" w:fill="FFFFFF"/>
        <w:autoSpaceDE w:val="0"/>
        <w:jc w:val="both"/>
        <w:rPr>
          <w:i/>
          <w:iCs/>
          <w:color w:val="000000"/>
        </w:rPr>
      </w:pPr>
      <w:r w:rsidRPr="00AD6067">
        <w:rPr>
          <w:i/>
          <w:iCs/>
          <w:color w:val="000000"/>
        </w:rPr>
        <w:t>Произведения поэтов и писателей России.</w:t>
      </w:r>
    </w:p>
    <w:p w:rsidR="00F157FE" w:rsidRPr="00AD6067" w:rsidRDefault="00F157FE" w:rsidP="002F09C3">
      <w:pPr>
        <w:shd w:val="clear" w:color="auto" w:fill="FFFFFF"/>
        <w:autoSpaceDE w:val="0"/>
        <w:jc w:val="both"/>
        <w:rPr>
          <w:color w:val="000000"/>
        </w:rPr>
      </w:pPr>
      <w:r w:rsidRPr="00AD6067">
        <w:rPr>
          <w:b/>
          <w:bCs/>
          <w:color w:val="000000"/>
        </w:rPr>
        <w:t xml:space="preserve">Поэзия. </w:t>
      </w:r>
      <w:proofErr w:type="gramStart"/>
      <w:r w:rsidRPr="00AD6067">
        <w:rPr>
          <w:color w:val="000000"/>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F157FE" w:rsidRPr="00AD6067" w:rsidRDefault="00F157FE" w:rsidP="002F09C3">
      <w:pPr>
        <w:shd w:val="clear" w:color="auto" w:fill="FFFFFF"/>
        <w:autoSpaceDE w:val="0"/>
        <w:jc w:val="both"/>
        <w:rPr>
          <w:color w:val="000000"/>
        </w:rPr>
      </w:pPr>
      <w:r w:rsidRPr="00AD6067">
        <w:rPr>
          <w:b/>
          <w:bCs/>
          <w:color w:val="000000"/>
        </w:rPr>
        <w:t xml:space="preserve">Проза. </w:t>
      </w:r>
      <w:r w:rsidRPr="00AD6067">
        <w:rPr>
          <w:color w:val="000000"/>
        </w:rPr>
        <w:t>А. Куприн «Слон»; М. Зощенко «Великие путешественники».</w:t>
      </w:r>
    </w:p>
    <w:p w:rsidR="00F157FE" w:rsidRPr="00AD6067" w:rsidRDefault="00F157FE" w:rsidP="002F09C3">
      <w:pPr>
        <w:shd w:val="clear" w:color="auto" w:fill="FFFFFF"/>
        <w:autoSpaceDE w:val="0"/>
        <w:jc w:val="both"/>
        <w:rPr>
          <w:color w:val="000000"/>
        </w:rPr>
      </w:pPr>
      <w:r w:rsidRPr="00AD6067">
        <w:rPr>
          <w:b/>
          <w:bCs/>
          <w:color w:val="000000"/>
        </w:rPr>
        <w:t xml:space="preserve">Литературные сказки. </w:t>
      </w:r>
      <w:r w:rsidRPr="00AD6067">
        <w:rPr>
          <w:color w:val="000000"/>
        </w:rPr>
        <w:t>А. С. Пушкин «Сказка о мертвой царевне и о семи богатырях»; А. Ремизов «Хлебный голос»; К. Паустовский «Теплый хлеб».</w:t>
      </w:r>
    </w:p>
    <w:p w:rsidR="00F157FE" w:rsidRPr="00AD6067" w:rsidRDefault="00F157FE" w:rsidP="002F09C3">
      <w:pPr>
        <w:shd w:val="clear" w:color="auto" w:fill="FFFFFF"/>
        <w:autoSpaceDE w:val="0"/>
        <w:jc w:val="both"/>
        <w:rPr>
          <w:color w:val="000000"/>
        </w:rPr>
      </w:pPr>
      <w:r w:rsidRPr="00AD6067">
        <w:rPr>
          <w:i/>
          <w:iCs/>
          <w:color w:val="000000"/>
        </w:rPr>
        <w:t xml:space="preserve">Произведения поэтов и писателей разных стран. </w:t>
      </w:r>
      <w:r w:rsidRPr="00AD6067">
        <w:rPr>
          <w:b/>
          <w:bCs/>
          <w:color w:val="000000"/>
        </w:rPr>
        <w:t xml:space="preserve">Поэзия. </w:t>
      </w:r>
      <w:r w:rsidRPr="00AD6067">
        <w:rPr>
          <w:color w:val="000000"/>
        </w:rPr>
        <w:t xml:space="preserve">Л. </w:t>
      </w:r>
      <w:proofErr w:type="spellStart"/>
      <w:r w:rsidRPr="00AD6067">
        <w:rPr>
          <w:color w:val="000000"/>
        </w:rPr>
        <w:t>Станчев</w:t>
      </w:r>
      <w:proofErr w:type="spellEnd"/>
      <w:r w:rsidRPr="00AD6067">
        <w:rPr>
          <w:color w:val="000000"/>
        </w:rPr>
        <w:t xml:space="preserve"> «Осенняя гамма», пер. с </w:t>
      </w:r>
      <w:proofErr w:type="spellStart"/>
      <w:r w:rsidRPr="00AD6067">
        <w:rPr>
          <w:color w:val="000000"/>
        </w:rPr>
        <w:t>болг</w:t>
      </w:r>
      <w:proofErr w:type="spellEnd"/>
      <w:r w:rsidRPr="00AD6067">
        <w:rPr>
          <w:color w:val="000000"/>
        </w:rPr>
        <w:t xml:space="preserve">. И. </w:t>
      </w:r>
      <w:proofErr w:type="spellStart"/>
      <w:r w:rsidRPr="00AD6067">
        <w:rPr>
          <w:color w:val="000000"/>
        </w:rPr>
        <w:t>Токмаковой</w:t>
      </w:r>
      <w:proofErr w:type="spellEnd"/>
      <w:r w:rsidRPr="00AD6067">
        <w:rPr>
          <w:color w:val="000000"/>
        </w:rPr>
        <w:t>.</w:t>
      </w:r>
    </w:p>
    <w:p w:rsidR="00F157FE" w:rsidRPr="00AD6067" w:rsidRDefault="00F157FE" w:rsidP="002F09C3">
      <w:pPr>
        <w:shd w:val="clear" w:color="auto" w:fill="FFFFFF"/>
        <w:autoSpaceDE w:val="0"/>
        <w:jc w:val="both"/>
        <w:rPr>
          <w:color w:val="000000"/>
        </w:rPr>
      </w:pPr>
      <w:r w:rsidRPr="00AD6067">
        <w:rPr>
          <w:b/>
          <w:bCs/>
          <w:color w:val="000000"/>
        </w:rPr>
        <w:t xml:space="preserve">Литературные сказки. </w:t>
      </w:r>
      <w:r w:rsidRPr="00AD6067">
        <w:rPr>
          <w:color w:val="000000"/>
        </w:rPr>
        <w:t>Х.-К. Андерсен. «</w:t>
      </w:r>
      <w:proofErr w:type="spellStart"/>
      <w:r w:rsidRPr="00AD6067">
        <w:rPr>
          <w:color w:val="000000"/>
        </w:rPr>
        <w:t>Дюймовочка</w:t>
      </w:r>
      <w:proofErr w:type="spellEnd"/>
      <w:r w:rsidRPr="00AD6067">
        <w:rPr>
          <w:color w:val="000000"/>
        </w:rPr>
        <w:t xml:space="preserve">», пер. с дат. А. </w:t>
      </w:r>
      <w:proofErr w:type="spellStart"/>
      <w:r w:rsidRPr="00AD6067">
        <w:rPr>
          <w:color w:val="000000"/>
        </w:rPr>
        <w:t>Ганзен</w:t>
      </w:r>
      <w:proofErr w:type="spellEnd"/>
      <w:r w:rsidRPr="00AD6067">
        <w:rPr>
          <w:color w:val="000000"/>
        </w:rPr>
        <w:t xml:space="preserve">; Ф. </w:t>
      </w:r>
      <w:proofErr w:type="spellStart"/>
      <w:r w:rsidRPr="00AD6067">
        <w:rPr>
          <w:color w:val="000000"/>
        </w:rPr>
        <w:t>Зальтен</w:t>
      </w:r>
      <w:proofErr w:type="spellEnd"/>
      <w:r w:rsidRPr="00AD6067">
        <w:rPr>
          <w:color w:val="000000"/>
        </w:rPr>
        <w:t xml:space="preserve"> «</w:t>
      </w:r>
      <w:proofErr w:type="spellStart"/>
      <w:r w:rsidRPr="00AD6067">
        <w:rPr>
          <w:color w:val="000000"/>
        </w:rPr>
        <w:t>Бемби</w:t>
      </w:r>
      <w:proofErr w:type="spellEnd"/>
      <w:r w:rsidRPr="00AD6067">
        <w:rPr>
          <w:color w:val="000000"/>
        </w:rPr>
        <w:t xml:space="preserve">», пер. с </w:t>
      </w:r>
      <w:proofErr w:type="gramStart"/>
      <w:r w:rsidRPr="00AD6067">
        <w:rPr>
          <w:color w:val="000000"/>
        </w:rPr>
        <w:t>нем</w:t>
      </w:r>
      <w:proofErr w:type="gramEnd"/>
      <w:r w:rsidRPr="00AD6067">
        <w:rPr>
          <w:color w:val="000000"/>
        </w:rPr>
        <w:t>. Ю. Нагибина.</w:t>
      </w:r>
    </w:p>
    <w:p w:rsidR="00F157FE" w:rsidRPr="00AD6067" w:rsidRDefault="00F157FE" w:rsidP="002F09C3">
      <w:pPr>
        <w:shd w:val="clear" w:color="auto" w:fill="FFFFFF"/>
        <w:autoSpaceDE w:val="0"/>
        <w:jc w:val="both"/>
        <w:rPr>
          <w:b/>
          <w:bCs/>
          <w:color w:val="000000"/>
        </w:rPr>
      </w:pPr>
      <w:r w:rsidRPr="00AD6067">
        <w:rPr>
          <w:b/>
          <w:bCs/>
          <w:color w:val="000000"/>
        </w:rPr>
        <w:t>Декабрь - январь - февраль</w:t>
      </w:r>
    </w:p>
    <w:p w:rsidR="00F157FE" w:rsidRPr="00AD6067" w:rsidRDefault="00F157FE" w:rsidP="002F09C3">
      <w:pPr>
        <w:shd w:val="clear" w:color="auto" w:fill="FFFFFF"/>
        <w:autoSpaceDE w:val="0"/>
        <w:jc w:val="both"/>
        <w:rPr>
          <w:i/>
          <w:iCs/>
          <w:color w:val="000000"/>
        </w:rPr>
      </w:pPr>
      <w:r w:rsidRPr="00AD6067">
        <w:rPr>
          <w:i/>
          <w:iCs/>
          <w:color w:val="000000"/>
        </w:rPr>
        <w:t>Русский фольклор.</w:t>
      </w:r>
    </w:p>
    <w:p w:rsidR="00F157FE" w:rsidRPr="00AD6067" w:rsidRDefault="00F157FE" w:rsidP="002F09C3">
      <w:pPr>
        <w:shd w:val="clear" w:color="auto" w:fill="FFFFFF"/>
        <w:autoSpaceDE w:val="0"/>
        <w:jc w:val="both"/>
        <w:rPr>
          <w:color w:val="000000"/>
        </w:rPr>
      </w:pPr>
      <w:r w:rsidRPr="00AD6067">
        <w:rPr>
          <w:b/>
          <w:bCs/>
          <w:color w:val="000000"/>
        </w:rPr>
        <w:t xml:space="preserve">Песенки. </w:t>
      </w:r>
      <w:r w:rsidRPr="00AD6067">
        <w:rPr>
          <w:color w:val="000000"/>
        </w:rPr>
        <w:t>«Зима пришла...».</w:t>
      </w:r>
    </w:p>
    <w:p w:rsidR="00F157FE" w:rsidRPr="00AD6067" w:rsidRDefault="00F157FE" w:rsidP="002F09C3">
      <w:pPr>
        <w:shd w:val="clear" w:color="auto" w:fill="FFFFFF"/>
        <w:autoSpaceDE w:val="0"/>
        <w:jc w:val="both"/>
        <w:rPr>
          <w:color w:val="000000"/>
        </w:rPr>
      </w:pPr>
      <w:r w:rsidRPr="00AD6067">
        <w:rPr>
          <w:b/>
          <w:bCs/>
          <w:color w:val="000000"/>
        </w:rPr>
        <w:t xml:space="preserve">Календарные обрядовые песни. </w:t>
      </w:r>
      <w:r w:rsidRPr="00AD6067">
        <w:rPr>
          <w:color w:val="000000"/>
        </w:rPr>
        <w:t>«Коляда! Коляда! А бывает коляда...»; «Коляда, коляда, ты подай пирога...»; «Как пошла коляда...».</w:t>
      </w:r>
    </w:p>
    <w:p w:rsidR="00F157FE" w:rsidRPr="00AD6067" w:rsidRDefault="00F157FE" w:rsidP="002F09C3">
      <w:pPr>
        <w:shd w:val="clear" w:color="auto" w:fill="FFFFFF"/>
        <w:autoSpaceDE w:val="0"/>
        <w:jc w:val="both"/>
        <w:rPr>
          <w:color w:val="000000"/>
        </w:rPr>
      </w:pPr>
      <w:r w:rsidRPr="00AD6067">
        <w:rPr>
          <w:b/>
          <w:bCs/>
          <w:color w:val="000000"/>
        </w:rPr>
        <w:t xml:space="preserve">Прибаутки. </w:t>
      </w:r>
      <w:r w:rsidRPr="00AD6067">
        <w:rPr>
          <w:color w:val="000000"/>
        </w:rPr>
        <w:t>«Где кисель - тут и сел»; «Глупый Иван...».</w:t>
      </w:r>
    </w:p>
    <w:p w:rsidR="00F157FE" w:rsidRPr="00AD6067" w:rsidRDefault="00F157FE" w:rsidP="002F09C3">
      <w:pPr>
        <w:jc w:val="both"/>
        <w:rPr>
          <w:color w:val="000000"/>
        </w:rPr>
      </w:pPr>
      <w:r w:rsidRPr="00AD6067">
        <w:rPr>
          <w:b/>
          <w:bCs/>
          <w:color w:val="000000"/>
        </w:rPr>
        <w:t xml:space="preserve">Сказки и былины. </w:t>
      </w:r>
      <w:r w:rsidRPr="00AD6067">
        <w:rPr>
          <w:color w:val="000000"/>
        </w:rPr>
        <w:t xml:space="preserve">«Добрыня и Змей», пересказ Н. </w:t>
      </w:r>
      <w:proofErr w:type="spellStart"/>
      <w:r w:rsidRPr="00AD6067">
        <w:rPr>
          <w:color w:val="000000"/>
        </w:rPr>
        <w:t>Колпаковой</w:t>
      </w:r>
      <w:proofErr w:type="spellEnd"/>
      <w:r w:rsidRPr="00AD6067">
        <w:rPr>
          <w:color w:val="000000"/>
        </w:rPr>
        <w:t>; «Снегурочка» (по народным сюжетам); «Чудесное облачко», обр. Л. Елисеевой.</w:t>
      </w:r>
    </w:p>
    <w:p w:rsidR="00F157FE" w:rsidRPr="00AD6067" w:rsidRDefault="00F157FE" w:rsidP="002F09C3">
      <w:pPr>
        <w:shd w:val="clear" w:color="auto" w:fill="FFFFFF"/>
        <w:autoSpaceDE w:val="0"/>
        <w:jc w:val="both"/>
        <w:rPr>
          <w:i/>
          <w:iCs/>
          <w:color w:val="000000"/>
        </w:rPr>
      </w:pPr>
      <w:r w:rsidRPr="00AD6067">
        <w:rPr>
          <w:i/>
          <w:iCs/>
          <w:color w:val="000000"/>
        </w:rPr>
        <w:t>Фольклор народов мира.</w:t>
      </w:r>
    </w:p>
    <w:p w:rsidR="00F157FE" w:rsidRPr="00AD6067" w:rsidRDefault="00F157FE" w:rsidP="002F09C3">
      <w:pPr>
        <w:shd w:val="clear" w:color="auto" w:fill="FFFFFF"/>
        <w:autoSpaceDE w:val="0"/>
        <w:jc w:val="both"/>
        <w:rPr>
          <w:color w:val="000000"/>
        </w:rPr>
      </w:pPr>
      <w:r w:rsidRPr="00AD6067">
        <w:rPr>
          <w:b/>
          <w:bCs/>
          <w:color w:val="000000"/>
        </w:rPr>
        <w:t xml:space="preserve">Песенки. </w:t>
      </w:r>
      <w:r w:rsidRPr="00AD6067">
        <w:rPr>
          <w:color w:val="000000"/>
        </w:rPr>
        <w:t xml:space="preserve">«Что я видел», «Трое гуляк», пер. с фр. Н. </w:t>
      </w:r>
      <w:proofErr w:type="spellStart"/>
      <w:r w:rsidRPr="00AD6067">
        <w:rPr>
          <w:color w:val="000000"/>
        </w:rPr>
        <w:t>Гернет</w:t>
      </w:r>
      <w:proofErr w:type="spellEnd"/>
      <w:r w:rsidRPr="00AD6067">
        <w:rPr>
          <w:color w:val="000000"/>
        </w:rPr>
        <w:t xml:space="preserve"> и С. Гиппиус. </w:t>
      </w:r>
      <w:r w:rsidRPr="00AD6067">
        <w:rPr>
          <w:b/>
          <w:bCs/>
          <w:color w:val="000000"/>
        </w:rPr>
        <w:t xml:space="preserve">Сказки. </w:t>
      </w:r>
      <w:r w:rsidRPr="00AD6067">
        <w:rPr>
          <w:color w:val="000000"/>
        </w:rPr>
        <w:t xml:space="preserve">«Каждый свое получил», </w:t>
      </w:r>
      <w:proofErr w:type="spellStart"/>
      <w:r w:rsidRPr="00AD6067">
        <w:rPr>
          <w:color w:val="000000"/>
        </w:rPr>
        <w:t>эстон</w:t>
      </w:r>
      <w:proofErr w:type="spellEnd"/>
      <w:r w:rsidRPr="00AD6067">
        <w:rPr>
          <w:color w:val="000000"/>
        </w:rPr>
        <w:t xml:space="preserve">., обр. М. Булатова; «Голубая птица», туркм., обр. А. Александровой и М. </w:t>
      </w:r>
      <w:proofErr w:type="spellStart"/>
      <w:r w:rsidRPr="00AD6067">
        <w:rPr>
          <w:color w:val="000000"/>
        </w:rPr>
        <w:t>Туберовского</w:t>
      </w:r>
      <w:proofErr w:type="spellEnd"/>
      <w:r w:rsidRPr="00AD6067">
        <w:rPr>
          <w:color w:val="000000"/>
        </w:rPr>
        <w:t>.</w:t>
      </w:r>
    </w:p>
    <w:p w:rsidR="00F157FE" w:rsidRPr="00AD6067" w:rsidRDefault="00F157FE" w:rsidP="002F09C3">
      <w:pPr>
        <w:shd w:val="clear" w:color="auto" w:fill="FFFFFF"/>
        <w:autoSpaceDE w:val="0"/>
        <w:jc w:val="both"/>
        <w:rPr>
          <w:i/>
          <w:iCs/>
          <w:color w:val="000000"/>
        </w:rPr>
      </w:pPr>
      <w:r w:rsidRPr="00AD6067">
        <w:rPr>
          <w:i/>
          <w:iCs/>
          <w:color w:val="000000"/>
        </w:rPr>
        <w:t>Произведения поэтов и писателей России.</w:t>
      </w:r>
    </w:p>
    <w:p w:rsidR="00F157FE" w:rsidRPr="00AD6067" w:rsidRDefault="00F157FE" w:rsidP="002F09C3">
      <w:pPr>
        <w:shd w:val="clear" w:color="auto" w:fill="FFFFFF"/>
        <w:autoSpaceDE w:val="0"/>
        <w:jc w:val="both"/>
        <w:rPr>
          <w:color w:val="000000"/>
        </w:rPr>
      </w:pPr>
      <w:r w:rsidRPr="00AD6067">
        <w:rPr>
          <w:b/>
          <w:bCs/>
          <w:color w:val="000000"/>
        </w:rPr>
        <w:t xml:space="preserve">Поэзия. </w:t>
      </w:r>
      <w:r w:rsidRPr="00AD6067">
        <w:rPr>
          <w:color w:val="000000"/>
        </w:rPr>
        <w:t xml:space="preserve">С. Есенин «Пороша»; А. С. Пушкин «Зима! </w:t>
      </w:r>
      <w:proofErr w:type="gramStart"/>
      <w:r w:rsidRPr="00AD6067">
        <w:rPr>
          <w:color w:val="000000"/>
        </w:rPr>
        <w:t>Крестьянин, торжествуя...» (из романа «Евгений Онегин»); П. Соловьева «День и ночь»; Н. Рубцов «Про зайца»; Э. Успенский «Страш</w:t>
      </w:r>
      <w:r w:rsidRPr="00AD6067">
        <w:rPr>
          <w:color w:val="000000"/>
        </w:rPr>
        <w:softHyphen/>
        <w:t>ная история», «Память».</w:t>
      </w:r>
      <w:proofErr w:type="gramEnd"/>
    </w:p>
    <w:p w:rsidR="00F157FE" w:rsidRPr="00AD6067" w:rsidRDefault="00F157FE" w:rsidP="002F09C3">
      <w:pPr>
        <w:shd w:val="clear" w:color="auto" w:fill="FFFFFF"/>
        <w:autoSpaceDE w:val="0"/>
        <w:jc w:val="both"/>
        <w:rPr>
          <w:color w:val="000000"/>
        </w:rPr>
      </w:pPr>
      <w:r w:rsidRPr="00AD6067">
        <w:rPr>
          <w:b/>
          <w:bCs/>
          <w:color w:val="000000"/>
        </w:rPr>
        <w:t xml:space="preserve">Проза. </w:t>
      </w:r>
      <w:r w:rsidRPr="00AD6067">
        <w:rPr>
          <w:color w:val="000000"/>
        </w:rPr>
        <w:t>К. Коровин «Белка» (в сокр.); С. Алексеев «Первый ночной таран».</w:t>
      </w:r>
    </w:p>
    <w:p w:rsidR="00F157FE" w:rsidRPr="00AD6067" w:rsidRDefault="00F157FE" w:rsidP="002F09C3">
      <w:pPr>
        <w:shd w:val="clear" w:color="auto" w:fill="FFFFFF"/>
        <w:autoSpaceDE w:val="0"/>
        <w:jc w:val="both"/>
        <w:rPr>
          <w:color w:val="000000"/>
        </w:rPr>
      </w:pPr>
      <w:r w:rsidRPr="00AD6067">
        <w:rPr>
          <w:b/>
          <w:bCs/>
          <w:color w:val="000000"/>
        </w:rPr>
        <w:t xml:space="preserve">Литературные сказки. </w:t>
      </w:r>
      <w:r w:rsidRPr="00AD6067">
        <w:rPr>
          <w:color w:val="000000"/>
        </w:rPr>
        <w:t xml:space="preserve">В. Даль «Старик-годовик»; П. Ершов «Конек-Горбунок»; К. </w:t>
      </w:r>
      <w:proofErr w:type="spellStart"/>
      <w:proofErr w:type="gramStart"/>
      <w:r w:rsidRPr="00AD6067">
        <w:rPr>
          <w:color w:val="000000"/>
        </w:rPr>
        <w:t>Ушин-ский</w:t>
      </w:r>
      <w:proofErr w:type="spellEnd"/>
      <w:proofErr w:type="gramEnd"/>
      <w:r w:rsidRPr="00AD6067">
        <w:rPr>
          <w:color w:val="000000"/>
        </w:rPr>
        <w:t xml:space="preserve"> «Слепая лошадь»; К. Драгунская «Лекарство от послушности».</w:t>
      </w:r>
    </w:p>
    <w:p w:rsidR="00F157FE" w:rsidRPr="00AD6067" w:rsidRDefault="00F157FE" w:rsidP="002F09C3">
      <w:pPr>
        <w:shd w:val="clear" w:color="auto" w:fill="FFFFFF"/>
        <w:autoSpaceDE w:val="0"/>
        <w:jc w:val="both"/>
        <w:rPr>
          <w:i/>
          <w:iCs/>
          <w:color w:val="000000"/>
        </w:rPr>
      </w:pPr>
      <w:r w:rsidRPr="00AD6067">
        <w:rPr>
          <w:i/>
          <w:iCs/>
          <w:color w:val="000000"/>
        </w:rPr>
        <w:t xml:space="preserve">Произведения поэтов </w:t>
      </w:r>
      <w:r w:rsidRPr="00AD6067">
        <w:rPr>
          <w:color w:val="000000"/>
        </w:rPr>
        <w:t xml:space="preserve">и </w:t>
      </w:r>
      <w:r w:rsidRPr="00AD6067">
        <w:rPr>
          <w:i/>
          <w:iCs/>
          <w:color w:val="000000"/>
        </w:rPr>
        <w:t>писателей разных стран.</w:t>
      </w:r>
    </w:p>
    <w:p w:rsidR="00F157FE" w:rsidRPr="00AD6067" w:rsidRDefault="00F157FE" w:rsidP="002F09C3">
      <w:pPr>
        <w:shd w:val="clear" w:color="auto" w:fill="FFFFFF"/>
        <w:autoSpaceDE w:val="0"/>
        <w:jc w:val="both"/>
        <w:rPr>
          <w:color w:val="000000"/>
        </w:rPr>
      </w:pPr>
      <w:r w:rsidRPr="00AD6067">
        <w:rPr>
          <w:b/>
          <w:bCs/>
          <w:color w:val="000000"/>
        </w:rPr>
        <w:t xml:space="preserve">Поэзия. </w:t>
      </w:r>
      <w:r w:rsidRPr="00AD6067">
        <w:rPr>
          <w:color w:val="000000"/>
        </w:rPr>
        <w:t xml:space="preserve">Б. Брехт «Зимний разговор через форточку», пер. </w:t>
      </w:r>
      <w:proofErr w:type="gramStart"/>
      <w:r w:rsidRPr="00AD6067">
        <w:rPr>
          <w:color w:val="000000"/>
        </w:rPr>
        <w:t>с</w:t>
      </w:r>
      <w:proofErr w:type="gramEnd"/>
      <w:r w:rsidRPr="00AD6067">
        <w:rPr>
          <w:color w:val="000000"/>
        </w:rPr>
        <w:t xml:space="preserve"> нем. К. Орешина.</w:t>
      </w:r>
    </w:p>
    <w:p w:rsidR="00F157FE" w:rsidRPr="00AD6067" w:rsidRDefault="00F157FE" w:rsidP="002F09C3">
      <w:pPr>
        <w:shd w:val="clear" w:color="auto" w:fill="FFFFFF"/>
        <w:autoSpaceDE w:val="0"/>
        <w:jc w:val="both"/>
        <w:rPr>
          <w:color w:val="000000"/>
        </w:rPr>
      </w:pPr>
      <w:r w:rsidRPr="00AD6067">
        <w:rPr>
          <w:b/>
          <w:bCs/>
          <w:color w:val="000000"/>
        </w:rPr>
        <w:t xml:space="preserve">Литературные сказки. </w:t>
      </w:r>
      <w:r w:rsidRPr="00AD6067">
        <w:rPr>
          <w:color w:val="000000"/>
        </w:rPr>
        <w:t xml:space="preserve">А. Линдгрен «Принцесса, не желающая играть в куклы», пер. </w:t>
      </w:r>
      <w:proofErr w:type="gramStart"/>
      <w:r w:rsidRPr="00AD6067">
        <w:rPr>
          <w:color w:val="000000"/>
        </w:rPr>
        <w:t>со</w:t>
      </w:r>
      <w:proofErr w:type="gramEnd"/>
      <w:r w:rsidRPr="00AD6067">
        <w:rPr>
          <w:color w:val="000000"/>
        </w:rPr>
        <w:t xml:space="preserve"> швед. Е. Соловьевой; С. </w:t>
      </w:r>
      <w:proofErr w:type="spellStart"/>
      <w:r w:rsidRPr="00AD6067">
        <w:rPr>
          <w:color w:val="000000"/>
        </w:rPr>
        <w:t>Топелиус</w:t>
      </w:r>
      <w:proofErr w:type="spellEnd"/>
      <w:r w:rsidRPr="00AD6067">
        <w:rPr>
          <w:color w:val="000000"/>
        </w:rPr>
        <w:t xml:space="preserve"> «Три ржаных колоска», пер. </w:t>
      </w:r>
      <w:proofErr w:type="gramStart"/>
      <w:r w:rsidRPr="00AD6067">
        <w:rPr>
          <w:color w:val="000000"/>
        </w:rPr>
        <w:t>со</w:t>
      </w:r>
      <w:proofErr w:type="gramEnd"/>
      <w:r w:rsidRPr="00AD6067">
        <w:rPr>
          <w:color w:val="000000"/>
        </w:rPr>
        <w:t xml:space="preserve"> швед. А. Любарской; М. </w:t>
      </w:r>
      <w:proofErr w:type="spellStart"/>
      <w:r w:rsidRPr="00AD6067">
        <w:rPr>
          <w:color w:val="000000"/>
        </w:rPr>
        <w:t>Эме</w:t>
      </w:r>
      <w:proofErr w:type="spellEnd"/>
      <w:r w:rsidRPr="00AD6067">
        <w:rPr>
          <w:color w:val="000000"/>
        </w:rPr>
        <w:t xml:space="preserve"> «Крас</w:t>
      </w:r>
      <w:r w:rsidRPr="00AD6067">
        <w:rPr>
          <w:color w:val="000000"/>
        </w:rPr>
        <w:softHyphen/>
        <w:t>ки», пер. с фр. И. Кузнецовой.</w:t>
      </w:r>
    </w:p>
    <w:p w:rsidR="00F157FE" w:rsidRPr="00AD6067" w:rsidRDefault="00F157FE" w:rsidP="002F09C3">
      <w:pPr>
        <w:shd w:val="clear" w:color="auto" w:fill="FFFFFF"/>
        <w:autoSpaceDE w:val="0"/>
        <w:jc w:val="both"/>
        <w:rPr>
          <w:b/>
          <w:bCs/>
          <w:color w:val="000000"/>
        </w:rPr>
      </w:pPr>
      <w:r w:rsidRPr="00AD6067">
        <w:rPr>
          <w:b/>
          <w:bCs/>
          <w:color w:val="000000"/>
        </w:rPr>
        <w:t>Март - апрель - май</w:t>
      </w:r>
    </w:p>
    <w:p w:rsidR="00F157FE" w:rsidRPr="00AD6067" w:rsidRDefault="00F157FE" w:rsidP="002F09C3">
      <w:pPr>
        <w:shd w:val="clear" w:color="auto" w:fill="FFFFFF"/>
        <w:autoSpaceDE w:val="0"/>
        <w:jc w:val="both"/>
        <w:rPr>
          <w:i/>
          <w:iCs/>
          <w:color w:val="000000"/>
        </w:rPr>
      </w:pPr>
      <w:r w:rsidRPr="00AD6067">
        <w:rPr>
          <w:i/>
          <w:iCs/>
          <w:color w:val="000000"/>
        </w:rPr>
        <w:t>Русский фольклор.</w:t>
      </w:r>
    </w:p>
    <w:p w:rsidR="00F157FE" w:rsidRPr="00AD6067" w:rsidRDefault="00F157FE" w:rsidP="002F09C3">
      <w:pPr>
        <w:shd w:val="clear" w:color="auto" w:fill="FFFFFF"/>
        <w:autoSpaceDE w:val="0"/>
        <w:jc w:val="both"/>
        <w:rPr>
          <w:color w:val="000000"/>
        </w:rPr>
      </w:pPr>
      <w:r w:rsidRPr="00AD6067">
        <w:rPr>
          <w:b/>
          <w:bCs/>
          <w:color w:val="000000"/>
        </w:rPr>
        <w:t xml:space="preserve">Песенки. </w:t>
      </w:r>
      <w:r w:rsidRPr="00AD6067">
        <w:rPr>
          <w:color w:val="000000"/>
        </w:rPr>
        <w:t>«Идет матушка-весна...», «Когда солнышко взойдет, роса на землю падет...».</w:t>
      </w:r>
    </w:p>
    <w:p w:rsidR="00F157FE" w:rsidRPr="00AD6067" w:rsidRDefault="00F157FE" w:rsidP="002F09C3">
      <w:pPr>
        <w:shd w:val="clear" w:color="auto" w:fill="FFFFFF"/>
        <w:autoSpaceDE w:val="0"/>
        <w:jc w:val="both"/>
        <w:rPr>
          <w:color w:val="000000"/>
        </w:rPr>
      </w:pPr>
      <w:r w:rsidRPr="00AD6067">
        <w:rPr>
          <w:b/>
          <w:bCs/>
          <w:color w:val="000000"/>
        </w:rPr>
        <w:t xml:space="preserve">Календарные обрядовые песни. </w:t>
      </w:r>
      <w:r w:rsidRPr="00AD6067">
        <w:rPr>
          <w:color w:val="000000"/>
        </w:rPr>
        <w:t>«Как на масляной неделе...»; «</w:t>
      </w:r>
      <w:proofErr w:type="spellStart"/>
      <w:r w:rsidRPr="00AD6067">
        <w:rPr>
          <w:color w:val="000000"/>
        </w:rPr>
        <w:t>Тин-тин-ка</w:t>
      </w:r>
      <w:proofErr w:type="spellEnd"/>
      <w:r w:rsidRPr="00AD6067">
        <w:rPr>
          <w:color w:val="000000"/>
        </w:rPr>
        <w:t>...»; «Масленица, Масленица!».</w:t>
      </w:r>
    </w:p>
    <w:p w:rsidR="00F157FE" w:rsidRPr="00AD6067" w:rsidRDefault="00F157FE" w:rsidP="002F09C3">
      <w:pPr>
        <w:shd w:val="clear" w:color="auto" w:fill="FFFFFF"/>
        <w:autoSpaceDE w:val="0"/>
        <w:jc w:val="both"/>
        <w:rPr>
          <w:color w:val="000000"/>
        </w:rPr>
      </w:pPr>
      <w:r w:rsidRPr="00AD6067">
        <w:rPr>
          <w:b/>
          <w:bCs/>
          <w:color w:val="000000"/>
        </w:rPr>
        <w:t xml:space="preserve">Прибаутки. </w:t>
      </w:r>
      <w:r w:rsidRPr="00AD6067">
        <w:rPr>
          <w:color w:val="000000"/>
        </w:rPr>
        <w:t>«Сбил-сколотил - вот колесо».</w:t>
      </w:r>
    </w:p>
    <w:p w:rsidR="00F157FE" w:rsidRPr="00AD6067" w:rsidRDefault="00F157FE" w:rsidP="002F09C3">
      <w:pPr>
        <w:shd w:val="clear" w:color="auto" w:fill="FFFFFF"/>
        <w:autoSpaceDE w:val="0"/>
        <w:jc w:val="both"/>
        <w:rPr>
          <w:color w:val="000000"/>
        </w:rPr>
      </w:pPr>
      <w:r w:rsidRPr="00AD6067">
        <w:rPr>
          <w:b/>
          <w:bCs/>
          <w:color w:val="000000"/>
        </w:rPr>
        <w:t xml:space="preserve">Небылицы. </w:t>
      </w:r>
      <w:r w:rsidRPr="00AD6067">
        <w:rPr>
          <w:color w:val="000000"/>
        </w:rPr>
        <w:t>«Вы послушайте, ребята».</w:t>
      </w:r>
    </w:p>
    <w:p w:rsidR="00F157FE" w:rsidRPr="00AD6067" w:rsidRDefault="00F157FE" w:rsidP="002F09C3">
      <w:pPr>
        <w:shd w:val="clear" w:color="auto" w:fill="FFFFFF"/>
        <w:autoSpaceDE w:val="0"/>
        <w:jc w:val="both"/>
        <w:rPr>
          <w:color w:val="000000"/>
        </w:rPr>
      </w:pPr>
      <w:r w:rsidRPr="00AD6067">
        <w:rPr>
          <w:b/>
          <w:bCs/>
          <w:color w:val="000000"/>
        </w:rPr>
        <w:lastRenderedPageBreak/>
        <w:t xml:space="preserve">Сказки и былины. </w:t>
      </w:r>
      <w:r w:rsidRPr="00AD6067">
        <w:rPr>
          <w:color w:val="000000"/>
        </w:rPr>
        <w:t xml:space="preserve">«Садко» (запись П. Рыбникова, отрывок); «Семь </w:t>
      </w:r>
      <w:proofErr w:type="spellStart"/>
      <w:r w:rsidRPr="00AD6067">
        <w:rPr>
          <w:color w:val="000000"/>
        </w:rPr>
        <w:t>Симеонов</w:t>
      </w:r>
      <w:proofErr w:type="spellEnd"/>
      <w:r w:rsidRPr="00AD6067">
        <w:rPr>
          <w:color w:val="000000"/>
        </w:rPr>
        <w:t xml:space="preserve"> - семь работ</w:t>
      </w:r>
      <w:r w:rsidRPr="00AD6067">
        <w:rPr>
          <w:color w:val="000000"/>
        </w:rPr>
        <w:softHyphen/>
        <w:t>ников», обр. И. Карнауховой; «</w:t>
      </w:r>
      <w:proofErr w:type="spellStart"/>
      <w:r w:rsidRPr="00AD6067">
        <w:rPr>
          <w:color w:val="000000"/>
        </w:rPr>
        <w:t>Сынко-Филипко</w:t>
      </w:r>
      <w:proofErr w:type="spellEnd"/>
      <w:r w:rsidRPr="00AD6067">
        <w:rPr>
          <w:color w:val="000000"/>
        </w:rPr>
        <w:t xml:space="preserve">», пересказ Е. Поленовой; «Не плюй в колодец </w:t>
      </w:r>
      <w:proofErr w:type="gramStart"/>
      <w:r w:rsidRPr="00AD6067">
        <w:rPr>
          <w:color w:val="000000"/>
        </w:rPr>
        <w:t>-п</w:t>
      </w:r>
      <w:proofErr w:type="gramEnd"/>
      <w:r w:rsidRPr="00AD6067">
        <w:rPr>
          <w:color w:val="000000"/>
        </w:rPr>
        <w:t>ригодится воды напиться», обр. К. Ушинского.</w:t>
      </w:r>
    </w:p>
    <w:p w:rsidR="00F157FE" w:rsidRPr="00AD6067" w:rsidRDefault="00F157FE" w:rsidP="002F09C3">
      <w:pPr>
        <w:shd w:val="clear" w:color="auto" w:fill="FFFFFF"/>
        <w:autoSpaceDE w:val="0"/>
        <w:jc w:val="both"/>
        <w:rPr>
          <w:i/>
          <w:iCs/>
          <w:color w:val="000000"/>
        </w:rPr>
      </w:pPr>
      <w:r w:rsidRPr="00AD6067">
        <w:rPr>
          <w:i/>
          <w:iCs/>
          <w:color w:val="000000"/>
        </w:rPr>
        <w:t>Фольклор народов мира.</w:t>
      </w:r>
    </w:p>
    <w:p w:rsidR="00F157FE" w:rsidRPr="00AD6067" w:rsidRDefault="00F157FE" w:rsidP="002F09C3">
      <w:pPr>
        <w:shd w:val="clear" w:color="auto" w:fill="FFFFFF"/>
        <w:autoSpaceDE w:val="0"/>
        <w:jc w:val="both"/>
        <w:rPr>
          <w:color w:val="000000"/>
        </w:rPr>
      </w:pPr>
      <w:r w:rsidRPr="00AD6067">
        <w:rPr>
          <w:b/>
          <w:bCs/>
          <w:color w:val="000000"/>
        </w:rPr>
        <w:t xml:space="preserve">Песенки. </w:t>
      </w:r>
      <w:r w:rsidRPr="00AD6067">
        <w:rPr>
          <w:color w:val="000000"/>
        </w:rPr>
        <w:t xml:space="preserve">«Ой, зачем ты, жаворонок...», </w:t>
      </w:r>
      <w:proofErr w:type="spellStart"/>
      <w:r w:rsidRPr="00AD6067">
        <w:rPr>
          <w:color w:val="000000"/>
        </w:rPr>
        <w:t>укр</w:t>
      </w:r>
      <w:proofErr w:type="spellEnd"/>
      <w:r w:rsidRPr="00AD6067">
        <w:rPr>
          <w:color w:val="000000"/>
        </w:rPr>
        <w:t xml:space="preserve">., обр. Г. Литвака; «Улитка», </w:t>
      </w:r>
      <w:proofErr w:type="spellStart"/>
      <w:r w:rsidRPr="00AD6067">
        <w:rPr>
          <w:color w:val="000000"/>
        </w:rPr>
        <w:t>молд</w:t>
      </w:r>
      <w:proofErr w:type="spellEnd"/>
      <w:r w:rsidRPr="00AD6067">
        <w:rPr>
          <w:color w:val="000000"/>
        </w:rPr>
        <w:t xml:space="preserve">., обр. И. </w:t>
      </w:r>
      <w:proofErr w:type="spellStart"/>
      <w:r w:rsidRPr="00AD6067">
        <w:rPr>
          <w:color w:val="000000"/>
        </w:rPr>
        <w:t>Ток</w:t>
      </w:r>
      <w:r w:rsidRPr="00AD6067">
        <w:rPr>
          <w:color w:val="000000"/>
        </w:rPr>
        <w:softHyphen/>
        <w:t>маковой</w:t>
      </w:r>
      <w:proofErr w:type="spellEnd"/>
      <w:r w:rsidRPr="00AD6067">
        <w:rPr>
          <w:color w:val="000000"/>
        </w:rPr>
        <w:t>.</w:t>
      </w:r>
    </w:p>
    <w:p w:rsidR="00F157FE" w:rsidRPr="00AD6067" w:rsidRDefault="00F157FE" w:rsidP="002F09C3">
      <w:pPr>
        <w:shd w:val="clear" w:color="auto" w:fill="FFFFFF"/>
        <w:autoSpaceDE w:val="0"/>
        <w:jc w:val="both"/>
        <w:rPr>
          <w:color w:val="000000"/>
        </w:rPr>
      </w:pPr>
      <w:r w:rsidRPr="00AD6067">
        <w:rPr>
          <w:b/>
          <w:bCs/>
          <w:color w:val="000000"/>
        </w:rPr>
        <w:t xml:space="preserve">Сказки. </w:t>
      </w:r>
      <w:r w:rsidRPr="00AD6067">
        <w:rPr>
          <w:color w:val="000000"/>
        </w:rPr>
        <w:t>«</w:t>
      </w:r>
      <w:proofErr w:type="spellStart"/>
      <w:r w:rsidRPr="00AD6067">
        <w:rPr>
          <w:color w:val="000000"/>
        </w:rPr>
        <w:t>Беляночка</w:t>
      </w:r>
      <w:proofErr w:type="spellEnd"/>
      <w:r w:rsidRPr="00AD6067">
        <w:rPr>
          <w:color w:val="000000"/>
        </w:rPr>
        <w:t xml:space="preserve"> и Розочка», пер. с </w:t>
      </w:r>
      <w:proofErr w:type="gramStart"/>
      <w:r w:rsidRPr="00AD6067">
        <w:rPr>
          <w:color w:val="000000"/>
        </w:rPr>
        <w:t>нем</w:t>
      </w:r>
      <w:proofErr w:type="gramEnd"/>
      <w:r w:rsidRPr="00AD6067">
        <w:rPr>
          <w:color w:val="000000"/>
        </w:rPr>
        <w:t>. Л. Кон; «Самый красивый наряд на свете», пер. с яп. В. Марковой.</w:t>
      </w:r>
    </w:p>
    <w:p w:rsidR="00F157FE" w:rsidRPr="00AD6067" w:rsidRDefault="00F157FE" w:rsidP="002F09C3">
      <w:pPr>
        <w:shd w:val="clear" w:color="auto" w:fill="FFFFFF"/>
        <w:autoSpaceDE w:val="0"/>
        <w:jc w:val="both"/>
        <w:rPr>
          <w:i/>
          <w:iCs/>
          <w:color w:val="000000"/>
        </w:rPr>
      </w:pPr>
      <w:r w:rsidRPr="00AD6067">
        <w:rPr>
          <w:i/>
          <w:iCs/>
          <w:color w:val="000000"/>
        </w:rPr>
        <w:t>Произведения поэтов и писателей России.</w:t>
      </w:r>
    </w:p>
    <w:p w:rsidR="00F157FE" w:rsidRPr="00AD6067" w:rsidRDefault="00F157FE" w:rsidP="002F09C3">
      <w:pPr>
        <w:shd w:val="clear" w:color="auto" w:fill="FFFFFF"/>
        <w:autoSpaceDE w:val="0"/>
        <w:jc w:val="both"/>
        <w:rPr>
          <w:color w:val="000000"/>
        </w:rPr>
      </w:pPr>
      <w:r w:rsidRPr="00AD6067">
        <w:rPr>
          <w:b/>
          <w:bCs/>
          <w:color w:val="000000"/>
        </w:rPr>
        <w:t xml:space="preserve">Поэзия. </w:t>
      </w:r>
      <w:proofErr w:type="gramStart"/>
      <w:r w:rsidRPr="00AD6067">
        <w:rPr>
          <w:color w:val="000000"/>
        </w:rPr>
        <w:t>А. Блок «На лугу»; С. Городецкий «Весенняя песенка»; В. Жуковский «Жаворонок» (в сокр.); А. С. Пушкин «Птичка»; Ф. Тютчев «Весенние воды»; А. Фет «Уж верба вся пуши</w:t>
      </w:r>
      <w:r w:rsidRPr="00AD6067">
        <w:rPr>
          <w:color w:val="000000"/>
        </w:rPr>
        <w:softHyphen/>
        <w:t xml:space="preserve">стая...» (отрывок); А. Введенская «Песенка о дожде»; Н. Заболоцкий «На реке»; И. </w:t>
      </w:r>
      <w:proofErr w:type="spellStart"/>
      <w:r w:rsidRPr="00AD6067">
        <w:rPr>
          <w:color w:val="000000"/>
        </w:rPr>
        <w:t>Токмакова</w:t>
      </w:r>
      <w:proofErr w:type="spellEnd"/>
      <w:r w:rsidRPr="00AD6067">
        <w:rPr>
          <w:color w:val="000000"/>
        </w:rPr>
        <w:t xml:space="preserve"> «Мне грустно...»; Д. Хармс «Иван </w:t>
      </w:r>
      <w:proofErr w:type="spellStart"/>
      <w:r w:rsidRPr="00AD6067">
        <w:rPr>
          <w:color w:val="000000"/>
        </w:rPr>
        <w:t>Топорышкин</w:t>
      </w:r>
      <w:proofErr w:type="spellEnd"/>
      <w:r w:rsidRPr="00AD6067">
        <w:rPr>
          <w:color w:val="000000"/>
        </w:rPr>
        <w:t>».</w:t>
      </w:r>
      <w:proofErr w:type="gramEnd"/>
    </w:p>
    <w:p w:rsidR="00F157FE" w:rsidRPr="00AD6067" w:rsidRDefault="00F157FE" w:rsidP="002F09C3">
      <w:pPr>
        <w:shd w:val="clear" w:color="auto" w:fill="FFFFFF"/>
        <w:autoSpaceDE w:val="0"/>
        <w:jc w:val="both"/>
        <w:rPr>
          <w:color w:val="000000"/>
        </w:rPr>
      </w:pPr>
      <w:r w:rsidRPr="00AD6067">
        <w:rPr>
          <w:b/>
          <w:bCs/>
          <w:color w:val="000000"/>
        </w:rPr>
        <w:t xml:space="preserve">Проза. </w:t>
      </w:r>
      <w:proofErr w:type="gramStart"/>
      <w:r w:rsidRPr="00AD6067">
        <w:rPr>
          <w:color w:val="000000"/>
        </w:rPr>
        <w:t xml:space="preserve">Н. </w:t>
      </w:r>
      <w:proofErr w:type="spellStart"/>
      <w:r w:rsidRPr="00AD6067">
        <w:rPr>
          <w:color w:val="000000"/>
        </w:rPr>
        <w:t>Телешов</w:t>
      </w:r>
      <w:proofErr w:type="spellEnd"/>
      <w:r w:rsidRPr="00AD6067">
        <w:rPr>
          <w:color w:val="000000"/>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F157FE" w:rsidRPr="00AD6067" w:rsidRDefault="00F157FE" w:rsidP="002F09C3">
      <w:pPr>
        <w:shd w:val="clear" w:color="auto" w:fill="FFFFFF"/>
        <w:autoSpaceDE w:val="0"/>
        <w:jc w:val="both"/>
        <w:rPr>
          <w:color w:val="000000"/>
        </w:rPr>
      </w:pPr>
      <w:r w:rsidRPr="00AD6067">
        <w:rPr>
          <w:b/>
          <w:bCs/>
          <w:color w:val="000000"/>
        </w:rPr>
        <w:t xml:space="preserve">Литературные сказки. </w:t>
      </w:r>
      <w:r w:rsidRPr="00AD6067">
        <w:rPr>
          <w:color w:val="000000"/>
        </w:rPr>
        <w:t xml:space="preserve">И. Соколов-Микитов «Соль земли»; Г. </w:t>
      </w:r>
      <w:proofErr w:type="spellStart"/>
      <w:r w:rsidRPr="00AD6067">
        <w:rPr>
          <w:color w:val="000000"/>
        </w:rPr>
        <w:t>Скребицкий</w:t>
      </w:r>
      <w:proofErr w:type="spellEnd"/>
      <w:r w:rsidRPr="00AD6067">
        <w:rPr>
          <w:color w:val="000000"/>
        </w:rPr>
        <w:t xml:space="preserve"> «Всяк по-своему».</w:t>
      </w:r>
    </w:p>
    <w:p w:rsidR="00F157FE" w:rsidRPr="00AD6067" w:rsidRDefault="00F157FE" w:rsidP="002F09C3">
      <w:pPr>
        <w:shd w:val="clear" w:color="auto" w:fill="FFFFFF"/>
        <w:autoSpaceDE w:val="0"/>
        <w:jc w:val="both"/>
        <w:rPr>
          <w:i/>
          <w:iCs/>
          <w:color w:val="000000"/>
        </w:rPr>
      </w:pPr>
      <w:r w:rsidRPr="00AD6067">
        <w:rPr>
          <w:i/>
          <w:iCs/>
          <w:color w:val="000000"/>
        </w:rPr>
        <w:t>Произведения поэтов и писателей разных стран.</w:t>
      </w:r>
    </w:p>
    <w:p w:rsidR="00F157FE" w:rsidRPr="00AD6067" w:rsidRDefault="00F157FE" w:rsidP="002F09C3">
      <w:pPr>
        <w:jc w:val="both"/>
        <w:rPr>
          <w:color w:val="000000"/>
        </w:rPr>
      </w:pPr>
      <w:r w:rsidRPr="00AD6067">
        <w:rPr>
          <w:b/>
          <w:bCs/>
          <w:color w:val="000000"/>
        </w:rPr>
        <w:t xml:space="preserve">Поэзия. </w:t>
      </w:r>
      <w:r w:rsidRPr="00AD6067">
        <w:rPr>
          <w:color w:val="000000"/>
        </w:rPr>
        <w:t>Э. Лир «Лимерики» («Жил-был старичок из Гонконга», «Жил-был старичок из Вин</w:t>
      </w:r>
      <w:r w:rsidRPr="00AD6067">
        <w:rPr>
          <w:color w:val="000000"/>
        </w:rPr>
        <w:softHyphen/>
        <w:t xml:space="preserve">честера...», «Жила на горе старушонка...», «Один </w:t>
      </w:r>
      <w:proofErr w:type="gramStart"/>
      <w:r w:rsidRPr="00AD6067">
        <w:rPr>
          <w:color w:val="000000"/>
        </w:rPr>
        <w:t>старикашка</w:t>
      </w:r>
      <w:proofErr w:type="gramEnd"/>
      <w:r w:rsidRPr="00AD6067">
        <w:rPr>
          <w:color w:val="000000"/>
        </w:rPr>
        <w:t xml:space="preserve"> с косою...»), пер. с англ. Г. </w:t>
      </w:r>
      <w:proofErr w:type="spellStart"/>
      <w:r w:rsidRPr="00AD6067">
        <w:rPr>
          <w:color w:val="000000"/>
        </w:rPr>
        <w:t>Кружкова</w:t>
      </w:r>
      <w:proofErr w:type="spellEnd"/>
    </w:p>
    <w:p w:rsidR="00F157FE" w:rsidRPr="00AD6067" w:rsidRDefault="00F157FE" w:rsidP="002F09C3">
      <w:pPr>
        <w:shd w:val="clear" w:color="auto" w:fill="FFFFFF"/>
        <w:autoSpaceDE w:val="0"/>
        <w:jc w:val="both"/>
        <w:rPr>
          <w:b/>
          <w:color w:val="000000"/>
        </w:rPr>
      </w:pPr>
      <w:r w:rsidRPr="00AD6067">
        <w:rPr>
          <w:b/>
          <w:color w:val="000000"/>
        </w:rPr>
        <w:t>ДЛЯ ЗАУЧИВАНИЯ НАИЗУСТЬ</w:t>
      </w:r>
    </w:p>
    <w:p w:rsidR="00F157FE" w:rsidRPr="00AD6067" w:rsidRDefault="00F157FE" w:rsidP="002F09C3">
      <w:pPr>
        <w:shd w:val="clear" w:color="auto" w:fill="FFFFFF"/>
        <w:autoSpaceDE w:val="0"/>
        <w:jc w:val="both"/>
        <w:rPr>
          <w:color w:val="000000"/>
        </w:rPr>
      </w:pPr>
      <w:r w:rsidRPr="00AD6067">
        <w:rPr>
          <w:i/>
          <w:iCs/>
          <w:color w:val="000000"/>
        </w:rPr>
        <w:t xml:space="preserve">Я. </w:t>
      </w:r>
      <w:r w:rsidRPr="00AD6067">
        <w:rPr>
          <w:color w:val="000000"/>
        </w:rPr>
        <w:t xml:space="preserve">Аким «Апрель»; П. Воронько «Лучше нет родного края», пер. с </w:t>
      </w:r>
      <w:proofErr w:type="spellStart"/>
      <w:r w:rsidRPr="00AD6067">
        <w:rPr>
          <w:color w:val="000000"/>
        </w:rPr>
        <w:t>укр</w:t>
      </w:r>
      <w:proofErr w:type="spellEnd"/>
      <w:r w:rsidRPr="00AD6067">
        <w:rPr>
          <w:color w:val="000000"/>
        </w:rPr>
        <w:t xml:space="preserve">. </w:t>
      </w:r>
      <w:proofErr w:type="gramStart"/>
      <w:r w:rsidRPr="00AD6067">
        <w:rPr>
          <w:color w:val="000000"/>
        </w:rPr>
        <w:t>С. Маршака; Е. Бла</w:t>
      </w:r>
      <w:r w:rsidRPr="00AD6067">
        <w:rPr>
          <w:color w:val="000000"/>
        </w:rPr>
        <w:softHyphen/>
        <w:t xml:space="preserve">гинина «Шинель»; Н. </w:t>
      </w:r>
      <w:proofErr w:type="spellStart"/>
      <w:r w:rsidRPr="00AD6067">
        <w:rPr>
          <w:color w:val="000000"/>
        </w:rPr>
        <w:t>Гернет</w:t>
      </w:r>
      <w:proofErr w:type="spellEnd"/>
      <w:r w:rsidRPr="00AD6067">
        <w:rPr>
          <w:color w:val="000000"/>
        </w:rPr>
        <w:t xml:space="preserve"> и Д. Хармс «Очень-очень вкусный пирог»; С. Есенин «Береза»; С. Маршак «Тает месяц молодой...»; Э. </w:t>
      </w:r>
      <w:proofErr w:type="spellStart"/>
      <w:r w:rsidRPr="00AD6067">
        <w:rPr>
          <w:color w:val="000000"/>
        </w:rPr>
        <w:t>Мошковская</w:t>
      </w:r>
      <w:proofErr w:type="spellEnd"/>
      <w:r w:rsidRPr="00AD6067">
        <w:rPr>
          <w:color w:val="000000"/>
        </w:rPr>
        <w:t xml:space="preserve"> «Добежали до вечера»; В. Орлов «Ты лети к нам, скворушка...»; А. С. Пушкин «Уж небо осенью дышало...» (из «Евгения Онегина»); Н. Рубцов «Про зайца»; И. Суриков «Зима»;</w:t>
      </w:r>
      <w:proofErr w:type="gramEnd"/>
      <w:r w:rsidRPr="00AD6067">
        <w:rPr>
          <w:color w:val="000000"/>
        </w:rPr>
        <w:t xml:space="preserve"> П. Соловьева «Подснежник»; Ф. Тютчев «Зима не</w:t>
      </w:r>
      <w:r w:rsidRPr="00AD6067">
        <w:rPr>
          <w:color w:val="000000"/>
        </w:rPr>
        <w:softHyphen/>
        <w:t>даром злится» (по выбору воспитателя).</w:t>
      </w:r>
    </w:p>
    <w:p w:rsidR="00F157FE" w:rsidRPr="00AD6067" w:rsidRDefault="00F157FE" w:rsidP="002F09C3">
      <w:pPr>
        <w:shd w:val="clear" w:color="auto" w:fill="FFFFFF"/>
        <w:autoSpaceDE w:val="0"/>
        <w:jc w:val="both"/>
        <w:rPr>
          <w:b/>
          <w:bCs/>
          <w:color w:val="000000"/>
        </w:rPr>
      </w:pPr>
      <w:r w:rsidRPr="00AD6067">
        <w:rPr>
          <w:color w:val="000000"/>
        </w:rPr>
        <w:t xml:space="preserve">ДЛЯ </w:t>
      </w:r>
      <w:r w:rsidRPr="00AD6067">
        <w:rPr>
          <w:b/>
          <w:bCs/>
          <w:color w:val="000000"/>
        </w:rPr>
        <w:t xml:space="preserve">ЧТЕНИЯ </w:t>
      </w:r>
      <w:r w:rsidRPr="00AD6067">
        <w:rPr>
          <w:color w:val="000000"/>
        </w:rPr>
        <w:t xml:space="preserve">В </w:t>
      </w:r>
      <w:r w:rsidRPr="00AD6067">
        <w:rPr>
          <w:b/>
          <w:bCs/>
          <w:color w:val="000000"/>
        </w:rPr>
        <w:t>ЛИЦАХ</w:t>
      </w:r>
    </w:p>
    <w:p w:rsidR="00F157FE" w:rsidRPr="00AD6067" w:rsidRDefault="00F157FE" w:rsidP="002F09C3">
      <w:pPr>
        <w:shd w:val="clear" w:color="auto" w:fill="FFFFFF"/>
        <w:autoSpaceDE w:val="0"/>
        <w:jc w:val="both"/>
        <w:rPr>
          <w:color w:val="000000"/>
        </w:rPr>
      </w:pPr>
      <w:proofErr w:type="gramStart"/>
      <w:r w:rsidRPr="00AD6067">
        <w:rPr>
          <w:color w:val="000000"/>
        </w:rPr>
        <w:t>К. Аксаков «</w:t>
      </w:r>
      <w:proofErr w:type="spellStart"/>
      <w:r w:rsidRPr="00AD6067">
        <w:rPr>
          <w:color w:val="000000"/>
        </w:rPr>
        <w:t>Лизочек</w:t>
      </w:r>
      <w:proofErr w:type="spellEnd"/>
      <w:r w:rsidRPr="00AD6067">
        <w:rPr>
          <w:color w:val="000000"/>
        </w:rPr>
        <w:t xml:space="preserve">»; А. </w:t>
      </w:r>
      <w:proofErr w:type="spellStart"/>
      <w:r w:rsidRPr="00AD6067">
        <w:rPr>
          <w:color w:val="000000"/>
        </w:rPr>
        <w:t>Фройденберг</w:t>
      </w:r>
      <w:proofErr w:type="spellEnd"/>
      <w:r w:rsidRPr="00AD6067">
        <w:rPr>
          <w:color w:val="000000"/>
        </w:rPr>
        <w:t xml:space="preserve"> «Великан и мышь», пер. с нем. Ю. </w:t>
      </w:r>
      <w:proofErr w:type="spellStart"/>
      <w:r w:rsidRPr="00AD6067">
        <w:rPr>
          <w:color w:val="000000"/>
        </w:rPr>
        <w:t>Коринца</w:t>
      </w:r>
      <w:proofErr w:type="spellEnd"/>
      <w:r w:rsidRPr="00AD6067">
        <w:rPr>
          <w:color w:val="000000"/>
        </w:rPr>
        <w:t>; Д. Са</w:t>
      </w:r>
      <w:r w:rsidRPr="00AD6067">
        <w:rPr>
          <w:color w:val="000000"/>
        </w:rPr>
        <w:softHyphen/>
        <w:t>мойлов «У Слоненка день рождения» (отрывки); Л. Левин «Сундук»; С. Маршак «Кошкин дом» (отрывки).</w:t>
      </w:r>
      <w:proofErr w:type="gramEnd"/>
    </w:p>
    <w:p w:rsidR="00F157FE" w:rsidRPr="00AD6067" w:rsidRDefault="00F157FE" w:rsidP="002F09C3">
      <w:pPr>
        <w:shd w:val="clear" w:color="auto" w:fill="FFFFFF"/>
        <w:autoSpaceDE w:val="0"/>
        <w:jc w:val="both"/>
        <w:rPr>
          <w:b/>
          <w:bCs/>
          <w:color w:val="000000"/>
        </w:rPr>
      </w:pPr>
      <w:r w:rsidRPr="00AD6067">
        <w:rPr>
          <w:b/>
          <w:bCs/>
          <w:color w:val="000000"/>
        </w:rPr>
        <w:t>ДОПОЛНИТЕЛЬНАЯ ЛИТЕРАТУРА</w:t>
      </w:r>
    </w:p>
    <w:p w:rsidR="00F157FE" w:rsidRPr="00AD6067" w:rsidRDefault="00F157FE" w:rsidP="002F09C3">
      <w:pPr>
        <w:shd w:val="clear" w:color="auto" w:fill="FFFFFF"/>
        <w:autoSpaceDE w:val="0"/>
        <w:jc w:val="both"/>
        <w:rPr>
          <w:color w:val="000000"/>
        </w:rPr>
      </w:pPr>
      <w:r w:rsidRPr="00AD6067">
        <w:rPr>
          <w:b/>
          <w:bCs/>
          <w:color w:val="000000"/>
        </w:rPr>
        <w:t xml:space="preserve">Поэзия. </w:t>
      </w:r>
      <w:proofErr w:type="gramStart"/>
      <w:r w:rsidRPr="00AD6067">
        <w:rPr>
          <w:color w:val="000000"/>
        </w:rPr>
        <w:t xml:space="preserve">«Вот пришло и лето красное...», русская народная песенка; А. Блок «На лугу»; Н. Некрасов «Перед дождем» (в сокр.); А. С. Пушкин «За весной, красой природы...» (из поэмы «Цыганы»); А. Фет «Что за вечер...» (в сокр.); С. Черный «Волшебник», «Перед сном»; М. Валек «Мудрецы», пер. со </w:t>
      </w:r>
      <w:proofErr w:type="spellStart"/>
      <w:r w:rsidRPr="00AD6067">
        <w:rPr>
          <w:color w:val="000000"/>
        </w:rPr>
        <w:t>словац</w:t>
      </w:r>
      <w:proofErr w:type="spellEnd"/>
      <w:r w:rsidRPr="00AD6067">
        <w:rPr>
          <w:color w:val="000000"/>
        </w:rPr>
        <w:t>.</w:t>
      </w:r>
      <w:proofErr w:type="gramEnd"/>
      <w:r w:rsidRPr="00AD6067">
        <w:rPr>
          <w:color w:val="000000"/>
        </w:rPr>
        <w:t xml:space="preserve"> Р. </w:t>
      </w:r>
      <w:proofErr w:type="spellStart"/>
      <w:r w:rsidRPr="00AD6067">
        <w:rPr>
          <w:color w:val="000000"/>
        </w:rPr>
        <w:t>Сефа</w:t>
      </w:r>
      <w:proofErr w:type="spellEnd"/>
      <w:r w:rsidRPr="00AD6067">
        <w:rPr>
          <w:color w:val="000000"/>
        </w:rPr>
        <w:t>; Л. Фадеева «Зеркало в витрине»; Д. Хармс «Веселый стари</w:t>
      </w:r>
      <w:r w:rsidRPr="00AD6067">
        <w:rPr>
          <w:color w:val="000000"/>
        </w:rPr>
        <w:softHyphen/>
        <w:t xml:space="preserve">чок»; Э. </w:t>
      </w:r>
      <w:proofErr w:type="spellStart"/>
      <w:r w:rsidRPr="00AD6067">
        <w:rPr>
          <w:color w:val="000000"/>
        </w:rPr>
        <w:t>Мошковская</w:t>
      </w:r>
      <w:proofErr w:type="spellEnd"/>
      <w:r w:rsidRPr="00AD6067">
        <w:rPr>
          <w:color w:val="000000"/>
        </w:rPr>
        <w:t xml:space="preserve"> «Хитрые старушки», «Какие бывают подарки»; В. Берестов «Дракон»; Э. Успенский «Память».</w:t>
      </w:r>
    </w:p>
    <w:p w:rsidR="00F157FE" w:rsidRPr="00AD6067" w:rsidRDefault="00F157FE" w:rsidP="002F09C3">
      <w:pPr>
        <w:shd w:val="clear" w:color="auto" w:fill="FFFFFF"/>
        <w:autoSpaceDE w:val="0"/>
        <w:jc w:val="both"/>
        <w:rPr>
          <w:color w:val="000000"/>
        </w:rPr>
      </w:pPr>
      <w:r w:rsidRPr="00AD6067">
        <w:rPr>
          <w:b/>
          <w:bCs/>
          <w:color w:val="000000"/>
        </w:rPr>
        <w:t xml:space="preserve">Проза. </w:t>
      </w:r>
      <w:r w:rsidRPr="00AD6067">
        <w:rPr>
          <w:color w:val="000000"/>
        </w:rPr>
        <w:t xml:space="preserve">М. Пришвин «Курица на столбах»; Д. </w:t>
      </w:r>
      <w:proofErr w:type="spellStart"/>
      <w:proofErr w:type="gramStart"/>
      <w:r w:rsidRPr="00AD6067">
        <w:rPr>
          <w:color w:val="000000"/>
        </w:rPr>
        <w:t>Мамин-Сибиряк</w:t>
      </w:r>
      <w:proofErr w:type="spellEnd"/>
      <w:proofErr w:type="gramEnd"/>
      <w:r w:rsidRPr="00AD6067">
        <w:rPr>
          <w:color w:val="000000"/>
        </w:rPr>
        <w:t xml:space="preserve"> «Медведко»; А. Раскин «Как папа бросил мяч под автомобиль», «Как папа укрощал собачку»; Ю. Коваль «Выстрел».</w:t>
      </w:r>
    </w:p>
    <w:p w:rsidR="00F157FE" w:rsidRPr="00AD6067" w:rsidRDefault="00F157FE" w:rsidP="002F09C3">
      <w:pPr>
        <w:shd w:val="clear" w:color="auto" w:fill="FFFFFF"/>
        <w:autoSpaceDE w:val="0"/>
        <w:jc w:val="both"/>
        <w:rPr>
          <w:color w:val="000000"/>
        </w:rPr>
      </w:pPr>
      <w:r w:rsidRPr="00AD6067">
        <w:rPr>
          <w:b/>
          <w:bCs/>
          <w:color w:val="000000"/>
        </w:rPr>
        <w:t xml:space="preserve">Сказки. </w:t>
      </w:r>
      <w:r w:rsidRPr="00AD6067">
        <w:rPr>
          <w:color w:val="000000"/>
        </w:rPr>
        <w:t xml:space="preserve">Из сказок Ш. Перро (фр.): «Мальчик-с-пальчик», пер. Б. </w:t>
      </w:r>
      <w:proofErr w:type="spellStart"/>
      <w:r w:rsidRPr="00AD6067">
        <w:rPr>
          <w:color w:val="000000"/>
        </w:rPr>
        <w:t>Дехтерева</w:t>
      </w:r>
      <w:proofErr w:type="spellEnd"/>
      <w:r w:rsidRPr="00AD6067">
        <w:rPr>
          <w:color w:val="000000"/>
        </w:rPr>
        <w:t>; «Белая уточка» (из сборника сказок А. Н. Афанасьева).</w:t>
      </w:r>
    </w:p>
    <w:p w:rsidR="00145EE0" w:rsidRPr="00AD6067" w:rsidRDefault="00F157FE" w:rsidP="009C1773">
      <w:pPr>
        <w:jc w:val="both"/>
        <w:rPr>
          <w:color w:val="000000"/>
        </w:rPr>
      </w:pPr>
      <w:r w:rsidRPr="00AD6067">
        <w:rPr>
          <w:b/>
          <w:bCs/>
          <w:color w:val="000000"/>
        </w:rPr>
        <w:t xml:space="preserve">Литературные сказки. </w:t>
      </w:r>
      <w:r w:rsidRPr="00AD6067">
        <w:rPr>
          <w:color w:val="000000"/>
        </w:rPr>
        <w:t xml:space="preserve">А. Усачев «Про умную собачку Соню» (главы); Б. </w:t>
      </w:r>
      <w:proofErr w:type="spellStart"/>
      <w:r w:rsidRPr="00AD6067">
        <w:rPr>
          <w:color w:val="000000"/>
        </w:rPr>
        <w:t>Поттер</w:t>
      </w:r>
      <w:proofErr w:type="spellEnd"/>
      <w:r w:rsidRPr="00AD6067">
        <w:rPr>
          <w:color w:val="000000"/>
        </w:rPr>
        <w:t xml:space="preserve"> «Сказ</w:t>
      </w:r>
      <w:r w:rsidRPr="00AD6067">
        <w:rPr>
          <w:color w:val="000000"/>
        </w:rPr>
        <w:softHyphen/>
        <w:t xml:space="preserve">ка про </w:t>
      </w:r>
      <w:proofErr w:type="spellStart"/>
      <w:r w:rsidRPr="00AD6067">
        <w:rPr>
          <w:color w:val="000000"/>
        </w:rPr>
        <w:t>Джемайму</w:t>
      </w:r>
      <w:proofErr w:type="spellEnd"/>
      <w:r w:rsidRPr="00AD6067">
        <w:rPr>
          <w:color w:val="000000"/>
        </w:rPr>
        <w:t xml:space="preserve"> </w:t>
      </w:r>
      <w:proofErr w:type="spellStart"/>
      <w:r w:rsidRPr="00AD6067">
        <w:rPr>
          <w:color w:val="000000"/>
        </w:rPr>
        <w:t>Нырнивлужу</w:t>
      </w:r>
      <w:proofErr w:type="spellEnd"/>
      <w:r w:rsidRPr="00AD6067">
        <w:rPr>
          <w:color w:val="000000"/>
        </w:rPr>
        <w:t xml:space="preserve">», пер. с англ. И. </w:t>
      </w:r>
      <w:proofErr w:type="spellStart"/>
      <w:r w:rsidRPr="00AD6067">
        <w:rPr>
          <w:color w:val="000000"/>
        </w:rPr>
        <w:t>Токмаковой</w:t>
      </w:r>
      <w:proofErr w:type="spellEnd"/>
      <w:r w:rsidRPr="00AD6067">
        <w:rPr>
          <w:color w:val="000000"/>
        </w:rPr>
        <w:t>; М. Эмме «Краски», пер. с фр. И. Кузнецовой</w:t>
      </w:r>
    </w:p>
    <w:p w:rsidR="00F157FE" w:rsidRPr="00AD6067" w:rsidRDefault="00F157FE" w:rsidP="00F157FE">
      <w:pPr>
        <w:shd w:val="clear" w:color="auto" w:fill="FFFFFF"/>
        <w:autoSpaceDE w:val="0"/>
        <w:jc w:val="center"/>
        <w:rPr>
          <w:b/>
          <w:smallCaps/>
          <w:color w:val="000000"/>
        </w:rPr>
      </w:pPr>
      <w:r w:rsidRPr="00AD6067">
        <w:rPr>
          <w:b/>
          <w:smallCaps/>
          <w:color w:val="000000"/>
        </w:rPr>
        <w:t>Развернутое комплексно-тематическое планирование организованной образовательной деятельности</w:t>
      </w:r>
    </w:p>
    <w:p w:rsidR="00F157FE" w:rsidRPr="00AD6067" w:rsidRDefault="00F157FE" w:rsidP="00F157FE">
      <w:pPr>
        <w:jc w:val="center"/>
        <w:rPr>
          <w:b/>
          <w:color w:val="000000"/>
        </w:rPr>
      </w:pPr>
      <w:r w:rsidRPr="00AD6067">
        <w:rPr>
          <w:b/>
          <w:smallCaps/>
          <w:color w:val="000000"/>
        </w:rPr>
        <w:t>(содержание психолого-педагогической работы)</w:t>
      </w:r>
      <w:r w:rsidRPr="00AD6067">
        <w:rPr>
          <w:b/>
          <w:color w:val="000000"/>
        </w:rPr>
        <w:t>.</w:t>
      </w:r>
    </w:p>
    <w:tbl>
      <w:tblPr>
        <w:tblW w:w="0" w:type="auto"/>
        <w:tblInd w:w="40" w:type="dxa"/>
        <w:tblLayout w:type="fixed"/>
        <w:tblCellMar>
          <w:left w:w="40" w:type="dxa"/>
          <w:right w:w="40" w:type="dxa"/>
        </w:tblCellMar>
        <w:tblLook w:val="0000"/>
      </w:tblPr>
      <w:tblGrid>
        <w:gridCol w:w="749"/>
        <w:gridCol w:w="845"/>
        <w:gridCol w:w="3509"/>
        <w:gridCol w:w="3206"/>
        <w:gridCol w:w="3598"/>
        <w:gridCol w:w="3983"/>
      </w:tblGrid>
      <w:tr w:rsidR="00F157FE" w:rsidRPr="00AD6067" w:rsidTr="006D050D">
        <w:trPr>
          <w:trHeight w:val="682"/>
        </w:trPr>
        <w:tc>
          <w:tcPr>
            <w:tcW w:w="74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Месяц</w:t>
            </w:r>
          </w:p>
        </w:tc>
        <w:tc>
          <w:tcPr>
            <w:tcW w:w="4354"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 цели занятия 1 -</w:t>
            </w:r>
            <w:proofErr w:type="spellStart"/>
            <w:r w:rsidRPr="00AD6067">
              <w:rPr>
                <w:color w:val="000000"/>
              </w:rPr>
              <w:t>й</w:t>
            </w:r>
            <w:proofErr w:type="spellEnd"/>
            <w:r w:rsidRPr="00AD6067">
              <w:rPr>
                <w:color w:val="000000"/>
              </w:rPr>
              <w:t xml:space="preserve"> недели</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 цели занятия 2-й недели</w:t>
            </w:r>
          </w:p>
        </w:tc>
        <w:tc>
          <w:tcPr>
            <w:tcW w:w="359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 цели занятия 3-й недели</w:t>
            </w:r>
          </w:p>
        </w:tc>
        <w:tc>
          <w:tcPr>
            <w:tcW w:w="3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 цели занятия 4-й недели</w:t>
            </w:r>
          </w:p>
        </w:tc>
      </w:tr>
      <w:tr w:rsidR="00F157FE" w:rsidRPr="00AD6067" w:rsidTr="006D050D">
        <w:trPr>
          <w:trHeight w:val="211"/>
        </w:trPr>
        <w:tc>
          <w:tcPr>
            <w:tcW w:w="749" w:type="dxa"/>
            <w:tcBorders>
              <w:top w:val="single" w:sz="6" w:space="0" w:color="000000"/>
              <w:left w:val="single" w:sz="6" w:space="0" w:color="000000"/>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lang w:val="en-US"/>
              </w:rPr>
            </w:pPr>
            <w:r w:rsidRPr="00AD6067">
              <w:rPr>
                <w:b/>
                <w:bCs/>
                <w:color w:val="000000"/>
                <w:lang w:val="en-US"/>
              </w:rPr>
              <w:t>l</w:t>
            </w:r>
          </w:p>
        </w:tc>
        <w:tc>
          <w:tcPr>
            <w:tcW w:w="4354"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359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4</w:t>
            </w:r>
          </w:p>
        </w:tc>
        <w:tc>
          <w:tcPr>
            <w:tcW w:w="3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5</w:t>
            </w:r>
          </w:p>
        </w:tc>
      </w:tr>
      <w:tr w:rsidR="00F157FE" w:rsidRPr="00AD6067" w:rsidTr="006D050D">
        <w:trPr>
          <w:trHeight w:val="701"/>
        </w:trPr>
        <w:tc>
          <w:tcPr>
            <w:tcW w:w="74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pPr>
            <w:r w:rsidRPr="00AD6067">
              <w:rPr>
                <w:color w:val="000000"/>
              </w:rPr>
              <w:lastRenderedPageBreak/>
              <w:t>Сентябрь</w:t>
            </w:r>
          </w:p>
        </w:tc>
        <w:tc>
          <w:tcPr>
            <w:tcW w:w="84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50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Александр Сергеевич Пушкин</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w:t>
            </w:r>
            <w:proofErr w:type="spellStart"/>
            <w:r w:rsidRPr="00AD6067">
              <w:rPr>
                <w:b/>
                <w:bCs/>
                <w:color w:val="000000"/>
              </w:rPr>
              <w:t>Айога</w:t>
            </w:r>
            <w:proofErr w:type="spellEnd"/>
            <w:r w:rsidRPr="00AD6067">
              <w:rPr>
                <w:b/>
                <w:bCs/>
                <w:color w:val="000000"/>
              </w:rPr>
              <w:t>», нанайская народная сказка (чтение и пересказ)</w:t>
            </w:r>
          </w:p>
        </w:tc>
        <w:tc>
          <w:tcPr>
            <w:tcW w:w="359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А. Раскин «Как папа укрощал собачку» (чтение)</w:t>
            </w:r>
          </w:p>
        </w:tc>
        <w:tc>
          <w:tcPr>
            <w:tcW w:w="3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Былина «Илья Муромец и Соловей-разбойник»</w:t>
            </w:r>
          </w:p>
        </w:tc>
      </w:tr>
      <w:tr w:rsidR="00F157FE" w:rsidRPr="00AD6067" w:rsidTr="006D050D">
        <w:trPr>
          <w:trHeight w:val="2572"/>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84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50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творчест</w:t>
            </w:r>
            <w:r w:rsidRPr="00AD6067">
              <w:rPr>
                <w:color w:val="000000"/>
              </w:rPr>
              <w:softHyphen/>
              <w:t>вом великого русского поэта. Вызвать чувство радости от восприятия стихов, желание услышать произведения А. С. Пушкина. Учить читать наизусть «Уж небо осенью дышало...», отры</w:t>
            </w:r>
            <w:r w:rsidRPr="00AD6067">
              <w:rPr>
                <w:color w:val="000000"/>
              </w:rPr>
              <w:softHyphen/>
              <w:t>вок из поэмы А. С. Пушкина «Евгений Онегин»</w:t>
            </w:r>
          </w:p>
        </w:tc>
        <w:tc>
          <w:tcPr>
            <w:tcW w:w="3206"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 xml:space="preserve">Учить: </w:t>
            </w:r>
          </w:p>
          <w:p w:rsidR="00FA115C" w:rsidRDefault="00F157FE" w:rsidP="00145EE0">
            <w:pPr>
              <w:shd w:val="clear" w:color="auto" w:fill="FFFFFF"/>
              <w:autoSpaceDE w:val="0"/>
              <w:snapToGrid w:val="0"/>
              <w:rPr>
                <w:color w:val="000000"/>
              </w:rPr>
            </w:pPr>
            <w:r w:rsidRPr="00AD6067">
              <w:rPr>
                <w:color w:val="000000"/>
              </w:rPr>
              <w:t>- понимать образное содержа</w:t>
            </w:r>
            <w:r w:rsidRPr="00AD6067">
              <w:rPr>
                <w:color w:val="000000"/>
              </w:rPr>
              <w:softHyphen/>
              <w:t>ние сказки;</w:t>
            </w:r>
          </w:p>
          <w:p w:rsidR="00F157FE" w:rsidRPr="00AD6067" w:rsidRDefault="00F157FE" w:rsidP="00145EE0">
            <w:pPr>
              <w:shd w:val="clear" w:color="auto" w:fill="FFFFFF"/>
              <w:autoSpaceDE w:val="0"/>
              <w:snapToGrid w:val="0"/>
              <w:rPr>
                <w:color w:val="000000"/>
              </w:rPr>
            </w:pPr>
            <w:r w:rsidRPr="00AD6067">
              <w:rPr>
                <w:color w:val="000000"/>
              </w:rPr>
              <w:t xml:space="preserve"> - понимать и оценивать харак</w:t>
            </w:r>
            <w:r w:rsidRPr="00AD6067">
              <w:rPr>
                <w:color w:val="000000"/>
              </w:rPr>
              <w:softHyphen/>
              <w:t>теры перс</w:t>
            </w:r>
            <w:r w:rsidR="00FA115C">
              <w:rPr>
                <w:color w:val="000000"/>
              </w:rPr>
              <w:t xml:space="preserve">онажей. Закреплять знание о </w:t>
            </w:r>
            <w:proofErr w:type="spellStart"/>
            <w:r w:rsidR="00FA115C">
              <w:rPr>
                <w:color w:val="000000"/>
              </w:rPr>
              <w:t>жанр</w:t>
            </w:r>
            <w:r w:rsidRPr="00AD6067">
              <w:rPr>
                <w:color w:val="000000"/>
              </w:rPr>
              <w:t>ровых</w:t>
            </w:r>
            <w:proofErr w:type="spellEnd"/>
            <w:r w:rsidRPr="00AD6067">
              <w:rPr>
                <w:color w:val="000000"/>
              </w:rPr>
              <w:t xml:space="preserve"> особенностях литера</w:t>
            </w:r>
            <w:r w:rsidRPr="00AD6067">
              <w:rPr>
                <w:color w:val="000000"/>
              </w:rPr>
              <w:softHyphen/>
              <w:t>турных произведений</w:t>
            </w:r>
          </w:p>
        </w:tc>
        <w:tc>
          <w:tcPr>
            <w:tcW w:w="3598"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Закреплять представления о жанровых особенностях рас</w:t>
            </w:r>
            <w:r w:rsidRPr="00AD6067">
              <w:rPr>
                <w:color w:val="000000"/>
              </w:rPr>
              <w:softHyphen/>
              <w:t xml:space="preserve">сказа, его отличии от сказки и стихотворения. </w:t>
            </w:r>
          </w:p>
          <w:p w:rsidR="00FA115C" w:rsidRDefault="00F157FE" w:rsidP="00145EE0">
            <w:pPr>
              <w:shd w:val="clear" w:color="auto" w:fill="FFFFFF"/>
              <w:autoSpaceDE w:val="0"/>
              <w:snapToGrid w:val="0"/>
              <w:rPr>
                <w:color w:val="000000"/>
              </w:rPr>
            </w:pPr>
            <w:r w:rsidRPr="00AD6067">
              <w:rPr>
                <w:color w:val="000000"/>
              </w:rPr>
              <w:t xml:space="preserve">Учить: </w:t>
            </w:r>
          </w:p>
          <w:p w:rsidR="00FA115C" w:rsidRDefault="00F157FE" w:rsidP="00145EE0">
            <w:pPr>
              <w:shd w:val="clear" w:color="auto" w:fill="FFFFFF"/>
              <w:autoSpaceDE w:val="0"/>
              <w:snapToGrid w:val="0"/>
              <w:rPr>
                <w:color w:val="000000"/>
              </w:rPr>
            </w:pPr>
            <w:r w:rsidRPr="00AD6067">
              <w:rPr>
                <w:color w:val="000000"/>
              </w:rPr>
              <w:t>- понимать образное содержа</w:t>
            </w:r>
            <w:r w:rsidRPr="00AD6067">
              <w:rPr>
                <w:color w:val="000000"/>
              </w:rPr>
              <w:softHyphen/>
              <w:t>ние произведения; - понимать главную мысль рас</w:t>
            </w:r>
            <w:r w:rsidRPr="00AD6067">
              <w:rPr>
                <w:color w:val="000000"/>
              </w:rPr>
              <w:softHyphen/>
              <w:t>сказа;</w:t>
            </w:r>
          </w:p>
          <w:p w:rsidR="00F157FE" w:rsidRPr="00AD6067" w:rsidRDefault="00F157FE" w:rsidP="00145EE0">
            <w:pPr>
              <w:shd w:val="clear" w:color="auto" w:fill="FFFFFF"/>
              <w:autoSpaceDE w:val="0"/>
              <w:snapToGrid w:val="0"/>
              <w:rPr>
                <w:color w:val="000000"/>
              </w:rPr>
            </w:pPr>
            <w:r w:rsidRPr="00AD6067">
              <w:rPr>
                <w:color w:val="000000"/>
              </w:rPr>
              <w:t xml:space="preserve"> - связно передавать содержа</w:t>
            </w:r>
            <w:r w:rsidRPr="00AD6067">
              <w:rPr>
                <w:color w:val="000000"/>
              </w:rPr>
              <w:softHyphen/>
              <w:t>ние произведения</w:t>
            </w:r>
          </w:p>
        </w:tc>
        <w:tc>
          <w:tcPr>
            <w:tcW w:w="3983" w:type="dxa"/>
            <w:tcBorders>
              <w:top w:val="single" w:sz="6" w:space="0" w:color="000000"/>
              <w:left w:val="single" w:sz="6" w:space="0" w:color="000000"/>
              <w:bottom w:val="single" w:sz="6" w:space="0" w:color="000000"/>
              <w:right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Продолжать знакомить с жанровыми особенностями литературных произведений. Учить:</w:t>
            </w:r>
          </w:p>
          <w:p w:rsidR="00FA115C" w:rsidRDefault="00F157FE" w:rsidP="00145EE0">
            <w:pPr>
              <w:shd w:val="clear" w:color="auto" w:fill="FFFFFF"/>
              <w:autoSpaceDE w:val="0"/>
              <w:snapToGrid w:val="0"/>
              <w:rPr>
                <w:color w:val="000000"/>
              </w:rPr>
            </w:pPr>
            <w:r w:rsidRPr="00AD6067">
              <w:rPr>
                <w:color w:val="000000"/>
              </w:rPr>
              <w:t xml:space="preserve"> - понимать главную мысль бы</w:t>
            </w:r>
            <w:r w:rsidRPr="00AD6067">
              <w:rPr>
                <w:color w:val="000000"/>
              </w:rPr>
              <w:softHyphen/>
              <w:t xml:space="preserve">лины; </w:t>
            </w:r>
          </w:p>
          <w:p w:rsidR="00FA115C" w:rsidRDefault="00F157FE" w:rsidP="00145EE0">
            <w:pPr>
              <w:shd w:val="clear" w:color="auto" w:fill="FFFFFF"/>
              <w:autoSpaceDE w:val="0"/>
              <w:snapToGrid w:val="0"/>
              <w:rPr>
                <w:color w:val="000000"/>
              </w:rPr>
            </w:pPr>
            <w:r w:rsidRPr="00AD6067">
              <w:rPr>
                <w:color w:val="000000"/>
              </w:rPr>
              <w:t xml:space="preserve">- придерживаться избранной сюжетной линии в творческом рассказывании; </w:t>
            </w:r>
          </w:p>
          <w:p w:rsidR="00F157FE" w:rsidRPr="00AD6067" w:rsidRDefault="00F157FE" w:rsidP="00145EE0">
            <w:pPr>
              <w:shd w:val="clear" w:color="auto" w:fill="FFFFFF"/>
              <w:autoSpaceDE w:val="0"/>
              <w:snapToGrid w:val="0"/>
              <w:rPr>
                <w:color w:val="000000"/>
              </w:rPr>
            </w:pPr>
            <w:r w:rsidRPr="00AD6067">
              <w:rPr>
                <w:color w:val="000000"/>
              </w:rPr>
              <w:t>- использовать средства связи частей предложения рассказа</w:t>
            </w:r>
          </w:p>
        </w:tc>
      </w:tr>
      <w:tr w:rsidR="00F157FE" w:rsidRPr="00AD6067" w:rsidTr="006D050D">
        <w:trPr>
          <w:trHeight w:val="108"/>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4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46"/>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4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Эмоционально реагируют на художественные произведения; используют в своей речи средства интонационной выразительности; различают жанры литературных произведений: сказку, рассказ, стихотворение, загадку, считалку, былину; общаются </w:t>
            </w:r>
            <w:proofErr w:type="gramStart"/>
            <w:r w:rsidRPr="00AD6067">
              <w:rPr>
                <w:color w:val="000000"/>
              </w:rPr>
              <w:t>со</w:t>
            </w:r>
            <w:proofErr w:type="gramEnd"/>
            <w:r w:rsidRPr="00AD6067">
              <w:rPr>
                <w:color w:val="000000"/>
              </w:rPr>
              <w:t xml:space="preserve"> взрослыми и сверстниками по со</w:t>
            </w:r>
            <w:r w:rsidRPr="00AD6067">
              <w:rPr>
                <w:color w:val="000000"/>
              </w:rPr>
              <w:softHyphen/>
              <w:t xml:space="preserve">держанию прочитанного, высказывая свое отношение, оценку </w:t>
            </w:r>
            <w:r w:rsidRPr="00AD6067">
              <w:rPr>
                <w:i/>
                <w:iCs/>
                <w:color w:val="000000"/>
              </w:rPr>
              <w:t xml:space="preserve">(коммуникация, чтение художественной литературы); </w:t>
            </w:r>
            <w:r w:rsidRPr="00AD6067">
              <w:rPr>
                <w:color w:val="000000"/>
              </w:rPr>
              <w:t>испытывают удоволь</w:t>
            </w:r>
            <w:r w:rsidRPr="00AD6067">
              <w:rPr>
                <w:color w:val="000000"/>
              </w:rPr>
              <w:softHyphen/>
              <w:t>ствие от процесса чтения книги; описывают состояние героя, его настроение, свое отношение к событию в описательном и повествователь</w:t>
            </w:r>
            <w:r w:rsidRPr="00AD6067">
              <w:rPr>
                <w:color w:val="000000"/>
              </w:rPr>
              <w:softHyphen/>
              <w:t>ном монологе, эмоционально откликаются на прочитанное, сопереживают положительным героям, осуждают отрицательных персонажей, ра</w:t>
            </w:r>
            <w:r w:rsidRPr="00AD6067">
              <w:rPr>
                <w:color w:val="000000"/>
              </w:rPr>
              <w:softHyphen/>
              <w:t xml:space="preserve">дуются оптимистической концовке текста </w:t>
            </w:r>
            <w:r w:rsidRPr="00AD6067">
              <w:rPr>
                <w:i/>
                <w:iCs/>
                <w:color w:val="000000"/>
              </w:rPr>
              <w:t>(познание: расширение кругозора, труд, коммуникация, чтение художественной литературы, со</w:t>
            </w:r>
            <w:r w:rsidRPr="00AD6067">
              <w:rPr>
                <w:i/>
                <w:iCs/>
                <w:color w:val="000000"/>
              </w:rPr>
              <w:softHyphen/>
              <w:t>циализация)</w:t>
            </w:r>
          </w:p>
        </w:tc>
      </w:tr>
      <w:tr w:rsidR="00F157FE" w:rsidRPr="00AD6067" w:rsidTr="006D050D">
        <w:trPr>
          <w:trHeight w:val="369"/>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4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544"/>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41"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 А. С. Пушкина и жанровыми особенностями литературных произведений, слушание стихотворения, чтение наи</w:t>
            </w:r>
            <w:r w:rsidRPr="00AD6067">
              <w:rPr>
                <w:color w:val="000000"/>
              </w:rPr>
              <w:softHyphen/>
              <w:t>зусть, обдумывание содержания сказки и пересказ, слушание рассказа, пересказ содержания произведения, слушание и творческий пересказ былины, участие в дидактических играх на знание жанровых особенностей литературных произведений: стихотворения, сказки, рассказа, бы</w:t>
            </w:r>
            <w:r w:rsidRPr="00AD6067">
              <w:rPr>
                <w:color w:val="000000"/>
              </w:rPr>
              <w:softHyphen/>
              <w:t>лины</w:t>
            </w:r>
          </w:p>
        </w:tc>
      </w:tr>
    </w:tbl>
    <w:p w:rsidR="00F157FE" w:rsidRPr="00AD6067" w:rsidRDefault="00F157FE" w:rsidP="00F157FE"/>
    <w:tbl>
      <w:tblPr>
        <w:tblW w:w="0" w:type="auto"/>
        <w:tblInd w:w="40" w:type="dxa"/>
        <w:tblLayout w:type="fixed"/>
        <w:tblCellMar>
          <w:left w:w="40" w:type="dxa"/>
          <w:right w:w="40" w:type="dxa"/>
        </w:tblCellMar>
        <w:tblLook w:val="0000"/>
      </w:tblPr>
      <w:tblGrid>
        <w:gridCol w:w="749"/>
        <w:gridCol w:w="845"/>
        <w:gridCol w:w="3651"/>
        <w:gridCol w:w="3402"/>
        <w:gridCol w:w="3456"/>
        <w:gridCol w:w="3670"/>
      </w:tblGrid>
      <w:tr w:rsidR="00F157FE" w:rsidRPr="00AD6067" w:rsidTr="006D050D">
        <w:trPr>
          <w:trHeight w:val="932"/>
        </w:trPr>
        <w:tc>
          <w:tcPr>
            <w:tcW w:w="749" w:type="dxa"/>
            <w:vMerge w:val="restart"/>
            <w:tcBorders>
              <w:top w:val="single" w:sz="6" w:space="0" w:color="000000"/>
              <w:left w:val="single" w:sz="6" w:space="0" w:color="000000"/>
              <w:bottom w:val="single" w:sz="4" w:space="0" w:color="auto"/>
            </w:tcBorders>
            <w:shd w:val="clear" w:color="auto" w:fill="FFFFFF"/>
            <w:textDirection w:val="btLr"/>
            <w:vAlign w:val="center"/>
          </w:tcPr>
          <w:p w:rsidR="00F157FE" w:rsidRPr="00AD6067" w:rsidRDefault="00F157FE" w:rsidP="00145EE0">
            <w:pPr>
              <w:autoSpaceDE w:val="0"/>
              <w:ind w:left="113" w:right="113"/>
              <w:jc w:val="center"/>
            </w:pPr>
            <w:r w:rsidRPr="00AD6067">
              <w:rPr>
                <w:color w:val="000000"/>
              </w:rPr>
              <w:t>Октябрь</w:t>
            </w:r>
          </w:p>
        </w:tc>
        <w:tc>
          <w:tcPr>
            <w:tcW w:w="84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65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С. Ремизов «Хлебный голос» (чтение и </w:t>
            </w:r>
            <w:proofErr w:type="spellStart"/>
            <w:r w:rsidRPr="00AD6067">
              <w:rPr>
                <w:b/>
                <w:bCs/>
                <w:color w:val="000000"/>
              </w:rPr>
              <w:t>пересказывание</w:t>
            </w:r>
            <w:proofErr w:type="spellEnd"/>
            <w:r w:rsidRPr="00AD6067">
              <w:rPr>
                <w:b/>
                <w:bCs/>
                <w:color w:val="000000"/>
              </w:rPr>
              <w:t>)</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Зачем люди сочиняют, слушают и запоминают стихи? Н. Рубцов «Про зайца» (заучивание)</w:t>
            </w:r>
          </w:p>
        </w:tc>
        <w:tc>
          <w:tcPr>
            <w:tcW w:w="345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А. Куприн «Слон» (чтение)</w:t>
            </w:r>
          </w:p>
        </w:tc>
        <w:tc>
          <w:tcPr>
            <w:tcW w:w="36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«Что за прелесть эти сказки!»</w:t>
            </w:r>
          </w:p>
        </w:tc>
      </w:tr>
      <w:tr w:rsidR="00F157FE" w:rsidRPr="00AD6067" w:rsidTr="006D050D">
        <w:trPr>
          <w:trHeight w:val="2247"/>
        </w:trPr>
        <w:tc>
          <w:tcPr>
            <w:tcW w:w="749"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84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6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оценочное отношение к героям. Закрепить знание структу</w:t>
            </w:r>
            <w:r w:rsidRPr="00AD6067">
              <w:rPr>
                <w:color w:val="000000"/>
              </w:rPr>
              <w:softHyphen/>
              <w:t>ры сказки. Помочь разобраться, почему эту сказку называют «мудрой сказкой». Повторить известные про</w:t>
            </w:r>
            <w:r w:rsidRPr="00AD6067">
              <w:rPr>
                <w:color w:val="000000"/>
              </w:rPr>
              <w:softHyphen/>
              <w:t>изведения малых форм фольк</w:t>
            </w:r>
            <w:r w:rsidRPr="00AD6067">
              <w:rPr>
                <w:color w:val="000000"/>
              </w:rPr>
              <w:softHyphen/>
              <w:t>лора. Способствовать разви</w:t>
            </w:r>
            <w:r w:rsidRPr="00AD6067">
              <w:rPr>
                <w:color w:val="000000"/>
              </w:rPr>
              <w:softHyphen/>
              <w:t>тию связной речи</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Побудить к размышлению о том, зачем одни люди пишут стихи, а другие с удовольстви</w:t>
            </w:r>
            <w:r w:rsidRPr="00AD6067">
              <w:rPr>
                <w:color w:val="000000"/>
              </w:rPr>
              <w:softHyphen/>
              <w:t>ем их слушают и заучивают наизусть. Выяснить, какие стихи дети помнят, как их читают. Заучить наизусть стихотво</w:t>
            </w:r>
            <w:r w:rsidRPr="00AD6067">
              <w:rPr>
                <w:color w:val="000000"/>
              </w:rPr>
              <w:softHyphen/>
              <w:t>рение Н. Рубцова «Про зайца»</w:t>
            </w:r>
          </w:p>
        </w:tc>
        <w:tc>
          <w:tcPr>
            <w:tcW w:w="345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произведе</w:t>
            </w:r>
            <w:r w:rsidRPr="00AD6067">
              <w:rPr>
                <w:color w:val="000000"/>
              </w:rPr>
              <w:softHyphen/>
              <w:t>нием А. Куприна. Учить оценивать поступки литературных героев с нравст</w:t>
            </w:r>
            <w:r w:rsidRPr="00AD6067">
              <w:rPr>
                <w:color w:val="000000"/>
              </w:rPr>
              <w:softHyphen/>
              <w:t>венной точки зрения. Развивать умение с помо</w:t>
            </w:r>
            <w:r w:rsidRPr="00AD6067">
              <w:rPr>
                <w:color w:val="000000"/>
              </w:rPr>
              <w:softHyphen/>
              <w:t>щью мимики и жестов, инто</w:t>
            </w:r>
            <w:r w:rsidRPr="00AD6067">
              <w:rPr>
                <w:color w:val="000000"/>
              </w:rPr>
              <w:softHyphen/>
              <w:t>нации создавать выразитель</w:t>
            </w:r>
            <w:r w:rsidRPr="00AD6067">
              <w:rPr>
                <w:color w:val="000000"/>
              </w:rPr>
              <w:softHyphen/>
              <w:t>ные образы</w:t>
            </w:r>
          </w:p>
        </w:tc>
        <w:tc>
          <w:tcPr>
            <w:tcW w:w="3670"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Уточнить и обогатить пред</w:t>
            </w:r>
            <w:r w:rsidRPr="00AD6067">
              <w:rPr>
                <w:color w:val="000000"/>
              </w:rPr>
              <w:softHyphen/>
              <w:t>ставление о сказках А. Пушкина. Помочь почувствовать свое</w:t>
            </w:r>
            <w:r w:rsidRPr="00AD6067">
              <w:rPr>
                <w:color w:val="000000"/>
              </w:rPr>
              <w:softHyphen/>
              <w:t>образие их языка. Вызвать желание услышать сказочные произведения поэта. Воспитывать потребность рассматривать книгу и иллюст</w:t>
            </w:r>
            <w:r w:rsidRPr="00AD6067">
              <w:rPr>
                <w:color w:val="000000"/>
              </w:rPr>
              <w:softHyphen/>
              <w:t>рации</w:t>
            </w:r>
          </w:p>
        </w:tc>
      </w:tr>
      <w:tr w:rsidR="00F157FE" w:rsidRPr="00AD6067" w:rsidTr="006D050D">
        <w:trPr>
          <w:trHeight w:val="314"/>
        </w:trPr>
        <w:tc>
          <w:tcPr>
            <w:tcW w:w="749"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024"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14"/>
        </w:trPr>
        <w:tc>
          <w:tcPr>
            <w:tcW w:w="749"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024"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Испытывают удовольствие от процесса чтения сказки, читают наизусть стихотворения, воспринимают средства художественной выразитель</w:t>
            </w:r>
            <w:r w:rsidRPr="00AD6067">
              <w:rPr>
                <w:color w:val="000000"/>
              </w:rPr>
              <w:softHyphen/>
              <w:t xml:space="preserve">ности, с помощью которых автор характеризует и оценивает своих героев, эмоционально откликаются на прочитанное </w:t>
            </w:r>
            <w:r w:rsidRPr="00AD6067">
              <w:rPr>
                <w:i/>
                <w:iCs/>
                <w:color w:val="000000"/>
              </w:rPr>
              <w:t xml:space="preserve">(познание: расширение кругозора, чтение художественной литературы, социализация, коммуникация); </w:t>
            </w:r>
            <w:proofErr w:type="gramStart"/>
            <w:r w:rsidRPr="00AD6067">
              <w:rPr>
                <w:color w:val="000000"/>
              </w:rPr>
              <w:t>интересуются новым, неизвестным в своем внутреннем мире, описывают состояние героев, свое отношение к прочитанному в описательном и повествовательном монологе, оценивают поступки литера</w:t>
            </w:r>
            <w:r w:rsidRPr="00AD6067">
              <w:rPr>
                <w:color w:val="000000"/>
              </w:rPr>
              <w:softHyphen/>
              <w:t>турных героев с нравственной точки зрения, сопереживают персонажам; создают выразительные образы с помощью мимики и жестов, инто</w:t>
            </w:r>
            <w:r w:rsidRPr="00AD6067">
              <w:rPr>
                <w:color w:val="000000"/>
              </w:rPr>
              <w:softHyphen/>
              <w:t xml:space="preserve">нации,  соблюдают гигиенические требования к чтению (рассматриванию) книг </w:t>
            </w:r>
            <w:r w:rsidRPr="00AD6067">
              <w:rPr>
                <w:i/>
                <w:iCs/>
                <w:color w:val="000000"/>
              </w:rPr>
              <w:t>(познание: расширение кругозора, труд, коммуникация)</w:t>
            </w:r>
            <w:proofErr w:type="gramEnd"/>
          </w:p>
        </w:tc>
      </w:tr>
      <w:tr w:rsidR="00F157FE" w:rsidRPr="00AD6067" w:rsidTr="006D050D">
        <w:trPr>
          <w:trHeight w:val="183"/>
        </w:trPr>
        <w:tc>
          <w:tcPr>
            <w:tcW w:w="749"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024"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314"/>
        </w:trPr>
        <w:tc>
          <w:tcPr>
            <w:tcW w:w="749"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024"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Чтение и пересказ литературного произведения, диалоги в играх на повторение известных произведений малых форм фольклора, дидактиче</w:t>
            </w:r>
            <w:r w:rsidRPr="00AD6067">
              <w:rPr>
                <w:color w:val="000000"/>
              </w:rPr>
              <w:softHyphen/>
              <w:t xml:space="preserve">ские и ролевые игры на знание малых форм фольклора, упражнения по развитию связной речи, слушание стихов и высказывание своего к ним отношения; чтение стихотворения наизусть, диалоги о </w:t>
            </w:r>
            <w:proofErr w:type="gramStart"/>
            <w:r w:rsidRPr="00AD6067">
              <w:rPr>
                <w:color w:val="000000"/>
              </w:rPr>
              <w:t>прочитанном</w:t>
            </w:r>
            <w:proofErr w:type="gramEnd"/>
            <w:r w:rsidRPr="00AD6067">
              <w:rPr>
                <w:color w:val="000000"/>
              </w:rPr>
              <w:t>,  чтение произведения А. Куприна, оценка поступков литературных ге</w:t>
            </w:r>
            <w:r w:rsidRPr="00AD6067">
              <w:rPr>
                <w:color w:val="000000"/>
              </w:rPr>
              <w:softHyphen/>
              <w:t xml:space="preserve">роев, театрализованные и ролевые игры, </w:t>
            </w:r>
            <w:proofErr w:type="spellStart"/>
            <w:r w:rsidRPr="00AD6067">
              <w:rPr>
                <w:color w:val="000000"/>
              </w:rPr>
              <w:t>инсценирование</w:t>
            </w:r>
            <w:proofErr w:type="spellEnd"/>
            <w:r w:rsidRPr="00AD6067">
              <w:rPr>
                <w:color w:val="000000"/>
              </w:rPr>
              <w:t>, рассматривание книги и иллюстраций, активное слушание сказок</w:t>
            </w:r>
          </w:p>
        </w:tc>
      </w:tr>
    </w:tbl>
    <w:p w:rsidR="00AD6067" w:rsidRPr="009E00D0" w:rsidRDefault="00AD6067" w:rsidP="00F157FE"/>
    <w:tbl>
      <w:tblPr>
        <w:tblW w:w="0" w:type="auto"/>
        <w:tblInd w:w="40" w:type="dxa"/>
        <w:tblLayout w:type="fixed"/>
        <w:tblCellMar>
          <w:left w:w="40" w:type="dxa"/>
          <w:right w:w="40" w:type="dxa"/>
        </w:tblCellMar>
        <w:tblLook w:val="0000"/>
      </w:tblPr>
      <w:tblGrid>
        <w:gridCol w:w="749"/>
        <w:gridCol w:w="845"/>
        <w:gridCol w:w="3651"/>
        <w:gridCol w:w="3856"/>
        <w:gridCol w:w="3515"/>
        <w:gridCol w:w="3119"/>
      </w:tblGrid>
      <w:tr w:rsidR="00F157FE" w:rsidRPr="00AD6067" w:rsidTr="006D050D">
        <w:trPr>
          <w:trHeight w:val="653"/>
        </w:trPr>
        <w:tc>
          <w:tcPr>
            <w:tcW w:w="74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snapToGrid w:val="0"/>
              <w:ind w:left="113" w:right="113"/>
              <w:jc w:val="center"/>
            </w:pPr>
            <w:r w:rsidRPr="00AD6067">
              <w:t>Ноябрь</w:t>
            </w:r>
          </w:p>
        </w:tc>
        <w:tc>
          <w:tcPr>
            <w:tcW w:w="84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65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color w:val="000000"/>
              </w:rPr>
              <w:t xml:space="preserve">Д. </w:t>
            </w:r>
            <w:proofErr w:type="spellStart"/>
            <w:proofErr w:type="gramStart"/>
            <w:r w:rsidRPr="00AD6067">
              <w:rPr>
                <w:b/>
                <w:bCs/>
                <w:color w:val="000000"/>
              </w:rPr>
              <w:t>Мамин-Сибиряк</w:t>
            </w:r>
            <w:proofErr w:type="spellEnd"/>
            <w:proofErr w:type="gramEnd"/>
            <w:r w:rsidRPr="00AD6067">
              <w:rPr>
                <w:b/>
                <w:bCs/>
                <w:color w:val="000000"/>
              </w:rPr>
              <w:t xml:space="preserve"> «Медведко»</w:t>
            </w:r>
          </w:p>
        </w:tc>
        <w:tc>
          <w:tcPr>
            <w:tcW w:w="385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 Маршак «Тает месяц молодой...» (разучивание)</w:t>
            </w:r>
          </w:p>
        </w:tc>
        <w:tc>
          <w:tcPr>
            <w:tcW w:w="351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 Зощенко «Великие путешественники» (чтение)</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Русская народная сказка «Садко»</w:t>
            </w:r>
          </w:p>
        </w:tc>
      </w:tr>
      <w:tr w:rsidR="00F157FE" w:rsidRPr="00AD6067" w:rsidTr="006D050D">
        <w:trPr>
          <w:trHeight w:val="2722"/>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ind w:left="113" w:right="113"/>
            </w:pPr>
          </w:p>
        </w:tc>
        <w:tc>
          <w:tcPr>
            <w:tcW w:w="845"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6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творчест</w:t>
            </w:r>
            <w:r w:rsidRPr="00AD6067">
              <w:rPr>
                <w:color w:val="000000"/>
              </w:rPr>
              <w:softHyphen/>
              <w:t xml:space="preserve">вом писателя Д. </w:t>
            </w:r>
            <w:proofErr w:type="spellStart"/>
            <w:proofErr w:type="gramStart"/>
            <w:r w:rsidRPr="00AD6067">
              <w:rPr>
                <w:color w:val="000000"/>
              </w:rPr>
              <w:t>Мамина-Сиби</w:t>
            </w:r>
            <w:r w:rsidRPr="00AD6067">
              <w:rPr>
                <w:color w:val="000000"/>
              </w:rPr>
              <w:softHyphen/>
              <w:t>ряка</w:t>
            </w:r>
            <w:proofErr w:type="spellEnd"/>
            <w:proofErr w:type="gramEnd"/>
            <w:r w:rsidRPr="00AD6067">
              <w:rPr>
                <w:color w:val="000000"/>
              </w:rPr>
              <w:t>. Помочь вспомнить название и содержание знакомых произ</w:t>
            </w:r>
            <w:r w:rsidRPr="00AD6067">
              <w:rPr>
                <w:color w:val="000000"/>
              </w:rPr>
              <w:softHyphen/>
              <w:t>ведений писателя. Учить определять, к какому жанру относится каждое про</w:t>
            </w:r>
            <w:r w:rsidRPr="00AD6067">
              <w:rPr>
                <w:color w:val="000000"/>
              </w:rPr>
              <w:softHyphen/>
              <w:t>изведение. Развивать интерес и лю</w:t>
            </w:r>
            <w:r w:rsidRPr="00AD6067">
              <w:rPr>
                <w:color w:val="000000"/>
              </w:rPr>
              <w:softHyphen/>
              <w:t>бовь к книге</w:t>
            </w:r>
          </w:p>
        </w:tc>
        <w:tc>
          <w:tcPr>
            <w:tcW w:w="385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творчеством С. Ма</w:t>
            </w:r>
            <w:r w:rsidR="00FA115C">
              <w:rPr>
                <w:color w:val="000000"/>
              </w:rPr>
              <w:t>ршака. Помочь вспомнить содержа</w:t>
            </w:r>
            <w:r w:rsidRPr="00AD6067">
              <w:rPr>
                <w:color w:val="000000"/>
              </w:rPr>
              <w:t>ние прочитанного ранее произ</w:t>
            </w:r>
            <w:r w:rsidRPr="00AD6067">
              <w:rPr>
                <w:color w:val="000000"/>
              </w:rPr>
              <w:softHyphen/>
              <w:t>ведения. Закрепить знание стихо</w:t>
            </w:r>
            <w:r w:rsidRPr="00AD6067">
              <w:rPr>
                <w:color w:val="000000"/>
              </w:rPr>
              <w:softHyphen/>
              <w:t>творения и умение читать его выразительно. Познакомить с новым сти</w:t>
            </w:r>
            <w:r w:rsidRPr="00AD6067">
              <w:rPr>
                <w:color w:val="000000"/>
              </w:rPr>
              <w:softHyphen/>
              <w:t>хотворением</w:t>
            </w:r>
          </w:p>
        </w:tc>
        <w:tc>
          <w:tcPr>
            <w:tcW w:w="3515"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Познакомить с литера</w:t>
            </w:r>
            <w:r w:rsidRPr="00AD6067">
              <w:rPr>
                <w:color w:val="000000"/>
              </w:rPr>
              <w:softHyphen/>
              <w:t>турным произведением М. Зо</w:t>
            </w:r>
            <w:r w:rsidRPr="00AD6067">
              <w:rPr>
                <w:color w:val="000000"/>
              </w:rPr>
              <w:softHyphen/>
              <w:t>щенко. Учить:</w:t>
            </w:r>
          </w:p>
          <w:p w:rsidR="00FA115C" w:rsidRDefault="00F157FE" w:rsidP="00145EE0">
            <w:pPr>
              <w:shd w:val="clear" w:color="auto" w:fill="FFFFFF"/>
              <w:autoSpaceDE w:val="0"/>
              <w:snapToGrid w:val="0"/>
              <w:rPr>
                <w:color w:val="000000"/>
              </w:rPr>
            </w:pPr>
            <w:r w:rsidRPr="00AD6067">
              <w:rPr>
                <w:color w:val="000000"/>
              </w:rPr>
              <w:t xml:space="preserve"> - определять характер персо</w:t>
            </w:r>
            <w:r w:rsidRPr="00AD6067">
              <w:rPr>
                <w:color w:val="000000"/>
              </w:rPr>
              <w:softHyphen/>
              <w:t xml:space="preserve">нажей; </w:t>
            </w:r>
          </w:p>
          <w:p w:rsidR="00F157FE" w:rsidRPr="00AD6067" w:rsidRDefault="00F157FE" w:rsidP="00145EE0">
            <w:pPr>
              <w:shd w:val="clear" w:color="auto" w:fill="FFFFFF"/>
              <w:autoSpaceDE w:val="0"/>
              <w:snapToGrid w:val="0"/>
              <w:rPr>
                <w:color w:val="000000"/>
              </w:rPr>
            </w:pPr>
            <w:r w:rsidRPr="00AD6067">
              <w:rPr>
                <w:color w:val="000000"/>
              </w:rPr>
              <w:t>- связно пересказывать литера</w:t>
            </w:r>
            <w:r w:rsidRPr="00AD6067">
              <w:rPr>
                <w:color w:val="000000"/>
              </w:rPr>
              <w:softHyphen/>
              <w:t>турный текст. Развивать умение полно и точно отвечать на поставлен</w:t>
            </w:r>
            <w:r w:rsidRPr="00AD6067">
              <w:rPr>
                <w:color w:val="000000"/>
              </w:rPr>
              <w:softHyphen/>
              <w:t>ные вопросы</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Уточнить понятие о жанро</w:t>
            </w:r>
            <w:r w:rsidRPr="00AD6067">
              <w:rPr>
                <w:color w:val="000000"/>
              </w:rPr>
              <w:softHyphen/>
              <w:t>вых особенностях сказки. Учить передавать при пере</w:t>
            </w:r>
            <w:r w:rsidRPr="00AD6067">
              <w:rPr>
                <w:color w:val="000000"/>
              </w:rPr>
              <w:softHyphen/>
              <w:t>сказе отдельные эпизоды в лицах. Помочь понять мотив по</w:t>
            </w:r>
            <w:r w:rsidRPr="00AD6067">
              <w:rPr>
                <w:color w:val="000000"/>
              </w:rPr>
              <w:softHyphen/>
              <w:t>ступков героев</w:t>
            </w:r>
          </w:p>
        </w:tc>
      </w:tr>
      <w:tr w:rsidR="00F157FE" w:rsidRPr="00AD6067" w:rsidTr="006D050D">
        <w:trPr>
          <w:trHeight w:val="219"/>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ind w:left="113" w:right="113"/>
            </w:pPr>
          </w:p>
        </w:tc>
        <w:tc>
          <w:tcPr>
            <w:tcW w:w="1498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19"/>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498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Активно участвуют в процессах чтения </w:t>
            </w:r>
            <w:proofErr w:type="gramStart"/>
            <w:r w:rsidRPr="00AD6067">
              <w:rPr>
                <w:color w:val="000000"/>
              </w:rPr>
              <w:t>со</w:t>
            </w:r>
            <w:proofErr w:type="gramEnd"/>
            <w:r w:rsidRPr="00AD6067">
              <w:rPr>
                <w:color w:val="000000"/>
              </w:rPr>
              <w:t xml:space="preserve"> взрослыми и сверстниками, анализа прочитанного текста, рассматривания книги и иллюстраций; </w:t>
            </w:r>
            <w:proofErr w:type="gramStart"/>
            <w:r w:rsidRPr="00AD6067">
              <w:rPr>
                <w:color w:val="000000"/>
              </w:rPr>
              <w:t>полно и точно отвечают на поставленные вопросы, различают сказку, рассказ, стихотворение, обнаруживают явные предпочтения в художе</w:t>
            </w:r>
            <w:r w:rsidRPr="00AD6067">
              <w:rPr>
                <w:color w:val="000000"/>
              </w:rPr>
              <w:softHyphen/>
              <w:t>ственной литературе (тематики, произведений определенных жанров, авторов, героев), содержательно и выразительно пересказывают литера</w:t>
            </w:r>
            <w:r w:rsidRPr="00AD6067">
              <w:rPr>
                <w:color w:val="000000"/>
              </w:rPr>
              <w:softHyphen/>
              <w:t xml:space="preserve">турные тексты, драматизируют их, читают наизусть стихотворение </w:t>
            </w:r>
            <w:r w:rsidRPr="00AD6067">
              <w:rPr>
                <w:i/>
                <w:iCs/>
                <w:color w:val="000000"/>
              </w:rPr>
              <w:t>(познание: формирование целостной картины мира, расширение кругозо</w:t>
            </w:r>
            <w:r w:rsidRPr="00AD6067">
              <w:rPr>
                <w:i/>
                <w:iCs/>
                <w:color w:val="000000"/>
              </w:rPr>
              <w:softHyphen/>
              <w:t xml:space="preserve">ра, труд, коммуникация, чтение художественной литературы); </w:t>
            </w:r>
            <w:r w:rsidRPr="00AD6067">
              <w:rPr>
                <w:color w:val="000000"/>
              </w:rPr>
              <w:t>используют в своей речи средства интонационной выразительности;</w:t>
            </w:r>
            <w:proofErr w:type="gramEnd"/>
            <w:r w:rsidRPr="00AD6067">
              <w:rPr>
                <w:color w:val="000000"/>
              </w:rPr>
              <w:t xml:space="preserve"> совер</w:t>
            </w:r>
            <w:r w:rsidRPr="00AD6067">
              <w:rPr>
                <w:color w:val="000000"/>
              </w:rPr>
              <w:softHyphen/>
              <w:t xml:space="preserve">шенствуют исполнительские навыки, используют в речи слова, передающие эмоциональные состояния литературных героев, эмоционально откликаются на прочитанные произведения </w:t>
            </w:r>
            <w:r w:rsidRPr="00AD6067">
              <w:rPr>
                <w:i/>
                <w:iCs/>
                <w:color w:val="000000"/>
              </w:rPr>
              <w:t>(коммуникация, чтение художественной литературы, социализация)</w:t>
            </w:r>
          </w:p>
        </w:tc>
      </w:tr>
      <w:tr w:rsidR="00F157FE" w:rsidRPr="00AD6067" w:rsidTr="006D050D">
        <w:trPr>
          <w:trHeight w:val="219"/>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498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219"/>
        </w:trPr>
        <w:tc>
          <w:tcPr>
            <w:tcW w:w="74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498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 xml:space="preserve">Знакомство с творчеством писателя Д. </w:t>
            </w:r>
            <w:proofErr w:type="spellStart"/>
            <w:r w:rsidRPr="00AD6067">
              <w:rPr>
                <w:color w:val="000000"/>
              </w:rPr>
              <w:t>Мамина-Сибиряка</w:t>
            </w:r>
            <w:proofErr w:type="spellEnd"/>
            <w:r w:rsidRPr="00AD6067">
              <w:rPr>
                <w:color w:val="000000"/>
              </w:rPr>
              <w:t>, участие в дидактических играх на определение жанров литературных произведе</w:t>
            </w:r>
            <w:r w:rsidRPr="00AD6067">
              <w:rPr>
                <w:color w:val="000000"/>
              </w:rPr>
              <w:softHyphen/>
              <w:t>ний, участие в беседе по творчеству С. Маршака, диалоги о прочитанных ранее произведениях, разучивание и выразительное чтение стихо</w:t>
            </w:r>
            <w:r w:rsidRPr="00AD6067">
              <w:rPr>
                <w:color w:val="000000"/>
              </w:rPr>
              <w:softHyphen/>
              <w:t>творения, чтение и связный пересказ литературного текста М. Зощенко «Великие путешественники», определение характера персонажей, анализ прочитанного, ответы на поставленные вопросы, уточнение жанровых особенностей сказки, пересказ отдельных эпизодов в лицах</w:t>
            </w:r>
            <w:proofErr w:type="gramEnd"/>
            <w:r w:rsidRPr="00AD6067">
              <w:rPr>
                <w:color w:val="000000"/>
              </w:rPr>
              <w:t>, оп</w:t>
            </w:r>
            <w:r w:rsidRPr="00AD6067">
              <w:rPr>
                <w:color w:val="000000"/>
              </w:rPr>
              <w:softHyphen/>
              <w:t xml:space="preserve">ределение мотивов поступков героев, театрализованная игра, </w:t>
            </w:r>
            <w:proofErr w:type="spellStart"/>
            <w:r w:rsidRPr="00AD6067">
              <w:rPr>
                <w:color w:val="000000"/>
              </w:rPr>
              <w:t>инсценирование</w:t>
            </w:r>
            <w:proofErr w:type="spellEnd"/>
            <w:r w:rsidRPr="00AD6067">
              <w:rPr>
                <w:color w:val="000000"/>
              </w:rPr>
              <w:t xml:space="preserve"> эпизодов сказки</w:t>
            </w:r>
          </w:p>
        </w:tc>
      </w:tr>
    </w:tbl>
    <w:p w:rsidR="00F157FE" w:rsidRPr="00AD6067" w:rsidRDefault="00F157FE" w:rsidP="00F157FE"/>
    <w:tbl>
      <w:tblPr>
        <w:tblW w:w="15708" w:type="dxa"/>
        <w:tblInd w:w="40" w:type="dxa"/>
        <w:tblLayout w:type="fixed"/>
        <w:tblCellMar>
          <w:left w:w="40" w:type="dxa"/>
          <w:right w:w="40" w:type="dxa"/>
        </w:tblCellMar>
        <w:tblLook w:val="0000"/>
      </w:tblPr>
      <w:tblGrid>
        <w:gridCol w:w="709"/>
        <w:gridCol w:w="1169"/>
        <w:gridCol w:w="3197"/>
        <w:gridCol w:w="3997"/>
        <w:gridCol w:w="3402"/>
        <w:gridCol w:w="3223"/>
        <w:gridCol w:w="11"/>
      </w:tblGrid>
      <w:tr w:rsidR="00F157FE" w:rsidRPr="00AD6067" w:rsidTr="006D050D">
        <w:trPr>
          <w:trHeight w:val="710"/>
        </w:trPr>
        <w:tc>
          <w:tcPr>
            <w:tcW w:w="709"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Декабрь</w:t>
            </w:r>
          </w:p>
        </w:tc>
        <w:tc>
          <w:tcPr>
            <w:tcW w:w="116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К. Ушинский «Слепая лошадь»</w:t>
            </w:r>
          </w:p>
        </w:tc>
        <w:tc>
          <w:tcPr>
            <w:tcW w:w="39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И. Суриков «Зима»</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Ю. Коваль «Стожок»</w:t>
            </w:r>
          </w:p>
        </w:tc>
        <w:tc>
          <w:tcPr>
            <w:tcW w:w="32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Сказка по народным сюжетам «Снегурочка»</w:t>
            </w:r>
          </w:p>
        </w:tc>
      </w:tr>
      <w:tr w:rsidR="00F157FE" w:rsidRPr="00AD6067" w:rsidTr="006D050D">
        <w:trPr>
          <w:trHeight w:val="576"/>
        </w:trPr>
        <w:tc>
          <w:tcPr>
            <w:tcW w:w="709" w:type="dxa"/>
            <w:vMerge/>
            <w:tcBorders>
              <w:left w:val="single" w:sz="6" w:space="0" w:color="000000"/>
            </w:tcBorders>
            <w:shd w:val="clear" w:color="auto" w:fill="FFFFFF"/>
            <w:vAlign w:val="center"/>
          </w:tcPr>
          <w:p w:rsidR="00F157FE" w:rsidRPr="00AD6067" w:rsidRDefault="00F157FE" w:rsidP="00145EE0">
            <w:pPr>
              <w:autoSpaceDE w:val="0"/>
              <w:jc w:val="center"/>
            </w:pPr>
          </w:p>
        </w:tc>
        <w:tc>
          <w:tcPr>
            <w:tcW w:w="116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Подвести к пониманию нравственного смысла сказки. Учить оценивать поступки героев</w:t>
            </w:r>
          </w:p>
        </w:tc>
        <w:tc>
          <w:tcPr>
            <w:tcW w:w="39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Помочь почувствовать к</w:t>
            </w:r>
            <w:r w:rsidR="009C1773">
              <w:rPr>
                <w:color w:val="000000"/>
              </w:rPr>
              <w:t>ра</w:t>
            </w:r>
            <w:r w:rsidR="009C1773">
              <w:rPr>
                <w:color w:val="000000"/>
              </w:rPr>
              <w:softHyphen/>
              <w:t>соту описанной природы в сти</w:t>
            </w:r>
            <w:r w:rsidRPr="00AD6067">
              <w:rPr>
                <w:color w:val="000000"/>
              </w:rPr>
              <w:t>хотворении, выучить его наи</w:t>
            </w:r>
            <w:r w:rsidRPr="00AD6067">
              <w:rPr>
                <w:color w:val="000000"/>
              </w:rPr>
              <w:softHyphen/>
              <w:t>зусть. Закрепить знания о разли</w:t>
            </w:r>
            <w:r w:rsidRPr="00AD6067">
              <w:rPr>
                <w:color w:val="000000"/>
              </w:rPr>
              <w:softHyphen/>
              <w:t>чиях стихотворного и прозаи</w:t>
            </w:r>
            <w:r w:rsidRPr="00AD6067">
              <w:rPr>
                <w:color w:val="000000"/>
              </w:rPr>
              <w:softHyphen/>
              <w:t xml:space="preserve">ческого жанров. Учить </w:t>
            </w:r>
            <w:proofErr w:type="gramStart"/>
            <w:r w:rsidRPr="00AD6067">
              <w:rPr>
                <w:color w:val="000000"/>
              </w:rPr>
              <w:t>внимательно</w:t>
            </w:r>
            <w:proofErr w:type="gramEnd"/>
            <w:r w:rsidRPr="00AD6067">
              <w:rPr>
                <w:color w:val="000000"/>
              </w:rPr>
              <w:t xml:space="preserve"> слушать, высказывать свое отношение к содержанию </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новым ли</w:t>
            </w:r>
            <w:r w:rsidRPr="00AD6067">
              <w:rPr>
                <w:color w:val="000000"/>
              </w:rPr>
              <w:softHyphen/>
              <w:t>тературным произведением. Учить определять характер персонажей, передавать при пересказе отдельные эпизоды в лицах. Помочь понять мотивы по</w:t>
            </w:r>
            <w:r w:rsidRPr="00AD6067">
              <w:rPr>
                <w:color w:val="000000"/>
              </w:rPr>
              <w:softHyphen/>
              <w:t>ступков героев</w:t>
            </w:r>
          </w:p>
        </w:tc>
        <w:tc>
          <w:tcPr>
            <w:tcW w:w="3234"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понимать: - образное содержание сказки; - характеры героев; - оценивать поступки героев и мотивировать свою оценку. Воспитывать любовь</w:t>
            </w:r>
            <w:r w:rsidR="009C1773">
              <w:rPr>
                <w:color w:val="000000"/>
              </w:rPr>
              <w:t xml:space="preserve"> </w:t>
            </w:r>
            <w:r w:rsidRPr="00AD6067">
              <w:rPr>
                <w:color w:val="000000"/>
              </w:rPr>
              <w:t>к</w:t>
            </w:r>
            <w:r w:rsidR="009C1773">
              <w:rPr>
                <w:color w:val="000000"/>
              </w:rPr>
              <w:t xml:space="preserve"> </w:t>
            </w:r>
            <w:proofErr w:type="spellStart"/>
            <w:proofErr w:type="gramStart"/>
            <w:r w:rsidRPr="00AD6067">
              <w:rPr>
                <w:color w:val="000000"/>
              </w:rPr>
              <w:t>рус-скому</w:t>
            </w:r>
            <w:proofErr w:type="spellEnd"/>
            <w:proofErr w:type="gramEnd"/>
            <w:r w:rsidRPr="00AD6067">
              <w:rPr>
                <w:color w:val="000000"/>
              </w:rPr>
              <w:t xml:space="preserve"> народному творчеству</w:t>
            </w:r>
          </w:p>
        </w:tc>
      </w:tr>
      <w:tr w:rsidR="00F157FE" w:rsidRPr="00AD6067" w:rsidTr="006D050D">
        <w:trPr>
          <w:gridAfter w:val="1"/>
          <w:wAfter w:w="11" w:type="dxa"/>
          <w:trHeight w:val="174"/>
        </w:trPr>
        <w:tc>
          <w:tcPr>
            <w:tcW w:w="709" w:type="dxa"/>
            <w:vMerge/>
            <w:tcBorders>
              <w:left w:val="single" w:sz="6" w:space="0" w:color="000000"/>
            </w:tcBorders>
            <w:shd w:val="clear" w:color="auto" w:fill="FFFFFF"/>
            <w:vAlign w:val="center"/>
          </w:tcPr>
          <w:p w:rsidR="00F157FE" w:rsidRPr="00AD6067" w:rsidRDefault="00F157FE" w:rsidP="00145EE0">
            <w:pPr>
              <w:autoSpaceDE w:val="0"/>
              <w:jc w:val="center"/>
            </w:pPr>
          </w:p>
        </w:tc>
        <w:tc>
          <w:tcPr>
            <w:tcW w:w="14988"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gridAfter w:val="1"/>
          <w:wAfter w:w="11" w:type="dxa"/>
          <w:trHeight w:val="1805"/>
        </w:trPr>
        <w:tc>
          <w:tcPr>
            <w:tcW w:w="709" w:type="dxa"/>
            <w:vMerge/>
            <w:tcBorders>
              <w:left w:val="single" w:sz="6" w:space="0" w:color="000000"/>
            </w:tcBorders>
            <w:shd w:val="clear" w:color="auto" w:fill="FFFFFF"/>
            <w:vAlign w:val="center"/>
          </w:tcPr>
          <w:p w:rsidR="00F157FE" w:rsidRPr="00AD6067" w:rsidRDefault="00F157FE" w:rsidP="00145EE0">
            <w:pPr>
              <w:autoSpaceDE w:val="0"/>
              <w:jc w:val="center"/>
            </w:pPr>
          </w:p>
        </w:tc>
        <w:tc>
          <w:tcPr>
            <w:tcW w:w="14988"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Имеют соответствующий возрасту читательский опыт, знание авторских произведений разных жанров, умеют с помощью взрослых анализи</w:t>
            </w:r>
            <w:r w:rsidRPr="00AD6067">
              <w:rPr>
                <w:color w:val="000000"/>
              </w:rPr>
              <w:softHyphen/>
              <w:t>ровать их форму и содержание, устанавливают связи в содержании прочитанного, соотносят содержание прочитанного с личным опытом, по</w:t>
            </w:r>
            <w:r w:rsidRPr="00AD6067">
              <w:rPr>
                <w:color w:val="000000"/>
              </w:rPr>
              <w:softHyphen/>
              <w:t xml:space="preserve">нимают нравственный смысл сказки, оценивают поступки героев, инсценируют и иллюстрируют отрывки художественных текстов </w:t>
            </w:r>
            <w:r w:rsidRPr="00AD6067">
              <w:rPr>
                <w:i/>
                <w:iCs/>
                <w:color w:val="000000"/>
              </w:rPr>
              <w:t>(познание: формирование целостной картины мира, расширение кругозора, труд, коммуникация, чтение художественной литературы, социализация);</w:t>
            </w:r>
            <w:proofErr w:type="gramEnd"/>
            <w:r w:rsidRPr="00AD6067">
              <w:rPr>
                <w:i/>
                <w:iCs/>
                <w:color w:val="000000"/>
              </w:rPr>
              <w:t xml:space="preserve"> </w:t>
            </w:r>
            <w:r w:rsidRPr="00AD6067">
              <w:rPr>
                <w:color w:val="000000"/>
              </w:rPr>
              <w:t>в разговоре свободно используют прямую и косвенную речь, обладают навыками несложных обобщений и выводов; ведут диалог с воспита</w:t>
            </w:r>
            <w:r w:rsidRPr="00AD6067">
              <w:rPr>
                <w:color w:val="000000"/>
              </w:rPr>
              <w:softHyphen/>
              <w:t xml:space="preserve">телем и сверстниками по содержанию </w:t>
            </w:r>
            <w:proofErr w:type="gramStart"/>
            <w:r w:rsidRPr="00AD6067">
              <w:rPr>
                <w:color w:val="000000"/>
              </w:rPr>
              <w:t>прочитанного</w:t>
            </w:r>
            <w:proofErr w:type="gramEnd"/>
            <w:r w:rsidRPr="00AD6067">
              <w:rPr>
                <w:color w:val="000000"/>
              </w:rPr>
              <w:t>, высказывая свое отношение, оценку; умеют задавать вопросы, отвечать на них, исполь</w:t>
            </w:r>
            <w:r w:rsidRPr="00AD6067">
              <w:rPr>
                <w:color w:val="000000"/>
              </w:rPr>
              <w:softHyphen/>
              <w:t xml:space="preserve">зуя соответствующую грамматическую форму </w:t>
            </w:r>
            <w:r w:rsidRPr="00AD6067">
              <w:rPr>
                <w:i/>
                <w:iCs/>
                <w:color w:val="000000"/>
              </w:rPr>
              <w:t>(коммуникация, социализация)</w:t>
            </w:r>
          </w:p>
        </w:tc>
      </w:tr>
      <w:tr w:rsidR="00F157FE" w:rsidRPr="00AD6067" w:rsidTr="006D050D">
        <w:trPr>
          <w:gridAfter w:val="1"/>
          <w:wAfter w:w="11" w:type="dxa"/>
          <w:trHeight w:val="122"/>
        </w:trPr>
        <w:tc>
          <w:tcPr>
            <w:tcW w:w="709" w:type="dxa"/>
            <w:vMerge/>
            <w:tcBorders>
              <w:left w:val="single" w:sz="6" w:space="0" w:color="000000"/>
            </w:tcBorders>
            <w:shd w:val="clear" w:color="auto" w:fill="FFFFFF"/>
            <w:vAlign w:val="center"/>
          </w:tcPr>
          <w:p w:rsidR="00F157FE" w:rsidRPr="00AD6067" w:rsidRDefault="00F157FE" w:rsidP="00145EE0">
            <w:pPr>
              <w:autoSpaceDE w:val="0"/>
              <w:jc w:val="center"/>
            </w:pPr>
          </w:p>
        </w:tc>
        <w:tc>
          <w:tcPr>
            <w:tcW w:w="14988"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gridAfter w:val="1"/>
          <w:wAfter w:w="11" w:type="dxa"/>
          <w:trHeight w:val="1037"/>
        </w:trPr>
        <w:tc>
          <w:tcPr>
            <w:tcW w:w="709" w:type="dxa"/>
            <w:vMerge/>
            <w:tcBorders>
              <w:left w:val="single" w:sz="6" w:space="0" w:color="000000"/>
              <w:bottom w:val="single" w:sz="6" w:space="0" w:color="000000"/>
            </w:tcBorders>
            <w:shd w:val="clear" w:color="auto" w:fill="FFFFFF"/>
            <w:vAlign w:val="center"/>
          </w:tcPr>
          <w:p w:rsidR="00F157FE" w:rsidRPr="00AD6067" w:rsidRDefault="00F157FE" w:rsidP="00145EE0">
            <w:pPr>
              <w:autoSpaceDE w:val="0"/>
              <w:jc w:val="center"/>
            </w:pPr>
          </w:p>
        </w:tc>
        <w:tc>
          <w:tcPr>
            <w:tcW w:w="14988" w:type="dxa"/>
            <w:gridSpan w:val="5"/>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Чтение и обдумывание сказки, диалоги о ее нравственном смысле, анализ поступков героев, разучивание стихотворения наизусть, дидактиче</w:t>
            </w:r>
            <w:r w:rsidRPr="00AD6067">
              <w:rPr>
                <w:color w:val="000000"/>
              </w:rPr>
              <w:softHyphen/>
              <w:t xml:space="preserve">ские игры на знание различий стихотворного и прозаического жанров, диалоги о прочитанном, чтение литературного произведения, пересказ, </w:t>
            </w:r>
            <w:proofErr w:type="spellStart"/>
            <w:r w:rsidRPr="00AD6067">
              <w:rPr>
                <w:color w:val="000000"/>
              </w:rPr>
              <w:t>инсценирование</w:t>
            </w:r>
            <w:proofErr w:type="spellEnd"/>
            <w:r w:rsidRPr="00AD6067">
              <w:rPr>
                <w:color w:val="000000"/>
              </w:rPr>
              <w:t xml:space="preserve"> и драматизация, определение и оценка характеров персонажей, чтение и </w:t>
            </w:r>
            <w:proofErr w:type="spellStart"/>
            <w:r w:rsidRPr="00AD6067">
              <w:rPr>
                <w:color w:val="000000"/>
              </w:rPr>
              <w:t>инсценирование</w:t>
            </w:r>
            <w:proofErr w:type="spellEnd"/>
            <w:r w:rsidRPr="00AD6067">
              <w:rPr>
                <w:color w:val="000000"/>
              </w:rPr>
              <w:t xml:space="preserve"> отдельных эпизодов сказки, диало</w:t>
            </w:r>
            <w:r w:rsidRPr="00AD6067">
              <w:rPr>
                <w:color w:val="000000"/>
              </w:rPr>
              <w:softHyphen/>
              <w:t>ги о характерах и поступках героев</w:t>
            </w:r>
            <w:proofErr w:type="gramEnd"/>
          </w:p>
        </w:tc>
      </w:tr>
    </w:tbl>
    <w:p w:rsidR="00AD6067" w:rsidRPr="009E00D0" w:rsidRDefault="00AD6067" w:rsidP="00F157FE"/>
    <w:tbl>
      <w:tblPr>
        <w:tblW w:w="15735" w:type="dxa"/>
        <w:tblInd w:w="40" w:type="dxa"/>
        <w:tblLayout w:type="fixed"/>
        <w:tblCellMar>
          <w:left w:w="40" w:type="dxa"/>
          <w:right w:w="40" w:type="dxa"/>
        </w:tblCellMar>
        <w:tblLook w:val="0000"/>
      </w:tblPr>
      <w:tblGrid>
        <w:gridCol w:w="709"/>
        <w:gridCol w:w="1160"/>
        <w:gridCol w:w="3197"/>
        <w:gridCol w:w="3197"/>
        <w:gridCol w:w="9"/>
        <w:gridCol w:w="3188"/>
        <w:gridCol w:w="4275"/>
      </w:tblGrid>
      <w:tr w:rsidR="00F157FE" w:rsidRPr="00AD6067" w:rsidTr="006D050D">
        <w:trPr>
          <w:trHeight w:val="816"/>
        </w:trPr>
        <w:tc>
          <w:tcPr>
            <w:tcW w:w="709"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Январь</w:t>
            </w:r>
          </w:p>
        </w:tc>
        <w:tc>
          <w:tcPr>
            <w:tcW w:w="116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С. </w:t>
            </w:r>
            <w:proofErr w:type="spellStart"/>
            <w:r w:rsidRPr="00AD6067">
              <w:rPr>
                <w:b/>
                <w:bCs/>
                <w:color w:val="000000"/>
              </w:rPr>
              <w:t>Топелиус</w:t>
            </w:r>
            <w:proofErr w:type="spellEnd"/>
            <w:r w:rsidRPr="00AD6067">
              <w:rPr>
                <w:b/>
                <w:bCs/>
                <w:color w:val="000000"/>
              </w:rPr>
              <w:t xml:space="preserve"> «Три ржаных колоска» (литовская сказка)</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color w:val="000000"/>
              </w:rPr>
              <w:t xml:space="preserve">Э. </w:t>
            </w:r>
            <w:proofErr w:type="spellStart"/>
            <w:r w:rsidRPr="00AD6067">
              <w:rPr>
                <w:b/>
                <w:bCs/>
                <w:color w:val="000000"/>
              </w:rPr>
              <w:t>Мошковская</w:t>
            </w:r>
            <w:proofErr w:type="spellEnd"/>
            <w:r w:rsidRPr="00AD6067">
              <w:rPr>
                <w:b/>
                <w:bCs/>
                <w:color w:val="000000"/>
              </w:rPr>
              <w:t xml:space="preserve"> «Добежали до вечера»</w:t>
            </w:r>
          </w:p>
        </w:tc>
        <w:tc>
          <w:tcPr>
            <w:tcW w:w="319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color w:val="000000"/>
              </w:rPr>
              <w:t xml:space="preserve">Е. </w:t>
            </w:r>
            <w:r w:rsidRPr="00AD6067">
              <w:rPr>
                <w:b/>
                <w:bCs/>
                <w:color w:val="000000"/>
              </w:rPr>
              <w:t>Носов «Тридцать зерен»</w:t>
            </w:r>
          </w:p>
        </w:tc>
        <w:tc>
          <w:tcPr>
            <w:tcW w:w="4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Русская народная сказка «Семь </w:t>
            </w:r>
            <w:proofErr w:type="spellStart"/>
            <w:r w:rsidRPr="00AD6067">
              <w:rPr>
                <w:b/>
                <w:bCs/>
                <w:color w:val="000000"/>
              </w:rPr>
              <w:t>Симеонов</w:t>
            </w:r>
            <w:proofErr w:type="spellEnd"/>
            <w:r w:rsidRPr="00AD6067">
              <w:rPr>
                <w:b/>
                <w:bCs/>
                <w:color w:val="000000"/>
              </w:rPr>
              <w:t xml:space="preserve"> - семь разбойников»</w:t>
            </w:r>
          </w:p>
        </w:tc>
      </w:tr>
      <w:tr w:rsidR="00F157FE" w:rsidRPr="00AD6067" w:rsidTr="006D050D">
        <w:trPr>
          <w:trHeight w:val="261"/>
        </w:trPr>
        <w:tc>
          <w:tcPr>
            <w:tcW w:w="709" w:type="dxa"/>
            <w:vMerge/>
            <w:tcBorders>
              <w:left w:val="single" w:sz="6" w:space="0" w:color="000000"/>
            </w:tcBorders>
            <w:shd w:val="clear" w:color="auto" w:fill="FFFFFF"/>
          </w:tcPr>
          <w:p w:rsidR="00F157FE" w:rsidRPr="00AD6067" w:rsidRDefault="00F157FE" w:rsidP="00145EE0">
            <w:pPr>
              <w:autoSpaceDE w:val="0"/>
            </w:pPr>
          </w:p>
        </w:tc>
        <w:tc>
          <w:tcPr>
            <w:tcW w:w="116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Учить:</w:t>
            </w:r>
          </w:p>
          <w:p w:rsidR="00FA115C" w:rsidRDefault="00F157FE" w:rsidP="00145EE0">
            <w:pPr>
              <w:shd w:val="clear" w:color="auto" w:fill="FFFFFF"/>
              <w:autoSpaceDE w:val="0"/>
              <w:snapToGrid w:val="0"/>
              <w:rPr>
                <w:color w:val="000000"/>
              </w:rPr>
            </w:pPr>
            <w:r w:rsidRPr="00AD6067">
              <w:rPr>
                <w:color w:val="000000"/>
              </w:rPr>
              <w:t xml:space="preserve"> - различать жанровые особен</w:t>
            </w:r>
            <w:r w:rsidRPr="00AD6067">
              <w:rPr>
                <w:color w:val="000000"/>
              </w:rPr>
              <w:softHyphen/>
              <w:t xml:space="preserve">ности сказки; - осмысливать содержание </w:t>
            </w:r>
            <w:proofErr w:type="gramStart"/>
            <w:r w:rsidRPr="00AD6067">
              <w:rPr>
                <w:color w:val="000000"/>
              </w:rPr>
              <w:t>прочитанного</w:t>
            </w:r>
            <w:proofErr w:type="gramEnd"/>
            <w:r w:rsidRPr="00AD6067">
              <w:rPr>
                <w:color w:val="000000"/>
              </w:rPr>
              <w:t xml:space="preserve">; </w:t>
            </w:r>
          </w:p>
          <w:p w:rsidR="00F157FE" w:rsidRPr="00AD6067" w:rsidRDefault="00FA115C" w:rsidP="00145EE0">
            <w:pPr>
              <w:shd w:val="clear" w:color="auto" w:fill="FFFFFF"/>
              <w:autoSpaceDE w:val="0"/>
              <w:snapToGrid w:val="0"/>
              <w:rPr>
                <w:color w:val="000000"/>
              </w:rPr>
            </w:pPr>
            <w:r>
              <w:rPr>
                <w:color w:val="000000"/>
              </w:rPr>
              <w:t>- связно передавать содержа</w:t>
            </w:r>
            <w:r w:rsidR="00F157FE" w:rsidRPr="00AD6067">
              <w:rPr>
                <w:color w:val="000000"/>
              </w:rPr>
              <w:t xml:space="preserve">ние </w:t>
            </w:r>
            <w:proofErr w:type="gramStart"/>
            <w:r w:rsidR="00F157FE" w:rsidRPr="00AD6067">
              <w:rPr>
                <w:color w:val="000000"/>
              </w:rPr>
              <w:t>прочитанного</w:t>
            </w:r>
            <w:proofErr w:type="gramEnd"/>
            <w:r w:rsidR="00F157FE" w:rsidRPr="00AD6067">
              <w:rPr>
                <w:color w:val="000000"/>
              </w:rPr>
              <w:t xml:space="preserve"> средствами игры. Формировать оценочное отношение к героям сказки</w:t>
            </w:r>
          </w:p>
        </w:tc>
        <w:tc>
          <w:tcPr>
            <w:tcW w:w="3197"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 xml:space="preserve">Учить </w:t>
            </w:r>
            <w:proofErr w:type="gramStart"/>
            <w:r w:rsidRPr="00AD6067">
              <w:rPr>
                <w:color w:val="000000"/>
              </w:rPr>
              <w:t>эмоционально</w:t>
            </w:r>
            <w:proofErr w:type="gramEnd"/>
            <w:r w:rsidRPr="00AD6067">
              <w:rPr>
                <w:color w:val="000000"/>
              </w:rPr>
              <w:t xml:space="preserve"> вос</w:t>
            </w:r>
            <w:r w:rsidRPr="00AD6067">
              <w:rPr>
                <w:color w:val="000000"/>
              </w:rPr>
              <w:softHyphen/>
              <w:t>принимать образное содержа</w:t>
            </w:r>
            <w:r w:rsidRPr="00AD6067">
              <w:rPr>
                <w:color w:val="000000"/>
              </w:rPr>
              <w:softHyphen/>
              <w:t xml:space="preserve">ние стихотворения. Развивать: </w:t>
            </w:r>
          </w:p>
          <w:p w:rsidR="00FA115C" w:rsidRDefault="00F157FE" w:rsidP="00145EE0">
            <w:pPr>
              <w:shd w:val="clear" w:color="auto" w:fill="FFFFFF"/>
              <w:autoSpaceDE w:val="0"/>
              <w:snapToGrid w:val="0"/>
              <w:rPr>
                <w:color w:val="000000"/>
              </w:rPr>
            </w:pPr>
            <w:r w:rsidRPr="00AD6067">
              <w:rPr>
                <w:color w:val="000000"/>
              </w:rPr>
              <w:t xml:space="preserve">- умение подбирать рифмы к различным словам; </w:t>
            </w:r>
          </w:p>
          <w:p w:rsidR="00F157FE" w:rsidRPr="00AD6067" w:rsidRDefault="00F157FE" w:rsidP="00145EE0">
            <w:pPr>
              <w:shd w:val="clear" w:color="auto" w:fill="FFFFFF"/>
              <w:autoSpaceDE w:val="0"/>
              <w:snapToGrid w:val="0"/>
              <w:rPr>
                <w:color w:val="000000"/>
              </w:rPr>
            </w:pPr>
            <w:r w:rsidRPr="00AD6067">
              <w:rPr>
                <w:color w:val="000000"/>
              </w:rPr>
              <w:t>- умение выразительно читать наизусть стихотворение. Формировать образную речь</w:t>
            </w:r>
          </w:p>
        </w:tc>
        <w:tc>
          <w:tcPr>
            <w:tcW w:w="3197" w:type="dxa"/>
            <w:gridSpan w:val="2"/>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Продолжать учить разли</w:t>
            </w:r>
            <w:r w:rsidRPr="00AD6067">
              <w:rPr>
                <w:color w:val="000000"/>
              </w:rPr>
              <w:softHyphen/>
              <w:t>чать жанровые особенности сказки. Формировать оценочное отношение к героям. Учить:</w:t>
            </w:r>
          </w:p>
          <w:p w:rsidR="00FA115C" w:rsidRDefault="00F157FE" w:rsidP="00145EE0">
            <w:pPr>
              <w:shd w:val="clear" w:color="auto" w:fill="FFFFFF"/>
              <w:autoSpaceDE w:val="0"/>
              <w:snapToGrid w:val="0"/>
              <w:rPr>
                <w:color w:val="000000"/>
              </w:rPr>
            </w:pPr>
            <w:r w:rsidRPr="00AD6067">
              <w:rPr>
                <w:color w:val="000000"/>
              </w:rPr>
              <w:t xml:space="preserve"> - осмысливать содержание </w:t>
            </w:r>
            <w:proofErr w:type="gramStart"/>
            <w:r w:rsidRPr="00AD6067">
              <w:rPr>
                <w:color w:val="000000"/>
              </w:rPr>
              <w:t>прочитанного</w:t>
            </w:r>
            <w:proofErr w:type="gramEnd"/>
            <w:r w:rsidRPr="00AD6067">
              <w:rPr>
                <w:color w:val="000000"/>
              </w:rPr>
              <w:t xml:space="preserve">; </w:t>
            </w:r>
          </w:p>
          <w:p w:rsidR="00F157FE" w:rsidRPr="00AD6067" w:rsidRDefault="00F157FE" w:rsidP="00145EE0">
            <w:pPr>
              <w:shd w:val="clear" w:color="auto" w:fill="FFFFFF"/>
              <w:autoSpaceDE w:val="0"/>
              <w:snapToGrid w:val="0"/>
              <w:rPr>
                <w:color w:val="000000"/>
              </w:rPr>
            </w:pPr>
            <w:r w:rsidRPr="00AD6067">
              <w:rPr>
                <w:color w:val="000000"/>
              </w:rPr>
              <w:t>- связно передавать содержа</w:t>
            </w:r>
            <w:r w:rsidRPr="00AD6067">
              <w:rPr>
                <w:color w:val="000000"/>
              </w:rPr>
              <w:softHyphen/>
              <w:t>ние средствами игры</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русскими народными сказка</w:t>
            </w:r>
            <w:r w:rsidRPr="00AD6067">
              <w:rPr>
                <w:color w:val="000000"/>
              </w:rPr>
              <w:softHyphen/>
              <w:t>ми, их жанровыми особенно</w:t>
            </w:r>
            <w:r w:rsidRPr="00AD6067">
              <w:rPr>
                <w:color w:val="000000"/>
              </w:rPr>
              <w:softHyphen/>
              <w:t>стями. Повторить элементы компо</w:t>
            </w:r>
            <w:r w:rsidRPr="00AD6067">
              <w:rPr>
                <w:color w:val="000000"/>
              </w:rPr>
              <w:softHyphen/>
              <w:t>зиции сказки (зачин, концовка). Учить осмысливать характе</w:t>
            </w:r>
            <w:r w:rsidRPr="00AD6067">
              <w:rPr>
                <w:color w:val="000000"/>
              </w:rPr>
              <w:softHyphen/>
              <w:t>ры персонажей сказки, состав</w:t>
            </w:r>
            <w:r w:rsidRPr="00AD6067">
              <w:rPr>
                <w:color w:val="000000"/>
              </w:rPr>
              <w:softHyphen/>
              <w:t>лять описательный рассказ. Развивать умение переска</w:t>
            </w:r>
            <w:r w:rsidRPr="00AD6067">
              <w:rPr>
                <w:color w:val="000000"/>
              </w:rPr>
              <w:softHyphen/>
              <w:t>зывать сказку по плану. Формировать образность речи, понимание образных вы</w:t>
            </w:r>
            <w:r w:rsidRPr="00AD6067">
              <w:rPr>
                <w:color w:val="000000"/>
              </w:rPr>
              <w:softHyphen/>
              <w:t>ражений</w:t>
            </w:r>
          </w:p>
        </w:tc>
      </w:tr>
      <w:tr w:rsidR="00F157FE" w:rsidRPr="00AD6067" w:rsidTr="006D050D">
        <w:trPr>
          <w:trHeight w:val="201"/>
        </w:trPr>
        <w:tc>
          <w:tcPr>
            <w:tcW w:w="709" w:type="dxa"/>
            <w:vMerge/>
            <w:tcBorders>
              <w:left w:val="single" w:sz="6" w:space="0" w:color="000000"/>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160"/>
        </w:trPr>
        <w:tc>
          <w:tcPr>
            <w:tcW w:w="709" w:type="dxa"/>
            <w:vMerge/>
            <w:tcBorders>
              <w:left w:val="single" w:sz="6" w:space="0" w:color="000000"/>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Анализируют форму и содержание стихотворения, инсценируют и иллюстрируют отрывки; используют в процессе речевого общения слова, передающие эмоции, настроение и состояние героев, создают ролевые игры по сюжету прочитанного произведения, вносят в них собствен</w:t>
            </w:r>
            <w:r w:rsidRPr="00AD6067">
              <w:rPr>
                <w:color w:val="000000"/>
              </w:rPr>
              <w:softHyphen/>
              <w:t>ные дополнения, умеют выполнять разные роли; согласовывают свои действия с действиями партнеров по игре, сопереживают рассказам дру</w:t>
            </w:r>
            <w:r w:rsidRPr="00AD6067">
              <w:rPr>
                <w:color w:val="000000"/>
              </w:rPr>
              <w:softHyphen/>
              <w:t xml:space="preserve">зей </w:t>
            </w:r>
            <w:r w:rsidRPr="00AD6067">
              <w:rPr>
                <w:i/>
                <w:iCs/>
                <w:color w:val="000000"/>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AD6067">
              <w:rPr>
                <w:color w:val="000000"/>
              </w:rPr>
              <w:t xml:space="preserve">общаются </w:t>
            </w:r>
            <w:proofErr w:type="gramStart"/>
            <w:r w:rsidRPr="00AD6067">
              <w:rPr>
                <w:color w:val="000000"/>
              </w:rPr>
              <w:t>со</w:t>
            </w:r>
            <w:proofErr w:type="gramEnd"/>
            <w:r w:rsidRPr="00AD6067">
              <w:rPr>
                <w:color w:val="000000"/>
              </w:rPr>
              <w:t xml:space="preserve"> взрослым и сверстниками по содержанию прочитанного, высказывая свое отношение, оценку, эмоционально от</w:t>
            </w:r>
            <w:r w:rsidRPr="00AD6067">
              <w:rPr>
                <w:color w:val="000000"/>
              </w:rPr>
              <w:softHyphen/>
              <w:t xml:space="preserve">кликаются на прочитанное, воспринимают средства художественной выразительности, с помощью которых автор характеризует и оценивает своих героев; испытывают удовлетворение от результатов самостоятельной познавательной деятельности </w:t>
            </w:r>
            <w:r w:rsidRPr="00AD6067">
              <w:rPr>
                <w:i/>
                <w:iCs/>
                <w:color w:val="000000"/>
              </w:rPr>
              <w:t>(труд, коммуникация, чтение ху</w:t>
            </w:r>
            <w:r w:rsidRPr="00AD6067">
              <w:rPr>
                <w:i/>
                <w:iCs/>
                <w:color w:val="000000"/>
              </w:rPr>
              <w:softHyphen/>
              <w:t>дожественной литературы, социализация)</w:t>
            </w:r>
          </w:p>
        </w:tc>
      </w:tr>
      <w:tr w:rsidR="00F157FE" w:rsidRPr="00AD6067" w:rsidTr="006D050D">
        <w:trPr>
          <w:trHeight w:val="85"/>
        </w:trPr>
        <w:tc>
          <w:tcPr>
            <w:tcW w:w="709" w:type="dxa"/>
            <w:vMerge/>
            <w:tcBorders>
              <w:left w:val="single" w:sz="6" w:space="0" w:color="000000"/>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1094"/>
        </w:trPr>
        <w:tc>
          <w:tcPr>
            <w:tcW w:w="709"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Чтение и обдумывание содержания сказки, участие в играх на знание жанровых особенностей сказки, играх-театрализациях, оценочные вы</w:t>
            </w:r>
            <w:r w:rsidRPr="00AD6067">
              <w:rPr>
                <w:color w:val="000000"/>
              </w:rPr>
              <w:softHyphen/>
              <w:t>сказывания о героях, слушание стихотворения, выразительное чтение наизусть, участие в играх на подбор рифмы к различным словам, чтение и обдумывание содержания прочитанной сказки, связный пересказ в игре, описание жанровых особенностей сказки, участие в беседе о жан</w:t>
            </w:r>
            <w:r w:rsidRPr="00AD6067">
              <w:rPr>
                <w:color w:val="000000"/>
              </w:rPr>
              <w:softHyphen/>
              <w:t>ровых особенностях русских народных сказок, составление описательного рассказа, пересказ сказки</w:t>
            </w:r>
            <w:proofErr w:type="gramEnd"/>
            <w:r w:rsidRPr="00AD6067">
              <w:rPr>
                <w:color w:val="000000"/>
              </w:rPr>
              <w:t xml:space="preserve"> по плану</w:t>
            </w:r>
          </w:p>
        </w:tc>
      </w:tr>
      <w:tr w:rsidR="00F157FE" w:rsidRPr="00AD6067" w:rsidTr="006D050D">
        <w:trPr>
          <w:trHeight w:val="931"/>
        </w:trPr>
        <w:tc>
          <w:tcPr>
            <w:tcW w:w="709" w:type="dxa"/>
            <w:vMerge w:val="restart"/>
            <w:tcBorders>
              <w:top w:val="single" w:sz="6" w:space="0" w:color="000000"/>
              <w:left w:val="single" w:sz="6" w:space="0" w:color="000000"/>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Февраль</w:t>
            </w:r>
          </w:p>
        </w:tc>
        <w:tc>
          <w:tcPr>
            <w:tcW w:w="1160"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 Есенин «Береза»</w:t>
            </w:r>
          </w:p>
        </w:tc>
        <w:tc>
          <w:tcPr>
            <w:tcW w:w="3206"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Великий сказочник Х.-К. Андерсен «Гадкий утенок» (чтение)</w:t>
            </w:r>
          </w:p>
        </w:tc>
        <w:tc>
          <w:tcPr>
            <w:tcW w:w="318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color w:val="000000"/>
              </w:rPr>
              <w:t xml:space="preserve">Е. </w:t>
            </w:r>
            <w:r w:rsidRPr="00AD6067">
              <w:rPr>
                <w:b/>
                <w:bCs/>
                <w:color w:val="000000"/>
              </w:rPr>
              <w:t>Воробьев «Обрывок провода» (чтение, пересказ)</w:t>
            </w:r>
          </w:p>
        </w:tc>
        <w:tc>
          <w:tcPr>
            <w:tcW w:w="4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Русская народная сказка «Василиса Прекрасная»</w:t>
            </w:r>
          </w:p>
        </w:tc>
      </w:tr>
      <w:tr w:rsidR="00F157FE" w:rsidRPr="00AD6067" w:rsidTr="006D050D">
        <w:trPr>
          <w:trHeight w:val="2726"/>
        </w:trPr>
        <w:tc>
          <w:tcPr>
            <w:tcW w:w="709" w:type="dxa"/>
            <w:vMerge/>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pPr>
          </w:p>
        </w:tc>
        <w:tc>
          <w:tcPr>
            <w:tcW w:w="1160"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Учить:</w:t>
            </w:r>
          </w:p>
          <w:p w:rsidR="00FA115C" w:rsidRDefault="00F157FE" w:rsidP="00145EE0">
            <w:pPr>
              <w:shd w:val="clear" w:color="auto" w:fill="FFFFFF"/>
              <w:autoSpaceDE w:val="0"/>
              <w:snapToGrid w:val="0"/>
              <w:rPr>
                <w:color w:val="000000"/>
              </w:rPr>
            </w:pPr>
            <w:r w:rsidRPr="00AD6067">
              <w:rPr>
                <w:color w:val="000000"/>
              </w:rPr>
              <w:t xml:space="preserve"> - чувствовать ритм стихотво</w:t>
            </w:r>
            <w:r w:rsidRPr="00AD6067">
              <w:rPr>
                <w:color w:val="000000"/>
              </w:rPr>
              <w:softHyphen/>
              <w:t xml:space="preserve">рения; </w:t>
            </w:r>
          </w:p>
          <w:p w:rsidR="00F157FE" w:rsidRPr="00AD6067" w:rsidRDefault="00F157FE" w:rsidP="00145EE0">
            <w:pPr>
              <w:shd w:val="clear" w:color="auto" w:fill="FFFFFF"/>
              <w:autoSpaceDE w:val="0"/>
              <w:snapToGrid w:val="0"/>
              <w:rPr>
                <w:color w:val="000000"/>
              </w:rPr>
            </w:pPr>
            <w:r w:rsidRPr="00AD6067">
              <w:rPr>
                <w:color w:val="000000"/>
              </w:rPr>
              <w:t>- видеть красоту природы, вы</w:t>
            </w:r>
            <w:r w:rsidRPr="00AD6067">
              <w:rPr>
                <w:color w:val="000000"/>
              </w:rPr>
              <w:softHyphen/>
              <w:t>раженную поэтом в стихотво</w:t>
            </w:r>
            <w:r w:rsidRPr="00AD6067">
              <w:rPr>
                <w:color w:val="000000"/>
              </w:rPr>
              <w:softHyphen/>
              <w:t>рении</w:t>
            </w:r>
          </w:p>
        </w:tc>
        <w:tc>
          <w:tcPr>
            <w:tcW w:w="3206"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Помочь вспомнить знакомые сказки Х.-К. Андерсена, позна</w:t>
            </w:r>
            <w:r w:rsidRPr="00AD6067">
              <w:rPr>
                <w:color w:val="000000"/>
              </w:rPr>
              <w:softHyphen/>
              <w:t>комить с новой сказкой. Упражнять в пересказе простых коротких произведе</w:t>
            </w:r>
            <w:r w:rsidRPr="00AD6067">
              <w:rPr>
                <w:color w:val="000000"/>
              </w:rPr>
              <w:softHyphen/>
              <w:t>ний с помощью воспитателя, с использованием различных театров. Развивать интонационную выразительность речи</w:t>
            </w:r>
          </w:p>
        </w:tc>
        <w:tc>
          <w:tcPr>
            <w:tcW w:w="3188"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 xml:space="preserve">Учить: </w:t>
            </w:r>
          </w:p>
          <w:p w:rsidR="00FA115C" w:rsidRDefault="00F157FE" w:rsidP="00145EE0">
            <w:pPr>
              <w:shd w:val="clear" w:color="auto" w:fill="FFFFFF"/>
              <w:autoSpaceDE w:val="0"/>
              <w:snapToGrid w:val="0"/>
              <w:rPr>
                <w:color w:val="000000"/>
              </w:rPr>
            </w:pPr>
            <w:r w:rsidRPr="00AD6067">
              <w:rPr>
                <w:color w:val="000000"/>
              </w:rPr>
              <w:t xml:space="preserve">- эмоционально воспринимать содержание рассказа; </w:t>
            </w:r>
          </w:p>
          <w:p w:rsidR="00F157FE" w:rsidRPr="00AD6067" w:rsidRDefault="00F157FE" w:rsidP="00145EE0">
            <w:pPr>
              <w:shd w:val="clear" w:color="auto" w:fill="FFFFFF"/>
              <w:autoSpaceDE w:val="0"/>
              <w:snapToGrid w:val="0"/>
              <w:rPr>
                <w:color w:val="000000"/>
              </w:rPr>
            </w:pPr>
            <w:r w:rsidRPr="00AD6067">
              <w:rPr>
                <w:color w:val="000000"/>
              </w:rPr>
              <w:t>- придумывать продолжение и окончание рассказа. Закреплять знания об осо</w:t>
            </w:r>
            <w:r w:rsidRPr="00AD6067">
              <w:rPr>
                <w:color w:val="000000"/>
              </w:rPr>
              <w:softHyphen/>
              <w:t>бенностях рассказа, его компо</w:t>
            </w:r>
            <w:r w:rsidRPr="00AD6067">
              <w:rPr>
                <w:color w:val="000000"/>
              </w:rPr>
              <w:softHyphen/>
              <w:t>зиции, отличии от других ли</w:t>
            </w:r>
            <w:r w:rsidRPr="00AD6067">
              <w:rPr>
                <w:color w:val="000000"/>
              </w:rPr>
              <w:softHyphen/>
              <w:t>тературных жанров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знакомство с русской народной сказкой. Учить осмысливать характе</w:t>
            </w:r>
            <w:r w:rsidRPr="00AD6067">
              <w:rPr>
                <w:color w:val="000000"/>
              </w:rPr>
              <w:softHyphen/>
              <w:t>ры персонажей. Формировать образность речи, понимание образных вы</w:t>
            </w:r>
            <w:r w:rsidRPr="00AD6067">
              <w:rPr>
                <w:color w:val="000000"/>
              </w:rPr>
              <w:softHyphen/>
              <w:t>ражений. Развивать творческие спо</w:t>
            </w:r>
            <w:r w:rsidRPr="00AD6067">
              <w:rPr>
                <w:color w:val="000000"/>
              </w:rPr>
              <w:softHyphen/>
              <w:t>собности</w:t>
            </w:r>
          </w:p>
        </w:tc>
      </w:tr>
      <w:tr w:rsidR="00F157FE" w:rsidRPr="00AD6067" w:rsidTr="006D050D">
        <w:trPr>
          <w:trHeight w:val="185"/>
        </w:trPr>
        <w:tc>
          <w:tcPr>
            <w:tcW w:w="709" w:type="dxa"/>
            <w:vMerge/>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5026"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034"/>
        </w:trPr>
        <w:tc>
          <w:tcPr>
            <w:tcW w:w="709" w:type="dxa"/>
            <w:vMerge/>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Проявляют активный интерес к чтению как процессу; устанавливают связи в содержании прочитанного, различают сказку, рассказ, стихотво</w:t>
            </w:r>
            <w:r w:rsidRPr="00AD6067">
              <w:rPr>
                <w:color w:val="000000"/>
              </w:rPr>
              <w:softHyphen/>
              <w:t xml:space="preserve">рение, используют средства художественной выразительности; увлечены совместным </w:t>
            </w:r>
            <w:proofErr w:type="gramStart"/>
            <w:r w:rsidRPr="00AD6067">
              <w:rPr>
                <w:color w:val="000000"/>
              </w:rPr>
              <w:t>со</w:t>
            </w:r>
            <w:proofErr w:type="gramEnd"/>
            <w:r w:rsidRPr="00AD6067">
              <w:rPr>
                <w:color w:val="000000"/>
              </w:rPr>
              <w:t xml:space="preserve"> взрослым и сверстниками чтением, анализом и инс</w:t>
            </w:r>
            <w:r w:rsidRPr="00AD6067">
              <w:rPr>
                <w:color w:val="000000"/>
              </w:rPr>
              <w:softHyphen/>
              <w:t xml:space="preserve">ценировкой отдельных фрагментов литературного произведения; общаются по содержанию прочитанного, </w:t>
            </w:r>
            <w:proofErr w:type="gramStart"/>
            <w:r w:rsidRPr="00AD6067">
              <w:rPr>
                <w:color w:val="000000"/>
              </w:rPr>
              <w:t>высказывая свое отношение</w:t>
            </w:r>
            <w:proofErr w:type="gramEnd"/>
            <w:r w:rsidRPr="00AD6067">
              <w:rPr>
                <w:color w:val="000000"/>
              </w:rPr>
              <w:t>, оцен</w:t>
            </w:r>
            <w:r w:rsidRPr="00AD6067">
              <w:rPr>
                <w:color w:val="000000"/>
              </w:rPr>
              <w:softHyphen/>
              <w:t xml:space="preserve">ку, способны решать творческие задачи: сочинять продолжение и окончание рассказа, употребляя соответствующие художественные приемы, характерные для рассказа </w:t>
            </w:r>
            <w:r w:rsidRPr="00AD6067">
              <w:rPr>
                <w:i/>
                <w:iCs/>
                <w:color w:val="000000"/>
              </w:rPr>
              <w:t xml:space="preserve">(коммуникация, чтение художественной литературы, социализация, художественное творчество); </w:t>
            </w:r>
            <w:r w:rsidRPr="00AD6067">
              <w:rPr>
                <w:color w:val="000000"/>
              </w:rPr>
              <w:t xml:space="preserve">эмоционально откликаются на стихотворение, воспринимают средства художественной выразительности; адекватно и осознанно используют разнообразные невербальные средства общения: мимику, жесты, действия, умеют слушать взрослого, выполнять разные роли </w:t>
            </w:r>
            <w:r w:rsidRPr="00AD6067">
              <w:rPr>
                <w:i/>
                <w:iCs/>
                <w:color w:val="000000"/>
              </w:rPr>
              <w:t>(коммуникация, чтение худо</w:t>
            </w:r>
            <w:r w:rsidRPr="00AD6067">
              <w:rPr>
                <w:i/>
                <w:iCs/>
                <w:color w:val="000000"/>
              </w:rPr>
              <w:softHyphen/>
              <w:t>жественной литературы, социализация)</w:t>
            </w:r>
          </w:p>
        </w:tc>
      </w:tr>
      <w:tr w:rsidR="00F157FE" w:rsidRPr="00AD6067" w:rsidTr="006D050D">
        <w:trPr>
          <w:trHeight w:val="96"/>
        </w:trPr>
        <w:tc>
          <w:tcPr>
            <w:tcW w:w="709" w:type="dxa"/>
            <w:vMerge/>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1594"/>
        </w:trPr>
        <w:tc>
          <w:tcPr>
            <w:tcW w:w="709" w:type="dxa"/>
            <w:vMerge/>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pPr>
          </w:p>
        </w:tc>
        <w:tc>
          <w:tcPr>
            <w:tcW w:w="15026"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Слушание стихотворения, участие в беседе о выразительности языка произведения, упражнение в совершенствовании художественно-рече</w:t>
            </w:r>
            <w:r w:rsidRPr="00AD6067">
              <w:rPr>
                <w:color w:val="000000"/>
              </w:rPr>
              <w:softHyphen/>
              <w:t>вых исполнительских навыков в процессе чтения стихотворения; участие в беседе о знакомых сказках Х.-К. Андерсена, чтение новой сказки, пересказ, театрализация; чтение рассказа Е. Воробьева «Обрывок провода», диалоги о его композиции, отличии от других литературных жан</w:t>
            </w:r>
            <w:r w:rsidRPr="00AD6067">
              <w:rPr>
                <w:color w:val="000000"/>
              </w:rPr>
              <w:softHyphen/>
              <w:t>ров; пересказ, придумывание продолжения и окончания рассказа;</w:t>
            </w:r>
            <w:proofErr w:type="gramEnd"/>
            <w:r w:rsidRPr="00AD6067">
              <w:rPr>
                <w:color w:val="000000"/>
              </w:rPr>
              <w:t xml:space="preserve"> чтение и обсуждение русской народной сказки «Василиса Прекрасная», диалоги о характерах персонажей, </w:t>
            </w:r>
            <w:proofErr w:type="spellStart"/>
            <w:r w:rsidRPr="00AD6067">
              <w:rPr>
                <w:color w:val="000000"/>
              </w:rPr>
              <w:t>инсценирование</w:t>
            </w:r>
            <w:proofErr w:type="spellEnd"/>
            <w:r w:rsidRPr="00AD6067">
              <w:rPr>
                <w:color w:val="000000"/>
              </w:rPr>
              <w:t xml:space="preserve"> и драматизация отрывков из сказки</w:t>
            </w:r>
          </w:p>
        </w:tc>
      </w:tr>
    </w:tbl>
    <w:p w:rsidR="00F157FE" w:rsidRPr="00AD6067" w:rsidRDefault="00F157FE" w:rsidP="00F157FE"/>
    <w:tbl>
      <w:tblPr>
        <w:tblW w:w="15717" w:type="dxa"/>
        <w:tblInd w:w="40" w:type="dxa"/>
        <w:tblLayout w:type="fixed"/>
        <w:tblCellMar>
          <w:left w:w="40" w:type="dxa"/>
          <w:right w:w="40" w:type="dxa"/>
        </w:tblCellMar>
        <w:tblLook w:val="0000"/>
      </w:tblPr>
      <w:tblGrid>
        <w:gridCol w:w="709"/>
        <w:gridCol w:w="1129"/>
        <w:gridCol w:w="3691"/>
        <w:gridCol w:w="3206"/>
        <w:gridCol w:w="3739"/>
        <w:gridCol w:w="3243"/>
      </w:tblGrid>
      <w:tr w:rsidR="00F157FE" w:rsidRPr="00AD6067" w:rsidTr="006D050D">
        <w:trPr>
          <w:trHeight w:val="98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Март</w:t>
            </w:r>
          </w:p>
        </w:tc>
        <w:tc>
          <w:tcPr>
            <w:tcW w:w="112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69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 Даль «Старик-годовик»</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Ф. Тютчев «Зима недаром злится...»</w:t>
            </w:r>
          </w:p>
        </w:tc>
        <w:tc>
          <w:tcPr>
            <w:tcW w:w="373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Е. Носов «Как ворона на крыше заблудилась»</w:t>
            </w:r>
          </w:p>
        </w:tc>
        <w:tc>
          <w:tcPr>
            <w:tcW w:w="3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«Голубая птица» в обр. А. Александровой и М. </w:t>
            </w:r>
            <w:proofErr w:type="spellStart"/>
            <w:r w:rsidRPr="00AD6067">
              <w:rPr>
                <w:b/>
                <w:bCs/>
                <w:color w:val="000000"/>
              </w:rPr>
              <w:t>Туберовского</w:t>
            </w:r>
            <w:proofErr w:type="spellEnd"/>
            <w:r w:rsidRPr="00AD6067">
              <w:rPr>
                <w:b/>
                <w:bCs/>
                <w:color w:val="000000"/>
              </w:rPr>
              <w:t xml:space="preserve"> (туркмен.)</w:t>
            </w:r>
          </w:p>
        </w:tc>
      </w:tr>
      <w:tr w:rsidR="00F157FE" w:rsidRPr="00AD6067" w:rsidTr="006D050D">
        <w:trPr>
          <w:trHeight w:val="1966"/>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12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691"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Продолжать учить пони</w:t>
            </w:r>
            <w:r w:rsidRPr="00AD6067">
              <w:rPr>
                <w:color w:val="000000"/>
              </w:rPr>
              <w:softHyphen/>
              <w:t xml:space="preserve">мать жанровые особенности сказки. </w:t>
            </w:r>
          </w:p>
          <w:p w:rsidR="00FA115C" w:rsidRDefault="00F157FE" w:rsidP="00145EE0">
            <w:pPr>
              <w:shd w:val="clear" w:color="auto" w:fill="FFFFFF"/>
              <w:autoSpaceDE w:val="0"/>
              <w:snapToGrid w:val="0"/>
              <w:rPr>
                <w:color w:val="000000"/>
              </w:rPr>
            </w:pPr>
            <w:r w:rsidRPr="00AD6067">
              <w:rPr>
                <w:color w:val="000000"/>
              </w:rPr>
              <w:t xml:space="preserve">Учить: </w:t>
            </w:r>
          </w:p>
          <w:p w:rsidR="00FA115C" w:rsidRDefault="00F157FE" w:rsidP="00FA115C">
            <w:pPr>
              <w:shd w:val="clear" w:color="auto" w:fill="FFFFFF"/>
              <w:autoSpaceDE w:val="0"/>
              <w:snapToGrid w:val="0"/>
              <w:rPr>
                <w:color w:val="000000"/>
              </w:rPr>
            </w:pPr>
            <w:r w:rsidRPr="00AD6067">
              <w:rPr>
                <w:color w:val="000000"/>
              </w:rPr>
              <w:t>- выделять главную мысль сказ</w:t>
            </w:r>
            <w:r w:rsidRPr="00AD6067">
              <w:rPr>
                <w:color w:val="000000"/>
              </w:rPr>
              <w:softHyphen/>
              <w:t>ки, ее мораль;</w:t>
            </w:r>
          </w:p>
          <w:p w:rsidR="00F157FE" w:rsidRPr="00AD6067" w:rsidRDefault="00F157FE" w:rsidP="00FA115C">
            <w:pPr>
              <w:shd w:val="clear" w:color="auto" w:fill="FFFFFF"/>
              <w:autoSpaceDE w:val="0"/>
              <w:snapToGrid w:val="0"/>
              <w:rPr>
                <w:color w:val="000000"/>
              </w:rPr>
            </w:pPr>
            <w:r w:rsidRPr="00AD6067">
              <w:rPr>
                <w:color w:val="000000"/>
              </w:rPr>
              <w:t>- использовать образные вы</w:t>
            </w:r>
            <w:r w:rsidRPr="00AD6067">
              <w:rPr>
                <w:color w:val="000000"/>
              </w:rPr>
              <w:softHyphen/>
            </w:r>
            <w:r w:rsidR="00396B54">
              <w:rPr>
                <w:color w:val="000000"/>
              </w:rPr>
              <w:t xml:space="preserve">ражения, народные пословицы для </w:t>
            </w:r>
            <w:r w:rsidRPr="00AD6067">
              <w:rPr>
                <w:color w:val="000000"/>
              </w:rPr>
              <w:t>формулировки идеи сказки</w:t>
            </w:r>
          </w:p>
        </w:tc>
        <w:tc>
          <w:tcPr>
            <w:tcW w:w="3206" w:type="dxa"/>
            <w:tcBorders>
              <w:top w:val="single" w:sz="6" w:space="0" w:color="000000"/>
              <w:left w:val="single" w:sz="6" w:space="0" w:color="000000"/>
              <w:bottom w:val="single" w:sz="6" w:space="0" w:color="000000"/>
            </w:tcBorders>
            <w:shd w:val="clear" w:color="auto" w:fill="FFFFFF"/>
          </w:tcPr>
          <w:p w:rsidR="00FA115C" w:rsidRDefault="00F157FE" w:rsidP="00145EE0">
            <w:pPr>
              <w:shd w:val="clear" w:color="auto" w:fill="FFFFFF"/>
              <w:autoSpaceDE w:val="0"/>
              <w:snapToGrid w:val="0"/>
              <w:rPr>
                <w:color w:val="000000"/>
              </w:rPr>
            </w:pPr>
            <w:r w:rsidRPr="00AD6067">
              <w:rPr>
                <w:color w:val="000000"/>
              </w:rPr>
              <w:t xml:space="preserve">Учить: </w:t>
            </w:r>
          </w:p>
          <w:p w:rsidR="00FA115C" w:rsidRDefault="00F157FE" w:rsidP="00145EE0">
            <w:pPr>
              <w:shd w:val="clear" w:color="auto" w:fill="FFFFFF"/>
              <w:autoSpaceDE w:val="0"/>
              <w:snapToGrid w:val="0"/>
              <w:rPr>
                <w:color w:val="000000"/>
              </w:rPr>
            </w:pPr>
            <w:r w:rsidRPr="00AD6067">
              <w:rPr>
                <w:color w:val="000000"/>
              </w:rPr>
              <w:t>- чувствовать ритм стихотво</w:t>
            </w:r>
            <w:r w:rsidRPr="00AD6067">
              <w:rPr>
                <w:color w:val="000000"/>
              </w:rPr>
              <w:softHyphen/>
              <w:t xml:space="preserve">рения; </w:t>
            </w:r>
          </w:p>
          <w:p w:rsidR="00F157FE" w:rsidRPr="00AD6067" w:rsidRDefault="00F157FE" w:rsidP="00145EE0">
            <w:pPr>
              <w:shd w:val="clear" w:color="auto" w:fill="FFFFFF"/>
              <w:autoSpaceDE w:val="0"/>
              <w:snapToGrid w:val="0"/>
              <w:rPr>
                <w:color w:val="000000"/>
              </w:rPr>
            </w:pPr>
            <w:r w:rsidRPr="00AD6067">
              <w:rPr>
                <w:color w:val="000000"/>
              </w:rPr>
              <w:t>- видеть красоту природы, вы</w:t>
            </w:r>
            <w:r w:rsidRPr="00AD6067">
              <w:rPr>
                <w:color w:val="000000"/>
              </w:rPr>
              <w:softHyphen/>
              <w:t>раженную поэтом в стихотво</w:t>
            </w:r>
            <w:r w:rsidRPr="00AD6067">
              <w:rPr>
                <w:color w:val="000000"/>
              </w:rPr>
              <w:softHyphen/>
              <w:t>рении. Разви</w:t>
            </w:r>
            <w:r w:rsidR="00396B54">
              <w:rPr>
                <w:color w:val="000000"/>
              </w:rPr>
              <w:t xml:space="preserve">вать </w:t>
            </w:r>
            <w:r w:rsidRPr="00AD6067">
              <w:rPr>
                <w:color w:val="000000"/>
              </w:rPr>
              <w:t>интонационную выразительность речи</w:t>
            </w:r>
          </w:p>
        </w:tc>
        <w:tc>
          <w:tcPr>
            <w:tcW w:w="3739"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Продолжать учить разли</w:t>
            </w:r>
            <w:r w:rsidRPr="00AD6067">
              <w:rPr>
                <w:color w:val="000000"/>
              </w:rPr>
              <w:softHyphen/>
              <w:t xml:space="preserve">чать жанровые особенности прозы. Формировать оценочное отношение к героям. </w:t>
            </w:r>
          </w:p>
          <w:p w:rsidR="00FA115C" w:rsidRDefault="00F157FE" w:rsidP="00145EE0">
            <w:pPr>
              <w:shd w:val="clear" w:color="auto" w:fill="FFFFFF"/>
              <w:autoSpaceDE w:val="0"/>
              <w:snapToGrid w:val="0"/>
              <w:rPr>
                <w:color w:val="000000"/>
              </w:rPr>
            </w:pPr>
            <w:r w:rsidRPr="00AD6067">
              <w:rPr>
                <w:color w:val="000000"/>
              </w:rPr>
              <w:t>Учить:</w:t>
            </w:r>
          </w:p>
          <w:p w:rsidR="00FA115C" w:rsidRDefault="00F157FE" w:rsidP="00145EE0">
            <w:pPr>
              <w:shd w:val="clear" w:color="auto" w:fill="FFFFFF"/>
              <w:autoSpaceDE w:val="0"/>
              <w:snapToGrid w:val="0"/>
              <w:rPr>
                <w:color w:val="000000"/>
              </w:rPr>
            </w:pPr>
            <w:r w:rsidRPr="00AD6067">
              <w:rPr>
                <w:color w:val="000000"/>
              </w:rPr>
              <w:t xml:space="preserve"> - осмысливать содержание </w:t>
            </w:r>
            <w:proofErr w:type="gramStart"/>
            <w:r w:rsidRPr="00AD6067">
              <w:rPr>
                <w:color w:val="000000"/>
              </w:rPr>
              <w:t>прочитанного</w:t>
            </w:r>
            <w:proofErr w:type="gramEnd"/>
            <w:r w:rsidRPr="00AD6067">
              <w:rPr>
                <w:color w:val="000000"/>
              </w:rPr>
              <w:t xml:space="preserve">; </w:t>
            </w:r>
          </w:p>
          <w:p w:rsidR="00F157FE" w:rsidRPr="00AD6067" w:rsidRDefault="00F157FE" w:rsidP="00145EE0">
            <w:pPr>
              <w:shd w:val="clear" w:color="auto" w:fill="FFFFFF"/>
              <w:autoSpaceDE w:val="0"/>
              <w:snapToGrid w:val="0"/>
              <w:rPr>
                <w:color w:val="000000"/>
              </w:rPr>
            </w:pPr>
            <w:r w:rsidRPr="00AD6067">
              <w:rPr>
                <w:color w:val="000000"/>
              </w:rPr>
              <w:t>- связно передавать содержа</w:t>
            </w:r>
            <w:r w:rsidRPr="00AD6067">
              <w:rPr>
                <w:color w:val="000000"/>
              </w:rPr>
              <w:softHyphen/>
              <w:t>ние средствами игры</w:t>
            </w:r>
          </w:p>
        </w:tc>
        <w:tc>
          <w:tcPr>
            <w:tcW w:w="3243"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понимать образное содержание сказки. Закреплять знание о жан</w:t>
            </w:r>
            <w:r w:rsidRPr="00AD6067">
              <w:rPr>
                <w:color w:val="000000"/>
              </w:rPr>
              <w:softHyphen/>
              <w:t>ровых особенностях литера</w:t>
            </w:r>
            <w:r w:rsidRPr="00AD6067">
              <w:rPr>
                <w:color w:val="000000"/>
              </w:rPr>
              <w:softHyphen/>
              <w:t>турных произведений. Обратить внимание на нрав</w:t>
            </w:r>
            <w:r w:rsidRPr="00AD6067">
              <w:rPr>
                <w:color w:val="000000"/>
              </w:rPr>
              <w:softHyphen/>
              <w:t>ственные качества героев сказки</w:t>
            </w:r>
          </w:p>
        </w:tc>
      </w:tr>
      <w:tr w:rsidR="00F157FE" w:rsidRPr="00AD6067" w:rsidTr="006D050D">
        <w:trPr>
          <w:trHeight w:val="284"/>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0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84"/>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0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Обладают навыками несложных обобщений и выводов, сравнивают одинаковые темы, сюжеты в разных произведениях, самостоятельно рас</w:t>
            </w:r>
            <w:r w:rsidRPr="00AD6067">
              <w:rPr>
                <w:color w:val="000000"/>
              </w:rPr>
              <w:softHyphen/>
              <w:t>сказывают хорошо знакомые сказки; передают игровые образы, используя и воспринимая разнообразные средства выразительности, с помо</w:t>
            </w:r>
            <w:r w:rsidRPr="00AD6067">
              <w:rPr>
                <w:color w:val="000000"/>
              </w:rPr>
              <w:softHyphen/>
              <w:t xml:space="preserve">щью которых автор характеризует и описывает явления окружающего мира; эмоционально реагируют на произведения, отражая свои эмоции в речи </w:t>
            </w:r>
            <w:r w:rsidRPr="00AD6067">
              <w:rPr>
                <w:i/>
                <w:iCs/>
                <w:color w:val="000000"/>
              </w:rPr>
              <w:t>(познание: формирование целостной картины мира, расширение кругозора, коммуникация, чтение художественной литературы);</w:t>
            </w:r>
            <w:proofErr w:type="gramEnd"/>
            <w:r w:rsidRPr="00AD6067">
              <w:rPr>
                <w:i/>
                <w:iCs/>
                <w:color w:val="000000"/>
              </w:rPr>
              <w:t xml:space="preserve"> </w:t>
            </w:r>
            <w:r w:rsidRPr="00AD6067">
              <w:rPr>
                <w:color w:val="000000"/>
              </w:rPr>
              <w:t xml:space="preserve">создают ролевые игры по сюжету прочитанного произведения, общаются </w:t>
            </w:r>
            <w:proofErr w:type="gramStart"/>
            <w:r w:rsidRPr="00AD6067">
              <w:rPr>
                <w:color w:val="000000"/>
              </w:rPr>
              <w:t>со</w:t>
            </w:r>
            <w:proofErr w:type="gramEnd"/>
            <w:r w:rsidRPr="00AD6067">
              <w:rPr>
                <w:color w:val="000000"/>
              </w:rPr>
              <w:t xml:space="preserve"> взрослым и сверстниками по содержанию прочитанного, высказывая свое отношение, оценку; эмоционально откликаются на прочитанную сказку: сопереживают положи</w:t>
            </w:r>
            <w:r w:rsidR="00396B54">
              <w:rPr>
                <w:color w:val="000000"/>
              </w:rPr>
              <w:t>тельным героям, осуждают отрица</w:t>
            </w:r>
            <w:r w:rsidRPr="00AD6067">
              <w:rPr>
                <w:color w:val="000000"/>
              </w:rPr>
              <w:t xml:space="preserve">тельных персонажей, воспринимают средства художественной выразительности, с помощью которых автор характеризует и оценивает своих героев </w:t>
            </w:r>
            <w:r w:rsidRPr="00AD6067">
              <w:rPr>
                <w:i/>
                <w:iCs/>
                <w:color w:val="000000"/>
              </w:rPr>
              <w:t>(коммуникация, чтение художественной литературы, социализация)</w:t>
            </w:r>
          </w:p>
        </w:tc>
      </w:tr>
      <w:tr w:rsidR="00F157FE" w:rsidRPr="00AD6067" w:rsidTr="006D050D">
        <w:trPr>
          <w:trHeight w:val="284"/>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0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284"/>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0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Слушание сказки «Старик-годовик», определение главной мысли и морали сказки; формулирование идеи сказки с использованием образных выражений, народных пословиц; выразительное чтение стихотворения «Зима недаром злится...», диалоги о явлениях природы, описанных в стихотворении; чтение и обсуждение прозы Е. Носова «Как ворона на крыше заблудилась», диалоги о героях, пересказ произведения сред</w:t>
            </w:r>
            <w:r w:rsidRPr="00AD6067">
              <w:rPr>
                <w:color w:val="000000"/>
              </w:rPr>
              <w:softHyphen/>
              <w:t>ствами игры; игры на знание жанровых особенностей литературных произведений, чтение и обсуждение сказки, оценка нравственных качеств героев</w:t>
            </w:r>
          </w:p>
        </w:tc>
      </w:tr>
    </w:tbl>
    <w:p w:rsidR="00F157FE" w:rsidRPr="00AD6067" w:rsidRDefault="00F157FE" w:rsidP="00F157FE"/>
    <w:tbl>
      <w:tblPr>
        <w:tblW w:w="15797" w:type="dxa"/>
        <w:tblInd w:w="40" w:type="dxa"/>
        <w:tblLayout w:type="fixed"/>
        <w:tblCellMar>
          <w:left w:w="40" w:type="dxa"/>
          <w:right w:w="40" w:type="dxa"/>
        </w:tblCellMar>
        <w:tblLook w:val="0000"/>
      </w:tblPr>
      <w:tblGrid>
        <w:gridCol w:w="709"/>
        <w:gridCol w:w="1120"/>
        <w:gridCol w:w="3416"/>
        <w:gridCol w:w="3206"/>
        <w:gridCol w:w="3315"/>
        <w:gridCol w:w="4031"/>
      </w:tblGrid>
      <w:tr w:rsidR="00F157FE" w:rsidRPr="00AD6067" w:rsidTr="006D050D">
        <w:trPr>
          <w:trHeight w:val="84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Апрель</w:t>
            </w:r>
          </w:p>
        </w:tc>
        <w:tc>
          <w:tcPr>
            <w:tcW w:w="1120" w:type="dxa"/>
            <w:tcBorders>
              <w:top w:val="single" w:sz="6" w:space="0" w:color="000000"/>
              <w:left w:val="single" w:sz="4" w:space="0" w:color="auto"/>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41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i/>
                <w:iCs/>
                <w:color w:val="000000"/>
              </w:rPr>
              <w:t xml:space="preserve">С. </w:t>
            </w:r>
            <w:r w:rsidRPr="00AD6067">
              <w:rPr>
                <w:b/>
                <w:bCs/>
                <w:color w:val="000000"/>
              </w:rPr>
              <w:t>Алексеев «Первый ночной таран»</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 Соловьева «Подснежник», Я. Аким «Апрель»</w:t>
            </w:r>
          </w:p>
        </w:tc>
        <w:tc>
          <w:tcPr>
            <w:tcW w:w="331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Г. </w:t>
            </w:r>
            <w:proofErr w:type="spellStart"/>
            <w:r w:rsidRPr="00AD6067">
              <w:rPr>
                <w:b/>
                <w:bCs/>
                <w:color w:val="000000"/>
              </w:rPr>
              <w:t>Скребицкий</w:t>
            </w:r>
            <w:proofErr w:type="spellEnd"/>
            <w:r w:rsidRPr="00AD6067">
              <w:rPr>
                <w:b/>
                <w:bCs/>
                <w:color w:val="000000"/>
              </w:rPr>
              <w:t xml:space="preserve"> «Всяк по-своему»</w:t>
            </w:r>
          </w:p>
        </w:tc>
        <w:tc>
          <w:tcPr>
            <w:tcW w:w="40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«Самый красивый наряд на свете», пер. с яп. В. Марковой</w:t>
            </w:r>
          </w:p>
        </w:tc>
      </w:tr>
      <w:tr w:rsidR="00F157FE" w:rsidRPr="00AD6067" w:rsidTr="006D050D">
        <w:trPr>
          <w:trHeight w:val="13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jc w:val="cente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416"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учить пони</w:t>
            </w:r>
            <w:r w:rsidRPr="00AD6067">
              <w:rPr>
                <w:color w:val="000000"/>
              </w:rPr>
              <w:softHyphen/>
              <w:t>мать жанровые особенности рассказа, отличие его от сказ</w:t>
            </w:r>
            <w:r w:rsidRPr="00AD6067">
              <w:rPr>
                <w:color w:val="000000"/>
              </w:rPr>
              <w:softHyphen/>
              <w:t>ки, басни. Развивать навыки переска</w:t>
            </w:r>
            <w:r w:rsidRPr="00AD6067">
              <w:rPr>
                <w:color w:val="000000"/>
              </w:rPr>
              <w:softHyphen/>
              <w:t>за литературного текста. Учить применять в речи об</w:t>
            </w:r>
            <w:r w:rsidRPr="00AD6067">
              <w:rPr>
                <w:color w:val="000000"/>
              </w:rPr>
              <w:softHyphen/>
              <w:t>разные выражения, сравнения</w:t>
            </w: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поэтический слух, умение слышать и выде</w:t>
            </w:r>
            <w:r w:rsidRPr="00AD6067">
              <w:rPr>
                <w:color w:val="000000"/>
              </w:rPr>
              <w:softHyphen/>
              <w:t>лять в тексте выразительные средства. Учить чувствовать ритм сти</w:t>
            </w:r>
            <w:r w:rsidRPr="00AD6067">
              <w:rPr>
                <w:color w:val="000000"/>
              </w:rPr>
              <w:softHyphen/>
              <w:t>хотворения</w:t>
            </w:r>
          </w:p>
        </w:tc>
        <w:tc>
          <w:tcPr>
            <w:tcW w:w="331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творчест</w:t>
            </w:r>
            <w:r w:rsidRPr="00AD6067">
              <w:rPr>
                <w:color w:val="000000"/>
              </w:rPr>
              <w:softHyphen/>
              <w:t xml:space="preserve">вом Г. </w:t>
            </w:r>
            <w:proofErr w:type="spellStart"/>
            <w:r w:rsidRPr="00AD6067">
              <w:rPr>
                <w:color w:val="000000"/>
              </w:rPr>
              <w:t>Скребицкого</w:t>
            </w:r>
            <w:proofErr w:type="spellEnd"/>
            <w:r w:rsidRPr="00AD6067">
              <w:rPr>
                <w:color w:val="000000"/>
              </w:rPr>
              <w:t>. Продолжать работу по раз</w:t>
            </w:r>
            <w:r w:rsidRPr="00AD6067">
              <w:rPr>
                <w:color w:val="000000"/>
              </w:rPr>
              <w:softHyphen/>
              <w:t>витию знаний о жанровых осо</w:t>
            </w:r>
            <w:r w:rsidRPr="00AD6067">
              <w:rPr>
                <w:color w:val="000000"/>
              </w:rPr>
              <w:softHyphen/>
              <w:t>бенностях сказки и рассказа. Учить понимать главную мысль литературной сказки, связно передавать ее содержание</w:t>
            </w:r>
          </w:p>
        </w:tc>
        <w:tc>
          <w:tcPr>
            <w:tcW w:w="4031"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воспринимать о</w:t>
            </w:r>
            <w:r w:rsidR="00396B54">
              <w:rPr>
                <w:color w:val="000000"/>
              </w:rPr>
              <w:t>браз</w:t>
            </w:r>
            <w:r w:rsidR="00396B54">
              <w:rPr>
                <w:color w:val="000000"/>
              </w:rPr>
              <w:softHyphen/>
              <w:t>ное содержание, его нравст</w:t>
            </w:r>
            <w:r w:rsidRPr="00AD6067">
              <w:rPr>
                <w:color w:val="000000"/>
              </w:rPr>
              <w:t>венный смысл. Закреплять знания о жан</w:t>
            </w:r>
            <w:r w:rsidRPr="00AD6067">
              <w:rPr>
                <w:color w:val="000000"/>
              </w:rPr>
              <w:softHyphen/>
              <w:t>ровых, композиционных, язы</w:t>
            </w:r>
            <w:r w:rsidRPr="00AD6067">
              <w:rPr>
                <w:color w:val="000000"/>
              </w:rPr>
              <w:softHyphen/>
              <w:t>ковых особенностях сказки. Подвести к пониманию идеи произведения. Развивать точность, выра</w:t>
            </w:r>
            <w:r w:rsidRPr="00AD6067">
              <w:rPr>
                <w:color w:val="000000"/>
              </w:rPr>
              <w:softHyphen/>
              <w:t>зительность, ясность изложе</w:t>
            </w:r>
            <w:r w:rsidRPr="00AD6067">
              <w:rPr>
                <w:color w:val="000000"/>
              </w:rPr>
              <w:softHyphen/>
              <w:t>ния мысли</w:t>
            </w:r>
          </w:p>
        </w:tc>
      </w:tr>
      <w:tr w:rsidR="00F157FE" w:rsidRPr="00AD6067" w:rsidTr="006D050D">
        <w:trPr>
          <w:trHeight w:val="35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jc w:val="center"/>
            </w:pPr>
          </w:p>
        </w:tc>
        <w:tc>
          <w:tcPr>
            <w:tcW w:w="150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797"/>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jc w:val="center"/>
            </w:pPr>
          </w:p>
        </w:tc>
        <w:tc>
          <w:tcPr>
            <w:tcW w:w="150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Различают сказку, рассказ, стихотворение, басню, общаются по содержанию прочитанного, высказывая свое отношение, оценку; узнают и описывают настроение и эмоции литературного героя, испытывают удовольствие от процесса чтения, самостоятельно рассказывают сказку; отражают состояние и настроение персонажей, свое отношение к событию в описательном и повествовательном монологе </w:t>
            </w:r>
            <w:r w:rsidRPr="00AD6067">
              <w:rPr>
                <w:i/>
                <w:iCs/>
                <w:color w:val="000000"/>
              </w:rPr>
              <w:t xml:space="preserve">(коммуникация, чтение художественной литературы, социализация); </w:t>
            </w:r>
            <w:r w:rsidRPr="00AD6067">
              <w:rPr>
                <w:color w:val="000000"/>
              </w:rPr>
              <w:t>эмоционально реагируют на художественные произведения;</w:t>
            </w:r>
            <w:proofErr w:type="gramEnd"/>
            <w:r w:rsidRPr="00AD6067">
              <w:rPr>
                <w:color w:val="000000"/>
              </w:rPr>
              <w:t xml:space="preserve"> используют в своей речи средства интонационной выразительности: могут читать стихи грустно, весело или торжественно, чувствуя ритм стихотворения, увлечены совместным чтением, анализом произведения </w:t>
            </w:r>
            <w:r w:rsidRPr="00AD6067">
              <w:rPr>
                <w:i/>
                <w:iCs/>
                <w:color w:val="000000"/>
              </w:rPr>
              <w:t>(коммуникация, чтение художественной литературы, социализация, музыка)</w:t>
            </w:r>
          </w:p>
        </w:tc>
      </w:tr>
      <w:tr w:rsidR="00F157FE" w:rsidRPr="00AD6067" w:rsidTr="006D050D">
        <w:trPr>
          <w:trHeight w:val="24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snapToGrid w:val="0"/>
              <w:jc w:val="center"/>
            </w:pPr>
          </w:p>
        </w:tc>
        <w:tc>
          <w:tcPr>
            <w:tcW w:w="150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6D050D">
        <w:trPr>
          <w:trHeight w:val="24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snapToGrid w:val="0"/>
              <w:jc w:val="center"/>
            </w:pPr>
          </w:p>
        </w:tc>
        <w:tc>
          <w:tcPr>
            <w:tcW w:w="15088"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Чтение, обсуждение и пересказ литературного текста, упражнения в использовании в речи образных выражений, сравнений; диалоги о жан</w:t>
            </w:r>
            <w:r w:rsidRPr="00AD6067">
              <w:rPr>
                <w:color w:val="000000"/>
              </w:rPr>
              <w:softHyphen/>
              <w:t>ровых особенностях рассказа, сказки, басни; чтение стихотворений П. Соловьева «Подснежник», Я. Акима «Апрель», диалоги о выразитель</w:t>
            </w:r>
            <w:r w:rsidRPr="00AD6067">
              <w:rPr>
                <w:color w:val="000000"/>
              </w:rPr>
              <w:softHyphen/>
              <w:t xml:space="preserve">ных средствах; знакомство с творчеством Г. </w:t>
            </w:r>
            <w:proofErr w:type="spellStart"/>
            <w:r w:rsidRPr="00AD6067">
              <w:rPr>
                <w:color w:val="000000"/>
              </w:rPr>
              <w:t>Скребицкого</w:t>
            </w:r>
            <w:proofErr w:type="spellEnd"/>
            <w:r w:rsidRPr="00AD6067">
              <w:rPr>
                <w:color w:val="000000"/>
              </w:rPr>
              <w:t>, слушание и формулирование главной мысли литературной сказки; связный пере</w:t>
            </w:r>
            <w:r w:rsidRPr="00AD6067">
              <w:rPr>
                <w:color w:val="000000"/>
              </w:rPr>
              <w:softHyphen/>
              <w:t>сказ содержания литературного произведения, участие в дидактических и ролевых играх на знание жанровых, композиционных, языковых особенностей сказки, чтение и определение нравственного смысла сказки «Самый красивый наряд на свете», пересказ</w:t>
            </w:r>
          </w:p>
        </w:tc>
      </w:tr>
    </w:tbl>
    <w:p w:rsidR="00396B54" w:rsidRPr="00AD6067" w:rsidRDefault="00396B54" w:rsidP="00F157FE"/>
    <w:tbl>
      <w:tblPr>
        <w:tblW w:w="15735" w:type="dxa"/>
        <w:tblInd w:w="40" w:type="dxa"/>
        <w:tblLayout w:type="fixed"/>
        <w:tblCellMar>
          <w:left w:w="40" w:type="dxa"/>
          <w:right w:w="40" w:type="dxa"/>
        </w:tblCellMar>
        <w:tblLook w:val="0000"/>
      </w:tblPr>
      <w:tblGrid>
        <w:gridCol w:w="709"/>
        <w:gridCol w:w="1169"/>
        <w:gridCol w:w="3792"/>
        <w:gridCol w:w="3402"/>
        <w:gridCol w:w="3768"/>
        <w:gridCol w:w="2895"/>
      </w:tblGrid>
      <w:tr w:rsidR="00F157FE" w:rsidRPr="00AD6067" w:rsidTr="001001F6">
        <w:trPr>
          <w:trHeight w:val="62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Май</w:t>
            </w:r>
          </w:p>
        </w:tc>
        <w:tc>
          <w:tcPr>
            <w:tcW w:w="116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79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С. </w:t>
            </w:r>
            <w:proofErr w:type="gramStart"/>
            <w:r w:rsidRPr="00AD6067">
              <w:rPr>
                <w:b/>
                <w:bCs/>
                <w:color w:val="000000"/>
              </w:rPr>
              <w:t>Романовский</w:t>
            </w:r>
            <w:proofErr w:type="gramEnd"/>
            <w:r w:rsidRPr="00AD6067">
              <w:rPr>
                <w:b/>
                <w:bCs/>
                <w:color w:val="000000"/>
              </w:rPr>
              <w:t xml:space="preserve"> «На танцах»</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 Орлов «Ты лети к нам, соловушка...»</w:t>
            </w:r>
          </w:p>
        </w:tc>
        <w:tc>
          <w:tcPr>
            <w:tcW w:w="376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Ш. Перро «Мальчик-с-пальчик»</w:t>
            </w:r>
          </w:p>
        </w:tc>
        <w:tc>
          <w:tcPr>
            <w:tcW w:w="28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Время загадок, скороговорок и считалок</w:t>
            </w:r>
          </w:p>
        </w:tc>
      </w:tr>
      <w:tr w:rsidR="00F157FE" w:rsidRPr="00AD6067" w:rsidTr="001001F6">
        <w:trPr>
          <w:trHeight w:val="2220"/>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16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79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Учить </w:t>
            </w:r>
            <w:proofErr w:type="gramStart"/>
            <w:r w:rsidRPr="00AD6067">
              <w:rPr>
                <w:color w:val="000000"/>
              </w:rPr>
              <w:t>эмоционально</w:t>
            </w:r>
            <w:proofErr w:type="gramEnd"/>
            <w:r w:rsidRPr="00AD6067">
              <w:rPr>
                <w:color w:val="000000"/>
              </w:rPr>
              <w:t xml:space="preserve"> воспри</w:t>
            </w:r>
            <w:r w:rsidRPr="00AD6067">
              <w:rPr>
                <w:color w:val="000000"/>
              </w:rPr>
              <w:softHyphen/>
              <w:t>нимать содержание рассказа. Закреплять знания об осо</w:t>
            </w:r>
            <w:r w:rsidRPr="00AD6067">
              <w:rPr>
                <w:color w:val="000000"/>
              </w:rPr>
              <w:softHyphen/>
              <w:t>бенностях рассказа, его компо</w:t>
            </w:r>
            <w:r w:rsidRPr="00AD6067">
              <w:rPr>
                <w:color w:val="000000"/>
              </w:rPr>
              <w:softHyphen/>
              <w:t>зиции, отличии от других ли</w:t>
            </w:r>
            <w:r w:rsidRPr="00AD6067">
              <w:rPr>
                <w:color w:val="000000"/>
              </w:rPr>
              <w:softHyphen/>
              <w:t>тературных жанров. Развивать умение воспри</w:t>
            </w:r>
            <w:r w:rsidRPr="00AD6067">
              <w:rPr>
                <w:color w:val="000000"/>
              </w:rPr>
              <w:softHyphen/>
              <w:t>нимать нравственный смысл рассказа, мотивированно оце</w:t>
            </w:r>
            <w:r w:rsidRPr="00AD6067">
              <w:rPr>
                <w:color w:val="000000"/>
              </w:rPr>
              <w:softHyphen/>
              <w:t>нивать поведение героев</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выразительно, в соб</w:t>
            </w:r>
            <w:r w:rsidRPr="00AD6067">
              <w:rPr>
                <w:color w:val="000000"/>
              </w:rPr>
              <w:softHyphen/>
              <w:t>ственной манере читать стихо</w:t>
            </w:r>
            <w:r w:rsidRPr="00AD6067">
              <w:rPr>
                <w:color w:val="000000"/>
              </w:rPr>
              <w:softHyphen/>
              <w:t>творение, представлять поэти</w:t>
            </w:r>
            <w:r w:rsidRPr="00AD6067">
              <w:rPr>
                <w:color w:val="000000"/>
              </w:rPr>
              <w:softHyphen/>
              <w:t>ческое произведение в лицах. Побуждать к размышлени</w:t>
            </w:r>
            <w:r w:rsidRPr="00AD6067">
              <w:rPr>
                <w:color w:val="000000"/>
              </w:rPr>
              <w:softHyphen/>
              <w:t>ям над тем, зачем люди пишут стихи, а другие их слушают и заучивают наизусть</w:t>
            </w:r>
          </w:p>
        </w:tc>
        <w:tc>
          <w:tcPr>
            <w:tcW w:w="3768"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жанровыми особенностями сказки. Учить осмысливать характе</w:t>
            </w:r>
            <w:r w:rsidRPr="00AD6067">
              <w:rPr>
                <w:color w:val="000000"/>
              </w:rPr>
              <w:softHyphen/>
              <w:t>ры персонажей. Формировать образность речи, понимание образных вы</w:t>
            </w:r>
            <w:r w:rsidRPr="00AD6067">
              <w:rPr>
                <w:color w:val="000000"/>
              </w:rPr>
              <w:softHyphen/>
              <w:t>ражений. Развивать творческие спо</w:t>
            </w:r>
            <w:r w:rsidRPr="00AD6067">
              <w:rPr>
                <w:color w:val="000000"/>
              </w:rPr>
              <w:softHyphen/>
              <w:t>собности, умение разыгрывать фрагменты сказки</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Повторить известные про</w:t>
            </w:r>
            <w:r w:rsidRPr="00AD6067">
              <w:rPr>
                <w:color w:val="000000"/>
              </w:rPr>
              <w:softHyphen/>
              <w:t>изведения малых форм фольк</w:t>
            </w:r>
            <w:r w:rsidRPr="00AD6067">
              <w:rPr>
                <w:color w:val="000000"/>
              </w:rPr>
              <w:softHyphen/>
              <w:t>лора. Познакомить с новыми произведениями</w:t>
            </w:r>
          </w:p>
        </w:tc>
      </w:tr>
      <w:tr w:rsidR="00F157FE" w:rsidRPr="00AD6067" w:rsidTr="001001F6">
        <w:trPr>
          <w:trHeight w:val="143"/>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2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001F6">
        <w:trPr>
          <w:trHeight w:val="349"/>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2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Читают наизусть стихотворение, используют в своей речи средства интонационной выразительности, активно участвуют в процессе чтения, анализа, инсценировки прочитанного текста; описывают характер героя, отношение к событию, активно участвуют в процессе чтения, анали</w:t>
            </w:r>
            <w:r w:rsidRPr="00AD6067">
              <w:rPr>
                <w:color w:val="000000"/>
              </w:rPr>
              <w:softHyphen/>
              <w:t xml:space="preserve">за, инсценировки прочитанного текста; сопереживают персонажам сказок </w:t>
            </w:r>
            <w:r w:rsidRPr="00AD6067">
              <w:rPr>
                <w:i/>
                <w:iCs/>
                <w:color w:val="000000"/>
              </w:rPr>
              <w:t>(познание: расширение кругозора, труд, коммуникация, чтение ху</w:t>
            </w:r>
            <w:r w:rsidRPr="00AD6067">
              <w:rPr>
                <w:i/>
                <w:iCs/>
                <w:color w:val="000000"/>
              </w:rPr>
              <w:softHyphen/>
              <w:t>дожественной литературы, социализация);</w:t>
            </w:r>
            <w:proofErr w:type="gramEnd"/>
            <w:r w:rsidRPr="00AD6067">
              <w:rPr>
                <w:i/>
                <w:iCs/>
                <w:color w:val="000000"/>
              </w:rPr>
              <w:t xml:space="preserve"> </w:t>
            </w:r>
            <w:r w:rsidRPr="00AD6067">
              <w:rPr>
                <w:color w:val="000000"/>
              </w:rPr>
              <w:t>имеют соответствующий возрасту читательский опыт, который проявляется в знаниях широко</w:t>
            </w:r>
            <w:r w:rsidRPr="00AD6067">
              <w:rPr>
                <w:color w:val="000000"/>
              </w:rPr>
              <w:softHyphen/>
              <w:t xml:space="preserve">го круга фольклорных и авторских произведений разных родов и жанров, многообразных по тематике и проблематике, умеют с помощью взрослых анализировать их формы и содержание </w:t>
            </w:r>
            <w:r w:rsidRPr="00AD6067">
              <w:rPr>
                <w:i/>
                <w:iCs/>
                <w:color w:val="000000"/>
              </w:rPr>
              <w:t>(труд, коммуникация, чтение художественной литературы, социализация, музыка)</w:t>
            </w:r>
          </w:p>
        </w:tc>
      </w:tr>
      <w:tr w:rsidR="00F157FE" w:rsidRPr="00AD6067" w:rsidTr="001001F6">
        <w:trPr>
          <w:trHeight w:val="158"/>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2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Виды детской деятельности</w:t>
            </w:r>
          </w:p>
        </w:tc>
      </w:tr>
      <w:tr w:rsidR="00F157FE" w:rsidRPr="00AD6067" w:rsidTr="001001F6">
        <w:trPr>
          <w:trHeight w:val="349"/>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026"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Чтение рассказа, обсуждение и определение его нравственного смысла, диалоги по оценке поведения героев; чтение стихотворения «Ты лети к нам, соловушка...» по ролям, заучивание наизусть, высказывание собственных мыслей о значении стихов</w:t>
            </w:r>
            <w:r w:rsidR="0094539D">
              <w:rPr>
                <w:color w:val="000000"/>
              </w:rPr>
              <w:t xml:space="preserve">; чтение, обсуждение, </w:t>
            </w:r>
            <w:proofErr w:type="spellStart"/>
            <w:r w:rsidR="0094539D">
              <w:rPr>
                <w:color w:val="000000"/>
              </w:rPr>
              <w:t>инсцениро</w:t>
            </w:r>
            <w:r w:rsidRPr="00AD6067">
              <w:rPr>
                <w:color w:val="000000"/>
              </w:rPr>
              <w:t>вание</w:t>
            </w:r>
            <w:proofErr w:type="spellEnd"/>
            <w:r w:rsidRPr="00AD6067">
              <w:rPr>
                <w:color w:val="000000"/>
              </w:rPr>
              <w:t xml:space="preserve"> фрагментов сказки Ш. Перро «Мальчик-с-пальчик», чтение скороговорок и считалок, отгадывание загадок</w:t>
            </w:r>
          </w:p>
        </w:tc>
      </w:tr>
    </w:tbl>
    <w:p w:rsidR="00AD6067" w:rsidRPr="009E00D0" w:rsidRDefault="00FB19F3" w:rsidP="00FB19F3">
      <w:pPr>
        <w:shd w:val="clear" w:color="auto" w:fill="FFFFFF"/>
        <w:autoSpaceDE w:val="0"/>
      </w:pPr>
      <w:r w:rsidRPr="00AD6067">
        <w:t xml:space="preserve">                                                                               </w:t>
      </w:r>
    </w:p>
    <w:p w:rsidR="00F157FE" w:rsidRPr="00AD6067" w:rsidRDefault="00F157FE" w:rsidP="00AD6067">
      <w:pPr>
        <w:shd w:val="clear" w:color="auto" w:fill="FFFFFF"/>
        <w:autoSpaceDE w:val="0"/>
        <w:jc w:val="center"/>
        <w:rPr>
          <w:b/>
          <w:color w:val="000000"/>
          <w:sz w:val="32"/>
          <w:szCs w:val="32"/>
        </w:rPr>
      </w:pPr>
      <w:r w:rsidRPr="00AD6067">
        <w:rPr>
          <w:b/>
          <w:color w:val="000000"/>
          <w:sz w:val="32"/>
          <w:szCs w:val="32"/>
        </w:rPr>
        <w:t>Художественно – эстетическое развитие</w:t>
      </w:r>
    </w:p>
    <w:p w:rsidR="00F92A74" w:rsidRDefault="00F92A74" w:rsidP="00F157FE">
      <w:pPr>
        <w:shd w:val="clear" w:color="auto" w:fill="FFFFFF"/>
        <w:autoSpaceDE w:val="0"/>
        <w:jc w:val="center"/>
        <w:rPr>
          <w:b/>
          <w:color w:val="000000"/>
        </w:rPr>
      </w:pPr>
    </w:p>
    <w:p w:rsidR="00F92A74" w:rsidRPr="00F92A74" w:rsidRDefault="00F157FE" w:rsidP="00F92A74">
      <w:pPr>
        <w:shd w:val="clear" w:color="auto" w:fill="FFFFFF"/>
        <w:autoSpaceDE w:val="0"/>
        <w:jc w:val="center"/>
        <w:rPr>
          <w:b/>
          <w:color w:val="000000"/>
        </w:rPr>
      </w:pPr>
      <w:r w:rsidRPr="00AD6067">
        <w:rPr>
          <w:b/>
          <w:color w:val="000000"/>
        </w:rPr>
        <w:t xml:space="preserve"> РИСОВАНИЕ, ЛЕПКА, АППЛИКАЦИЯ</w:t>
      </w:r>
    </w:p>
    <w:p w:rsidR="00F157FE" w:rsidRPr="00F92A74" w:rsidRDefault="00F157FE" w:rsidP="00F92A74">
      <w:pPr>
        <w:shd w:val="clear" w:color="auto" w:fill="FFFFFF"/>
        <w:autoSpaceDE w:val="0"/>
        <w:jc w:val="center"/>
        <w:rPr>
          <w:bCs/>
          <w:i/>
          <w:smallCaps/>
          <w:color w:val="000000"/>
        </w:rPr>
      </w:pPr>
      <w:r w:rsidRPr="00AD6067">
        <w:rPr>
          <w:bCs/>
          <w:i/>
          <w:smallCaps/>
          <w:color w:val="000000"/>
        </w:rPr>
        <w:t>Пояснительная записка</w:t>
      </w:r>
    </w:p>
    <w:p w:rsidR="00F157FE" w:rsidRPr="00AD6067" w:rsidRDefault="00F157FE" w:rsidP="00FB19F3">
      <w:pPr>
        <w:shd w:val="clear" w:color="auto" w:fill="FFFFFF"/>
        <w:autoSpaceDE w:val="0"/>
        <w:jc w:val="both"/>
        <w:rPr>
          <w:color w:val="000000"/>
        </w:rPr>
      </w:pPr>
      <w:r w:rsidRPr="00AD6067">
        <w:rPr>
          <w:color w:val="000000"/>
        </w:rPr>
        <w:t>Для успешного овладения детьми изобразительной деятельностью и развития их творчества необходимы общие для всех возрастных групп условия:</w:t>
      </w:r>
    </w:p>
    <w:p w:rsidR="00F157FE" w:rsidRPr="00AD6067" w:rsidRDefault="00F157FE" w:rsidP="00FB19F3">
      <w:pPr>
        <w:shd w:val="clear" w:color="auto" w:fill="FFFFFF"/>
        <w:autoSpaceDE w:val="0"/>
        <w:jc w:val="both"/>
        <w:rPr>
          <w:color w:val="000000"/>
        </w:rPr>
      </w:pPr>
      <w:r w:rsidRPr="00AD6067">
        <w:rPr>
          <w:color w:val="000000"/>
        </w:rPr>
        <w:t>1. Формирование сенсорных процессов, обогащение сенсорного опыта, уточнение и расши</w:t>
      </w:r>
      <w:r w:rsidRPr="00AD6067">
        <w:rPr>
          <w:color w:val="000000"/>
        </w:rPr>
        <w:softHyphen/>
        <w:t>рение представлений о тех предметах, объектах и явлениях, которые детям предстоит изобра</w:t>
      </w:r>
      <w:r w:rsidRPr="00AD6067">
        <w:rPr>
          <w:color w:val="000000"/>
        </w:rPr>
        <w:softHyphen/>
        <w:t>жать.</w:t>
      </w:r>
    </w:p>
    <w:p w:rsidR="00F157FE" w:rsidRPr="00AD6067" w:rsidRDefault="00F157FE" w:rsidP="00FB19F3">
      <w:pPr>
        <w:shd w:val="clear" w:color="auto" w:fill="FFFFFF"/>
        <w:autoSpaceDE w:val="0"/>
        <w:jc w:val="both"/>
        <w:rPr>
          <w:color w:val="000000"/>
        </w:rPr>
      </w:pPr>
      <w:r w:rsidRPr="00AD6067">
        <w:rPr>
          <w:color w:val="000000"/>
        </w:rPr>
        <w:t>2. Учет индивидуальных особенностей дошкольников, их желаний и интересов.</w:t>
      </w:r>
    </w:p>
    <w:p w:rsidR="00F157FE" w:rsidRPr="00AD6067" w:rsidRDefault="00F157FE" w:rsidP="00FB19F3">
      <w:pPr>
        <w:shd w:val="clear" w:color="auto" w:fill="FFFFFF"/>
        <w:autoSpaceDE w:val="0"/>
        <w:jc w:val="both"/>
        <w:rPr>
          <w:color w:val="000000"/>
        </w:rPr>
      </w:pPr>
      <w:r w:rsidRPr="00AD6067">
        <w:rPr>
          <w:color w:val="000000"/>
        </w:rPr>
        <w:t>3. Использование детских работ в оформлении помещений детского сада, организации разно</w:t>
      </w:r>
      <w:r w:rsidRPr="00AD6067">
        <w:rPr>
          <w:color w:val="000000"/>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w:t>
      </w:r>
      <w:r w:rsidRPr="00AD6067">
        <w:rPr>
          <w:color w:val="000000"/>
        </w:rPr>
        <w:softHyphen/>
        <w:t>сить детский сад, квартиру, дом, где они живут.</w:t>
      </w:r>
    </w:p>
    <w:p w:rsidR="00F157FE" w:rsidRPr="00AD6067" w:rsidRDefault="00F157FE" w:rsidP="00FB19F3">
      <w:pPr>
        <w:shd w:val="clear" w:color="auto" w:fill="FFFFFF"/>
        <w:autoSpaceDE w:val="0"/>
        <w:jc w:val="both"/>
        <w:rPr>
          <w:color w:val="000000"/>
        </w:rPr>
      </w:pPr>
      <w:r w:rsidRPr="00AD6067">
        <w:rPr>
          <w:color w:val="000000"/>
        </w:rPr>
        <w:t>4. Разнообразие тематики детских работ, форм организации занятий (создание индивидуаль</w:t>
      </w:r>
      <w:r w:rsidRPr="00AD6067">
        <w:rPr>
          <w:color w:val="000000"/>
        </w:rPr>
        <w:softHyphen/>
        <w:t>ных и коллективных композиций), художественных материалов.</w:t>
      </w:r>
    </w:p>
    <w:p w:rsidR="00F157FE" w:rsidRPr="00AD6067" w:rsidRDefault="00F157FE" w:rsidP="00FB19F3">
      <w:pPr>
        <w:shd w:val="clear" w:color="auto" w:fill="FFFFFF"/>
        <w:autoSpaceDE w:val="0"/>
        <w:jc w:val="both"/>
        <w:rPr>
          <w:color w:val="000000"/>
        </w:rPr>
      </w:pPr>
      <w:r w:rsidRPr="00AD6067">
        <w:rPr>
          <w:color w:val="000000"/>
        </w:rPr>
        <w:t>5. Создание творческой, доброжелательной обстановки в группе, на занятиях по изобразитель</w:t>
      </w:r>
      <w:r w:rsidRPr="00AD6067">
        <w:rPr>
          <w:color w:val="000000"/>
        </w:rPr>
        <w:softHyphen/>
        <w:t>ной деятельности и в свободной художественной деятельности. Уважение к творчеству детей.</w:t>
      </w:r>
    </w:p>
    <w:p w:rsidR="00F157FE" w:rsidRPr="00AD6067" w:rsidRDefault="00F157FE" w:rsidP="00FB19F3">
      <w:pPr>
        <w:shd w:val="clear" w:color="auto" w:fill="FFFFFF"/>
        <w:autoSpaceDE w:val="0"/>
        <w:jc w:val="both"/>
        <w:rPr>
          <w:color w:val="000000"/>
        </w:rPr>
      </w:pPr>
      <w:r w:rsidRPr="00AD6067">
        <w:rPr>
          <w:color w:val="000000"/>
        </w:rPr>
        <w:t>6. Учет национальных и региональных особенностей при отборе содержания для занятий ри</w:t>
      </w:r>
      <w:r w:rsidRPr="00AD6067">
        <w:rPr>
          <w:color w:val="000000"/>
        </w:rPr>
        <w:softHyphen/>
        <w:t>сованием, лепкой, аппликацией.</w:t>
      </w:r>
    </w:p>
    <w:p w:rsidR="00F157FE" w:rsidRPr="00AD6067" w:rsidRDefault="00F157FE" w:rsidP="00FB19F3">
      <w:pPr>
        <w:shd w:val="clear" w:color="auto" w:fill="FFFFFF"/>
        <w:autoSpaceDE w:val="0"/>
        <w:jc w:val="both"/>
        <w:rPr>
          <w:color w:val="000000"/>
        </w:rPr>
      </w:pPr>
      <w:r w:rsidRPr="00AD6067">
        <w:rPr>
          <w:color w:val="000000"/>
        </w:rPr>
        <w:t xml:space="preserve">Одна из важных задач художественно-творческой деятельности - научить детей оценивать свои работы и работы сверстников, выделять наиболее </w:t>
      </w:r>
      <w:r w:rsidRPr="00AD6067">
        <w:rPr>
          <w:color w:val="000000"/>
        </w:rPr>
        <w:lastRenderedPageBreak/>
        <w:t xml:space="preserve">интересные изобразительные решения в работах других, </w:t>
      </w:r>
      <w:proofErr w:type="gramStart"/>
      <w:r w:rsidRPr="00AD6067">
        <w:rPr>
          <w:color w:val="000000"/>
        </w:rPr>
        <w:t>высказывать эстетические оценки</w:t>
      </w:r>
      <w:proofErr w:type="gramEnd"/>
      <w:r w:rsidRPr="00AD6067">
        <w:rPr>
          <w:color w:val="000000"/>
        </w:rPr>
        <w:t xml:space="preserve"> и суждения, стремиться к содержательному общению, связанному с изобразительной деятельностью.</w:t>
      </w:r>
    </w:p>
    <w:p w:rsidR="00F157FE" w:rsidRPr="00AD6067" w:rsidRDefault="00F157FE" w:rsidP="00FB19F3">
      <w:pPr>
        <w:shd w:val="clear" w:color="auto" w:fill="FFFFFF"/>
        <w:autoSpaceDE w:val="0"/>
        <w:jc w:val="both"/>
        <w:rPr>
          <w:color w:val="000000"/>
        </w:rPr>
      </w:pPr>
      <w:r w:rsidRPr="00AD6067">
        <w:rPr>
          <w:b/>
          <w:bCs/>
          <w:color w:val="000000"/>
        </w:rPr>
        <w:t xml:space="preserve">Программой предусмотрены </w:t>
      </w:r>
      <w:r w:rsidRPr="00AD6067">
        <w:rPr>
          <w:color w:val="000000"/>
        </w:rPr>
        <w:t>2 занятия по рисованию, по 0,5 занятий в неделю лепкой и ап</w:t>
      </w:r>
      <w:r w:rsidRPr="00AD6067">
        <w:rPr>
          <w:color w:val="000000"/>
        </w:rPr>
        <w:softHyphen/>
        <w:t>пликацией.</w:t>
      </w:r>
    </w:p>
    <w:p w:rsidR="00F157FE" w:rsidRPr="00AD6067" w:rsidRDefault="00F157FE" w:rsidP="00FB19F3">
      <w:pPr>
        <w:shd w:val="clear" w:color="auto" w:fill="FFFFFF"/>
        <w:autoSpaceDE w:val="0"/>
        <w:jc w:val="both"/>
        <w:rPr>
          <w:b/>
          <w:bCs/>
          <w:color w:val="000000"/>
        </w:rPr>
      </w:pPr>
      <w:r w:rsidRPr="00AD6067">
        <w:rPr>
          <w:b/>
          <w:bCs/>
          <w:color w:val="000000"/>
        </w:rPr>
        <w:t>Целевые ориентиры освоения программы:</w:t>
      </w:r>
    </w:p>
    <w:p w:rsidR="00F157FE" w:rsidRPr="00AD6067" w:rsidRDefault="00F157FE" w:rsidP="00FB19F3">
      <w:pPr>
        <w:shd w:val="clear" w:color="auto" w:fill="FFFFFF"/>
        <w:autoSpaceDE w:val="0"/>
        <w:jc w:val="both"/>
        <w:rPr>
          <w:color w:val="000000"/>
        </w:rPr>
      </w:pPr>
      <w:r w:rsidRPr="00AD6067">
        <w:rPr>
          <w:color w:val="000000"/>
        </w:rPr>
        <w:t>•  Различают виды изобразительного искусства: живопись, графика, скульптура, декоративно-прикладное и народное искусство.</w:t>
      </w:r>
    </w:p>
    <w:p w:rsidR="00F157FE" w:rsidRPr="00AD6067" w:rsidRDefault="00F157FE" w:rsidP="00FB19F3">
      <w:pPr>
        <w:shd w:val="clear" w:color="auto" w:fill="FFFFFF"/>
        <w:autoSpaceDE w:val="0"/>
        <w:jc w:val="both"/>
        <w:rPr>
          <w:color w:val="000000"/>
        </w:rPr>
      </w:pPr>
      <w:r w:rsidRPr="00AD6067">
        <w:rPr>
          <w:color w:val="000000"/>
        </w:rPr>
        <w:t>•  Называют основные выразительные средства произведений искусства.</w:t>
      </w:r>
    </w:p>
    <w:p w:rsidR="00F157FE" w:rsidRPr="00AD6067" w:rsidRDefault="00F157FE" w:rsidP="00FB19F3">
      <w:pPr>
        <w:shd w:val="clear" w:color="auto" w:fill="FFFFFF"/>
        <w:autoSpaceDE w:val="0"/>
        <w:jc w:val="both"/>
        <w:rPr>
          <w:color w:val="000000"/>
        </w:rPr>
      </w:pPr>
      <w:r w:rsidRPr="00AD6067">
        <w:rPr>
          <w:color w:val="000000"/>
        </w:rPr>
        <w:t>В рисовании:</w:t>
      </w:r>
    </w:p>
    <w:p w:rsidR="00F157FE" w:rsidRPr="00AD6067" w:rsidRDefault="00F157FE" w:rsidP="00FB19F3">
      <w:pPr>
        <w:shd w:val="clear" w:color="auto" w:fill="FFFFFF"/>
        <w:autoSpaceDE w:val="0"/>
        <w:jc w:val="both"/>
        <w:rPr>
          <w:color w:val="000000"/>
        </w:rPr>
      </w:pPr>
      <w:r w:rsidRPr="00AD6067">
        <w:rPr>
          <w:color w:val="000000"/>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F157FE" w:rsidRPr="00AD6067" w:rsidRDefault="00F157FE" w:rsidP="00FB19F3">
      <w:pPr>
        <w:shd w:val="clear" w:color="auto" w:fill="FFFFFF"/>
        <w:autoSpaceDE w:val="0"/>
        <w:jc w:val="both"/>
        <w:rPr>
          <w:color w:val="000000"/>
        </w:rPr>
      </w:pPr>
      <w:r w:rsidRPr="00AD6067">
        <w:rPr>
          <w:color w:val="000000"/>
        </w:rPr>
        <w:t>•  Используют разные материалы и способы создания изображения.</w:t>
      </w:r>
    </w:p>
    <w:p w:rsidR="00F157FE" w:rsidRPr="00AD6067" w:rsidRDefault="00F157FE" w:rsidP="00FB19F3">
      <w:pPr>
        <w:shd w:val="clear" w:color="auto" w:fill="FFFFFF"/>
        <w:autoSpaceDE w:val="0"/>
        <w:jc w:val="both"/>
        <w:rPr>
          <w:color w:val="000000"/>
        </w:rPr>
      </w:pPr>
      <w:r w:rsidRPr="00AD6067">
        <w:rPr>
          <w:color w:val="000000"/>
        </w:rPr>
        <w:t>В лепке:</w:t>
      </w:r>
    </w:p>
    <w:p w:rsidR="00F157FE" w:rsidRPr="00AD6067" w:rsidRDefault="00F157FE" w:rsidP="00FB19F3">
      <w:pPr>
        <w:shd w:val="clear" w:color="auto" w:fill="FFFFFF"/>
        <w:autoSpaceDE w:val="0"/>
        <w:jc w:val="both"/>
        <w:rPr>
          <w:color w:val="000000"/>
        </w:rPr>
      </w:pPr>
      <w:r w:rsidRPr="00AD6067">
        <w:rPr>
          <w:color w:val="000000"/>
        </w:rPr>
        <w:t>• Лепят различные предметы, передавая их форму, пропорции, позы и движения; создают сюжетные композиции из двух-трех и более изображений.</w:t>
      </w:r>
    </w:p>
    <w:p w:rsidR="00F157FE" w:rsidRPr="00AD6067" w:rsidRDefault="00F157FE" w:rsidP="00FB19F3">
      <w:pPr>
        <w:shd w:val="clear" w:color="auto" w:fill="FFFFFF"/>
        <w:autoSpaceDE w:val="0"/>
        <w:jc w:val="both"/>
        <w:rPr>
          <w:color w:val="000000"/>
        </w:rPr>
      </w:pPr>
      <w:r w:rsidRPr="00AD6067">
        <w:rPr>
          <w:color w:val="000000"/>
        </w:rPr>
        <w:t xml:space="preserve">•  Выполняют декоративные композиции способами </w:t>
      </w:r>
      <w:proofErr w:type="spellStart"/>
      <w:r w:rsidRPr="00AD6067">
        <w:rPr>
          <w:color w:val="000000"/>
        </w:rPr>
        <w:t>налепа</w:t>
      </w:r>
      <w:proofErr w:type="spellEnd"/>
      <w:r w:rsidRPr="00AD6067">
        <w:rPr>
          <w:color w:val="000000"/>
        </w:rPr>
        <w:t xml:space="preserve"> и рельефа.</w:t>
      </w:r>
    </w:p>
    <w:p w:rsidR="00F157FE" w:rsidRPr="00AD6067" w:rsidRDefault="00F157FE" w:rsidP="00FB19F3">
      <w:pPr>
        <w:shd w:val="clear" w:color="auto" w:fill="FFFFFF"/>
        <w:autoSpaceDE w:val="0"/>
        <w:jc w:val="both"/>
        <w:rPr>
          <w:color w:val="000000"/>
        </w:rPr>
      </w:pPr>
      <w:r w:rsidRPr="00AD6067">
        <w:rPr>
          <w:color w:val="000000"/>
        </w:rPr>
        <w:t>• Расписывают вылепленные изделия по мотивам народного искусства.</w:t>
      </w:r>
    </w:p>
    <w:p w:rsidR="00F157FE" w:rsidRPr="00AD6067" w:rsidRDefault="00F157FE" w:rsidP="00FB19F3">
      <w:pPr>
        <w:shd w:val="clear" w:color="auto" w:fill="FFFFFF"/>
        <w:autoSpaceDE w:val="0"/>
        <w:jc w:val="both"/>
        <w:rPr>
          <w:color w:val="000000"/>
        </w:rPr>
      </w:pPr>
      <w:r w:rsidRPr="00AD6067">
        <w:rPr>
          <w:color w:val="000000"/>
        </w:rPr>
        <w:t>В аппликации:</w:t>
      </w:r>
    </w:p>
    <w:p w:rsidR="00F157FE" w:rsidRPr="00AD6067" w:rsidRDefault="00F157FE" w:rsidP="00FB19F3">
      <w:pPr>
        <w:shd w:val="clear" w:color="auto" w:fill="FFFFFF"/>
        <w:autoSpaceDE w:val="0"/>
        <w:jc w:val="both"/>
        <w:rPr>
          <w:color w:val="000000"/>
        </w:rPr>
      </w:pPr>
      <w:r w:rsidRPr="00AD6067">
        <w:rPr>
          <w:color w:val="000000"/>
        </w:rPr>
        <w:t>• Создают изображения различных предметов, используя бумагу разной фактуры и способы вырезания и обрывания.</w:t>
      </w:r>
    </w:p>
    <w:p w:rsidR="00F157FE" w:rsidRPr="00AD6067" w:rsidRDefault="00F157FE" w:rsidP="00FB19F3">
      <w:pPr>
        <w:jc w:val="both"/>
        <w:rPr>
          <w:color w:val="000000"/>
        </w:rPr>
      </w:pPr>
      <w:r w:rsidRPr="00AD6067">
        <w:rPr>
          <w:color w:val="000000"/>
        </w:rPr>
        <w:t>• Создают сюжетные и декоративные композиции (индивидуальные и коллективные)</w:t>
      </w:r>
      <w:r w:rsidRPr="00AD6067">
        <w:rPr>
          <w:rStyle w:val="a3"/>
          <w:color w:val="000000"/>
        </w:rPr>
        <w:footnoteReference w:id="10"/>
      </w:r>
      <w:r w:rsidRPr="00AD6067">
        <w:rPr>
          <w:color w:val="000000"/>
        </w:rPr>
        <w:t>.</w:t>
      </w:r>
    </w:p>
    <w:p w:rsidR="00F157FE" w:rsidRPr="00AD6067" w:rsidRDefault="00F157FE" w:rsidP="00FB19F3">
      <w:pPr>
        <w:jc w:val="both"/>
        <w:rPr>
          <w:color w:val="000000"/>
        </w:rPr>
      </w:pPr>
    </w:p>
    <w:p w:rsidR="0094539D" w:rsidRPr="00AA2D3C" w:rsidRDefault="0094539D" w:rsidP="00F157FE">
      <w:pPr>
        <w:shd w:val="clear" w:color="auto" w:fill="FFFFFF"/>
        <w:autoSpaceDE w:val="0"/>
        <w:jc w:val="center"/>
        <w:rPr>
          <w:b/>
          <w:smallCaps/>
          <w:color w:val="000000"/>
        </w:rPr>
      </w:pPr>
    </w:p>
    <w:p w:rsidR="00F157FE" w:rsidRPr="00AD6067" w:rsidRDefault="00F157FE" w:rsidP="00F157FE">
      <w:pPr>
        <w:shd w:val="clear" w:color="auto" w:fill="FFFFFF"/>
        <w:autoSpaceDE w:val="0"/>
        <w:jc w:val="center"/>
        <w:rPr>
          <w:b/>
          <w:smallCaps/>
          <w:color w:val="000000"/>
        </w:rPr>
      </w:pPr>
      <w:r w:rsidRPr="00AD6067">
        <w:rPr>
          <w:b/>
          <w:smallCaps/>
          <w:color w:val="000000"/>
        </w:rPr>
        <w:t>Развернутое комплексно-тематическое планирование организованной образовательной деятельности</w:t>
      </w:r>
    </w:p>
    <w:p w:rsidR="00F157FE" w:rsidRPr="00AD6067" w:rsidRDefault="00F157FE" w:rsidP="00F157FE">
      <w:pPr>
        <w:shd w:val="clear" w:color="auto" w:fill="FFFFFF"/>
        <w:autoSpaceDE w:val="0"/>
        <w:jc w:val="center"/>
        <w:rPr>
          <w:b/>
          <w:smallCaps/>
          <w:color w:val="000000"/>
        </w:rPr>
      </w:pPr>
      <w:r w:rsidRPr="00AD6067">
        <w:rPr>
          <w:b/>
          <w:smallCaps/>
          <w:color w:val="000000"/>
        </w:rPr>
        <w:t>(содержание психолого-педагогической работы)</w:t>
      </w:r>
    </w:p>
    <w:p w:rsidR="00F157FE" w:rsidRPr="00AD6067" w:rsidRDefault="00F157FE" w:rsidP="00F157FE">
      <w:pPr>
        <w:jc w:val="center"/>
        <w:rPr>
          <w:b/>
          <w:color w:val="000000"/>
        </w:rPr>
      </w:pPr>
      <w:r w:rsidRPr="00AD6067">
        <w:rPr>
          <w:b/>
          <w:color w:val="000000"/>
        </w:rPr>
        <w:t>Рисование</w:t>
      </w:r>
    </w:p>
    <w:p w:rsidR="00F157FE" w:rsidRPr="00AD6067" w:rsidRDefault="00F157FE" w:rsidP="00F157FE">
      <w:pPr>
        <w:jc w:val="center"/>
        <w:rPr>
          <w:b/>
          <w:color w:val="000000"/>
        </w:rPr>
      </w:pPr>
    </w:p>
    <w:tbl>
      <w:tblPr>
        <w:tblW w:w="15877" w:type="dxa"/>
        <w:tblInd w:w="8" w:type="dxa"/>
        <w:tblLayout w:type="fixed"/>
        <w:tblCellMar>
          <w:left w:w="0" w:type="dxa"/>
          <w:right w:w="0" w:type="dxa"/>
        </w:tblCellMar>
        <w:tblLook w:val="0000"/>
      </w:tblPr>
      <w:tblGrid>
        <w:gridCol w:w="538"/>
        <w:gridCol w:w="1027"/>
        <w:gridCol w:w="4247"/>
        <w:gridCol w:w="3016"/>
        <w:gridCol w:w="4072"/>
        <w:gridCol w:w="2977"/>
      </w:tblGrid>
      <w:tr w:rsidR="00F157FE" w:rsidRPr="00AD6067" w:rsidTr="006D050D">
        <w:trPr>
          <w:trHeight w:val="518"/>
        </w:trPr>
        <w:tc>
          <w:tcPr>
            <w:tcW w:w="53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Ме</w:t>
            </w:r>
            <w:r w:rsidRPr="00AD6067">
              <w:rPr>
                <w:color w:val="000000"/>
              </w:rPr>
              <w:softHyphen/>
              <w:t>сяц</w:t>
            </w:r>
          </w:p>
        </w:tc>
        <w:tc>
          <w:tcPr>
            <w:tcW w:w="5274"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1 -я неделя</w:t>
            </w:r>
          </w:p>
        </w:tc>
        <w:tc>
          <w:tcPr>
            <w:tcW w:w="301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2-я неделя</w:t>
            </w:r>
          </w:p>
        </w:tc>
        <w:tc>
          <w:tcPr>
            <w:tcW w:w="407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3-я неделя</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4-я неделя</w:t>
            </w:r>
          </w:p>
        </w:tc>
      </w:tr>
      <w:tr w:rsidR="00F157FE" w:rsidRPr="00AD6067" w:rsidTr="001001F6">
        <w:trPr>
          <w:trHeight w:val="211"/>
        </w:trPr>
        <w:tc>
          <w:tcPr>
            <w:tcW w:w="538" w:type="dxa"/>
            <w:tcBorders>
              <w:top w:val="single" w:sz="6" w:space="0" w:color="000000"/>
              <w:left w:val="single" w:sz="6" w:space="0" w:color="000000"/>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lang w:val="en-US"/>
              </w:rPr>
            </w:pPr>
            <w:r w:rsidRPr="00AD6067">
              <w:rPr>
                <w:b/>
                <w:bCs/>
                <w:color w:val="000000"/>
                <w:lang w:val="en-US"/>
              </w:rPr>
              <w:t>l</w:t>
            </w:r>
          </w:p>
        </w:tc>
        <w:tc>
          <w:tcPr>
            <w:tcW w:w="5274"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301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3</w:t>
            </w:r>
          </w:p>
        </w:tc>
        <w:tc>
          <w:tcPr>
            <w:tcW w:w="407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4</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5</w:t>
            </w:r>
          </w:p>
        </w:tc>
      </w:tr>
      <w:tr w:rsidR="00F157FE" w:rsidRPr="00AD6067" w:rsidTr="001001F6">
        <w:trPr>
          <w:trHeight w:val="534"/>
        </w:trPr>
        <w:tc>
          <w:tcPr>
            <w:tcW w:w="53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Сентябрь</w:t>
            </w:r>
          </w:p>
        </w:tc>
        <w:tc>
          <w:tcPr>
            <w:tcW w:w="10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424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 Родная улица моя</w:t>
            </w:r>
          </w:p>
        </w:tc>
        <w:tc>
          <w:tcPr>
            <w:tcW w:w="301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 Натюрморт «Дары осени»</w:t>
            </w:r>
          </w:p>
        </w:tc>
        <w:tc>
          <w:tcPr>
            <w:tcW w:w="407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3 Натюрморт «Дары осени» (продолжение)</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w:t>
            </w:r>
            <w:proofErr w:type="gramStart"/>
            <w:r w:rsidRPr="00AD6067">
              <w:rPr>
                <w:b/>
                <w:bCs/>
                <w:color w:val="000000"/>
              </w:rPr>
              <w:t xml:space="preserve"> О</w:t>
            </w:r>
            <w:proofErr w:type="gramEnd"/>
            <w:r w:rsidRPr="00AD6067">
              <w:rPr>
                <w:b/>
                <w:bCs/>
                <w:color w:val="000000"/>
              </w:rPr>
              <w:t xml:space="preserve"> чем расскажет наша книга</w:t>
            </w:r>
          </w:p>
        </w:tc>
      </w:tr>
      <w:tr w:rsidR="00F157FE" w:rsidRPr="00AD6067" w:rsidTr="001001F6">
        <w:trPr>
          <w:trHeight w:val="1836"/>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ind w:left="113" w:right="113"/>
            </w:pPr>
          </w:p>
        </w:tc>
        <w:tc>
          <w:tcPr>
            <w:tcW w:w="10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424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на</w:t>
            </w:r>
            <w:r w:rsidRPr="00AD6067">
              <w:rPr>
                <w:color w:val="000000"/>
              </w:rPr>
              <w:softHyphen/>
              <w:t>выки изображения высотных домов, различных видов транс</w:t>
            </w:r>
            <w:r w:rsidRPr="00AD6067">
              <w:rPr>
                <w:color w:val="000000"/>
              </w:rPr>
              <w:softHyphen/>
              <w:t>порта. Развивать навыки рисова</w:t>
            </w:r>
            <w:r w:rsidRPr="00AD6067">
              <w:rPr>
                <w:color w:val="000000"/>
              </w:rPr>
              <w:softHyphen/>
              <w:t>ния пастельными и восковыми мелками. Учить создавать замысел ра</w:t>
            </w:r>
            <w:r w:rsidRPr="00AD6067">
              <w:rPr>
                <w:color w:val="000000"/>
              </w:rPr>
              <w:softHyphen/>
              <w:t>боты</w:t>
            </w:r>
          </w:p>
        </w:tc>
        <w:tc>
          <w:tcPr>
            <w:tcW w:w="301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знание о жанре живописи - натюрморте. Дать представлен</w:t>
            </w:r>
            <w:r w:rsidR="00396B54">
              <w:rPr>
                <w:color w:val="000000"/>
              </w:rPr>
              <w:t>ие о компо</w:t>
            </w:r>
            <w:r w:rsidR="00396B54">
              <w:rPr>
                <w:color w:val="000000"/>
              </w:rPr>
              <w:softHyphen/>
              <w:t xml:space="preserve">зиции. Показать роль </w:t>
            </w:r>
            <w:r w:rsidRPr="00AD6067">
              <w:rPr>
                <w:color w:val="000000"/>
              </w:rPr>
              <w:t>цветового фона для натюрморта</w:t>
            </w:r>
          </w:p>
        </w:tc>
        <w:tc>
          <w:tcPr>
            <w:tcW w:w="407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тех</w:t>
            </w:r>
            <w:r w:rsidRPr="00AD6067">
              <w:rPr>
                <w:color w:val="000000"/>
              </w:rPr>
              <w:softHyphen/>
              <w:t>нику рисования с натуры, до</w:t>
            </w:r>
            <w:r w:rsidRPr="00AD6067">
              <w:rPr>
                <w:color w:val="000000"/>
              </w:rPr>
              <w:softHyphen/>
              <w:t>биваться более точной переда</w:t>
            </w:r>
            <w:r w:rsidRPr="00AD6067">
              <w:rPr>
                <w:color w:val="000000"/>
              </w:rPr>
              <w:softHyphen/>
              <w:t>чи строения, формы, пропорции. Обратить внимание на по</w:t>
            </w:r>
            <w:r w:rsidRPr="00AD6067">
              <w:rPr>
                <w:color w:val="000000"/>
              </w:rPr>
              <w:softHyphen/>
              <w:t>ложение предметов относитель</w:t>
            </w:r>
            <w:r w:rsidRPr="00AD6067">
              <w:rPr>
                <w:color w:val="000000"/>
              </w:rPr>
              <w:softHyphen/>
              <w:t>но центра композиции, относи</w:t>
            </w:r>
            <w:r w:rsidRPr="00AD6067">
              <w:rPr>
                <w:color w:val="000000"/>
              </w:rPr>
              <w:softHyphen/>
              <w:t>тельно друг друга</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Расширить представление о видах изобразительного ис</w:t>
            </w:r>
            <w:r w:rsidRPr="00AD6067">
              <w:rPr>
                <w:color w:val="000000"/>
              </w:rPr>
              <w:softHyphen/>
              <w:t>кусства. Познакомить с приемом оформления книги: иллюстра</w:t>
            </w:r>
            <w:r w:rsidRPr="00AD6067">
              <w:rPr>
                <w:color w:val="000000"/>
              </w:rPr>
              <w:softHyphen/>
              <w:t>цией</w:t>
            </w:r>
          </w:p>
        </w:tc>
      </w:tr>
      <w:tr w:rsidR="00F157FE" w:rsidRPr="00AD6067" w:rsidTr="001001F6">
        <w:trPr>
          <w:trHeight w:val="1834"/>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ind w:left="113" w:right="113"/>
            </w:pPr>
          </w:p>
        </w:tc>
        <w:tc>
          <w:tcPr>
            <w:tcW w:w="1027"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 детской деятель</w:t>
            </w:r>
            <w:r w:rsidRPr="00AD6067">
              <w:rPr>
                <w:color w:val="000000"/>
              </w:rPr>
              <w:softHyphen/>
              <w:t>ности</w:t>
            </w:r>
          </w:p>
        </w:tc>
        <w:tc>
          <w:tcPr>
            <w:tcW w:w="424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Изображение предметов по па</w:t>
            </w:r>
            <w:r w:rsidRPr="00AD6067">
              <w:rPr>
                <w:color w:val="000000"/>
              </w:rPr>
              <w:softHyphen/>
              <w:t>мяти и с натуры, рисование пастельными и восковыми мелками, упражнения в дви</w:t>
            </w:r>
            <w:r w:rsidRPr="00AD6067">
              <w:rPr>
                <w:color w:val="000000"/>
              </w:rPr>
              <w:softHyphen/>
              <w:t>жении всей рукой при рисова</w:t>
            </w:r>
            <w:r w:rsidRPr="00AD6067">
              <w:rPr>
                <w:color w:val="000000"/>
              </w:rPr>
              <w:softHyphen/>
              <w:t>нии длинных линий, крупных форм и плавных поворотах ру</w:t>
            </w:r>
            <w:r w:rsidRPr="00AD6067">
              <w:rPr>
                <w:color w:val="000000"/>
              </w:rPr>
              <w:softHyphen/>
              <w:t>ки при рисовании округлых линий</w:t>
            </w:r>
          </w:p>
        </w:tc>
        <w:tc>
          <w:tcPr>
            <w:tcW w:w="301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 обсуждение репродукций, наблюдение, ди</w:t>
            </w:r>
            <w:r w:rsidRPr="00AD6067">
              <w:rPr>
                <w:color w:val="000000"/>
              </w:rPr>
              <w:softHyphen/>
              <w:t>дактические игры, диалоги о композиции и цветовом фоне натюрморта, создание эскиза</w:t>
            </w:r>
          </w:p>
        </w:tc>
        <w:tc>
          <w:tcPr>
            <w:tcW w:w="407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Рисование с натуры, передача в рисунке формы, плавных переходов в оттенках цвета, изящности и ритмичности расположения линий и пятен, равномерности закрашивания, оформление тематической выставки, анализ рисунков</w:t>
            </w:r>
          </w:p>
        </w:tc>
        <w:tc>
          <w:tcPr>
            <w:tcW w:w="2977"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Обдумывание и обсуждение замысла, рисование иллюстра</w:t>
            </w:r>
            <w:r w:rsidRPr="00AD6067">
              <w:rPr>
                <w:color w:val="000000"/>
              </w:rPr>
              <w:softHyphen/>
              <w:t>ции к книге, самоанализ и само</w:t>
            </w:r>
            <w:r w:rsidRPr="00AD6067">
              <w:rPr>
                <w:color w:val="000000"/>
              </w:rPr>
              <w:softHyphen/>
              <w:t>оценка результатов, оформле</w:t>
            </w:r>
            <w:r w:rsidRPr="00AD6067">
              <w:rPr>
                <w:color w:val="000000"/>
              </w:rPr>
              <w:softHyphen/>
              <w:t>ние выставки</w:t>
            </w:r>
          </w:p>
        </w:tc>
      </w:tr>
      <w:tr w:rsidR="00F157FE" w:rsidRPr="00AD6067" w:rsidTr="001001F6">
        <w:trPr>
          <w:trHeight w:val="349"/>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ind w:left="113" w:right="113"/>
            </w:pPr>
          </w:p>
        </w:tc>
        <w:tc>
          <w:tcPr>
            <w:tcW w:w="15339"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001F6">
        <w:trPr>
          <w:trHeight w:val="349"/>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ind w:left="113" w:right="113"/>
            </w:pPr>
          </w:p>
        </w:tc>
        <w:tc>
          <w:tcPr>
            <w:tcW w:w="15339" w:type="dxa"/>
            <w:gridSpan w:val="5"/>
            <w:tcBorders>
              <w:top w:val="single" w:sz="6" w:space="0" w:color="000000"/>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Самостоятельно находят в окружающей жизни и природе простые сюжеты для изображения; используют способы различного наложения цвето</w:t>
            </w:r>
            <w:r w:rsidRPr="00AD6067">
              <w:rPr>
                <w:color w:val="000000"/>
              </w:rPr>
              <w:softHyphen/>
              <w:t>вого пятна и цвет для передачи настроения, состояния, отношения к изображаемому; создают новое произведение, придумывают варианты од</w:t>
            </w:r>
            <w:r w:rsidRPr="00AD6067">
              <w:rPr>
                <w:color w:val="000000"/>
              </w:rPr>
              <w:softHyphen/>
              <w:t>ной и той же темы, отталкиваясь от отдельных признаков действительности; воспринимают и понимают средства выразительности, с помощью которых создается образ, эмоционально откликаются на произведения изобразительного искусства;</w:t>
            </w:r>
            <w:proofErr w:type="gramEnd"/>
            <w:r w:rsidRPr="00AD6067">
              <w:rPr>
                <w:color w:val="000000"/>
              </w:rPr>
              <w:t xml:space="preserve"> </w:t>
            </w:r>
            <w:proofErr w:type="gramStart"/>
            <w:r w:rsidRPr="00AD6067">
              <w:rPr>
                <w:color w:val="000000"/>
              </w:rPr>
              <w:t xml:space="preserve">прочитывают состояние природы </w:t>
            </w:r>
            <w:r w:rsidRPr="00AD6067">
              <w:rPr>
                <w:i/>
                <w:iCs/>
                <w:color w:val="000000"/>
              </w:rPr>
              <w:t xml:space="preserve">(познание, коммуникация, художественное творчество); </w:t>
            </w:r>
            <w:r w:rsidRPr="00AD6067">
              <w:rPr>
                <w:color w:val="000000"/>
              </w:rPr>
              <w:t>проявляют самостоятельность в выборе темы, композиционно</w:t>
            </w:r>
            <w:r w:rsidR="0094539D">
              <w:rPr>
                <w:color w:val="000000"/>
              </w:rPr>
              <w:t>го и цветового решения в изобра</w:t>
            </w:r>
            <w:r w:rsidRPr="00AD6067">
              <w:rPr>
                <w:color w:val="000000"/>
              </w:rPr>
              <w:t xml:space="preserve">жении, передают характерные признаки предмета: очертания формы, пропорции, цвет; подчиняют свое воображение определенному замыслу, следуют заранее намеченному плану, внося в него некоторые коррективы </w:t>
            </w:r>
            <w:r w:rsidRPr="00AD6067">
              <w:rPr>
                <w:i/>
                <w:iCs/>
                <w:color w:val="000000"/>
              </w:rPr>
              <w:t>(художественное творчество, познание, труд);</w:t>
            </w:r>
            <w:proofErr w:type="gramEnd"/>
            <w:r w:rsidRPr="00AD6067">
              <w:rPr>
                <w:i/>
                <w:iCs/>
                <w:color w:val="000000"/>
              </w:rPr>
              <w:t xml:space="preserve"> </w:t>
            </w:r>
            <w:r w:rsidRPr="00AD6067">
              <w:rPr>
                <w:color w:val="000000"/>
              </w:rPr>
              <w:t>воспринимают и удер</w:t>
            </w:r>
            <w:r w:rsidRPr="00AD6067">
              <w:rPr>
                <w:color w:val="000000"/>
              </w:rPr>
              <w:softHyphen/>
              <w:t>живают составную инструкцию к выполнению познавательной и исследовательской задачи, к выбору способа ее выполнения, описывают про</w:t>
            </w:r>
            <w:r w:rsidRPr="00AD6067">
              <w:rPr>
                <w:color w:val="000000"/>
              </w:rPr>
              <w:softHyphen/>
              <w:t xml:space="preserve">цесс выполнения задания, проводят его самоанализ, проявляют инициативу при общении и взаимодействии, способны к самооценке результатов </w:t>
            </w:r>
            <w:r w:rsidRPr="00AD6067">
              <w:rPr>
                <w:i/>
                <w:iCs/>
                <w:color w:val="000000"/>
              </w:rPr>
              <w:t>(познание, социализация, труд)</w:t>
            </w:r>
          </w:p>
        </w:tc>
      </w:tr>
      <w:tr w:rsidR="00F157FE" w:rsidRPr="00AD6067" w:rsidTr="001001F6">
        <w:tblPrEx>
          <w:tblCellMar>
            <w:left w:w="40" w:type="dxa"/>
            <w:right w:w="40" w:type="dxa"/>
          </w:tblCellMar>
        </w:tblPrEx>
        <w:trPr>
          <w:trHeight w:val="745"/>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ind w:left="113" w:right="113"/>
              <w:rPr>
                <w:b/>
                <w:bCs/>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5</w:t>
            </w:r>
          </w:p>
          <w:p w:rsidR="00F157FE" w:rsidRPr="00AD6067" w:rsidRDefault="00F157FE" w:rsidP="00145EE0">
            <w:pPr>
              <w:shd w:val="clear" w:color="auto" w:fill="FFFFFF"/>
              <w:autoSpaceDE w:val="0"/>
              <w:rPr>
                <w:b/>
                <w:bCs/>
                <w:color w:val="000000"/>
              </w:rPr>
            </w:pPr>
            <w:r w:rsidRPr="00AD6067">
              <w:rPr>
                <w:b/>
                <w:bCs/>
                <w:color w:val="000000"/>
              </w:rPr>
              <w:t>Роспись доски городецким узором</w:t>
            </w:r>
          </w:p>
        </w:tc>
        <w:tc>
          <w:tcPr>
            <w:tcW w:w="3016"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6</w:t>
            </w:r>
          </w:p>
          <w:p w:rsidR="00F157FE" w:rsidRPr="00AD6067" w:rsidRDefault="00F157FE" w:rsidP="00145EE0">
            <w:pPr>
              <w:shd w:val="clear" w:color="auto" w:fill="FFFFFF"/>
              <w:autoSpaceDE w:val="0"/>
              <w:rPr>
                <w:b/>
                <w:bCs/>
                <w:color w:val="000000"/>
              </w:rPr>
            </w:pPr>
            <w:r w:rsidRPr="00AD6067">
              <w:rPr>
                <w:b/>
                <w:bCs/>
                <w:color w:val="000000"/>
              </w:rPr>
              <w:t>Цветы гжели (коллективная работа)</w:t>
            </w:r>
          </w:p>
        </w:tc>
        <w:tc>
          <w:tcPr>
            <w:tcW w:w="4072"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7</w:t>
            </w:r>
          </w:p>
          <w:p w:rsidR="00F157FE" w:rsidRPr="00AD6067" w:rsidRDefault="00F157FE" w:rsidP="00145EE0">
            <w:pPr>
              <w:shd w:val="clear" w:color="auto" w:fill="FFFFFF"/>
              <w:autoSpaceDE w:val="0"/>
              <w:rPr>
                <w:b/>
                <w:bCs/>
                <w:color w:val="000000"/>
              </w:rPr>
            </w:pPr>
            <w:r w:rsidRPr="00AD6067">
              <w:rPr>
                <w:b/>
                <w:bCs/>
                <w:color w:val="000000"/>
              </w:rPr>
              <w:t>Пейзажи И. И. Левитана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8</w:t>
            </w:r>
          </w:p>
          <w:p w:rsidR="00F157FE" w:rsidRPr="00AD6067" w:rsidRDefault="00F157FE" w:rsidP="00145EE0">
            <w:pPr>
              <w:shd w:val="clear" w:color="auto" w:fill="FFFFFF"/>
              <w:autoSpaceDE w:val="0"/>
              <w:rPr>
                <w:b/>
                <w:bCs/>
                <w:color w:val="000000"/>
              </w:rPr>
            </w:pPr>
            <w:r w:rsidRPr="00AD6067">
              <w:rPr>
                <w:b/>
                <w:bCs/>
                <w:color w:val="000000"/>
              </w:rPr>
              <w:t>Здравствуй,</w:t>
            </w:r>
            <w:r w:rsidR="0094539D">
              <w:rPr>
                <w:b/>
                <w:bCs/>
                <w:color w:val="000000"/>
                <w:lang w:val="en-US"/>
              </w:rPr>
              <w:t xml:space="preserve"> </w:t>
            </w:r>
            <w:r w:rsidRPr="00AD6067">
              <w:rPr>
                <w:b/>
                <w:bCs/>
                <w:color w:val="000000"/>
              </w:rPr>
              <w:t>это я!</w:t>
            </w:r>
          </w:p>
        </w:tc>
      </w:tr>
      <w:tr w:rsidR="00F157FE" w:rsidRPr="00AD6067" w:rsidTr="001001F6">
        <w:tblPrEx>
          <w:tblCellMar>
            <w:left w:w="40" w:type="dxa"/>
            <w:right w:w="40" w:type="dxa"/>
          </w:tblCellMar>
        </w:tblPrEx>
        <w:trPr>
          <w:trHeight w:val="2847"/>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027" w:type="dxa"/>
            <w:tcBorders>
              <w:top w:val="single" w:sz="4" w:space="0" w:color="auto"/>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4247" w:type="dxa"/>
            <w:tcBorders>
              <w:top w:val="single" w:sz="4" w:space="0" w:color="auto"/>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Углубить и  закрепить</w:t>
            </w:r>
          </w:p>
          <w:p w:rsidR="00F157FE" w:rsidRPr="00AD6067" w:rsidRDefault="00F157FE" w:rsidP="00145EE0">
            <w:pPr>
              <w:shd w:val="clear" w:color="auto" w:fill="FFFFFF"/>
              <w:autoSpaceDE w:val="0"/>
              <w:rPr>
                <w:color w:val="000000"/>
              </w:rPr>
            </w:pPr>
            <w:r w:rsidRPr="00AD6067">
              <w:rPr>
                <w:color w:val="000000"/>
              </w:rPr>
              <w:t>знание о городецкой росписи.</w:t>
            </w:r>
          </w:p>
          <w:p w:rsidR="00F157FE" w:rsidRPr="00AD6067" w:rsidRDefault="00F157FE" w:rsidP="00145EE0">
            <w:pPr>
              <w:shd w:val="clear" w:color="auto" w:fill="FFFFFF"/>
              <w:autoSpaceDE w:val="0"/>
              <w:rPr>
                <w:color w:val="000000"/>
              </w:rPr>
            </w:pPr>
            <w:r w:rsidRPr="00AD6067">
              <w:rPr>
                <w:color w:val="000000"/>
              </w:rPr>
              <w:t>Закрепить умения:</w:t>
            </w:r>
          </w:p>
          <w:p w:rsidR="00F157FE" w:rsidRPr="00AD6067" w:rsidRDefault="00F157FE" w:rsidP="00145EE0">
            <w:pPr>
              <w:shd w:val="clear" w:color="auto" w:fill="FFFFFF"/>
              <w:autoSpaceDE w:val="0"/>
              <w:rPr>
                <w:color w:val="000000"/>
              </w:rPr>
            </w:pPr>
            <w:r w:rsidRPr="00AD6067">
              <w:rPr>
                <w:color w:val="000000"/>
              </w:rPr>
              <w:t>- пользоваться приобретенными</w:t>
            </w:r>
          </w:p>
          <w:p w:rsidR="00F157FE" w:rsidRPr="00AD6067" w:rsidRDefault="00F157FE" w:rsidP="00145EE0">
            <w:pPr>
              <w:shd w:val="clear" w:color="auto" w:fill="FFFFFF"/>
              <w:autoSpaceDE w:val="0"/>
              <w:rPr>
                <w:color w:val="000000"/>
              </w:rPr>
            </w:pPr>
            <w:r w:rsidRPr="00AD6067">
              <w:rPr>
                <w:color w:val="000000"/>
              </w:rPr>
              <w:t xml:space="preserve">приемами рисования </w:t>
            </w:r>
            <w:proofErr w:type="gramStart"/>
            <w:r w:rsidRPr="00AD6067">
              <w:rPr>
                <w:color w:val="000000"/>
              </w:rPr>
              <w:t>для</w:t>
            </w:r>
            <w:proofErr w:type="gramEnd"/>
            <w:r w:rsidRPr="00AD6067">
              <w:rPr>
                <w:color w:val="000000"/>
              </w:rPr>
              <w:t xml:space="preserve"> пере-</w:t>
            </w:r>
          </w:p>
          <w:p w:rsidR="00F157FE" w:rsidRPr="00AD6067" w:rsidRDefault="00F157FE" w:rsidP="00145EE0">
            <w:pPr>
              <w:shd w:val="clear" w:color="auto" w:fill="FFFFFF"/>
              <w:autoSpaceDE w:val="0"/>
              <w:rPr>
                <w:color w:val="000000"/>
              </w:rPr>
            </w:pPr>
            <w:r w:rsidRPr="00AD6067">
              <w:rPr>
                <w:color w:val="000000"/>
              </w:rPr>
              <w:t>дачи явления в рисунке;</w:t>
            </w:r>
          </w:p>
          <w:p w:rsidR="00F157FE" w:rsidRPr="00AD6067" w:rsidRDefault="00F157FE" w:rsidP="00145EE0">
            <w:pPr>
              <w:shd w:val="clear" w:color="auto" w:fill="FFFFFF"/>
              <w:autoSpaceDE w:val="0"/>
              <w:rPr>
                <w:color w:val="000000"/>
              </w:rPr>
            </w:pPr>
            <w:r w:rsidRPr="00AD6067">
              <w:rPr>
                <w:color w:val="000000"/>
              </w:rPr>
              <w:t>- рисовать простыми и цветными карандашами.</w:t>
            </w:r>
          </w:p>
          <w:p w:rsidR="00F157FE" w:rsidRPr="00AD6067" w:rsidRDefault="00F157FE" w:rsidP="00145EE0">
            <w:pPr>
              <w:shd w:val="clear" w:color="auto" w:fill="FFFFFF"/>
              <w:autoSpaceDE w:val="0"/>
              <w:rPr>
                <w:color w:val="000000"/>
              </w:rPr>
            </w:pPr>
            <w:r w:rsidRPr="00AD6067">
              <w:rPr>
                <w:color w:val="000000"/>
              </w:rPr>
              <w:t>Развивать чувство композиции, умение красиво располагать узор в заданной форме</w:t>
            </w:r>
          </w:p>
        </w:tc>
        <w:tc>
          <w:tcPr>
            <w:tcW w:w="3016" w:type="dxa"/>
            <w:tcBorders>
              <w:top w:val="single" w:sz="4" w:space="0" w:color="auto"/>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Углубить и закрепить</w:t>
            </w:r>
          </w:p>
          <w:p w:rsidR="00F157FE" w:rsidRPr="00AD6067" w:rsidRDefault="00F157FE" w:rsidP="00145EE0">
            <w:pPr>
              <w:shd w:val="clear" w:color="auto" w:fill="FFFFFF"/>
              <w:autoSpaceDE w:val="0"/>
              <w:rPr>
                <w:color w:val="000000"/>
              </w:rPr>
            </w:pPr>
            <w:r w:rsidRPr="00AD6067">
              <w:rPr>
                <w:color w:val="000000"/>
              </w:rPr>
              <w:t>знание о гжельской росписи.</w:t>
            </w:r>
          </w:p>
          <w:p w:rsidR="00F157FE" w:rsidRPr="00AD6067" w:rsidRDefault="00F157FE" w:rsidP="00145EE0">
            <w:pPr>
              <w:shd w:val="clear" w:color="auto" w:fill="FFFFFF"/>
              <w:autoSpaceDE w:val="0"/>
              <w:rPr>
                <w:color w:val="000000"/>
              </w:rPr>
            </w:pPr>
            <w:r w:rsidRPr="00AD6067">
              <w:rPr>
                <w:color w:val="000000"/>
              </w:rPr>
              <w:t>Закрепить понятие «колорит».</w:t>
            </w:r>
          </w:p>
          <w:p w:rsidR="00F157FE" w:rsidRPr="00AD6067" w:rsidRDefault="00F157FE" w:rsidP="00145EE0">
            <w:pPr>
              <w:shd w:val="clear" w:color="auto" w:fill="FFFFFF"/>
              <w:autoSpaceDE w:val="0"/>
              <w:rPr>
                <w:color w:val="000000"/>
              </w:rPr>
            </w:pPr>
            <w:r w:rsidRPr="00AD6067">
              <w:rPr>
                <w:color w:val="000000"/>
              </w:rPr>
              <w:t>Развивать эстетическое</w:t>
            </w:r>
          </w:p>
          <w:p w:rsidR="00F157FE" w:rsidRPr="00AD6067" w:rsidRDefault="00F157FE" w:rsidP="00145EE0">
            <w:pPr>
              <w:shd w:val="clear" w:color="auto" w:fill="FFFFFF"/>
              <w:autoSpaceDE w:val="0"/>
              <w:rPr>
                <w:color w:val="000000"/>
              </w:rPr>
            </w:pPr>
            <w:r w:rsidRPr="00AD6067">
              <w:rPr>
                <w:color w:val="000000"/>
              </w:rPr>
              <w:t>чувство цвета, чувство пре-</w:t>
            </w:r>
          </w:p>
          <w:p w:rsidR="00F157FE" w:rsidRPr="00AD6067" w:rsidRDefault="00F157FE" w:rsidP="00145EE0">
            <w:pPr>
              <w:shd w:val="clear" w:color="auto" w:fill="FFFFFF"/>
              <w:autoSpaceDE w:val="0"/>
              <w:rPr>
                <w:color w:val="000000"/>
              </w:rPr>
            </w:pPr>
            <w:r w:rsidRPr="00AD6067">
              <w:rPr>
                <w:color w:val="000000"/>
              </w:rPr>
              <w:t>красного.</w:t>
            </w:r>
          </w:p>
          <w:p w:rsidR="00F157FE" w:rsidRPr="00AD6067" w:rsidRDefault="00F157FE" w:rsidP="00145EE0">
            <w:pPr>
              <w:shd w:val="clear" w:color="auto" w:fill="FFFFFF"/>
              <w:autoSpaceDE w:val="0"/>
              <w:rPr>
                <w:color w:val="000000"/>
              </w:rPr>
            </w:pPr>
            <w:r w:rsidRPr="00AD6067">
              <w:rPr>
                <w:color w:val="000000"/>
              </w:rPr>
              <w:t>Вызвать желание создавать</w:t>
            </w:r>
          </w:p>
          <w:p w:rsidR="00F157FE" w:rsidRPr="00AD6067" w:rsidRDefault="00F157FE" w:rsidP="00145EE0">
            <w:pPr>
              <w:shd w:val="clear" w:color="auto" w:fill="FFFFFF"/>
              <w:autoSpaceDE w:val="0"/>
              <w:rPr>
                <w:color w:val="000000"/>
              </w:rPr>
            </w:pPr>
            <w:r w:rsidRPr="00AD6067">
              <w:rPr>
                <w:color w:val="000000"/>
              </w:rPr>
              <w:t>красивый узор</w:t>
            </w:r>
          </w:p>
        </w:tc>
        <w:tc>
          <w:tcPr>
            <w:tcW w:w="4072" w:type="dxa"/>
            <w:tcBorders>
              <w:top w:val="single" w:sz="4" w:space="0" w:color="auto"/>
              <w:left w:val="single" w:sz="6" w:space="0" w:color="000000"/>
            </w:tcBorders>
            <w:shd w:val="clear" w:color="auto" w:fill="FFFFFF"/>
          </w:tcPr>
          <w:p w:rsidR="00F157FE" w:rsidRPr="00AD6067" w:rsidRDefault="00F157FE" w:rsidP="0094539D">
            <w:pPr>
              <w:shd w:val="clear" w:color="auto" w:fill="FFFFFF"/>
              <w:autoSpaceDE w:val="0"/>
              <w:snapToGrid w:val="0"/>
              <w:rPr>
                <w:color w:val="000000"/>
              </w:rPr>
            </w:pPr>
            <w:r w:rsidRPr="00AD6067">
              <w:rPr>
                <w:color w:val="000000"/>
              </w:rPr>
              <w:t>Продолж</w:t>
            </w:r>
            <w:r w:rsidR="0094539D">
              <w:rPr>
                <w:color w:val="000000"/>
              </w:rPr>
              <w:t>ить  знако</w:t>
            </w:r>
            <w:r w:rsidRPr="00AD6067">
              <w:rPr>
                <w:color w:val="000000"/>
              </w:rPr>
              <w:t>мить с пейзажем как жанром</w:t>
            </w:r>
          </w:p>
          <w:p w:rsidR="00F157FE" w:rsidRPr="00AD6067" w:rsidRDefault="00F157FE" w:rsidP="00145EE0">
            <w:pPr>
              <w:shd w:val="clear" w:color="auto" w:fill="FFFFFF"/>
              <w:autoSpaceDE w:val="0"/>
              <w:rPr>
                <w:color w:val="000000"/>
              </w:rPr>
            </w:pPr>
            <w:r w:rsidRPr="00AD6067">
              <w:rPr>
                <w:color w:val="000000"/>
              </w:rPr>
              <w:t>изобразительного искусства.</w:t>
            </w:r>
          </w:p>
          <w:p w:rsidR="00F157FE" w:rsidRPr="00AD6067" w:rsidRDefault="00F157FE" w:rsidP="00145EE0">
            <w:pPr>
              <w:shd w:val="clear" w:color="auto" w:fill="FFFFFF"/>
              <w:autoSpaceDE w:val="0"/>
              <w:rPr>
                <w:color w:val="000000"/>
              </w:rPr>
            </w:pPr>
            <w:r w:rsidRPr="00AD6067">
              <w:rPr>
                <w:color w:val="000000"/>
              </w:rPr>
              <w:t>Учить замечать красивое</w:t>
            </w:r>
          </w:p>
          <w:p w:rsidR="00F157FE" w:rsidRPr="00AD6067" w:rsidRDefault="00F157FE" w:rsidP="00145EE0">
            <w:pPr>
              <w:shd w:val="clear" w:color="auto" w:fill="FFFFFF"/>
              <w:autoSpaceDE w:val="0"/>
              <w:rPr>
                <w:color w:val="000000"/>
              </w:rPr>
            </w:pPr>
            <w:r w:rsidRPr="00AD6067">
              <w:rPr>
                <w:color w:val="000000"/>
              </w:rPr>
              <w:t>в природе и пейзажной живописи.</w:t>
            </w:r>
          </w:p>
          <w:p w:rsidR="00F157FE" w:rsidRPr="00AD6067" w:rsidRDefault="00F157FE" w:rsidP="00145EE0">
            <w:pPr>
              <w:shd w:val="clear" w:color="auto" w:fill="FFFFFF"/>
              <w:autoSpaceDE w:val="0"/>
              <w:rPr>
                <w:color w:val="000000"/>
              </w:rPr>
            </w:pPr>
            <w:r w:rsidRPr="00AD6067">
              <w:rPr>
                <w:color w:val="000000"/>
              </w:rPr>
              <w:t>Познакомить с творчеством И. И. Левитана</w:t>
            </w:r>
          </w:p>
        </w:tc>
        <w:tc>
          <w:tcPr>
            <w:tcW w:w="2977" w:type="dxa"/>
            <w:tcBorders>
              <w:top w:val="single" w:sz="4" w:space="0" w:color="auto"/>
              <w:left w:val="single" w:sz="6" w:space="0" w:color="000000"/>
              <w:right w:val="single" w:sz="6" w:space="0" w:color="000000"/>
            </w:tcBorders>
            <w:shd w:val="clear" w:color="auto" w:fill="FFFFFF"/>
          </w:tcPr>
          <w:p w:rsidR="00F157FE" w:rsidRPr="00AD6067" w:rsidRDefault="0094539D" w:rsidP="0094539D">
            <w:pPr>
              <w:shd w:val="clear" w:color="auto" w:fill="FFFFFF"/>
              <w:autoSpaceDE w:val="0"/>
              <w:snapToGrid w:val="0"/>
              <w:rPr>
                <w:color w:val="000000"/>
              </w:rPr>
            </w:pPr>
            <w:r>
              <w:rPr>
                <w:color w:val="000000"/>
              </w:rPr>
              <w:t>Упражнять в умении де</w:t>
            </w:r>
            <w:r w:rsidR="00F157FE" w:rsidRPr="00AD6067">
              <w:rPr>
                <w:color w:val="000000"/>
              </w:rPr>
              <w:t>лать наброски.</w:t>
            </w:r>
          </w:p>
          <w:p w:rsidR="00F157FE" w:rsidRPr="00AD6067" w:rsidRDefault="00F157FE" w:rsidP="00145EE0">
            <w:pPr>
              <w:shd w:val="clear" w:color="auto" w:fill="FFFFFF"/>
              <w:autoSpaceDE w:val="0"/>
              <w:rPr>
                <w:color w:val="000000"/>
              </w:rPr>
            </w:pPr>
            <w:r w:rsidRPr="00AD6067">
              <w:rPr>
                <w:color w:val="000000"/>
              </w:rPr>
              <w:t>Закреплять умение передавать характерные особенности, специфические черты, отражать их в рисунке</w:t>
            </w:r>
          </w:p>
        </w:tc>
      </w:tr>
      <w:tr w:rsidR="00F157FE" w:rsidRPr="00AD6067" w:rsidTr="001001F6">
        <w:tblPrEx>
          <w:tblCellMar>
            <w:left w:w="40" w:type="dxa"/>
            <w:right w:w="40" w:type="dxa"/>
          </w:tblCellMar>
        </w:tblPrEx>
        <w:trPr>
          <w:trHeight w:val="2062"/>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027" w:type="dxa"/>
            <w:tcBorders>
              <w:top w:val="single" w:sz="6" w:space="0" w:color="000000"/>
              <w:lef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w:t>
            </w:r>
          </w:p>
          <w:p w:rsidR="00F157FE" w:rsidRPr="00AD6067" w:rsidRDefault="00F157FE" w:rsidP="00145EE0">
            <w:pPr>
              <w:shd w:val="clear" w:color="auto" w:fill="FFFFFF"/>
              <w:autoSpaceDE w:val="0"/>
              <w:rPr>
                <w:color w:val="000000"/>
              </w:rPr>
            </w:pPr>
            <w:r w:rsidRPr="00AD6067">
              <w:rPr>
                <w:color w:val="000000"/>
              </w:rPr>
              <w:t>детской</w:t>
            </w:r>
          </w:p>
          <w:p w:rsidR="00F157FE" w:rsidRPr="00AD6067" w:rsidRDefault="00F157FE" w:rsidP="00145EE0">
            <w:pPr>
              <w:shd w:val="clear" w:color="auto" w:fill="FFFFFF"/>
              <w:autoSpaceDE w:val="0"/>
              <w:rPr>
                <w:color w:val="000000"/>
              </w:rPr>
            </w:pPr>
            <w:r w:rsidRPr="00AD6067">
              <w:rPr>
                <w:color w:val="000000"/>
              </w:rPr>
              <w:t>деятель-</w:t>
            </w:r>
          </w:p>
          <w:p w:rsidR="00F157FE" w:rsidRPr="00AD6067" w:rsidRDefault="00F157FE" w:rsidP="00145EE0">
            <w:pPr>
              <w:shd w:val="clear" w:color="auto" w:fill="FFFFFF"/>
              <w:autoSpaceDE w:val="0"/>
              <w:rPr>
                <w:color w:val="000000"/>
              </w:rPr>
            </w:pPr>
            <w:proofErr w:type="spellStart"/>
            <w:r w:rsidRPr="00AD6067">
              <w:rPr>
                <w:color w:val="000000"/>
              </w:rPr>
              <w:t>ности</w:t>
            </w:r>
            <w:proofErr w:type="spellEnd"/>
          </w:p>
        </w:tc>
        <w:tc>
          <w:tcPr>
            <w:tcW w:w="4247" w:type="dxa"/>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Рассматривание </w:t>
            </w:r>
            <w:proofErr w:type="gramStart"/>
            <w:r w:rsidRPr="00AD6067">
              <w:rPr>
                <w:color w:val="000000"/>
              </w:rPr>
              <w:t>городецких</w:t>
            </w:r>
            <w:proofErr w:type="gramEnd"/>
          </w:p>
          <w:p w:rsidR="00F157FE" w:rsidRPr="00AD6067" w:rsidRDefault="00F157FE" w:rsidP="00145EE0">
            <w:pPr>
              <w:shd w:val="clear" w:color="auto" w:fill="FFFFFF"/>
              <w:autoSpaceDE w:val="0"/>
              <w:rPr>
                <w:color w:val="000000"/>
              </w:rPr>
            </w:pPr>
            <w:r w:rsidRPr="00AD6067">
              <w:rPr>
                <w:color w:val="000000"/>
              </w:rPr>
              <w:t>узоров и обсуждение средств</w:t>
            </w:r>
          </w:p>
          <w:p w:rsidR="00F157FE" w:rsidRPr="00AD6067" w:rsidRDefault="00F157FE" w:rsidP="00145EE0">
            <w:pPr>
              <w:shd w:val="clear" w:color="auto" w:fill="FFFFFF"/>
              <w:autoSpaceDE w:val="0"/>
              <w:rPr>
                <w:color w:val="000000"/>
              </w:rPr>
            </w:pPr>
            <w:r w:rsidRPr="00AD6067">
              <w:rPr>
                <w:color w:val="000000"/>
              </w:rPr>
              <w:t xml:space="preserve">выразительности, дидактическая игра, рисование </w:t>
            </w:r>
            <w:proofErr w:type="gramStart"/>
            <w:r w:rsidRPr="00AD6067">
              <w:rPr>
                <w:color w:val="000000"/>
              </w:rPr>
              <w:t>простыми</w:t>
            </w:r>
            <w:proofErr w:type="gramEnd"/>
          </w:p>
          <w:p w:rsidR="00F157FE" w:rsidRPr="00AD6067" w:rsidRDefault="00F157FE" w:rsidP="00145EE0">
            <w:pPr>
              <w:shd w:val="clear" w:color="auto" w:fill="FFFFFF"/>
              <w:autoSpaceDE w:val="0"/>
              <w:rPr>
                <w:color w:val="000000"/>
              </w:rPr>
            </w:pPr>
            <w:r w:rsidRPr="00AD6067">
              <w:rPr>
                <w:color w:val="000000"/>
              </w:rPr>
              <w:t>и цветными карандашами, вы-</w:t>
            </w:r>
          </w:p>
          <w:p w:rsidR="00F157FE" w:rsidRPr="00AD6067" w:rsidRDefault="00F157FE" w:rsidP="00145EE0">
            <w:pPr>
              <w:shd w:val="clear" w:color="auto" w:fill="FFFFFF"/>
              <w:autoSpaceDE w:val="0"/>
              <w:rPr>
                <w:color w:val="000000"/>
              </w:rPr>
            </w:pPr>
            <w:r w:rsidRPr="00AD6067">
              <w:rPr>
                <w:color w:val="000000"/>
              </w:rPr>
              <w:t>ставки рисунков, самоанализ</w:t>
            </w:r>
          </w:p>
          <w:p w:rsidR="00F157FE" w:rsidRPr="00AD6067" w:rsidRDefault="00F157FE" w:rsidP="00145EE0">
            <w:pPr>
              <w:shd w:val="clear" w:color="auto" w:fill="FFFFFF"/>
              <w:autoSpaceDE w:val="0"/>
              <w:rPr>
                <w:color w:val="000000"/>
              </w:rPr>
            </w:pPr>
            <w:r w:rsidRPr="00AD6067">
              <w:rPr>
                <w:color w:val="000000"/>
              </w:rPr>
              <w:t>работ</w:t>
            </w:r>
          </w:p>
        </w:tc>
        <w:tc>
          <w:tcPr>
            <w:tcW w:w="3016" w:type="dxa"/>
            <w:tcBorders>
              <w:top w:val="single" w:sz="6" w:space="0" w:color="000000"/>
              <w:left w:val="single" w:sz="6" w:space="0" w:color="000000"/>
            </w:tcBorders>
            <w:shd w:val="clear" w:color="auto" w:fill="FFFFFF"/>
          </w:tcPr>
          <w:p w:rsidR="00F157FE" w:rsidRPr="00AD6067" w:rsidRDefault="0094539D" w:rsidP="0094539D">
            <w:pPr>
              <w:shd w:val="clear" w:color="auto" w:fill="FFFFFF"/>
              <w:autoSpaceDE w:val="0"/>
              <w:snapToGrid w:val="0"/>
              <w:rPr>
                <w:color w:val="000000"/>
              </w:rPr>
            </w:pPr>
            <w:r>
              <w:rPr>
                <w:color w:val="000000"/>
              </w:rPr>
              <w:t>Наблюдения, диалоги, дидактическая игра, упражнени</w:t>
            </w:r>
            <w:r w:rsidRPr="0094539D">
              <w:rPr>
                <w:color w:val="000000"/>
              </w:rPr>
              <w:t xml:space="preserve">я </w:t>
            </w:r>
            <w:r w:rsidR="00F157FE" w:rsidRPr="00AD6067">
              <w:rPr>
                <w:color w:val="000000"/>
              </w:rPr>
              <w:t>в движении пальцами руки</w:t>
            </w:r>
          </w:p>
          <w:p w:rsidR="00F157FE" w:rsidRPr="00AD6067" w:rsidRDefault="00F157FE" w:rsidP="00145EE0">
            <w:pPr>
              <w:shd w:val="clear" w:color="auto" w:fill="FFFFFF"/>
              <w:autoSpaceDE w:val="0"/>
              <w:rPr>
                <w:color w:val="000000"/>
              </w:rPr>
            </w:pPr>
            <w:r w:rsidRPr="00AD6067">
              <w:rPr>
                <w:color w:val="000000"/>
              </w:rPr>
              <w:t xml:space="preserve">при рисовании </w:t>
            </w:r>
            <w:proofErr w:type="gramStart"/>
            <w:r w:rsidRPr="00AD6067">
              <w:rPr>
                <w:color w:val="000000"/>
              </w:rPr>
              <w:t>небольших</w:t>
            </w:r>
            <w:proofErr w:type="gramEnd"/>
          </w:p>
          <w:p w:rsidR="00F157FE" w:rsidRPr="00AD6067" w:rsidRDefault="00F157FE" w:rsidP="00145EE0">
            <w:pPr>
              <w:shd w:val="clear" w:color="auto" w:fill="FFFFFF"/>
              <w:autoSpaceDE w:val="0"/>
              <w:rPr>
                <w:color w:val="000000"/>
              </w:rPr>
            </w:pPr>
            <w:r w:rsidRPr="00AD6067">
              <w:rPr>
                <w:color w:val="000000"/>
              </w:rPr>
              <w:t>форм и мелких деталей, создание коллективного узора</w:t>
            </w:r>
          </w:p>
        </w:tc>
        <w:tc>
          <w:tcPr>
            <w:tcW w:w="4072" w:type="dxa"/>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w:t>
            </w:r>
          </w:p>
          <w:p w:rsidR="00F157FE" w:rsidRPr="00AD6067" w:rsidRDefault="00F157FE" w:rsidP="00145EE0">
            <w:pPr>
              <w:shd w:val="clear" w:color="auto" w:fill="FFFFFF"/>
              <w:autoSpaceDE w:val="0"/>
              <w:rPr>
                <w:color w:val="000000"/>
              </w:rPr>
            </w:pPr>
            <w:r w:rsidRPr="00AD6067">
              <w:rPr>
                <w:color w:val="000000"/>
              </w:rPr>
              <w:t>И. И. Левитана, рассматрив</w:t>
            </w:r>
            <w:r w:rsidR="0094539D">
              <w:rPr>
                <w:color w:val="000000"/>
              </w:rPr>
              <w:t>а</w:t>
            </w:r>
            <w:r w:rsidRPr="00AD6067">
              <w:rPr>
                <w:color w:val="000000"/>
              </w:rPr>
              <w:t>ние пейзажей и обсуждение</w:t>
            </w:r>
          </w:p>
          <w:p w:rsidR="00F157FE" w:rsidRPr="00AD6067" w:rsidRDefault="00F157FE" w:rsidP="00145EE0">
            <w:pPr>
              <w:shd w:val="clear" w:color="auto" w:fill="FFFFFF"/>
              <w:autoSpaceDE w:val="0"/>
              <w:rPr>
                <w:color w:val="000000"/>
              </w:rPr>
            </w:pPr>
            <w:r w:rsidRPr="00AD6067">
              <w:rPr>
                <w:color w:val="000000"/>
              </w:rPr>
              <w:t>используемых средств выразительности, диалоги, составление рассказов о картинах художника</w:t>
            </w:r>
          </w:p>
        </w:tc>
        <w:tc>
          <w:tcPr>
            <w:tcW w:w="2977" w:type="dxa"/>
            <w:tcBorders>
              <w:top w:val="single" w:sz="6" w:space="0" w:color="000000"/>
              <w:left w:val="single" w:sz="6" w:space="0" w:color="000000"/>
              <w:right w:val="single" w:sz="6" w:space="0" w:color="000000"/>
            </w:tcBorders>
            <w:shd w:val="clear" w:color="auto" w:fill="FFFFFF"/>
          </w:tcPr>
          <w:p w:rsidR="00F157FE" w:rsidRPr="00AD6067" w:rsidRDefault="0094539D" w:rsidP="0094539D">
            <w:pPr>
              <w:shd w:val="clear" w:color="auto" w:fill="FFFFFF"/>
              <w:autoSpaceDE w:val="0"/>
              <w:snapToGrid w:val="0"/>
              <w:rPr>
                <w:color w:val="000000"/>
              </w:rPr>
            </w:pPr>
            <w:r>
              <w:rPr>
                <w:color w:val="000000"/>
              </w:rPr>
              <w:t>Создание набросков, отраже</w:t>
            </w:r>
            <w:r w:rsidR="00F157FE" w:rsidRPr="00AD6067">
              <w:rPr>
                <w:color w:val="000000"/>
              </w:rPr>
              <w:t>ние и передача в рисунке собственных характерных особенностей и специфических черт,</w:t>
            </w:r>
          </w:p>
          <w:p w:rsidR="00F157FE" w:rsidRPr="00AD6067" w:rsidRDefault="00F157FE" w:rsidP="00145EE0">
            <w:pPr>
              <w:shd w:val="clear" w:color="auto" w:fill="FFFFFF"/>
              <w:autoSpaceDE w:val="0"/>
              <w:rPr>
                <w:color w:val="000000"/>
              </w:rPr>
            </w:pPr>
            <w:r w:rsidRPr="00AD6067">
              <w:rPr>
                <w:color w:val="000000"/>
              </w:rPr>
              <w:t>анализ рисунков</w:t>
            </w:r>
          </w:p>
        </w:tc>
      </w:tr>
      <w:tr w:rsidR="00F157FE" w:rsidRPr="00AD6067" w:rsidTr="001001F6">
        <w:tblPrEx>
          <w:tblCellMar>
            <w:left w:w="40" w:type="dxa"/>
            <w:right w:w="40" w:type="dxa"/>
          </w:tblCellMar>
        </w:tblPrEx>
        <w:trPr>
          <w:trHeight w:val="94"/>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33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001F6">
        <w:tblPrEx>
          <w:tblCellMar>
            <w:left w:w="40" w:type="dxa"/>
            <w:right w:w="40" w:type="dxa"/>
          </w:tblCellMar>
        </w:tblPrEx>
        <w:trPr>
          <w:trHeight w:val="416"/>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339" w:type="dxa"/>
            <w:gridSpan w:val="5"/>
            <w:tcBorders>
              <w:top w:val="single" w:sz="6" w:space="0" w:color="000000"/>
              <w:left w:val="single" w:sz="4" w:space="0" w:color="auto"/>
              <w:bottom w:val="single" w:sz="4" w:space="0" w:color="auto"/>
              <w:right w:val="single" w:sz="6" w:space="0" w:color="000000"/>
            </w:tcBorders>
            <w:shd w:val="clear" w:color="auto" w:fill="FFFFFF"/>
          </w:tcPr>
          <w:p w:rsidR="00F157FE" w:rsidRPr="0094539D" w:rsidRDefault="00F157FE" w:rsidP="0094539D">
            <w:pPr>
              <w:shd w:val="clear" w:color="auto" w:fill="FFFFFF"/>
              <w:autoSpaceDE w:val="0"/>
              <w:snapToGrid w:val="0"/>
              <w:rPr>
                <w:color w:val="000000"/>
              </w:rPr>
            </w:pPr>
            <w:r w:rsidRPr="00AD6067">
              <w:rPr>
                <w:color w:val="000000"/>
              </w:rPr>
              <w:t>Проявляют интерес к истории народных промыслов, произведениям декоративно-прикладного искусства, активно используют разнообразные</w:t>
            </w:r>
            <w:r w:rsidR="0094539D">
              <w:rPr>
                <w:color w:val="000000"/>
              </w:rPr>
              <w:t xml:space="preserve"> </w:t>
            </w:r>
            <w:r w:rsidRPr="00AD6067">
              <w:rPr>
                <w:color w:val="000000"/>
              </w:rPr>
              <w:t>изобразительные материалы для реализации</w:t>
            </w:r>
            <w:r w:rsidR="0094539D">
              <w:rPr>
                <w:color w:val="000000"/>
              </w:rPr>
              <w:t xml:space="preserve"> </w:t>
            </w:r>
            <w:r w:rsidRPr="00AD6067">
              <w:rPr>
                <w:color w:val="000000"/>
              </w:rPr>
              <w:t>целей, подчиняют свое воображение определенному замыслу, следуют заранее намеченному плану,</w:t>
            </w:r>
            <w:r w:rsidR="0094539D">
              <w:rPr>
                <w:color w:val="000000"/>
              </w:rPr>
              <w:t xml:space="preserve"> </w:t>
            </w:r>
            <w:r w:rsidRPr="00AD6067">
              <w:rPr>
                <w:color w:val="000000"/>
              </w:rPr>
              <w:t xml:space="preserve">испытывают чувство уважения к труду народных мастеров и гордятся их мастерством </w:t>
            </w:r>
            <w:r w:rsidRPr="00AD6067">
              <w:rPr>
                <w:i/>
                <w:iCs/>
                <w:color w:val="000000"/>
              </w:rPr>
              <w:t xml:space="preserve">(художественное творчество, познание, труд, коммуникация, чтение художественной литературы, социализация); </w:t>
            </w:r>
            <w:r w:rsidRPr="00AD6067">
              <w:rPr>
                <w:color w:val="000000"/>
              </w:rPr>
              <w:t>эмоционально откликаются на произведения изобразительного искусства и могут прочитывать состояние природы, воспринимать средства выразительности, с помощью которых художники добиваются создания образа; в ри</w:t>
            </w:r>
            <w:r w:rsidRPr="00AD6067">
              <w:rPr>
                <w:color w:val="000000"/>
              </w:rPr>
              <w:softHyphen/>
              <w:t>сунке выразительно передают то, что эмоционально значимо; согласовывают содержание совместной работы со сверстниками, договариваются о том, что будет изображено каждым на общей картине, действуют по намеченному плану, используют формы описательных рассказов и рас</w:t>
            </w:r>
            <w:r w:rsidRPr="00AD6067">
              <w:rPr>
                <w:color w:val="000000"/>
              </w:rPr>
              <w:softHyphen/>
              <w:t xml:space="preserve">сказов по воображению в процессе общения; инициативны при общении и со сверстниками, и </w:t>
            </w:r>
            <w:proofErr w:type="gramStart"/>
            <w:r w:rsidRPr="00AD6067">
              <w:rPr>
                <w:color w:val="000000"/>
              </w:rPr>
              <w:t>со</w:t>
            </w:r>
            <w:proofErr w:type="gramEnd"/>
            <w:r w:rsidRPr="00AD6067">
              <w:rPr>
                <w:color w:val="000000"/>
              </w:rPr>
              <w:t xml:space="preserve"> взрослыми, проявляют познавательную актив</w:t>
            </w:r>
            <w:r w:rsidRPr="00AD6067">
              <w:rPr>
                <w:color w:val="000000"/>
              </w:rPr>
              <w:softHyphen/>
              <w:t xml:space="preserve">ность в совместной и в самостоятельной деятельности, обладают навыками несложных обобщений и выводов </w:t>
            </w:r>
            <w:r w:rsidRPr="00AD6067">
              <w:rPr>
                <w:i/>
                <w:iCs/>
                <w:color w:val="000000"/>
              </w:rPr>
              <w:t>(познание, коммуникация, труд, социализация)</w:t>
            </w:r>
          </w:p>
        </w:tc>
      </w:tr>
    </w:tbl>
    <w:p w:rsidR="00396B54" w:rsidRPr="009E00D0" w:rsidRDefault="00396B54" w:rsidP="00F157FE"/>
    <w:tbl>
      <w:tblPr>
        <w:tblW w:w="15876" w:type="dxa"/>
        <w:tblInd w:w="40" w:type="dxa"/>
        <w:tblLayout w:type="fixed"/>
        <w:tblCellMar>
          <w:left w:w="40" w:type="dxa"/>
          <w:right w:w="40" w:type="dxa"/>
        </w:tblCellMar>
        <w:tblLook w:val="0000"/>
      </w:tblPr>
      <w:tblGrid>
        <w:gridCol w:w="538"/>
        <w:gridCol w:w="1027"/>
        <w:gridCol w:w="10"/>
        <w:gridCol w:w="3197"/>
        <w:gridCol w:w="3875"/>
        <w:gridCol w:w="3544"/>
        <w:gridCol w:w="3685"/>
      </w:tblGrid>
      <w:tr w:rsidR="00F157FE" w:rsidRPr="00AD6067" w:rsidTr="001001F6">
        <w:trPr>
          <w:trHeight w:val="413"/>
        </w:trPr>
        <w:tc>
          <w:tcPr>
            <w:tcW w:w="53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Октябрь</w:t>
            </w:r>
          </w:p>
        </w:tc>
        <w:tc>
          <w:tcPr>
            <w:tcW w:w="10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9 Знакомство с хохломской росписью</w:t>
            </w:r>
          </w:p>
        </w:tc>
        <w:tc>
          <w:tcPr>
            <w:tcW w:w="387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10 Хохломские ложки</w:t>
            </w:r>
          </w:p>
        </w:tc>
        <w:tc>
          <w:tcPr>
            <w:tcW w:w="354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11 «Мы едем, едем, едем...» (предметное рисование)</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w:t>
            </w:r>
            <w:proofErr w:type="gramStart"/>
            <w:r w:rsidRPr="00AD6067">
              <w:rPr>
                <w:b/>
                <w:bCs/>
                <w:color w:val="000000"/>
              </w:rPr>
              <w:t>12</w:t>
            </w:r>
            <w:proofErr w:type="gramEnd"/>
            <w:r w:rsidRPr="00AD6067">
              <w:rPr>
                <w:b/>
                <w:bCs/>
                <w:color w:val="000000"/>
              </w:rPr>
              <w:t xml:space="preserve"> Что за чудо - эта книга!</w:t>
            </w:r>
          </w:p>
        </w:tc>
      </w:tr>
      <w:tr w:rsidR="00F157FE" w:rsidRPr="00AD6067" w:rsidTr="001001F6">
        <w:trPr>
          <w:trHeight w:val="1828"/>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Расширить знание о видах декоративно-прикладного ис</w:t>
            </w:r>
            <w:r w:rsidRPr="00AD6067">
              <w:rPr>
                <w:color w:val="000000"/>
              </w:rPr>
              <w:softHyphen/>
              <w:t>кусства. Учить видеть особенности хохломской росписи</w:t>
            </w:r>
          </w:p>
        </w:tc>
        <w:tc>
          <w:tcPr>
            <w:tcW w:w="3875"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Учить новой композиции узора:</w:t>
            </w:r>
          </w:p>
          <w:p w:rsidR="00396B54" w:rsidRDefault="00F157FE" w:rsidP="00145EE0">
            <w:pPr>
              <w:shd w:val="clear" w:color="auto" w:fill="FFFFFF"/>
              <w:autoSpaceDE w:val="0"/>
              <w:snapToGrid w:val="0"/>
              <w:rPr>
                <w:color w:val="000000"/>
              </w:rPr>
            </w:pPr>
            <w:r w:rsidRPr="00AD6067">
              <w:rPr>
                <w:color w:val="000000"/>
              </w:rPr>
              <w:t xml:space="preserve"> - изображать закругленную вет</w:t>
            </w:r>
            <w:r w:rsidRPr="00AD6067">
              <w:rPr>
                <w:color w:val="000000"/>
              </w:rPr>
              <w:softHyphen/>
              <w:t>ку с ягодами;</w:t>
            </w:r>
          </w:p>
          <w:p w:rsidR="00396B54" w:rsidRDefault="00F157FE" w:rsidP="00145EE0">
            <w:pPr>
              <w:shd w:val="clear" w:color="auto" w:fill="FFFFFF"/>
              <w:autoSpaceDE w:val="0"/>
              <w:snapToGrid w:val="0"/>
              <w:rPr>
                <w:color w:val="000000"/>
              </w:rPr>
            </w:pPr>
            <w:r w:rsidRPr="00AD6067">
              <w:rPr>
                <w:color w:val="000000"/>
              </w:rPr>
              <w:t xml:space="preserve"> - рисовать узор на разных фо</w:t>
            </w:r>
            <w:r w:rsidRPr="00AD6067">
              <w:rPr>
                <w:color w:val="000000"/>
              </w:rPr>
              <w:softHyphen/>
              <w:t xml:space="preserve">нах: красном, черном, желтом; </w:t>
            </w:r>
          </w:p>
          <w:p w:rsidR="00F157FE" w:rsidRPr="00AD6067" w:rsidRDefault="00F157FE" w:rsidP="00145EE0">
            <w:pPr>
              <w:shd w:val="clear" w:color="auto" w:fill="FFFFFF"/>
              <w:autoSpaceDE w:val="0"/>
              <w:snapToGrid w:val="0"/>
              <w:rPr>
                <w:color w:val="000000"/>
              </w:rPr>
            </w:pPr>
            <w:r w:rsidRPr="00AD6067">
              <w:rPr>
                <w:color w:val="000000"/>
              </w:rPr>
              <w:t>- в соответствии с фоном само</w:t>
            </w:r>
            <w:r w:rsidRPr="00AD6067">
              <w:rPr>
                <w:color w:val="000000"/>
              </w:rPr>
              <w:softHyphen/>
              <w:t>стоятельно подбирать краски для узора</w:t>
            </w: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рисовать цветными восковыми мелками с после</w:t>
            </w:r>
            <w:r w:rsidRPr="00AD6067">
              <w:rPr>
                <w:color w:val="000000"/>
              </w:rPr>
              <w:softHyphen/>
              <w:t>дующей заливкой черной ту</w:t>
            </w:r>
            <w:r w:rsidRPr="00AD6067">
              <w:rPr>
                <w:color w:val="000000"/>
              </w:rPr>
              <w:softHyphen/>
              <w:t>шью. Совершенствовать на</w:t>
            </w:r>
            <w:r w:rsidRPr="00AD6067">
              <w:rPr>
                <w:color w:val="000000"/>
              </w:rPr>
              <w:softHyphen/>
              <w:t>выки подбора нужного цвета и составления оттенков. Развивать чувство цвета и композиции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Расширить представление о приемах оформления книги. Познакомить с оформле</w:t>
            </w:r>
            <w:r w:rsidRPr="00AD6067">
              <w:rPr>
                <w:color w:val="000000"/>
              </w:rPr>
              <w:softHyphen/>
              <w:t>нием обложки. Учить:</w:t>
            </w:r>
          </w:p>
          <w:p w:rsidR="00396B54" w:rsidRDefault="00F157FE" w:rsidP="00145EE0">
            <w:pPr>
              <w:shd w:val="clear" w:color="auto" w:fill="FFFFFF"/>
              <w:autoSpaceDE w:val="0"/>
              <w:snapToGrid w:val="0"/>
              <w:rPr>
                <w:color w:val="000000"/>
              </w:rPr>
            </w:pPr>
            <w:r w:rsidRPr="00AD6067">
              <w:rPr>
                <w:color w:val="000000"/>
              </w:rPr>
              <w:t xml:space="preserve"> - определять особенности и за</w:t>
            </w:r>
            <w:r w:rsidRPr="00AD6067">
              <w:rPr>
                <w:color w:val="000000"/>
              </w:rPr>
              <w:softHyphen/>
              <w:t xml:space="preserve">мысел внешнего оформления книги; </w:t>
            </w:r>
          </w:p>
          <w:p w:rsidR="00F157FE" w:rsidRPr="00AD6067" w:rsidRDefault="00F157FE" w:rsidP="00145EE0">
            <w:pPr>
              <w:shd w:val="clear" w:color="auto" w:fill="FFFFFF"/>
              <w:autoSpaceDE w:val="0"/>
              <w:snapToGrid w:val="0"/>
              <w:rPr>
                <w:color w:val="000000"/>
              </w:rPr>
            </w:pPr>
            <w:r w:rsidRPr="00AD6067">
              <w:rPr>
                <w:color w:val="000000"/>
              </w:rPr>
              <w:t>- создавать обложки к сказкам</w:t>
            </w:r>
          </w:p>
        </w:tc>
      </w:tr>
      <w:tr w:rsidR="00F157FE" w:rsidRPr="00AD6067" w:rsidTr="001001F6">
        <w:trPr>
          <w:trHeight w:val="2563"/>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 анализ произ</w:t>
            </w:r>
            <w:r w:rsidRPr="00AD6067">
              <w:rPr>
                <w:color w:val="000000"/>
              </w:rPr>
              <w:softHyphen/>
              <w:t>ведений декоративно-приклад</w:t>
            </w:r>
            <w:r w:rsidRPr="00AD6067">
              <w:rPr>
                <w:color w:val="000000"/>
              </w:rPr>
              <w:softHyphen/>
              <w:t>ного искусства, участие в ди</w:t>
            </w:r>
            <w:r w:rsidRPr="00AD6067">
              <w:rPr>
                <w:color w:val="000000"/>
              </w:rPr>
              <w:softHyphen/>
              <w:t>дактических играх на знание видов декоративно-прикладно</w:t>
            </w:r>
            <w:r w:rsidRPr="00AD6067">
              <w:rPr>
                <w:color w:val="000000"/>
              </w:rPr>
              <w:softHyphen/>
              <w:t>го искусства, составление опи</w:t>
            </w:r>
            <w:r w:rsidRPr="00AD6067">
              <w:rPr>
                <w:color w:val="000000"/>
              </w:rPr>
              <w:softHyphen/>
              <w:t>сательных рассказов об осо</w:t>
            </w:r>
            <w:r w:rsidRPr="00AD6067">
              <w:rPr>
                <w:color w:val="000000"/>
              </w:rPr>
              <w:softHyphen/>
              <w:t>бенностях хохломской роспи</w:t>
            </w:r>
            <w:r w:rsidRPr="00AD6067">
              <w:rPr>
                <w:color w:val="000000"/>
              </w:rPr>
              <w:softHyphen/>
              <w:t>си, оформление фотовыставки</w:t>
            </w:r>
          </w:p>
        </w:tc>
        <w:tc>
          <w:tcPr>
            <w:tcW w:w="387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Упражнения в поворотах руки при рисовании завитков в раз</w:t>
            </w:r>
            <w:r w:rsidRPr="00AD6067">
              <w:rPr>
                <w:color w:val="000000"/>
              </w:rPr>
              <w:softHyphen/>
              <w:t>ных направлениях, самостоя</w:t>
            </w:r>
            <w:r w:rsidRPr="00AD6067">
              <w:rPr>
                <w:color w:val="000000"/>
              </w:rPr>
              <w:softHyphen/>
              <w:t>тельный подбор красок, рисо</w:t>
            </w:r>
            <w:r w:rsidRPr="00AD6067">
              <w:rPr>
                <w:color w:val="000000"/>
              </w:rPr>
              <w:softHyphen/>
              <w:t>вание узора на разных фонах, оформление выставки, анализ и оценка работ</w:t>
            </w: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предметных картинок и отдельных предме</w:t>
            </w:r>
            <w:r w:rsidRPr="00AD6067">
              <w:rPr>
                <w:color w:val="000000"/>
              </w:rPr>
              <w:softHyphen/>
              <w:t>тов, выделение и описание их характерных особенностей и композиции, рисование цвет</w:t>
            </w:r>
            <w:r w:rsidRPr="00AD6067">
              <w:rPr>
                <w:color w:val="000000"/>
              </w:rPr>
              <w:softHyphen/>
              <w:t>ными восковыми мелками с по</w:t>
            </w:r>
            <w:r w:rsidRPr="00AD6067">
              <w:rPr>
                <w:color w:val="000000"/>
              </w:rPr>
              <w:softHyphen/>
              <w:t>следующей заливкой черной тушью</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приемами офор</w:t>
            </w:r>
            <w:r w:rsidRPr="00AD6067">
              <w:rPr>
                <w:color w:val="000000"/>
              </w:rPr>
              <w:softHyphen/>
              <w:t>мления книги, диалоги по оп</w:t>
            </w:r>
            <w:r w:rsidRPr="00AD6067">
              <w:rPr>
                <w:color w:val="000000"/>
              </w:rPr>
              <w:softHyphen/>
              <w:t>ределению особенностей и за</w:t>
            </w:r>
            <w:r w:rsidRPr="00AD6067">
              <w:rPr>
                <w:color w:val="000000"/>
              </w:rPr>
              <w:softHyphen/>
              <w:t>мысла внешнего оформления книги, совместная продуктив</w:t>
            </w:r>
            <w:r w:rsidRPr="00AD6067">
              <w:rPr>
                <w:color w:val="000000"/>
              </w:rPr>
              <w:softHyphen/>
              <w:t>ная деятельность (рисование), анализ и оценка работ</w:t>
            </w:r>
          </w:p>
        </w:tc>
      </w:tr>
      <w:tr w:rsidR="00F157FE" w:rsidRPr="00AD6067" w:rsidTr="001001F6">
        <w:trPr>
          <w:trHeight w:val="349"/>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3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001F6">
        <w:trPr>
          <w:trHeight w:val="349"/>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3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Интересуются историей создания произведений искусства, проявляют устойчивую любознательность в углубленном исследовании не только нового, но и уже известного, решают интеллектуальные задачи с использованием как наглядно-образных, так и элементарных словесно-логи</w:t>
            </w:r>
            <w:r w:rsidRPr="00AD6067">
              <w:rPr>
                <w:color w:val="000000"/>
              </w:rPr>
              <w:softHyphen/>
              <w:t xml:space="preserve">ческих средств </w:t>
            </w:r>
            <w:r w:rsidRPr="00AD6067">
              <w:rPr>
                <w:i/>
                <w:iCs/>
                <w:color w:val="000000"/>
              </w:rPr>
              <w:t xml:space="preserve">(познание, художественное творчество); </w:t>
            </w:r>
            <w:proofErr w:type="gramStart"/>
            <w:r w:rsidRPr="00AD6067">
              <w:rPr>
                <w:color w:val="000000"/>
              </w:rPr>
              <w:t>используют формы описательных и повествовательных рассказов в процессе общения, доброжелательно и конструктивно анализируют и оценивают продукты деятельности других, проявляют инициативу при общении и взаимодей</w:t>
            </w:r>
            <w:r w:rsidRPr="00AD6067">
              <w:rPr>
                <w:color w:val="000000"/>
              </w:rPr>
              <w:softHyphen/>
              <w:t xml:space="preserve">ствии и положительные эмоции от сотрудничества в познавательно-исследовательской деятельности, согласовывают содержание совместной работы со сверстником, договариваются о том, что будет изображено каждым, и действуют в соответствии с намеченным планом </w:t>
            </w:r>
            <w:r w:rsidRPr="00AD6067">
              <w:rPr>
                <w:i/>
                <w:iCs/>
                <w:color w:val="000000"/>
              </w:rPr>
              <w:t>(коммуника</w:t>
            </w:r>
            <w:r w:rsidRPr="00AD6067">
              <w:rPr>
                <w:i/>
                <w:iCs/>
                <w:color w:val="000000"/>
              </w:rPr>
              <w:softHyphen/>
              <w:t>ция, познание, социализация);</w:t>
            </w:r>
            <w:proofErr w:type="gramEnd"/>
            <w:r w:rsidRPr="00AD6067">
              <w:rPr>
                <w:i/>
                <w:iCs/>
                <w:color w:val="000000"/>
              </w:rPr>
              <w:t xml:space="preserve"> </w:t>
            </w:r>
            <w:r w:rsidRPr="00AD6067">
              <w:rPr>
                <w:color w:val="000000"/>
              </w:rPr>
              <w:t>понятно для окружающих изображают отдельные предметы, иллюстрации к книгам, событиям, умеют создавать узоры по мотивам народных росписей и самостоятельно подбирать краски, берегут и правильно хранят материалы и оборудование для изобра</w:t>
            </w:r>
            <w:r w:rsidRPr="00AD6067">
              <w:rPr>
                <w:color w:val="000000"/>
              </w:rPr>
              <w:softHyphen/>
              <w:t xml:space="preserve">зительной деятельности </w:t>
            </w:r>
            <w:r w:rsidRPr="00AD6067">
              <w:rPr>
                <w:i/>
                <w:iCs/>
                <w:color w:val="000000"/>
              </w:rPr>
              <w:t>(художественное творчество, труд)</w:t>
            </w:r>
          </w:p>
        </w:tc>
      </w:tr>
      <w:tr w:rsidR="00F157FE" w:rsidRPr="00AD6067" w:rsidTr="001001F6">
        <w:trPr>
          <w:trHeight w:val="752"/>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0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20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13 Образ моей семьи</w:t>
            </w:r>
          </w:p>
        </w:tc>
        <w:tc>
          <w:tcPr>
            <w:tcW w:w="387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14 Комнатные цветы. Папоротник (рисование с натуры)</w:t>
            </w:r>
          </w:p>
        </w:tc>
        <w:tc>
          <w:tcPr>
            <w:tcW w:w="354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15 Знакомство с картинами И. Шишкина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16 Рисование по замыслу</w:t>
            </w:r>
          </w:p>
        </w:tc>
      </w:tr>
      <w:tr w:rsidR="00F157FE" w:rsidRPr="00AD6067" w:rsidTr="001001F6">
        <w:trPr>
          <w:trHeight w:val="1766"/>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элементар</w:t>
            </w:r>
            <w:r w:rsidRPr="00AD6067">
              <w:rPr>
                <w:color w:val="000000"/>
              </w:rPr>
              <w:softHyphen/>
              <w:t>ные представления о родослов</w:t>
            </w:r>
            <w:r w:rsidRPr="00AD6067">
              <w:rPr>
                <w:color w:val="000000"/>
              </w:rPr>
              <w:softHyphen/>
              <w:t>ной как об истории и образе своей семьи. Развивать изобразительное творчество. Воспитывать любовь к сво</w:t>
            </w:r>
            <w:r w:rsidRPr="00AD6067">
              <w:rPr>
                <w:color w:val="000000"/>
              </w:rPr>
              <w:softHyphen/>
              <w:t>ей семье</w:t>
            </w:r>
          </w:p>
        </w:tc>
        <w:tc>
          <w:tcPr>
            <w:tcW w:w="387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тех</w:t>
            </w:r>
            <w:r w:rsidRPr="00AD6067">
              <w:rPr>
                <w:color w:val="000000"/>
              </w:rPr>
              <w:softHyphen/>
              <w:t>нику рисования с натуры. Добиваться более точной передачи строения, формы, пропорции. Учить размещать изображе</w:t>
            </w:r>
            <w:r w:rsidRPr="00AD6067">
              <w:rPr>
                <w:color w:val="000000"/>
              </w:rPr>
              <w:softHyphen/>
              <w:t>ние на листе</w:t>
            </w: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 творчест</w:t>
            </w:r>
            <w:r w:rsidRPr="00AD6067">
              <w:rPr>
                <w:color w:val="000000"/>
              </w:rPr>
              <w:softHyphen/>
              <w:t>вом И. Шишкина. Учить: - рассматривать картины «Рожь», «Утро в сосновом бору»; - замечать красивое в природе, рассказывать о бережном от</w:t>
            </w:r>
            <w:r w:rsidRPr="00AD6067">
              <w:rPr>
                <w:color w:val="000000"/>
              </w:rPr>
              <w:softHyphen/>
              <w:t>ношении к ней</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умение задумы</w:t>
            </w:r>
            <w:r w:rsidRPr="00AD6067">
              <w:rPr>
                <w:color w:val="000000"/>
              </w:rPr>
              <w:softHyphen/>
              <w:t>вать содержание своего рисун</w:t>
            </w:r>
            <w:r w:rsidRPr="00AD6067">
              <w:rPr>
                <w:color w:val="000000"/>
              </w:rPr>
              <w:softHyphen/>
              <w:t>ка и доводить замысел до конца. Продолжить учить изобра</w:t>
            </w:r>
            <w:r w:rsidRPr="00AD6067">
              <w:rPr>
                <w:color w:val="000000"/>
              </w:rPr>
              <w:softHyphen/>
              <w:t>жать предметы, объекты с помощью новых приемов ри</w:t>
            </w:r>
            <w:r w:rsidRPr="00AD6067">
              <w:rPr>
                <w:color w:val="000000"/>
              </w:rPr>
              <w:softHyphen/>
              <w:t>сования</w:t>
            </w:r>
          </w:p>
        </w:tc>
      </w:tr>
      <w:tr w:rsidR="00F157FE" w:rsidRPr="00AD6067" w:rsidTr="001001F6">
        <w:trPr>
          <w:trHeight w:val="1608"/>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Решение творческой задачи по созданию в рисунке образа сво</w:t>
            </w:r>
            <w:r w:rsidRPr="00AD6067">
              <w:rPr>
                <w:color w:val="000000"/>
              </w:rPr>
              <w:softHyphen/>
              <w:t>ей семьи, самостоятельный за</w:t>
            </w:r>
            <w:r w:rsidRPr="00AD6067">
              <w:rPr>
                <w:color w:val="000000"/>
              </w:rPr>
              <w:softHyphen/>
              <w:t>мысел и построение компози</w:t>
            </w:r>
            <w:r w:rsidRPr="00AD6067">
              <w:rPr>
                <w:color w:val="000000"/>
              </w:rPr>
              <w:softHyphen/>
              <w:t>ции рисунка, обсуждение во</w:t>
            </w:r>
            <w:r w:rsidRPr="00AD6067">
              <w:rPr>
                <w:color w:val="000000"/>
              </w:rPr>
              <w:softHyphen/>
              <w:t xml:space="preserve">просов, связанных </w:t>
            </w:r>
            <w:proofErr w:type="gramStart"/>
            <w:r w:rsidRPr="00AD6067">
              <w:rPr>
                <w:color w:val="000000"/>
              </w:rPr>
              <w:t>с</w:t>
            </w:r>
            <w:proofErr w:type="gramEnd"/>
            <w:r w:rsidRPr="00AD6067">
              <w:rPr>
                <w:color w:val="000000"/>
              </w:rPr>
              <w:t xml:space="preserve"> изобра</w:t>
            </w:r>
            <w:r w:rsidRPr="00AD6067">
              <w:rPr>
                <w:color w:val="000000"/>
              </w:rPr>
              <w:softHyphen/>
              <w:t>жаемым</w:t>
            </w:r>
          </w:p>
        </w:tc>
        <w:tc>
          <w:tcPr>
            <w:tcW w:w="387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папоротника, обдумывание композиции ри</w:t>
            </w:r>
            <w:r w:rsidRPr="00AD6067">
              <w:rPr>
                <w:color w:val="000000"/>
              </w:rPr>
              <w:softHyphen/>
              <w:t>сунка, размещение изображе</w:t>
            </w:r>
            <w:r w:rsidRPr="00AD6067">
              <w:rPr>
                <w:color w:val="000000"/>
              </w:rPr>
              <w:softHyphen/>
              <w:t>ния на листе, передача строе</w:t>
            </w:r>
            <w:r w:rsidRPr="00AD6067">
              <w:rPr>
                <w:color w:val="000000"/>
              </w:rPr>
              <w:softHyphen/>
              <w:t>ния, формы, пропорции при ри</w:t>
            </w:r>
            <w:r w:rsidRPr="00AD6067">
              <w:rPr>
                <w:color w:val="000000"/>
              </w:rPr>
              <w:softHyphen/>
              <w:t>совании с натуры</w:t>
            </w: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 И. Шишкина, рассматривание репродукций, обсуждение ис</w:t>
            </w:r>
            <w:r w:rsidRPr="00AD6067">
              <w:rPr>
                <w:color w:val="000000"/>
              </w:rPr>
              <w:softHyphen/>
              <w:t>пользуемых средств вырази</w:t>
            </w:r>
            <w:r w:rsidRPr="00AD6067">
              <w:rPr>
                <w:color w:val="000000"/>
              </w:rPr>
              <w:softHyphen/>
              <w:t>тельности; составление расска</w:t>
            </w:r>
            <w:r w:rsidRPr="00AD6067">
              <w:rPr>
                <w:color w:val="000000"/>
              </w:rPr>
              <w:softHyphen/>
              <w:t>зов по картинам</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Обдумывание содержания сво</w:t>
            </w:r>
            <w:r w:rsidRPr="00AD6067">
              <w:rPr>
                <w:color w:val="000000"/>
              </w:rPr>
              <w:softHyphen/>
              <w:t>его рисунка, изображение пред</w:t>
            </w:r>
            <w:r w:rsidRPr="00AD6067">
              <w:rPr>
                <w:color w:val="000000"/>
              </w:rPr>
              <w:softHyphen/>
              <w:t>метов, объектов с помощью новых приемов рисования; пе</w:t>
            </w:r>
            <w:r w:rsidRPr="00AD6067">
              <w:rPr>
                <w:color w:val="000000"/>
              </w:rPr>
              <w:softHyphen/>
              <w:t>редача различий в величине изображаемых предметов, ана</w:t>
            </w:r>
            <w:r w:rsidRPr="00AD6067">
              <w:rPr>
                <w:color w:val="000000"/>
              </w:rPr>
              <w:softHyphen/>
              <w:t>лиз и оценка работ</w:t>
            </w:r>
          </w:p>
        </w:tc>
      </w:tr>
      <w:tr w:rsidR="00F157FE" w:rsidRPr="00AD6067" w:rsidTr="001001F6">
        <w:trPr>
          <w:trHeight w:val="85"/>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3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001F6">
        <w:trPr>
          <w:trHeight w:val="1450"/>
        </w:trPr>
        <w:tc>
          <w:tcPr>
            <w:tcW w:w="53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3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Проявляют устойчивый интерес к произведениям изобразительного искусства, истории их создания; сравнивают одинаковые темы, сюжеты в разных произведениях; замечают красивое в природе, самостоятельно находят в окружающей жизни простые сюжеты для изображения, про</w:t>
            </w:r>
            <w:r w:rsidRPr="00AD6067">
              <w:rPr>
                <w:color w:val="000000"/>
              </w:rPr>
              <w:softHyphen/>
              <w:t xml:space="preserve">являют самостоятельность в выборе темы, композиционного и цветового решения </w:t>
            </w:r>
            <w:r w:rsidRPr="00AD6067">
              <w:rPr>
                <w:i/>
                <w:iCs/>
                <w:color w:val="000000"/>
              </w:rPr>
              <w:t xml:space="preserve">(познание, художественное творчество, труд); </w:t>
            </w:r>
            <w:r w:rsidRPr="00AD6067">
              <w:rPr>
                <w:color w:val="000000"/>
              </w:rPr>
              <w:t>подчиняют свое воображение определенному замыслу, следуют заранее намеченному плану, внося в него некоторые коррективы;</w:t>
            </w:r>
            <w:proofErr w:type="gramEnd"/>
            <w:r w:rsidRPr="00AD6067">
              <w:rPr>
                <w:color w:val="000000"/>
              </w:rPr>
              <w:t xml:space="preserve"> передают характерные признаки предмета: очертания формы, пропорции, цвет; в процессе создания изображения следуют к своей цели, соблюдают общепринятые нормы и правила поведения: приходят на помощь взрослым и сверстникам, если они в ней нуждаются </w:t>
            </w:r>
            <w:r w:rsidRPr="00AD6067">
              <w:rPr>
                <w:i/>
                <w:iCs/>
                <w:color w:val="000000"/>
              </w:rPr>
              <w:t xml:space="preserve">(художественное творчество, познание, труд, коммуникация, социализация); </w:t>
            </w:r>
            <w:r w:rsidRPr="00AD6067">
              <w:rPr>
                <w:color w:val="000000"/>
              </w:rPr>
              <w:t xml:space="preserve">проявляют активность при обсуждении вопросов, связанных </w:t>
            </w:r>
            <w:proofErr w:type="gramStart"/>
            <w:r w:rsidRPr="00AD6067">
              <w:rPr>
                <w:color w:val="000000"/>
              </w:rPr>
              <w:t>с</w:t>
            </w:r>
            <w:proofErr w:type="gramEnd"/>
            <w:r w:rsidRPr="00AD6067">
              <w:rPr>
                <w:color w:val="000000"/>
              </w:rPr>
              <w:t xml:space="preserve"> изображаемым; доброжелательно и конст</w:t>
            </w:r>
            <w:r w:rsidRPr="00AD6067">
              <w:rPr>
                <w:color w:val="000000"/>
              </w:rPr>
              <w:softHyphen/>
              <w:t xml:space="preserve">руктивно анализируют и оценивают продукты деятельности, рассказывают о необходимости бережного отношения к ней </w:t>
            </w:r>
            <w:r w:rsidRPr="00AD6067">
              <w:rPr>
                <w:i/>
                <w:iCs/>
                <w:color w:val="000000"/>
              </w:rPr>
              <w:t>(коммуникация, худо</w:t>
            </w:r>
            <w:r w:rsidRPr="00AD6067">
              <w:rPr>
                <w:i/>
                <w:iCs/>
                <w:color w:val="000000"/>
              </w:rPr>
              <w:softHyphen/>
              <w:t>жественное творчество, труд)</w:t>
            </w:r>
          </w:p>
        </w:tc>
      </w:tr>
    </w:tbl>
    <w:p w:rsidR="00FB19F3" w:rsidRPr="00AD6067" w:rsidRDefault="00FB19F3" w:rsidP="00F157FE"/>
    <w:tbl>
      <w:tblPr>
        <w:tblW w:w="0" w:type="auto"/>
        <w:tblInd w:w="8" w:type="dxa"/>
        <w:tblLayout w:type="fixed"/>
        <w:tblCellMar>
          <w:left w:w="0" w:type="dxa"/>
          <w:right w:w="0" w:type="dxa"/>
        </w:tblCellMar>
        <w:tblLook w:val="0000"/>
      </w:tblPr>
      <w:tblGrid>
        <w:gridCol w:w="567"/>
        <w:gridCol w:w="988"/>
        <w:gridCol w:w="10"/>
        <w:gridCol w:w="3397"/>
        <w:gridCol w:w="3206"/>
        <w:gridCol w:w="4213"/>
        <w:gridCol w:w="10"/>
        <w:gridCol w:w="3485"/>
      </w:tblGrid>
      <w:tr w:rsidR="00F157FE" w:rsidRPr="00AD6067" w:rsidTr="006D050D">
        <w:trPr>
          <w:trHeight w:val="57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Ноябрь</w:t>
            </w: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40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17 Знакомство с </w:t>
            </w:r>
            <w:proofErr w:type="spellStart"/>
            <w:r w:rsidRPr="00AD6067">
              <w:rPr>
                <w:b/>
                <w:bCs/>
                <w:color w:val="000000"/>
              </w:rPr>
              <w:t>жостовской</w:t>
            </w:r>
            <w:proofErr w:type="spellEnd"/>
            <w:r w:rsidRPr="00AD6067">
              <w:rPr>
                <w:b/>
                <w:bCs/>
                <w:color w:val="000000"/>
              </w:rPr>
              <w:t xml:space="preserve"> росписью</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18 </w:t>
            </w:r>
            <w:proofErr w:type="spellStart"/>
            <w:r w:rsidRPr="00AD6067">
              <w:rPr>
                <w:b/>
                <w:bCs/>
                <w:color w:val="000000"/>
              </w:rPr>
              <w:t>Жостовская</w:t>
            </w:r>
            <w:proofErr w:type="spellEnd"/>
            <w:r w:rsidRPr="00AD6067">
              <w:rPr>
                <w:b/>
                <w:bCs/>
                <w:color w:val="000000"/>
              </w:rPr>
              <w:t xml:space="preserve"> роспись (продолжение)</w:t>
            </w:r>
          </w:p>
        </w:tc>
        <w:tc>
          <w:tcPr>
            <w:tcW w:w="4223"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19 Портрет «Красавица Осень»</w:t>
            </w:r>
          </w:p>
        </w:tc>
        <w:tc>
          <w:tcPr>
            <w:tcW w:w="3485" w:type="dxa"/>
            <w:tcBorders>
              <w:top w:val="single" w:sz="4" w:space="0" w:color="auto"/>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20 Работы художников в детских книгах</w:t>
            </w:r>
          </w:p>
        </w:tc>
      </w:tr>
      <w:tr w:rsidR="00F157FE" w:rsidRPr="00AD6067" w:rsidTr="006D050D">
        <w:trPr>
          <w:trHeight w:val="250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4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Расширить представление о видах народного декоратив</w:t>
            </w:r>
            <w:r w:rsidRPr="00AD6067">
              <w:rPr>
                <w:color w:val="000000"/>
              </w:rPr>
              <w:softHyphen/>
              <w:t xml:space="preserve">ного искусства. Познакомить с </w:t>
            </w:r>
            <w:proofErr w:type="spellStart"/>
            <w:r w:rsidRPr="00AD6067">
              <w:rPr>
                <w:color w:val="000000"/>
              </w:rPr>
              <w:t>жостовской</w:t>
            </w:r>
            <w:proofErr w:type="spellEnd"/>
            <w:r w:rsidRPr="00AD6067">
              <w:rPr>
                <w:color w:val="000000"/>
              </w:rPr>
              <w:t xml:space="preserve"> росписью. Продолжить освоение на</w:t>
            </w:r>
            <w:r w:rsidRPr="00AD6067">
              <w:rPr>
                <w:color w:val="000000"/>
              </w:rPr>
              <w:softHyphen/>
              <w:t>выков кистевой росписи. Закрепить понятие «коло</w:t>
            </w:r>
            <w:r w:rsidRPr="00AD6067">
              <w:rPr>
                <w:color w:val="000000"/>
              </w:rPr>
              <w:softHyphen/>
              <w:t>рит»</w:t>
            </w: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Расширить представления о разнообразии народного ис</w:t>
            </w:r>
            <w:r w:rsidRPr="00AD6067">
              <w:rPr>
                <w:color w:val="000000"/>
              </w:rPr>
              <w:softHyphen/>
              <w:t>кусства, художественных про</w:t>
            </w:r>
            <w:r w:rsidRPr="00AD6067">
              <w:rPr>
                <w:color w:val="000000"/>
              </w:rPr>
              <w:softHyphen/>
              <w:t>мыслов. Воспитывать интерес к ис</w:t>
            </w:r>
            <w:r w:rsidRPr="00AD6067">
              <w:rPr>
                <w:color w:val="000000"/>
              </w:rPr>
              <w:softHyphen/>
              <w:t>кусству родного края. Прививать любовь и береж</w:t>
            </w:r>
            <w:r w:rsidRPr="00AD6067">
              <w:rPr>
                <w:color w:val="000000"/>
              </w:rPr>
              <w:softHyphen/>
              <w:t>ное отношение к произведени</w:t>
            </w:r>
            <w:r w:rsidRPr="00AD6067">
              <w:rPr>
                <w:color w:val="000000"/>
              </w:rPr>
              <w:softHyphen/>
              <w:t>ям искусства</w:t>
            </w:r>
          </w:p>
        </w:tc>
        <w:tc>
          <w:tcPr>
            <w:tcW w:w="422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Знакомить с новым жанром живописи - портретом. Учить рисовать женское ли</w:t>
            </w:r>
            <w:r w:rsidRPr="00AD6067">
              <w:rPr>
                <w:color w:val="000000"/>
              </w:rPr>
              <w:softHyphen/>
              <w:t>цо, соблюдая пропорции, соот</w:t>
            </w:r>
            <w:r w:rsidRPr="00AD6067">
              <w:rPr>
                <w:color w:val="000000"/>
              </w:rPr>
              <w:softHyphen/>
              <w:t>ношение его размерам частей лица. Закреплять умение делать набросок рисунка карандашом и потом закрашивать его крас</w:t>
            </w:r>
            <w:r w:rsidRPr="00AD6067">
              <w:rPr>
                <w:color w:val="000000"/>
              </w:rPr>
              <w:softHyphen/>
              <w:t>ками, смешивая цвета на па</w:t>
            </w:r>
            <w:r w:rsidRPr="00AD6067">
              <w:rPr>
                <w:color w:val="000000"/>
              </w:rPr>
              <w:softHyphen/>
              <w:t>литре</w:t>
            </w:r>
          </w:p>
        </w:tc>
        <w:tc>
          <w:tcPr>
            <w:tcW w:w="3485" w:type="dxa"/>
            <w:tcBorders>
              <w:top w:val="single" w:sz="6" w:space="0" w:color="000000"/>
              <w:left w:val="single" w:sz="6" w:space="0" w:color="000000"/>
              <w:bottom w:val="single" w:sz="6" w:space="0" w:color="000000"/>
              <w:right w:val="single" w:sz="4" w:space="0" w:color="auto"/>
            </w:tcBorders>
            <w:shd w:val="clear" w:color="auto" w:fill="FFFFFF"/>
          </w:tcPr>
          <w:p w:rsidR="00396B54" w:rsidRDefault="00F157FE" w:rsidP="00145EE0">
            <w:pPr>
              <w:shd w:val="clear" w:color="auto" w:fill="FFFFFF"/>
              <w:autoSpaceDE w:val="0"/>
              <w:snapToGrid w:val="0"/>
              <w:rPr>
                <w:color w:val="000000"/>
              </w:rPr>
            </w:pPr>
            <w:r w:rsidRPr="00AD6067">
              <w:rPr>
                <w:color w:val="000000"/>
              </w:rPr>
              <w:t xml:space="preserve">Расширять представления о художниках - иллюстраторах детской книги. Познакомить с творчеством Ю. Васнецова, Е. </w:t>
            </w:r>
            <w:proofErr w:type="spellStart"/>
            <w:r w:rsidRPr="00AD6067">
              <w:rPr>
                <w:color w:val="000000"/>
              </w:rPr>
              <w:t>Чарушина</w:t>
            </w:r>
            <w:proofErr w:type="spellEnd"/>
            <w:r w:rsidRPr="00AD6067">
              <w:rPr>
                <w:color w:val="000000"/>
              </w:rPr>
              <w:t xml:space="preserve">. Учить: </w:t>
            </w:r>
          </w:p>
          <w:p w:rsidR="00F157FE" w:rsidRPr="00AD6067" w:rsidRDefault="00F157FE" w:rsidP="00145EE0">
            <w:pPr>
              <w:shd w:val="clear" w:color="auto" w:fill="FFFFFF"/>
              <w:autoSpaceDE w:val="0"/>
              <w:snapToGrid w:val="0"/>
              <w:rPr>
                <w:color w:val="000000"/>
              </w:rPr>
            </w:pPr>
            <w:r w:rsidRPr="00AD6067">
              <w:rPr>
                <w:color w:val="000000"/>
              </w:rPr>
              <w:t>- видеть разнообразие в рисун</w:t>
            </w:r>
            <w:r w:rsidRPr="00AD6067">
              <w:rPr>
                <w:color w:val="000000"/>
              </w:rPr>
              <w:softHyphen/>
              <w:t>ках; - соотносить характеры героев с их изображением</w:t>
            </w:r>
          </w:p>
        </w:tc>
      </w:tr>
      <w:tr w:rsidR="00F157FE" w:rsidRPr="00AD6067" w:rsidTr="006D050D">
        <w:trPr>
          <w:trHeight w:val="203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4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Знакомство с </w:t>
            </w:r>
            <w:proofErr w:type="spellStart"/>
            <w:r w:rsidRPr="00AD6067">
              <w:rPr>
                <w:color w:val="000000"/>
              </w:rPr>
              <w:t>жостовской</w:t>
            </w:r>
            <w:proofErr w:type="spellEnd"/>
            <w:r w:rsidRPr="00AD6067">
              <w:rPr>
                <w:color w:val="000000"/>
              </w:rPr>
              <w:t xml:space="preserve"> рос</w:t>
            </w:r>
            <w:r w:rsidRPr="00AD6067">
              <w:rPr>
                <w:color w:val="000000"/>
              </w:rPr>
              <w:softHyphen/>
              <w:t>писью, наблюдение за измен</w:t>
            </w:r>
            <w:r w:rsidRPr="00AD6067">
              <w:rPr>
                <w:color w:val="000000"/>
              </w:rPr>
              <w:softHyphen/>
              <w:t>чивостью цветов и оттен</w:t>
            </w:r>
            <w:r w:rsidR="00396B54">
              <w:rPr>
                <w:color w:val="000000"/>
              </w:rPr>
              <w:t>ков декоративной росписи, созда</w:t>
            </w:r>
            <w:r w:rsidRPr="00AD6067">
              <w:rPr>
                <w:color w:val="000000"/>
              </w:rPr>
              <w:t>ние цветовых тонов и оттенков при смешивании красок, уп</w:t>
            </w:r>
            <w:r w:rsidRPr="00AD6067">
              <w:rPr>
                <w:color w:val="000000"/>
              </w:rPr>
              <w:softHyphen/>
              <w:t>ражнения в кистевой росписи</w:t>
            </w: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колористиче</w:t>
            </w:r>
            <w:r w:rsidRPr="00AD6067">
              <w:rPr>
                <w:color w:val="000000"/>
              </w:rPr>
              <w:softHyphen/>
              <w:t>ской гаммы рисунка, самостоя</w:t>
            </w:r>
            <w:r w:rsidRPr="00AD6067">
              <w:rPr>
                <w:color w:val="000000"/>
              </w:rPr>
              <w:softHyphen/>
              <w:t>тельный выбор композицион</w:t>
            </w:r>
            <w:r w:rsidRPr="00AD6067">
              <w:rPr>
                <w:color w:val="000000"/>
              </w:rPr>
              <w:softHyphen/>
              <w:t>ного и цветового решения ри</w:t>
            </w:r>
            <w:r w:rsidRPr="00AD6067">
              <w:rPr>
                <w:color w:val="000000"/>
              </w:rPr>
              <w:softHyphen/>
              <w:t>сунка, рисование и анализ ра</w:t>
            </w:r>
            <w:r w:rsidRPr="00AD6067">
              <w:rPr>
                <w:color w:val="000000"/>
              </w:rPr>
              <w:softHyphen/>
              <w:t>бот, оформление выставки</w:t>
            </w:r>
          </w:p>
        </w:tc>
        <w:tc>
          <w:tcPr>
            <w:tcW w:w="422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новым жанром живописи - портретом, набро</w:t>
            </w:r>
            <w:r w:rsidRPr="00AD6067">
              <w:rPr>
                <w:color w:val="000000"/>
              </w:rPr>
              <w:softHyphen/>
              <w:t>сок рисунка карандашом, за</w:t>
            </w:r>
            <w:r w:rsidRPr="00AD6067">
              <w:rPr>
                <w:color w:val="000000"/>
              </w:rPr>
              <w:softHyphen/>
              <w:t>крашивание его красками, сме</w:t>
            </w:r>
            <w:r w:rsidRPr="00AD6067">
              <w:rPr>
                <w:color w:val="000000"/>
              </w:rPr>
              <w:softHyphen/>
              <w:t>шивание цветов на палитре, рисование женского лица с со</w:t>
            </w:r>
            <w:r w:rsidRPr="00AD6067">
              <w:rPr>
                <w:color w:val="000000"/>
              </w:rPr>
              <w:softHyphen/>
              <w:t>блюдением пропорций</w:t>
            </w:r>
          </w:p>
        </w:tc>
        <w:tc>
          <w:tcPr>
            <w:tcW w:w="3485"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художни</w:t>
            </w:r>
            <w:r w:rsidRPr="00AD6067">
              <w:rPr>
                <w:color w:val="000000"/>
              </w:rPr>
              <w:softHyphen/>
              <w:t>ках-иллюстраторах детских книг, рассматривание иллюст</w:t>
            </w:r>
            <w:r w:rsidRPr="00AD6067">
              <w:rPr>
                <w:color w:val="000000"/>
              </w:rPr>
              <w:softHyphen/>
              <w:t>раций, свободные высказыва</w:t>
            </w:r>
            <w:r w:rsidRPr="00AD6067">
              <w:rPr>
                <w:color w:val="000000"/>
              </w:rPr>
              <w:softHyphen/>
              <w:t>ния о соответствии характеров героев с их изображением</w:t>
            </w:r>
          </w:p>
        </w:tc>
      </w:tr>
      <w:tr w:rsidR="00F157FE" w:rsidRPr="00AD6067" w:rsidTr="006D050D">
        <w:trPr>
          <w:trHeight w:val="16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16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Проявляют познавательную активность как в совместной деятельности </w:t>
            </w:r>
            <w:proofErr w:type="gramStart"/>
            <w:r w:rsidRPr="00AD6067">
              <w:rPr>
                <w:color w:val="000000"/>
              </w:rPr>
              <w:t>со</w:t>
            </w:r>
            <w:proofErr w:type="gramEnd"/>
            <w:r w:rsidRPr="00AD6067">
              <w:rPr>
                <w:color w:val="000000"/>
              </w:rPr>
              <w:t xml:space="preserve"> взрослым, так и в самостоятельной деятельности, интересуются исто</w:t>
            </w:r>
            <w:r w:rsidRPr="00AD6067">
              <w:rPr>
                <w:color w:val="000000"/>
              </w:rPr>
              <w:softHyphen/>
              <w:t>рией создания произведений народного, декоративно-прикладного искусства; осваивают навыки кистевой росписи, путем смешивания краски создают цветовые тона и оттенки; сравнивают одинаковые темы, сюжеты в разных произведениях, создают новое произведение, решая определен</w:t>
            </w:r>
            <w:r w:rsidRPr="00AD6067">
              <w:rPr>
                <w:color w:val="000000"/>
              </w:rPr>
              <w:softHyphen/>
              <w:t xml:space="preserve">ную творческую задачу, передают характерные признаки предмета: очертания формы, пропорции, цвета; </w:t>
            </w:r>
            <w:proofErr w:type="gramStart"/>
            <w:r w:rsidRPr="00AD6067">
              <w:rPr>
                <w:color w:val="000000"/>
              </w:rPr>
              <w:t xml:space="preserve">воспринимают и понимают средства выразительности, с помощью которых художники добиваются создания образа, в процессе создания изображения следуют к своей цели, преодолевая препятствия и не отказываясь от своего замысла </w:t>
            </w:r>
            <w:r w:rsidRPr="00AD6067">
              <w:rPr>
                <w:i/>
                <w:iCs/>
                <w:color w:val="000000"/>
              </w:rPr>
              <w:t xml:space="preserve">(художественное творчество, познание, труд); </w:t>
            </w:r>
            <w:r w:rsidRPr="00AD6067">
              <w:rPr>
                <w:color w:val="000000"/>
              </w:rPr>
              <w:t>обладают навыками несложных обобщений и выводов; используют формы описательных и повествовательных рассказов, рассказов по воображению в процессе общения, сопереживают персонажам в произведениях изобразительного искусства (коммуникация).</w:t>
            </w:r>
            <w:proofErr w:type="gramEnd"/>
          </w:p>
        </w:tc>
      </w:tr>
      <w:tr w:rsidR="00F157FE" w:rsidRPr="00AD6067" w:rsidTr="001265FF">
        <w:tblPrEx>
          <w:tblCellMar>
            <w:left w:w="40" w:type="dxa"/>
            <w:right w:w="40" w:type="dxa"/>
          </w:tblCellMar>
        </w:tblPrEx>
        <w:trPr>
          <w:trHeight w:val="36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998"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3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21 Конек-Горбунок (по сказке П. Ершова)</w:t>
            </w:r>
          </w:p>
        </w:tc>
        <w:tc>
          <w:tcPr>
            <w:tcW w:w="32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22 Осенний букет в вазе</w:t>
            </w:r>
          </w:p>
        </w:tc>
        <w:tc>
          <w:tcPr>
            <w:tcW w:w="4213"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23 Волшебный мир сказок В. М. Васнецова</w:t>
            </w:r>
          </w:p>
        </w:tc>
        <w:tc>
          <w:tcPr>
            <w:tcW w:w="34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24 Рисование по замыслу</w:t>
            </w:r>
          </w:p>
        </w:tc>
      </w:tr>
      <w:tr w:rsidR="00F157FE" w:rsidRPr="00AD6067" w:rsidTr="006D050D">
        <w:tblPrEx>
          <w:tblCellMar>
            <w:left w:w="40" w:type="dxa"/>
            <w:right w:w="40" w:type="dxa"/>
          </w:tblCellMar>
        </w:tblPrEx>
        <w:trPr>
          <w:trHeight w:val="293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98"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3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передавать в рисунке содержание эпизода знакомой сказки (взаимодействие персо</w:t>
            </w:r>
            <w:r w:rsidRPr="00AD6067">
              <w:rPr>
                <w:color w:val="000000"/>
              </w:rPr>
              <w:softHyphen/>
              <w:t>нажей, движение фигур, окру</w:t>
            </w:r>
            <w:r w:rsidRPr="00AD6067">
              <w:rPr>
                <w:color w:val="000000"/>
              </w:rPr>
              <w:softHyphen/>
              <w:t>жающую обстановку). Закреплять умение распо</w:t>
            </w:r>
            <w:r w:rsidRPr="00AD6067">
              <w:rPr>
                <w:color w:val="000000"/>
              </w:rPr>
              <w:softHyphen/>
              <w:t>лагать рисунок на листе в соот</w:t>
            </w:r>
            <w:r w:rsidRPr="00AD6067">
              <w:rPr>
                <w:color w:val="000000"/>
              </w:rPr>
              <w:softHyphen/>
              <w:t>ветствии с содержанием. Развивать умение пользо</w:t>
            </w:r>
            <w:r w:rsidRPr="00AD6067">
              <w:rPr>
                <w:color w:val="000000"/>
              </w:rPr>
              <w:softHyphen/>
              <w:t>ваться акварелью, гуашью, про</w:t>
            </w:r>
            <w:r w:rsidRPr="00AD6067">
              <w:rPr>
                <w:color w:val="000000"/>
              </w:rPr>
              <w:softHyphen/>
              <w:t>стым графитным карандашом</w:t>
            </w: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передавать в рисунке цвето</w:t>
            </w:r>
            <w:r w:rsidRPr="00AD6067">
              <w:rPr>
                <w:color w:val="000000"/>
              </w:rPr>
              <w:softHyphen/>
              <w:t>вые сочетания, характерные для поздней осени; - изменять настроение карти</w:t>
            </w:r>
            <w:r w:rsidRPr="00AD6067">
              <w:rPr>
                <w:color w:val="000000"/>
              </w:rPr>
              <w:softHyphen/>
              <w:t xml:space="preserve">ны, применяя нужные оттенки. Развивать умение </w:t>
            </w:r>
            <w:proofErr w:type="gramStart"/>
            <w:r w:rsidRPr="00AD6067">
              <w:rPr>
                <w:color w:val="000000"/>
              </w:rPr>
              <w:t>влажного</w:t>
            </w:r>
            <w:proofErr w:type="gramEnd"/>
            <w:r w:rsidRPr="00AD6067">
              <w:rPr>
                <w:color w:val="000000"/>
              </w:rPr>
              <w:t xml:space="preserve"> </w:t>
            </w:r>
            <w:proofErr w:type="spellStart"/>
            <w:r w:rsidRPr="00AD6067">
              <w:rPr>
                <w:color w:val="000000"/>
              </w:rPr>
              <w:t>тонирования</w:t>
            </w:r>
            <w:proofErr w:type="spellEnd"/>
            <w:r w:rsidRPr="00AD6067">
              <w:rPr>
                <w:color w:val="000000"/>
              </w:rPr>
              <w:t xml:space="preserve"> бумаги акварелью</w:t>
            </w:r>
          </w:p>
        </w:tc>
        <w:tc>
          <w:tcPr>
            <w:tcW w:w="421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Прививать интерес к твор</w:t>
            </w:r>
            <w:r w:rsidRPr="00AD6067">
              <w:rPr>
                <w:color w:val="000000"/>
              </w:rPr>
              <w:softHyphen/>
              <w:t>честву художника В. М. Васне</w:t>
            </w:r>
            <w:r w:rsidRPr="00AD6067">
              <w:rPr>
                <w:color w:val="000000"/>
              </w:rPr>
              <w:softHyphen/>
              <w:t>цова. Обратить внимание на твор</w:t>
            </w:r>
            <w:r w:rsidRPr="00AD6067">
              <w:rPr>
                <w:color w:val="000000"/>
              </w:rPr>
              <w:softHyphen/>
              <w:t>ческую манеру, специфику средств выразительности, с помощью которых художник создает сказочно-былинные образы в своих картинах</w:t>
            </w:r>
          </w:p>
        </w:tc>
        <w:tc>
          <w:tcPr>
            <w:tcW w:w="3495"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Учить </w:t>
            </w:r>
            <w:proofErr w:type="gramStart"/>
            <w:r w:rsidRPr="00AD6067">
              <w:rPr>
                <w:color w:val="000000"/>
              </w:rPr>
              <w:t>самостоятельно</w:t>
            </w:r>
            <w:proofErr w:type="gramEnd"/>
            <w:r w:rsidRPr="00AD6067">
              <w:rPr>
                <w:color w:val="000000"/>
              </w:rPr>
              <w:t xml:space="preserve"> вы</w:t>
            </w:r>
            <w:r w:rsidRPr="00AD6067">
              <w:rPr>
                <w:color w:val="000000"/>
              </w:rPr>
              <w:softHyphen/>
              <w:t>бирать тему для иллюстрации к любимому рассказу, матери</w:t>
            </w:r>
            <w:r w:rsidRPr="00AD6067">
              <w:rPr>
                <w:color w:val="000000"/>
              </w:rPr>
              <w:softHyphen/>
              <w:t>ал для создания рисунка. Формировать положитель</w:t>
            </w:r>
            <w:r w:rsidRPr="00AD6067">
              <w:rPr>
                <w:color w:val="000000"/>
              </w:rPr>
              <w:softHyphen/>
              <w:t>ное отношение к искусству. Развивать художественное восприятие</w:t>
            </w:r>
          </w:p>
        </w:tc>
      </w:tr>
      <w:tr w:rsidR="00F157FE" w:rsidRPr="00AD6067" w:rsidTr="006D050D">
        <w:tblPrEx>
          <w:tblCellMar>
            <w:left w:w="40" w:type="dxa"/>
            <w:right w:w="40" w:type="dxa"/>
          </w:tblCellMar>
        </w:tblPrEx>
        <w:trPr>
          <w:trHeight w:val="2141"/>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98"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3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Расположение рисунка на лис</w:t>
            </w:r>
            <w:r w:rsidRPr="00AD6067">
              <w:rPr>
                <w:color w:val="000000"/>
              </w:rPr>
              <w:softHyphen/>
              <w:t>те, передача в рисунке содер</w:t>
            </w:r>
            <w:r w:rsidRPr="00AD6067">
              <w:rPr>
                <w:color w:val="000000"/>
              </w:rPr>
              <w:softHyphen/>
              <w:t>жания эпизода сказки (взаимо</w:t>
            </w:r>
            <w:r w:rsidRPr="00AD6067">
              <w:rPr>
                <w:color w:val="000000"/>
              </w:rPr>
              <w:softHyphen/>
              <w:t>действие персонажей, движе</w:t>
            </w:r>
            <w:r w:rsidRPr="00AD6067">
              <w:rPr>
                <w:color w:val="000000"/>
              </w:rPr>
              <w:softHyphen/>
              <w:t>ние фигур, окружающую об</w:t>
            </w:r>
            <w:r w:rsidRPr="00AD6067">
              <w:rPr>
                <w:color w:val="000000"/>
              </w:rPr>
              <w:softHyphen/>
              <w:t>становку), рисование акваре</w:t>
            </w:r>
            <w:r w:rsidRPr="00AD6067">
              <w:rPr>
                <w:color w:val="000000"/>
              </w:rPr>
              <w:softHyphen/>
              <w:t>лью, гуашью, простым графит</w:t>
            </w:r>
            <w:r w:rsidRPr="00AD6067">
              <w:rPr>
                <w:color w:val="000000"/>
              </w:rPr>
              <w:softHyphen/>
              <w:t>ным карандашом</w:t>
            </w: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Рисование букета с передачей цветовых сочетаний, характер</w:t>
            </w:r>
            <w:r w:rsidRPr="00AD6067">
              <w:rPr>
                <w:color w:val="000000"/>
              </w:rPr>
              <w:softHyphen/>
              <w:t xml:space="preserve">ных для поздней осени; </w:t>
            </w:r>
            <w:proofErr w:type="spellStart"/>
            <w:r w:rsidRPr="00AD6067">
              <w:rPr>
                <w:color w:val="000000"/>
              </w:rPr>
              <w:t>тониро</w:t>
            </w:r>
            <w:r w:rsidRPr="00AD6067">
              <w:rPr>
                <w:color w:val="000000"/>
              </w:rPr>
              <w:softHyphen/>
              <w:t>вание</w:t>
            </w:r>
            <w:proofErr w:type="spellEnd"/>
            <w:r w:rsidRPr="00AD6067">
              <w:rPr>
                <w:color w:val="000000"/>
              </w:rPr>
              <w:t xml:space="preserve"> бумаги акварелью, ана</w:t>
            </w:r>
            <w:r w:rsidRPr="00AD6067">
              <w:rPr>
                <w:color w:val="000000"/>
              </w:rPr>
              <w:softHyphen/>
              <w:t>лиз и оценка продуктов дея</w:t>
            </w:r>
            <w:r w:rsidRPr="00AD6067">
              <w:rPr>
                <w:color w:val="000000"/>
              </w:rPr>
              <w:softHyphen/>
              <w:t>тельности</w:t>
            </w:r>
          </w:p>
        </w:tc>
        <w:tc>
          <w:tcPr>
            <w:tcW w:w="421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 ху</w:t>
            </w:r>
            <w:r w:rsidRPr="00AD6067">
              <w:rPr>
                <w:color w:val="000000"/>
              </w:rPr>
              <w:softHyphen/>
              <w:t>дожника В. М. Васнецова, рас</w:t>
            </w:r>
            <w:r w:rsidRPr="00AD6067">
              <w:rPr>
                <w:color w:val="000000"/>
              </w:rPr>
              <w:softHyphen/>
              <w:t>сматривание картин, участие в беседе о творческой манере, средствах выразительности, с помощью которых художник создает сказочно-былинные образы</w:t>
            </w:r>
          </w:p>
        </w:tc>
        <w:tc>
          <w:tcPr>
            <w:tcW w:w="3495"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Самостоятельный выбор темы и материала для создания ри</w:t>
            </w:r>
            <w:r w:rsidRPr="00AD6067">
              <w:rPr>
                <w:color w:val="000000"/>
              </w:rPr>
              <w:softHyphen/>
              <w:t>сунка к любимому рассказу, рисование, оформление выстав</w:t>
            </w:r>
            <w:r w:rsidRPr="00AD6067">
              <w:rPr>
                <w:color w:val="000000"/>
              </w:rPr>
              <w:softHyphen/>
              <w:t>ки, оценивание продуктов дея</w:t>
            </w:r>
            <w:r w:rsidRPr="00AD6067">
              <w:rPr>
                <w:color w:val="000000"/>
              </w:rPr>
              <w:softHyphen/>
              <w:t>тельности</w:t>
            </w:r>
          </w:p>
        </w:tc>
      </w:tr>
      <w:tr w:rsidR="00F157FE" w:rsidRPr="00AD6067" w:rsidTr="006D050D">
        <w:tblPrEx>
          <w:tblCellMar>
            <w:left w:w="40" w:type="dxa"/>
            <w:right w:w="40" w:type="dxa"/>
          </w:tblCellMar>
        </w:tblPrEx>
        <w:trPr>
          <w:trHeight w:val="13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40" w:type="dxa"/>
            <w:right w:w="40" w:type="dxa"/>
          </w:tblCellMar>
        </w:tblPrEx>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Используют способы различного наложения цветового пятна и цвет для передачи настроения, состояния, отношения к </w:t>
            </w:r>
            <w:proofErr w:type="gramStart"/>
            <w:r w:rsidRPr="00AD6067">
              <w:rPr>
                <w:color w:val="000000"/>
              </w:rPr>
              <w:t>изображаемому</w:t>
            </w:r>
            <w:proofErr w:type="gramEnd"/>
            <w:r w:rsidRPr="00AD6067">
              <w:rPr>
                <w:color w:val="000000"/>
              </w:rPr>
              <w:t>; в рисун</w:t>
            </w:r>
            <w:r w:rsidRPr="00AD6067">
              <w:rPr>
                <w:color w:val="000000"/>
              </w:rPr>
              <w:softHyphen/>
              <w:t xml:space="preserve">ке передают то, что интересно или эмоционально значимо в содержании эпизода знакомой сказки: движение фигур, окружающую обстановку; </w:t>
            </w:r>
            <w:proofErr w:type="gramStart"/>
            <w:r w:rsidRPr="00AD6067">
              <w:rPr>
                <w:color w:val="000000"/>
              </w:rPr>
              <w:t xml:space="preserve">рисуют акварелью, гуашью, проявляют активность при обсуждении вопросов, связанных с событиями, которые предшествовали изображенному эпизоду и последуют за ним, сопереживают персонажам </w:t>
            </w:r>
            <w:r w:rsidRPr="00AD6067">
              <w:rPr>
                <w:i/>
                <w:iCs/>
                <w:color w:val="000000"/>
              </w:rPr>
              <w:t>(художественное творчество, познание, труд, коммуникация, чтение художествен</w:t>
            </w:r>
            <w:r w:rsidRPr="00AD6067">
              <w:rPr>
                <w:i/>
                <w:iCs/>
                <w:color w:val="000000"/>
              </w:rPr>
              <w:softHyphen/>
              <w:t xml:space="preserve">ной литературы); </w:t>
            </w:r>
            <w:r w:rsidRPr="00AD6067">
              <w:rPr>
                <w:color w:val="000000"/>
              </w:rPr>
              <w:t>самостоятельно решают определенную творческую задачу, активно используют разнообразные изобразительные материалы для ее реализации; следуют заранее намеченному плану, внося в него некоторые коррективы;</w:t>
            </w:r>
            <w:proofErr w:type="gramEnd"/>
            <w:r w:rsidRPr="00AD6067">
              <w:rPr>
                <w:color w:val="000000"/>
              </w:rPr>
              <w:t xml:space="preserve"> управляют своим поведением, доброжелательно и конструктивно анализируют и оценивают продукты деятельности </w:t>
            </w:r>
            <w:r w:rsidRPr="00AD6067">
              <w:rPr>
                <w:i/>
                <w:iCs/>
                <w:color w:val="000000"/>
              </w:rPr>
              <w:t>(художественное творчество, познание, труд, коммуникация, социализация)</w:t>
            </w:r>
          </w:p>
        </w:tc>
      </w:tr>
    </w:tbl>
    <w:p w:rsidR="0094539D" w:rsidRPr="00AD6067" w:rsidRDefault="0094539D" w:rsidP="00F157FE"/>
    <w:tbl>
      <w:tblPr>
        <w:tblW w:w="0" w:type="auto"/>
        <w:tblInd w:w="8" w:type="dxa"/>
        <w:tblLayout w:type="fixed"/>
        <w:tblCellMar>
          <w:left w:w="0" w:type="dxa"/>
          <w:right w:w="0" w:type="dxa"/>
        </w:tblCellMar>
        <w:tblLook w:val="0000"/>
      </w:tblPr>
      <w:tblGrid>
        <w:gridCol w:w="567"/>
        <w:gridCol w:w="988"/>
        <w:gridCol w:w="3207"/>
        <w:gridCol w:w="3197"/>
        <w:gridCol w:w="9"/>
        <w:gridCol w:w="3197"/>
        <w:gridCol w:w="10"/>
        <w:gridCol w:w="4701"/>
      </w:tblGrid>
      <w:tr w:rsidR="00F157FE" w:rsidRPr="00AD6067" w:rsidTr="001265FF">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lastRenderedPageBreak/>
              <w:t>Декабрь</w:t>
            </w: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20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25 </w:t>
            </w:r>
            <w:proofErr w:type="spellStart"/>
            <w:r w:rsidRPr="00AD6067">
              <w:rPr>
                <w:b/>
                <w:bCs/>
                <w:color w:val="000000"/>
              </w:rPr>
              <w:t>Коняшки</w:t>
            </w:r>
            <w:proofErr w:type="spellEnd"/>
            <w:r w:rsidRPr="00AD6067">
              <w:rPr>
                <w:b/>
                <w:bCs/>
                <w:color w:val="000000"/>
              </w:rPr>
              <w:t xml:space="preserve"> гуляют (коллективная композиция)</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26 </w:t>
            </w:r>
            <w:proofErr w:type="spellStart"/>
            <w:r w:rsidRPr="00AD6067">
              <w:rPr>
                <w:b/>
                <w:bCs/>
                <w:color w:val="000000"/>
              </w:rPr>
              <w:t>Коняшки</w:t>
            </w:r>
            <w:proofErr w:type="spellEnd"/>
            <w:r w:rsidRPr="00AD6067">
              <w:rPr>
                <w:b/>
                <w:bCs/>
                <w:color w:val="000000"/>
              </w:rPr>
              <w:t xml:space="preserve"> гуляют (продолжение работы)</w:t>
            </w:r>
          </w:p>
        </w:tc>
        <w:tc>
          <w:tcPr>
            <w:tcW w:w="3206"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27 «Белая береза под моим окном...» (рисование с натуры)</w:t>
            </w:r>
          </w:p>
        </w:tc>
        <w:tc>
          <w:tcPr>
            <w:tcW w:w="471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28 Снежная королева (создание обложки)</w:t>
            </w:r>
          </w:p>
        </w:tc>
      </w:tr>
      <w:tr w:rsidR="00F157FE" w:rsidRPr="00AD6067" w:rsidTr="006D050D">
        <w:trPr>
          <w:trHeight w:val="178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учить рас</w:t>
            </w:r>
            <w:r w:rsidRPr="00AD6067">
              <w:rPr>
                <w:color w:val="000000"/>
              </w:rPr>
              <w:softHyphen/>
              <w:t>сматривать дымковские иг</w:t>
            </w:r>
            <w:r w:rsidRPr="00AD6067">
              <w:rPr>
                <w:color w:val="000000"/>
              </w:rPr>
              <w:softHyphen/>
              <w:t>рушки, выделяя детали узора. Упражнять в способе рисо</w:t>
            </w:r>
            <w:r w:rsidRPr="00AD6067">
              <w:rPr>
                <w:color w:val="000000"/>
              </w:rPr>
              <w:softHyphen/>
              <w:t>вания фигуры слитной линией</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Упражнять в рисовании контура игрушки слитной ли</w:t>
            </w:r>
            <w:r w:rsidRPr="00AD6067">
              <w:rPr>
                <w:color w:val="000000"/>
              </w:rPr>
              <w:softHyphen/>
              <w:t>нией. Учить создавать декоратив</w:t>
            </w:r>
            <w:r w:rsidRPr="00AD6067">
              <w:rPr>
                <w:color w:val="000000"/>
              </w:rPr>
              <w:softHyphen/>
              <w:t>ную композицию</w:t>
            </w:r>
          </w:p>
        </w:tc>
        <w:tc>
          <w:tcPr>
            <w:tcW w:w="3206"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выделять особенности изо</w:t>
            </w:r>
            <w:r w:rsidRPr="00AD6067">
              <w:rPr>
                <w:color w:val="000000"/>
              </w:rPr>
              <w:softHyphen/>
              <w:t>бражения деревьев различной породы; - любоваться зимним пейзажем. Закреплять умение рисо</w:t>
            </w:r>
            <w:r w:rsidRPr="00AD6067">
              <w:rPr>
                <w:color w:val="000000"/>
              </w:rPr>
              <w:softHyphen/>
              <w:t>вать красками</w:t>
            </w:r>
          </w:p>
        </w:tc>
        <w:tc>
          <w:tcPr>
            <w:tcW w:w="471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знания о роли и особенностях обложки для книги. Совершенствовать стремление создавать в рисун</w:t>
            </w:r>
            <w:r w:rsidRPr="00AD6067">
              <w:rPr>
                <w:color w:val="000000"/>
              </w:rPr>
              <w:softHyphen/>
              <w:t>ке образы сказочных героев, используя определенную цве</w:t>
            </w:r>
            <w:r w:rsidRPr="00AD6067">
              <w:rPr>
                <w:color w:val="000000"/>
              </w:rPr>
              <w:softHyphen/>
              <w:t>товую гамму. Добиваться соответствия сюжета рисунка определенно</w:t>
            </w:r>
            <w:r w:rsidRPr="00AD6067">
              <w:rPr>
                <w:color w:val="000000"/>
              </w:rPr>
              <w:softHyphen/>
              <w:t>му моменту литературного произведения</w:t>
            </w:r>
          </w:p>
        </w:tc>
      </w:tr>
      <w:tr w:rsidR="00F157FE" w:rsidRPr="00AD6067" w:rsidTr="006D050D">
        <w:trPr>
          <w:trHeight w:val="183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дымковских игрушек, выделение деталей и особенностей узора, рисова</w:t>
            </w:r>
            <w:r w:rsidRPr="00AD6067">
              <w:rPr>
                <w:color w:val="000000"/>
              </w:rPr>
              <w:softHyphen/>
              <w:t>ние фигуры слитной линией</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Рисование контура игрушки слитной линией, создание деко</w:t>
            </w:r>
            <w:r w:rsidRPr="00AD6067">
              <w:rPr>
                <w:color w:val="000000"/>
              </w:rPr>
              <w:softHyphen/>
              <w:t>ративной композиции, оформ</w:t>
            </w:r>
            <w:r w:rsidRPr="00AD6067">
              <w:rPr>
                <w:color w:val="000000"/>
              </w:rPr>
              <w:softHyphen/>
              <w:t>ление тематической выставки, анализ и оценка работ</w:t>
            </w:r>
          </w:p>
        </w:tc>
        <w:tc>
          <w:tcPr>
            <w:tcW w:w="3206"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Наблюдение и любование зим</w:t>
            </w:r>
            <w:r w:rsidRPr="00AD6067">
              <w:rPr>
                <w:color w:val="000000"/>
              </w:rPr>
              <w:softHyphen/>
              <w:t>ним пейзажем, участие в бесе</w:t>
            </w:r>
            <w:r w:rsidRPr="00AD6067">
              <w:rPr>
                <w:color w:val="000000"/>
              </w:rPr>
              <w:softHyphen/>
              <w:t>де об особенностях изображе</w:t>
            </w:r>
            <w:r w:rsidRPr="00AD6067">
              <w:rPr>
                <w:color w:val="000000"/>
              </w:rPr>
              <w:softHyphen/>
              <w:t>ния деревьев, расположении их на листе бумаги; рисование красками, оценка работ</w:t>
            </w:r>
          </w:p>
        </w:tc>
        <w:tc>
          <w:tcPr>
            <w:tcW w:w="471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обложек книг, участие в беседе о роли и осо</w:t>
            </w:r>
            <w:r w:rsidRPr="00AD6067">
              <w:rPr>
                <w:color w:val="000000"/>
              </w:rPr>
              <w:softHyphen/>
              <w:t>бенностях обложки для книги, решение творческой задачи по созданию в рисунке обра</w:t>
            </w:r>
            <w:r w:rsidRPr="00AD6067">
              <w:rPr>
                <w:color w:val="000000"/>
              </w:rPr>
              <w:softHyphen/>
              <w:t>зов сказочных героев одного из эпизодов книги, рисование обложки</w:t>
            </w:r>
          </w:p>
        </w:tc>
      </w:tr>
      <w:tr w:rsidR="00F157FE" w:rsidRPr="00AD6067" w:rsidTr="006D050D">
        <w:trPr>
          <w:trHeight w:val="8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349"/>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Создают новое произведение, содержащее признаки действительности в сочетании с направленностью воображения на решение определенной творческой задачи; интересуются историей создания произведений искусства, размещают изображения на листе в соответствии с их реальным расположением, передают различия в их величине, интеллектуальные задачи решают с использованием как наглядно-образных, так и элемен</w:t>
            </w:r>
            <w:r w:rsidRPr="00AD6067">
              <w:rPr>
                <w:color w:val="000000"/>
              </w:rPr>
              <w:softHyphen/>
              <w:t xml:space="preserve">тарных словесно-логических средств </w:t>
            </w:r>
            <w:r w:rsidRPr="00AD6067">
              <w:rPr>
                <w:i/>
                <w:iCs/>
                <w:color w:val="000000"/>
              </w:rPr>
              <w:t>(художественное творчество, познание, труд);</w:t>
            </w:r>
            <w:proofErr w:type="gramEnd"/>
            <w:r w:rsidRPr="00AD6067">
              <w:rPr>
                <w:i/>
                <w:iCs/>
                <w:color w:val="000000"/>
              </w:rPr>
              <w:t xml:space="preserve"> </w:t>
            </w:r>
            <w:r w:rsidRPr="00AD6067">
              <w:rPr>
                <w:color w:val="000000"/>
              </w:rPr>
              <w:t>передают в рисунке сюжеты народных сказок, используют цвет как средство выделения в рисунке главного, воспринимают и понимают средства выразительности, с помощью которых художники доби</w:t>
            </w:r>
            <w:r w:rsidRPr="00AD6067">
              <w:rPr>
                <w:color w:val="000000"/>
              </w:rPr>
              <w:softHyphen/>
              <w:t xml:space="preserve">ваются создания образа, сопереживают персонажам в произведениях изобразительного искусства </w:t>
            </w:r>
            <w:r w:rsidRPr="00AD6067">
              <w:rPr>
                <w:i/>
                <w:iCs/>
                <w:color w:val="000000"/>
              </w:rPr>
              <w:t xml:space="preserve">(художественное творчество, познание, труд, коммуникация, чтение художественной литературы); </w:t>
            </w:r>
            <w:r w:rsidRPr="00AD6067">
              <w:rPr>
                <w:color w:val="000000"/>
              </w:rPr>
              <w:t>при решении личностных задач могут самостоятельно ставить цели и достигать их, регу</w:t>
            </w:r>
            <w:r w:rsidRPr="00AD6067">
              <w:rPr>
                <w:color w:val="000000"/>
              </w:rPr>
              <w:softHyphen/>
              <w:t>лируют проявления эмоций, соотносят их с общепринятыми способами выражения, доброжелательно и конструктивно анализируют и оценива</w:t>
            </w:r>
            <w:r w:rsidRPr="00AD6067">
              <w:rPr>
                <w:color w:val="000000"/>
              </w:rPr>
              <w:softHyphen/>
              <w:t xml:space="preserve">ют продукты деятельности </w:t>
            </w:r>
            <w:r w:rsidRPr="00AD6067">
              <w:rPr>
                <w:i/>
                <w:iCs/>
                <w:color w:val="000000"/>
              </w:rPr>
              <w:t>(коммуникация, социализация)</w:t>
            </w:r>
          </w:p>
        </w:tc>
      </w:tr>
      <w:tr w:rsidR="00F157FE" w:rsidRPr="00AD6067" w:rsidTr="001001F6">
        <w:trPr>
          <w:trHeight w:val="55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988"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29 Аленький цветочек (по сказке С. Т. Аксакова)</w:t>
            </w:r>
          </w:p>
        </w:tc>
        <w:tc>
          <w:tcPr>
            <w:tcW w:w="3206"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30 «...Идет волшебница зима»</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31 Детский сад будущего</w:t>
            </w:r>
          </w:p>
        </w:tc>
        <w:tc>
          <w:tcPr>
            <w:tcW w:w="47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32 Новогодняя открытка (рисование по замыслу)</w:t>
            </w:r>
          </w:p>
        </w:tc>
      </w:tr>
      <w:tr w:rsidR="00F157FE" w:rsidRPr="00AD6067" w:rsidTr="006D050D">
        <w:trPr>
          <w:trHeight w:val="285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 эстетическое восприятие; - чувство цвета; - творчество детей. Продолжать учить: - передавать в рисунке сюжеты; - изображать отдельных пер</w:t>
            </w:r>
            <w:r w:rsidRPr="00AD6067">
              <w:rPr>
                <w:color w:val="000000"/>
              </w:rPr>
              <w:softHyphen/>
              <w:t>сонажей сказки. Закреплять композицион</w:t>
            </w:r>
            <w:r w:rsidRPr="00AD6067">
              <w:rPr>
                <w:color w:val="000000"/>
              </w:rPr>
              <w:softHyphen/>
              <w:t>ные умения</w:t>
            </w:r>
          </w:p>
        </w:tc>
        <w:tc>
          <w:tcPr>
            <w:tcW w:w="3206"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Обобщить  и  уточнить знания о различных свойствах красок (гуашь, акварель). Воспитывать умение поль</w:t>
            </w:r>
            <w:r w:rsidRPr="00AD6067">
              <w:rPr>
                <w:color w:val="000000"/>
              </w:rPr>
              <w:softHyphen/>
              <w:t>зоваться знаниями свойств изо</w:t>
            </w:r>
            <w:r w:rsidRPr="00AD6067">
              <w:rPr>
                <w:color w:val="000000"/>
              </w:rPr>
              <w:softHyphen/>
              <w:t>бразительных сре</w:t>
            </w:r>
            <w:proofErr w:type="gramStart"/>
            <w:r w:rsidRPr="00AD6067">
              <w:rPr>
                <w:color w:val="000000"/>
              </w:rPr>
              <w:t>дств дл</w:t>
            </w:r>
            <w:proofErr w:type="gramEnd"/>
            <w:r w:rsidRPr="00AD6067">
              <w:rPr>
                <w:color w:val="000000"/>
              </w:rPr>
              <w:t>я дос</w:t>
            </w:r>
            <w:r w:rsidRPr="00AD6067">
              <w:rPr>
                <w:color w:val="000000"/>
              </w:rPr>
              <w:softHyphen/>
              <w:t>тижения цели в работе. Развивать эстетическое восприятие, любовь к природе. Совершенствовать вла</w:t>
            </w:r>
            <w:r w:rsidRPr="00AD6067">
              <w:rPr>
                <w:color w:val="000000"/>
              </w:rPr>
              <w:softHyphen/>
              <w:t>дение различными приемами рисования</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архитектурой. Обогащать знания о том, что существуют здания раз</w:t>
            </w:r>
            <w:r w:rsidRPr="00AD6067">
              <w:rPr>
                <w:color w:val="000000"/>
              </w:rPr>
              <w:softHyphen/>
              <w:t>личного назначения. Развивать чувство компо</w:t>
            </w:r>
            <w:r w:rsidRPr="00AD6067">
              <w:rPr>
                <w:color w:val="000000"/>
              </w:rPr>
              <w:softHyphen/>
              <w:t>зиции, умение гармонично раз</w:t>
            </w:r>
            <w:r w:rsidRPr="00AD6067">
              <w:rPr>
                <w:color w:val="000000"/>
              </w:rPr>
              <w:softHyphen/>
              <w:t>мещать рисунок на поверхно</w:t>
            </w:r>
            <w:r w:rsidRPr="00AD6067">
              <w:rPr>
                <w:color w:val="000000"/>
              </w:rPr>
              <w:softHyphen/>
              <w:t>сти листа</w:t>
            </w:r>
          </w:p>
        </w:tc>
        <w:tc>
          <w:tcPr>
            <w:tcW w:w="47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94539D" w:rsidP="00145EE0">
            <w:pPr>
              <w:shd w:val="clear" w:color="auto" w:fill="FFFFFF"/>
              <w:autoSpaceDE w:val="0"/>
              <w:snapToGrid w:val="0"/>
              <w:rPr>
                <w:color w:val="000000"/>
              </w:rPr>
            </w:pPr>
            <w:r>
              <w:rPr>
                <w:color w:val="000000"/>
              </w:rPr>
              <w:t xml:space="preserve">Продолжать учить </w:t>
            </w:r>
            <w:proofErr w:type="gramStart"/>
            <w:r>
              <w:rPr>
                <w:color w:val="000000"/>
              </w:rPr>
              <w:t>само</w:t>
            </w:r>
            <w:r w:rsidR="00F157FE" w:rsidRPr="00AD6067">
              <w:rPr>
                <w:color w:val="000000"/>
              </w:rPr>
              <w:t>стоятельно</w:t>
            </w:r>
            <w:proofErr w:type="gramEnd"/>
            <w:r w:rsidR="00F157FE" w:rsidRPr="00AD6067">
              <w:rPr>
                <w:color w:val="000000"/>
              </w:rPr>
              <w:t xml:space="preserve"> обдумывать содер</w:t>
            </w:r>
            <w:r w:rsidR="00F157FE" w:rsidRPr="00AD6067">
              <w:rPr>
                <w:color w:val="000000"/>
              </w:rPr>
              <w:softHyphen/>
              <w:t>жание поздравительной от</w:t>
            </w:r>
            <w:r w:rsidR="00F157FE" w:rsidRPr="00AD6067">
              <w:rPr>
                <w:color w:val="000000"/>
              </w:rPr>
              <w:softHyphen/>
              <w:t>крытки, осуществлять замысел, используя приобретенные уме</w:t>
            </w:r>
            <w:r w:rsidR="00F157FE" w:rsidRPr="00AD6067">
              <w:rPr>
                <w:color w:val="000000"/>
              </w:rPr>
              <w:softHyphen/>
              <w:t>ния и навыки. Развивать чувство цвета и творческие способности</w:t>
            </w:r>
          </w:p>
        </w:tc>
      </w:tr>
      <w:tr w:rsidR="00F157FE" w:rsidRPr="00AD6067" w:rsidTr="006D050D">
        <w:trPr>
          <w:trHeight w:val="1967"/>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 детской деятель</w:t>
            </w:r>
            <w:r w:rsidRPr="00AD6067">
              <w:rPr>
                <w:color w:val="000000"/>
              </w:rPr>
              <w:softHyphen/>
              <w:t>ности</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Решение творческой задачи по обдумыванию композиции и сюжета рисунка, изображе</w:t>
            </w:r>
            <w:r w:rsidRPr="00AD6067">
              <w:rPr>
                <w:color w:val="000000"/>
              </w:rPr>
              <w:softHyphen/>
              <w:t>ние в рисунке отдельных персо</w:t>
            </w:r>
            <w:r w:rsidRPr="00AD6067">
              <w:rPr>
                <w:color w:val="000000"/>
              </w:rPr>
              <w:softHyphen/>
              <w:t>нажей сказки, объединенных в один сюжет, анализ и оценка работ</w:t>
            </w:r>
          </w:p>
        </w:tc>
        <w:tc>
          <w:tcPr>
            <w:tcW w:w="3206"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различных свойствах красок, рассматри</w:t>
            </w:r>
            <w:r w:rsidRPr="00AD6067">
              <w:rPr>
                <w:color w:val="000000"/>
              </w:rPr>
              <w:softHyphen/>
              <w:t>вание иллюстраций с изобра</w:t>
            </w:r>
            <w:r w:rsidRPr="00AD6067">
              <w:rPr>
                <w:color w:val="000000"/>
              </w:rPr>
              <w:softHyphen/>
              <w:t>жением зимы, решение творче</w:t>
            </w:r>
            <w:r w:rsidRPr="00AD6067">
              <w:rPr>
                <w:color w:val="000000"/>
              </w:rPr>
              <w:softHyphen/>
              <w:t>ской задачи, создание опреде</w:t>
            </w:r>
            <w:r w:rsidRPr="00AD6067">
              <w:rPr>
                <w:color w:val="000000"/>
              </w:rPr>
              <w:softHyphen/>
              <w:t>ленных цветов и оттенков, ри</w:t>
            </w:r>
            <w:r w:rsidRPr="00AD6067">
              <w:rPr>
                <w:color w:val="000000"/>
              </w:rPr>
              <w:softHyphen/>
              <w:t>сование зимнего пейзажа</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архитектурой го</w:t>
            </w:r>
            <w:r w:rsidRPr="00AD6067">
              <w:rPr>
                <w:color w:val="000000"/>
              </w:rPr>
              <w:softHyphen/>
              <w:t>рода, рассматривание зданий различного назначения, обсуж</w:t>
            </w:r>
            <w:r w:rsidRPr="00AD6067">
              <w:rPr>
                <w:color w:val="000000"/>
              </w:rPr>
              <w:softHyphen/>
              <w:t>дение композиции рисунка, ри</w:t>
            </w:r>
            <w:r w:rsidRPr="00AD6067">
              <w:rPr>
                <w:color w:val="000000"/>
              </w:rPr>
              <w:softHyphen/>
              <w:t>сование детского сада, оформ</w:t>
            </w:r>
            <w:r w:rsidRPr="00AD6067">
              <w:rPr>
                <w:color w:val="000000"/>
              </w:rPr>
              <w:softHyphen/>
              <w:t>ление выставки работ и оценка результатов продуктивной дея</w:t>
            </w:r>
            <w:r w:rsidRPr="00AD6067">
              <w:rPr>
                <w:color w:val="000000"/>
              </w:rPr>
              <w:softHyphen/>
              <w:t>тельности</w:t>
            </w:r>
          </w:p>
        </w:tc>
        <w:tc>
          <w:tcPr>
            <w:tcW w:w="47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прибли</w:t>
            </w:r>
            <w:r w:rsidRPr="00AD6067">
              <w:rPr>
                <w:color w:val="000000"/>
              </w:rPr>
              <w:softHyphen/>
              <w:t>жающемся празднике, само</w:t>
            </w:r>
            <w:r w:rsidRPr="00AD6067">
              <w:rPr>
                <w:color w:val="000000"/>
              </w:rPr>
              <w:softHyphen/>
              <w:t>стоятельное решение творче</w:t>
            </w:r>
            <w:r w:rsidRPr="00AD6067">
              <w:rPr>
                <w:color w:val="000000"/>
              </w:rPr>
              <w:softHyphen/>
              <w:t>ской задачи по созданию ново</w:t>
            </w:r>
            <w:r w:rsidRPr="00AD6067">
              <w:rPr>
                <w:color w:val="000000"/>
              </w:rPr>
              <w:softHyphen/>
              <w:t>годней открытки, рисование открытки, оформление темати</w:t>
            </w:r>
            <w:r w:rsidRPr="00AD6067">
              <w:rPr>
                <w:color w:val="000000"/>
              </w:rPr>
              <w:softHyphen/>
              <w:t>ческой выставки</w:t>
            </w:r>
          </w:p>
        </w:tc>
      </w:tr>
      <w:tr w:rsidR="00F157FE" w:rsidRPr="00AD6067" w:rsidTr="006D050D">
        <w:trPr>
          <w:trHeight w:val="154"/>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790"/>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09"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6E0B03" w:rsidRDefault="00F157FE" w:rsidP="006E0B03">
            <w:pPr>
              <w:shd w:val="clear" w:color="auto" w:fill="FFFFFF"/>
              <w:autoSpaceDE w:val="0"/>
              <w:snapToGrid w:val="0"/>
              <w:rPr>
                <w:color w:val="000000"/>
              </w:rPr>
            </w:pPr>
            <w:r w:rsidRPr="00AD6067">
              <w:rPr>
                <w:color w:val="000000"/>
              </w:rPr>
              <w:t xml:space="preserve">Понятно для окружающих изображают иллюстрации к знакомым сказкам; проявляют любознательность в углубленном исследовании не только нового, но и уже известного, относятся к собственному труду, труду других и его результатам как к ценности, любят трудиться самостоятельно </w:t>
            </w:r>
            <w:r w:rsidRPr="00AD6067">
              <w:rPr>
                <w:i/>
                <w:iCs/>
                <w:color w:val="000000"/>
              </w:rPr>
              <w:t xml:space="preserve">(художественное творчество, познание, труд, чтение художественной литературы); </w:t>
            </w:r>
            <w:r w:rsidRPr="00AD6067">
              <w:rPr>
                <w:color w:val="000000"/>
              </w:rPr>
              <w:t>самостоятельно находят в окружающей жизни и природе простые сюжеты для изображения, используют разные материалы и способы создания изображения, воспринимают инструкцию к выполнению</w:t>
            </w:r>
            <w:r w:rsidR="006E0B03">
              <w:rPr>
                <w:color w:val="000000"/>
              </w:rPr>
              <w:t xml:space="preserve"> </w:t>
            </w:r>
            <w:r w:rsidRPr="00AD6067">
              <w:rPr>
                <w:color w:val="000000"/>
              </w:rPr>
              <w:t xml:space="preserve">творческой задачи, выбору способа ее выполнения, описывают процесс выполнения задания, проводят его самоанализ, способны к самооценке результатов; обладают навыками несложных обобщений и выводов </w:t>
            </w:r>
            <w:r w:rsidRPr="00AD6067">
              <w:rPr>
                <w:i/>
                <w:iCs/>
                <w:color w:val="000000"/>
              </w:rPr>
              <w:t xml:space="preserve">(художественное творчество, познание, труд, коммуникация); </w:t>
            </w:r>
            <w:r w:rsidRPr="00AD6067">
              <w:rPr>
                <w:color w:val="000000"/>
              </w:rPr>
              <w:t>способны предложить собственный замысел и воплотить его в рисунке, видят и оценивают красоту изображения, при решении личностных задач могут самостоятельно ставить цели и достигать их, охотно делятся информацией со сверстниками и взрослыми, эмоционально реагируют на окру</w:t>
            </w:r>
            <w:r w:rsidRPr="00AD6067">
              <w:rPr>
                <w:color w:val="000000"/>
              </w:rPr>
              <w:softHyphen/>
              <w:t xml:space="preserve">жающую действительность, владеют диалогической речью и конструктивными способами взаимодействия </w:t>
            </w:r>
            <w:r w:rsidRPr="00AD6067">
              <w:rPr>
                <w:i/>
                <w:iCs/>
                <w:color w:val="000000"/>
              </w:rPr>
              <w:t>(художественное творчество, по</w:t>
            </w:r>
            <w:r w:rsidRPr="00AD6067">
              <w:rPr>
                <w:i/>
                <w:iCs/>
                <w:color w:val="000000"/>
              </w:rPr>
              <w:softHyphen/>
              <w:t>знание, труд, коммуникация, социализация)</w:t>
            </w:r>
          </w:p>
        </w:tc>
      </w:tr>
    </w:tbl>
    <w:p w:rsidR="00396B54" w:rsidRPr="00AD6067" w:rsidRDefault="00396B54" w:rsidP="009C1773">
      <w:pPr>
        <w:pBdr>
          <w:right w:val="single" w:sz="4" w:space="4" w:color="auto"/>
        </w:pBdr>
      </w:pPr>
    </w:p>
    <w:tbl>
      <w:tblPr>
        <w:tblW w:w="15876" w:type="dxa"/>
        <w:tblInd w:w="8" w:type="dxa"/>
        <w:tblLayout w:type="fixed"/>
        <w:tblCellMar>
          <w:left w:w="0" w:type="dxa"/>
          <w:right w:w="0" w:type="dxa"/>
        </w:tblCellMar>
        <w:tblLook w:val="0000"/>
      </w:tblPr>
      <w:tblGrid>
        <w:gridCol w:w="566"/>
        <w:gridCol w:w="988"/>
        <w:gridCol w:w="10"/>
        <w:gridCol w:w="3187"/>
        <w:gridCol w:w="10"/>
        <w:gridCol w:w="3743"/>
        <w:gridCol w:w="3687"/>
        <w:gridCol w:w="3685"/>
      </w:tblGrid>
      <w:tr w:rsidR="00F157FE" w:rsidRPr="00AD6067" w:rsidTr="006D050D">
        <w:trPr>
          <w:trHeight w:val="752"/>
        </w:trPr>
        <w:tc>
          <w:tcPr>
            <w:tcW w:w="566"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Январь</w:t>
            </w:r>
          </w:p>
        </w:tc>
        <w:tc>
          <w:tcPr>
            <w:tcW w:w="98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207"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b/>
                <w:bCs/>
                <w:color w:val="000000"/>
              </w:rPr>
              <w:t xml:space="preserve">Занятие 33 Новогодний праздник в детском </w:t>
            </w:r>
            <w:r w:rsidRPr="00AD6067">
              <w:rPr>
                <w:color w:val="000000"/>
              </w:rPr>
              <w:t>саду</w:t>
            </w:r>
          </w:p>
        </w:tc>
        <w:tc>
          <w:tcPr>
            <w:tcW w:w="3743"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34</w:t>
            </w:r>
            <w:proofErr w:type="gramStart"/>
            <w:r w:rsidRPr="00AD6067">
              <w:rPr>
                <w:b/>
                <w:bCs/>
                <w:color w:val="000000"/>
              </w:rPr>
              <w:t xml:space="preserve"> О</w:t>
            </w:r>
            <w:proofErr w:type="gramEnd"/>
            <w:r w:rsidRPr="00AD6067">
              <w:rPr>
                <w:b/>
                <w:bCs/>
                <w:color w:val="000000"/>
              </w:rPr>
              <w:t>ткуда хлеб на стол приходит</w:t>
            </w:r>
          </w:p>
        </w:tc>
        <w:tc>
          <w:tcPr>
            <w:tcW w:w="36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35 Звери, птицы - небылицы</w:t>
            </w:r>
          </w:p>
        </w:tc>
        <w:tc>
          <w:tcPr>
            <w:tcW w:w="3685"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36 Серая Шейка (по сказке Д. Н. </w:t>
            </w:r>
            <w:proofErr w:type="spellStart"/>
            <w:proofErr w:type="gramStart"/>
            <w:r w:rsidRPr="00AD6067">
              <w:rPr>
                <w:b/>
                <w:bCs/>
                <w:color w:val="000000"/>
              </w:rPr>
              <w:t>Мамина-Сибиряка</w:t>
            </w:r>
            <w:proofErr w:type="spellEnd"/>
            <w:proofErr w:type="gramEnd"/>
            <w:r w:rsidRPr="00AD6067">
              <w:rPr>
                <w:b/>
                <w:bCs/>
                <w:color w:val="000000"/>
              </w:rPr>
              <w:t>)</w:t>
            </w:r>
          </w:p>
        </w:tc>
      </w:tr>
      <w:tr w:rsidR="00F157FE" w:rsidRPr="00AD6067" w:rsidTr="006D050D">
        <w:trPr>
          <w:trHeight w:val="2305"/>
        </w:trPr>
        <w:tc>
          <w:tcPr>
            <w:tcW w:w="566" w:type="dxa"/>
            <w:vMerge/>
            <w:tcBorders>
              <w:left w:val="single" w:sz="6" w:space="0" w:color="000000"/>
            </w:tcBorders>
            <w:shd w:val="clear" w:color="auto" w:fill="FFFFFF"/>
          </w:tcPr>
          <w:p w:rsidR="00F157FE" w:rsidRPr="00AD6067" w:rsidRDefault="00F157FE" w:rsidP="00145EE0">
            <w:pPr>
              <w:autoSpaceDE w:val="0"/>
            </w:pPr>
          </w:p>
        </w:tc>
        <w:tc>
          <w:tcPr>
            <w:tcW w:w="98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207"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передавать в рисунке настроение праздника. Воспитывать положи</w:t>
            </w:r>
            <w:r w:rsidR="00396B54">
              <w:rPr>
                <w:color w:val="000000"/>
              </w:rPr>
              <w:t>тель</w:t>
            </w:r>
            <w:r w:rsidR="00396B54">
              <w:rPr>
                <w:color w:val="000000"/>
              </w:rPr>
              <w:softHyphen/>
              <w:t>ные эмоции к окружающей об</w:t>
            </w:r>
            <w:r w:rsidRPr="00AD6067">
              <w:rPr>
                <w:color w:val="000000"/>
              </w:rPr>
              <w:t>становке и людям, которые на</w:t>
            </w:r>
            <w:r w:rsidRPr="00AD6067">
              <w:rPr>
                <w:color w:val="000000"/>
              </w:rPr>
              <w:softHyphen/>
              <w:t>ходятс</w:t>
            </w:r>
            <w:r w:rsidR="00396B54">
              <w:rPr>
                <w:color w:val="000000"/>
              </w:rPr>
              <w:t>я рядом. Формировать умение оце</w:t>
            </w:r>
            <w:r w:rsidRPr="00AD6067">
              <w:rPr>
                <w:color w:val="000000"/>
              </w:rPr>
              <w:t>нивать свои работы</w:t>
            </w:r>
          </w:p>
        </w:tc>
        <w:tc>
          <w:tcPr>
            <w:tcW w:w="374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знания о худож</w:t>
            </w:r>
            <w:r w:rsidRPr="00AD6067">
              <w:rPr>
                <w:color w:val="000000"/>
              </w:rPr>
              <w:softHyphen/>
              <w:t>никах. Познакомить с репродук</w:t>
            </w:r>
            <w:r w:rsidRPr="00AD6067">
              <w:rPr>
                <w:color w:val="000000"/>
              </w:rPr>
              <w:softHyphen/>
              <w:t>циями картин И. Шишкина «Рожь», И. Машкова «</w:t>
            </w:r>
            <w:proofErr w:type="gramStart"/>
            <w:r w:rsidRPr="00AD6067">
              <w:rPr>
                <w:color w:val="000000"/>
              </w:rPr>
              <w:t>Снедь</w:t>
            </w:r>
            <w:proofErr w:type="gramEnd"/>
            <w:r w:rsidRPr="00AD6067">
              <w:rPr>
                <w:color w:val="000000"/>
              </w:rPr>
              <w:t xml:space="preserve"> московская: хлебы». Закреплять умения изо</w:t>
            </w:r>
            <w:r w:rsidRPr="00AD6067">
              <w:rPr>
                <w:color w:val="000000"/>
              </w:rPr>
              <w:softHyphen/>
              <w:t>бражать людей, машины. Совершенствовать на</w:t>
            </w:r>
            <w:r w:rsidRPr="00AD6067">
              <w:rPr>
                <w:color w:val="000000"/>
              </w:rPr>
              <w:softHyphen/>
              <w:t>выки работы пастелью и цвет</w:t>
            </w:r>
            <w:r w:rsidRPr="00AD6067">
              <w:rPr>
                <w:color w:val="000000"/>
              </w:rPr>
              <w:softHyphen/>
              <w:t>ными карандашами</w:t>
            </w:r>
          </w:p>
        </w:tc>
        <w:tc>
          <w:tcPr>
            <w:tcW w:w="36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представление о скульптурах малых форм, вы</w:t>
            </w:r>
            <w:r w:rsidRPr="00AD6067">
              <w:rPr>
                <w:color w:val="000000"/>
              </w:rPr>
              <w:softHyphen/>
              <w:t>деляя образные средства выра</w:t>
            </w:r>
            <w:r w:rsidRPr="00AD6067">
              <w:rPr>
                <w:color w:val="000000"/>
              </w:rPr>
              <w:softHyphen/>
              <w:t>зительности (форма, пропор</w:t>
            </w:r>
            <w:r w:rsidRPr="00AD6067">
              <w:rPr>
                <w:color w:val="000000"/>
              </w:rPr>
              <w:softHyphen/>
              <w:t>ции, цвет, характерные детали), поза, движения. Учить выделять особенности малой скульптуры</w:t>
            </w:r>
          </w:p>
        </w:tc>
        <w:tc>
          <w:tcPr>
            <w:tcW w:w="3685"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умение вы</w:t>
            </w:r>
            <w:r w:rsidRPr="00AD6067">
              <w:rPr>
                <w:color w:val="000000"/>
              </w:rPr>
              <w:softHyphen/>
              <w:t>бирать сюжет. Учить создавать образы при</w:t>
            </w:r>
            <w:r w:rsidRPr="00AD6067">
              <w:rPr>
                <w:color w:val="000000"/>
              </w:rPr>
              <w:softHyphen/>
              <w:t>роды леса, лесной поляны, ре</w:t>
            </w:r>
            <w:r w:rsidRPr="00AD6067">
              <w:rPr>
                <w:color w:val="000000"/>
              </w:rPr>
              <w:softHyphen/>
              <w:t>ки, птиц, лисы, зайца, Серой Шейки. Воспитывать интерес к со</w:t>
            </w:r>
            <w:r w:rsidRPr="00AD6067">
              <w:rPr>
                <w:color w:val="000000"/>
              </w:rPr>
              <w:softHyphen/>
              <w:t>держанию иллюстраций, к лите</w:t>
            </w:r>
            <w:r w:rsidRPr="00AD6067">
              <w:rPr>
                <w:color w:val="000000"/>
              </w:rPr>
              <w:softHyphen/>
              <w:t>ратурному произведению</w:t>
            </w:r>
          </w:p>
        </w:tc>
      </w:tr>
      <w:tr w:rsidR="00F157FE" w:rsidRPr="00AD6067" w:rsidTr="006D050D">
        <w:trPr>
          <w:trHeight w:val="2321"/>
        </w:trPr>
        <w:tc>
          <w:tcPr>
            <w:tcW w:w="566" w:type="dxa"/>
            <w:vMerge/>
            <w:tcBorders>
              <w:left w:val="single" w:sz="6" w:space="0" w:color="000000"/>
            </w:tcBorders>
            <w:shd w:val="clear" w:color="auto" w:fill="FFFFFF"/>
          </w:tcPr>
          <w:p w:rsidR="00F157FE" w:rsidRPr="00AD6067" w:rsidRDefault="00F157FE" w:rsidP="00145EE0">
            <w:pPr>
              <w:autoSpaceDE w:val="0"/>
            </w:pPr>
          </w:p>
        </w:tc>
        <w:tc>
          <w:tcPr>
            <w:tcW w:w="98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207"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Диалоги о приближении празд</w:t>
            </w:r>
            <w:r w:rsidRPr="00AD6067">
              <w:rPr>
                <w:color w:val="000000"/>
              </w:rPr>
              <w:softHyphen/>
              <w:t>ника, рисование по собствен</w:t>
            </w:r>
            <w:r w:rsidRPr="00AD6067">
              <w:rPr>
                <w:color w:val="000000"/>
              </w:rPr>
              <w:softHyphen/>
              <w:t>ному замыслу, обсуждение ри</w:t>
            </w:r>
            <w:r w:rsidRPr="00AD6067">
              <w:rPr>
                <w:color w:val="000000"/>
              </w:rPr>
              <w:softHyphen/>
              <w:t>сунков, составление рассказов об изображаемом сюжете, са</w:t>
            </w:r>
            <w:r w:rsidRPr="00AD6067">
              <w:rPr>
                <w:color w:val="000000"/>
              </w:rPr>
              <w:softHyphen/>
              <w:t>моанализ и самооценка резуль</w:t>
            </w:r>
            <w:r w:rsidRPr="00AD6067">
              <w:rPr>
                <w:color w:val="000000"/>
              </w:rPr>
              <w:softHyphen/>
              <w:t>татов деятельности</w:t>
            </w:r>
          </w:p>
        </w:tc>
        <w:tc>
          <w:tcPr>
            <w:tcW w:w="3743"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 xml:space="preserve">Знакомство с творчеством художников И. Шишкина и </w:t>
            </w:r>
          </w:p>
          <w:p w:rsidR="00F157FE" w:rsidRPr="00AD6067" w:rsidRDefault="00F157FE" w:rsidP="00145EE0">
            <w:pPr>
              <w:shd w:val="clear" w:color="auto" w:fill="FFFFFF"/>
              <w:autoSpaceDE w:val="0"/>
              <w:snapToGrid w:val="0"/>
              <w:rPr>
                <w:color w:val="000000"/>
              </w:rPr>
            </w:pPr>
            <w:r w:rsidRPr="00AD6067">
              <w:rPr>
                <w:color w:val="000000"/>
              </w:rPr>
              <w:t>И. Машкова, рассматривание репродукций картин, участие в беседе о рассмотренных ре</w:t>
            </w:r>
            <w:r w:rsidRPr="00AD6067">
              <w:rPr>
                <w:color w:val="000000"/>
              </w:rPr>
              <w:softHyphen/>
              <w:t>продукциях картин, изображе</w:t>
            </w:r>
            <w:r w:rsidRPr="00AD6067">
              <w:rPr>
                <w:color w:val="000000"/>
              </w:rPr>
              <w:softHyphen/>
              <w:t>ние в рисунке людей и машин пастелью и цветными каран</w:t>
            </w:r>
            <w:r w:rsidRPr="00AD6067">
              <w:rPr>
                <w:color w:val="000000"/>
              </w:rPr>
              <w:softHyphen/>
              <w:t>дашами</w:t>
            </w:r>
          </w:p>
        </w:tc>
        <w:tc>
          <w:tcPr>
            <w:tcW w:w="36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скульптурах малых форм, выделение их особенностей и средств выра</w:t>
            </w:r>
            <w:r w:rsidRPr="00AD6067">
              <w:rPr>
                <w:color w:val="000000"/>
              </w:rPr>
              <w:softHyphen/>
              <w:t>зительности, самостоятельная продуктивная деятельность по созданию скульптур малых форм, самооценка результатов</w:t>
            </w:r>
          </w:p>
        </w:tc>
        <w:tc>
          <w:tcPr>
            <w:tcW w:w="3685"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Слушание (или пересказ) сказ</w:t>
            </w:r>
            <w:r w:rsidRPr="00AD6067">
              <w:rPr>
                <w:color w:val="000000"/>
              </w:rPr>
              <w:softHyphen/>
              <w:t>ки и рассматривание иллюст</w:t>
            </w:r>
            <w:r w:rsidRPr="00AD6067">
              <w:rPr>
                <w:color w:val="000000"/>
              </w:rPr>
              <w:softHyphen/>
              <w:t>раций к ней, самостоятельный выбор сюжета для изображения в рисунке, создание и обсужде</w:t>
            </w:r>
            <w:r w:rsidRPr="00AD6067">
              <w:rPr>
                <w:color w:val="000000"/>
              </w:rPr>
              <w:softHyphen/>
              <w:t>ние образов природы леса, лес</w:t>
            </w:r>
            <w:r w:rsidRPr="00AD6067">
              <w:rPr>
                <w:color w:val="000000"/>
              </w:rPr>
              <w:softHyphen/>
              <w:t>ной поляны, реки, птиц, лисы, зайца, Серой Шейки в рисунках</w:t>
            </w:r>
          </w:p>
        </w:tc>
      </w:tr>
      <w:tr w:rsidR="00F157FE" w:rsidRPr="00AD6067" w:rsidTr="006D050D">
        <w:trPr>
          <w:trHeight w:val="288"/>
        </w:trPr>
        <w:tc>
          <w:tcPr>
            <w:tcW w:w="566" w:type="dxa"/>
            <w:vMerge/>
            <w:tcBorders>
              <w:left w:val="single" w:sz="6" w:space="0" w:color="000000"/>
            </w:tcBorders>
            <w:shd w:val="clear" w:color="auto" w:fill="FFFFFF"/>
          </w:tcPr>
          <w:p w:rsidR="00F157FE" w:rsidRPr="00AD6067" w:rsidRDefault="00F157FE" w:rsidP="00145EE0">
            <w:pPr>
              <w:autoSpaceDE w:val="0"/>
            </w:pPr>
          </w:p>
        </w:tc>
        <w:tc>
          <w:tcPr>
            <w:tcW w:w="15310" w:type="dxa"/>
            <w:gridSpan w:val="7"/>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2506"/>
        </w:trPr>
        <w:tc>
          <w:tcPr>
            <w:tcW w:w="566" w:type="dxa"/>
            <w:vMerge/>
            <w:tcBorders>
              <w:left w:val="single" w:sz="6" w:space="0" w:color="000000"/>
              <w:bottom w:val="single" w:sz="4" w:space="0" w:color="auto"/>
            </w:tcBorders>
            <w:shd w:val="clear" w:color="auto" w:fill="FFFFFF"/>
          </w:tcPr>
          <w:p w:rsidR="00F157FE" w:rsidRPr="00AD6067" w:rsidRDefault="00F157FE" w:rsidP="00145EE0">
            <w:pPr>
              <w:autoSpaceDE w:val="0"/>
            </w:pPr>
          </w:p>
        </w:tc>
        <w:tc>
          <w:tcPr>
            <w:tcW w:w="15310" w:type="dxa"/>
            <w:gridSpan w:val="7"/>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Подчиняют свое воображение определенному замыслу, следуют заранее намеченному плану, понятно для окружающих изображают задуман</w:t>
            </w:r>
            <w:r w:rsidRPr="00AD6067">
              <w:rPr>
                <w:color w:val="000000"/>
              </w:rPr>
              <w:softHyphen/>
              <w:t xml:space="preserve">ный объект, передают его характерные признаки очертания формы, пропорции, цвет; проявляют интерес к декоративному искусству </w:t>
            </w:r>
            <w:r w:rsidRPr="00AD6067">
              <w:rPr>
                <w:i/>
                <w:iCs/>
                <w:color w:val="000000"/>
              </w:rPr>
              <w:t>(художе</w:t>
            </w:r>
            <w:r w:rsidRPr="00AD6067">
              <w:rPr>
                <w:i/>
                <w:iCs/>
                <w:color w:val="000000"/>
              </w:rPr>
              <w:softHyphen/>
              <w:t xml:space="preserve">ственное творчество, познание, труд); </w:t>
            </w:r>
            <w:proofErr w:type="gramStart"/>
            <w:r w:rsidRPr="00AD6067">
              <w:rPr>
                <w:color w:val="000000"/>
              </w:rPr>
              <w:t xml:space="preserve">самостоятельно находят в окружающей жизни, художественной литературе и природе простые сюжеты для изображения, передают в рисунке движения людей, для реализации целей активно используют разнообразные изобразительные материалы, способны в процессе создания изображения следовать к своей цели, преодолевая препятствия и не отказываясь от своего замысла, проявляют инициативу при общении и взаимодействии </w:t>
            </w:r>
            <w:r w:rsidRPr="00AD6067">
              <w:rPr>
                <w:i/>
                <w:iCs/>
                <w:color w:val="000000"/>
              </w:rPr>
              <w:t>(художественное творчество, познание, труд, коммуникация);</w:t>
            </w:r>
            <w:proofErr w:type="gramEnd"/>
            <w:r w:rsidRPr="00AD6067">
              <w:rPr>
                <w:i/>
                <w:iCs/>
                <w:color w:val="000000"/>
              </w:rPr>
              <w:t xml:space="preserve"> </w:t>
            </w:r>
            <w:r w:rsidRPr="00AD6067">
              <w:rPr>
                <w:color w:val="000000"/>
              </w:rPr>
              <w:t>направляют воображение на реше</w:t>
            </w:r>
            <w:r w:rsidRPr="00AD6067">
              <w:rPr>
                <w:color w:val="000000"/>
              </w:rPr>
              <w:softHyphen/>
              <w:t xml:space="preserve">ние определенной творческой задачи; смешивая краски, создают желаемые цветовые тона и оттенки; относятся к собственному труду, труду других и его результатам как к ценности, умеют контролировать отрицательные проявления эмоций, оценивать свои работы </w:t>
            </w:r>
            <w:r w:rsidRPr="00AD6067">
              <w:rPr>
                <w:i/>
                <w:iCs/>
                <w:color w:val="000000"/>
              </w:rPr>
              <w:t>(художественное творчество, познание, труд, социализация)</w:t>
            </w:r>
          </w:p>
        </w:tc>
      </w:tr>
      <w:tr w:rsidR="00F157FE" w:rsidRPr="00AD6067" w:rsidTr="006D050D">
        <w:trPr>
          <w:trHeight w:val="874"/>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snapToGrid w:val="0"/>
              <w:ind w:left="113" w:right="113"/>
              <w:jc w:val="center"/>
              <w:rPr>
                <w:color w:val="000000"/>
              </w:rPr>
            </w:pPr>
            <w:r w:rsidRPr="00AD6067">
              <w:rPr>
                <w:color w:val="000000"/>
              </w:rPr>
              <w:t>Февраль</w:t>
            </w: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41 Боярышни</w:t>
            </w:r>
          </w:p>
        </w:tc>
        <w:tc>
          <w:tcPr>
            <w:tcW w:w="3753"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42</w:t>
            </w:r>
            <w:proofErr w:type="gramStart"/>
            <w:r w:rsidRPr="00AD6067">
              <w:rPr>
                <w:b/>
                <w:bCs/>
                <w:color w:val="000000"/>
              </w:rPr>
              <w:t xml:space="preserve"> З</w:t>
            </w:r>
            <w:proofErr w:type="gramEnd"/>
            <w:r w:rsidRPr="00AD6067">
              <w:rPr>
                <w:b/>
                <w:bCs/>
                <w:color w:val="000000"/>
              </w:rPr>
              <w:t>а чашкой чая</w:t>
            </w:r>
          </w:p>
        </w:tc>
        <w:tc>
          <w:tcPr>
            <w:tcW w:w="36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43 Знакомство с храмовой архитектурой</w:t>
            </w:r>
          </w:p>
        </w:tc>
        <w:tc>
          <w:tcPr>
            <w:tcW w:w="3685"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44</w:t>
            </w:r>
            <w:proofErr w:type="gramStart"/>
            <w:r w:rsidRPr="00AD6067">
              <w:rPr>
                <w:b/>
                <w:bCs/>
                <w:color w:val="000000"/>
              </w:rPr>
              <w:t xml:space="preserve"> И</w:t>
            </w:r>
            <w:proofErr w:type="gramEnd"/>
            <w:r w:rsidRPr="00AD6067">
              <w:rPr>
                <w:b/>
                <w:bCs/>
                <w:color w:val="000000"/>
              </w:rPr>
              <w:t>граем в подвижную игру «Волк во рву» (сюжетное рисование)</w:t>
            </w:r>
          </w:p>
        </w:tc>
      </w:tr>
      <w:tr w:rsidR="00F157FE" w:rsidRPr="00AD6067" w:rsidTr="001265FF">
        <w:trPr>
          <w:trHeight w:val="274"/>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gridSpan w:val="2"/>
            <w:tcBorders>
              <w:top w:val="single" w:sz="6" w:space="0" w:color="000000"/>
              <w:left w:val="single" w:sz="6" w:space="0" w:color="000000"/>
              <w:bottom w:val="single" w:sz="6" w:space="0" w:color="000000"/>
            </w:tcBorders>
            <w:shd w:val="clear" w:color="auto" w:fill="FFFFFF"/>
          </w:tcPr>
          <w:p w:rsidR="00396B54" w:rsidRDefault="006E0B03" w:rsidP="00145EE0">
            <w:pPr>
              <w:shd w:val="clear" w:color="auto" w:fill="FFFFFF"/>
              <w:autoSpaceDE w:val="0"/>
              <w:snapToGrid w:val="0"/>
              <w:rPr>
                <w:color w:val="000000"/>
              </w:rPr>
            </w:pPr>
            <w:r>
              <w:rPr>
                <w:color w:val="000000"/>
              </w:rPr>
              <w:t xml:space="preserve">Продолжать учить </w:t>
            </w:r>
            <w:proofErr w:type="gramStart"/>
            <w:r>
              <w:rPr>
                <w:color w:val="000000"/>
              </w:rPr>
              <w:t>внима</w:t>
            </w:r>
            <w:r w:rsidR="00F157FE" w:rsidRPr="00AD6067">
              <w:rPr>
                <w:color w:val="000000"/>
              </w:rPr>
              <w:t>тельно</w:t>
            </w:r>
            <w:proofErr w:type="gramEnd"/>
            <w:r w:rsidR="00F157FE" w:rsidRPr="00AD6067">
              <w:rPr>
                <w:color w:val="000000"/>
              </w:rPr>
              <w:t xml:space="preserve"> рассматривать игрушки. Развивать: </w:t>
            </w:r>
          </w:p>
          <w:p w:rsidR="00396B54" w:rsidRDefault="00F157FE" w:rsidP="00145EE0">
            <w:pPr>
              <w:shd w:val="clear" w:color="auto" w:fill="FFFFFF"/>
              <w:autoSpaceDE w:val="0"/>
              <w:snapToGrid w:val="0"/>
              <w:rPr>
                <w:color w:val="000000"/>
              </w:rPr>
            </w:pPr>
            <w:r w:rsidRPr="00AD6067">
              <w:rPr>
                <w:color w:val="000000"/>
              </w:rPr>
              <w:t>- умение составлять узор на юб</w:t>
            </w:r>
            <w:r w:rsidRPr="00AD6067">
              <w:rPr>
                <w:color w:val="000000"/>
              </w:rPr>
              <w:softHyphen/>
              <w:t>ке боярышни из знакомых эле</w:t>
            </w:r>
            <w:r w:rsidRPr="00AD6067">
              <w:rPr>
                <w:color w:val="000000"/>
              </w:rPr>
              <w:softHyphen/>
              <w:t xml:space="preserve">ментов; </w:t>
            </w:r>
          </w:p>
          <w:p w:rsidR="00F157FE" w:rsidRPr="00AD6067" w:rsidRDefault="00F157FE" w:rsidP="00145EE0">
            <w:pPr>
              <w:shd w:val="clear" w:color="auto" w:fill="FFFFFF"/>
              <w:autoSpaceDE w:val="0"/>
              <w:snapToGrid w:val="0"/>
              <w:rPr>
                <w:color w:val="000000"/>
              </w:rPr>
            </w:pPr>
            <w:r w:rsidRPr="00AD6067">
              <w:rPr>
                <w:color w:val="000000"/>
              </w:rPr>
              <w:t xml:space="preserve">- чувство цвета, ритма в узоре. Учить </w:t>
            </w:r>
            <w:proofErr w:type="gramStart"/>
            <w:r w:rsidRPr="00AD6067">
              <w:rPr>
                <w:color w:val="000000"/>
              </w:rPr>
              <w:t>самостоятельно</w:t>
            </w:r>
            <w:proofErr w:type="gramEnd"/>
            <w:r w:rsidRPr="00AD6067">
              <w:rPr>
                <w:color w:val="000000"/>
              </w:rPr>
              <w:t xml:space="preserve"> выби</w:t>
            </w:r>
            <w:r w:rsidRPr="00AD6067">
              <w:rPr>
                <w:color w:val="000000"/>
              </w:rPr>
              <w:softHyphen/>
              <w:t>рать цвета для узора</w:t>
            </w:r>
          </w:p>
        </w:tc>
        <w:tc>
          <w:tcPr>
            <w:tcW w:w="3753" w:type="dxa"/>
            <w:gridSpan w:val="2"/>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 xml:space="preserve">Учить: </w:t>
            </w:r>
          </w:p>
          <w:p w:rsidR="00F157FE" w:rsidRPr="00AD6067" w:rsidRDefault="00F157FE" w:rsidP="00145EE0">
            <w:pPr>
              <w:shd w:val="clear" w:color="auto" w:fill="FFFFFF"/>
              <w:autoSpaceDE w:val="0"/>
              <w:snapToGrid w:val="0"/>
              <w:rPr>
                <w:color w:val="000000"/>
              </w:rPr>
            </w:pPr>
            <w:r w:rsidRPr="00AD6067">
              <w:rPr>
                <w:color w:val="000000"/>
              </w:rPr>
              <w:t>- использовать разные изобра</w:t>
            </w:r>
            <w:r w:rsidRPr="00AD6067">
              <w:rPr>
                <w:color w:val="000000"/>
              </w:rPr>
              <w:softHyphen/>
              <w:t>зительные средства для полу</w:t>
            </w:r>
            <w:r w:rsidRPr="00AD6067">
              <w:rPr>
                <w:color w:val="000000"/>
              </w:rPr>
              <w:softHyphen/>
              <w:t>чения выразительного образа; - гармонично размещать эле</w:t>
            </w:r>
            <w:r w:rsidRPr="00AD6067">
              <w:rPr>
                <w:color w:val="000000"/>
              </w:rPr>
              <w:softHyphen/>
              <w:t>менты рисунка на листе бумаги. Развивать чувство компо</w:t>
            </w:r>
            <w:r w:rsidRPr="00AD6067">
              <w:rPr>
                <w:color w:val="000000"/>
              </w:rPr>
              <w:softHyphen/>
              <w:t>зиции. Воспитывать любовь и ува</w:t>
            </w:r>
            <w:r w:rsidRPr="00AD6067">
              <w:rPr>
                <w:color w:val="000000"/>
              </w:rPr>
              <w:softHyphen/>
              <w:t>жение к семье, ее традициям</w:t>
            </w:r>
          </w:p>
        </w:tc>
        <w:tc>
          <w:tcPr>
            <w:tcW w:w="36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Познакомить со специфи</w:t>
            </w:r>
            <w:r w:rsidRPr="00AD6067">
              <w:rPr>
                <w:color w:val="000000"/>
              </w:rPr>
              <w:softHyphen/>
              <w:t>кой храмовой архитектуры: ку</w:t>
            </w:r>
            <w:r w:rsidRPr="00AD6067">
              <w:rPr>
                <w:color w:val="000000"/>
              </w:rPr>
              <w:softHyphen/>
              <w:t>пол, арки, арматурный полог по периметру здания, круглая часть под куполом. Учить передавать образ в ар</w:t>
            </w:r>
            <w:r w:rsidRPr="00AD6067">
              <w:rPr>
                <w:color w:val="000000"/>
              </w:rPr>
              <w:softHyphen/>
              <w:t>хитектурных сооружениях</w:t>
            </w:r>
          </w:p>
        </w:tc>
        <w:tc>
          <w:tcPr>
            <w:tcW w:w="3685" w:type="dxa"/>
            <w:tcBorders>
              <w:top w:val="single" w:sz="6" w:space="0" w:color="000000"/>
              <w:left w:val="single" w:sz="6" w:space="0" w:color="000000"/>
              <w:bottom w:val="single" w:sz="6" w:space="0" w:color="000000"/>
              <w:right w:val="single" w:sz="4" w:space="0" w:color="auto"/>
            </w:tcBorders>
            <w:shd w:val="clear" w:color="auto" w:fill="FFFFFF"/>
          </w:tcPr>
          <w:p w:rsidR="00396B54" w:rsidRDefault="00F157FE" w:rsidP="00145EE0">
            <w:pPr>
              <w:shd w:val="clear" w:color="auto" w:fill="FFFFFF"/>
              <w:autoSpaceDE w:val="0"/>
              <w:snapToGrid w:val="0"/>
              <w:rPr>
                <w:color w:val="000000"/>
              </w:rPr>
            </w:pPr>
            <w:r w:rsidRPr="00AD6067">
              <w:rPr>
                <w:color w:val="000000"/>
              </w:rPr>
              <w:t>Учить:</w:t>
            </w:r>
          </w:p>
          <w:p w:rsidR="00396B54" w:rsidRDefault="00F157FE" w:rsidP="00145EE0">
            <w:pPr>
              <w:shd w:val="clear" w:color="auto" w:fill="FFFFFF"/>
              <w:autoSpaceDE w:val="0"/>
              <w:snapToGrid w:val="0"/>
              <w:rPr>
                <w:color w:val="000000"/>
              </w:rPr>
            </w:pPr>
            <w:r w:rsidRPr="00AD6067">
              <w:rPr>
                <w:color w:val="000000"/>
              </w:rPr>
              <w:t xml:space="preserve"> - передавать в рисунке движе</w:t>
            </w:r>
            <w:r w:rsidRPr="00AD6067">
              <w:rPr>
                <w:color w:val="000000"/>
              </w:rPr>
              <w:softHyphen/>
              <w:t xml:space="preserve">ние; </w:t>
            </w:r>
          </w:p>
          <w:p w:rsidR="00F157FE" w:rsidRPr="00AD6067" w:rsidRDefault="00F157FE" w:rsidP="00145EE0">
            <w:pPr>
              <w:shd w:val="clear" w:color="auto" w:fill="FFFFFF"/>
              <w:autoSpaceDE w:val="0"/>
              <w:snapToGrid w:val="0"/>
              <w:rPr>
                <w:color w:val="000000"/>
              </w:rPr>
            </w:pPr>
            <w:r w:rsidRPr="00AD6067">
              <w:rPr>
                <w:color w:val="000000"/>
              </w:rPr>
              <w:t xml:space="preserve">- использовать различные виды изобразительного материала: </w:t>
            </w:r>
            <w:proofErr w:type="spellStart"/>
            <w:r w:rsidRPr="00AD6067">
              <w:rPr>
                <w:color w:val="000000"/>
              </w:rPr>
              <w:t>гелевые</w:t>
            </w:r>
            <w:proofErr w:type="spellEnd"/>
            <w:r w:rsidRPr="00AD6067">
              <w:rPr>
                <w:color w:val="000000"/>
              </w:rPr>
              <w:t xml:space="preserve"> ручки, угольный ка</w:t>
            </w:r>
            <w:r w:rsidRPr="00AD6067">
              <w:rPr>
                <w:color w:val="000000"/>
              </w:rPr>
              <w:softHyphen/>
              <w:t>рандаш, сангину</w:t>
            </w:r>
          </w:p>
        </w:tc>
      </w:tr>
      <w:tr w:rsidR="00F157FE" w:rsidRPr="00AD6067" w:rsidTr="006D050D">
        <w:trPr>
          <w:trHeight w:val="2246"/>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88"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w:t>
            </w:r>
          </w:p>
          <w:p w:rsidR="00F157FE" w:rsidRPr="00AD6067" w:rsidRDefault="00F157FE" w:rsidP="00145EE0">
            <w:pPr>
              <w:shd w:val="clear" w:color="auto" w:fill="FFFFFF"/>
              <w:autoSpaceDE w:val="0"/>
              <w:jc w:val="center"/>
              <w:rPr>
                <w:color w:val="000000"/>
              </w:rPr>
            </w:pPr>
            <w:r w:rsidRPr="00AD6067">
              <w:rPr>
                <w:color w:val="000000"/>
              </w:rPr>
              <w:t>детской деятель</w:t>
            </w:r>
            <w:r w:rsidRPr="00AD6067">
              <w:rPr>
                <w:color w:val="000000"/>
              </w:rPr>
              <w:softHyphen/>
              <w:t>ности</w:t>
            </w:r>
          </w:p>
        </w:tc>
        <w:tc>
          <w:tcPr>
            <w:tcW w:w="319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игрушки, уча</w:t>
            </w:r>
            <w:r w:rsidRPr="00AD6067">
              <w:rPr>
                <w:color w:val="000000"/>
              </w:rPr>
              <w:softHyphen/>
              <w:t>стие в беседе о цвете и ритме в узоре, самостоятельный вы</w:t>
            </w:r>
            <w:r w:rsidRPr="00AD6067">
              <w:rPr>
                <w:color w:val="000000"/>
              </w:rPr>
              <w:softHyphen/>
              <w:t>бор цвета для узора и состав</w:t>
            </w:r>
            <w:r w:rsidRPr="00AD6067">
              <w:rPr>
                <w:color w:val="000000"/>
              </w:rPr>
              <w:softHyphen/>
              <w:t>ление узора из знакомых эле</w:t>
            </w:r>
            <w:r w:rsidRPr="00AD6067">
              <w:rPr>
                <w:color w:val="000000"/>
              </w:rPr>
              <w:softHyphen/>
              <w:t>ментов</w:t>
            </w:r>
          </w:p>
        </w:tc>
        <w:tc>
          <w:tcPr>
            <w:tcW w:w="37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игрушек и ил</w:t>
            </w:r>
            <w:r w:rsidRPr="00AD6067">
              <w:rPr>
                <w:color w:val="000000"/>
              </w:rPr>
              <w:softHyphen/>
              <w:t>люстраций, изображающих чаепитие, участие в беседе о традиции чаепития в семье, выбор изобразительных средств и композиции рисунка, гармо</w:t>
            </w:r>
            <w:r w:rsidRPr="00AD6067">
              <w:rPr>
                <w:color w:val="000000"/>
              </w:rPr>
              <w:softHyphen/>
              <w:t>ничное размещение элементов рисунка на бумаге</w:t>
            </w:r>
          </w:p>
        </w:tc>
        <w:tc>
          <w:tcPr>
            <w:tcW w:w="36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со спецификой хра</w:t>
            </w:r>
            <w:r w:rsidRPr="00AD6067">
              <w:rPr>
                <w:color w:val="000000"/>
              </w:rPr>
              <w:softHyphen/>
              <w:t>мовой архитектуры: рассматри</w:t>
            </w:r>
            <w:r w:rsidRPr="00AD6067">
              <w:rPr>
                <w:color w:val="000000"/>
              </w:rPr>
              <w:softHyphen/>
              <w:t>вание иллюстраций, изображе</w:t>
            </w:r>
            <w:r w:rsidRPr="00AD6067">
              <w:rPr>
                <w:color w:val="000000"/>
              </w:rPr>
              <w:softHyphen/>
              <w:t>ние архитектурных сооружений, создание тематической выстав</w:t>
            </w:r>
            <w:r w:rsidRPr="00AD6067">
              <w:rPr>
                <w:color w:val="000000"/>
              </w:rPr>
              <w:softHyphen/>
              <w:t>ки, анализ образов изображен</w:t>
            </w:r>
            <w:r w:rsidRPr="00AD6067">
              <w:rPr>
                <w:color w:val="000000"/>
              </w:rPr>
              <w:softHyphen/>
              <w:t>ных архитектурных сооружений</w:t>
            </w:r>
          </w:p>
        </w:tc>
        <w:tc>
          <w:tcPr>
            <w:tcW w:w="3685"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способах передачи в рисунке движений, сюжетное рисование с исполь</w:t>
            </w:r>
            <w:r w:rsidRPr="00AD6067">
              <w:rPr>
                <w:color w:val="000000"/>
              </w:rPr>
              <w:softHyphen/>
              <w:t xml:space="preserve">зованием различных видов изобразительного материала: </w:t>
            </w:r>
            <w:proofErr w:type="spellStart"/>
            <w:r w:rsidRPr="00AD6067">
              <w:rPr>
                <w:color w:val="000000"/>
              </w:rPr>
              <w:t>гелевая</w:t>
            </w:r>
            <w:proofErr w:type="spellEnd"/>
            <w:r w:rsidRPr="00AD6067">
              <w:rPr>
                <w:color w:val="000000"/>
              </w:rPr>
              <w:t xml:space="preserve"> ручка, угольный каран</w:t>
            </w:r>
            <w:r w:rsidRPr="00AD6067">
              <w:rPr>
                <w:color w:val="000000"/>
              </w:rPr>
              <w:softHyphen/>
              <w:t>даш, сангина; оценка работ, оформление выставки</w:t>
            </w:r>
          </w:p>
        </w:tc>
      </w:tr>
      <w:tr w:rsidR="00F157FE" w:rsidRPr="00AD6067" w:rsidTr="006D050D">
        <w:tblPrEx>
          <w:tblCellMar>
            <w:left w:w="40" w:type="dxa"/>
            <w:right w:w="40" w:type="dxa"/>
          </w:tblCellMar>
        </w:tblPrEx>
        <w:trPr>
          <w:trHeight w:val="200"/>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10" w:type="dxa"/>
            <w:gridSpan w:val="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40" w:type="dxa"/>
            <w:right w:w="40" w:type="dxa"/>
          </w:tblCellMar>
        </w:tblPrEx>
        <w:trPr>
          <w:trHeight w:val="2496"/>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10" w:type="dxa"/>
            <w:gridSpan w:val="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Придумывают варианты композиции, опираясь на признаки действительности в сочетании с направленностью воображения на решение творче</w:t>
            </w:r>
            <w:r w:rsidRPr="00AD6067">
              <w:rPr>
                <w:color w:val="000000"/>
              </w:rPr>
              <w:softHyphen/>
              <w:t>ской задачи; проявляют любознательность в углубленном исследовании не только нового, но и уже известного; продолжают проявлять устой</w:t>
            </w:r>
            <w:r w:rsidRPr="00AD6067">
              <w:rPr>
                <w:color w:val="000000"/>
              </w:rPr>
              <w:softHyphen/>
              <w:t xml:space="preserve">чивый интерес к произведениям народного, декоративно-прикладного искусства и уважение к труду народных мастеров </w:t>
            </w:r>
            <w:r w:rsidRPr="00AD6067">
              <w:rPr>
                <w:i/>
                <w:iCs/>
                <w:color w:val="000000"/>
              </w:rPr>
              <w:t>(художественное твор</w:t>
            </w:r>
            <w:r w:rsidRPr="00AD6067">
              <w:rPr>
                <w:i/>
                <w:iCs/>
                <w:color w:val="000000"/>
              </w:rPr>
              <w:softHyphen/>
              <w:t xml:space="preserve">чество, познание, труд); </w:t>
            </w:r>
            <w:r w:rsidRPr="00AD6067">
              <w:rPr>
                <w:color w:val="000000"/>
              </w:rPr>
              <w:t>интересуются историей создания архитектурных сооружений, проявляют активность при обсуждении специфики хра</w:t>
            </w:r>
            <w:r w:rsidRPr="00AD6067">
              <w:rPr>
                <w:color w:val="000000"/>
              </w:rPr>
              <w:softHyphen/>
              <w:t>мовой архитектуры;</w:t>
            </w:r>
            <w:proofErr w:type="gramEnd"/>
            <w:r w:rsidRPr="00AD6067">
              <w:rPr>
                <w:color w:val="000000"/>
              </w:rPr>
              <w:t xml:space="preserve"> </w:t>
            </w:r>
            <w:proofErr w:type="gramStart"/>
            <w:r w:rsidRPr="00AD6067">
              <w:rPr>
                <w:color w:val="000000"/>
              </w:rPr>
              <w:t>подчиняют свое воображение определенному замыслу, решают интеллектуальные задачи с использованием наглядно-образ</w:t>
            </w:r>
            <w:r w:rsidRPr="00AD6067">
              <w:rPr>
                <w:color w:val="000000"/>
              </w:rPr>
              <w:softHyphen/>
              <w:t>ных и элементарных словесно-логических средств; отбирают более эффективные способы действий, используют разнообразные изобразитель</w:t>
            </w:r>
            <w:r w:rsidRPr="00AD6067">
              <w:rPr>
                <w:color w:val="000000"/>
              </w:rPr>
              <w:softHyphen/>
              <w:t xml:space="preserve">ные материалы для реализации собственных замыслов, следуют заранее намеченному плану, внося в него коррективы; экономно используют и правильно хранят материалы и оборудование для изобразительной деятельности </w:t>
            </w:r>
            <w:r w:rsidRPr="00AD6067">
              <w:rPr>
                <w:i/>
                <w:iCs/>
                <w:color w:val="000000"/>
              </w:rPr>
              <w:t>(художественное творчество, познание, труд, коммуника</w:t>
            </w:r>
            <w:r w:rsidRPr="00AD6067">
              <w:rPr>
                <w:i/>
                <w:iCs/>
                <w:color w:val="000000"/>
              </w:rPr>
              <w:softHyphen/>
              <w:t>ция, социализация)</w:t>
            </w:r>
            <w:proofErr w:type="gramEnd"/>
          </w:p>
        </w:tc>
      </w:tr>
      <w:tr w:rsidR="00F157FE" w:rsidRPr="00AD6067" w:rsidTr="006D050D">
        <w:tblPrEx>
          <w:tblCellMar>
            <w:left w:w="40" w:type="dxa"/>
            <w:right w:w="40" w:type="dxa"/>
          </w:tblCellMar>
        </w:tblPrEx>
        <w:trPr>
          <w:trHeight w:val="1104"/>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998"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45 Экскурсия в зимний парк (рисование с натуры)</w:t>
            </w:r>
          </w:p>
        </w:tc>
        <w:tc>
          <w:tcPr>
            <w:tcW w:w="3743"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46 Рассматривание репродукции картины И. Грабаря «Февральская лазурь»</w:t>
            </w:r>
          </w:p>
        </w:tc>
        <w:tc>
          <w:tcPr>
            <w:tcW w:w="36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47 Лучший в мире папа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48 Рисование по замыслу</w:t>
            </w:r>
          </w:p>
        </w:tc>
      </w:tr>
      <w:tr w:rsidR="00F157FE" w:rsidRPr="00AD6067" w:rsidTr="006D050D">
        <w:tblPrEx>
          <w:tblCellMar>
            <w:left w:w="40" w:type="dxa"/>
            <w:right w:w="40" w:type="dxa"/>
          </w:tblCellMar>
        </w:tblPrEx>
        <w:trPr>
          <w:trHeight w:val="2285"/>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98"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gridSpan w:val="2"/>
            <w:tcBorders>
              <w:top w:val="single" w:sz="6" w:space="0" w:color="000000"/>
              <w:left w:val="single" w:sz="6" w:space="0" w:color="000000"/>
              <w:bottom w:val="single" w:sz="6" w:space="0" w:color="000000"/>
            </w:tcBorders>
            <w:shd w:val="clear" w:color="auto" w:fill="FFFFFF"/>
          </w:tcPr>
          <w:p w:rsidR="00396B54" w:rsidRDefault="00F157FE" w:rsidP="00396B54">
            <w:pPr>
              <w:shd w:val="clear" w:color="auto" w:fill="FFFFFF"/>
              <w:autoSpaceDE w:val="0"/>
              <w:snapToGrid w:val="0"/>
              <w:rPr>
                <w:color w:val="000000"/>
              </w:rPr>
            </w:pPr>
            <w:r w:rsidRPr="00AD6067">
              <w:rPr>
                <w:color w:val="000000"/>
              </w:rPr>
              <w:t>Закреплять умение изобра</w:t>
            </w:r>
            <w:r w:rsidRPr="00AD6067">
              <w:rPr>
                <w:color w:val="000000"/>
              </w:rPr>
              <w:softHyphen/>
              <w:t>жать группу предметов (дере</w:t>
            </w:r>
            <w:r w:rsidRPr="00AD6067">
              <w:rPr>
                <w:color w:val="000000"/>
              </w:rPr>
              <w:softHyphen/>
              <w:t>вья и кустарник, находящиеся рядом). Учить:</w:t>
            </w:r>
          </w:p>
          <w:p w:rsidR="00396B54" w:rsidRDefault="00F157FE" w:rsidP="00396B54">
            <w:pPr>
              <w:shd w:val="clear" w:color="auto" w:fill="FFFFFF"/>
              <w:autoSpaceDE w:val="0"/>
              <w:snapToGrid w:val="0"/>
              <w:rPr>
                <w:color w:val="000000"/>
              </w:rPr>
            </w:pPr>
            <w:r w:rsidRPr="00AD6067">
              <w:rPr>
                <w:color w:val="000000"/>
              </w:rPr>
              <w:t>- способу изображения несколь</w:t>
            </w:r>
            <w:r w:rsidRPr="00AD6067">
              <w:rPr>
                <w:color w:val="000000"/>
              </w:rPr>
              <w:softHyphen/>
              <w:t>ких предметов с натуры в про</w:t>
            </w:r>
            <w:r w:rsidRPr="00AD6067">
              <w:rPr>
                <w:color w:val="000000"/>
              </w:rPr>
              <w:softHyphen/>
              <w:t>стейшем плоскостном выраже</w:t>
            </w:r>
            <w:r w:rsidRPr="00AD6067">
              <w:rPr>
                <w:color w:val="000000"/>
              </w:rPr>
              <w:softHyphen/>
              <w:t>нии;</w:t>
            </w:r>
          </w:p>
          <w:p w:rsidR="00F157FE" w:rsidRPr="00AD6067" w:rsidRDefault="00F157FE" w:rsidP="00396B54">
            <w:pPr>
              <w:shd w:val="clear" w:color="auto" w:fill="FFFFFF"/>
              <w:autoSpaceDE w:val="0"/>
              <w:snapToGrid w:val="0"/>
              <w:rPr>
                <w:color w:val="000000"/>
              </w:rPr>
            </w:pPr>
            <w:r w:rsidRPr="00AD6067">
              <w:rPr>
                <w:color w:val="000000"/>
              </w:rPr>
              <w:t xml:space="preserve"> - любоваться зимней природой</w:t>
            </w:r>
          </w:p>
        </w:tc>
        <w:tc>
          <w:tcPr>
            <w:tcW w:w="374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Продолжить знакомить с картинами И. Грабаря. Формировать представле</w:t>
            </w:r>
            <w:r w:rsidRPr="00AD6067">
              <w:rPr>
                <w:color w:val="000000"/>
              </w:rPr>
              <w:softHyphen/>
              <w:t>ния о пейзажной живописи. Воспитывать интерес к пейзажной живописи. Учить выделять средства вы</w:t>
            </w:r>
            <w:r w:rsidRPr="00AD6067">
              <w:rPr>
                <w:color w:val="000000"/>
              </w:rPr>
              <w:softHyphen/>
              <w:t>разительности: колорит, ком</w:t>
            </w:r>
            <w:r w:rsidRPr="00AD6067">
              <w:rPr>
                <w:color w:val="000000"/>
              </w:rPr>
              <w:softHyphen/>
              <w:t>позицию, линию</w:t>
            </w:r>
          </w:p>
        </w:tc>
        <w:tc>
          <w:tcPr>
            <w:tcW w:w="3687"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Учить: - передавать в рисунке основ</w:t>
            </w:r>
            <w:r w:rsidRPr="00AD6067">
              <w:rPr>
                <w:color w:val="000000"/>
              </w:rPr>
              <w:softHyphen/>
              <w:t>ные детали костюма папы;</w:t>
            </w:r>
          </w:p>
          <w:p w:rsidR="00396B54" w:rsidRDefault="00F157FE" w:rsidP="00145EE0">
            <w:pPr>
              <w:shd w:val="clear" w:color="auto" w:fill="FFFFFF"/>
              <w:autoSpaceDE w:val="0"/>
              <w:snapToGrid w:val="0"/>
              <w:rPr>
                <w:color w:val="000000"/>
              </w:rPr>
            </w:pPr>
            <w:r w:rsidRPr="00AD6067">
              <w:rPr>
                <w:color w:val="000000"/>
              </w:rPr>
              <w:t xml:space="preserve"> - рисовать фигуру человека, соблюдая пропорции строения тела. </w:t>
            </w:r>
          </w:p>
          <w:p w:rsidR="00F157FE" w:rsidRPr="00AD6067" w:rsidRDefault="00F157FE" w:rsidP="00145EE0">
            <w:pPr>
              <w:shd w:val="clear" w:color="auto" w:fill="FFFFFF"/>
              <w:autoSpaceDE w:val="0"/>
              <w:snapToGrid w:val="0"/>
              <w:rPr>
                <w:color w:val="000000"/>
              </w:rPr>
            </w:pPr>
            <w:r w:rsidRPr="00AD6067">
              <w:rPr>
                <w:color w:val="000000"/>
              </w:rPr>
              <w:t>Воспитывать эмоциональ</w:t>
            </w:r>
            <w:r w:rsidRPr="00AD6067">
              <w:rPr>
                <w:color w:val="000000"/>
              </w:rPr>
              <w:softHyphen/>
              <w:t>ное отношение к образу</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Продолжать:</w:t>
            </w:r>
          </w:p>
          <w:p w:rsidR="00396B54" w:rsidRDefault="00F157FE" w:rsidP="00145EE0">
            <w:pPr>
              <w:shd w:val="clear" w:color="auto" w:fill="FFFFFF"/>
              <w:autoSpaceDE w:val="0"/>
              <w:snapToGrid w:val="0"/>
              <w:rPr>
                <w:color w:val="000000"/>
              </w:rPr>
            </w:pPr>
            <w:r w:rsidRPr="00AD6067">
              <w:rPr>
                <w:color w:val="000000"/>
              </w:rPr>
              <w:t xml:space="preserve"> - развивать умение задумывать содержание своего рисунка и доводить замысел до конца;</w:t>
            </w:r>
          </w:p>
          <w:p w:rsidR="00F157FE" w:rsidRPr="00AD6067" w:rsidRDefault="00F157FE" w:rsidP="00145EE0">
            <w:pPr>
              <w:shd w:val="clear" w:color="auto" w:fill="FFFFFF"/>
              <w:autoSpaceDE w:val="0"/>
              <w:snapToGrid w:val="0"/>
              <w:rPr>
                <w:color w:val="000000"/>
              </w:rPr>
            </w:pPr>
            <w:r w:rsidRPr="00AD6067">
              <w:rPr>
                <w:color w:val="000000"/>
              </w:rPr>
              <w:t xml:space="preserve"> - учить рисовать акварелью. Формировать умение рас</w:t>
            </w:r>
            <w:r w:rsidRPr="00AD6067">
              <w:rPr>
                <w:color w:val="000000"/>
              </w:rPr>
              <w:softHyphen/>
              <w:t>сматривать свои рисунки, вы</w:t>
            </w:r>
            <w:r w:rsidRPr="00AD6067">
              <w:rPr>
                <w:color w:val="000000"/>
              </w:rPr>
              <w:softHyphen/>
              <w:t>делять интересные по замыслу изображения, оценивать работы</w:t>
            </w:r>
          </w:p>
        </w:tc>
      </w:tr>
      <w:tr w:rsidR="00F157FE" w:rsidRPr="00AD6067" w:rsidTr="006D050D">
        <w:tblPrEx>
          <w:tblCellMar>
            <w:left w:w="40" w:type="dxa"/>
            <w:right w:w="40" w:type="dxa"/>
          </w:tblCellMar>
        </w:tblPrEx>
        <w:trPr>
          <w:trHeight w:val="2266"/>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98"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19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Любование зимней природой, диалоги об увиденном, упраж</w:t>
            </w:r>
            <w:r w:rsidRPr="00AD6067">
              <w:rPr>
                <w:color w:val="000000"/>
              </w:rPr>
              <w:softHyphen/>
              <w:t>нения в умении изображать группу предметов (деревья и кустарник, находящиеся ря</w:t>
            </w:r>
            <w:r w:rsidRPr="00AD6067">
              <w:rPr>
                <w:color w:val="000000"/>
              </w:rPr>
              <w:softHyphen/>
              <w:t>дом), изображение нескольких предметов с натуры в простей</w:t>
            </w:r>
            <w:r w:rsidRPr="00AD6067">
              <w:rPr>
                <w:color w:val="000000"/>
              </w:rPr>
              <w:softHyphen/>
              <w:t>шем плоскостном выражении</w:t>
            </w:r>
          </w:p>
        </w:tc>
        <w:tc>
          <w:tcPr>
            <w:tcW w:w="3743"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 И. Грабаря и особенностями его пейзажной живописи, рас</w:t>
            </w:r>
            <w:r w:rsidRPr="00AD6067">
              <w:rPr>
                <w:color w:val="000000"/>
              </w:rPr>
              <w:softHyphen/>
              <w:t>сматривание репродукций кар</w:t>
            </w:r>
            <w:r w:rsidRPr="00AD6067">
              <w:rPr>
                <w:color w:val="000000"/>
              </w:rPr>
              <w:softHyphen/>
              <w:t>тин, участие в беседе о средст</w:t>
            </w:r>
            <w:r w:rsidRPr="00AD6067">
              <w:rPr>
                <w:color w:val="000000"/>
              </w:rPr>
              <w:softHyphen/>
              <w:t>вах выразительности: колори</w:t>
            </w:r>
            <w:r w:rsidRPr="00AD6067">
              <w:rPr>
                <w:color w:val="000000"/>
              </w:rPr>
              <w:softHyphen/>
              <w:t>те, композиции, линии</w:t>
            </w:r>
          </w:p>
        </w:tc>
        <w:tc>
          <w:tcPr>
            <w:tcW w:w="368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папах, со</w:t>
            </w:r>
            <w:r w:rsidRPr="00AD6067">
              <w:rPr>
                <w:color w:val="000000"/>
              </w:rPr>
              <w:softHyphen/>
              <w:t>ставление эмоциональных рас</w:t>
            </w:r>
            <w:r w:rsidRPr="00AD6067">
              <w:rPr>
                <w:color w:val="000000"/>
              </w:rPr>
              <w:softHyphen/>
              <w:t>сказов об отношении к образу папы, рисование фигуры чело</w:t>
            </w:r>
            <w:r w:rsidRPr="00AD6067">
              <w:rPr>
                <w:color w:val="000000"/>
              </w:rPr>
              <w:softHyphen/>
              <w:t>века с соблюдением пропорции строения тела, отражение в ри</w:t>
            </w:r>
            <w:r w:rsidRPr="00AD6067">
              <w:rPr>
                <w:color w:val="000000"/>
              </w:rPr>
              <w:softHyphen/>
              <w:t>сунках элементов костюма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Рисование акварелью по за</w:t>
            </w:r>
            <w:r w:rsidRPr="00AD6067">
              <w:rPr>
                <w:color w:val="000000"/>
              </w:rPr>
              <w:softHyphen/>
              <w:t>мыслу, рассматривание своих рисунков, выделение интерес</w:t>
            </w:r>
            <w:r w:rsidRPr="00AD6067">
              <w:rPr>
                <w:color w:val="000000"/>
              </w:rPr>
              <w:softHyphen/>
              <w:t>ных по содержанию изображе</w:t>
            </w:r>
            <w:r w:rsidRPr="00AD6067">
              <w:rPr>
                <w:color w:val="000000"/>
              </w:rPr>
              <w:softHyphen/>
              <w:t>ний, оценивание работы, соз</w:t>
            </w:r>
            <w:r w:rsidRPr="00AD6067">
              <w:rPr>
                <w:color w:val="000000"/>
              </w:rPr>
              <w:softHyphen/>
              <w:t>дание тематической выставки</w:t>
            </w:r>
          </w:p>
        </w:tc>
      </w:tr>
      <w:tr w:rsidR="00F157FE" w:rsidRPr="00AD6067" w:rsidTr="006D050D">
        <w:tblPrEx>
          <w:tblCellMar>
            <w:left w:w="40" w:type="dxa"/>
            <w:right w:w="40" w:type="dxa"/>
          </w:tblCellMar>
        </w:tblPrEx>
        <w:trPr>
          <w:trHeight w:val="97"/>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10" w:type="dxa"/>
            <w:gridSpan w:val="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40" w:type="dxa"/>
            <w:right w:w="40" w:type="dxa"/>
          </w:tblCellMar>
        </w:tblPrEx>
        <w:trPr>
          <w:trHeight w:val="2294"/>
        </w:trPr>
        <w:tc>
          <w:tcPr>
            <w:tcW w:w="566"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10" w:type="dxa"/>
            <w:gridSpan w:val="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Самостоятельно находят в окружающей природе интересные сюжеты для изображения; в рисунке выразительно передают то, что интересно или эмоционально значимо; творческие задачи решают с использованием как наглядно-образных, так и элементарных словесно-логических средств; описывают процесс выполнения задания, проводят его самоанализ, дают самооценку результатов </w:t>
            </w:r>
            <w:r w:rsidRPr="00AD6067">
              <w:rPr>
                <w:i/>
                <w:iCs/>
                <w:color w:val="000000"/>
              </w:rPr>
              <w:t>(художественное творчество, по</w:t>
            </w:r>
            <w:r w:rsidRPr="00AD6067">
              <w:rPr>
                <w:i/>
                <w:iCs/>
                <w:color w:val="000000"/>
              </w:rPr>
              <w:softHyphen/>
              <w:t xml:space="preserve">знание, труд, коммуникация, социализация); </w:t>
            </w:r>
            <w:proofErr w:type="gramStart"/>
            <w:r w:rsidRPr="00AD6067">
              <w:rPr>
                <w:color w:val="000000"/>
              </w:rPr>
              <w:t>проявляют устойчивый интерес к произведениям изобразительного искусства, эмоционально от</w:t>
            </w:r>
            <w:r w:rsidRPr="00AD6067">
              <w:rPr>
                <w:color w:val="000000"/>
              </w:rPr>
              <w:softHyphen/>
              <w:t>кликаются на них и прочитывают состояние природы, воспринимая средства выразительности, сравнивают одинаковые темы и сюжеты в раз</w:t>
            </w:r>
            <w:r w:rsidRPr="00AD6067">
              <w:rPr>
                <w:color w:val="000000"/>
              </w:rPr>
              <w:softHyphen/>
              <w:t>ных произведениях, высказывают свои суждения при решении личностных задач, способны под руководством взрослого и самостоятельно оце</w:t>
            </w:r>
            <w:r w:rsidRPr="00AD6067">
              <w:rPr>
                <w:color w:val="000000"/>
              </w:rPr>
              <w:softHyphen/>
              <w:t xml:space="preserve">нить результат собственной деятельности, определить причины допущенных ошибок, наметить пути их исправления и добиться результата </w:t>
            </w:r>
            <w:r w:rsidRPr="00AD6067">
              <w:rPr>
                <w:i/>
                <w:iCs/>
                <w:color w:val="000000"/>
              </w:rPr>
              <w:t>(ху</w:t>
            </w:r>
            <w:r w:rsidRPr="00AD6067">
              <w:rPr>
                <w:i/>
                <w:iCs/>
                <w:color w:val="000000"/>
              </w:rPr>
              <w:softHyphen/>
              <w:t>дожественное творчество, познание, труд, коммуникация социализация)</w:t>
            </w:r>
            <w:proofErr w:type="gramEnd"/>
          </w:p>
        </w:tc>
      </w:tr>
    </w:tbl>
    <w:p w:rsidR="00F157FE" w:rsidRPr="00AD6067" w:rsidRDefault="00F157FE" w:rsidP="00F157FE"/>
    <w:tbl>
      <w:tblPr>
        <w:tblW w:w="15876" w:type="dxa"/>
        <w:tblInd w:w="40" w:type="dxa"/>
        <w:tblLayout w:type="fixed"/>
        <w:tblCellMar>
          <w:left w:w="40" w:type="dxa"/>
          <w:right w:w="40" w:type="dxa"/>
        </w:tblCellMar>
        <w:tblLook w:val="0000"/>
      </w:tblPr>
      <w:tblGrid>
        <w:gridCol w:w="568"/>
        <w:gridCol w:w="997"/>
        <w:gridCol w:w="10"/>
        <w:gridCol w:w="3670"/>
        <w:gridCol w:w="3204"/>
        <w:gridCol w:w="4075"/>
        <w:gridCol w:w="10"/>
        <w:gridCol w:w="3342"/>
      </w:tblGrid>
      <w:tr w:rsidR="00F157FE" w:rsidRPr="00AD6067" w:rsidTr="006D050D">
        <w:trPr>
          <w:trHeight w:val="55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57FE" w:rsidRPr="00AD6067" w:rsidRDefault="00F157FE" w:rsidP="006D050D">
            <w:pPr>
              <w:autoSpaceDE w:val="0"/>
              <w:ind w:left="113" w:right="113"/>
              <w:jc w:val="center"/>
              <w:rPr>
                <w:color w:val="000000"/>
              </w:rPr>
            </w:pPr>
            <w:r w:rsidRPr="00AD6067">
              <w:rPr>
                <w:color w:val="000000"/>
              </w:rPr>
              <w:t>Март</w:t>
            </w:r>
          </w:p>
        </w:tc>
        <w:tc>
          <w:tcPr>
            <w:tcW w:w="100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67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49 Палех. Искусство лаковой миниатюры</w:t>
            </w:r>
          </w:p>
        </w:tc>
        <w:tc>
          <w:tcPr>
            <w:tcW w:w="320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50 Корабли уходят в плавание</w:t>
            </w:r>
          </w:p>
        </w:tc>
        <w:tc>
          <w:tcPr>
            <w:tcW w:w="407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51 Картина А. </w:t>
            </w:r>
            <w:proofErr w:type="spellStart"/>
            <w:r w:rsidRPr="00AD6067">
              <w:rPr>
                <w:b/>
                <w:bCs/>
                <w:color w:val="000000"/>
              </w:rPr>
              <w:t>Саврасова</w:t>
            </w:r>
            <w:proofErr w:type="spellEnd"/>
            <w:r w:rsidRPr="00AD6067">
              <w:rPr>
                <w:b/>
                <w:bCs/>
                <w:color w:val="000000"/>
              </w:rPr>
              <w:t xml:space="preserve"> «Грачи прилетели»</w:t>
            </w:r>
          </w:p>
        </w:tc>
        <w:tc>
          <w:tcPr>
            <w:tcW w:w="33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52 Кот в сапогах (по сказке Ш. Перро)</w:t>
            </w:r>
          </w:p>
        </w:tc>
      </w:tr>
      <w:tr w:rsidR="00F157FE" w:rsidRPr="00AD6067" w:rsidTr="006D050D">
        <w:trPr>
          <w:trHeight w:val="2307"/>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0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670"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Познакомить:</w:t>
            </w:r>
          </w:p>
          <w:p w:rsidR="00396B54" w:rsidRDefault="00F157FE" w:rsidP="00145EE0">
            <w:pPr>
              <w:shd w:val="clear" w:color="auto" w:fill="FFFFFF"/>
              <w:autoSpaceDE w:val="0"/>
              <w:snapToGrid w:val="0"/>
              <w:rPr>
                <w:color w:val="000000"/>
              </w:rPr>
            </w:pPr>
            <w:r w:rsidRPr="00AD6067">
              <w:rPr>
                <w:color w:val="000000"/>
              </w:rPr>
              <w:t xml:space="preserve"> - с творчеством мастеров Палеха;</w:t>
            </w:r>
          </w:p>
          <w:p w:rsidR="00F157FE" w:rsidRPr="00AD6067" w:rsidRDefault="00F157FE" w:rsidP="00145EE0">
            <w:pPr>
              <w:shd w:val="clear" w:color="auto" w:fill="FFFFFF"/>
              <w:autoSpaceDE w:val="0"/>
              <w:snapToGrid w:val="0"/>
              <w:rPr>
                <w:color w:val="000000"/>
              </w:rPr>
            </w:pPr>
            <w:r w:rsidRPr="00AD6067">
              <w:rPr>
                <w:color w:val="000000"/>
              </w:rPr>
              <w:t xml:space="preserve"> - историчес</w:t>
            </w:r>
            <w:r w:rsidR="006E0B03">
              <w:rPr>
                <w:color w:val="000000"/>
              </w:rPr>
              <w:t>кими корнями и ху</w:t>
            </w:r>
            <w:r w:rsidR="006E0B03">
              <w:rPr>
                <w:color w:val="000000"/>
              </w:rPr>
              <w:softHyphen/>
              <w:t xml:space="preserve">дожественными </w:t>
            </w:r>
            <w:r w:rsidRPr="00AD6067">
              <w:rPr>
                <w:color w:val="000000"/>
              </w:rPr>
              <w:t>особенностями палехской росписи. Воспитывать художествен</w:t>
            </w:r>
            <w:r w:rsidRPr="00AD6067">
              <w:rPr>
                <w:color w:val="000000"/>
              </w:rPr>
              <w:softHyphen/>
              <w:t>ный вкус, интерес к народному творчеству</w:t>
            </w:r>
          </w:p>
        </w:tc>
        <w:tc>
          <w:tcPr>
            <w:tcW w:w="3204"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Развивать:</w:t>
            </w:r>
          </w:p>
          <w:p w:rsidR="00396B54" w:rsidRDefault="00F157FE" w:rsidP="00145EE0">
            <w:pPr>
              <w:shd w:val="clear" w:color="auto" w:fill="FFFFFF"/>
              <w:autoSpaceDE w:val="0"/>
              <w:snapToGrid w:val="0"/>
              <w:rPr>
                <w:color w:val="000000"/>
              </w:rPr>
            </w:pPr>
            <w:r w:rsidRPr="00AD6067">
              <w:rPr>
                <w:color w:val="000000"/>
              </w:rPr>
              <w:t xml:space="preserve"> - навыки рисования акварелью «по </w:t>
            </w:r>
            <w:proofErr w:type="gramStart"/>
            <w:r w:rsidRPr="00AD6067">
              <w:rPr>
                <w:color w:val="000000"/>
              </w:rPr>
              <w:t>сырому</w:t>
            </w:r>
            <w:proofErr w:type="gramEnd"/>
            <w:r w:rsidRPr="00AD6067">
              <w:rPr>
                <w:color w:val="000000"/>
              </w:rPr>
              <w:t xml:space="preserve">»; </w:t>
            </w:r>
          </w:p>
          <w:p w:rsidR="00F157FE" w:rsidRPr="00AD6067" w:rsidRDefault="00F157FE" w:rsidP="00145EE0">
            <w:pPr>
              <w:shd w:val="clear" w:color="auto" w:fill="FFFFFF"/>
              <w:autoSpaceDE w:val="0"/>
              <w:snapToGrid w:val="0"/>
              <w:rPr>
                <w:color w:val="000000"/>
              </w:rPr>
            </w:pPr>
            <w:r w:rsidRPr="00AD6067">
              <w:rPr>
                <w:color w:val="000000"/>
              </w:rPr>
              <w:t>- чувство цвета и композиции. Учить изображать корабль с поднятыми парусами. Воспитывать устойчивый интерес к изобразительной дея</w:t>
            </w:r>
            <w:r w:rsidRPr="00AD6067">
              <w:rPr>
                <w:color w:val="000000"/>
              </w:rPr>
              <w:softHyphen/>
              <w:t>тельности</w:t>
            </w:r>
          </w:p>
        </w:tc>
        <w:tc>
          <w:tcPr>
            <w:tcW w:w="4075"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Учить: - понимать основную мысль произведения;</w:t>
            </w:r>
          </w:p>
          <w:p w:rsidR="00F157FE" w:rsidRPr="00AD6067" w:rsidRDefault="00F157FE" w:rsidP="00145EE0">
            <w:pPr>
              <w:shd w:val="clear" w:color="auto" w:fill="FFFFFF"/>
              <w:autoSpaceDE w:val="0"/>
              <w:snapToGrid w:val="0"/>
              <w:rPr>
                <w:color w:val="000000"/>
              </w:rPr>
            </w:pPr>
            <w:r w:rsidRPr="00AD6067">
              <w:rPr>
                <w:color w:val="000000"/>
              </w:rPr>
              <w:t xml:space="preserve"> - видеть изобразительные сред</w:t>
            </w:r>
            <w:r w:rsidRPr="00AD6067">
              <w:rPr>
                <w:color w:val="000000"/>
              </w:rPr>
              <w:softHyphen/>
              <w:t>ства, которыми пользуется ху</w:t>
            </w:r>
            <w:r w:rsidRPr="00AD6067">
              <w:rPr>
                <w:color w:val="000000"/>
              </w:rPr>
              <w:softHyphen/>
              <w:t>дожник для передачи своих впечатлений и чувств. Углубить впечатление, свя</w:t>
            </w:r>
            <w:r w:rsidRPr="00AD6067">
              <w:rPr>
                <w:color w:val="000000"/>
              </w:rPr>
              <w:softHyphen/>
              <w:t>занное с приходом весны. Воспитывать эстетический вкус, любовь к природе</w:t>
            </w:r>
          </w:p>
        </w:tc>
        <w:tc>
          <w:tcPr>
            <w:tcW w:w="33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передавать в рисунке содержание эпизода знакомой сказки. Закреплять умение распо</w:t>
            </w:r>
            <w:r w:rsidRPr="00AD6067">
              <w:rPr>
                <w:color w:val="000000"/>
              </w:rPr>
              <w:softHyphen/>
              <w:t>лагать рисунок на листе в со</w:t>
            </w:r>
            <w:r w:rsidRPr="00AD6067">
              <w:rPr>
                <w:color w:val="000000"/>
              </w:rPr>
              <w:softHyphen/>
              <w:t>ответствии с содержанием эпи</w:t>
            </w:r>
            <w:r w:rsidRPr="00AD6067">
              <w:rPr>
                <w:color w:val="000000"/>
              </w:rPr>
              <w:softHyphen/>
              <w:t>зода. Развивать творческое вооб</w:t>
            </w:r>
            <w:r w:rsidRPr="00AD6067">
              <w:rPr>
                <w:color w:val="000000"/>
              </w:rPr>
              <w:softHyphen/>
              <w:t>ражение, умение оценивать свой рисунок</w:t>
            </w:r>
          </w:p>
        </w:tc>
      </w:tr>
      <w:tr w:rsidR="00F157FE" w:rsidRPr="00AD6067" w:rsidTr="006D050D">
        <w:trPr>
          <w:trHeight w:val="1964"/>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0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67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 мас</w:t>
            </w:r>
            <w:r w:rsidRPr="00AD6067">
              <w:rPr>
                <w:color w:val="000000"/>
              </w:rPr>
              <w:softHyphen/>
              <w:t>теров Палеха, историческими корнями росписи, рассматри</w:t>
            </w:r>
            <w:r w:rsidRPr="00AD6067">
              <w:rPr>
                <w:color w:val="000000"/>
              </w:rPr>
              <w:softHyphen/>
              <w:t>вание лаковой миниатюры</w:t>
            </w:r>
            <w:r w:rsidR="006E0B03">
              <w:rPr>
                <w:color w:val="000000"/>
              </w:rPr>
              <w:t>, диа</w:t>
            </w:r>
            <w:r w:rsidR="006E0B03">
              <w:rPr>
                <w:color w:val="000000"/>
              </w:rPr>
              <w:softHyphen/>
              <w:t>логи о художественных осо</w:t>
            </w:r>
            <w:r w:rsidRPr="00AD6067">
              <w:rPr>
                <w:color w:val="000000"/>
              </w:rPr>
              <w:t>бенностях росписи,</w:t>
            </w:r>
            <w:r w:rsidR="006E0B03">
              <w:rPr>
                <w:color w:val="000000"/>
              </w:rPr>
              <w:t xml:space="preserve"> </w:t>
            </w:r>
            <w:r w:rsidRPr="00AD6067">
              <w:rPr>
                <w:color w:val="000000"/>
              </w:rPr>
              <w:t>составле</w:t>
            </w:r>
            <w:r w:rsidRPr="00AD6067">
              <w:rPr>
                <w:color w:val="000000"/>
              </w:rPr>
              <w:softHyphen/>
              <w:t>ние альбома</w:t>
            </w:r>
          </w:p>
        </w:tc>
        <w:tc>
          <w:tcPr>
            <w:tcW w:w="320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 анализ кар</w:t>
            </w:r>
            <w:r w:rsidRPr="00AD6067">
              <w:rPr>
                <w:color w:val="000000"/>
              </w:rPr>
              <w:softHyphen/>
              <w:t xml:space="preserve">тин, изображающих корабли, рисование акварелью «по </w:t>
            </w:r>
            <w:proofErr w:type="gramStart"/>
            <w:r w:rsidRPr="00AD6067">
              <w:rPr>
                <w:color w:val="000000"/>
              </w:rPr>
              <w:t>сы</w:t>
            </w:r>
            <w:r w:rsidRPr="00AD6067">
              <w:rPr>
                <w:color w:val="000000"/>
              </w:rPr>
              <w:softHyphen/>
              <w:t>рому</w:t>
            </w:r>
            <w:proofErr w:type="gramEnd"/>
            <w:r w:rsidRPr="00AD6067">
              <w:rPr>
                <w:color w:val="000000"/>
              </w:rPr>
              <w:t>», создание тематической выставки, рассказы о рисунках</w:t>
            </w:r>
          </w:p>
        </w:tc>
        <w:tc>
          <w:tcPr>
            <w:tcW w:w="407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Знакомство с картиной А. </w:t>
            </w:r>
            <w:proofErr w:type="spellStart"/>
            <w:r w:rsidRPr="00AD6067">
              <w:rPr>
                <w:color w:val="000000"/>
              </w:rPr>
              <w:t>Сав</w:t>
            </w:r>
            <w:r w:rsidRPr="00AD6067">
              <w:rPr>
                <w:color w:val="000000"/>
              </w:rPr>
              <w:softHyphen/>
              <w:t>расова</w:t>
            </w:r>
            <w:proofErr w:type="spellEnd"/>
            <w:r w:rsidRPr="00AD6067">
              <w:rPr>
                <w:color w:val="000000"/>
              </w:rPr>
              <w:t xml:space="preserve"> «Грачи прилетели», вы</w:t>
            </w:r>
            <w:r w:rsidRPr="00AD6067">
              <w:rPr>
                <w:color w:val="000000"/>
              </w:rPr>
              <w:softHyphen/>
              <w:t>сказывание суждений об ос</w:t>
            </w:r>
            <w:r w:rsidRPr="00AD6067">
              <w:rPr>
                <w:color w:val="000000"/>
              </w:rPr>
              <w:softHyphen/>
              <w:t>новной мысли произведения, диалоги об изобразительных средствах, используемых ху</w:t>
            </w:r>
            <w:r w:rsidRPr="00AD6067">
              <w:rPr>
                <w:color w:val="000000"/>
              </w:rPr>
              <w:softHyphen/>
              <w:t>дожником для передачи своих впечатлений и чувств</w:t>
            </w:r>
          </w:p>
        </w:tc>
        <w:tc>
          <w:tcPr>
            <w:tcW w:w="3352"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Краткий пересказ знакомой сказки Ш. Перро «Кот в сапо</w:t>
            </w:r>
            <w:r w:rsidRPr="00AD6067">
              <w:rPr>
                <w:color w:val="000000"/>
              </w:rPr>
              <w:softHyphen/>
              <w:t>гах», рассматривание и обсуж</w:t>
            </w:r>
            <w:r w:rsidRPr="00AD6067">
              <w:rPr>
                <w:color w:val="000000"/>
              </w:rPr>
              <w:softHyphen/>
              <w:t>дение иллюстраций к ней, ри</w:t>
            </w:r>
            <w:r w:rsidRPr="00AD6067">
              <w:rPr>
                <w:color w:val="000000"/>
              </w:rPr>
              <w:softHyphen/>
              <w:t>сование эпизода сказки, оцени</w:t>
            </w:r>
            <w:r w:rsidRPr="00AD6067">
              <w:rPr>
                <w:color w:val="000000"/>
              </w:rPr>
              <w:softHyphen/>
              <w:t>вание своих рисунков</w:t>
            </w:r>
          </w:p>
        </w:tc>
      </w:tr>
      <w:tr w:rsidR="00F157FE" w:rsidRPr="00AD6067" w:rsidTr="006D050D">
        <w:tblPrEx>
          <w:tblCellMar>
            <w:left w:w="0" w:type="dxa"/>
            <w:right w:w="0" w:type="dxa"/>
          </w:tblCellMar>
        </w:tblPrEx>
        <w:trPr>
          <w:trHeight w:val="85"/>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8"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0" w:type="dxa"/>
            <w:right w:w="0" w:type="dxa"/>
          </w:tblCellMar>
        </w:tblPrEx>
        <w:trPr>
          <w:trHeight w:val="2822"/>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8"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Продолжают проявлять устойчивый интерес к произведениям народного, декоративно-прикладного и изобразительного искусства, истории их создания; инициативны при общении и взаимодействии со сверстниками и взрослыми; испытывают чувство гордости и уважения к труду народных мастеров </w:t>
            </w:r>
            <w:r w:rsidRPr="00AD6067">
              <w:rPr>
                <w:i/>
                <w:iCs/>
                <w:color w:val="000000"/>
              </w:rPr>
              <w:t xml:space="preserve">(художественное творчество, познание, коммуникация, социализация); </w:t>
            </w:r>
            <w:r w:rsidRPr="00AD6067">
              <w:rPr>
                <w:color w:val="000000"/>
              </w:rPr>
              <w:t>рисуют акварелью «</w:t>
            </w:r>
            <w:proofErr w:type="gramStart"/>
            <w:r w:rsidRPr="00AD6067">
              <w:rPr>
                <w:color w:val="000000"/>
              </w:rPr>
              <w:t>по</w:t>
            </w:r>
            <w:proofErr w:type="gramEnd"/>
            <w:r w:rsidRPr="00AD6067">
              <w:rPr>
                <w:color w:val="000000"/>
              </w:rPr>
              <w:t xml:space="preserve"> сырому»; </w:t>
            </w:r>
            <w:proofErr w:type="gramStart"/>
            <w:r w:rsidRPr="00AD6067">
              <w:rPr>
                <w:color w:val="000000"/>
              </w:rPr>
              <w:t>используют спосо</w:t>
            </w:r>
            <w:r w:rsidRPr="00AD6067">
              <w:rPr>
                <w:color w:val="000000"/>
              </w:rPr>
              <w:softHyphen/>
              <w:t xml:space="preserve">бы различного наложения цветового пятна и цвет для передачи настроения, состояния, отношения к изображаемому или выделения в рисунке главного; доброжелательно и конструктивно анализируют и оценивают продукты деятельности других </w:t>
            </w:r>
            <w:r w:rsidRPr="00AD6067">
              <w:rPr>
                <w:i/>
                <w:iCs/>
                <w:color w:val="000000"/>
              </w:rPr>
              <w:t xml:space="preserve">(художественное творчество, труд, коммуникация); </w:t>
            </w:r>
            <w:r w:rsidRPr="00AD6067">
              <w:rPr>
                <w:color w:val="000000"/>
              </w:rPr>
              <w:t>эмоционально откликаются на произведения изобразительного искусства и могут прочитывать состояние природы, воспри</w:t>
            </w:r>
            <w:r w:rsidRPr="00AD6067">
              <w:rPr>
                <w:color w:val="000000"/>
              </w:rPr>
              <w:softHyphen/>
              <w:t>нимать и понимать средства выразительности, с помощью которых художники добиваются создания образа;</w:t>
            </w:r>
            <w:proofErr w:type="gramEnd"/>
            <w:r w:rsidRPr="00AD6067">
              <w:rPr>
                <w:color w:val="000000"/>
              </w:rPr>
              <w:t xml:space="preserve"> проявляют познавательную актив</w:t>
            </w:r>
            <w:r w:rsidRPr="00AD6067">
              <w:rPr>
                <w:color w:val="000000"/>
              </w:rPr>
              <w:softHyphen/>
              <w:t xml:space="preserve">ность как в совместной </w:t>
            </w:r>
            <w:proofErr w:type="gramStart"/>
            <w:r w:rsidRPr="00AD6067">
              <w:rPr>
                <w:color w:val="000000"/>
              </w:rPr>
              <w:t>со</w:t>
            </w:r>
            <w:proofErr w:type="gramEnd"/>
            <w:r w:rsidRPr="00AD6067">
              <w:rPr>
                <w:color w:val="000000"/>
              </w:rPr>
              <w:t xml:space="preserve"> взрослым, так и в самостоятельной деятельности </w:t>
            </w:r>
            <w:r w:rsidRPr="00AD6067">
              <w:rPr>
                <w:i/>
                <w:iCs/>
                <w:color w:val="000000"/>
              </w:rPr>
              <w:t xml:space="preserve">(художественное творчество, познание); </w:t>
            </w:r>
            <w:r w:rsidRPr="00AD6067">
              <w:rPr>
                <w:color w:val="000000"/>
              </w:rPr>
              <w:t>передают в рисунке со</w:t>
            </w:r>
            <w:r w:rsidRPr="00AD6067">
              <w:rPr>
                <w:color w:val="000000"/>
              </w:rPr>
              <w:softHyphen/>
              <w:t xml:space="preserve">держание эпизода знакомой сказки, гармонично располагают рисунок на листе в соответствии с содержанием эпизода, самостоятельно решают творческие задачи, оценивают свой рисунок </w:t>
            </w:r>
            <w:r w:rsidRPr="00AD6067">
              <w:rPr>
                <w:i/>
                <w:iCs/>
                <w:color w:val="000000"/>
              </w:rPr>
              <w:t>(художественное творчество, познание, коммуникация, чтение художественной литературы, со</w:t>
            </w:r>
            <w:r w:rsidRPr="00AD6067">
              <w:rPr>
                <w:i/>
                <w:iCs/>
                <w:color w:val="000000"/>
              </w:rPr>
              <w:softHyphen/>
              <w:t>циализация)</w:t>
            </w:r>
          </w:p>
        </w:tc>
      </w:tr>
      <w:tr w:rsidR="00F157FE" w:rsidRPr="00AD6067" w:rsidTr="006D050D">
        <w:tblPrEx>
          <w:tblCellMar>
            <w:left w:w="0" w:type="dxa"/>
            <w:right w:w="0" w:type="dxa"/>
          </w:tblCellMar>
        </w:tblPrEx>
        <w:trPr>
          <w:trHeight w:val="778"/>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99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680"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53 Портрет моей мамы</w:t>
            </w:r>
          </w:p>
        </w:tc>
        <w:tc>
          <w:tcPr>
            <w:tcW w:w="320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54 Сирень в вазе (рисование с натуры)</w:t>
            </w:r>
          </w:p>
        </w:tc>
        <w:tc>
          <w:tcPr>
            <w:tcW w:w="4085"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w:t>
            </w:r>
            <w:proofErr w:type="gramStart"/>
            <w:r w:rsidRPr="00AD6067">
              <w:rPr>
                <w:b/>
                <w:bCs/>
                <w:color w:val="000000"/>
              </w:rPr>
              <w:t>55</w:t>
            </w:r>
            <w:proofErr w:type="gramEnd"/>
            <w:r w:rsidRPr="00AD6067">
              <w:rPr>
                <w:b/>
                <w:bCs/>
                <w:color w:val="000000"/>
              </w:rPr>
              <w:t xml:space="preserve"> Что такое планетарий?</w:t>
            </w:r>
          </w:p>
        </w:tc>
        <w:tc>
          <w:tcPr>
            <w:tcW w:w="33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56 Рисование по замыслу на тему «Весна на улице»</w:t>
            </w:r>
          </w:p>
        </w:tc>
      </w:tr>
      <w:tr w:rsidR="00F157FE" w:rsidRPr="00AD6067" w:rsidTr="006D050D">
        <w:tblPrEx>
          <w:tblCellMar>
            <w:left w:w="0" w:type="dxa"/>
            <w:right w:w="0" w:type="dxa"/>
          </w:tblCellMar>
        </w:tblPrEx>
        <w:trPr>
          <w:trHeight w:val="2755"/>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9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680" w:type="dxa"/>
            <w:gridSpan w:val="2"/>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Учить:</w:t>
            </w:r>
          </w:p>
          <w:p w:rsidR="00396B54" w:rsidRDefault="00F157FE" w:rsidP="00396B54">
            <w:pPr>
              <w:shd w:val="clear" w:color="auto" w:fill="FFFFFF"/>
              <w:autoSpaceDE w:val="0"/>
              <w:snapToGrid w:val="0"/>
              <w:rPr>
                <w:color w:val="000000"/>
              </w:rPr>
            </w:pPr>
            <w:r w:rsidRPr="00AD6067">
              <w:rPr>
                <w:color w:val="000000"/>
              </w:rPr>
              <w:t xml:space="preserve"> - передавать в рисунке основ</w:t>
            </w:r>
            <w:r w:rsidRPr="00AD6067">
              <w:rPr>
                <w:color w:val="000000"/>
              </w:rPr>
              <w:softHyphen/>
              <w:t>ные детали костюма мамы;</w:t>
            </w:r>
          </w:p>
          <w:p w:rsidR="00396B54" w:rsidRDefault="00F157FE" w:rsidP="00396B54">
            <w:pPr>
              <w:shd w:val="clear" w:color="auto" w:fill="FFFFFF"/>
              <w:autoSpaceDE w:val="0"/>
              <w:snapToGrid w:val="0"/>
              <w:rPr>
                <w:color w:val="000000"/>
              </w:rPr>
            </w:pPr>
            <w:r w:rsidRPr="00AD6067">
              <w:rPr>
                <w:color w:val="000000"/>
              </w:rPr>
              <w:t>- рисовать фигуру человека, соблюдая пропорции строения тела.</w:t>
            </w:r>
          </w:p>
          <w:p w:rsidR="00F157FE" w:rsidRPr="00AD6067" w:rsidRDefault="00F157FE" w:rsidP="00396B54">
            <w:pPr>
              <w:shd w:val="clear" w:color="auto" w:fill="FFFFFF"/>
              <w:autoSpaceDE w:val="0"/>
              <w:snapToGrid w:val="0"/>
              <w:rPr>
                <w:color w:val="000000"/>
              </w:rPr>
            </w:pPr>
            <w:r w:rsidRPr="00AD6067">
              <w:rPr>
                <w:color w:val="000000"/>
              </w:rPr>
              <w:t>Воспитывать эмоциональ</w:t>
            </w:r>
            <w:r w:rsidRPr="00AD6067">
              <w:rPr>
                <w:color w:val="000000"/>
              </w:rPr>
              <w:softHyphen/>
              <w:t>ное отношение к образу</w:t>
            </w:r>
          </w:p>
        </w:tc>
        <w:tc>
          <w:tcPr>
            <w:tcW w:w="3204"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Учить:</w:t>
            </w:r>
          </w:p>
          <w:p w:rsidR="00396B54" w:rsidRDefault="00F157FE" w:rsidP="00145EE0">
            <w:pPr>
              <w:shd w:val="clear" w:color="auto" w:fill="FFFFFF"/>
              <w:autoSpaceDE w:val="0"/>
              <w:snapToGrid w:val="0"/>
              <w:rPr>
                <w:color w:val="000000"/>
              </w:rPr>
            </w:pPr>
            <w:r w:rsidRPr="00AD6067">
              <w:rPr>
                <w:color w:val="000000"/>
              </w:rPr>
              <w:t xml:space="preserve"> - понимать жанровые особен</w:t>
            </w:r>
            <w:r w:rsidRPr="00AD6067">
              <w:rPr>
                <w:color w:val="000000"/>
              </w:rPr>
              <w:softHyphen/>
              <w:t xml:space="preserve">ности натюрморта и пейзажа; - рассматривать картину; </w:t>
            </w:r>
          </w:p>
          <w:p w:rsidR="00F157FE" w:rsidRPr="00AD6067" w:rsidRDefault="00F157FE" w:rsidP="00145EE0">
            <w:pPr>
              <w:shd w:val="clear" w:color="auto" w:fill="FFFFFF"/>
              <w:autoSpaceDE w:val="0"/>
              <w:snapToGrid w:val="0"/>
              <w:rPr>
                <w:color w:val="000000"/>
              </w:rPr>
            </w:pPr>
            <w:r w:rsidRPr="00AD6067">
              <w:rPr>
                <w:color w:val="000000"/>
              </w:rPr>
              <w:t>- передавать характерные</w:t>
            </w:r>
            <w:r w:rsidR="00396B54">
              <w:rPr>
                <w:color w:val="000000"/>
              </w:rPr>
              <w:t xml:space="preserve"> осо</w:t>
            </w:r>
            <w:r w:rsidR="00396B54">
              <w:rPr>
                <w:color w:val="000000"/>
              </w:rPr>
              <w:softHyphen/>
              <w:t>бенности цветов сирени, ис</w:t>
            </w:r>
            <w:r w:rsidRPr="00AD6067">
              <w:rPr>
                <w:color w:val="000000"/>
              </w:rPr>
              <w:t>пользуя прием накладывания краски несколькими слоями. Развивать навыки смеши</w:t>
            </w:r>
            <w:r w:rsidRPr="00AD6067">
              <w:rPr>
                <w:color w:val="000000"/>
              </w:rPr>
              <w:softHyphen/>
              <w:t>вания краски для получения нужного оттенка</w:t>
            </w:r>
          </w:p>
        </w:tc>
        <w:tc>
          <w:tcPr>
            <w:tcW w:w="4085"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представления об окружающем мире. Учить изображать здания круглой формы с куполообраз</w:t>
            </w:r>
            <w:r w:rsidRPr="00AD6067">
              <w:rPr>
                <w:color w:val="000000"/>
              </w:rPr>
              <w:softHyphen/>
              <w:t>ной крышей. Совершенствовать на</w:t>
            </w:r>
            <w:r w:rsidRPr="00AD6067">
              <w:rPr>
                <w:color w:val="000000"/>
              </w:rPr>
              <w:softHyphen/>
              <w:t>выки работы с кистью и крас</w:t>
            </w:r>
            <w:r w:rsidRPr="00AD6067">
              <w:rPr>
                <w:color w:val="000000"/>
              </w:rPr>
              <w:softHyphen/>
              <w:t>ками. Упражнять в смешивании красок для получения нужного оттенка</w:t>
            </w:r>
          </w:p>
        </w:tc>
        <w:tc>
          <w:tcPr>
            <w:tcW w:w="334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умение задумы</w:t>
            </w:r>
            <w:r w:rsidRPr="00AD6067">
              <w:rPr>
                <w:color w:val="000000"/>
              </w:rPr>
              <w:softHyphen/>
              <w:t>вать содержание своего рисун</w:t>
            </w:r>
            <w:r w:rsidRPr="00AD6067">
              <w:rPr>
                <w:color w:val="000000"/>
              </w:rPr>
              <w:softHyphen/>
              <w:t>ка и доводить замысел до конца. Продолжить учить изо</w:t>
            </w:r>
            <w:r w:rsidRPr="00AD6067">
              <w:rPr>
                <w:color w:val="000000"/>
              </w:rPr>
              <w:softHyphen/>
              <w:t>бражать предметы, объекты с помощью новых приемов ри</w:t>
            </w:r>
            <w:r w:rsidRPr="00AD6067">
              <w:rPr>
                <w:color w:val="000000"/>
              </w:rPr>
              <w:softHyphen/>
              <w:t>сования</w:t>
            </w:r>
          </w:p>
        </w:tc>
      </w:tr>
      <w:tr w:rsidR="00F157FE" w:rsidRPr="00AD6067" w:rsidTr="006D050D">
        <w:tblPrEx>
          <w:tblCellMar>
            <w:left w:w="0" w:type="dxa"/>
            <w:right w:w="0" w:type="dxa"/>
          </w:tblCellMar>
        </w:tblPrEx>
        <w:trPr>
          <w:trHeight w:val="2323"/>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99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680"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Решение творческой задачи по созданию образа мамы в ри</w:t>
            </w:r>
            <w:r w:rsidRPr="00AD6067">
              <w:rPr>
                <w:color w:val="000000"/>
              </w:rPr>
              <w:softHyphen/>
              <w:t>сунке, рисование фигуры чело</w:t>
            </w:r>
            <w:r w:rsidRPr="00AD6067">
              <w:rPr>
                <w:color w:val="000000"/>
              </w:rPr>
              <w:softHyphen/>
              <w:t>века с соблюдением пропор</w:t>
            </w:r>
            <w:r w:rsidRPr="00AD6067">
              <w:rPr>
                <w:color w:val="000000"/>
              </w:rPr>
              <w:softHyphen/>
              <w:t>ции строения тела, передача в рисунке основных деталей женского костюма, выражение эмоционального отношения к образу в диалогах</w:t>
            </w:r>
          </w:p>
        </w:tc>
        <w:tc>
          <w:tcPr>
            <w:tcW w:w="320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жанровых особенностях натюрморта и пей</w:t>
            </w:r>
            <w:r w:rsidRPr="00AD6067">
              <w:rPr>
                <w:color w:val="000000"/>
              </w:rPr>
              <w:softHyphen/>
              <w:t>зажа; рассматривание картин, смешивание краски для полу</w:t>
            </w:r>
            <w:r w:rsidRPr="00AD6067">
              <w:rPr>
                <w:color w:val="000000"/>
              </w:rPr>
              <w:softHyphen/>
              <w:t>чения нужного оттенка, рисо</w:t>
            </w:r>
            <w:r w:rsidRPr="00AD6067">
              <w:rPr>
                <w:color w:val="000000"/>
              </w:rPr>
              <w:softHyphen/>
              <w:t>вание с натуры с использовани</w:t>
            </w:r>
            <w:r w:rsidRPr="00AD6067">
              <w:rPr>
                <w:color w:val="000000"/>
              </w:rPr>
              <w:softHyphen/>
              <w:t>ем приема накладывания крас</w:t>
            </w:r>
            <w:r w:rsidRPr="00AD6067">
              <w:rPr>
                <w:color w:val="000000"/>
              </w:rPr>
              <w:softHyphen/>
              <w:t>ки несколькими слоями</w:t>
            </w:r>
          </w:p>
        </w:tc>
        <w:tc>
          <w:tcPr>
            <w:tcW w:w="4085"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и рассматри</w:t>
            </w:r>
            <w:r w:rsidRPr="00AD6067">
              <w:rPr>
                <w:color w:val="000000"/>
              </w:rPr>
              <w:softHyphen/>
              <w:t>вание иллюстрированного аль</w:t>
            </w:r>
            <w:r w:rsidRPr="00AD6067">
              <w:rPr>
                <w:color w:val="000000"/>
              </w:rPr>
              <w:softHyphen/>
              <w:t>бома о планетариях, смешива</w:t>
            </w:r>
            <w:r w:rsidRPr="00AD6067">
              <w:rPr>
                <w:color w:val="000000"/>
              </w:rPr>
              <w:softHyphen/>
              <w:t>ние красок для получения нуж</w:t>
            </w:r>
            <w:r w:rsidRPr="00AD6067">
              <w:rPr>
                <w:color w:val="000000"/>
              </w:rPr>
              <w:softHyphen/>
              <w:t>ного оттенка, изображение ки</w:t>
            </w:r>
            <w:r w:rsidRPr="00AD6067">
              <w:rPr>
                <w:color w:val="000000"/>
              </w:rPr>
              <w:softHyphen/>
              <w:t>стью и красками здания круг</w:t>
            </w:r>
            <w:r w:rsidRPr="00AD6067">
              <w:rPr>
                <w:color w:val="000000"/>
              </w:rPr>
              <w:softHyphen/>
              <w:t>лой формы с куполообразной крышей</w:t>
            </w:r>
          </w:p>
        </w:tc>
        <w:tc>
          <w:tcPr>
            <w:tcW w:w="334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 за изменениями на улице весной, обдумывание содержания своего рисунка, реализация замысла с исполь</w:t>
            </w:r>
            <w:r w:rsidRPr="00AD6067">
              <w:rPr>
                <w:color w:val="000000"/>
              </w:rPr>
              <w:softHyphen/>
              <w:t>зованием новых приемов рисо</w:t>
            </w:r>
            <w:r w:rsidRPr="00AD6067">
              <w:rPr>
                <w:color w:val="000000"/>
              </w:rPr>
              <w:softHyphen/>
              <w:t>вания, оценивание продуктов деятельности</w:t>
            </w:r>
          </w:p>
        </w:tc>
      </w:tr>
      <w:tr w:rsidR="00F157FE" w:rsidRPr="00AD6067" w:rsidTr="006D050D">
        <w:tblPrEx>
          <w:tblCellMar>
            <w:left w:w="0" w:type="dxa"/>
            <w:right w:w="0" w:type="dxa"/>
          </w:tblCellMar>
        </w:tblPrEx>
        <w:trPr>
          <w:trHeight w:val="102"/>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5308"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0" w:type="dxa"/>
            <w:right w:w="0" w:type="dxa"/>
          </w:tblCellMar>
        </w:tblPrEx>
        <w:trPr>
          <w:trHeight w:val="2342"/>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8" w:type="dxa"/>
            <w:gridSpan w:val="7"/>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Направляют воображение на решение определенной творческой задачи с использованием как наглядно-образных, так и элементарных словесно-логических средств; в рисунке выразительно передают то, что эмоционально значимо; смешивают краски, создают цветовые тона и оттенки, ис</w:t>
            </w:r>
            <w:r w:rsidRPr="00AD6067">
              <w:rPr>
                <w:color w:val="000000"/>
              </w:rPr>
              <w:softHyphen/>
              <w:t xml:space="preserve">пользуют способы различного наложения цветового пятна; передают характерные признаки предмета: очертания формы, пропорции, цвет </w:t>
            </w:r>
            <w:r w:rsidRPr="00AD6067">
              <w:rPr>
                <w:i/>
                <w:iCs/>
                <w:color w:val="000000"/>
              </w:rPr>
              <w:t>(ху</w:t>
            </w:r>
            <w:r w:rsidRPr="00AD6067">
              <w:rPr>
                <w:i/>
                <w:iCs/>
                <w:color w:val="000000"/>
              </w:rPr>
              <w:softHyphen/>
              <w:t xml:space="preserve">дожественное творчество, познание); </w:t>
            </w:r>
            <w:r w:rsidRPr="00AD6067">
              <w:rPr>
                <w:color w:val="000000"/>
              </w:rPr>
              <w:t>сравнивают одинаковые темы, сюжеты в разных произведениях;</w:t>
            </w:r>
            <w:proofErr w:type="gramEnd"/>
            <w:r w:rsidRPr="00AD6067">
              <w:rPr>
                <w:color w:val="000000"/>
              </w:rPr>
              <w:t xml:space="preserve"> обладают навыками несложных обоб</w:t>
            </w:r>
            <w:r w:rsidRPr="00AD6067">
              <w:rPr>
                <w:color w:val="000000"/>
              </w:rPr>
              <w:softHyphen/>
              <w:t>щений и выводов, подчиняют свое воображение определенному замыслу, следуют заранее намеченному плану; в поведении четко прослежива</w:t>
            </w:r>
            <w:r w:rsidRPr="00AD6067">
              <w:rPr>
                <w:color w:val="000000"/>
              </w:rPr>
              <w:softHyphen/>
              <w:t xml:space="preserve">ются познавательные интересы и предпочтения; любознательность проявляется в углубленном </w:t>
            </w:r>
            <w:proofErr w:type="gramStart"/>
            <w:r w:rsidRPr="00AD6067">
              <w:rPr>
                <w:color w:val="000000"/>
              </w:rPr>
              <w:t>исследовании</w:t>
            </w:r>
            <w:proofErr w:type="gramEnd"/>
            <w:r w:rsidRPr="00AD6067">
              <w:rPr>
                <w:color w:val="000000"/>
              </w:rPr>
              <w:t xml:space="preserve"> как нового, так и уже известного, доброжелательно и конструктивно анализируют и оценивают продукты деятельности; регулируют проявление эмоций, соотносят их с общепри</w:t>
            </w:r>
            <w:r w:rsidRPr="00AD6067">
              <w:rPr>
                <w:color w:val="000000"/>
              </w:rPr>
              <w:softHyphen/>
              <w:t xml:space="preserve">нятыми способами выражения </w:t>
            </w:r>
            <w:r w:rsidRPr="00AD6067">
              <w:rPr>
                <w:i/>
                <w:iCs/>
                <w:color w:val="000000"/>
              </w:rPr>
              <w:t>(художественное творчество, познание, труд, коммуникация, социализация)</w:t>
            </w:r>
          </w:p>
        </w:tc>
      </w:tr>
    </w:tbl>
    <w:p w:rsidR="006D050D" w:rsidRPr="00AD6067" w:rsidRDefault="006D050D" w:rsidP="00F157FE"/>
    <w:tbl>
      <w:tblPr>
        <w:tblW w:w="15876" w:type="dxa"/>
        <w:tblInd w:w="8" w:type="dxa"/>
        <w:tblLayout w:type="fixed"/>
        <w:tblCellMar>
          <w:left w:w="0" w:type="dxa"/>
          <w:right w:w="0" w:type="dxa"/>
        </w:tblCellMar>
        <w:tblLook w:val="0000"/>
      </w:tblPr>
      <w:tblGrid>
        <w:gridCol w:w="567"/>
        <w:gridCol w:w="1106"/>
        <w:gridCol w:w="3207"/>
        <w:gridCol w:w="4334"/>
        <w:gridCol w:w="3402"/>
        <w:gridCol w:w="3260"/>
      </w:tblGrid>
      <w:tr w:rsidR="00F157FE" w:rsidRPr="00AD6067" w:rsidTr="006D050D">
        <w:trPr>
          <w:trHeight w:val="6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Апрель</w:t>
            </w:r>
          </w:p>
        </w:tc>
        <w:tc>
          <w:tcPr>
            <w:tcW w:w="11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20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57 Группа предметов в беседке</w:t>
            </w:r>
          </w:p>
        </w:tc>
        <w:tc>
          <w:tcPr>
            <w:tcW w:w="433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58 Искусство русской глиняной игрушки</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59</w:t>
            </w:r>
            <w:proofErr w:type="gramStart"/>
            <w:r w:rsidRPr="00AD6067">
              <w:rPr>
                <w:b/>
                <w:bCs/>
                <w:color w:val="000000"/>
              </w:rPr>
              <w:t xml:space="preserve"> В</w:t>
            </w:r>
            <w:proofErr w:type="gramEnd"/>
            <w:r w:rsidRPr="00AD6067">
              <w:rPr>
                <w:b/>
                <w:bCs/>
                <w:color w:val="000000"/>
              </w:rPr>
              <w:t xml:space="preserve"> синем небе голосок, будто крошечный звонок...</w:t>
            </w:r>
          </w:p>
        </w:tc>
        <w:tc>
          <w:tcPr>
            <w:tcW w:w="3260"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60</w:t>
            </w:r>
            <w:proofErr w:type="gramStart"/>
            <w:r w:rsidRPr="00AD6067">
              <w:rPr>
                <w:b/>
                <w:bCs/>
                <w:color w:val="000000"/>
              </w:rPr>
              <w:t xml:space="preserve"> И</w:t>
            </w:r>
            <w:proofErr w:type="gramEnd"/>
            <w:r w:rsidRPr="00AD6067">
              <w:rPr>
                <w:b/>
                <w:bCs/>
                <w:color w:val="000000"/>
              </w:rPr>
              <w:t>граем в подвижную игру «Охотник и зайцы»</w:t>
            </w:r>
          </w:p>
        </w:tc>
      </w:tr>
      <w:tr w:rsidR="00F157FE" w:rsidRPr="00AD6067" w:rsidTr="006D050D">
        <w:trPr>
          <w:trHeight w:val="225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1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207"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 xml:space="preserve">Учить: </w:t>
            </w:r>
          </w:p>
          <w:p w:rsidR="00396B54" w:rsidRDefault="00F157FE" w:rsidP="00145EE0">
            <w:pPr>
              <w:shd w:val="clear" w:color="auto" w:fill="FFFFFF"/>
              <w:autoSpaceDE w:val="0"/>
              <w:snapToGrid w:val="0"/>
              <w:rPr>
                <w:color w:val="000000"/>
              </w:rPr>
            </w:pPr>
            <w:r w:rsidRPr="00AD6067">
              <w:rPr>
                <w:color w:val="000000"/>
              </w:rPr>
              <w:t xml:space="preserve">- сравнивать предметы разной величины и формы; </w:t>
            </w:r>
          </w:p>
          <w:p w:rsidR="00396B54" w:rsidRDefault="00F157FE" w:rsidP="00145EE0">
            <w:pPr>
              <w:shd w:val="clear" w:color="auto" w:fill="FFFFFF"/>
              <w:autoSpaceDE w:val="0"/>
              <w:snapToGrid w:val="0"/>
              <w:rPr>
                <w:color w:val="000000"/>
              </w:rPr>
            </w:pPr>
            <w:r w:rsidRPr="00AD6067">
              <w:rPr>
                <w:color w:val="000000"/>
              </w:rPr>
              <w:t>- располагать их на листе бу</w:t>
            </w:r>
            <w:r w:rsidRPr="00AD6067">
              <w:rPr>
                <w:color w:val="000000"/>
              </w:rPr>
              <w:softHyphen/>
              <w:t xml:space="preserve">маги; </w:t>
            </w:r>
          </w:p>
          <w:p w:rsidR="00F157FE" w:rsidRPr="00AD6067" w:rsidRDefault="00F157FE" w:rsidP="00145EE0">
            <w:pPr>
              <w:shd w:val="clear" w:color="auto" w:fill="FFFFFF"/>
              <w:autoSpaceDE w:val="0"/>
              <w:snapToGrid w:val="0"/>
              <w:rPr>
                <w:color w:val="000000"/>
              </w:rPr>
            </w:pPr>
            <w:r w:rsidRPr="00AD6067">
              <w:rPr>
                <w:color w:val="000000"/>
              </w:rPr>
              <w:t>- использовать различные приемы изображения разнооб</w:t>
            </w:r>
            <w:r w:rsidRPr="00AD6067">
              <w:rPr>
                <w:color w:val="000000"/>
              </w:rPr>
              <w:softHyphen/>
              <w:t>разных сложных предметов</w:t>
            </w:r>
          </w:p>
        </w:tc>
        <w:tc>
          <w:tcPr>
            <w:tcW w:w="433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умение за</w:t>
            </w:r>
            <w:r w:rsidRPr="00AD6067">
              <w:rPr>
                <w:color w:val="000000"/>
              </w:rPr>
              <w:softHyphen/>
              <w:t>мечать выразительность цвета. Закрепить знания об осо</w:t>
            </w:r>
            <w:r w:rsidRPr="00AD6067">
              <w:rPr>
                <w:color w:val="000000"/>
              </w:rPr>
              <w:softHyphen/>
              <w:t xml:space="preserve">бенностях росписи дымковской и </w:t>
            </w:r>
            <w:proofErr w:type="spellStart"/>
            <w:r w:rsidRPr="00AD6067">
              <w:rPr>
                <w:color w:val="000000"/>
              </w:rPr>
              <w:t>филимоновской</w:t>
            </w:r>
            <w:proofErr w:type="spellEnd"/>
            <w:r w:rsidRPr="00AD6067">
              <w:rPr>
                <w:color w:val="000000"/>
              </w:rPr>
              <w:t xml:space="preserve"> игрушек. Упражнять в поиске цвето</w:t>
            </w:r>
            <w:r w:rsidRPr="00AD6067">
              <w:rPr>
                <w:color w:val="000000"/>
              </w:rPr>
              <w:softHyphen/>
              <w:t>вого решения, соответствую</w:t>
            </w:r>
            <w:r w:rsidRPr="00AD6067">
              <w:rPr>
                <w:color w:val="000000"/>
              </w:rPr>
              <w:softHyphen/>
              <w:t>щего колориту глиняных иг</w:t>
            </w:r>
            <w:r w:rsidRPr="00AD6067">
              <w:rPr>
                <w:color w:val="000000"/>
              </w:rPr>
              <w:softHyphen/>
              <w:t>рушек. Воспитывать интерес к на</w:t>
            </w:r>
            <w:r w:rsidRPr="00AD6067">
              <w:rPr>
                <w:color w:val="000000"/>
              </w:rPr>
              <w:softHyphen/>
              <w:t>родной игрушке</w:t>
            </w:r>
          </w:p>
        </w:tc>
        <w:tc>
          <w:tcPr>
            <w:tcW w:w="3402"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 xml:space="preserve">Учить: </w:t>
            </w:r>
          </w:p>
          <w:p w:rsidR="00396B54" w:rsidRDefault="00F157FE" w:rsidP="00145EE0">
            <w:pPr>
              <w:shd w:val="clear" w:color="auto" w:fill="FFFFFF"/>
              <w:autoSpaceDE w:val="0"/>
              <w:snapToGrid w:val="0"/>
              <w:rPr>
                <w:color w:val="000000"/>
              </w:rPr>
            </w:pPr>
            <w:r w:rsidRPr="00AD6067">
              <w:rPr>
                <w:color w:val="000000"/>
              </w:rPr>
              <w:t>- рисовать жаворонка, выстраи</w:t>
            </w:r>
            <w:r w:rsidRPr="00AD6067">
              <w:rPr>
                <w:color w:val="000000"/>
              </w:rPr>
              <w:softHyphen/>
              <w:t>вая изображение из составных частей;</w:t>
            </w:r>
          </w:p>
          <w:p w:rsidR="00F157FE" w:rsidRPr="00AD6067" w:rsidRDefault="00F157FE" w:rsidP="00145EE0">
            <w:pPr>
              <w:shd w:val="clear" w:color="auto" w:fill="FFFFFF"/>
              <w:autoSpaceDE w:val="0"/>
              <w:snapToGrid w:val="0"/>
              <w:rPr>
                <w:color w:val="000000"/>
              </w:rPr>
            </w:pPr>
            <w:r w:rsidRPr="00AD6067">
              <w:rPr>
                <w:color w:val="000000"/>
              </w:rPr>
              <w:t xml:space="preserve"> - воспроизводить на рисунке птицу в движении. Развивать навыки рисова</w:t>
            </w:r>
            <w:r w:rsidRPr="00AD6067">
              <w:rPr>
                <w:color w:val="000000"/>
              </w:rPr>
              <w:softHyphen/>
              <w:t>ния цветными карандашами, сангиной, пастелью</w:t>
            </w:r>
          </w:p>
        </w:tc>
        <w:tc>
          <w:tcPr>
            <w:tcW w:w="326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использовать различ</w:t>
            </w:r>
            <w:r w:rsidRPr="00AD6067">
              <w:rPr>
                <w:color w:val="000000"/>
              </w:rPr>
              <w:softHyphen/>
              <w:t xml:space="preserve">ные виды изобразительного материала: сангину, </w:t>
            </w:r>
            <w:proofErr w:type="spellStart"/>
            <w:r w:rsidRPr="00AD6067">
              <w:rPr>
                <w:color w:val="000000"/>
              </w:rPr>
              <w:t>гелевую</w:t>
            </w:r>
            <w:proofErr w:type="spellEnd"/>
            <w:r w:rsidRPr="00AD6067">
              <w:rPr>
                <w:color w:val="000000"/>
              </w:rPr>
              <w:t xml:space="preserve"> ручку, угольный карандаш. Закреплять умение изобра</w:t>
            </w:r>
            <w:r w:rsidRPr="00AD6067">
              <w:rPr>
                <w:color w:val="000000"/>
              </w:rPr>
              <w:softHyphen/>
              <w:t>жать фигуры человека и жи</w:t>
            </w:r>
            <w:r w:rsidRPr="00AD6067">
              <w:rPr>
                <w:color w:val="000000"/>
              </w:rPr>
              <w:softHyphen/>
              <w:t>вотных в движении</w:t>
            </w:r>
          </w:p>
        </w:tc>
      </w:tr>
      <w:tr w:rsidR="00F157FE" w:rsidRPr="00AD6067" w:rsidTr="006D050D">
        <w:trPr>
          <w:trHeight w:val="177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1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Сравнение предметов разной величины и формы, использо</w:t>
            </w:r>
            <w:r w:rsidRPr="00AD6067">
              <w:rPr>
                <w:color w:val="000000"/>
              </w:rPr>
              <w:softHyphen/>
              <w:t>вание различных приемов изо</w:t>
            </w:r>
            <w:r w:rsidRPr="00AD6067">
              <w:rPr>
                <w:color w:val="000000"/>
              </w:rPr>
              <w:softHyphen/>
              <w:t>бражения сложных предметов на листе бумаги</w:t>
            </w:r>
          </w:p>
        </w:tc>
        <w:tc>
          <w:tcPr>
            <w:tcW w:w="433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об особенно</w:t>
            </w:r>
            <w:r w:rsidRPr="00AD6067">
              <w:rPr>
                <w:color w:val="000000"/>
              </w:rPr>
              <w:softHyphen/>
              <w:t xml:space="preserve">стях росписи дымковской и </w:t>
            </w:r>
            <w:proofErr w:type="spellStart"/>
            <w:r w:rsidRPr="00AD6067">
              <w:rPr>
                <w:color w:val="000000"/>
              </w:rPr>
              <w:t>фи</w:t>
            </w:r>
            <w:r w:rsidRPr="00AD6067">
              <w:rPr>
                <w:color w:val="000000"/>
              </w:rPr>
              <w:softHyphen/>
              <w:t>лимоновской</w:t>
            </w:r>
            <w:proofErr w:type="spellEnd"/>
            <w:r w:rsidRPr="00AD6067">
              <w:rPr>
                <w:color w:val="000000"/>
              </w:rPr>
              <w:t xml:space="preserve"> игрушек, обсуж</w:t>
            </w:r>
            <w:r w:rsidRPr="00AD6067">
              <w:rPr>
                <w:color w:val="000000"/>
              </w:rPr>
              <w:softHyphen/>
              <w:t>дение средств выразительно</w:t>
            </w:r>
            <w:r w:rsidRPr="00AD6067">
              <w:rPr>
                <w:color w:val="000000"/>
              </w:rPr>
              <w:softHyphen/>
              <w:t>сти, поиск цветового решения, соответствующего их колориту</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Слушание пения жаворонка, рассматривание иллюстраций, диалоги о способах изображе</w:t>
            </w:r>
            <w:r w:rsidRPr="00AD6067">
              <w:rPr>
                <w:color w:val="000000"/>
              </w:rPr>
              <w:softHyphen/>
              <w:t>ния птицы из составных час</w:t>
            </w:r>
            <w:r w:rsidRPr="00AD6067">
              <w:rPr>
                <w:color w:val="000000"/>
              </w:rPr>
              <w:softHyphen/>
              <w:t>тей, рисование птицы в движе</w:t>
            </w:r>
            <w:r w:rsidRPr="00AD6067">
              <w:rPr>
                <w:color w:val="000000"/>
              </w:rPr>
              <w:softHyphen/>
              <w:t>нии цветными карандашами, сангиной, пастелью</w:t>
            </w:r>
          </w:p>
        </w:tc>
        <w:tc>
          <w:tcPr>
            <w:tcW w:w="326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подвижной игре, на</w:t>
            </w:r>
            <w:r w:rsidRPr="00AD6067">
              <w:rPr>
                <w:color w:val="000000"/>
              </w:rPr>
              <w:softHyphen/>
              <w:t>блюдения за фигурой челове</w:t>
            </w:r>
            <w:r w:rsidRPr="00AD6067">
              <w:rPr>
                <w:color w:val="000000"/>
              </w:rPr>
              <w:softHyphen/>
              <w:t>ка в движении, изображение фигуры человека и животных в движении различными изо</w:t>
            </w:r>
            <w:r w:rsidRPr="00AD6067">
              <w:rPr>
                <w:color w:val="000000"/>
              </w:rPr>
              <w:softHyphen/>
              <w:t>бразительными материалами</w:t>
            </w:r>
          </w:p>
        </w:tc>
      </w:tr>
      <w:tr w:rsidR="00F157FE" w:rsidRPr="00AD6067" w:rsidTr="006D050D">
        <w:tblPrEx>
          <w:tblCellMar>
            <w:left w:w="40" w:type="dxa"/>
            <w:right w:w="40" w:type="dxa"/>
          </w:tblCellMar>
        </w:tblPrEx>
        <w:trPr>
          <w:trHeight w:val="22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40" w:type="dxa"/>
            <w:right w:w="40" w:type="dxa"/>
          </w:tblCellMar>
        </w:tblPrEx>
        <w:trPr>
          <w:trHeight w:val="17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индивидуальные предметные композиции на темы окружающей жизни, используя разные материалы и способы создания изображения; передают характерные признаки предмета: очертания формы, пропорции, цвет; называют основные выразительные средства; проявляют эмо</w:t>
            </w:r>
            <w:r w:rsidRPr="00AD6067">
              <w:rPr>
                <w:color w:val="000000"/>
              </w:rPr>
              <w:softHyphen/>
              <w:t xml:space="preserve">циональную отзывчивость </w:t>
            </w:r>
            <w:r w:rsidRPr="00AD6067">
              <w:rPr>
                <w:i/>
                <w:iCs/>
                <w:color w:val="000000"/>
              </w:rPr>
              <w:t xml:space="preserve">(художественное творчество, познание, коммуникация); </w:t>
            </w:r>
            <w:r w:rsidRPr="00AD6067">
              <w:rPr>
                <w:color w:val="000000"/>
              </w:rPr>
              <w:t xml:space="preserve">при общении и взаимодействии решают интеллектуальные и творческие задачи; способны в процессе создания изображения следовать к своей цели, преодолевая препятствия и не отказываясь от своего замысла, экономно используют и правильно хранят материалы и оборудование для изобразительной деятельности </w:t>
            </w:r>
            <w:r w:rsidRPr="00AD6067">
              <w:rPr>
                <w:i/>
                <w:iCs/>
                <w:color w:val="000000"/>
              </w:rPr>
              <w:t>(художественное творчест</w:t>
            </w:r>
            <w:r w:rsidRPr="00AD6067">
              <w:rPr>
                <w:i/>
                <w:iCs/>
                <w:color w:val="000000"/>
              </w:rPr>
              <w:softHyphen/>
              <w:t>во, познание, труд, коммуникация, социализация)</w:t>
            </w:r>
          </w:p>
        </w:tc>
      </w:tr>
      <w:tr w:rsidR="00F157FE" w:rsidRPr="00AD6067" w:rsidTr="001265FF">
        <w:tblPrEx>
          <w:tblCellMar>
            <w:left w:w="40" w:type="dxa"/>
            <w:right w:w="40" w:type="dxa"/>
          </w:tblCellMar>
        </w:tblPrEx>
        <w:trPr>
          <w:trHeight w:val="983"/>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1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20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61 Лимон и апельсин (рисование с натуры)</w:t>
            </w:r>
          </w:p>
        </w:tc>
        <w:tc>
          <w:tcPr>
            <w:tcW w:w="4334"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 xml:space="preserve">Занятие 62 Рассматривание картин П. </w:t>
            </w:r>
            <w:proofErr w:type="spellStart"/>
            <w:r w:rsidRPr="00AD6067">
              <w:rPr>
                <w:b/>
                <w:bCs/>
                <w:color w:val="000000"/>
              </w:rPr>
              <w:t>Кончаловского</w:t>
            </w:r>
            <w:proofErr w:type="spellEnd"/>
            <w:r w:rsidRPr="00AD6067">
              <w:rPr>
                <w:b/>
                <w:bCs/>
                <w:color w:val="000000"/>
              </w:rPr>
              <w:t xml:space="preserve"> «Сирень», В. Ван </w:t>
            </w:r>
            <w:proofErr w:type="spellStart"/>
            <w:r w:rsidRPr="00AD6067">
              <w:rPr>
                <w:b/>
                <w:bCs/>
                <w:color w:val="000000"/>
              </w:rPr>
              <w:t>Гога</w:t>
            </w:r>
            <w:proofErr w:type="spellEnd"/>
            <w:r w:rsidRPr="00AD6067">
              <w:rPr>
                <w:b/>
                <w:bCs/>
                <w:color w:val="000000"/>
              </w:rPr>
              <w:t xml:space="preserve"> «Белая сирень»</w:t>
            </w:r>
          </w:p>
        </w:tc>
        <w:tc>
          <w:tcPr>
            <w:tcW w:w="34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63</w:t>
            </w:r>
            <w:proofErr w:type="gramStart"/>
            <w:r w:rsidRPr="00AD6067">
              <w:rPr>
                <w:b/>
                <w:bCs/>
                <w:color w:val="000000"/>
              </w:rPr>
              <w:t xml:space="preserve"> Р</w:t>
            </w:r>
            <w:proofErr w:type="gramEnd"/>
            <w:r w:rsidRPr="00AD6067">
              <w:rPr>
                <w:b/>
                <w:bCs/>
                <w:color w:val="000000"/>
              </w:rPr>
              <w:t>исуем диких животных</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64 Путешествие на космическом корабле</w:t>
            </w:r>
            <w:r w:rsidR="001265FF">
              <w:rPr>
                <w:b/>
                <w:bCs/>
                <w:color w:val="000000"/>
              </w:rPr>
              <w:t xml:space="preserve"> </w:t>
            </w:r>
            <w:r w:rsidRPr="00AD6067">
              <w:rPr>
                <w:b/>
                <w:bCs/>
                <w:color w:val="000000"/>
              </w:rPr>
              <w:t>(рисование по замыслу)</w:t>
            </w:r>
          </w:p>
        </w:tc>
      </w:tr>
      <w:tr w:rsidR="00F157FE" w:rsidRPr="00AD6067" w:rsidTr="006D050D">
        <w:tblPrEx>
          <w:tblCellMar>
            <w:left w:w="40" w:type="dxa"/>
            <w:right w:w="40" w:type="dxa"/>
          </w:tblCellMar>
        </w:tblPrEx>
        <w:trPr>
          <w:trHeight w:val="1988"/>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1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207"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Закреплять знания о на</w:t>
            </w:r>
            <w:r w:rsidRPr="00AD6067">
              <w:rPr>
                <w:color w:val="000000"/>
              </w:rPr>
              <w:softHyphen/>
              <w:t xml:space="preserve">тюрморте. </w:t>
            </w:r>
          </w:p>
          <w:p w:rsidR="00396B54" w:rsidRDefault="00F157FE" w:rsidP="00145EE0">
            <w:pPr>
              <w:shd w:val="clear" w:color="auto" w:fill="FFFFFF"/>
              <w:autoSpaceDE w:val="0"/>
              <w:snapToGrid w:val="0"/>
              <w:rPr>
                <w:color w:val="000000"/>
              </w:rPr>
            </w:pPr>
            <w:r w:rsidRPr="00AD6067">
              <w:rPr>
                <w:color w:val="000000"/>
              </w:rPr>
              <w:t>Развивать:</w:t>
            </w:r>
          </w:p>
          <w:p w:rsidR="00396B54" w:rsidRDefault="00F157FE" w:rsidP="00145EE0">
            <w:pPr>
              <w:shd w:val="clear" w:color="auto" w:fill="FFFFFF"/>
              <w:autoSpaceDE w:val="0"/>
              <w:snapToGrid w:val="0"/>
              <w:rPr>
                <w:color w:val="000000"/>
              </w:rPr>
            </w:pPr>
            <w:r w:rsidRPr="00AD6067">
              <w:rPr>
                <w:color w:val="000000"/>
              </w:rPr>
              <w:t xml:space="preserve"> - представление о разнообра</w:t>
            </w:r>
            <w:r w:rsidRPr="00AD6067">
              <w:rPr>
                <w:color w:val="000000"/>
              </w:rPr>
              <w:softHyphen/>
              <w:t>зии цветов и оттенков, опира</w:t>
            </w:r>
            <w:r w:rsidRPr="00AD6067">
              <w:rPr>
                <w:color w:val="000000"/>
              </w:rPr>
              <w:softHyphen/>
              <w:t>ясь на реальную окраску пред</w:t>
            </w:r>
            <w:r w:rsidRPr="00AD6067">
              <w:rPr>
                <w:color w:val="000000"/>
              </w:rPr>
              <w:softHyphen/>
              <w:t>метов;</w:t>
            </w:r>
          </w:p>
          <w:p w:rsidR="00396B54" w:rsidRDefault="00F157FE" w:rsidP="00145EE0">
            <w:pPr>
              <w:shd w:val="clear" w:color="auto" w:fill="FFFFFF"/>
              <w:autoSpaceDE w:val="0"/>
              <w:snapToGrid w:val="0"/>
              <w:rPr>
                <w:color w:val="000000"/>
              </w:rPr>
            </w:pPr>
            <w:r w:rsidRPr="00AD6067">
              <w:rPr>
                <w:color w:val="000000"/>
              </w:rPr>
              <w:t xml:space="preserve"> - цветовое восприятие. </w:t>
            </w:r>
          </w:p>
          <w:p w:rsidR="00F157FE" w:rsidRPr="00AD6067" w:rsidRDefault="00F157FE" w:rsidP="00145EE0">
            <w:pPr>
              <w:shd w:val="clear" w:color="auto" w:fill="FFFFFF"/>
              <w:autoSpaceDE w:val="0"/>
              <w:snapToGrid w:val="0"/>
              <w:rPr>
                <w:color w:val="000000"/>
              </w:rPr>
            </w:pPr>
            <w:r w:rsidRPr="00AD6067">
              <w:rPr>
                <w:color w:val="000000"/>
              </w:rPr>
              <w:t>Учить определять названия цветов</w:t>
            </w:r>
          </w:p>
        </w:tc>
        <w:tc>
          <w:tcPr>
            <w:tcW w:w="4334"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Расширять знания:</w:t>
            </w:r>
          </w:p>
          <w:p w:rsidR="00396B54" w:rsidRDefault="00F157FE" w:rsidP="00145EE0">
            <w:pPr>
              <w:shd w:val="clear" w:color="auto" w:fill="FFFFFF"/>
              <w:autoSpaceDE w:val="0"/>
              <w:snapToGrid w:val="0"/>
              <w:rPr>
                <w:color w:val="000000"/>
              </w:rPr>
            </w:pPr>
            <w:r w:rsidRPr="00AD6067">
              <w:rPr>
                <w:color w:val="000000"/>
              </w:rPr>
              <w:t xml:space="preserve"> - об изобразительном искусстве; </w:t>
            </w:r>
          </w:p>
          <w:p w:rsidR="00F157FE" w:rsidRPr="00AD6067" w:rsidRDefault="00F157FE" w:rsidP="00145EE0">
            <w:pPr>
              <w:shd w:val="clear" w:color="auto" w:fill="FFFFFF"/>
              <w:autoSpaceDE w:val="0"/>
              <w:snapToGrid w:val="0"/>
              <w:rPr>
                <w:color w:val="000000"/>
              </w:rPr>
            </w:pPr>
            <w:r w:rsidRPr="00AD6067">
              <w:rPr>
                <w:color w:val="000000"/>
              </w:rPr>
              <w:t>- о творческой деятельности. Знакомить с новыми произ</w:t>
            </w:r>
            <w:r w:rsidRPr="00AD6067">
              <w:rPr>
                <w:color w:val="000000"/>
              </w:rPr>
              <w:softHyphen/>
              <w:t>ведениями живописи. Учить: - рассматривать картины; - подбирать другое название картинам</w:t>
            </w:r>
          </w:p>
        </w:tc>
        <w:tc>
          <w:tcPr>
            <w:tcW w:w="3402" w:type="dxa"/>
            <w:tcBorders>
              <w:top w:val="single" w:sz="6" w:space="0" w:color="000000"/>
              <w:left w:val="single" w:sz="6" w:space="0" w:color="000000"/>
              <w:bottom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Закреплять навыки</w:t>
            </w:r>
          </w:p>
          <w:p w:rsidR="00396B54" w:rsidRDefault="00F157FE" w:rsidP="00145EE0">
            <w:pPr>
              <w:shd w:val="clear" w:color="auto" w:fill="FFFFFF"/>
              <w:autoSpaceDE w:val="0"/>
              <w:snapToGrid w:val="0"/>
              <w:rPr>
                <w:color w:val="000000"/>
              </w:rPr>
            </w:pPr>
            <w:r w:rsidRPr="00AD6067">
              <w:rPr>
                <w:color w:val="000000"/>
              </w:rPr>
              <w:t xml:space="preserve">: - рисования животных; </w:t>
            </w:r>
          </w:p>
          <w:p w:rsidR="00F157FE" w:rsidRPr="00AD6067" w:rsidRDefault="00F157FE" w:rsidP="00145EE0">
            <w:pPr>
              <w:shd w:val="clear" w:color="auto" w:fill="FFFFFF"/>
              <w:autoSpaceDE w:val="0"/>
              <w:snapToGrid w:val="0"/>
              <w:rPr>
                <w:color w:val="000000"/>
              </w:rPr>
            </w:pPr>
            <w:r w:rsidRPr="00AD6067">
              <w:rPr>
                <w:color w:val="000000"/>
              </w:rPr>
              <w:t>- выполнять набросок каран</w:t>
            </w:r>
            <w:r w:rsidRPr="00AD6067">
              <w:rPr>
                <w:color w:val="000000"/>
              </w:rPr>
              <w:softHyphen/>
              <w:t>дашом задуманного рисунка. Учить придумывать замысел и пути его реализации. Развивать умение состав</w:t>
            </w:r>
            <w:r w:rsidRPr="00AD6067">
              <w:rPr>
                <w:color w:val="000000"/>
              </w:rPr>
              <w:softHyphen/>
              <w:t>лять несложный сюжет</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396B54" w:rsidRDefault="00F157FE" w:rsidP="00145EE0">
            <w:pPr>
              <w:shd w:val="clear" w:color="auto" w:fill="FFFFFF"/>
              <w:autoSpaceDE w:val="0"/>
              <w:snapToGrid w:val="0"/>
              <w:rPr>
                <w:color w:val="000000"/>
              </w:rPr>
            </w:pPr>
            <w:r w:rsidRPr="00AD6067">
              <w:rPr>
                <w:color w:val="000000"/>
              </w:rPr>
              <w:t>Развивать творческую фан</w:t>
            </w:r>
            <w:r w:rsidRPr="00AD6067">
              <w:rPr>
                <w:color w:val="000000"/>
              </w:rPr>
              <w:softHyphen/>
              <w:t xml:space="preserve">тазию, образное мышление. Учить: </w:t>
            </w:r>
          </w:p>
          <w:p w:rsidR="00396B54" w:rsidRDefault="00F157FE" w:rsidP="00145EE0">
            <w:pPr>
              <w:shd w:val="clear" w:color="auto" w:fill="FFFFFF"/>
              <w:autoSpaceDE w:val="0"/>
              <w:snapToGrid w:val="0"/>
              <w:rPr>
                <w:color w:val="000000"/>
              </w:rPr>
            </w:pPr>
            <w:r w:rsidRPr="00AD6067">
              <w:rPr>
                <w:color w:val="000000"/>
              </w:rPr>
              <w:t>- рисовать цветными восковы</w:t>
            </w:r>
            <w:r w:rsidRPr="00AD6067">
              <w:rPr>
                <w:color w:val="000000"/>
              </w:rPr>
              <w:softHyphen/>
              <w:t xml:space="preserve">ми мелками с последующим покрытием тушью или гуашью; </w:t>
            </w:r>
          </w:p>
          <w:p w:rsidR="00F157FE" w:rsidRPr="00AD6067" w:rsidRDefault="00F157FE" w:rsidP="00145EE0">
            <w:pPr>
              <w:shd w:val="clear" w:color="auto" w:fill="FFFFFF"/>
              <w:autoSpaceDE w:val="0"/>
              <w:snapToGrid w:val="0"/>
              <w:rPr>
                <w:color w:val="000000"/>
              </w:rPr>
            </w:pPr>
            <w:r w:rsidRPr="00AD6067">
              <w:rPr>
                <w:color w:val="000000"/>
              </w:rPr>
              <w:t>- придумывать композицию и содержание рисунка</w:t>
            </w:r>
          </w:p>
        </w:tc>
      </w:tr>
      <w:tr w:rsidR="00F157FE" w:rsidRPr="00AD6067" w:rsidTr="006D050D">
        <w:tblPrEx>
          <w:tblCellMar>
            <w:left w:w="40" w:type="dxa"/>
            <w:right w:w="40" w:type="dxa"/>
          </w:tblCellMar>
        </w:tblPrEx>
        <w:trPr>
          <w:trHeight w:val="228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106"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20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дидактической и раз</w:t>
            </w:r>
            <w:r w:rsidRPr="00AD6067">
              <w:rPr>
                <w:color w:val="000000"/>
              </w:rPr>
              <w:softHyphen/>
              <w:t>вивающей игре на закрепление представления о разнообразии цветов и оттенков, упражнения в определении названия цветов, решение творческой задачи по способу изображения на</w:t>
            </w:r>
            <w:r w:rsidRPr="00AD6067">
              <w:rPr>
                <w:color w:val="000000"/>
              </w:rPr>
              <w:softHyphen/>
              <w:t>тюрморта, рисование с натуры, самооценка деятельности</w:t>
            </w:r>
          </w:p>
        </w:tc>
        <w:tc>
          <w:tcPr>
            <w:tcW w:w="433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Рассматривание и сравнение картин П. </w:t>
            </w:r>
            <w:proofErr w:type="spellStart"/>
            <w:r w:rsidRPr="00AD6067">
              <w:rPr>
                <w:color w:val="000000"/>
              </w:rPr>
              <w:t>Кончаловского</w:t>
            </w:r>
            <w:proofErr w:type="spellEnd"/>
            <w:r w:rsidRPr="00AD6067">
              <w:rPr>
                <w:color w:val="000000"/>
              </w:rPr>
              <w:t xml:space="preserve"> и В. Ван </w:t>
            </w:r>
            <w:proofErr w:type="spellStart"/>
            <w:r w:rsidRPr="00AD6067">
              <w:rPr>
                <w:color w:val="000000"/>
              </w:rPr>
              <w:t>Гога</w:t>
            </w:r>
            <w:proofErr w:type="spellEnd"/>
            <w:r w:rsidRPr="00AD6067">
              <w:rPr>
                <w:color w:val="000000"/>
              </w:rPr>
              <w:t>, составление рас</w:t>
            </w:r>
            <w:r w:rsidRPr="00AD6067">
              <w:rPr>
                <w:color w:val="000000"/>
              </w:rPr>
              <w:softHyphen/>
              <w:t>сказов о композиции и средст</w:t>
            </w:r>
            <w:r w:rsidRPr="00AD6067">
              <w:rPr>
                <w:color w:val="000000"/>
              </w:rPr>
              <w:softHyphen/>
              <w:t>вах выразительности, исполь</w:t>
            </w:r>
            <w:r w:rsidRPr="00AD6067">
              <w:rPr>
                <w:color w:val="000000"/>
              </w:rPr>
              <w:softHyphen/>
              <w:t>зуемых художниками, обдумы</w:t>
            </w:r>
            <w:r w:rsidRPr="00AD6067">
              <w:rPr>
                <w:color w:val="000000"/>
              </w:rPr>
              <w:softHyphen/>
              <w:t>вание другого названия картин</w:t>
            </w:r>
          </w:p>
        </w:tc>
        <w:tc>
          <w:tcPr>
            <w:tcW w:w="34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иллюстраций диких животных, выполнение наброска карандашом, обдумы</w:t>
            </w:r>
            <w:r w:rsidRPr="00AD6067">
              <w:rPr>
                <w:color w:val="000000"/>
              </w:rPr>
              <w:softHyphen/>
              <w:t>вание замысла рисунка и путей его реализации, составление и обсуждение несложного сю</w:t>
            </w:r>
            <w:r w:rsidRPr="00AD6067">
              <w:rPr>
                <w:color w:val="000000"/>
              </w:rPr>
              <w:softHyphen/>
              <w:t>жета, анализ и оценка продук</w:t>
            </w:r>
            <w:r w:rsidRPr="00AD6067">
              <w:rPr>
                <w:color w:val="000000"/>
              </w:rPr>
              <w:softHyphen/>
              <w:t>тов деятельности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иллюстраций космических кораблей, обду</w:t>
            </w:r>
            <w:r w:rsidRPr="00AD6067">
              <w:rPr>
                <w:color w:val="000000"/>
              </w:rPr>
              <w:softHyphen/>
              <w:t>мывание и обсуждение компо</w:t>
            </w:r>
            <w:r w:rsidRPr="00AD6067">
              <w:rPr>
                <w:color w:val="000000"/>
              </w:rPr>
              <w:softHyphen/>
              <w:t>зиции и содержания рисунка по замыслу, рисование цветны</w:t>
            </w:r>
            <w:r w:rsidRPr="00AD6067">
              <w:rPr>
                <w:color w:val="000000"/>
              </w:rPr>
              <w:softHyphen/>
              <w:t>ми восковыми мелками с по</w:t>
            </w:r>
            <w:r w:rsidRPr="00AD6067">
              <w:rPr>
                <w:color w:val="000000"/>
              </w:rPr>
              <w:softHyphen/>
              <w:t>следующим покрытием тушью или гуашью</w:t>
            </w:r>
          </w:p>
        </w:tc>
      </w:tr>
      <w:tr w:rsidR="00F157FE" w:rsidRPr="00AD6067" w:rsidTr="006D050D">
        <w:tblPrEx>
          <w:tblCellMar>
            <w:left w:w="40" w:type="dxa"/>
            <w:right w:w="40" w:type="dxa"/>
          </w:tblCellMar>
        </w:tblPrEx>
        <w:trPr>
          <w:trHeight w:val="85"/>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40" w:type="dxa"/>
            <w:right w:w="40" w:type="dxa"/>
          </w:tblCellMar>
        </w:tblPrEx>
        <w:trPr>
          <w:trHeight w:val="1862"/>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09"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Воспринимают, понимают и называют основные выразительные средства произведений искусства, создают индивидуальные рисунки на темы окружающей жизни, передают характерные признаки предмета, самостоятельно выбирают способ выполнения творческой задачи и описывают его, способны к самооценке результатов </w:t>
            </w:r>
            <w:r w:rsidRPr="00AD6067">
              <w:rPr>
                <w:i/>
                <w:iCs/>
                <w:color w:val="000000"/>
              </w:rPr>
              <w:t xml:space="preserve">(художественное творчество, познание, социализация); </w:t>
            </w:r>
            <w:r w:rsidRPr="00AD6067">
              <w:rPr>
                <w:color w:val="000000"/>
              </w:rPr>
              <w:t>подчиняют свое воображение определенному замыслу, слушают взрослого и выполняют его инструкции; следуют заранее намеченному плану;</w:t>
            </w:r>
            <w:proofErr w:type="gramEnd"/>
            <w:r w:rsidRPr="00AD6067">
              <w:rPr>
                <w:color w:val="000000"/>
              </w:rPr>
              <w:t xml:space="preserve"> доброжелательно и конструктивно анализируют и оценивают продукты деятельности других; соблюдают общепринятые нормы и правила поведения: приходят на помощь взрослым и сверст</w:t>
            </w:r>
            <w:r w:rsidRPr="00AD6067">
              <w:rPr>
                <w:color w:val="000000"/>
              </w:rPr>
              <w:softHyphen/>
              <w:t xml:space="preserve">никам, если они в ней нуждаются; при решении личностных задач могут самостоятельно ставить цели и достигать их </w:t>
            </w:r>
            <w:r w:rsidRPr="00AD6067">
              <w:rPr>
                <w:i/>
                <w:iCs/>
                <w:color w:val="000000"/>
              </w:rPr>
              <w:t>(труд, коммуникация, со</w:t>
            </w:r>
            <w:r w:rsidRPr="00AD6067">
              <w:rPr>
                <w:i/>
                <w:iCs/>
                <w:color w:val="000000"/>
              </w:rPr>
              <w:softHyphen/>
              <w:t>циализация)</w:t>
            </w:r>
          </w:p>
        </w:tc>
      </w:tr>
    </w:tbl>
    <w:p w:rsidR="00AD6067" w:rsidRPr="009E00D0" w:rsidRDefault="00AD6067" w:rsidP="00F157FE"/>
    <w:tbl>
      <w:tblPr>
        <w:tblW w:w="15876" w:type="dxa"/>
        <w:tblInd w:w="40" w:type="dxa"/>
        <w:tblLayout w:type="fixed"/>
        <w:tblCellMar>
          <w:left w:w="40" w:type="dxa"/>
          <w:right w:w="40" w:type="dxa"/>
        </w:tblCellMar>
        <w:tblLook w:val="0000"/>
      </w:tblPr>
      <w:tblGrid>
        <w:gridCol w:w="528"/>
        <w:gridCol w:w="1027"/>
        <w:gridCol w:w="10"/>
        <w:gridCol w:w="3197"/>
        <w:gridCol w:w="3602"/>
        <w:gridCol w:w="4081"/>
        <w:gridCol w:w="3431"/>
      </w:tblGrid>
      <w:tr w:rsidR="00F157FE" w:rsidRPr="00AD6067" w:rsidTr="006D050D">
        <w:trPr>
          <w:trHeight w:val="797"/>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Май</w:t>
            </w:r>
          </w:p>
        </w:tc>
        <w:tc>
          <w:tcPr>
            <w:tcW w:w="10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319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65 Парад на Красной площади</w:t>
            </w:r>
          </w:p>
        </w:tc>
        <w:tc>
          <w:tcPr>
            <w:tcW w:w="360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66 Морские пейзажи И. Айвазовского</w:t>
            </w:r>
          </w:p>
        </w:tc>
        <w:tc>
          <w:tcPr>
            <w:tcW w:w="408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67 Круглый год (сюжетное рисование)</w:t>
            </w:r>
          </w:p>
        </w:tc>
        <w:tc>
          <w:tcPr>
            <w:tcW w:w="34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Занятие 68 Моя любимая сказка (рисование по выбору)</w:t>
            </w:r>
          </w:p>
        </w:tc>
      </w:tr>
      <w:tr w:rsidR="00F157FE" w:rsidRPr="00AD6067" w:rsidTr="006D050D">
        <w:trPr>
          <w:trHeight w:val="1589"/>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навыки рисо</w:t>
            </w:r>
            <w:r w:rsidRPr="00AD6067">
              <w:rPr>
                <w:color w:val="000000"/>
              </w:rPr>
              <w:softHyphen/>
              <w:t>вания в нетрадиционной тех</w:t>
            </w:r>
            <w:r w:rsidRPr="00AD6067">
              <w:rPr>
                <w:color w:val="000000"/>
              </w:rPr>
              <w:softHyphen/>
              <w:t>нике. Восп</w:t>
            </w:r>
            <w:r w:rsidR="00396B54">
              <w:rPr>
                <w:color w:val="000000"/>
              </w:rPr>
              <w:t xml:space="preserve">итывать эстетическое восприятие </w:t>
            </w:r>
            <w:r w:rsidRPr="00AD6067">
              <w:rPr>
                <w:color w:val="000000"/>
              </w:rPr>
              <w:t>действительности, эстетическое отношение к яв</w:t>
            </w:r>
            <w:r w:rsidRPr="00AD6067">
              <w:rPr>
                <w:color w:val="000000"/>
              </w:rPr>
              <w:softHyphen/>
              <w:t>лениям окружающего мира</w:t>
            </w:r>
          </w:p>
        </w:tc>
        <w:tc>
          <w:tcPr>
            <w:tcW w:w="36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Расширять знания о жанрах живописи. Познакомить с творчест</w:t>
            </w:r>
            <w:r w:rsidRPr="00AD6067">
              <w:rPr>
                <w:color w:val="000000"/>
              </w:rPr>
              <w:softHyphen/>
              <w:t>вом художника-мариниста И. Айвазовского. Дать определение «морской пейзаж». Развивать эстетическое восприятие</w:t>
            </w:r>
          </w:p>
        </w:tc>
        <w:tc>
          <w:tcPr>
            <w:tcW w:w="408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учить созда</w:t>
            </w:r>
            <w:r w:rsidRPr="00AD6067">
              <w:rPr>
                <w:color w:val="000000"/>
              </w:rPr>
              <w:softHyphen/>
              <w:t>вать пейзажные рисунки на за</w:t>
            </w:r>
            <w:r w:rsidRPr="00AD6067">
              <w:rPr>
                <w:color w:val="000000"/>
              </w:rPr>
              <w:softHyphen/>
              <w:t>данную тему. Уточнять представления о природе. Учить передавать в рисунках объекты, характерные для того или иного месяца, цветовое решение для изображения при</w:t>
            </w:r>
            <w:r w:rsidRPr="00AD6067">
              <w:rPr>
                <w:color w:val="000000"/>
              </w:rPr>
              <w:softHyphen/>
              <w:t>мет каждого месяца</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развивать уме</w:t>
            </w:r>
            <w:r w:rsidRPr="00AD6067">
              <w:rPr>
                <w:color w:val="000000"/>
              </w:rPr>
              <w:softHyphen/>
              <w:t>ние задумывать содержание своего рисунка и доводить за</w:t>
            </w:r>
            <w:r w:rsidRPr="00AD6067">
              <w:rPr>
                <w:color w:val="000000"/>
              </w:rPr>
              <w:softHyphen/>
              <w:t>мысел до конца. Формировать умение рас</w:t>
            </w:r>
            <w:r w:rsidRPr="00AD6067">
              <w:rPr>
                <w:color w:val="000000"/>
              </w:rPr>
              <w:softHyphen/>
              <w:t>сматривать свой рисунок и оце</w:t>
            </w:r>
            <w:r w:rsidRPr="00AD6067">
              <w:rPr>
                <w:color w:val="000000"/>
              </w:rPr>
              <w:softHyphen/>
              <w:t>нивать его</w:t>
            </w:r>
          </w:p>
        </w:tc>
      </w:tr>
      <w:tr w:rsidR="00F157FE" w:rsidRPr="00AD6067" w:rsidTr="006D050D">
        <w:trPr>
          <w:trHeight w:val="1853"/>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w:t>
            </w:r>
            <w:r w:rsidRPr="00AD6067">
              <w:rPr>
                <w:color w:val="000000"/>
              </w:rPr>
              <w:softHyphen/>
              <w:t>ности</w:t>
            </w:r>
          </w:p>
        </w:tc>
        <w:tc>
          <w:tcPr>
            <w:tcW w:w="319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Составление описательных и повествовательных рассказов о параде на Красной площади, обдумывание замысла и рисо</w:t>
            </w:r>
            <w:r w:rsidRPr="00AD6067">
              <w:rPr>
                <w:color w:val="000000"/>
              </w:rPr>
              <w:softHyphen/>
              <w:t>вание парада в нетрадиционной технике</w:t>
            </w:r>
          </w:p>
        </w:tc>
        <w:tc>
          <w:tcPr>
            <w:tcW w:w="36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творчеством ху</w:t>
            </w:r>
            <w:r w:rsidRPr="00AD6067">
              <w:rPr>
                <w:color w:val="000000"/>
              </w:rPr>
              <w:softHyphen/>
              <w:t>дожника-мариниста И. Айва</w:t>
            </w:r>
            <w:r w:rsidRPr="00AD6067">
              <w:rPr>
                <w:color w:val="000000"/>
              </w:rPr>
              <w:softHyphen/>
              <w:t>зовского, рассматривание мор</w:t>
            </w:r>
            <w:r w:rsidRPr="00AD6067">
              <w:rPr>
                <w:color w:val="000000"/>
              </w:rPr>
              <w:softHyphen/>
              <w:t>ских пейзажей и описание их особенностей, составление рассказов о собственном вос</w:t>
            </w:r>
            <w:r w:rsidRPr="00AD6067">
              <w:rPr>
                <w:color w:val="000000"/>
              </w:rPr>
              <w:softHyphen/>
              <w:t>приятии картин</w:t>
            </w:r>
          </w:p>
        </w:tc>
        <w:tc>
          <w:tcPr>
            <w:tcW w:w="408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состоянии природы в разные времена го</w:t>
            </w:r>
            <w:r w:rsidRPr="00AD6067">
              <w:rPr>
                <w:color w:val="000000"/>
              </w:rPr>
              <w:softHyphen/>
              <w:t>да, составление описательных рассказов о приметах и красках каждого месяца, создание пей</w:t>
            </w:r>
            <w:r w:rsidRPr="00AD6067">
              <w:rPr>
                <w:color w:val="000000"/>
              </w:rPr>
              <w:softHyphen/>
              <w:t>зажных рисунков на заданную тему</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Обдумывание замысла и ри</w:t>
            </w:r>
            <w:r w:rsidRPr="00AD6067">
              <w:rPr>
                <w:color w:val="000000"/>
              </w:rPr>
              <w:softHyphen/>
              <w:t>сование эпизода из любимой сказки, рассматривание своего рисунка и оценивание его, оформление выставки рисунков</w:t>
            </w:r>
          </w:p>
        </w:tc>
      </w:tr>
      <w:tr w:rsidR="00F157FE" w:rsidRPr="00AD6067" w:rsidTr="006D050D">
        <w:trPr>
          <w:trHeight w:val="86"/>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4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rPr>
          <w:trHeight w:val="1066"/>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48" w:type="dxa"/>
            <w:gridSpan w:val="6"/>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Способны к эстетическому восприятию действительности и явлениям окружающего мира; испытывают чувство гордости за свое Отечество, са</w:t>
            </w:r>
            <w:r w:rsidRPr="00AD6067">
              <w:rPr>
                <w:color w:val="000000"/>
              </w:rPr>
              <w:softHyphen/>
              <w:t>мостоятельно находят в художественной литературе и окружающей жизни сюжеты для изображения; имеют элементарные навыки рисования в нетрадиционной технике, в рисунке выразительно передают то, что интересно или эмоционально значимо, проявляют инициативу при общении и взаимодействии со сверстниками и взрослыми;</w:t>
            </w:r>
            <w:proofErr w:type="gramEnd"/>
            <w:r w:rsidRPr="00AD6067">
              <w:rPr>
                <w:color w:val="000000"/>
              </w:rPr>
              <w:t xml:space="preserve"> конструктивно анализируют и оценивают продукты деятельности </w:t>
            </w:r>
            <w:r w:rsidRPr="00AD6067">
              <w:rPr>
                <w:i/>
                <w:iCs/>
                <w:color w:val="000000"/>
              </w:rPr>
              <w:t xml:space="preserve">(художественное творчество, познание, труд, коммуникация, чтение художественной литературы, социализация); </w:t>
            </w:r>
            <w:r w:rsidRPr="00AD6067">
              <w:rPr>
                <w:color w:val="000000"/>
              </w:rPr>
              <w:t>эмоционально откликаются на происходящее, сопережи</w:t>
            </w:r>
            <w:r w:rsidRPr="00AD6067">
              <w:rPr>
                <w:color w:val="000000"/>
              </w:rPr>
              <w:softHyphen/>
              <w:t>вают персонажам в произведениях изобразительного искусства, понимают средства выразительности, используемые художником; замечают и описывают красоту природы, используя языковые средства выразительности; создают пейзажи на заданную тему, используя способы различ</w:t>
            </w:r>
            <w:r w:rsidRPr="00AD6067">
              <w:rPr>
                <w:color w:val="000000"/>
              </w:rPr>
              <w:softHyphen/>
              <w:t xml:space="preserve">ного наложения цветового пятна и цвет как средства передачи настроения и состояния природы </w:t>
            </w:r>
            <w:r w:rsidRPr="00AD6067">
              <w:rPr>
                <w:i/>
                <w:iCs/>
                <w:color w:val="000000"/>
              </w:rPr>
              <w:t>(художественное творчество, по</w:t>
            </w:r>
            <w:r w:rsidR="006E0B03">
              <w:rPr>
                <w:i/>
                <w:iCs/>
                <w:color w:val="000000"/>
              </w:rPr>
              <w:t>знание, ком</w:t>
            </w:r>
            <w:r w:rsidRPr="00AD6067">
              <w:rPr>
                <w:i/>
                <w:iCs/>
                <w:color w:val="000000"/>
              </w:rPr>
              <w:t>муникация, социализация)</w:t>
            </w:r>
          </w:p>
        </w:tc>
      </w:tr>
      <w:tr w:rsidR="00F157FE" w:rsidRPr="00AD6067" w:rsidTr="001265FF">
        <w:tblPrEx>
          <w:tblCellMar>
            <w:left w:w="0" w:type="dxa"/>
            <w:right w:w="0" w:type="dxa"/>
          </w:tblCellMar>
        </w:tblPrEx>
        <w:trPr>
          <w:trHeight w:val="241"/>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027"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Тема</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69</w:t>
            </w:r>
            <w:proofErr w:type="gramStart"/>
            <w:r w:rsidRPr="00AD6067">
              <w:rPr>
                <w:b/>
                <w:bCs/>
                <w:color w:val="000000"/>
              </w:rPr>
              <w:t xml:space="preserve"> С</w:t>
            </w:r>
            <w:proofErr w:type="gramEnd"/>
            <w:r w:rsidRPr="00AD6067">
              <w:rPr>
                <w:b/>
                <w:bCs/>
                <w:color w:val="000000"/>
              </w:rPr>
              <w:t>оздадим книгу сказок</w:t>
            </w:r>
          </w:p>
        </w:tc>
        <w:tc>
          <w:tcPr>
            <w:tcW w:w="36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70 Пчелка на цветке черемухи (рисование с натуры)</w:t>
            </w:r>
          </w:p>
        </w:tc>
        <w:tc>
          <w:tcPr>
            <w:tcW w:w="408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71</w:t>
            </w:r>
            <w:proofErr w:type="gramStart"/>
            <w:r w:rsidRPr="00AD6067">
              <w:rPr>
                <w:b/>
                <w:bCs/>
                <w:color w:val="000000"/>
              </w:rPr>
              <w:t xml:space="preserve"> Н</w:t>
            </w:r>
            <w:proofErr w:type="gramEnd"/>
            <w:r w:rsidRPr="00AD6067">
              <w:rPr>
                <w:b/>
                <w:bCs/>
                <w:color w:val="000000"/>
              </w:rPr>
              <w:t>а арене цирка</w:t>
            </w:r>
          </w:p>
        </w:tc>
        <w:tc>
          <w:tcPr>
            <w:tcW w:w="343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Занятие 72 Сказочный дворец</w:t>
            </w:r>
          </w:p>
        </w:tc>
      </w:tr>
      <w:tr w:rsidR="00F157FE" w:rsidRPr="00AD6067" w:rsidTr="001265FF">
        <w:tblPrEx>
          <w:tblCellMar>
            <w:left w:w="0" w:type="dxa"/>
            <w:right w:w="0" w:type="dxa"/>
          </w:tblCellMar>
        </w:tblPrEx>
        <w:trPr>
          <w:trHeight w:val="1525"/>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27"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знания о раз</w:t>
            </w:r>
            <w:r w:rsidRPr="00AD6067">
              <w:rPr>
                <w:color w:val="000000"/>
              </w:rPr>
              <w:softHyphen/>
              <w:t>личных видах обложек. Учить: - создавать самостоятельно об</w:t>
            </w:r>
            <w:r w:rsidRPr="00AD6067">
              <w:rPr>
                <w:color w:val="000000"/>
              </w:rPr>
              <w:softHyphen/>
              <w:t>ложки для известных сказок; - анализировать выполненную работу и оценивать ее</w:t>
            </w:r>
          </w:p>
        </w:tc>
        <w:tc>
          <w:tcPr>
            <w:tcW w:w="36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умение стро</w:t>
            </w:r>
            <w:r w:rsidRPr="00AD6067">
              <w:rPr>
                <w:color w:val="000000"/>
              </w:rPr>
              <w:softHyphen/>
              <w:t>ить композицию рисунка, пе</w:t>
            </w:r>
            <w:r w:rsidRPr="00AD6067">
              <w:rPr>
                <w:color w:val="000000"/>
              </w:rPr>
              <w:softHyphen/>
              <w:t>редавать колорит весенней природы. Развивать воображение. Воспитывать интерес к явлениям природы</w:t>
            </w:r>
          </w:p>
        </w:tc>
        <w:tc>
          <w:tcPr>
            <w:tcW w:w="408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Продолжить знакомить с анималистическим жанром. Упражнять в соблюдении правил при создании компози</w:t>
            </w:r>
            <w:r w:rsidRPr="00AD6067">
              <w:rPr>
                <w:color w:val="000000"/>
              </w:rPr>
              <w:softHyphen/>
              <w:t>ции, передаче движений жи</w:t>
            </w:r>
            <w:r w:rsidRPr="00AD6067">
              <w:rPr>
                <w:color w:val="000000"/>
              </w:rPr>
              <w:softHyphen/>
              <w:t>вотных. Закреплять технику рисо</w:t>
            </w:r>
            <w:r w:rsidRPr="00AD6067">
              <w:rPr>
                <w:color w:val="000000"/>
              </w:rPr>
              <w:softHyphen/>
              <w:t>вания «сухой» кистью</w:t>
            </w:r>
          </w:p>
        </w:tc>
        <w:tc>
          <w:tcPr>
            <w:tcW w:w="343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знания об ар</w:t>
            </w:r>
            <w:r w:rsidRPr="00AD6067">
              <w:rPr>
                <w:color w:val="000000"/>
              </w:rPr>
              <w:softHyphen/>
              <w:t>хитектуре, теплых и холодных тонах. Учить самостоятельно и уме</w:t>
            </w:r>
            <w:r w:rsidRPr="00AD6067">
              <w:rPr>
                <w:color w:val="000000"/>
              </w:rPr>
              <w:softHyphen/>
              <w:t>ло использовать знания, при</w:t>
            </w:r>
            <w:r w:rsidRPr="00AD6067">
              <w:rPr>
                <w:color w:val="000000"/>
              </w:rPr>
              <w:softHyphen/>
              <w:t>обретенные ранее</w:t>
            </w:r>
          </w:p>
        </w:tc>
      </w:tr>
      <w:tr w:rsidR="00F157FE" w:rsidRPr="00AD6067" w:rsidTr="006D050D">
        <w:tblPrEx>
          <w:tblCellMar>
            <w:left w:w="0" w:type="dxa"/>
            <w:right w:w="0" w:type="dxa"/>
          </w:tblCellMar>
        </w:tblPrEx>
        <w:trPr>
          <w:trHeight w:val="2064"/>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027"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 детской деятель</w:t>
            </w:r>
            <w:r w:rsidRPr="00AD6067">
              <w:rPr>
                <w:color w:val="000000"/>
              </w:rPr>
              <w:softHyphen/>
              <w:t>ности</w:t>
            </w:r>
          </w:p>
        </w:tc>
        <w:tc>
          <w:tcPr>
            <w:tcW w:w="320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Решение творческой задачи по созданию коллективной ра</w:t>
            </w:r>
            <w:r w:rsidRPr="00AD6067">
              <w:rPr>
                <w:color w:val="000000"/>
              </w:rPr>
              <w:softHyphen/>
              <w:t>боты - «Книги сказок», само</w:t>
            </w:r>
            <w:r w:rsidRPr="00AD6067">
              <w:rPr>
                <w:color w:val="000000"/>
              </w:rPr>
              <w:softHyphen/>
              <w:t>стоятельное рисование облож</w:t>
            </w:r>
            <w:r w:rsidRPr="00AD6067">
              <w:rPr>
                <w:color w:val="000000"/>
              </w:rPr>
              <w:softHyphen/>
              <w:t>ки для известной сказки; ана</w:t>
            </w:r>
            <w:r w:rsidRPr="00AD6067">
              <w:rPr>
                <w:color w:val="000000"/>
              </w:rPr>
              <w:softHyphen/>
              <w:t>лиз и оценка выполненной ра</w:t>
            </w:r>
            <w:r w:rsidRPr="00AD6067">
              <w:rPr>
                <w:color w:val="000000"/>
              </w:rPr>
              <w:softHyphen/>
              <w:t>боты, коллективное составле</w:t>
            </w:r>
            <w:r w:rsidRPr="00AD6067">
              <w:rPr>
                <w:color w:val="000000"/>
              </w:rPr>
              <w:softHyphen/>
              <w:t>ние «Книги сказок»</w:t>
            </w:r>
          </w:p>
        </w:tc>
        <w:tc>
          <w:tcPr>
            <w:tcW w:w="36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Диалоги о наблюдаемых явле</w:t>
            </w:r>
            <w:r w:rsidRPr="00AD6067">
              <w:rPr>
                <w:color w:val="000000"/>
              </w:rPr>
              <w:softHyphen/>
              <w:t>ниях природы поздней весной, самостоятельное обдумывание колорита изображаемой весен</w:t>
            </w:r>
            <w:r w:rsidRPr="00AD6067">
              <w:rPr>
                <w:color w:val="000000"/>
              </w:rPr>
              <w:softHyphen/>
              <w:t>ней природы и композиции ри</w:t>
            </w:r>
            <w:r w:rsidRPr="00AD6067">
              <w:rPr>
                <w:color w:val="000000"/>
              </w:rPr>
              <w:softHyphen/>
              <w:t>сунка, рисование с натуры</w:t>
            </w:r>
          </w:p>
        </w:tc>
        <w:tc>
          <w:tcPr>
            <w:tcW w:w="408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анималистиче</w:t>
            </w:r>
            <w:r w:rsidRPr="00AD6067">
              <w:rPr>
                <w:color w:val="000000"/>
              </w:rPr>
              <w:softHyphen/>
              <w:t>ским жанром, создание компо</w:t>
            </w:r>
            <w:r w:rsidRPr="00AD6067">
              <w:rPr>
                <w:color w:val="000000"/>
              </w:rPr>
              <w:softHyphen/>
              <w:t>зиции, передающей движения животных, рисование «сухой» кистью, оценка выполненной работы</w:t>
            </w:r>
          </w:p>
        </w:tc>
        <w:tc>
          <w:tcPr>
            <w:tcW w:w="343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об архитекту</w:t>
            </w:r>
            <w:r w:rsidRPr="00AD6067">
              <w:rPr>
                <w:color w:val="000000"/>
              </w:rPr>
              <w:softHyphen/>
              <w:t>ре, рассматривание и обсужде</w:t>
            </w:r>
            <w:r w:rsidRPr="00AD6067">
              <w:rPr>
                <w:color w:val="000000"/>
              </w:rPr>
              <w:softHyphen/>
              <w:t>ние иллюстраций с изображе</w:t>
            </w:r>
            <w:r w:rsidRPr="00AD6067">
              <w:rPr>
                <w:color w:val="000000"/>
              </w:rPr>
              <w:softHyphen/>
              <w:t>нием различных архитектур</w:t>
            </w:r>
            <w:r w:rsidRPr="00AD6067">
              <w:rPr>
                <w:color w:val="000000"/>
              </w:rPr>
              <w:softHyphen/>
              <w:t>ных сооружений, участие в ди</w:t>
            </w:r>
            <w:r w:rsidRPr="00AD6067">
              <w:rPr>
                <w:color w:val="000000"/>
              </w:rPr>
              <w:softHyphen/>
              <w:t>дактических играх на закреп</w:t>
            </w:r>
            <w:r w:rsidRPr="00AD6067">
              <w:rPr>
                <w:color w:val="000000"/>
              </w:rPr>
              <w:softHyphen/>
              <w:t>ление знаний о теплых и хо</w:t>
            </w:r>
            <w:r w:rsidRPr="00AD6067">
              <w:rPr>
                <w:color w:val="000000"/>
              </w:rPr>
              <w:softHyphen/>
              <w:t>лодных тонах</w:t>
            </w:r>
          </w:p>
        </w:tc>
      </w:tr>
      <w:tr w:rsidR="00F157FE" w:rsidRPr="00AD6067" w:rsidTr="006D050D">
        <w:tblPrEx>
          <w:tblCellMar>
            <w:left w:w="0" w:type="dxa"/>
            <w:right w:w="0" w:type="dxa"/>
          </w:tblCellMar>
        </w:tblPrEx>
        <w:trPr>
          <w:trHeight w:val="163"/>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48" w:type="dxa"/>
            <w:gridSpan w:val="6"/>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D050D">
        <w:tblPrEx>
          <w:tblCellMar>
            <w:left w:w="0" w:type="dxa"/>
            <w:right w:w="0" w:type="dxa"/>
          </w:tblCellMar>
        </w:tblPrEx>
        <w:trPr>
          <w:trHeight w:val="2064"/>
        </w:trPr>
        <w:tc>
          <w:tcPr>
            <w:tcW w:w="52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348" w:type="dxa"/>
            <w:gridSpan w:val="6"/>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Самостоятельно находят в художественной литературе сюжеты для изображения; согласовывают содержание совместной работы со сверстни</w:t>
            </w:r>
            <w:r w:rsidRPr="00AD6067">
              <w:rPr>
                <w:color w:val="000000"/>
              </w:rPr>
              <w:softHyphen/>
              <w:t>ками, действуют в соответствии с намеченным планом; активно проявляют положительные эмоции от сотрудничества в познавательно-исследо</w:t>
            </w:r>
            <w:r w:rsidRPr="00AD6067">
              <w:rPr>
                <w:color w:val="000000"/>
              </w:rPr>
              <w:softHyphen/>
              <w:t xml:space="preserve">вательской деятельности </w:t>
            </w:r>
            <w:r w:rsidRPr="00AD6067">
              <w:rPr>
                <w:i/>
                <w:iCs/>
                <w:color w:val="000000"/>
              </w:rPr>
              <w:t xml:space="preserve">(художественное творчество, познание, труд, коммуникация, чтение художественной литературы); </w:t>
            </w:r>
            <w:r w:rsidRPr="00AD6067">
              <w:rPr>
                <w:color w:val="000000"/>
              </w:rPr>
              <w:t>эмоционально откликаются на состояние природы, воспринимают и понимают средства выразительности, с помощью которых можно добиться создания обра</w:t>
            </w:r>
            <w:r w:rsidRPr="00AD6067">
              <w:rPr>
                <w:color w:val="000000"/>
              </w:rPr>
              <w:softHyphen/>
              <w:t>за;</w:t>
            </w:r>
            <w:proofErr w:type="gramEnd"/>
            <w:r w:rsidRPr="00AD6067">
              <w:rPr>
                <w:color w:val="000000"/>
              </w:rPr>
              <w:t xml:space="preserve"> используют формы описательных и повествовательных рассказов, рассказов по воображению в процессе общения </w:t>
            </w:r>
            <w:r w:rsidRPr="00AD6067">
              <w:rPr>
                <w:i/>
                <w:iCs/>
                <w:color w:val="000000"/>
              </w:rPr>
              <w:t>(художественное творче</w:t>
            </w:r>
            <w:r w:rsidRPr="00AD6067">
              <w:rPr>
                <w:i/>
                <w:iCs/>
                <w:color w:val="000000"/>
              </w:rPr>
              <w:softHyphen/>
              <w:t xml:space="preserve">ство, коммуникация); </w:t>
            </w:r>
            <w:r w:rsidRPr="00AD6067">
              <w:rPr>
                <w:color w:val="000000"/>
              </w:rPr>
              <w:t>подчиняют свое воображение заранее намеченному плану, вносят в него некоторые коррективы; воспринимают и удержи</w:t>
            </w:r>
            <w:r w:rsidRPr="00AD6067">
              <w:rPr>
                <w:color w:val="000000"/>
              </w:rPr>
              <w:softHyphen/>
              <w:t xml:space="preserve">вают инструкцию к выполнению творческой задачи, способны к самоанализу и самооценке результатов </w:t>
            </w:r>
            <w:r w:rsidRPr="00AD6067">
              <w:rPr>
                <w:i/>
                <w:iCs/>
                <w:color w:val="000000"/>
              </w:rPr>
              <w:t>(художественное творчество, позна</w:t>
            </w:r>
            <w:r w:rsidRPr="00AD6067">
              <w:rPr>
                <w:i/>
                <w:iCs/>
                <w:color w:val="000000"/>
              </w:rPr>
              <w:softHyphen/>
              <w:t xml:space="preserve">ние, труд, социализация); </w:t>
            </w:r>
            <w:r w:rsidRPr="00AD6067">
              <w:rPr>
                <w:color w:val="000000"/>
              </w:rPr>
              <w:t>интересуются историей создания архитектурных сооружений; обладают навыками несложных обобщений и выводов; самостоятельно ставят цели и достигают их; создают теплые и холодные цветовые тона и оттенки, смешивая</w:t>
            </w:r>
            <w:r w:rsidR="006E0B03">
              <w:rPr>
                <w:color w:val="000000"/>
              </w:rPr>
              <w:t xml:space="preserve"> краски; испытывают удовлетворе</w:t>
            </w:r>
            <w:r w:rsidRPr="00AD6067">
              <w:rPr>
                <w:color w:val="000000"/>
              </w:rPr>
              <w:t xml:space="preserve">ние от достигнутых результатов в самостоятельной деятельности </w:t>
            </w:r>
            <w:r w:rsidRPr="00AD6067">
              <w:rPr>
                <w:i/>
                <w:iCs/>
                <w:color w:val="000000"/>
              </w:rPr>
              <w:t>(художественное творчество, познание, труд, коммуникация, социализация)</w:t>
            </w:r>
          </w:p>
        </w:tc>
      </w:tr>
    </w:tbl>
    <w:p w:rsidR="00F157FE" w:rsidRPr="00AD6067" w:rsidRDefault="00F157FE" w:rsidP="00F157FE"/>
    <w:p w:rsidR="00F157FE" w:rsidRPr="00AD6067" w:rsidRDefault="00F157FE" w:rsidP="00F157FE">
      <w:pPr>
        <w:jc w:val="center"/>
        <w:rPr>
          <w:b/>
          <w:color w:val="000000"/>
        </w:rPr>
      </w:pPr>
      <w:r w:rsidRPr="00AD6067">
        <w:rPr>
          <w:b/>
          <w:color w:val="000000"/>
        </w:rPr>
        <w:t>Лепка, аппликация</w:t>
      </w:r>
    </w:p>
    <w:p w:rsidR="00F157FE" w:rsidRPr="00AD6067" w:rsidRDefault="00F157FE" w:rsidP="00F157FE">
      <w:pPr>
        <w:rPr>
          <w:color w:val="000000"/>
        </w:rPr>
      </w:pPr>
    </w:p>
    <w:tbl>
      <w:tblPr>
        <w:tblW w:w="15876" w:type="dxa"/>
        <w:tblInd w:w="40" w:type="dxa"/>
        <w:tblLayout w:type="fixed"/>
        <w:tblCellMar>
          <w:left w:w="40" w:type="dxa"/>
          <w:right w:w="40" w:type="dxa"/>
        </w:tblCellMar>
        <w:tblLook w:val="0000"/>
      </w:tblPr>
      <w:tblGrid>
        <w:gridCol w:w="758"/>
        <w:gridCol w:w="1527"/>
        <w:gridCol w:w="10"/>
        <w:gridCol w:w="9"/>
        <w:gridCol w:w="5943"/>
        <w:gridCol w:w="10"/>
        <w:gridCol w:w="7619"/>
      </w:tblGrid>
      <w:tr w:rsidR="00F157FE" w:rsidRPr="00AD6067" w:rsidTr="006D050D">
        <w:trPr>
          <w:trHeight w:val="517"/>
        </w:trPr>
        <w:tc>
          <w:tcPr>
            <w:tcW w:w="758" w:type="dxa"/>
            <w:tcBorders>
              <w:top w:val="single" w:sz="6" w:space="0" w:color="000000"/>
              <w:left w:val="single" w:sz="6" w:space="0" w:color="000000"/>
              <w:bottom w:val="single" w:sz="6" w:space="0" w:color="000000"/>
            </w:tcBorders>
            <w:shd w:val="clear" w:color="auto" w:fill="FFFFFF"/>
            <w:vAlign w:val="center"/>
          </w:tcPr>
          <w:p w:rsidR="00F157FE" w:rsidRPr="00AD6067" w:rsidRDefault="006D050D" w:rsidP="00145EE0">
            <w:pPr>
              <w:shd w:val="clear" w:color="auto" w:fill="FFFFFF"/>
              <w:autoSpaceDE w:val="0"/>
              <w:snapToGrid w:val="0"/>
              <w:jc w:val="center"/>
              <w:rPr>
                <w:color w:val="000000"/>
              </w:rPr>
            </w:pPr>
            <w:r>
              <w:rPr>
                <w:color w:val="000000"/>
              </w:rPr>
              <w:t xml:space="preserve">Вид </w:t>
            </w:r>
            <w:proofErr w:type="spellStart"/>
            <w:r>
              <w:rPr>
                <w:color w:val="000000"/>
              </w:rPr>
              <w:t>дея-</w:t>
            </w:r>
            <w:r w:rsidR="00F157FE" w:rsidRPr="00AD6067">
              <w:rPr>
                <w:color w:val="000000"/>
              </w:rPr>
              <w:t>ти</w:t>
            </w:r>
            <w:proofErr w:type="spellEnd"/>
          </w:p>
        </w:tc>
        <w:tc>
          <w:tcPr>
            <w:tcW w:w="7499" w:type="dxa"/>
            <w:gridSpan w:val="5"/>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1-2-я неделя</w:t>
            </w:r>
          </w:p>
        </w:tc>
        <w:tc>
          <w:tcPr>
            <w:tcW w:w="7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3-я неделя</w:t>
            </w:r>
          </w:p>
        </w:tc>
      </w:tr>
      <w:tr w:rsidR="00F157FE" w:rsidRPr="00AD6067" w:rsidTr="006D050D">
        <w:trPr>
          <w:trHeight w:val="221"/>
        </w:trPr>
        <w:tc>
          <w:tcPr>
            <w:tcW w:w="75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1</w:t>
            </w:r>
          </w:p>
        </w:tc>
        <w:tc>
          <w:tcPr>
            <w:tcW w:w="7499" w:type="dxa"/>
            <w:gridSpan w:val="5"/>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7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3</w:t>
            </w:r>
          </w:p>
        </w:tc>
      </w:tr>
      <w:tr w:rsidR="00F157FE" w:rsidRPr="00AD6067" w:rsidTr="006D050D">
        <w:trPr>
          <w:trHeight w:val="346"/>
        </w:trPr>
        <w:tc>
          <w:tcPr>
            <w:tcW w:w="15876"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Сентябрь</w:t>
            </w:r>
          </w:p>
        </w:tc>
      </w:tr>
      <w:tr w:rsidR="00F157FE" w:rsidRPr="00AD6067" w:rsidTr="006D050D">
        <w:trPr>
          <w:trHeight w:val="288"/>
        </w:trPr>
        <w:tc>
          <w:tcPr>
            <w:tcW w:w="75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Лепка</w:t>
            </w: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Магазин «Овощи - фрукты»</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Кисть рябины</w:t>
            </w:r>
          </w:p>
        </w:tc>
      </w:tr>
      <w:tr w:rsidR="00F157FE" w:rsidRPr="00AD6067" w:rsidTr="006D050D">
        <w:trPr>
          <w:trHeight w:val="1190"/>
        </w:trPr>
        <w:tc>
          <w:tcPr>
            <w:tcW w:w="75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лепить из соленого теста различные овощи и фрукты. Развивать навыки лепки фигурок из составных частей. Формировать умение работать стекой</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навыки: - разминания и размазывания пластилина по картону для созда</w:t>
            </w:r>
            <w:r w:rsidRPr="00AD6067">
              <w:rPr>
                <w:color w:val="000000"/>
              </w:rPr>
              <w:softHyphen/>
              <w:t xml:space="preserve">ния необходимого фона композиции; - раскатывания для создания ягод; - </w:t>
            </w:r>
            <w:proofErr w:type="spellStart"/>
            <w:r w:rsidRPr="00AD6067">
              <w:rPr>
                <w:color w:val="000000"/>
              </w:rPr>
              <w:t>примазывания</w:t>
            </w:r>
            <w:proofErr w:type="spellEnd"/>
            <w:r w:rsidRPr="00AD6067">
              <w:rPr>
                <w:color w:val="000000"/>
              </w:rPr>
              <w:t xml:space="preserve"> для прикрепления элементов композиции к кар</w:t>
            </w:r>
            <w:r w:rsidRPr="00AD6067">
              <w:rPr>
                <w:color w:val="000000"/>
              </w:rPr>
              <w:softHyphen/>
              <w:t>тону</w:t>
            </w:r>
          </w:p>
        </w:tc>
      </w:tr>
      <w:tr w:rsidR="00F157FE" w:rsidRPr="00AD6067" w:rsidTr="001265FF">
        <w:trPr>
          <w:trHeight w:val="274"/>
        </w:trPr>
        <w:tc>
          <w:tcPr>
            <w:tcW w:w="75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Лепят различные предметы, передавая их форму, пропорции, моделируют форму кончиками пальцев, сглаживают места соединений, процарапывают узор стекой </w:t>
            </w:r>
            <w:r w:rsidRPr="00AD6067">
              <w:rPr>
                <w:i/>
                <w:iCs/>
                <w:color w:val="000000"/>
              </w:rPr>
              <w:t xml:space="preserve">(художественное творчество); </w:t>
            </w:r>
            <w:r w:rsidRPr="00AD6067">
              <w:rPr>
                <w:color w:val="000000"/>
              </w:rPr>
              <w:t xml:space="preserve">в разговоре свободно используют прямую и косвенную речь; регулируют проявления эмоций </w:t>
            </w:r>
            <w:r w:rsidRPr="00AD6067">
              <w:rPr>
                <w:i/>
                <w:iCs/>
                <w:color w:val="000000"/>
              </w:rPr>
              <w:t>(коммуни</w:t>
            </w:r>
            <w:r w:rsidRPr="00AD6067">
              <w:rPr>
                <w:i/>
                <w:iCs/>
                <w:color w:val="000000"/>
              </w:rPr>
              <w:softHyphen/>
              <w:t>кация, социализация)</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Создают композицию, умеют планировать свою работу </w:t>
            </w:r>
            <w:r w:rsidRPr="00AD6067">
              <w:rPr>
                <w:i/>
                <w:iCs/>
                <w:color w:val="000000"/>
              </w:rPr>
              <w:t>(худо</w:t>
            </w:r>
            <w:r w:rsidRPr="00AD6067">
              <w:rPr>
                <w:i/>
                <w:iCs/>
                <w:color w:val="000000"/>
              </w:rPr>
              <w:softHyphen/>
              <w:t xml:space="preserve">жественное творчество, труд); </w:t>
            </w:r>
            <w:r w:rsidRPr="00AD6067">
              <w:rPr>
                <w:color w:val="000000"/>
              </w:rPr>
              <w:t>владеют диалогической речью: умеют задавать вопросы, отвечать на них, используя граммати</w:t>
            </w:r>
            <w:r w:rsidRPr="00AD6067">
              <w:rPr>
                <w:color w:val="000000"/>
              </w:rPr>
              <w:softHyphen/>
              <w:t xml:space="preserve">ческую форму, соответствующую типу вопроса </w:t>
            </w:r>
            <w:r w:rsidRPr="00AD6067">
              <w:rPr>
                <w:i/>
                <w:iCs/>
                <w:color w:val="000000"/>
              </w:rPr>
              <w:t xml:space="preserve">(коммуникация); </w:t>
            </w:r>
            <w:r w:rsidRPr="00AD6067">
              <w:rPr>
                <w:color w:val="000000"/>
              </w:rPr>
              <w:t>используют разнообразные конструктивные способы взаимо</w:t>
            </w:r>
            <w:r w:rsidRPr="00AD6067">
              <w:rPr>
                <w:color w:val="000000"/>
              </w:rPr>
              <w:softHyphen/>
              <w:t xml:space="preserve">действия с детьми и взрослыми: договариваются, обмениваются предметами, распределяют действия при сотрудничестве </w:t>
            </w:r>
            <w:r w:rsidRPr="00AD6067">
              <w:rPr>
                <w:i/>
                <w:iCs/>
                <w:color w:val="000000"/>
              </w:rPr>
              <w:t>(со</w:t>
            </w:r>
            <w:r w:rsidRPr="00AD6067">
              <w:rPr>
                <w:i/>
                <w:iCs/>
                <w:color w:val="000000"/>
              </w:rPr>
              <w:softHyphen/>
              <w:t>циализация)</w:t>
            </w:r>
            <w:proofErr w:type="gramEnd"/>
          </w:p>
        </w:tc>
      </w:tr>
      <w:tr w:rsidR="00F157FE" w:rsidRPr="00AD6067" w:rsidTr="006D050D">
        <w:trPr>
          <w:trHeight w:val="1123"/>
        </w:trPr>
        <w:tc>
          <w:tcPr>
            <w:tcW w:w="75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предметных картинок, овощей и фруктов, лепка различных овощей и фруктов из составных частей, из соленого теста, работа стекой</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Беседа по предметным картинкам, иллюстрациям с изображени</w:t>
            </w:r>
            <w:r w:rsidRPr="00AD6067">
              <w:rPr>
                <w:color w:val="000000"/>
              </w:rPr>
              <w:softHyphen/>
              <w:t>ем кисти рябины, коллективное обдумывание композиции, ра</w:t>
            </w:r>
            <w:r w:rsidRPr="00AD6067">
              <w:rPr>
                <w:color w:val="000000"/>
              </w:rPr>
              <w:softHyphen/>
              <w:t>бота с пластилином: создание фона, ягод, прикрепление элемен</w:t>
            </w:r>
            <w:r w:rsidRPr="00AD6067">
              <w:rPr>
                <w:color w:val="000000"/>
              </w:rPr>
              <w:softHyphen/>
              <w:t>тов композиции к картону, обсуждение и оценка работы</w:t>
            </w:r>
          </w:p>
        </w:tc>
      </w:tr>
      <w:tr w:rsidR="00F157FE" w:rsidRPr="00AD6067" w:rsidTr="006D050D">
        <w:trPr>
          <w:trHeight w:val="288"/>
        </w:trPr>
        <w:tc>
          <w:tcPr>
            <w:tcW w:w="758" w:type="dxa"/>
            <w:vMerge w:val="restart"/>
            <w:tcBorders>
              <w:top w:val="single" w:sz="4" w:space="0" w:color="auto"/>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Аппликация</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Ваза для осеннего букета</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Разноцветные автомобили</w:t>
            </w:r>
          </w:p>
        </w:tc>
      </w:tr>
      <w:tr w:rsidR="00F157FE" w:rsidRPr="00AD6067" w:rsidTr="006D050D">
        <w:trPr>
          <w:trHeight w:val="1405"/>
        </w:trPr>
        <w:tc>
          <w:tcPr>
            <w:tcW w:w="758" w:type="dxa"/>
            <w:vMerge/>
            <w:tcBorders>
              <w:left w:val="single" w:sz="6" w:space="0" w:color="000000"/>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3"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самостоятельно выбирать средства для создания задуман</w:t>
            </w:r>
            <w:r w:rsidRPr="00AD6067">
              <w:rPr>
                <w:color w:val="000000"/>
              </w:rPr>
              <w:softHyphen/>
              <w:t>ных изделий; - основам дизайнерского искусства; - получать красивые цветосочетания. Формировать умение замечать недостатки своих работ и исправлять их</w:t>
            </w:r>
          </w:p>
        </w:tc>
        <w:tc>
          <w:tcPr>
            <w:tcW w:w="7619"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навыки выполнения аппликации по замыслу. Учить: - воплощать свой замысел с помощью имеющихся материалов; - украшать работу вырезанными картинками и т. д. Совершенствовать навык работы с ножницами и клеем</w:t>
            </w:r>
          </w:p>
        </w:tc>
      </w:tr>
      <w:tr w:rsidR="00F157FE" w:rsidRPr="00AD6067" w:rsidTr="006D050D">
        <w:trPr>
          <w:trHeight w:val="2398"/>
        </w:trPr>
        <w:tc>
          <w:tcPr>
            <w:tcW w:w="758" w:type="dxa"/>
            <w:vMerge/>
            <w:tcBorders>
              <w:left w:val="single" w:sz="6" w:space="0" w:color="000000"/>
            </w:tcBorders>
            <w:shd w:val="clear" w:color="auto" w:fill="FFFFFF"/>
          </w:tcPr>
          <w:p w:rsidR="00F157FE" w:rsidRPr="00AD6067" w:rsidRDefault="00F157FE" w:rsidP="00145EE0">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6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изображения различных предметов, используя бума</w:t>
            </w:r>
            <w:r w:rsidRPr="00AD6067">
              <w:rPr>
                <w:color w:val="000000"/>
              </w:rPr>
              <w:softHyphen/>
              <w:t>гу разной фактуры и способы вырезания, наклеивают заготов</w:t>
            </w:r>
            <w:r w:rsidRPr="00AD6067">
              <w:rPr>
                <w:color w:val="000000"/>
              </w:rPr>
              <w:softHyphen/>
              <w:t xml:space="preserve">ки; в процессе создания аппликации следуют к своей цели, преодолевая препятствия и не отказываясь от своего замысла, отбирают материалы, необходимые для занятий </w:t>
            </w:r>
            <w:r w:rsidRPr="00AD6067">
              <w:rPr>
                <w:i/>
                <w:iCs/>
                <w:color w:val="000000"/>
              </w:rPr>
              <w:t>(художест</w:t>
            </w:r>
            <w:r w:rsidRPr="00AD6067">
              <w:rPr>
                <w:i/>
                <w:iCs/>
                <w:color w:val="000000"/>
              </w:rPr>
              <w:softHyphen/>
              <w:t xml:space="preserve">венное творчество, труд); </w:t>
            </w:r>
            <w:r w:rsidRPr="00AD6067">
              <w:rPr>
                <w:color w:val="000000"/>
              </w:rPr>
              <w:t xml:space="preserve">доброжелательно и конструктивно анализируют и оценивают продукты деятельности </w:t>
            </w:r>
            <w:r w:rsidRPr="00AD6067">
              <w:rPr>
                <w:i/>
                <w:iCs/>
                <w:color w:val="000000"/>
              </w:rPr>
              <w:t>(коммуни</w:t>
            </w:r>
            <w:r w:rsidRPr="00AD6067">
              <w:rPr>
                <w:i/>
                <w:iCs/>
                <w:color w:val="000000"/>
              </w:rPr>
              <w:softHyphen/>
              <w:t>кация, труд)</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Правильно держат ножницы, свободно пользуются ими, режут поперек узкие, а затем и более широкие полосы; разрезают квад</w:t>
            </w:r>
            <w:r w:rsidRPr="00AD6067">
              <w:rPr>
                <w:color w:val="000000"/>
              </w:rPr>
              <w:softHyphen/>
              <w:t>рат по диагонали, вырезают из прямоугольников предметы круг</w:t>
            </w:r>
            <w:r w:rsidRPr="00AD6067">
              <w:rPr>
                <w:color w:val="000000"/>
              </w:rPr>
              <w:softHyphen/>
              <w:t>лой и овальной формы путем закругления углов; направляют воображение на решение определенной творческой задачи, под</w:t>
            </w:r>
            <w:r w:rsidRPr="00AD6067">
              <w:rPr>
                <w:color w:val="000000"/>
              </w:rPr>
              <w:softHyphen/>
              <w:t>чиняя его определенному замыслу; следуют заранее намеченно</w:t>
            </w:r>
            <w:r w:rsidRPr="00AD6067">
              <w:rPr>
                <w:color w:val="000000"/>
              </w:rPr>
              <w:softHyphen/>
              <w:t>му плану, внося в него некоторые коррективы, экономно ис</w:t>
            </w:r>
            <w:r w:rsidRPr="00AD6067">
              <w:rPr>
                <w:color w:val="000000"/>
              </w:rPr>
              <w:softHyphen/>
              <w:t xml:space="preserve">пользуют материалы </w:t>
            </w:r>
            <w:r w:rsidRPr="00AD6067">
              <w:rPr>
                <w:i/>
                <w:iCs/>
                <w:color w:val="000000"/>
              </w:rPr>
              <w:t>(художественное творчество, познание, труд)</w:t>
            </w:r>
            <w:proofErr w:type="gramEnd"/>
          </w:p>
        </w:tc>
      </w:tr>
      <w:tr w:rsidR="00F157FE" w:rsidRPr="00AD6067" w:rsidTr="006D050D">
        <w:trPr>
          <w:trHeight w:val="1219"/>
        </w:trPr>
        <w:tc>
          <w:tcPr>
            <w:tcW w:w="758"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2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6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осенних цветов, натюрмортов, ваз, образцов выполненных работ, обсуждение, самостоятельный выбор сре</w:t>
            </w:r>
            <w:proofErr w:type="gramStart"/>
            <w:r w:rsidRPr="00AD6067">
              <w:rPr>
                <w:color w:val="000000"/>
              </w:rPr>
              <w:t>дств дл</w:t>
            </w:r>
            <w:proofErr w:type="gramEnd"/>
            <w:r w:rsidRPr="00AD6067">
              <w:rPr>
                <w:color w:val="000000"/>
              </w:rPr>
              <w:t>я создания задуманной композиции, обдумывание и создание красивых цветосочетаний, оценивание своих работ</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Обдумывание аппликации по замыслу, работа с ножницами и клеем, воплощение своего замысла с помощью имеющихся материалов, украшение работы, создание тематической выстав</w:t>
            </w:r>
            <w:r w:rsidRPr="00AD6067">
              <w:rPr>
                <w:color w:val="000000"/>
              </w:rPr>
              <w:softHyphen/>
              <w:t>ки и обсуждение результатов деятельности</w:t>
            </w:r>
          </w:p>
        </w:tc>
      </w:tr>
      <w:tr w:rsidR="00F157FE" w:rsidRPr="00AD6067" w:rsidTr="006D050D">
        <w:trPr>
          <w:trHeight w:val="384"/>
        </w:trPr>
        <w:tc>
          <w:tcPr>
            <w:tcW w:w="15876"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Октябрь</w:t>
            </w:r>
          </w:p>
        </w:tc>
      </w:tr>
      <w:tr w:rsidR="00F157FE" w:rsidRPr="00AD6067" w:rsidTr="006D050D">
        <w:trPr>
          <w:trHeight w:val="336"/>
        </w:trPr>
        <w:tc>
          <w:tcPr>
            <w:tcW w:w="75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snapToGrid w:val="0"/>
              <w:ind w:left="113" w:right="113"/>
              <w:jc w:val="center"/>
              <w:rPr>
                <w:color w:val="000000"/>
              </w:rPr>
            </w:pPr>
            <w:r w:rsidRPr="00AD6067">
              <w:rPr>
                <w:color w:val="000000"/>
              </w:rPr>
              <w:t>Лепка</w:t>
            </w: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6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Лепка по замыслу</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Лепка по замыслу по мотивам дымковской игрушки</w:t>
            </w:r>
          </w:p>
        </w:tc>
      </w:tr>
      <w:tr w:rsidR="00F157FE" w:rsidRPr="00AD6067" w:rsidTr="006D050D">
        <w:trPr>
          <w:trHeight w:val="1152"/>
        </w:trPr>
        <w:tc>
          <w:tcPr>
            <w:tcW w:w="7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jc w:val="center"/>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6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определять содержание своей работы; - использовать знакомые приемы лепки. Развивать: - умение выбирать лучшие работы; - творческие способности детей</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 знакомить с дымковской игрушкой; - упражнять в лепке игрушек по собственному замыслу из цело</w:t>
            </w:r>
            <w:r w:rsidRPr="00AD6067">
              <w:rPr>
                <w:color w:val="000000"/>
              </w:rPr>
              <w:softHyphen/>
              <w:t>го куска глины по типу народных глиняных игрушек. Воспитывать на народных традициях</w:t>
            </w:r>
          </w:p>
        </w:tc>
      </w:tr>
      <w:tr w:rsidR="00F157FE" w:rsidRPr="00AD6067" w:rsidTr="001265FF">
        <w:trPr>
          <w:trHeight w:val="2400"/>
        </w:trPr>
        <w:tc>
          <w:tcPr>
            <w:tcW w:w="7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autoSpaceDE w:val="0"/>
              <w:jc w:val="center"/>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6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Лепят различные предметы, выразительно передавая то, что интересно или эмоционально значимо; воспринимают инст</w:t>
            </w:r>
            <w:r w:rsidRPr="00AD6067">
              <w:rPr>
                <w:color w:val="000000"/>
              </w:rPr>
              <w:softHyphen/>
              <w:t>рукцию к выполнению творческой и исследовательской зада</w:t>
            </w:r>
            <w:r w:rsidRPr="00AD6067">
              <w:rPr>
                <w:color w:val="000000"/>
              </w:rPr>
              <w:softHyphen/>
              <w:t xml:space="preserve">чи, к выбору способа ее выполнения </w:t>
            </w:r>
            <w:r w:rsidRPr="00AD6067">
              <w:rPr>
                <w:i/>
                <w:iCs/>
                <w:color w:val="000000"/>
              </w:rPr>
              <w:t>(художественное твор</w:t>
            </w:r>
            <w:r w:rsidRPr="00AD6067">
              <w:rPr>
                <w:i/>
                <w:iCs/>
                <w:color w:val="000000"/>
              </w:rPr>
              <w:softHyphen/>
              <w:t xml:space="preserve">чество, познание); </w:t>
            </w:r>
            <w:r w:rsidRPr="00AD6067">
              <w:rPr>
                <w:color w:val="000000"/>
              </w:rPr>
              <w:t>описывают процесс выполнения задания, инициативны при общении и взаимодействии со сверстника</w:t>
            </w:r>
            <w:r w:rsidRPr="00AD6067">
              <w:rPr>
                <w:color w:val="000000"/>
              </w:rPr>
              <w:softHyphen/>
              <w:t xml:space="preserve">ми и взрослыми, проводят его самоанализ, дают самооценку результатов </w:t>
            </w:r>
            <w:r w:rsidRPr="00AD6067">
              <w:rPr>
                <w:i/>
                <w:iCs/>
                <w:color w:val="000000"/>
              </w:rPr>
              <w:t>(коммуникация, социализация, труд)</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Создают изображения с натуры и по представлению, передавая характерные особенности знакомых предметов, пропорции час</w:t>
            </w:r>
            <w:r w:rsidRPr="00AD6067">
              <w:rPr>
                <w:color w:val="000000"/>
              </w:rPr>
              <w:softHyphen/>
              <w:t>тей и различия в величине деталей, лепят из целого куска пла</w:t>
            </w:r>
            <w:r w:rsidRPr="00AD6067">
              <w:rPr>
                <w:color w:val="000000"/>
              </w:rPr>
              <w:softHyphen/>
              <w:t xml:space="preserve">стического материала (моделируют форму кончиками пальцев, сглаживают места соединений, оттягивают детали пальцами от основной формы); проявляют интерес к истории народных промыслов </w:t>
            </w:r>
            <w:r w:rsidRPr="00AD6067">
              <w:rPr>
                <w:i/>
                <w:iCs/>
                <w:color w:val="000000"/>
              </w:rPr>
              <w:t xml:space="preserve">(художественное творчество, познание, труд); </w:t>
            </w:r>
            <w:r w:rsidRPr="00AD6067">
              <w:rPr>
                <w:color w:val="000000"/>
              </w:rPr>
              <w:t>ис</w:t>
            </w:r>
            <w:r w:rsidRPr="00AD6067">
              <w:rPr>
                <w:color w:val="000000"/>
              </w:rPr>
              <w:softHyphen/>
              <w:t>пытывают чувства уважения и гордости к труду народных мас</w:t>
            </w:r>
            <w:r w:rsidRPr="00AD6067">
              <w:rPr>
                <w:color w:val="000000"/>
              </w:rPr>
              <w:softHyphen/>
              <w:t xml:space="preserve">теров </w:t>
            </w:r>
            <w:r w:rsidRPr="00AD6067">
              <w:rPr>
                <w:i/>
                <w:iCs/>
                <w:color w:val="000000"/>
              </w:rPr>
              <w:t>(труд, социализация)</w:t>
            </w:r>
            <w:proofErr w:type="gramEnd"/>
          </w:p>
        </w:tc>
      </w:tr>
      <w:tr w:rsidR="00F157FE" w:rsidRPr="00AD6067" w:rsidTr="006D050D">
        <w:trPr>
          <w:trHeight w:val="1020"/>
        </w:trPr>
        <w:tc>
          <w:tcPr>
            <w:tcW w:w="758"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Беседа, обдумывание и решение творческой задачи, планиро</w:t>
            </w:r>
            <w:r w:rsidRPr="00AD6067">
              <w:rPr>
                <w:color w:val="000000"/>
              </w:rPr>
              <w:softHyphen/>
              <w:t>вание своей работы, лепка по замыслу с использованием зна</w:t>
            </w:r>
            <w:r w:rsidRPr="00AD6067">
              <w:rPr>
                <w:color w:val="000000"/>
              </w:rPr>
              <w:softHyphen/>
              <w:t>комых приемов, выбор лучших работ</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Беседа о народных традициях по иллюстрациям, собственным рисункам, по мотивам дымковской игрушки, обдумывание за</w:t>
            </w:r>
            <w:r w:rsidRPr="00AD6067">
              <w:rPr>
                <w:color w:val="000000"/>
              </w:rPr>
              <w:softHyphen/>
              <w:t>мысла, лепка игрушки по типу народных глиняных игрушек из целого куска глины, описательные рассказы о своих игрушках</w:t>
            </w:r>
          </w:p>
        </w:tc>
      </w:tr>
      <w:tr w:rsidR="00F157FE" w:rsidRPr="00AD6067" w:rsidTr="006D050D">
        <w:trPr>
          <w:trHeight w:val="672"/>
        </w:trPr>
        <w:tc>
          <w:tcPr>
            <w:tcW w:w="758" w:type="dxa"/>
            <w:vMerge w:val="restart"/>
            <w:tcBorders>
              <w:top w:val="single" w:sz="4" w:space="0" w:color="auto"/>
              <w:left w:val="single" w:sz="6" w:space="0" w:color="000000"/>
              <w:bottom w:val="single" w:sz="4" w:space="0" w:color="auto"/>
            </w:tcBorders>
            <w:shd w:val="clear" w:color="auto" w:fill="FFFFFF"/>
            <w:textDirection w:val="btLr"/>
            <w:vAlign w:val="center"/>
          </w:tcPr>
          <w:p w:rsidR="00F157FE" w:rsidRPr="00AD6067" w:rsidRDefault="00F157FE" w:rsidP="00145EE0">
            <w:pPr>
              <w:autoSpaceDE w:val="0"/>
              <w:ind w:left="113" w:right="113"/>
              <w:jc w:val="center"/>
            </w:pPr>
            <w:r w:rsidRPr="00AD6067">
              <w:t>Аппликация</w:t>
            </w: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Моя родословная - образ моей семьи. Панно «Моя родословная»</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Новый район города</w:t>
            </w:r>
          </w:p>
        </w:tc>
      </w:tr>
      <w:tr w:rsidR="00F157FE" w:rsidRPr="00AD6067" w:rsidTr="006D050D">
        <w:trPr>
          <w:trHeight w:val="918"/>
        </w:trPr>
        <w:tc>
          <w:tcPr>
            <w:tcW w:w="758" w:type="dxa"/>
            <w:vMerge/>
            <w:tcBorders>
              <w:left w:val="single" w:sz="6" w:space="0" w:color="000000"/>
              <w:bottom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представление о семье. Формировать элементарное представление о родослов</w:t>
            </w:r>
            <w:r w:rsidRPr="00AD6067">
              <w:rPr>
                <w:color w:val="000000"/>
              </w:rPr>
              <w:softHyphen/>
              <w:t>ной. Развивать изобразительное творчество. Воспитывать любовь к своей семье</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создавать несложную композицию; - подбирать цвет изображений, дополнять композицию харак</w:t>
            </w:r>
            <w:r w:rsidRPr="00AD6067">
              <w:rPr>
                <w:color w:val="000000"/>
              </w:rPr>
              <w:softHyphen/>
              <w:t>терными деталями. Закреплять умение по-разному располагать в пространстве листа изображения зданий. Упражнять в аккуратном вырезании и наклеивании</w:t>
            </w:r>
          </w:p>
        </w:tc>
      </w:tr>
      <w:tr w:rsidR="00F157FE" w:rsidRPr="00AD6067" w:rsidTr="006D050D">
        <w:trPr>
          <w:trHeight w:val="1259"/>
        </w:trPr>
        <w:tc>
          <w:tcPr>
            <w:tcW w:w="758"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jc w:val="center"/>
              <w:rPr>
                <w:color w:val="000000"/>
              </w:rPr>
            </w:pPr>
            <w:r w:rsidRPr="00AD6067">
              <w:rPr>
                <w:color w:val="000000"/>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Правильно держат ножницы, свободно пользуются ими, ак</w:t>
            </w:r>
            <w:r w:rsidRPr="00AD6067">
              <w:rPr>
                <w:color w:val="000000"/>
              </w:rPr>
              <w:softHyphen/>
              <w:t>куратно наклеивают заготовки; интеллектуальные задачи ре</w:t>
            </w:r>
            <w:r w:rsidRPr="00AD6067">
              <w:rPr>
                <w:color w:val="000000"/>
              </w:rPr>
              <w:softHyphen/>
              <w:t>шают с использованием как наглядно-образных, так и эле</w:t>
            </w:r>
            <w:r w:rsidRPr="00AD6067">
              <w:rPr>
                <w:color w:val="000000"/>
              </w:rPr>
              <w:softHyphen/>
              <w:t xml:space="preserve">ментарных словесно-логических средств </w:t>
            </w:r>
            <w:r w:rsidRPr="00AD6067">
              <w:rPr>
                <w:i/>
                <w:iCs/>
                <w:color w:val="000000"/>
              </w:rPr>
              <w:t xml:space="preserve">(художественное творчество, познание); </w:t>
            </w:r>
            <w:r w:rsidRPr="00AD6067">
              <w:rPr>
                <w:color w:val="000000"/>
              </w:rPr>
              <w:t>выполняют общепринятые нормы и правила поведения: приходят на помощь взрослым и свер</w:t>
            </w:r>
            <w:r w:rsidRPr="00AD6067">
              <w:rPr>
                <w:color w:val="000000"/>
              </w:rPr>
              <w:softHyphen/>
              <w:t>стникам, если они в ней нуждаются; доброжелательно и кон</w:t>
            </w:r>
            <w:r w:rsidRPr="00AD6067">
              <w:rPr>
                <w:color w:val="000000"/>
              </w:rPr>
              <w:softHyphen/>
              <w:t>структивно анализируют и оценивают продукты деятельно</w:t>
            </w:r>
            <w:r w:rsidRPr="00AD6067">
              <w:rPr>
                <w:color w:val="000000"/>
              </w:rPr>
              <w:softHyphen/>
              <w:t xml:space="preserve">сти других </w:t>
            </w:r>
            <w:r w:rsidRPr="00AD6067">
              <w:rPr>
                <w:i/>
                <w:iCs/>
                <w:color w:val="000000"/>
              </w:rPr>
              <w:t>(коммуникация, социализация)</w:t>
            </w:r>
            <w:proofErr w:type="gramEnd"/>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Используют приемы вырезания одинаковых фигур или деталей из бумаги, сложенной пополам, выкладывают по частям и на</w:t>
            </w:r>
            <w:r w:rsidRPr="00AD6067">
              <w:rPr>
                <w:color w:val="000000"/>
              </w:rPr>
              <w:softHyphen/>
              <w:t>клеивают схематические изображения предметов из двух-трех готовых форм с простыми деталями, располагают на листе бу</w:t>
            </w:r>
            <w:r w:rsidRPr="00AD6067">
              <w:rPr>
                <w:color w:val="000000"/>
              </w:rPr>
              <w:softHyphen/>
              <w:t xml:space="preserve">маги изображения зданий </w:t>
            </w:r>
            <w:r w:rsidRPr="00AD6067">
              <w:rPr>
                <w:i/>
                <w:iCs/>
                <w:color w:val="000000"/>
              </w:rPr>
              <w:t>(художественное творчество, позна</w:t>
            </w:r>
            <w:r w:rsidRPr="00AD6067">
              <w:rPr>
                <w:i/>
                <w:iCs/>
                <w:color w:val="000000"/>
              </w:rPr>
              <w:softHyphen/>
              <w:t xml:space="preserve">ние); </w:t>
            </w:r>
            <w:r w:rsidRPr="00AD6067">
              <w:rPr>
                <w:color w:val="000000"/>
              </w:rPr>
              <w:t>используют разнообразные конструктивные способы взаи</w:t>
            </w:r>
            <w:r w:rsidRPr="00AD6067">
              <w:rPr>
                <w:color w:val="000000"/>
              </w:rPr>
              <w:softHyphen/>
              <w:t>модействия с детьми и взрослыми: договариваются, обменива</w:t>
            </w:r>
            <w:r w:rsidRPr="00AD6067">
              <w:rPr>
                <w:color w:val="000000"/>
              </w:rPr>
              <w:softHyphen/>
              <w:t>ются предметами, распределяют действия при сотрудничестве;</w:t>
            </w:r>
            <w:proofErr w:type="gramEnd"/>
            <w:r w:rsidRPr="00AD6067">
              <w:rPr>
                <w:color w:val="000000"/>
              </w:rPr>
              <w:t xml:space="preserve"> познавательную активность проявляют в самостоятельной и со</w:t>
            </w:r>
            <w:r w:rsidRPr="00AD6067">
              <w:rPr>
                <w:color w:val="000000"/>
              </w:rPr>
              <w:softHyphen/>
              <w:t xml:space="preserve">вместной </w:t>
            </w:r>
            <w:proofErr w:type="gramStart"/>
            <w:r w:rsidRPr="00AD6067">
              <w:rPr>
                <w:color w:val="000000"/>
              </w:rPr>
              <w:t>со</w:t>
            </w:r>
            <w:proofErr w:type="gramEnd"/>
            <w:r w:rsidRPr="00AD6067">
              <w:rPr>
                <w:color w:val="000000"/>
              </w:rPr>
              <w:t xml:space="preserve"> взрослым деятельности </w:t>
            </w:r>
            <w:r w:rsidRPr="00AD6067">
              <w:rPr>
                <w:i/>
                <w:iCs/>
                <w:color w:val="000000"/>
              </w:rPr>
              <w:t>(художественное творче</w:t>
            </w:r>
            <w:r w:rsidRPr="00AD6067">
              <w:rPr>
                <w:i/>
                <w:iCs/>
                <w:color w:val="000000"/>
              </w:rPr>
              <w:softHyphen/>
              <w:t>ство, познание, труд, коммуникация, социализация)</w:t>
            </w:r>
          </w:p>
        </w:tc>
      </w:tr>
      <w:tr w:rsidR="00F157FE" w:rsidRPr="00AD6067" w:rsidTr="006D050D">
        <w:trPr>
          <w:trHeight w:val="1259"/>
        </w:trPr>
        <w:tc>
          <w:tcPr>
            <w:tcW w:w="758"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3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Повествовательные рассказы о своей семье с опорой на соб</w:t>
            </w:r>
            <w:r w:rsidRPr="00AD6067">
              <w:rPr>
                <w:color w:val="000000"/>
              </w:rPr>
              <w:softHyphen/>
              <w:t>ственное изображение родословной, коллективное обдумы</w:t>
            </w:r>
            <w:r w:rsidRPr="00AD6067">
              <w:rPr>
                <w:color w:val="000000"/>
              </w:rPr>
              <w:softHyphen/>
              <w:t>вание замысла панно, продуктивная деятельность по его соз</w:t>
            </w:r>
            <w:r w:rsidRPr="00AD6067">
              <w:rPr>
                <w:color w:val="000000"/>
              </w:rPr>
              <w:softHyphen/>
              <w:t>данию, оценка результатов и выбор лучших работ</w:t>
            </w:r>
          </w:p>
        </w:tc>
        <w:tc>
          <w:tcPr>
            <w:tcW w:w="7629" w:type="dxa"/>
            <w:gridSpan w:val="2"/>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Обсуждение и решение творческой задачи по созданию неслож</w:t>
            </w:r>
            <w:r w:rsidRPr="00AD6067">
              <w:rPr>
                <w:color w:val="000000"/>
              </w:rPr>
              <w:softHyphen/>
              <w:t>ной композиции, обдумывание цвета изображений, расположе</w:t>
            </w:r>
            <w:r w:rsidRPr="00AD6067">
              <w:rPr>
                <w:color w:val="000000"/>
              </w:rPr>
              <w:softHyphen/>
              <w:t>ние в пространстве листа изображения зданий, аккуратное выре</w:t>
            </w:r>
            <w:r w:rsidRPr="00AD6067">
              <w:rPr>
                <w:color w:val="000000"/>
              </w:rPr>
              <w:softHyphen/>
              <w:t>зание и наклеивание их конструктивных частей, дополнение композиции характерными деталями</w:t>
            </w:r>
          </w:p>
        </w:tc>
      </w:tr>
    </w:tbl>
    <w:p w:rsidR="00FB19F3" w:rsidRDefault="00FB19F3" w:rsidP="00F157FE"/>
    <w:p w:rsidR="00310885" w:rsidRDefault="00310885" w:rsidP="00F157FE"/>
    <w:p w:rsidR="00310885" w:rsidRPr="00AD6067" w:rsidRDefault="00310885" w:rsidP="00F157FE"/>
    <w:tbl>
      <w:tblPr>
        <w:tblW w:w="15876" w:type="dxa"/>
        <w:tblInd w:w="8" w:type="dxa"/>
        <w:tblLayout w:type="fixed"/>
        <w:tblCellMar>
          <w:left w:w="0" w:type="dxa"/>
          <w:right w:w="0" w:type="dxa"/>
        </w:tblCellMar>
        <w:tblLook w:val="0000"/>
      </w:tblPr>
      <w:tblGrid>
        <w:gridCol w:w="797"/>
        <w:gridCol w:w="1527"/>
        <w:gridCol w:w="10"/>
        <w:gridCol w:w="9"/>
        <w:gridCol w:w="5933"/>
        <w:gridCol w:w="19"/>
        <w:gridCol w:w="7581"/>
      </w:tblGrid>
      <w:tr w:rsidR="006D050D" w:rsidRPr="00AD6067" w:rsidTr="006D050D">
        <w:trPr>
          <w:trHeight w:val="298"/>
        </w:trPr>
        <w:tc>
          <w:tcPr>
            <w:tcW w:w="15876" w:type="dxa"/>
            <w:gridSpan w:val="7"/>
            <w:tcBorders>
              <w:top w:val="single" w:sz="6" w:space="0" w:color="000000"/>
              <w:left w:val="single" w:sz="6" w:space="0" w:color="000000"/>
              <w:right w:val="single" w:sz="4" w:space="0" w:color="auto"/>
            </w:tcBorders>
            <w:shd w:val="clear" w:color="auto" w:fill="FFFFFF"/>
            <w:vAlign w:val="center"/>
          </w:tcPr>
          <w:p w:rsidR="006D050D" w:rsidRPr="00AD6067" w:rsidRDefault="006D050D" w:rsidP="00145EE0">
            <w:pPr>
              <w:shd w:val="clear" w:color="auto" w:fill="FFFFFF"/>
              <w:autoSpaceDE w:val="0"/>
              <w:snapToGrid w:val="0"/>
              <w:jc w:val="center"/>
              <w:rPr>
                <w:b/>
                <w:bCs/>
                <w:color w:val="000000"/>
              </w:rPr>
            </w:pPr>
            <w:r w:rsidRPr="00AD6067">
              <w:rPr>
                <w:b/>
                <w:bCs/>
                <w:color w:val="000000"/>
              </w:rPr>
              <w:t>Ноябрь</w:t>
            </w:r>
          </w:p>
        </w:tc>
      </w:tr>
      <w:tr w:rsidR="00F157FE" w:rsidRPr="00AD6067" w:rsidTr="006D050D">
        <w:trPr>
          <w:trHeight w:val="298"/>
        </w:trPr>
        <w:tc>
          <w:tcPr>
            <w:tcW w:w="797"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Лепка</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Зайчик</w:t>
            </w:r>
          </w:p>
        </w:tc>
        <w:tc>
          <w:tcPr>
            <w:tcW w:w="758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Стрекоза и муравей</w:t>
            </w:r>
          </w:p>
        </w:tc>
      </w:tr>
      <w:tr w:rsidR="00F157FE" w:rsidRPr="00AD6067" w:rsidTr="006D050D">
        <w:trPr>
          <w:trHeight w:val="1190"/>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w:t>
            </w:r>
            <w:r w:rsidR="006E0B03">
              <w:rPr>
                <w:color w:val="000000"/>
              </w:rPr>
              <w:t xml:space="preserve"> </w:t>
            </w:r>
            <w:r w:rsidRPr="00AD6067">
              <w:rPr>
                <w:color w:val="000000"/>
              </w:rPr>
              <w:t xml:space="preserve">лепить животных, используя форму (шар, овал); - соединять части методом </w:t>
            </w:r>
            <w:proofErr w:type="spellStart"/>
            <w:r w:rsidRPr="00AD6067">
              <w:rPr>
                <w:color w:val="000000"/>
              </w:rPr>
              <w:t>примазывания</w:t>
            </w:r>
            <w:proofErr w:type="spellEnd"/>
            <w:r w:rsidRPr="00AD6067">
              <w:rPr>
                <w:color w:val="000000"/>
              </w:rPr>
              <w:t>: длинные уши, ко</w:t>
            </w:r>
            <w:r w:rsidRPr="00AD6067">
              <w:rPr>
                <w:color w:val="000000"/>
              </w:rPr>
              <w:softHyphen/>
              <w:t>роткий хвост. Формировать желание доводить работу до конца</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Обогащать знания о стрекозах и муравьях. Развивать  навыки  лепки: - из целого куска пластилина; - фигурки из составных частей с помощью </w:t>
            </w:r>
            <w:proofErr w:type="spellStart"/>
            <w:r w:rsidRPr="00AD6067">
              <w:rPr>
                <w:color w:val="000000"/>
              </w:rPr>
              <w:t>примазывания</w:t>
            </w:r>
            <w:proofErr w:type="spellEnd"/>
            <w:r w:rsidRPr="00AD6067">
              <w:rPr>
                <w:color w:val="000000"/>
              </w:rPr>
              <w:t>. Учить: - создавать единую композицию; - использовать дополнительно бросовый материал для допол</w:t>
            </w:r>
            <w:r w:rsidRPr="00AD6067">
              <w:rPr>
                <w:color w:val="000000"/>
              </w:rPr>
              <w:softHyphen/>
              <w:t>нения композиции яркими деталями</w:t>
            </w:r>
          </w:p>
        </w:tc>
      </w:tr>
      <w:tr w:rsidR="00F157FE" w:rsidRPr="00AD6067" w:rsidTr="006D050D">
        <w:trPr>
          <w:trHeight w:val="2372"/>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Лепят различные предметы, передавая их форму, пропорции, позу и движения, отражая характерные признаки; в процессе создания образа следуют к своей цели, преодолевая препятст</w:t>
            </w:r>
            <w:r w:rsidRPr="00AD6067">
              <w:rPr>
                <w:color w:val="000000"/>
              </w:rPr>
              <w:softHyphen/>
              <w:t xml:space="preserve">вия и не отказываясь от своего замысла </w:t>
            </w:r>
            <w:r w:rsidRPr="00AD6067">
              <w:rPr>
                <w:i/>
                <w:iCs/>
                <w:color w:val="000000"/>
              </w:rPr>
              <w:t xml:space="preserve">(художественное творчество, познание, труд); </w:t>
            </w:r>
            <w:r w:rsidRPr="00AD6067">
              <w:rPr>
                <w:color w:val="000000"/>
              </w:rPr>
              <w:t>активны при обсуждении во</w:t>
            </w:r>
            <w:r w:rsidRPr="00AD6067">
              <w:rPr>
                <w:color w:val="000000"/>
              </w:rPr>
              <w:softHyphen/>
              <w:t>просов, связанных с изображаемым образом; способны само</w:t>
            </w:r>
            <w:r w:rsidRPr="00AD6067">
              <w:rPr>
                <w:color w:val="000000"/>
              </w:rPr>
              <w:softHyphen/>
              <w:t>стоятельно действовать и эмоционально откликаться на про</w:t>
            </w:r>
            <w:r w:rsidRPr="00AD6067">
              <w:rPr>
                <w:color w:val="000000"/>
              </w:rPr>
              <w:softHyphen/>
              <w:t xml:space="preserve">исходящее </w:t>
            </w:r>
            <w:r w:rsidRPr="00AD6067">
              <w:rPr>
                <w:i/>
                <w:iCs/>
                <w:color w:val="000000"/>
              </w:rPr>
              <w:t>(коммуникация)</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Лепят из целого куска пластического материала (моделируют форму кончиками пальцев, сглаживают места соединений, от</w:t>
            </w:r>
            <w:r w:rsidRPr="00AD6067">
              <w:rPr>
                <w:color w:val="000000"/>
              </w:rPr>
              <w:softHyphen/>
              <w:t>тягивают детали пальцами от основной формы), создают сю</w:t>
            </w:r>
            <w:r w:rsidRPr="00AD6067">
              <w:rPr>
                <w:color w:val="000000"/>
              </w:rPr>
              <w:softHyphen/>
              <w:t xml:space="preserve">жетные композиции из 2-3 и более изображений </w:t>
            </w:r>
            <w:r w:rsidRPr="00AD6067">
              <w:rPr>
                <w:i/>
                <w:iCs/>
                <w:color w:val="000000"/>
              </w:rPr>
              <w:t>(художест</w:t>
            </w:r>
            <w:r w:rsidRPr="00AD6067">
              <w:rPr>
                <w:i/>
                <w:iCs/>
                <w:color w:val="000000"/>
              </w:rPr>
              <w:softHyphen/>
              <w:t xml:space="preserve">венное творчество); </w:t>
            </w:r>
            <w:r w:rsidRPr="00AD6067">
              <w:rPr>
                <w:color w:val="000000"/>
              </w:rPr>
              <w:t>договариваются, распределяют обязанно</w:t>
            </w:r>
            <w:r w:rsidRPr="00AD6067">
              <w:rPr>
                <w:color w:val="000000"/>
              </w:rPr>
              <w:softHyphen/>
              <w:t>сти, организуют коллективный труд, контролируют себя и дру</w:t>
            </w:r>
            <w:r w:rsidRPr="00AD6067">
              <w:rPr>
                <w:color w:val="000000"/>
              </w:rPr>
              <w:softHyphen/>
              <w:t>гих детей в процессе достижения общей цели, при возникаю</w:t>
            </w:r>
            <w:r w:rsidRPr="00AD6067">
              <w:rPr>
                <w:color w:val="000000"/>
              </w:rPr>
              <w:softHyphen/>
              <w:t xml:space="preserve">щих сложностях; обладают навыками несложных обобщений и выводов </w:t>
            </w:r>
            <w:r w:rsidRPr="00AD6067">
              <w:rPr>
                <w:i/>
                <w:iCs/>
                <w:color w:val="000000"/>
              </w:rPr>
              <w:t>(труд, коммуникация, социализация)</w:t>
            </w:r>
            <w:proofErr w:type="gramEnd"/>
          </w:p>
        </w:tc>
      </w:tr>
      <w:tr w:rsidR="00F157FE" w:rsidRPr="00AD6067" w:rsidTr="006D050D">
        <w:trPr>
          <w:trHeight w:val="1440"/>
        </w:trPr>
        <w:tc>
          <w:tcPr>
            <w:tcW w:w="797" w:type="dxa"/>
            <w:vMerge/>
            <w:tcBorders>
              <w:left w:val="single" w:sz="6" w:space="0" w:color="000000"/>
              <w:bottom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предметной картинки и игрушки - зайчика, обращение к знакомым литературным произведениям при об</w:t>
            </w:r>
            <w:r w:rsidRPr="00AD6067">
              <w:rPr>
                <w:color w:val="000000"/>
              </w:rPr>
              <w:softHyphen/>
              <w:t xml:space="preserve">суждении образа фигурки, использование формы (шар, овал) при лепке животных, соединение частей методом </w:t>
            </w:r>
            <w:proofErr w:type="spellStart"/>
            <w:r w:rsidRPr="00AD6067">
              <w:rPr>
                <w:color w:val="000000"/>
              </w:rPr>
              <w:t>примазыва</w:t>
            </w:r>
            <w:r w:rsidRPr="00AD6067">
              <w:rPr>
                <w:color w:val="000000"/>
              </w:rPr>
              <w:softHyphen/>
              <w:t>ния</w:t>
            </w:r>
            <w:proofErr w:type="spellEnd"/>
            <w:r w:rsidRPr="00AD6067">
              <w:rPr>
                <w:color w:val="000000"/>
              </w:rPr>
              <w:t xml:space="preserve"> (длинные уши, короткий хвост)</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о стрекозах и муравьях, лепка фигурки из со</w:t>
            </w:r>
            <w:r w:rsidRPr="00AD6067">
              <w:rPr>
                <w:color w:val="000000"/>
              </w:rPr>
              <w:softHyphen/>
              <w:t xml:space="preserve">ставных частей с помощью </w:t>
            </w:r>
            <w:proofErr w:type="spellStart"/>
            <w:r w:rsidRPr="00AD6067">
              <w:rPr>
                <w:color w:val="000000"/>
              </w:rPr>
              <w:t>примазывания</w:t>
            </w:r>
            <w:proofErr w:type="spellEnd"/>
            <w:r w:rsidRPr="00AD6067">
              <w:rPr>
                <w:color w:val="000000"/>
              </w:rPr>
              <w:t xml:space="preserve"> (из целого куска пластилина); обсуждение и создание единой композиции, до</w:t>
            </w:r>
            <w:r w:rsidRPr="00AD6067">
              <w:rPr>
                <w:color w:val="000000"/>
              </w:rPr>
              <w:softHyphen/>
              <w:t>полнение ее яркими деталями из бросового материала, оценка работ</w:t>
            </w:r>
          </w:p>
        </w:tc>
      </w:tr>
      <w:tr w:rsidR="00F157FE" w:rsidRPr="00AD6067" w:rsidTr="006D050D">
        <w:trPr>
          <w:trHeight w:val="298"/>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Аппликация</w:t>
            </w: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Украшение платка</w:t>
            </w:r>
          </w:p>
        </w:tc>
        <w:tc>
          <w:tcPr>
            <w:tcW w:w="758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Север нашей Родины</w:t>
            </w:r>
          </w:p>
        </w:tc>
      </w:tr>
      <w:tr w:rsidR="00F157FE" w:rsidRPr="00AD6067" w:rsidTr="006D050D">
        <w:trPr>
          <w:trHeight w:val="1360"/>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Закрепить навыки создания узора на квадрате с использо</w:t>
            </w:r>
            <w:r w:rsidRPr="00AD6067">
              <w:rPr>
                <w:color w:val="000000"/>
              </w:rPr>
              <w:softHyphen/>
              <w:t>ванием известных элементов народных росписей, геометри</w:t>
            </w:r>
            <w:r w:rsidRPr="00AD6067">
              <w:rPr>
                <w:color w:val="000000"/>
              </w:rPr>
              <w:softHyphen/>
              <w:t>ческих, растительных орнаментов. Учить: - самостоятельно придумывать композицию, узор, выбор цвета; - заполнять орнаментом весь лист</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 навыки выполнения аппликации методом обрывания; - создание мозаики узора; - интерес к методу обрывания. Упражнять в подборе разных оттенков синего и голубого цвета при изображении воды</w:t>
            </w:r>
          </w:p>
        </w:tc>
      </w:tr>
      <w:tr w:rsidR="00F157FE" w:rsidRPr="00AD6067" w:rsidTr="006D050D">
        <w:trPr>
          <w:trHeight w:val="2542"/>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4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Проявляют устойчивый интерес к произведениям декоратив</w:t>
            </w:r>
            <w:r w:rsidRPr="00AD6067">
              <w:rPr>
                <w:color w:val="000000"/>
              </w:rPr>
              <w:softHyphen/>
              <w:t xml:space="preserve">но-прикладного искусства, к истории народных промыслов; составляют узоры из растительных и геометрических форм на квадрате </w:t>
            </w:r>
            <w:r w:rsidRPr="00AD6067">
              <w:rPr>
                <w:i/>
                <w:iCs/>
                <w:color w:val="000000"/>
              </w:rPr>
              <w:t xml:space="preserve">(художественное творчество, познание); </w:t>
            </w:r>
            <w:r w:rsidRPr="00AD6067">
              <w:rPr>
                <w:color w:val="000000"/>
              </w:rPr>
              <w:t xml:space="preserve">умеют действовать по собственному замыслу, описывают процесс выполнения задания, проводят его самоанализ, оценивают результат; умеют контролировать отрицательные проявления эмоций </w:t>
            </w:r>
            <w:r w:rsidRPr="00AD6067">
              <w:rPr>
                <w:i/>
                <w:iCs/>
                <w:color w:val="000000"/>
              </w:rPr>
              <w:t>(познание, труд, коммуникация, социализация)</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6E0B03">
            <w:pPr>
              <w:shd w:val="clear" w:color="auto" w:fill="FFFFFF"/>
              <w:autoSpaceDE w:val="0"/>
              <w:snapToGrid w:val="0"/>
              <w:rPr>
                <w:i/>
                <w:iCs/>
                <w:color w:val="000000"/>
              </w:rPr>
            </w:pPr>
            <w:proofErr w:type="gramStart"/>
            <w:r w:rsidRPr="00AD6067">
              <w:rPr>
                <w:color w:val="000000"/>
              </w:rPr>
              <w:t>Используют технику обрывной аппликации и разнообразные изобразительные материалы для реализации собственных це</w:t>
            </w:r>
            <w:r w:rsidRPr="00AD6067">
              <w:rPr>
                <w:color w:val="000000"/>
              </w:rPr>
              <w:softHyphen/>
              <w:t>лей; самостоятельно находят в окружающей жизни, художест</w:t>
            </w:r>
            <w:r w:rsidRPr="00AD6067">
              <w:rPr>
                <w:color w:val="000000"/>
              </w:rPr>
              <w:softHyphen/>
              <w:t>венной литературе и природе простые сюжеты для изображе</w:t>
            </w:r>
            <w:r w:rsidRPr="00AD6067">
              <w:rPr>
                <w:color w:val="000000"/>
              </w:rPr>
              <w:softHyphen/>
              <w:t xml:space="preserve">ния </w:t>
            </w:r>
            <w:r w:rsidRPr="00AD6067">
              <w:rPr>
                <w:i/>
                <w:iCs/>
                <w:color w:val="000000"/>
              </w:rPr>
              <w:t xml:space="preserve">(художественное творчество, чтение художественной литературы, познание); </w:t>
            </w:r>
            <w:r w:rsidRPr="00AD6067">
              <w:rPr>
                <w:color w:val="000000"/>
              </w:rPr>
              <w:t>проявляют инициативу и обращаются к взрослому и сверстнику с предложениями по эксперименти</w:t>
            </w:r>
            <w:r w:rsidRPr="00AD6067">
              <w:rPr>
                <w:color w:val="000000"/>
              </w:rPr>
              <w:softHyphen/>
              <w:t>рованию, используя адекватные речевые формы; сравнивают одинаковые темы, сюжеты в разных произведениях;</w:t>
            </w:r>
            <w:proofErr w:type="gramEnd"/>
            <w:r w:rsidRPr="00AD6067">
              <w:rPr>
                <w:color w:val="000000"/>
              </w:rPr>
              <w:t xml:space="preserve"> радуются успехам сверстников </w:t>
            </w:r>
            <w:r w:rsidRPr="00AD6067">
              <w:rPr>
                <w:i/>
                <w:iCs/>
                <w:color w:val="000000"/>
              </w:rPr>
              <w:t>(художественное творчество, познание, коммуникация, со</w:t>
            </w:r>
            <w:r w:rsidR="006E0B03">
              <w:rPr>
                <w:i/>
                <w:iCs/>
                <w:color w:val="000000"/>
              </w:rPr>
              <w:t>циализация</w:t>
            </w:r>
            <w:r w:rsidRPr="00AD6067">
              <w:rPr>
                <w:i/>
                <w:iCs/>
                <w:color w:val="000000"/>
              </w:rPr>
              <w:t>)</w:t>
            </w:r>
          </w:p>
        </w:tc>
      </w:tr>
      <w:tr w:rsidR="00F157FE" w:rsidRPr="00AD6067" w:rsidTr="006D050D">
        <w:trPr>
          <w:trHeight w:val="1430"/>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4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 обсуждение элементов народных росписей, обдумывание композиции, узора, выбор цвета, создание соб</w:t>
            </w:r>
            <w:r w:rsidRPr="00AD6067">
              <w:rPr>
                <w:color w:val="000000"/>
              </w:rPr>
              <w:softHyphen/>
              <w:t>ственного узора на квадрате с использованием известных эле</w:t>
            </w:r>
            <w:r w:rsidRPr="00AD6067">
              <w:rPr>
                <w:color w:val="000000"/>
              </w:rPr>
              <w:softHyphen/>
              <w:t>ментов росписи, геометрических, растительных орнаментов, заполнение орнаментом всего листа</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иллюстраций о природе Севера, решение твор</w:t>
            </w:r>
            <w:r w:rsidRPr="00AD6067">
              <w:rPr>
                <w:color w:val="000000"/>
              </w:rPr>
              <w:softHyphen/>
              <w:t>ческой задачи по выполнению аппликации, подбор разных от</w:t>
            </w:r>
            <w:r w:rsidRPr="00AD6067">
              <w:rPr>
                <w:color w:val="000000"/>
              </w:rPr>
              <w:softHyphen/>
              <w:t>тенков синего и голубого цвета для изображения воды, аппли</w:t>
            </w:r>
            <w:r w:rsidRPr="00AD6067">
              <w:rPr>
                <w:color w:val="000000"/>
              </w:rPr>
              <w:softHyphen/>
              <w:t>кация методом обрывания, создание мозаики узора, составле</w:t>
            </w:r>
            <w:r w:rsidRPr="00AD6067">
              <w:rPr>
                <w:color w:val="000000"/>
              </w:rPr>
              <w:softHyphen/>
              <w:t>ние описательного рассказа о своей аппликации</w:t>
            </w:r>
          </w:p>
        </w:tc>
      </w:tr>
      <w:tr w:rsidR="00F157FE" w:rsidRPr="00AD6067" w:rsidTr="00310885">
        <w:trPr>
          <w:trHeight w:val="155"/>
        </w:trPr>
        <w:tc>
          <w:tcPr>
            <w:tcW w:w="797" w:type="dxa"/>
            <w:vMerge w:val="restart"/>
            <w:tcBorders>
              <w:top w:val="single" w:sz="4" w:space="0" w:color="auto"/>
              <w:left w:val="single" w:sz="6" w:space="0" w:color="000000"/>
            </w:tcBorders>
            <w:shd w:val="clear" w:color="auto" w:fill="FFFFFF"/>
            <w:textDirection w:val="btLr"/>
            <w:vAlign w:val="center"/>
          </w:tcPr>
          <w:p w:rsidR="00F157FE" w:rsidRPr="00AD6067" w:rsidRDefault="00F157FE" w:rsidP="006D050D">
            <w:pPr>
              <w:autoSpaceDE w:val="0"/>
              <w:ind w:left="113" w:right="113"/>
              <w:jc w:val="center"/>
              <w:rPr>
                <w:color w:val="000000"/>
              </w:rPr>
            </w:pPr>
            <w:r w:rsidRPr="00AD6067">
              <w:rPr>
                <w:color w:val="000000"/>
              </w:rPr>
              <w:t>Лепка</w:t>
            </w: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42"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Лепка по замыслу</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Зимние узоры Деда Мороза</w:t>
            </w:r>
          </w:p>
        </w:tc>
      </w:tr>
      <w:tr w:rsidR="00F157FE" w:rsidRPr="00AD6067" w:rsidTr="006D050D">
        <w:trPr>
          <w:trHeight w:val="1247"/>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4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умение"</w:t>
            </w:r>
            <w:proofErr w:type="gramStart"/>
            <w:r w:rsidRPr="00AD6067">
              <w:rPr>
                <w:color w:val="000000"/>
              </w:rPr>
              <w:t>.</w:t>
            </w:r>
            <w:proofErr w:type="gramEnd"/>
            <w:r w:rsidRPr="00AD6067">
              <w:rPr>
                <w:color w:val="000000"/>
              </w:rPr>
              <w:t xml:space="preserve"> - </w:t>
            </w:r>
            <w:proofErr w:type="gramStart"/>
            <w:r w:rsidRPr="00AD6067">
              <w:rPr>
                <w:color w:val="000000"/>
              </w:rPr>
              <w:t>с</w:t>
            </w:r>
            <w:proofErr w:type="gramEnd"/>
            <w:r w:rsidRPr="00AD6067">
              <w:rPr>
                <w:color w:val="000000"/>
              </w:rPr>
              <w:t>амостоятельно выбирать содержание своей работы; - использовать знакомые приемы лепки. Развивать творческие способности и фантазию. Формировать умение оценивать работы</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Развивать навыки: - лепки барельефа - изображения из пластилина на плоской пластине; - создания выпуклого изображения из пластилина. Совершенствовать прием </w:t>
            </w:r>
            <w:proofErr w:type="spellStart"/>
            <w:r w:rsidRPr="00AD6067">
              <w:rPr>
                <w:color w:val="000000"/>
              </w:rPr>
              <w:t>примазывания</w:t>
            </w:r>
            <w:proofErr w:type="spellEnd"/>
            <w:r w:rsidRPr="00AD6067">
              <w:rPr>
                <w:color w:val="000000"/>
              </w:rPr>
              <w:t xml:space="preserve"> для скрепления частей изображения. Развивать творческую фантазию и воображение</w:t>
            </w:r>
          </w:p>
        </w:tc>
      </w:tr>
      <w:tr w:rsidR="00F157FE" w:rsidRPr="00AD6067" w:rsidTr="006D050D">
        <w:trPr>
          <w:trHeight w:val="1766"/>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4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изображения по представлению, передавая харак</w:t>
            </w:r>
            <w:r w:rsidRPr="00AD6067">
              <w:rPr>
                <w:color w:val="000000"/>
              </w:rPr>
              <w:softHyphen/>
              <w:t xml:space="preserve">терные особенности знакомых предметов, пропорции частей и различия в величине деталей; испытывают удовлетворение от достигнутых результатов в самостоятельной творческой деятельности </w:t>
            </w:r>
            <w:r w:rsidRPr="00AD6067">
              <w:rPr>
                <w:i/>
                <w:iCs/>
                <w:color w:val="000000"/>
              </w:rPr>
              <w:t>(художественное творчество, познание, социа</w:t>
            </w:r>
            <w:r w:rsidRPr="00AD6067">
              <w:rPr>
                <w:i/>
                <w:iCs/>
                <w:color w:val="000000"/>
              </w:rPr>
              <w:softHyphen/>
              <w:t xml:space="preserve">лизация); </w:t>
            </w:r>
            <w:r w:rsidRPr="00AD6067">
              <w:rPr>
                <w:color w:val="000000"/>
              </w:rPr>
              <w:t xml:space="preserve">владеют диалогической речью: умеют задавать вопросы, отвечать на них, используя грамматическую форму, соответствующую типу вопроса </w:t>
            </w:r>
            <w:r w:rsidRPr="00AD6067">
              <w:rPr>
                <w:i/>
                <w:iCs/>
                <w:color w:val="000000"/>
              </w:rPr>
              <w:t>(коммуникация)</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 xml:space="preserve">Выполняют декоративные композиции способами </w:t>
            </w:r>
            <w:proofErr w:type="spellStart"/>
            <w:r w:rsidRPr="00AD6067">
              <w:rPr>
                <w:color w:val="000000"/>
              </w:rPr>
              <w:t>налепа</w:t>
            </w:r>
            <w:proofErr w:type="spellEnd"/>
            <w:r w:rsidRPr="00AD6067">
              <w:rPr>
                <w:color w:val="000000"/>
              </w:rPr>
              <w:t xml:space="preserve"> и рель</w:t>
            </w:r>
            <w:r w:rsidRPr="00AD6067">
              <w:rPr>
                <w:color w:val="000000"/>
              </w:rPr>
              <w:softHyphen/>
              <w:t>ефа, решают интеллектуальные и творческие задачи с исполь</w:t>
            </w:r>
            <w:r w:rsidRPr="00AD6067">
              <w:rPr>
                <w:color w:val="000000"/>
              </w:rPr>
              <w:softHyphen/>
              <w:t>зованием как наглядно-образных, так и элементарных словес</w:t>
            </w:r>
            <w:r w:rsidRPr="00AD6067">
              <w:rPr>
                <w:color w:val="000000"/>
              </w:rPr>
              <w:softHyphen/>
              <w:t>но-логических средств; в лепке выразительно передают то, что интересно или эмоционально значимо, отражая характер</w:t>
            </w:r>
            <w:r w:rsidRPr="00AD6067">
              <w:rPr>
                <w:color w:val="000000"/>
              </w:rPr>
              <w:softHyphen/>
              <w:t xml:space="preserve">ные признаки: очертания формы, пропорции, цвет </w:t>
            </w:r>
            <w:r w:rsidRPr="00AD6067">
              <w:rPr>
                <w:i/>
                <w:iCs/>
                <w:color w:val="000000"/>
              </w:rPr>
              <w:t xml:space="preserve">(художественное творчество, познание); </w:t>
            </w:r>
            <w:r w:rsidRPr="00AD6067">
              <w:rPr>
                <w:color w:val="000000"/>
              </w:rPr>
              <w:t xml:space="preserve">умеют планировать свою работу, рассказывают о собственном замысле, используя описательный рассказ о предполагаемом результате деятельности </w:t>
            </w:r>
            <w:r w:rsidRPr="00AD6067">
              <w:rPr>
                <w:i/>
                <w:iCs/>
                <w:color w:val="000000"/>
              </w:rPr>
              <w:t>(труд, ком</w:t>
            </w:r>
            <w:r w:rsidRPr="00AD6067">
              <w:rPr>
                <w:i/>
                <w:iCs/>
                <w:color w:val="000000"/>
              </w:rPr>
              <w:softHyphen/>
              <w:t>муникация)</w:t>
            </w:r>
            <w:proofErr w:type="gramEnd"/>
          </w:p>
        </w:tc>
      </w:tr>
      <w:tr w:rsidR="00F157FE" w:rsidRPr="00AD6067" w:rsidTr="006D050D">
        <w:trPr>
          <w:trHeight w:val="808"/>
        </w:trPr>
        <w:tc>
          <w:tcPr>
            <w:tcW w:w="797" w:type="dxa"/>
            <w:vMerge/>
            <w:tcBorders>
              <w:left w:val="single" w:sz="6" w:space="0" w:color="000000"/>
              <w:bottom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Обдумывание и обсуждение замысла, планирование содер</w:t>
            </w:r>
            <w:r w:rsidRPr="00AD6067">
              <w:rPr>
                <w:color w:val="000000"/>
              </w:rPr>
              <w:softHyphen/>
              <w:t>жания своей работы, выполнение знакомых приемов лепки, оценивание работ</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Рассматривание зимних узоров, выполнение приема </w:t>
            </w:r>
            <w:proofErr w:type="spellStart"/>
            <w:r w:rsidRPr="00AD6067">
              <w:rPr>
                <w:color w:val="000000"/>
              </w:rPr>
              <w:t>примазы-вания</w:t>
            </w:r>
            <w:proofErr w:type="spellEnd"/>
            <w:r w:rsidRPr="00AD6067">
              <w:rPr>
                <w:color w:val="000000"/>
              </w:rPr>
              <w:t xml:space="preserve"> для скрепления частей изображения на плоской пластине, создание выпуклого изображения (барельефа) из пластилина</w:t>
            </w:r>
          </w:p>
        </w:tc>
      </w:tr>
      <w:tr w:rsidR="00F157FE" w:rsidRPr="00AD6067" w:rsidTr="006D050D">
        <w:trPr>
          <w:trHeight w:val="288"/>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Аппликация</w:t>
            </w: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61"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Царство золотой рыбки</w:t>
            </w:r>
          </w:p>
        </w:tc>
        <w:tc>
          <w:tcPr>
            <w:tcW w:w="758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Бусы на елку</w:t>
            </w:r>
          </w:p>
        </w:tc>
      </w:tr>
      <w:tr w:rsidR="00F157FE" w:rsidRPr="00AD6067" w:rsidTr="006D050D">
        <w:trPr>
          <w:trHeight w:val="1321"/>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Формировать умение создавать сказочные объекты и сюжеты. Упражнять в использовании разных приемов вырезания. Развивать воображение, умение придумывать необычный образ, чувство цветоощущения и </w:t>
            </w:r>
            <w:proofErr w:type="spellStart"/>
            <w:r w:rsidRPr="00AD6067">
              <w:rPr>
                <w:color w:val="000000"/>
              </w:rPr>
              <w:t>цветовосприятия</w:t>
            </w:r>
            <w:proofErr w:type="spellEnd"/>
            <w:r w:rsidRPr="00AD6067">
              <w:rPr>
                <w:color w:val="000000"/>
              </w:rPr>
              <w:t>. Учить подбирать нужную бумагу для создания фона и композиции</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фантазию и творческое воображение. Совершенствовать приемы аппликации. Учить выбирать лучшие изделия</w:t>
            </w:r>
          </w:p>
        </w:tc>
      </w:tr>
      <w:tr w:rsidR="00F157FE" w:rsidRPr="00AD6067" w:rsidTr="006D050D">
        <w:trPr>
          <w:trHeight w:val="3379"/>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индивидуальные сюжетные композиции, наклеива</w:t>
            </w:r>
            <w:r w:rsidRPr="00AD6067">
              <w:rPr>
                <w:color w:val="000000"/>
              </w:rPr>
              <w:softHyphen/>
              <w:t>ют заготовки, правильно держат и свободно пользуются нож</w:t>
            </w:r>
            <w:r w:rsidRPr="00AD6067">
              <w:rPr>
                <w:color w:val="000000"/>
              </w:rPr>
              <w:softHyphen/>
              <w:t>ницами, воспринимают и используют средства выразительно</w:t>
            </w:r>
            <w:r w:rsidRPr="00AD6067">
              <w:rPr>
                <w:color w:val="000000"/>
              </w:rPr>
              <w:softHyphen/>
              <w:t xml:space="preserve">сти, с помощью которых добиваются создания образа </w:t>
            </w:r>
            <w:r w:rsidRPr="00AD6067">
              <w:rPr>
                <w:i/>
                <w:iCs/>
                <w:color w:val="000000"/>
              </w:rPr>
              <w:t>(худо</w:t>
            </w:r>
            <w:r w:rsidRPr="00AD6067">
              <w:rPr>
                <w:i/>
                <w:iCs/>
                <w:color w:val="000000"/>
              </w:rPr>
              <w:softHyphen/>
              <w:t xml:space="preserve">жественное творчество); </w:t>
            </w:r>
            <w:r w:rsidRPr="00AD6067">
              <w:rPr>
                <w:color w:val="000000"/>
              </w:rPr>
              <w:t>инициативны в общении и взаи</w:t>
            </w:r>
            <w:r w:rsidRPr="00AD6067">
              <w:rPr>
                <w:color w:val="000000"/>
              </w:rPr>
              <w:softHyphen/>
              <w:t xml:space="preserve">модействии как со сверстниками, так и </w:t>
            </w:r>
            <w:proofErr w:type="gramStart"/>
            <w:r w:rsidRPr="00AD6067">
              <w:rPr>
                <w:color w:val="000000"/>
              </w:rPr>
              <w:t>со</w:t>
            </w:r>
            <w:proofErr w:type="gramEnd"/>
            <w:r w:rsidRPr="00AD6067">
              <w:rPr>
                <w:color w:val="000000"/>
              </w:rPr>
              <w:t xml:space="preserve"> взрослыми; срав</w:t>
            </w:r>
            <w:r w:rsidRPr="00AD6067">
              <w:rPr>
                <w:color w:val="000000"/>
              </w:rPr>
              <w:softHyphen/>
              <w:t>нивают одинаковые темы, сюжеты в разных аппликациях; способны к самоанализу и самооценке результатов, берегут, экономно используют и правильно хранят материалы и обо</w:t>
            </w:r>
            <w:r w:rsidRPr="00AD6067">
              <w:rPr>
                <w:color w:val="000000"/>
              </w:rPr>
              <w:softHyphen/>
              <w:t xml:space="preserve">рудование </w:t>
            </w:r>
            <w:r w:rsidRPr="00AD6067">
              <w:rPr>
                <w:i/>
                <w:iCs/>
                <w:color w:val="000000"/>
              </w:rPr>
              <w:t>(художественное творчество, труд, коммуника</w:t>
            </w:r>
            <w:r w:rsidRPr="00AD6067">
              <w:rPr>
                <w:i/>
                <w:iCs/>
                <w:color w:val="000000"/>
              </w:rPr>
              <w:softHyphen/>
              <w:t>ция, социализация)</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Направляют воображение на решение творческой задачи; ис</w:t>
            </w:r>
            <w:r w:rsidRPr="00AD6067">
              <w:rPr>
                <w:color w:val="000000"/>
              </w:rPr>
              <w:softHyphen/>
              <w:t>пользуют приемы вырезания одинаковых деталей из бумаги, сложенной гармошкой; вырезают из прямоугольников предме</w:t>
            </w:r>
            <w:r w:rsidRPr="00AD6067">
              <w:rPr>
                <w:color w:val="000000"/>
              </w:rPr>
              <w:softHyphen/>
              <w:t>ты круглой и овальной формы путем закругления углов; актив</w:t>
            </w:r>
            <w:r w:rsidRPr="00AD6067">
              <w:rPr>
                <w:color w:val="000000"/>
              </w:rPr>
              <w:softHyphen/>
              <w:t xml:space="preserve">но использует разнообразные изобразительные материалы для реализации собственных и поставленных другими целей </w:t>
            </w:r>
            <w:r w:rsidRPr="00AD6067">
              <w:rPr>
                <w:i/>
                <w:iCs/>
                <w:color w:val="000000"/>
              </w:rPr>
              <w:t xml:space="preserve">(художественное творчество, познание); </w:t>
            </w:r>
            <w:r w:rsidRPr="00AD6067">
              <w:rPr>
                <w:color w:val="000000"/>
              </w:rPr>
              <w:t>используют разно</w:t>
            </w:r>
            <w:r w:rsidRPr="00AD6067">
              <w:rPr>
                <w:color w:val="000000"/>
              </w:rPr>
              <w:softHyphen/>
              <w:t>образные конструктивные способы взаимодействия с детьми и взрослыми: договариваются, обмениваются предметами, рас</w:t>
            </w:r>
            <w:r w:rsidRPr="00AD6067">
              <w:rPr>
                <w:color w:val="000000"/>
              </w:rPr>
              <w:softHyphen/>
              <w:t>пределяют действия при сотрудничестве;</w:t>
            </w:r>
            <w:proofErr w:type="gramEnd"/>
            <w:r w:rsidRPr="00AD6067">
              <w:rPr>
                <w:color w:val="000000"/>
              </w:rPr>
              <w:t xml:space="preserve"> доброжелательно анализируют и оценивают продукты деятельности </w:t>
            </w:r>
            <w:r w:rsidRPr="00AD6067">
              <w:rPr>
                <w:i/>
                <w:iCs/>
                <w:color w:val="000000"/>
              </w:rPr>
              <w:t>(труд, ком</w:t>
            </w:r>
            <w:r w:rsidRPr="00AD6067">
              <w:rPr>
                <w:i/>
                <w:iCs/>
                <w:color w:val="000000"/>
              </w:rPr>
              <w:softHyphen/>
              <w:t>муникация, социализация)</w:t>
            </w:r>
          </w:p>
        </w:tc>
      </w:tr>
      <w:tr w:rsidR="00F157FE" w:rsidRPr="00AD6067" w:rsidTr="006D050D">
        <w:trPr>
          <w:trHeight w:val="975"/>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Решение творческой задачи по созданию сказочного сюжета, самостоятельное обдумывание фона и композиции апплика</w:t>
            </w:r>
            <w:r w:rsidRPr="00AD6067">
              <w:rPr>
                <w:color w:val="000000"/>
              </w:rPr>
              <w:softHyphen/>
              <w:t>ции, выбор бумаги, создание сюжета с использованием раз</w:t>
            </w:r>
            <w:r w:rsidRPr="00AD6067">
              <w:rPr>
                <w:color w:val="000000"/>
              </w:rPr>
              <w:softHyphen/>
              <w:t>ных приемов вырезания, составление рассказа о своей аппли</w:t>
            </w:r>
            <w:r w:rsidRPr="00AD6067">
              <w:rPr>
                <w:color w:val="000000"/>
              </w:rPr>
              <w:softHyphen/>
              <w:t>кации</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Коллективное обдумывание украшений на елку, выбор колори</w:t>
            </w:r>
            <w:r w:rsidRPr="00AD6067">
              <w:rPr>
                <w:color w:val="000000"/>
              </w:rPr>
              <w:softHyphen/>
              <w:t>та, вырезание симметричных предметов из бумаги, сложенной вдвое, гармошкой; намазывание их клеем, создание иллюзии передачи объема в изделии; выбор лучших изделий</w:t>
            </w:r>
          </w:p>
        </w:tc>
      </w:tr>
      <w:tr w:rsidR="00F157FE" w:rsidRPr="00AD6067" w:rsidTr="006D050D">
        <w:trPr>
          <w:trHeight w:val="266"/>
        </w:trPr>
        <w:tc>
          <w:tcPr>
            <w:tcW w:w="15876" w:type="dxa"/>
            <w:gridSpan w:val="7"/>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Январь</w:t>
            </w:r>
          </w:p>
        </w:tc>
      </w:tr>
      <w:tr w:rsidR="00F157FE" w:rsidRPr="00AD6067" w:rsidTr="006D050D">
        <w:trPr>
          <w:trHeight w:val="288"/>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Лепка</w:t>
            </w: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Гжельский чайник</w:t>
            </w:r>
          </w:p>
        </w:tc>
        <w:tc>
          <w:tcPr>
            <w:tcW w:w="758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Декоративные пластины</w:t>
            </w:r>
          </w:p>
        </w:tc>
      </w:tr>
      <w:tr w:rsidR="00F157FE" w:rsidRPr="00AD6067" w:rsidTr="006D050D">
        <w:trPr>
          <w:trHeight w:val="1244"/>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 знакомить с гжельскими изделиями; упражнять в лепке из</w:t>
            </w:r>
            <w:r w:rsidRPr="00AD6067">
              <w:rPr>
                <w:color w:val="000000"/>
              </w:rPr>
              <w:softHyphen/>
              <w:t>делия из составных частей, примазывая к корпусу ручку и но</w:t>
            </w:r>
            <w:r w:rsidRPr="00AD6067">
              <w:rPr>
                <w:color w:val="000000"/>
              </w:rPr>
              <w:softHyphen/>
              <w:t>сик чайника; - упражнять в выполнении приемов раскатывания, сплющи</w:t>
            </w:r>
            <w:r w:rsidRPr="00AD6067">
              <w:rPr>
                <w:color w:val="000000"/>
              </w:rPr>
              <w:softHyphen/>
              <w:t xml:space="preserve">вания, </w:t>
            </w:r>
            <w:proofErr w:type="spellStart"/>
            <w:r w:rsidRPr="00AD6067">
              <w:rPr>
                <w:color w:val="000000"/>
              </w:rPr>
              <w:t>прищипывания</w:t>
            </w:r>
            <w:proofErr w:type="spellEnd"/>
            <w:r w:rsidRPr="00AD6067">
              <w:rPr>
                <w:color w:val="000000"/>
              </w:rPr>
              <w:t>, оттягивания для выполнения отдель</w:t>
            </w:r>
            <w:r w:rsidRPr="00AD6067">
              <w:rPr>
                <w:color w:val="000000"/>
              </w:rPr>
              <w:softHyphen/>
              <w:t>ных деталей</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создавать декоративные рисунки на глиняных пластинах, пользуясь новой техникой работы; - поворачивать создаваемое в лепке изделие, чтобы рассмот</w:t>
            </w:r>
            <w:r w:rsidRPr="00AD6067">
              <w:rPr>
                <w:color w:val="000000"/>
              </w:rPr>
              <w:softHyphen/>
              <w:t>реть фигурку то с одной, то с другой стороны. Закреплять умение работать стекой</w:t>
            </w:r>
          </w:p>
        </w:tc>
      </w:tr>
      <w:tr w:rsidR="00F157FE" w:rsidRPr="00AD6067" w:rsidTr="006D050D">
        <w:trPr>
          <w:trHeight w:val="2240"/>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изображения с натуры, передавая их характерные особенности, пропорции частей и различия в величине дета</w:t>
            </w:r>
            <w:r w:rsidRPr="00AD6067">
              <w:rPr>
                <w:color w:val="000000"/>
              </w:rPr>
              <w:softHyphen/>
              <w:t xml:space="preserve">лей; проявляют интерес к истории народных промыслов </w:t>
            </w:r>
            <w:r w:rsidRPr="00AD6067">
              <w:rPr>
                <w:i/>
                <w:iCs/>
                <w:color w:val="000000"/>
              </w:rPr>
              <w:t>(ху</w:t>
            </w:r>
            <w:r w:rsidRPr="00AD6067">
              <w:rPr>
                <w:i/>
                <w:iCs/>
                <w:color w:val="000000"/>
              </w:rPr>
              <w:softHyphen/>
              <w:t xml:space="preserve">дожественное творчество, познание); </w:t>
            </w:r>
            <w:r w:rsidRPr="00AD6067">
              <w:rPr>
                <w:color w:val="000000"/>
              </w:rPr>
              <w:t>умеют действовать по собственному плану; обладают навыками несложных обобщений и выводов; испытывают удовлетворение от дос</w:t>
            </w:r>
            <w:r w:rsidRPr="00AD6067">
              <w:rPr>
                <w:color w:val="000000"/>
              </w:rPr>
              <w:softHyphen/>
              <w:t>тигнутых результатов в самостоятельной деятельности, ра</w:t>
            </w:r>
            <w:r w:rsidRPr="00AD6067">
              <w:rPr>
                <w:color w:val="000000"/>
              </w:rPr>
              <w:softHyphen/>
              <w:t xml:space="preserve">дуются успехам других </w:t>
            </w:r>
            <w:r w:rsidRPr="00AD6067">
              <w:rPr>
                <w:i/>
                <w:iCs/>
                <w:color w:val="000000"/>
              </w:rPr>
              <w:t>(труд, коммуникация, социализация)</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Имеют навыки декоративной лепки, используют стеку; прояв</w:t>
            </w:r>
            <w:r w:rsidRPr="00AD6067">
              <w:rPr>
                <w:color w:val="000000"/>
              </w:rPr>
              <w:softHyphen/>
              <w:t>ляют любознательность; в процессе создания изображения сле</w:t>
            </w:r>
            <w:r w:rsidRPr="00AD6067">
              <w:rPr>
                <w:color w:val="000000"/>
              </w:rPr>
              <w:softHyphen/>
              <w:t xml:space="preserve">дуют к своей цели, преодолевая препятствия и не отказываясь от своего замысла </w:t>
            </w:r>
            <w:r w:rsidRPr="00AD6067">
              <w:rPr>
                <w:i/>
                <w:iCs/>
                <w:color w:val="000000"/>
              </w:rPr>
              <w:t xml:space="preserve">(художественное творчество, познание, труд); </w:t>
            </w:r>
            <w:r w:rsidRPr="00AD6067">
              <w:rPr>
                <w:color w:val="000000"/>
              </w:rPr>
              <w:t>воспринимают инструкцию к выполнению творческой и исследовательской задачи, выбору способа ее выполнения, описывают процесс выполнения задания; сравнивают получен</w:t>
            </w:r>
            <w:r w:rsidRPr="00AD6067">
              <w:rPr>
                <w:color w:val="000000"/>
              </w:rPr>
              <w:softHyphen/>
              <w:t xml:space="preserve">ные изделия, оценивают результаты </w:t>
            </w:r>
            <w:r w:rsidRPr="00AD6067">
              <w:rPr>
                <w:i/>
                <w:iCs/>
                <w:color w:val="000000"/>
              </w:rPr>
              <w:t>(художественное творче</w:t>
            </w:r>
            <w:r w:rsidRPr="00AD6067">
              <w:rPr>
                <w:i/>
                <w:iCs/>
                <w:color w:val="000000"/>
              </w:rPr>
              <w:softHyphen/>
              <w:t>ство, коммуникация, социализация)</w:t>
            </w:r>
            <w:proofErr w:type="gramEnd"/>
          </w:p>
        </w:tc>
      </w:tr>
      <w:tr w:rsidR="00F157FE" w:rsidRPr="00AD6067" w:rsidTr="006D050D">
        <w:trPr>
          <w:trHeight w:val="1493"/>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изделий из Гжели, участие в беседе об осо</w:t>
            </w:r>
            <w:r w:rsidRPr="00AD6067">
              <w:rPr>
                <w:color w:val="000000"/>
              </w:rPr>
              <w:softHyphen/>
              <w:t xml:space="preserve">бенностях народного промысла, упражнения в выполнении приемов раскатывания, сплющивания, </w:t>
            </w:r>
            <w:proofErr w:type="spellStart"/>
            <w:r w:rsidRPr="00AD6067">
              <w:rPr>
                <w:color w:val="000000"/>
              </w:rPr>
              <w:t>прищипывания</w:t>
            </w:r>
            <w:proofErr w:type="spellEnd"/>
            <w:r w:rsidRPr="00AD6067">
              <w:rPr>
                <w:color w:val="000000"/>
              </w:rPr>
              <w:t>, оття</w:t>
            </w:r>
            <w:r w:rsidRPr="00AD6067">
              <w:rPr>
                <w:color w:val="000000"/>
              </w:rPr>
              <w:softHyphen/>
              <w:t xml:space="preserve">гивания, выполнение отдельных деталей, лепка изделия из составных частей, </w:t>
            </w:r>
            <w:proofErr w:type="spellStart"/>
            <w:r w:rsidRPr="00AD6067">
              <w:rPr>
                <w:color w:val="000000"/>
              </w:rPr>
              <w:t>примазывание</w:t>
            </w:r>
            <w:proofErr w:type="spellEnd"/>
            <w:r w:rsidRPr="00AD6067">
              <w:rPr>
                <w:color w:val="000000"/>
              </w:rPr>
              <w:t xml:space="preserve"> к корпусу ручки и носи</w:t>
            </w:r>
            <w:r w:rsidRPr="00AD6067">
              <w:rPr>
                <w:color w:val="000000"/>
              </w:rPr>
              <w:softHyphen/>
              <w:t>ка чайника</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рассматривание иллюстраций с образцами декоративной лепки, обдумывание декоративного рисунка на глиняной пластине, роспись пластины, создание узора сте</w:t>
            </w:r>
            <w:r w:rsidRPr="00AD6067">
              <w:rPr>
                <w:color w:val="000000"/>
              </w:rPr>
              <w:softHyphen/>
              <w:t>кой, диалоги о декоративной лепке</w:t>
            </w:r>
          </w:p>
        </w:tc>
      </w:tr>
      <w:tr w:rsidR="00F157FE" w:rsidRPr="00AD6067" w:rsidTr="006D050D">
        <w:trPr>
          <w:trHeight w:val="278"/>
        </w:trPr>
        <w:tc>
          <w:tcPr>
            <w:tcW w:w="797" w:type="dxa"/>
            <w:vMerge w:val="restart"/>
            <w:tcBorders>
              <w:top w:val="single" w:sz="4" w:space="0" w:color="auto"/>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Аппликация</w:t>
            </w:r>
          </w:p>
        </w:tc>
        <w:tc>
          <w:tcPr>
            <w:tcW w:w="1546"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2"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Сказочная птица</w:t>
            </w:r>
          </w:p>
        </w:tc>
        <w:tc>
          <w:tcPr>
            <w:tcW w:w="758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Матрешка в хороводе (коллективная работа)</w:t>
            </w:r>
          </w:p>
        </w:tc>
      </w:tr>
      <w:tr w:rsidR="00F157FE" w:rsidRPr="00AD6067" w:rsidTr="006D050D">
        <w:trPr>
          <w:trHeight w:val="1280"/>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46"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Цели</w:t>
            </w:r>
          </w:p>
        </w:tc>
        <w:tc>
          <w:tcPr>
            <w:tcW w:w="5952"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 воображение; - умение придумывать необычный образ; - умение сопоставлять его с реальным и выделять необычные черты, делающие его сказочным. Формировать умение подбирать красивые цвета и их со</w:t>
            </w:r>
            <w:r w:rsidRPr="00AD6067">
              <w:rPr>
                <w:color w:val="000000"/>
              </w:rPr>
              <w:softHyphen/>
              <w:t>четания</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умение вырезать фигуры по контуру, созда</w:t>
            </w:r>
            <w:r w:rsidRPr="00AD6067">
              <w:rPr>
                <w:color w:val="000000"/>
              </w:rPr>
              <w:softHyphen/>
              <w:t xml:space="preserve">вать сложную плавную конструкцию. Развивать: - навыки симметричного вырезания силуэта матрешки из листа бумаги, сложенной вдвое; - чувство цвета и композиции. Учить </w:t>
            </w:r>
            <w:proofErr w:type="gramStart"/>
            <w:r w:rsidRPr="00AD6067">
              <w:rPr>
                <w:color w:val="000000"/>
              </w:rPr>
              <w:t>органично</w:t>
            </w:r>
            <w:proofErr w:type="gramEnd"/>
            <w:r w:rsidRPr="00AD6067">
              <w:rPr>
                <w:color w:val="000000"/>
              </w:rPr>
              <w:t xml:space="preserve"> размещать свою бумажную фигурку в об</w:t>
            </w:r>
            <w:r w:rsidRPr="00AD6067">
              <w:rPr>
                <w:color w:val="000000"/>
              </w:rPr>
              <w:softHyphen/>
              <w:t>щей композиции</w:t>
            </w:r>
          </w:p>
        </w:tc>
      </w:tr>
      <w:tr w:rsidR="00F157FE" w:rsidRPr="00AD6067" w:rsidTr="006D050D">
        <w:trPr>
          <w:trHeight w:val="2928"/>
        </w:trPr>
        <w:tc>
          <w:tcPr>
            <w:tcW w:w="797" w:type="dxa"/>
            <w:vMerge/>
            <w:tcBorders>
              <w:left w:val="single" w:sz="6" w:space="0" w:color="000000"/>
            </w:tcBorders>
            <w:shd w:val="clear" w:color="auto" w:fill="FFFFFF"/>
          </w:tcPr>
          <w:p w:rsidR="00F157FE" w:rsidRPr="00AD6067" w:rsidRDefault="00F157FE" w:rsidP="00145EE0">
            <w:pPr>
              <w:autoSpaceDE w:val="0"/>
              <w:rPr>
                <w:color w:val="000000"/>
              </w:rPr>
            </w:pPr>
          </w:p>
        </w:tc>
        <w:tc>
          <w:tcPr>
            <w:tcW w:w="153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Целевые ориентиры развития ребенка</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предметные изображения; воспринимают и пони</w:t>
            </w:r>
            <w:r w:rsidRPr="00AD6067">
              <w:rPr>
                <w:color w:val="000000"/>
              </w:rPr>
              <w:softHyphen/>
              <w:t>мают средства выразительности, с помощью которых народ</w:t>
            </w:r>
            <w:r w:rsidRPr="00AD6067">
              <w:rPr>
                <w:color w:val="000000"/>
              </w:rPr>
              <w:softHyphen/>
              <w:t>ные мастера и художники добиваются создания образа; при</w:t>
            </w:r>
            <w:r w:rsidRPr="00AD6067">
              <w:rPr>
                <w:color w:val="000000"/>
              </w:rPr>
              <w:softHyphen/>
              <w:t>меняют разные приемы вырезания, изображая птиц по собст</w:t>
            </w:r>
            <w:r w:rsidRPr="00AD6067">
              <w:rPr>
                <w:color w:val="000000"/>
              </w:rPr>
              <w:softHyphen/>
              <w:t xml:space="preserve">венному замыслу и мотивам народного искусства </w:t>
            </w:r>
            <w:r w:rsidRPr="00AD6067">
              <w:rPr>
                <w:i/>
                <w:iCs/>
                <w:color w:val="000000"/>
              </w:rPr>
              <w:t>(художе</w:t>
            </w:r>
            <w:r w:rsidRPr="00AD6067">
              <w:rPr>
                <w:i/>
                <w:iCs/>
                <w:color w:val="000000"/>
              </w:rPr>
              <w:softHyphen/>
              <w:t xml:space="preserve">ственное творчество, познание, труд); </w:t>
            </w:r>
            <w:r w:rsidRPr="00AD6067">
              <w:rPr>
                <w:color w:val="000000"/>
              </w:rPr>
              <w:t>в процессе создания изображения следуют к своей цели, преодолевая препятствия и не отказываясь от своего замысла, рассказывают о собст</w:t>
            </w:r>
            <w:r w:rsidRPr="00AD6067">
              <w:rPr>
                <w:color w:val="000000"/>
              </w:rPr>
              <w:softHyphen/>
              <w:t xml:space="preserve">венном замысле, используя описательный рассказ </w:t>
            </w:r>
            <w:r w:rsidRPr="00AD6067">
              <w:rPr>
                <w:i/>
                <w:iCs/>
                <w:color w:val="000000"/>
              </w:rPr>
              <w:t>(художе</w:t>
            </w:r>
            <w:r w:rsidRPr="00AD6067">
              <w:rPr>
                <w:i/>
                <w:iCs/>
                <w:color w:val="000000"/>
              </w:rPr>
              <w:softHyphen/>
              <w:t>ственное творчество, труд, коммуникация)</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Используют прием вырезания одинаковых фигур из бумаги, сложенной пополам, воспринимают инструкцию к выполнению задачи, охотно делятся информацией со сверстниками и взрос</w:t>
            </w:r>
            <w:r w:rsidRPr="00AD6067">
              <w:rPr>
                <w:color w:val="000000"/>
              </w:rPr>
              <w:softHyphen/>
              <w:t>лыми, описывают процесс выполнения, способны к самоанали</w:t>
            </w:r>
            <w:r w:rsidRPr="00AD6067">
              <w:rPr>
                <w:color w:val="000000"/>
              </w:rPr>
              <w:softHyphen/>
              <w:t xml:space="preserve">зу и оценке результатов </w:t>
            </w:r>
            <w:r w:rsidRPr="00AD6067">
              <w:rPr>
                <w:i/>
                <w:iCs/>
                <w:color w:val="000000"/>
              </w:rPr>
              <w:t>(художественное творчество, ком</w:t>
            </w:r>
            <w:r w:rsidRPr="00AD6067">
              <w:rPr>
                <w:i/>
                <w:iCs/>
                <w:color w:val="000000"/>
              </w:rPr>
              <w:softHyphen/>
              <w:t xml:space="preserve">муникация, труд, социализация); </w:t>
            </w:r>
            <w:r w:rsidRPr="00AD6067">
              <w:rPr>
                <w:color w:val="000000"/>
              </w:rPr>
              <w:t>взаимодействуют с детьми и взрослыми: согласовывают содержание совместной работы со сверстниками, договариваются о том, что будет изображено каждым в аппликации и действуют в соответствии с намечен</w:t>
            </w:r>
            <w:r w:rsidRPr="00AD6067">
              <w:rPr>
                <w:color w:val="000000"/>
              </w:rPr>
              <w:softHyphen/>
              <w:t xml:space="preserve">ным планом </w:t>
            </w:r>
            <w:r w:rsidRPr="00AD6067">
              <w:rPr>
                <w:i/>
                <w:iCs/>
                <w:color w:val="000000"/>
              </w:rPr>
              <w:t>(труд, коммуникация)</w:t>
            </w:r>
          </w:p>
        </w:tc>
      </w:tr>
      <w:tr w:rsidR="00F157FE" w:rsidRPr="00AD6067" w:rsidTr="006D050D">
        <w:trPr>
          <w:trHeight w:val="1450"/>
        </w:trPr>
        <w:tc>
          <w:tcPr>
            <w:tcW w:w="797"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 детской деятельности</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Рассматривание иллюстраций к сказкам с изображением птиц, обдумывание необычного образа, сопоставление его с реальным и выделение в нем сказочных черт, самостоятель</w:t>
            </w:r>
            <w:r w:rsidRPr="00AD6067">
              <w:rPr>
                <w:color w:val="000000"/>
              </w:rPr>
              <w:softHyphen/>
              <w:t>ный подбор красивых цветов и их сочетаний для аппликации</w:t>
            </w:r>
            <w:proofErr w:type="gramEnd"/>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Слушание инструкции по выполнению задания, вырезание симметричного силуэта матрешки из листа бумаги, сложенной вдвое по контуру, создание сложной плавной конструкции, размещение своей бумажной фигурки в общей композиции, анализ коллективной работы</w:t>
            </w:r>
          </w:p>
        </w:tc>
      </w:tr>
      <w:tr w:rsidR="00F157FE" w:rsidRPr="00AD6067" w:rsidTr="006D050D">
        <w:trPr>
          <w:trHeight w:val="394"/>
        </w:trPr>
        <w:tc>
          <w:tcPr>
            <w:tcW w:w="15876" w:type="dxa"/>
            <w:gridSpan w:val="7"/>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Февраль</w:t>
            </w:r>
          </w:p>
        </w:tc>
      </w:tr>
      <w:tr w:rsidR="00F157FE" w:rsidRPr="00AD6067" w:rsidTr="006D050D">
        <w:trPr>
          <w:trHeight w:val="384"/>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Лепка</w:t>
            </w: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61"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Животные мира жарких стран. Лев</w:t>
            </w:r>
          </w:p>
        </w:tc>
        <w:tc>
          <w:tcPr>
            <w:tcW w:w="7581"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 гости к дедушке и бабушке</w:t>
            </w:r>
          </w:p>
        </w:tc>
      </w:tr>
      <w:tr w:rsidR="00F157FE" w:rsidRPr="00AD6067" w:rsidTr="006D050D">
        <w:trPr>
          <w:trHeight w:val="1857"/>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общее представление о повадках и образе жизни тиг</w:t>
            </w:r>
            <w:r w:rsidRPr="00AD6067">
              <w:rPr>
                <w:color w:val="000000"/>
              </w:rPr>
              <w:softHyphen/>
              <w:t>ров в дикой природе. Развивать навыки: - лепки, составляя предмет из отдельных частей, которые со</w:t>
            </w:r>
            <w:r w:rsidRPr="00AD6067">
              <w:rPr>
                <w:color w:val="000000"/>
              </w:rPr>
              <w:softHyphen/>
              <w:t xml:space="preserve">единяются с помощью </w:t>
            </w:r>
            <w:proofErr w:type="spellStart"/>
            <w:r w:rsidRPr="00AD6067">
              <w:rPr>
                <w:color w:val="000000"/>
              </w:rPr>
              <w:t>примазывания</w:t>
            </w:r>
            <w:proofErr w:type="spellEnd"/>
            <w:r w:rsidRPr="00AD6067">
              <w:rPr>
                <w:color w:val="000000"/>
              </w:rPr>
              <w:t xml:space="preserve">; - передачи движения фигуры. Учить: - смешивать пластилин для получения нужного оттенка; </w:t>
            </w:r>
            <w:r w:rsidRPr="00AD6067">
              <w:rPr>
                <w:i/>
                <w:iCs/>
                <w:color w:val="000000"/>
              </w:rPr>
              <w:t xml:space="preserve">- </w:t>
            </w:r>
            <w:r w:rsidRPr="00AD6067">
              <w:rPr>
                <w:color w:val="000000"/>
              </w:rPr>
              <w:t>использовать ножницы для придания эффекта «растрепан</w:t>
            </w:r>
            <w:r w:rsidRPr="00AD6067">
              <w:rPr>
                <w:color w:val="000000"/>
              </w:rPr>
              <w:softHyphen/>
              <w:t>ности»</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создавать образ сказочного героя; - изготавливать подарок для бабушки и дедушки. Воспитывать любовь к своим родным, семье</w:t>
            </w:r>
          </w:p>
        </w:tc>
      </w:tr>
      <w:tr w:rsidR="00F157FE" w:rsidRPr="00AD6067" w:rsidTr="006D050D">
        <w:trPr>
          <w:trHeight w:val="833"/>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gridSpan w:val="2"/>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jc w:val="center"/>
            </w:pPr>
            <w:r w:rsidRPr="00AD6067">
              <w:t>Целевые ориентиры развития ребенка</w:t>
            </w:r>
          </w:p>
        </w:tc>
        <w:tc>
          <w:tcPr>
            <w:tcW w:w="5961"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r w:rsidRPr="00AD6067">
              <w:t xml:space="preserve">Целевые ориентиры развития ребенка </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Свободно используют усвоенные ранее приемы лепки для соз</w:t>
            </w:r>
            <w:r w:rsidRPr="00AD6067">
              <w:rPr>
                <w:color w:val="000000"/>
              </w:rPr>
              <w:softHyphen/>
              <w:t>дания образов сказочных персонажей, передавая форму основ</w:t>
            </w:r>
            <w:r w:rsidRPr="00AD6067">
              <w:rPr>
                <w:color w:val="000000"/>
              </w:rPr>
              <w:softHyphen/>
              <w:t>ной части и других частей, их пропорции, позу, обрабатывают</w:t>
            </w:r>
          </w:p>
        </w:tc>
      </w:tr>
      <w:tr w:rsidR="00F157FE" w:rsidRPr="00AD6067" w:rsidTr="006D050D">
        <w:trPr>
          <w:trHeight w:val="1718"/>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jc w:val="center"/>
            </w:pPr>
            <w:r w:rsidRPr="00AD6067">
              <w:t>Целевые ориентиры развития ребенка</w:t>
            </w:r>
          </w:p>
        </w:tc>
        <w:tc>
          <w:tcPr>
            <w:tcW w:w="595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r w:rsidRPr="00AD6067">
              <w:t xml:space="preserve">Целевые ориентиры развития ребенка </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поверхность формы движениями пальцев и стекой </w:t>
            </w:r>
            <w:r w:rsidRPr="00AD6067">
              <w:rPr>
                <w:i/>
                <w:iCs/>
                <w:color w:val="000000"/>
              </w:rPr>
              <w:t>(</w:t>
            </w:r>
            <w:proofErr w:type="spellStart"/>
            <w:proofErr w:type="gramStart"/>
            <w:r w:rsidRPr="00AD6067">
              <w:rPr>
                <w:i/>
                <w:iCs/>
                <w:color w:val="000000"/>
              </w:rPr>
              <w:t>художест-венное</w:t>
            </w:r>
            <w:proofErr w:type="spellEnd"/>
            <w:proofErr w:type="gramEnd"/>
            <w:r w:rsidRPr="00AD6067">
              <w:rPr>
                <w:i/>
                <w:iCs/>
                <w:color w:val="000000"/>
              </w:rPr>
              <w:t xml:space="preserve"> творчество, познание, труд); </w:t>
            </w:r>
            <w:r w:rsidRPr="00AD6067">
              <w:rPr>
                <w:color w:val="000000"/>
              </w:rPr>
              <w:t>эмоционально откликают</w:t>
            </w:r>
            <w:r w:rsidRPr="00AD6067">
              <w:rPr>
                <w:color w:val="000000"/>
              </w:rPr>
              <w:softHyphen/>
              <w:t>ся на происходящее; творческие задачи решает с использовани</w:t>
            </w:r>
            <w:r w:rsidRPr="00AD6067">
              <w:rPr>
                <w:color w:val="000000"/>
              </w:rPr>
              <w:softHyphen/>
              <w:t>ем как наглядно-образных, так и элементарных словесно-логи</w:t>
            </w:r>
            <w:r w:rsidRPr="00AD6067">
              <w:rPr>
                <w:color w:val="000000"/>
              </w:rPr>
              <w:softHyphen/>
              <w:t xml:space="preserve">ческих средств; составляют по образцу рассказы о предмете </w:t>
            </w:r>
            <w:r w:rsidRPr="00AD6067">
              <w:rPr>
                <w:i/>
                <w:iCs/>
                <w:color w:val="000000"/>
              </w:rPr>
              <w:t>(художественное творчество, коммуникация, социализация)</w:t>
            </w:r>
          </w:p>
        </w:tc>
      </w:tr>
      <w:tr w:rsidR="00F157FE" w:rsidRPr="00AD6067" w:rsidTr="006D050D">
        <w:trPr>
          <w:trHeight w:val="1117"/>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повадками и образом жизни тигров в дикой природе, лепка львенка из</w:t>
            </w:r>
            <w:r w:rsidR="006E0B03">
              <w:rPr>
                <w:color w:val="000000"/>
              </w:rPr>
              <w:t xml:space="preserve"> отдельных частей с помощью </w:t>
            </w:r>
            <w:proofErr w:type="spellStart"/>
            <w:r w:rsidR="006E0B03">
              <w:rPr>
                <w:color w:val="000000"/>
              </w:rPr>
              <w:t>при</w:t>
            </w:r>
            <w:r w:rsidRPr="00AD6067">
              <w:rPr>
                <w:color w:val="000000"/>
              </w:rPr>
              <w:t>мазывания</w:t>
            </w:r>
            <w:proofErr w:type="spellEnd"/>
            <w:r w:rsidRPr="00AD6067">
              <w:rPr>
                <w:color w:val="000000"/>
              </w:rPr>
              <w:t>, упражнения в передаче движения фигурки жи</w:t>
            </w:r>
            <w:r w:rsidRPr="00AD6067">
              <w:rPr>
                <w:color w:val="000000"/>
              </w:rPr>
              <w:softHyphen/>
              <w:t>вотного, оформление выставки и обсуждение работ</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по содержанию знакомых народных сказок, диалоги об особенностях персонажей - бабушке и дедушке, об</w:t>
            </w:r>
            <w:r w:rsidRPr="00AD6067">
              <w:rPr>
                <w:color w:val="000000"/>
              </w:rPr>
              <w:softHyphen/>
              <w:t>думывание образа сказочного персонажа-подарка, лепка подар</w:t>
            </w:r>
            <w:r w:rsidRPr="00AD6067">
              <w:rPr>
                <w:color w:val="000000"/>
              </w:rPr>
              <w:softHyphen/>
              <w:t>ка для бабушки и дедушки по представлению</w:t>
            </w:r>
          </w:p>
        </w:tc>
      </w:tr>
      <w:tr w:rsidR="00F157FE" w:rsidRPr="00AD6067" w:rsidTr="006D050D">
        <w:trPr>
          <w:trHeight w:val="336"/>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jc w:val="center"/>
              <w:rPr>
                <w:color w:val="000000"/>
              </w:rPr>
            </w:pPr>
            <w:r w:rsidRPr="00AD6067">
              <w:rPr>
                <w:color w:val="000000"/>
              </w:rPr>
              <w:t>Аппликация</w:t>
            </w: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2" w:type="dxa"/>
            <w:gridSpan w:val="3"/>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Поздравительная открытка для папы (дедушки)</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Цветик</w:t>
            </w:r>
            <w:r w:rsidR="006E0B03">
              <w:rPr>
                <w:b/>
                <w:bCs/>
                <w:color w:val="000000"/>
              </w:rPr>
              <w:t xml:space="preserve"> </w:t>
            </w:r>
            <w:r w:rsidRPr="00AD6067">
              <w:rPr>
                <w:b/>
                <w:bCs/>
                <w:color w:val="000000"/>
              </w:rPr>
              <w:t>-</w:t>
            </w:r>
            <w:r w:rsidR="006E0B03">
              <w:rPr>
                <w:b/>
                <w:bCs/>
                <w:color w:val="000000"/>
              </w:rPr>
              <w:t xml:space="preserve"> </w:t>
            </w:r>
            <w:proofErr w:type="spellStart"/>
            <w:r w:rsidRPr="00AD6067">
              <w:rPr>
                <w:b/>
                <w:bCs/>
                <w:color w:val="000000"/>
              </w:rPr>
              <w:t>семицветик</w:t>
            </w:r>
            <w:proofErr w:type="spellEnd"/>
          </w:p>
        </w:tc>
      </w:tr>
      <w:tr w:rsidR="00F157FE" w:rsidRPr="00AD6067" w:rsidTr="006D050D">
        <w:trPr>
          <w:trHeight w:val="1020"/>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 представление о семье; - уважительное отношение к своим родным и близким. Развивать изобразительное творчество. Учить доводить начатую работу до конца</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 спектральном круге. Учить: - делить спектральный круг на части; - различать теплые и холодные цвета, а также контрастные (красный, зеленый и т. д.)</w:t>
            </w:r>
          </w:p>
        </w:tc>
      </w:tr>
      <w:tr w:rsidR="00F157FE" w:rsidRPr="00AD6067" w:rsidTr="006D050D">
        <w:trPr>
          <w:trHeight w:val="65"/>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Самостоятельно находят в окружающей жизни и художест</w:t>
            </w:r>
            <w:r w:rsidRPr="00AD6067">
              <w:rPr>
                <w:color w:val="000000"/>
              </w:rPr>
              <w:softHyphen/>
              <w:t>венной литературе простые сюжеты для изображения; прояв</w:t>
            </w:r>
            <w:r w:rsidRPr="00AD6067">
              <w:rPr>
                <w:color w:val="000000"/>
              </w:rPr>
              <w:softHyphen/>
              <w:t>ляют познавательные интересы и предпочтения; создают сю</w:t>
            </w:r>
            <w:r w:rsidRPr="00AD6067">
              <w:rPr>
                <w:color w:val="000000"/>
              </w:rPr>
              <w:softHyphen/>
              <w:t xml:space="preserve">жетные композиции; предлагают и воплощают собственный замысел </w:t>
            </w:r>
            <w:r w:rsidRPr="00AD6067">
              <w:rPr>
                <w:i/>
                <w:iCs/>
                <w:color w:val="000000"/>
              </w:rPr>
              <w:t>(художественное творчество, познание, труд, чте</w:t>
            </w:r>
            <w:r w:rsidRPr="00AD6067">
              <w:rPr>
                <w:i/>
                <w:iCs/>
                <w:color w:val="000000"/>
              </w:rPr>
              <w:softHyphen/>
              <w:t xml:space="preserve">ние художественной литературы); </w:t>
            </w:r>
            <w:r w:rsidRPr="00AD6067">
              <w:rPr>
                <w:color w:val="000000"/>
              </w:rPr>
              <w:t>в процессе создания изо</w:t>
            </w:r>
            <w:r w:rsidRPr="00AD6067">
              <w:rPr>
                <w:color w:val="000000"/>
              </w:rPr>
              <w:softHyphen/>
              <w:t>бражения следуют к своей цели; умеют действовать по собст</w:t>
            </w:r>
            <w:r w:rsidRPr="00AD6067">
              <w:rPr>
                <w:color w:val="000000"/>
              </w:rPr>
              <w:softHyphen/>
              <w:t>венному плану; владеют элементарными формами речи-рас</w:t>
            </w:r>
            <w:r w:rsidRPr="00AD6067">
              <w:rPr>
                <w:color w:val="000000"/>
              </w:rPr>
              <w:softHyphen/>
              <w:t xml:space="preserve">суждения и используют их для планирования деятельности, имеют представления о семейных традициях, составляют словесные портреты людей, отражая особенности внешности и значимые для ребенка качества </w:t>
            </w:r>
            <w:r w:rsidRPr="00AD6067">
              <w:rPr>
                <w:i/>
                <w:iCs/>
                <w:color w:val="000000"/>
              </w:rPr>
              <w:t>(художественное творче</w:t>
            </w:r>
            <w:r w:rsidRPr="00AD6067">
              <w:rPr>
                <w:i/>
                <w:iCs/>
                <w:color w:val="000000"/>
              </w:rPr>
              <w:softHyphen/>
              <w:t>ство, познание, труд, коммуникация, социализация)</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 xml:space="preserve">Создают декоративные композиции; используют различные приемы вырезания и наклеивают заготовки; умеют работать по правилу и образцу </w:t>
            </w:r>
            <w:r w:rsidRPr="00AD6067">
              <w:rPr>
                <w:i/>
                <w:iCs/>
                <w:color w:val="000000"/>
              </w:rPr>
              <w:t xml:space="preserve">(художественное творчество, труд); </w:t>
            </w:r>
            <w:r w:rsidRPr="00AD6067">
              <w:rPr>
                <w:color w:val="000000"/>
              </w:rPr>
              <w:t>в самостоятельной деятельности проявляют познавательную активность и любознательность; обладают навыками неслож</w:t>
            </w:r>
            <w:r w:rsidRPr="00AD6067">
              <w:rPr>
                <w:color w:val="000000"/>
              </w:rPr>
              <w:softHyphen/>
              <w:t xml:space="preserve">ных обобщений и выводов </w:t>
            </w:r>
            <w:r w:rsidRPr="00AD6067">
              <w:rPr>
                <w:i/>
                <w:iCs/>
                <w:color w:val="000000"/>
              </w:rPr>
              <w:t>(познание, коммуникация)</w:t>
            </w:r>
          </w:p>
        </w:tc>
      </w:tr>
      <w:tr w:rsidR="00F157FE" w:rsidRPr="00AD6067" w:rsidTr="006D050D">
        <w:trPr>
          <w:trHeight w:val="605"/>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2" w:type="dxa"/>
            <w:gridSpan w:val="3"/>
            <w:tcBorders>
              <w:top w:val="single" w:sz="6" w:space="0" w:color="000000"/>
              <w:left w:val="single" w:sz="6" w:space="0" w:color="000000"/>
              <w:bottom w:val="single" w:sz="6" w:space="0" w:color="000000"/>
            </w:tcBorders>
            <w:shd w:val="clear" w:color="auto" w:fill="FFFFFF"/>
          </w:tcPr>
          <w:p w:rsidR="00F157FE" w:rsidRPr="00AD6067" w:rsidRDefault="00F157FE" w:rsidP="006E0B03">
            <w:pPr>
              <w:shd w:val="clear" w:color="auto" w:fill="FFFFFF"/>
              <w:autoSpaceDE w:val="0"/>
              <w:snapToGrid w:val="0"/>
              <w:rPr>
                <w:color w:val="000000"/>
              </w:rPr>
            </w:pPr>
            <w:r w:rsidRPr="00AD6067">
              <w:rPr>
                <w:color w:val="000000"/>
              </w:rPr>
              <w:t>Решение творческой задачи по обдумыванию замысла по</w:t>
            </w:r>
            <w:r w:rsidRPr="00AD6067">
              <w:rPr>
                <w:color w:val="000000"/>
              </w:rPr>
              <w:softHyphen/>
              <w:t>здравительной открытки для папы, планирование своей деятельности, создание с</w:t>
            </w:r>
            <w:r w:rsidR="006E0B03">
              <w:rPr>
                <w:color w:val="000000"/>
              </w:rPr>
              <w:t>южетной композиции с использова</w:t>
            </w:r>
            <w:r w:rsidRPr="00AD6067">
              <w:rPr>
                <w:color w:val="000000"/>
              </w:rPr>
              <w:t>нием бумаги разной факт</w:t>
            </w:r>
            <w:r w:rsidR="006E0B03">
              <w:rPr>
                <w:color w:val="000000"/>
              </w:rPr>
              <w:t>уры и способов вырезания и обры</w:t>
            </w:r>
            <w:r w:rsidRPr="00AD6067">
              <w:rPr>
                <w:color w:val="000000"/>
              </w:rPr>
              <w:t>вания, составление расска</w:t>
            </w:r>
            <w:r w:rsidR="006E0B03">
              <w:rPr>
                <w:color w:val="000000"/>
              </w:rPr>
              <w:t>за о том, кому предназначена от</w:t>
            </w:r>
            <w:r w:rsidRPr="00AD6067">
              <w:rPr>
                <w:color w:val="000000"/>
              </w:rPr>
              <w:t>крытка</w:t>
            </w:r>
          </w:p>
        </w:tc>
        <w:tc>
          <w:tcPr>
            <w:tcW w:w="7600"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6E0B03">
            <w:pPr>
              <w:shd w:val="clear" w:color="auto" w:fill="FFFFFF"/>
              <w:autoSpaceDE w:val="0"/>
              <w:snapToGrid w:val="0"/>
              <w:rPr>
                <w:color w:val="000000"/>
              </w:rPr>
            </w:pPr>
            <w:r w:rsidRPr="00AD6067">
              <w:rPr>
                <w:color w:val="000000"/>
              </w:rPr>
              <w:t>Знакомство со спектральным кругом, деление его на части, участие в дидактических играх на различение теплых, холодных и контрастных цветов, самост</w:t>
            </w:r>
            <w:r w:rsidR="006E0B03">
              <w:rPr>
                <w:color w:val="000000"/>
              </w:rPr>
              <w:t>оятельная деятельность по созда</w:t>
            </w:r>
            <w:r w:rsidRPr="00AD6067">
              <w:rPr>
                <w:color w:val="000000"/>
              </w:rPr>
              <w:t>нию декоративной композиции</w:t>
            </w:r>
          </w:p>
        </w:tc>
      </w:tr>
    </w:tbl>
    <w:p w:rsidR="006E0B03" w:rsidRPr="00AD6067" w:rsidRDefault="006E0B03" w:rsidP="00F157FE"/>
    <w:tbl>
      <w:tblPr>
        <w:tblW w:w="15876" w:type="dxa"/>
        <w:tblInd w:w="8" w:type="dxa"/>
        <w:tblLayout w:type="fixed"/>
        <w:tblCellMar>
          <w:left w:w="0" w:type="dxa"/>
          <w:right w:w="0" w:type="dxa"/>
        </w:tblCellMar>
        <w:tblLook w:val="0000"/>
      </w:tblPr>
      <w:tblGrid>
        <w:gridCol w:w="797"/>
        <w:gridCol w:w="1537"/>
        <w:gridCol w:w="5951"/>
        <w:gridCol w:w="10"/>
        <w:gridCol w:w="7581"/>
      </w:tblGrid>
      <w:tr w:rsidR="00F157FE" w:rsidRPr="00AD6067" w:rsidTr="0018048C">
        <w:trPr>
          <w:trHeight w:val="365"/>
        </w:trPr>
        <w:tc>
          <w:tcPr>
            <w:tcW w:w="15876" w:type="dxa"/>
            <w:gridSpan w:val="5"/>
            <w:tcBorders>
              <w:top w:val="single" w:sz="6" w:space="0" w:color="000000"/>
              <w:left w:val="single" w:sz="6" w:space="0" w:color="000000"/>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Март</w:t>
            </w:r>
          </w:p>
        </w:tc>
      </w:tr>
      <w:tr w:rsidR="00F157FE" w:rsidRPr="00AD6067" w:rsidTr="0018048C">
        <w:trPr>
          <w:trHeight w:val="278"/>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Лепка</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Ручеек и кораблик</w:t>
            </w:r>
          </w:p>
        </w:tc>
        <w:tc>
          <w:tcPr>
            <w:tcW w:w="7581"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Цветы для бабушки</w:t>
            </w:r>
          </w:p>
        </w:tc>
      </w:tr>
      <w:tr w:rsidR="00F157FE" w:rsidRPr="00AD6067" w:rsidTr="0018048C">
        <w:trPr>
          <w:trHeight w:val="3018"/>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w:t>
            </w:r>
          </w:p>
          <w:p w:rsidR="00F157FE" w:rsidRPr="00AD6067" w:rsidRDefault="00F157FE" w:rsidP="00145EE0">
            <w:pPr>
              <w:shd w:val="clear" w:color="auto" w:fill="FFFFFF"/>
              <w:autoSpaceDE w:val="0"/>
              <w:rPr>
                <w:color w:val="000000"/>
              </w:rPr>
            </w:pPr>
            <w:r w:rsidRPr="00AD6067">
              <w:rPr>
                <w:color w:val="000000"/>
              </w:rPr>
              <w:t>- чувство композиции;</w:t>
            </w:r>
          </w:p>
          <w:p w:rsidR="00F157FE" w:rsidRPr="00AD6067" w:rsidRDefault="00F157FE" w:rsidP="00145EE0">
            <w:pPr>
              <w:shd w:val="clear" w:color="auto" w:fill="FFFFFF"/>
              <w:autoSpaceDE w:val="0"/>
              <w:rPr>
                <w:color w:val="000000"/>
              </w:rPr>
            </w:pPr>
            <w:r w:rsidRPr="00AD6067">
              <w:rPr>
                <w:color w:val="000000"/>
              </w:rPr>
              <w:t>- творческие способности.</w:t>
            </w:r>
          </w:p>
          <w:p w:rsidR="00F157FE" w:rsidRPr="00AD6067" w:rsidRDefault="00F157FE" w:rsidP="00145EE0">
            <w:pPr>
              <w:shd w:val="clear" w:color="auto" w:fill="FFFFFF"/>
              <w:autoSpaceDE w:val="0"/>
              <w:rPr>
                <w:color w:val="000000"/>
              </w:rPr>
            </w:pPr>
            <w:r w:rsidRPr="00AD6067">
              <w:rPr>
                <w:color w:val="000000"/>
              </w:rPr>
              <w:t>Учить:</w:t>
            </w:r>
          </w:p>
          <w:p w:rsidR="00F157FE" w:rsidRPr="00AD6067" w:rsidRDefault="00F157FE" w:rsidP="00145EE0">
            <w:pPr>
              <w:shd w:val="clear" w:color="auto" w:fill="FFFFFF"/>
              <w:autoSpaceDE w:val="0"/>
              <w:rPr>
                <w:color w:val="000000"/>
              </w:rPr>
            </w:pPr>
            <w:r w:rsidRPr="00AD6067">
              <w:rPr>
                <w:color w:val="000000"/>
              </w:rPr>
              <w:t>- свободно использовать для создания образов предметов</w:t>
            </w:r>
          </w:p>
          <w:p w:rsidR="00F157FE" w:rsidRPr="00AD6067" w:rsidRDefault="00F157FE" w:rsidP="00145EE0">
            <w:pPr>
              <w:shd w:val="clear" w:color="auto" w:fill="FFFFFF"/>
              <w:autoSpaceDE w:val="0"/>
              <w:rPr>
                <w:color w:val="000000"/>
              </w:rPr>
            </w:pPr>
            <w:r w:rsidRPr="00AD6067">
              <w:rPr>
                <w:color w:val="000000"/>
              </w:rPr>
              <w:t>разнообразные приемы;</w:t>
            </w:r>
          </w:p>
          <w:p w:rsidR="00F157FE" w:rsidRPr="00AD6067" w:rsidRDefault="00F157FE" w:rsidP="00145EE0">
            <w:pPr>
              <w:shd w:val="clear" w:color="auto" w:fill="FFFFFF"/>
              <w:autoSpaceDE w:val="0"/>
              <w:rPr>
                <w:color w:val="000000"/>
              </w:rPr>
            </w:pPr>
            <w:r w:rsidRPr="00AD6067">
              <w:rPr>
                <w:color w:val="000000"/>
              </w:rPr>
              <w:t>- созданию объемной композиции</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8048C">
            <w:pPr>
              <w:shd w:val="clear" w:color="auto" w:fill="FFFFFF"/>
              <w:autoSpaceDE w:val="0"/>
              <w:snapToGrid w:val="0"/>
              <w:rPr>
                <w:color w:val="000000"/>
              </w:rPr>
            </w:pPr>
            <w:r w:rsidRPr="00AD6067">
              <w:rPr>
                <w:color w:val="000000"/>
              </w:rPr>
              <w:t>Расширять и закреплять представления о родственных</w:t>
            </w:r>
            <w:r w:rsidR="0018048C">
              <w:rPr>
                <w:color w:val="000000"/>
              </w:rPr>
              <w:t xml:space="preserve"> </w:t>
            </w:r>
            <w:r w:rsidRPr="00AD6067">
              <w:rPr>
                <w:color w:val="000000"/>
              </w:rPr>
              <w:t>отношениях.</w:t>
            </w:r>
          </w:p>
          <w:p w:rsidR="00F157FE" w:rsidRPr="00AD6067" w:rsidRDefault="00F157FE" w:rsidP="00145EE0">
            <w:pPr>
              <w:shd w:val="clear" w:color="auto" w:fill="FFFFFF"/>
              <w:autoSpaceDE w:val="0"/>
              <w:rPr>
                <w:color w:val="000000"/>
              </w:rPr>
            </w:pPr>
            <w:r w:rsidRPr="00AD6067">
              <w:rPr>
                <w:color w:val="000000"/>
              </w:rPr>
              <w:t>Продолжать воспитывать уважительное отношение к окружающим людям.</w:t>
            </w:r>
          </w:p>
          <w:p w:rsidR="00F157FE" w:rsidRPr="00AD6067" w:rsidRDefault="00F157FE" w:rsidP="00145EE0">
            <w:pPr>
              <w:shd w:val="clear" w:color="auto" w:fill="FFFFFF"/>
              <w:autoSpaceDE w:val="0"/>
              <w:rPr>
                <w:color w:val="000000"/>
              </w:rPr>
            </w:pPr>
            <w:r w:rsidRPr="00AD6067">
              <w:rPr>
                <w:color w:val="000000"/>
              </w:rPr>
              <w:t>Развивать:</w:t>
            </w:r>
          </w:p>
          <w:p w:rsidR="00F157FE" w:rsidRPr="00AD6067" w:rsidRDefault="00F157FE" w:rsidP="00145EE0">
            <w:pPr>
              <w:shd w:val="clear" w:color="auto" w:fill="FFFFFF"/>
              <w:autoSpaceDE w:val="0"/>
              <w:rPr>
                <w:color w:val="000000"/>
              </w:rPr>
            </w:pPr>
            <w:r w:rsidRPr="00AD6067">
              <w:rPr>
                <w:color w:val="000000"/>
              </w:rPr>
              <w:t>- навыки разминания и равномерного размазывания пластилина по картону;</w:t>
            </w:r>
          </w:p>
          <w:p w:rsidR="00F157FE" w:rsidRPr="00AD6067" w:rsidRDefault="00F157FE" w:rsidP="00145EE0">
            <w:pPr>
              <w:shd w:val="clear" w:color="auto" w:fill="FFFFFF"/>
              <w:autoSpaceDE w:val="0"/>
              <w:rPr>
                <w:color w:val="000000"/>
              </w:rPr>
            </w:pPr>
            <w:r w:rsidRPr="00AD6067">
              <w:rPr>
                <w:color w:val="000000"/>
              </w:rPr>
              <w:t>- основные приемы лепки;</w:t>
            </w:r>
          </w:p>
          <w:p w:rsidR="00F157FE" w:rsidRPr="00AD6067" w:rsidRDefault="00F157FE" w:rsidP="00145EE0">
            <w:pPr>
              <w:shd w:val="clear" w:color="auto" w:fill="FFFFFF"/>
              <w:autoSpaceDE w:val="0"/>
              <w:rPr>
                <w:color w:val="000000"/>
              </w:rPr>
            </w:pPr>
            <w:r w:rsidRPr="00AD6067">
              <w:rPr>
                <w:color w:val="000000"/>
              </w:rPr>
              <w:t>- чувство композиции;</w:t>
            </w:r>
          </w:p>
          <w:p w:rsidR="00F157FE" w:rsidRPr="00AD6067" w:rsidRDefault="00F157FE" w:rsidP="00145EE0">
            <w:pPr>
              <w:shd w:val="clear" w:color="auto" w:fill="FFFFFF"/>
              <w:autoSpaceDE w:val="0"/>
              <w:rPr>
                <w:color w:val="000000"/>
              </w:rPr>
            </w:pPr>
            <w:r w:rsidRPr="00AD6067">
              <w:rPr>
                <w:color w:val="000000"/>
              </w:rPr>
              <w:t>- умение гармонично размещать изображение на поверхности</w:t>
            </w:r>
            <w:r w:rsidR="0018048C">
              <w:rPr>
                <w:color w:val="000000"/>
              </w:rPr>
              <w:t xml:space="preserve"> </w:t>
            </w:r>
            <w:r w:rsidRPr="00AD6067">
              <w:rPr>
                <w:color w:val="000000"/>
              </w:rPr>
              <w:t>основы.</w:t>
            </w:r>
          </w:p>
          <w:p w:rsidR="00F157FE" w:rsidRPr="00AD6067" w:rsidRDefault="00F157FE" w:rsidP="00145EE0">
            <w:pPr>
              <w:shd w:val="clear" w:color="auto" w:fill="FFFFFF"/>
              <w:autoSpaceDE w:val="0"/>
              <w:rPr>
                <w:color w:val="000000"/>
              </w:rPr>
            </w:pPr>
            <w:r w:rsidRPr="00AD6067">
              <w:rPr>
                <w:color w:val="000000"/>
              </w:rPr>
              <w:t xml:space="preserve">Учить приему неполного </w:t>
            </w:r>
            <w:proofErr w:type="spellStart"/>
            <w:r w:rsidRPr="00AD6067">
              <w:rPr>
                <w:color w:val="000000"/>
              </w:rPr>
              <w:t>примазывания</w:t>
            </w:r>
            <w:proofErr w:type="spellEnd"/>
            <w:r w:rsidRPr="00AD6067">
              <w:rPr>
                <w:color w:val="000000"/>
              </w:rPr>
              <w:t xml:space="preserve"> и создания </w:t>
            </w:r>
            <w:proofErr w:type="gramStart"/>
            <w:r w:rsidRPr="00AD6067">
              <w:rPr>
                <w:color w:val="000000"/>
              </w:rPr>
              <w:t>объемной</w:t>
            </w:r>
            <w:proofErr w:type="gramEnd"/>
          </w:p>
          <w:p w:rsidR="00F157FE" w:rsidRPr="00AD6067" w:rsidRDefault="0018048C" w:rsidP="00145EE0">
            <w:pPr>
              <w:shd w:val="clear" w:color="auto" w:fill="FFFFFF"/>
              <w:autoSpaceDE w:val="0"/>
              <w:rPr>
                <w:color w:val="000000"/>
              </w:rPr>
            </w:pPr>
            <w:r>
              <w:rPr>
                <w:color w:val="000000"/>
              </w:rPr>
              <w:t>к</w:t>
            </w:r>
            <w:r w:rsidR="00F157FE" w:rsidRPr="00AD6067">
              <w:rPr>
                <w:color w:val="000000"/>
              </w:rPr>
              <w:t>омпозиции</w:t>
            </w:r>
          </w:p>
        </w:tc>
      </w:tr>
      <w:tr w:rsidR="00F157FE" w:rsidRPr="00AD6067" w:rsidTr="0018048C">
        <w:trPr>
          <w:trHeight w:val="2510"/>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jc w:val="center"/>
              <w:rPr>
                <w:color w:val="000000"/>
              </w:rPr>
            </w:pPr>
            <w:r w:rsidRPr="00AD6067">
              <w:rPr>
                <w:color w:val="000000"/>
              </w:rPr>
              <w:t>Целевые ориентиры развития ребенка</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6E0B03" w:rsidRDefault="00F157FE" w:rsidP="006E0B03">
            <w:pPr>
              <w:shd w:val="clear" w:color="auto" w:fill="FFFFFF"/>
              <w:autoSpaceDE w:val="0"/>
              <w:snapToGrid w:val="0"/>
              <w:rPr>
                <w:color w:val="000000"/>
              </w:rPr>
            </w:pPr>
            <w:proofErr w:type="gramStart"/>
            <w:r w:rsidRPr="00AD6067">
              <w:rPr>
                <w:color w:val="000000"/>
              </w:rPr>
              <w:t>Используют для создания образов предметов разнообразные</w:t>
            </w:r>
            <w:r w:rsidR="006E0B03">
              <w:rPr>
                <w:color w:val="000000"/>
              </w:rPr>
              <w:t xml:space="preserve"> </w:t>
            </w:r>
            <w:r w:rsidRPr="00AD6067">
              <w:rPr>
                <w:color w:val="000000"/>
              </w:rPr>
              <w:t>приемы; создают объемн</w:t>
            </w:r>
            <w:r w:rsidR="006E0B03">
              <w:rPr>
                <w:color w:val="000000"/>
              </w:rPr>
              <w:t xml:space="preserve">ые изображения по представлению, </w:t>
            </w:r>
            <w:r w:rsidRPr="00AD6067">
              <w:rPr>
                <w:color w:val="000000"/>
              </w:rPr>
              <w:t>передавая характерные особенности знакомых предметов;</w:t>
            </w:r>
            <w:r w:rsidR="006E0B03">
              <w:rPr>
                <w:color w:val="000000"/>
              </w:rPr>
              <w:t xml:space="preserve"> </w:t>
            </w:r>
            <w:r w:rsidRPr="00AD6067">
              <w:rPr>
                <w:color w:val="000000"/>
              </w:rPr>
              <w:t>используют разные способ</w:t>
            </w:r>
            <w:r w:rsidR="006E0B03">
              <w:rPr>
                <w:color w:val="000000"/>
              </w:rPr>
              <w:t>ы лепки: пластический, конструк</w:t>
            </w:r>
            <w:r w:rsidRPr="00AD6067">
              <w:rPr>
                <w:color w:val="000000"/>
              </w:rPr>
              <w:t xml:space="preserve">тивный, комбинированный </w:t>
            </w:r>
            <w:r w:rsidRPr="00AD6067">
              <w:rPr>
                <w:i/>
                <w:iCs/>
                <w:color w:val="000000"/>
              </w:rPr>
              <w:t>(художественное творчество,</w:t>
            </w:r>
            <w:proofErr w:type="gramEnd"/>
          </w:p>
          <w:p w:rsidR="00F157FE" w:rsidRPr="006E0B03" w:rsidRDefault="00F157FE" w:rsidP="00145EE0">
            <w:pPr>
              <w:shd w:val="clear" w:color="auto" w:fill="FFFFFF"/>
              <w:autoSpaceDE w:val="0"/>
              <w:rPr>
                <w:color w:val="000000"/>
              </w:rPr>
            </w:pPr>
            <w:r w:rsidRPr="00AD6067">
              <w:rPr>
                <w:i/>
                <w:iCs/>
                <w:color w:val="000000"/>
              </w:rPr>
              <w:t xml:space="preserve">познание, труд); </w:t>
            </w:r>
            <w:r w:rsidR="006E0B03">
              <w:rPr>
                <w:color w:val="000000"/>
              </w:rPr>
              <w:t xml:space="preserve">воспринимают инструкцию к </w:t>
            </w:r>
            <w:r w:rsidRPr="00AD6067">
              <w:rPr>
                <w:color w:val="000000"/>
              </w:rPr>
              <w:t>выполнению</w:t>
            </w:r>
            <w:r w:rsidR="0018048C">
              <w:rPr>
                <w:color w:val="000000"/>
              </w:rPr>
              <w:t xml:space="preserve"> </w:t>
            </w:r>
            <w:r w:rsidRPr="00AD6067">
              <w:rPr>
                <w:color w:val="000000"/>
              </w:rPr>
              <w:t>задачи, к выбору способа ее выполнения, описывают процесс</w:t>
            </w:r>
            <w:r w:rsidR="006E0B03">
              <w:rPr>
                <w:color w:val="000000"/>
              </w:rPr>
              <w:t xml:space="preserve"> </w:t>
            </w:r>
            <w:r w:rsidRPr="00AD6067">
              <w:rPr>
                <w:color w:val="000000"/>
              </w:rPr>
              <w:t xml:space="preserve">выполнения, оценивают результаты </w:t>
            </w:r>
            <w:r w:rsidRPr="00AD6067">
              <w:rPr>
                <w:i/>
                <w:iCs/>
                <w:color w:val="000000"/>
              </w:rPr>
              <w:t>(познание, труд, коммуникация)</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Создают объемные изображения с натуры, передавая </w:t>
            </w:r>
            <w:proofErr w:type="spellStart"/>
            <w:r w:rsidRPr="00AD6067">
              <w:rPr>
                <w:color w:val="000000"/>
              </w:rPr>
              <w:t>пропор</w:t>
            </w:r>
            <w:proofErr w:type="spellEnd"/>
            <w:r w:rsidRPr="00AD6067">
              <w:rPr>
                <w:color w:val="000000"/>
              </w:rPr>
              <w:t>-</w:t>
            </w:r>
          </w:p>
          <w:p w:rsidR="00F157FE" w:rsidRPr="006E0B03" w:rsidRDefault="00F157FE" w:rsidP="00145EE0">
            <w:pPr>
              <w:shd w:val="clear" w:color="auto" w:fill="FFFFFF"/>
              <w:autoSpaceDE w:val="0"/>
              <w:rPr>
                <w:color w:val="000000"/>
              </w:rPr>
            </w:pPr>
            <w:proofErr w:type="spellStart"/>
            <w:proofErr w:type="gramStart"/>
            <w:r w:rsidRPr="00AD6067">
              <w:rPr>
                <w:color w:val="000000"/>
              </w:rPr>
              <w:t>ции</w:t>
            </w:r>
            <w:proofErr w:type="spellEnd"/>
            <w:r w:rsidRPr="00AD6067">
              <w:rPr>
                <w:color w:val="000000"/>
              </w:rPr>
              <w:t xml:space="preserve"> частей и различия в величине деталей; проявляют познавательную активность и творчество в совместной и самостоятельной деятельности </w:t>
            </w:r>
            <w:r w:rsidRPr="00AD6067">
              <w:rPr>
                <w:i/>
                <w:iCs/>
                <w:color w:val="000000"/>
              </w:rPr>
              <w:t>(художественное творчество, познание,</w:t>
            </w:r>
            <w:proofErr w:type="gramEnd"/>
          </w:p>
          <w:p w:rsidR="00F157FE" w:rsidRPr="00AD6067" w:rsidRDefault="00F157FE" w:rsidP="00145EE0">
            <w:pPr>
              <w:shd w:val="clear" w:color="auto" w:fill="FFFFFF"/>
              <w:autoSpaceDE w:val="0"/>
              <w:rPr>
                <w:color w:val="000000"/>
              </w:rPr>
            </w:pPr>
            <w:r w:rsidRPr="00AD6067">
              <w:rPr>
                <w:i/>
                <w:iCs/>
                <w:color w:val="000000"/>
              </w:rPr>
              <w:t xml:space="preserve">труд); </w:t>
            </w:r>
            <w:r w:rsidRPr="00AD6067">
              <w:rPr>
                <w:color w:val="000000"/>
              </w:rPr>
              <w:t xml:space="preserve">используют формы </w:t>
            </w:r>
            <w:proofErr w:type="gramStart"/>
            <w:r w:rsidRPr="00AD6067">
              <w:rPr>
                <w:color w:val="000000"/>
              </w:rPr>
              <w:t>описательных</w:t>
            </w:r>
            <w:proofErr w:type="gramEnd"/>
            <w:r w:rsidRPr="00AD6067">
              <w:rPr>
                <w:color w:val="000000"/>
              </w:rPr>
              <w:t xml:space="preserve"> и повествовательных</w:t>
            </w:r>
          </w:p>
          <w:p w:rsidR="00F157FE" w:rsidRPr="006E0B03" w:rsidRDefault="00F157FE" w:rsidP="00145EE0">
            <w:pPr>
              <w:shd w:val="clear" w:color="auto" w:fill="FFFFFF"/>
              <w:autoSpaceDE w:val="0"/>
              <w:rPr>
                <w:color w:val="000000"/>
              </w:rPr>
            </w:pPr>
            <w:r w:rsidRPr="00AD6067">
              <w:rPr>
                <w:color w:val="000000"/>
              </w:rPr>
              <w:t>рассказов, рассказов по воображению в процессе общения; проявляют положительные эмоции от сотрудничества в творческой</w:t>
            </w:r>
            <w:r w:rsidR="006E0B03">
              <w:rPr>
                <w:color w:val="000000"/>
              </w:rPr>
              <w:t xml:space="preserve"> </w:t>
            </w:r>
            <w:r w:rsidRPr="00AD6067">
              <w:rPr>
                <w:color w:val="000000"/>
              </w:rPr>
              <w:t xml:space="preserve">деятельности </w:t>
            </w:r>
            <w:r w:rsidRPr="00AD6067">
              <w:rPr>
                <w:i/>
                <w:iCs/>
                <w:color w:val="000000"/>
              </w:rPr>
              <w:t>(коммуникация, социализация)</w:t>
            </w:r>
          </w:p>
        </w:tc>
      </w:tr>
      <w:tr w:rsidR="00F157FE" w:rsidRPr="00AD6067" w:rsidTr="00310885">
        <w:trPr>
          <w:trHeight w:val="1309"/>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w:t>
            </w:r>
          </w:p>
          <w:p w:rsidR="00F157FE" w:rsidRPr="00AD6067" w:rsidRDefault="00F157FE" w:rsidP="00145EE0">
            <w:pPr>
              <w:shd w:val="clear" w:color="auto" w:fill="FFFFFF"/>
              <w:autoSpaceDE w:val="0"/>
              <w:jc w:val="center"/>
              <w:rPr>
                <w:color w:val="000000"/>
              </w:rPr>
            </w:pPr>
            <w:r w:rsidRPr="00AD6067">
              <w:rPr>
                <w:color w:val="000000"/>
              </w:rPr>
              <w:t>деятельности</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6E0B03">
            <w:pPr>
              <w:shd w:val="clear" w:color="auto" w:fill="FFFFFF"/>
              <w:autoSpaceDE w:val="0"/>
              <w:snapToGrid w:val="0"/>
              <w:rPr>
                <w:color w:val="000000"/>
              </w:rPr>
            </w:pPr>
            <w:r w:rsidRPr="00AD6067">
              <w:rPr>
                <w:color w:val="000000"/>
              </w:rPr>
              <w:t>Рассматривание предметны</w:t>
            </w:r>
            <w:r w:rsidR="006E0B03">
              <w:rPr>
                <w:color w:val="000000"/>
              </w:rPr>
              <w:t>х картинок, обдумывание и созда</w:t>
            </w:r>
            <w:r w:rsidRPr="00AD6067">
              <w:rPr>
                <w:color w:val="000000"/>
              </w:rPr>
              <w:t>ние образов предметов, со</w:t>
            </w:r>
            <w:r w:rsidR="006E0B03">
              <w:rPr>
                <w:color w:val="000000"/>
              </w:rPr>
              <w:t>здание объемной композиции с ис</w:t>
            </w:r>
            <w:r w:rsidRPr="00AD6067">
              <w:rPr>
                <w:color w:val="000000"/>
              </w:rPr>
              <w:t>пользованием разнообразн</w:t>
            </w:r>
            <w:r w:rsidR="006E0B03">
              <w:rPr>
                <w:color w:val="000000"/>
              </w:rPr>
              <w:t>ых приемов лепки, оценка продук</w:t>
            </w:r>
            <w:r w:rsidRPr="00AD6067">
              <w:rPr>
                <w:color w:val="000000"/>
              </w:rPr>
              <w:t>тов деятельности</w:t>
            </w:r>
          </w:p>
        </w:tc>
        <w:tc>
          <w:tcPr>
            <w:tcW w:w="7581"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Упражнения в разминании и равномерном размазывании </w:t>
            </w:r>
            <w:proofErr w:type="spellStart"/>
            <w:r w:rsidRPr="00AD6067">
              <w:rPr>
                <w:color w:val="000000"/>
              </w:rPr>
              <w:t>пла</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стилина</w:t>
            </w:r>
            <w:proofErr w:type="spellEnd"/>
            <w:r w:rsidRPr="00AD6067">
              <w:rPr>
                <w:color w:val="000000"/>
              </w:rPr>
              <w:t xml:space="preserve"> по картону, закрепление навыка неполного </w:t>
            </w:r>
            <w:proofErr w:type="spellStart"/>
            <w:r w:rsidRPr="00AD6067">
              <w:rPr>
                <w:color w:val="000000"/>
              </w:rPr>
              <w:t>примазы</w:t>
            </w:r>
            <w:proofErr w:type="spellEnd"/>
            <w:r w:rsidRPr="00AD6067">
              <w:rPr>
                <w:color w:val="000000"/>
              </w:rPr>
              <w:t>-</w:t>
            </w:r>
          </w:p>
          <w:p w:rsidR="0018048C" w:rsidRPr="00AD6067" w:rsidRDefault="00F157FE" w:rsidP="00145EE0">
            <w:pPr>
              <w:shd w:val="clear" w:color="auto" w:fill="FFFFFF"/>
              <w:autoSpaceDE w:val="0"/>
              <w:rPr>
                <w:color w:val="000000"/>
              </w:rPr>
            </w:pPr>
            <w:proofErr w:type="spellStart"/>
            <w:r w:rsidRPr="00AD6067">
              <w:rPr>
                <w:color w:val="000000"/>
              </w:rPr>
              <w:t>вания</w:t>
            </w:r>
            <w:proofErr w:type="spellEnd"/>
            <w:r w:rsidRPr="00AD6067">
              <w:rPr>
                <w:color w:val="000000"/>
              </w:rPr>
              <w:t>, размещение изображения на поверхности основы, создание объемной декоративной композиции, общение по тем</w:t>
            </w:r>
            <w:r w:rsidR="006E0B03">
              <w:rPr>
                <w:color w:val="000000"/>
              </w:rPr>
              <w:t xml:space="preserve">е </w:t>
            </w:r>
            <w:r w:rsidRPr="00AD6067">
              <w:rPr>
                <w:color w:val="000000"/>
              </w:rPr>
              <w:t>композиции, оформление выставки</w:t>
            </w:r>
          </w:p>
        </w:tc>
      </w:tr>
      <w:tr w:rsidR="00F157FE" w:rsidRPr="00AD6067" w:rsidTr="0018048C">
        <w:trPr>
          <w:trHeight w:val="371"/>
        </w:trPr>
        <w:tc>
          <w:tcPr>
            <w:tcW w:w="797" w:type="dxa"/>
            <w:vMerge w:val="restart"/>
            <w:tcBorders>
              <w:top w:val="single" w:sz="4" w:space="0" w:color="auto"/>
              <w:left w:val="single" w:sz="6" w:space="0" w:color="000000"/>
            </w:tcBorders>
            <w:shd w:val="clear" w:color="auto" w:fill="FFFFFF"/>
            <w:textDirection w:val="btLr"/>
          </w:tcPr>
          <w:p w:rsidR="00F157FE" w:rsidRPr="00AD6067" w:rsidRDefault="00F157FE" w:rsidP="0018048C">
            <w:pPr>
              <w:autoSpaceDE w:val="0"/>
              <w:snapToGrid w:val="0"/>
              <w:ind w:left="113" w:right="113"/>
              <w:jc w:val="center"/>
              <w:rPr>
                <w:color w:val="000000"/>
              </w:rPr>
            </w:pPr>
            <w:r w:rsidRPr="00AD6067">
              <w:rPr>
                <w:color w:val="000000"/>
              </w:rPr>
              <w:t>Аппликация</w:t>
            </w:r>
          </w:p>
        </w:tc>
        <w:tc>
          <w:tcPr>
            <w:tcW w:w="1537" w:type="dxa"/>
            <w:tcBorders>
              <w:top w:val="single" w:sz="4" w:space="0" w:color="auto"/>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1" w:type="dxa"/>
            <w:tcBorders>
              <w:top w:val="single" w:sz="4" w:space="0" w:color="auto"/>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Розы в подарок маме (коллективная работа)</w:t>
            </w:r>
          </w:p>
        </w:tc>
        <w:tc>
          <w:tcPr>
            <w:tcW w:w="7591" w:type="dxa"/>
            <w:gridSpan w:val="2"/>
            <w:tcBorders>
              <w:top w:val="single" w:sz="4" w:space="0" w:color="auto"/>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Петрушки на празднике</w:t>
            </w:r>
          </w:p>
        </w:tc>
      </w:tr>
      <w:tr w:rsidR="00F157FE" w:rsidRPr="00AD6067" w:rsidTr="006D050D">
        <w:trPr>
          <w:trHeight w:val="1607"/>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 умение симметричного вырезания из бумаги; - навыки коллективной работы. Развивать навыки выполнения аппликации - мозаики, вы</w:t>
            </w:r>
            <w:r w:rsidRPr="00AD6067">
              <w:rPr>
                <w:color w:val="000000"/>
              </w:rPr>
              <w:softHyphen/>
              <w:t>полненной методом обрывания. Учить сочетать обрывание с вырезанием для получения выразительного образа. Воспитывать уважение и любовь к маме</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знание о теплых и холодных тонах. Учить использовать в костюмах персонажей контрастные со</w:t>
            </w:r>
            <w:r w:rsidRPr="00AD6067">
              <w:rPr>
                <w:color w:val="000000"/>
              </w:rPr>
              <w:softHyphen/>
              <w:t>четания. Знакомить с оттенками цветов. Развивать восприятие цвета и побуждать к поискам более точных оттенков цвета изображенного предмета</w:t>
            </w:r>
          </w:p>
        </w:tc>
      </w:tr>
      <w:tr w:rsidR="00F157FE" w:rsidRPr="00AD6067" w:rsidTr="006D050D">
        <w:trPr>
          <w:trHeight w:val="2669"/>
        </w:trPr>
        <w:tc>
          <w:tcPr>
            <w:tcW w:w="797" w:type="dxa"/>
            <w:vMerge/>
            <w:tcBorders>
              <w:left w:val="single" w:sz="6" w:space="0" w:color="000000"/>
            </w:tcBorders>
            <w:shd w:val="clear" w:color="auto" w:fill="FFFFFF"/>
          </w:tcPr>
          <w:p w:rsidR="00F157FE" w:rsidRPr="00AD6067" w:rsidRDefault="00F157FE" w:rsidP="00145EE0">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Владеют приемами симметричного вырезания из бумаги, сло</w:t>
            </w:r>
            <w:r w:rsidRPr="00AD6067">
              <w:rPr>
                <w:color w:val="000000"/>
              </w:rPr>
              <w:softHyphen/>
              <w:t>женной вдвое, мозаичным способом изображения с предвари</w:t>
            </w:r>
            <w:r w:rsidRPr="00AD6067">
              <w:rPr>
                <w:color w:val="000000"/>
              </w:rPr>
              <w:softHyphen/>
              <w:t xml:space="preserve">тельным легким обозначением карандашом формы частей картинки, используют технику обрывной аппликации </w:t>
            </w:r>
            <w:r w:rsidRPr="00AD6067">
              <w:rPr>
                <w:i/>
                <w:iCs/>
                <w:color w:val="000000"/>
              </w:rPr>
              <w:t>(худо</w:t>
            </w:r>
            <w:r w:rsidRPr="00AD6067">
              <w:rPr>
                <w:i/>
                <w:iCs/>
                <w:color w:val="000000"/>
              </w:rPr>
              <w:softHyphen/>
              <w:t xml:space="preserve">жественное творчество, труд); </w:t>
            </w:r>
            <w:r w:rsidRPr="00AD6067">
              <w:rPr>
                <w:color w:val="000000"/>
              </w:rPr>
              <w:t>самостоятельно находят в окружающей жизни и природе сюжеты для изображения; используют разнообразные конструктивные способы взаимо</w:t>
            </w:r>
            <w:r w:rsidRPr="00AD6067">
              <w:rPr>
                <w:color w:val="000000"/>
              </w:rPr>
              <w:softHyphen/>
              <w:t>действия: договариваются, распределяют действия; контро</w:t>
            </w:r>
            <w:r w:rsidRPr="00AD6067">
              <w:rPr>
                <w:color w:val="000000"/>
              </w:rPr>
              <w:softHyphen/>
              <w:t xml:space="preserve">лируют отрицательные проявления эмоций </w:t>
            </w:r>
            <w:r w:rsidRPr="00AD6067">
              <w:rPr>
                <w:i/>
                <w:iCs/>
                <w:color w:val="000000"/>
              </w:rPr>
              <w:t>(познание, труд, коммуникация, социализация)</w:t>
            </w:r>
            <w:proofErr w:type="gramEnd"/>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Разрезают квадрат по диагонали, делают косые срезы, получа</w:t>
            </w:r>
            <w:r w:rsidRPr="00AD6067">
              <w:rPr>
                <w:color w:val="000000"/>
              </w:rPr>
              <w:softHyphen/>
              <w:t>ют формы треугольника, вырезают из прямоугольников пред</w:t>
            </w:r>
            <w:r w:rsidRPr="00AD6067">
              <w:rPr>
                <w:color w:val="000000"/>
              </w:rPr>
              <w:softHyphen/>
              <w:t>меты круглой и овальной формы путем закругления углов; ис</w:t>
            </w:r>
            <w:r w:rsidRPr="00AD6067">
              <w:rPr>
                <w:color w:val="000000"/>
              </w:rPr>
              <w:softHyphen/>
              <w:t>пользуют контрастные сочетания и оттенки цветов изображен</w:t>
            </w:r>
            <w:r w:rsidRPr="00AD6067">
              <w:rPr>
                <w:color w:val="000000"/>
              </w:rPr>
              <w:softHyphen/>
              <w:t xml:space="preserve">ного предмета </w:t>
            </w:r>
            <w:r w:rsidRPr="00AD6067">
              <w:rPr>
                <w:i/>
                <w:iCs/>
                <w:color w:val="000000"/>
              </w:rPr>
              <w:t xml:space="preserve">(художественное творчество, познание, труд); </w:t>
            </w:r>
            <w:r w:rsidRPr="00AD6067">
              <w:rPr>
                <w:color w:val="000000"/>
              </w:rPr>
              <w:t>проявляют инициативу и обращаются к взрослому и сверстнику с предложениями по решению творческой задачи, используя адекватные речевые формы;</w:t>
            </w:r>
            <w:proofErr w:type="gramEnd"/>
            <w:r w:rsidRPr="00AD6067">
              <w:rPr>
                <w:color w:val="000000"/>
              </w:rPr>
              <w:t xml:space="preserve"> испытывают удовлетворен</w:t>
            </w:r>
            <w:r w:rsidR="006E0B03">
              <w:rPr>
                <w:color w:val="000000"/>
              </w:rPr>
              <w:t xml:space="preserve">ие от достигнутых результатов в </w:t>
            </w:r>
            <w:r w:rsidRPr="00AD6067">
              <w:rPr>
                <w:color w:val="000000"/>
              </w:rPr>
              <w:t>самостоятельной творческой дея</w:t>
            </w:r>
            <w:r w:rsidRPr="00AD6067">
              <w:rPr>
                <w:color w:val="000000"/>
              </w:rPr>
              <w:softHyphen/>
              <w:t xml:space="preserve">тельности </w:t>
            </w:r>
            <w:r w:rsidRPr="00AD6067">
              <w:rPr>
                <w:i/>
                <w:iCs/>
                <w:color w:val="000000"/>
              </w:rPr>
              <w:t>(познание, коммуникация, социализация)</w:t>
            </w:r>
          </w:p>
        </w:tc>
      </w:tr>
      <w:tr w:rsidR="00F157FE" w:rsidRPr="00AD6067" w:rsidTr="006D050D">
        <w:trPr>
          <w:trHeight w:val="1344"/>
        </w:trPr>
        <w:tc>
          <w:tcPr>
            <w:tcW w:w="797"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Обсуждение замысла работы, совместное планирование кол</w:t>
            </w:r>
            <w:r w:rsidRPr="00AD6067">
              <w:rPr>
                <w:color w:val="000000"/>
              </w:rPr>
              <w:softHyphen/>
              <w:t>лективной деятельности, упражнения в навыках симметрич</w:t>
            </w:r>
            <w:r w:rsidRPr="00AD6067">
              <w:rPr>
                <w:color w:val="000000"/>
              </w:rPr>
              <w:softHyphen/>
              <w:t>ного вырезания из бумаги, сочетание обрывания с вырезани</w:t>
            </w:r>
            <w:r w:rsidRPr="00AD6067">
              <w:rPr>
                <w:color w:val="000000"/>
              </w:rPr>
              <w:softHyphen/>
              <w:t>ем для получения выразительного образа, создание апплика</w:t>
            </w:r>
            <w:r w:rsidRPr="00AD6067">
              <w:rPr>
                <w:color w:val="000000"/>
              </w:rPr>
              <w:softHyphen/>
              <w:t>ции - мозаики, выполненной методом обрывания</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Знакомство с оттенками цветов, участие в беседе о восприятии теплых и холодных тонов, поиск более точных оттенков цвета изображаемого предмета; создание аппликации с использова</w:t>
            </w:r>
            <w:r w:rsidRPr="00AD6067">
              <w:rPr>
                <w:color w:val="000000"/>
              </w:rPr>
              <w:softHyphen/>
              <w:t>нием контрастных сочетаний в костюмах персонажей, оценка работ</w:t>
            </w:r>
          </w:p>
        </w:tc>
      </w:tr>
      <w:tr w:rsidR="00F157FE" w:rsidRPr="00AD6067" w:rsidTr="006D050D">
        <w:trPr>
          <w:trHeight w:val="355"/>
        </w:trPr>
        <w:tc>
          <w:tcPr>
            <w:tcW w:w="15876" w:type="dxa"/>
            <w:gridSpan w:val="5"/>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Апрель</w:t>
            </w:r>
          </w:p>
        </w:tc>
      </w:tr>
      <w:tr w:rsidR="00F157FE" w:rsidRPr="00AD6067" w:rsidTr="0018048C">
        <w:trPr>
          <w:trHeight w:val="278"/>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rPr>
                <w:color w:val="000000"/>
              </w:rPr>
            </w:pPr>
            <w:r w:rsidRPr="00AD6067">
              <w:rPr>
                <w:color w:val="000000"/>
              </w:rPr>
              <w:t>Лепка</w:t>
            </w: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Чайный сервиз для куклы Кати</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Царевна-лягушка</w:t>
            </w:r>
          </w:p>
        </w:tc>
      </w:tr>
      <w:tr w:rsidR="00F157FE" w:rsidRPr="00AD6067" w:rsidTr="0018048C">
        <w:trPr>
          <w:trHeight w:val="1389"/>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расписывать вылепленные модели по мотивам народного искусства; - лепить различные предметы посуды, передавая их форму, пропорции</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создавать коллективную картину-панораму по сказке «Царев</w:t>
            </w:r>
            <w:r w:rsidRPr="00AD6067">
              <w:rPr>
                <w:color w:val="000000"/>
              </w:rPr>
              <w:softHyphen/>
              <w:t>на-лягушка»; - лепить фигуры животных и людей из одного куска глины, намечая сначала общую форму, а потом детали. Формировать умение производить основную работу дви</w:t>
            </w:r>
            <w:r w:rsidRPr="00AD6067">
              <w:rPr>
                <w:color w:val="000000"/>
              </w:rPr>
              <w:softHyphen/>
              <w:t>жениями пальцев, иногда кистями обеих рук</w:t>
            </w:r>
          </w:p>
        </w:tc>
      </w:tr>
      <w:tr w:rsidR="00F157FE" w:rsidRPr="00AD6067" w:rsidTr="0018048C">
        <w:trPr>
          <w:trHeight w:val="2774"/>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Используют разные способы лепки, подчиняя свое воображе</w:t>
            </w:r>
            <w:r w:rsidRPr="00AD6067">
              <w:rPr>
                <w:color w:val="000000"/>
              </w:rPr>
              <w:softHyphen/>
              <w:t>ние определенному замыслу, следуют заранее намеченному плану; расписывают вылепленные изделия по мотивам на</w:t>
            </w:r>
            <w:r w:rsidRPr="00AD6067">
              <w:rPr>
                <w:color w:val="000000"/>
              </w:rPr>
              <w:softHyphen/>
              <w:t xml:space="preserve">родного искусства </w:t>
            </w:r>
            <w:r w:rsidRPr="00AD6067">
              <w:rPr>
                <w:i/>
                <w:iCs/>
                <w:color w:val="000000"/>
              </w:rPr>
              <w:t xml:space="preserve">(художественное творчество, познание, труд); </w:t>
            </w:r>
            <w:r w:rsidRPr="00AD6067">
              <w:rPr>
                <w:color w:val="000000"/>
              </w:rPr>
              <w:t>отбирают более эффективные способы действий; ис</w:t>
            </w:r>
            <w:r w:rsidRPr="00AD6067">
              <w:rPr>
                <w:color w:val="000000"/>
              </w:rPr>
              <w:softHyphen/>
              <w:t>пользуют формы описательных и повествовательных расска</w:t>
            </w:r>
            <w:r w:rsidRPr="00AD6067">
              <w:rPr>
                <w:color w:val="000000"/>
              </w:rPr>
              <w:softHyphen/>
              <w:t>зов, рассказов по воображению в процессе общения, испыты</w:t>
            </w:r>
            <w:r w:rsidRPr="00AD6067">
              <w:rPr>
                <w:color w:val="000000"/>
              </w:rPr>
              <w:softHyphen/>
              <w:t>вают удовлетворение от достигнутых результатов в самостоя</w:t>
            </w:r>
            <w:r w:rsidRPr="00AD6067">
              <w:rPr>
                <w:color w:val="000000"/>
              </w:rPr>
              <w:softHyphen/>
              <w:t xml:space="preserve">тельной деятельности </w:t>
            </w:r>
            <w:r w:rsidR="006E0B03">
              <w:rPr>
                <w:i/>
                <w:iCs/>
                <w:color w:val="000000"/>
              </w:rPr>
              <w:t>(труд, коммуникация, социал</w:t>
            </w:r>
            <w:r w:rsidRPr="00AD6067">
              <w:rPr>
                <w:i/>
                <w:iCs/>
                <w:color w:val="000000"/>
              </w:rPr>
              <w:t>изация)</w:t>
            </w:r>
            <w:proofErr w:type="gramEnd"/>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Лепят из целого куска пластического материала (моделируют форму кончиками пальцев, сглаживают места соединений, от</w:t>
            </w:r>
            <w:r w:rsidRPr="00AD6067">
              <w:rPr>
                <w:color w:val="000000"/>
              </w:rPr>
              <w:softHyphen/>
              <w:t>тягивают детали пальцами от основной формы); проявляют по</w:t>
            </w:r>
            <w:r w:rsidRPr="00AD6067">
              <w:rPr>
                <w:color w:val="000000"/>
              </w:rPr>
              <w:softHyphen/>
              <w:t>ложительные эмоции от сотрудничества в познавательно-иссле</w:t>
            </w:r>
            <w:r w:rsidRPr="00AD6067">
              <w:rPr>
                <w:color w:val="000000"/>
              </w:rPr>
              <w:softHyphen/>
              <w:t xml:space="preserve">довательской и творческой деятельности </w:t>
            </w:r>
            <w:r w:rsidRPr="00AD6067">
              <w:rPr>
                <w:i/>
                <w:iCs/>
                <w:color w:val="000000"/>
              </w:rPr>
              <w:t xml:space="preserve">(художественное творчество, познание, труд); </w:t>
            </w:r>
            <w:r w:rsidRPr="00AD6067">
              <w:rPr>
                <w:color w:val="000000"/>
              </w:rPr>
              <w:t>используют повествовательные рассказы в процессе общения; контролируют отрицательные проявления эмоций, достигают успеха в установлении контак</w:t>
            </w:r>
            <w:r w:rsidRPr="00AD6067">
              <w:rPr>
                <w:color w:val="000000"/>
              </w:rPr>
              <w:softHyphen/>
              <w:t xml:space="preserve">тов со взрослыми и детьми в различных видах деятельности и общении </w:t>
            </w:r>
            <w:r w:rsidRPr="00AD6067">
              <w:rPr>
                <w:i/>
                <w:iCs/>
                <w:color w:val="000000"/>
              </w:rPr>
              <w:t>(коммуникация, социализация)</w:t>
            </w:r>
          </w:p>
        </w:tc>
      </w:tr>
      <w:tr w:rsidR="00F157FE" w:rsidRPr="00AD6067" w:rsidTr="0018048C">
        <w:trPr>
          <w:trHeight w:val="1661"/>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посуды, расписанной по мотивам народного искусства; участие в беседе о народных промыслах, обдумы</w:t>
            </w:r>
            <w:r w:rsidRPr="00AD6067">
              <w:rPr>
                <w:color w:val="000000"/>
              </w:rPr>
              <w:softHyphen/>
              <w:t>вание моделей для лепки различных предметов посуды, лепка и роспись вылепленных моделей по мотивам народного ис</w:t>
            </w:r>
            <w:r w:rsidRPr="00AD6067">
              <w:rPr>
                <w:color w:val="000000"/>
              </w:rPr>
              <w:softHyphen/>
              <w:t>кусства</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Участие в беседе по сказке «Царевна-лягушка», обдумывание и обсуждение замысла изображения, самостоятельная лепка фигурок животных и людей из одного куска глины, совмест</w:t>
            </w:r>
            <w:r w:rsidRPr="00AD6067">
              <w:rPr>
                <w:color w:val="000000"/>
              </w:rPr>
              <w:softHyphen/>
              <w:t>ная коллективная деятельность: создание картины-панорамы по сказке «Царевна-лягушка», составление повествовательного рассказа по итогам деятельности</w:t>
            </w:r>
          </w:p>
        </w:tc>
      </w:tr>
      <w:tr w:rsidR="00F157FE" w:rsidRPr="00AD6067" w:rsidTr="0018048C">
        <w:trPr>
          <w:trHeight w:val="374"/>
        </w:trPr>
        <w:tc>
          <w:tcPr>
            <w:tcW w:w="797" w:type="dxa"/>
            <w:vMerge w:val="restart"/>
            <w:tcBorders>
              <w:top w:val="single" w:sz="4" w:space="0" w:color="auto"/>
              <w:left w:val="single" w:sz="6" w:space="0" w:color="000000"/>
              <w:bottom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Аппликация</w:t>
            </w: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595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Жар-птица на ветке с золотыми яблоками</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Аппликация по замыслу</w:t>
            </w:r>
          </w:p>
        </w:tc>
      </w:tr>
      <w:tr w:rsidR="00F157FE" w:rsidRPr="00AD6067" w:rsidTr="006D050D">
        <w:trPr>
          <w:trHeight w:val="1382"/>
        </w:trPr>
        <w:tc>
          <w:tcPr>
            <w:tcW w:w="797" w:type="dxa"/>
            <w:vMerge/>
            <w:tcBorders>
              <w:left w:val="single" w:sz="6" w:space="0" w:color="000000"/>
              <w:bottom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 воображение; - умение придумывать необычный образ, сопоставлять его с реальным и выделять необычные черты, делающие его ска</w:t>
            </w:r>
            <w:r w:rsidRPr="00AD6067">
              <w:rPr>
                <w:color w:val="000000"/>
              </w:rPr>
              <w:softHyphen/>
              <w:t>зочным (форма, цвет, характерные детали). Формировать умение подбирать красивые цвета и соче</w:t>
            </w:r>
            <w:r w:rsidRPr="00AD6067">
              <w:rPr>
                <w:color w:val="000000"/>
              </w:rPr>
              <w:softHyphen/>
              <w:t>тать их</w:t>
            </w:r>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определять содержание своей работы; - выбирать знакомые приемы аппликации. Развивать: - умение видеть лучшие работы; - творческие способности</w:t>
            </w:r>
          </w:p>
        </w:tc>
      </w:tr>
      <w:tr w:rsidR="00F157FE" w:rsidRPr="00AD6067" w:rsidTr="006D050D">
        <w:trPr>
          <w:trHeight w:val="2218"/>
        </w:trPr>
        <w:tc>
          <w:tcPr>
            <w:tcW w:w="797" w:type="dxa"/>
            <w:vMerge/>
            <w:tcBorders>
              <w:left w:val="single" w:sz="6" w:space="0" w:color="000000"/>
              <w:bottom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595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Создают сюжетные индивидуальные композиции с изобра</w:t>
            </w:r>
            <w:r w:rsidRPr="00AD6067">
              <w:rPr>
                <w:color w:val="000000"/>
              </w:rPr>
              <w:softHyphen/>
              <w:t>жением птиц по собственному замыслу и мотивам народного искусства; проявляют любознательность в углубленном ис</w:t>
            </w:r>
            <w:r w:rsidRPr="00AD6067">
              <w:rPr>
                <w:color w:val="000000"/>
              </w:rPr>
              <w:softHyphen/>
              <w:t xml:space="preserve">следовании не только нового, но и уже известного </w:t>
            </w:r>
            <w:r w:rsidRPr="00AD6067">
              <w:rPr>
                <w:i/>
                <w:iCs/>
                <w:color w:val="000000"/>
              </w:rPr>
              <w:t>(художе</w:t>
            </w:r>
            <w:r w:rsidRPr="00AD6067">
              <w:rPr>
                <w:i/>
                <w:iCs/>
                <w:color w:val="000000"/>
              </w:rPr>
              <w:softHyphen/>
              <w:t xml:space="preserve">ственное творчество, познание); </w:t>
            </w:r>
            <w:r w:rsidRPr="00AD6067">
              <w:rPr>
                <w:color w:val="000000"/>
              </w:rPr>
              <w:t>относятся к собственному труду, его результату, труду других и его результатам как к ценности; расширяют собственные познавательные инте</w:t>
            </w:r>
            <w:r w:rsidRPr="00AD6067">
              <w:rPr>
                <w:color w:val="000000"/>
              </w:rPr>
              <w:softHyphen/>
              <w:t xml:space="preserve">ресы и потребности </w:t>
            </w:r>
            <w:r w:rsidRPr="00AD6067">
              <w:rPr>
                <w:i/>
                <w:iCs/>
                <w:color w:val="000000"/>
              </w:rPr>
              <w:t>(познание, труд)</w:t>
            </w:r>
            <w:proofErr w:type="gramEnd"/>
          </w:p>
        </w:tc>
        <w:tc>
          <w:tcPr>
            <w:tcW w:w="7591" w:type="dxa"/>
            <w:gridSpan w:val="2"/>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Самостоятельно находят в окружающей жизни, художествен</w:t>
            </w:r>
            <w:r w:rsidRPr="00AD6067">
              <w:rPr>
                <w:color w:val="000000"/>
              </w:rPr>
              <w:softHyphen/>
              <w:t xml:space="preserve">ной литературе и природе простые сюжеты для изображения; создают изображения различных предметов, используя бумагу разной фактуры и способы вырезания и обрывания </w:t>
            </w:r>
            <w:r w:rsidRPr="00AD6067">
              <w:rPr>
                <w:i/>
                <w:iCs/>
                <w:color w:val="000000"/>
              </w:rPr>
              <w:t>(художест</w:t>
            </w:r>
            <w:r w:rsidRPr="00AD6067">
              <w:rPr>
                <w:i/>
                <w:iCs/>
                <w:color w:val="000000"/>
              </w:rPr>
              <w:softHyphen/>
              <w:t xml:space="preserve">венное творчество, познание); </w:t>
            </w:r>
            <w:r w:rsidRPr="00AD6067">
              <w:rPr>
                <w:color w:val="000000"/>
              </w:rPr>
              <w:t>любят трудиться самостоятель</w:t>
            </w:r>
            <w:r w:rsidRPr="00AD6067">
              <w:rPr>
                <w:color w:val="000000"/>
              </w:rPr>
              <w:softHyphen/>
              <w:t>но, контролируют и оценивают качество результата, при необ</w:t>
            </w:r>
            <w:r w:rsidRPr="00AD6067">
              <w:rPr>
                <w:color w:val="000000"/>
              </w:rPr>
              <w:softHyphen/>
              <w:t xml:space="preserve">ходимости исправляют его; управляют своим поведением </w:t>
            </w:r>
            <w:r w:rsidRPr="00AD6067">
              <w:rPr>
                <w:i/>
                <w:iCs/>
                <w:color w:val="000000"/>
              </w:rPr>
              <w:t>(труд, коммуникация, социализация)</w:t>
            </w:r>
          </w:p>
        </w:tc>
      </w:tr>
      <w:tr w:rsidR="00F157FE" w:rsidRPr="00AD6067" w:rsidTr="006D050D">
        <w:trPr>
          <w:trHeight w:val="1421"/>
        </w:trPr>
        <w:tc>
          <w:tcPr>
            <w:tcW w:w="797"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Виды детской деятельности</w:t>
            </w:r>
          </w:p>
        </w:tc>
        <w:tc>
          <w:tcPr>
            <w:tcW w:w="5961" w:type="dxa"/>
            <w:gridSpan w:val="2"/>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Обдумывание необычного образа сказочного персонажа, сопоставление его с </w:t>
            </w:r>
            <w:proofErr w:type="gramStart"/>
            <w:r w:rsidRPr="00AD6067">
              <w:rPr>
                <w:color w:val="000000"/>
              </w:rPr>
              <w:t>реальным</w:t>
            </w:r>
            <w:proofErr w:type="gramEnd"/>
            <w:r w:rsidRPr="00AD6067">
              <w:rPr>
                <w:color w:val="000000"/>
              </w:rPr>
              <w:t xml:space="preserve"> и выделение необычных черт, выбор красивых цветов и сочетаний, лепка Жар-птицы на вет</w:t>
            </w:r>
            <w:r w:rsidRPr="00AD6067">
              <w:rPr>
                <w:color w:val="000000"/>
              </w:rPr>
              <w:softHyphen/>
              <w:t>ке с золотыми яблоками, оформление выставки продуктов деятельности</w:t>
            </w:r>
          </w:p>
        </w:tc>
        <w:tc>
          <w:tcPr>
            <w:tcW w:w="758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Обдумывание замысла и содержания самостоятельной деятель</w:t>
            </w:r>
            <w:r w:rsidRPr="00AD6067">
              <w:rPr>
                <w:color w:val="000000"/>
              </w:rPr>
              <w:softHyphen/>
              <w:t>ности в процессе решения творческой задачи, выбор приемов аппликации, аппликация по замыслу, определение лучших работ</w:t>
            </w:r>
          </w:p>
        </w:tc>
      </w:tr>
    </w:tbl>
    <w:p w:rsidR="00F157FE" w:rsidRPr="00AD6067" w:rsidRDefault="00F157FE" w:rsidP="00F157FE"/>
    <w:p w:rsidR="00F157FE" w:rsidRPr="00AD6067" w:rsidRDefault="00F157FE" w:rsidP="00F157FE"/>
    <w:tbl>
      <w:tblPr>
        <w:tblW w:w="15876" w:type="dxa"/>
        <w:tblInd w:w="8" w:type="dxa"/>
        <w:tblLayout w:type="fixed"/>
        <w:tblCellMar>
          <w:left w:w="0" w:type="dxa"/>
          <w:right w:w="0" w:type="dxa"/>
        </w:tblCellMar>
        <w:tblLook w:val="0000"/>
      </w:tblPr>
      <w:tblGrid>
        <w:gridCol w:w="797"/>
        <w:gridCol w:w="1537"/>
        <w:gridCol w:w="6880"/>
        <w:gridCol w:w="6662"/>
      </w:tblGrid>
      <w:tr w:rsidR="00F157FE" w:rsidRPr="00AD6067" w:rsidTr="0018048C">
        <w:trPr>
          <w:trHeight w:val="209"/>
        </w:trPr>
        <w:tc>
          <w:tcPr>
            <w:tcW w:w="15876" w:type="dxa"/>
            <w:gridSpan w:val="4"/>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color w:val="000000"/>
              </w:rPr>
            </w:pPr>
            <w:r w:rsidRPr="00AD6067">
              <w:rPr>
                <w:b/>
                <w:color w:val="000000"/>
              </w:rPr>
              <w:t>Май</w:t>
            </w:r>
          </w:p>
        </w:tc>
      </w:tr>
      <w:tr w:rsidR="00F157FE" w:rsidRPr="00AD6067" w:rsidTr="0018048C">
        <w:trPr>
          <w:trHeight w:val="349"/>
        </w:trPr>
        <w:tc>
          <w:tcPr>
            <w:tcW w:w="797"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pPr>
            <w:r w:rsidRPr="00AD6067">
              <w:t>Лепка</w:t>
            </w: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688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Военный парад на Красной площади</w:t>
            </w:r>
          </w:p>
        </w:tc>
        <w:tc>
          <w:tcPr>
            <w:tcW w:w="6662"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Утка с утятами на пруду</w:t>
            </w:r>
          </w:p>
        </w:tc>
      </w:tr>
      <w:tr w:rsidR="00F157FE" w:rsidRPr="00AD6067" w:rsidTr="0018048C">
        <w:trPr>
          <w:trHeight w:val="1421"/>
        </w:trPr>
        <w:tc>
          <w:tcPr>
            <w:tcW w:w="79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68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навыки работы с пластилином.</w:t>
            </w:r>
          </w:p>
          <w:p w:rsidR="00F157FE" w:rsidRPr="00AD6067" w:rsidRDefault="00F157FE" w:rsidP="00145EE0">
            <w:pPr>
              <w:shd w:val="clear" w:color="auto" w:fill="FFFFFF"/>
              <w:autoSpaceDE w:val="0"/>
              <w:rPr>
                <w:color w:val="000000"/>
              </w:rPr>
            </w:pPr>
            <w:r w:rsidRPr="00AD6067">
              <w:rPr>
                <w:color w:val="000000"/>
              </w:rPr>
              <w:t>Отрабатывать приемы раскатывания, сплющивания,</w:t>
            </w:r>
          </w:p>
          <w:p w:rsidR="00F157FE" w:rsidRPr="00AD6067" w:rsidRDefault="00F157FE" w:rsidP="00145EE0">
            <w:pPr>
              <w:shd w:val="clear" w:color="auto" w:fill="FFFFFF"/>
              <w:autoSpaceDE w:val="0"/>
              <w:rPr>
                <w:color w:val="000000"/>
              </w:rPr>
            </w:pPr>
            <w:proofErr w:type="spellStart"/>
            <w:r w:rsidRPr="00AD6067">
              <w:rPr>
                <w:color w:val="000000"/>
              </w:rPr>
              <w:t>примазывания</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Учить лепить предметы военной техники</w:t>
            </w:r>
          </w:p>
        </w:tc>
        <w:tc>
          <w:tcPr>
            <w:tcW w:w="666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умения:</w:t>
            </w:r>
          </w:p>
          <w:p w:rsidR="00F157FE" w:rsidRPr="00AD6067" w:rsidRDefault="00F157FE" w:rsidP="00145EE0">
            <w:pPr>
              <w:shd w:val="clear" w:color="auto" w:fill="FFFFFF"/>
              <w:autoSpaceDE w:val="0"/>
              <w:rPr>
                <w:color w:val="000000"/>
              </w:rPr>
            </w:pPr>
            <w:r w:rsidRPr="00AD6067">
              <w:rPr>
                <w:color w:val="000000"/>
              </w:rPr>
              <w:t>- передавать в поделке характерные движения животных;</w:t>
            </w:r>
          </w:p>
          <w:p w:rsidR="00F157FE" w:rsidRPr="00AD6067" w:rsidRDefault="00F157FE" w:rsidP="00145EE0">
            <w:pPr>
              <w:shd w:val="clear" w:color="auto" w:fill="FFFFFF"/>
              <w:autoSpaceDE w:val="0"/>
              <w:rPr>
                <w:color w:val="000000"/>
              </w:rPr>
            </w:pPr>
            <w:r w:rsidRPr="00AD6067">
              <w:rPr>
                <w:color w:val="000000"/>
              </w:rPr>
              <w:t>- создавать выразительные образы. Учить создавать группы из двух-трех фигур. Развивать умения:</w:t>
            </w:r>
          </w:p>
          <w:p w:rsidR="00F157FE" w:rsidRPr="00AD6067" w:rsidRDefault="00F157FE" w:rsidP="00145EE0">
            <w:pPr>
              <w:shd w:val="clear" w:color="auto" w:fill="FFFFFF"/>
              <w:autoSpaceDE w:val="0"/>
              <w:rPr>
                <w:color w:val="000000"/>
              </w:rPr>
            </w:pPr>
            <w:r w:rsidRPr="00AD6067">
              <w:rPr>
                <w:color w:val="000000"/>
              </w:rPr>
              <w:t>- передавать пропорции предметов, их соотношение по величине;</w:t>
            </w:r>
          </w:p>
          <w:p w:rsidR="00F157FE" w:rsidRPr="00AD6067" w:rsidRDefault="00F157FE" w:rsidP="00145EE0">
            <w:pPr>
              <w:shd w:val="clear" w:color="auto" w:fill="FFFFFF"/>
              <w:autoSpaceDE w:val="0"/>
              <w:rPr>
                <w:color w:val="000000"/>
              </w:rPr>
            </w:pPr>
            <w:r w:rsidRPr="00AD6067">
              <w:rPr>
                <w:color w:val="000000"/>
              </w:rPr>
              <w:t>- создавать выразительность поз</w:t>
            </w:r>
          </w:p>
        </w:tc>
      </w:tr>
      <w:tr w:rsidR="00F157FE" w:rsidRPr="00AD6067" w:rsidTr="0018048C">
        <w:trPr>
          <w:trHeight w:val="1421"/>
        </w:trPr>
        <w:tc>
          <w:tcPr>
            <w:tcW w:w="797" w:type="dxa"/>
            <w:vMerge/>
            <w:tcBorders>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jc w:val="center"/>
              <w:rPr>
                <w:color w:val="000000"/>
              </w:rPr>
            </w:pPr>
            <w:r w:rsidRPr="00AD6067">
              <w:rPr>
                <w:color w:val="000000"/>
              </w:rPr>
              <w:t>Целевые ориентиры развития ребенка</w:t>
            </w:r>
          </w:p>
        </w:tc>
        <w:tc>
          <w:tcPr>
            <w:tcW w:w="68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Лепят различные предметы, передавая их форму, пропорции, создают сюжетные композиции из 2-3 и более изображений, используют разные способы лепки; умеют действовать по соб</w:t>
            </w:r>
            <w:r w:rsidRPr="00AD6067">
              <w:rPr>
                <w:color w:val="000000"/>
              </w:rPr>
              <w:softHyphen/>
              <w:t xml:space="preserve">ственному плану, ярко проявляют познавательную активность как в совместной </w:t>
            </w:r>
            <w:proofErr w:type="gramStart"/>
            <w:r w:rsidRPr="00AD6067">
              <w:rPr>
                <w:color w:val="000000"/>
              </w:rPr>
              <w:t>со</w:t>
            </w:r>
            <w:proofErr w:type="gramEnd"/>
            <w:r w:rsidRPr="00AD6067">
              <w:rPr>
                <w:color w:val="000000"/>
              </w:rPr>
              <w:t xml:space="preserve"> взрослым, так и в самостоятельной дея</w:t>
            </w:r>
            <w:r w:rsidRPr="00AD6067">
              <w:rPr>
                <w:color w:val="000000"/>
              </w:rPr>
              <w:softHyphen/>
              <w:t xml:space="preserve">тельности </w:t>
            </w:r>
            <w:r w:rsidRPr="00AD6067">
              <w:rPr>
                <w:i/>
                <w:iCs/>
                <w:color w:val="000000"/>
              </w:rPr>
              <w:t xml:space="preserve">(художественное творчество, познание, труд); </w:t>
            </w:r>
            <w:r w:rsidRPr="00AD6067">
              <w:rPr>
                <w:color w:val="000000"/>
              </w:rPr>
              <w:t>творческие задачи решают с использованием как наглядно-образных, так и элементарных словесно-логических средств, рассказывают о собственном замысле, используя описатель</w:t>
            </w:r>
            <w:r w:rsidRPr="00AD6067">
              <w:rPr>
                <w:color w:val="000000"/>
              </w:rPr>
              <w:softHyphen/>
              <w:t xml:space="preserve">ный рассказ о предполагаемом результате деятельности </w:t>
            </w:r>
            <w:r w:rsidRPr="00AD6067">
              <w:rPr>
                <w:i/>
                <w:iCs/>
                <w:color w:val="000000"/>
              </w:rPr>
              <w:t>(по</w:t>
            </w:r>
            <w:r w:rsidRPr="00AD6067">
              <w:rPr>
                <w:i/>
                <w:iCs/>
                <w:color w:val="000000"/>
              </w:rPr>
              <w:softHyphen/>
              <w:t>знание, коммуникация)</w:t>
            </w:r>
          </w:p>
        </w:tc>
        <w:tc>
          <w:tcPr>
            <w:tcW w:w="666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Лепят из целого куска пластилина различные предметы, пере</w:t>
            </w:r>
            <w:r w:rsidRPr="00AD6067">
              <w:rPr>
                <w:color w:val="000000"/>
              </w:rPr>
              <w:softHyphen/>
              <w:t>давая их форму, пропорции, позу и движения (моделируют форму кончиками пальцев, оттягивают детали пальцами от ос</w:t>
            </w:r>
            <w:r w:rsidRPr="00AD6067">
              <w:rPr>
                <w:color w:val="000000"/>
              </w:rPr>
              <w:softHyphen/>
              <w:t>новной формы, работают стекой); в изделии выразительно пе</w:t>
            </w:r>
            <w:r w:rsidRPr="00AD6067">
              <w:rPr>
                <w:color w:val="000000"/>
              </w:rPr>
              <w:softHyphen/>
              <w:t xml:space="preserve">редают то, что интересно или эмоционально значимо </w:t>
            </w:r>
            <w:r w:rsidRPr="00AD6067">
              <w:rPr>
                <w:i/>
                <w:iCs/>
                <w:color w:val="000000"/>
              </w:rPr>
              <w:t>(художе</w:t>
            </w:r>
            <w:r w:rsidRPr="00AD6067">
              <w:rPr>
                <w:i/>
                <w:iCs/>
                <w:color w:val="000000"/>
              </w:rPr>
              <w:softHyphen/>
              <w:t xml:space="preserve">ственное творчество, познание); </w:t>
            </w:r>
            <w:r w:rsidRPr="00AD6067">
              <w:rPr>
                <w:color w:val="000000"/>
              </w:rPr>
              <w:t>воспринимают инструкцию, описывают процесс выполнения задания, проводят его само</w:t>
            </w:r>
            <w:r w:rsidRPr="00AD6067">
              <w:rPr>
                <w:color w:val="000000"/>
              </w:rPr>
              <w:softHyphen/>
              <w:t xml:space="preserve">анализ, способны к самооценке результатов </w:t>
            </w:r>
            <w:r w:rsidRPr="00AD6067">
              <w:rPr>
                <w:i/>
                <w:iCs/>
                <w:color w:val="000000"/>
              </w:rPr>
              <w:t>(труд, коммуника</w:t>
            </w:r>
            <w:r w:rsidRPr="00AD6067">
              <w:rPr>
                <w:i/>
                <w:iCs/>
                <w:color w:val="000000"/>
              </w:rPr>
              <w:softHyphen/>
              <w:t>ция, социализация)</w:t>
            </w:r>
            <w:proofErr w:type="gramEnd"/>
          </w:p>
        </w:tc>
      </w:tr>
      <w:tr w:rsidR="00F157FE" w:rsidRPr="00AD6067" w:rsidTr="0018048C">
        <w:trPr>
          <w:trHeight w:val="1421"/>
        </w:trPr>
        <w:tc>
          <w:tcPr>
            <w:tcW w:w="797"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3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68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Обсуждение впечатлений от парада военной техники, реше</w:t>
            </w:r>
            <w:r w:rsidRPr="00AD6067">
              <w:rPr>
                <w:color w:val="000000"/>
              </w:rPr>
              <w:softHyphen/>
              <w:t xml:space="preserve">ние творческой задачи по выбору предметов лепки, отработка приемов работы с пластилином: раскатывание, сплющивание, </w:t>
            </w:r>
            <w:proofErr w:type="spellStart"/>
            <w:r w:rsidRPr="00AD6067">
              <w:rPr>
                <w:color w:val="000000"/>
              </w:rPr>
              <w:t>примазывание</w:t>
            </w:r>
            <w:proofErr w:type="spellEnd"/>
            <w:r w:rsidRPr="00AD6067">
              <w:rPr>
                <w:color w:val="000000"/>
              </w:rPr>
              <w:t>, лепка предметов военной техники, оформле</w:t>
            </w:r>
            <w:r w:rsidRPr="00AD6067">
              <w:rPr>
                <w:color w:val="000000"/>
              </w:rPr>
              <w:softHyphen/>
              <w:t>ние выставки работ</w:t>
            </w:r>
          </w:p>
        </w:tc>
        <w:tc>
          <w:tcPr>
            <w:tcW w:w="666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сюжетных картинок, упражнение в умении пе</w:t>
            </w:r>
            <w:r w:rsidRPr="00AD6067">
              <w:rPr>
                <w:color w:val="000000"/>
              </w:rPr>
              <w:softHyphen/>
              <w:t>редавать в поделке характерные движения и позы животных; лепка композиции из двух-трех фигур, создание выразительных образов, оценка работ</w:t>
            </w:r>
          </w:p>
        </w:tc>
      </w:tr>
      <w:tr w:rsidR="00F157FE" w:rsidRPr="00AD6067" w:rsidTr="0018048C">
        <w:trPr>
          <w:trHeight w:val="346"/>
        </w:trPr>
        <w:tc>
          <w:tcPr>
            <w:tcW w:w="79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Аппликация</w:t>
            </w: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Тема</w:t>
            </w:r>
          </w:p>
        </w:tc>
        <w:tc>
          <w:tcPr>
            <w:tcW w:w="6880"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Башни на Кремле</w:t>
            </w:r>
          </w:p>
        </w:tc>
        <w:tc>
          <w:tcPr>
            <w:tcW w:w="6662"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Цветущий луг</w:t>
            </w:r>
          </w:p>
        </w:tc>
      </w:tr>
      <w:tr w:rsidR="00F157FE" w:rsidRPr="00AD6067" w:rsidTr="0018048C">
        <w:trPr>
          <w:trHeight w:val="1341"/>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Цели</w:t>
            </w:r>
          </w:p>
        </w:tc>
        <w:tc>
          <w:tcPr>
            <w:tcW w:w="68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Учить: - работать самостоятельно и в коллективе; - составлять яркую, гармоничную композицию. Развивать </w:t>
            </w:r>
            <w:proofErr w:type="spellStart"/>
            <w:r w:rsidRPr="00AD6067">
              <w:rPr>
                <w:color w:val="000000"/>
              </w:rPr>
              <w:t>цветовосприятие</w:t>
            </w:r>
            <w:proofErr w:type="spellEnd"/>
            <w:r w:rsidRPr="00AD6067">
              <w:rPr>
                <w:color w:val="000000"/>
              </w:rPr>
              <w:t xml:space="preserve"> и цветоощущение. Совершенствовать технику выполнения мозаики-ап</w:t>
            </w:r>
            <w:r w:rsidRPr="00AD6067">
              <w:rPr>
                <w:color w:val="000000"/>
              </w:rPr>
              <w:softHyphen/>
              <w:t>пликации методом обрывания, навыки работы с клеем и кистью</w:t>
            </w:r>
          </w:p>
        </w:tc>
        <w:tc>
          <w:tcPr>
            <w:tcW w:w="666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 работать в технике объемной аппликации; -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r>
      <w:tr w:rsidR="00F157FE" w:rsidRPr="00AD6067" w:rsidTr="0018048C">
        <w:trPr>
          <w:trHeight w:val="2717"/>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Целевые ориентиры развития ребенка</w:t>
            </w:r>
          </w:p>
        </w:tc>
        <w:tc>
          <w:tcPr>
            <w:tcW w:w="68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proofErr w:type="gramStart"/>
            <w:r w:rsidRPr="00AD6067">
              <w:rPr>
                <w:color w:val="000000"/>
              </w:rPr>
              <w:t>Принимают активное участие в образовательном процессе, интересуются историей создания архитектурных сооружений; создают изображения по представлению, красиво располага</w:t>
            </w:r>
            <w:r w:rsidRPr="00AD6067">
              <w:rPr>
                <w:color w:val="000000"/>
              </w:rPr>
              <w:softHyphen/>
              <w:t>ют фигуры на листе в соответствии с пропорциями изобра</w:t>
            </w:r>
            <w:r w:rsidRPr="00AD6067">
              <w:rPr>
                <w:color w:val="000000"/>
              </w:rPr>
              <w:softHyphen/>
              <w:t>жаемых предметов; используют мозаичный способ изображе</w:t>
            </w:r>
            <w:r w:rsidRPr="00AD6067">
              <w:rPr>
                <w:color w:val="000000"/>
              </w:rPr>
              <w:softHyphen/>
              <w:t xml:space="preserve">ния, проявляют творчество </w:t>
            </w:r>
            <w:r w:rsidRPr="00AD6067">
              <w:rPr>
                <w:i/>
                <w:iCs/>
                <w:color w:val="000000"/>
              </w:rPr>
              <w:t xml:space="preserve">(художественное творчество, познание, труд); </w:t>
            </w:r>
            <w:r w:rsidRPr="00AD6067">
              <w:rPr>
                <w:color w:val="000000"/>
              </w:rPr>
              <w:t>рассказывают о собственном способе реше</w:t>
            </w:r>
            <w:r w:rsidRPr="00AD6067">
              <w:rPr>
                <w:color w:val="000000"/>
              </w:rPr>
              <w:softHyphen/>
              <w:t xml:space="preserve">ния проблемы, используя форму повествовательного рассказа о последовательности выполнения действия </w:t>
            </w:r>
            <w:r w:rsidRPr="00AD6067">
              <w:rPr>
                <w:i/>
                <w:iCs/>
                <w:color w:val="000000"/>
              </w:rPr>
              <w:t>(коммуникация)</w:t>
            </w:r>
            <w:proofErr w:type="gramEnd"/>
          </w:p>
        </w:tc>
        <w:tc>
          <w:tcPr>
            <w:tcW w:w="666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color w:val="000000"/>
              </w:rPr>
              <w:t>Создают индивидуальные декоративные композиции в техни</w:t>
            </w:r>
            <w:r w:rsidRPr="00AD6067">
              <w:rPr>
                <w:color w:val="000000"/>
              </w:rPr>
              <w:softHyphen/>
              <w:t>ке объемной аппликации; активно используют разнообразные изобразительные материалы для реализации собственных це</w:t>
            </w:r>
            <w:r w:rsidRPr="00AD6067">
              <w:rPr>
                <w:color w:val="000000"/>
              </w:rPr>
              <w:softHyphen/>
              <w:t xml:space="preserve">лей </w:t>
            </w:r>
            <w:r w:rsidRPr="00AD6067">
              <w:rPr>
                <w:i/>
                <w:iCs/>
                <w:color w:val="000000"/>
              </w:rPr>
              <w:t xml:space="preserve">(художественное творчество); </w:t>
            </w:r>
            <w:r w:rsidRPr="00AD6067">
              <w:rPr>
                <w:color w:val="000000"/>
              </w:rPr>
              <w:t>эмоционально реагируют на окружающую действительность; используют разнообразные конструктивные способы взаимодействия с детьми и взрослы</w:t>
            </w:r>
            <w:r w:rsidRPr="00AD6067">
              <w:rPr>
                <w:color w:val="000000"/>
              </w:rPr>
              <w:softHyphen/>
              <w:t xml:space="preserve">ми </w:t>
            </w:r>
            <w:r w:rsidRPr="00AD6067">
              <w:rPr>
                <w:i/>
                <w:iCs/>
                <w:color w:val="000000"/>
              </w:rPr>
              <w:t>(социализация, коммуникация)</w:t>
            </w:r>
          </w:p>
        </w:tc>
      </w:tr>
      <w:tr w:rsidR="00F157FE" w:rsidRPr="00AD6067" w:rsidTr="0018048C">
        <w:trPr>
          <w:trHeight w:val="1843"/>
        </w:trPr>
        <w:tc>
          <w:tcPr>
            <w:tcW w:w="797"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3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Виды детской деятельности</w:t>
            </w:r>
          </w:p>
        </w:tc>
        <w:tc>
          <w:tcPr>
            <w:tcW w:w="688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иллюстраций Кремля, решение творческой задачи по созданию собственной композиции, участие в иг</w:t>
            </w:r>
            <w:r w:rsidRPr="00AD6067">
              <w:rPr>
                <w:color w:val="000000"/>
              </w:rPr>
              <w:softHyphen/>
              <w:t xml:space="preserve">рах на развитие </w:t>
            </w:r>
            <w:proofErr w:type="spellStart"/>
            <w:r w:rsidRPr="00AD6067">
              <w:rPr>
                <w:color w:val="000000"/>
              </w:rPr>
              <w:t>цветовосприятия</w:t>
            </w:r>
            <w:proofErr w:type="spellEnd"/>
            <w:r w:rsidRPr="00AD6067">
              <w:rPr>
                <w:color w:val="000000"/>
              </w:rPr>
              <w:t xml:space="preserve"> и цветоощущения, упраж</w:t>
            </w:r>
            <w:r w:rsidRPr="00AD6067">
              <w:rPr>
                <w:color w:val="000000"/>
              </w:rPr>
              <w:softHyphen/>
              <w:t>нение в мозаичном способе изображения, работе с клеем и кистью, создание яркой, гармоничной композиции методом обрывания</w:t>
            </w:r>
          </w:p>
        </w:tc>
        <w:tc>
          <w:tcPr>
            <w:tcW w:w="666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 сюжетных картин и пейзажей, участие в бесе</w:t>
            </w:r>
            <w:r w:rsidRPr="00AD6067">
              <w:rPr>
                <w:color w:val="000000"/>
              </w:rPr>
              <w:softHyphen/>
              <w:t>де о растениях луга, упражнение в различных приемах аппли</w:t>
            </w:r>
            <w:r w:rsidRPr="00AD6067">
              <w:rPr>
                <w:color w:val="000000"/>
              </w:rPr>
              <w:softHyphen/>
              <w:t>кации для создания изделия, создание композиции с помощью скрученных полос бумаги в технике объемной аппликации</w:t>
            </w:r>
          </w:p>
        </w:tc>
      </w:tr>
    </w:tbl>
    <w:p w:rsidR="00E8791A" w:rsidRDefault="004D159A" w:rsidP="004D159A">
      <w:pPr>
        <w:shd w:val="clear" w:color="auto" w:fill="FFFFFF"/>
        <w:autoSpaceDE w:val="0"/>
        <w:rPr>
          <w:b/>
          <w:color w:val="000000"/>
        </w:rPr>
      </w:pPr>
      <w:r w:rsidRPr="00AD6067">
        <w:rPr>
          <w:b/>
          <w:color w:val="000000"/>
        </w:rPr>
        <w:t xml:space="preserve">                                                            </w:t>
      </w:r>
    </w:p>
    <w:p w:rsidR="00CE752F" w:rsidRDefault="00CE752F" w:rsidP="004D159A">
      <w:pPr>
        <w:shd w:val="clear" w:color="auto" w:fill="FFFFFF"/>
        <w:autoSpaceDE w:val="0"/>
        <w:rPr>
          <w:b/>
          <w:color w:val="000000"/>
        </w:rPr>
      </w:pPr>
    </w:p>
    <w:p w:rsidR="0018048C" w:rsidRDefault="00CE752F" w:rsidP="004D159A">
      <w:pPr>
        <w:shd w:val="clear" w:color="auto" w:fill="FFFFFF"/>
        <w:autoSpaceDE w:val="0"/>
        <w:rPr>
          <w:b/>
          <w:color w:val="000000"/>
        </w:rPr>
      </w:pPr>
      <w:r>
        <w:rPr>
          <w:b/>
          <w:color w:val="000000"/>
        </w:rPr>
        <w:t xml:space="preserve">                                                                                        </w:t>
      </w: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18048C" w:rsidRDefault="0018048C" w:rsidP="004D159A">
      <w:pPr>
        <w:shd w:val="clear" w:color="auto" w:fill="FFFFFF"/>
        <w:autoSpaceDE w:val="0"/>
        <w:rPr>
          <w:b/>
          <w:color w:val="000000"/>
        </w:rPr>
      </w:pPr>
    </w:p>
    <w:p w:rsidR="00F157FE" w:rsidRPr="00AD6067" w:rsidRDefault="00F157FE" w:rsidP="0018048C">
      <w:pPr>
        <w:shd w:val="clear" w:color="auto" w:fill="FFFFFF"/>
        <w:autoSpaceDE w:val="0"/>
        <w:jc w:val="center"/>
        <w:rPr>
          <w:b/>
          <w:smallCaps/>
          <w:color w:val="000000"/>
        </w:rPr>
      </w:pPr>
      <w:r w:rsidRPr="00AD6067">
        <w:rPr>
          <w:b/>
          <w:color w:val="000000"/>
        </w:rPr>
        <w:t>ОРГАНИЗАЦИЯ ПРОВЕДЕНИЯ ПРОГУЛОК</w:t>
      </w:r>
      <w:r w:rsidRPr="00AD6067">
        <w:rPr>
          <w:rStyle w:val="a3"/>
          <w:b/>
          <w:color w:val="000000"/>
        </w:rPr>
        <w:footnoteReference w:id="11"/>
      </w:r>
    </w:p>
    <w:p w:rsidR="00F157FE" w:rsidRPr="00AD6067" w:rsidRDefault="00F157FE" w:rsidP="00F157FE">
      <w:pPr>
        <w:shd w:val="clear" w:color="auto" w:fill="FFFFFF"/>
        <w:autoSpaceDE w:val="0"/>
        <w:jc w:val="center"/>
        <w:rPr>
          <w:b/>
        </w:rPr>
      </w:pPr>
      <w:r w:rsidRPr="00AD6067">
        <w:rPr>
          <w:i/>
          <w:smallCaps/>
          <w:color w:val="000000"/>
        </w:rPr>
        <w:t>Пояснительная записка</w:t>
      </w:r>
    </w:p>
    <w:p w:rsidR="00F157FE" w:rsidRPr="00AD6067" w:rsidRDefault="006E0B03" w:rsidP="004D159A">
      <w:pPr>
        <w:shd w:val="clear" w:color="auto" w:fill="FFFFFF"/>
        <w:autoSpaceDE w:val="0"/>
        <w:jc w:val="both"/>
        <w:rPr>
          <w:color w:val="000000"/>
        </w:rPr>
      </w:pPr>
      <w:r>
        <w:rPr>
          <w:color w:val="000000"/>
        </w:rPr>
        <w:t xml:space="preserve">      </w:t>
      </w:r>
      <w:r w:rsidR="00F157FE" w:rsidRPr="00AD6067">
        <w:rPr>
          <w:color w:val="000000"/>
        </w:rPr>
        <w:t>Острота современных экологических проблем выдвинула перед педагогами задачу большой экологической и социальной значимости: воспитания молодого поколения в духе бережного, от</w:t>
      </w:r>
      <w:r w:rsidR="00F157FE" w:rsidRPr="00AD6067">
        <w:rPr>
          <w:color w:val="000000"/>
        </w:rPr>
        <w:softHyphen/>
        <w:t>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w:t>
      </w:r>
      <w:r w:rsidR="00F157FE" w:rsidRPr="00AD6067">
        <w:rPr>
          <w:color w:val="000000"/>
        </w:rPr>
        <w:softHyphen/>
        <w:t>ведения каждого гражданина, необходимо с детских лет целенаправленно воспитывать чувство ответственности за состояние окружающей природы. Дошкольный возраст - это целая эпоха че</w:t>
      </w:r>
      <w:r w:rsidR="00F157FE" w:rsidRPr="00AD6067">
        <w:rPr>
          <w:color w:val="000000"/>
        </w:rPr>
        <w:softHyphen/>
        <w:t>ловеческого развития, которая требует к себе особого внимания и отношения. Именно в этот пе</w:t>
      </w:r>
      <w:r w:rsidR="00F157FE" w:rsidRPr="00AD6067">
        <w:rPr>
          <w:color w:val="000000"/>
        </w:rPr>
        <w:softHyphen/>
        <w:t>риод закладывается позитивное отношение к природе, поэтому необходимо формировать у до</w:t>
      </w:r>
      <w:r w:rsidR="00F157FE" w:rsidRPr="00AD6067">
        <w:rPr>
          <w:color w:val="000000"/>
        </w:rPr>
        <w:softHyphen/>
        <w:t>школьников такое отношение к окружающим природным явлениям, которое строится на ее эмо</w:t>
      </w:r>
      <w:r w:rsidR="00F157FE" w:rsidRPr="00AD6067">
        <w:rPr>
          <w:color w:val="000000"/>
        </w:rPr>
        <w:softHyphen/>
        <w:t>циональном восприятии.</w:t>
      </w:r>
    </w:p>
    <w:p w:rsidR="00F157FE" w:rsidRPr="00AD6067" w:rsidRDefault="00F157FE" w:rsidP="004D159A">
      <w:pPr>
        <w:shd w:val="clear" w:color="auto" w:fill="FFFFFF"/>
        <w:autoSpaceDE w:val="0"/>
        <w:jc w:val="both"/>
        <w:rPr>
          <w:color w:val="000000"/>
        </w:rPr>
      </w:pPr>
      <w:r w:rsidRPr="00AD6067">
        <w:rPr>
          <w:color w:val="000000"/>
        </w:rPr>
        <w:t>Живая природа издавна признавалась в педагогике одним из важнейших факторов образова</w:t>
      </w:r>
      <w:r w:rsidRPr="00AD6067">
        <w:rPr>
          <w:color w:val="000000"/>
        </w:rPr>
        <w:softHyphen/>
        <w:t>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w:t>
      </w:r>
      <w:r w:rsidRPr="00AD6067">
        <w:rPr>
          <w:color w:val="000000"/>
        </w:rPr>
        <w:softHyphen/>
        <w:t>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rsidR="00F157FE" w:rsidRPr="00AD6067" w:rsidRDefault="006E0B03" w:rsidP="004D159A">
      <w:pPr>
        <w:shd w:val="clear" w:color="auto" w:fill="FFFFFF"/>
        <w:autoSpaceDE w:val="0"/>
        <w:jc w:val="both"/>
        <w:rPr>
          <w:color w:val="000000"/>
        </w:rPr>
      </w:pPr>
      <w:r>
        <w:rPr>
          <w:color w:val="000000"/>
        </w:rPr>
        <w:t xml:space="preserve">     </w:t>
      </w:r>
      <w:r w:rsidR="00F157FE" w:rsidRPr="00AD6067">
        <w:rPr>
          <w:color w:val="000000"/>
        </w:rPr>
        <w:t>Мир природы с его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впечатления, чем книги, картинки и рассказы взрослых. Познание предметов, явлений природы, понимание связи между ними, гармоничное сосуществование с природой и психологическая го</w:t>
      </w:r>
      <w:r w:rsidR="00F157FE" w:rsidRPr="00AD6067">
        <w:rPr>
          <w:color w:val="000000"/>
        </w:rPr>
        <w:softHyphen/>
        <w:t>товность беречь природные ценности везде, всегда, ответственное отношение к природному ок</w:t>
      </w:r>
      <w:r w:rsidR="00F157FE" w:rsidRPr="00AD6067">
        <w:rPr>
          <w:color w:val="000000"/>
        </w:rPr>
        <w:softHyphen/>
        <w:t>ружению - это основа экологического образования и воспитания. «Шестым чувством» назвал К. Г. Паустовский чувство природы. Оно проявляется лишь на определенной ступени сознания. Развить у детей «шестое чувство» - значит научить их экологически мыслить.</w:t>
      </w:r>
    </w:p>
    <w:p w:rsidR="00F157FE" w:rsidRPr="00AD6067" w:rsidRDefault="006E0B03" w:rsidP="004D159A">
      <w:pPr>
        <w:shd w:val="clear" w:color="auto" w:fill="FFFFFF"/>
        <w:autoSpaceDE w:val="0"/>
        <w:jc w:val="both"/>
        <w:rPr>
          <w:color w:val="000000"/>
        </w:rPr>
      </w:pPr>
      <w:r>
        <w:rPr>
          <w:color w:val="000000"/>
        </w:rPr>
        <w:t xml:space="preserve">    </w:t>
      </w:r>
      <w:r w:rsidR="00F157FE" w:rsidRPr="00AD6067">
        <w:rPr>
          <w:color w:val="000000"/>
        </w:rPr>
        <w:t>Как показал опыт работы, чем больше дети соприкасаются с природой, тем эффективней проходит обучение и формируется осознанное отношение к природе.</w:t>
      </w:r>
    </w:p>
    <w:p w:rsidR="00F157FE" w:rsidRPr="00AD6067" w:rsidRDefault="00F157FE" w:rsidP="004D159A">
      <w:pPr>
        <w:shd w:val="clear" w:color="auto" w:fill="FFFFFF"/>
        <w:autoSpaceDE w:val="0"/>
        <w:jc w:val="both"/>
        <w:rPr>
          <w:color w:val="000000"/>
        </w:rPr>
      </w:pPr>
      <w:r w:rsidRPr="00AD6067">
        <w:rPr>
          <w:color w:val="000000"/>
        </w:rPr>
        <w:t>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rsidR="00F157FE" w:rsidRPr="00AD6067" w:rsidRDefault="006E0B03" w:rsidP="004D159A">
      <w:pPr>
        <w:shd w:val="clear" w:color="auto" w:fill="FFFFFF"/>
        <w:autoSpaceDE w:val="0"/>
        <w:jc w:val="both"/>
        <w:rPr>
          <w:color w:val="000000"/>
        </w:rPr>
      </w:pPr>
      <w:r>
        <w:rPr>
          <w:color w:val="000000"/>
        </w:rPr>
        <w:t xml:space="preserve">   </w:t>
      </w:r>
      <w:r w:rsidR="00F157FE" w:rsidRPr="00AD6067">
        <w:rPr>
          <w:color w:val="000000"/>
        </w:rPr>
        <w:t>К концу дошкольного возраста в результате сезонных наблюдений у детей формируется уме</w:t>
      </w:r>
      <w:r w:rsidR="00F157FE" w:rsidRPr="00AD6067">
        <w:rPr>
          <w:color w:val="000000"/>
        </w:rPr>
        <w:softHyphen/>
        <w:t>ние обобщать увиденное и выражать свои сенсорные ощущения в виде связных рассказов, худо</w:t>
      </w:r>
      <w:r w:rsidR="00F157FE" w:rsidRPr="00AD6067">
        <w:rPr>
          <w:color w:val="000000"/>
        </w:rPr>
        <w:softHyphen/>
        <w:t>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w:t>
      </w:r>
      <w:r w:rsidR="00F157FE" w:rsidRPr="00AD6067">
        <w:rPr>
          <w:color w:val="000000"/>
        </w:rPr>
        <w:softHyphen/>
        <w:t>ная любовь к природе.</w:t>
      </w:r>
    </w:p>
    <w:p w:rsidR="00E138F9" w:rsidRPr="00E8791A" w:rsidRDefault="006E0B03" w:rsidP="00E8791A">
      <w:pPr>
        <w:jc w:val="both"/>
        <w:rPr>
          <w:color w:val="000000"/>
        </w:rPr>
      </w:pPr>
      <w:r>
        <w:rPr>
          <w:color w:val="000000"/>
        </w:rPr>
        <w:t xml:space="preserve">    </w:t>
      </w:r>
      <w:r w:rsidR="00F157FE" w:rsidRPr="00AD6067">
        <w:rPr>
          <w:color w:val="000000"/>
        </w:rPr>
        <w:t>Использование игровых приемов, а также практических заданий развивает наблюдатель</w:t>
      </w:r>
      <w:r w:rsidR="00F157FE" w:rsidRPr="00AD6067">
        <w:rPr>
          <w:color w:val="000000"/>
        </w:rPr>
        <w:softHyphen/>
        <w:t xml:space="preserve">ность, активизирует мысль. При изучении природы в системе, логической последовательности, во взаимосвязи всего живого с внешней средой у ребенка формируется тот образовательный стержень, который </w:t>
      </w:r>
      <w:r w:rsidR="00F157FE" w:rsidRPr="00AD6067">
        <w:rPr>
          <w:color w:val="000000"/>
        </w:rPr>
        <w:lastRenderedPageBreak/>
        <w:t>необходим для совершенствования его экологического мышления, осознан</w:t>
      </w:r>
      <w:r w:rsidR="00F157FE" w:rsidRPr="00AD6067">
        <w:rPr>
          <w:color w:val="000000"/>
        </w:rPr>
        <w:softHyphen/>
        <w:t>ного, правильного отношения к природе и готовности к практической деятельности, направлен</w:t>
      </w:r>
      <w:r w:rsidR="00F157FE" w:rsidRPr="00AD6067">
        <w:rPr>
          <w:color w:val="000000"/>
        </w:rPr>
        <w:softHyphen/>
        <w:t>ной на сохранение природы.</w:t>
      </w:r>
    </w:p>
    <w:p w:rsidR="00CE752F" w:rsidRDefault="00CE752F" w:rsidP="00D55890">
      <w:pPr>
        <w:shd w:val="clear" w:color="auto" w:fill="FFFFFF"/>
        <w:autoSpaceDE w:val="0"/>
        <w:jc w:val="center"/>
        <w:rPr>
          <w:b/>
          <w:color w:val="000000"/>
        </w:rPr>
      </w:pPr>
    </w:p>
    <w:p w:rsidR="00F157FE" w:rsidRPr="00D55890" w:rsidRDefault="00F157FE" w:rsidP="00D55890">
      <w:pPr>
        <w:shd w:val="clear" w:color="auto" w:fill="FFFFFF"/>
        <w:autoSpaceDE w:val="0"/>
        <w:jc w:val="center"/>
        <w:rPr>
          <w:b/>
          <w:smallCaps/>
          <w:color w:val="000000"/>
        </w:rPr>
      </w:pPr>
      <w:r w:rsidRPr="00D55890">
        <w:rPr>
          <w:b/>
          <w:color w:val="000000"/>
        </w:rPr>
        <w:t xml:space="preserve">ПРОЕКТИРОВАНИЕ ВОСПИТАТЕЛЬНО-ОБРАЗОВАТЕЛЬНОГО ПРОЦЕССА С ДЕТЬМИ НА </w:t>
      </w:r>
      <w:r w:rsidR="00D55890">
        <w:rPr>
          <w:b/>
          <w:smallCaps/>
          <w:color w:val="000000"/>
        </w:rPr>
        <w:t>ПРОГУЛКАХ</w:t>
      </w:r>
    </w:p>
    <w:p w:rsidR="00F157FE" w:rsidRDefault="00F157FE" w:rsidP="00F157FE">
      <w:pPr>
        <w:jc w:val="center"/>
        <w:rPr>
          <w:b/>
          <w:color w:val="000000"/>
        </w:rPr>
      </w:pPr>
      <w:proofErr w:type="gramStart"/>
      <w:r w:rsidRPr="00AD6067">
        <w:rPr>
          <w:b/>
          <w:color w:val="000000"/>
        </w:rPr>
        <w:t>(на основе интеграции образовательных областей:</w:t>
      </w:r>
      <w:proofErr w:type="gramEnd"/>
      <w:r w:rsidRPr="00AD6067">
        <w:rPr>
          <w:b/>
          <w:color w:val="000000"/>
        </w:rPr>
        <w:t xml:space="preserve"> «Социально</w:t>
      </w:r>
      <w:r w:rsidR="00E138F9">
        <w:rPr>
          <w:b/>
          <w:color w:val="000000"/>
        </w:rPr>
        <w:t xml:space="preserve"> </w:t>
      </w:r>
      <w:r w:rsidRPr="00AD6067">
        <w:rPr>
          <w:b/>
          <w:color w:val="000000"/>
        </w:rPr>
        <w:t>- коммуникативное развитие», «Познавательное развитие», «Речевое развитие», «Художественно – эстетическое развитие», «Физическое развитие».</w:t>
      </w:r>
    </w:p>
    <w:p w:rsidR="00D55890" w:rsidRPr="00AD6067" w:rsidRDefault="00D55890" w:rsidP="00F157FE">
      <w:pPr>
        <w:jc w:val="center"/>
        <w:rPr>
          <w:b/>
          <w:color w:val="000000"/>
        </w:rPr>
      </w:pPr>
    </w:p>
    <w:tbl>
      <w:tblPr>
        <w:tblW w:w="15929" w:type="dxa"/>
        <w:tblInd w:w="40" w:type="dxa"/>
        <w:tblLayout w:type="fixed"/>
        <w:tblCellMar>
          <w:left w:w="40" w:type="dxa"/>
          <w:right w:w="40" w:type="dxa"/>
        </w:tblCellMar>
        <w:tblLook w:val="0000"/>
      </w:tblPr>
      <w:tblGrid>
        <w:gridCol w:w="709"/>
        <w:gridCol w:w="2511"/>
        <w:gridCol w:w="2506"/>
        <w:gridCol w:w="2779"/>
        <w:gridCol w:w="3828"/>
        <w:gridCol w:w="1776"/>
        <w:gridCol w:w="1820"/>
      </w:tblGrid>
      <w:tr w:rsidR="00F157FE" w:rsidRPr="00AD6067" w:rsidTr="0018048C">
        <w:trPr>
          <w:trHeight w:val="229"/>
        </w:trPr>
        <w:tc>
          <w:tcPr>
            <w:tcW w:w="709" w:type="dxa"/>
            <w:vMerge w:val="restart"/>
            <w:tcBorders>
              <w:top w:val="single" w:sz="6" w:space="0" w:color="000000"/>
              <w:lef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Месяц</w:t>
            </w:r>
          </w:p>
          <w:p w:rsidR="00F157FE" w:rsidRPr="00AD6067" w:rsidRDefault="00F157FE" w:rsidP="00145EE0">
            <w:pPr>
              <w:autoSpaceDE w:val="0"/>
              <w:jc w:val="center"/>
            </w:pPr>
          </w:p>
          <w:p w:rsidR="00F157FE" w:rsidRPr="00AD6067" w:rsidRDefault="00F157FE" w:rsidP="00145EE0">
            <w:pPr>
              <w:autoSpaceDE w:val="0"/>
              <w:jc w:val="center"/>
            </w:pPr>
          </w:p>
        </w:tc>
        <w:tc>
          <w:tcPr>
            <w:tcW w:w="501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Наблюдения</w:t>
            </w:r>
          </w:p>
        </w:tc>
        <w:tc>
          <w:tcPr>
            <w:tcW w:w="6607" w:type="dxa"/>
            <w:gridSpan w:val="2"/>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jc w:val="center"/>
              <w:rPr>
                <w:color w:val="000000"/>
              </w:rPr>
            </w:pPr>
            <w:r w:rsidRPr="00AD6067">
              <w:rPr>
                <w:color w:val="000000"/>
              </w:rPr>
              <w:t>Игровая деятельность</w:t>
            </w:r>
          </w:p>
        </w:tc>
        <w:tc>
          <w:tcPr>
            <w:tcW w:w="1776" w:type="dxa"/>
            <w:vMerge w:val="restart"/>
            <w:tcBorders>
              <w:top w:val="single" w:sz="6" w:space="0" w:color="000000"/>
              <w:left w:val="single" w:sz="6" w:space="0" w:color="000000"/>
            </w:tcBorders>
            <w:shd w:val="clear" w:color="auto" w:fill="FFFFFF"/>
            <w:vAlign w:val="center"/>
          </w:tcPr>
          <w:p w:rsidR="00F157FE" w:rsidRPr="00AD6067" w:rsidRDefault="00F157FE" w:rsidP="00145EE0">
            <w:pPr>
              <w:shd w:val="clear" w:color="auto" w:fill="FFFFFF"/>
              <w:autoSpaceDE w:val="0"/>
              <w:jc w:val="center"/>
            </w:pPr>
            <w:r w:rsidRPr="00AD6067">
              <w:rPr>
                <w:color w:val="000000"/>
              </w:rPr>
              <w:t>Опытно-экспери</w:t>
            </w:r>
            <w:r w:rsidRPr="00AD6067">
              <w:rPr>
                <w:color w:val="000000"/>
              </w:rPr>
              <w:softHyphen/>
              <w:t>ментальная деятельность</w:t>
            </w:r>
          </w:p>
        </w:tc>
        <w:tc>
          <w:tcPr>
            <w:tcW w:w="1820" w:type="dxa"/>
            <w:vMerge w:val="restart"/>
            <w:tcBorders>
              <w:top w:val="single" w:sz="6" w:space="0" w:color="000000"/>
              <w:left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jc w:val="center"/>
            </w:pPr>
            <w:r w:rsidRPr="00AD6067">
              <w:rPr>
                <w:color w:val="000000"/>
              </w:rPr>
              <w:t>Трудовая деятельность</w:t>
            </w:r>
          </w:p>
        </w:tc>
      </w:tr>
      <w:tr w:rsidR="00F157FE" w:rsidRPr="00AD6067" w:rsidTr="0018048C">
        <w:trPr>
          <w:trHeight w:val="558"/>
        </w:trPr>
        <w:tc>
          <w:tcPr>
            <w:tcW w:w="709" w:type="dxa"/>
            <w:vMerge/>
            <w:tcBorders>
              <w:left w:val="single" w:sz="6" w:space="0" w:color="000000"/>
              <w:bottom w:val="single" w:sz="6" w:space="0" w:color="000000"/>
            </w:tcBorders>
            <w:shd w:val="clear" w:color="auto" w:fill="FFFFFF"/>
          </w:tcPr>
          <w:p w:rsidR="00F157FE" w:rsidRPr="00AD6067" w:rsidRDefault="00F157FE" w:rsidP="00145EE0">
            <w:pPr>
              <w:autoSpaceDE w:val="0"/>
              <w:snapToGrid w:val="0"/>
            </w:pPr>
          </w:p>
        </w:tc>
        <w:tc>
          <w:tcPr>
            <w:tcW w:w="251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Живая природа</w:t>
            </w:r>
          </w:p>
        </w:tc>
        <w:tc>
          <w:tcPr>
            <w:tcW w:w="25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Неживая природа</w:t>
            </w:r>
          </w:p>
        </w:tc>
        <w:tc>
          <w:tcPr>
            <w:tcW w:w="277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Дидактические игры</w:t>
            </w:r>
          </w:p>
        </w:tc>
        <w:tc>
          <w:tcPr>
            <w:tcW w:w="382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Подвижные игры, игры-забавы,</w:t>
            </w:r>
          </w:p>
          <w:p w:rsidR="00F157FE" w:rsidRPr="00AD6067" w:rsidRDefault="00F157FE" w:rsidP="00145EE0">
            <w:pPr>
              <w:shd w:val="clear" w:color="auto" w:fill="FFFFFF"/>
              <w:autoSpaceDE w:val="0"/>
              <w:jc w:val="center"/>
              <w:rPr>
                <w:color w:val="000000"/>
              </w:rPr>
            </w:pPr>
            <w:r w:rsidRPr="00AD6067">
              <w:rPr>
                <w:color w:val="000000"/>
              </w:rPr>
              <w:t>игры разных народов</w:t>
            </w:r>
          </w:p>
        </w:tc>
        <w:tc>
          <w:tcPr>
            <w:tcW w:w="1776"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1820" w:type="dxa"/>
            <w:vMerge/>
            <w:tcBorders>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pPr>
          </w:p>
        </w:tc>
      </w:tr>
      <w:tr w:rsidR="00F157FE" w:rsidRPr="00AD6067" w:rsidTr="0018048C">
        <w:trPr>
          <w:trHeight w:val="211"/>
        </w:trPr>
        <w:tc>
          <w:tcPr>
            <w:tcW w:w="70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lang w:val="en-US"/>
              </w:rPr>
            </w:pPr>
            <w:r w:rsidRPr="00AD6067">
              <w:rPr>
                <w:b/>
                <w:bCs/>
                <w:color w:val="000000"/>
                <w:lang w:val="en-US"/>
              </w:rPr>
              <w:t>l</w:t>
            </w:r>
          </w:p>
        </w:tc>
        <w:tc>
          <w:tcPr>
            <w:tcW w:w="251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250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3</w:t>
            </w:r>
          </w:p>
        </w:tc>
        <w:tc>
          <w:tcPr>
            <w:tcW w:w="2779"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4</w:t>
            </w:r>
          </w:p>
        </w:tc>
        <w:tc>
          <w:tcPr>
            <w:tcW w:w="3828"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5</w:t>
            </w:r>
          </w:p>
        </w:tc>
        <w:tc>
          <w:tcPr>
            <w:tcW w:w="177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6</w:t>
            </w:r>
          </w:p>
        </w:tc>
        <w:tc>
          <w:tcPr>
            <w:tcW w:w="1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7</w:t>
            </w:r>
          </w:p>
        </w:tc>
      </w:tr>
      <w:tr w:rsidR="00F157FE" w:rsidRPr="00AD6067" w:rsidTr="0018048C">
        <w:trPr>
          <w:cantSplit/>
          <w:trHeight w:val="6875"/>
        </w:trPr>
        <w:tc>
          <w:tcPr>
            <w:tcW w:w="709" w:type="dxa"/>
            <w:tcBorders>
              <w:top w:val="single" w:sz="6" w:space="0" w:color="000000"/>
              <w:left w:val="single" w:sz="6" w:space="0" w:color="000000"/>
              <w:bottom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Сентябрь</w:t>
            </w:r>
          </w:p>
        </w:tc>
        <w:tc>
          <w:tcPr>
            <w:tcW w:w="2511"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многообразием листьев;</w:t>
            </w:r>
          </w:p>
          <w:p w:rsidR="00F157FE" w:rsidRPr="00AD6067" w:rsidRDefault="00F157FE" w:rsidP="00145EE0">
            <w:pPr>
              <w:shd w:val="clear" w:color="auto" w:fill="FFFFFF"/>
              <w:autoSpaceDE w:val="0"/>
              <w:rPr>
                <w:color w:val="000000"/>
              </w:rPr>
            </w:pPr>
            <w:r w:rsidRPr="00AD6067">
              <w:rPr>
                <w:color w:val="000000"/>
              </w:rPr>
              <w:t>- многообразием цветов;</w:t>
            </w:r>
          </w:p>
          <w:p w:rsidR="00F157FE" w:rsidRPr="00AD6067" w:rsidRDefault="00F157FE" w:rsidP="00145EE0">
            <w:pPr>
              <w:shd w:val="clear" w:color="auto" w:fill="FFFFFF"/>
              <w:autoSpaceDE w:val="0"/>
              <w:rPr>
                <w:color w:val="000000"/>
              </w:rPr>
            </w:pPr>
            <w:r w:rsidRPr="00AD6067">
              <w:rPr>
                <w:color w:val="000000"/>
              </w:rPr>
              <w:t>- растениями;</w:t>
            </w:r>
          </w:p>
          <w:p w:rsidR="00F157FE" w:rsidRPr="00AD6067" w:rsidRDefault="00F157FE" w:rsidP="00145EE0">
            <w:pPr>
              <w:shd w:val="clear" w:color="auto" w:fill="FFFFFF"/>
              <w:autoSpaceDE w:val="0"/>
              <w:rPr>
                <w:color w:val="000000"/>
              </w:rPr>
            </w:pPr>
            <w:r w:rsidRPr="00AD6067">
              <w:rPr>
                <w:color w:val="000000"/>
              </w:rPr>
              <w:t>- распространением</w:t>
            </w:r>
          </w:p>
          <w:p w:rsidR="00F157FE" w:rsidRPr="00AD6067" w:rsidRDefault="00F157FE" w:rsidP="00145EE0">
            <w:pPr>
              <w:shd w:val="clear" w:color="auto" w:fill="FFFFFF"/>
              <w:autoSpaceDE w:val="0"/>
              <w:rPr>
                <w:color w:val="000000"/>
              </w:rPr>
            </w:pPr>
            <w:r w:rsidRPr="00AD6067">
              <w:rPr>
                <w:color w:val="000000"/>
              </w:rPr>
              <w:t>семян;</w:t>
            </w:r>
          </w:p>
          <w:p w:rsidR="00F157FE" w:rsidRPr="00AD6067" w:rsidRDefault="00F157FE" w:rsidP="00145EE0">
            <w:pPr>
              <w:shd w:val="clear" w:color="auto" w:fill="FFFFFF"/>
              <w:autoSpaceDE w:val="0"/>
              <w:rPr>
                <w:color w:val="000000"/>
              </w:rPr>
            </w:pPr>
            <w:r w:rsidRPr="00AD6067">
              <w:rPr>
                <w:color w:val="000000"/>
              </w:rPr>
              <w:t>- растениями на огороде;</w:t>
            </w:r>
          </w:p>
          <w:p w:rsidR="00F157FE" w:rsidRPr="00AD6067" w:rsidRDefault="00F157FE" w:rsidP="00145EE0">
            <w:pPr>
              <w:shd w:val="clear" w:color="auto" w:fill="FFFFFF"/>
              <w:autoSpaceDE w:val="0"/>
              <w:rPr>
                <w:color w:val="000000"/>
              </w:rPr>
            </w:pPr>
            <w:r w:rsidRPr="00AD6067">
              <w:rPr>
                <w:color w:val="000000"/>
              </w:rPr>
              <w:t>- дождевыми червями;</w:t>
            </w:r>
          </w:p>
          <w:p w:rsidR="00F157FE" w:rsidRPr="00AD6067" w:rsidRDefault="00F157FE" w:rsidP="00145EE0">
            <w:pPr>
              <w:shd w:val="clear" w:color="auto" w:fill="FFFFFF"/>
              <w:autoSpaceDE w:val="0"/>
              <w:rPr>
                <w:color w:val="000000"/>
              </w:rPr>
            </w:pPr>
            <w:r w:rsidRPr="00AD6067">
              <w:rPr>
                <w:color w:val="000000"/>
              </w:rPr>
              <w:t>- поведением птиц;</w:t>
            </w:r>
          </w:p>
          <w:p w:rsidR="00F157FE" w:rsidRPr="00AD6067" w:rsidRDefault="00F157FE" w:rsidP="00145EE0">
            <w:pPr>
              <w:shd w:val="clear" w:color="auto" w:fill="FFFFFF"/>
              <w:autoSpaceDE w:val="0"/>
              <w:rPr>
                <w:color w:val="000000"/>
              </w:rPr>
            </w:pPr>
            <w:r w:rsidRPr="00AD6067">
              <w:rPr>
                <w:color w:val="000000"/>
              </w:rPr>
              <w:t>- птицами;</w:t>
            </w:r>
          </w:p>
          <w:p w:rsidR="00F157FE" w:rsidRPr="00AD6067" w:rsidRDefault="00F157FE" w:rsidP="00145EE0">
            <w:pPr>
              <w:shd w:val="clear" w:color="auto" w:fill="FFFFFF"/>
              <w:autoSpaceDE w:val="0"/>
              <w:rPr>
                <w:color w:val="000000"/>
              </w:rPr>
            </w:pPr>
            <w:r w:rsidRPr="00AD6067">
              <w:rPr>
                <w:color w:val="000000"/>
              </w:rPr>
              <w:t>- насекомыми (паучками);</w:t>
            </w:r>
          </w:p>
          <w:p w:rsidR="00F157FE" w:rsidRPr="00AD6067" w:rsidRDefault="00F157FE" w:rsidP="00145EE0">
            <w:pPr>
              <w:shd w:val="clear" w:color="auto" w:fill="FFFFFF"/>
              <w:autoSpaceDE w:val="0"/>
              <w:rPr>
                <w:color w:val="000000"/>
              </w:rPr>
            </w:pPr>
            <w:r w:rsidRPr="00AD6067">
              <w:rPr>
                <w:color w:val="000000"/>
              </w:rPr>
              <w:t>- красотой природы.</w:t>
            </w:r>
          </w:p>
          <w:p w:rsidR="00F157FE" w:rsidRPr="00AD6067" w:rsidRDefault="00F157FE" w:rsidP="00145EE0">
            <w:pPr>
              <w:shd w:val="clear" w:color="auto" w:fill="FFFFFF"/>
              <w:autoSpaceDE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травянистых растений;</w:t>
            </w:r>
          </w:p>
          <w:p w:rsidR="00F157FE" w:rsidRPr="00AD6067" w:rsidRDefault="00F157FE" w:rsidP="00145EE0">
            <w:pPr>
              <w:shd w:val="clear" w:color="auto" w:fill="FFFFFF"/>
              <w:autoSpaceDE w:val="0"/>
              <w:rPr>
                <w:color w:val="000000"/>
              </w:rPr>
            </w:pPr>
            <w:r w:rsidRPr="00AD6067">
              <w:rPr>
                <w:color w:val="000000"/>
              </w:rPr>
              <w:t>- стеблей растений</w:t>
            </w:r>
          </w:p>
        </w:tc>
        <w:tc>
          <w:tcPr>
            <w:tcW w:w="2506"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Нахождение примет</w:t>
            </w:r>
          </w:p>
          <w:p w:rsidR="00F157FE" w:rsidRPr="00AD6067" w:rsidRDefault="00F157FE" w:rsidP="00145EE0">
            <w:pPr>
              <w:shd w:val="clear" w:color="auto" w:fill="FFFFFF"/>
              <w:autoSpaceDE w:val="0"/>
              <w:rPr>
                <w:color w:val="000000"/>
              </w:rPr>
            </w:pPr>
            <w:r w:rsidRPr="00AD6067">
              <w:rPr>
                <w:color w:val="000000"/>
              </w:rPr>
              <w:t>осени в природе.</w:t>
            </w:r>
          </w:p>
          <w:p w:rsidR="00F157FE" w:rsidRPr="00AD6067" w:rsidRDefault="00F157FE" w:rsidP="00145EE0">
            <w:pPr>
              <w:shd w:val="clear" w:color="auto" w:fill="FFFFFF"/>
              <w:autoSpaceDE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погодой;</w:t>
            </w:r>
          </w:p>
          <w:p w:rsidR="00F157FE" w:rsidRPr="00AD6067" w:rsidRDefault="00F157FE" w:rsidP="00145EE0">
            <w:pPr>
              <w:shd w:val="clear" w:color="auto" w:fill="FFFFFF"/>
              <w:autoSpaceDE w:val="0"/>
              <w:rPr>
                <w:color w:val="000000"/>
              </w:rPr>
            </w:pPr>
            <w:r w:rsidRPr="00AD6067">
              <w:rPr>
                <w:color w:val="000000"/>
              </w:rPr>
              <w:t>- ветром;</w:t>
            </w:r>
          </w:p>
          <w:p w:rsidR="00F157FE" w:rsidRPr="00AD6067" w:rsidRDefault="00F157FE" w:rsidP="00145EE0">
            <w:pPr>
              <w:shd w:val="clear" w:color="auto" w:fill="FFFFFF"/>
              <w:autoSpaceDE w:val="0"/>
              <w:rPr>
                <w:color w:val="000000"/>
              </w:rPr>
            </w:pPr>
            <w:r w:rsidRPr="00AD6067">
              <w:rPr>
                <w:color w:val="000000"/>
              </w:rPr>
              <w:t>- облаками;</w:t>
            </w:r>
          </w:p>
          <w:p w:rsidR="00F157FE" w:rsidRPr="00AD6067" w:rsidRDefault="00F157FE" w:rsidP="00145EE0">
            <w:pPr>
              <w:shd w:val="clear" w:color="auto" w:fill="FFFFFF"/>
              <w:autoSpaceDE w:val="0"/>
              <w:rPr>
                <w:color w:val="000000"/>
              </w:rPr>
            </w:pPr>
            <w:r w:rsidRPr="00AD6067">
              <w:rPr>
                <w:color w:val="000000"/>
              </w:rPr>
              <w:t>- дождем;</w:t>
            </w:r>
          </w:p>
          <w:p w:rsidR="00F157FE" w:rsidRPr="00AD6067" w:rsidRDefault="00F157FE" w:rsidP="00145EE0">
            <w:pPr>
              <w:shd w:val="clear" w:color="auto" w:fill="FFFFFF"/>
              <w:autoSpaceDE w:val="0"/>
              <w:rPr>
                <w:color w:val="000000"/>
              </w:rPr>
            </w:pPr>
            <w:r w:rsidRPr="00AD6067">
              <w:rPr>
                <w:color w:val="000000"/>
              </w:rPr>
              <w:t>- природой после дождя;</w:t>
            </w:r>
          </w:p>
          <w:p w:rsidR="00F157FE" w:rsidRPr="00AD6067" w:rsidRDefault="00F157FE" w:rsidP="00145EE0">
            <w:pPr>
              <w:shd w:val="clear" w:color="auto" w:fill="FFFFFF"/>
              <w:autoSpaceDE w:val="0"/>
              <w:rPr>
                <w:color w:val="000000"/>
              </w:rPr>
            </w:pPr>
            <w:r w:rsidRPr="00AD6067">
              <w:rPr>
                <w:color w:val="000000"/>
              </w:rPr>
              <w:t>- лужами;</w:t>
            </w:r>
          </w:p>
          <w:p w:rsidR="00F157FE" w:rsidRPr="00AD6067" w:rsidRDefault="00F157FE" w:rsidP="00145EE0">
            <w:pPr>
              <w:shd w:val="clear" w:color="auto" w:fill="FFFFFF"/>
              <w:autoSpaceDE w:val="0"/>
              <w:rPr>
                <w:color w:val="000000"/>
              </w:rPr>
            </w:pPr>
            <w:r w:rsidRPr="00AD6067">
              <w:rPr>
                <w:color w:val="000000"/>
              </w:rPr>
              <w:t>- цветом неба;</w:t>
            </w:r>
          </w:p>
          <w:p w:rsidR="00F157FE" w:rsidRPr="00AD6067" w:rsidRDefault="00F157FE" w:rsidP="00145EE0">
            <w:pPr>
              <w:shd w:val="clear" w:color="auto" w:fill="FFFFFF"/>
              <w:autoSpaceDE w:val="0"/>
              <w:rPr>
                <w:color w:val="000000"/>
              </w:rPr>
            </w:pPr>
            <w:r w:rsidRPr="00AD6067">
              <w:rPr>
                <w:color w:val="000000"/>
              </w:rPr>
              <w:t>- долготой дня;</w:t>
            </w:r>
          </w:p>
          <w:p w:rsidR="00F157FE" w:rsidRPr="00AD6067" w:rsidRDefault="00F157FE" w:rsidP="00145EE0">
            <w:pPr>
              <w:shd w:val="clear" w:color="auto" w:fill="FFFFFF"/>
              <w:autoSpaceDE w:val="0"/>
              <w:rPr>
                <w:color w:val="000000"/>
              </w:rPr>
            </w:pPr>
            <w:r w:rsidRPr="00AD6067">
              <w:rPr>
                <w:color w:val="000000"/>
              </w:rPr>
              <w:t>- движением солнца</w:t>
            </w:r>
          </w:p>
          <w:p w:rsidR="00F157FE" w:rsidRPr="00AD6067" w:rsidRDefault="00F157FE" w:rsidP="00145EE0">
            <w:pPr>
              <w:shd w:val="clear" w:color="auto" w:fill="FFFFFF"/>
              <w:autoSpaceDE w:val="0"/>
              <w:rPr>
                <w:color w:val="000000"/>
              </w:rPr>
            </w:pPr>
            <w:r w:rsidRPr="00AD6067">
              <w:rPr>
                <w:color w:val="000000"/>
              </w:rPr>
              <w:t>по небосводу;</w:t>
            </w:r>
          </w:p>
          <w:p w:rsidR="00F157FE" w:rsidRPr="00AD6067" w:rsidRDefault="00F157FE" w:rsidP="00145EE0">
            <w:pPr>
              <w:shd w:val="clear" w:color="auto" w:fill="FFFFFF"/>
              <w:autoSpaceDE w:val="0"/>
              <w:rPr>
                <w:color w:val="000000"/>
              </w:rPr>
            </w:pPr>
            <w:r w:rsidRPr="00AD6067">
              <w:rPr>
                <w:color w:val="000000"/>
              </w:rPr>
              <w:t>- небом;</w:t>
            </w:r>
          </w:p>
          <w:p w:rsidR="00F157FE" w:rsidRPr="00AD6067" w:rsidRDefault="00F157FE" w:rsidP="00145EE0">
            <w:pPr>
              <w:shd w:val="clear" w:color="auto" w:fill="FFFFFF"/>
              <w:autoSpaceDE w:val="0"/>
              <w:rPr>
                <w:color w:val="000000"/>
              </w:rPr>
            </w:pPr>
            <w:r w:rsidRPr="00AD6067">
              <w:rPr>
                <w:color w:val="000000"/>
              </w:rPr>
              <w:t>- вечерним небом;</w:t>
            </w:r>
          </w:p>
          <w:p w:rsidR="00F157FE" w:rsidRPr="00AD6067" w:rsidRDefault="00F157FE" w:rsidP="00145EE0">
            <w:pPr>
              <w:shd w:val="clear" w:color="auto" w:fill="FFFFFF"/>
              <w:autoSpaceDE w:val="0"/>
              <w:rPr>
                <w:color w:val="000000"/>
              </w:rPr>
            </w:pPr>
            <w:r w:rsidRPr="00AD6067">
              <w:rPr>
                <w:color w:val="000000"/>
              </w:rPr>
              <w:t>-туманом;</w:t>
            </w:r>
          </w:p>
          <w:p w:rsidR="00F157FE" w:rsidRPr="00AD6067" w:rsidRDefault="00F157FE" w:rsidP="00145EE0">
            <w:pPr>
              <w:shd w:val="clear" w:color="auto" w:fill="FFFFFF"/>
              <w:autoSpaceDE w:val="0"/>
              <w:rPr>
                <w:color w:val="000000"/>
              </w:rPr>
            </w:pPr>
            <w:r w:rsidRPr="00AD6067">
              <w:rPr>
                <w:color w:val="000000"/>
              </w:rPr>
              <w:t>- росой;</w:t>
            </w:r>
          </w:p>
          <w:p w:rsidR="00F157FE" w:rsidRPr="00AD6067" w:rsidRDefault="00F157FE" w:rsidP="00145EE0">
            <w:pPr>
              <w:shd w:val="clear" w:color="auto" w:fill="FFFFFF"/>
              <w:autoSpaceDE w:val="0"/>
              <w:rPr>
                <w:color w:val="000000"/>
              </w:rPr>
            </w:pPr>
            <w:r w:rsidRPr="00AD6067">
              <w:rPr>
                <w:color w:val="000000"/>
              </w:rPr>
              <w:t>- грозой;</w:t>
            </w:r>
          </w:p>
          <w:p w:rsidR="00F157FE" w:rsidRPr="00AD6067" w:rsidRDefault="00F157FE" w:rsidP="00145EE0">
            <w:pPr>
              <w:shd w:val="clear" w:color="auto" w:fill="FFFFFF"/>
              <w:autoSpaceDE w:val="0"/>
              <w:rPr>
                <w:color w:val="000000"/>
              </w:rPr>
            </w:pPr>
            <w:r w:rsidRPr="00AD6067">
              <w:rPr>
                <w:color w:val="000000"/>
              </w:rPr>
              <w:t>- первыми заморозками;</w:t>
            </w:r>
          </w:p>
          <w:p w:rsidR="00F157FE" w:rsidRPr="00AD6067" w:rsidRDefault="00F157FE" w:rsidP="00145EE0">
            <w:pPr>
              <w:shd w:val="clear" w:color="auto" w:fill="FFFFFF"/>
              <w:autoSpaceDE w:val="0"/>
              <w:rPr>
                <w:color w:val="000000"/>
              </w:rPr>
            </w:pPr>
            <w:r w:rsidRPr="00AD6067">
              <w:rPr>
                <w:color w:val="000000"/>
              </w:rPr>
              <w:t>- изменениями в природе</w:t>
            </w:r>
          </w:p>
        </w:tc>
        <w:tc>
          <w:tcPr>
            <w:tcW w:w="2779"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«Природа и человек»,</w:t>
            </w:r>
          </w:p>
          <w:p w:rsidR="00F157FE" w:rsidRPr="00AD6067" w:rsidRDefault="00F157FE" w:rsidP="00145EE0">
            <w:pPr>
              <w:shd w:val="clear" w:color="auto" w:fill="FFFFFF"/>
              <w:autoSpaceDE w:val="0"/>
              <w:rPr>
                <w:color w:val="000000"/>
              </w:rPr>
            </w:pPr>
            <w:r w:rsidRPr="00AD6067">
              <w:rPr>
                <w:color w:val="000000"/>
              </w:rPr>
              <w:t>«Наоборот», «Назови растение с нужным звуком»,</w:t>
            </w:r>
          </w:p>
          <w:p w:rsidR="00F157FE" w:rsidRPr="00AD6067" w:rsidRDefault="00F157FE" w:rsidP="00145EE0">
            <w:pPr>
              <w:shd w:val="clear" w:color="auto" w:fill="FFFFFF"/>
              <w:autoSpaceDE w:val="0"/>
              <w:rPr>
                <w:color w:val="000000"/>
              </w:rPr>
            </w:pPr>
            <w:proofErr w:type="gramStart"/>
            <w:r w:rsidRPr="00AD6067">
              <w:rPr>
                <w:color w:val="000000"/>
              </w:rPr>
              <w:t>«Что растет в лесу», «Назови три предмета», «Добавь слог», «Скажи по</w:t>
            </w:r>
            <w:r w:rsidR="00CE752F">
              <w:rPr>
                <w:color w:val="000000"/>
              </w:rPr>
              <w:t xml:space="preserve"> </w:t>
            </w:r>
            <w:r w:rsidRPr="00AD6067">
              <w:rPr>
                <w:color w:val="000000"/>
              </w:rPr>
              <w:t>другому», «Мое облако»,</w:t>
            </w:r>
            <w:proofErr w:type="gramEnd"/>
          </w:p>
          <w:p w:rsidR="00F157FE" w:rsidRPr="00AD6067" w:rsidRDefault="00F157FE" w:rsidP="00145EE0">
            <w:pPr>
              <w:shd w:val="clear" w:color="auto" w:fill="FFFFFF"/>
              <w:autoSpaceDE w:val="0"/>
              <w:rPr>
                <w:color w:val="000000"/>
              </w:rPr>
            </w:pPr>
            <w:r w:rsidRPr="00AD6067">
              <w:rPr>
                <w:color w:val="000000"/>
              </w:rPr>
              <w:t>«Найди листок, как на дереве», «Закончи предложение», «Не ошибись»,</w:t>
            </w:r>
          </w:p>
          <w:p w:rsidR="00F157FE" w:rsidRPr="00AD6067" w:rsidRDefault="00F157FE" w:rsidP="00145EE0">
            <w:pPr>
              <w:shd w:val="clear" w:color="auto" w:fill="FFFFFF"/>
              <w:autoSpaceDE w:val="0"/>
              <w:rPr>
                <w:color w:val="000000"/>
              </w:rPr>
            </w:pPr>
            <w:r w:rsidRPr="00AD6067">
              <w:rPr>
                <w:color w:val="000000"/>
              </w:rPr>
              <w:t>«Летает - не летает»,</w:t>
            </w:r>
          </w:p>
          <w:p w:rsidR="00F157FE" w:rsidRPr="00AD6067" w:rsidRDefault="00F157FE" w:rsidP="00145EE0">
            <w:pPr>
              <w:shd w:val="clear" w:color="auto" w:fill="FFFFFF"/>
              <w:autoSpaceDE w:val="0"/>
              <w:rPr>
                <w:color w:val="000000"/>
              </w:rPr>
            </w:pPr>
            <w:r w:rsidRPr="00AD6067">
              <w:rPr>
                <w:color w:val="000000"/>
              </w:rPr>
              <w:t>«Кто больше знает?»,</w:t>
            </w:r>
          </w:p>
          <w:p w:rsidR="00F157FE" w:rsidRPr="00AD6067" w:rsidRDefault="00F157FE" w:rsidP="00145EE0">
            <w:pPr>
              <w:shd w:val="clear" w:color="auto" w:fill="FFFFFF"/>
              <w:autoSpaceDE w:val="0"/>
              <w:rPr>
                <w:color w:val="000000"/>
              </w:rPr>
            </w:pPr>
            <w:r w:rsidRPr="00AD6067">
              <w:rPr>
                <w:color w:val="000000"/>
              </w:rPr>
              <w:t>«Найди предмет той же</w:t>
            </w:r>
          </w:p>
          <w:p w:rsidR="00F157FE" w:rsidRPr="00AD6067" w:rsidRDefault="00F157FE" w:rsidP="00145EE0">
            <w:pPr>
              <w:shd w:val="clear" w:color="auto" w:fill="FFFFFF"/>
              <w:autoSpaceDE w:val="0"/>
              <w:rPr>
                <w:color w:val="000000"/>
              </w:rPr>
            </w:pPr>
            <w:r w:rsidRPr="00AD6067">
              <w:rPr>
                <w:color w:val="000000"/>
              </w:rPr>
              <w:t>формы», «Отгадай, что</w:t>
            </w:r>
          </w:p>
          <w:p w:rsidR="00F157FE" w:rsidRPr="00AD6067" w:rsidRDefault="00F157FE" w:rsidP="00145EE0">
            <w:pPr>
              <w:shd w:val="clear" w:color="auto" w:fill="FFFFFF"/>
              <w:autoSpaceDE w:val="0"/>
              <w:rPr>
                <w:color w:val="000000"/>
              </w:rPr>
            </w:pPr>
            <w:r w:rsidRPr="00AD6067">
              <w:rPr>
                <w:color w:val="000000"/>
              </w:rPr>
              <w:t>за растение», «</w:t>
            </w:r>
            <w:proofErr w:type="gramStart"/>
            <w:r w:rsidRPr="00AD6067">
              <w:rPr>
                <w:color w:val="000000"/>
              </w:rPr>
              <w:t>Похож</w:t>
            </w:r>
            <w:proofErr w:type="gramEnd"/>
            <w:r w:rsidRPr="00AD6067">
              <w:rPr>
                <w:color w:val="000000"/>
              </w:rPr>
              <w:t xml:space="preserve"> -</w:t>
            </w:r>
          </w:p>
          <w:p w:rsidR="00F157FE" w:rsidRPr="00AD6067" w:rsidRDefault="00F157FE" w:rsidP="00145EE0">
            <w:pPr>
              <w:shd w:val="clear" w:color="auto" w:fill="FFFFFF"/>
              <w:autoSpaceDE w:val="0"/>
              <w:rPr>
                <w:color w:val="000000"/>
              </w:rPr>
            </w:pPr>
            <w:r w:rsidRPr="00AD6067">
              <w:rPr>
                <w:color w:val="000000"/>
              </w:rPr>
              <w:t xml:space="preserve">не </w:t>
            </w:r>
            <w:proofErr w:type="gramStart"/>
            <w:r w:rsidRPr="00AD6067">
              <w:rPr>
                <w:color w:val="000000"/>
              </w:rPr>
              <w:t>похож</w:t>
            </w:r>
            <w:proofErr w:type="gramEnd"/>
            <w:r w:rsidRPr="00AD6067">
              <w:rPr>
                <w:color w:val="000000"/>
              </w:rPr>
              <w:t>», «Что это за</w:t>
            </w:r>
          </w:p>
          <w:p w:rsidR="00F157FE" w:rsidRPr="00AD6067" w:rsidRDefault="00F157FE" w:rsidP="00145EE0">
            <w:pPr>
              <w:shd w:val="clear" w:color="auto" w:fill="FFFFFF"/>
              <w:autoSpaceDE w:val="0"/>
              <w:rPr>
                <w:color w:val="000000"/>
              </w:rPr>
            </w:pPr>
            <w:r w:rsidRPr="00AD6067">
              <w:rPr>
                <w:color w:val="000000"/>
              </w:rPr>
              <w:t>птица?», «Угадай, что</w:t>
            </w:r>
          </w:p>
          <w:p w:rsidR="00F157FE" w:rsidRPr="00AD6067" w:rsidRDefault="00F157FE" w:rsidP="00145EE0">
            <w:pPr>
              <w:shd w:val="clear" w:color="auto" w:fill="FFFFFF"/>
              <w:autoSpaceDE w:val="0"/>
              <w:rPr>
                <w:color w:val="000000"/>
              </w:rPr>
            </w:pPr>
            <w:r w:rsidRPr="00AD6067">
              <w:rPr>
                <w:color w:val="000000"/>
              </w:rPr>
              <w:t>в мешочке», «Придумай</w:t>
            </w:r>
            <w:r w:rsidR="00D55890">
              <w:rPr>
                <w:color w:val="000000"/>
              </w:rPr>
              <w:t xml:space="preserve"> </w:t>
            </w:r>
            <w:r w:rsidRPr="00AD6067">
              <w:rPr>
                <w:color w:val="000000"/>
              </w:rPr>
              <w:t>сам», «Отгадай-ка!»,</w:t>
            </w:r>
          </w:p>
          <w:p w:rsidR="00F157FE" w:rsidRPr="00AD6067" w:rsidRDefault="00F157FE" w:rsidP="00145EE0">
            <w:pPr>
              <w:shd w:val="clear" w:color="auto" w:fill="FFFFFF"/>
              <w:autoSpaceDE w:val="0"/>
              <w:rPr>
                <w:color w:val="000000"/>
              </w:rPr>
            </w:pPr>
            <w:r w:rsidRPr="00AD6067">
              <w:rPr>
                <w:color w:val="000000"/>
              </w:rPr>
              <w:t>«Вершки и корешки»,</w:t>
            </w:r>
          </w:p>
          <w:p w:rsidR="00F157FE" w:rsidRPr="00AD6067" w:rsidRDefault="00F157FE" w:rsidP="00145EE0">
            <w:pPr>
              <w:shd w:val="clear" w:color="auto" w:fill="FFFFFF"/>
              <w:autoSpaceDE w:val="0"/>
              <w:rPr>
                <w:color w:val="000000"/>
              </w:rPr>
            </w:pPr>
            <w:r w:rsidRPr="00AD6067">
              <w:rPr>
                <w:color w:val="000000"/>
              </w:rPr>
              <w:t>«Лесник», «Бывает -</w:t>
            </w:r>
          </w:p>
          <w:p w:rsidR="00F157FE" w:rsidRPr="00AD6067" w:rsidRDefault="00F157FE" w:rsidP="00145EE0">
            <w:pPr>
              <w:shd w:val="clear" w:color="auto" w:fill="FFFFFF"/>
              <w:autoSpaceDE w:val="0"/>
              <w:rPr>
                <w:color w:val="000000"/>
              </w:rPr>
            </w:pPr>
            <w:r w:rsidRPr="00AD6067">
              <w:rPr>
                <w:color w:val="000000"/>
              </w:rPr>
              <w:t>не бывает» (с мячом),</w:t>
            </w:r>
          </w:p>
          <w:p w:rsidR="00F157FE" w:rsidRPr="00AD6067" w:rsidRDefault="00F157FE" w:rsidP="00145EE0">
            <w:pPr>
              <w:shd w:val="clear" w:color="auto" w:fill="FFFFFF"/>
              <w:autoSpaceDE w:val="0"/>
              <w:rPr>
                <w:color w:val="000000"/>
              </w:rPr>
            </w:pPr>
            <w:r w:rsidRPr="00AD6067">
              <w:rPr>
                <w:color w:val="000000"/>
              </w:rPr>
              <w:t>«Что это такое?»</w:t>
            </w:r>
          </w:p>
        </w:tc>
        <w:tc>
          <w:tcPr>
            <w:tcW w:w="3828" w:type="dxa"/>
            <w:tcBorders>
              <w:top w:val="single" w:sz="6" w:space="0" w:color="000000"/>
              <w:left w:val="single" w:sz="6" w:space="0" w:color="000000"/>
              <w:bottom w:val="single" w:sz="4" w:space="0" w:color="auto"/>
            </w:tcBorders>
            <w:shd w:val="clear" w:color="auto" w:fill="FFFFFF"/>
          </w:tcPr>
          <w:p w:rsidR="00F157FE" w:rsidRPr="00AD6067" w:rsidRDefault="00F157FE" w:rsidP="00D55890">
            <w:pPr>
              <w:shd w:val="clear" w:color="auto" w:fill="FFFFFF"/>
              <w:autoSpaceDE w:val="0"/>
              <w:snapToGrid w:val="0"/>
              <w:rPr>
                <w:color w:val="000000"/>
              </w:rPr>
            </w:pPr>
            <w:r w:rsidRPr="00AD6067">
              <w:rPr>
                <w:i/>
                <w:iCs/>
                <w:color w:val="000000"/>
              </w:rPr>
              <w:t xml:space="preserve">Игры-забавы: </w:t>
            </w:r>
            <w:r w:rsidR="00D55890">
              <w:rPr>
                <w:color w:val="000000"/>
              </w:rPr>
              <w:t>«Узнай по зву</w:t>
            </w:r>
            <w:r w:rsidRPr="00AD6067">
              <w:rPr>
                <w:color w:val="000000"/>
              </w:rPr>
              <w:t>ку», «Узнай, не видя», «Что</w:t>
            </w:r>
            <w:r w:rsidR="00D55890">
              <w:rPr>
                <w:color w:val="000000"/>
              </w:rPr>
              <w:t xml:space="preserve"> </w:t>
            </w:r>
            <w:r w:rsidRPr="00AD6067">
              <w:rPr>
                <w:color w:val="000000"/>
              </w:rPr>
              <w:t>изменилось?», «Необычные</w:t>
            </w:r>
            <w:r w:rsidR="00D55890">
              <w:rPr>
                <w:color w:val="000000"/>
              </w:rPr>
              <w:t xml:space="preserve"> </w:t>
            </w:r>
            <w:r w:rsidRPr="00AD6067">
              <w:rPr>
                <w:color w:val="000000"/>
              </w:rPr>
              <w:t>жмурки», «Успей подхватить»,</w:t>
            </w:r>
          </w:p>
          <w:p w:rsidR="00F157FE" w:rsidRPr="00AD6067" w:rsidRDefault="00F157FE" w:rsidP="00145EE0">
            <w:pPr>
              <w:shd w:val="clear" w:color="auto" w:fill="FFFFFF"/>
              <w:autoSpaceDE w:val="0"/>
              <w:rPr>
                <w:color w:val="000000"/>
              </w:rPr>
            </w:pPr>
            <w:r w:rsidRPr="00AD6067">
              <w:rPr>
                <w:color w:val="000000"/>
              </w:rPr>
              <w:t>«Считайте ногами», «Развиваем внимание», «Где звук?».</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«Бездомный заяц», «Зайцы и волк»,</w:t>
            </w:r>
          </w:p>
          <w:p w:rsidR="00F157FE" w:rsidRPr="00AD6067" w:rsidRDefault="00F157FE" w:rsidP="00145EE0">
            <w:pPr>
              <w:shd w:val="clear" w:color="auto" w:fill="FFFFFF"/>
              <w:autoSpaceDE w:val="0"/>
              <w:rPr>
                <w:color w:val="000000"/>
              </w:rPr>
            </w:pPr>
            <w:r w:rsidRPr="00AD6067">
              <w:rPr>
                <w:color w:val="000000"/>
              </w:rPr>
              <w:t>«Охотник и зайцы», «Красочки», «Казаки-разбойники»,</w:t>
            </w:r>
          </w:p>
          <w:p w:rsidR="00F157FE" w:rsidRPr="00AD6067" w:rsidRDefault="00F157FE" w:rsidP="00145EE0">
            <w:pPr>
              <w:shd w:val="clear" w:color="auto" w:fill="FFFFFF"/>
              <w:autoSpaceDE w:val="0"/>
              <w:rPr>
                <w:color w:val="000000"/>
              </w:rPr>
            </w:pPr>
            <w:r w:rsidRPr="00AD6067">
              <w:rPr>
                <w:color w:val="000000"/>
              </w:rPr>
              <w:t>«Картошка», «Садовник»,</w:t>
            </w:r>
          </w:p>
          <w:p w:rsidR="00F157FE" w:rsidRPr="00AD6067" w:rsidRDefault="00F157FE" w:rsidP="00145EE0">
            <w:pPr>
              <w:shd w:val="clear" w:color="auto" w:fill="FFFFFF"/>
              <w:autoSpaceDE w:val="0"/>
              <w:rPr>
                <w:color w:val="000000"/>
              </w:rPr>
            </w:pPr>
            <w:r w:rsidRPr="00AD6067">
              <w:rPr>
                <w:color w:val="000000"/>
              </w:rPr>
              <w:t>«Зверинец», «Жмурки», «Сороконожка», «Пустое место»,</w:t>
            </w:r>
          </w:p>
          <w:p w:rsidR="00F157FE" w:rsidRPr="00AD6067" w:rsidRDefault="00F157FE" w:rsidP="00145EE0">
            <w:pPr>
              <w:shd w:val="clear" w:color="auto" w:fill="FFFFFF"/>
              <w:autoSpaceDE w:val="0"/>
              <w:rPr>
                <w:color w:val="000000"/>
              </w:rPr>
            </w:pPr>
            <w:r w:rsidRPr="00AD6067">
              <w:rPr>
                <w:color w:val="000000"/>
              </w:rPr>
              <w:t>«Осьминог», «Гуси-лебеди»,</w:t>
            </w:r>
          </w:p>
          <w:p w:rsidR="00F157FE" w:rsidRPr="00AD6067" w:rsidRDefault="00F157FE" w:rsidP="00145EE0">
            <w:pPr>
              <w:shd w:val="clear" w:color="auto" w:fill="FFFFFF"/>
              <w:autoSpaceDE w:val="0"/>
              <w:rPr>
                <w:color w:val="000000"/>
              </w:rPr>
            </w:pPr>
            <w:r w:rsidRPr="00AD6067">
              <w:rPr>
                <w:color w:val="000000"/>
              </w:rPr>
              <w:t>«Крокодил», «Хитрая лиса»,</w:t>
            </w:r>
          </w:p>
          <w:p w:rsidR="00F157FE" w:rsidRPr="00AD6067" w:rsidRDefault="00F157FE" w:rsidP="00145EE0">
            <w:pPr>
              <w:shd w:val="clear" w:color="auto" w:fill="FFFFFF"/>
              <w:autoSpaceDE w:val="0"/>
              <w:rPr>
                <w:color w:val="000000"/>
              </w:rPr>
            </w:pPr>
            <w:r w:rsidRPr="00AD6067">
              <w:rPr>
                <w:color w:val="000000"/>
              </w:rPr>
              <w:t>«Кенгуру», «Медведь и пчелы», «Петушиные бои», «Горелки», «Лягушата», «Караси</w:t>
            </w:r>
            <w:r w:rsidR="00D55890">
              <w:rPr>
                <w:color w:val="000000"/>
              </w:rPr>
              <w:t xml:space="preserve"> и </w:t>
            </w:r>
            <w:r w:rsidRPr="00AD6067">
              <w:rPr>
                <w:color w:val="000000"/>
              </w:rPr>
              <w:t xml:space="preserve"> щука», «Динозаврики»,</w:t>
            </w:r>
          </w:p>
          <w:p w:rsidR="00F157FE" w:rsidRPr="00AD6067" w:rsidRDefault="00F157FE" w:rsidP="00145EE0">
            <w:pPr>
              <w:shd w:val="clear" w:color="auto" w:fill="FFFFFF"/>
              <w:autoSpaceDE w:val="0"/>
              <w:rPr>
                <w:color w:val="000000"/>
              </w:rPr>
            </w:pPr>
            <w:r w:rsidRPr="00AD6067">
              <w:rPr>
                <w:color w:val="000000"/>
              </w:rPr>
              <w:t>«Волк во рву», «Не попадись!»,</w:t>
            </w:r>
          </w:p>
          <w:p w:rsidR="00F157FE" w:rsidRPr="00AD6067" w:rsidRDefault="00F157FE" w:rsidP="00145EE0">
            <w:pPr>
              <w:shd w:val="clear" w:color="auto" w:fill="FFFFFF"/>
              <w:autoSpaceDE w:val="0"/>
              <w:rPr>
                <w:color w:val="000000"/>
              </w:rPr>
            </w:pPr>
            <w:r w:rsidRPr="00AD6067">
              <w:rPr>
                <w:color w:val="000000"/>
              </w:rPr>
              <w:t>«Не намочи ног», «</w:t>
            </w:r>
            <w:proofErr w:type="gramStart"/>
            <w:r w:rsidRPr="00AD6067">
              <w:rPr>
                <w:color w:val="000000"/>
              </w:rPr>
              <w:t>Пустое</w:t>
            </w:r>
            <w:proofErr w:type="gramEnd"/>
          </w:p>
          <w:p w:rsidR="00F157FE" w:rsidRPr="00AD6067" w:rsidRDefault="00F157FE" w:rsidP="00145EE0">
            <w:pPr>
              <w:shd w:val="clear" w:color="auto" w:fill="FFFFFF"/>
              <w:autoSpaceDE w:val="0"/>
              <w:rPr>
                <w:color w:val="000000"/>
              </w:rPr>
            </w:pPr>
            <w:r w:rsidRPr="00AD6067">
              <w:rPr>
                <w:color w:val="000000"/>
              </w:rPr>
              <w:t>место», «Улитка».</w:t>
            </w:r>
          </w:p>
          <w:p w:rsidR="00F157FE" w:rsidRPr="00AD6067" w:rsidRDefault="00F157FE" w:rsidP="00145EE0">
            <w:pPr>
              <w:shd w:val="clear" w:color="auto" w:fill="FFFFFF"/>
              <w:autoSpaceDE w:val="0"/>
              <w:rPr>
                <w:i/>
                <w:iCs/>
                <w:color w:val="000000"/>
              </w:rPr>
            </w:pPr>
            <w:r w:rsidRPr="00AD6067">
              <w:rPr>
                <w:i/>
                <w:iCs/>
                <w:color w:val="000000"/>
              </w:rPr>
              <w:t>Русские народные игры:</w:t>
            </w:r>
          </w:p>
          <w:p w:rsidR="00F157FE" w:rsidRPr="00AD6067" w:rsidRDefault="00F157FE" w:rsidP="00145EE0">
            <w:pPr>
              <w:shd w:val="clear" w:color="auto" w:fill="FFFFFF"/>
              <w:autoSpaceDE w:val="0"/>
              <w:rPr>
                <w:color w:val="000000"/>
              </w:rPr>
            </w:pPr>
            <w:r w:rsidRPr="00AD6067">
              <w:rPr>
                <w:color w:val="000000"/>
              </w:rPr>
              <w:t>«Пчелки и ласточка», «Капуста», «Мячик кверху»</w:t>
            </w:r>
          </w:p>
        </w:tc>
        <w:tc>
          <w:tcPr>
            <w:tcW w:w="1776"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Уличные тени.</w:t>
            </w:r>
          </w:p>
          <w:p w:rsidR="00F157FE" w:rsidRPr="00AD6067" w:rsidRDefault="00F157FE" w:rsidP="00145EE0">
            <w:pPr>
              <w:shd w:val="clear" w:color="auto" w:fill="FFFFFF"/>
              <w:autoSpaceDE w:val="0"/>
              <w:rPr>
                <w:color w:val="000000"/>
              </w:rPr>
            </w:pPr>
            <w:r w:rsidRPr="00AD6067">
              <w:rPr>
                <w:color w:val="000000"/>
              </w:rPr>
              <w:t xml:space="preserve">• </w:t>
            </w:r>
            <w:proofErr w:type="spellStart"/>
            <w:r w:rsidRPr="00AD6067">
              <w:rPr>
                <w:color w:val="000000"/>
              </w:rPr>
              <w:t>Распростране</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ние</w:t>
            </w:r>
            <w:proofErr w:type="spellEnd"/>
            <w:r w:rsidRPr="00AD6067">
              <w:rPr>
                <w:color w:val="000000"/>
              </w:rPr>
              <w:t xml:space="preserve"> семян оду-</w:t>
            </w:r>
          </w:p>
          <w:p w:rsidR="00F157FE" w:rsidRPr="00AD6067" w:rsidRDefault="00F157FE" w:rsidP="00145EE0">
            <w:pPr>
              <w:shd w:val="clear" w:color="auto" w:fill="FFFFFF"/>
              <w:autoSpaceDE w:val="0"/>
              <w:rPr>
                <w:color w:val="000000"/>
              </w:rPr>
            </w:pPr>
            <w:proofErr w:type="spellStart"/>
            <w:r w:rsidRPr="00AD6067">
              <w:rPr>
                <w:color w:val="000000"/>
              </w:rPr>
              <w:t>ванчика</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 Почему не то-</w:t>
            </w:r>
          </w:p>
          <w:p w:rsidR="00F157FE" w:rsidRPr="00AD6067" w:rsidRDefault="00F157FE" w:rsidP="00145EE0">
            <w:pPr>
              <w:shd w:val="clear" w:color="auto" w:fill="FFFFFF"/>
              <w:autoSpaceDE w:val="0"/>
              <w:rPr>
                <w:color w:val="000000"/>
              </w:rPr>
            </w:pPr>
            <w:r w:rsidRPr="00AD6067">
              <w:rPr>
                <w:color w:val="000000"/>
              </w:rPr>
              <w:t>нут корабли.</w:t>
            </w:r>
          </w:p>
          <w:p w:rsidR="00F157FE" w:rsidRPr="00AD6067" w:rsidRDefault="00F157FE" w:rsidP="00145EE0">
            <w:pPr>
              <w:shd w:val="clear" w:color="auto" w:fill="FFFFFF"/>
              <w:autoSpaceDE w:val="0"/>
              <w:rPr>
                <w:color w:val="000000"/>
              </w:rPr>
            </w:pPr>
            <w:r w:rsidRPr="00AD6067">
              <w:rPr>
                <w:color w:val="000000"/>
              </w:rPr>
              <w:t>• Видимость</w:t>
            </w:r>
          </w:p>
          <w:p w:rsidR="00F157FE" w:rsidRPr="00AD6067" w:rsidRDefault="00F157FE" w:rsidP="00145EE0">
            <w:pPr>
              <w:shd w:val="clear" w:color="auto" w:fill="FFFFFF"/>
              <w:autoSpaceDE w:val="0"/>
              <w:rPr>
                <w:color w:val="000000"/>
              </w:rPr>
            </w:pPr>
            <w:r w:rsidRPr="00AD6067">
              <w:rPr>
                <w:color w:val="000000"/>
              </w:rPr>
              <w:t>во время тумана.</w:t>
            </w:r>
          </w:p>
          <w:p w:rsidR="00F157FE" w:rsidRPr="00AD6067" w:rsidRDefault="00F157FE" w:rsidP="00145EE0">
            <w:pPr>
              <w:shd w:val="clear" w:color="auto" w:fill="FFFFFF"/>
              <w:autoSpaceDE w:val="0"/>
              <w:rPr>
                <w:color w:val="000000"/>
              </w:rPr>
            </w:pPr>
            <w:r w:rsidRPr="00AD6067">
              <w:rPr>
                <w:color w:val="000000"/>
              </w:rPr>
              <w:t>• Пар - это тоже</w:t>
            </w:r>
          </w:p>
          <w:p w:rsidR="00F157FE" w:rsidRPr="00AD6067" w:rsidRDefault="00F157FE" w:rsidP="00145EE0">
            <w:pPr>
              <w:shd w:val="clear" w:color="auto" w:fill="FFFFFF"/>
              <w:autoSpaceDE w:val="0"/>
              <w:rPr>
                <w:color w:val="000000"/>
              </w:rPr>
            </w:pPr>
            <w:r w:rsidRPr="00AD6067">
              <w:rPr>
                <w:color w:val="000000"/>
              </w:rPr>
              <w:t>вода.</w:t>
            </w:r>
          </w:p>
          <w:p w:rsidR="00F157FE" w:rsidRPr="00AD6067" w:rsidRDefault="00F157FE" w:rsidP="00145EE0">
            <w:pPr>
              <w:shd w:val="clear" w:color="auto" w:fill="FFFFFF"/>
              <w:autoSpaceDE w:val="0"/>
              <w:rPr>
                <w:color w:val="000000"/>
              </w:rPr>
            </w:pPr>
            <w:r w:rsidRPr="00AD6067">
              <w:rPr>
                <w:color w:val="000000"/>
              </w:rPr>
              <w:t>• Летающие се-</w:t>
            </w:r>
          </w:p>
          <w:p w:rsidR="00F157FE" w:rsidRPr="00AD6067" w:rsidRDefault="00F157FE" w:rsidP="00145EE0">
            <w:pPr>
              <w:shd w:val="clear" w:color="auto" w:fill="FFFFFF"/>
              <w:autoSpaceDE w:val="0"/>
              <w:rPr>
                <w:color w:val="000000"/>
              </w:rPr>
            </w:pPr>
            <w:r w:rsidRPr="00AD6067">
              <w:rPr>
                <w:color w:val="000000"/>
              </w:rPr>
              <w:t>мена.</w:t>
            </w:r>
          </w:p>
          <w:p w:rsidR="00F157FE" w:rsidRPr="00AD6067" w:rsidRDefault="00F157FE" w:rsidP="00145EE0">
            <w:pPr>
              <w:shd w:val="clear" w:color="auto" w:fill="FFFFFF"/>
              <w:autoSpaceDE w:val="0"/>
              <w:rPr>
                <w:color w:val="000000"/>
              </w:rPr>
            </w:pPr>
            <w:r w:rsidRPr="00AD6067">
              <w:rPr>
                <w:color w:val="000000"/>
              </w:rPr>
              <w:t>• Движение воз-</w:t>
            </w:r>
          </w:p>
          <w:p w:rsidR="00F157FE" w:rsidRPr="00AD6067" w:rsidRDefault="00F157FE" w:rsidP="00145EE0">
            <w:pPr>
              <w:shd w:val="clear" w:color="auto" w:fill="FFFFFF"/>
              <w:autoSpaceDE w:val="0"/>
              <w:rPr>
                <w:color w:val="000000"/>
              </w:rPr>
            </w:pPr>
            <w:r w:rsidRPr="00AD6067">
              <w:rPr>
                <w:color w:val="000000"/>
              </w:rPr>
              <w:t>духа</w:t>
            </w:r>
          </w:p>
        </w:tc>
        <w:tc>
          <w:tcPr>
            <w:tcW w:w="1820" w:type="dxa"/>
            <w:tcBorders>
              <w:top w:val="single" w:sz="6" w:space="0" w:color="000000"/>
              <w:left w:val="single" w:sz="6" w:space="0" w:color="000000"/>
              <w:bottom w:val="single" w:sz="4" w:space="0" w:color="auto"/>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Сбор мусора</w:t>
            </w:r>
          </w:p>
          <w:p w:rsidR="00F157FE" w:rsidRPr="00AD6067" w:rsidRDefault="00F157FE" w:rsidP="00145EE0">
            <w:pPr>
              <w:shd w:val="clear" w:color="auto" w:fill="FFFFFF"/>
              <w:autoSpaceDE w:val="0"/>
              <w:rPr>
                <w:color w:val="000000"/>
              </w:rPr>
            </w:pPr>
            <w:r w:rsidRPr="00AD6067">
              <w:rPr>
                <w:color w:val="000000"/>
              </w:rPr>
              <w:t xml:space="preserve">и сухих </w:t>
            </w:r>
            <w:proofErr w:type="spellStart"/>
            <w:r w:rsidRPr="00AD6067">
              <w:rPr>
                <w:color w:val="000000"/>
              </w:rPr>
              <w:t>листь</w:t>
            </w:r>
            <w:proofErr w:type="spellEnd"/>
            <w:r w:rsidRPr="00AD6067">
              <w:rPr>
                <w:color w:val="000000"/>
              </w:rPr>
              <w:t>-</w:t>
            </w:r>
          </w:p>
          <w:p w:rsidR="00F157FE" w:rsidRPr="00AD6067" w:rsidRDefault="00F157FE" w:rsidP="00145EE0">
            <w:pPr>
              <w:shd w:val="clear" w:color="auto" w:fill="FFFFFF"/>
              <w:autoSpaceDE w:val="0"/>
              <w:rPr>
                <w:color w:val="000000"/>
              </w:rPr>
            </w:pPr>
            <w:proofErr w:type="gramStart"/>
            <w:r w:rsidRPr="00AD6067">
              <w:rPr>
                <w:color w:val="000000"/>
              </w:rPr>
              <w:t>ев</w:t>
            </w:r>
            <w:proofErr w:type="gramEnd"/>
            <w:r w:rsidRPr="00AD6067">
              <w:rPr>
                <w:color w:val="000000"/>
              </w:rPr>
              <w:t xml:space="preserve"> на участке.</w:t>
            </w:r>
          </w:p>
          <w:p w:rsidR="00F157FE" w:rsidRPr="00AD6067" w:rsidRDefault="00F157FE" w:rsidP="00145EE0">
            <w:pPr>
              <w:shd w:val="clear" w:color="auto" w:fill="FFFFFF"/>
              <w:autoSpaceDE w:val="0"/>
              <w:rPr>
                <w:color w:val="000000"/>
              </w:rPr>
            </w:pPr>
            <w:r w:rsidRPr="00AD6067">
              <w:rPr>
                <w:color w:val="000000"/>
              </w:rPr>
              <w:t>Уборка цвет-</w:t>
            </w:r>
          </w:p>
          <w:p w:rsidR="00F157FE" w:rsidRPr="00AD6067" w:rsidRDefault="00F157FE" w:rsidP="00145EE0">
            <w:pPr>
              <w:shd w:val="clear" w:color="auto" w:fill="FFFFFF"/>
              <w:autoSpaceDE w:val="0"/>
              <w:rPr>
                <w:color w:val="000000"/>
              </w:rPr>
            </w:pPr>
            <w:proofErr w:type="spellStart"/>
            <w:r w:rsidRPr="00AD6067">
              <w:rPr>
                <w:color w:val="000000"/>
              </w:rPr>
              <w:t>ника</w:t>
            </w:r>
            <w:proofErr w:type="spellEnd"/>
            <w:r w:rsidRPr="00AD6067">
              <w:rPr>
                <w:color w:val="000000"/>
              </w:rPr>
              <w:t xml:space="preserve"> от сухих</w:t>
            </w:r>
          </w:p>
          <w:p w:rsidR="00F157FE" w:rsidRPr="00AD6067" w:rsidRDefault="00F157FE" w:rsidP="00145EE0">
            <w:pPr>
              <w:shd w:val="clear" w:color="auto" w:fill="FFFFFF"/>
              <w:autoSpaceDE w:val="0"/>
              <w:rPr>
                <w:color w:val="000000"/>
              </w:rPr>
            </w:pPr>
            <w:r w:rsidRPr="00AD6067">
              <w:rPr>
                <w:color w:val="000000"/>
              </w:rPr>
              <w:t>стеблей.</w:t>
            </w:r>
          </w:p>
          <w:p w:rsidR="00F157FE" w:rsidRPr="00AD6067" w:rsidRDefault="00F157FE" w:rsidP="00145EE0">
            <w:pPr>
              <w:shd w:val="clear" w:color="auto" w:fill="FFFFFF"/>
              <w:autoSpaceDE w:val="0"/>
              <w:rPr>
                <w:color w:val="000000"/>
              </w:rPr>
            </w:pPr>
            <w:r w:rsidRPr="00AD6067">
              <w:rPr>
                <w:color w:val="000000"/>
              </w:rPr>
              <w:t>Сбор овощей</w:t>
            </w:r>
          </w:p>
          <w:p w:rsidR="00F157FE" w:rsidRPr="00AD6067" w:rsidRDefault="00F157FE" w:rsidP="00145EE0">
            <w:pPr>
              <w:shd w:val="clear" w:color="auto" w:fill="FFFFFF"/>
              <w:autoSpaceDE w:val="0"/>
              <w:rPr>
                <w:color w:val="000000"/>
              </w:rPr>
            </w:pPr>
            <w:r w:rsidRPr="00AD6067">
              <w:rPr>
                <w:color w:val="000000"/>
              </w:rPr>
              <w:t>на огороде.</w:t>
            </w:r>
          </w:p>
          <w:p w:rsidR="00F157FE" w:rsidRPr="00AD6067" w:rsidRDefault="00F157FE" w:rsidP="00145EE0">
            <w:pPr>
              <w:shd w:val="clear" w:color="auto" w:fill="FFFFFF"/>
              <w:autoSpaceDE w:val="0"/>
              <w:rPr>
                <w:color w:val="000000"/>
              </w:rPr>
            </w:pPr>
            <w:r w:rsidRPr="00AD6067">
              <w:rPr>
                <w:color w:val="000000"/>
              </w:rPr>
              <w:t>Сбор на огороде неубранных стеблей</w:t>
            </w:r>
          </w:p>
          <w:p w:rsidR="00F157FE" w:rsidRPr="00AD6067" w:rsidRDefault="00F157FE" w:rsidP="00145EE0">
            <w:pPr>
              <w:shd w:val="clear" w:color="auto" w:fill="FFFFFF"/>
              <w:autoSpaceDE w:val="0"/>
              <w:rPr>
                <w:color w:val="000000"/>
              </w:rPr>
            </w:pPr>
            <w:r w:rsidRPr="00AD6067">
              <w:rPr>
                <w:color w:val="000000"/>
              </w:rPr>
              <w:t>и ботвы.</w:t>
            </w:r>
          </w:p>
          <w:p w:rsidR="00F157FE" w:rsidRPr="00AD6067" w:rsidRDefault="00F157FE" w:rsidP="00145EE0">
            <w:pPr>
              <w:shd w:val="clear" w:color="auto" w:fill="FFFFFF"/>
              <w:autoSpaceDE w:val="0"/>
              <w:rPr>
                <w:color w:val="000000"/>
              </w:rPr>
            </w:pPr>
            <w:r w:rsidRPr="00AD6067">
              <w:rPr>
                <w:color w:val="000000"/>
              </w:rPr>
              <w:t xml:space="preserve">Сбор </w:t>
            </w:r>
            <w:proofErr w:type="gramStart"/>
            <w:r w:rsidRPr="00AD6067">
              <w:rPr>
                <w:color w:val="000000"/>
              </w:rPr>
              <w:t>опавшей</w:t>
            </w:r>
            <w:proofErr w:type="gramEnd"/>
          </w:p>
          <w:p w:rsidR="00F157FE" w:rsidRPr="00AD6067" w:rsidRDefault="00F157FE" w:rsidP="00145EE0">
            <w:pPr>
              <w:shd w:val="clear" w:color="auto" w:fill="FFFFFF"/>
              <w:autoSpaceDE w:val="0"/>
              <w:rPr>
                <w:color w:val="000000"/>
              </w:rPr>
            </w:pPr>
            <w:r w:rsidRPr="00AD6067">
              <w:rPr>
                <w:color w:val="000000"/>
              </w:rPr>
              <w:t>листвы.</w:t>
            </w:r>
          </w:p>
          <w:p w:rsidR="00F157FE" w:rsidRPr="00AD6067" w:rsidRDefault="00F157FE" w:rsidP="00145EE0">
            <w:pPr>
              <w:shd w:val="clear" w:color="auto" w:fill="FFFFFF"/>
              <w:autoSpaceDE w:val="0"/>
              <w:rPr>
                <w:color w:val="000000"/>
              </w:rPr>
            </w:pPr>
            <w:r w:rsidRPr="00AD6067">
              <w:rPr>
                <w:color w:val="000000"/>
              </w:rPr>
              <w:t>Сбор листьев</w:t>
            </w:r>
          </w:p>
          <w:p w:rsidR="00F157FE" w:rsidRPr="00AD6067" w:rsidRDefault="00F157FE" w:rsidP="00145EE0">
            <w:pPr>
              <w:shd w:val="clear" w:color="auto" w:fill="FFFFFF"/>
              <w:autoSpaceDE w:val="0"/>
              <w:rPr>
                <w:color w:val="000000"/>
              </w:rPr>
            </w:pPr>
            <w:r w:rsidRPr="00AD6067">
              <w:rPr>
                <w:color w:val="000000"/>
              </w:rPr>
              <w:t>для гербария</w:t>
            </w:r>
          </w:p>
        </w:tc>
      </w:tr>
    </w:tbl>
    <w:p w:rsidR="00CE752F" w:rsidRPr="00AD6067" w:rsidRDefault="00CE752F" w:rsidP="00F157FE"/>
    <w:tbl>
      <w:tblPr>
        <w:tblW w:w="15876" w:type="dxa"/>
        <w:tblInd w:w="40" w:type="dxa"/>
        <w:tblLayout w:type="fixed"/>
        <w:tblCellMar>
          <w:left w:w="40" w:type="dxa"/>
          <w:right w:w="40" w:type="dxa"/>
        </w:tblCellMar>
        <w:tblLook w:val="0000"/>
      </w:tblPr>
      <w:tblGrid>
        <w:gridCol w:w="709"/>
        <w:gridCol w:w="2730"/>
        <w:gridCol w:w="19"/>
        <w:gridCol w:w="2323"/>
        <w:gridCol w:w="19"/>
        <w:gridCol w:w="327"/>
        <w:gridCol w:w="144"/>
        <w:gridCol w:w="2054"/>
        <w:gridCol w:w="19"/>
        <w:gridCol w:w="250"/>
        <w:gridCol w:w="183"/>
        <w:gridCol w:w="2847"/>
        <w:gridCol w:w="480"/>
        <w:gridCol w:w="29"/>
        <w:gridCol w:w="1334"/>
        <w:gridCol w:w="48"/>
        <w:gridCol w:w="77"/>
        <w:gridCol w:w="2284"/>
      </w:tblGrid>
      <w:tr w:rsidR="00F157FE" w:rsidRPr="00AD6067" w:rsidTr="0018048C">
        <w:trPr>
          <w:trHeight w:val="365"/>
        </w:trPr>
        <w:tc>
          <w:tcPr>
            <w:tcW w:w="709" w:type="dxa"/>
            <w:vMerge w:val="restart"/>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607"/>
        </w:trPr>
        <w:tc>
          <w:tcPr>
            <w:tcW w:w="709"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6" w:space="0" w:color="000000"/>
              <w:left w:val="single" w:sz="6" w:space="0" w:color="000000"/>
              <w:bottom w:val="single" w:sz="4" w:space="0" w:color="auto"/>
              <w:right w:val="single" w:sz="6" w:space="0" w:color="000000"/>
            </w:tcBorders>
            <w:shd w:val="clear" w:color="auto" w:fill="FFFFFF"/>
          </w:tcPr>
          <w:p w:rsidR="00F157FE" w:rsidRPr="00AD6067" w:rsidRDefault="00F157FE" w:rsidP="00D55890">
            <w:pPr>
              <w:shd w:val="clear" w:color="auto" w:fill="FFFFFF"/>
              <w:autoSpaceDE w:val="0"/>
              <w:snapToGrid w:val="0"/>
              <w:rPr>
                <w:color w:val="000000"/>
              </w:rPr>
            </w:pPr>
            <w:r w:rsidRPr="00AD6067">
              <w:rPr>
                <w:i/>
                <w:iCs/>
                <w:color w:val="000000"/>
              </w:rPr>
              <w:t xml:space="preserve">Познани (познавательное развитие): </w:t>
            </w:r>
            <w:r w:rsidRPr="00AD6067">
              <w:rPr>
                <w:color w:val="000000"/>
              </w:rPr>
              <w:t>созерцают предметы и явления, выделяют красивые сочетания цветов и оттенков; знают характерные признаки времен года, имеют</w:t>
            </w:r>
            <w:r w:rsidR="00D55890">
              <w:rPr>
                <w:color w:val="000000"/>
              </w:rPr>
              <w:t xml:space="preserve"> </w:t>
            </w:r>
            <w:r w:rsidRPr="00AD6067">
              <w:rPr>
                <w:color w:val="000000"/>
              </w:rPr>
              <w:t>представления о травянистых растениях, насекомых, птицах; устанавливают элементарные причинно-следственные связи между природными</w:t>
            </w:r>
            <w:r w:rsidR="00D55890">
              <w:rPr>
                <w:color w:val="000000"/>
              </w:rPr>
              <w:t xml:space="preserve"> </w:t>
            </w:r>
            <w:r w:rsidRPr="00AD6067">
              <w:rPr>
                <w:color w:val="000000"/>
              </w:rPr>
              <w:t>явлениями; активно проявляют положительные эмоции от сотрудничества в познавательно-исследовательской деятельности.</w:t>
            </w:r>
          </w:p>
          <w:p w:rsidR="00F157FE" w:rsidRPr="00AD6067" w:rsidRDefault="00F157FE" w:rsidP="00145EE0">
            <w:pPr>
              <w:shd w:val="clear" w:color="auto" w:fill="FFFFFF"/>
              <w:autoSpaceDE w:val="0"/>
              <w:rPr>
                <w:color w:val="000000"/>
              </w:rPr>
            </w:pPr>
            <w:r w:rsidRPr="00AD6067">
              <w:rPr>
                <w:i/>
                <w:iCs/>
                <w:color w:val="000000"/>
              </w:rPr>
              <w:t xml:space="preserve">Социально – коммуникативное развитие: </w:t>
            </w:r>
            <w:r w:rsidRPr="00AD6067">
              <w:rPr>
                <w:color w:val="000000"/>
              </w:rPr>
              <w:t>в дидактических играх проявляют себя терпимыми, доброжелательными партнерами.</w:t>
            </w:r>
          </w:p>
          <w:p w:rsidR="00F157FE" w:rsidRPr="00AD6067" w:rsidRDefault="00F157FE" w:rsidP="00145EE0">
            <w:pPr>
              <w:shd w:val="clear" w:color="auto" w:fill="FFFFFF"/>
              <w:autoSpaceDE w:val="0"/>
              <w:rPr>
                <w:color w:val="000000"/>
              </w:rPr>
            </w:pPr>
            <w:r w:rsidRPr="00AD6067">
              <w:rPr>
                <w:i/>
                <w:iCs/>
                <w:color w:val="000000"/>
              </w:rPr>
              <w:t xml:space="preserve">Труд: </w:t>
            </w:r>
            <w:r w:rsidRPr="00AD6067">
              <w:rPr>
                <w:color w:val="000000"/>
              </w:rPr>
              <w:t>отбирают материалы, необходимые для игр; трудолюбивы на участке детского сада; планируют свою трудовую деятельность; соблюдают</w:t>
            </w:r>
            <w:r w:rsidR="00D55890">
              <w:rPr>
                <w:color w:val="000000"/>
              </w:rPr>
              <w:t xml:space="preserve"> </w:t>
            </w:r>
            <w:r w:rsidRPr="00AD6067">
              <w:rPr>
                <w:color w:val="000000"/>
              </w:rPr>
              <w:t>правила поведения на улице, бережно относятся к окружающей природе</w:t>
            </w:r>
          </w:p>
        </w:tc>
      </w:tr>
      <w:tr w:rsidR="00F157FE" w:rsidRPr="00AD6067" w:rsidTr="0018048C">
        <w:trPr>
          <w:cantSplit/>
          <w:trHeight w:val="6634"/>
        </w:trPr>
        <w:tc>
          <w:tcPr>
            <w:tcW w:w="709" w:type="dxa"/>
            <w:tcBorders>
              <w:top w:val="single" w:sz="4" w:space="0" w:color="auto"/>
              <w:left w:val="single" w:sz="6" w:space="0" w:color="000000"/>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bCs/>
                <w:color w:val="000000"/>
              </w:rPr>
            </w:pPr>
            <w:r w:rsidRPr="00AD6067">
              <w:rPr>
                <w:bCs/>
                <w:color w:val="000000"/>
              </w:rPr>
              <w:t>Октябрь</w:t>
            </w:r>
          </w:p>
        </w:tc>
        <w:tc>
          <w:tcPr>
            <w:tcW w:w="2749" w:type="dxa"/>
            <w:gridSpan w:val="2"/>
            <w:tcBorders>
              <w:top w:val="single" w:sz="4" w:space="0" w:color="auto"/>
              <w:left w:val="single" w:sz="6" w:space="0" w:color="000000"/>
            </w:tcBorders>
            <w:shd w:val="clear" w:color="auto" w:fill="FFFFFF"/>
          </w:tcPr>
          <w:p w:rsidR="00F157FE" w:rsidRPr="00AD6067" w:rsidRDefault="00F157FE" w:rsidP="00D55890">
            <w:pPr>
              <w:shd w:val="clear" w:color="auto" w:fill="FFFFFF"/>
              <w:autoSpaceDE w:val="0"/>
              <w:snapToGrid w:val="0"/>
              <w:rPr>
                <w:color w:val="000000"/>
              </w:rPr>
            </w:pPr>
            <w:r w:rsidRPr="00AD6067">
              <w:rPr>
                <w:color w:val="000000"/>
              </w:rPr>
              <w:t>Сравнивание дере</w:t>
            </w:r>
            <w:r w:rsidR="00D55890">
              <w:rPr>
                <w:color w:val="000000"/>
              </w:rPr>
              <w:t>вь</w:t>
            </w:r>
            <w:r w:rsidRPr="00AD6067">
              <w:rPr>
                <w:color w:val="000000"/>
              </w:rPr>
              <w:t>ев и кустарников.</w:t>
            </w:r>
          </w:p>
          <w:p w:rsidR="00F157FE" w:rsidRPr="00AD6067" w:rsidRDefault="00F157FE" w:rsidP="00145EE0">
            <w:pPr>
              <w:shd w:val="clear" w:color="auto" w:fill="FFFFFF"/>
              <w:autoSpaceDE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пожелтевшей листвы;</w:t>
            </w:r>
          </w:p>
          <w:p w:rsidR="00F157FE" w:rsidRPr="00AD6067" w:rsidRDefault="00F157FE" w:rsidP="00145EE0">
            <w:pPr>
              <w:shd w:val="clear" w:color="auto" w:fill="FFFFFF"/>
              <w:autoSpaceDE w:val="0"/>
              <w:rPr>
                <w:color w:val="000000"/>
              </w:rPr>
            </w:pPr>
            <w:r w:rsidRPr="00AD6067">
              <w:rPr>
                <w:color w:val="000000"/>
              </w:rPr>
              <w:t>- семян растений;</w:t>
            </w:r>
          </w:p>
          <w:p w:rsidR="00F157FE" w:rsidRPr="00AD6067" w:rsidRDefault="00F157FE" w:rsidP="00145EE0">
            <w:pPr>
              <w:shd w:val="clear" w:color="auto" w:fill="FFFFFF"/>
              <w:autoSpaceDE w:val="0"/>
              <w:rPr>
                <w:color w:val="000000"/>
              </w:rPr>
            </w:pPr>
            <w:r w:rsidRPr="00AD6067">
              <w:rPr>
                <w:color w:val="000000"/>
              </w:rPr>
              <w:t>- многолетних и однолетних растений;</w:t>
            </w:r>
          </w:p>
          <w:p w:rsidR="00F157FE" w:rsidRPr="00AD6067" w:rsidRDefault="00F157FE" w:rsidP="00145EE0">
            <w:pPr>
              <w:shd w:val="clear" w:color="auto" w:fill="FFFFFF"/>
              <w:autoSpaceDE w:val="0"/>
              <w:rPr>
                <w:color w:val="000000"/>
              </w:rPr>
            </w:pPr>
            <w:r w:rsidRPr="00AD6067">
              <w:rPr>
                <w:color w:val="000000"/>
              </w:rPr>
              <w:t>- почек после листопада</w:t>
            </w:r>
          </w:p>
          <w:p w:rsidR="00F157FE" w:rsidRPr="00AD6067" w:rsidRDefault="00F157FE" w:rsidP="00145EE0">
            <w:pPr>
              <w:shd w:val="clear" w:color="auto" w:fill="FFFFFF"/>
              <w:autoSpaceDE w:val="0"/>
              <w:rPr>
                <w:color w:val="000000"/>
              </w:rPr>
            </w:pPr>
            <w:r w:rsidRPr="00AD6067">
              <w:rPr>
                <w:color w:val="000000"/>
              </w:rPr>
              <w:t xml:space="preserve">и </w:t>
            </w:r>
            <w:proofErr w:type="spellStart"/>
            <w:r w:rsidRPr="00AD6067">
              <w:rPr>
                <w:color w:val="000000"/>
              </w:rPr>
              <w:t>веткопада</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 веток деревьев;</w:t>
            </w:r>
          </w:p>
          <w:p w:rsidR="00F157FE" w:rsidRPr="00AD6067" w:rsidRDefault="00F157FE" w:rsidP="00145EE0">
            <w:pPr>
              <w:shd w:val="clear" w:color="auto" w:fill="FFFFFF"/>
              <w:autoSpaceDE w:val="0"/>
              <w:rPr>
                <w:color w:val="000000"/>
              </w:rPr>
            </w:pPr>
            <w:r w:rsidRPr="00AD6067">
              <w:rPr>
                <w:color w:val="000000"/>
              </w:rPr>
              <w:t>- листьев на земле;</w:t>
            </w:r>
          </w:p>
          <w:p w:rsidR="00F157FE" w:rsidRPr="00AD6067" w:rsidRDefault="00F157FE" w:rsidP="00145EE0">
            <w:pPr>
              <w:shd w:val="clear" w:color="auto" w:fill="FFFFFF"/>
              <w:autoSpaceDE w:val="0"/>
              <w:rPr>
                <w:color w:val="000000"/>
              </w:rPr>
            </w:pPr>
            <w:r w:rsidRPr="00AD6067">
              <w:rPr>
                <w:color w:val="000000"/>
              </w:rPr>
              <w:t>- пожелтевшей листвы.</w:t>
            </w:r>
          </w:p>
          <w:p w:rsidR="00F157FE" w:rsidRPr="00AD6067" w:rsidRDefault="00F157FE" w:rsidP="00145EE0">
            <w:pPr>
              <w:shd w:val="clear" w:color="auto" w:fill="FFFFFF"/>
              <w:autoSpaceDE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листопадом;</w:t>
            </w:r>
          </w:p>
          <w:p w:rsidR="00F157FE" w:rsidRPr="00AD6067" w:rsidRDefault="00F157FE" w:rsidP="00145EE0">
            <w:pPr>
              <w:shd w:val="clear" w:color="auto" w:fill="FFFFFF"/>
              <w:autoSpaceDE w:val="0"/>
              <w:rPr>
                <w:color w:val="000000"/>
              </w:rPr>
            </w:pPr>
            <w:r w:rsidRPr="00AD6067">
              <w:rPr>
                <w:color w:val="000000"/>
              </w:rPr>
              <w:t>- разнообразными способами падения листвы</w:t>
            </w:r>
          </w:p>
          <w:p w:rsidR="00F157FE" w:rsidRPr="00AD6067" w:rsidRDefault="00F157FE" w:rsidP="00145EE0">
            <w:pPr>
              <w:shd w:val="clear" w:color="auto" w:fill="FFFFFF"/>
              <w:autoSpaceDE w:val="0"/>
              <w:rPr>
                <w:color w:val="000000"/>
              </w:rPr>
            </w:pPr>
            <w:r w:rsidRPr="00AD6067">
              <w:rPr>
                <w:color w:val="000000"/>
              </w:rPr>
              <w:t>и семян;</w:t>
            </w:r>
          </w:p>
          <w:p w:rsidR="00F157FE" w:rsidRPr="00AD6067" w:rsidRDefault="00F157FE" w:rsidP="00145EE0">
            <w:pPr>
              <w:shd w:val="clear" w:color="auto" w:fill="FFFFFF"/>
              <w:autoSpaceDE w:val="0"/>
              <w:rPr>
                <w:color w:val="000000"/>
              </w:rPr>
            </w:pPr>
            <w:r w:rsidRPr="00AD6067">
              <w:rPr>
                <w:color w:val="000000"/>
              </w:rPr>
              <w:t>- деревьями;</w:t>
            </w:r>
          </w:p>
          <w:p w:rsidR="00F157FE" w:rsidRPr="00AD6067" w:rsidRDefault="00F157FE" w:rsidP="00145EE0">
            <w:pPr>
              <w:shd w:val="clear" w:color="auto" w:fill="FFFFFF"/>
              <w:autoSpaceDE w:val="0"/>
              <w:rPr>
                <w:color w:val="000000"/>
              </w:rPr>
            </w:pPr>
            <w:r w:rsidRPr="00AD6067">
              <w:rPr>
                <w:color w:val="000000"/>
              </w:rPr>
              <w:t>- окраской и формой листьев;</w:t>
            </w:r>
          </w:p>
          <w:p w:rsidR="00F157FE" w:rsidRPr="00AD6067" w:rsidRDefault="00F157FE" w:rsidP="00145EE0">
            <w:pPr>
              <w:shd w:val="clear" w:color="auto" w:fill="FFFFFF"/>
              <w:autoSpaceDE w:val="0"/>
              <w:rPr>
                <w:color w:val="000000"/>
              </w:rPr>
            </w:pPr>
            <w:r w:rsidRPr="00AD6067">
              <w:rPr>
                <w:color w:val="000000"/>
              </w:rPr>
              <w:t>- березой;</w:t>
            </w:r>
          </w:p>
          <w:p w:rsidR="00F157FE" w:rsidRPr="00AD6067" w:rsidRDefault="00F157FE" w:rsidP="00145EE0">
            <w:pPr>
              <w:shd w:val="clear" w:color="auto" w:fill="FFFFFF"/>
              <w:autoSpaceDE w:val="0"/>
              <w:rPr>
                <w:color w:val="000000"/>
              </w:rPr>
            </w:pPr>
            <w:r w:rsidRPr="00AD6067">
              <w:rPr>
                <w:color w:val="000000"/>
              </w:rPr>
              <w:t>- насекомыми;</w:t>
            </w:r>
          </w:p>
          <w:p w:rsidR="00F157FE" w:rsidRPr="00AD6067" w:rsidRDefault="00F157FE" w:rsidP="00145EE0">
            <w:pPr>
              <w:shd w:val="clear" w:color="auto" w:fill="FFFFFF"/>
              <w:autoSpaceDE w:val="0"/>
              <w:rPr>
                <w:color w:val="000000"/>
              </w:rPr>
            </w:pPr>
            <w:r w:rsidRPr="00AD6067">
              <w:rPr>
                <w:color w:val="000000"/>
              </w:rPr>
              <w:t>- образом жизни птиц</w:t>
            </w:r>
          </w:p>
          <w:p w:rsidR="00F157FE" w:rsidRPr="00AD6067" w:rsidRDefault="00F157FE" w:rsidP="00145EE0">
            <w:pPr>
              <w:shd w:val="clear" w:color="auto" w:fill="FFFFFF"/>
              <w:autoSpaceDE w:val="0"/>
              <w:rPr>
                <w:color w:val="000000"/>
              </w:rPr>
            </w:pPr>
            <w:r w:rsidRPr="00AD6067">
              <w:rPr>
                <w:color w:val="000000"/>
              </w:rPr>
              <w:t>осенью;</w:t>
            </w:r>
          </w:p>
          <w:p w:rsidR="00F157FE" w:rsidRPr="00AD6067" w:rsidRDefault="00F157FE" w:rsidP="00145EE0">
            <w:pPr>
              <w:shd w:val="clear" w:color="auto" w:fill="FFFFFF"/>
              <w:autoSpaceDE w:val="0"/>
              <w:rPr>
                <w:color w:val="000000"/>
              </w:rPr>
            </w:pPr>
            <w:r w:rsidRPr="00AD6067">
              <w:rPr>
                <w:color w:val="000000"/>
              </w:rPr>
              <w:t>- отлетом журавлей;</w:t>
            </w:r>
          </w:p>
          <w:p w:rsidR="00F157FE" w:rsidRPr="00AD6067" w:rsidRDefault="00F157FE" w:rsidP="00145EE0">
            <w:pPr>
              <w:shd w:val="clear" w:color="auto" w:fill="FFFFFF"/>
              <w:autoSpaceDE w:val="0"/>
              <w:rPr>
                <w:color w:val="000000"/>
              </w:rPr>
            </w:pPr>
            <w:r w:rsidRPr="00AD6067">
              <w:rPr>
                <w:color w:val="000000"/>
              </w:rPr>
              <w:t>- птицами и насекомыми</w:t>
            </w:r>
          </w:p>
        </w:tc>
        <w:tc>
          <w:tcPr>
            <w:tcW w:w="2323" w:type="dxa"/>
            <w:tcBorders>
              <w:top w:val="single" w:sz="4" w:space="0" w:color="auto"/>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продолжительностью дня;</w:t>
            </w:r>
          </w:p>
          <w:p w:rsidR="00F157FE" w:rsidRPr="00AD6067" w:rsidRDefault="00F157FE" w:rsidP="00145EE0">
            <w:pPr>
              <w:shd w:val="clear" w:color="auto" w:fill="FFFFFF"/>
              <w:autoSpaceDE w:val="0"/>
              <w:rPr>
                <w:color w:val="000000"/>
              </w:rPr>
            </w:pPr>
            <w:r w:rsidRPr="00AD6067">
              <w:rPr>
                <w:color w:val="000000"/>
              </w:rPr>
              <w:t>- изменением темпера-</w:t>
            </w:r>
          </w:p>
          <w:p w:rsidR="00F157FE" w:rsidRPr="00AD6067" w:rsidRDefault="00F157FE" w:rsidP="00145EE0">
            <w:pPr>
              <w:shd w:val="clear" w:color="auto" w:fill="FFFFFF"/>
              <w:autoSpaceDE w:val="0"/>
              <w:rPr>
                <w:color w:val="000000"/>
              </w:rPr>
            </w:pPr>
            <w:r w:rsidRPr="00AD6067">
              <w:rPr>
                <w:color w:val="000000"/>
              </w:rPr>
              <w:t>туры воздуха;</w:t>
            </w:r>
          </w:p>
          <w:p w:rsidR="00F157FE" w:rsidRPr="00AD6067" w:rsidRDefault="00F157FE" w:rsidP="00145EE0">
            <w:pPr>
              <w:shd w:val="clear" w:color="auto" w:fill="FFFFFF"/>
              <w:autoSpaceDE w:val="0"/>
              <w:rPr>
                <w:color w:val="000000"/>
              </w:rPr>
            </w:pPr>
            <w:r w:rsidRPr="00AD6067">
              <w:rPr>
                <w:color w:val="000000"/>
              </w:rPr>
              <w:t>- характером дождя;</w:t>
            </w:r>
          </w:p>
          <w:p w:rsidR="00F157FE" w:rsidRPr="00AD6067" w:rsidRDefault="00F157FE" w:rsidP="00145EE0">
            <w:pPr>
              <w:shd w:val="clear" w:color="auto" w:fill="FFFFFF"/>
              <w:autoSpaceDE w:val="0"/>
              <w:rPr>
                <w:color w:val="000000"/>
              </w:rPr>
            </w:pPr>
            <w:r w:rsidRPr="00AD6067">
              <w:rPr>
                <w:color w:val="000000"/>
              </w:rPr>
              <w:t>- облаками;</w:t>
            </w:r>
          </w:p>
          <w:p w:rsidR="00F157FE" w:rsidRPr="00AD6067" w:rsidRDefault="00F157FE" w:rsidP="00145EE0">
            <w:pPr>
              <w:shd w:val="clear" w:color="auto" w:fill="FFFFFF"/>
              <w:autoSpaceDE w:val="0"/>
              <w:rPr>
                <w:color w:val="000000"/>
              </w:rPr>
            </w:pPr>
            <w:r w:rsidRPr="00AD6067">
              <w:rPr>
                <w:color w:val="000000"/>
              </w:rPr>
              <w:t>- температурой воздуха;</w:t>
            </w:r>
          </w:p>
          <w:p w:rsidR="00F157FE" w:rsidRPr="00AD6067" w:rsidRDefault="00F157FE" w:rsidP="00145EE0">
            <w:pPr>
              <w:shd w:val="clear" w:color="auto" w:fill="FFFFFF"/>
              <w:autoSpaceDE w:val="0"/>
              <w:rPr>
                <w:color w:val="000000"/>
              </w:rPr>
            </w:pPr>
            <w:r w:rsidRPr="00AD6067">
              <w:rPr>
                <w:color w:val="000000"/>
              </w:rPr>
              <w:t>- небом;</w:t>
            </w:r>
          </w:p>
          <w:p w:rsidR="00F157FE" w:rsidRPr="00AD6067" w:rsidRDefault="00F157FE" w:rsidP="00145EE0">
            <w:pPr>
              <w:shd w:val="clear" w:color="auto" w:fill="FFFFFF"/>
              <w:autoSpaceDE w:val="0"/>
              <w:rPr>
                <w:color w:val="000000"/>
              </w:rPr>
            </w:pPr>
            <w:r w:rsidRPr="00AD6067">
              <w:rPr>
                <w:color w:val="000000"/>
              </w:rPr>
              <w:t>- ветром;</w:t>
            </w:r>
          </w:p>
          <w:p w:rsidR="00F157FE" w:rsidRPr="00AD6067" w:rsidRDefault="00F157FE" w:rsidP="00145EE0">
            <w:pPr>
              <w:shd w:val="clear" w:color="auto" w:fill="FFFFFF"/>
              <w:autoSpaceDE w:val="0"/>
              <w:rPr>
                <w:color w:val="000000"/>
              </w:rPr>
            </w:pPr>
            <w:r w:rsidRPr="00AD6067">
              <w:rPr>
                <w:color w:val="000000"/>
              </w:rPr>
              <w:t>- погодой;</w:t>
            </w:r>
          </w:p>
          <w:p w:rsidR="00F157FE" w:rsidRPr="00AD6067" w:rsidRDefault="00F157FE" w:rsidP="00145EE0">
            <w:pPr>
              <w:shd w:val="clear" w:color="auto" w:fill="FFFFFF"/>
              <w:autoSpaceDE w:val="0"/>
              <w:rPr>
                <w:color w:val="000000"/>
              </w:rPr>
            </w:pPr>
            <w:r w:rsidRPr="00AD6067">
              <w:rPr>
                <w:color w:val="000000"/>
              </w:rPr>
              <w:t>- движением облаков;</w:t>
            </w:r>
          </w:p>
          <w:p w:rsidR="00F157FE" w:rsidRPr="00AD6067" w:rsidRDefault="00F157FE" w:rsidP="00145EE0">
            <w:pPr>
              <w:shd w:val="clear" w:color="auto" w:fill="FFFFFF"/>
              <w:autoSpaceDE w:val="0"/>
              <w:rPr>
                <w:color w:val="000000"/>
              </w:rPr>
            </w:pPr>
            <w:r w:rsidRPr="00AD6067">
              <w:rPr>
                <w:color w:val="000000"/>
              </w:rPr>
              <w:t>- почвой;</w:t>
            </w:r>
          </w:p>
          <w:p w:rsidR="00F157FE" w:rsidRPr="00AD6067" w:rsidRDefault="00F157FE" w:rsidP="00145EE0">
            <w:pPr>
              <w:shd w:val="clear" w:color="auto" w:fill="FFFFFF"/>
              <w:autoSpaceDE w:val="0"/>
              <w:rPr>
                <w:color w:val="000000"/>
              </w:rPr>
            </w:pPr>
            <w:r w:rsidRPr="00AD6067">
              <w:rPr>
                <w:color w:val="000000"/>
              </w:rPr>
              <w:t>- дождем</w:t>
            </w:r>
          </w:p>
        </w:tc>
        <w:tc>
          <w:tcPr>
            <w:tcW w:w="2563" w:type="dxa"/>
            <w:gridSpan w:val="5"/>
            <w:tcBorders>
              <w:top w:val="single" w:sz="4" w:space="0" w:color="auto"/>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«Бывает - не бывает»</w:t>
            </w:r>
          </w:p>
          <w:p w:rsidR="00F157FE" w:rsidRPr="00AD6067" w:rsidRDefault="00F157FE" w:rsidP="00145EE0">
            <w:pPr>
              <w:shd w:val="clear" w:color="auto" w:fill="FFFFFF"/>
              <w:autoSpaceDE w:val="0"/>
              <w:rPr>
                <w:color w:val="000000"/>
              </w:rPr>
            </w:pPr>
            <w:r w:rsidRPr="00AD6067">
              <w:rPr>
                <w:color w:val="000000"/>
              </w:rPr>
              <w:t xml:space="preserve">(с мячом), «Узнай, </w:t>
            </w:r>
            <w:proofErr w:type="gramStart"/>
            <w:r w:rsidRPr="00AD6067">
              <w:rPr>
                <w:color w:val="000000"/>
              </w:rPr>
              <w:t>чей</w:t>
            </w:r>
            <w:proofErr w:type="gramEnd"/>
          </w:p>
          <w:p w:rsidR="00F157FE" w:rsidRPr="00AD6067" w:rsidRDefault="00F157FE" w:rsidP="00145EE0">
            <w:pPr>
              <w:shd w:val="clear" w:color="auto" w:fill="FFFFFF"/>
              <w:autoSpaceDE w:val="0"/>
              <w:rPr>
                <w:color w:val="000000"/>
              </w:rPr>
            </w:pPr>
            <w:r w:rsidRPr="00AD6067">
              <w:rPr>
                <w:color w:val="000000"/>
              </w:rPr>
              <w:t xml:space="preserve">лист», «Расскажи </w:t>
            </w:r>
            <w:proofErr w:type="gramStart"/>
            <w:r w:rsidRPr="00AD6067">
              <w:rPr>
                <w:color w:val="000000"/>
              </w:rPr>
              <w:t>без</w:t>
            </w:r>
            <w:proofErr w:type="gramEnd"/>
          </w:p>
          <w:p w:rsidR="00F157FE" w:rsidRPr="00AD6067" w:rsidRDefault="00F157FE" w:rsidP="00145EE0">
            <w:pPr>
              <w:shd w:val="clear" w:color="auto" w:fill="FFFFFF"/>
              <w:autoSpaceDE w:val="0"/>
              <w:rPr>
                <w:color w:val="000000"/>
              </w:rPr>
            </w:pPr>
            <w:proofErr w:type="gramStart"/>
            <w:r w:rsidRPr="00AD6067">
              <w:rPr>
                <w:color w:val="000000"/>
              </w:rPr>
              <w:t>слов», «Похож - не похож», «Найди, что опишу», «Летает - не летает», «Мое облако», «Что</w:t>
            </w:r>
            <w:r w:rsidR="00D55890">
              <w:rPr>
                <w:color w:val="000000"/>
              </w:rPr>
              <w:t xml:space="preserve"> </w:t>
            </w:r>
            <w:r w:rsidRPr="00AD6067">
              <w:rPr>
                <w:color w:val="000000"/>
              </w:rPr>
              <w:t>растет в лесу?», «Кто (что)</w:t>
            </w:r>
            <w:r w:rsidR="00D55890">
              <w:rPr>
                <w:color w:val="000000"/>
              </w:rPr>
              <w:t xml:space="preserve"> летает?», «Найди </w:t>
            </w:r>
            <w:r w:rsidRPr="00AD6067">
              <w:rPr>
                <w:color w:val="000000"/>
              </w:rPr>
              <w:t>дерево»,</w:t>
            </w:r>
            <w:proofErr w:type="gramEnd"/>
          </w:p>
          <w:p w:rsidR="00F157FE" w:rsidRPr="00AD6067" w:rsidRDefault="00F157FE" w:rsidP="00145EE0">
            <w:pPr>
              <w:shd w:val="clear" w:color="auto" w:fill="FFFFFF"/>
              <w:autoSpaceDE w:val="0"/>
              <w:rPr>
                <w:color w:val="000000"/>
              </w:rPr>
            </w:pPr>
            <w:r w:rsidRPr="00AD6067">
              <w:rPr>
                <w:color w:val="000000"/>
              </w:rPr>
              <w:t>«Назови три предмета»,</w:t>
            </w:r>
          </w:p>
          <w:p w:rsidR="00F157FE" w:rsidRPr="00AD6067" w:rsidRDefault="00F157FE" w:rsidP="00145EE0">
            <w:pPr>
              <w:shd w:val="clear" w:color="auto" w:fill="FFFFFF"/>
              <w:autoSpaceDE w:val="0"/>
              <w:rPr>
                <w:color w:val="000000"/>
              </w:rPr>
            </w:pPr>
            <w:r w:rsidRPr="00AD6067">
              <w:rPr>
                <w:color w:val="000000"/>
              </w:rPr>
              <w:t>«Отгадай, что за расте</w:t>
            </w:r>
            <w:r w:rsidR="00D55890">
              <w:rPr>
                <w:color w:val="000000"/>
              </w:rPr>
              <w:t xml:space="preserve">ние», «Что это за </w:t>
            </w:r>
            <w:r w:rsidRPr="00AD6067">
              <w:rPr>
                <w:color w:val="000000"/>
              </w:rPr>
              <w:t>птица?»,</w:t>
            </w:r>
          </w:p>
          <w:p w:rsidR="00F157FE" w:rsidRPr="00AD6067" w:rsidRDefault="00F157FE" w:rsidP="00145EE0">
            <w:pPr>
              <w:shd w:val="clear" w:color="auto" w:fill="FFFFFF"/>
              <w:autoSpaceDE w:val="0"/>
              <w:rPr>
                <w:color w:val="000000"/>
              </w:rPr>
            </w:pPr>
            <w:r w:rsidRPr="00AD6067">
              <w:rPr>
                <w:color w:val="000000"/>
              </w:rPr>
              <w:t>«Игра в загадки», «Что</w:t>
            </w:r>
          </w:p>
          <w:p w:rsidR="00F157FE" w:rsidRPr="00AD6067" w:rsidRDefault="00F157FE" w:rsidP="00145EE0">
            <w:pPr>
              <w:shd w:val="clear" w:color="auto" w:fill="FFFFFF"/>
              <w:autoSpaceDE w:val="0"/>
              <w:rPr>
                <w:color w:val="000000"/>
              </w:rPr>
            </w:pPr>
            <w:r w:rsidRPr="00AD6067">
              <w:rPr>
                <w:color w:val="000000"/>
              </w:rPr>
              <w:t>вокруг нас?», «Кто же</w:t>
            </w:r>
          </w:p>
          <w:p w:rsidR="00F157FE" w:rsidRPr="00AD6067" w:rsidRDefault="00F157FE" w:rsidP="00145EE0">
            <w:pPr>
              <w:shd w:val="clear" w:color="auto" w:fill="FFFFFF"/>
              <w:autoSpaceDE w:val="0"/>
              <w:rPr>
                <w:color w:val="000000"/>
              </w:rPr>
            </w:pPr>
            <w:r w:rsidRPr="00AD6067">
              <w:rPr>
                <w:color w:val="000000"/>
              </w:rPr>
              <w:t>я?», «Лесник», «Исправ</w:t>
            </w:r>
            <w:r w:rsidR="00D55890">
              <w:rPr>
                <w:color w:val="000000"/>
              </w:rPr>
              <w:t xml:space="preserve">ь </w:t>
            </w:r>
            <w:r w:rsidRPr="00AD6067">
              <w:rPr>
                <w:color w:val="000000"/>
              </w:rPr>
              <w:t>ошибку»</w:t>
            </w:r>
          </w:p>
        </w:tc>
        <w:tc>
          <w:tcPr>
            <w:tcW w:w="3280" w:type="dxa"/>
            <w:gridSpan w:val="3"/>
            <w:tcBorders>
              <w:top w:val="single" w:sz="4" w:space="0" w:color="auto"/>
              <w:left w:val="single" w:sz="6" w:space="0" w:color="000000"/>
            </w:tcBorders>
            <w:shd w:val="clear" w:color="auto" w:fill="FFFFFF"/>
          </w:tcPr>
          <w:p w:rsidR="00F157FE" w:rsidRPr="00AD6067" w:rsidRDefault="00F157FE" w:rsidP="00CE752F">
            <w:pPr>
              <w:shd w:val="clear" w:color="auto" w:fill="FFFFFF"/>
              <w:autoSpaceDE w:val="0"/>
              <w:snapToGrid w:val="0"/>
              <w:rPr>
                <w:color w:val="000000"/>
              </w:rPr>
            </w:pPr>
            <w:r w:rsidRPr="00AD6067">
              <w:rPr>
                <w:i/>
                <w:iCs/>
                <w:color w:val="000000"/>
              </w:rPr>
              <w:t xml:space="preserve">Подвижные игры: </w:t>
            </w:r>
            <w:r w:rsidRPr="00AD6067">
              <w:rPr>
                <w:color w:val="000000"/>
              </w:rPr>
              <w:t>«Угадай, что поймал», «Лягушки», «Замри!», «К названному дереву беги», «Пробегите тихо», «Бездомный</w:t>
            </w:r>
          </w:p>
          <w:p w:rsidR="00F157FE" w:rsidRPr="00AD6067" w:rsidRDefault="00F157FE" w:rsidP="00145EE0">
            <w:pPr>
              <w:shd w:val="clear" w:color="auto" w:fill="FFFFFF"/>
              <w:autoSpaceDE w:val="0"/>
              <w:rPr>
                <w:color w:val="000000"/>
              </w:rPr>
            </w:pPr>
            <w:r w:rsidRPr="00AD6067">
              <w:rPr>
                <w:color w:val="000000"/>
              </w:rPr>
              <w:t>заяц», «Охотник и зайцы»,</w:t>
            </w:r>
          </w:p>
          <w:p w:rsidR="00F157FE" w:rsidRPr="00AD6067" w:rsidRDefault="00F157FE" w:rsidP="00145EE0">
            <w:pPr>
              <w:shd w:val="clear" w:color="auto" w:fill="FFFFFF"/>
              <w:autoSpaceDE w:val="0"/>
              <w:rPr>
                <w:color w:val="000000"/>
              </w:rPr>
            </w:pPr>
            <w:r w:rsidRPr="00AD6067">
              <w:rPr>
                <w:color w:val="000000"/>
              </w:rPr>
              <w:t>«Космонавты», «Гуси-лебеди», «Медведь и пчелы»,</w:t>
            </w:r>
          </w:p>
          <w:p w:rsidR="00F157FE" w:rsidRPr="00AD6067" w:rsidRDefault="00F157FE" w:rsidP="00145EE0">
            <w:pPr>
              <w:shd w:val="clear" w:color="auto" w:fill="FFFFFF"/>
              <w:autoSpaceDE w:val="0"/>
              <w:rPr>
                <w:color w:val="000000"/>
              </w:rPr>
            </w:pPr>
            <w:r w:rsidRPr="00AD6067">
              <w:rPr>
                <w:color w:val="000000"/>
              </w:rPr>
              <w:t>«Песенка стрекозы», «Пу</w:t>
            </w:r>
            <w:r w:rsidR="00D55890">
              <w:rPr>
                <w:color w:val="000000"/>
              </w:rPr>
              <w:t>з</w:t>
            </w:r>
            <w:r w:rsidRPr="00AD6067">
              <w:rPr>
                <w:color w:val="000000"/>
              </w:rPr>
              <w:t>ырь», «</w:t>
            </w:r>
            <w:proofErr w:type="spellStart"/>
            <w:r w:rsidRPr="00AD6067">
              <w:rPr>
                <w:color w:val="000000"/>
              </w:rPr>
              <w:t>Совушка</w:t>
            </w:r>
            <w:proofErr w:type="spellEnd"/>
            <w:r w:rsidRPr="00AD6067">
              <w:rPr>
                <w:color w:val="000000"/>
              </w:rPr>
              <w:t>», «</w:t>
            </w:r>
            <w:proofErr w:type="spellStart"/>
            <w:r w:rsidRPr="00AD6067">
              <w:rPr>
                <w:color w:val="000000"/>
              </w:rPr>
              <w:t>Ловишки</w:t>
            </w:r>
            <w:proofErr w:type="spellEnd"/>
            <w:r w:rsidRPr="00AD6067">
              <w:rPr>
                <w:color w:val="000000"/>
              </w:rPr>
              <w:t xml:space="preserve"> на одной ноге»,</w:t>
            </w:r>
            <w:r w:rsidR="00D55890">
              <w:rPr>
                <w:color w:val="000000"/>
              </w:rPr>
              <w:t xml:space="preserve"> </w:t>
            </w:r>
            <w:r w:rsidRPr="00AD6067">
              <w:rPr>
                <w:color w:val="000000"/>
              </w:rPr>
              <w:t>«Стой!», «Успей подхватить».</w:t>
            </w:r>
          </w:p>
          <w:p w:rsidR="00F157FE" w:rsidRPr="00AD6067" w:rsidRDefault="00F157FE" w:rsidP="00145EE0">
            <w:pPr>
              <w:shd w:val="clear" w:color="auto" w:fill="FFFFFF"/>
              <w:autoSpaceDE w:val="0"/>
              <w:rPr>
                <w:i/>
                <w:iCs/>
                <w:color w:val="000000"/>
              </w:rPr>
            </w:pPr>
            <w:r w:rsidRPr="00AD6067">
              <w:rPr>
                <w:i/>
                <w:iCs/>
                <w:color w:val="000000"/>
              </w:rPr>
              <w:t>Русские народные игры:</w:t>
            </w:r>
          </w:p>
          <w:p w:rsidR="00F157FE" w:rsidRPr="00AD6067" w:rsidRDefault="00F157FE" w:rsidP="00145EE0">
            <w:pPr>
              <w:shd w:val="clear" w:color="auto" w:fill="FFFFFF"/>
              <w:autoSpaceDE w:val="0"/>
              <w:rPr>
                <w:color w:val="000000"/>
              </w:rPr>
            </w:pPr>
            <w:r w:rsidRPr="00AD6067">
              <w:rPr>
                <w:color w:val="000000"/>
              </w:rPr>
              <w:t>«Мячик кверху», «Большой мяч», «Пчелки и ласточка», «Блуждающий</w:t>
            </w:r>
          </w:p>
          <w:p w:rsidR="00F157FE" w:rsidRPr="00AD6067" w:rsidRDefault="00F157FE" w:rsidP="00145EE0">
            <w:pPr>
              <w:shd w:val="clear" w:color="auto" w:fill="FFFFFF"/>
              <w:autoSpaceDE w:val="0"/>
              <w:rPr>
                <w:color w:val="000000"/>
              </w:rPr>
            </w:pPr>
            <w:r w:rsidRPr="00AD6067">
              <w:rPr>
                <w:color w:val="000000"/>
              </w:rPr>
              <w:t>мяч», «Волк».</w:t>
            </w:r>
          </w:p>
          <w:p w:rsidR="00F157FE" w:rsidRPr="00D55890" w:rsidRDefault="00F157FE" w:rsidP="00145EE0">
            <w:pPr>
              <w:shd w:val="clear" w:color="auto" w:fill="FFFFFF"/>
              <w:autoSpaceDE w:val="0"/>
              <w:rPr>
                <w:i/>
                <w:iCs/>
                <w:color w:val="000000"/>
              </w:rPr>
            </w:pPr>
            <w:r w:rsidRPr="00AD6067">
              <w:rPr>
                <w:i/>
                <w:iCs/>
                <w:color w:val="000000"/>
              </w:rPr>
              <w:t>Белорусская народная игра</w:t>
            </w:r>
            <w:r w:rsidR="00D55890">
              <w:rPr>
                <w:i/>
                <w:iCs/>
                <w:color w:val="000000"/>
              </w:rPr>
              <w:t xml:space="preserve"> </w:t>
            </w:r>
            <w:r w:rsidRPr="00AD6067">
              <w:rPr>
                <w:color w:val="000000"/>
              </w:rPr>
              <w:t>«Ванюшка и лебеди».</w:t>
            </w:r>
          </w:p>
          <w:p w:rsidR="00F157FE" w:rsidRPr="00AD6067" w:rsidRDefault="00F157FE" w:rsidP="00145EE0">
            <w:pPr>
              <w:shd w:val="clear" w:color="auto" w:fill="FFFFFF"/>
              <w:autoSpaceDE w:val="0"/>
              <w:rPr>
                <w:i/>
                <w:iCs/>
                <w:color w:val="000000"/>
              </w:rPr>
            </w:pPr>
            <w:r w:rsidRPr="00AD6067">
              <w:rPr>
                <w:i/>
                <w:iCs/>
                <w:color w:val="000000"/>
              </w:rPr>
              <w:t>Удмурдская народная игра</w:t>
            </w:r>
          </w:p>
          <w:p w:rsidR="00F157FE" w:rsidRPr="00AD6067" w:rsidRDefault="00F157FE" w:rsidP="00145EE0">
            <w:pPr>
              <w:shd w:val="clear" w:color="auto" w:fill="FFFFFF"/>
              <w:autoSpaceDE w:val="0"/>
              <w:rPr>
                <w:color w:val="000000"/>
              </w:rPr>
            </w:pPr>
            <w:r w:rsidRPr="00AD6067">
              <w:rPr>
                <w:color w:val="000000"/>
              </w:rPr>
              <w:t>«Водяной»</w:t>
            </w:r>
          </w:p>
        </w:tc>
        <w:tc>
          <w:tcPr>
            <w:tcW w:w="1843" w:type="dxa"/>
            <w:gridSpan w:val="3"/>
            <w:tcBorders>
              <w:top w:val="single" w:sz="4" w:space="0" w:color="auto"/>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Летающие се-</w:t>
            </w:r>
          </w:p>
          <w:p w:rsidR="00F157FE" w:rsidRPr="00AD6067" w:rsidRDefault="00F157FE" w:rsidP="00145EE0">
            <w:pPr>
              <w:shd w:val="clear" w:color="auto" w:fill="FFFFFF"/>
              <w:autoSpaceDE w:val="0"/>
              <w:rPr>
                <w:color w:val="000000"/>
              </w:rPr>
            </w:pPr>
            <w:r w:rsidRPr="00AD6067">
              <w:rPr>
                <w:color w:val="000000"/>
              </w:rPr>
              <w:t>мена.</w:t>
            </w:r>
          </w:p>
          <w:p w:rsidR="00F157FE" w:rsidRPr="00AD6067" w:rsidRDefault="00F157FE" w:rsidP="00145EE0">
            <w:pPr>
              <w:shd w:val="clear" w:color="auto" w:fill="FFFFFF"/>
              <w:autoSpaceDE w:val="0"/>
              <w:rPr>
                <w:color w:val="000000"/>
              </w:rPr>
            </w:pPr>
            <w:r w:rsidRPr="00AD6067">
              <w:rPr>
                <w:color w:val="000000"/>
              </w:rPr>
              <w:t>• Свойства воз-</w:t>
            </w:r>
          </w:p>
          <w:p w:rsidR="00F157FE" w:rsidRPr="00AD6067" w:rsidRDefault="00F157FE" w:rsidP="00145EE0">
            <w:pPr>
              <w:shd w:val="clear" w:color="auto" w:fill="FFFFFF"/>
              <w:autoSpaceDE w:val="0"/>
              <w:rPr>
                <w:color w:val="000000"/>
              </w:rPr>
            </w:pPr>
            <w:r w:rsidRPr="00AD6067">
              <w:rPr>
                <w:color w:val="000000"/>
              </w:rPr>
              <w:t>духа.</w:t>
            </w:r>
          </w:p>
          <w:p w:rsidR="00CE752F" w:rsidRDefault="00F157FE" w:rsidP="00145EE0">
            <w:pPr>
              <w:shd w:val="clear" w:color="auto" w:fill="FFFFFF"/>
              <w:autoSpaceDE w:val="0"/>
              <w:rPr>
                <w:color w:val="000000"/>
              </w:rPr>
            </w:pPr>
            <w:r w:rsidRPr="00AD6067">
              <w:rPr>
                <w:color w:val="000000"/>
              </w:rPr>
              <w:t>• Состояние поч</w:t>
            </w:r>
            <w:r w:rsidR="00CE752F">
              <w:rPr>
                <w:color w:val="000000"/>
              </w:rPr>
              <w:t xml:space="preserve">вы </w:t>
            </w:r>
            <w:proofErr w:type="gramStart"/>
            <w:r w:rsidR="00CE752F">
              <w:rPr>
                <w:color w:val="000000"/>
              </w:rPr>
              <w:t>в</w:t>
            </w:r>
            <w:proofErr w:type="gramEnd"/>
          </w:p>
          <w:p w:rsidR="00F157FE" w:rsidRPr="00AD6067" w:rsidRDefault="00F157FE" w:rsidP="00145EE0">
            <w:pPr>
              <w:shd w:val="clear" w:color="auto" w:fill="FFFFFF"/>
              <w:autoSpaceDE w:val="0"/>
              <w:rPr>
                <w:color w:val="000000"/>
              </w:rPr>
            </w:pPr>
            <w:r w:rsidRPr="00AD6067">
              <w:rPr>
                <w:color w:val="000000"/>
              </w:rPr>
              <w:t>зависимости</w:t>
            </w:r>
          </w:p>
          <w:p w:rsidR="00F157FE" w:rsidRPr="00AD6067" w:rsidRDefault="00F157FE" w:rsidP="00145EE0">
            <w:pPr>
              <w:shd w:val="clear" w:color="auto" w:fill="FFFFFF"/>
              <w:autoSpaceDE w:val="0"/>
              <w:rPr>
                <w:color w:val="000000"/>
              </w:rPr>
            </w:pPr>
            <w:r w:rsidRPr="00AD6067">
              <w:rPr>
                <w:color w:val="000000"/>
              </w:rPr>
              <w:t>от температуры</w:t>
            </w:r>
          </w:p>
        </w:tc>
        <w:tc>
          <w:tcPr>
            <w:tcW w:w="2409" w:type="dxa"/>
            <w:gridSpan w:val="3"/>
            <w:tcBorders>
              <w:top w:val="single" w:sz="4" w:space="0" w:color="auto"/>
              <w:left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Уборка </w:t>
            </w:r>
            <w:proofErr w:type="gramStart"/>
            <w:r w:rsidRPr="00AD6067">
              <w:rPr>
                <w:color w:val="000000"/>
              </w:rPr>
              <w:t>опавшей</w:t>
            </w:r>
            <w:proofErr w:type="gramEnd"/>
          </w:p>
          <w:p w:rsidR="00F157FE" w:rsidRPr="00AD6067" w:rsidRDefault="00F157FE" w:rsidP="00145EE0">
            <w:pPr>
              <w:shd w:val="clear" w:color="auto" w:fill="FFFFFF"/>
              <w:autoSpaceDE w:val="0"/>
              <w:rPr>
                <w:color w:val="000000"/>
              </w:rPr>
            </w:pPr>
            <w:r w:rsidRPr="00AD6067">
              <w:rPr>
                <w:color w:val="000000"/>
              </w:rPr>
              <w:t>листвы.</w:t>
            </w:r>
          </w:p>
          <w:p w:rsidR="00F157FE" w:rsidRPr="00AD6067" w:rsidRDefault="00F157FE" w:rsidP="00145EE0">
            <w:pPr>
              <w:shd w:val="clear" w:color="auto" w:fill="FFFFFF"/>
              <w:autoSpaceDE w:val="0"/>
              <w:rPr>
                <w:color w:val="000000"/>
              </w:rPr>
            </w:pPr>
            <w:r w:rsidRPr="00AD6067">
              <w:rPr>
                <w:color w:val="000000"/>
              </w:rPr>
              <w:t>Уборка стеблей</w:t>
            </w:r>
          </w:p>
          <w:p w:rsidR="00F157FE" w:rsidRPr="00AD6067" w:rsidRDefault="00F157FE" w:rsidP="00145EE0">
            <w:pPr>
              <w:shd w:val="clear" w:color="auto" w:fill="FFFFFF"/>
              <w:autoSpaceDE w:val="0"/>
              <w:rPr>
                <w:color w:val="000000"/>
              </w:rPr>
            </w:pPr>
            <w:r w:rsidRPr="00AD6067">
              <w:rPr>
                <w:color w:val="000000"/>
              </w:rPr>
              <w:t xml:space="preserve">и ботвы </w:t>
            </w:r>
            <w:proofErr w:type="gramStart"/>
            <w:r w:rsidRPr="00AD6067">
              <w:rPr>
                <w:color w:val="000000"/>
              </w:rPr>
              <w:t>с</w:t>
            </w:r>
            <w:proofErr w:type="gramEnd"/>
            <w:r w:rsidRPr="00AD6067">
              <w:rPr>
                <w:color w:val="000000"/>
              </w:rPr>
              <w:t xml:space="preserve"> ого-</w:t>
            </w:r>
          </w:p>
          <w:p w:rsidR="00F157FE" w:rsidRPr="00AD6067" w:rsidRDefault="00F157FE" w:rsidP="00145EE0">
            <w:pPr>
              <w:shd w:val="clear" w:color="auto" w:fill="FFFFFF"/>
              <w:autoSpaceDE w:val="0"/>
              <w:rPr>
                <w:color w:val="000000"/>
              </w:rPr>
            </w:pPr>
            <w:r w:rsidRPr="00AD6067">
              <w:rPr>
                <w:color w:val="000000"/>
              </w:rPr>
              <w:t>рода.</w:t>
            </w:r>
          </w:p>
          <w:p w:rsidR="00F157FE" w:rsidRPr="00AD6067" w:rsidRDefault="00F157FE" w:rsidP="00145EE0">
            <w:pPr>
              <w:shd w:val="clear" w:color="auto" w:fill="FFFFFF"/>
              <w:autoSpaceDE w:val="0"/>
              <w:rPr>
                <w:color w:val="000000"/>
              </w:rPr>
            </w:pPr>
            <w:r w:rsidRPr="00AD6067">
              <w:rPr>
                <w:color w:val="000000"/>
              </w:rPr>
              <w:t>Сбор осенней</w:t>
            </w:r>
          </w:p>
          <w:p w:rsidR="00F157FE" w:rsidRPr="00AD6067" w:rsidRDefault="00F157FE" w:rsidP="00145EE0">
            <w:pPr>
              <w:shd w:val="clear" w:color="auto" w:fill="FFFFFF"/>
              <w:autoSpaceDE w:val="0"/>
              <w:rPr>
                <w:color w:val="000000"/>
              </w:rPr>
            </w:pPr>
            <w:r w:rsidRPr="00AD6067">
              <w:rPr>
                <w:color w:val="000000"/>
              </w:rPr>
              <w:t>листвы для гербария.</w:t>
            </w:r>
          </w:p>
          <w:p w:rsidR="00F157FE" w:rsidRPr="00AD6067" w:rsidRDefault="00F157FE" w:rsidP="00145EE0">
            <w:pPr>
              <w:shd w:val="clear" w:color="auto" w:fill="FFFFFF"/>
              <w:autoSpaceDE w:val="0"/>
              <w:rPr>
                <w:color w:val="000000"/>
              </w:rPr>
            </w:pPr>
            <w:r w:rsidRPr="00AD6067">
              <w:rPr>
                <w:color w:val="000000"/>
              </w:rPr>
              <w:t>Сбор осенней</w:t>
            </w:r>
          </w:p>
          <w:p w:rsidR="00F157FE" w:rsidRPr="00AD6067" w:rsidRDefault="00F157FE" w:rsidP="00145EE0">
            <w:pPr>
              <w:shd w:val="clear" w:color="auto" w:fill="FFFFFF"/>
              <w:autoSpaceDE w:val="0"/>
              <w:rPr>
                <w:color w:val="000000"/>
              </w:rPr>
            </w:pPr>
            <w:r w:rsidRPr="00AD6067">
              <w:rPr>
                <w:color w:val="000000"/>
              </w:rPr>
              <w:t>листвы для красивого букета.</w:t>
            </w:r>
          </w:p>
          <w:p w:rsidR="00F157FE" w:rsidRPr="00AD6067" w:rsidRDefault="00F157FE" w:rsidP="00145EE0">
            <w:pPr>
              <w:shd w:val="clear" w:color="auto" w:fill="FFFFFF"/>
              <w:autoSpaceDE w:val="0"/>
              <w:rPr>
                <w:color w:val="000000"/>
              </w:rPr>
            </w:pPr>
            <w:r w:rsidRPr="00AD6067">
              <w:rPr>
                <w:color w:val="000000"/>
              </w:rPr>
              <w:t xml:space="preserve">Сбор </w:t>
            </w:r>
            <w:proofErr w:type="gramStart"/>
            <w:r w:rsidRPr="00AD6067">
              <w:rPr>
                <w:color w:val="000000"/>
              </w:rPr>
              <w:t>опавшей</w:t>
            </w:r>
            <w:proofErr w:type="gramEnd"/>
          </w:p>
          <w:p w:rsidR="00F157FE" w:rsidRPr="00AD6067" w:rsidRDefault="00F157FE" w:rsidP="00145EE0">
            <w:pPr>
              <w:shd w:val="clear" w:color="auto" w:fill="FFFFFF"/>
              <w:autoSpaceDE w:val="0"/>
              <w:rPr>
                <w:color w:val="000000"/>
              </w:rPr>
            </w:pPr>
            <w:r w:rsidRPr="00AD6067">
              <w:rPr>
                <w:color w:val="000000"/>
              </w:rPr>
              <w:t>листвы.</w:t>
            </w:r>
          </w:p>
          <w:p w:rsidR="00F157FE" w:rsidRPr="00AD6067" w:rsidRDefault="00F157FE" w:rsidP="00145EE0">
            <w:pPr>
              <w:shd w:val="clear" w:color="auto" w:fill="FFFFFF"/>
              <w:autoSpaceDE w:val="0"/>
              <w:rPr>
                <w:color w:val="000000"/>
              </w:rPr>
            </w:pPr>
            <w:r w:rsidRPr="00AD6067">
              <w:rPr>
                <w:color w:val="000000"/>
              </w:rPr>
              <w:t>Помощь дворнику в уборке</w:t>
            </w:r>
          </w:p>
          <w:p w:rsidR="00F157FE" w:rsidRPr="00AD6067" w:rsidRDefault="00F157FE" w:rsidP="00145EE0">
            <w:pPr>
              <w:shd w:val="clear" w:color="auto" w:fill="FFFFFF"/>
              <w:autoSpaceDE w:val="0"/>
              <w:rPr>
                <w:color w:val="000000"/>
              </w:rPr>
            </w:pPr>
            <w:r w:rsidRPr="00AD6067">
              <w:rPr>
                <w:color w:val="000000"/>
              </w:rPr>
              <w:t>листвы.</w:t>
            </w:r>
          </w:p>
          <w:p w:rsidR="00F157FE" w:rsidRPr="00AD6067" w:rsidRDefault="00F157FE" w:rsidP="00145EE0">
            <w:pPr>
              <w:shd w:val="clear" w:color="auto" w:fill="FFFFFF"/>
              <w:autoSpaceDE w:val="0"/>
              <w:rPr>
                <w:color w:val="000000"/>
              </w:rPr>
            </w:pPr>
            <w:r w:rsidRPr="00AD6067">
              <w:rPr>
                <w:color w:val="000000"/>
              </w:rPr>
              <w:t>Сбор листвы</w:t>
            </w:r>
          </w:p>
          <w:p w:rsidR="00F157FE" w:rsidRPr="00AD6067" w:rsidRDefault="00F157FE" w:rsidP="00145EE0">
            <w:pPr>
              <w:shd w:val="clear" w:color="auto" w:fill="FFFFFF"/>
              <w:autoSpaceDE w:val="0"/>
              <w:rPr>
                <w:color w:val="000000"/>
              </w:rPr>
            </w:pPr>
            <w:r w:rsidRPr="00AD6067">
              <w:rPr>
                <w:color w:val="000000"/>
              </w:rPr>
              <w:t>в яму для создания перегноя</w:t>
            </w:r>
          </w:p>
        </w:tc>
      </w:tr>
      <w:tr w:rsidR="00F157FE" w:rsidRPr="00AD6067" w:rsidTr="00310885">
        <w:trPr>
          <w:trHeight w:val="85"/>
        </w:trPr>
        <w:tc>
          <w:tcPr>
            <w:tcW w:w="709" w:type="dxa"/>
            <w:vMerge w:val="restart"/>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607"/>
        </w:trPr>
        <w:tc>
          <w:tcPr>
            <w:tcW w:w="709"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6" w:space="0" w:color="000000"/>
              <w:left w:val="single" w:sz="6" w:space="0" w:color="000000"/>
              <w:bottom w:val="single" w:sz="4" w:space="0" w:color="auto"/>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i/>
                <w:iCs/>
                <w:color w:val="000000"/>
              </w:rPr>
              <w:t>Познание</w:t>
            </w:r>
            <w:r w:rsidR="00E8791A">
              <w:rPr>
                <w:i/>
                <w:iCs/>
                <w:color w:val="000000"/>
              </w:rPr>
              <w:t xml:space="preserve"> </w:t>
            </w:r>
            <w:r w:rsidRPr="00AD6067">
              <w:rPr>
                <w:i/>
                <w:iCs/>
                <w:color w:val="000000"/>
              </w:rPr>
              <w:t xml:space="preserve"> познавательное развитие): </w:t>
            </w:r>
            <w:r w:rsidRPr="00AD6067">
              <w:rPr>
                <w:color w:val="000000"/>
              </w:rPr>
              <w:t>имеют представления о деревьях и кустарниках, о приспособлениях растений и животных к окружающей среде.</w:t>
            </w:r>
            <w:proofErr w:type="gramEnd"/>
          </w:p>
          <w:p w:rsidR="00F157FE" w:rsidRPr="00AD6067" w:rsidRDefault="00F157FE" w:rsidP="00145EE0">
            <w:pPr>
              <w:shd w:val="clear" w:color="auto" w:fill="FFFFFF"/>
              <w:autoSpaceDE w:val="0"/>
              <w:rPr>
                <w:color w:val="000000"/>
              </w:rPr>
            </w:pPr>
            <w:r w:rsidRPr="00AD6067">
              <w:rPr>
                <w:i/>
                <w:iCs/>
                <w:color w:val="000000"/>
              </w:rPr>
              <w:t xml:space="preserve">Социально – коммуникативное развитие: </w:t>
            </w:r>
            <w:r w:rsidRPr="00AD6067">
              <w:rPr>
                <w:color w:val="000000"/>
              </w:rPr>
              <w:t>высказывают свою точку зрения, моделируют предметно-игровую среду.</w:t>
            </w:r>
          </w:p>
          <w:p w:rsidR="00F157FE" w:rsidRPr="00AD6067" w:rsidRDefault="00F157FE" w:rsidP="00145EE0">
            <w:pPr>
              <w:shd w:val="clear" w:color="auto" w:fill="FFFFFF"/>
              <w:autoSpaceDE w:val="0"/>
              <w:rPr>
                <w:color w:val="000000"/>
              </w:rPr>
            </w:pPr>
            <w:r w:rsidRPr="00AD6067">
              <w:rPr>
                <w:i/>
                <w:iCs/>
                <w:color w:val="000000"/>
              </w:rPr>
              <w:t xml:space="preserve">Труд: </w:t>
            </w:r>
            <w:r w:rsidRPr="00AD6067">
              <w:rPr>
                <w:color w:val="000000"/>
              </w:rPr>
              <w:t>имеют сформированные навыки для осуществления игровой и трудовой деятельности; проявляют трудолюбие в работе на участке детского сада; бережно относятся к окружающей природе; соотносят с осенним сезоном особенности жизни людей, животных и растений.</w:t>
            </w:r>
          </w:p>
          <w:p w:rsidR="00F157FE" w:rsidRPr="00AD6067" w:rsidRDefault="00F157FE" w:rsidP="00145EE0">
            <w:pPr>
              <w:shd w:val="clear" w:color="auto" w:fill="FFFFFF"/>
              <w:autoSpaceDE w:val="0"/>
              <w:rPr>
                <w:color w:val="000000"/>
              </w:rPr>
            </w:pPr>
            <w:r w:rsidRPr="00AD6067">
              <w:rPr>
                <w:i/>
                <w:iCs/>
                <w:color w:val="000000"/>
              </w:rPr>
              <w:t xml:space="preserve">Здоровье: </w:t>
            </w:r>
            <w:r w:rsidRPr="00AD6067">
              <w:rPr>
                <w:color w:val="000000"/>
              </w:rPr>
              <w:t>испытывают потребность в двигательной активности.</w:t>
            </w:r>
          </w:p>
          <w:p w:rsidR="00F157FE" w:rsidRPr="00AD6067" w:rsidRDefault="00F157FE" w:rsidP="00145EE0">
            <w:pPr>
              <w:shd w:val="clear" w:color="auto" w:fill="FFFFFF"/>
              <w:autoSpaceDE w:val="0"/>
              <w:rPr>
                <w:color w:val="000000"/>
              </w:rPr>
            </w:pPr>
            <w:r w:rsidRPr="00AD6067">
              <w:rPr>
                <w:i/>
                <w:iCs/>
                <w:color w:val="000000"/>
              </w:rPr>
              <w:t xml:space="preserve">Безопасность: </w:t>
            </w:r>
            <w:r w:rsidRPr="00AD6067">
              <w:rPr>
                <w:color w:val="000000"/>
              </w:rPr>
              <w:t>безопасно взаимодействуют с растениями и животными</w:t>
            </w:r>
          </w:p>
        </w:tc>
      </w:tr>
      <w:tr w:rsidR="00F157FE" w:rsidRPr="00AD6067" w:rsidTr="0018048C">
        <w:trPr>
          <w:cantSplit/>
          <w:trHeight w:val="8501"/>
        </w:trPr>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bCs/>
                <w:color w:val="000000"/>
              </w:rPr>
            </w:pPr>
            <w:r w:rsidRPr="00AD6067">
              <w:rPr>
                <w:bCs/>
                <w:color w:val="000000"/>
              </w:rPr>
              <w:lastRenderedPageBreak/>
              <w:t>Ноябрь</w:t>
            </w:r>
          </w:p>
        </w:tc>
        <w:tc>
          <w:tcPr>
            <w:tcW w:w="2749"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4D159A">
            <w:pPr>
              <w:shd w:val="clear" w:color="auto" w:fill="FFFFFF"/>
              <w:autoSpaceDE w:val="0"/>
              <w:snapToGrid w:val="0"/>
              <w:rPr>
                <w:color w:val="000000"/>
              </w:rPr>
            </w:pPr>
            <w:r w:rsidRPr="00AD6067">
              <w:rPr>
                <w:color w:val="000000"/>
              </w:rPr>
              <w:t>Нахождение:</w:t>
            </w:r>
          </w:p>
          <w:p w:rsidR="00F157FE" w:rsidRPr="00AD6067" w:rsidRDefault="00F157FE" w:rsidP="004D159A">
            <w:pPr>
              <w:shd w:val="clear" w:color="auto" w:fill="FFFFFF"/>
              <w:autoSpaceDE w:val="0"/>
              <w:rPr>
                <w:color w:val="000000"/>
              </w:rPr>
            </w:pPr>
            <w:r w:rsidRPr="00AD6067">
              <w:rPr>
                <w:color w:val="000000"/>
              </w:rPr>
              <w:t>- взаимосвязей в природе;</w:t>
            </w:r>
          </w:p>
          <w:p w:rsidR="00F157FE" w:rsidRPr="00AD6067" w:rsidRDefault="00F157FE" w:rsidP="004D159A">
            <w:pPr>
              <w:shd w:val="clear" w:color="auto" w:fill="FFFFFF"/>
              <w:autoSpaceDE w:val="0"/>
              <w:rPr>
                <w:color w:val="000000"/>
              </w:rPr>
            </w:pPr>
            <w:r w:rsidRPr="00AD6067">
              <w:rPr>
                <w:color w:val="000000"/>
              </w:rPr>
              <w:t>- примет наступающей</w:t>
            </w:r>
          </w:p>
          <w:p w:rsidR="00F157FE" w:rsidRPr="00AD6067" w:rsidRDefault="00F157FE" w:rsidP="004D159A">
            <w:pPr>
              <w:shd w:val="clear" w:color="auto" w:fill="FFFFFF"/>
              <w:autoSpaceDE w:val="0"/>
              <w:rPr>
                <w:color w:val="000000"/>
              </w:rPr>
            </w:pPr>
            <w:r w:rsidRPr="00AD6067">
              <w:rPr>
                <w:color w:val="000000"/>
              </w:rPr>
              <w:t>зимы.</w:t>
            </w:r>
          </w:p>
          <w:p w:rsidR="00F157FE" w:rsidRPr="00AD6067" w:rsidRDefault="00F157FE" w:rsidP="004D159A">
            <w:pPr>
              <w:shd w:val="clear" w:color="auto" w:fill="FFFFFF"/>
              <w:autoSpaceDE w:val="0"/>
              <w:rPr>
                <w:color w:val="000000"/>
              </w:rPr>
            </w:pPr>
            <w:r w:rsidRPr="00AD6067">
              <w:rPr>
                <w:color w:val="000000"/>
              </w:rPr>
              <w:t>Наблюдения:</w:t>
            </w:r>
          </w:p>
          <w:p w:rsidR="00F157FE" w:rsidRPr="00AD6067" w:rsidRDefault="00F157FE" w:rsidP="004D159A">
            <w:pPr>
              <w:shd w:val="clear" w:color="auto" w:fill="FFFFFF"/>
              <w:autoSpaceDE w:val="0"/>
              <w:rPr>
                <w:color w:val="000000"/>
              </w:rPr>
            </w:pPr>
            <w:r w:rsidRPr="00AD6067">
              <w:rPr>
                <w:color w:val="000000"/>
              </w:rPr>
              <w:t>- за распространением</w:t>
            </w:r>
          </w:p>
          <w:p w:rsidR="00F157FE" w:rsidRPr="00AD6067" w:rsidRDefault="00F157FE" w:rsidP="004D159A">
            <w:pPr>
              <w:shd w:val="clear" w:color="auto" w:fill="FFFFFF"/>
              <w:autoSpaceDE w:val="0"/>
              <w:rPr>
                <w:color w:val="000000"/>
              </w:rPr>
            </w:pPr>
            <w:r w:rsidRPr="00AD6067">
              <w:rPr>
                <w:color w:val="000000"/>
              </w:rPr>
              <w:t>семян в природе;</w:t>
            </w:r>
          </w:p>
          <w:p w:rsidR="00F157FE" w:rsidRPr="00AD6067" w:rsidRDefault="00F157FE" w:rsidP="004D159A">
            <w:pPr>
              <w:shd w:val="clear" w:color="auto" w:fill="FFFFFF"/>
              <w:autoSpaceDE w:val="0"/>
              <w:rPr>
                <w:color w:val="000000"/>
              </w:rPr>
            </w:pPr>
            <w:r w:rsidRPr="00AD6067">
              <w:rPr>
                <w:color w:val="000000"/>
              </w:rPr>
              <w:t>- синицей;</w:t>
            </w:r>
          </w:p>
          <w:p w:rsidR="00F157FE" w:rsidRPr="00AD6067" w:rsidRDefault="00F157FE" w:rsidP="004D159A">
            <w:pPr>
              <w:shd w:val="clear" w:color="auto" w:fill="FFFFFF"/>
              <w:autoSpaceDE w:val="0"/>
              <w:rPr>
                <w:color w:val="000000"/>
              </w:rPr>
            </w:pPr>
            <w:r w:rsidRPr="00AD6067">
              <w:rPr>
                <w:color w:val="000000"/>
              </w:rPr>
              <w:t>- сорокой;</w:t>
            </w:r>
          </w:p>
          <w:p w:rsidR="00F157FE" w:rsidRPr="00AD6067" w:rsidRDefault="00F157FE" w:rsidP="004D159A">
            <w:pPr>
              <w:shd w:val="clear" w:color="auto" w:fill="FFFFFF"/>
              <w:autoSpaceDE w:val="0"/>
              <w:rPr>
                <w:color w:val="000000"/>
              </w:rPr>
            </w:pPr>
            <w:r w:rsidRPr="00AD6067">
              <w:rPr>
                <w:color w:val="000000"/>
              </w:rPr>
              <w:t>- голубями;</w:t>
            </w:r>
          </w:p>
          <w:p w:rsidR="00F157FE" w:rsidRPr="00AD6067" w:rsidRDefault="00F157FE" w:rsidP="004D159A">
            <w:pPr>
              <w:shd w:val="clear" w:color="auto" w:fill="FFFFFF"/>
              <w:autoSpaceDE w:val="0"/>
              <w:rPr>
                <w:color w:val="000000"/>
              </w:rPr>
            </w:pPr>
            <w:r w:rsidRPr="00AD6067">
              <w:rPr>
                <w:color w:val="000000"/>
              </w:rPr>
              <w:t>- галкой;</w:t>
            </w:r>
          </w:p>
          <w:p w:rsidR="00F157FE" w:rsidRPr="00AD6067" w:rsidRDefault="00F157FE" w:rsidP="004D159A">
            <w:pPr>
              <w:shd w:val="clear" w:color="auto" w:fill="FFFFFF"/>
              <w:autoSpaceDE w:val="0"/>
              <w:rPr>
                <w:color w:val="000000"/>
              </w:rPr>
            </w:pPr>
            <w:r w:rsidRPr="00AD6067">
              <w:rPr>
                <w:color w:val="000000"/>
              </w:rPr>
              <w:t>- снегирями</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4D159A">
            <w:pPr>
              <w:shd w:val="clear" w:color="auto" w:fill="FFFFFF"/>
              <w:autoSpaceDE w:val="0"/>
              <w:snapToGrid w:val="0"/>
              <w:rPr>
                <w:color w:val="000000"/>
              </w:rPr>
            </w:pPr>
            <w:r w:rsidRPr="00AD6067">
              <w:rPr>
                <w:color w:val="000000"/>
              </w:rPr>
              <w:t>Нахождение:</w:t>
            </w:r>
          </w:p>
          <w:p w:rsidR="00F157FE" w:rsidRPr="00AD6067" w:rsidRDefault="00F157FE" w:rsidP="004D159A">
            <w:pPr>
              <w:shd w:val="clear" w:color="auto" w:fill="FFFFFF"/>
              <w:autoSpaceDE w:val="0"/>
              <w:rPr>
                <w:color w:val="000000"/>
              </w:rPr>
            </w:pPr>
            <w:r w:rsidRPr="00AD6067">
              <w:rPr>
                <w:color w:val="000000"/>
              </w:rPr>
              <w:t xml:space="preserve">- взаимосвязей </w:t>
            </w:r>
            <w:proofErr w:type="gramStart"/>
            <w:r w:rsidRPr="00AD6067">
              <w:rPr>
                <w:color w:val="000000"/>
              </w:rPr>
              <w:t>в</w:t>
            </w:r>
            <w:proofErr w:type="gramEnd"/>
            <w:r w:rsidRPr="00AD6067">
              <w:rPr>
                <w:color w:val="000000"/>
              </w:rPr>
              <w:t xml:space="preserve"> при-</w:t>
            </w:r>
          </w:p>
          <w:p w:rsidR="00F157FE" w:rsidRPr="00AD6067" w:rsidRDefault="00F157FE" w:rsidP="004D159A">
            <w:pPr>
              <w:shd w:val="clear" w:color="auto" w:fill="FFFFFF"/>
              <w:autoSpaceDE w:val="0"/>
              <w:rPr>
                <w:color w:val="000000"/>
              </w:rPr>
            </w:pPr>
            <w:proofErr w:type="gramStart"/>
            <w:r w:rsidRPr="00AD6067">
              <w:rPr>
                <w:color w:val="000000"/>
              </w:rPr>
              <w:t>роде</w:t>
            </w:r>
            <w:proofErr w:type="gramEnd"/>
            <w:r w:rsidRPr="00AD6067">
              <w:rPr>
                <w:color w:val="000000"/>
              </w:rPr>
              <w:t>;</w:t>
            </w:r>
          </w:p>
          <w:p w:rsidR="00F157FE" w:rsidRPr="00AD6067" w:rsidRDefault="00CE752F" w:rsidP="004D159A">
            <w:pPr>
              <w:shd w:val="clear" w:color="auto" w:fill="FFFFFF"/>
              <w:autoSpaceDE w:val="0"/>
              <w:rPr>
                <w:color w:val="000000"/>
              </w:rPr>
            </w:pPr>
            <w:r>
              <w:rPr>
                <w:color w:val="000000"/>
              </w:rPr>
              <w:t xml:space="preserve">- примет </w:t>
            </w:r>
            <w:r w:rsidR="00F157FE" w:rsidRPr="00AD6067">
              <w:rPr>
                <w:color w:val="000000"/>
              </w:rPr>
              <w:t>наступающей</w:t>
            </w:r>
            <w:r>
              <w:rPr>
                <w:color w:val="000000"/>
              </w:rPr>
              <w:t xml:space="preserve"> </w:t>
            </w:r>
            <w:r w:rsidR="00F157FE" w:rsidRPr="00AD6067">
              <w:rPr>
                <w:color w:val="000000"/>
              </w:rPr>
              <w:t>зимы.</w:t>
            </w:r>
          </w:p>
          <w:p w:rsidR="00F157FE" w:rsidRPr="00AD6067" w:rsidRDefault="00F157FE" w:rsidP="004D159A">
            <w:pPr>
              <w:shd w:val="clear" w:color="auto" w:fill="FFFFFF"/>
              <w:autoSpaceDE w:val="0"/>
              <w:rPr>
                <w:color w:val="000000"/>
              </w:rPr>
            </w:pPr>
            <w:r w:rsidRPr="00AD6067">
              <w:rPr>
                <w:color w:val="000000"/>
              </w:rPr>
              <w:t>Наблюдения:</w:t>
            </w:r>
          </w:p>
          <w:p w:rsidR="00F157FE" w:rsidRPr="00AD6067" w:rsidRDefault="00F157FE" w:rsidP="004D159A">
            <w:pPr>
              <w:shd w:val="clear" w:color="auto" w:fill="FFFFFF"/>
              <w:autoSpaceDE w:val="0"/>
              <w:rPr>
                <w:color w:val="000000"/>
              </w:rPr>
            </w:pPr>
            <w:r w:rsidRPr="00AD6067">
              <w:rPr>
                <w:color w:val="000000"/>
              </w:rPr>
              <w:t>- за перистыми облаками;</w:t>
            </w:r>
          </w:p>
          <w:p w:rsidR="00F157FE" w:rsidRPr="00AD6067" w:rsidRDefault="00F157FE" w:rsidP="004D159A">
            <w:pPr>
              <w:shd w:val="clear" w:color="auto" w:fill="FFFFFF"/>
              <w:autoSpaceDE w:val="0"/>
              <w:rPr>
                <w:color w:val="000000"/>
              </w:rPr>
            </w:pPr>
            <w:r w:rsidRPr="00AD6067">
              <w:rPr>
                <w:color w:val="000000"/>
              </w:rPr>
              <w:t>- кучевыми облаками;</w:t>
            </w:r>
          </w:p>
          <w:p w:rsidR="00F157FE" w:rsidRPr="00AD6067" w:rsidRDefault="00F157FE" w:rsidP="004D159A">
            <w:pPr>
              <w:shd w:val="clear" w:color="auto" w:fill="FFFFFF"/>
              <w:autoSpaceDE w:val="0"/>
              <w:rPr>
                <w:color w:val="000000"/>
              </w:rPr>
            </w:pPr>
            <w:r w:rsidRPr="00AD6067">
              <w:rPr>
                <w:color w:val="000000"/>
              </w:rPr>
              <w:t>- изменением цвета</w:t>
            </w:r>
          </w:p>
          <w:p w:rsidR="00F157FE" w:rsidRPr="00AD6067" w:rsidRDefault="00F157FE" w:rsidP="004D159A">
            <w:pPr>
              <w:shd w:val="clear" w:color="auto" w:fill="FFFFFF"/>
              <w:autoSpaceDE w:val="0"/>
              <w:rPr>
                <w:color w:val="000000"/>
              </w:rPr>
            </w:pPr>
            <w:r w:rsidRPr="00AD6067">
              <w:rPr>
                <w:color w:val="000000"/>
              </w:rPr>
              <w:t>неба;</w:t>
            </w:r>
          </w:p>
          <w:p w:rsidR="00F157FE" w:rsidRPr="00AD6067" w:rsidRDefault="00F157FE" w:rsidP="004D159A">
            <w:pPr>
              <w:shd w:val="clear" w:color="auto" w:fill="FFFFFF"/>
              <w:autoSpaceDE w:val="0"/>
              <w:rPr>
                <w:color w:val="000000"/>
              </w:rPr>
            </w:pPr>
            <w:r w:rsidRPr="00AD6067">
              <w:rPr>
                <w:color w:val="000000"/>
              </w:rPr>
              <w:t>- слоистыми облаками;</w:t>
            </w:r>
          </w:p>
          <w:p w:rsidR="00F157FE" w:rsidRPr="00AD6067" w:rsidRDefault="00F157FE" w:rsidP="004D159A">
            <w:pPr>
              <w:shd w:val="clear" w:color="auto" w:fill="FFFFFF"/>
              <w:autoSpaceDE w:val="0"/>
              <w:rPr>
                <w:color w:val="000000"/>
              </w:rPr>
            </w:pPr>
            <w:r w:rsidRPr="00AD6067">
              <w:rPr>
                <w:color w:val="000000"/>
              </w:rPr>
              <w:t>-тучами;</w:t>
            </w:r>
          </w:p>
          <w:p w:rsidR="00F157FE" w:rsidRPr="00AD6067" w:rsidRDefault="00F157FE" w:rsidP="004D159A">
            <w:pPr>
              <w:shd w:val="clear" w:color="auto" w:fill="FFFFFF"/>
              <w:autoSpaceDE w:val="0"/>
              <w:rPr>
                <w:color w:val="000000"/>
              </w:rPr>
            </w:pPr>
            <w:r w:rsidRPr="00AD6067">
              <w:rPr>
                <w:color w:val="000000"/>
              </w:rPr>
              <w:t>- прозрачностью воз-</w:t>
            </w:r>
          </w:p>
          <w:p w:rsidR="00F157FE" w:rsidRPr="00AD6067" w:rsidRDefault="00F157FE" w:rsidP="004D159A">
            <w:pPr>
              <w:shd w:val="clear" w:color="auto" w:fill="FFFFFF"/>
              <w:autoSpaceDE w:val="0"/>
              <w:rPr>
                <w:color w:val="000000"/>
              </w:rPr>
            </w:pPr>
            <w:r w:rsidRPr="00AD6067">
              <w:rPr>
                <w:color w:val="000000"/>
              </w:rPr>
              <w:t>духа;</w:t>
            </w:r>
          </w:p>
          <w:p w:rsidR="00F157FE" w:rsidRPr="00AD6067" w:rsidRDefault="00F157FE" w:rsidP="004D159A">
            <w:pPr>
              <w:shd w:val="clear" w:color="auto" w:fill="FFFFFF"/>
              <w:autoSpaceDE w:val="0"/>
              <w:rPr>
                <w:color w:val="000000"/>
              </w:rPr>
            </w:pPr>
            <w:r w:rsidRPr="00AD6067">
              <w:rPr>
                <w:color w:val="000000"/>
              </w:rPr>
              <w:t>- первым снегом;</w:t>
            </w:r>
          </w:p>
          <w:p w:rsidR="00F157FE" w:rsidRPr="00AD6067" w:rsidRDefault="00F157FE" w:rsidP="004D159A">
            <w:pPr>
              <w:shd w:val="clear" w:color="auto" w:fill="FFFFFF"/>
              <w:autoSpaceDE w:val="0"/>
              <w:rPr>
                <w:color w:val="000000"/>
              </w:rPr>
            </w:pPr>
            <w:r w:rsidRPr="00AD6067">
              <w:rPr>
                <w:color w:val="000000"/>
              </w:rPr>
              <w:t>- льдом;</w:t>
            </w:r>
          </w:p>
          <w:p w:rsidR="00F157FE" w:rsidRPr="00AD6067" w:rsidRDefault="00F157FE" w:rsidP="004D159A">
            <w:pPr>
              <w:shd w:val="clear" w:color="auto" w:fill="FFFFFF"/>
              <w:autoSpaceDE w:val="0"/>
              <w:rPr>
                <w:color w:val="000000"/>
              </w:rPr>
            </w:pPr>
            <w:r w:rsidRPr="00AD6067">
              <w:rPr>
                <w:color w:val="000000"/>
              </w:rPr>
              <w:t>- льдом на лужах;</w:t>
            </w:r>
          </w:p>
          <w:p w:rsidR="00F157FE" w:rsidRPr="00AD6067" w:rsidRDefault="00F157FE" w:rsidP="004D159A">
            <w:pPr>
              <w:shd w:val="clear" w:color="auto" w:fill="FFFFFF"/>
              <w:autoSpaceDE w:val="0"/>
              <w:rPr>
                <w:color w:val="000000"/>
              </w:rPr>
            </w:pPr>
            <w:r w:rsidRPr="00AD6067">
              <w:rPr>
                <w:color w:val="000000"/>
              </w:rPr>
              <w:t>- погодой;</w:t>
            </w:r>
          </w:p>
          <w:p w:rsidR="00F157FE" w:rsidRPr="00AD6067" w:rsidRDefault="00F157FE" w:rsidP="004D159A">
            <w:pPr>
              <w:shd w:val="clear" w:color="auto" w:fill="FFFFFF"/>
              <w:autoSpaceDE w:val="0"/>
              <w:rPr>
                <w:color w:val="000000"/>
              </w:rPr>
            </w:pPr>
            <w:r w:rsidRPr="00AD6067">
              <w:rPr>
                <w:color w:val="000000"/>
              </w:rPr>
              <w:t>- долготой дня;</w:t>
            </w:r>
          </w:p>
          <w:p w:rsidR="00F157FE" w:rsidRPr="00AD6067" w:rsidRDefault="00F157FE" w:rsidP="004D159A">
            <w:pPr>
              <w:shd w:val="clear" w:color="auto" w:fill="FFFFFF"/>
              <w:autoSpaceDE w:val="0"/>
              <w:rPr>
                <w:color w:val="000000"/>
              </w:rPr>
            </w:pPr>
            <w:r w:rsidRPr="00AD6067">
              <w:rPr>
                <w:color w:val="000000"/>
              </w:rPr>
              <w:t>- снегом;</w:t>
            </w:r>
          </w:p>
          <w:p w:rsidR="00F157FE" w:rsidRPr="00AD6067" w:rsidRDefault="00F157FE" w:rsidP="004D159A">
            <w:pPr>
              <w:shd w:val="clear" w:color="auto" w:fill="FFFFFF"/>
              <w:autoSpaceDE w:val="0"/>
              <w:rPr>
                <w:color w:val="000000"/>
              </w:rPr>
            </w:pPr>
            <w:r w:rsidRPr="00AD6067">
              <w:rPr>
                <w:color w:val="000000"/>
              </w:rPr>
              <w:t>- небом;</w:t>
            </w:r>
          </w:p>
          <w:p w:rsidR="00F157FE" w:rsidRPr="00AD6067" w:rsidRDefault="00F157FE" w:rsidP="004D159A">
            <w:pPr>
              <w:shd w:val="clear" w:color="auto" w:fill="FFFFFF"/>
              <w:autoSpaceDE w:val="0"/>
              <w:rPr>
                <w:color w:val="000000"/>
              </w:rPr>
            </w:pPr>
            <w:r w:rsidRPr="00AD6067">
              <w:rPr>
                <w:color w:val="000000"/>
              </w:rPr>
              <w:t>- вечерним небом;</w:t>
            </w:r>
          </w:p>
          <w:p w:rsidR="00F157FE" w:rsidRPr="00AD6067" w:rsidRDefault="00F157FE" w:rsidP="004D159A">
            <w:pPr>
              <w:shd w:val="clear" w:color="auto" w:fill="FFFFFF"/>
              <w:autoSpaceDE w:val="0"/>
              <w:rPr>
                <w:color w:val="000000"/>
              </w:rPr>
            </w:pPr>
            <w:r w:rsidRPr="00AD6067">
              <w:rPr>
                <w:color w:val="000000"/>
              </w:rPr>
              <w:t>- изменением темпера-</w:t>
            </w:r>
          </w:p>
          <w:p w:rsidR="00F157FE" w:rsidRPr="00AD6067" w:rsidRDefault="00F157FE" w:rsidP="004D159A">
            <w:pPr>
              <w:shd w:val="clear" w:color="auto" w:fill="FFFFFF"/>
              <w:autoSpaceDE w:val="0"/>
              <w:rPr>
                <w:color w:val="000000"/>
              </w:rPr>
            </w:pPr>
            <w:r w:rsidRPr="00AD6067">
              <w:rPr>
                <w:color w:val="000000"/>
              </w:rPr>
              <w:t>туры воздуха.</w:t>
            </w:r>
          </w:p>
          <w:p w:rsidR="00F157FE" w:rsidRPr="00AD6067" w:rsidRDefault="00F157FE" w:rsidP="004D159A">
            <w:pPr>
              <w:shd w:val="clear" w:color="auto" w:fill="FFFFFF"/>
              <w:autoSpaceDE w:val="0"/>
              <w:rPr>
                <w:color w:val="000000"/>
              </w:rPr>
            </w:pPr>
            <w:r w:rsidRPr="00AD6067">
              <w:rPr>
                <w:color w:val="000000"/>
              </w:rPr>
              <w:t>Развешивание</w:t>
            </w:r>
          </w:p>
          <w:p w:rsidR="00F157FE" w:rsidRPr="00AD6067" w:rsidRDefault="00F157FE" w:rsidP="004D159A">
            <w:pPr>
              <w:shd w:val="clear" w:color="auto" w:fill="FFFFFF"/>
              <w:autoSpaceDE w:val="0"/>
              <w:rPr>
                <w:color w:val="000000"/>
              </w:rPr>
            </w:pPr>
            <w:r w:rsidRPr="00AD6067">
              <w:rPr>
                <w:color w:val="000000"/>
              </w:rPr>
              <w:t>кормушек.</w:t>
            </w:r>
          </w:p>
          <w:p w:rsidR="00F157FE" w:rsidRPr="00AD6067" w:rsidRDefault="00F157FE" w:rsidP="004D159A">
            <w:pPr>
              <w:shd w:val="clear" w:color="auto" w:fill="FFFFFF"/>
              <w:autoSpaceDE w:val="0"/>
              <w:rPr>
                <w:color w:val="000000"/>
              </w:rPr>
            </w:pPr>
            <w:r w:rsidRPr="00AD6067">
              <w:rPr>
                <w:color w:val="000000"/>
              </w:rPr>
              <w:t>Рассматривание</w:t>
            </w:r>
          </w:p>
          <w:p w:rsidR="00F157FE" w:rsidRPr="00AD6067" w:rsidRDefault="00F157FE" w:rsidP="004D159A">
            <w:pPr>
              <w:shd w:val="clear" w:color="auto" w:fill="FFFFFF"/>
              <w:autoSpaceDE w:val="0"/>
              <w:rPr>
                <w:color w:val="000000"/>
              </w:rPr>
            </w:pPr>
            <w:r w:rsidRPr="00AD6067">
              <w:rPr>
                <w:color w:val="000000"/>
              </w:rPr>
              <w:t>сезонной одежды людей</w:t>
            </w: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4D159A">
            <w:pPr>
              <w:shd w:val="clear" w:color="auto" w:fill="FFFFFF"/>
              <w:autoSpaceDE w:val="0"/>
              <w:snapToGrid w:val="0"/>
              <w:rPr>
                <w:color w:val="000000"/>
              </w:rPr>
            </w:pPr>
            <w:r w:rsidRPr="00AD6067">
              <w:rPr>
                <w:color w:val="000000"/>
              </w:rPr>
              <w:t>«Вспомни разные слова»,</w:t>
            </w:r>
          </w:p>
          <w:p w:rsidR="00F157FE" w:rsidRPr="00AD6067" w:rsidRDefault="00F157FE" w:rsidP="004D159A">
            <w:pPr>
              <w:shd w:val="clear" w:color="auto" w:fill="FFFFFF"/>
              <w:autoSpaceDE w:val="0"/>
              <w:rPr>
                <w:color w:val="000000"/>
              </w:rPr>
            </w:pPr>
            <w:r w:rsidRPr="00AD6067">
              <w:rPr>
                <w:color w:val="000000"/>
              </w:rPr>
              <w:t>«Стоп, палочка, остановись!», «Лесник», «Где</w:t>
            </w:r>
          </w:p>
          <w:p w:rsidR="00F157FE" w:rsidRPr="00AD6067" w:rsidRDefault="00F157FE" w:rsidP="004D159A">
            <w:pPr>
              <w:shd w:val="clear" w:color="auto" w:fill="FFFFFF"/>
              <w:autoSpaceDE w:val="0"/>
              <w:rPr>
                <w:color w:val="000000"/>
              </w:rPr>
            </w:pPr>
            <w:r w:rsidRPr="00AD6067">
              <w:rPr>
                <w:color w:val="000000"/>
              </w:rPr>
              <w:t>кто живет», «Вспомни</w:t>
            </w:r>
          </w:p>
          <w:p w:rsidR="00F157FE" w:rsidRPr="00AD6067" w:rsidRDefault="00F157FE" w:rsidP="004D159A">
            <w:pPr>
              <w:shd w:val="clear" w:color="auto" w:fill="FFFFFF"/>
              <w:autoSpaceDE w:val="0"/>
              <w:rPr>
                <w:color w:val="000000"/>
              </w:rPr>
            </w:pPr>
            <w:r w:rsidRPr="00AD6067">
              <w:rPr>
                <w:color w:val="000000"/>
              </w:rPr>
              <w:t>разные слова», «Назови</w:t>
            </w:r>
          </w:p>
          <w:p w:rsidR="00F157FE" w:rsidRPr="00AD6067" w:rsidRDefault="00F157FE" w:rsidP="004D159A">
            <w:pPr>
              <w:shd w:val="clear" w:color="auto" w:fill="FFFFFF"/>
              <w:autoSpaceDE w:val="0"/>
              <w:rPr>
                <w:color w:val="000000"/>
              </w:rPr>
            </w:pPr>
            <w:r w:rsidRPr="00AD6067">
              <w:rPr>
                <w:color w:val="000000"/>
              </w:rPr>
              <w:t>птицу с нужным звуком»,</w:t>
            </w:r>
          </w:p>
          <w:p w:rsidR="00F157FE" w:rsidRPr="00AD6067" w:rsidRDefault="00F157FE" w:rsidP="004D159A">
            <w:pPr>
              <w:shd w:val="clear" w:color="auto" w:fill="FFFFFF"/>
              <w:autoSpaceDE w:val="0"/>
              <w:rPr>
                <w:color w:val="000000"/>
              </w:rPr>
            </w:pPr>
            <w:r w:rsidRPr="00AD6067">
              <w:rPr>
                <w:color w:val="000000"/>
              </w:rPr>
              <w:t xml:space="preserve">«Третий лишний» (птицы), «Птицы» (звери, рыбы), «Кому </w:t>
            </w:r>
            <w:r w:rsidR="00D55890">
              <w:rPr>
                <w:color w:val="000000"/>
              </w:rPr>
              <w:t xml:space="preserve">что </w:t>
            </w:r>
            <w:r w:rsidRPr="00AD6067">
              <w:rPr>
                <w:color w:val="000000"/>
              </w:rPr>
              <w:t>нужно»,</w:t>
            </w:r>
          </w:p>
          <w:p w:rsidR="00F157FE" w:rsidRPr="00AD6067" w:rsidRDefault="00F157FE" w:rsidP="004D159A">
            <w:pPr>
              <w:shd w:val="clear" w:color="auto" w:fill="FFFFFF"/>
              <w:autoSpaceDE w:val="0"/>
              <w:rPr>
                <w:color w:val="000000"/>
              </w:rPr>
            </w:pPr>
            <w:r w:rsidRPr="00AD6067">
              <w:rPr>
                <w:color w:val="000000"/>
              </w:rPr>
              <w:t>«Кто больше знает?»,</w:t>
            </w:r>
          </w:p>
          <w:p w:rsidR="00F157FE" w:rsidRPr="00AD6067" w:rsidRDefault="00F157FE" w:rsidP="004D159A">
            <w:pPr>
              <w:shd w:val="clear" w:color="auto" w:fill="FFFFFF"/>
              <w:autoSpaceDE w:val="0"/>
              <w:rPr>
                <w:color w:val="000000"/>
              </w:rPr>
            </w:pPr>
            <w:r w:rsidRPr="00AD6067">
              <w:rPr>
                <w:color w:val="000000"/>
              </w:rPr>
              <w:t>«Какой, какая, какое?»,</w:t>
            </w:r>
          </w:p>
          <w:p w:rsidR="00F157FE" w:rsidRPr="00AD6067" w:rsidRDefault="00F157FE" w:rsidP="004D159A">
            <w:pPr>
              <w:shd w:val="clear" w:color="auto" w:fill="FFFFFF"/>
              <w:autoSpaceDE w:val="0"/>
              <w:rPr>
                <w:color w:val="000000"/>
              </w:rPr>
            </w:pPr>
            <w:r w:rsidRPr="00AD6067">
              <w:rPr>
                <w:color w:val="000000"/>
              </w:rPr>
              <w:t>«Где что можно делать»,</w:t>
            </w:r>
          </w:p>
          <w:p w:rsidR="00F157FE" w:rsidRPr="00AD6067" w:rsidRDefault="00F157FE" w:rsidP="004D159A">
            <w:pPr>
              <w:shd w:val="clear" w:color="auto" w:fill="FFFFFF"/>
              <w:autoSpaceDE w:val="0"/>
              <w:rPr>
                <w:color w:val="000000"/>
              </w:rPr>
            </w:pPr>
            <w:r w:rsidRPr="00AD6067">
              <w:rPr>
                <w:color w:val="000000"/>
              </w:rPr>
              <w:t>«Когда это бывает?»,</w:t>
            </w:r>
          </w:p>
          <w:p w:rsidR="00F157FE" w:rsidRPr="00AD6067" w:rsidRDefault="00F157FE" w:rsidP="004D159A">
            <w:pPr>
              <w:shd w:val="clear" w:color="auto" w:fill="FFFFFF"/>
              <w:autoSpaceDE w:val="0"/>
              <w:rPr>
                <w:color w:val="000000"/>
              </w:rPr>
            </w:pPr>
            <w:r w:rsidRPr="00AD6067">
              <w:rPr>
                <w:color w:val="000000"/>
              </w:rPr>
              <w:t>«Какое время года?»,</w:t>
            </w:r>
          </w:p>
          <w:p w:rsidR="00F157FE" w:rsidRPr="00AD6067" w:rsidRDefault="00F157FE" w:rsidP="004D159A">
            <w:pPr>
              <w:shd w:val="clear" w:color="auto" w:fill="FFFFFF"/>
              <w:autoSpaceDE w:val="0"/>
              <w:rPr>
                <w:color w:val="000000"/>
              </w:rPr>
            </w:pPr>
            <w:r w:rsidRPr="00AD6067">
              <w:rPr>
                <w:color w:val="000000"/>
              </w:rPr>
              <w:t>«Какое что бывает»,</w:t>
            </w:r>
          </w:p>
          <w:p w:rsidR="00F157FE" w:rsidRPr="00AD6067" w:rsidRDefault="00F157FE" w:rsidP="004D159A">
            <w:pPr>
              <w:shd w:val="clear" w:color="auto" w:fill="FFFFFF"/>
              <w:autoSpaceDE w:val="0"/>
              <w:rPr>
                <w:color w:val="000000"/>
              </w:rPr>
            </w:pPr>
            <w:r w:rsidRPr="00AD6067">
              <w:rPr>
                <w:color w:val="000000"/>
              </w:rPr>
              <w:t>«Ищи», «Кто больше</w:t>
            </w:r>
          </w:p>
          <w:p w:rsidR="00F157FE" w:rsidRPr="00AD6067" w:rsidRDefault="00F157FE" w:rsidP="004D159A">
            <w:pPr>
              <w:shd w:val="clear" w:color="auto" w:fill="FFFFFF"/>
              <w:autoSpaceDE w:val="0"/>
              <w:rPr>
                <w:color w:val="000000"/>
              </w:rPr>
            </w:pPr>
            <w:r w:rsidRPr="00AD6067">
              <w:rPr>
                <w:color w:val="000000"/>
              </w:rPr>
              <w:t>слов придумает», «Придумай другое слово»,</w:t>
            </w:r>
          </w:p>
          <w:p w:rsidR="00F157FE" w:rsidRPr="00AD6067" w:rsidRDefault="00F157FE" w:rsidP="004D159A">
            <w:pPr>
              <w:shd w:val="clear" w:color="auto" w:fill="FFFFFF"/>
              <w:autoSpaceDE w:val="0"/>
              <w:rPr>
                <w:color w:val="000000"/>
              </w:rPr>
            </w:pPr>
            <w:r w:rsidRPr="00AD6067">
              <w:rPr>
                <w:color w:val="000000"/>
              </w:rPr>
              <w:t>«Кто больше вспомнит»,</w:t>
            </w:r>
          </w:p>
          <w:p w:rsidR="00F157FE" w:rsidRPr="00AD6067" w:rsidRDefault="00F157FE" w:rsidP="004D159A">
            <w:pPr>
              <w:shd w:val="clear" w:color="auto" w:fill="FFFFFF"/>
              <w:autoSpaceDE w:val="0"/>
              <w:rPr>
                <w:color w:val="000000"/>
              </w:rPr>
            </w:pPr>
            <w:r w:rsidRPr="00AD6067">
              <w:rPr>
                <w:color w:val="000000"/>
              </w:rPr>
              <w:t>«О чем я сказала?», «Ка</w:t>
            </w:r>
            <w:r w:rsidR="00D55890">
              <w:rPr>
                <w:color w:val="000000"/>
              </w:rPr>
              <w:t xml:space="preserve">к </w:t>
            </w:r>
            <w:r w:rsidRPr="00AD6067">
              <w:rPr>
                <w:color w:val="000000"/>
              </w:rPr>
              <w:t>сказать по-другому?»,</w:t>
            </w:r>
          </w:p>
          <w:p w:rsidR="00F157FE" w:rsidRPr="00AD6067" w:rsidRDefault="00F157FE" w:rsidP="004D159A">
            <w:pPr>
              <w:shd w:val="clear" w:color="auto" w:fill="FFFFFF"/>
              <w:autoSpaceDE w:val="0"/>
              <w:rPr>
                <w:color w:val="000000"/>
              </w:rPr>
            </w:pPr>
            <w:r w:rsidRPr="00AD6067">
              <w:rPr>
                <w:color w:val="000000"/>
              </w:rPr>
              <w:t>«Что это значит?», «Придумай сам»</w:t>
            </w:r>
          </w:p>
        </w:tc>
        <w:tc>
          <w:tcPr>
            <w:tcW w:w="3299" w:type="dxa"/>
            <w:gridSpan w:val="4"/>
            <w:tcBorders>
              <w:top w:val="single" w:sz="4" w:space="0" w:color="auto"/>
              <w:left w:val="single" w:sz="4" w:space="0" w:color="auto"/>
              <w:bottom w:val="single" w:sz="4" w:space="0" w:color="auto"/>
              <w:right w:val="single" w:sz="4" w:space="0" w:color="auto"/>
            </w:tcBorders>
            <w:shd w:val="clear" w:color="auto" w:fill="FFFFFF"/>
          </w:tcPr>
          <w:p w:rsidR="00F157FE" w:rsidRPr="00CE752F" w:rsidRDefault="00CE752F" w:rsidP="00CE752F">
            <w:pPr>
              <w:shd w:val="clear" w:color="auto" w:fill="FFFFFF"/>
              <w:autoSpaceDE w:val="0"/>
              <w:snapToGrid w:val="0"/>
              <w:rPr>
                <w:i/>
                <w:iCs/>
                <w:color w:val="000000"/>
              </w:rPr>
            </w:pPr>
            <w:r>
              <w:rPr>
                <w:i/>
                <w:iCs/>
                <w:color w:val="000000"/>
              </w:rPr>
              <w:t>Кавказские народные иг</w:t>
            </w:r>
            <w:r w:rsidR="00F157FE" w:rsidRPr="00AD6067">
              <w:rPr>
                <w:i/>
                <w:iCs/>
                <w:color w:val="000000"/>
              </w:rPr>
              <w:t xml:space="preserve">ры: </w:t>
            </w:r>
            <w:r w:rsidR="00F157FE" w:rsidRPr="00AD6067">
              <w:rPr>
                <w:color w:val="000000"/>
              </w:rPr>
              <w:t>«</w:t>
            </w:r>
            <w:proofErr w:type="spellStart"/>
            <w:r w:rsidR="00F157FE" w:rsidRPr="00AD6067">
              <w:rPr>
                <w:color w:val="000000"/>
              </w:rPr>
              <w:t>Перетягивание</w:t>
            </w:r>
            <w:proofErr w:type="spellEnd"/>
            <w:r w:rsidR="00F157FE" w:rsidRPr="00AD6067">
              <w:rPr>
                <w:color w:val="000000"/>
              </w:rPr>
              <w:t>»,</w:t>
            </w:r>
          </w:p>
          <w:p w:rsidR="00F157FE" w:rsidRPr="00AD6067" w:rsidRDefault="00F157FE" w:rsidP="004D159A">
            <w:pPr>
              <w:shd w:val="clear" w:color="auto" w:fill="FFFFFF"/>
              <w:autoSpaceDE w:val="0"/>
              <w:rPr>
                <w:color w:val="000000"/>
              </w:rPr>
            </w:pPr>
            <w:r w:rsidRPr="00AD6067">
              <w:rPr>
                <w:color w:val="000000"/>
              </w:rPr>
              <w:t>«Жмурки-носильщики»,</w:t>
            </w:r>
          </w:p>
          <w:p w:rsidR="00F157FE" w:rsidRPr="00AD6067" w:rsidRDefault="00F157FE" w:rsidP="004D159A">
            <w:pPr>
              <w:shd w:val="clear" w:color="auto" w:fill="FFFFFF"/>
              <w:autoSpaceDE w:val="0"/>
              <w:rPr>
                <w:color w:val="000000"/>
              </w:rPr>
            </w:pPr>
            <w:r w:rsidRPr="00AD6067">
              <w:rPr>
                <w:color w:val="000000"/>
              </w:rPr>
              <w:t>«Жмурки», «Платок</w:t>
            </w:r>
          </w:p>
          <w:p w:rsidR="00F157FE" w:rsidRPr="00AD6067" w:rsidRDefault="00F157FE" w:rsidP="004D159A">
            <w:pPr>
              <w:shd w:val="clear" w:color="auto" w:fill="FFFFFF"/>
              <w:autoSpaceDE w:val="0"/>
              <w:rPr>
                <w:i/>
                <w:iCs/>
                <w:color w:val="000000"/>
              </w:rPr>
            </w:pPr>
            <w:r w:rsidRPr="00AD6067">
              <w:rPr>
                <w:color w:val="000000"/>
              </w:rPr>
              <w:t xml:space="preserve">с узелком». </w:t>
            </w:r>
            <w:r w:rsidRPr="00AD6067">
              <w:rPr>
                <w:i/>
                <w:iCs/>
                <w:color w:val="000000"/>
              </w:rPr>
              <w:t>Мордовская</w:t>
            </w:r>
          </w:p>
          <w:p w:rsidR="00F157FE" w:rsidRPr="00AD6067" w:rsidRDefault="00F157FE" w:rsidP="004D159A">
            <w:pPr>
              <w:shd w:val="clear" w:color="auto" w:fill="FFFFFF"/>
              <w:autoSpaceDE w:val="0"/>
              <w:rPr>
                <w:color w:val="000000"/>
              </w:rPr>
            </w:pPr>
            <w:r w:rsidRPr="00AD6067">
              <w:rPr>
                <w:i/>
                <w:iCs/>
                <w:color w:val="000000"/>
              </w:rPr>
              <w:t xml:space="preserve">народная игра </w:t>
            </w:r>
            <w:r w:rsidRPr="00AD6067">
              <w:rPr>
                <w:color w:val="000000"/>
              </w:rPr>
              <w:t>«Круговой».</w:t>
            </w:r>
          </w:p>
          <w:p w:rsidR="00F157FE" w:rsidRPr="00AD6067" w:rsidRDefault="00F157FE" w:rsidP="004D159A">
            <w:pPr>
              <w:shd w:val="clear" w:color="auto" w:fill="FFFFFF"/>
              <w:autoSpaceDE w:val="0"/>
              <w:rPr>
                <w:i/>
                <w:iCs/>
                <w:color w:val="000000"/>
              </w:rPr>
            </w:pPr>
            <w:r w:rsidRPr="00AD6067">
              <w:rPr>
                <w:i/>
                <w:iCs/>
                <w:color w:val="000000"/>
              </w:rPr>
              <w:t>Игры народов Севера:</w:t>
            </w:r>
          </w:p>
          <w:p w:rsidR="00F157FE" w:rsidRPr="00AD6067" w:rsidRDefault="00F157FE" w:rsidP="004D159A">
            <w:pPr>
              <w:shd w:val="clear" w:color="auto" w:fill="FFFFFF"/>
              <w:autoSpaceDE w:val="0"/>
              <w:rPr>
                <w:color w:val="000000"/>
              </w:rPr>
            </w:pPr>
            <w:r w:rsidRPr="00AD6067">
              <w:rPr>
                <w:color w:val="000000"/>
              </w:rPr>
              <w:t xml:space="preserve">«Перетяни», «Ловля </w:t>
            </w:r>
            <w:proofErr w:type="spellStart"/>
            <w:r w:rsidRPr="00AD6067">
              <w:rPr>
                <w:color w:val="000000"/>
              </w:rPr>
              <w:t>оле</w:t>
            </w:r>
            <w:proofErr w:type="spellEnd"/>
            <w:r w:rsidRPr="00AD6067">
              <w:rPr>
                <w:color w:val="000000"/>
              </w:rPr>
              <w:t>-</w:t>
            </w:r>
          </w:p>
          <w:p w:rsidR="00F157FE" w:rsidRPr="00AD6067" w:rsidRDefault="00F157FE" w:rsidP="004D159A">
            <w:pPr>
              <w:shd w:val="clear" w:color="auto" w:fill="FFFFFF"/>
              <w:autoSpaceDE w:val="0"/>
              <w:rPr>
                <w:color w:val="000000"/>
              </w:rPr>
            </w:pPr>
            <w:r w:rsidRPr="00AD6067">
              <w:rPr>
                <w:color w:val="000000"/>
              </w:rPr>
              <w:t>ней», «Я есть», «Шоферы»,</w:t>
            </w:r>
          </w:p>
          <w:p w:rsidR="00F157FE" w:rsidRPr="00AD6067" w:rsidRDefault="00F157FE" w:rsidP="004D159A">
            <w:pPr>
              <w:shd w:val="clear" w:color="auto" w:fill="FFFFFF"/>
              <w:autoSpaceDE w:val="0"/>
              <w:rPr>
                <w:color w:val="000000"/>
              </w:rPr>
            </w:pPr>
            <w:r w:rsidRPr="00AD6067">
              <w:rPr>
                <w:color w:val="000000"/>
              </w:rPr>
              <w:t>«Стой!», «Кот на крыше»,</w:t>
            </w:r>
          </w:p>
          <w:p w:rsidR="00F157FE" w:rsidRPr="00AD6067" w:rsidRDefault="00F157FE" w:rsidP="004D159A">
            <w:pPr>
              <w:shd w:val="clear" w:color="auto" w:fill="FFFFFF"/>
              <w:autoSpaceDE w:val="0"/>
              <w:rPr>
                <w:color w:val="000000"/>
              </w:rPr>
            </w:pPr>
            <w:r w:rsidRPr="00AD6067">
              <w:rPr>
                <w:color w:val="000000"/>
              </w:rPr>
              <w:t>«Стайка», «Пустое место»,</w:t>
            </w:r>
          </w:p>
          <w:p w:rsidR="00F157FE" w:rsidRPr="00AD6067" w:rsidRDefault="00F157FE" w:rsidP="004D159A">
            <w:pPr>
              <w:shd w:val="clear" w:color="auto" w:fill="FFFFFF"/>
              <w:autoSpaceDE w:val="0"/>
              <w:rPr>
                <w:color w:val="000000"/>
              </w:rPr>
            </w:pPr>
            <w:r w:rsidRPr="00AD6067">
              <w:rPr>
                <w:color w:val="000000"/>
              </w:rPr>
              <w:t>«Лягушки и цапля», «Ловушка», «</w:t>
            </w:r>
            <w:proofErr w:type="spellStart"/>
            <w:r w:rsidRPr="00AD6067">
              <w:rPr>
                <w:color w:val="000000"/>
              </w:rPr>
              <w:t>Ловишка</w:t>
            </w:r>
            <w:proofErr w:type="spellEnd"/>
            <w:r w:rsidRPr="00AD6067">
              <w:rPr>
                <w:color w:val="000000"/>
              </w:rPr>
              <w:t>, бери</w:t>
            </w:r>
            <w:r w:rsidR="00D55890">
              <w:rPr>
                <w:color w:val="000000"/>
              </w:rPr>
              <w:t xml:space="preserve"> </w:t>
            </w:r>
            <w:r w:rsidRPr="00AD6067">
              <w:rPr>
                <w:color w:val="000000"/>
              </w:rPr>
              <w:t>ленту», «Кенгуру», «Волк»,</w:t>
            </w:r>
          </w:p>
          <w:p w:rsidR="00F157FE" w:rsidRPr="00AD6067" w:rsidRDefault="00F157FE" w:rsidP="004D159A">
            <w:pPr>
              <w:shd w:val="clear" w:color="auto" w:fill="FFFFFF"/>
              <w:autoSpaceDE w:val="0"/>
              <w:rPr>
                <w:color w:val="000000"/>
              </w:rPr>
            </w:pPr>
            <w:r w:rsidRPr="00AD6067">
              <w:rPr>
                <w:color w:val="000000"/>
              </w:rPr>
              <w:t>«Петушиный бой», «Два</w:t>
            </w:r>
          </w:p>
          <w:p w:rsidR="00F157FE" w:rsidRPr="00AD6067" w:rsidRDefault="00F157FE" w:rsidP="004D159A">
            <w:pPr>
              <w:shd w:val="clear" w:color="auto" w:fill="FFFFFF"/>
              <w:autoSpaceDE w:val="0"/>
              <w:rPr>
                <w:color w:val="000000"/>
              </w:rPr>
            </w:pPr>
            <w:r w:rsidRPr="00AD6067">
              <w:rPr>
                <w:color w:val="000000"/>
              </w:rPr>
              <w:t>Мороза».</w:t>
            </w:r>
          </w:p>
          <w:p w:rsidR="00F157FE" w:rsidRPr="00AD6067" w:rsidRDefault="00F157FE" w:rsidP="004D159A">
            <w:pPr>
              <w:shd w:val="clear" w:color="auto" w:fill="FFFFFF"/>
              <w:autoSpaceDE w:val="0"/>
              <w:rPr>
                <w:i/>
                <w:iCs/>
                <w:color w:val="000000"/>
              </w:rPr>
            </w:pPr>
            <w:r w:rsidRPr="00AD6067">
              <w:rPr>
                <w:i/>
                <w:iCs/>
                <w:color w:val="000000"/>
              </w:rPr>
              <w:t>Татарская народная игра</w:t>
            </w:r>
          </w:p>
          <w:p w:rsidR="00F157FE" w:rsidRPr="00AD6067" w:rsidRDefault="00F157FE" w:rsidP="004D159A">
            <w:pPr>
              <w:shd w:val="clear" w:color="auto" w:fill="FFFFFF"/>
              <w:autoSpaceDE w:val="0"/>
              <w:rPr>
                <w:color w:val="000000"/>
              </w:rPr>
            </w:pPr>
            <w:r w:rsidRPr="00AD6067">
              <w:rPr>
                <w:color w:val="000000"/>
              </w:rPr>
              <w:t>«Угадай и догони».</w:t>
            </w:r>
          </w:p>
          <w:p w:rsidR="00F157FE" w:rsidRPr="00AD6067" w:rsidRDefault="00F157FE" w:rsidP="004D159A">
            <w:pPr>
              <w:shd w:val="clear" w:color="auto" w:fill="FFFFFF"/>
              <w:autoSpaceDE w:val="0"/>
              <w:rPr>
                <w:i/>
                <w:iCs/>
                <w:color w:val="000000"/>
              </w:rPr>
            </w:pPr>
            <w:r w:rsidRPr="00AD6067">
              <w:rPr>
                <w:i/>
                <w:iCs/>
                <w:color w:val="000000"/>
              </w:rPr>
              <w:t>Русские народные игры:</w:t>
            </w:r>
          </w:p>
          <w:p w:rsidR="00F157FE" w:rsidRPr="00AD6067" w:rsidRDefault="00F157FE" w:rsidP="004D159A">
            <w:pPr>
              <w:shd w:val="clear" w:color="auto" w:fill="FFFFFF"/>
              <w:autoSpaceDE w:val="0"/>
              <w:rPr>
                <w:color w:val="000000"/>
              </w:rPr>
            </w:pPr>
            <w:r w:rsidRPr="00AD6067">
              <w:rPr>
                <w:color w:val="000000"/>
              </w:rPr>
              <w:t>«Ключи», «Большой мяч»,</w:t>
            </w:r>
            <w:r w:rsidR="00D55890">
              <w:rPr>
                <w:color w:val="000000"/>
              </w:rPr>
              <w:t xml:space="preserve"> </w:t>
            </w:r>
            <w:r w:rsidRPr="00AD6067">
              <w:rPr>
                <w:color w:val="000000"/>
              </w:rPr>
              <w:t>«Стадо».</w:t>
            </w:r>
          </w:p>
          <w:p w:rsidR="00F157FE" w:rsidRPr="00AD6067" w:rsidRDefault="00F157FE" w:rsidP="004D159A">
            <w:pPr>
              <w:shd w:val="clear" w:color="auto" w:fill="FFFFFF"/>
              <w:autoSpaceDE w:val="0"/>
              <w:rPr>
                <w:color w:val="000000"/>
              </w:rPr>
            </w:pPr>
            <w:r w:rsidRPr="00AD6067">
              <w:rPr>
                <w:i/>
                <w:iCs/>
                <w:color w:val="000000"/>
              </w:rPr>
              <w:t xml:space="preserve">Игры-забавы: </w:t>
            </w:r>
            <w:r w:rsidRPr="00AD6067">
              <w:rPr>
                <w:color w:val="000000"/>
              </w:rPr>
              <w:t>«Где звук?»,</w:t>
            </w:r>
          </w:p>
          <w:p w:rsidR="00F157FE" w:rsidRPr="00AD6067" w:rsidRDefault="00F157FE" w:rsidP="004D159A">
            <w:pPr>
              <w:shd w:val="clear" w:color="auto" w:fill="FFFFFF"/>
              <w:autoSpaceDE w:val="0"/>
              <w:rPr>
                <w:color w:val="000000"/>
              </w:rPr>
            </w:pPr>
            <w:r w:rsidRPr="00AD6067">
              <w:rPr>
                <w:color w:val="000000"/>
              </w:rPr>
              <w:t>«Развиваем внимание», «Успей подхватить», «Необычные жмурки», «Узнай</w:t>
            </w:r>
            <w:r w:rsidR="00D55890">
              <w:rPr>
                <w:color w:val="000000"/>
              </w:rPr>
              <w:t xml:space="preserve">, </w:t>
            </w:r>
            <w:r w:rsidRPr="00AD6067">
              <w:rPr>
                <w:color w:val="000000"/>
              </w:rPr>
              <w:t>не видя».</w:t>
            </w:r>
          </w:p>
          <w:p w:rsidR="00F157FE" w:rsidRPr="00D55890" w:rsidRDefault="00F157FE" w:rsidP="004D159A">
            <w:pPr>
              <w:shd w:val="clear" w:color="auto" w:fill="FFFFFF"/>
              <w:autoSpaceDE w:val="0"/>
              <w:rPr>
                <w:i/>
                <w:iCs/>
                <w:color w:val="000000"/>
              </w:rPr>
            </w:pPr>
            <w:r w:rsidRPr="00AD6067">
              <w:rPr>
                <w:i/>
                <w:iCs/>
                <w:color w:val="000000"/>
              </w:rPr>
              <w:t xml:space="preserve">Белорусские народные игры: </w:t>
            </w:r>
            <w:r w:rsidRPr="00AD6067">
              <w:rPr>
                <w:color w:val="000000"/>
              </w:rPr>
              <w:t>«Прела-горела», «Колечко», «Ванюшка и лебеди».</w:t>
            </w:r>
          </w:p>
          <w:p w:rsidR="00F157FE" w:rsidRPr="00AD6067" w:rsidRDefault="00F157FE" w:rsidP="004D159A">
            <w:pPr>
              <w:shd w:val="clear" w:color="auto" w:fill="FFFFFF"/>
              <w:autoSpaceDE w:val="0"/>
              <w:rPr>
                <w:i/>
                <w:iCs/>
                <w:color w:val="000000"/>
              </w:rPr>
            </w:pPr>
            <w:r w:rsidRPr="00AD6067">
              <w:rPr>
                <w:i/>
                <w:iCs/>
                <w:color w:val="000000"/>
              </w:rPr>
              <w:t>Дагестанская народная</w:t>
            </w:r>
          </w:p>
          <w:p w:rsidR="00F157FE" w:rsidRPr="00D55890" w:rsidRDefault="00F157FE" w:rsidP="004D159A">
            <w:pPr>
              <w:shd w:val="clear" w:color="auto" w:fill="FFFFFF"/>
              <w:autoSpaceDE w:val="0"/>
              <w:rPr>
                <w:color w:val="000000"/>
              </w:rPr>
            </w:pPr>
            <w:r w:rsidRPr="00AD6067">
              <w:rPr>
                <w:i/>
                <w:iCs/>
                <w:color w:val="000000"/>
              </w:rPr>
              <w:t xml:space="preserve">игра </w:t>
            </w:r>
            <w:r w:rsidRPr="00AD6067">
              <w:rPr>
                <w:color w:val="000000"/>
              </w:rPr>
              <w:t>«Подними игрушку».</w:t>
            </w:r>
          </w:p>
          <w:p w:rsidR="00F157FE" w:rsidRPr="00AD6067" w:rsidRDefault="00F157FE" w:rsidP="004D159A">
            <w:pPr>
              <w:shd w:val="clear" w:color="auto" w:fill="FFFFFF"/>
              <w:autoSpaceDE w:val="0"/>
              <w:rPr>
                <w:color w:val="00000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4D159A">
            <w:pPr>
              <w:shd w:val="clear" w:color="auto" w:fill="FFFFFF"/>
              <w:autoSpaceDE w:val="0"/>
              <w:snapToGrid w:val="0"/>
              <w:rPr>
                <w:color w:val="000000"/>
              </w:rPr>
            </w:pPr>
            <w:r w:rsidRPr="00AD6067">
              <w:rPr>
                <w:color w:val="000000"/>
              </w:rPr>
              <w:t>• Прозрачность</w:t>
            </w:r>
          </w:p>
          <w:p w:rsidR="00F157FE" w:rsidRPr="00AD6067" w:rsidRDefault="00F157FE" w:rsidP="004D159A">
            <w:pPr>
              <w:shd w:val="clear" w:color="auto" w:fill="FFFFFF"/>
              <w:autoSpaceDE w:val="0"/>
              <w:rPr>
                <w:color w:val="000000"/>
              </w:rPr>
            </w:pPr>
            <w:r w:rsidRPr="00AD6067">
              <w:rPr>
                <w:color w:val="000000"/>
              </w:rPr>
              <w:t>льда.</w:t>
            </w:r>
          </w:p>
          <w:p w:rsidR="00F157FE" w:rsidRPr="00AD6067" w:rsidRDefault="00F157FE" w:rsidP="004D159A">
            <w:pPr>
              <w:shd w:val="clear" w:color="auto" w:fill="FFFFFF"/>
              <w:autoSpaceDE w:val="0"/>
              <w:rPr>
                <w:color w:val="000000"/>
              </w:rPr>
            </w:pPr>
            <w:r w:rsidRPr="00AD6067">
              <w:rPr>
                <w:color w:val="000000"/>
              </w:rPr>
              <w:t>• Зависимость состояния воды</w:t>
            </w:r>
          </w:p>
          <w:p w:rsidR="00F157FE" w:rsidRPr="00AD6067" w:rsidRDefault="00F157FE" w:rsidP="004D159A">
            <w:pPr>
              <w:shd w:val="clear" w:color="auto" w:fill="FFFFFF"/>
              <w:autoSpaceDE w:val="0"/>
              <w:rPr>
                <w:color w:val="000000"/>
              </w:rPr>
            </w:pPr>
            <w:r w:rsidRPr="00AD6067">
              <w:rPr>
                <w:color w:val="000000"/>
              </w:rPr>
              <w:t>от температуры.</w:t>
            </w:r>
          </w:p>
          <w:p w:rsidR="00F157FE" w:rsidRPr="00AD6067" w:rsidRDefault="00F157FE" w:rsidP="004D159A">
            <w:pPr>
              <w:shd w:val="clear" w:color="auto" w:fill="FFFFFF"/>
              <w:autoSpaceDE w:val="0"/>
              <w:rPr>
                <w:color w:val="000000"/>
              </w:rPr>
            </w:pPr>
            <w:r w:rsidRPr="00AD6067">
              <w:rPr>
                <w:color w:val="000000"/>
              </w:rPr>
              <w:t>• Вода и снег</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9136DF" w:rsidP="009136DF">
            <w:pPr>
              <w:shd w:val="clear" w:color="auto" w:fill="FFFFFF"/>
              <w:autoSpaceDE w:val="0"/>
              <w:snapToGrid w:val="0"/>
              <w:rPr>
                <w:color w:val="000000"/>
              </w:rPr>
            </w:pPr>
            <w:r>
              <w:rPr>
                <w:color w:val="000000"/>
              </w:rPr>
              <w:t>Уборка участ</w:t>
            </w:r>
            <w:r w:rsidR="00F157FE" w:rsidRPr="00AD6067">
              <w:rPr>
                <w:color w:val="000000"/>
              </w:rPr>
              <w:t>ка от мусора,</w:t>
            </w:r>
          </w:p>
          <w:p w:rsidR="00F157FE" w:rsidRPr="00AD6067" w:rsidRDefault="00F157FE" w:rsidP="004D159A">
            <w:pPr>
              <w:shd w:val="clear" w:color="auto" w:fill="FFFFFF"/>
              <w:autoSpaceDE w:val="0"/>
              <w:rPr>
                <w:color w:val="000000"/>
              </w:rPr>
            </w:pPr>
            <w:r w:rsidRPr="00AD6067">
              <w:rPr>
                <w:color w:val="000000"/>
              </w:rPr>
              <w:t>опавшей листвы</w:t>
            </w:r>
          </w:p>
          <w:p w:rsidR="00F157FE" w:rsidRPr="00AD6067" w:rsidRDefault="00F157FE" w:rsidP="004D159A">
            <w:pPr>
              <w:shd w:val="clear" w:color="auto" w:fill="FFFFFF"/>
              <w:autoSpaceDE w:val="0"/>
              <w:rPr>
                <w:color w:val="000000"/>
              </w:rPr>
            </w:pPr>
            <w:r w:rsidRPr="00AD6067">
              <w:rPr>
                <w:color w:val="000000"/>
              </w:rPr>
              <w:t>и веток.</w:t>
            </w:r>
          </w:p>
          <w:p w:rsidR="00F157FE" w:rsidRPr="00AD6067" w:rsidRDefault="00F157FE" w:rsidP="004D159A">
            <w:pPr>
              <w:shd w:val="clear" w:color="auto" w:fill="FFFFFF"/>
              <w:autoSpaceDE w:val="0"/>
              <w:rPr>
                <w:color w:val="000000"/>
              </w:rPr>
            </w:pPr>
            <w:r w:rsidRPr="00AD6067">
              <w:rPr>
                <w:color w:val="000000"/>
              </w:rPr>
              <w:t>Сбор листвы</w:t>
            </w:r>
          </w:p>
          <w:p w:rsidR="00F157FE" w:rsidRPr="00AD6067" w:rsidRDefault="00F157FE" w:rsidP="004D159A">
            <w:pPr>
              <w:shd w:val="clear" w:color="auto" w:fill="FFFFFF"/>
              <w:autoSpaceDE w:val="0"/>
              <w:rPr>
                <w:color w:val="000000"/>
              </w:rPr>
            </w:pPr>
            <w:r w:rsidRPr="00AD6067">
              <w:rPr>
                <w:color w:val="000000"/>
              </w:rPr>
              <w:t>на участке</w:t>
            </w:r>
          </w:p>
          <w:p w:rsidR="00F157FE" w:rsidRPr="00AD6067" w:rsidRDefault="00F157FE" w:rsidP="004D159A">
            <w:pPr>
              <w:shd w:val="clear" w:color="auto" w:fill="FFFFFF"/>
              <w:autoSpaceDE w:val="0"/>
              <w:rPr>
                <w:color w:val="000000"/>
              </w:rPr>
            </w:pPr>
            <w:r w:rsidRPr="00AD6067">
              <w:rPr>
                <w:color w:val="000000"/>
              </w:rPr>
              <w:t>группы</w:t>
            </w:r>
          </w:p>
        </w:tc>
      </w:tr>
      <w:tr w:rsidR="00F157FE" w:rsidRPr="00AD6067" w:rsidTr="0018048C">
        <w:trPr>
          <w:trHeight w:val="39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6" w:space="0" w:color="000000"/>
              <w:left w:val="single" w:sz="4" w:space="0" w:color="auto"/>
              <w:bottom w:val="single" w:sz="4" w:space="0" w:color="auto"/>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624"/>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4" w:space="0" w:color="auto"/>
              <w:left w:val="single" w:sz="4" w:space="0" w:color="auto"/>
              <w:bottom w:val="single" w:sz="4" w:space="0" w:color="auto"/>
              <w:right w:val="single" w:sz="4" w:space="0" w:color="auto"/>
            </w:tcBorders>
            <w:shd w:val="clear" w:color="auto" w:fill="FFFFFF"/>
          </w:tcPr>
          <w:p w:rsidR="009136DF" w:rsidRDefault="00F157FE" w:rsidP="00E8791A">
            <w:pPr>
              <w:shd w:val="clear" w:color="auto" w:fill="FFFFFF"/>
              <w:autoSpaceDE w:val="0"/>
              <w:rPr>
                <w:color w:val="000000"/>
              </w:rPr>
            </w:pPr>
            <w:r w:rsidRPr="00AD6067">
              <w:rPr>
                <w:i/>
                <w:iCs/>
                <w:color w:val="000000"/>
              </w:rPr>
              <w:t xml:space="preserve"> Познавательное развитие: </w:t>
            </w:r>
            <w:r w:rsidRPr="00AD6067">
              <w:rPr>
                <w:color w:val="000000"/>
              </w:rPr>
              <w:t xml:space="preserve">знают приметы наступающей зимы; применяют усвоенные знания и способы деятельности для решения новых задач; </w:t>
            </w:r>
            <w:r w:rsidR="00E8791A" w:rsidRPr="00AD6067">
              <w:rPr>
                <w:color w:val="000000"/>
              </w:rPr>
              <w:t>интересуются новым, неизвестным в окружающем мире; устанавливают элементарные причинно-следственные связи</w:t>
            </w:r>
            <w:r w:rsidR="00E8791A">
              <w:rPr>
                <w:color w:val="000000"/>
              </w:rPr>
              <w:t xml:space="preserve"> между природными явлениями; за</w:t>
            </w:r>
            <w:r w:rsidR="00E8791A" w:rsidRPr="00AD6067">
              <w:rPr>
                <w:color w:val="000000"/>
              </w:rPr>
              <w:t xml:space="preserve">дают вопросы взрослому, любят экспериментировать </w:t>
            </w:r>
          </w:p>
          <w:p w:rsidR="00F157FE" w:rsidRPr="00E8791A" w:rsidRDefault="00E8791A" w:rsidP="00E8791A">
            <w:pPr>
              <w:shd w:val="clear" w:color="auto" w:fill="FFFFFF"/>
              <w:autoSpaceDE w:val="0"/>
              <w:rPr>
                <w:i/>
                <w:iCs/>
                <w:color w:val="000000"/>
              </w:rPr>
            </w:pPr>
            <w:r w:rsidRPr="00AD6067">
              <w:rPr>
                <w:i/>
                <w:iCs/>
                <w:color w:val="000000"/>
              </w:rPr>
              <w:t>Социа</w:t>
            </w:r>
            <w:r w:rsidR="009136DF">
              <w:rPr>
                <w:i/>
                <w:iCs/>
                <w:color w:val="000000"/>
              </w:rPr>
              <w:t>льно – коммуникативное развитие</w:t>
            </w:r>
            <w:r w:rsidRPr="00AD6067">
              <w:rPr>
                <w:i/>
                <w:iCs/>
                <w:color w:val="000000"/>
              </w:rPr>
              <w:t xml:space="preserve">: </w:t>
            </w:r>
            <w:r w:rsidRPr="00AD6067">
              <w:rPr>
                <w:color w:val="000000"/>
              </w:rPr>
              <w:t>эмоционально реагируют на мир природы; адекватно используют вербальные и невербальные средства общения, владеют диалогической речью.</w:t>
            </w:r>
          </w:p>
          <w:p w:rsidR="00F157FE" w:rsidRPr="00AD6067" w:rsidRDefault="00F157FE" w:rsidP="00145EE0">
            <w:pPr>
              <w:shd w:val="clear" w:color="auto" w:fill="FFFFFF"/>
              <w:autoSpaceDE w:val="0"/>
              <w:rPr>
                <w:color w:val="000000"/>
              </w:rPr>
            </w:pPr>
            <w:r w:rsidRPr="00AD6067">
              <w:rPr>
                <w:i/>
                <w:iCs/>
                <w:color w:val="000000"/>
              </w:rPr>
              <w:t xml:space="preserve">Труд: </w:t>
            </w:r>
            <w:r w:rsidRPr="00AD6067">
              <w:rPr>
                <w:color w:val="000000"/>
              </w:rPr>
              <w:t>планируют свою трудовую деятельность</w:t>
            </w:r>
          </w:p>
        </w:tc>
      </w:tr>
      <w:tr w:rsidR="00F157FE" w:rsidRPr="00AD6067" w:rsidTr="0018048C">
        <w:trPr>
          <w:cantSplit/>
          <w:trHeight w:val="6247"/>
        </w:trPr>
        <w:tc>
          <w:tcPr>
            <w:tcW w:w="709" w:type="dxa"/>
            <w:vMerge w:val="restart"/>
            <w:tcBorders>
              <w:top w:val="single" w:sz="4" w:space="0" w:color="auto"/>
              <w:left w:val="single" w:sz="6" w:space="0" w:color="000000"/>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iCs/>
                <w:color w:val="000000"/>
              </w:rPr>
            </w:pPr>
            <w:r w:rsidRPr="00AD6067">
              <w:rPr>
                <w:iCs/>
                <w:color w:val="000000"/>
              </w:rPr>
              <w:t>Декабрь</w:t>
            </w: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подорожником и одуванчиком под снегом;</w:t>
            </w:r>
          </w:p>
          <w:p w:rsidR="00F157FE" w:rsidRPr="00AD6067" w:rsidRDefault="00F157FE" w:rsidP="00145EE0">
            <w:pPr>
              <w:shd w:val="clear" w:color="auto" w:fill="FFFFFF"/>
              <w:autoSpaceDE w:val="0"/>
              <w:rPr>
                <w:color w:val="000000"/>
              </w:rPr>
            </w:pPr>
            <w:r w:rsidRPr="00AD6067">
              <w:rPr>
                <w:color w:val="000000"/>
              </w:rPr>
              <w:t>- воронами и галками;</w:t>
            </w:r>
          </w:p>
          <w:p w:rsidR="00F157FE" w:rsidRPr="00AD6067" w:rsidRDefault="00F157FE" w:rsidP="00145EE0">
            <w:pPr>
              <w:shd w:val="clear" w:color="auto" w:fill="FFFFFF"/>
              <w:autoSpaceDE w:val="0"/>
              <w:rPr>
                <w:color w:val="000000"/>
              </w:rPr>
            </w:pPr>
            <w:r w:rsidRPr="00AD6067">
              <w:rPr>
                <w:color w:val="000000"/>
              </w:rPr>
              <w:t>- птицами;</w:t>
            </w:r>
          </w:p>
          <w:p w:rsidR="00F157FE" w:rsidRPr="00AD6067" w:rsidRDefault="00F157FE" w:rsidP="00145EE0">
            <w:pPr>
              <w:shd w:val="clear" w:color="auto" w:fill="FFFFFF"/>
              <w:autoSpaceDE w:val="0"/>
              <w:rPr>
                <w:color w:val="000000"/>
              </w:rPr>
            </w:pPr>
            <w:r w:rsidRPr="00AD6067">
              <w:rPr>
                <w:color w:val="000000"/>
              </w:rPr>
              <w:t>- поведением птиц у кормушки;</w:t>
            </w:r>
          </w:p>
          <w:p w:rsidR="00F157FE" w:rsidRPr="00AD6067" w:rsidRDefault="00F157FE" w:rsidP="00145EE0">
            <w:pPr>
              <w:shd w:val="clear" w:color="auto" w:fill="FFFFFF"/>
              <w:autoSpaceDE w:val="0"/>
              <w:rPr>
                <w:color w:val="000000"/>
              </w:rPr>
            </w:pPr>
            <w:r w:rsidRPr="00AD6067">
              <w:rPr>
                <w:color w:val="000000"/>
              </w:rPr>
              <w:t>- голубем.</w:t>
            </w:r>
          </w:p>
          <w:p w:rsidR="00F157FE" w:rsidRPr="00AD6067" w:rsidRDefault="00F157FE" w:rsidP="00145EE0">
            <w:pPr>
              <w:shd w:val="clear" w:color="auto" w:fill="FFFFFF"/>
              <w:autoSpaceDE w:val="0"/>
              <w:rPr>
                <w:color w:val="000000"/>
              </w:rPr>
            </w:pPr>
            <w:r w:rsidRPr="00AD6067">
              <w:rPr>
                <w:color w:val="000000"/>
              </w:rPr>
              <w:t>Рассматривание коры деревьев</w:t>
            </w:r>
          </w:p>
        </w:tc>
        <w:tc>
          <w:tcPr>
            <w:tcW w:w="2688" w:type="dxa"/>
            <w:gridSpan w:val="4"/>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небом;</w:t>
            </w:r>
          </w:p>
          <w:p w:rsidR="00F157FE" w:rsidRPr="00AD6067" w:rsidRDefault="00F157FE" w:rsidP="00145EE0">
            <w:pPr>
              <w:shd w:val="clear" w:color="auto" w:fill="FFFFFF"/>
              <w:autoSpaceDE w:val="0"/>
              <w:rPr>
                <w:color w:val="000000"/>
              </w:rPr>
            </w:pPr>
            <w:r w:rsidRPr="00AD6067">
              <w:rPr>
                <w:color w:val="000000"/>
              </w:rPr>
              <w:t>- луной;</w:t>
            </w:r>
          </w:p>
          <w:p w:rsidR="00F157FE" w:rsidRPr="00AD6067" w:rsidRDefault="00F157FE" w:rsidP="00145EE0">
            <w:pPr>
              <w:shd w:val="clear" w:color="auto" w:fill="FFFFFF"/>
              <w:autoSpaceDE w:val="0"/>
              <w:rPr>
                <w:color w:val="000000"/>
              </w:rPr>
            </w:pPr>
            <w:r w:rsidRPr="00AD6067">
              <w:rPr>
                <w:color w:val="000000"/>
              </w:rPr>
              <w:t>- долготой дня;</w:t>
            </w:r>
          </w:p>
          <w:p w:rsidR="00F157FE" w:rsidRPr="00AD6067" w:rsidRDefault="00F157FE" w:rsidP="00145EE0">
            <w:pPr>
              <w:shd w:val="clear" w:color="auto" w:fill="FFFFFF"/>
              <w:autoSpaceDE w:val="0"/>
              <w:rPr>
                <w:color w:val="000000"/>
              </w:rPr>
            </w:pPr>
            <w:r w:rsidRPr="00AD6067">
              <w:rPr>
                <w:color w:val="000000"/>
              </w:rPr>
              <w:t>- звездами;</w:t>
            </w:r>
          </w:p>
          <w:p w:rsidR="00F157FE" w:rsidRPr="00AD6067" w:rsidRDefault="00F157FE" w:rsidP="00145EE0">
            <w:pPr>
              <w:shd w:val="clear" w:color="auto" w:fill="FFFFFF"/>
              <w:autoSpaceDE w:val="0"/>
              <w:rPr>
                <w:color w:val="000000"/>
              </w:rPr>
            </w:pPr>
            <w:r w:rsidRPr="00AD6067">
              <w:rPr>
                <w:color w:val="000000"/>
              </w:rPr>
              <w:t>- погодой;</w:t>
            </w:r>
          </w:p>
          <w:p w:rsidR="00F157FE" w:rsidRPr="00AD6067" w:rsidRDefault="00F157FE" w:rsidP="00145EE0">
            <w:pPr>
              <w:shd w:val="clear" w:color="auto" w:fill="FFFFFF"/>
              <w:autoSpaceDE w:val="0"/>
              <w:rPr>
                <w:color w:val="000000"/>
              </w:rPr>
            </w:pPr>
            <w:r w:rsidRPr="00AD6067">
              <w:rPr>
                <w:color w:val="000000"/>
              </w:rPr>
              <w:t>- первым снегом;</w:t>
            </w:r>
          </w:p>
          <w:p w:rsidR="00F157FE" w:rsidRPr="00AD6067" w:rsidRDefault="00F157FE" w:rsidP="00145EE0">
            <w:pPr>
              <w:shd w:val="clear" w:color="auto" w:fill="FFFFFF"/>
              <w:autoSpaceDE w:val="0"/>
              <w:rPr>
                <w:color w:val="000000"/>
              </w:rPr>
            </w:pPr>
            <w:r w:rsidRPr="00AD6067">
              <w:rPr>
                <w:color w:val="000000"/>
              </w:rPr>
              <w:t>- снегопадом;</w:t>
            </w:r>
          </w:p>
          <w:p w:rsidR="00F157FE" w:rsidRPr="00AD6067" w:rsidRDefault="00F157FE" w:rsidP="00145EE0">
            <w:pPr>
              <w:shd w:val="clear" w:color="auto" w:fill="FFFFFF"/>
              <w:autoSpaceDE w:val="0"/>
              <w:rPr>
                <w:color w:val="000000"/>
              </w:rPr>
            </w:pPr>
            <w:r w:rsidRPr="00AD6067">
              <w:rPr>
                <w:color w:val="000000"/>
              </w:rPr>
              <w:t>- продолжительностью дня;</w:t>
            </w:r>
          </w:p>
          <w:p w:rsidR="00F157FE" w:rsidRPr="00AD6067" w:rsidRDefault="00F157FE" w:rsidP="00145EE0">
            <w:pPr>
              <w:shd w:val="clear" w:color="auto" w:fill="FFFFFF"/>
              <w:autoSpaceDE w:val="0"/>
              <w:rPr>
                <w:color w:val="000000"/>
              </w:rPr>
            </w:pPr>
            <w:r w:rsidRPr="00AD6067">
              <w:rPr>
                <w:color w:val="000000"/>
              </w:rPr>
              <w:t>- облаками;</w:t>
            </w:r>
          </w:p>
          <w:p w:rsidR="00F157FE" w:rsidRPr="00AD6067" w:rsidRDefault="00F157FE" w:rsidP="00145EE0">
            <w:pPr>
              <w:shd w:val="clear" w:color="auto" w:fill="FFFFFF"/>
              <w:autoSpaceDE w:val="0"/>
              <w:rPr>
                <w:color w:val="000000"/>
              </w:rPr>
            </w:pPr>
            <w:r w:rsidRPr="00AD6067">
              <w:rPr>
                <w:color w:val="000000"/>
              </w:rPr>
              <w:t>- ночным небом;</w:t>
            </w:r>
          </w:p>
          <w:p w:rsidR="00CE752F" w:rsidRDefault="00F157FE" w:rsidP="00145EE0">
            <w:pPr>
              <w:shd w:val="clear" w:color="auto" w:fill="FFFFFF"/>
              <w:autoSpaceDE w:val="0"/>
              <w:rPr>
                <w:color w:val="000000"/>
              </w:rPr>
            </w:pPr>
            <w:r w:rsidRPr="00AD6067">
              <w:rPr>
                <w:color w:val="000000"/>
              </w:rPr>
              <w:t xml:space="preserve">- снегом; </w:t>
            </w:r>
          </w:p>
          <w:p w:rsidR="00CE752F" w:rsidRDefault="00F157FE" w:rsidP="00145EE0">
            <w:pPr>
              <w:shd w:val="clear" w:color="auto" w:fill="FFFFFF"/>
              <w:autoSpaceDE w:val="0"/>
              <w:rPr>
                <w:color w:val="000000"/>
              </w:rPr>
            </w:pPr>
            <w:r w:rsidRPr="00AD6067">
              <w:rPr>
                <w:color w:val="000000"/>
              </w:rPr>
              <w:t xml:space="preserve">- изморозью. Рассматривание: </w:t>
            </w:r>
          </w:p>
          <w:p w:rsidR="00CE752F" w:rsidRDefault="00F157FE" w:rsidP="00145EE0">
            <w:pPr>
              <w:shd w:val="clear" w:color="auto" w:fill="FFFFFF"/>
              <w:autoSpaceDE w:val="0"/>
              <w:rPr>
                <w:color w:val="000000"/>
              </w:rPr>
            </w:pPr>
            <w:r w:rsidRPr="00AD6067">
              <w:rPr>
                <w:color w:val="000000"/>
              </w:rPr>
              <w:t>- снежинок;</w:t>
            </w:r>
          </w:p>
          <w:p w:rsidR="00F157FE" w:rsidRPr="00AD6067" w:rsidRDefault="00F157FE" w:rsidP="00145EE0">
            <w:pPr>
              <w:shd w:val="clear" w:color="auto" w:fill="FFFFFF"/>
              <w:autoSpaceDE w:val="0"/>
              <w:rPr>
                <w:color w:val="000000"/>
              </w:rPr>
            </w:pPr>
            <w:r w:rsidRPr="00AD6067">
              <w:rPr>
                <w:color w:val="000000"/>
              </w:rPr>
              <w:t xml:space="preserve"> - следов птиц на снегу</w:t>
            </w:r>
          </w:p>
        </w:tc>
        <w:tc>
          <w:tcPr>
            <w:tcW w:w="2467" w:type="dxa"/>
            <w:gridSpan w:val="4"/>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«Назови три предмета»,</w:t>
            </w:r>
          </w:p>
          <w:p w:rsidR="00F157FE" w:rsidRPr="00AD6067" w:rsidRDefault="00F157FE" w:rsidP="00145EE0">
            <w:pPr>
              <w:shd w:val="clear" w:color="auto" w:fill="FFFFFF"/>
              <w:autoSpaceDE w:val="0"/>
              <w:rPr>
                <w:color w:val="000000"/>
              </w:rPr>
            </w:pPr>
            <w:r w:rsidRPr="00AD6067">
              <w:rPr>
                <w:color w:val="000000"/>
              </w:rPr>
              <w:t>«Природа и человек»,</w:t>
            </w:r>
          </w:p>
          <w:p w:rsidR="00F157FE" w:rsidRPr="00AD6067" w:rsidRDefault="00F157FE" w:rsidP="00145EE0">
            <w:pPr>
              <w:shd w:val="clear" w:color="auto" w:fill="FFFFFF"/>
              <w:autoSpaceDE w:val="0"/>
              <w:rPr>
                <w:color w:val="000000"/>
              </w:rPr>
            </w:pPr>
            <w:r w:rsidRPr="00AD6067">
              <w:rPr>
                <w:color w:val="000000"/>
              </w:rPr>
              <w:t>«Наоборот», «Добавь</w:t>
            </w:r>
          </w:p>
          <w:p w:rsidR="00F157FE" w:rsidRPr="00AD6067" w:rsidRDefault="00F157FE" w:rsidP="00145EE0">
            <w:pPr>
              <w:shd w:val="clear" w:color="auto" w:fill="FFFFFF"/>
              <w:autoSpaceDE w:val="0"/>
              <w:rPr>
                <w:color w:val="000000"/>
              </w:rPr>
            </w:pPr>
            <w:r w:rsidRPr="00AD6067">
              <w:rPr>
                <w:color w:val="000000"/>
              </w:rPr>
              <w:t>слог», «Не ошибись»,</w:t>
            </w:r>
          </w:p>
          <w:p w:rsidR="00F157FE" w:rsidRPr="00AD6067" w:rsidRDefault="00F157FE" w:rsidP="00145EE0">
            <w:pPr>
              <w:shd w:val="clear" w:color="auto" w:fill="FFFFFF"/>
              <w:autoSpaceDE w:val="0"/>
              <w:rPr>
                <w:color w:val="000000"/>
              </w:rPr>
            </w:pPr>
            <w:r w:rsidRPr="00AD6067">
              <w:rPr>
                <w:color w:val="000000"/>
              </w:rPr>
              <w:t>«Закончи предложение»,</w:t>
            </w:r>
          </w:p>
          <w:p w:rsidR="00F157FE" w:rsidRPr="00AD6067" w:rsidRDefault="00F157FE" w:rsidP="00145EE0">
            <w:pPr>
              <w:shd w:val="clear" w:color="auto" w:fill="FFFFFF"/>
              <w:autoSpaceDE w:val="0"/>
              <w:rPr>
                <w:color w:val="000000"/>
              </w:rPr>
            </w:pPr>
            <w:r w:rsidRPr="00AD6067">
              <w:rPr>
                <w:color w:val="000000"/>
              </w:rPr>
              <w:t>«Кто больше знает?»,</w:t>
            </w:r>
          </w:p>
          <w:p w:rsidR="00F157FE" w:rsidRPr="00AD6067" w:rsidRDefault="00F157FE" w:rsidP="00145EE0">
            <w:pPr>
              <w:shd w:val="clear" w:color="auto" w:fill="FFFFFF"/>
              <w:autoSpaceDE w:val="0"/>
              <w:rPr>
                <w:color w:val="000000"/>
              </w:rPr>
            </w:pPr>
            <w:r w:rsidRPr="00AD6067">
              <w:rPr>
                <w:color w:val="000000"/>
              </w:rPr>
              <w:t>«Найди предмет той же</w:t>
            </w:r>
            <w:r w:rsidR="009136DF">
              <w:rPr>
                <w:color w:val="000000"/>
              </w:rPr>
              <w:t xml:space="preserve"> </w:t>
            </w:r>
            <w:r w:rsidRPr="00AD6067">
              <w:rPr>
                <w:color w:val="000000"/>
              </w:rPr>
              <w:t>формы», «Летает - не ле</w:t>
            </w:r>
            <w:r w:rsidR="009136DF">
              <w:rPr>
                <w:color w:val="000000"/>
              </w:rPr>
              <w:t xml:space="preserve">тает», «Скажи </w:t>
            </w:r>
            <w:proofErr w:type="gramStart"/>
            <w:r w:rsidR="009136DF">
              <w:rPr>
                <w:color w:val="000000"/>
              </w:rPr>
              <w:t xml:space="preserve">по </w:t>
            </w:r>
            <w:r w:rsidRPr="00AD6067">
              <w:rPr>
                <w:color w:val="000000"/>
              </w:rPr>
              <w:t>другому</w:t>
            </w:r>
            <w:proofErr w:type="gramEnd"/>
            <w:r w:rsidRPr="00AD6067">
              <w:rPr>
                <w:color w:val="000000"/>
              </w:rPr>
              <w:t>», «Придумай сам»,</w:t>
            </w:r>
          </w:p>
          <w:p w:rsidR="00F157FE" w:rsidRPr="00AD6067" w:rsidRDefault="00F157FE" w:rsidP="00145EE0">
            <w:pPr>
              <w:shd w:val="clear" w:color="auto" w:fill="FFFFFF"/>
              <w:autoSpaceDE w:val="0"/>
              <w:rPr>
                <w:color w:val="000000"/>
              </w:rPr>
            </w:pPr>
            <w:r w:rsidRPr="00AD6067">
              <w:rPr>
                <w:color w:val="000000"/>
              </w:rPr>
              <w:t>«Найди, что опишу»,</w:t>
            </w:r>
          </w:p>
          <w:p w:rsidR="00F157FE" w:rsidRPr="00AD6067" w:rsidRDefault="00F157FE" w:rsidP="00145EE0">
            <w:pPr>
              <w:shd w:val="clear" w:color="auto" w:fill="FFFFFF"/>
              <w:autoSpaceDE w:val="0"/>
              <w:rPr>
                <w:color w:val="000000"/>
              </w:rPr>
            </w:pPr>
            <w:proofErr w:type="gramStart"/>
            <w:r w:rsidRPr="00AD6067">
              <w:rPr>
                <w:color w:val="000000"/>
              </w:rPr>
              <w:t>«Отгадай, что за расте</w:t>
            </w:r>
            <w:r w:rsidRPr="00AD6067">
              <w:rPr>
                <w:color w:val="000000"/>
              </w:rPr>
              <w:softHyphen/>
              <w:t>ние», «Отгадай-ка!», «Лесник», «Что это за птица?», «Третий лиш</w:t>
            </w:r>
            <w:r w:rsidRPr="00AD6067">
              <w:rPr>
                <w:color w:val="000000"/>
              </w:rPr>
              <w:softHyphen/>
              <w:t>ний» (птицы), «Птицы, звери, рыбы», «Игра в загадки», «Ищи», «Сколько предметов?», «Мое облако», «Вчера, сегодня, завтра», «Ис</w:t>
            </w:r>
            <w:r w:rsidRPr="00AD6067">
              <w:rPr>
                <w:color w:val="000000"/>
              </w:rPr>
              <w:softHyphen/>
              <w:t>правь ошибку», «Что это такое?»</w:t>
            </w:r>
            <w:proofErr w:type="gramEnd"/>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Подвижные игры: </w:t>
            </w:r>
            <w:r w:rsidRPr="00AD6067">
              <w:rPr>
                <w:color w:val="000000"/>
              </w:rPr>
              <w:t>«Стоп!»,</w:t>
            </w:r>
          </w:p>
          <w:p w:rsidR="00F157FE" w:rsidRPr="00AD6067" w:rsidRDefault="00F157FE" w:rsidP="00145EE0">
            <w:pPr>
              <w:shd w:val="clear" w:color="auto" w:fill="FFFFFF"/>
              <w:autoSpaceDE w:val="0"/>
              <w:rPr>
                <w:color w:val="000000"/>
              </w:rPr>
            </w:pPr>
            <w:r w:rsidRPr="00AD6067">
              <w:rPr>
                <w:color w:val="000000"/>
              </w:rPr>
              <w:t>«Лиса в курятнике», «Мороз -</w:t>
            </w:r>
            <w:r w:rsidR="009136DF">
              <w:rPr>
                <w:color w:val="000000"/>
              </w:rPr>
              <w:t xml:space="preserve"> </w:t>
            </w:r>
            <w:r w:rsidRPr="00AD6067">
              <w:rPr>
                <w:color w:val="000000"/>
              </w:rPr>
              <w:t>красный нос».</w:t>
            </w:r>
          </w:p>
          <w:p w:rsidR="00F157FE" w:rsidRPr="00AD6067" w:rsidRDefault="00F157FE" w:rsidP="00145EE0">
            <w:pPr>
              <w:shd w:val="clear" w:color="auto" w:fill="FFFFFF"/>
              <w:autoSpaceDE w:val="0"/>
              <w:rPr>
                <w:i/>
                <w:iCs/>
                <w:color w:val="000000"/>
              </w:rPr>
            </w:pPr>
            <w:r w:rsidRPr="00AD6067">
              <w:rPr>
                <w:i/>
                <w:iCs/>
                <w:color w:val="000000"/>
              </w:rPr>
              <w:t>Русская народная игра</w:t>
            </w:r>
          </w:p>
          <w:p w:rsidR="00F157FE" w:rsidRPr="00AD6067" w:rsidRDefault="00F157FE" w:rsidP="00145EE0">
            <w:pPr>
              <w:shd w:val="clear" w:color="auto" w:fill="FFFFFF"/>
              <w:autoSpaceDE w:val="0"/>
              <w:rPr>
                <w:color w:val="000000"/>
              </w:rPr>
            </w:pPr>
            <w:r w:rsidRPr="00AD6067">
              <w:rPr>
                <w:color w:val="000000"/>
              </w:rPr>
              <w:t>«Ключи».</w:t>
            </w:r>
          </w:p>
          <w:p w:rsidR="00F157FE" w:rsidRPr="00AD6067" w:rsidRDefault="00F157FE" w:rsidP="00145EE0">
            <w:pPr>
              <w:shd w:val="clear" w:color="auto" w:fill="FFFFFF"/>
              <w:autoSpaceDE w:val="0"/>
              <w:rPr>
                <w:color w:val="000000"/>
              </w:rPr>
            </w:pPr>
            <w:r w:rsidRPr="00AD6067">
              <w:rPr>
                <w:i/>
                <w:iCs/>
                <w:color w:val="000000"/>
              </w:rPr>
              <w:t xml:space="preserve">Игра-забава </w:t>
            </w:r>
            <w:r w:rsidRPr="00AD6067">
              <w:rPr>
                <w:color w:val="000000"/>
              </w:rPr>
              <w:t>«Узнай по звуку».</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«Казаки-разбойники», «Не оставайся</w:t>
            </w:r>
            <w:r w:rsidR="009136DF">
              <w:rPr>
                <w:color w:val="000000"/>
              </w:rPr>
              <w:t xml:space="preserve"> </w:t>
            </w:r>
            <w:r w:rsidRPr="00AD6067">
              <w:rPr>
                <w:color w:val="000000"/>
              </w:rPr>
              <w:t>на полу», «Хитрая лиса».</w:t>
            </w:r>
          </w:p>
          <w:p w:rsidR="00F157FE" w:rsidRPr="00AD6067" w:rsidRDefault="00F157FE" w:rsidP="00145EE0">
            <w:pPr>
              <w:shd w:val="clear" w:color="auto" w:fill="FFFFFF"/>
              <w:autoSpaceDE w:val="0"/>
              <w:rPr>
                <w:color w:val="000000"/>
              </w:rPr>
            </w:pPr>
            <w:r w:rsidRPr="00AD6067">
              <w:rPr>
                <w:i/>
                <w:iCs/>
                <w:color w:val="000000"/>
              </w:rPr>
              <w:t xml:space="preserve">Зимние забавы: </w:t>
            </w:r>
            <w:r w:rsidRPr="00AD6067">
              <w:rPr>
                <w:color w:val="000000"/>
              </w:rPr>
              <w:t>«Снайперы»,</w:t>
            </w:r>
          </w:p>
          <w:p w:rsidR="00F157FE" w:rsidRPr="009136DF" w:rsidRDefault="00F157FE" w:rsidP="00145EE0">
            <w:pPr>
              <w:shd w:val="clear" w:color="auto" w:fill="FFFFFF"/>
              <w:autoSpaceDE w:val="0"/>
              <w:rPr>
                <w:color w:val="000000"/>
              </w:rPr>
            </w:pPr>
            <w:r w:rsidRPr="009136DF">
              <w:rPr>
                <w:color w:val="000000"/>
              </w:rPr>
              <w:t>«Кто дальше?», «</w:t>
            </w:r>
            <w:proofErr w:type="gramStart"/>
            <w:r w:rsidRPr="009136DF">
              <w:rPr>
                <w:color w:val="000000"/>
              </w:rPr>
              <w:t>Снежная</w:t>
            </w:r>
            <w:proofErr w:type="gramEnd"/>
          </w:p>
          <w:p w:rsidR="00F157FE" w:rsidRPr="00AD6067" w:rsidRDefault="00F157FE" w:rsidP="00145EE0">
            <w:pPr>
              <w:shd w:val="clear" w:color="auto" w:fill="FFFFFF"/>
              <w:autoSpaceDE w:val="0"/>
              <w:rPr>
                <w:i/>
                <w:iCs/>
                <w:color w:val="000000"/>
              </w:rPr>
            </w:pPr>
            <w:r w:rsidRPr="009136DF">
              <w:rPr>
                <w:iCs/>
                <w:color w:val="000000"/>
              </w:rPr>
              <w:t>карусель», «Пробеги и не за</w:t>
            </w:r>
            <w:r w:rsidRPr="009136DF">
              <w:rPr>
                <w:iCs/>
                <w:color w:val="000000"/>
              </w:rPr>
              <w:softHyphen/>
              <w:t xml:space="preserve">день». Подвижные игры: </w:t>
            </w:r>
            <w:proofErr w:type="gramStart"/>
            <w:r w:rsidRPr="009136DF">
              <w:rPr>
                <w:iCs/>
                <w:color w:val="000000"/>
              </w:rPr>
              <w:t>«Мяч во</w:t>
            </w:r>
            <w:r w:rsidRPr="009136DF">
              <w:rPr>
                <w:iCs/>
                <w:color w:val="000000"/>
              </w:rPr>
              <w:softHyphen/>
              <w:t>дящему», «Рыбак и рыбки», «Не попадись», «Волк во рву», «</w:t>
            </w:r>
            <w:proofErr w:type="spellStart"/>
            <w:r w:rsidRPr="009136DF">
              <w:rPr>
                <w:iCs/>
                <w:color w:val="000000"/>
              </w:rPr>
              <w:t>Ловишки</w:t>
            </w:r>
            <w:proofErr w:type="spellEnd"/>
            <w:r w:rsidRPr="009136DF">
              <w:rPr>
                <w:iCs/>
                <w:color w:val="000000"/>
              </w:rPr>
              <w:t>», «Два Мороза», «Голубь», «Волк», «Угадай, что поймал», «Лягушки и ца</w:t>
            </w:r>
            <w:r w:rsidRPr="009136DF">
              <w:rPr>
                <w:iCs/>
                <w:color w:val="000000"/>
              </w:rPr>
              <w:softHyphen/>
              <w:t>пля», «Ловушка», «Найди се</w:t>
            </w:r>
            <w:r w:rsidRPr="009136DF">
              <w:rPr>
                <w:iCs/>
                <w:color w:val="000000"/>
              </w:rPr>
              <w:softHyphen/>
              <w:t>бе пару», «Дети и волк», «Ля</w:t>
            </w:r>
            <w:r w:rsidRPr="009136DF">
              <w:rPr>
                <w:iCs/>
                <w:color w:val="000000"/>
              </w:rPr>
              <w:softHyphen/>
              <w:t>гушки», «Зайцы и медведь»</w:t>
            </w:r>
            <w:proofErr w:type="gramEnd"/>
          </w:p>
        </w:tc>
        <w:tc>
          <w:tcPr>
            <w:tcW w:w="1411" w:type="dxa"/>
            <w:gridSpan w:val="3"/>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CE752F">
            <w:pPr>
              <w:shd w:val="clear" w:color="auto" w:fill="FFFFFF"/>
              <w:autoSpaceDE w:val="0"/>
              <w:snapToGrid w:val="0"/>
              <w:rPr>
                <w:color w:val="000000"/>
              </w:rPr>
            </w:pPr>
            <w:r w:rsidRPr="00AD6067">
              <w:rPr>
                <w:color w:val="000000"/>
              </w:rPr>
              <w:t xml:space="preserve">• </w:t>
            </w:r>
            <w:proofErr w:type="spellStart"/>
            <w:proofErr w:type="gramStart"/>
            <w:r w:rsidRPr="00AD6067">
              <w:rPr>
                <w:color w:val="000000"/>
              </w:rPr>
              <w:t>Установле-ние</w:t>
            </w:r>
            <w:proofErr w:type="spellEnd"/>
            <w:proofErr w:type="gramEnd"/>
            <w:r w:rsidRPr="00AD6067">
              <w:rPr>
                <w:color w:val="000000"/>
              </w:rPr>
              <w:t xml:space="preserve"> </w:t>
            </w:r>
            <w:proofErr w:type="spellStart"/>
            <w:r w:rsidRPr="00AD6067">
              <w:rPr>
                <w:color w:val="000000"/>
              </w:rPr>
              <w:t>взаимо</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 xml:space="preserve">связи </w:t>
            </w:r>
            <w:proofErr w:type="gramStart"/>
            <w:r w:rsidRPr="00AD6067">
              <w:rPr>
                <w:color w:val="000000"/>
              </w:rPr>
              <w:t>между</w:t>
            </w:r>
            <w:proofErr w:type="gramEnd"/>
          </w:p>
          <w:p w:rsidR="00F157FE" w:rsidRPr="00AD6067" w:rsidRDefault="00F157FE" w:rsidP="00145EE0">
            <w:pPr>
              <w:shd w:val="clear" w:color="auto" w:fill="FFFFFF"/>
              <w:autoSpaceDE w:val="0"/>
              <w:rPr>
                <w:color w:val="000000"/>
              </w:rPr>
            </w:pPr>
            <w:r w:rsidRPr="00AD6067">
              <w:rPr>
                <w:color w:val="000000"/>
              </w:rPr>
              <w:t>температурой</w:t>
            </w:r>
            <w:r w:rsidR="00CE752F">
              <w:rPr>
                <w:color w:val="000000"/>
              </w:rPr>
              <w:t xml:space="preserve"> </w:t>
            </w:r>
            <w:r w:rsidRPr="00AD6067">
              <w:rPr>
                <w:color w:val="000000"/>
              </w:rPr>
              <w:t>воздуха и замерзанием</w:t>
            </w:r>
          </w:p>
          <w:p w:rsidR="00F157FE" w:rsidRPr="00AD6067" w:rsidRDefault="00F157FE" w:rsidP="00145EE0">
            <w:pPr>
              <w:shd w:val="clear" w:color="auto" w:fill="FFFFFF"/>
              <w:autoSpaceDE w:val="0"/>
              <w:rPr>
                <w:color w:val="000000"/>
              </w:rPr>
            </w:pPr>
            <w:r w:rsidRPr="00AD6067">
              <w:rPr>
                <w:color w:val="000000"/>
              </w:rPr>
              <w:t>воды.</w:t>
            </w:r>
          </w:p>
          <w:p w:rsidR="00F157FE" w:rsidRPr="00AD6067" w:rsidRDefault="00CE752F" w:rsidP="00145EE0">
            <w:pPr>
              <w:shd w:val="clear" w:color="auto" w:fill="FFFFFF"/>
              <w:autoSpaceDE w:val="0"/>
              <w:rPr>
                <w:color w:val="000000"/>
              </w:rPr>
            </w:pPr>
            <w:r>
              <w:rPr>
                <w:color w:val="000000"/>
              </w:rPr>
              <w:t>•</w:t>
            </w:r>
            <w:proofErr w:type="spellStart"/>
            <w:r>
              <w:rPr>
                <w:color w:val="000000"/>
              </w:rPr>
              <w:t>Зависимос</w:t>
            </w:r>
            <w:r w:rsidR="00F157FE" w:rsidRPr="00AD6067">
              <w:rPr>
                <w:color w:val="000000"/>
              </w:rPr>
              <w:t>ь</w:t>
            </w:r>
            <w:proofErr w:type="spellEnd"/>
          </w:p>
          <w:p w:rsidR="00F157FE" w:rsidRPr="00AD6067" w:rsidRDefault="00F157FE" w:rsidP="00145EE0">
            <w:pPr>
              <w:shd w:val="clear" w:color="auto" w:fill="FFFFFF"/>
              <w:autoSpaceDE w:val="0"/>
              <w:rPr>
                <w:color w:val="000000"/>
              </w:rPr>
            </w:pPr>
            <w:r w:rsidRPr="00AD6067">
              <w:rPr>
                <w:color w:val="000000"/>
              </w:rPr>
              <w:t>состояния воды от темпе</w:t>
            </w:r>
            <w:r w:rsidR="00CE752F">
              <w:rPr>
                <w:color w:val="000000"/>
              </w:rPr>
              <w:t>ратуры</w:t>
            </w:r>
          </w:p>
          <w:p w:rsidR="00CE752F" w:rsidRDefault="00F157FE" w:rsidP="00145EE0">
            <w:pPr>
              <w:shd w:val="clear" w:color="auto" w:fill="FFFFFF"/>
              <w:autoSpaceDE w:val="0"/>
              <w:rPr>
                <w:color w:val="000000"/>
              </w:rPr>
            </w:pPr>
            <w:r w:rsidRPr="00AD6067">
              <w:rPr>
                <w:color w:val="000000"/>
              </w:rPr>
              <w:t xml:space="preserve">• Защитные свойства снега. </w:t>
            </w:r>
          </w:p>
          <w:p w:rsidR="00F157FE" w:rsidRPr="00AD6067" w:rsidRDefault="00F157FE" w:rsidP="00145EE0">
            <w:pPr>
              <w:shd w:val="clear" w:color="auto" w:fill="FFFFFF"/>
              <w:autoSpaceDE w:val="0"/>
              <w:rPr>
                <w:color w:val="000000"/>
              </w:rPr>
            </w:pPr>
            <w:r w:rsidRPr="00AD6067">
              <w:rPr>
                <w:color w:val="000000"/>
              </w:rPr>
              <w:t>• Таяние и за</w:t>
            </w:r>
            <w:r w:rsidRPr="00AD6067">
              <w:rPr>
                <w:color w:val="000000"/>
              </w:rPr>
              <w:softHyphen/>
              <w:t>мерзание воды</w:t>
            </w: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Расчистка до-</w:t>
            </w:r>
          </w:p>
          <w:p w:rsidR="00F157FE" w:rsidRPr="00AD6067" w:rsidRDefault="00F157FE" w:rsidP="00145EE0">
            <w:pPr>
              <w:shd w:val="clear" w:color="auto" w:fill="FFFFFF"/>
              <w:autoSpaceDE w:val="0"/>
              <w:rPr>
                <w:color w:val="000000"/>
              </w:rPr>
            </w:pPr>
            <w:r w:rsidRPr="00AD6067">
              <w:rPr>
                <w:color w:val="000000"/>
              </w:rPr>
              <w:t>рожек от снега. Сбор снега</w:t>
            </w:r>
          </w:p>
          <w:p w:rsidR="00F157FE" w:rsidRPr="00AD6067" w:rsidRDefault="00F157FE" w:rsidP="00145EE0">
            <w:pPr>
              <w:shd w:val="clear" w:color="auto" w:fill="FFFFFF"/>
              <w:autoSpaceDE w:val="0"/>
              <w:rPr>
                <w:color w:val="000000"/>
              </w:rPr>
            </w:pPr>
            <w:r w:rsidRPr="00AD6067">
              <w:rPr>
                <w:color w:val="000000"/>
              </w:rPr>
              <w:t>в лунки деревьев и кустарников.</w:t>
            </w:r>
          </w:p>
          <w:p w:rsidR="00F157FE" w:rsidRPr="00AD6067" w:rsidRDefault="00F157FE" w:rsidP="00145EE0">
            <w:pPr>
              <w:shd w:val="clear" w:color="auto" w:fill="FFFFFF"/>
              <w:autoSpaceDE w:val="0"/>
              <w:rPr>
                <w:color w:val="000000"/>
              </w:rPr>
            </w:pPr>
            <w:r w:rsidRPr="00AD6067">
              <w:rPr>
                <w:color w:val="000000"/>
              </w:rPr>
              <w:t>Сбор снега</w:t>
            </w:r>
          </w:p>
          <w:p w:rsidR="00F157FE" w:rsidRPr="00AD6067" w:rsidRDefault="00F157FE" w:rsidP="00145EE0">
            <w:pPr>
              <w:shd w:val="clear" w:color="auto" w:fill="FFFFFF"/>
              <w:autoSpaceDE w:val="0"/>
              <w:rPr>
                <w:color w:val="000000"/>
              </w:rPr>
            </w:pPr>
            <w:r w:rsidRPr="00AD6067">
              <w:rPr>
                <w:color w:val="000000"/>
              </w:rPr>
              <w:t>в цветники</w:t>
            </w:r>
          </w:p>
        </w:tc>
      </w:tr>
      <w:tr w:rsidR="00F157FE" w:rsidRPr="00AD6067" w:rsidTr="0018048C">
        <w:tblPrEx>
          <w:tblCellMar>
            <w:left w:w="0" w:type="dxa"/>
            <w:right w:w="0" w:type="dxa"/>
          </w:tblCellMar>
        </w:tblPrEx>
        <w:trPr>
          <w:trHeight w:val="374"/>
        </w:trPr>
        <w:tc>
          <w:tcPr>
            <w:tcW w:w="709" w:type="dxa"/>
            <w:vMerge/>
            <w:tcBorders>
              <w:top w:val="single" w:sz="4" w:space="0" w:color="auto"/>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67" w:type="dxa"/>
            <w:gridSpan w:val="17"/>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blPrEx>
          <w:tblCellMar>
            <w:left w:w="0" w:type="dxa"/>
            <w:right w:w="0" w:type="dxa"/>
          </w:tblCellMar>
        </w:tblPrEx>
        <w:trPr>
          <w:trHeight w:val="1488"/>
        </w:trPr>
        <w:tc>
          <w:tcPr>
            <w:tcW w:w="709" w:type="dxa"/>
            <w:vMerge/>
            <w:tcBorders>
              <w:left w:val="single" w:sz="6" w:space="0" w:color="000000"/>
              <w:bottom w:val="single" w:sz="4" w:space="0" w:color="auto"/>
              <w:right w:val="single" w:sz="4" w:space="0" w:color="auto"/>
            </w:tcBorders>
            <w:shd w:val="clear" w:color="auto" w:fill="FFFFFF"/>
          </w:tcPr>
          <w:p w:rsidR="00F157FE" w:rsidRPr="00AD6067" w:rsidRDefault="00F157FE" w:rsidP="00145EE0">
            <w:pPr>
              <w:autoSpaceDE w:val="0"/>
              <w:snapToGrid w:val="0"/>
            </w:pPr>
          </w:p>
        </w:tc>
        <w:tc>
          <w:tcPr>
            <w:tcW w:w="15167" w:type="dxa"/>
            <w:gridSpan w:val="17"/>
            <w:tcBorders>
              <w:top w:val="single" w:sz="4" w:space="0" w:color="auto"/>
              <w:left w:val="single" w:sz="4" w:space="0" w:color="auto"/>
              <w:bottom w:val="single" w:sz="4" w:space="0" w:color="auto"/>
              <w:right w:val="single" w:sz="4" w:space="0" w:color="auto"/>
            </w:tcBorders>
            <w:shd w:val="clear" w:color="auto" w:fill="FFFFFF"/>
          </w:tcPr>
          <w:p w:rsidR="00E8791A" w:rsidRDefault="00F157FE" w:rsidP="00145EE0">
            <w:pPr>
              <w:shd w:val="clear" w:color="auto" w:fill="FFFFFF"/>
              <w:autoSpaceDE w:val="0"/>
              <w:snapToGrid w:val="0"/>
              <w:rPr>
                <w:color w:val="000000"/>
              </w:rPr>
            </w:pPr>
            <w:r w:rsidRPr="00AD6067">
              <w:rPr>
                <w:i/>
                <w:iCs/>
                <w:color w:val="000000"/>
              </w:rPr>
              <w:t>Познание</w:t>
            </w:r>
            <w:r w:rsidR="00E8791A">
              <w:rPr>
                <w:i/>
                <w:iCs/>
                <w:color w:val="000000"/>
              </w:rPr>
              <w:t xml:space="preserve"> (</w:t>
            </w:r>
            <w:r w:rsidRPr="00AD6067">
              <w:rPr>
                <w:i/>
                <w:iCs/>
                <w:color w:val="000000"/>
              </w:rPr>
              <w:t xml:space="preserve">познавательное развитие): </w:t>
            </w:r>
            <w:r w:rsidRPr="00AD6067">
              <w:rPr>
                <w:color w:val="000000"/>
              </w:rPr>
              <w:t xml:space="preserve">знают некоторых представителей птиц; устанавливают причинно-следственные связи между природными явлениями; принимают живое, заинтересованное участие в наблюдении за объектами окружающего мира; умеют слушать взрослого и выполнять его инструкции. </w:t>
            </w:r>
          </w:p>
          <w:p w:rsidR="00E8791A" w:rsidRDefault="00F157FE" w:rsidP="00145EE0">
            <w:pPr>
              <w:shd w:val="clear" w:color="auto" w:fill="FFFFFF"/>
              <w:autoSpaceDE w:val="0"/>
              <w:snapToGrid w:val="0"/>
              <w:rPr>
                <w:color w:val="000000"/>
              </w:rPr>
            </w:pPr>
            <w:r w:rsidRPr="00AD6067">
              <w:rPr>
                <w:i/>
                <w:iCs/>
                <w:color w:val="000000"/>
              </w:rPr>
              <w:t xml:space="preserve">Социально – коммуникативное развитие: </w:t>
            </w:r>
            <w:r w:rsidRPr="00AD6067">
              <w:rPr>
                <w:color w:val="000000"/>
              </w:rPr>
              <w:t>владеют конструктивными способами взаимодействия; импровизируют в игровой деятельности, способны самостоятельно дей</w:t>
            </w:r>
            <w:r w:rsidRPr="00AD6067">
              <w:rPr>
                <w:color w:val="000000"/>
              </w:rPr>
              <w:softHyphen/>
              <w:t>ствовать; поведение преимущественно определяется первичными ценностными представлениями о том, «что такое хорошо и что такое плохо».</w:t>
            </w:r>
          </w:p>
          <w:p w:rsidR="00F157FE" w:rsidRPr="00AD6067" w:rsidRDefault="00F157FE" w:rsidP="00145EE0">
            <w:pPr>
              <w:shd w:val="clear" w:color="auto" w:fill="FFFFFF"/>
              <w:autoSpaceDE w:val="0"/>
              <w:snapToGrid w:val="0"/>
              <w:rPr>
                <w:color w:val="000000"/>
              </w:rPr>
            </w:pPr>
            <w:r w:rsidRPr="00AD6067">
              <w:rPr>
                <w:color w:val="000000"/>
              </w:rPr>
              <w:t xml:space="preserve"> </w:t>
            </w:r>
            <w:r w:rsidRPr="00AD6067">
              <w:rPr>
                <w:i/>
                <w:iCs/>
                <w:color w:val="000000"/>
              </w:rPr>
              <w:t>Здоровье</w:t>
            </w:r>
            <w:r w:rsidR="00E8791A">
              <w:rPr>
                <w:i/>
                <w:iCs/>
                <w:color w:val="000000"/>
              </w:rPr>
              <w:t xml:space="preserve"> </w:t>
            </w:r>
            <w:r w:rsidRPr="00AD6067">
              <w:rPr>
                <w:i/>
                <w:iCs/>
                <w:color w:val="000000"/>
              </w:rPr>
              <w:t xml:space="preserve">(физическое развитие): </w:t>
            </w:r>
            <w:r w:rsidRPr="00AD6067">
              <w:rPr>
                <w:color w:val="000000"/>
              </w:rPr>
              <w:t>испытывают потребность в двигательной активности</w:t>
            </w:r>
          </w:p>
        </w:tc>
      </w:tr>
      <w:tr w:rsidR="00F157FE" w:rsidRPr="00AD6067" w:rsidTr="0018048C">
        <w:tblPrEx>
          <w:tblCellMar>
            <w:left w:w="0" w:type="dxa"/>
            <w:right w:w="0" w:type="dxa"/>
          </w:tblCellMar>
        </w:tblPrEx>
        <w:trPr>
          <w:cantSplit/>
          <w:trHeight w:val="3763"/>
        </w:trPr>
        <w:tc>
          <w:tcPr>
            <w:tcW w:w="709" w:type="dxa"/>
            <w:vMerge w:val="restart"/>
            <w:tcBorders>
              <w:top w:val="single" w:sz="4" w:space="0" w:color="auto"/>
              <w:left w:val="single" w:sz="6" w:space="0" w:color="000000"/>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t>Январь</w:t>
            </w:r>
          </w:p>
        </w:tc>
        <w:tc>
          <w:tcPr>
            <w:tcW w:w="2730" w:type="dxa"/>
            <w:tcBorders>
              <w:top w:val="single" w:sz="4" w:space="0" w:color="auto"/>
              <w:left w:val="single" w:sz="4" w:space="0" w:color="auto"/>
              <w:bottom w:val="single" w:sz="6" w:space="0" w:color="000000"/>
            </w:tcBorders>
            <w:shd w:val="clear" w:color="auto" w:fill="FFFFFF"/>
          </w:tcPr>
          <w:p w:rsidR="00CE752F" w:rsidRDefault="00F157FE" w:rsidP="00145EE0">
            <w:pPr>
              <w:shd w:val="clear" w:color="auto" w:fill="FFFFFF"/>
              <w:autoSpaceDE w:val="0"/>
              <w:snapToGrid w:val="0"/>
              <w:rPr>
                <w:color w:val="000000"/>
              </w:rPr>
            </w:pPr>
            <w:r w:rsidRPr="00AD6067">
              <w:rPr>
                <w:color w:val="000000"/>
              </w:rPr>
              <w:t>Рассматривание по</w:t>
            </w:r>
            <w:r w:rsidRPr="00AD6067">
              <w:rPr>
                <w:color w:val="000000"/>
              </w:rPr>
              <w:softHyphen/>
              <w:t xml:space="preserve">чек на деревьях. Наблюдения: </w:t>
            </w:r>
          </w:p>
          <w:p w:rsidR="00CE752F" w:rsidRDefault="00F157FE" w:rsidP="00145EE0">
            <w:pPr>
              <w:shd w:val="clear" w:color="auto" w:fill="FFFFFF"/>
              <w:autoSpaceDE w:val="0"/>
              <w:snapToGrid w:val="0"/>
              <w:rPr>
                <w:color w:val="000000"/>
              </w:rPr>
            </w:pPr>
            <w:r w:rsidRPr="00AD6067">
              <w:rPr>
                <w:color w:val="000000"/>
              </w:rPr>
              <w:t>- за красотой деревьев;</w:t>
            </w:r>
          </w:p>
          <w:p w:rsidR="00CE752F" w:rsidRDefault="00F157FE" w:rsidP="00145EE0">
            <w:pPr>
              <w:shd w:val="clear" w:color="auto" w:fill="FFFFFF"/>
              <w:autoSpaceDE w:val="0"/>
              <w:snapToGrid w:val="0"/>
              <w:rPr>
                <w:color w:val="000000"/>
              </w:rPr>
            </w:pPr>
            <w:r w:rsidRPr="00AD6067">
              <w:rPr>
                <w:color w:val="000000"/>
              </w:rPr>
              <w:t xml:space="preserve"> - красотой деревьев ве</w:t>
            </w:r>
            <w:r w:rsidRPr="00AD6067">
              <w:rPr>
                <w:color w:val="000000"/>
              </w:rPr>
              <w:softHyphen/>
              <w:t xml:space="preserve">чером; </w:t>
            </w:r>
          </w:p>
          <w:p w:rsidR="00CE752F" w:rsidRDefault="00F157FE" w:rsidP="00145EE0">
            <w:pPr>
              <w:shd w:val="clear" w:color="auto" w:fill="FFFFFF"/>
              <w:autoSpaceDE w:val="0"/>
              <w:snapToGrid w:val="0"/>
              <w:rPr>
                <w:color w:val="000000"/>
              </w:rPr>
            </w:pPr>
            <w:r w:rsidRPr="00AD6067">
              <w:rPr>
                <w:color w:val="000000"/>
              </w:rPr>
              <w:t xml:space="preserve">- следами птиц на снегу; </w:t>
            </w:r>
          </w:p>
          <w:p w:rsidR="00CE752F" w:rsidRDefault="00F157FE" w:rsidP="00145EE0">
            <w:pPr>
              <w:shd w:val="clear" w:color="auto" w:fill="FFFFFF"/>
              <w:autoSpaceDE w:val="0"/>
              <w:snapToGrid w:val="0"/>
              <w:rPr>
                <w:color w:val="000000"/>
              </w:rPr>
            </w:pPr>
            <w:r w:rsidRPr="00AD6067">
              <w:rPr>
                <w:color w:val="000000"/>
              </w:rPr>
              <w:t>- морозными узорами на стеклах окон;</w:t>
            </w:r>
          </w:p>
          <w:p w:rsidR="00CE752F" w:rsidRDefault="00F157FE" w:rsidP="00145EE0">
            <w:pPr>
              <w:shd w:val="clear" w:color="auto" w:fill="FFFFFF"/>
              <w:autoSpaceDE w:val="0"/>
              <w:snapToGrid w:val="0"/>
              <w:rPr>
                <w:color w:val="000000"/>
              </w:rPr>
            </w:pPr>
            <w:r w:rsidRPr="00AD6067">
              <w:rPr>
                <w:color w:val="000000"/>
              </w:rPr>
              <w:t xml:space="preserve"> - снежинками;</w:t>
            </w:r>
          </w:p>
          <w:p w:rsidR="00CE752F" w:rsidRDefault="00F157FE" w:rsidP="00145EE0">
            <w:pPr>
              <w:shd w:val="clear" w:color="auto" w:fill="FFFFFF"/>
              <w:autoSpaceDE w:val="0"/>
              <w:snapToGrid w:val="0"/>
              <w:rPr>
                <w:color w:val="000000"/>
              </w:rPr>
            </w:pPr>
            <w:r w:rsidRPr="00AD6067">
              <w:rPr>
                <w:color w:val="000000"/>
              </w:rPr>
              <w:t xml:space="preserve"> - поведением птиц у кор</w:t>
            </w:r>
            <w:r w:rsidRPr="00AD6067">
              <w:rPr>
                <w:color w:val="000000"/>
              </w:rPr>
              <w:softHyphen/>
              <w:t>мушек;</w:t>
            </w:r>
          </w:p>
          <w:p w:rsidR="00F157FE" w:rsidRPr="00AD6067" w:rsidRDefault="00F157FE" w:rsidP="00145EE0">
            <w:pPr>
              <w:shd w:val="clear" w:color="auto" w:fill="FFFFFF"/>
              <w:autoSpaceDE w:val="0"/>
              <w:snapToGrid w:val="0"/>
              <w:rPr>
                <w:color w:val="000000"/>
              </w:rPr>
            </w:pPr>
            <w:r w:rsidRPr="00AD6067">
              <w:rPr>
                <w:color w:val="000000"/>
              </w:rPr>
              <w:t xml:space="preserve"> - снегом</w:t>
            </w:r>
          </w:p>
        </w:tc>
        <w:tc>
          <w:tcPr>
            <w:tcW w:w="2832" w:type="dxa"/>
            <w:gridSpan w:val="5"/>
            <w:tcBorders>
              <w:top w:val="single" w:sz="4" w:space="0" w:color="auto"/>
              <w:left w:val="single" w:sz="6" w:space="0" w:color="000000"/>
              <w:bottom w:val="single" w:sz="6" w:space="0" w:color="000000"/>
            </w:tcBorders>
            <w:shd w:val="clear" w:color="auto" w:fill="FFFFFF"/>
          </w:tcPr>
          <w:p w:rsidR="00CE752F" w:rsidRDefault="00F157FE" w:rsidP="00145EE0">
            <w:pPr>
              <w:shd w:val="clear" w:color="auto" w:fill="FFFFFF"/>
              <w:autoSpaceDE w:val="0"/>
              <w:snapToGrid w:val="0"/>
              <w:rPr>
                <w:color w:val="000000"/>
              </w:rPr>
            </w:pPr>
            <w:r w:rsidRPr="00AD6067">
              <w:rPr>
                <w:color w:val="000000"/>
              </w:rPr>
              <w:t>Наблюдения:</w:t>
            </w:r>
          </w:p>
          <w:p w:rsidR="00CE752F" w:rsidRDefault="00F157FE" w:rsidP="00145EE0">
            <w:pPr>
              <w:shd w:val="clear" w:color="auto" w:fill="FFFFFF"/>
              <w:autoSpaceDE w:val="0"/>
              <w:snapToGrid w:val="0"/>
              <w:rPr>
                <w:color w:val="000000"/>
              </w:rPr>
            </w:pPr>
            <w:r w:rsidRPr="00AD6067">
              <w:rPr>
                <w:color w:val="000000"/>
              </w:rPr>
              <w:t xml:space="preserve"> - за небом;</w:t>
            </w:r>
          </w:p>
          <w:p w:rsidR="00CE752F" w:rsidRDefault="00F157FE" w:rsidP="00145EE0">
            <w:pPr>
              <w:shd w:val="clear" w:color="auto" w:fill="FFFFFF"/>
              <w:autoSpaceDE w:val="0"/>
              <w:snapToGrid w:val="0"/>
              <w:rPr>
                <w:color w:val="000000"/>
              </w:rPr>
            </w:pPr>
            <w:r w:rsidRPr="00AD6067">
              <w:rPr>
                <w:color w:val="000000"/>
              </w:rPr>
              <w:t xml:space="preserve"> - вечерним пейзажем; </w:t>
            </w:r>
          </w:p>
          <w:p w:rsidR="00CE752F" w:rsidRDefault="00F157FE" w:rsidP="00145EE0">
            <w:pPr>
              <w:shd w:val="clear" w:color="auto" w:fill="FFFFFF"/>
              <w:autoSpaceDE w:val="0"/>
              <w:snapToGrid w:val="0"/>
              <w:rPr>
                <w:color w:val="000000"/>
              </w:rPr>
            </w:pPr>
            <w:r w:rsidRPr="00AD6067">
              <w:rPr>
                <w:color w:val="000000"/>
              </w:rPr>
              <w:t xml:space="preserve">- снежинками; </w:t>
            </w:r>
          </w:p>
          <w:p w:rsidR="00CE752F" w:rsidRDefault="00F157FE" w:rsidP="00145EE0">
            <w:pPr>
              <w:shd w:val="clear" w:color="auto" w:fill="FFFFFF"/>
              <w:autoSpaceDE w:val="0"/>
              <w:snapToGrid w:val="0"/>
              <w:rPr>
                <w:color w:val="000000"/>
              </w:rPr>
            </w:pPr>
            <w:r w:rsidRPr="00AD6067">
              <w:rPr>
                <w:color w:val="000000"/>
              </w:rPr>
              <w:t>- погодой;</w:t>
            </w:r>
          </w:p>
          <w:p w:rsidR="00CE752F" w:rsidRDefault="00F157FE" w:rsidP="00145EE0">
            <w:pPr>
              <w:shd w:val="clear" w:color="auto" w:fill="FFFFFF"/>
              <w:autoSpaceDE w:val="0"/>
              <w:snapToGrid w:val="0"/>
              <w:rPr>
                <w:color w:val="000000"/>
              </w:rPr>
            </w:pPr>
            <w:r w:rsidRPr="00AD6067">
              <w:rPr>
                <w:color w:val="000000"/>
              </w:rPr>
              <w:t xml:space="preserve"> - ночным небом; </w:t>
            </w:r>
          </w:p>
          <w:p w:rsidR="00CE752F" w:rsidRDefault="00F157FE" w:rsidP="00145EE0">
            <w:pPr>
              <w:shd w:val="clear" w:color="auto" w:fill="FFFFFF"/>
              <w:autoSpaceDE w:val="0"/>
              <w:snapToGrid w:val="0"/>
              <w:rPr>
                <w:color w:val="000000"/>
              </w:rPr>
            </w:pPr>
            <w:r w:rsidRPr="00AD6067">
              <w:rPr>
                <w:color w:val="000000"/>
              </w:rPr>
              <w:t xml:space="preserve">- метелью; </w:t>
            </w:r>
          </w:p>
          <w:p w:rsidR="00CE752F" w:rsidRDefault="00F157FE" w:rsidP="00145EE0">
            <w:pPr>
              <w:shd w:val="clear" w:color="auto" w:fill="FFFFFF"/>
              <w:autoSpaceDE w:val="0"/>
              <w:snapToGrid w:val="0"/>
              <w:rPr>
                <w:color w:val="000000"/>
              </w:rPr>
            </w:pPr>
            <w:r w:rsidRPr="00AD6067">
              <w:rPr>
                <w:color w:val="000000"/>
              </w:rPr>
              <w:t xml:space="preserve">- движением солнца; </w:t>
            </w:r>
          </w:p>
          <w:p w:rsidR="00CE752F" w:rsidRDefault="00F157FE" w:rsidP="00145EE0">
            <w:pPr>
              <w:shd w:val="clear" w:color="auto" w:fill="FFFFFF"/>
              <w:autoSpaceDE w:val="0"/>
              <w:snapToGrid w:val="0"/>
              <w:rPr>
                <w:color w:val="000000"/>
              </w:rPr>
            </w:pPr>
            <w:r w:rsidRPr="00AD6067">
              <w:rPr>
                <w:color w:val="000000"/>
              </w:rPr>
              <w:t>- скрипучестью снега под но</w:t>
            </w:r>
            <w:r w:rsidRPr="00AD6067">
              <w:rPr>
                <w:color w:val="000000"/>
              </w:rPr>
              <w:softHyphen/>
              <w:t>гами;</w:t>
            </w:r>
          </w:p>
          <w:p w:rsidR="00CE752F" w:rsidRDefault="00F157FE" w:rsidP="00145EE0">
            <w:pPr>
              <w:shd w:val="clear" w:color="auto" w:fill="FFFFFF"/>
              <w:autoSpaceDE w:val="0"/>
              <w:snapToGrid w:val="0"/>
              <w:rPr>
                <w:color w:val="000000"/>
              </w:rPr>
            </w:pPr>
            <w:r w:rsidRPr="00AD6067">
              <w:rPr>
                <w:color w:val="000000"/>
              </w:rPr>
              <w:t xml:space="preserve"> - снегопадом; </w:t>
            </w:r>
          </w:p>
          <w:p w:rsidR="00CE752F" w:rsidRDefault="00F157FE" w:rsidP="00145EE0">
            <w:pPr>
              <w:shd w:val="clear" w:color="auto" w:fill="FFFFFF"/>
              <w:autoSpaceDE w:val="0"/>
              <w:snapToGrid w:val="0"/>
              <w:rPr>
                <w:color w:val="000000"/>
              </w:rPr>
            </w:pPr>
            <w:r w:rsidRPr="00AD6067">
              <w:rPr>
                <w:color w:val="000000"/>
              </w:rPr>
              <w:t>- красотой зимнего пейзажа;</w:t>
            </w:r>
          </w:p>
          <w:p w:rsidR="00F157FE" w:rsidRPr="00AD6067" w:rsidRDefault="00F157FE" w:rsidP="00145EE0">
            <w:pPr>
              <w:shd w:val="clear" w:color="auto" w:fill="FFFFFF"/>
              <w:autoSpaceDE w:val="0"/>
              <w:snapToGrid w:val="0"/>
              <w:rPr>
                <w:color w:val="000000"/>
              </w:rPr>
            </w:pPr>
            <w:r w:rsidRPr="00AD6067">
              <w:rPr>
                <w:color w:val="000000"/>
              </w:rPr>
              <w:t xml:space="preserve"> - снегом; </w:t>
            </w:r>
          </w:p>
          <w:p w:rsidR="00F157FE" w:rsidRPr="00AD6067" w:rsidRDefault="00F157FE" w:rsidP="00145EE0">
            <w:pPr>
              <w:shd w:val="clear" w:color="auto" w:fill="FFFFFF"/>
              <w:autoSpaceDE w:val="0"/>
              <w:rPr>
                <w:color w:val="000000"/>
              </w:rPr>
            </w:pPr>
            <w:r w:rsidRPr="00AD6067">
              <w:rPr>
                <w:color w:val="000000"/>
              </w:rPr>
              <w:t>- глубиной снега;</w:t>
            </w:r>
          </w:p>
          <w:p w:rsidR="00F157FE" w:rsidRPr="00AD6067" w:rsidRDefault="00F157FE" w:rsidP="00145EE0">
            <w:pPr>
              <w:shd w:val="clear" w:color="auto" w:fill="FFFFFF"/>
              <w:autoSpaceDE w:val="0"/>
              <w:rPr>
                <w:color w:val="000000"/>
              </w:rPr>
            </w:pPr>
            <w:r w:rsidRPr="00AD6067">
              <w:rPr>
                <w:color w:val="000000"/>
              </w:rPr>
              <w:t>- звездным небом.</w:t>
            </w:r>
          </w:p>
          <w:p w:rsidR="00F157FE" w:rsidRPr="00AD6067" w:rsidRDefault="00F157FE" w:rsidP="00145EE0">
            <w:pPr>
              <w:shd w:val="clear" w:color="auto" w:fill="FFFFFF"/>
              <w:autoSpaceDE w:val="0"/>
              <w:rPr>
                <w:color w:val="000000"/>
              </w:rPr>
            </w:pPr>
            <w:r w:rsidRPr="00AD6067">
              <w:rPr>
                <w:color w:val="000000"/>
              </w:rPr>
              <w:t>Рассматривание узоров на стеклах</w:t>
            </w:r>
          </w:p>
        </w:tc>
        <w:tc>
          <w:tcPr>
            <w:tcW w:w="2506" w:type="dxa"/>
            <w:gridSpan w:val="4"/>
            <w:tcBorders>
              <w:top w:val="single" w:sz="4" w:space="0" w:color="auto"/>
              <w:left w:val="single" w:sz="6" w:space="0" w:color="000000"/>
              <w:bottom w:val="single" w:sz="6" w:space="0" w:color="000000"/>
            </w:tcBorders>
            <w:shd w:val="clear" w:color="auto" w:fill="FFFFFF"/>
          </w:tcPr>
          <w:p w:rsidR="00F157FE" w:rsidRPr="00AD6067" w:rsidRDefault="00F157FE" w:rsidP="009136DF">
            <w:pPr>
              <w:shd w:val="clear" w:color="auto" w:fill="FFFFFF"/>
              <w:autoSpaceDE w:val="0"/>
              <w:snapToGrid w:val="0"/>
              <w:rPr>
                <w:color w:val="000000"/>
              </w:rPr>
            </w:pPr>
            <w:r w:rsidRPr="00AD6067">
              <w:rPr>
                <w:color w:val="000000"/>
              </w:rPr>
              <w:t>«Кому что нужно», «От</w:t>
            </w:r>
            <w:r w:rsidRPr="00AD6067">
              <w:rPr>
                <w:color w:val="000000"/>
              </w:rPr>
              <w:softHyphen/>
              <w:t>гадай-ка!», «Что это та</w:t>
            </w:r>
            <w:r w:rsidRPr="00AD6067">
              <w:rPr>
                <w:color w:val="000000"/>
              </w:rPr>
              <w:softHyphen/>
              <w:t>кое?», «Кто ты?», «Не зе</w:t>
            </w:r>
            <w:r w:rsidRPr="00AD6067">
              <w:rPr>
                <w:color w:val="000000"/>
              </w:rPr>
              <w:softHyphen/>
              <w:t>вай», «И я», «Дополни предложение», «Кто боль</w:t>
            </w:r>
            <w:r w:rsidRPr="00AD6067">
              <w:rPr>
                <w:color w:val="000000"/>
              </w:rPr>
              <w:softHyphen/>
              <w:t xml:space="preserve">ше знает?», «Так бывает или нет?», «Где </w:t>
            </w:r>
            <w:proofErr w:type="gramStart"/>
            <w:r w:rsidRPr="00AD6067">
              <w:rPr>
                <w:color w:val="000000"/>
              </w:rPr>
              <w:t>я</w:t>
            </w:r>
            <w:proofErr w:type="gramEnd"/>
            <w:r w:rsidRPr="00AD6067">
              <w:rPr>
                <w:color w:val="000000"/>
              </w:rPr>
              <w:t xml:space="preserve"> был», «Это правда или нет?», «Найди противоположное слово», «Надо сказать по-другому», «Вспомни разные слова», «Кто най</w:t>
            </w:r>
            <w:r w:rsidRPr="00AD6067">
              <w:rPr>
                <w:color w:val="000000"/>
              </w:rPr>
              <w:softHyphen/>
              <w:t>дет короткое слово?», «Что вокруг нас?», «Кто</w:t>
            </w:r>
            <w:r w:rsidR="009136DF">
              <w:rPr>
                <w:color w:val="000000"/>
              </w:rPr>
              <w:t xml:space="preserve"> </w:t>
            </w:r>
            <w:r w:rsidRPr="00AD6067">
              <w:rPr>
                <w:color w:val="000000"/>
              </w:rPr>
              <w:t xml:space="preserve">же я?», «Говори, </w:t>
            </w:r>
            <w:r w:rsidR="00121E85">
              <w:rPr>
                <w:color w:val="000000"/>
              </w:rPr>
              <w:t xml:space="preserve">не </w:t>
            </w:r>
            <w:r w:rsidR="009136DF">
              <w:rPr>
                <w:color w:val="000000"/>
              </w:rPr>
              <w:t>за</w:t>
            </w:r>
            <w:r w:rsidRPr="00AD6067">
              <w:rPr>
                <w:color w:val="000000"/>
              </w:rPr>
              <w:t>держивай», «Отгадай</w:t>
            </w:r>
          </w:p>
          <w:p w:rsidR="00F157FE" w:rsidRPr="00AD6067" w:rsidRDefault="00F157FE" w:rsidP="00145EE0">
            <w:pPr>
              <w:shd w:val="clear" w:color="auto" w:fill="FFFFFF"/>
              <w:autoSpaceDE w:val="0"/>
              <w:rPr>
                <w:color w:val="000000"/>
              </w:rPr>
            </w:pPr>
            <w:r w:rsidRPr="00AD6067">
              <w:rPr>
                <w:color w:val="000000"/>
              </w:rPr>
              <w:t>слово», «Отгадай, что</w:t>
            </w:r>
          </w:p>
          <w:p w:rsidR="00F157FE" w:rsidRPr="00AD6067" w:rsidRDefault="00F157FE" w:rsidP="00145EE0">
            <w:pPr>
              <w:shd w:val="clear" w:color="auto" w:fill="FFFFFF"/>
              <w:autoSpaceDE w:val="0"/>
              <w:rPr>
                <w:color w:val="000000"/>
              </w:rPr>
            </w:pPr>
            <w:r w:rsidRPr="00AD6067">
              <w:rPr>
                <w:color w:val="000000"/>
              </w:rPr>
              <w:t>за растение», «Кому что</w:t>
            </w:r>
          </w:p>
          <w:p w:rsidR="00F157FE" w:rsidRPr="00AD6067" w:rsidRDefault="00F157FE" w:rsidP="00145EE0">
            <w:pPr>
              <w:shd w:val="clear" w:color="auto" w:fill="FFFFFF"/>
              <w:autoSpaceDE w:val="0"/>
              <w:rPr>
                <w:color w:val="000000"/>
              </w:rPr>
            </w:pPr>
            <w:r w:rsidRPr="00AD6067">
              <w:rPr>
                <w:color w:val="000000"/>
              </w:rPr>
              <w:t>нужно»</w:t>
            </w:r>
          </w:p>
        </w:tc>
        <w:tc>
          <w:tcPr>
            <w:tcW w:w="3356" w:type="dxa"/>
            <w:gridSpan w:val="3"/>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i/>
                <w:iCs/>
                <w:color w:val="000000"/>
              </w:rPr>
              <w:t>Бурятские народные игры:</w:t>
            </w:r>
          </w:p>
          <w:p w:rsidR="00F157FE" w:rsidRPr="00AD6067" w:rsidRDefault="00F157FE" w:rsidP="00145EE0">
            <w:pPr>
              <w:shd w:val="clear" w:color="auto" w:fill="FFFFFF"/>
              <w:autoSpaceDE w:val="0"/>
              <w:rPr>
                <w:color w:val="000000"/>
              </w:rPr>
            </w:pPr>
            <w:r w:rsidRPr="00AD6067">
              <w:rPr>
                <w:color w:val="000000"/>
              </w:rPr>
              <w:t>«Иголка, нитка и узелок»,</w:t>
            </w:r>
          </w:p>
          <w:p w:rsidR="00F157FE" w:rsidRPr="00AD6067" w:rsidRDefault="00F157FE" w:rsidP="00145EE0">
            <w:pPr>
              <w:shd w:val="clear" w:color="auto" w:fill="FFFFFF"/>
              <w:autoSpaceDE w:val="0"/>
              <w:rPr>
                <w:color w:val="000000"/>
              </w:rPr>
            </w:pPr>
            <w:r w:rsidRPr="00AD6067">
              <w:rPr>
                <w:color w:val="000000"/>
              </w:rPr>
              <w:t>«Волки и ягнята».</w:t>
            </w:r>
          </w:p>
          <w:p w:rsidR="00F157FE" w:rsidRPr="00CE752F" w:rsidRDefault="00F157FE" w:rsidP="00145EE0">
            <w:pPr>
              <w:shd w:val="clear" w:color="auto" w:fill="FFFFFF"/>
              <w:autoSpaceDE w:val="0"/>
              <w:rPr>
                <w:i/>
                <w:iCs/>
                <w:color w:val="000000"/>
              </w:rPr>
            </w:pPr>
            <w:r w:rsidRPr="00AD6067">
              <w:rPr>
                <w:i/>
                <w:iCs/>
                <w:color w:val="000000"/>
              </w:rPr>
              <w:t>Грузинские народные игры:</w:t>
            </w:r>
            <w:r w:rsidR="00CE752F">
              <w:rPr>
                <w:i/>
                <w:iCs/>
                <w:color w:val="000000"/>
              </w:rPr>
              <w:t xml:space="preserve"> </w:t>
            </w:r>
            <w:r w:rsidRPr="00AD6067">
              <w:rPr>
                <w:color w:val="000000"/>
              </w:rPr>
              <w:t>«День и ночь», «Дети и петух».</w:t>
            </w:r>
          </w:p>
          <w:p w:rsidR="00F157FE" w:rsidRPr="009136DF" w:rsidRDefault="00F157FE" w:rsidP="00145EE0">
            <w:pPr>
              <w:shd w:val="clear" w:color="auto" w:fill="FFFFFF"/>
              <w:autoSpaceDE w:val="0"/>
              <w:rPr>
                <w:i/>
                <w:iCs/>
                <w:color w:val="000000"/>
              </w:rPr>
            </w:pPr>
            <w:r w:rsidRPr="00AD6067">
              <w:rPr>
                <w:i/>
                <w:iCs/>
                <w:color w:val="000000"/>
              </w:rPr>
              <w:t xml:space="preserve">Дагестанские народные игры: </w:t>
            </w:r>
            <w:r w:rsidRPr="00AD6067">
              <w:rPr>
                <w:color w:val="000000"/>
              </w:rPr>
              <w:t>«Надень шапку», «Подними игрушку».</w:t>
            </w:r>
          </w:p>
          <w:p w:rsidR="00F157FE" w:rsidRPr="00AD6067" w:rsidRDefault="00F157FE" w:rsidP="00145EE0">
            <w:pPr>
              <w:shd w:val="clear" w:color="auto" w:fill="FFFFFF"/>
              <w:autoSpaceDE w:val="0"/>
              <w:rPr>
                <w:i/>
                <w:iCs/>
                <w:color w:val="000000"/>
              </w:rPr>
            </w:pPr>
            <w:r w:rsidRPr="00AD6067">
              <w:rPr>
                <w:i/>
                <w:iCs/>
                <w:color w:val="000000"/>
              </w:rPr>
              <w:t xml:space="preserve">Белорусские народные </w:t>
            </w:r>
            <w:proofErr w:type="spellStart"/>
            <w:r w:rsidRPr="00AD6067">
              <w:rPr>
                <w:i/>
                <w:iCs/>
                <w:color w:val="000000"/>
              </w:rPr>
              <w:t>иг</w:t>
            </w:r>
            <w:proofErr w:type="spellEnd"/>
            <w:r w:rsidRPr="00AD6067">
              <w:rPr>
                <w:i/>
                <w:iCs/>
                <w:color w:val="000000"/>
              </w:rPr>
              <w:t>-</w:t>
            </w:r>
          </w:p>
          <w:p w:rsidR="00F157FE" w:rsidRPr="00AD6067" w:rsidRDefault="00F157FE" w:rsidP="00145EE0">
            <w:pPr>
              <w:shd w:val="clear" w:color="auto" w:fill="FFFFFF"/>
              <w:autoSpaceDE w:val="0"/>
              <w:rPr>
                <w:color w:val="000000"/>
              </w:rPr>
            </w:pPr>
            <w:proofErr w:type="spellStart"/>
            <w:r w:rsidRPr="00AD6067">
              <w:rPr>
                <w:i/>
                <w:iCs/>
                <w:color w:val="000000"/>
              </w:rPr>
              <w:t>ры</w:t>
            </w:r>
            <w:proofErr w:type="spellEnd"/>
            <w:r w:rsidRPr="00AD6067">
              <w:rPr>
                <w:i/>
                <w:iCs/>
                <w:color w:val="000000"/>
              </w:rPr>
              <w:t xml:space="preserve">: </w:t>
            </w:r>
            <w:r w:rsidRPr="00AD6067">
              <w:rPr>
                <w:color w:val="000000"/>
              </w:rPr>
              <w:t>«Заяц-месяц», «Прела-горела», «Мороз», «Ванюша и лебеди», «Колечко».</w:t>
            </w:r>
          </w:p>
          <w:p w:rsidR="00F157FE" w:rsidRPr="00AD6067" w:rsidRDefault="00F157FE" w:rsidP="00145EE0">
            <w:pPr>
              <w:shd w:val="clear" w:color="auto" w:fill="FFFFFF"/>
              <w:autoSpaceDE w:val="0"/>
              <w:rPr>
                <w:color w:val="000000"/>
              </w:rPr>
            </w:pPr>
            <w:r w:rsidRPr="00AD6067">
              <w:rPr>
                <w:i/>
                <w:iCs/>
                <w:color w:val="000000"/>
              </w:rPr>
              <w:t xml:space="preserve">Игры-забавы: </w:t>
            </w:r>
            <w:r w:rsidRPr="00AD6067">
              <w:rPr>
                <w:color w:val="000000"/>
              </w:rPr>
              <w:t>«Успей подхватить», «Где звук?», «Необычные жмурки», «Считайте ногами».</w:t>
            </w:r>
          </w:p>
          <w:p w:rsidR="00F157FE" w:rsidRPr="00AD6067" w:rsidRDefault="00F157FE" w:rsidP="00145EE0">
            <w:pPr>
              <w:shd w:val="clear" w:color="auto" w:fill="FFFFFF"/>
              <w:autoSpaceDE w:val="0"/>
              <w:rPr>
                <w:i/>
                <w:iCs/>
                <w:color w:val="000000"/>
              </w:rPr>
            </w:pPr>
            <w:r w:rsidRPr="00AD6067">
              <w:rPr>
                <w:i/>
                <w:iCs/>
                <w:color w:val="000000"/>
              </w:rPr>
              <w:t>Казахская народная игра</w:t>
            </w:r>
          </w:p>
          <w:p w:rsidR="00F157FE" w:rsidRPr="00AD6067" w:rsidRDefault="00F157FE" w:rsidP="00145EE0">
            <w:pPr>
              <w:shd w:val="clear" w:color="auto" w:fill="FFFFFF"/>
              <w:autoSpaceDE w:val="0"/>
              <w:rPr>
                <w:color w:val="000000"/>
              </w:rPr>
            </w:pPr>
            <w:r w:rsidRPr="00AD6067">
              <w:rPr>
                <w:color w:val="000000"/>
              </w:rPr>
              <w:t>«Платок с узелком»</w:t>
            </w:r>
          </w:p>
        </w:tc>
        <w:tc>
          <w:tcPr>
            <w:tcW w:w="1459" w:type="dxa"/>
            <w:gridSpan w:val="3"/>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Защитные</w:t>
            </w:r>
          </w:p>
          <w:p w:rsidR="00F157FE" w:rsidRPr="00AD6067" w:rsidRDefault="00F157FE" w:rsidP="00145EE0">
            <w:pPr>
              <w:shd w:val="clear" w:color="auto" w:fill="FFFFFF"/>
              <w:autoSpaceDE w:val="0"/>
              <w:rPr>
                <w:color w:val="000000"/>
              </w:rPr>
            </w:pPr>
            <w:r w:rsidRPr="00AD6067">
              <w:rPr>
                <w:color w:val="000000"/>
              </w:rPr>
              <w:t>свойства</w:t>
            </w:r>
          </w:p>
          <w:p w:rsidR="00F157FE" w:rsidRPr="00AD6067" w:rsidRDefault="00F157FE" w:rsidP="00145EE0">
            <w:pPr>
              <w:shd w:val="clear" w:color="auto" w:fill="FFFFFF"/>
              <w:autoSpaceDE w:val="0"/>
              <w:rPr>
                <w:color w:val="000000"/>
              </w:rPr>
            </w:pPr>
            <w:r w:rsidRPr="00AD6067">
              <w:rPr>
                <w:color w:val="000000"/>
              </w:rPr>
              <w:t>снега</w:t>
            </w:r>
          </w:p>
        </w:tc>
        <w:tc>
          <w:tcPr>
            <w:tcW w:w="2284" w:type="dxa"/>
            <w:tcBorders>
              <w:top w:val="single" w:sz="4" w:space="0" w:color="auto"/>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rPr>
                <w:color w:val="000000"/>
              </w:rPr>
            </w:pPr>
          </w:p>
        </w:tc>
      </w:tr>
      <w:tr w:rsidR="00F157FE" w:rsidRPr="00AD6067" w:rsidTr="0018048C">
        <w:trPr>
          <w:trHeight w:val="176"/>
        </w:trPr>
        <w:tc>
          <w:tcPr>
            <w:tcW w:w="709" w:type="dxa"/>
            <w:vMerge/>
            <w:tcBorders>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p>
        </w:tc>
        <w:tc>
          <w:tcPr>
            <w:tcW w:w="15167" w:type="dxa"/>
            <w:gridSpan w:val="1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2076"/>
        </w:trPr>
        <w:tc>
          <w:tcPr>
            <w:tcW w:w="709" w:type="dxa"/>
            <w:vMerge/>
            <w:tcBorders>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17"/>
            <w:tcBorders>
              <w:top w:val="single" w:sz="6" w:space="0" w:color="000000"/>
              <w:left w:val="single" w:sz="4" w:space="0" w:color="auto"/>
              <w:bottom w:val="single" w:sz="4" w:space="0" w:color="auto"/>
              <w:right w:val="single" w:sz="6" w:space="0" w:color="000000"/>
            </w:tcBorders>
            <w:shd w:val="clear" w:color="auto" w:fill="FFFFFF"/>
          </w:tcPr>
          <w:p w:rsidR="00F157FE" w:rsidRPr="00AD6067" w:rsidRDefault="00F157FE" w:rsidP="009136DF">
            <w:pPr>
              <w:shd w:val="clear" w:color="auto" w:fill="FFFFFF"/>
              <w:autoSpaceDE w:val="0"/>
              <w:snapToGrid w:val="0"/>
              <w:jc w:val="both"/>
              <w:rPr>
                <w:color w:val="000000"/>
              </w:rPr>
            </w:pPr>
            <w:r w:rsidRPr="00AD6067">
              <w:rPr>
                <w:i/>
                <w:iCs/>
                <w:color w:val="000000"/>
              </w:rPr>
              <w:t>Познани</w:t>
            </w:r>
            <w:r w:rsidR="00E8791A">
              <w:rPr>
                <w:i/>
                <w:iCs/>
                <w:color w:val="000000"/>
              </w:rPr>
              <w:t>е (</w:t>
            </w:r>
            <w:r w:rsidR="003A790E">
              <w:rPr>
                <w:i/>
                <w:iCs/>
                <w:color w:val="000000"/>
              </w:rPr>
              <w:t>познавательное развитие)</w:t>
            </w:r>
            <w:r w:rsidRPr="00AD6067">
              <w:rPr>
                <w:i/>
                <w:iCs/>
                <w:color w:val="000000"/>
              </w:rPr>
              <w:t xml:space="preserve">: </w:t>
            </w:r>
            <w:r w:rsidRPr="00AD6067">
              <w:rPr>
                <w:color w:val="000000"/>
              </w:rPr>
              <w:t>наблюдают и описывают в рассказах зимние явления природы, объясняют взаимосвязи в природе; проявляют инициативу в получении новых знаний,</w:t>
            </w:r>
            <w:r w:rsidR="009136DF">
              <w:rPr>
                <w:color w:val="000000"/>
              </w:rPr>
              <w:t xml:space="preserve"> </w:t>
            </w:r>
            <w:r w:rsidRPr="00AD6067">
              <w:rPr>
                <w:color w:val="000000"/>
              </w:rPr>
              <w:t>задают вопросы взрослому, любят экспериментировать; применяют усвоенные знания для решения новых задач, умеют работать по образцу.</w:t>
            </w:r>
          </w:p>
          <w:p w:rsidR="00F157FE" w:rsidRPr="00AD6067" w:rsidRDefault="00F157FE" w:rsidP="009136DF">
            <w:pPr>
              <w:shd w:val="clear" w:color="auto" w:fill="FFFFFF"/>
              <w:autoSpaceDE w:val="0"/>
              <w:jc w:val="both"/>
              <w:rPr>
                <w:color w:val="000000"/>
              </w:rPr>
            </w:pPr>
            <w:r w:rsidRPr="00AD6067">
              <w:rPr>
                <w:color w:val="000000"/>
              </w:rPr>
              <w:t>Социально – коммуникативное развитие.</w:t>
            </w:r>
          </w:p>
          <w:p w:rsidR="00F157FE" w:rsidRPr="00AD6067" w:rsidRDefault="00F157FE" w:rsidP="009136DF">
            <w:pPr>
              <w:shd w:val="clear" w:color="auto" w:fill="FFFFFF"/>
              <w:autoSpaceDE w:val="0"/>
              <w:jc w:val="both"/>
              <w:rPr>
                <w:color w:val="000000"/>
              </w:rPr>
            </w:pPr>
            <w:r w:rsidRPr="00AD6067">
              <w:rPr>
                <w:i/>
                <w:iCs/>
                <w:color w:val="000000"/>
              </w:rPr>
              <w:t xml:space="preserve">Коммуникация: </w:t>
            </w:r>
            <w:r w:rsidRPr="00AD6067">
              <w:rPr>
                <w:color w:val="000000"/>
              </w:rPr>
              <w:t>употребляют в речи сложные предложения разных видов; эмоционально реагируют на зимние пейзажи.</w:t>
            </w:r>
          </w:p>
          <w:p w:rsidR="00F157FE" w:rsidRPr="00AD6067" w:rsidRDefault="00F157FE" w:rsidP="009136DF">
            <w:pPr>
              <w:shd w:val="clear" w:color="auto" w:fill="FFFFFF"/>
              <w:autoSpaceDE w:val="0"/>
              <w:jc w:val="both"/>
              <w:rPr>
                <w:color w:val="000000"/>
              </w:rPr>
            </w:pPr>
            <w:r w:rsidRPr="00AD6067">
              <w:rPr>
                <w:i/>
                <w:iCs/>
                <w:color w:val="000000"/>
              </w:rPr>
              <w:t xml:space="preserve">Социализация: </w:t>
            </w:r>
            <w:r w:rsidRPr="00AD6067">
              <w:rPr>
                <w:color w:val="000000"/>
              </w:rPr>
              <w:t>интересуются народными играми; придерживаются в процессе игры намеченного замысла, импровизируют.</w:t>
            </w:r>
          </w:p>
          <w:p w:rsidR="00F157FE" w:rsidRPr="00AD6067" w:rsidRDefault="00F157FE" w:rsidP="009136DF">
            <w:pPr>
              <w:shd w:val="clear" w:color="auto" w:fill="FFFFFF"/>
              <w:autoSpaceDE w:val="0"/>
              <w:jc w:val="both"/>
              <w:rPr>
                <w:color w:val="000000"/>
              </w:rPr>
            </w:pPr>
            <w:r w:rsidRPr="00AD6067">
              <w:rPr>
                <w:i/>
                <w:iCs/>
                <w:color w:val="000000"/>
              </w:rPr>
              <w:t xml:space="preserve">Труд: </w:t>
            </w:r>
            <w:r w:rsidRPr="00AD6067">
              <w:rPr>
                <w:color w:val="000000"/>
              </w:rPr>
              <w:t>самостоятельно ухаживают за своей одеждой.</w:t>
            </w:r>
          </w:p>
          <w:p w:rsidR="00F157FE" w:rsidRPr="00AD6067" w:rsidRDefault="00F157FE" w:rsidP="009136DF">
            <w:pPr>
              <w:shd w:val="clear" w:color="auto" w:fill="FFFFFF"/>
              <w:autoSpaceDE w:val="0"/>
              <w:jc w:val="both"/>
              <w:rPr>
                <w:color w:val="000000"/>
              </w:rPr>
            </w:pPr>
            <w:r w:rsidRPr="00AD6067">
              <w:rPr>
                <w:i/>
                <w:iCs/>
                <w:color w:val="000000"/>
              </w:rPr>
              <w:t xml:space="preserve">Безопасность: </w:t>
            </w:r>
            <w:r w:rsidRPr="00AD6067">
              <w:rPr>
                <w:color w:val="000000"/>
              </w:rPr>
              <w:t>соблюдают правила организованного поведения на улице</w:t>
            </w:r>
          </w:p>
        </w:tc>
      </w:tr>
    </w:tbl>
    <w:p w:rsidR="00AA572A" w:rsidRPr="00AD6067" w:rsidRDefault="00AA572A" w:rsidP="00F157FE"/>
    <w:tbl>
      <w:tblPr>
        <w:tblW w:w="15876" w:type="dxa"/>
        <w:tblInd w:w="40" w:type="dxa"/>
        <w:tblLayout w:type="fixed"/>
        <w:tblCellMar>
          <w:left w:w="40" w:type="dxa"/>
          <w:right w:w="40" w:type="dxa"/>
        </w:tblCellMar>
        <w:tblLook w:val="0000"/>
      </w:tblPr>
      <w:tblGrid>
        <w:gridCol w:w="709"/>
        <w:gridCol w:w="11"/>
        <w:gridCol w:w="1770"/>
        <w:gridCol w:w="711"/>
        <w:gridCol w:w="201"/>
        <w:gridCol w:w="142"/>
        <w:gridCol w:w="1430"/>
        <w:gridCol w:w="84"/>
        <w:gridCol w:w="732"/>
        <w:gridCol w:w="9"/>
        <w:gridCol w:w="393"/>
        <w:gridCol w:w="45"/>
        <w:gridCol w:w="1560"/>
        <w:gridCol w:w="296"/>
        <w:gridCol w:w="696"/>
        <w:gridCol w:w="228"/>
        <w:gridCol w:w="33"/>
        <w:gridCol w:w="1440"/>
        <w:gridCol w:w="809"/>
        <w:gridCol w:w="183"/>
        <w:gridCol w:w="1276"/>
        <w:gridCol w:w="42"/>
        <w:gridCol w:w="512"/>
        <w:gridCol w:w="55"/>
        <w:gridCol w:w="873"/>
        <w:gridCol w:w="77"/>
        <w:gridCol w:w="571"/>
        <w:gridCol w:w="38"/>
        <w:gridCol w:w="950"/>
      </w:tblGrid>
      <w:tr w:rsidR="00F157FE" w:rsidRPr="00AD6067" w:rsidTr="0018048C">
        <w:trPr>
          <w:cantSplit/>
          <w:trHeight w:val="6078"/>
        </w:trPr>
        <w:tc>
          <w:tcPr>
            <w:tcW w:w="709" w:type="dxa"/>
            <w:vMerge w:val="restart"/>
            <w:tcBorders>
              <w:top w:val="single" w:sz="4" w:space="0" w:color="auto"/>
              <w:left w:val="single" w:sz="6" w:space="0" w:color="000000"/>
              <w:bottom w:val="single" w:sz="6" w:space="0" w:color="000000"/>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pPr>
            <w:r w:rsidRPr="00AD6067">
              <w:t>Февраль</w:t>
            </w:r>
          </w:p>
        </w:tc>
        <w:tc>
          <w:tcPr>
            <w:tcW w:w="2693" w:type="dxa"/>
            <w:gridSpan w:val="4"/>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галкой;</w:t>
            </w:r>
          </w:p>
          <w:p w:rsidR="00F157FE" w:rsidRPr="00AD6067" w:rsidRDefault="00F157FE" w:rsidP="00145EE0">
            <w:pPr>
              <w:shd w:val="clear" w:color="auto" w:fill="FFFFFF"/>
              <w:autoSpaceDE w:val="0"/>
              <w:rPr>
                <w:color w:val="000000"/>
              </w:rPr>
            </w:pPr>
            <w:r w:rsidRPr="00AD6067">
              <w:rPr>
                <w:color w:val="000000"/>
              </w:rPr>
              <w:t>- березой;</w:t>
            </w:r>
          </w:p>
          <w:p w:rsidR="00F157FE" w:rsidRPr="00AD6067" w:rsidRDefault="00F157FE" w:rsidP="00145EE0">
            <w:pPr>
              <w:shd w:val="clear" w:color="auto" w:fill="FFFFFF"/>
              <w:autoSpaceDE w:val="0"/>
              <w:rPr>
                <w:color w:val="000000"/>
              </w:rPr>
            </w:pPr>
            <w:r w:rsidRPr="00AD6067">
              <w:rPr>
                <w:color w:val="000000"/>
              </w:rPr>
              <w:t xml:space="preserve">- деревьями; </w:t>
            </w:r>
          </w:p>
          <w:p w:rsidR="00F157FE" w:rsidRPr="00AD6067" w:rsidRDefault="00F157FE" w:rsidP="00145EE0">
            <w:pPr>
              <w:shd w:val="clear" w:color="auto" w:fill="FFFFFF"/>
              <w:autoSpaceDE w:val="0"/>
              <w:rPr>
                <w:color w:val="000000"/>
              </w:rPr>
            </w:pPr>
            <w:r w:rsidRPr="00AD6067">
              <w:rPr>
                <w:color w:val="000000"/>
              </w:rPr>
              <w:t>- следами человека</w:t>
            </w:r>
          </w:p>
          <w:p w:rsidR="00F157FE" w:rsidRPr="00AD6067" w:rsidRDefault="00F157FE" w:rsidP="00145EE0">
            <w:pPr>
              <w:shd w:val="clear" w:color="auto" w:fill="FFFFFF"/>
              <w:autoSpaceDE w:val="0"/>
              <w:rPr>
                <w:color w:val="000000"/>
              </w:rPr>
            </w:pPr>
            <w:r w:rsidRPr="00AD6067">
              <w:rPr>
                <w:color w:val="000000"/>
              </w:rPr>
              <w:t>на снегу;</w:t>
            </w:r>
          </w:p>
          <w:p w:rsidR="00F157FE" w:rsidRPr="00AD6067" w:rsidRDefault="00F157FE" w:rsidP="00145EE0">
            <w:pPr>
              <w:shd w:val="clear" w:color="auto" w:fill="FFFFFF"/>
              <w:autoSpaceDE w:val="0"/>
              <w:rPr>
                <w:color w:val="000000"/>
              </w:rPr>
            </w:pPr>
            <w:r w:rsidRPr="00AD6067">
              <w:rPr>
                <w:color w:val="000000"/>
              </w:rPr>
              <w:t>- следами птиц на снегу;</w:t>
            </w:r>
          </w:p>
          <w:p w:rsidR="00F157FE" w:rsidRPr="00AD6067" w:rsidRDefault="00F157FE" w:rsidP="00145EE0">
            <w:pPr>
              <w:shd w:val="clear" w:color="auto" w:fill="FFFFFF"/>
              <w:autoSpaceDE w:val="0"/>
              <w:rPr>
                <w:color w:val="000000"/>
              </w:rPr>
            </w:pPr>
            <w:r w:rsidRPr="00AD6067">
              <w:rPr>
                <w:color w:val="000000"/>
              </w:rPr>
              <w:t>- вороной;</w:t>
            </w:r>
          </w:p>
          <w:p w:rsidR="00F157FE" w:rsidRPr="00AD6067" w:rsidRDefault="00F157FE" w:rsidP="00145EE0">
            <w:pPr>
              <w:shd w:val="clear" w:color="auto" w:fill="FFFFFF"/>
              <w:autoSpaceDE w:val="0"/>
              <w:rPr>
                <w:color w:val="000000"/>
              </w:rPr>
            </w:pPr>
            <w:r w:rsidRPr="00AD6067">
              <w:rPr>
                <w:color w:val="000000"/>
              </w:rPr>
              <w:t>- галкой;</w:t>
            </w:r>
          </w:p>
          <w:p w:rsidR="00F157FE" w:rsidRPr="00AD6067" w:rsidRDefault="00F157FE" w:rsidP="00145EE0">
            <w:pPr>
              <w:shd w:val="clear" w:color="auto" w:fill="FFFFFF"/>
              <w:autoSpaceDE w:val="0"/>
              <w:rPr>
                <w:color w:val="000000"/>
              </w:rPr>
            </w:pPr>
            <w:r w:rsidRPr="00AD6067">
              <w:rPr>
                <w:color w:val="000000"/>
              </w:rPr>
              <w:t>- воробьями;</w:t>
            </w:r>
          </w:p>
          <w:p w:rsidR="00F157FE" w:rsidRPr="00AD6067" w:rsidRDefault="00F157FE" w:rsidP="00145EE0">
            <w:pPr>
              <w:shd w:val="clear" w:color="auto" w:fill="FFFFFF"/>
              <w:autoSpaceDE w:val="0"/>
              <w:rPr>
                <w:color w:val="000000"/>
              </w:rPr>
            </w:pPr>
            <w:r w:rsidRPr="00AD6067">
              <w:rPr>
                <w:color w:val="000000"/>
              </w:rPr>
              <w:t>- синицами;</w:t>
            </w:r>
          </w:p>
          <w:p w:rsidR="00F157FE" w:rsidRPr="00AD6067" w:rsidRDefault="00F157FE" w:rsidP="00145EE0">
            <w:pPr>
              <w:shd w:val="clear" w:color="auto" w:fill="FFFFFF"/>
              <w:autoSpaceDE w:val="0"/>
              <w:rPr>
                <w:color w:val="000000"/>
              </w:rPr>
            </w:pPr>
            <w:r w:rsidRPr="00AD6067">
              <w:rPr>
                <w:color w:val="000000"/>
              </w:rPr>
              <w:t>- признаками весны в природе.</w:t>
            </w:r>
          </w:p>
          <w:p w:rsidR="00F157FE" w:rsidRPr="00AD6067" w:rsidRDefault="00F157FE" w:rsidP="00145EE0">
            <w:pPr>
              <w:shd w:val="clear" w:color="auto" w:fill="FFFFFF"/>
              <w:autoSpaceDE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почек деревьев;</w:t>
            </w:r>
          </w:p>
          <w:p w:rsidR="00F157FE" w:rsidRPr="00AD6067" w:rsidRDefault="00F157FE" w:rsidP="00145EE0">
            <w:pPr>
              <w:shd w:val="clear" w:color="auto" w:fill="FFFFFF"/>
              <w:autoSpaceDE w:val="0"/>
              <w:rPr>
                <w:color w:val="000000"/>
              </w:rPr>
            </w:pPr>
            <w:r w:rsidRPr="00AD6067">
              <w:rPr>
                <w:color w:val="000000"/>
              </w:rPr>
              <w:t>- веток деревьев</w:t>
            </w:r>
          </w:p>
        </w:tc>
        <w:tc>
          <w:tcPr>
            <w:tcW w:w="2790" w:type="dxa"/>
            <w:gridSpan w:val="6"/>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небом;</w:t>
            </w:r>
          </w:p>
          <w:p w:rsidR="00F157FE" w:rsidRPr="00AD6067" w:rsidRDefault="00F157FE" w:rsidP="00145EE0">
            <w:pPr>
              <w:shd w:val="clear" w:color="auto" w:fill="FFFFFF"/>
              <w:autoSpaceDE w:val="0"/>
              <w:rPr>
                <w:color w:val="000000"/>
              </w:rPr>
            </w:pPr>
            <w:r w:rsidRPr="00AD6067">
              <w:rPr>
                <w:color w:val="000000"/>
              </w:rPr>
              <w:t>- ночным небом;</w:t>
            </w:r>
          </w:p>
          <w:p w:rsidR="00F157FE" w:rsidRPr="00AD6067" w:rsidRDefault="00F157FE" w:rsidP="00145EE0">
            <w:pPr>
              <w:shd w:val="clear" w:color="auto" w:fill="FFFFFF"/>
              <w:autoSpaceDE w:val="0"/>
              <w:rPr>
                <w:color w:val="000000"/>
              </w:rPr>
            </w:pPr>
            <w:r w:rsidRPr="00AD6067">
              <w:rPr>
                <w:color w:val="000000"/>
              </w:rPr>
              <w:t xml:space="preserve">- солнцем; </w:t>
            </w:r>
          </w:p>
          <w:p w:rsidR="00F157FE" w:rsidRPr="00AD6067" w:rsidRDefault="00F157FE" w:rsidP="00145EE0">
            <w:pPr>
              <w:shd w:val="clear" w:color="auto" w:fill="FFFFFF"/>
              <w:autoSpaceDE w:val="0"/>
              <w:rPr>
                <w:color w:val="000000"/>
              </w:rPr>
            </w:pPr>
            <w:r w:rsidRPr="00AD6067">
              <w:rPr>
                <w:color w:val="000000"/>
              </w:rPr>
              <w:t>-луной;</w:t>
            </w:r>
          </w:p>
          <w:p w:rsidR="00F157FE" w:rsidRPr="00AD6067" w:rsidRDefault="00F157FE" w:rsidP="00145EE0">
            <w:pPr>
              <w:shd w:val="clear" w:color="auto" w:fill="FFFFFF"/>
              <w:autoSpaceDE w:val="0"/>
              <w:rPr>
                <w:color w:val="000000"/>
              </w:rPr>
            </w:pPr>
            <w:r w:rsidRPr="00AD6067">
              <w:rPr>
                <w:color w:val="000000"/>
              </w:rPr>
              <w:t>- силой ветра;</w:t>
            </w:r>
          </w:p>
          <w:p w:rsidR="00F157FE" w:rsidRPr="00AD6067" w:rsidRDefault="00F157FE" w:rsidP="00145EE0">
            <w:pPr>
              <w:shd w:val="clear" w:color="auto" w:fill="FFFFFF"/>
              <w:autoSpaceDE w:val="0"/>
              <w:rPr>
                <w:color w:val="000000"/>
              </w:rPr>
            </w:pPr>
            <w:r w:rsidRPr="00AD6067">
              <w:rPr>
                <w:color w:val="000000"/>
              </w:rPr>
              <w:t>- вьюгой;</w:t>
            </w:r>
          </w:p>
          <w:p w:rsidR="00F157FE" w:rsidRPr="00AD6067" w:rsidRDefault="00F157FE" w:rsidP="00145EE0">
            <w:pPr>
              <w:shd w:val="clear" w:color="auto" w:fill="FFFFFF"/>
              <w:autoSpaceDE w:val="0"/>
              <w:rPr>
                <w:color w:val="000000"/>
              </w:rPr>
            </w:pPr>
            <w:r w:rsidRPr="00AD6067">
              <w:rPr>
                <w:color w:val="000000"/>
              </w:rPr>
              <w:t>- оттепелью;</w:t>
            </w:r>
          </w:p>
          <w:p w:rsidR="00F157FE" w:rsidRPr="00AD6067" w:rsidRDefault="00F157FE" w:rsidP="00145EE0">
            <w:pPr>
              <w:shd w:val="clear" w:color="auto" w:fill="FFFFFF"/>
              <w:autoSpaceDE w:val="0"/>
              <w:rPr>
                <w:color w:val="000000"/>
              </w:rPr>
            </w:pPr>
            <w:r w:rsidRPr="00AD6067">
              <w:rPr>
                <w:color w:val="000000"/>
              </w:rPr>
              <w:t>- сосульками;</w:t>
            </w:r>
          </w:p>
          <w:p w:rsidR="00F157FE" w:rsidRPr="00AD6067" w:rsidRDefault="00F157FE" w:rsidP="00145EE0">
            <w:pPr>
              <w:shd w:val="clear" w:color="auto" w:fill="FFFFFF"/>
              <w:autoSpaceDE w:val="0"/>
              <w:rPr>
                <w:color w:val="000000"/>
              </w:rPr>
            </w:pPr>
            <w:r w:rsidRPr="00AD6067">
              <w:rPr>
                <w:i/>
                <w:iCs/>
                <w:color w:val="000000"/>
              </w:rPr>
              <w:t xml:space="preserve">- </w:t>
            </w:r>
            <w:r w:rsidRPr="00AD6067">
              <w:rPr>
                <w:color w:val="000000"/>
              </w:rPr>
              <w:t>одеждой людей;</w:t>
            </w:r>
          </w:p>
          <w:p w:rsidR="00F157FE" w:rsidRPr="00AD6067" w:rsidRDefault="00F157FE" w:rsidP="00145EE0">
            <w:pPr>
              <w:shd w:val="clear" w:color="auto" w:fill="FFFFFF"/>
              <w:autoSpaceDE w:val="0"/>
              <w:rPr>
                <w:color w:val="000000"/>
              </w:rPr>
            </w:pPr>
            <w:r w:rsidRPr="00AD6067">
              <w:rPr>
                <w:color w:val="000000"/>
              </w:rPr>
              <w:t>- походкой людей в гололед;</w:t>
            </w:r>
          </w:p>
          <w:p w:rsidR="00F157FE" w:rsidRPr="00AD6067" w:rsidRDefault="00F157FE" w:rsidP="00145EE0">
            <w:pPr>
              <w:shd w:val="clear" w:color="auto" w:fill="FFFFFF"/>
              <w:autoSpaceDE w:val="0"/>
              <w:rPr>
                <w:color w:val="000000"/>
              </w:rPr>
            </w:pPr>
            <w:r w:rsidRPr="00AD6067">
              <w:rPr>
                <w:color w:val="000000"/>
              </w:rPr>
              <w:t>- капелью;</w:t>
            </w:r>
          </w:p>
          <w:p w:rsidR="00F157FE" w:rsidRPr="00AD6067" w:rsidRDefault="00F157FE" w:rsidP="00145EE0">
            <w:pPr>
              <w:shd w:val="clear" w:color="auto" w:fill="FFFFFF"/>
              <w:autoSpaceDE w:val="0"/>
              <w:rPr>
                <w:color w:val="000000"/>
              </w:rPr>
            </w:pPr>
            <w:r w:rsidRPr="00AD6067">
              <w:rPr>
                <w:color w:val="000000"/>
              </w:rPr>
              <w:t>- признаками весны в природе</w:t>
            </w:r>
          </w:p>
        </w:tc>
        <w:tc>
          <w:tcPr>
            <w:tcW w:w="2597" w:type="dxa"/>
            <w:gridSpan w:val="4"/>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«Птицы, звери, рыбы»,</w:t>
            </w:r>
          </w:p>
          <w:p w:rsidR="00F157FE" w:rsidRPr="00AD6067" w:rsidRDefault="00F157FE" w:rsidP="00145EE0">
            <w:pPr>
              <w:shd w:val="clear" w:color="auto" w:fill="FFFFFF"/>
              <w:autoSpaceDE w:val="0"/>
              <w:rPr>
                <w:color w:val="000000"/>
              </w:rPr>
            </w:pPr>
            <w:r w:rsidRPr="00AD6067">
              <w:rPr>
                <w:color w:val="000000"/>
              </w:rPr>
              <w:t>«Отгадай, что за растение», «Назови растение</w:t>
            </w:r>
          </w:p>
          <w:p w:rsidR="00F157FE" w:rsidRPr="00AD6067" w:rsidRDefault="00F157FE" w:rsidP="00145EE0">
            <w:pPr>
              <w:shd w:val="clear" w:color="auto" w:fill="FFFFFF"/>
              <w:autoSpaceDE w:val="0"/>
              <w:rPr>
                <w:color w:val="000000"/>
              </w:rPr>
            </w:pPr>
            <w:r w:rsidRPr="00AD6067">
              <w:rPr>
                <w:color w:val="000000"/>
              </w:rPr>
              <w:t>с нужным звуком», «Гд</w:t>
            </w:r>
            <w:r w:rsidR="009136DF">
              <w:rPr>
                <w:color w:val="000000"/>
              </w:rPr>
              <w:t xml:space="preserve">е </w:t>
            </w:r>
            <w:r w:rsidRPr="00AD6067">
              <w:rPr>
                <w:color w:val="000000"/>
              </w:rPr>
              <w:t>что можно делать», «</w:t>
            </w:r>
            <w:proofErr w:type="gramStart"/>
            <w:r w:rsidRPr="00AD6067">
              <w:rPr>
                <w:color w:val="000000"/>
              </w:rPr>
              <w:t>Какая</w:t>
            </w:r>
            <w:proofErr w:type="gramEnd"/>
            <w:r w:rsidRPr="00AD6067">
              <w:rPr>
                <w:color w:val="000000"/>
              </w:rPr>
              <w:t>, какой, какое?», «Какое что бывает», «Кто</w:t>
            </w:r>
          </w:p>
          <w:p w:rsidR="00F157FE" w:rsidRPr="00AD6067" w:rsidRDefault="00F157FE" w:rsidP="00145EE0">
            <w:pPr>
              <w:shd w:val="clear" w:color="auto" w:fill="FFFFFF"/>
              <w:autoSpaceDE w:val="0"/>
              <w:rPr>
                <w:color w:val="000000"/>
              </w:rPr>
            </w:pPr>
            <w:r w:rsidRPr="00AD6067">
              <w:rPr>
                <w:color w:val="000000"/>
              </w:rPr>
              <w:t>больше вспомнит», «Придумай другое слово»,</w:t>
            </w:r>
          </w:p>
          <w:p w:rsidR="00F157FE" w:rsidRPr="00AD6067" w:rsidRDefault="00F157FE" w:rsidP="00145EE0">
            <w:pPr>
              <w:shd w:val="clear" w:color="auto" w:fill="FFFFFF"/>
              <w:autoSpaceDE w:val="0"/>
              <w:rPr>
                <w:color w:val="000000"/>
              </w:rPr>
            </w:pPr>
            <w:r w:rsidRPr="00AD6067">
              <w:rPr>
                <w:color w:val="000000"/>
              </w:rPr>
              <w:t>«Птицы» (звери, рыбы),</w:t>
            </w:r>
          </w:p>
          <w:p w:rsidR="00F157FE" w:rsidRPr="00AD6067" w:rsidRDefault="00F157FE" w:rsidP="00145EE0">
            <w:pPr>
              <w:shd w:val="clear" w:color="auto" w:fill="FFFFFF"/>
              <w:autoSpaceDE w:val="0"/>
              <w:rPr>
                <w:color w:val="000000"/>
              </w:rPr>
            </w:pPr>
            <w:r w:rsidRPr="00AD6067">
              <w:rPr>
                <w:color w:val="000000"/>
              </w:rPr>
              <w:t>«Путешествие», «</w:t>
            </w:r>
            <w:proofErr w:type="gramStart"/>
            <w:r w:rsidRPr="00AD6067">
              <w:rPr>
                <w:color w:val="000000"/>
              </w:rPr>
              <w:t>Кто</w:t>
            </w:r>
            <w:proofErr w:type="gramEnd"/>
            <w:r w:rsidRPr="00AD6067">
              <w:rPr>
                <w:color w:val="000000"/>
              </w:rPr>
              <w:t xml:space="preserve"> где</w:t>
            </w:r>
            <w:r w:rsidR="009136DF">
              <w:rPr>
                <w:color w:val="000000"/>
              </w:rPr>
              <w:t xml:space="preserve"> </w:t>
            </w:r>
            <w:r w:rsidRPr="00AD6067">
              <w:rPr>
                <w:color w:val="000000"/>
              </w:rPr>
              <w:t>живет», «Третий лишний»</w:t>
            </w:r>
            <w:r w:rsidR="009136DF">
              <w:rPr>
                <w:color w:val="000000"/>
              </w:rPr>
              <w:t xml:space="preserve"> </w:t>
            </w:r>
            <w:r w:rsidRPr="00AD6067">
              <w:rPr>
                <w:color w:val="000000"/>
              </w:rPr>
              <w:t>(растения), «Третий лишний» (птицы), «О чем я</w:t>
            </w:r>
          </w:p>
          <w:p w:rsidR="00F157FE" w:rsidRPr="00AD6067" w:rsidRDefault="00F157FE" w:rsidP="00145EE0">
            <w:pPr>
              <w:shd w:val="clear" w:color="auto" w:fill="FFFFFF"/>
              <w:autoSpaceDE w:val="0"/>
              <w:rPr>
                <w:color w:val="000000"/>
              </w:rPr>
            </w:pPr>
            <w:r w:rsidRPr="00AD6067">
              <w:rPr>
                <w:color w:val="000000"/>
              </w:rPr>
              <w:t>сказала?», «Как сказать</w:t>
            </w:r>
          </w:p>
          <w:p w:rsidR="00F157FE" w:rsidRPr="00AD6067" w:rsidRDefault="00F157FE" w:rsidP="00145EE0">
            <w:pPr>
              <w:shd w:val="clear" w:color="auto" w:fill="FFFFFF"/>
              <w:autoSpaceDE w:val="0"/>
              <w:rPr>
                <w:color w:val="000000"/>
              </w:rPr>
            </w:pPr>
            <w:r w:rsidRPr="00AD6067">
              <w:rPr>
                <w:color w:val="000000"/>
              </w:rPr>
              <w:t>по-другому», «Загадай,</w:t>
            </w:r>
          </w:p>
          <w:p w:rsidR="00F157FE" w:rsidRPr="00AD6067" w:rsidRDefault="00F157FE" w:rsidP="00145EE0">
            <w:pPr>
              <w:shd w:val="clear" w:color="auto" w:fill="FFFFFF"/>
              <w:autoSpaceDE w:val="0"/>
              <w:rPr>
                <w:color w:val="000000"/>
              </w:rPr>
            </w:pPr>
            <w:r w:rsidRPr="00AD6067">
              <w:rPr>
                <w:color w:val="000000"/>
              </w:rPr>
              <w:t>мы отгадаем», «Что это</w:t>
            </w:r>
          </w:p>
          <w:p w:rsidR="00F157FE" w:rsidRPr="00AD6067" w:rsidRDefault="00F157FE" w:rsidP="00145EE0">
            <w:pPr>
              <w:shd w:val="clear" w:color="auto" w:fill="FFFFFF"/>
              <w:autoSpaceDE w:val="0"/>
              <w:rPr>
                <w:color w:val="000000"/>
              </w:rPr>
            </w:pPr>
            <w:proofErr w:type="gramStart"/>
            <w:r w:rsidRPr="00AD6067">
              <w:rPr>
                <w:color w:val="000000"/>
              </w:rPr>
              <w:t>за</w:t>
            </w:r>
            <w:proofErr w:type="gramEnd"/>
            <w:r w:rsidRPr="00AD6067">
              <w:rPr>
                <w:color w:val="000000"/>
              </w:rPr>
              <w:t xml:space="preserve"> птица?», «О чем еще</w:t>
            </w:r>
          </w:p>
          <w:p w:rsidR="00F157FE" w:rsidRPr="00AD6067" w:rsidRDefault="00F157FE" w:rsidP="00145EE0">
            <w:pPr>
              <w:shd w:val="clear" w:color="auto" w:fill="FFFFFF"/>
              <w:autoSpaceDE w:val="0"/>
              <w:rPr>
                <w:color w:val="000000"/>
              </w:rPr>
            </w:pPr>
            <w:r w:rsidRPr="00AD6067">
              <w:rPr>
                <w:color w:val="000000"/>
              </w:rPr>
              <w:t>так говорят?», «Что это</w:t>
            </w:r>
          </w:p>
          <w:p w:rsidR="00F157FE" w:rsidRPr="00AD6067" w:rsidRDefault="00F157FE" w:rsidP="00145EE0">
            <w:pPr>
              <w:shd w:val="clear" w:color="auto" w:fill="FFFFFF"/>
              <w:autoSpaceDE w:val="0"/>
              <w:rPr>
                <w:color w:val="000000"/>
              </w:rPr>
            </w:pPr>
            <w:r w:rsidRPr="00AD6067">
              <w:rPr>
                <w:color w:val="000000"/>
              </w:rPr>
              <w:t>значит?»</w:t>
            </w:r>
          </w:p>
        </w:tc>
        <w:tc>
          <w:tcPr>
            <w:tcW w:w="3969" w:type="dxa"/>
            <w:gridSpan w:val="6"/>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i/>
                <w:iCs/>
                <w:color w:val="000000"/>
              </w:rPr>
              <w:t>Белорусская народная игра</w:t>
            </w:r>
          </w:p>
          <w:p w:rsidR="00F157FE" w:rsidRPr="00AD6067" w:rsidRDefault="00F157FE" w:rsidP="00145EE0">
            <w:pPr>
              <w:shd w:val="clear" w:color="auto" w:fill="FFFFFF"/>
              <w:autoSpaceDE w:val="0"/>
              <w:rPr>
                <w:color w:val="000000"/>
              </w:rPr>
            </w:pPr>
            <w:r w:rsidRPr="00AD6067">
              <w:rPr>
                <w:color w:val="000000"/>
              </w:rPr>
              <w:t>«Колечко».</w:t>
            </w:r>
          </w:p>
          <w:p w:rsidR="00F157FE" w:rsidRPr="00AD6067" w:rsidRDefault="00F157FE" w:rsidP="00145EE0">
            <w:pPr>
              <w:shd w:val="clear" w:color="auto" w:fill="FFFFFF"/>
              <w:autoSpaceDE w:val="0"/>
              <w:rPr>
                <w:i/>
                <w:iCs/>
                <w:color w:val="000000"/>
              </w:rPr>
            </w:pPr>
            <w:r w:rsidRPr="00AD6067">
              <w:rPr>
                <w:i/>
                <w:iCs/>
                <w:color w:val="000000"/>
              </w:rPr>
              <w:t>Татарская народная игра</w:t>
            </w:r>
          </w:p>
          <w:p w:rsidR="009136DF" w:rsidRDefault="00F157FE" w:rsidP="00145EE0">
            <w:pPr>
              <w:shd w:val="clear" w:color="auto" w:fill="FFFFFF"/>
              <w:autoSpaceDE w:val="0"/>
              <w:rPr>
                <w:i/>
                <w:iCs/>
                <w:color w:val="000000"/>
              </w:rPr>
            </w:pPr>
            <w:r w:rsidRPr="00AD6067">
              <w:rPr>
                <w:color w:val="000000"/>
              </w:rPr>
              <w:t>«Хлопушки».</w:t>
            </w:r>
            <w:r w:rsidRPr="00AD6067">
              <w:rPr>
                <w:i/>
                <w:iCs/>
                <w:color w:val="000000"/>
              </w:rPr>
              <w:t xml:space="preserve"> </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«Перехватчики»,</w:t>
            </w:r>
            <w:r w:rsidR="009136DF">
              <w:rPr>
                <w:color w:val="000000"/>
              </w:rPr>
              <w:t xml:space="preserve"> «Лисички и курочки», «Угадай и </w:t>
            </w:r>
            <w:r w:rsidRPr="00AD6067">
              <w:rPr>
                <w:color w:val="000000"/>
              </w:rPr>
              <w:t>догони»,</w:t>
            </w:r>
            <w:r w:rsidR="009136DF">
              <w:rPr>
                <w:color w:val="000000"/>
              </w:rPr>
              <w:t xml:space="preserve"> </w:t>
            </w:r>
            <w:r w:rsidRPr="00AD6067">
              <w:rPr>
                <w:color w:val="000000"/>
              </w:rPr>
              <w:t>«Мороз - красный нос».</w:t>
            </w:r>
          </w:p>
          <w:p w:rsidR="00F157FE" w:rsidRPr="00AD6067" w:rsidRDefault="00F157FE" w:rsidP="00145EE0">
            <w:pPr>
              <w:shd w:val="clear" w:color="auto" w:fill="FFFFFF"/>
              <w:autoSpaceDE w:val="0"/>
              <w:rPr>
                <w:color w:val="000000"/>
              </w:rPr>
            </w:pPr>
            <w:r w:rsidRPr="00AD6067">
              <w:rPr>
                <w:i/>
                <w:iCs/>
                <w:color w:val="000000"/>
              </w:rPr>
              <w:t xml:space="preserve">Зимние забавы: </w:t>
            </w:r>
            <w:r w:rsidRPr="00AD6067">
              <w:rPr>
                <w:color w:val="000000"/>
              </w:rPr>
              <w:t>«Кто дальше?», «Снежная карусель»,</w:t>
            </w:r>
          </w:p>
          <w:p w:rsidR="00F157FE" w:rsidRPr="00AD6067" w:rsidRDefault="00F157FE" w:rsidP="00145EE0">
            <w:pPr>
              <w:shd w:val="clear" w:color="auto" w:fill="FFFFFF"/>
              <w:autoSpaceDE w:val="0"/>
              <w:rPr>
                <w:color w:val="000000"/>
              </w:rPr>
            </w:pPr>
            <w:r w:rsidRPr="00AD6067">
              <w:rPr>
                <w:color w:val="000000"/>
              </w:rPr>
              <w:t>«Хвост дракона», «Кто первый?» (на санках), «Точно</w:t>
            </w:r>
            <w:r w:rsidR="009136DF">
              <w:rPr>
                <w:color w:val="000000"/>
              </w:rPr>
              <w:t xml:space="preserve"> </w:t>
            </w:r>
            <w:r w:rsidRPr="00AD6067">
              <w:rPr>
                <w:color w:val="000000"/>
              </w:rPr>
              <w:t>в цель», «Пробеги и не задень», «Проезжай и собирай».</w:t>
            </w:r>
          </w:p>
          <w:p w:rsidR="00F157FE" w:rsidRPr="00AD6067" w:rsidRDefault="00F157FE" w:rsidP="00145EE0">
            <w:pPr>
              <w:shd w:val="clear" w:color="auto" w:fill="FFFFFF"/>
              <w:autoSpaceDE w:val="0"/>
              <w:rPr>
                <w:color w:val="000000"/>
              </w:rPr>
            </w:pPr>
            <w:r w:rsidRPr="00AD6067">
              <w:rPr>
                <w:i/>
                <w:iCs/>
                <w:color w:val="000000"/>
              </w:rPr>
              <w:t xml:space="preserve">Игры-забавы: </w:t>
            </w:r>
            <w:r w:rsidRPr="00AD6067">
              <w:rPr>
                <w:color w:val="000000"/>
              </w:rPr>
              <w:t>«Узнай,</w:t>
            </w:r>
            <w:r w:rsidR="009136DF">
              <w:rPr>
                <w:color w:val="000000"/>
              </w:rPr>
              <w:t xml:space="preserve"> </w:t>
            </w:r>
            <w:r w:rsidRPr="00AD6067">
              <w:rPr>
                <w:color w:val="000000"/>
              </w:rPr>
              <w:t>не видя», «Развиваем внимание», «Попади в обруч»</w:t>
            </w:r>
            <w:proofErr w:type="gramStart"/>
            <w:r w:rsidRPr="00AD6067">
              <w:rPr>
                <w:color w:val="000000"/>
              </w:rPr>
              <w:t>,«</w:t>
            </w:r>
            <w:proofErr w:type="gramEnd"/>
            <w:r w:rsidRPr="00AD6067">
              <w:rPr>
                <w:color w:val="000000"/>
              </w:rPr>
              <w:t>Считайте ногами», «Необычные жмурки», «Кто</w:t>
            </w:r>
            <w:r w:rsidR="00121E85">
              <w:rPr>
                <w:color w:val="000000"/>
              </w:rPr>
              <w:t xml:space="preserve"> </w:t>
            </w:r>
            <w:r w:rsidRPr="00AD6067">
              <w:rPr>
                <w:color w:val="000000"/>
              </w:rPr>
              <w:t>быстрее?».</w:t>
            </w:r>
          </w:p>
          <w:p w:rsidR="00F157FE" w:rsidRPr="00AD6067" w:rsidRDefault="00F157FE" w:rsidP="00145EE0">
            <w:pPr>
              <w:shd w:val="clear" w:color="auto" w:fill="FFFFFF"/>
              <w:autoSpaceDE w:val="0"/>
              <w:rPr>
                <w:i/>
                <w:iCs/>
                <w:color w:val="000000"/>
              </w:rPr>
            </w:pPr>
            <w:r w:rsidRPr="00AD6067">
              <w:rPr>
                <w:i/>
                <w:iCs/>
                <w:color w:val="000000"/>
              </w:rPr>
              <w:t>Игры народов Севера:</w:t>
            </w:r>
          </w:p>
          <w:p w:rsidR="00F157FE" w:rsidRPr="00AD6067" w:rsidRDefault="00F157FE" w:rsidP="00145EE0">
            <w:pPr>
              <w:shd w:val="clear" w:color="auto" w:fill="FFFFFF"/>
              <w:autoSpaceDE w:val="0"/>
              <w:rPr>
                <w:color w:val="000000"/>
              </w:rPr>
            </w:pPr>
            <w:r w:rsidRPr="00AD6067">
              <w:rPr>
                <w:i/>
                <w:iCs/>
                <w:color w:val="000000"/>
              </w:rPr>
              <w:t xml:space="preserve">«Я </w:t>
            </w:r>
            <w:r w:rsidRPr="00AD6067">
              <w:rPr>
                <w:color w:val="000000"/>
              </w:rPr>
              <w:t xml:space="preserve">есть», «Пятнашки </w:t>
            </w:r>
            <w:proofErr w:type="gramStart"/>
            <w:r w:rsidRPr="00AD6067">
              <w:rPr>
                <w:color w:val="000000"/>
              </w:rPr>
              <w:t>на</w:t>
            </w:r>
            <w:proofErr w:type="gramEnd"/>
          </w:p>
          <w:p w:rsidR="00F157FE" w:rsidRPr="00AD6067" w:rsidRDefault="00F157FE" w:rsidP="00145EE0">
            <w:pPr>
              <w:shd w:val="clear" w:color="auto" w:fill="FFFFFF"/>
              <w:autoSpaceDE w:val="0"/>
              <w:rPr>
                <w:color w:val="000000"/>
              </w:rPr>
            </w:pPr>
            <w:proofErr w:type="gramStart"/>
            <w:r w:rsidRPr="00AD6067">
              <w:rPr>
                <w:color w:val="000000"/>
              </w:rPr>
              <w:t>санках</w:t>
            </w:r>
            <w:proofErr w:type="gramEnd"/>
            <w:r w:rsidRPr="00AD6067">
              <w:rPr>
                <w:color w:val="000000"/>
              </w:rPr>
              <w:t>», «Ловля оленей»,</w:t>
            </w:r>
          </w:p>
          <w:p w:rsidR="00F157FE" w:rsidRPr="00AD6067" w:rsidRDefault="00F157FE" w:rsidP="00145EE0">
            <w:pPr>
              <w:shd w:val="clear" w:color="auto" w:fill="FFFFFF"/>
              <w:autoSpaceDE w:val="0"/>
              <w:rPr>
                <w:color w:val="000000"/>
              </w:rPr>
            </w:pPr>
            <w:r w:rsidRPr="00AD6067">
              <w:rPr>
                <w:color w:val="000000"/>
              </w:rPr>
              <w:t>«Перетяни», «Пустое место».</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w:t>
            </w:r>
            <w:proofErr w:type="spellStart"/>
            <w:r w:rsidRPr="00AD6067">
              <w:rPr>
                <w:color w:val="000000"/>
              </w:rPr>
              <w:t>Ловишки</w:t>
            </w:r>
            <w:proofErr w:type="spellEnd"/>
            <w:r w:rsidRPr="00AD6067">
              <w:rPr>
                <w:color w:val="000000"/>
              </w:rPr>
              <w:t xml:space="preserve"> с приседанием», «Кто</w:t>
            </w:r>
          </w:p>
          <w:p w:rsidR="00F157FE" w:rsidRPr="00AD6067" w:rsidRDefault="00F157FE" w:rsidP="00145EE0">
            <w:pPr>
              <w:shd w:val="clear" w:color="auto" w:fill="FFFFFF"/>
              <w:autoSpaceDE w:val="0"/>
              <w:rPr>
                <w:color w:val="000000"/>
              </w:rPr>
            </w:pPr>
            <w:r w:rsidRPr="00AD6067">
              <w:rPr>
                <w:color w:val="000000"/>
              </w:rPr>
              <w:t>сделает меньше шагов?»,</w:t>
            </w:r>
          </w:p>
          <w:p w:rsidR="00F157FE" w:rsidRPr="00AD6067" w:rsidRDefault="00F157FE" w:rsidP="00145EE0">
            <w:pPr>
              <w:shd w:val="clear" w:color="auto" w:fill="FFFFFF"/>
              <w:autoSpaceDE w:val="0"/>
              <w:rPr>
                <w:color w:val="000000"/>
              </w:rPr>
            </w:pPr>
            <w:r w:rsidRPr="00AD6067">
              <w:rPr>
                <w:color w:val="000000"/>
              </w:rPr>
              <w:t>«Стой!», «</w:t>
            </w:r>
            <w:proofErr w:type="spellStart"/>
            <w:r w:rsidRPr="00AD6067">
              <w:rPr>
                <w:color w:val="000000"/>
              </w:rPr>
              <w:t>Ловишки</w:t>
            </w:r>
            <w:proofErr w:type="spellEnd"/>
            <w:r w:rsidRPr="00AD6067">
              <w:rPr>
                <w:color w:val="000000"/>
              </w:rPr>
              <w:t xml:space="preserve"> на одной ноге», «Зайцы и медведь».</w:t>
            </w:r>
          </w:p>
          <w:p w:rsidR="00F157FE" w:rsidRPr="0018048C" w:rsidRDefault="00F157FE" w:rsidP="00145EE0">
            <w:pPr>
              <w:shd w:val="clear" w:color="auto" w:fill="FFFFFF"/>
              <w:autoSpaceDE w:val="0"/>
              <w:rPr>
                <w:i/>
                <w:iCs/>
                <w:color w:val="000000"/>
              </w:rPr>
            </w:pPr>
            <w:r w:rsidRPr="00AD6067">
              <w:rPr>
                <w:i/>
                <w:iCs/>
                <w:color w:val="000000"/>
              </w:rPr>
              <w:t>Мордовская народная игра</w:t>
            </w:r>
            <w:r w:rsidR="0018048C">
              <w:rPr>
                <w:i/>
                <w:iCs/>
                <w:color w:val="000000"/>
              </w:rPr>
              <w:t xml:space="preserve"> </w:t>
            </w:r>
            <w:r w:rsidRPr="00AD6067">
              <w:rPr>
                <w:color w:val="000000"/>
              </w:rPr>
              <w:t>«Круговой»</w:t>
            </w:r>
          </w:p>
        </w:tc>
        <w:tc>
          <w:tcPr>
            <w:tcW w:w="1559" w:type="dxa"/>
            <w:gridSpan w:val="5"/>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Уличные</w:t>
            </w:r>
          </w:p>
          <w:p w:rsidR="00F157FE" w:rsidRPr="00AD6067" w:rsidRDefault="00F157FE" w:rsidP="00145EE0">
            <w:pPr>
              <w:shd w:val="clear" w:color="auto" w:fill="FFFFFF"/>
              <w:autoSpaceDE w:val="0"/>
              <w:rPr>
                <w:color w:val="000000"/>
              </w:rPr>
            </w:pPr>
            <w:r w:rsidRPr="00AD6067">
              <w:rPr>
                <w:color w:val="000000"/>
              </w:rPr>
              <w:t>тени.</w:t>
            </w:r>
          </w:p>
          <w:p w:rsidR="00F157FE" w:rsidRPr="00AD6067" w:rsidRDefault="00F157FE" w:rsidP="00145EE0">
            <w:pPr>
              <w:shd w:val="clear" w:color="auto" w:fill="FFFFFF"/>
              <w:autoSpaceDE w:val="0"/>
              <w:rPr>
                <w:color w:val="000000"/>
              </w:rPr>
            </w:pPr>
            <w:r w:rsidRPr="00AD6067">
              <w:rPr>
                <w:color w:val="000000"/>
              </w:rPr>
              <w:t xml:space="preserve">• Лед - твердая вода. </w:t>
            </w:r>
          </w:p>
          <w:p w:rsidR="00F157FE" w:rsidRPr="00AD6067" w:rsidRDefault="00F157FE" w:rsidP="00145EE0">
            <w:pPr>
              <w:shd w:val="clear" w:color="auto" w:fill="FFFFFF"/>
              <w:autoSpaceDE w:val="0"/>
              <w:rPr>
                <w:color w:val="000000"/>
              </w:rPr>
            </w:pPr>
            <w:r w:rsidRPr="00AD6067">
              <w:rPr>
                <w:color w:val="000000"/>
              </w:rPr>
              <w:t>• Таяние и замерзание воды.</w:t>
            </w:r>
          </w:p>
          <w:p w:rsidR="00F157FE" w:rsidRPr="00AD6067" w:rsidRDefault="00F157FE" w:rsidP="00145EE0">
            <w:pPr>
              <w:shd w:val="clear" w:color="auto" w:fill="FFFFFF"/>
              <w:autoSpaceDE w:val="0"/>
              <w:rPr>
                <w:color w:val="000000"/>
              </w:rPr>
            </w:pPr>
            <w:r w:rsidRPr="00AD6067">
              <w:rPr>
                <w:color w:val="000000"/>
              </w:rPr>
              <w:t>• Снег и лед -</w:t>
            </w:r>
          </w:p>
          <w:p w:rsidR="00F157FE" w:rsidRPr="00AD6067" w:rsidRDefault="00F157FE" w:rsidP="00145EE0">
            <w:pPr>
              <w:shd w:val="clear" w:color="auto" w:fill="FFFFFF"/>
              <w:autoSpaceDE w:val="0"/>
              <w:rPr>
                <w:color w:val="000000"/>
              </w:rPr>
            </w:pPr>
            <w:r w:rsidRPr="00AD6067">
              <w:rPr>
                <w:color w:val="000000"/>
              </w:rPr>
              <w:t xml:space="preserve">вода, изменившая свое состояние </w:t>
            </w:r>
            <w:proofErr w:type="gramStart"/>
            <w:r w:rsidRPr="00AD6067">
              <w:rPr>
                <w:color w:val="000000"/>
              </w:rPr>
              <w:t>под</w:t>
            </w:r>
            <w:proofErr w:type="gramEnd"/>
          </w:p>
          <w:p w:rsidR="00F157FE" w:rsidRPr="00AD6067" w:rsidRDefault="00F157FE" w:rsidP="00145EE0">
            <w:pPr>
              <w:shd w:val="clear" w:color="auto" w:fill="FFFFFF"/>
              <w:autoSpaceDE w:val="0"/>
              <w:rPr>
                <w:color w:val="000000"/>
              </w:rPr>
            </w:pPr>
            <w:r w:rsidRPr="00AD6067">
              <w:rPr>
                <w:color w:val="000000"/>
              </w:rPr>
              <w:t>воздействием</w:t>
            </w:r>
          </w:p>
          <w:p w:rsidR="00F157FE" w:rsidRPr="00AD6067" w:rsidRDefault="00F157FE" w:rsidP="00145EE0">
            <w:pPr>
              <w:shd w:val="clear" w:color="auto" w:fill="FFFFFF"/>
              <w:autoSpaceDE w:val="0"/>
              <w:rPr>
                <w:color w:val="000000"/>
              </w:rPr>
            </w:pPr>
            <w:r w:rsidRPr="00AD6067">
              <w:rPr>
                <w:color w:val="000000"/>
              </w:rPr>
              <w:t>температуры</w:t>
            </w:r>
          </w:p>
        </w:tc>
        <w:tc>
          <w:tcPr>
            <w:tcW w:w="1559" w:type="dxa"/>
            <w:gridSpan w:val="3"/>
            <w:tcBorders>
              <w:top w:val="single" w:sz="4" w:space="0" w:color="auto"/>
              <w:left w:val="single" w:sz="6" w:space="0" w:color="000000"/>
              <w:bottom w:val="single" w:sz="6" w:space="0" w:color="000000"/>
              <w:right w:val="single" w:sz="4" w:space="0" w:color="auto"/>
            </w:tcBorders>
            <w:shd w:val="clear" w:color="auto" w:fill="FFFFFF"/>
          </w:tcPr>
          <w:p w:rsidR="00F157FE" w:rsidRPr="00AD6067" w:rsidRDefault="00121E85" w:rsidP="00121E85">
            <w:pPr>
              <w:shd w:val="clear" w:color="auto" w:fill="FFFFFF"/>
              <w:autoSpaceDE w:val="0"/>
              <w:snapToGrid w:val="0"/>
              <w:rPr>
                <w:color w:val="000000"/>
              </w:rPr>
            </w:pPr>
            <w:r>
              <w:rPr>
                <w:color w:val="000000"/>
              </w:rPr>
              <w:t>Расчистка до</w:t>
            </w:r>
            <w:r w:rsidR="00F157FE" w:rsidRPr="00AD6067">
              <w:rPr>
                <w:color w:val="000000"/>
              </w:rPr>
              <w:t>рожек от снега.</w:t>
            </w:r>
          </w:p>
          <w:p w:rsidR="00F157FE" w:rsidRPr="00AD6067" w:rsidRDefault="00F157FE" w:rsidP="00145EE0">
            <w:pPr>
              <w:shd w:val="clear" w:color="auto" w:fill="FFFFFF"/>
              <w:autoSpaceDE w:val="0"/>
              <w:rPr>
                <w:color w:val="000000"/>
              </w:rPr>
            </w:pPr>
            <w:proofErr w:type="spellStart"/>
            <w:r w:rsidRPr="00AD6067">
              <w:rPr>
                <w:color w:val="000000"/>
              </w:rPr>
              <w:t>Стряхивание</w:t>
            </w:r>
            <w:proofErr w:type="spellEnd"/>
          </w:p>
          <w:p w:rsidR="00F157FE" w:rsidRPr="00AD6067" w:rsidRDefault="00F157FE" w:rsidP="00145EE0">
            <w:pPr>
              <w:shd w:val="clear" w:color="auto" w:fill="FFFFFF"/>
              <w:autoSpaceDE w:val="0"/>
              <w:rPr>
                <w:color w:val="000000"/>
              </w:rPr>
            </w:pPr>
            <w:r w:rsidRPr="00AD6067">
              <w:rPr>
                <w:color w:val="000000"/>
              </w:rPr>
              <w:t>снега с веток молодых деревьев.</w:t>
            </w:r>
          </w:p>
          <w:p w:rsidR="00F157FE" w:rsidRPr="00AD6067" w:rsidRDefault="00F157FE" w:rsidP="00145EE0">
            <w:pPr>
              <w:shd w:val="clear" w:color="auto" w:fill="FFFFFF"/>
              <w:autoSpaceDE w:val="0"/>
              <w:rPr>
                <w:color w:val="000000"/>
              </w:rPr>
            </w:pPr>
            <w:r w:rsidRPr="00AD6067">
              <w:rPr>
                <w:color w:val="000000"/>
              </w:rPr>
              <w:t>Помощь дворнику в посыпании песком</w:t>
            </w:r>
          </w:p>
          <w:p w:rsidR="00F157FE" w:rsidRPr="00AD6067" w:rsidRDefault="00F157FE" w:rsidP="00145EE0">
            <w:pPr>
              <w:shd w:val="clear" w:color="auto" w:fill="FFFFFF"/>
              <w:autoSpaceDE w:val="0"/>
              <w:rPr>
                <w:color w:val="000000"/>
              </w:rPr>
            </w:pPr>
            <w:r w:rsidRPr="00AD6067">
              <w:rPr>
                <w:color w:val="000000"/>
              </w:rPr>
              <w:t>дорожек.</w:t>
            </w:r>
          </w:p>
          <w:p w:rsidR="00F157FE" w:rsidRPr="00AD6067" w:rsidRDefault="00F157FE" w:rsidP="00145EE0">
            <w:pPr>
              <w:shd w:val="clear" w:color="auto" w:fill="FFFFFF"/>
              <w:autoSpaceDE w:val="0"/>
              <w:rPr>
                <w:color w:val="000000"/>
              </w:rPr>
            </w:pPr>
            <w:r w:rsidRPr="00AD6067">
              <w:rPr>
                <w:color w:val="000000"/>
              </w:rPr>
              <w:t>Расчистка дорожек от снега,</w:t>
            </w:r>
          </w:p>
          <w:p w:rsidR="00F157FE" w:rsidRPr="00AD6067" w:rsidRDefault="00F157FE" w:rsidP="00145EE0">
            <w:pPr>
              <w:shd w:val="clear" w:color="auto" w:fill="FFFFFF"/>
              <w:autoSpaceDE w:val="0"/>
              <w:rPr>
                <w:color w:val="000000"/>
              </w:rPr>
            </w:pPr>
            <w:r w:rsidRPr="00AD6067">
              <w:rPr>
                <w:color w:val="000000"/>
              </w:rPr>
              <w:t>сгребание его</w:t>
            </w:r>
          </w:p>
          <w:p w:rsidR="00F157FE" w:rsidRPr="00AD6067" w:rsidRDefault="00F157FE" w:rsidP="00145EE0">
            <w:pPr>
              <w:shd w:val="clear" w:color="auto" w:fill="FFFFFF"/>
              <w:autoSpaceDE w:val="0"/>
              <w:rPr>
                <w:color w:val="000000"/>
              </w:rPr>
            </w:pPr>
            <w:r w:rsidRPr="00AD6067">
              <w:rPr>
                <w:color w:val="000000"/>
              </w:rPr>
              <w:t>в лунки деревьев и кустарников.</w:t>
            </w:r>
          </w:p>
          <w:p w:rsidR="00F157FE" w:rsidRPr="00AD6067" w:rsidRDefault="00F157FE" w:rsidP="00145EE0">
            <w:pPr>
              <w:shd w:val="clear" w:color="auto" w:fill="FFFFFF"/>
              <w:autoSpaceDE w:val="0"/>
              <w:rPr>
                <w:color w:val="000000"/>
              </w:rPr>
            </w:pPr>
            <w:r w:rsidRPr="00AD6067">
              <w:rPr>
                <w:color w:val="000000"/>
              </w:rPr>
              <w:t>Уборка подтаявшего снега в лунки деревьев</w:t>
            </w:r>
          </w:p>
        </w:tc>
      </w:tr>
      <w:tr w:rsidR="00F157FE" w:rsidRPr="00AD6067" w:rsidTr="0018048C">
        <w:tblPrEx>
          <w:tblCellMar>
            <w:left w:w="0" w:type="dxa"/>
            <w:right w:w="0" w:type="dxa"/>
          </w:tblCellMar>
        </w:tblPrEx>
        <w:trPr>
          <w:trHeight w:val="229"/>
        </w:trPr>
        <w:tc>
          <w:tcPr>
            <w:tcW w:w="709" w:type="dxa"/>
            <w:vMerge/>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blPrEx>
          <w:tblCellMar>
            <w:left w:w="0" w:type="dxa"/>
            <w:right w:w="0" w:type="dxa"/>
          </w:tblCellMar>
        </w:tblPrEx>
        <w:trPr>
          <w:trHeight w:val="1413"/>
        </w:trPr>
        <w:tc>
          <w:tcPr>
            <w:tcW w:w="709" w:type="dxa"/>
            <w:vMerge/>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9136DF">
            <w:pPr>
              <w:shd w:val="clear" w:color="auto" w:fill="FFFFFF"/>
              <w:autoSpaceDE w:val="0"/>
              <w:snapToGrid w:val="0"/>
              <w:jc w:val="both"/>
              <w:rPr>
                <w:color w:val="000000"/>
              </w:rPr>
            </w:pPr>
            <w:r w:rsidRPr="00AD6067">
              <w:rPr>
                <w:i/>
                <w:iCs/>
                <w:color w:val="000000"/>
              </w:rPr>
              <w:t xml:space="preserve"> Речевое развитие </w:t>
            </w:r>
            <w:r w:rsidRPr="00AD6067">
              <w:rPr>
                <w:color w:val="000000"/>
              </w:rPr>
              <w:t>используют в процессе речевого общения слова, передающие состояние растения, животного, эмоции, настроение и состояние человека в зимнюю стужу, гололед, в солнечный день, устанавливая связи.</w:t>
            </w:r>
          </w:p>
          <w:p w:rsidR="00F157FE" w:rsidRPr="00AD6067" w:rsidRDefault="00F157FE" w:rsidP="009136DF">
            <w:pPr>
              <w:shd w:val="clear" w:color="auto" w:fill="FFFFFF"/>
              <w:autoSpaceDE w:val="0"/>
              <w:snapToGrid w:val="0"/>
              <w:jc w:val="both"/>
              <w:rPr>
                <w:i/>
                <w:iCs/>
                <w:color w:val="000000"/>
              </w:rPr>
            </w:pPr>
            <w:r w:rsidRPr="00AD6067">
              <w:rPr>
                <w:i/>
                <w:iCs/>
                <w:color w:val="000000"/>
              </w:rPr>
              <w:t xml:space="preserve">Социально – коммуникативное развитие: </w:t>
            </w:r>
            <w:r w:rsidRPr="00AD6067">
              <w:rPr>
                <w:color w:val="000000"/>
              </w:rPr>
              <w:t>испытывают удовлетворение от достигнутых результатов в самостоятельной деятельности, умеют контролировать отрицательные проявления эмоций; участвуют в коллективных играх и занятиях, устанавливая положительные взаимоотношения с педагогами и сверстниками, соблюдая элементарные моральные нормы и правила поведения.</w:t>
            </w:r>
            <w:r w:rsidRPr="00AD6067">
              <w:rPr>
                <w:i/>
                <w:iCs/>
                <w:color w:val="000000"/>
              </w:rPr>
              <w:t xml:space="preserve"> </w:t>
            </w:r>
          </w:p>
          <w:p w:rsidR="00F157FE" w:rsidRPr="00AD6067" w:rsidRDefault="00F157FE" w:rsidP="009136DF">
            <w:pPr>
              <w:shd w:val="clear" w:color="auto" w:fill="FFFFFF"/>
              <w:autoSpaceDE w:val="0"/>
              <w:jc w:val="both"/>
              <w:rPr>
                <w:color w:val="000000"/>
              </w:rPr>
            </w:pPr>
            <w:r w:rsidRPr="00AD6067">
              <w:rPr>
                <w:i/>
                <w:iCs/>
                <w:color w:val="000000"/>
              </w:rPr>
              <w:t xml:space="preserve">Труд: </w:t>
            </w:r>
            <w:r w:rsidRPr="00AD6067">
              <w:rPr>
                <w:color w:val="000000"/>
              </w:rPr>
              <w:t>относятся к труду и его результатам как к ценности, любят трудиться самостоятельно и участвовать в труде взрослых.</w:t>
            </w:r>
          </w:p>
          <w:p w:rsidR="00F157FE" w:rsidRPr="00AD6067" w:rsidRDefault="00F157FE" w:rsidP="009136DF">
            <w:pPr>
              <w:shd w:val="clear" w:color="auto" w:fill="FFFFFF"/>
              <w:autoSpaceDE w:val="0"/>
              <w:jc w:val="both"/>
              <w:rPr>
                <w:color w:val="000000"/>
              </w:rPr>
            </w:pPr>
            <w:r w:rsidRPr="00AD6067">
              <w:rPr>
                <w:i/>
                <w:iCs/>
                <w:color w:val="000000"/>
              </w:rPr>
              <w:t xml:space="preserve">Безопасность: </w:t>
            </w:r>
            <w:r w:rsidRPr="00AD6067">
              <w:rPr>
                <w:color w:val="000000"/>
              </w:rPr>
              <w:t>соблюдают предусмотрительность и осторожность в незнакомых и сложных ситуациях</w:t>
            </w:r>
          </w:p>
        </w:tc>
      </w:tr>
      <w:tr w:rsidR="00F157FE" w:rsidRPr="00AD6067" w:rsidTr="0018048C">
        <w:trPr>
          <w:trHeight w:val="7361"/>
        </w:trPr>
        <w:tc>
          <w:tcPr>
            <w:tcW w:w="709" w:type="dxa"/>
            <w:vMerge w:val="restart"/>
            <w:tcBorders>
              <w:top w:val="single" w:sz="6" w:space="0" w:color="000000"/>
              <w:left w:val="single" w:sz="6" w:space="0" w:color="000000"/>
              <w:bottom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bCs/>
                <w:color w:val="000000"/>
              </w:rPr>
            </w:pPr>
            <w:r w:rsidRPr="00AD6067">
              <w:rPr>
                <w:bCs/>
                <w:color w:val="000000"/>
              </w:rPr>
              <w:lastRenderedPageBreak/>
              <w:t>Март</w:t>
            </w:r>
          </w:p>
        </w:tc>
        <w:tc>
          <w:tcPr>
            <w:tcW w:w="2693" w:type="dxa"/>
            <w:gridSpan w:val="4"/>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изменениями,</w:t>
            </w:r>
            <w:r w:rsidR="00121E85">
              <w:rPr>
                <w:color w:val="000000"/>
              </w:rPr>
              <w:t xml:space="preserve"> </w:t>
            </w:r>
            <w:r w:rsidRPr="00AD6067">
              <w:rPr>
                <w:color w:val="000000"/>
              </w:rPr>
              <w:t>происходящими в природе;</w:t>
            </w:r>
          </w:p>
          <w:p w:rsidR="00F157FE" w:rsidRPr="00AD6067" w:rsidRDefault="00F157FE" w:rsidP="00145EE0">
            <w:pPr>
              <w:shd w:val="clear" w:color="auto" w:fill="FFFFFF"/>
              <w:autoSpaceDE w:val="0"/>
              <w:rPr>
                <w:color w:val="000000"/>
              </w:rPr>
            </w:pPr>
            <w:r w:rsidRPr="00AD6067">
              <w:rPr>
                <w:color w:val="000000"/>
              </w:rPr>
              <w:t>- растениями (</w:t>
            </w:r>
            <w:proofErr w:type="spellStart"/>
            <w:r w:rsidRPr="00AD6067">
              <w:rPr>
                <w:color w:val="000000"/>
              </w:rPr>
              <w:t>сокодвижение</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 кошкой;</w:t>
            </w:r>
          </w:p>
          <w:p w:rsidR="00F157FE" w:rsidRPr="00AD6067" w:rsidRDefault="00F157FE" w:rsidP="00145EE0">
            <w:pPr>
              <w:shd w:val="clear" w:color="auto" w:fill="FFFFFF"/>
              <w:autoSpaceDE w:val="0"/>
              <w:rPr>
                <w:color w:val="000000"/>
              </w:rPr>
            </w:pPr>
            <w:r w:rsidRPr="00AD6067">
              <w:rPr>
                <w:color w:val="000000"/>
              </w:rPr>
              <w:t>- вороной;</w:t>
            </w:r>
          </w:p>
          <w:p w:rsidR="00F157FE" w:rsidRPr="00AD6067" w:rsidRDefault="00F157FE" w:rsidP="00145EE0">
            <w:pPr>
              <w:shd w:val="clear" w:color="auto" w:fill="FFFFFF"/>
              <w:autoSpaceDE w:val="0"/>
              <w:rPr>
                <w:color w:val="000000"/>
              </w:rPr>
            </w:pPr>
            <w:r w:rsidRPr="00AD6067">
              <w:rPr>
                <w:color w:val="000000"/>
              </w:rPr>
              <w:t>- насекомыми.</w:t>
            </w:r>
          </w:p>
          <w:p w:rsidR="00F157FE" w:rsidRPr="00AD6067" w:rsidRDefault="00F157FE" w:rsidP="00145EE0">
            <w:pPr>
              <w:shd w:val="clear" w:color="auto" w:fill="FFFFFF"/>
              <w:autoSpaceDE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почек на деревьях;</w:t>
            </w:r>
          </w:p>
          <w:p w:rsidR="00F157FE" w:rsidRPr="00AD6067" w:rsidRDefault="00F157FE" w:rsidP="00145EE0">
            <w:pPr>
              <w:shd w:val="clear" w:color="auto" w:fill="FFFFFF"/>
              <w:autoSpaceDE w:val="0"/>
              <w:rPr>
                <w:color w:val="000000"/>
              </w:rPr>
            </w:pPr>
            <w:r w:rsidRPr="00AD6067">
              <w:rPr>
                <w:color w:val="000000"/>
              </w:rPr>
              <w:t>- коры березы;</w:t>
            </w:r>
          </w:p>
          <w:p w:rsidR="00F157FE" w:rsidRPr="00AD6067" w:rsidRDefault="00F157FE" w:rsidP="00145EE0">
            <w:pPr>
              <w:shd w:val="clear" w:color="auto" w:fill="FFFFFF"/>
              <w:autoSpaceDE w:val="0"/>
              <w:rPr>
                <w:color w:val="000000"/>
              </w:rPr>
            </w:pPr>
            <w:r w:rsidRPr="00AD6067">
              <w:rPr>
                <w:color w:val="000000"/>
              </w:rPr>
              <w:t>- подтаявшего снега;</w:t>
            </w:r>
          </w:p>
          <w:p w:rsidR="00F157FE" w:rsidRPr="00AD6067" w:rsidRDefault="00F157FE" w:rsidP="00145EE0">
            <w:pPr>
              <w:shd w:val="clear" w:color="auto" w:fill="FFFFFF"/>
              <w:autoSpaceDE w:val="0"/>
              <w:rPr>
                <w:color w:val="000000"/>
              </w:rPr>
            </w:pPr>
            <w:r w:rsidRPr="00AD6067">
              <w:rPr>
                <w:color w:val="000000"/>
              </w:rPr>
              <w:t>- облачного неба;</w:t>
            </w:r>
          </w:p>
          <w:p w:rsidR="00F157FE" w:rsidRPr="00AD6067" w:rsidRDefault="00F157FE" w:rsidP="00145EE0">
            <w:pPr>
              <w:shd w:val="clear" w:color="auto" w:fill="FFFFFF"/>
              <w:autoSpaceDE w:val="0"/>
              <w:rPr>
                <w:color w:val="000000"/>
              </w:rPr>
            </w:pPr>
            <w:r w:rsidRPr="00AD6067">
              <w:rPr>
                <w:color w:val="000000"/>
              </w:rPr>
              <w:t>- хрупкого льда</w:t>
            </w:r>
          </w:p>
        </w:tc>
        <w:tc>
          <w:tcPr>
            <w:tcW w:w="2835" w:type="dxa"/>
            <w:gridSpan w:val="7"/>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изменениями, происходящими в природе;</w:t>
            </w:r>
          </w:p>
          <w:p w:rsidR="00F157FE" w:rsidRPr="00AD6067" w:rsidRDefault="00F157FE" w:rsidP="00145EE0">
            <w:pPr>
              <w:shd w:val="clear" w:color="auto" w:fill="FFFFFF"/>
              <w:autoSpaceDE w:val="0"/>
              <w:rPr>
                <w:color w:val="000000"/>
              </w:rPr>
            </w:pPr>
            <w:r w:rsidRPr="00AD6067">
              <w:rPr>
                <w:color w:val="000000"/>
              </w:rPr>
              <w:t>- таянием снега и льда;</w:t>
            </w:r>
          </w:p>
          <w:p w:rsidR="00F157FE" w:rsidRPr="00AD6067" w:rsidRDefault="00F157FE" w:rsidP="00145EE0">
            <w:pPr>
              <w:shd w:val="clear" w:color="auto" w:fill="FFFFFF"/>
              <w:autoSpaceDE w:val="0"/>
              <w:rPr>
                <w:color w:val="000000"/>
              </w:rPr>
            </w:pPr>
            <w:r w:rsidRPr="00AD6067">
              <w:rPr>
                <w:color w:val="000000"/>
              </w:rPr>
              <w:t>- капелью;</w:t>
            </w:r>
          </w:p>
          <w:p w:rsidR="00F157FE" w:rsidRPr="00AD6067" w:rsidRDefault="00F157FE" w:rsidP="00145EE0">
            <w:pPr>
              <w:shd w:val="clear" w:color="auto" w:fill="FFFFFF"/>
              <w:autoSpaceDE w:val="0"/>
              <w:rPr>
                <w:color w:val="000000"/>
              </w:rPr>
            </w:pPr>
            <w:r w:rsidRPr="00AD6067">
              <w:rPr>
                <w:color w:val="000000"/>
              </w:rPr>
              <w:t>- облаками;</w:t>
            </w:r>
          </w:p>
          <w:p w:rsidR="00F157FE" w:rsidRPr="00AD6067" w:rsidRDefault="00F157FE" w:rsidP="00145EE0">
            <w:pPr>
              <w:shd w:val="clear" w:color="auto" w:fill="FFFFFF"/>
              <w:autoSpaceDE w:val="0"/>
              <w:rPr>
                <w:color w:val="000000"/>
              </w:rPr>
            </w:pPr>
            <w:r w:rsidRPr="00AD6067">
              <w:rPr>
                <w:color w:val="000000"/>
              </w:rPr>
              <w:t>- весенними приметами;</w:t>
            </w:r>
          </w:p>
          <w:p w:rsidR="00F157FE" w:rsidRPr="00AD6067" w:rsidRDefault="00F157FE" w:rsidP="00145EE0">
            <w:pPr>
              <w:shd w:val="clear" w:color="auto" w:fill="FFFFFF"/>
              <w:autoSpaceDE w:val="0"/>
              <w:rPr>
                <w:color w:val="000000"/>
              </w:rPr>
            </w:pPr>
            <w:r w:rsidRPr="00AD6067">
              <w:rPr>
                <w:color w:val="000000"/>
              </w:rPr>
              <w:t>- оттепелью и капелью;</w:t>
            </w:r>
          </w:p>
          <w:p w:rsidR="00F157FE" w:rsidRPr="00AD6067" w:rsidRDefault="00F157FE" w:rsidP="00145EE0">
            <w:pPr>
              <w:shd w:val="clear" w:color="auto" w:fill="FFFFFF"/>
              <w:autoSpaceDE w:val="0"/>
              <w:rPr>
                <w:color w:val="000000"/>
              </w:rPr>
            </w:pPr>
            <w:r w:rsidRPr="00AD6067">
              <w:rPr>
                <w:color w:val="000000"/>
              </w:rPr>
              <w:t>- вечерним небом;</w:t>
            </w:r>
          </w:p>
          <w:p w:rsidR="00F157FE" w:rsidRPr="00AD6067" w:rsidRDefault="00F157FE" w:rsidP="00145EE0">
            <w:pPr>
              <w:shd w:val="clear" w:color="auto" w:fill="FFFFFF"/>
              <w:autoSpaceDE w:val="0"/>
              <w:rPr>
                <w:color w:val="000000"/>
              </w:rPr>
            </w:pPr>
            <w:r w:rsidRPr="00AD6067">
              <w:rPr>
                <w:color w:val="000000"/>
              </w:rPr>
              <w:t>- ветром;</w:t>
            </w:r>
          </w:p>
          <w:p w:rsidR="00F157FE" w:rsidRPr="00AD6067" w:rsidRDefault="00F157FE" w:rsidP="00145EE0">
            <w:pPr>
              <w:shd w:val="clear" w:color="auto" w:fill="FFFFFF"/>
              <w:autoSpaceDE w:val="0"/>
              <w:rPr>
                <w:color w:val="000000"/>
              </w:rPr>
            </w:pPr>
            <w:r w:rsidRPr="00AD6067">
              <w:rPr>
                <w:color w:val="000000"/>
              </w:rPr>
              <w:t>- весенним небом и облаками;</w:t>
            </w:r>
          </w:p>
          <w:p w:rsidR="00F157FE" w:rsidRPr="00AD6067" w:rsidRDefault="00F157FE" w:rsidP="00145EE0">
            <w:pPr>
              <w:shd w:val="clear" w:color="auto" w:fill="FFFFFF"/>
              <w:autoSpaceDE w:val="0"/>
              <w:rPr>
                <w:color w:val="000000"/>
              </w:rPr>
            </w:pPr>
            <w:r w:rsidRPr="00AD6067">
              <w:rPr>
                <w:color w:val="000000"/>
              </w:rPr>
              <w:t>- изменением в одежде</w:t>
            </w:r>
          </w:p>
          <w:p w:rsidR="00F157FE" w:rsidRPr="00AD6067" w:rsidRDefault="00F157FE" w:rsidP="00145EE0">
            <w:pPr>
              <w:shd w:val="clear" w:color="auto" w:fill="FFFFFF"/>
              <w:autoSpaceDE w:val="0"/>
              <w:rPr>
                <w:color w:val="000000"/>
              </w:rPr>
            </w:pPr>
            <w:r w:rsidRPr="00AD6067">
              <w:rPr>
                <w:color w:val="000000"/>
              </w:rPr>
              <w:t>людей;</w:t>
            </w:r>
          </w:p>
          <w:p w:rsidR="00F157FE" w:rsidRPr="00AD6067" w:rsidRDefault="00F157FE" w:rsidP="00145EE0">
            <w:pPr>
              <w:shd w:val="clear" w:color="auto" w:fill="FFFFFF"/>
              <w:autoSpaceDE w:val="0"/>
              <w:rPr>
                <w:color w:val="000000"/>
              </w:rPr>
            </w:pPr>
            <w:r w:rsidRPr="00AD6067">
              <w:rPr>
                <w:color w:val="000000"/>
              </w:rPr>
              <w:t>- первым весенним дождем;</w:t>
            </w:r>
          </w:p>
          <w:p w:rsidR="00F157FE" w:rsidRPr="00AD6067" w:rsidRDefault="00F157FE" w:rsidP="00145EE0">
            <w:pPr>
              <w:shd w:val="clear" w:color="auto" w:fill="FFFFFF"/>
              <w:autoSpaceDE w:val="0"/>
              <w:rPr>
                <w:color w:val="000000"/>
              </w:rPr>
            </w:pPr>
            <w:r w:rsidRPr="00AD6067">
              <w:rPr>
                <w:color w:val="000000"/>
              </w:rPr>
              <w:t>- лужами;</w:t>
            </w:r>
          </w:p>
          <w:p w:rsidR="00F157FE" w:rsidRPr="00AD6067" w:rsidRDefault="00F157FE" w:rsidP="00145EE0">
            <w:pPr>
              <w:shd w:val="clear" w:color="auto" w:fill="FFFFFF"/>
              <w:autoSpaceDE w:val="0"/>
              <w:rPr>
                <w:color w:val="000000"/>
              </w:rPr>
            </w:pPr>
            <w:r w:rsidRPr="00AD6067">
              <w:rPr>
                <w:color w:val="000000"/>
              </w:rPr>
              <w:t>- кучевыми облаками</w:t>
            </w:r>
          </w:p>
        </w:tc>
        <w:tc>
          <w:tcPr>
            <w:tcW w:w="2552" w:type="dxa"/>
            <w:gridSpan w:val="3"/>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«Когда это бывает?»,</w:t>
            </w:r>
          </w:p>
          <w:p w:rsidR="00F157FE" w:rsidRPr="00AD6067" w:rsidRDefault="00F157FE" w:rsidP="00145EE0">
            <w:pPr>
              <w:shd w:val="clear" w:color="auto" w:fill="FFFFFF"/>
              <w:autoSpaceDE w:val="0"/>
              <w:rPr>
                <w:color w:val="000000"/>
              </w:rPr>
            </w:pPr>
            <w:r w:rsidRPr="00AD6067">
              <w:rPr>
                <w:color w:val="000000"/>
              </w:rPr>
              <w:t>«Закончи предложение»,</w:t>
            </w:r>
          </w:p>
          <w:p w:rsidR="00F157FE" w:rsidRPr="00AD6067" w:rsidRDefault="00F157FE" w:rsidP="00145EE0">
            <w:pPr>
              <w:shd w:val="clear" w:color="auto" w:fill="FFFFFF"/>
              <w:autoSpaceDE w:val="0"/>
              <w:rPr>
                <w:color w:val="000000"/>
              </w:rPr>
            </w:pPr>
            <w:r w:rsidRPr="00AD6067">
              <w:rPr>
                <w:color w:val="000000"/>
              </w:rPr>
              <w:t>«Какой, какая, какое?»,</w:t>
            </w:r>
          </w:p>
          <w:p w:rsidR="00F157FE" w:rsidRPr="00AD6067" w:rsidRDefault="00F157FE" w:rsidP="00145EE0">
            <w:pPr>
              <w:shd w:val="clear" w:color="auto" w:fill="FFFFFF"/>
              <w:autoSpaceDE w:val="0"/>
              <w:rPr>
                <w:color w:val="000000"/>
              </w:rPr>
            </w:pPr>
            <w:r w:rsidRPr="00AD6067">
              <w:rPr>
                <w:color w:val="000000"/>
              </w:rPr>
              <w:t>«Скажи по-другому»,</w:t>
            </w:r>
          </w:p>
          <w:p w:rsidR="00F157FE" w:rsidRPr="00AD6067" w:rsidRDefault="00F157FE" w:rsidP="00145EE0">
            <w:pPr>
              <w:shd w:val="clear" w:color="auto" w:fill="FFFFFF"/>
              <w:autoSpaceDE w:val="0"/>
              <w:rPr>
                <w:color w:val="000000"/>
              </w:rPr>
            </w:pPr>
            <w:r w:rsidRPr="00AD6067">
              <w:rPr>
                <w:color w:val="000000"/>
              </w:rPr>
              <w:t>«Придумай сам», «Отгадай-ка!», «Придумай другое слово», «Да - нет»,</w:t>
            </w:r>
          </w:p>
          <w:p w:rsidR="00F157FE" w:rsidRPr="00AD6067" w:rsidRDefault="00F157FE" w:rsidP="00145EE0">
            <w:pPr>
              <w:shd w:val="clear" w:color="auto" w:fill="FFFFFF"/>
              <w:autoSpaceDE w:val="0"/>
              <w:rPr>
                <w:color w:val="000000"/>
              </w:rPr>
            </w:pPr>
            <w:r w:rsidRPr="00AD6067">
              <w:rPr>
                <w:color w:val="000000"/>
              </w:rPr>
              <w:t>«Наоборот», «Найди, что</w:t>
            </w:r>
            <w:r w:rsidR="009136DF">
              <w:rPr>
                <w:color w:val="000000"/>
              </w:rPr>
              <w:t xml:space="preserve"> </w:t>
            </w:r>
            <w:r w:rsidRPr="00AD6067">
              <w:rPr>
                <w:color w:val="000000"/>
              </w:rPr>
              <w:t>опишу», «Добавь слог»,</w:t>
            </w:r>
          </w:p>
          <w:p w:rsidR="00F157FE" w:rsidRPr="00AD6067" w:rsidRDefault="00F157FE" w:rsidP="00145EE0">
            <w:pPr>
              <w:shd w:val="clear" w:color="auto" w:fill="FFFFFF"/>
              <w:autoSpaceDE w:val="0"/>
              <w:rPr>
                <w:color w:val="000000"/>
              </w:rPr>
            </w:pPr>
            <w:r w:rsidRPr="00AD6067">
              <w:rPr>
                <w:color w:val="000000"/>
              </w:rPr>
              <w:t>«Охотник», «Отгадай, что</w:t>
            </w:r>
            <w:r w:rsidR="009136DF">
              <w:rPr>
                <w:color w:val="000000"/>
              </w:rPr>
              <w:t xml:space="preserve"> </w:t>
            </w:r>
            <w:r w:rsidRPr="00AD6067">
              <w:rPr>
                <w:color w:val="000000"/>
              </w:rPr>
              <w:t>за растение», «Назови три</w:t>
            </w:r>
          </w:p>
          <w:p w:rsidR="00F157FE" w:rsidRPr="00AD6067" w:rsidRDefault="009136DF" w:rsidP="00145EE0">
            <w:pPr>
              <w:shd w:val="clear" w:color="auto" w:fill="FFFFFF"/>
              <w:autoSpaceDE w:val="0"/>
              <w:rPr>
                <w:color w:val="000000"/>
              </w:rPr>
            </w:pPr>
            <w:r>
              <w:rPr>
                <w:color w:val="000000"/>
              </w:rPr>
              <w:t xml:space="preserve">предмета», «Не </w:t>
            </w:r>
            <w:r w:rsidR="00F157FE" w:rsidRPr="00AD6067">
              <w:rPr>
                <w:color w:val="000000"/>
              </w:rPr>
              <w:t>ошибись»,</w:t>
            </w:r>
          </w:p>
          <w:p w:rsidR="00F157FE" w:rsidRPr="00AD6067" w:rsidRDefault="00F157FE" w:rsidP="00145EE0">
            <w:pPr>
              <w:shd w:val="clear" w:color="auto" w:fill="FFFFFF"/>
              <w:autoSpaceDE w:val="0"/>
              <w:rPr>
                <w:color w:val="000000"/>
              </w:rPr>
            </w:pPr>
            <w:r w:rsidRPr="00AD6067">
              <w:rPr>
                <w:color w:val="000000"/>
              </w:rPr>
              <w:t>«Кто же я?», «Путешествие», «Найди предмет той</w:t>
            </w:r>
          </w:p>
          <w:p w:rsidR="00F157FE" w:rsidRPr="00AD6067" w:rsidRDefault="00F157FE" w:rsidP="00145EE0">
            <w:pPr>
              <w:shd w:val="clear" w:color="auto" w:fill="FFFFFF"/>
              <w:autoSpaceDE w:val="0"/>
              <w:rPr>
                <w:color w:val="000000"/>
              </w:rPr>
            </w:pPr>
            <w:proofErr w:type="gramStart"/>
            <w:r w:rsidRPr="00AD6067">
              <w:rPr>
                <w:color w:val="000000"/>
              </w:rPr>
              <w:t>же</w:t>
            </w:r>
            <w:proofErr w:type="gramEnd"/>
            <w:r w:rsidRPr="00AD6067">
              <w:rPr>
                <w:color w:val="000000"/>
              </w:rPr>
              <w:t xml:space="preserve"> формы», «Назови растение с нужным звуком»,</w:t>
            </w:r>
          </w:p>
          <w:p w:rsidR="00F157FE" w:rsidRPr="00AD6067" w:rsidRDefault="00F157FE" w:rsidP="00145EE0">
            <w:pPr>
              <w:shd w:val="clear" w:color="auto" w:fill="FFFFFF"/>
              <w:autoSpaceDE w:val="0"/>
              <w:rPr>
                <w:color w:val="000000"/>
              </w:rPr>
            </w:pPr>
            <w:r w:rsidRPr="00AD6067">
              <w:rPr>
                <w:color w:val="000000"/>
              </w:rPr>
              <w:t>«Угадай, что в мешочке»,</w:t>
            </w:r>
          </w:p>
          <w:p w:rsidR="00F157FE" w:rsidRPr="00AD6067" w:rsidRDefault="00F452F3" w:rsidP="00145EE0">
            <w:pPr>
              <w:shd w:val="clear" w:color="auto" w:fill="FFFFFF"/>
              <w:autoSpaceDE w:val="0"/>
              <w:rPr>
                <w:color w:val="000000"/>
              </w:rPr>
            </w:pPr>
            <w:r>
              <w:rPr>
                <w:color w:val="000000"/>
              </w:rPr>
              <w:t>«Что это за птица?»</w:t>
            </w:r>
            <w:r w:rsidR="00F157FE" w:rsidRPr="00AD6067">
              <w:rPr>
                <w:color w:val="000000"/>
              </w:rPr>
              <w:t xml:space="preserve"> </w:t>
            </w:r>
          </w:p>
        </w:tc>
        <w:tc>
          <w:tcPr>
            <w:tcW w:w="3969" w:type="dxa"/>
            <w:gridSpan w:val="6"/>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i/>
                <w:iCs/>
                <w:color w:val="000000"/>
              </w:rPr>
              <w:t>Русские народные игры:</w:t>
            </w:r>
          </w:p>
          <w:p w:rsidR="00F157FE" w:rsidRPr="00AD6067" w:rsidRDefault="00F157FE" w:rsidP="00145EE0">
            <w:pPr>
              <w:shd w:val="clear" w:color="auto" w:fill="FFFFFF"/>
              <w:autoSpaceDE w:val="0"/>
              <w:rPr>
                <w:color w:val="000000"/>
              </w:rPr>
            </w:pPr>
            <w:r w:rsidRPr="00AD6067">
              <w:rPr>
                <w:color w:val="000000"/>
              </w:rPr>
              <w:t>«Мячик кверху», «Пчелки</w:t>
            </w:r>
          </w:p>
          <w:p w:rsidR="00F157FE" w:rsidRPr="00AD6067" w:rsidRDefault="00F157FE" w:rsidP="00145EE0">
            <w:pPr>
              <w:shd w:val="clear" w:color="auto" w:fill="FFFFFF"/>
              <w:autoSpaceDE w:val="0"/>
              <w:rPr>
                <w:color w:val="000000"/>
              </w:rPr>
            </w:pPr>
            <w:r w:rsidRPr="00AD6067">
              <w:rPr>
                <w:color w:val="000000"/>
              </w:rPr>
              <w:t>и ласточка», «Большой мяч»,</w:t>
            </w:r>
            <w:r w:rsidR="00AF3BDB">
              <w:rPr>
                <w:color w:val="000000"/>
              </w:rPr>
              <w:t xml:space="preserve"> </w:t>
            </w:r>
            <w:r w:rsidRPr="00AD6067">
              <w:rPr>
                <w:color w:val="000000"/>
              </w:rPr>
              <w:t>«Волк».</w:t>
            </w:r>
          </w:p>
          <w:p w:rsidR="00F157FE" w:rsidRPr="00AD6067" w:rsidRDefault="00F157FE" w:rsidP="00145EE0">
            <w:pPr>
              <w:shd w:val="clear" w:color="auto" w:fill="FFFFFF"/>
              <w:autoSpaceDE w:val="0"/>
              <w:rPr>
                <w:color w:val="000000"/>
              </w:rPr>
            </w:pPr>
            <w:r w:rsidRPr="00AD6067">
              <w:rPr>
                <w:i/>
                <w:iCs/>
                <w:color w:val="000000"/>
              </w:rPr>
              <w:t xml:space="preserve">Игры-забавы: </w:t>
            </w:r>
            <w:r w:rsidRPr="00AD6067">
              <w:rPr>
                <w:color w:val="000000"/>
              </w:rPr>
              <w:t>«Успей подхватить», «Узнай по звуку».</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«Сделай</w:t>
            </w:r>
            <w:r w:rsidR="00AF3BDB">
              <w:rPr>
                <w:color w:val="000000"/>
              </w:rPr>
              <w:t xml:space="preserve"> </w:t>
            </w:r>
            <w:r w:rsidRPr="00AD6067">
              <w:rPr>
                <w:color w:val="000000"/>
              </w:rPr>
              <w:t>фигуру», «Хитрая лиса», «</w:t>
            </w:r>
            <w:proofErr w:type="spellStart"/>
            <w:r w:rsidRPr="00AD6067">
              <w:rPr>
                <w:color w:val="000000"/>
              </w:rPr>
              <w:t>Ловишка</w:t>
            </w:r>
            <w:proofErr w:type="spellEnd"/>
            <w:r w:rsidRPr="00AD6067">
              <w:rPr>
                <w:color w:val="000000"/>
              </w:rPr>
              <w:t>, бери ленту», «Удочка», «Быстро возьми», «Кот</w:t>
            </w:r>
            <w:r w:rsidR="00AF3BDB">
              <w:rPr>
                <w:color w:val="000000"/>
              </w:rPr>
              <w:t xml:space="preserve"> </w:t>
            </w:r>
            <w:r w:rsidRPr="00AD6067">
              <w:rPr>
                <w:color w:val="000000"/>
              </w:rPr>
              <w:t>Васька», «Не попадись»,</w:t>
            </w:r>
          </w:p>
          <w:p w:rsidR="00F157FE" w:rsidRPr="00AD6067" w:rsidRDefault="00F157FE" w:rsidP="00145EE0">
            <w:pPr>
              <w:shd w:val="clear" w:color="auto" w:fill="FFFFFF"/>
              <w:autoSpaceDE w:val="0"/>
              <w:rPr>
                <w:color w:val="000000"/>
              </w:rPr>
            </w:pPr>
            <w:r w:rsidRPr="00AD6067">
              <w:rPr>
                <w:color w:val="000000"/>
              </w:rPr>
              <w:t>«Не оставайся на полу», «Гуси-лебеди», «</w:t>
            </w:r>
            <w:proofErr w:type="spellStart"/>
            <w:r w:rsidRPr="00AD6067">
              <w:rPr>
                <w:color w:val="000000"/>
              </w:rPr>
              <w:t>Ловишки</w:t>
            </w:r>
            <w:proofErr w:type="spellEnd"/>
            <w:r w:rsidRPr="00AD6067">
              <w:rPr>
                <w:color w:val="000000"/>
              </w:rPr>
              <w:t xml:space="preserve"> парами», «Медведь и пчелы», «Петушиные бои», «Кот на крыше», «Охотник и зайцы», «</w:t>
            </w:r>
            <w:proofErr w:type="spellStart"/>
            <w:r w:rsidRPr="00AD6067">
              <w:rPr>
                <w:color w:val="000000"/>
              </w:rPr>
              <w:t>Совушка</w:t>
            </w:r>
            <w:proofErr w:type="spellEnd"/>
            <w:r w:rsidRPr="00AD6067">
              <w:rPr>
                <w:color w:val="000000"/>
              </w:rPr>
              <w:t>», «Горелки», «Птички</w:t>
            </w:r>
          </w:p>
          <w:p w:rsidR="00F157FE" w:rsidRPr="00AD6067" w:rsidRDefault="00F157FE" w:rsidP="00145EE0">
            <w:pPr>
              <w:shd w:val="clear" w:color="auto" w:fill="FFFFFF"/>
              <w:autoSpaceDE w:val="0"/>
              <w:rPr>
                <w:color w:val="000000"/>
              </w:rPr>
            </w:pPr>
            <w:r w:rsidRPr="00AD6067">
              <w:rPr>
                <w:color w:val="000000"/>
              </w:rPr>
              <w:t>и кошка», «Мышеловка»</w:t>
            </w:r>
          </w:p>
        </w:tc>
        <w:tc>
          <w:tcPr>
            <w:tcW w:w="1559" w:type="dxa"/>
            <w:gridSpan w:val="5"/>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Вода и снег.</w:t>
            </w:r>
          </w:p>
          <w:p w:rsidR="00F157FE" w:rsidRPr="00AD6067" w:rsidRDefault="00F157FE" w:rsidP="00145EE0">
            <w:pPr>
              <w:shd w:val="clear" w:color="auto" w:fill="FFFFFF"/>
              <w:autoSpaceDE w:val="0"/>
              <w:rPr>
                <w:color w:val="000000"/>
              </w:rPr>
            </w:pPr>
            <w:r w:rsidRPr="00AD6067">
              <w:rPr>
                <w:color w:val="000000"/>
              </w:rPr>
              <w:t>• Прозрачность льда.</w:t>
            </w:r>
          </w:p>
          <w:p w:rsidR="00F157FE" w:rsidRPr="00AD6067" w:rsidRDefault="00F157FE" w:rsidP="00145EE0">
            <w:pPr>
              <w:shd w:val="clear" w:color="auto" w:fill="FFFFFF"/>
              <w:autoSpaceDE w:val="0"/>
              <w:rPr>
                <w:color w:val="000000"/>
              </w:rPr>
            </w:pPr>
            <w:r w:rsidRPr="00AD6067">
              <w:rPr>
                <w:color w:val="000000"/>
              </w:rPr>
              <w:t>• Таяние</w:t>
            </w:r>
          </w:p>
          <w:p w:rsidR="00F157FE" w:rsidRPr="00AD6067" w:rsidRDefault="00F157FE" w:rsidP="00145EE0">
            <w:pPr>
              <w:shd w:val="clear" w:color="auto" w:fill="FFFFFF"/>
              <w:autoSpaceDE w:val="0"/>
              <w:rPr>
                <w:color w:val="000000"/>
              </w:rPr>
            </w:pPr>
            <w:r w:rsidRPr="00AD6067">
              <w:rPr>
                <w:color w:val="000000"/>
              </w:rPr>
              <w:t>и замерзание</w:t>
            </w:r>
          </w:p>
          <w:p w:rsidR="00F157FE" w:rsidRPr="00AD6067" w:rsidRDefault="00F157FE" w:rsidP="00145EE0">
            <w:pPr>
              <w:shd w:val="clear" w:color="auto" w:fill="FFFFFF"/>
              <w:autoSpaceDE w:val="0"/>
              <w:rPr>
                <w:color w:val="000000"/>
              </w:rPr>
            </w:pPr>
            <w:r w:rsidRPr="00AD6067">
              <w:rPr>
                <w:color w:val="000000"/>
              </w:rPr>
              <w:t>воды.</w:t>
            </w:r>
          </w:p>
          <w:p w:rsidR="00F157FE" w:rsidRPr="00AD6067" w:rsidRDefault="00F157FE" w:rsidP="00145EE0">
            <w:pPr>
              <w:shd w:val="clear" w:color="auto" w:fill="FFFFFF"/>
              <w:autoSpaceDE w:val="0"/>
              <w:rPr>
                <w:color w:val="000000"/>
              </w:rPr>
            </w:pPr>
            <w:r w:rsidRPr="00AD6067">
              <w:rPr>
                <w:color w:val="000000"/>
              </w:rPr>
              <w:t>• Зависимость</w:t>
            </w:r>
          </w:p>
          <w:p w:rsidR="00F157FE" w:rsidRPr="00AD6067" w:rsidRDefault="00F157FE" w:rsidP="00145EE0">
            <w:pPr>
              <w:shd w:val="clear" w:color="auto" w:fill="FFFFFF"/>
              <w:autoSpaceDE w:val="0"/>
              <w:rPr>
                <w:color w:val="000000"/>
              </w:rPr>
            </w:pPr>
            <w:r w:rsidRPr="00AD6067">
              <w:rPr>
                <w:color w:val="000000"/>
              </w:rPr>
              <w:t>роста травы</w:t>
            </w:r>
          </w:p>
          <w:p w:rsidR="00F157FE" w:rsidRPr="00AD6067" w:rsidRDefault="00F157FE" w:rsidP="00145EE0">
            <w:pPr>
              <w:shd w:val="clear" w:color="auto" w:fill="FFFFFF"/>
              <w:autoSpaceDE w:val="0"/>
              <w:rPr>
                <w:color w:val="000000"/>
              </w:rPr>
            </w:pPr>
            <w:r w:rsidRPr="00AD6067">
              <w:rPr>
                <w:color w:val="000000"/>
              </w:rPr>
              <w:t>от освещенности места</w:t>
            </w:r>
          </w:p>
          <w:p w:rsidR="00F157FE" w:rsidRPr="00AD6067" w:rsidRDefault="00F157FE" w:rsidP="00145EE0">
            <w:pPr>
              <w:shd w:val="clear" w:color="auto" w:fill="FFFFFF"/>
              <w:autoSpaceDE w:val="0"/>
              <w:rPr>
                <w:color w:val="000000"/>
              </w:rPr>
            </w:pPr>
            <w:r w:rsidRPr="00AD6067">
              <w:rPr>
                <w:color w:val="000000"/>
              </w:rPr>
              <w:t>обитания.</w:t>
            </w:r>
          </w:p>
          <w:p w:rsidR="00F157FE" w:rsidRPr="00AD6067" w:rsidRDefault="00F157FE" w:rsidP="00145EE0">
            <w:pPr>
              <w:shd w:val="clear" w:color="auto" w:fill="FFFFFF"/>
              <w:autoSpaceDE w:val="0"/>
              <w:rPr>
                <w:color w:val="000000"/>
              </w:rPr>
            </w:pPr>
            <w:r w:rsidRPr="00AD6067">
              <w:rPr>
                <w:color w:val="000000"/>
              </w:rPr>
              <w:t>• Набухание</w:t>
            </w:r>
          </w:p>
          <w:p w:rsidR="00F157FE" w:rsidRPr="00AD6067" w:rsidRDefault="00F157FE" w:rsidP="00145EE0">
            <w:pPr>
              <w:shd w:val="clear" w:color="auto" w:fill="FFFFFF"/>
              <w:autoSpaceDE w:val="0"/>
              <w:rPr>
                <w:color w:val="000000"/>
              </w:rPr>
            </w:pPr>
            <w:r w:rsidRPr="00AD6067">
              <w:rPr>
                <w:color w:val="000000"/>
              </w:rPr>
              <w:t>почек</w:t>
            </w:r>
          </w:p>
        </w:tc>
        <w:tc>
          <w:tcPr>
            <w:tcW w:w="1559" w:type="dxa"/>
            <w:gridSpan w:val="3"/>
            <w:tcBorders>
              <w:top w:val="single" w:sz="4" w:space="0" w:color="auto"/>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Наведение </w:t>
            </w:r>
            <w:proofErr w:type="gramStart"/>
            <w:r w:rsidRPr="00AD6067">
              <w:rPr>
                <w:color w:val="000000"/>
              </w:rPr>
              <w:t>по</w:t>
            </w:r>
            <w:proofErr w:type="gram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рядка на участке группы.</w:t>
            </w:r>
          </w:p>
          <w:p w:rsidR="00F157FE" w:rsidRPr="00AD6067" w:rsidRDefault="00F157FE" w:rsidP="00145EE0">
            <w:pPr>
              <w:shd w:val="clear" w:color="auto" w:fill="FFFFFF"/>
              <w:autoSpaceDE w:val="0"/>
              <w:rPr>
                <w:color w:val="000000"/>
              </w:rPr>
            </w:pPr>
            <w:r w:rsidRPr="00AD6067">
              <w:rPr>
                <w:color w:val="000000"/>
              </w:rPr>
              <w:t xml:space="preserve">Уборка </w:t>
            </w:r>
            <w:proofErr w:type="gramStart"/>
            <w:r w:rsidRPr="00AD6067">
              <w:rPr>
                <w:color w:val="000000"/>
              </w:rPr>
              <w:t>под</w:t>
            </w:r>
            <w:proofErr w:type="gramEnd"/>
            <w:r w:rsidRPr="00AD6067">
              <w:rPr>
                <w:color w:val="000000"/>
              </w:rPr>
              <w:t>-</w:t>
            </w:r>
          </w:p>
          <w:p w:rsidR="00F157FE" w:rsidRPr="00AD6067" w:rsidRDefault="00F157FE" w:rsidP="00145EE0">
            <w:pPr>
              <w:shd w:val="clear" w:color="auto" w:fill="FFFFFF"/>
              <w:autoSpaceDE w:val="0"/>
              <w:rPr>
                <w:color w:val="000000"/>
              </w:rPr>
            </w:pPr>
            <w:proofErr w:type="gramStart"/>
            <w:r w:rsidRPr="00AD6067">
              <w:rPr>
                <w:color w:val="000000"/>
              </w:rPr>
              <w:t>таявшего</w:t>
            </w:r>
            <w:proofErr w:type="gramEnd"/>
            <w:r w:rsidRPr="00AD6067">
              <w:rPr>
                <w:color w:val="000000"/>
              </w:rPr>
              <w:t xml:space="preserve"> сне-</w:t>
            </w:r>
          </w:p>
          <w:p w:rsidR="00F157FE" w:rsidRPr="00AD6067" w:rsidRDefault="00F157FE" w:rsidP="00145EE0">
            <w:pPr>
              <w:shd w:val="clear" w:color="auto" w:fill="FFFFFF"/>
              <w:autoSpaceDE w:val="0"/>
              <w:rPr>
                <w:color w:val="000000"/>
              </w:rPr>
            </w:pPr>
            <w:proofErr w:type="gramStart"/>
            <w:r w:rsidRPr="00AD6067">
              <w:rPr>
                <w:color w:val="000000"/>
              </w:rPr>
              <w:t>га</w:t>
            </w:r>
            <w:proofErr w:type="gramEnd"/>
            <w:r w:rsidRPr="00AD6067">
              <w:rPr>
                <w:color w:val="000000"/>
              </w:rPr>
              <w:t xml:space="preserve"> в лунки де-</w:t>
            </w:r>
          </w:p>
          <w:p w:rsidR="00F157FE" w:rsidRPr="00AD6067" w:rsidRDefault="00F157FE" w:rsidP="00145EE0">
            <w:pPr>
              <w:shd w:val="clear" w:color="auto" w:fill="FFFFFF"/>
              <w:autoSpaceDE w:val="0"/>
              <w:rPr>
                <w:color w:val="000000"/>
              </w:rPr>
            </w:pPr>
            <w:proofErr w:type="spellStart"/>
            <w:r w:rsidRPr="00AD6067">
              <w:rPr>
                <w:color w:val="000000"/>
              </w:rPr>
              <w:t>ревьев</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Помощь двор-</w:t>
            </w:r>
          </w:p>
          <w:p w:rsidR="00F157FE" w:rsidRPr="00AD6067" w:rsidRDefault="00F157FE" w:rsidP="00145EE0">
            <w:pPr>
              <w:shd w:val="clear" w:color="auto" w:fill="FFFFFF"/>
              <w:autoSpaceDE w:val="0"/>
              <w:rPr>
                <w:color w:val="000000"/>
              </w:rPr>
            </w:pPr>
            <w:proofErr w:type="spellStart"/>
            <w:r w:rsidRPr="00AD6067">
              <w:rPr>
                <w:color w:val="000000"/>
              </w:rPr>
              <w:t>нику</w:t>
            </w:r>
            <w:proofErr w:type="spellEnd"/>
            <w:r w:rsidRPr="00AD6067">
              <w:rPr>
                <w:color w:val="000000"/>
              </w:rPr>
              <w:t xml:space="preserve"> в уборке</w:t>
            </w:r>
          </w:p>
          <w:p w:rsidR="00F157FE" w:rsidRPr="00AD6067" w:rsidRDefault="00F157FE" w:rsidP="00145EE0">
            <w:pPr>
              <w:shd w:val="clear" w:color="auto" w:fill="FFFFFF"/>
              <w:autoSpaceDE w:val="0"/>
              <w:rPr>
                <w:color w:val="000000"/>
              </w:rPr>
            </w:pPr>
            <w:proofErr w:type="gramStart"/>
            <w:r w:rsidRPr="00AD6067">
              <w:rPr>
                <w:color w:val="000000"/>
              </w:rPr>
              <w:t>оставшегося</w:t>
            </w:r>
            <w:proofErr w:type="gramEnd"/>
          </w:p>
          <w:p w:rsidR="00F157FE" w:rsidRPr="00AD6067" w:rsidRDefault="00F157FE" w:rsidP="00145EE0">
            <w:pPr>
              <w:shd w:val="clear" w:color="auto" w:fill="FFFFFF"/>
              <w:autoSpaceDE w:val="0"/>
              <w:rPr>
                <w:color w:val="000000"/>
              </w:rPr>
            </w:pPr>
            <w:r w:rsidRPr="00AD6067">
              <w:rPr>
                <w:color w:val="000000"/>
              </w:rPr>
              <w:t>снега.</w:t>
            </w:r>
          </w:p>
          <w:p w:rsidR="00F157FE" w:rsidRPr="00AD6067" w:rsidRDefault="00F157FE" w:rsidP="00145EE0">
            <w:pPr>
              <w:shd w:val="clear" w:color="auto" w:fill="FFFFFF"/>
              <w:autoSpaceDE w:val="0"/>
              <w:rPr>
                <w:color w:val="000000"/>
              </w:rPr>
            </w:pPr>
            <w:r w:rsidRPr="00AD6067">
              <w:rPr>
                <w:color w:val="000000"/>
              </w:rPr>
              <w:t>Сбор снега</w:t>
            </w:r>
          </w:p>
          <w:p w:rsidR="00F157FE" w:rsidRPr="00AD6067" w:rsidRDefault="00F157FE" w:rsidP="00145EE0">
            <w:pPr>
              <w:shd w:val="clear" w:color="auto" w:fill="FFFFFF"/>
              <w:autoSpaceDE w:val="0"/>
              <w:rPr>
                <w:color w:val="000000"/>
              </w:rPr>
            </w:pPr>
            <w:r w:rsidRPr="00AD6067">
              <w:rPr>
                <w:color w:val="000000"/>
              </w:rPr>
              <w:t>в лунки деревьев, кустарников, в цветники.</w:t>
            </w:r>
          </w:p>
          <w:p w:rsidR="00F157FE" w:rsidRPr="00AD6067" w:rsidRDefault="00F157FE" w:rsidP="00145EE0">
            <w:pPr>
              <w:shd w:val="clear" w:color="auto" w:fill="FFFFFF"/>
              <w:autoSpaceDE w:val="0"/>
              <w:rPr>
                <w:color w:val="000000"/>
              </w:rPr>
            </w:pPr>
            <w:r w:rsidRPr="00AD6067">
              <w:rPr>
                <w:color w:val="000000"/>
              </w:rPr>
              <w:t xml:space="preserve">Наведение </w:t>
            </w:r>
            <w:proofErr w:type="gramStart"/>
            <w:r w:rsidRPr="00AD6067">
              <w:rPr>
                <w:color w:val="000000"/>
              </w:rPr>
              <w:t>по</w:t>
            </w:r>
            <w:proofErr w:type="gram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рядка после</w:t>
            </w:r>
          </w:p>
          <w:p w:rsidR="00F157FE" w:rsidRPr="00AD6067" w:rsidRDefault="00F157FE" w:rsidP="00145EE0">
            <w:pPr>
              <w:shd w:val="clear" w:color="auto" w:fill="FFFFFF"/>
              <w:autoSpaceDE w:val="0"/>
              <w:rPr>
                <w:color w:val="000000"/>
              </w:rPr>
            </w:pPr>
            <w:r w:rsidRPr="00AD6067">
              <w:rPr>
                <w:color w:val="000000"/>
              </w:rPr>
              <w:t>дождя на уча</w:t>
            </w:r>
            <w:r w:rsidR="00F452F3">
              <w:rPr>
                <w:bCs/>
                <w:color w:val="000000"/>
              </w:rPr>
              <w:t xml:space="preserve">стке. </w:t>
            </w:r>
            <w:r w:rsidRPr="00AD6067">
              <w:rPr>
                <w:color w:val="000000"/>
              </w:rPr>
              <w:t xml:space="preserve">Уборка </w:t>
            </w:r>
            <w:proofErr w:type="gramStart"/>
            <w:r w:rsidRPr="00AD6067">
              <w:rPr>
                <w:color w:val="000000"/>
              </w:rPr>
              <w:t>срезанных</w:t>
            </w:r>
            <w:proofErr w:type="gramEnd"/>
            <w:r w:rsidRPr="00AD6067">
              <w:rPr>
                <w:color w:val="000000"/>
              </w:rPr>
              <w:t xml:space="preserve"> дворником</w:t>
            </w:r>
          </w:p>
          <w:p w:rsidR="00F157FE" w:rsidRPr="00AD6067" w:rsidRDefault="00F157FE" w:rsidP="00145EE0">
            <w:pPr>
              <w:shd w:val="clear" w:color="auto" w:fill="FFFFFF"/>
              <w:autoSpaceDE w:val="0"/>
              <w:rPr>
                <w:color w:val="000000"/>
              </w:rPr>
            </w:pPr>
            <w:r w:rsidRPr="00AD6067">
              <w:rPr>
                <w:color w:val="000000"/>
              </w:rPr>
              <w:t>веток</w:t>
            </w:r>
          </w:p>
        </w:tc>
      </w:tr>
      <w:tr w:rsidR="00F157FE" w:rsidRPr="00AD6067" w:rsidTr="0018048C">
        <w:trPr>
          <w:trHeight w:val="365"/>
        </w:trPr>
        <w:tc>
          <w:tcPr>
            <w:tcW w:w="709"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4" w:space="0" w:color="auto"/>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2156"/>
        </w:trPr>
        <w:tc>
          <w:tcPr>
            <w:tcW w:w="709"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6" w:space="0" w:color="000000"/>
              <w:left w:val="single" w:sz="6" w:space="0" w:color="000000"/>
              <w:bottom w:val="single" w:sz="4" w:space="0" w:color="auto"/>
              <w:right w:val="single" w:sz="6" w:space="0" w:color="000000"/>
            </w:tcBorders>
            <w:shd w:val="clear" w:color="auto" w:fill="FFFFFF"/>
          </w:tcPr>
          <w:p w:rsidR="00F157FE" w:rsidRPr="00AD6067" w:rsidRDefault="00F452F3" w:rsidP="00AF3BDB">
            <w:pPr>
              <w:shd w:val="clear" w:color="auto" w:fill="FFFFFF"/>
              <w:autoSpaceDE w:val="0"/>
              <w:snapToGrid w:val="0"/>
              <w:jc w:val="both"/>
              <w:rPr>
                <w:color w:val="000000"/>
              </w:rPr>
            </w:pPr>
            <w:r>
              <w:rPr>
                <w:i/>
                <w:iCs/>
                <w:color w:val="000000"/>
              </w:rPr>
              <w:t>Познание (</w:t>
            </w:r>
            <w:r w:rsidR="00F157FE" w:rsidRPr="00AD6067">
              <w:rPr>
                <w:i/>
                <w:iCs/>
                <w:color w:val="000000"/>
              </w:rPr>
              <w:t xml:space="preserve">познавательное развитие): </w:t>
            </w:r>
            <w:r w:rsidR="00F157FE" w:rsidRPr="00AD6067">
              <w:rPr>
                <w:color w:val="000000"/>
              </w:rPr>
              <w:t>согласовывают способы совместного поиска и решения познавательных задач; охотно делятся информацией со сверстниками и взрослыми.</w:t>
            </w:r>
          </w:p>
          <w:p w:rsidR="00F157FE" w:rsidRPr="00AD6067" w:rsidRDefault="00F452F3" w:rsidP="00AF3BDB">
            <w:pPr>
              <w:shd w:val="clear" w:color="auto" w:fill="FFFFFF"/>
              <w:autoSpaceDE w:val="0"/>
              <w:jc w:val="both"/>
              <w:rPr>
                <w:color w:val="000000"/>
              </w:rPr>
            </w:pPr>
            <w:r>
              <w:rPr>
                <w:i/>
                <w:iCs/>
                <w:color w:val="000000"/>
              </w:rPr>
              <w:t>Речевое развитие</w:t>
            </w:r>
            <w:r w:rsidR="00F157FE" w:rsidRPr="00AD6067">
              <w:rPr>
                <w:i/>
                <w:iCs/>
                <w:color w:val="000000"/>
              </w:rPr>
              <w:t xml:space="preserve">: </w:t>
            </w:r>
            <w:r w:rsidR="00F157FE" w:rsidRPr="00AD6067">
              <w:rPr>
                <w:color w:val="000000"/>
              </w:rPr>
              <w:t>различают и адекватно используют формы общения со сверстниками и взрослыми; вла</w:t>
            </w:r>
            <w:r>
              <w:rPr>
                <w:color w:val="000000"/>
              </w:rPr>
              <w:t xml:space="preserve">деют элементарными формами речи,  </w:t>
            </w:r>
            <w:r w:rsidRPr="00AD6067">
              <w:rPr>
                <w:color w:val="000000"/>
              </w:rPr>
              <w:t>рассуждения и используют их для планирования деятельности, доказательс</w:t>
            </w:r>
            <w:r>
              <w:rPr>
                <w:color w:val="000000"/>
              </w:rPr>
              <w:t>тва, объяснения.</w:t>
            </w:r>
          </w:p>
          <w:p w:rsidR="00F157FE" w:rsidRPr="00AD6067" w:rsidRDefault="00F157FE" w:rsidP="00AF3BDB">
            <w:pPr>
              <w:shd w:val="clear" w:color="auto" w:fill="FFFFFF"/>
              <w:autoSpaceDE w:val="0"/>
              <w:jc w:val="both"/>
              <w:rPr>
                <w:color w:val="000000"/>
              </w:rPr>
            </w:pPr>
            <w:r w:rsidRPr="00AD6067">
              <w:rPr>
                <w:color w:val="000000"/>
              </w:rPr>
              <w:t>Социа</w:t>
            </w:r>
            <w:r w:rsidR="00F452F3">
              <w:rPr>
                <w:color w:val="000000"/>
              </w:rPr>
              <w:t>льно – коммуникативное развитие.</w:t>
            </w:r>
          </w:p>
          <w:p w:rsidR="00F157FE" w:rsidRPr="00AD6067" w:rsidRDefault="00F157FE" w:rsidP="00AF3BDB">
            <w:pPr>
              <w:shd w:val="clear" w:color="auto" w:fill="FFFFFF"/>
              <w:autoSpaceDE w:val="0"/>
              <w:jc w:val="both"/>
              <w:rPr>
                <w:color w:val="000000"/>
              </w:rPr>
            </w:pPr>
            <w:r w:rsidRPr="00AD6067">
              <w:rPr>
                <w:i/>
                <w:iCs/>
                <w:color w:val="000000"/>
              </w:rPr>
              <w:t xml:space="preserve">Труд: </w:t>
            </w:r>
            <w:r w:rsidRPr="00AD6067">
              <w:rPr>
                <w:color w:val="000000"/>
              </w:rPr>
              <w:t>умеют планировать свою и общую (коллективную) работу, отбирают более</w:t>
            </w:r>
            <w:r w:rsidR="00F452F3">
              <w:rPr>
                <w:color w:val="000000"/>
              </w:rPr>
              <w:t xml:space="preserve"> </w:t>
            </w:r>
            <w:r w:rsidR="00F452F3" w:rsidRPr="00AD6067">
              <w:rPr>
                <w:color w:val="000000"/>
              </w:rPr>
              <w:t>эффективные способы действий; положительно относятся к возможности выполнения тендерных ролей в обществе; соблюдают правила безопасного для окружающе</w:t>
            </w:r>
            <w:r w:rsidR="00F452F3">
              <w:rPr>
                <w:color w:val="000000"/>
              </w:rPr>
              <w:t>го мира природы поведения; осто</w:t>
            </w:r>
            <w:r w:rsidR="00F452F3" w:rsidRPr="00AD6067">
              <w:rPr>
                <w:color w:val="000000"/>
              </w:rPr>
              <w:t xml:space="preserve">рожного и </w:t>
            </w:r>
            <w:r w:rsidR="00F452F3">
              <w:rPr>
                <w:color w:val="000000"/>
              </w:rPr>
              <w:t>осмотрительного к нему отношения.</w:t>
            </w:r>
          </w:p>
        </w:tc>
      </w:tr>
      <w:tr w:rsidR="00F157FE" w:rsidRPr="00AD6067" w:rsidTr="0018048C">
        <w:trPr>
          <w:trHeight w:val="846"/>
        </w:trPr>
        <w:tc>
          <w:tcPr>
            <w:tcW w:w="709" w:type="dxa"/>
            <w:vMerge w:val="restart"/>
            <w:tcBorders>
              <w:top w:val="single" w:sz="4" w:space="0" w:color="auto"/>
              <w:left w:val="single" w:sz="6" w:space="0" w:color="000000"/>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bCs/>
                <w:iCs/>
                <w:color w:val="000000"/>
              </w:rPr>
            </w:pPr>
            <w:r w:rsidRPr="00AD6067">
              <w:rPr>
                <w:bCs/>
                <w:iCs/>
                <w:color w:val="000000"/>
              </w:rPr>
              <w:lastRenderedPageBreak/>
              <w:t>Апрель</w:t>
            </w:r>
          </w:p>
        </w:tc>
        <w:tc>
          <w:tcPr>
            <w:tcW w:w="2492" w:type="dxa"/>
            <w:gridSpan w:val="3"/>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Целевые ориентиры развития ребенка (на основе интеграции образовательных направлений) Наблюдения:- за весенними изменениями в природе;- одуванчиком;- </w:t>
            </w:r>
            <w:proofErr w:type="spellStart"/>
            <w:r w:rsidRPr="00AD6067">
              <w:rPr>
                <w:color w:val="000000"/>
              </w:rPr>
              <w:t>растениями-баромет-рами</w:t>
            </w:r>
            <w:proofErr w:type="spellEnd"/>
            <w:r w:rsidRPr="00AD6067">
              <w:rPr>
                <w:color w:val="000000"/>
              </w:rPr>
              <w:t>;</w:t>
            </w:r>
          </w:p>
          <w:p w:rsidR="00F157FE" w:rsidRPr="00AD6067" w:rsidRDefault="00F157FE" w:rsidP="00145EE0">
            <w:pPr>
              <w:shd w:val="clear" w:color="auto" w:fill="FFFFFF"/>
              <w:autoSpaceDE w:val="0"/>
              <w:snapToGrid w:val="0"/>
              <w:rPr>
                <w:color w:val="000000"/>
              </w:rPr>
            </w:pPr>
            <w:r w:rsidRPr="00AD6067">
              <w:rPr>
                <w:color w:val="000000"/>
              </w:rPr>
              <w:t>- цветением березы;- насекомыми;</w:t>
            </w:r>
          </w:p>
          <w:p w:rsidR="00F157FE" w:rsidRPr="00AD6067" w:rsidRDefault="00F157FE" w:rsidP="00145EE0">
            <w:pPr>
              <w:shd w:val="clear" w:color="auto" w:fill="FFFFFF"/>
              <w:autoSpaceDE w:val="0"/>
              <w:snapToGrid w:val="0"/>
              <w:rPr>
                <w:color w:val="000000"/>
              </w:rPr>
            </w:pPr>
            <w:r w:rsidRPr="00AD6067">
              <w:rPr>
                <w:color w:val="000000"/>
              </w:rPr>
              <w:t>- божьей коровкой;</w:t>
            </w:r>
          </w:p>
          <w:p w:rsidR="00F157FE" w:rsidRPr="00AD6067" w:rsidRDefault="00F157FE" w:rsidP="00145EE0">
            <w:pPr>
              <w:shd w:val="clear" w:color="auto" w:fill="FFFFFF"/>
              <w:autoSpaceDE w:val="0"/>
              <w:snapToGrid w:val="0"/>
              <w:rPr>
                <w:color w:val="000000"/>
              </w:rPr>
            </w:pPr>
            <w:r w:rsidRPr="00AD6067">
              <w:rPr>
                <w:color w:val="000000"/>
              </w:rPr>
              <w:t>- кузнечиком;</w:t>
            </w:r>
          </w:p>
          <w:p w:rsidR="00F157FE" w:rsidRPr="00AD6067" w:rsidRDefault="00F157FE" w:rsidP="00145EE0">
            <w:pPr>
              <w:shd w:val="clear" w:color="auto" w:fill="FFFFFF"/>
              <w:autoSpaceDE w:val="0"/>
              <w:snapToGrid w:val="0"/>
              <w:rPr>
                <w:color w:val="000000"/>
              </w:rPr>
            </w:pPr>
            <w:r w:rsidRPr="00AD6067">
              <w:rPr>
                <w:color w:val="000000"/>
              </w:rPr>
              <w:t>- майским жуком;</w:t>
            </w:r>
          </w:p>
          <w:p w:rsidR="00F157FE" w:rsidRPr="00AD6067" w:rsidRDefault="00F157FE" w:rsidP="00145EE0">
            <w:pPr>
              <w:shd w:val="clear" w:color="auto" w:fill="FFFFFF"/>
              <w:autoSpaceDE w:val="0"/>
              <w:snapToGrid w:val="0"/>
              <w:rPr>
                <w:color w:val="000000"/>
              </w:rPr>
            </w:pPr>
            <w:r w:rsidRPr="00AD6067">
              <w:rPr>
                <w:color w:val="000000"/>
              </w:rPr>
              <w:t>- многообразием</w:t>
            </w:r>
          </w:p>
          <w:p w:rsidR="00F157FE" w:rsidRPr="00AD6067" w:rsidRDefault="00F157FE" w:rsidP="00145EE0">
            <w:pPr>
              <w:shd w:val="clear" w:color="auto" w:fill="FFFFFF"/>
              <w:autoSpaceDE w:val="0"/>
              <w:snapToGrid w:val="0"/>
              <w:rPr>
                <w:color w:val="000000"/>
              </w:rPr>
            </w:pPr>
            <w:r w:rsidRPr="00AD6067">
              <w:rPr>
                <w:color w:val="000000"/>
              </w:rPr>
              <w:t>насекомых;</w:t>
            </w:r>
          </w:p>
          <w:p w:rsidR="00F157FE" w:rsidRPr="00AD6067" w:rsidRDefault="00F157FE" w:rsidP="00145EE0">
            <w:pPr>
              <w:shd w:val="clear" w:color="auto" w:fill="FFFFFF"/>
              <w:autoSpaceDE w:val="0"/>
              <w:snapToGrid w:val="0"/>
              <w:rPr>
                <w:color w:val="000000"/>
              </w:rPr>
            </w:pPr>
            <w:r w:rsidRPr="00AD6067">
              <w:rPr>
                <w:color w:val="000000"/>
              </w:rPr>
              <w:t>- дождевым червем;</w:t>
            </w:r>
          </w:p>
          <w:p w:rsidR="00F157FE" w:rsidRPr="00AD6067" w:rsidRDefault="00F157FE" w:rsidP="00145EE0">
            <w:pPr>
              <w:shd w:val="clear" w:color="auto" w:fill="FFFFFF"/>
              <w:autoSpaceDE w:val="0"/>
              <w:snapToGrid w:val="0"/>
              <w:rPr>
                <w:color w:val="000000"/>
              </w:rPr>
            </w:pPr>
            <w:r w:rsidRPr="00AD6067">
              <w:rPr>
                <w:color w:val="000000"/>
              </w:rPr>
              <w:t>- воробьями;</w:t>
            </w:r>
          </w:p>
          <w:p w:rsidR="00F157FE" w:rsidRPr="00AD6067" w:rsidRDefault="00F157FE" w:rsidP="00145EE0">
            <w:pPr>
              <w:shd w:val="clear" w:color="auto" w:fill="FFFFFF"/>
              <w:autoSpaceDE w:val="0"/>
              <w:snapToGrid w:val="0"/>
              <w:rPr>
                <w:color w:val="000000"/>
              </w:rPr>
            </w:pPr>
            <w:r w:rsidRPr="00AD6067">
              <w:rPr>
                <w:color w:val="000000"/>
              </w:rPr>
              <w:t>- ласточками.</w:t>
            </w:r>
          </w:p>
          <w:p w:rsidR="00F157FE" w:rsidRPr="00AD6067" w:rsidRDefault="00F157FE" w:rsidP="00145EE0">
            <w:pPr>
              <w:shd w:val="clear" w:color="auto" w:fill="FFFFFF"/>
              <w:autoSpaceDE w:val="0"/>
              <w:snapToGrid w:val="0"/>
              <w:rPr>
                <w:color w:val="000000"/>
              </w:rPr>
            </w:pPr>
            <w:r w:rsidRPr="00AD6067">
              <w:rPr>
                <w:color w:val="000000"/>
              </w:rPr>
              <w:t>Рассматривание:</w:t>
            </w:r>
          </w:p>
          <w:p w:rsidR="00F157FE" w:rsidRPr="00AD6067" w:rsidRDefault="00F157FE" w:rsidP="00145EE0">
            <w:pPr>
              <w:shd w:val="clear" w:color="auto" w:fill="FFFFFF"/>
              <w:autoSpaceDE w:val="0"/>
              <w:snapToGrid w:val="0"/>
              <w:rPr>
                <w:color w:val="000000"/>
              </w:rPr>
            </w:pPr>
            <w:r w:rsidRPr="00AD6067">
              <w:rPr>
                <w:color w:val="000000"/>
              </w:rPr>
              <w:t>- разнообразие форм</w:t>
            </w:r>
          </w:p>
          <w:p w:rsidR="00F157FE" w:rsidRPr="00AD6067" w:rsidRDefault="00F157FE" w:rsidP="00145EE0">
            <w:pPr>
              <w:shd w:val="clear" w:color="auto" w:fill="FFFFFF"/>
              <w:autoSpaceDE w:val="0"/>
              <w:snapToGrid w:val="0"/>
              <w:rPr>
                <w:color w:val="000000"/>
              </w:rPr>
            </w:pPr>
            <w:r w:rsidRPr="00AD6067">
              <w:rPr>
                <w:color w:val="000000"/>
              </w:rPr>
              <w:t>растений;</w:t>
            </w:r>
          </w:p>
          <w:p w:rsidR="00F157FE" w:rsidRPr="00AD6067" w:rsidRDefault="00F157FE" w:rsidP="00145EE0">
            <w:pPr>
              <w:shd w:val="clear" w:color="auto" w:fill="FFFFFF"/>
              <w:autoSpaceDE w:val="0"/>
              <w:snapToGrid w:val="0"/>
              <w:rPr>
                <w:color w:val="000000"/>
              </w:rPr>
            </w:pPr>
            <w:r w:rsidRPr="00AD6067">
              <w:rPr>
                <w:color w:val="000000"/>
              </w:rPr>
              <w:t>- всходов ландышей;</w:t>
            </w:r>
          </w:p>
          <w:p w:rsidR="00F157FE" w:rsidRPr="00AD6067" w:rsidRDefault="00F157FE" w:rsidP="00145EE0">
            <w:r w:rsidRPr="00AD6067">
              <w:rPr>
                <w:color w:val="000000"/>
              </w:rPr>
              <w:t>- сирени</w:t>
            </w:r>
          </w:p>
        </w:tc>
        <w:tc>
          <w:tcPr>
            <w:tcW w:w="2598" w:type="dxa"/>
            <w:gridSpan w:val="6"/>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snapToGrid w:val="0"/>
              <w:rPr>
                <w:color w:val="000000"/>
              </w:rPr>
            </w:pPr>
            <w:r w:rsidRPr="00AD6067">
              <w:rPr>
                <w:color w:val="000000"/>
              </w:rPr>
              <w:t>- за солнцем;</w:t>
            </w:r>
          </w:p>
          <w:p w:rsidR="00F157FE" w:rsidRPr="00AD6067" w:rsidRDefault="00F157FE" w:rsidP="00145EE0">
            <w:pPr>
              <w:shd w:val="clear" w:color="auto" w:fill="FFFFFF"/>
              <w:autoSpaceDE w:val="0"/>
              <w:snapToGrid w:val="0"/>
              <w:rPr>
                <w:color w:val="000000"/>
              </w:rPr>
            </w:pPr>
            <w:r w:rsidRPr="00AD6067">
              <w:rPr>
                <w:color w:val="000000"/>
              </w:rPr>
              <w:t>- небом;</w:t>
            </w:r>
          </w:p>
          <w:p w:rsidR="00F157FE" w:rsidRPr="00AD6067" w:rsidRDefault="00F157FE" w:rsidP="00145EE0">
            <w:pPr>
              <w:shd w:val="clear" w:color="auto" w:fill="FFFFFF"/>
              <w:autoSpaceDE w:val="0"/>
              <w:snapToGrid w:val="0"/>
              <w:rPr>
                <w:color w:val="000000"/>
              </w:rPr>
            </w:pPr>
            <w:r w:rsidRPr="00AD6067">
              <w:rPr>
                <w:color w:val="000000"/>
              </w:rPr>
              <w:t>- весенней грозой;</w:t>
            </w:r>
          </w:p>
          <w:p w:rsidR="00F157FE" w:rsidRPr="00AD6067" w:rsidRDefault="00F157FE" w:rsidP="00145EE0">
            <w:pPr>
              <w:shd w:val="clear" w:color="auto" w:fill="FFFFFF"/>
              <w:autoSpaceDE w:val="0"/>
              <w:snapToGrid w:val="0"/>
              <w:rPr>
                <w:color w:val="000000"/>
              </w:rPr>
            </w:pPr>
            <w:r w:rsidRPr="00AD6067">
              <w:rPr>
                <w:color w:val="000000"/>
              </w:rPr>
              <w:t>- ветром;</w:t>
            </w:r>
          </w:p>
          <w:p w:rsidR="00F157FE" w:rsidRPr="00AD6067" w:rsidRDefault="00F157FE" w:rsidP="00145EE0">
            <w:pPr>
              <w:shd w:val="clear" w:color="auto" w:fill="FFFFFF"/>
              <w:autoSpaceDE w:val="0"/>
              <w:snapToGrid w:val="0"/>
              <w:rPr>
                <w:color w:val="000000"/>
              </w:rPr>
            </w:pPr>
            <w:r w:rsidRPr="00AD6067">
              <w:rPr>
                <w:color w:val="000000"/>
              </w:rPr>
              <w:t>- весенними измене</w:t>
            </w:r>
            <w:r w:rsidR="00F452F3">
              <w:rPr>
                <w:color w:val="000000"/>
              </w:rPr>
              <w:t>ниями в природе.</w:t>
            </w:r>
          </w:p>
          <w:p w:rsidR="00F157FE" w:rsidRPr="00AD6067" w:rsidRDefault="00F157FE" w:rsidP="00145EE0">
            <w:pPr>
              <w:shd w:val="clear" w:color="auto" w:fill="FFFFFF"/>
              <w:autoSpaceDE w:val="0"/>
              <w:snapToGrid w:val="0"/>
              <w:rPr>
                <w:color w:val="000000"/>
              </w:rPr>
            </w:pPr>
            <w:r w:rsidRPr="00AD6067">
              <w:rPr>
                <w:color w:val="000000"/>
              </w:rPr>
              <w:t>Рассматривание</w:t>
            </w:r>
          </w:p>
          <w:p w:rsidR="00F157FE" w:rsidRPr="00AD6067" w:rsidRDefault="00F157FE" w:rsidP="00145EE0">
            <w:pPr>
              <w:shd w:val="clear" w:color="auto" w:fill="FFFFFF"/>
              <w:autoSpaceDE w:val="0"/>
              <w:snapToGrid w:val="0"/>
            </w:pPr>
            <w:r w:rsidRPr="00AD6067">
              <w:rPr>
                <w:color w:val="000000"/>
              </w:rPr>
              <w:t>перистых облаков</w:t>
            </w:r>
          </w:p>
        </w:tc>
        <w:tc>
          <w:tcPr>
            <w:tcW w:w="3251" w:type="dxa"/>
            <w:gridSpan w:val="7"/>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«Загадай, мы отгадаем»,</w:t>
            </w:r>
          </w:p>
          <w:p w:rsidR="00F157FE" w:rsidRPr="00AD6067" w:rsidRDefault="00F157FE" w:rsidP="00145EE0">
            <w:pPr>
              <w:shd w:val="clear" w:color="auto" w:fill="FFFFFF"/>
              <w:autoSpaceDE w:val="0"/>
              <w:snapToGrid w:val="0"/>
              <w:rPr>
                <w:color w:val="000000"/>
              </w:rPr>
            </w:pPr>
            <w:r w:rsidRPr="00AD6067">
              <w:rPr>
                <w:color w:val="000000"/>
              </w:rPr>
              <w:t>«Природа и человек», «Бывает - не бывает», «Что это</w:t>
            </w:r>
          </w:p>
          <w:p w:rsidR="00F157FE" w:rsidRPr="00AD6067" w:rsidRDefault="00F157FE" w:rsidP="00145EE0">
            <w:pPr>
              <w:shd w:val="clear" w:color="auto" w:fill="FFFFFF"/>
              <w:autoSpaceDE w:val="0"/>
              <w:snapToGrid w:val="0"/>
              <w:rPr>
                <w:color w:val="000000"/>
              </w:rPr>
            </w:pPr>
            <w:r w:rsidRPr="00AD6067">
              <w:rPr>
                <w:color w:val="000000"/>
              </w:rPr>
              <w:t>за насекомое?», «Да или нет?»,</w:t>
            </w:r>
          </w:p>
          <w:p w:rsidR="00F157FE" w:rsidRPr="00AD6067" w:rsidRDefault="00F157FE" w:rsidP="00145EE0">
            <w:pPr>
              <w:shd w:val="clear" w:color="auto" w:fill="FFFFFF"/>
              <w:autoSpaceDE w:val="0"/>
              <w:snapToGrid w:val="0"/>
              <w:rPr>
                <w:color w:val="000000"/>
              </w:rPr>
            </w:pPr>
            <w:r w:rsidRPr="00AD6067">
              <w:rPr>
                <w:color w:val="000000"/>
              </w:rPr>
              <w:t>«Придумай сам», «Похож -</w:t>
            </w:r>
          </w:p>
          <w:p w:rsidR="00F157FE" w:rsidRPr="00AD6067" w:rsidRDefault="00F157FE" w:rsidP="00145EE0">
            <w:pPr>
              <w:shd w:val="clear" w:color="auto" w:fill="FFFFFF"/>
              <w:autoSpaceDE w:val="0"/>
              <w:snapToGrid w:val="0"/>
              <w:rPr>
                <w:color w:val="000000"/>
              </w:rPr>
            </w:pPr>
            <w:r w:rsidRPr="00AD6067">
              <w:rPr>
                <w:color w:val="000000"/>
              </w:rPr>
              <w:t>не похож», «Кто больше</w:t>
            </w:r>
          </w:p>
          <w:p w:rsidR="00F157FE" w:rsidRPr="00AD6067" w:rsidRDefault="00F157FE" w:rsidP="00145EE0">
            <w:pPr>
              <w:shd w:val="clear" w:color="auto" w:fill="FFFFFF"/>
              <w:autoSpaceDE w:val="0"/>
              <w:snapToGrid w:val="0"/>
              <w:rPr>
                <w:color w:val="000000"/>
              </w:rPr>
            </w:pPr>
            <w:r w:rsidRPr="00AD6067">
              <w:rPr>
                <w:color w:val="000000"/>
              </w:rPr>
              <w:t>слов придумает», «</w:t>
            </w:r>
            <w:proofErr w:type="spellStart"/>
            <w:r w:rsidRPr="00AD6067">
              <w:rPr>
                <w:color w:val="000000"/>
              </w:rPr>
              <w:t>Отгадайка</w:t>
            </w:r>
            <w:proofErr w:type="spellEnd"/>
            <w:r w:rsidRPr="00AD6067">
              <w:rPr>
                <w:color w:val="000000"/>
              </w:rPr>
              <w:t>!», «Охотник», «Лесник»,</w:t>
            </w:r>
          </w:p>
          <w:p w:rsidR="00F157FE" w:rsidRPr="00AD6067" w:rsidRDefault="00F157FE" w:rsidP="00145EE0">
            <w:pPr>
              <w:shd w:val="clear" w:color="auto" w:fill="FFFFFF"/>
              <w:autoSpaceDE w:val="0"/>
              <w:snapToGrid w:val="0"/>
              <w:rPr>
                <w:color w:val="000000"/>
              </w:rPr>
            </w:pPr>
            <w:r w:rsidRPr="00AD6067">
              <w:rPr>
                <w:color w:val="000000"/>
              </w:rPr>
              <w:t>«Найди предмет той же</w:t>
            </w:r>
          </w:p>
          <w:p w:rsidR="00F157FE" w:rsidRPr="00AD6067" w:rsidRDefault="00F157FE" w:rsidP="00145EE0">
            <w:pPr>
              <w:shd w:val="clear" w:color="auto" w:fill="FFFFFF"/>
              <w:autoSpaceDE w:val="0"/>
              <w:snapToGrid w:val="0"/>
              <w:rPr>
                <w:color w:val="000000"/>
              </w:rPr>
            </w:pPr>
            <w:r w:rsidRPr="00AD6067">
              <w:rPr>
                <w:color w:val="000000"/>
              </w:rPr>
              <w:t>формы», «</w:t>
            </w:r>
            <w:proofErr w:type="gramStart"/>
            <w:r w:rsidRPr="00AD6067">
              <w:rPr>
                <w:color w:val="000000"/>
              </w:rPr>
              <w:t>Кто</w:t>
            </w:r>
            <w:proofErr w:type="gramEnd"/>
            <w:r w:rsidRPr="00AD6067">
              <w:rPr>
                <w:color w:val="000000"/>
              </w:rPr>
              <w:t xml:space="preserve"> где живет»,</w:t>
            </w:r>
          </w:p>
          <w:p w:rsidR="00F157FE" w:rsidRPr="00AD6067" w:rsidRDefault="00F157FE" w:rsidP="00145EE0">
            <w:pPr>
              <w:shd w:val="clear" w:color="auto" w:fill="FFFFFF"/>
              <w:autoSpaceDE w:val="0"/>
              <w:snapToGrid w:val="0"/>
              <w:rPr>
                <w:color w:val="000000"/>
              </w:rPr>
            </w:pPr>
            <w:r w:rsidRPr="00AD6067">
              <w:rPr>
                <w:color w:val="000000"/>
              </w:rPr>
              <w:t>«Игра в загадки», «Скажи,</w:t>
            </w:r>
          </w:p>
          <w:p w:rsidR="00F157FE" w:rsidRPr="00AD6067" w:rsidRDefault="00F157FE" w:rsidP="00145EE0">
            <w:pPr>
              <w:shd w:val="clear" w:color="auto" w:fill="FFFFFF"/>
              <w:autoSpaceDE w:val="0"/>
              <w:snapToGrid w:val="0"/>
              <w:rPr>
                <w:color w:val="000000"/>
              </w:rPr>
            </w:pPr>
            <w:r w:rsidRPr="00AD6067">
              <w:rPr>
                <w:color w:val="000000"/>
              </w:rPr>
              <w:t>что ты слышишь», «Помнишь</w:t>
            </w:r>
          </w:p>
          <w:p w:rsidR="00F157FE" w:rsidRPr="00AD6067" w:rsidRDefault="00F157FE" w:rsidP="00145EE0">
            <w:pPr>
              <w:shd w:val="clear" w:color="auto" w:fill="FFFFFF"/>
              <w:autoSpaceDE w:val="0"/>
              <w:snapToGrid w:val="0"/>
              <w:rPr>
                <w:color w:val="000000"/>
              </w:rPr>
            </w:pPr>
            <w:r w:rsidRPr="00AD6067">
              <w:rPr>
                <w:color w:val="000000"/>
              </w:rPr>
              <w:t xml:space="preserve">ли ты эти стихи?», «Что </w:t>
            </w:r>
            <w:proofErr w:type="spellStart"/>
            <w:r w:rsidRPr="00AD6067">
              <w:rPr>
                <w:color w:val="000000"/>
              </w:rPr>
              <w:t>бу</w:t>
            </w:r>
            <w:proofErr w:type="spellEnd"/>
            <w:r w:rsidRPr="00AD6067">
              <w:rPr>
                <w:color w:val="000000"/>
              </w:rPr>
              <w:t>-</w:t>
            </w:r>
          </w:p>
          <w:p w:rsidR="00F157FE" w:rsidRPr="00AD6067" w:rsidRDefault="00F157FE" w:rsidP="00145EE0">
            <w:pPr>
              <w:shd w:val="clear" w:color="auto" w:fill="FFFFFF"/>
              <w:autoSpaceDE w:val="0"/>
              <w:snapToGrid w:val="0"/>
              <w:rPr>
                <w:color w:val="000000"/>
              </w:rPr>
            </w:pPr>
            <w:r w:rsidRPr="00AD6067">
              <w:rPr>
                <w:color w:val="000000"/>
              </w:rPr>
              <w:t>дет, если...», «Исправь ошиб-</w:t>
            </w:r>
          </w:p>
          <w:p w:rsidR="00F157FE" w:rsidRPr="00AD6067" w:rsidRDefault="00F157FE" w:rsidP="00145EE0">
            <w:pPr>
              <w:shd w:val="clear" w:color="auto" w:fill="FFFFFF"/>
              <w:autoSpaceDE w:val="0"/>
              <w:snapToGrid w:val="0"/>
              <w:rPr>
                <w:color w:val="000000"/>
              </w:rPr>
            </w:pPr>
            <w:proofErr w:type="spellStart"/>
            <w:r w:rsidRPr="00AD6067">
              <w:rPr>
                <w:color w:val="000000"/>
              </w:rPr>
              <w:t>ку</w:t>
            </w:r>
            <w:proofErr w:type="spellEnd"/>
            <w:r w:rsidRPr="00AD6067">
              <w:rPr>
                <w:color w:val="000000"/>
              </w:rPr>
              <w:t>», «Вчера, сегодня, зав-</w:t>
            </w:r>
          </w:p>
          <w:p w:rsidR="00F157FE" w:rsidRPr="00AD6067" w:rsidRDefault="00F157FE" w:rsidP="00145EE0">
            <w:pPr>
              <w:shd w:val="clear" w:color="auto" w:fill="FFFFFF"/>
              <w:autoSpaceDE w:val="0"/>
              <w:snapToGrid w:val="0"/>
              <w:rPr>
                <w:color w:val="000000"/>
              </w:rPr>
            </w:pPr>
            <w:proofErr w:type="spellStart"/>
            <w:r w:rsidRPr="00AD6067">
              <w:rPr>
                <w:color w:val="000000"/>
              </w:rPr>
              <w:t>тра</w:t>
            </w:r>
            <w:proofErr w:type="spellEnd"/>
            <w:r w:rsidRPr="00AD6067">
              <w:rPr>
                <w:color w:val="000000"/>
              </w:rPr>
              <w:t>», «Когда это бывает?»,</w:t>
            </w:r>
          </w:p>
          <w:p w:rsidR="00F157FE" w:rsidRPr="00AD6067" w:rsidRDefault="00F157FE" w:rsidP="00145EE0">
            <w:pPr>
              <w:shd w:val="clear" w:color="auto" w:fill="FFFFFF"/>
              <w:autoSpaceDE w:val="0"/>
              <w:snapToGrid w:val="0"/>
              <w:rPr>
                <w:color w:val="000000"/>
              </w:rPr>
            </w:pPr>
            <w:r w:rsidRPr="00AD6067">
              <w:rPr>
                <w:color w:val="000000"/>
              </w:rPr>
              <w:t>«Сколько предметов?»,</w:t>
            </w:r>
          </w:p>
          <w:p w:rsidR="00F157FE" w:rsidRPr="00AD6067" w:rsidRDefault="00F157FE" w:rsidP="00145EE0">
            <w:pPr>
              <w:shd w:val="clear" w:color="auto" w:fill="FFFFFF"/>
              <w:autoSpaceDE w:val="0"/>
              <w:snapToGrid w:val="0"/>
              <w:rPr>
                <w:color w:val="000000"/>
              </w:rPr>
            </w:pPr>
            <w:r w:rsidRPr="00AD6067">
              <w:rPr>
                <w:color w:val="000000"/>
              </w:rPr>
              <w:t>«Ищи», «Узнай по интонации», «Найди пару», «Волшебное зеркало», «Кто больше слов придумает»</w:t>
            </w:r>
          </w:p>
          <w:p w:rsidR="00F157FE" w:rsidRPr="00AD6067" w:rsidRDefault="00F157FE" w:rsidP="00145EE0"/>
        </w:tc>
        <w:tc>
          <w:tcPr>
            <w:tcW w:w="2249" w:type="dxa"/>
            <w:gridSpan w:val="2"/>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b/>
                <w:color w:val="000000"/>
              </w:rPr>
            </w:pPr>
            <w:r w:rsidRPr="00AD6067">
              <w:rPr>
                <w:b/>
                <w:color w:val="000000"/>
              </w:rPr>
              <w:t xml:space="preserve">Игры-забавы: </w:t>
            </w:r>
          </w:p>
          <w:p w:rsidR="00F157FE" w:rsidRPr="00AD6067" w:rsidRDefault="00F157FE" w:rsidP="00145EE0">
            <w:pPr>
              <w:shd w:val="clear" w:color="auto" w:fill="FFFFFF"/>
              <w:autoSpaceDE w:val="0"/>
              <w:snapToGrid w:val="0"/>
              <w:rPr>
                <w:color w:val="000000"/>
              </w:rPr>
            </w:pPr>
            <w:r w:rsidRPr="00AD6067">
              <w:rPr>
                <w:color w:val="000000"/>
              </w:rPr>
              <w:t>«Узнай по звуку», «Что изменилось?», «Успей подхватить», «Считай ногами».</w:t>
            </w:r>
          </w:p>
          <w:p w:rsidR="00F157FE" w:rsidRPr="00AD6067" w:rsidRDefault="00F157FE" w:rsidP="00145EE0">
            <w:pPr>
              <w:shd w:val="clear" w:color="auto" w:fill="FFFFFF"/>
              <w:autoSpaceDE w:val="0"/>
              <w:snapToGrid w:val="0"/>
              <w:rPr>
                <w:color w:val="000000"/>
              </w:rPr>
            </w:pPr>
            <w:r w:rsidRPr="00AD6067">
              <w:rPr>
                <w:b/>
                <w:color w:val="000000"/>
              </w:rPr>
              <w:t>Подвижные игры:</w:t>
            </w:r>
            <w:r w:rsidRPr="00AD6067">
              <w:rPr>
                <w:color w:val="000000"/>
              </w:rPr>
              <w:t xml:space="preserve"> «Караси и щука», «Быстро возьми»,</w:t>
            </w:r>
          </w:p>
          <w:p w:rsidR="00F157FE" w:rsidRPr="00AD6067" w:rsidRDefault="00F157FE" w:rsidP="00145EE0">
            <w:pPr>
              <w:shd w:val="clear" w:color="auto" w:fill="FFFFFF"/>
              <w:autoSpaceDE w:val="0"/>
              <w:snapToGrid w:val="0"/>
              <w:rPr>
                <w:color w:val="000000"/>
              </w:rPr>
            </w:pPr>
            <w:r w:rsidRPr="00AD6067">
              <w:rPr>
                <w:color w:val="000000"/>
              </w:rPr>
              <w:t>«Солнечные зайчики»,</w:t>
            </w:r>
          </w:p>
          <w:p w:rsidR="00F157FE" w:rsidRPr="00AD6067" w:rsidRDefault="00F157FE" w:rsidP="00145EE0">
            <w:pPr>
              <w:shd w:val="clear" w:color="auto" w:fill="FFFFFF"/>
              <w:autoSpaceDE w:val="0"/>
              <w:snapToGrid w:val="0"/>
              <w:rPr>
                <w:color w:val="000000"/>
              </w:rPr>
            </w:pPr>
            <w:r w:rsidRPr="00AD6067">
              <w:rPr>
                <w:color w:val="000000"/>
              </w:rPr>
              <w:t>«Бездомный заяц», «Сороконожка», «Охотники и утки», «Повар», «Не дай мяч</w:t>
            </w:r>
            <w:r w:rsidR="00AF3BDB">
              <w:rPr>
                <w:color w:val="000000"/>
              </w:rPr>
              <w:t xml:space="preserve"> </w:t>
            </w:r>
            <w:r w:rsidRPr="00AD6067">
              <w:rPr>
                <w:color w:val="000000"/>
              </w:rPr>
              <w:t xml:space="preserve">водящему», «Где мы были, </w:t>
            </w:r>
            <w:proofErr w:type="gramStart"/>
            <w:r w:rsidRPr="00AD6067">
              <w:rPr>
                <w:color w:val="000000"/>
              </w:rPr>
              <w:t>не</w:t>
            </w:r>
            <w:proofErr w:type="gramEnd"/>
            <w:r w:rsidRPr="00AD6067">
              <w:rPr>
                <w:color w:val="000000"/>
              </w:rPr>
              <w:t xml:space="preserve"> скажем», «Замри», «Стоп»,</w:t>
            </w:r>
          </w:p>
          <w:p w:rsidR="00F157FE" w:rsidRPr="00AD6067" w:rsidRDefault="00F157FE" w:rsidP="00145EE0">
            <w:pPr>
              <w:shd w:val="clear" w:color="auto" w:fill="FFFFFF"/>
              <w:autoSpaceDE w:val="0"/>
              <w:snapToGrid w:val="0"/>
              <w:rPr>
                <w:color w:val="000000"/>
              </w:rPr>
            </w:pPr>
            <w:r w:rsidRPr="00AD6067">
              <w:rPr>
                <w:color w:val="000000"/>
              </w:rPr>
              <w:t>«С кочки на кочку», «Пустое место», «Мячик кверху»,</w:t>
            </w:r>
          </w:p>
          <w:p w:rsidR="00F157FE" w:rsidRPr="00AD6067" w:rsidRDefault="00AF3BDB" w:rsidP="00145EE0">
            <w:pPr>
              <w:shd w:val="clear" w:color="auto" w:fill="FFFFFF"/>
              <w:autoSpaceDE w:val="0"/>
              <w:snapToGrid w:val="0"/>
              <w:rPr>
                <w:color w:val="000000"/>
              </w:rPr>
            </w:pPr>
            <w:r>
              <w:rPr>
                <w:color w:val="000000"/>
              </w:rPr>
              <w:t>«Крокодил», «Шофе</w:t>
            </w:r>
            <w:r w:rsidR="00F157FE" w:rsidRPr="00AD6067">
              <w:rPr>
                <w:color w:val="000000"/>
              </w:rPr>
              <w:t>ры»,</w:t>
            </w:r>
            <w:r>
              <w:rPr>
                <w:color w:val="000000"/>
              </w:rPr>
              <w:t xml:space="preserve"> </w:t>
            </w:r>
            <w:r w:rsidR="00F157FE" w:rsidRPr="00AD6067">
              <w:rPr>
                <w:color w:val="000000"/>
              </w:rPr>
              <w:t xml:space="preserve">«Жмурки», «Казаки-разбойники», «Картошка», «Волк во рву», </w:t>
            </w:r>
          </w:p>
          <w:p w:rsidR="00F157FE" w:rsidRPr="00AD6067" w:rsidRDefault="00AF3BDB" w:rsidP="00145EE0">
            <w:pPr>
              <w:shd w:val="clear" w:color="auto" w:fill="FFFFFF"/>
              <w:autoSpaceDE w:val="0"/>
              <w:snapToGrid w:val="0"/>
              <w:rPr>
                <w:color w:val="000000"/>
              </w:rPr>
            </w:pPr>
            <w:r>
              <w:rPr>
                <w:color w:val="000000"/>
              </w:rPr>
              <w:t xml:space="preserve"> </w:t>
            </w:r>
            <w:r w:rsidR="00F157FE" w:rsidRPr="00AD6067">
              <w:rPr>
                <w:color w:val="000000"/>
              </w:rPr>
              <w:t>«Садовник», «Космонавты», «Мяч передавай - слово называй»</w:t>
            </w:r>
          </w:p>
        </w:tc>
        <w:tc>
          <w:tcPr>
            <w:tcW w:w="2941" w:type="dxa"/>
            <w:gridSpan w:val="6"/>
            <w:tcBorders>
              <w:top w:val="single" w:sz="4" w:space="0" w:color="auto"/>
              <w:left w:val="single" w:sz="6" w:space="0" w:color="000000"/>
              <w:bottom w:val="single" w:sz="4" w:space="0" w:color="auto"/>
            </w:tcBorders>
            <w:shd w:val="clear" w:color="auto" w:fill="FFFFFF"/>
          </w:tcPr>
          <w:p w:rsidR="00F157FE" w:rsidRPr="00AD6067" w:rsidRDefault="00F157FE" w:rsidP="00145EE0">
            <w:r w:rsidRPr="00AD6067">
              <w:t xml:space="preserve">Целевые ориентиры развития ребенка (на основе интеграции </w:t>
            </w:r>
            <w:proofErr w:type="spellStart"/>
            <w:proofErr w:type="gramStart"/>
            <w:r w:rsidRPr="00AD6067">
              <w:t>образователь-ных</w:t>
            </w:r>
            <w:proofErr w:type="spellEnd"/>
            <w:proofErr w:type="gramEnd"/>
            <w:r w:rsidRPr="00AD6067">
              <w:t xml:space="preserve"> направлений)</w:t>
            </w:r>
          </w:p>
        </w:tc>
        <w:tc>
          <w:tcPr>
            <w:tcW w:w="1636" w:type="dxa"/>
            <w:gridSpan w:val="4"/>
            <w:tcBorders>
              <w:top w:val="single" w:sz="4" w:space="0" w:color="auto"/>
              <w:left w:val="single" w:sz="6" w:space="0" w:color="000000"/>
              <w:bottom w:val="single" w:sz="4" w:space="0" w:color="auto"/>
              <w:right w:val="single" w:sz="6" w:space="0" w:color="000000"/>
            </w:tcBorders>
            <w:shd w:val="clear" w:color="auto" w:fill="FFFFFF"/>
          </w:tcPr>
          <w:p w:rsidR="00F157FE" w:rsidRPr="00AD6067" w:rsidRDefault="00F157FE" w:rsidP="00145EE0">
            <w:r w:rsidRPr="00AD6067">
              <w:t>Целевые ориентиры развития ребенка (на основе интеграции образовательных направлений)</w:t>
            </w:r>
          </w:p>
        </w:tc>
      </w:tr>
      <w:tr w:rsidR="00F157FE" w:rsidRPr="00AD6067" w:rsidTr="0018048C">
        <w:trPr>
          <w:trHeight w:val="90"/>
        </w:trPr>
        <w:tc>
          <w:tcPr>
            <w:tcW w:w="709" w:type="dxa"/>
            <w:vMerge/>
            <w:tcBorders>
              <w:top w:val="single" w:sz="4" w:space="0" w:color="auto"/>
              <w:left w:val="single" w:sz="6" w:space="0" w:color="000000"/>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4" w:space="0" w:color="auto"/>
              <w:left w:val="single" w:sz="6" w:space="0" w:color="000000"/>
              <w:bottom w:val="single" w:sz="6" w:space="0" w:color="000000"/>
              <w:right w:val="single" w:sz="6" w:space="0" w:color="000000"/>
            </w:tcBorders>
            <w:shd w:val="clear" w:color="auto" w:fill="FFFFFF"/>
          </w:tcPr>
          <w:p w:rsidR="00F157FE" w:rsidRPr="00AD6067" w:rsidRDefault="00F157FE" w:rsidP="00145EE0">
            <w:pPr>
              <w:rPr>
                <w:b/>
              </w:rPr>
            </w:pPr>
            <w:r w:rsidRPr="00AD6067">
              <w:rPr>
                <w:b/>
              </w:rPr>
              <w:t>Целевые ориентиры развития ребенка (на основе интеграции образовательных направлений)</w:t>
            </w:r>
          </w:p>
        </w:tc>
      </w:tr>
      <w:tr w:rsidR="00F157FE" w:rsidRPr="00AD6067" w:rsidTr="0018048C">
        <w:trPr>
          <w:trHeight w:val="1103"/>
        </w:trPr>
        <w:tc>
          <w:tcPr>
            <w:tcW w:w="709"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6" w:space="0" w:color="000000"/>
              <w:left w:val="single" w:sz="6" w:space="0" w:color="000000"/>
              <w:bottom w:val="single" w:sz="4" w:space="0" w:color="auto"/>
              <w:right w:val="single" w:sz="6" w:space="0" w:color="000000"/>
            </w:tcBorders>
            <w:shd w:val="clear" w:color="auto" w:fill="FFFFFF"/>
          </w:tcPr>
          <w:p w:rsidR="00F157FE" w:rsidRPr="00AD6067" w:rsidRDefault="00F157FE" w:rsidP="00AF3BDB">
            <w:pPr>
              <w:shd w:val="clear" w:color="auto" w:fill="FFFFFF"/>
              <w:autoSpaceDE w:val="0"/>
              <w:jc w:val="both"/>
              <w:rPr>
                <w:color w:val="000000"/>
              </w:rPr>
            </w:pPr>
            <w:r w:rsidRPr="00AD6067">
              <w:rPr>
                <w:i/>
                <w:iCs/>
                <w:color w:val="000000"/>
              </w:rPr>
              <w:t xml:space="preserve">Социально – коммуникативное развитие </w:t>
            </w:r>
            <w:proofErr w:type="gramStart"/>
            <w:r w:rsidRPr="00AD6067">
              <w:rPr>
                <w:i/>
                <w:iCs/>
                <w:color w:val="000000"/>
              </w:rPr>
              <w:t>:т</w:t>
            </w:r>
            <w:proofErr w:type="gramEnd"/>
            <w:r w:rsidRPr="00AD6067">
              <w:rPr>
                <w:i/>
                <w:iCs/>
                <w:color w:val="000000"/>
              </w:rPr>
              <w:t xml:space="preserve">руд: </w:t>
            </w:r>
            <w:r w:rsidRPr="00AD6067">
              <w:rPr>
                <w:color w:val="000000"/>
              </w:rPr>
              <w:t>понимают обусловленность сезонных видов работ в природе (на участке) соответствующими природ</w:t>
            </w:r>
            <w:r w:rsidR="00F452F3">
              <w:rPr>
                <w:color w:val="000000"/>
              </w:rPr>
              <w:t>ными закономерностями, потребно</w:t>
            </w:r>
            <w:r w:rsidR="00F452F3" w:rsidRPr="00AD6067">
              <w:rPr>
                <w:color w:val="000000"/>
              </w:rPr>
              <w:t xml:space="preserve">стями растений и животных; владеют видами детского труда в природе. </w:t>
            </w:r>
          </w:p>
          <w:p w:rsidR="00F157FE" w:rsidRPr="00AD6067" w:rsidRDefault="00E8791A" w:rsidP="00AF3BDB">
            <w:pPr>
              <w:shd w:val="clear" w:color="auto" w:fill="FFFFFF"/>
              <w:autoSpaceDE w:val="0"/>
              <w:jc w:val="both"/>
              <w:rPr>
                <w:color w:val="000000"/>
              </w:rPr>
            </w:pPr>
            <w:r>
              <w:rPr>
                <w:i/>
                <w:iCs/>
                <w:color w:val="000000"/>
              </w:rPr>
              <w:t>Познание (</w:t>
            </w:r>
            <w:r w:rsidR="00F157FE" w:rsidRPr="00AD6067">
              <w:rPr>
                <w:i/>
                <w:iCs/>
                <w:color w:val="000000"/>
              </w:rPr>
              <w:t xml:space="preserve">познавательное развитие): </w:t>
            </w:r>
            <w:r w:rsidR="00F157FE" w:rsidRPr="00AD6067">
              <w:rPr>
                <w:color w:val="000000"/>
              </w:rPr>
              <w:t>устанавливают причинно-следственные связи; обладают предпосылками экологического сознания.</w:t>
            </w:r>
          </w:p>
          <w:p w:rsidR="00F157FE" w:rsidRPr="00AD6067" w:rsidRDefault="00F157FE" w:rsidP="00AF3BDB">
            <w:pPr>
              <w:shd w:val="clear" w:color="auto" w:fill="FFFFFF"/>
              <w:autoSpaceDE w:val="0"/>
              <w:jc w:val="both"/>
              <w:rPr>
                <w:color w:val="000000"/>
              </w:rPr>
            </w:pPr>
            <w:r w:rsidRPr="00AD6067">
              <w:rPr>
                <w:color w:val="000000"/>
              </w:rPr>
              <w:t>Речевое развитие</w:t>
            </w:r>
            <w:r w:rsidRPr="00AD6067">
              <w:rPr>
                <w:i/>
                <w:iCs/>
                <w:color w:val="000000"/>
              </w:rPr>
              <w:t xml:space="preserve">: </w:t>
            </w:r>
            <w:r w:rsidRPr="00AD6067">
              <w:rPr>
                <w:color w:val="000000"/>
              </w:rPr>
              <w:t>используют формы описательных и повествовательных рассказов, рассказов по воображению в процессе общения</w:t>
            </w:r>
          </w:p>
        </w:tc>
      </w:tr>
      <w:tr w:rsidR="00F157FE" w:rsidRPr="00AD6067" w:rsidTr="0018048C">
        <w:trPr>
          <w:trHeight w:val="828"/>
        </w:trPr>
        <w:tc>
          <w:tcPr>
            <w:tcW w:w="709" w:type="dxa"/>
            <w:vMerge w:val="restart"/>
            <w:tcBorders>
              <w:top w:val="single" w:sz="6" w:space="0" w:color="000000"/>
              <w:left w:val="single" w:sz="6" w:space="0" w:color="000000"/>
              <w:bottom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bCs/>
                <w:iCs/>
                <w:color w:val="000000"/>
              </w:rPr>
            </w:pPr>
            <w:r w:rsidRPr="00AD6067">
              <w:rPr>
                <w:bCs/>
                <w:iCs/>
                <w:color w:val="000000"/>
              </w:rPr>
              <w:lastRenderedPageBreak/>
              <w:t>Май</w:t>
            </w:r>
          </w:p>
        </w:tc>
        <w:tc>
          <w:tcPr>
            <w:tcW w:w="2492" w:type="dxa"/>
            <w:gridSpan w:val="3"/>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ивы;</w:t>
            </w:r>
          </w:p>
          <w:p w:rsidR="00F157FE" w:rsidRPr="00AD6067" w:rsidRDefault="00F157FE" w:rsidP="00145EE0">
            <w:pPr>
              <w:shd w:val="clear" w:color="auto" w:fill="FFFFFF"/>
              <w:autoSpaceDE w:val="0"/>
              <w:rPr>
                <w:color w:val="000000"/>
              </w:rPr>
            </w:pPr>
            <w:r w:rsidRPr="00AD6067">
              <w:rPr>
                <w:color w:val="000000"/>
              </w:rPr>
              <w:t>- растений.</w:t>
            </w:r>
          </w:p>
          <w:p w:rsidR="00F157FE" w:rsidRPr="00AD6067" w:rsidRDefault="00F157FE" w:rsidP="00145EE0">
            <w:pPr>
              <w:shd w:val="clear" w:color="auto" w:fill="FFFFFF"/>
              <w:autoSpaceDE w:val="0"/>
              <w:rPr>
                <w:color w:val="000000"/>
              </w:rPr>
            </w:pPr>
            <w:r w:rsidRPr="00AD6067">
              <w:rPr>
                <w:color w:val="000000"/>
              </w:rPr>
              <w:t xml:space="preserve">Наблюдения: </w:t>
            </w:r>
          </w:p>
          <w:p w:rsidR="00F157FE" w:rsidRPr="00AD6067" w:rsidRDefault="00F157FE" w:rsidP="00145EE0">
            <w:pPr>
              <w:shd w:val="clear" w:color="auto" w:fill="FFFFFF"/>
              <w:autoSpaceDE w:val="0"/>
              <w:rPr>
                <w:color w:val="000000"/>
              </w:rPr>
            </w:pPr>
            <w:r w:rsidRPr="00AD6067">
              <w:rPr>
                <w:color w:val="000000"/>
              </w:rPr>
              <w:t xml:space="preserve">- за посадкой рассады на огороде; </w:t>
            </w:r>
          </w:p>
          <w:p w:rsidR="00F157FE" w:rsidRPr="00AD6067" w:rsidRDefault="00F157FE" w:rsidP="00145EE0">
            <w:pPr>
              <w:shd w:val="clear" w:color="auto" w:fill="FFFFFF"/>
              <w:autoSpaceDE w:val="0"/>
              <w:rPr>
                <w:color w:val="000000"/>
              </w:rPr>
            </w:pPr>
            <w:r w:rsidRPr="00AD6067">
              <w:rPr>
                <w:color w:val="000000"/>
              </w:rPr>
              <w:t xml:space="preserve">- цветущим абрикосом; </w:t>
            </w:r>
          </w:p>
          <w:p w:rsidR="00F157FE" w:rsidRPr="00AD6067" w:rsidRDefault="00F157FE" w:rsidP="00145EE0">
            <w:pPr>
              <w:shd w:val="clear" w:color="auto" w:fill="FFFFFF"/>
              <w:autoSpaceDE w:val="0"/>
              <w:rPr>
                <w:color w:val="000000"/>
              </w:rPr>
            </w:pPr>
            <w:r w:rsidRPr="00AD6067">
              <w:rPr>
                <w:color w:val="000000"/>
              </w:rPr>
              <w:t>- посадкой семян цве</w:t>
            </w:r>
            <w:r w:rsidRPr="00AD6067">
              <w:rPr>
                <w:color w:val="000000"/>
              </w:rPr>
              <w:softHyphen/>
              <w:t xml:space="preserve">точных растений; </w:t>
            </w:r>
          </w:p>
          <w:p w:rsidR="00F157FE" w:rsidRPr="00AD6067" w:rsidRDefault="00F157FE" w:rsidP="00145EE0">
            <w:pPr>
              <w:shd w:val="clear" w:color="auto" w:fill="FFFFFF"/>
              <w:autoSpaceDE w:val="0"/>
              <w:rPr>
                <w:color w:val="000000"/>
              </w:rPr>
            </w:pPr>
            <w:r w:rsidRPr="00AD6067">
              <w:rPr>
                <w:color w:val="000000"/>
              </w:rPr>
              <w:t>- растениями - баро</w:t>
            </w:r>
            <w:r w:rsidRPr="00AD6067">
              <w:rPr>
                <w:color w:val="000000"/>
              </w:rPr>
              <w:softHyphen/>
              <w:t>метрами погоды;</w:t>
            </w:r>
          </w:p>
          <w:p w:rsidR="00F157FE" w:rsidRPr="00AD6067" w:rsidRDefault="00F157FE" w:rsidP="00145EE0">
            <w:pPr>
              <w:shd w:val="clear" w:color="auto" w:fill="FFFFFF"/>
              <w:autoSpaceDE w:val="0"/>
              <w:rPr>
                <w:color w:val="000000"/>
              </w:rPr>
            </w:pPr>
            <w:r w:rsidRPr="00AD6067">
              <w:rPr>
                <w:color w:val="000000"/>
              </w:rPr>
              <w:t xml:space="preserve"> - одуванчиком и его семенами; </w:t>
            </w:r>
          </w:p>
          <w:p w:rsidR="00F157FE" w:rsidRPr="00AD6067" w:rsidRDefault="00F157FE" w:rsidP="00145EE0">
            <w:pPr>
              <w:shd w:val="clear" w:color="auto" w:fill="FFFFFF"/>
              <w:autoSpaceDE w:val="0"/>
              <w:rPr>
                <w:color w:val="000000"/>
              </w:rPr>
            </w:pPr>
            <w:r w:rsidRPr="00AD6067">
              <w:rPr>
                <w:color w:val="000000"/>
              </w:rPr>
              <w:t>- лекарственными рас</w:t>
            </w:r>
            <w:r w:rsidRPr="00AD6067">
              <w:rPr>
                <w:color w:val="000000"/>
              </w:rPr>
              <w:softHyphen/>
              <w:t xml:space="preserve">тениями; </w:t>
            </w:r>
          </w:p>
          <w:p w:rsidR="00F157FE" w:rsidRPr="00AD6067" w:rsidRDefault="00F157FE" w:rsidP="00145EE0">
            <w:pPr>
              <w:shd w:val="clear" w:color="auto" w:fill="FFFFFF"/>
              <w:autoSpaceDE w:val="0"/>
              <w:rPr>
                <w:color w:val="000000"/>
              </w:rPr>
            </w:pPr>
            <w:r w:rsidRPr="00AD6067">
              <w:rPr>
                <w:color w:val="000000"/>
              </w:rPr>
              <w:t xml:space="preserve">- ростом и развитием всходов; </w:t>
            </w:r>
          </w:p>
          <w:p w:rsidR="00F157FE" w:rsidRPr="00AD6067" w:rsidRDefault="00F157FE" w:rsidP="00145EE0">
            <w:pPr>
              <w:shd w:val="clear" w:color="auto" w:fill="FFFFFF"/>
              <w:autoSpaceDE w:val="0"/>
              <w:rPr>
                <w:color w:val="000000"/>
              </w:rPr>
            </w:pPr>
            <w:r w:rsidRPr="00AD6067">
              <w:rPr>
                <w:color w:val="000000"/>
              </w:rPr>
              <w:t>- повадками и поведе</w:t>
            </w:r>
            <w:r w:rsidRPr="00AD6067">
              <w:rPr>
                <w:color w:val="000000"/>
              </w:rPr>
              <w:softHyphen/>
              <w:t xml:space="preserve">нием птиц; </w:t>
            </w:r>
          </w:p>
          <w:p w:rsidR="00F157FE" w:rsidRPr="00AD6067" w:rsidRDefault="00F157FE" w:rsidP="00145EE0">
            <w:pPr>
              <w:shd w:val="clear" w:color="auto" w:fill="FFFFFF"/>
              <w:autoSpaceDE w:val="0"/>
              <w:rPr>
                <w:color w:val="000000"/>
              </w:rPr>
            </w:pPr>
            <w:r w:rsidRPr="00AD6067">
              <w:rPr>
                <w:color w:val="000000"/>
              </w:rPr>
              <w:t>- божьей коровкой (за</w:t>
            </w:r>
            <w:r w:rsidRPr="00AD6067">
              <w:rPr>
                <w:color w:val="000000"/>
              </w:rPr>
              <w:softHyphen/>
              <w:t xml:space="preserve">щита от врагов); </w:t>
            </w:r>
          </w:p>
          <w:p w:rsidR="00F157FE" w:rsidRPr="00AD6067" w:rsidRDefault="00F157FE" w:rsidP="00145EE0">
            <w:pPr>
              <w:shd w:val="clear" w:color="auto" w:fill="FFFFFF"/>
              <w:autoSpaceDE w:val="0"/>
              <w:rPr>
                <w:color w:val="000000"/>
              </w:rPr>
            </w:pPr>
            <w:r w:rsidRPr="00AD6067">
              <w:rPr>
                <w:color w:val="000000"/>
              </w:rPr>
              <w:t>- муравьями</w:t>
            </w:r>
          </w:p>
        </w:tc>
        <w:tc>
          <w:tcPr>
            <w:tcW w:w="2598" w:type="dxa"/>
            <w:gridSpan w:val="6"/>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движением</w:t>
            </w:r>
          </w:p>
          <w:p w:rsidR="00F157FE" w:rsidRPr="00AD6067" w:rsidRDefault="00F157FE" w:rsidP="00145EE0">
            <w:pPr>
              <w:shd w:val="clear" w:color="auto" w:fill="FFFFFF"/>
              <w:autoSpaceDE w:val="0"/>
              <w:rPr>
                <w:color w:val="000000"/>
              </w:rPr>
            </w:pPr>
            <w:r w:rsidRPr="00AD6067">
              <w:rPr>
                <w:color w:val="000000"/>
              </w:rPr>
              <w:t>солнца;</w:t>
            </w:r>
          </w:p>
          <w:p w:rsidR="00F157FE" w:rsidRPr="00AD6067" w:rsidRDefault="00F157FE" w:rsidP="00145EE0">
            <w:pPr>
              <w:shd w:val="clear" w:color="auto" w:fill="FFFFFF"/>
              <w:autoSpaceDE w:val="0"/>
              <w:rPr>
                <w:color w:val="000000"/>
              </w:rPr>
            </w:pPr>
            <w:r w:rsidRPr="00AD6067">
              <w:rPr>
                <w:color w:val="000000"/>
              </w:rPr>
              <w:t xml:space="preserve">- за солнцем; </w:t>
            </w:r>
          </w:p>
          <w:p w:rsidR="00F157FE" w:rsidRPr="00AD6067" w:rsidRDefault="00F157FE" w:rsidP="00145EE0">
            <w:pPr>
              <w:shd w:val="clear" w:color="auto" w:fill="FFFFFF"/>
              <w:autoSpaceDE w:val="0"/>
              <w:rPr>
                <w:color w:val="000000"/>
              </w:rPr>
            </w:pPr>
            <w:r w:rsidRPr="00AD6067">
              <w:rPr>
                <w:color w:val="000000"/>
              </w:rPr>
              <w:t>- небом</w:t>
            </w:r>
          </w:p>
        </w:tc>
        <w:tc>
          <w:tcPr>
            <w:tcW w:w="3251" w:type="dxa"/>
            <w:gridSpan w:val="7"/>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«Что это значит?», «Взрос-</w:t>
            </w:r>
          </w:p>
          <w:p w:rsidR="00F157FE" w:rsidRPr="00AD6067" w:rsidRDefault="00F157FE" w:rsidP="00145EE0">
            <w:pPr>
              <w:shd w:val="clear" w:color="auto" w:fill="FFFFFF"/>
              <w:autoSpaceDE w:val="0"/>
              <w:rPr>
                <w:color w:val="000000"/>
              </w:rPr>
            </w:pPr>
            <w:r w:rsidRPr="00AD6067">
              <w:rPr>
                <w:color w:val="000000"/>
              </w:rPr>
              <w:t>лому мяч бросай и животное</w:t>
            </w:r>
          </w:p>
          <w:p w:rsidR="00F157FE" w:rsidRPr="00AD6067" w:rsidRDefault="00F157FE" w:rsidP="00145EE0">
            <w:pPr>
              <w:shd w:val="clear" w:color="auto" w:fill="FFFFFF"/>
              <w:autoSpaceDE w:val="0"/>
              <w:rPr>
                <w:color w:val="000000"/>
              </w:rPr>
            </w:pPr>
            <w:r w:rsidRPr="00AD6067">
              <w:rPr>
                <w:color w:val="000000"/>
              </w:rPr>
              <w:t xml:space="preserve">называй», «Вершки - </w:t>
            </w:r>
            <w:proofErr w:type="gramStart"/>
            <w:r w:rsidRPr="00AD6067">
              <w:rPr>
                <w:color w:val="000000"/>
              </w:rPr>
              <w:t>кореш</w:t>
            </w:r>
            <w:proofErr w:type="gramEnd"/>
            <w:r w:rsidRPr="00AD6067">
              <w:rPr>
                <w:color w:val="000000"/>
              </w:rPr>
              <w:t>-</w:t>
            </w:r>
          </w:p>
          <w:p w:rsidR="00F157FE" w:rsidRPr="00AD6067" w:rsidRDefault="00F157FE" w:rsidP="00145EE0">
            <w:pPr>
              <w:shd w:val="clear" w:color="auto" w:fill="FFFFFF"/>
              <w:autoSpaceDE w:val="0"/>
              <w:rPr>
                <w:color w:val="000000"/>
              </w:rPr>
            </w:pPr>
            <w:proofErr w:type="spellStart"/>
            <w:proofErr w:type="gramStart"/>
            <w:r w:rsidRPr="00AD6067">
              <w:rPr>
                <w:color w:val="000000"/>
              </w:rPr>
              <w:t>ки</w:t>
            </w:r>
            <w:proofErr w:type="spellEnd"/>
            <w:r w:rsidRPr="00AD6067">
              <w:rPr>
                <w:color w:val="000000"/>
              </w:rPr>
              <w:t>», «Скажи, что ты слы</w:t>
            </w:r>
            <w:r w:rsidRPr="00AD6067">
              <w:rPr>
                <w:color w:val="000000"/>
              </w:rPr>
              <w:softHyphen/>
              <w:t>шишь», «Что происходит в природе», «Что это такое?», «Хорошо - плохо», «Что это за птица?», «Кто знает, пусть продолжит», «Назови три предмета», «Помнишь ли ты эти стихи?», «Кто больше вспомнит», «Придумай дру</w:t>
            </w:r>
            <w:r w:rsidRPr="00AD6067">
              <w:rPr>
                <w:color w:val="000000"/>
              </w:rPr>
              <w:softHyphen/>
              <w:t>гое слово», «Исправь ошиб</w:t>
            </w:r>
            <w:r w:rsidRPr="00AD6067">
              <w:rPr>
                <w:color w:val="000000"/>
              </w:rPr>
              <w:softHyphen/>
              <w:t>ку», «Так бывает или нет?», «И я», «Дополни предложе</w:t>
            </w:r>
            <w:r w:rsidRPr="00AD6067">
              <w:rPr>
                <w:color w:val="000000"/>
              </w:rPr>
              <w:softHyphen/>
              <w:t>ние», «Кому что нужно», «Наоборот», «Это правда или нет?»</w:t>
            </w:r>
            <w:proofErr w:type="gramEnd"/>
          </w:p>
        </w:tc>
        <w:tc>
          <w:tcPr>
            <w:tcW w:w="2432" w:type="dxa"/>
            <w:gridSpan w:val="3"/>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Подвижные игры: </w:t>
            </w:r>
            <w:r w:rsidRPr="00AD6067">
              <w:rPr>
                <w:color w:val="000000"/>
              </w:rPr>
              <w:t>«Мяч передавай - животное называй», «Волк», «Волшебное</w:t>
            </w:r>
          </w:p>
          <w:p w:rsidR="00F157FE" w:rsidRPr="00AD6067" w:rsidRDefault="00F157FE" w:rsidP="00145EE0">
            <w:pPr>
              <w:shd w:val="clear" w:color="auto" w:fill="FFFFFF"/>
              <w:autoSpaceDE w:val="0"/>
              <w:rPr>
                <w:iCs/>
                <w:color w:val="000000"/>
              </w:rPr>
            </w:pPr>
            <w:r w:rsidRPr="00AD6067">
              <w:rPr>
                <w:iCs/>
                <w:color w:val="000000"/>
              </w:rPr>
              <w:t>зеркало», «</w:t>
            </w:r>
            <w:proofErr w:type="spellStart"/>
            <w:r w:rsidRPr="00AD6067">
              <w:rPr>
                <w:iCs/>
                <w:color w:val="000000"/>
              </w:rPr>
              <w:t>Ловишка</w:t>
            </w:r>
            <w:proofErr w:type="spellEnd"/>
            <w:r w:rsidRPr="00AD6067">
              <w:rPr>
                <w:iCs/>
                <w:color w:val="000000"/>
              </w:rPr>
              <w:t xml:space="preserve">, бери ленту», Лягушки и цапля», «Пустое место», «Не намочи ног», «Карусель». </w:t>
            </w:r>
            <w:r w:rsidRPr="00AD6067">
              <w:rPr>
                <w:i/>
                <w:iCs/>
                <w:color w:val="000000"/>
              </w:rPr>
              <w:t>Игры-забавы:</w:t>
            </w:r>
            <w:r w:rsidRPr="00AD6067">
              <w:rPr>
                <w:iCs/>
                <w:color w:val="000000"/>
              </w:rPr>
              <w:t xml:space="preserve"> </w:t>
            </w:r>
          </w:p>
          <w:p w:rsidR="00F157FE" w:rsidRPr="00AD6067" w:rsidRDefault="00F157FE" w:rsidP="00145EE0">
            <w:pPr>
              <w:shd w:val="clear" w:color="auto" w:fill="FFFFFF"/>
              <w:autoSpaceDE w:val="0"/>
              <w:rPr>
                <w:iCs/>
                <w:color w:val="000000"/>
              </w:rPr>
            </w:pPr>
            <w:r w:rsidRPr="00AD6067">
              <w:rPr>
                <w:iCs/>
                <w:color w:val="000000"/>
              </w:rPr>
              <w:t xml:space="preserve">«Успей подхватить», «Развиваем внимание», «Считайте ногами». </w:t>
            </w:r>
            <w:r w:rsidRPr="00AD6067">
              <w:rPr>
                <w:i/>
                <w:iCs/>
                <w:color w:val="000000"/>
              </w:rPr>
              <w:t>Русские народные игры</w:t>
            </w:r>
            <w:r w:rsidRPr="00AD6067">
              <w:rPr>
                <w:iCs/>
                <w:color w:val="000000"/>
              </w:rPr>
              <w:t>: «Мячик кверху», «Большой мяч», «Стадо».</w:t>
            </w:r>
          </w:p>
          <w:p w:rsidR="00F157FE" w:rsidRPr="00AD6067" w:rsidRDefault="00F157FE" w:rsidP="00145EE0">
            <w:pPr>
              <w:shd w:val="clear" w:color="auto" w:fill="FFFFFF"/>
              <w:autoSpaceDE w:val="0"/>
              <w:rPr>
                <w:iCs/>
                <w:color w:val="000000"/>
              </w:rPr>
            </w:pPr>
            <w:r w:rsidRPr="00AD6067">
              <w:rPr>
                <w:i/>
                <w:iCs/>
                <w:color w:val="000000"/>
              </w:rPr>
              <w:t xml:space="preserve"> Подвижные игры</w:t>
            </w:r>
            <w:r w:rsidRPr="00AD6067">
              <w:rPr>
                <w:iCs/>
                <w:color w:val="000000"/>
              </w:rPr>
              <w:t xml:space="preserve">: </w:t>
            </w:r>
          </w:p>
          <w:p w:rsidR="00F157FE" w:rsidRPr="00AD6067" w:rsidRDefault="00F157FE" w:rsidP="00145EE0">
            <w:pPr>
              <w:shd w:val="clear" w:color="auto" w:fill="FFFFFF"/>
              <w:autoSpaceDE w:val="0"/>
              <w:rPr>
                <w:i/>
                <w:iCs/>
                <w:color w:val="000000"/>
              </w:rPr>
            </w:pPr>
            <w:proofErr w:type="gramStart"/>
            <w:r w:rsidRPr="00AD6067">
              <w:rPr>
                <w:iCs/>
                <w:color w:val="000000"/>
              </w:rPr>
              <w:t>«Не замочи ног», «Ручейки и озе</w:t>
            </w:r>
            <w:r w:rsidRPr="00AD6067">
              <w:rPr>
                <w:iCs/>
                <w:color w:val="000000"/>
              </w:rPr>
              <w:softHyphen/>
              <w:t>ра», «Пятнашки», «Сороко</w:t>
            </w:r>
            <w:r w:rsidRPr="00AD6067">
              <w:rPr>
                <w:iCs/>
                <w:color w:val="000000"/>
              </w:rPr>
              <w:softHyphen/>
              <w:t>ножка идет по детсадовской дорожке», «Стайка», «Маргаритки», «Повар», «Кот на крыше», «</w:t>
            </w:r>
            <w:proofErr w:type="spellStart"/>
            <w:r w:rsidRPr="00AD6067">
              <w:rPr>
                <w:iCs/>
                <w:color w:val="000000"/>
              </w:rPr>
              <w:t>Ловишки</w:t>
            </w:r>
            <w:proofErr w:type="spellEnd"/>
            <w:r w:rsidRPr="00AD6067">
              <w:rPr>
                <w:iCs/>
                <w:color w:val="000000"/>
              </w:rPr>
              <w:t xml:space="preserve"> па</w:t>
            </w:r>
            <w:r w:rsidRPr="00AD6067">
              <w:rPr>
                <w:iCs/>
                <w:color w:val="000000"/>
              </w:rPr>
              <w:softHyphen/>
              <w:t>рами», «С кочки на кочку», «Хитрая лиса»</w:t>
            </w:r>
            <w:proofErr w:type="gramEnd"/>
          </w:p>
        </w:tc>
        <w:tc>
          <w:tcPr>
            <w:tcW w:w="2758" w:type="dxa"/>
            <w:gridSpan w:val="5"/>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Выяснение,</w:t>
            </w:r>
          </w:p>
          <w:p w:rsidR="00F157FE" w:rsidRPr="00AD6067" w:rsidRDefault="00F157FE" w:rsidP="00145EE0">
            <w:pPr>
              <w:shd w:val="clear" w:color="auto" w:fill="FFFFFF"/>
              <w:autoSpaceDE w:val="0"/>
              <w:rPr>
                <w:color w:val="000000"/>
              </w:rPr>
            </w:pPr>
            <w:r w:rsidRPr="00AD6067">
              <w:rPr>
                <w:color w:val="000000"/>
              </w:rPr>
              <w:t>с какой стороны</w:t>
            </w:r>
          </w:p>
          <w:p w:rsidR="00F157FE" w:rsidRPr="00AD6067" w:rsidRDefault="00F157FE" w:rsidP="00145EE0">
            <w:pPr>
              <w:shd w:val="clear" w:color="auto" w:fill="FFFFFF"/>
              <w:autoSpaceDE w:val="0"/>
              <w:rPr>
                <w:color w:val="000000"/>
              </w:rPr>
            </w:pPr>
            <w:r w:rsidRPr="00AD6067">
              <w:rPr>
                <w:color w:val="000000"/>
              </w:rPr>
              <w:t>поднимается</w:t>
            </w:r>
          </w:p>
          <w:p w:rsidR="00F157FE" w:rsidRPr="00AD6067" w:rsidRDefault="00F157FE" w:rsidP="00145EE0">
            <w:pPr>
              <w:shd w:val="clear" w:color="auto" w:fill="FFFFFF"/>
              <w:autoSpaceDE w:val="0"/>
              <w:rPr>
                <w:color w:val="000000"/>
              </w:rPr>
            </w:pPr>
            <w:r w:rsidRPr="00AD6067">
              <w:rPr>
                <w:color w:val="000000"/>
              </w:rPr>
              <w:t>солнце (где бы</w:t>
            </w:r>
            <w:r w:rsidRPr="00AD6067">
              <w:rPr>
                <w:color w:val="000000"/>
              </w:rPr>
              <w:softHyphen/>
              <w:t xml:space="preserve">вает зорька), в какой стороне заходит солнце (заход солнца). </w:t>
            </w:r>
          </w:p>
          <w:p w:rsidR="00F157FE" w:rsidRPr="00AD6067" w:rsidRDefault="00F157FE" w:rsidP="00145EE0">
            <w:pPr>
              <w:shd w:val="clear" w:color="auto" w:fill="FFFFFF"/>
              <w:autoSpaceDE w:val="0"/>
              <w:rPr>
                <w:color w:val="000000"/>
              </w:rPr>
            </w:pPr>
            <w:r w:rsidRPr="00AD6067">
              <w:rPr>
                <w:color w:val="000000"/>
              </w:rPr>
              <w:t>• Для посадки растений нужно заготовить ого</w:t>
            </w:r>
            <w:r w:rsidRPr="00AD6067">
              <w:rPr>
                <w:color w:val="000000"/>
              </w:rPr>
              <w:softHyphen/>
              <w:t>родный инвен</w:t>
            </w:r>
            <w:r w:rsidRPr="00AD6067">
              <w:rPr>
                <w:color w:val="000000"/>
              </w:rPr>
              <w:softHyphen/>
              <w:t>тарь, подгото</w:t>
            </w:r>
            <w:r w:rsidRPr="00AD6067">
              <w:rPr>
                <w:color w:val="000000"/>
              </w:rPr>
              <w:softHyphen/>
              <w:t>вить почву, гряд</w:t>
            </w:r>
            <w:r w:rsidRPr="00AD6067">
              <w:rPr>
                <w:color w:val="000000"/>
              </w:rPr>
              <w:softHyphen/>
              <w:t>ки, сделать лу</w:t>
            </w:r>
            <w:r w:rsidRPr="00AD6067">
              <w:rPr>
                <w:color w:val="000000"/>
              </w:rPr>
              <w:softHyphen/>
              <w:t>ночки, вырас</w:t>
            </w:r>
            <w:r w:rsidRPr="00AD6067">
              <w:rPr>
                <w:color w:val="000000"/>
              </w:rPr>
              <w:softHyphen/>
              <w:t>тить рассаду.</w:t>
            </w:r>
          </w:p>
          <w:p w:rsidR="00F157FE" w:rsidRPr="00AD6067" w:rsidRDefault="00F157FE" w:rsidP="00145EE0">
            <w:pPr>
              <w:shd w:val="clear" w:color="auto" w:fill="FFFFFF"/>
              <w:autoSpaceDE w:val="0"/>
              <w:rPr>
                <w:color w:val="000000"/>
              </w:rPr>
            </w:pPr>
            <w:r w:rsidRPr="00AD6067">
              <w:rPr>
                <w:color w:val="000000"/>
              </w:rPr>
              <w:t xml:space="preserve"> • Обсуждение: что необходи</w:t>
            </w:r>
            <w:r w:rsidRPr="00AD6067">
              <w:rPr>
                <w:color w:val="000000"/>
              </w:rPr>
              <w:softHyphen/>
              <w:t>мо растениям для роста?</w:t>
            </w:r>
          </w:p>
        </w:tc>
        <w:tc>
          <w:tcPr>
            <w:tcW w:w="1636" w:type="dxa"/>
            <w:gridSpan w:val="4"/>
            <w:tcBorders>
              <w:top w:val="single" w:sz="4" w:space="0" w:color="auto"/>
              <w:left w:val="single" w:sz="6" w:space="0" w:color="000000"/>
              <w:bottom w:val="single" w:sz="4" w:space="0" w:color="auto"/>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Подготовка ого-</w:t>
            </w:r>
          </w:p>
          <w:p w:rsidR="00F157FE" w:rsidRPr="00AD6067" w:rsidRDefault="00F157FE" w:rsidP="00145EE0">
            <w:pPr>
              <w:shd w:val="clear" w:color="auto" w:fill="FFFFFF"/>
              <w:autoSpaceDE w:val="0"/>
              <w:rPr>
                <w:color w:val="000000"/>
              </w:rPr>
            </w:pPr>
            <w:r w:rsidRPr="00AD6067">
              <w:rPr>
                <w:color w:val="000000"/>
              </w:rPr>
              <w:t>рода к высадке</w:t>
            </w:r>
          </w:p>
          <w:p w:rsidR="00F157FE" w:rsidRPr="00AD6067" w:rsidRDefault="00F157FE" w:rsidP="00145EE0">
            <w:pPr>
              <w:shd w:val="clear" w:color="auto" w:fill="FFFFFF"/>
              <w:autoSpaceDE w:val="0"/>
              <w:rPr>
                <w:color w:val="000000"/>
              </w:rPr>
            </w:pPr>
            <w:r w:rsidRPr="00AD6067">
              <w:rPr>
                <w:color w:val="000000"/>
              </w:rPr>
              <w:t>рассады.</w:t>
            </w:r>
          </w:p>
          <w:p w:rsidR="00F157FE" w:rsidRPr="00AD6067" w:rsidRDefault="00F157FE" w:rsidP="00145EE0">
            <w:pPr>
              <w:shd w:val="clear" w:color="auto" w:fill="FFFFFF"/>
              <w:autoSpaceDE w:val="0"/>
              <w:rPr>
                <w:color w:val="000000"/>
              </w:rPr>
            </w:pPr>
            <w:r w:rsidRPr="00AD6067">
              <w:rPr>
                <w:color w:val="000000"/>
              </w:rPr>
              <w:t>Подготовка цвет</w:t>
            </w:r>
            <w:r w:rsidRPr="00AD6067">
              <w:rPr>
                <w:color w:val="000000"/>
              </w:rPr>
              <w:softHyphen/>
              <w:t>ника к посадке семян. Помощь дворни</w:t>
            </w:r>
            <w:r w:rsidRPr="00AD6067">
              <w:rPr>
                <w:color w:val="000000"/>
              </w:rPr>
              <w:softHyphen/>
              <w:t>ку в уборке дет</w:t>
            </w:r>
            <w:r w:rsidRPr="00AD6067">
              <w:rPr>
                <w:color w:val="000000"/>
              </w:rPr>
              <w:softHyphen/>
              <w:t>ского сада. Поддержка чисто</w:t>
            </w:r>
            <w:r w:rsidRPr="00AD6067">
              <w:rPr>
                <w:color w:val="000000"/>
              </w:rPr>
              <w:softHyphen/>
              <w:t>ты и порядка на участке. Выравнивание грядок на огороде. Помощь в уборке на участке детям младшей группы. Прополка огорода</w:t>
            </w:r>
          </w:p>
        </w:tc>
      </w:tr>
      <w:tr w:rsidR="00F157FE" w:rsidRPr="00AD6067" w:rsidTr="0018048C">
        <w:trPr>
          <w:trHeight w:val="213"/>
        </w:trPr>
        <w:tc>
          <w:tcPr>
            <w:tcW w:w="709"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167" w:type="dxa"/>
            <w:gridSpan w:val="28"/>
            <w:tcBorders>
              <w:top w:val="single" w:sz="4" w:space="0" w:color="auto"/>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063"/>
        </w:trPr>
        <w:tc>
          <w:tcPr>
            <w:tcW w:w="709" w:type="dxa"/>
            <w:vMerge/>
            <w:tcBorders>
              <w:left w:val="single" w:sz="6" w:space="0" w:color="000000"/>
              <w:bottom w:val="single" w:sz="4" w:space="0" w:color="auto"/>
            </w:tcBorders>
            <w:shd w:val="clear" w:color="auto" w:fill="FFFFFF"/>
          </w:tcPr>
          <w:p w:rsidR="00F157FE" w:rsidRPr="00AD6067" w:rsidRDefault="00F157FE" w:rsidP="00145EE0">
            <w:pPr>
              <w:autoSpaceDE w:val="0"/>
              <w:snapToGrid w:val="0"/>
            </w:pPr>
          </w:p>
        </w:tc>
        <w:tc>
          <w:tcPr>
            <w:tcW w:w="15167" w:type="dxa"/>
            <w:gridSpan w:val="28"/>
            <w:tcBorders>
              <w:top w:val="single" w:sz="6" w:space="0" w:color="000000"/>
              <w:left w:val="single" w:sz="6" w:space="0" w:color="000000"/>
              <w:bottom w:val="single" w:sz="6" w:space="0" w:color="000000"/>
              <w:right w:val="single" w:sz="6" w:space="0" w:color="000000"/>
            </w:tcBorders>
            <w:shd w:val="clear" w:color="auto" w:fill="FFFFFF"/>
          </w:tcPr>
          <w:p w:rsidR="00E8791A" w:rsidRDefault="00F157FE" w:rsidP="00AF3BDB">
            <w:pPr>
              <w:shd w:val="clear" w:color="auto" w:fill="FFFFFF"/>
              <w:autoSpaceDE w:val="0"/>
              <w:snapToGrid w:val="0"/>
              <w:jc w:val="both"/>
              <w:rPr>
                <w:color w:val="000000"/>
              </w:rPr>
            </w:pPr>
            <w:r w:rsidRPr="00AD6067">
              <w:rPr>
                <w:i/>
                <w:iCs/>
                <w:color w:val="000000"/>
              </w:rPr>
              <w:t xml:space="preserve">Познание: </w:t>
            </w:r>
            <w:r w:rsidRPr="00AD6067">
              <w:rPr>
                <w:color w:val="000000"/>
              </w:rPr>
              <w:t xml:space="preserve">проявляют устойчивую любознательность в углубленном исследовании не только нового, но и уже известного. </w:t>
            </w:r>
          </w:p>
          <w:p w:rsidR="00F452F3" w:rsidRDefault="00F157FE" w:rsidP="00AF3BDB">
            <w:pPr>
              <w:shd w:val="clear" w:color="auto" w:fill="FFFFFF"/>
              <w:autoSpaceDE w:val="0"/>
              <w:snapToGrid w:val="0"/>
              <w:jc w:val="both"/>
              <w:rPr>
                <w:color w:val="000000"/>
              </w:rPr>
            </w:pPr>
            <w:r w:rsidRPr="00AD6067">
              <w:rPr>
                <w:i/>
                <w:iCs/>
                <w:color w:val="000000"/>
              </w:rPr>
              <w:t xml:space="preserve">Социализация: </w:t>
            </w:r>
            <w:r w:rsidRPr="00AD6067">
              <w:rPr>
                <w:color w:val="000000"/>
              </w:rPr>
              <w:t xml:space="preserve">инициируют общение и совместную </w:t>
            </w:r>
            <w:proofErr w:type="gramStart"/>
            <w:r w:rsidRPr="00AD6067">
              <w:rPr>
                <w:color w:val="000000"/>
              </w:rPr>
              <w:t>со</w:t>
            </w:r>
            <w:proofErr w:type="gramEnd"/>
            <w:r w:rsidRPr="00AD6067">
              <w:rPr>
                <w:color w:val="000000"/>
              </w:rPr>
              <w:t xml:space="preserve"> взрослыми и сверстниками деятельность; задают вопросы взрослому, используя разно</w:t>
            </w:r>
            <w:r w:rsidRPr="00AD6067">
              <w:rPr>
                <w:color w:val="000000"/>
              </w:rPr>
              <w:softHyphen/>
              <w:t xml:space="preserve">образные формулировки; используют разные конструктивные способы взаимодействия с детьми и взрослыми: договариваются, обмениваются предметами, распределяют действия при сотрудничестве; могут изменять стиль общения со взрослым или сверстником в зависимости от ситуации. </w:t>
            </w:r>
          </w:p>
          <w:p w:rsidR="00F157FE" w:rsidRPr="00AD6067" w:rsidRDefault="00F157FE" w:rsidP="00AF3BDB">
            <w:pPr>
              <w:shd w:val="clear" w:color="auto" w:fill="FFFFFF"/>
              <w:autoSpaceDE w:val="0"/>
              <w:snapToGrid w:val="0"/>
              <w:jc w:val="both"/>
              <w:rPr>
                <w:color w:val="000000"/>
              </w:rPr>
            </w:pPr>
            <w:r w:rsidRPr="00AD6067">
              <w:rPr>
                <w:i/>
                <w:iCs/>
                <w:color w:val="000000"/>
              </w:rPr>
              <w:t xml:space="preserve">Труд: </w:t>
            </w:r>
            <w:r w:rsidRPr="00AD6067">
              <w:rPr>
                <w:color w:val="000000"/>
              </w:rPr>
              <w:t>владеют видами детского труда в природе; контролируют себя и других детей, добиваясь общей цели, в случае возникающих сложностей</w:t>
            </w:r>
            <w:r w:rsidR="00F452F3">
              <w:rPr>
                <w:color w:val="000000"/>
              </w:rPr>
              <w:t>.</w:t>
            </w:r>
          </w:p>
        </w:tc>
      </w:tr>
      <w:tr w:rsidR="00F157FE" w:rsidRPr="00AD6067" w:rsidTr="0018048C">
        <w:trPr>
          <w:trHeight w:val="1112"/>
        </w:trPr>
        <w:tc>
          <w:tcPr>
            <w:tcW w:w="709" w:type="dxa"/>
            <w:vMerge w:val="restart"/>
            <w:tcBorders>
              <w:top w:val="single" w:sz="4" w:space="0" w:color="auto"/>
              <w:left w:val="single" w:sz="6" w:space="0" w:color="000000"/>
              <w:bottom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color w:val="000000"/>
              </w:rPr>
            </w:pPr>
            <w:r w:rsidRPr="00AD6067">
              <w:rPr>
                <w:color w:val="000000"/>
              </w:rPr>
              <w:lastRenderedPageBreak/>
              <w:t>Июнь</w:t>
            </w:r>
          </w:p>
        </w:tc>
        <w:tc>
          <w:tcPr>
            <w:tcW w:w="1781" w:type="dxa"/>
            <w:gridSpan w:val="2"/>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Наблюдения: </w:t>
            </w:r>
          </w:p>
          <w:p w:rsidR="00F157FE" w:rsidRPr="00AD6067" w:rsidRDefault="00F157FE" w:rsidP="00145EE0">
            <w:pPr>
              <w:shd w:val="clear" w:color="auto" w:fill="FFFFFF"/>
              <w:autoSpaceDE w:val="0"/>
              <w:snapToGrid w:val="0"/>
              <w:rPr>
                <w:color w:val="000000"/>
              </w:rPr>
            </w:pPr>
            <w:r w:rsidRPr="00AD6067">
              <w:rPr>
                <w:color w:val="000000"/>
              </w:rPr>
              <w:t>- за летними измене</w:t>
            </w:r>
            <w:r w:rsidRPr="00AD6067">
              <w:rPr>
                <w:color w:val="000000"/>
              </w:rPr>
              <w:softHyphen/>
              <w:t xml:space="preserve">ниями в природе; </w:t>
            </w:r>
          </w:p>
          <w:p w:rsidR="00F157FE" w:rsidRPr="00AD6067" w:rsidRDefault="00F157FE" w:rsidP="00145EE0">
            <w:pPr>
              <w:shd w:val="clear" w:color="auto" w:fill="FFFFFF"/>
              <w:autoSpaceDE w:val="0"/>
              <w:snapToGrid w:val="0"/>
              <w:rPr>
                <w:color w:val="000000"/>
              </w:rPr>
            </w:pPr>
            <w:r w:rsidRPr="00AD6067">
              <w:rPr>
                <w:color w:val="000000"/>
              </w:rPr>
              <w:t xml:space="preserve">- цветами в цветниках; </w:t>
            </w:r>
          </w:p>
          <w:p w:rsidR="00F157FE" w:rsidRPr="00AD6067" w:rsidRDefault="00F157FE" w:rsidP="00145EE0">
            <w:pPr>
              <w:shd w:val="clear" w:color="auto" w:fill="FFFFFF"/>
              <w:autoSpaceDE w:val="0"/>
              <w:snapToGrid w:val="0"/>
              <w:rPr>
                <w:color w:val="000000"/>
              </w:rPr>
            </w:pPr>
            <w:r w:rsidRPr="00AD6067">
              <w:rPr>
                <w:color w:val="000000"/>
              </w:rPr>
              <w:t xml:space="preserve">- посадками на огороде; </w:t>
            </w:r>
          </w:p>
          <w:p w:rsidR="00F157FE" w:rsidRPr="00AD6067" w:rsidRDefault="00F157FE" w:rsidP="00145EE0">
            <w:pPr>
              <w:shd w:val="clear" w:color="auto" w:fill="FFFFFF"/>
              <w:autoSpaceDE w:val="0"/>
              <w:snapToGrid w:val="0"/>
              <w:rPr>
                <w:color w:val="000000"/>
              </w:rPr>
            </w:pPr>
            <w:r w:rsidRPr="00AD6067">
              <w:rPr>
                <w:color w:val="000000"/>
              </w:rPr>
              <w:t xml:space="preserve">- молодыми всходами; </w:t>
            </w:r>
          </w:p>
          <w:p w:rsidR="00F157FE" w:rsidRPr="00AD6067" w:rsidRDefault="00F157FE" w:rsidP="00145EE0">
            <w:pPr>
              <w:shd w:val="clear" w:color="auto" w:fill="FFFFFF"/>
              <w:autoSpaceDE w:val="0"/>
              <w:snapToGrid w:val="0"/>
              <w:rPr>
                <w:color w:val="000000"/>
              </w:rPr>
            </w:pPr>
            <w:r w:rsidRPr="00AD6067">
              <w:rPr>
                <w:color w:val="000000"/>
              </w:rPr>
              <w:t>- политыми цветами;</w:t>
            </w:r>
          </w:p>
          <w:p w:rsidR="00F157FE" w:rsidRPr="00AD6067" w:rsidRDefault="00F157FE" w:rsidP="00145EE0">
            <w:pPr>
              <w:shd w:val="clear" w:color="auto" w:fill="FFFFFF"/>
              <w:autoSpaceDE w:val="0"/>
              <w:snapToGrid w:val="0"/>
              <w:rPr>
                <w:color w:val="000000"/>
              </w:rPr>
            </w:pPr>
            <w:r w:rsidRPr="00AD6067">
              <w:rPr>
                <w:color w:val="000000"/>
              </w:rPr>
              <w:t>- муравьями;</w:t>
            </w:r>
          </w:p>
          <w:p w:rsidR="00F157FE" w:rsidRPr="00AD6067" w:rsidRDefault="00F157FE" w:rsidP="00145EE0">
            <w:pPr>
              <w:shd w:val="clear" w:color="auto" w:fill="FFFFFF"/>
              <w:autoSpaceDE w:val="0"/>
              <w:rPr>
                <w:color w:val="000000"/>
              </w:rPr>
            </w:pPr>
            <w:r w:rsidRPr="00AD6067">
              <w:rPr>
                <w:color w:val="000000"/>
              </w:rPr>
              <w:t>- обитателями почвы;</w:t>
            </w:r>
          </w:p>
          <w:p w:rsidR="00F157FE" w:rsidRPr="00AD6067" w:rsidRDefault="00F157FE" w:rsidP="00145EE0">
            <w:pPr>
              <w:shd w:val="clear" w:color="auto" w:fill="FFFFFF"/>
              <w:autoSpaceDE w:val="0"/>
              <w:rPr>
                <w:color w:val="000000"/>
              </w:rPr>
            </w:pPr>
            <w:r w:rsidRPr="00AD6067">
              <w:rPr>
                <w:color w:val="000000"/>
              </w:rPr>
              <w:t>- тем, что где растет;</w:t>
            </w:r>
          </w:p>
          <w:p w:rsidR="00F157FE" w:rsidRPr="00AD6067" w:rsidRDefault="00F157FE" w:rsidP="00145EE0">
            <w:pPr>
              <w:shd w:val="clear" w:color="auto" w:fill="FFFFFF"/>
              <w:autoSpaceDE w:val="0"/>
              <w:rPr>
                <w:color w:val="000000"/>
              </w:rPr>
            </w:pPr>
            <w:r w:rsidRPr="00AD6067">
              <w:rPr>
                <w:color w:val="000000"/>
              </w:rPr>
              <w:t>- божьей коровкой.</w:t>
            </w:r>
          </w:p>
          <w:p w:rsidR="00F157FE" w:rsidRPr="00AD6067" w:rsidRDefault="00AF3BDB" w:rsidP="00145EE0">
            <w:pPr>
              <w:shd w:val="clear" w:color="auto" w:fill="FFFFFF"/>
              <w:autoSpaceDE w:val="0"/>
              <w:rPr>
                <w:color w:val="000000"/>
              </w:rPr>
            </w:pPr>
            <w:r>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всходов цветов;</w:t>
            </w:r>
          </w:p>
          <w:p w:rsidR="00F157FE" w:rsidRPr="00AD6067" w:rsidRDefault="00F157FE" w:rsidP="00145EE0">
            <w:pPr>
              <w:shd w:val="clear" w:color="auto" w:fill="FFFFFF"/>
              <w:autoSpaceDE w:val="0"/>
              <w:rPr>
                <w:color w:val="000000"/>
              </w:rPr>
            </w:pPr>
            <w:r w:rsidRPr="00AD6067">
              <w:rPr>
                <w:color w:val="000000"/>
              </w:rPr>
              <w:t>- одуванчика;</w:t>
            </w:r>
          </w:p>
          <w:p w:rsidR="00F157FE" w:rsidRPr="00AD6067" w:rsidRDefault="00F157FE" w:rsidP="00145EE0">
            <w:pPr>
              <w:shd w:val="clear" w:color="auto" w:fill="FFFFFF"/>
              <w:autoSpaceDE w:val="0"/>
              <w:rPr>
                <w:color w:val="000000"/>
              </w:rPr>
            </w:pPr>
            <w:r w:rsidRPr="00AD6067">
              <w:rPr>
                <w:color w:val="000000"/>
              </w:rPr>
              <w:t>- тополиного пуха.</w:t>
            </w:r>
          </w:p>
          <w:p w:rsidR="00F157FE" w:rsidRPr="00AD6067" w:rsidRDefault="00F157FE" w:rsidP="00145EE0">
            <w:pPr>
              <w:shd w:val="clear" w:color="auto" w:fill="FFFFFF"/>
              <w:autoSpaceDE w:val="0"/>
              <w:rPr>
                <w:color w:val="000000"/>
              </w:rPr>
            </w:pPr>
            <w:r w:rsidRPr="00AD6067">
              <w:rPr>
                <w:color w:val="000000"/>
              </w:rPr>
              <w:t>Осязание запахов</w:t>
            </w:r>
          </w:p>
          <w:p w:rsidR="00F157FE" w:rsidRPr="00AD6067" w:rsidRDefault="00F157FE" w:rsidP="00145EE0">
            <w:pPr>
              <w:shd w:val="clear" w:color="auto" w:fill="FFFFFF"/>
              <w:autoSpaceDE w:val="0"/>
              <w:rPr>
                <w:color w:val="000000"/>
              </w:rPr>
            </w:pPr>
            <w:r w:rsidRPr="00AD6067">
              <w:rPr>
                <w:color w:val="000000"/>
              </w:rPr>
              <w:t>растений</w:t>
            </w:r>
          </w:p>
        </w:tc>
        <w:tc>
          <w:tcPr>
            <w:tcW w:w="2568" w:type="dxa"/>
            <w:gridSpan w:val="5"/>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Наблюдения: </w:t>
            </w:r>
          </w:p>
          <w:p w:rsidR="00F157FE" w:rsidRPr="00AD6067" w:rsidRDefault="00F157FE" w:rsidP="00145EE0">
            <w:pPr>
              <w:shd w:val="clear" w:color="auto" w:fill="FFFFFF"/>
              <w:autoSpaceDE w:val="0"/>
              <w:snapToGrid w:val="0"/>
              <w:rPr>
                <w:color w:val="000000"/>
              </w:rPr>
            </w:pPr>
            <w:r w:rsidRPr="00AD6067">
              <w:rPr>
                <w:color w:val="000000"/>
              </w:rPr>
              <w:t>- за летними измене</w:t>
            </w:r>
            <w:r w:rsidRPr="00AD6067">
              <w:rPr>
                <w:color w:val="000000"/>
              </w:rPr>
              <w:softHyphen/>
              <w:t xml:space="preserve">ниями в природе; </w:t>
            </w:r>
          </w:p>
          <w:p w:rsidR="00F157FE" w:rsidRPr="00AD6067" w:rsidRDefault="00F157FE" w:rsidP="00145EE0">
            <w:pPr>
              <w:shd w:val="clear" w:color="auto" w:fill="FFFFFF"/>
              <w:autoSpaceDE w:val="0"/>
              <w:snapToGrid w:val="0"/>
              <w:rPr>
                <w:color w:val="000000"/>
              </w:rPr>
            </w:pPr>
            <w:r w:rsidRPr="00AD6067">
              <w:rPr>
                <w:color w:val="000000"/>
              </w:rPr>
              <w:t>- солнцем;</w:t>
            </w:r>
          </w:p>
          <w:p w:rsidR="00F157FE" w:rsidRPr="00AD6067" w:rsidRDefault="00F157FE" w:rsidP="00145EE0">
            <w:pPr>
              <w:shd w:val="clear" w:color="auto" w:fill="FFFFFF"/>
              <w:autoSpaceDE w:val="0"/>
              <w:snapToGrid w:val="0"/>
              <w:rPr>
                <w:color w:val="000000"/>
              </w:rPr>
            </w:pPr>
            <w:r w:rsidRPr="00AD6067">
              <w:rPr>
                <w:color w:val="000000"/>
              </w:rPr>
              <w:t xml:space="preserve">- луной; </w:t>
            </w:r>
          </w:p>
          <w:p w:rsidR="00F157FE" w:rsidRPr="00AD6067" w:rsidRDefault="00F157FE" w:rsidP="00145EE0">
            <w:pPr>
              <w:shd w:val="clear" w:color="auto" w:fill="FFFFFF"/>
              <w:autoSpaceDE w:val="0"/>
              <w:snapToGrid w:val="0"/>
              <w:rPr>
                <w:color w:val="000000"/>
              </w:rPr>
            </w:pPr>
            <w:r w:rsidRPr="00AD6067">
              <w:rPr>
                <w:color w:val="000000"/>
              </w:rPr>
              <w:t xml:space="preserve">- облаками; </w:t>
            </w:r>
          </w:p>
          <w:p w:rsidR="00F157FE" w:rsidRPr="00AD6067" w:rsidRDefault="00F157FE" w:rsidP="00145EE0">
            <w:pPr>
              <w:shd w:val="clear" w:color="auto" w:fill="FFFFFF"/>
              <w:autoSpaceDE w:val="0"/>
              <w:snapToGrid w:val="0"/>
              <w:rPr>
                <w:color w:val="000000"/>
              </w:rPr>
            </w:pPr>
            <w:r w:rsidRPr="00AD6067">
              <w:rPr>
                <w:color w:val="000000"/>
              </w:rPr>
              <w:t>- грозой;</w:t>
            </w:r>
          </w:p>
          <w:p w:rsidR="00F157FE" w:rsidRPr="00AD6067" w:rsidRDefault="00F157FE" w:rsidP="00145EE0">
            <w:pPr>
              <w:shd w:val="clear" w:color="auto" w:fill="FFFFFF"/>
              <w:autoSpaceDE w:val="0"/>
              <w:snapToGrid w:val="0"/>
              <w:rPr>
                <w:color w:val="000000"/>
              </w:rPr>
            </w:pPr>
            <w:r w:rsidRPr="00AD6067">
              <w:rPr>
                <w:color w:val="000000"/>
              </w:rPr>
              <w:t>- природой после</w:t>
            </w:r>
          </w:p>
          <w:p w:rsidR="00F157FE" w:rsidRPr="00AD6067" w:rsidRDefault="00F157FE" w:rsidP="00145EE0">
            <w:pPr>
              <w:shd w:val="clear" w:color="auto" w:fill="FFFFFF"/>
              <w:autoSpaceDE w:val="0"/>
              <w:rPr>
                <w:color w:val="000000"/>
              </w:rPr>
            </w:pPr>
            <w:r w:rsidRPr="00AD6067">
              <w:rPr>
                <w:color w:val="000000"/>
              </w:rPr>
              <w:t>грозы;</w:t>
            </w:r>
          </w:p>
          <w:p w:rsidR="00F157FE" w:rsidRPr="00AD6067" w:rsidRDefault="00F157FE" w:rsidP="00145EE0">
            <w:pPr>
              <w:shd w:val="clear" w:color="auto" w:fill="FFFFFF"/>
              <w:autoSpaceDE w:val="0"/>
              <w:rPr>
                <w:color w:val="000000"/>
              </w:rPr>
            </w:pPr>
            <w:r w:rsidRPr="00AD6067">
              <w:rPr>
                <w:color w:val="000000"/>
              </w:rPr>
              <w:t>- радугой;</w:t>
            </w:r>
          </w:p>
          <w:p w:rsidR="00F157FE" w:rsidRPr="00AD6067" w:rsidRDefault="00F157FE" w:rsidP="00145EE0">
            <w:pPr>
              <w:shd w:val="clear" w:color="auto" w:fill="FFFFFF"/>
              <w:autoSpaceDE w:val="0"/>
              <w:rPr>
                <w:color w:val="000000"/>
              </w:rPr>
            </w:pPr>
            <w:r w:rsidRPr="00AD6067">
              <w:rPr>
                <w:color w:val="000000"/>
              </w:rPr>
              <w:t>- вечерним небом;</w:t>
            </w:r>
          </w:p>
          <w:p w:rsidR="00F157FE" w:rsidRPr="00AD6067" w:rsidRDefault="00F157FE" w:rsidP="00145EE0">
            <w:pPr>
              <w:shd w:val="clear" w:color="auto" w:fill="FFFFFF"/>
              <w:autoSpaceDE w:val="0"/>
              <w:rPr>
                <w:color w:val="000000"/>
              </w:rPr>
            </w:pPr>
            <w:r w:rsidRPr="00AD6067">
              <w:rPr>
                <w:color w:val="000000"/>
              </w:rPr>
              <w:t>- небом и облаками;</w:t>
            </w:r>
          </w:p>
          <w:p w:rsidR="00F157FE" w:rsidRPr="00AD6067" w:rsidRDefault="00F157FE" w:rsidP="00145EE0">
            <w:pPr>
              <w:shd w:val="clear" w:color="auto" w:fill="FFFFFF"/>
              <w:autoSpaceDE w:val="0"/>
              <w:rPr>
                <w:color w:val="000000"/>
              </w:rPr>
            </w:pPr>
            <w:r w:rsidRPr="00AD6067">
              <w:rPr>
                <w:color w:val="000000"/>
              </w:rPr>
              <w:t>- вечерним небом</w:t>
            </w:r>
          </w:p>
          <w:p w:rsidR="00F157FE" w:rsidRPr="00AD6067" w:rsidRDefault="00F157FE" w:rsidP="00145EE0">
            <w:pPr>
              <w:shd w:val="clear" w:color="auto" w:fill="FFFFFF"/>
              <w:autoSpaceDE w:val="0"/>
              <w:rPr>
                <w:color w:val="000000"/>
              </w:rPr>
            </w:pPr>
            <w:r w:rsidRPr="00AD6067">
              <w:rPr>
                <w:color w:val="000000"/>
              </w:rPr>
              <w:t>и облаками;</w:t>
            </w:r>
          </w:p>
          <w:p w:rsidR="00F157FE" w:rsidRPr="00AD6067" w:rsidRDefault="00F157FE" w:rsidP="00145EE0">
            <w:pPr>
              <w:shd w:val="clear" w:color="auto" w:fill="FFFFFF"/>
              <w:autoSpaceDE w:val="0"/>
              <w:rPr>
                <w:color w:val="000000"/>
              </w:rPr>
            </w:pPr>
            <w:r w:rsidRPr="00AD6067">
              <w:rPr>
                <w:color w:val="000000"/>
              </w:rPr>
              <w:t>- ветром;</w:t>
            </w:r>
          </w:p>
          <w:p w:rsidR="00F157FE" w:rsidRPr="00AD6067" w:rsidRDefault="00F157FE" w:rsidP="00145EE0">
            <w:pPr>
              <w:shd w:val="clear" w:color="auto" w:fill="FFFFFF"/>
              <w:autoSpaceDE w:val="0"/>
              <w:rPr>
                <w:color w:val="000000"/>
              </w:rPr>
            </w:pPr>
            <w:r w:rsidRPr="00AD6067">
              <w:rPr>
                <w:color w:val="000000"/>
              </w:rPr>
              <w:t>- тенью;</w:t>
            </w:r>
          </w:p>
          <w:p w:rsidR="00F157FE" w:rsidRPr="00AD6067" w:rsidRDefault="00F157FE" w:rsidP="00145EE0">
            <w:pPr>
              <w:shd w:val="clear" w:color="auto" w:fill="FFFFFF"/>
              <w:autoSpaceDE w:val="0"/>
              <w:rPr>
                <w:color w:val="000000"/>
              </w:rPr>
            </w:pPr>
            <w:r w:rsidRPr="00AD6067">
              <w:rPr>
                <w:color w:val="000000"/>
              </w:rPr>
              <w:t>- дождем;</w:t>
            </w:r>
          </w:p>
          <w:p w:rsidR="00F157FE" w:rsidRPr="00AD6067" w:rsidRDefault="00F157FE" w:rsidP="00145EE0">
            <w:pPr>
              <w:shd w:val="clear" w:color="auto" w:fill="FFFFFF"/>
              <w:autoSpaceDE w:val="0"/>
              <w:rPr>
                <w:color w:val="000000"/>
              </w:rPr>
            </w:pPr>
            <w:r w:rsidRPr="00AD6067">
              <w:rPr>
                <w:color w:val="000000"/>
              </w:rPr>
              <w:t>- погодой</w:t>
            </w:r>
          </w:p>
        </w:tc>
        <w:tc>
          <w:tcPr>
            <w:tcW w:w="2739" w:type="dxa"/>
            <w:gridSpan w:val="5"/>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proofErr w:type="gramStart"/>
            <w:r w:rsidRPr="00AD6067">
              <w:rPr>
                <w:color w:val="000000"/>
              </w:rPr>
              <w:t>«Что лишнее?», «Добрые слова», «Земля, вода, огонь», «Назови три предмета», «Охотник», «Магазин "Цветы"», «Мое облако», «Сколько предметов?», «Вершки и корешки», «Назови насекомое с нужным</w:t>
            </w:r>
            <w:proofErr w:type="gramEnd"/>
          </w:p>
          <w:p w:rsidR="00F157FE" w:rsidRPr="00AD6067" w:rsidRDefault="00F157FE" w:rsidP="00145EE0">
            <w:pPr>
              <w:shd w:val="clear" w:color="auto" w:fill="FFFFFF"/>
              <w:autoSpaceDE w:val="0"/>
              <w:rPr>
                <w:color w:val="000000"/>
              </w:rPr>
            </w:pPr>
            <w:r w:rsidRPr="00AD6067">
              <w:rPr>
                <w:color w:val="000000"/>
              </w:rPr>
              <w:t>звуком», «Вчера, сегодня,</w:t>
            </w:r>
            <w:r w:rsidR="00AF3BDB">
              <w:rPr>
                <w:color w:val="000000"/>
              </w:rPr>
              <w:t xml:space="preserve"> </w:t>
            </w:r>
            <w:r w:rsidRPr="00AD6067">
              <w:rPr>
                <w:color w:val="000000"/>
              </w:rPr>
              <w:t>завтра», «Скажи по-другому», «Исправь ошибку»,</w:t>
            </w:r>
          </w:p>
          <w:p w:rsidR="00F157FE" w:rsidRPr="00AD6067" w:rsidRDefault="00F157FE" w:rsidP="00145EE0">
            <w:pPr>
              <w:shd w:val="clear" w:color="auto" w:fill="FFFFFF"/>
              <w:autoSpaceDE w:val="0"/>
              <w:rPr>
                <w:color w:val="000000"/>
              </w:rPr>
            </w:pPr>
            <w:r w:rsidRPr="00AD6067">
              <w:rPr>
                <w:color w:val="000000"/>
              </w:rPr>
              <w:t>«Не ошибись», «Кто больше знает?», «Закончи предложение», «Начни и закончи предложение», «Кто же</w:t>
            </w:r>
          </w:p>
          <w:p w:rsidR="00F157FE" w:rsidRPr="00AD6067" w:rsidRDefault="00F157FE" w:rsidP="00145EE0">
            <w:pPr>
              <w:shd w:val="clear" w:color="auto" w:fill="FFFFFF"/>
              <w:autoSpaceDE w:val="0"/>
              <w:rPr>
                <w:color w:val="000000"/>
              </w:rPr>
            </w:pPr>
            <w:r w:rsidRPr="00AD6067">
              <w:rPr>
                <w:color w:val="000000"/>
              </w:rPr>
              <w:t xml:space="preserve">я?», «Скажи слово с </w:t>
            </w:r>
            <w:proofErr w:type="spellStart"/>
            <w:r w:rsidRPr="00AD6067">
              <w:rPr>
                <w:color w:val="000000"/>
              </w:rPr>
              <w:t>нуж</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ным</w:t>
            </w:r>
            <w:proofErr w:type="spellEnd"/>
            <w:r w:rsidRPr="00AD6067">
              <w:rPr>
                <w:color w:val="000000"/>
              </w:rPr>
              <w:t xml:space="preserve"> звуком», «</w:t>
            </w:r>
            <w:proofErr w:type="gramStart"/>
            <w:r w:rsidRPr="00AD6067">
              <w:rPr>
                <w:color w:val="000000"/>
              </w:rPr>
              <w:t>Похож</w:t>
            </w:r>
            <w:proofErr w:type="gramEnd"/>
            <w:r w:rsidRPr="00AD6067">
              <w:rPr>
                <w:color w:val="000000"/>
              </w:rPr>
              <w:t xml:space="preserve"> -</w:t>
            </w:r>
          </w:p>
          <w:p w:rsidR="00F157FE" w:rsidRPr="00AD6067" w:rsidRDefault="00F157FE" w:rsidP="00145EE0">
            <w:pPr>
              <w:shd w:val="clear" w:color="auto" w:fill="FFFFFF"/>
              <w:autoSpaceDE w:val="0"/>
              <w:rPr>
                <w:color w:val="000000"/>
              </w:rPr>
            </w:pPr>
            <w:r w:rsidRPr="00AD6067">
              <w:rPr>
                <w:color w:val="000000"/>
              </w:rPr>
              <w:t>не похож», «Природа и человек», «Так бывает или</w:t>
            </w:r>
            <w:r w:rsidR="00AF3BDB">
              <w:rPr>
                <w:color w:val="000000"/>
              </w:rPr>
              <w:t xml:space="preserve"> </w:t>
            </w:r>
            <w:r w:rsidRPr="00AD6067">
              <w:rPr>
                <w:color w:val="000000"/>
              </w:rPr>
              <w:t>нет?», «Найди, что опишу»,</w:t>
            </w:r>
          </w:p>
          <w:p w:rsidR="00F157FE" w:rsidRPr="00AD6067" w:rsidRDefault="00F157FE" w:rsidP="00145EE0">
            <w:pPr>
              <w:shd w:val="clear" w:color="auto" w:fill="FFFFFF"/>
              <w:autoSpaceDE w:val="0"/>
              <w:rPr>
                <w:color w:val="000000"/>
              </w:rPr>
            </w:pPr>
            <w:r w:rsidRPr="00AD6067">
              <w:rPr>
                <w:color w:val="000000"/>
              </w:rPr>
              <w:t>«Это правда или нет?»,</w:t>
            </w:r>
          </w:p>
          <w:p w:rsidR="00F157FE" w:rsidRPr="00AD6067" w:rsidRDefault="00AF3BDB" w:rsidP="00145EE0">
            <w:pPr>
              <w:shd w:val="clear" w:color="auto" w:fill="FFFFFF"/>
              <w:autoSpaceDE w:val="0"/>
              <w:rPr>
                <w:color w:val="000000"/>
              </w:rPr>
            </w:pPr>
            <w:r>
              <w:rPr>
                <w:color w:val="000000"/>
              </w:rPr>
              <w:t xml:space="preserve">«Отгадай, что за </w:t>
            </w:r>
            <w:r w:rsidR="00F157FE" w:rsidRPr="00AD6067">
              <w:rPr>
                <w:color w:val="000000"/>
              </w:rPr>
              <w:t>растение»,</w:t>
            </w:r>
          </w:p>
          <w:p w:rsidR="00F157FE" w:rsidRPr="00AD6067" w:rsidRDefault="00F157FE" w:rsidP="00145EE0">
            <w:pPr>
              <w:shd w:val="clear" w:color="auto" w:fill="FFFFFF"/>
              <w:autoSpaceDE w:val="0"/>
              <w:rPr>
                <w:color w:val="000000"/>
              </w:rPr>
            </w:pPr>
            <w:r w:rsidRPr="00AD6067">
              <w:rPr>
                <w:color w:val="000000"/>
              </w:rPr>
              <w:t xml:space="preserve">«Найди </w:t>
            </w:r>
            <w:proofErr w:type="gramStart"/>
            <w:r w:rsidRPr="00AD6067">
              <w:rPr>
                <w:color w:val="000000"/>
              </w:rPr>
              <w:t>противоположное</w:t>
            </w:r>
            <w:proofErr w:type="gramEnd"/>
          </w:p>
          <w:p w:rsidR="00F157FE" w:rsidRPr="00AD6067" w:rsidRDefault="00F157FE" w:rsidP="00145EE0">
            <w:pPr>
              <w:shd w:val="clear" w:color="auto" w:fill="FFFFFF"/>
              <w:autoSpaceDE w:val="0"/>
              <w:rPr>
                <w:color w:val="000000"/>
              </w:rPr>
            </w:pPr>
            <w:r w:rsidRPr="00AD6067">
              <w:rPr>
                <w:color w:val="000000"/>
              </w:rPr>
              <w:t>слово», «Отгадай-ка!»,</w:t>
            </w:r>
          </w:p>
          <w:p w:rsidR="00F157FE" w:rsidRPr="00AD6067" w:rsidRDefault="00F157FE" w:rsidP="00145EE0">
            <w:pPr>
              <w:shd w:val="clear" w:color="auto" w:fill="FFFFFF"/>
              <w:autoSpaceDE w:val="0"/>
              <w:rPr>
                <w:color w:val="000000"/>
              </w:rPr>
            </w:pPr>
            <w:r w:rsidRPr="00AD6067">
              <w:rPr>
                <w:color w:val="000000"/>
              </w:rPr>
              <w:t>«Кто больше вспомнит»,</w:t>
            </w:r>
          </w:p>
          <w:p w:rsidR="00F157FE" w:rsidRPr="00AD6067" w:rsidRDefault="00F157FE" w:rsidP="00145EE0">
            <w:pPr>
              <w:shd w:val="clear" w:color="auto" w:fill="FFFFFF"/>
              <w:autoSpaceDE w:val="0"/>
              <w:rPr>
                <w:color w:val="000000"/>
              </w:rPr>
            </w:pPr>
            <w:r w:rsidRPr="00AD6067">
              <w:rPr>
                <w:color w:val="000000"/>
              </w:rPr>
              <w:t>«Где я был?», «Добавь</w:t>
            </w:r>
          </w:p>
          <w:p w:rsidR="00F157FE" w:rsidRPr="00AD6067" w:rsidRDefault="00F157FE" w:rsidP="00145EE0">
            <w:pPr>
              <w:shd w:val="clear" w:color="auto" w:fill="FFFFFF"/>
              <w:autoSpaceDE w:val="0"/>
              <w:rPr>
                <w:color w:val="000000"/>
              </w:rPr>
            </w:pPr>
            <w:r w:rsidRPr="00AD6067">
              <w:rPr>
                <w:color w:val="000000"/>
              </w:rPr>
              <w:t xml:space="preserve">слог», «Вспомни </w:t>
            </w:r>
            <w:proofErr w:type="gramStart"/>
            <w:r w:rsidRPr="00AD6067">
              <w:rPr>
                <w:color w:val="000000"/>
              </w:rPr>
              <w:t>разные</w:t>
            </w:r>
            <w:proofErr w:type="gramEnd"/>
          </w:p>
          <w:p w:rsidR="00F157FE" w:rsidRPr="00AD6067" w:rsidRDefault="00F157FE" w:rsidP="00145EE0">
            <w:pPr>
              <w:shd w:val="clear" w:color="auto" w:fill="FFFFFF"/>
              <w:autoSpaceDE w:val="0"/>
              <w:rPr>
                <w:color w:val="000000"/>
              </w:rPr>
            </w:pPr>
            <w:r w:rsidRPr="00AD6067">
              <w:rPr>
                <w:color w:val="000000"/>
              </w:rPr>
              <w:t>слова», «Наоборот»</w:t>
            </w:r>
          </w:p>
        </w:tc>
        <w:tc>
          <w:tcPr>
            <w:tcW w:w="2693" w:type="dxa"/>
            <w:gridSpan w:val="5"/>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Русские народные игры: </w:t>
            </w:r>
            <w:r w:rsidRPr="00AD6067">
              <w:rPr>
                <w:color w:val="000000"/>
              </w:rPr>
              <w:t xml:space="preserve">«Мячик кверху», «Большой мяч», «Стадо», «Волк». </w:t>
            </w:r>
            <w:r w:rsidRPr="00AD6067">
              <w:rPr>
                <w:i/>
                <w:iCs/>
                <w:color w:val="000000"/>
              </w:rPr>
              <w:t xml:space="preserve">Подвижные игры: </w:t>
            </w:r>
            <w:r w:rsidRPr="00AD6067">
              <w:rPr>
                <w:color w:val="000000"/>
              </w:rPr>
              <w:t>«</w:t>
            </w:r>
            <w:proofErr w:type="spellStart"/>
            <w:r w:rsidRPr="00AD6067">
              <w:rPr>
                <w:color w:val="000000"/>
              </w:rPr>
              <w:t>Ловишка</w:t>
            </w:r>
            <w:proofErr w:type="spellEnd"/>
            <w:r w:rsidRPr="00AD6067">
              <w:rPr>
                <w:color w:val="000000"/>
              </w:rPr>
              <w:t>, бери ленту», «Лягушки и цапля», «Пустое место», «Ручей</w:t>
            </w:r>
            <w:r w:rsidRPr="00AD6067">
              <w:rPr>
                <w:color w:val="000000"/>
              </w:rPr>
              <w:softHyphen/>
              <w:t>ки и озера».</w:t>
            </w:r>
          </w:p>
          <w:p w:rsidR="00F157FE" w:rsidRPr="00AD6067" w:rsidRDefault="00F157FE" w:rsidP="00145EE0">
            <w:pPr>
              <w:shd w:val="clear" w:color="auto" w:fill="FFFFFF"/>
              <w:autoSpaceDE w:val="0"/>
              <w:snapToGrid w:val="0"/>
              <w:rPr>
                <w:i/>
                <w:iCs/>
                <w:color w:val="000000"/>
              </w:rPr>
            </w:pPr>
            <w:r w:rsidRPr="00AD6067">
              <w:rPr>
                <w:i/>
                <w:iCs/>
                <w:color w:val="000000"/>
              </w:rPr>
              <w:t>Башкирские народные игры:</w:t>
            </w:r>
          </w:p>
          <w:p w:rsidR="00F157FE" w:rsidRPr="00AD6067" w:rsidRDefault="00F157FE" w:rsidP="00145EE0">
            <w:pPr>
              <w:shd w:val="clear" w:color="auto" w:fill="FFFFFF"/>
              <w:autoSpaceDE w:val="0"/>
              <w:rPr>
                <w:color w:val="000000"/>
              </w:rPr>
            </w:pPr>
            <w:r w:rsidRPr="00AD6067">
              <w:rPr>
                <w:color w:val="000000"/>
              </w:rPr>
              <w:t>«Липкие пеньки», «Стрелок».</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«Ловушка», «Лягушки».</w:t>
            </w:r>
          </w:p>
          <w:p w:rsidR="00F157FE" w:rsidRPr="00AD6067" w:rsidRDefault="00F157FE" w:rsidP="00145EE0">
            <w:pPr>
              <w:shd w:val="clear" w:color="auto" w:fill="FFFFFF"/>
              <w:autoSpaceDE w:val="0"/>
              <w:rPr>
                <w:color w:val="000000"/>
              </w:rPr>
            </w:pPr>
            <w:r w:rsidRPr="00AD6067">
              <w:rPr>
                <w:i/>
                <w:iCs/>
                <w:color w:val="000000"/>
              </w:rPr>
              <w:t xml:space="preserve">Игры-забавы: </w:t>
            </w:r>
            <w:r w:rsidRPr="00AD6067">
              <w:rPr>
                <w:color w:val="000000"/>
              </w:rPr>
              <w:t>«Успей подхватить», «Узнай, не видя», «Узнай по звуку», «Необычные</w:t>
            </w:r>
            <w:r w:rsidR="00121E85">
              <w:rPr>
                <w:color w:val="000000"/>
              </w:rPr>
              <w:t xml:space="preserve"> </w:t>
            </w:r>
            <w:r w:rsidRPr="00AD6067">
              <w:rPr>
                <w:color w:val="000000"/>
              </w:rPr>
              <w:t>жмурки».</w:t>
            </w:r>
          </w:p>
          <w:p w:rsidR="00F157FE" w:rsidRPr="00AD6067" w:rsidRDefault="00F157FE" w:rsidP="00145EE0">
            <w:pPr>
              <w:shd w:val="clear" w:color="auto" w:fill="FFFFFF"/>
              <w:autoSpaceDE w:val="0"/>
              <w:rPr>
                <w:i/>
                <w:iCs/>
                <w:color w:val="000000"/>
              </w:rPr>
            </w:pPr>
            <w:r w:rsidRPr="00AD6067">
              <w:rPr>
                <w:i/>
                <w:iCs/>
                <w:color w:val="000000"/>
              </w:rPr>
              <w:t>Бурятские народные игры:</w:t>
            </w:r>
          </w:p>
          <w:p w:rsidR="00F157FE" w:rsidRPr="00AD6067" w:rsidRDefault="00F157FE" w:rsidP="00145EE0">
            <w:pPr>
              <w:shd w:val="clear" w:color="auto" w:fill="FFFFFF"/>
              <w:autoSpaceDE w:val="0"/>
              <w:rPr>
                <w:color w:val="000000"/>
              </w:rPr>
            </w:pPr>
            <w:r w:rsidRPr="00AD6067">
              <w:rPr>
                <w:color w:val="000000"/>
              </w:rPr>
              <w:t>«Иголка, нитка,</w:t>
            </w:r>
            <w:r w:rsidR="00121E85">
              <w:rPr>
                <w:color w:val="000000"/>
              </w:rPr>
              <w:t xml:space="preserve"> </w:t>
            </w:r>
            <w:r w:rsidRPr="00AD6067">
              <w:rPr>
                <w:color w:val="000000"/>
              </w:rPr>
              <w:t>узелок»,</w:t>
            </w:r>
          </w:p>
          <w:p w:rsidR="00F157FE" w:rsidRPr="00AD6067" w:rsidRDefault="00F157FE" w:rsidP="00145EE0">
            <w:pPr>
              <w:shd w:val="clear" w:color="auto" w:fill="FFFFFF"/>
              <w:autoSpaceDE w:val="0"/>
              <w:rPr>
                <w:color w:val="000000"/>
              </w:rPr>
            </w:pPr>
            <w:r w:rsidRPr="00AD6067">
              <w:rPr>
                <w:color w:val="000000"/>
              </w:rPr>
              <w:t>«Волк и ягнята», «Ищем палочку».</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«Стайка»,</w:t>
            </w:r>
          </w:p>
          <w:p w:rsidR="00F157FE" w:rsidRPr="00AD6067" w:rsidRDefault="00F157FE" w:rsidP="00145EE0">
            <w:pPr>
              <w:shd w:val="clear" w:color="auto" w:fill="FFFFFF"/>
              <w:autoSpaceDE w:val="0"/>
              <w:rPr>
                <w:color w:val="000000"/>
              </w:rPr>
            </w:pPr>
            <w:proofErr w:type="gramStart"/>
            <w:r w:rsidRPr="00AD6067">
              <w:rPr>
                <w:color w:val="000000"/>
              </w:rPr>
              <w:t>«Шоферы», «Повар», «Кто сделает меньше шагов», «Перенеси предмет», «Зеркало»,</w:t>
            </w:r>
            <w:r w:rsidR="00AF3BDB">
              <w:rPr>
                <w:color w:val="000000"/>
              </w:rPr>
              <w:t xml:space="preserve"> </w:t>
            </w:r>
            <w:r w:rsidRPr="00AD6067">
              <w:rPr>
                <w:color w:val="000000"/>
              </w:rPr>
              <w:t>«Передал - садись», «</w:t>
            </w:r>
            <w:proofErr w:type="spellStart"/>
            <w:r w:rsidRPr="00AD6067">
              <w:rPr>
                <w:color w:val="000000"/>
              </w:rPr>
              <w:t>Ловишки</w:t>
            </w:r>
            <w:proofErr w:type="spellEnd"/>
            <w:r w:rsidRPr="00AD6067">
              <w:rPr>
                <w:color w:val="000000"/>
              </w:rPr>
              <w:t xml:space="preserve"> с приседанием», «</w:t>
            </w:r>
            <w:proofErr w:type="spellStart"/>
            <w:r w:rsidRPr="00AD6067">
              <w:rPr>
                <w:color w:val="000000"/>
              </w:rPr>
              <w:t>Ловишки</w:t>
            </w:r>
            <w:proofErr w:type="spellEnd"/>
            <w:r w:rsidRPr="00AD6067">
              <w:rPr>
                <w:color w:val="000000"/>
              </w:rPr>
              <w:t xml:space="preserve"> на одной ноге», «Спой»,</w:t>
            </w:r>
            <w:proofErr w:type="gramEnd"/>
          </w:p>
          <w:p w:rsidR="00F157FE" w:rsidRPr="00AD6067" w:rsidRDefault="00F157FE" w:rsidP="00145EE0">
            <w:pPr>
              <w:shd w:val="clear" w:color="auto" w:fill="FFFFFF"/>
              <w:autoSpaceDE w:val="0"/>
              <w:rPr>
                <w:color w:val="000000"/>
              </w:rPr>
            </w:pPr>
            <w:r w:rsidRPr="00AD6067">
              <w:rPr>
                <w:color w:val="000000"/>
              </w:rPr>
              <w:t xml:space="preserve">«Зверинец», «Догони свою тень», «Мяч вдогонку», «Зайцы и </w:t>
            </w:r>
            <w:r w:rsidRPr="00AD6067">
              <w:rPr>
                <w:color w:val="000000"/>
              </w:rPr>
              <w:lastRenderedPageBreak/>
              <w:t>медведи».</w:t>
            </w:r>
          </w:p>
          <w:p w:rsidR="00F157FE" w:rsidRPr="00AD6067" w:rsidRDefault="00F157FE" w:rsidP="00145EE0">
            <w:pPr>
              <w:shd w:val="clear" w:color="auto" w:fill="FFFFFF"/>
              <w:autoSpaceDE w:val="0"/>
              <w:rPr>
                <w:i/>
                <w:iCs/>
                <w:color w:val="000000"/>
              </w:rPr>
            </w:pPr>
            <w:r w:rsidRPr="00AD6067">
              <w:rPr>
                <w:i/>
                <w:iCs/>
                <w:color w:val="000000"/>
              </w:rPr>
              <w:t>Белорусская народная игра</w:t>
            </w:r>
          </w:p>
          <w:p w:rsidR="00F157FE" w:rsidRPr="00AD6067" w:rsidRDefault="00F157FE" w:rsidP="00145EE0">
            <w:pPr>
              <w:shd w:val="clear" w:color="auto" w:fill="FFFFFF"/>
              <w:autoSpaceDE w:val="0"/>
              <w:rPr>
                <w:color w:val="000000"/>
              </w:rPr>
            </w:pPr>
            <w:r w:rsidRPr="00AD6067">
              <w:rPr>
                <w:color w:val="000000"/>
              </w:rPr>
              <w:t>«Заяц-месяц»</w:t>
            </w:r>
          </w:p>
        </w:tc>
        <w:tc>
          <w:tcPr>
            <w:tcW w:w="2822" w:type="dxa"/>
            <w:gridSpan w:val="5"/>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lastRenderedPageBreak/>
              <w:t>• Почему тра</w:t>
            </w:r>
            <w:r w:rsidRPr="00AD6067">
              <w:rPr>
                <w:color w:val="000000"/>
              </w:rPr>
              <w:softHyphen/>
              <w:t xml:space="preserve">ва не растет на тропинках. </w:t>
            </w:r>
          </w:p>
          <w:p w:rsidR="00F157FE" w:rsidRPr="00AD6067" w:rsidRDefault="00F157FE" w:rsidP="00145EE0">
            <w:pPr>
              <w:shd w:val="clear" w:color="auto" w:fill="FFFFFF"/>
              <w:autoSpaceDE w:val="0"/>
              <w:snapToGrid w:val="0"/>
              <w:rPr>
                <w:color w:val="000000"/>
              </w:rPr>
            </w:pPr>
            <w:r w:rsidRPr="00AD6067">
              <w:rPr>
                <w:color w:val="000000"/>
              </w:rPr>
              <w:t>• Состояние почвы в зависи</w:t>
            </w:r>
            <w:r w:rsidRPr="00AD6067">
              <w:rPr>
                <w:color w:val="000000"/>
              </w:rPr>
              <w:softHyphen/>
              <w:t>мости от тем</w:t>
            </w:r>
            <w:r w:rsidRPr="00AD6067">
              <w:rPr>
                <w:color w:val="000000"/>
              </w:rPr>
              <w:softHyphen/>
              <w:t>пературы.</w:t>
            </w:r>
          </w:p>
          <w:p w:rsidR="00F157FE" w:rsidRPr="00AD6067" w:rsidRDefault="00F157FE" w:rsidP="00145EE0">
            <w:pPr>
              <w:shd w:val="clear" w:color="auto" w:fill="FFFFFF"/>
              <w:autoSpaceDE w:val="0"/>
              <w:snapToGrid w:val="0"/>
              <w:rPr>
                <w:color w:val="000000"/>
              </w:rPr>
            </w:pPr>
            <w:r w:rsidRPr="00AD6067">
              <w:rPr>
                <w:color w:val="000000"/>
              </w:rPr>
              <w:t xml:space="preserve">• </w:t>
            </w:r>
            <w:proofErr w:type="spellStart"/>
            <w:r w:rsidRPr="00AD6067">
              <w:rPr>
                <w:color w:val="000000"/>
              </w:rPr>
              <w:t>Рассматрива</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ние</w:t>
            </w:r>
            <w:proofErr w:type="spellEnd"/>
            <w:r w:rsidRPr="00AD6067">
              <w:rPr>
                <w:color w:val="000000"/>
              </w:rPr>
              <w:t xml:space="preserve"> луны в </w:t>
            </w:r>
            <w:proofErr w:type="spellStart"/>
            <w:r w:rsidRPr="00AD6067">
              <w:rPr>
                <w:color w:val="000000"/>
              </w:rPr>
              <w:t>би</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нокль</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 Как огурец</w:t>
            </w:r>
          </w:p>
          <w:p w:rsidR="00F157FE" w:rsidRPr="00AD6067" w:rsidRDefault="00F157FE" w:rsidP="00145EE0">
            <w:pPr>
              <w:shd w:val="clear" w:color="auto" w:fill="FFFFFF"/>
              <w:autoSpaceDE w:val="0"/>
              <w:rPr>
                <w:color w:val="000000"/>
              </w:rPr>
            </w:pPr>
            <w:r w:rsidRPr="00AD6067">
              <w:rPr>
                <w:color w:val="000000"/>
              </w:rPr>
              <w:t xml:space="preserve">попал в </w:t>
            </w:r>
            <w:proofErr w:type="spellStart"/>
            <w:r w:rsidRPr="00AD6067">
              <w:rPr>
                <w:color w:val="000000"/>
              </w:rPr>
              <w:t>бу</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тылку</w:t>
            </w:r>
            <w:proofErr w:type="spellEnd"/>
          </w:p>
        </w:tc>
        <w:tc>
          <w:tcPr>
            <w:tcW w:w="2564" w:type="dxa"/>
            <w:gridSpan w:val="6"/>
            <w:tcBorders>
              <w:top w:val="single" w:sz="6" w:space="0" w:color="000000"/>
              <w:left w:val="single" w:sz="6" w:space="0" w:color="000000"/>
              <w:bottom w:val="single" w:sz="4" w:space="0" w:color="auto"/>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Уборка террито</w:t>
            </w:r>
            <w:r w:rsidRPr="00AD6067">
              <w:rPr>
                <w:color w:val="000000"/>
              </w:rPr>
              <w:softHyphen/>
              <w:t>рии участка. Уборка песка во</w:t>
            </w:r>
            <w:r w:rsidRPr="00AD6067">
              <w:rPr>
                <w:color w:val="000000"/>
              </w:rPr>
              <w:softHyphen/>
              <w:t>круг песочницы. Уборка терри</w:t>
            </w:r>
            <w:r w:rsidRPr="00AD6067">
              <w:rPr>
                <w:color w:val="000000"/>
              </w:rPr>
              <w:softHyphen/>
              <w:t>тории участка группы.</w:t>
            </w:r>
          </w:p>
          <w:p w:rsidR="00F157FE" w:rsidRPr="00AD6067" w:rsidRDefault="00F157FE" w:rsidP="00145EE0">
            <w:pPr>
              <w:shd w:val="clear" w:color="auto" w:fill="FFFFFF"/>
              <w:autoSpaceDE w:val="0"/>
              <w:snapToGrid w:val="0"/>
              <w:rPr>
                <w:color w:val="000000"/>
              </w:rPr>
            </w:pPr>
            <w:r w:rsidRPr="00AD6067">
              <w:rPr>
                <w:color w:val="000000"/>
              </w:rPr>
              <w:t>Прополка цвет-</w:t>
            </w:r>
          </w:p>
          <w:p w:rsidR="00F157FE" w:rsidRPr="00AD6067" w:rsidRDefault="00F157FE" w:rsidP="00145EE0">
            <w:pPr>
              <w:shd w:val="clear" w:color="auto" w:fill="FFFFFF"/>
              <w:autoSpaceDE w:val="0"/>
              <w:rPr>
                <w:color w:val="000000"/>
              </w:rPr>
            </w:pPr>
            <w:proofErr w:type="spellStart"/>
            <w:r w:rsidRPr="00AD6067">
              <w:rPr>
                <w:color w:val="000000"/>
              </w:rPr>
              <w:t>ников</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Полив клумбы</w:t>
            </w:r>
          </w:p>
          <w:p w:rsidR="00F157FE" w:rsidRPr="00AD6067" w:rsidRDefault="00F157FE" w:rsidP="00145EE0">
            <w:pPr>
              <w:shd w:val="clear" w:color="auto" w:fill="FFFFFF"/>
              <w:autoSpaceDE w:val="0"/>
              <w:rPr>
                <w:color w:val="000000"/>
              </w:rPr>
            </w:pPr>
            <w:r w:rsidRPr="00AD6067">
              <w:rPr>
                <w:color w:val="000000"/>
              </w:rPr>
              <w:t>с цветами</w:t>
            </w:r>
          </w:p>
        </w:tc>
      </w:tr>
      <w:tr w:rsidR="00F157FE" w:rsidRPr="00AD6067" w:rsidTr="0018048C">
        <w:trPr>
          <w:trHeight w:val="244"/>
        </w:trPr>
        <w:tc>
          <w:tcPr>
            <w:tcW w:w="709"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4" w:space="0" w:color="auto"/>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665"/>
        </w:trPr>
        <w:tc>
          <w:tcPr>
            <w:tcW w:w="709"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15167" w:type="dxa"/>
            <w:gridSpan w:val="28"/>
            <w:tcBorders>
              <w:top w:val="single" w:sz="6" w:space="0" w:color="000000"/>
              <w:left w:val="single" w:sz="6" w:space="0" w:color="000000"/>
              <w:bottom w:val="single" w:sz="4" w:space="0" w:color="auto"/>
              <w:right w:val="single" w:sz="6" w:space="0" w:color="000000"/>
            </w:tcBorders>
            <w:shd w:val="clear" w:color="auto" w:fill="FFFFFF"/>
          </w:tcPr>
          <w:p w:rsidR="00F157FE" w:rsidRPr="00E8791A" w:rsidRDefault="00F157FE" w:rsidP="00AF3BDB">
            <w:pPr>
              <w:shd w:val="clear" w:color="auto" w:fill="FFFFFF"/>
              <w:autoSpaceDE w:val="0"/>
              <w:snapToGrid w:val="0"/>
              <w:jc w:val="both"/>
              <w:rPr>
                <w:i/>
                <w:iCs/>
                <w:color w:val="000000"/>
              </w:rPr>
            </w:pPr>
            <w:r w:rsidRPr="00AD6067">
              <w:rPr>
                <w:i/>
                <w:iCs/>
                <w:color w:val="000000"/>
              </w:rPr>
              <w:t xml:space="preserve"> Социально – </w:t>
            </w:r>
            <w:proofErr w:type="gramStart"/>
            <w:r w:rsidRPr="00AD6067">
              <w:rPr>
                <w:i/>
                <w:iCs/>
                <w:color w:val="000000"/>
              </w:rPr>
              <w:t>коммуникати</w:t>
            </w:r>
            <w:r w:rsidR="00E8791A">
              <w:rPr>
                <w:i/>
                <w:iCs/>
                <w:color w:val="000000"/>
              </w:rPr>
              <w:t>вное</w:t>
            </w:r>
            <w:proofErr w:type="gramEnd"/>
            <w:r w:rsidR="00E8791A">
              <w:rPr>
                <w:i/>
                <w:iCs/>
                <w:color w:val="000000"/>
              </w:rPr>
              <w:t xml:space="preserve"> и познавательное развитии</w:t>
            </w:r>
            <w:r w:rsidRPr="00AD6067">
              <w:rPr>
                <w:i/>
                <w:iCs/>
                <w:color w:val="000000"/>
              </w:rPr>
              <w:t>.</w:t>
            </w:r>
            <w:r w:rsidR="00E8791A">
              <w:rPr>
                <w:i/>
                <w:iCs/>
                <w:color w:val="000000"/>
              </w:rPr>
              <w:t xml:space="preserve"> </w:t>
            </w:r>
            <w:r w:rsidRPr="00AD6067">
              <w:rPr>
                <w:i/>
                <w:iCs/>
                <w:color w:val="000000"/>
              </w:rPr>
              <w:t xml:space="preserve">Познание: </w:t>
            </w:r>
            <w:r w:rsidRPr="00AD6067">
              <w:rPr>
                <w:color w:val="000000"/>
              </w:rPr>
              <w:t>знают приметы лета и описывают их; самостоятельно экспериментируют с предметами и их свойствами, преобразовывают их; вы</w:t>
            </w:r>
            <w:r w:rsidRPr="00AD6067">
              <w:rPr>
                <w:color w:val="000000"/>
              </w:rPr>
              <w:softHyphen/>
              <w:t>сказываются об индивидуальных познавательных предпочтениях, потребностях и интересах.</w:t>
            </w:r>
          </w:p>
          <w:p w:rsidR="00E8791A" w:rsidRDefault="00F157FE" w:rsidP="00AF3BDB">
            <w:pPr>
              <w:shd w:val="clear" w:color="auto" w:fill="FFFFFF"/>
              <w:autoSpaceDE w:val="0"/>
              <w:jc w:val="both"/>
              <w:rPr>
                <w:color w:val="000000"/>
              </w:rPr>
            </w:pPr>
            <w:r w:rsidRPr="00AD6067">
              <w:rPr>
                <w:i/>
                <w:iCs/>
                <w:color w:val="000000"/>
              </w:rPr>
              <w:t xml:space="preserve">Труд: </w:t>
            </w:r>
            <w:r w:rsidRPr="00AD6067">
              <w:rPr>
                <w:color w:val="000000"/>
              </w:rPr>
              <w:t xml:space="preserve">самостоятельно контролируют и оценивают результат своей деятельности, при необходимости исправляют его; проявляют трудолюбие в работе на участке детского сада; осторожно и осмотрительно относятся к окружающему миру природы. </w:t>
            </w:r>
          </w:p>
          <w:p w:rsidR="00F157FE" w:rsidRPr="00AD6067" w:rsidRDefault="00F157FE" w:rsidP="00AF3BDB">
            <w:pPr>
              <w:shd w:val="clear" w:color="auto" w:fill="FFFFFF"/>
              <w:autoSpaceDE w:val="0"/>
              <w:jc w:val="both"/>
              <w:rPr>
                <w:color w:val="000000"/>
              </w:rPr>
            </w:pPr>
            <w:r w:rsidRPr="00AD6067">
              <w:rPr>
                <w:i/>
                <w:iCs/>
                <w:color w:val="000000"/>
              </w:rPr>
              <w:t xml:space="preserve">Социализация: </w:t>
            </w:r>
            <w:r w:rsidRPr="00AD6067">
              <w:rPr>
                <w:color w:val="000000"/>
              </w:rPr>
              <w:t>активны в играх - договариваются, обсуждают и планируют действия всех играющих</w:t>
            </w:r>
          </w:p>
        </w:tc>
      </w:tr>
      <w:tr w:rsidR="00F157FE" w:rsidRPr="00AD6067" w:rsidTr="00310885">
        <w:trPr>
          <w:trHeight w:val="205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pPr>
            <w:r w:rsidRPr="00AD6067">
              <w:lastRenderedPageBreak/>
              <w:t>Июль</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 - за одуванчиком в сол</w:t>
            </w:r>
            <w:r w:rsidRPr="00AD6067">
              <w:rPr>
                <w:color w:val="000000"/>
              </w:rPr>
              <w:softHyphen/>
              <w:t>нечную и влажную по</w:t>
            </w:r>
            <w:r w:rsidRPr="00AD6067">
              <w:rPr>
                <w:color w:val="000000"/>
              </w:rPr>
              <w:softHyphen/>
              <w:t>году; - разнообразием листьев на деревьях;</w:t>
            </w:r>
          </w:p>
          <w:p w:rsidR="00F157FE" w:rsidRPr="00AD6067" w:rsidRDefault="00F157FE" w:rsidP="00145EE0">
            <w:pPr>
              <w:shd w:val="clear" w:color="auto" w:fill="FFFFFF"/>
              <w:autoSpaceDE w:val="0"/>
              <w:rPr>
                <w:color w:val="000000"/>
              </w:rPr>
            </w:pPr>
            <w:r w:rsidRPr="00AD6067">
              <w:rPr>
                <w:color w:val="000000"/>
              </w:rPr>
              <w:t>- ростками на огороде;</w:t>
            </w:r>
          </w:p>
          <w:p w:rsidR="00F157FE" w:rsidRPr="00AD6067" w:rsidRDefault="00F157FE" w:rsidP="00145EE0">
            <w:pPr>
              <w:shd w:val="clear" w:color="auto" w:fill="FFFFFF"/>
              <w:autoSpaceDE w:val="0"/>
              <w:rPr>
                <w:color w:val="000000"/>
              </w:rPr>
            </w:pPr>
            <w:r w:rsidRPr="00AD6067">
              <w:rPr>
                <w:color w:val="000000"/>
              </w:rPr>
              <w:t>- разнообразием расти-</w:t>
            </w:r>
          </w:p>
          <w:p w:rsidR="00F157FE" w:rsidRPr="00AD6067" w:rsidRDefault="00F157FE" w:rsidP="00145EE0">
            <w:pPr>
              <w:shd w:val="clear" w:color="auto" w:fill="FFFFFF"/>
              <w:autoSpaceDE w:val="0"/>
              <w:rPr>
                <w:color w:val="000000"/>
              </w:rPr>
            </w:pPr>
            <w:r w:rsidRPr="00AD6067">
              <w:rPr>
                <w:color w:val="000000"/>
              </w:rPr>
              <w:t>тельного мира;</w:t>
            </w:r>
          </w:p>
          <w:p w:rsidR="00F157FE" w:rsidRPr="00AD6067" w:rsidRDefault="00F157FE" w:rsidP="00145EE0">
            <w:pPr>
              <w:shd w:val="clear" w:color="auto" w:fill="FFFFFF"/>
              <w:autoSpaceDE w:val="0"/>
              <w:rPr>
                <w:color w:val="000000"/>
              </w:rPr>
            </w:pPr>
            <w:r w:rsidRPr="00AD6067">
              <w:rPr>
                <w:color w:val="000000"/>
              </w:rPr>
              <w:t>- за насекомыми: мухами, бабочкой</w:t>
            </w:r>
            <w:r w:rsidR="00121E85">
              <w:rPr>
                <w:color w:val="000000"/>
              </w:rPr>
              <w:t xml:space="preserve"> </w:t>
            </w:r>
            <w:r w:rsidRPr="00AD6067">
              <w:rPr>
                <w:color w:val="000000"/>
              </w:rPr>
              <w:t>-</w:t>
            </w:r>
            <w:r w:rsidR="00121E85">
              <w:rPr>
                <w:color w:val="000000"/>
              </w:rPr>
              <w:t xml:space="preserve"> </w:t>
            </w:r>
            <w:proofErr w:type="spellStart"/>
            <w:r w:rsidRPr="00AD6067">
              <w:rPr>
                <w:color w:val="000000"/>
              </w:rPr>
              <w:t>беляночкой</w:t>
            </w:r>
            <w:proofErr w:type="spellEnd"/>
            <w:r w:rsidRPr="00AD6067">
              <w:rPr>
                <w:color w:val="000000"/>
              </w:rPr>
              <w:t>, гусеницей бабочки</w:t>
            </w:r>
            <w:r w:rsidR="00121E85">
              <w:rPr>
                <w:color w:val="000000"/>
              </w:rPr>
              <w:t xml:space="preserve"> </w:t>
            </w:r>
            <w:proofErr w:type="gramStart"/>
            <w:r w:rsidRPr="00AD6067">
              <w:rPr>
                <w:color w:val="000000"/>
              </w:rPr>
              <w:t>-</w:t>
            </w:r>
            <w:proofErr w:type="spellStart"/>
            <w:r w:rsidRPr="00AD6067">
              <w:rPr>
                <w:color w:val="000000"/>
              </w:rPr>
              <w:t>б</w:t>
            </w:r>
            <w:proofErr w:type="gramEnd"/>
            <w:r w:rsidRPr="00AD6067">
              <w:rPr>
                <w:color w:val="000000"/>
              </w:rPr>
              <w:t>еляночки</w:t>
            </w:r>
            <w:proofErr w:type="spellEnd"/>
            <w:r w:rsidRPr="00AD6067">
              <w:rPr>
                <w:color w:val="000000"/>
              </w:rPr>
              <w:t>,</w:t>
            </w:r>
            <w:r w:rsidR="00121E85">
              <w:rPr>
                <w:color w:val="000000"/>
              </w:rPr>
              <w:t xml:space="preserve"> </w:t>
            </w:r>
            <w:r w:rsidRPr="00AD6067">
              <w:rPr>
                <w:color w:val="000000"/>
              </w:rPr>
              <w:t xml:space="preserve"> жуком-</w:t>
            </w:r>
          </w:p>
          <w:p w:rsidR="00F157FE" w:rsidRPr="00AD6067" w:rsidRDefault="00F157FE" w:rsidP="00145EE0">
            <w:pPr>
              <w:shd w:val="clear" w:color="auto" w:fill="FFFFFF"/>
              <w:autoSpaceDE w:val="0"/>
              <w:rPr>
                <w:color w:val="000000"/>
              </w:rPr>
            </w:pPr>
            <w:r w:rsidRPr="00AD6067">
              <w:rPr>
                <w:color w:val="000000"/>
              </w:rPr>
              <w:t>долгоносиком, муравьями, мухой</w:t>
            </w:r>
            <w:r w:rsidR="00121E85">
              <w:rPr>
                <w:color w:val="000000"/>
              </w:rPr>
              <w:t xml:space="preserve"> </w:t>
            </w:r>
            <w:r w:rsidRPr="00AD6067">
              <w:rPr>
                <w:color w:val="000000"/>
              </w:rPr>
              <w:t>-</w:t>
            </w:r>
            <w:r w:rsidR="00121E85">
              <w:rPr>
                <w:color w:val="000000"/>
              </w:rPr>
              <w:t xml:space="preserve"> </w:t>
            </w:r>
            <w:proofErr w:type="spellStart"/>
            <w:r w:rsidRPr="00AD6067">
              <w:rPr>
                <w:color w:val="000000"/>
              </w:rPr>
              <w:t>жужжалкой</w:t>
            </w:r>
            <w:proofErr w:type="spellEnd"/>
            <w:r w:rsidRPr="00AD6067">
              <w:rPr>
                <w:color w:val="000000"/>
              </w:rPr>
              <w:t>, пчелами;</w:t>
            </w:r>
          </w:p>
          <w:p w:rsidR="00F157FE" w:rsidRPr="00AD6067" w:rsidRDefault="00F157FE" w:rsidP="00145EE0">
            <w:pPr>
              <w:shd w:val="clear" w:color="auto" w:fill="FFFFFF"/>
              <w:autoSpaceDE w:val="0"/>
              <w:rPr>
                <w:color w:val="000000"/>
              </w:rPr>
            </w:pPr>
            <w:r w:rsidRPr="00AD6067">
              <w:rPr>
                <w:color w:val="000000"/>
              </w:rPr>
              <w:t>- полетом насекомых;</w:t>
            </w:r>
          </w:p>
          <w:p w:rsidR="00F157FE" w:rsidRPr="00AD6067" w:rsidRDefault="00F157FE" w:rsidP="00145EE0">
            <w:pPr>
              <w:shd w:val="clear" w:color="auto" w:fill="FFFFFF"/>
              <w:autoSpaceDE w:val="0"/>
              <w:rPr>
                <w:color w:val="000000"/>
              </w:rPr>
            </w:pPr>
            <w:r w:rsidRPr="00AD6067">
              <w:rPr>
                <w:color w:val="000000"/>
              </w:rPr>
              <w:t>- ласточками;</w:t>
            </w:r>
          </w:p>
          <w:p w:rsidR="00F157FE" w:rsidRPr="00AD6067" w:rsidRDefault="00F157FE" w:rsidP="00145EE0">
            <w:pPr>
              <w:shd w:val="clear" w:color="auto" w:fill="FFFFFF"/>
              <w:autoSpaceDE w:val="0"/>
              <w:rPr>
                <w:color w:val="000000"/>
              </w:rPr>
            </w:pPr>
            <w:r w:rsidRPr="00AD6067">
              <w:rPr>
                <w:color w:val="000000"/>
              </w:rPr>
              <w:t>- полетом птиц;</w:t>
            </w:r>
          </w:p>
          <w:p w:rsidR="00F157FE" w:rsidRPr="00AD6067" w:rsidRDefault="00F157FE" w:rsidP="00145EE0">
            <w:pPr>
              <w:shd w:val="clear" w:color="auto" w:fill="FFFFFF"/>
              <w:autoSpaceDE w:val="0"/>
              <w:rPr>
                <w:color w:val="000000"/>
              </w:rPr>
            </w:pPr>
            <w:r w:rsidRPr="00AD6067">
              <w:rPr>
                <w:color w:val="000000"/>
              </w:rPr>
              <w:t>- воробьями;</w:t>
            </w:r>
          </w:p>
          <w:p w:rsidR="00F157FE" w:rsidRPr="00AD6067" w:rsidRDefault="00F157FE" w:rsidP="00145EE0">
            <w:pPr>
              <w:shd w:val="clear" w:color="auto" w:fill="FFFFFF"/>
              <w:autoSpaceDE w:val="0"/>
              <w:rPr>
                <w:color w:val="000000"/>
              </w:rPr>
            </w:pPr>
            <w:r w:rsidRPr="00AD6067">
              <w:rPr>
                <w:color w:val="000000"/>
              </w:rPr>
              <w:t>- вороной;</w:t>
            </w:r>
          </w:p>
          <w:p w:rsidR="00F157FE" w:rsidRPr="00AD6067" w:rsidRDefault="00F157FE" w:rsidP="00145EE0">
            <w:pPr>
              <w:shd w:val="clear" w:color="auto" w:fill="FFFFFF"/>
              <w:autoSpaceDE w:val="0"/>
              <w:rPr>
                <w:color w:val="000000"/>
              </w:rPr>
            </w:pPr>
            <w:r w:rsidRPr="00AD6067">
              <w:rPr>
                <w:color w:val="000000"/>
              </w:rPr>
              <w:t>- разнообразием животного мира;</w:t>
            </w:r>
          </w:p>
          <w:p w:rsidR="00F157FE" w:rsidRPr="00AD6067" w:rsidRDefault="00F157FE" w:rsidP="00145EE0">
            <w:pPr>
              <w:shd w:val="clear" w:color="auto" w:fill="FFFFFF"/>
              <w:autoSpaceDE w:val="0"/>
              <w:rPr>
                <w:color w:val="000000"/>
              </w:rPr>
            </w:pPr>
            <w:r w:rsidRPr="00AD6067">
              <w:rPr>
                <w:color w:val="000000"/>
              </w:rPr>
              <w:t>- тем, кто обитает на дереве.</w:t>
            </w:r>
          </w:p>
          <w:p w:rsidR="00F157FE" w:rsidRPr="00AD6067" w:rsidRDefault="00F157FE" w:rsidP="00145EE0">
            <w:pPr>
              <w:shd w:val="clear" w:color="auto" w:fill="FFFFFF"/>
              <w:autoSpaceDE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листьев на деревьях;</w:t>
            </w:r>
          </w:p>
          <w:p w:rsidR="00F157FE" w:rsidRPr="00AD6067" w:rsidRDefault="00F157FE" w:rsidP="00145EE0">
            <w:pPr>
              <w:shd w:val="clear" w:color="auto" w:fill="FFFFFF"/>
              <w:autoSpaceDE w:val="0"/>
              <w:rPr>
                <w:color w:val="000000"/>
              </w:rPr>
            </w:pPr>
            <w:r w:rsidRPr="00AD6067">
              <w:rPr>
                <w:color w:val="000000"/>
              </w:rPr>
              <w:t>- подорожника;</w:t>
            </w:r>
          </w:p>
          <w:p w:rsidR="00F157FE" w:rsidRPr="00AD6067" w:rsidRDefault="00F157FE" w:rsidP="00145EE0">
            <w:pPr>
              <w:shd w:val="clear" w:color="auto" w:fill="FFFFFF"/>
              <w:autoSpaceDE w:val="0"/>
              <w:rPr>
                <w:color w:val="000000"/>
              </w:rPr>
            </w:pPr>
            <w:r w:rsidRPr="00AD6067">
              <w:rPr>
                <w:color w:val="000000"/>
              </w:rPr>
              <w:t>- календулы;</w:t>
            </w:r>
          </w:p>
          <w:p w:rsidR="00F157FE" w:rsidRPr="00AD6067" w:rsidRDefault="00F157FE" w:rsidP="00145EE0">
            <w:pPr>
              <w:shd w:val="clear" w:color="auto" w:fill="FFFFFF"/>
              <w:autoSpaceDE w:val="0"/>
              <w:rPr>
                <w:color w:val="000000"/>
              </w:rPr>
            </w:pPr>
            <w:r w:rsidRPr="00AD6067">
              <w:rPr>
                <w:color w:val="000000"/>
              </w:rPr>
              <w:t xml:space="preserve">- корневой системы </w:t>
            </w:r>
            <w:proofErr w:type="gramStart"/>
            <w:r w:rsidRPr="00AD6067">
              <w:rPr>
                <w:color w:val="000000"/>
              </w:rPr>
              <w:t>по</w:t>
            </w:r>
            <w:proofErr w:type="gram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дорожника;</w:t>
            </w:r>
          </w:p>
          <w:p w:rsidR="00F157FE" w:rsidRPr="00AD6067" w:rsidRDefault="00F157FE" w:rsidP="00145EE0">
            <w:pPr>
              <w:shd w:val="clear" w:color="auto" w:fill="FFFFFF"/>
              <w:autoSpaceDE w:val="0"/>
              <w:rPr>
                <w:color w:val="000000"/>
              </w:rPr>
            </w:pPr>
            <w:r w:rsidRPr="00AD6067">
              <w:rPr>
                <w:color w:val="000000"/>
              </w:rPr>
              <w:t>- цветов;</w:t>
            </w:r>
          </w:p>
          <w:p w:rsidR="00F157FE" w:rsidRPr="00AD6067" w:rsidRDefault="00F157FE" w:rsidP="00145EE0">
            <w:pPr>
              <w:shd w:val="clear" w:color="auto" w:fill="FFFFFF"/>
              <w:autoSpaceDE w:val="0"/>
              <w:rPr>
                <w:color w:val="000000"/>
              </w:rPr>
            </w:pPr>
            <w:r w:rsidRPr="00AD6067">
              <w:rPr>
                <w:color w:val="000000"/>
              </w:rPr>
              <w:t>- стеблей различных</w:t>
            </w:r>
          </w:p>
          <w:p w:rsidR="00F157FE" w:rsidRPr="00AD6067" w:rsidRDefault="00F157FE" w:rsidP="00145EE0">
            <w:pPr>
              <w:shd w:val="clear" w:color="auto" w:fill="FFFFFF"/>
              <w:autoSpaceDE w:val="0"/>
              <w:rPr>
                <w:color w:val="000000"/>
              </w:rPr>
            </w:pPr>
            <w:r w:rsidRPr="00AD6067">
              <w:rPr>
                <w:color w:val="000000"/>
              </w:rPr>
              <w:t>растений;</w:t>
            </w:r>
          </w:p>
          <w:p w:rsidR="00F157FE" w:rsidRPr="00AD6067" w:rsidRDefault="00F157FE" w:rsidP="00145EE0">
            <w:pPr>
              <w:shd w:val="clear" w:color="auto" w:fill="FFFFFF"/>
              <w:autoSpaceDE w:val="0"/>
              <w:rPr>
                <w:color w:val="000000"/>
              </w:rPr>
            </w:pPr>
            <w:r w:rsidRPr="00AD6067">
              <w:rPr>
                <w:color w:val="000000"/>
              </w:rPr>
              <w:t>- защитной окраски насекомых.</w:t>
            </w:r>
          </w:p>
          <w:p w:rsidR="00F157FE" w:rsidRPr="00AD6067" w:rsidRDefault="00F157FE" w:rsidP="00145EE0">
            <w:pPr>
              <w:shd w:val="clear" w:color="auto" w:fill="FFFFFF"/>
              <w:autoSpaceDE w:val="0"/>
              <w:rPr>
                <w:color w:val="000000"/>
              </w:rPr>
            </w:pPr>
            <w:r w:rsidRPr="00AD6067">
              <w:rPr>
                <w:color w:val="000000"/>
              </w:rPr>
              <w:t>Ощущение запахов</w:t>
            </w:r>
            <w:r w:rsidR="00FB7E95">
              <w:rPr>
                <w:color w:val="000000"/>
              </w:rPr>
              <w:t xml:space="preserve"> </w:t>
            </w:r>
            <w:r w:rsidRPr="00AD6067">
              <w:rPr>
                <w:color w:val="000000"/>
              </w:rPr>
              <w:t>природы</w:t>
            </w:r>
          </w:p>
        </w:tc>
        <w:tc>
          <w:tcPr>
            <w:tcW w:w="2246" w:type="dxa"/>
            <w:gridSpan w:val="3"/>
            <w:tcBorders>
              <w:top w:val="single" w:sz="4" w:space="0" w:color="auto"/>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небом;</w:t>
            </w:r>
          </w:p>
          <w:p w:rsidR="00F157FE" w:rsidRPr="00AD6067" w:rsidRDefault="00F157FE" w:rsidP="00145EE0">
            <w:pPr>
              <w:shd w:val="clear" w:color="auto" w:fill="FFFFFF"/>
              <w:autoSpaceDE w:val="0"/>
              <w:rPr>
                <w:color w:val="000000"/>
              </w:rPr>
            </w:pPr>
            <w:r w:rsidRPr="00AD6067">
              <w:rPr>
                <w:color w:val="000000"/>
              </w:rPr>
              <w:t>- солнцем;</w:t>
            </w:r>
          </w:p>
          <w:p w:rsidR="00F157FE" w:rsidRPr="00AD6067" w:rsidRDefault="00F157FE" w:rsidP="00145EE0">
            <w:pPr>
              <w:shd w:val="clear" w:color="auto" w:fill="FFFFFF"/>
              <w:autoSpaceDE w:val="0"/>
              <w:rPr>
                <w:color w:val="000000"/>
              </w:rPr>
            </w:pPr>
            <w:r w:rsidRPr="00AD6067">
              <w:rPr>
                <w:color w:val="000000"/>
              </w:rPr>
              <w:t xml:space="preserve">- росой; </w:t>
            </w:r>
          </w:p>
          <w:p w:rsidR="00F157FE" w:rsidRPr="00AD6067" w:rsidRDefault="00F157FE" w:rsidP="00145EE0">
            <w:pPr>
              <w:shd w:val="clear" w:color="auto" w:fill="FFFFFF"/>
              <w:autoSpaceDE w:val="0"/>
              <w:rPr>
                <w:color w:val="000000"/>
              </w:rPr>
            </w:pPr>
            <w:r w:rsidRPr="00AD6067">
              <w:rPr>
                <w:color w:val="000000"/>
              </w:rPr>
              <w:t>- ветром.</w:t>
            </w:r>
          </w:p>
          <w:p w:rsidR="00F157FE" w:rsidRPr="00AD6067" w:rsidRDefault="00F157FE" w:rsidP="00145EE0">
            <w:pPr>
              <w:shd w:val="clear" w:color="auto" w:fill="FFFFFF"/>
              <w:autoSpaceDE w:val="0"/>
              <w:rPr>
                <w:color w:val="000000"/>
              </w:rPr>
            </w:pPr>
            <w:r w:rsidRPr="00AD6067">
              <w:rPr>
                <w:color w:val="000000"/>
              </w:rPr>
              <w:t>Слушание звуков</w:t>
            </w:r>
          </w:p>
          <w:p w:rsidR="00F157FE" w:rsidRPr="00AD6067" w:rsidRDefault="00F157FE" w:rsidP="00145EE0">
            <w:pPr>
              <w:shd w:val="clear" w:color="auto" w:fill="FFFFFF"/>
              <w:autoSpaceDE w:val="0"/>
              <w:rPr>
                <w:color w:val="000000"/>
              </w:rPr>
            </w:pPr>
            <w:r w:rsidRPr="00AD6067">
              <w:rPr>
                <w:color w:val="000000"/>
              </w:rPr>
              <w:t>природы.</w:t>
            </w:r>
          </w:p>
          <w:p w:rsidR="00F157FE" w:rsidRPr="00AD6067" w:rsidRDefault="00F157FE" w:rsidP="00145EE0">
            <w:pPr>
              <w:shd w:val="clear" w:color="auto" w:fill="FFFFFF"/>
              <w:autoSpaceDE w:val="0"/>
              <w:rPr>
                <w:color w:val="000000"/>
              </w:rPr>
            </w:pPr>
            <w:r w:rsidRPr="00AD6067">
              <w:rPr>
                <w:color w:val="000000"/>
              </w:rPr>
              <w:t>Определение</w:t>
            </w:r>
          </w:p>
          <w:p w:rsidR="00F157FE" w:rsidRPr="00AD6067" w:rsidRDefault="00F157FE" w:rsidP="00145EE0">
            <w:pPr>
              <w:shd w:val="clear" w:color="auto" w:fill="FFFFFF"/>
              <w:autoSpaceDE w:val="0"/>
              <w:rPr>
                <w:color w:val="000000"/>
              </w:rPr>
            </w:pPr>
            <w:r w:rsidRPr="00AD6067">
              <w:rPr>
                <w:color w:val="000000"/>
              </w:rPr>
              <w:t>погоды по приметам</w:t>
            </w:r>
          </w:p>
        </w:tc>
        <w:tc>
          <w:tcPr>
            <w:tcW w:w="3227" w:type="dxa"/>
            <w:gridSpan w:val="7"/>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«Что это такое?», «Природа и человек», «Придумай сам», «Назови растение с нужным звуком», «Что это за насекомое?»,</w:t>
            </w:r>
          </w:p>
          <w:p w:rsidR="00F157FE" w:rsidRPr="00AD6067" w:rsidRDefault="00F157FE" w:rsidP="00145EE0">
            <w:pPr>
              <w:shd w:val="clear" w:color="auto" w:fill="FFFFFF"/>
              <w:autoSpaceDE w:val="0"/>
              <w:rPr>
                <w:color w:val="000000"/>
              </w:rPr>
            </w:pPr>
            <w:r w:rsidRPr="00AD6067">
              <w:rPr>
                <w:color w:val="000000"/>
              </w:rPr>
              <w:t>«Летает - не летает», «Найди листок, как на дереве»,</w:t>
            </w:r>
          </w:p>
          <w:p w:rsidR="00F157FE" w:rsidRPr="00AD6067" w:rsidRDefault="00F157FE" w:rsidP="00145EE0">
            <w:pPr>
              <w:shd w:val="clear" w:color="auto" w:fill="FFFFFF"/>
              <w:autoSpaceDE w:val="0"/>
              <w:rPr>
                <w:color w:val="000000"/>
              </w:rPr>
            </w:pPr>
            <w:r w:rsidRPr="00AD6067">
              <w:rPr>
                <w:color w:val="000000"/>
              </w:rPr>
              <w:t>«Найди себе пару», «Скажи,</w:t>
            </w:r>
          </w:p>
          <w:p w:rsidR="00F157FE" w:rsidRPr="00AD6067" w:rsidRDefault="00F157FE" w:rsidP="00145EE0">
            <w:pPr>
              <w:shd w:val="clear" w:color="auto" w:fill="FFFFFF"/>
              <w:autoSpaceDE w:val="0"/>
              <w:rPr>
                <w:color w:val="000000"/>
              </w:rPr>
            </w:pPr>
            <w:r w:rsidRPr="00AD6067">
              <w:rPr>
                <w:color w:val="000000"/>
              </w:rPr>
              <w:t>что ты слышишь?», «Что</w:t>
            </w:r>
          </w:p>
          <w:p w:rsidR="00F157FE" w:rsidRPr="00AD6067" w:rsidRDefault="00F157FE" w:rsidP="00145EE0">
            <w:pPr>
              <w:shd w:val="clear" w:color="auto" w:fill="FFFFFF"/>
              <w:autoSpaceDE w:val="0"/>
              <w:rPr>
                <w:color w:val="000000"/>
              </w:rPr>
            </w:pPr>
            <w:r w:rsidRPr="00AD6067">
              <w:rPr>
                <w:color w:val="000000"/>
              </w:rPr>
              <w:t>это?», «Кто знает, пусть продолжит», «Отгадай, что</w:t>
            </w:r>
          </w:p>
          <w:p w:rsidR="00F157FE" w:rsidRPr="00AD6067" w:rsidRDefault="00F157FE" w:rsidP="00145EE0">
            <w:pPr>
              <w:shd w:val="clear" w:color="auto" w:fill="FFFFFF"/>
              <w:autoSpaceDE w:val="0"/>
              <w:rPr>
                <w:color w:val="000000"/>
              </w:rPr>
            </w:pPr>
            <w:r w:rsidRPr="00AD6067">
              <w:rPr>
                <w:color w:val="000000"/>
              </w:rPr>
              <w:t>за насекомое», «Да - нет»,</w:t>
            </w:r>
          </w:p>
          <w:p w:rsidR="00F157FE" w:rsidRPr="00AD6067" w:rsidRDefault="00F157FE" w:rsidP="00145EE0">
            <w:pPr>
              <w:shd w:val="clear" w:color="auto" w:fill="FFFFFF"/>
              <w:autoSpaceDE w:val="0"/>
              <w:rPr>
                <w:color w:val="000000"/>
              </w:rPr>
            </w:pPr>
            <w:r w:rsidRPr="00AD6067">
              <w:rPr>
                <w:color w:val="000000"/>
              </w:rPr>
              <w:t>«Что это за птица?», «Третий</w:t>
            </w:r>
          </w:p>
          <w:p w:rsidR="00F157FE" w:rsidRPr="00AD6067" w:rsidRDefault="00F157FE" w:rsidP="00145EE0">
            <w:pPr>
              <w:shd w:val="clear" w:color="auto" w:fill="FFFFFF"/>
              <w:autoSpaceDE w:val="0"/>
              <w:rPr>
                <w:color w:val="000000"/>
              </w:rPr>
            </w:pPr>
            <w:proofErr w:type="gramStart"/>
            <w:r w:rsidRPr="00AD6067">
              <w:rPr>
                <w:color w:val="000000"/>
              </w:rPr>
              <w:t>лишний</w:t>
            </w:r>
            <w:proofErr w:type="gramEnd"/>
            <w:r w:rsidRPr="00AD6067">
              <w:rPr>
                <w:color w:val="000000"/>
              </w:rPr>
              <w:t>» (растения), «Узнай</w:t>
            </w:r>
          </w:p>
          <w:p w:rsidR="00F157FE" w:rsidRPr="00AD6067" w:rsidRDefault="00F157FE" w:rsidP="00145EE0">
            <w:pPr>
              <w:shd w:val="clear" w:color="auto" w:fill="FFFFFF"/>
              <w:autoSpaceDE w:val="0"/>
              <w:rPr>
                <w:color w:val="000000"/>
              </w:rPr>
            </w:pPr>
            <w:r w:rsidRPr="00AD6067">
              <w:rPr>
                <w:color w:val="000000"/>
              </w:rPr>
              <w:t>по интонации», «Закончи</w:t>
            </w:r>
          </w:p>
          <w:p w:rsidR="00F157FE" w:rsidRPr="00AD6067" w:rsidRDefault="00F157FE" w:rsidP="00145EE0">
            <w:pPr>
              <w:shd w:val="clear" w:color="auto" w:fill="FFFFFF"/>
              <w:autoSpaceDE w:val="0"/>
              <w:rPr>
                <w:color w:val="000000"/>
              </w:rPr>
            </w:pPr>
            <w:r w:rsidRPr="00AD6067">
              <w:rPr>
                <w:color w:val="000000"/>
              </w:rPr>
              <w:t>предложение», «Не зевай!»,</w:t>
            </w:r>
          </w:p>
          <w:p w:rsidR="00F157FE" w:rsidRPr="00AD6067" w:rsidRDefault="00F157FE" w:rsidP="00145EE0">
            <w:pPr>
              <w:shd w:val="clear" w:color="auto" w:fill="FFFFFF"/>
              <w:autoSpaceDE w:val="0"/>
              <w:rPr>
                <w:color w:val="000000"/>
              </w:rPr>
            </w:pPr>
            <w:r w:rsidRPr="00AD6067">
              <w:rPr>
                <w:color w:val="000000"/>
              </w:rPr>
              <w:t>«Загадай, мы отгадаем», «</w:t>
            </w:r>
            <w:proofErr w:type="gramStart"/>
            <w:r w:rsidRPr="00AD6067">
              <w:rPr>
                <w:color w:val="000000"/>
              </w:rPr>
              <w:t>На</w:t>
            </w:r>
            <w:proofErr w:type="gram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зови три предмета», «Что я</w:t>
            </w:r>
          </w:p>
          <w:p w:rsidR="00F157FE" w:rsidRPr="00AD6067" w:rsidRDefault="00F157FE" w:rsidP="00145EE0">
            <w:pPr>
              <w:shd w:val="clear" w:color="auto" w:fill="FFFFFF"/>
              <w:autoSpaceDE w:val="0"/>
              <w:rPr>
                <w:color w:val="000000"/>
              </w:rPr>
            </w:pPr>
            <w:r w:rsidRPr="00AD6067">
              <w:rPr>
                <w:color w:val="000000"/>
              </w:rPr>
              <w:t>видел в лесу», «Что кому</w:t>
            </w:r>
          </w:p>
          <w:p w:rsidR="00F157FE" w:rsidRPr="00AD6067" w:rsidRDefault="00F157FE" w:rsidP="00145EE0">
            <w:pPr>
              <w:shd w:val="clear" w:color="auto" w:fill="FFFFFF"/>
              <w:autoSpaceDE w:val="0"/>
              <w:rPr>
                <w:color w:val="000000"/>
              </w:rPr>
            </w:pPr>
            <w:r w:rsidRPr="00AD6067">
              <w:rPr>
                <w:color w:val="000000"/>
              </w:rPr>
              <w:t>нравится», «Найди предмет</w:t>
            </w:r>
          </w:p>
          <w:p w:rsidR="00F157FE" w:rsidRPr="00AD6067" w:rsidRDefault="00F157FE" w:rsidP="00145EE0">
            <w:pPr>
              <w:shd w:val="clear" w:color="auto" w:fill="FFFFFF"/>
              <w:autoSpaceDE w:val="0"/>
              <w:rPr>
                <w:color w:val="000000"/>
              </w:rPr>
            </w:pPr>
            <w:r w:rsidRPr="00AD6067">
              <w:rPr>
                <w:color w:val="000000"/>
              </w:rPr>
              <w:t>той же формы», «Назови</w:t>
            </w:r>
          </w:p>
          <w:p w:rsidR="00F157FE" w:rsidRPr="00AD6067" w:rsidRDefault="00F157FE" w:rsidP="00145EE0">
            <w:pPr>
              <w:shd w:val="clear" w:color="auto" w:fill="FFFFFF"/>
              <w:autoSpaceDE w:val="0"/>
              <w:rPr>
                <w:color w:val="000000"/>
              </w:rPr>
            </w:pPr>
            <w:r w:rsidRPr="00AD6067">
              <w:rPr>
                <w:color w:val="000000"/>
              </w:rPr>
              <w:t>трех птиц», «Кто больше</w:t>
            </w:r>
          </w:p>
          <w:p w:rsidR="00F157FE" w:rsidRPr="00AD6067" w:rsidRDefault="00F157FE" w:rsidP="00145EE0">
            <w:pPr>
              <w:shd w:val="clear" w:color="auto" w:fill="FFFFFF"/>
              <w:autoSpaceDE w:val="0"/>
              <w:rPr>
                <w:color w:val="000000"/>
              </w:rPr>
            </w:pPr>
            <w:r w:rsidRPr="00AD6067">
              <w:rPr>
                <w:color w:val="000000"/>
              </w:rPr>
              <w:t>знает?», «Расскажи без слов»,</w:t>
            </w:r>
          </w:p>
          <w:p w:rsidR="00F157FE" w:rsidRPr="00AD6067" w:rsidRDefault="00F157FE" w:rsidP="00145EE0">
            <w:pPr>
              <w:shd w:val="clear" w:color="auto" w:fill="FFFFFF"/>
              <w:autoSpaceDE w:val="0"/>
              <w:rPr>
                <w:color w:val="000000"/>
              </w:rPr>
            </w:pPr>
            <w:r w:rsidRPr="00AD6067">
              <w:rPr>
                <w:color w:val="000000"/>
              </w:rPr>
              <w:t>«Что где растет», «Кто же я?»,</w:t>
            </w:r>
          </w:p>
          <w:p w:rsidR="00F157FE" w:rsidRPr="00AD6067" w:rsidRDefault="00F157FE" w:rsidP="00145EE0">
            <w:pPr>
              <w:shd w:val="clear" w:color="auto" w:fill="FFFFFF"/>
              <w:autoSpaceDE w:val="0"/>
              <w:rPr>
                <w:color w:val="000000"/>
              </w:rPr>
            </w:pPr>
            <w:r w:rsidRPr="00AD6067">
              <w:rPr>
                <w:color w:val="000000"/>
              </w:rPr>
              <w:t>«Повторяйте друг за другом», «Третий лишний»</w:t>
            </w:r>
          </w:p>
          <w:p w:rsidR="00F157FE" w:rsidRPr="00AD6067" w:rsidRDefault="00F157FE" w:rsidP="00145EE0">
            <w:pPr>
              <w:shd w:val="clear" w:color="auto" w:fill="FFFFFF"/>
              <w:autoSpaceDE w:val="0"/>
              <w:rPr>
                <w:color w:val="000000"/>
              </w:rPr>
            </w:pPr>
            <w:r w:rsidRPr="00AD6067">
              <w:rPr>
                <w:color w:val="000000"/>
              </w:rPr>
              <w:t>(птицы), «Когда это бывает?», «Что происходит</w:t>
            </w:r>
          </w:p>
          <w:p w:rsidR="00F157FE" w:rsidRPr="00AD6067" w:rsidRDefault="00F157FE" w:rsidP="00145EE0">
            <w:pPr>
              <w:shd w:val="clear" w:color="auto" w:fill="FFFFFF"/>
              <w:autoSpaceDE w:val="0"/>
              <w:rPr>
                <w:color w:val="000000"/>
              </w:rPr>
            </w:pPr>
            <w:r w:rsidRPr="00AD6067">
              <w:rPr>
                <w:color w:val="000000"/>
              </w:rPr>
              <w:t>в природе», «Что растет</w:t>
            </w:r>
          </w:p>
          <w:p w:rsidR="00F157FE" w:rsidRPr="00AD6067" w:rsidRDefault="00F157FE" w:rsidP="00145EE0">
            <w:pPr>
              <w:shd w:val="clear" w:color="auto" w:fill="FFFFFF"/>
              <w:autoSpaceDE w:val="0"/>
              <w:rPr>
                <w:color w:val="000000"/>
              </w:rPr>
            </w:pPr>
            <w:r w:rsidRPr="00AD6067">
              <w:rPr>
                <w:color w:val="000000"/>
              </w:rPr>
              <w:t>в лесу»</w:t>
            </w:r>
          </w:p>
        </w:tc>
        <w:tc>
          <w:tcPr>
            <w:tcW w:w="3783" w:type="dxa"/>
            <w:gridSpan w:val="6"/>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«Что мы видели, не скажем, а что делали, покажем». </w:t>
            </w:r>
          </w:p>
          <w:p w:rsidR="00F157FE" w:rsidRPr="00AD6067" w:rsidRDefault="00F157FE" w:rsidP="00145EE0">
            <w:pPr>
              <w:shd w:val="clear" w:color="auto" w:fill="FFFFFF"/>
              <w:autoSpaceDE w:val="0"/>
              <w:snapToGrid w:val="0"/>
              <w:rPr>
                <w:color w:val="000000"/>
              </w:rPr>
            </w:pPr>
            <w:r w:rsidRPr="00AD6067">
              <w:rPr>
                <w:i/>
                <w:iCs/>
                <w:color w:val="000000"/>
              </w:rPr>
              <w:t xml:space="preserve">Русские народные игры: </w:t>
            </w:r>
            <w:r w:rsidRPr="00AD6067">
              <w:rPr>
                <w:color w:val="000000"/>
              </w:rPr>
              <w:t>«Большой мяч», «</w:t>
            </w:r>
            <w:proofErr w:type="spellStart"/>
            <w:proofErr w:type="gramStart"/>
            <w:r w:rsidRPr="00AD6067">
              <w:rPr>
                <w:color w:val="000000"/>
              </w:rPr>
              <w:t>Блуждаю-щий</w:t>
            </w:r>
            <w:proofErr w:type="spellEnd"/>
            <w:proofErr w:type="gramEnd"/>
            <w:r w:rsidRPr="00AD6067">
              <w:rPr>
                <w:color w:val="000000"/>
              </w:rPr>
              <w:t xml:space="preserve"> мяч», «Стадо», «Пчелки и ласточка».</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«С кочки на кочку», «Пятнашки», «</w:t>
            </w:r>
            <w:proofErr w:type="spellStart"/>
            <w:r w:rsidRPr="00AD6067">
              <w:rPr>
                <w:color w:val="000000"/>
              </w:rPr>
              <w:t>Совушка</w:t>
            </w:r>
            <w:proofErr w:type="spellEnd"/>
            <w:r w:rsidRPr="00AD6067">
              <w:rPr>
                <w:color w:val="000000"/>
              </w:rPr>
              <w:t xml:space="preserve">», </w:t>
            </w:r>
            <w:r w:rsidR="00AF3BDB">
              <w:rPr>
                <w:color w:val="000000"/>
              </w:rPr>
              <w:t xml:space="preserve">«Волк», «Кот на крыше», «Казаки </w:t>
            </w:r>
            <w:r w:rsidRPr="00AD6067">
              <w:rPr>
                <w:color w:val="000000"/>
              </w:rPr>
              <w:t>разбойники»,</w:t>
            </w:r>
            <w:r w:rsidR="00AF3BDB">
              <w:rPr>
                <w:color w:val="000000"/>
              </w:rPr>
              <w:t xml:space="preserve"> </w:t>
            </w:r>
            <w:r w:rsidRPr="00AD6067">
              <w:rPr>
                <w:color w:val="000000"/>
              </w:rPr>
              <w:t>«Стоп!», «Шоферы»</w:t>
            </w:r>
            <w:proofErr w:type="gramStart"/>
            <w:r w:rsidRPr="00AD6067">
              <w:rPr>
                <w:color w:val="000000"/>
              </w:rPr>
              <w:t>,«</w:t>
            </w:r>
            <w:proofErr w:type="gramEnd"/>
            <w:r w:rsidRPr="00AD6067">
              <w:rPr>
                <w:color w:val="000000"/>
              </w:rPr>
              <w:t>Стайка»,</w:t>
            </w:r>
          </w:p>
          <w:p w:rsidR="00F157FE" w:rsidRPr="00AD6067" w:rsidRDefault="00F157FE" w:rsidP="00145EE0">
            <w:pPr>
              <w:shd w:val="clear" w:color="auto" w:fill="FFFFFF"/>
              <w:autoSpaceDE w:val="0"/>
              <w:rPr>
                <w:color w:val="000000"/>
              </w:rPr>
            </w:pPr>
            <w:proofErr w:type="gramStart"/>
            <w:r w:rsidRPr="00AD6067">
              <w:rPr>
                <w:color w:val="000000"/>
              </w:rPr>
              <w:t>«Мяч водящему», «Кто сделает меньше шагов», «Красочки», «Картошка», Повар»,</w:t>
            </w:r>
            <w:r w:rsidR="00AF3BDB">
              <w:rPr>
                <w:color w:val="000000"/>
              </w:rPr>
              <w:t xml:space="preserve"> </w:t>
            </w:r>
            <w:r w:rsidRPr="00AD6067">
              <w:rPr>
                <w:color w:val="000000"/>
              </w:rPr>
              <w:t>«Перенеси предмет», «Жмурки»,</w:t>
            </w:r>
            <w:r w:rsidR="00AF3BDB">
              <w:rPr>
                <w:color w:val="000000"/>
              </w:rPr>
              <w:t xml:space="preserve"> </w:t>
            </w:r>
            <w:r w:rsidRPr="00AD6067">
              <w:rPr>
                <w:color w:val="000000"/>
              </w:rPr>
              <w:t>«Садовник», «Что растет в лесу», «Удочка», «Караси и щука», «Гуси-лебеди»,</w:t>
            </w:r>
            <w:r w:rsidR="00AF3BDB">
              <w:rPr>
                <w:color w:val="000000"/>
              </w:rPr>
              <w:t xml:space="preserve"> </w:t>
            </w:r>
            <w:r w:rsidRPr="00AD6067">
              <w:rPr>
                <w:color w:val="000000"/>
              </w:rPr>
              <w:t>«Охотники и утки», «Не</w:t>
            </w:r>
            <w:r w:rsidR="00AF3BDB">
              <w:rPr>
                <w:color w:val="000000"/>
              </w:rPr>
              <w:t xml:space="preserve"> оставайся на полу», «</w:t>
            </w:r>
            <w:proofErr w:type="spellStart"/>
            <w:r w:rsidR="00AF3BDB">
              <w:rPr>
                <w:color w:val="000000"/>
              </w:rPr>
              <w:t>Ловишки</w:t>
            </w:r>
            <w:proofErr w:type="spellEnd"/>
            <w:r w:rsidR="00AF3BDB">
              <w:rPr>
                <w:color w:val="000000"/>
              </w:rPr>
              <w:t xml:space="preserve"> с </w:t>
            </w:r>
            <w:r w:rsidRPr="00AD6067">
              <w:rPr>
                <w:color w:val="000000"/>
              </w:rPr>
              <w:t>приседанием», «</w:t>
            </w:r>
            <w:proofErr w:type="spellStart"/>
            <w:r w:rsidRPr="00AD6067">
              <w:rPr>
                <w:color w:val="000000"/>
              </w:rPr>
              <w:t>Ловишки</w:t>
            </w:r>
            <w:proofErr w:type="spellEnd"/>
            <w:r w:rsidRPr="00AD6067">
              <w:rPr>
                <w:color w:val="000000"/>
              </w:rPr>
              <w:t xml:space="preserve"> на одной ноге», «Космонавты», «Медведь и пчелы», «Охотники и утки», «Замри!», «Лягушки», «Горелки»</w:t>
            </w:r>
            <w:proofErr w:type="gramEnd"/>
          </w:p>
        </w:tc>
        <w:tc>
          <w:tcPr>
            <w:tcW w:w="2088" w:type="dxa"/>
            <w:gridSpan w:val="5"/>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Свойства мок</w:t>
            </w:r>
            <w:r w:rsidRPr="00AD6067">
              <w:rPr>
                <w:color w:val="000000"/>
              </w:rPr>
              <w:softHyphen/>
              <w:t>рого песка.</w:t>
            </w:r>
          </w:p>
          <w:p w:rsidR="00121E85" w:rsidRDefault="00F157FE" w:rsidP="00145EE0">
            <w:pPr>
              <w:shd w:val="clear" w:color="auto" w:fill="FFFFFF"/>
              <w:autoSpaceDE w:val="0"/>
              <w:rPr>
                <w:color w:val="000000"/>
              </w:rPr>
            </w:pPr>
            <w:r w:rsidRPr="00AD6067">
              <w:rPr>
                <w:color w:val="000000"/>
              </w:rPr>
              <w:t>•  Роса на расте</w:t>
            </w:r>
            <w:r w:rsidRPr="00AD6067">
              <w:rPr>
                <w:color w:val="000000"/>
              </w:rPr>
              <w:softHyphen/>
              <w:t xml:space="preserve">ниях. </w:t>
            </w:r>
          </w:p>
          <w:p w:rsidR="00F157FE" w:rsidRPr="00AD6067" w:rsidRDefault="00F157FE" w:rsidP="00145EE0">
            <w:pPr>
              <w:shd w:val="clear" w:color="auto" w:fill="FFFFFF"/>
              <w:autoSpaceDE w:val="0"/>
              <w:rPr>
                <w:color w:val="000000"/>
              </w:rPr>
            </w:pPr>
            <w:r w:rsidRPr="00AD6067">
              <w:rPr>
                <w:color w:val="000000"/>
              </w:rPr>
              <w:t>• Как огурец</w:t>
            </w:r>
          </w:p>
          <w:p w:rsidR="00F157FE" w:rsidRPr="00AD6067" w:rsidRDefault="00F157FE" w:rsidP="00145EE0">
            <w:pPr>
              <w:shd w:val="clear" w:color="auto" w:fill="FFFFFF"/>
              <w:autoSpaceDE w:val="0"/>
              <w:rPr>
                <w:color w:val="000000"/>
              </w:rPr>
            </w:pPr>
            <w:r w:rsidRPr="00AD6067">
              <w:rPr>
                <w:color w:val="000000"/>
              </w:rPr>
              <w:t>попал в бутылку.</w:t>
            </w:r>
          </w:p>
          <w:p w:rsidR="00F157FE" w:rsidRPr="00AD6067" w:rsidRDefault="00F157FE" w:rsidP="00145EE0">
            <w:pPr>
              <w:shd w:val="clear" w:color="auto" w:fill="FFFFFF"/>
              <w:autoSpaceDE w:val="0"/>
              <w:rPr>
                <w:color w:val="000000"/>
              </w:rPr>
            </w:pPr>
            <w:r w:rsidRPr="00AD6067">
              <w:rPr>
                <w:color w:val="000000"/>
              </w:rPr>
              <w:t>• Растения перед дождем.</w:t>
            </w:r>
          </w:p>
          <w:p w:rsidR="00F157FE" w:rsidRPr="00AD6067" w:rsidRDefault="00F157FE" w:rsidP="00145EE0">
            <w:pPr>
              <w:shd w:val="clear" w:color="auto" w:fill="FFFFFF"/>
              <w:autoSpaceDE w:val="0"/>
              <w:rPr>
                <w:color w:val="000000"/>
              </w:rPr>
            </w:pPr>
            <w:r w:rsidRPr="00AD6067">
              <w:rPr>
                <w:color w:val="000000"/>
              </w:rPr>
              <w:t>• Насекомые</w:t>
            </w:r>
          </w:p>
          <w:p w:rsidR="00F157FE" w:rsidRPr="00AD6067" w:rsidRDefault="00F157FE" w:rsidP="00145EE0">
            <w:pPr>
              <w:shd w:val="clear" w:color="auto" w:fill="FFFFFF"/>
              <w:autoSpaceDE w:val="0"/>
              <w:rPr>
                <w:color w:val="000000"/>
              </w:rPr>
            </w:pPr>
            <w:r w:rsidRPr="00AD6067">
              <w:rPr>
                <w:color w:val="000000"/>
              </w:rPr>
              <w:t>перед дождем</w:t>
            </w:r>
          </w:p>
        </w:tc>
        <w:tc>
          <w:tcPr>
            <w:tcW w:w="988" w:type="dxa"/>
            <w:gridSpan w:val="2"/>
            <w:tcBorders>
              <w:top w:val="single" w:sz="4" w:space="0" w:color="auto"/>
              <w:left w:val="single" w:sz="6" w:space="0" w:color="000000"/>
              <w:bottom w:val="single" w:sz="6" w:space="0" w:color="000000"/>
              <w:right w:val="single" w:sz="6" w:space="0" w:color="000000"/>
            </w:tcBorders>
            <w:shd w:val="clear" w:color="auto" w:fill="FFFFFF"/>
          </w:tcPr>
          <w:p w:rsidR="00F157FE" w:rsidRPr="00AD6067" w:rsidRDefault="00AF3BDB" w:rsidP="00AF3BDB">
            <w:pPr>
              <w:shd w:val="clear" w:color="auto" w:fill="FFFFFF"/>
              <w:autoSpaceDE w:val="0"/>
              <w:snapToGrid w:val="0"/>
              <w:rPr>
                <w:color w:val="000000"/>
              </w:rPr>
            </w:pPr>
            <w:r>
              <w:rPr>
                <w:color w:val="000000"/>
              </w:rPr>
              <w:t>Работа на огороде, прополка сор</w:t>
            </w:r>
            <w:r w:rsidR="00F157FE" w:rsidRPr="00AD6067">
              <w:rPr>
                <w:color w:val="000000"/>
              </w:rPr>
              <w:t>няков.</w:t>
            </w:r>
          </w:p>
          <w:p w:rsidR="00F157FE" w:rsidRPr="00AD6067" w:rsidRDefault="00F157FE" w:rsidP="00145EE0">
            <w:pPr>
              <w:shd w:val="clear" w:color="auto" w:fill="FFFFFF"/>
              <w:autoSpaceDE w:val="0"/>
              <w:rPr>
                <w:color w:val="000000"/>
              </w:rPr>
            </w:pPr>
            <w:r w:rsidRPr="00AD6067">
              <w:rPr>
                <w:color w:val="000000"/>
              </w:rPr>
              <w:t>Работа на огороде, рыхление</w:t>
            </w:r>
          </w:p>
          <w:p w:rsidR="00F157FE" w:rsidRPr="00AD6067" w:rsidRDefault="00F157FE" w:rsidP="00145EE0">
            <w:pPr>
              <w:shd w:val="clear" w:color="auto" w:fill="FFFFFF"/>
              <w:autoSpaceDE w:val="0"/>
              <w:rPr>
                <w:color w:val="000000"/>
              </w:rPr>
            </w:pPr>
            <w:r w:rsidRPr="00AD6067">
              <w:rPr>
                <w:color w:val="000000"/>
              </w:rPr>
              <w:t>грядок.</w:t>
            </w:r>
          </w:p>
          <w:p w:rsidR="00F157FE" w:rsidRPr="00AD6067" w:rsidRDefault="00F157FE" w:rsidP="00145EE0">
            <w:pPr>
              <w:shd w:val="clear" w:color="auto" w:fill="FFFFFF"/>
              <w:autoSpaceDE w:val="0"/>
              <w:rPr>
                <w:color w:val="000000"/>
              </w:rPr>
            </w:pPr>
            <w:r w:rsidRPr="00AD6067">
              <w:rPr>
                <w:color w:val="000000"/>
              </w:rPr>
              <w:t>Полив цветов</w:t>
            </w:r>
          </w:p>
          <w:p w:rsidR="00F157FE" w:rsidRPr="00AD6067" w:rsidRDefault="00F157FE" w:rsidP="00145EE0">
            <w:pPr>
              <w:shd w:val="clear" w:color="auto" w:fill="FFFFFF"/>
              <w:autoSpaceDE w:val="0"/>
              <w:rPr>
                <w:color w:val="000000"/>
              </w:rPr>
            </w:pPr>
            <w:r w:rsidRPr="00AD6067">
              <w:rPr>
                <w:color w:val="000000"/>
              </w:rPr>
              <w:t>на клумбах</w:t>
            </w:r>
          </w:p>
        </w:tc>
      </w:tr>
      <w:tr w:rsidR="00F157FE" w:rsidRPr="00AD6067" w:rsidTr="0018048C">
        <w:trPr>
          <w:trHeight w:val="222"/>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67" w:type="dxa"/>
            <w:gridSpan w:val="28"/>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349"/>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15167" w:type="dxa"/>
            <w:gridSpan w:val="28"/>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AF3BDB">
            <w:pPr>
              <w:shd w:val="clear" w:color="auto" w:fill="FFFFFF"/>
              <w:autoSpaceDE w:val="0"/>
              <w:snapToGrid w:val="0"/>
              <w:jc w:val="both"/>
              <w:rPr>
                <w:color w:val="000000"/>
              </w:rPr>
            </w:pPr>
            <w:r w:rsidRPr="00AD6067">
              <w:rPr>
                <w:i/>
                <w:iCs/>
                <w:color w:val="000000"/>
              </w:rPr>
              <w:t xml:space="preserve"> Познавательное и социально – коммуникативное развитие. Познание: </w:t>
            </w:r>
            <w:r w:rsidRPr="00AD6067">
              <w:rPr>
                <w:color w:val="000000"/>
              </w:rPr>
              <w:t>эмоционально откликаются на окружающую природу; в процессе совместного экспериментирования высказывают предположения, дают советы; обладают навыками несложных обобщений и выводов.</w:t>
            </w:r>
          </w:p>
          <w:p w:rsidR="00F157FE" w:rsidRPr="00AD6067" w:rsidRDefault="00F157FE" w:rsidP="00AF3BDB">
            <w:pPr>
              <w:shd w:val="clear" w:color="auto" w:fill="FFFFFF"/>
              <w:autoSpaceDE w:val="0"/>
              <w:jc w:val="both"/>
              <w:rPr>
                <w:color w:val="000000"/>
              </w:rPr>
            </w:pPr>
            <w:r w:rsidRPr="00AD6067">
              <w:rPr>
                <w:i/>
                <w:iCs/>
                <w:color w:val="000000"/>
              </w:rPr>
              <w:t xml:space="preserve">Коммуникация: </w:t>
            </w:r>
            <w:r w:rsidRPr="00AD6067">
              <w:rPr>
                <w:color w:val="000000"/>
              </w:rPr>
              <w:t>в случаях затруднений обращаются за помощью к взрослому, используя вежливые формы обращения, соблюдая правила рече</w:t>
            </w:r>
            <w:r w:rsidRPr="00AD6067">
              <w:rPr>
                <w:color w:val="000000"/>
              </w:rPr>
              <w:softHyphen/>
              <w:t>вого этикета.</w:t>
            </w:r>
          </w:p>
          <w:p w:rsidR="00F157FE" w:rsidRPr="00AD6067" w:rsidRDefault="00F157FE" w:rsidP="00AF3BDB">
            <w:pPr>
              <w:shd w:val="clear" w:color="auto" w:fill="FFFFFF"/>
              <w:autoSpaceDE w:val="0"/>
              <w:jc w:val="both"/>
              <w:rPr>
                <w:color w:val="000000"/>
              </w:rPr>
            </w:pPr>
            <w:r w:rsidRPr="00AD6067">
              <w:rPr>
                <w:i/>
                <w:iCs/>
                <w:color w:val="000000"/>
              </w:rPr>
              <w:t xml:space="preserve">Труд: </w:t>
            </w:r>
            <w:r w:rsidRPr="00AD6067">
              <w:rPr>
                <w:color w:val="000000"/>
              </w:rPr>
              <w:t>умеют планировать свою и общую (коллективную) работу, отбирают более эффективные способы действий; осознают некоторы</w:t>
            </w:r>
            <w:r w:rsidR="004D159A" w:rsidRPr="00AD6067">
              <w:rPr>
                <w:color w:val="000000"/>
              </w:rPr>
              <w:t>е собст</w:t>
            </w:r>
            <w:r w:rsidRPr="00AD6067">
              <w:rPr>
                <w:color w:val="000000"/>
              </w:rPr>
              <w:t>венные черты и качества (положительные и отрицательные), проявляющиеся в труде и влияющие на его процесс и результат</w:t>
            </w:r>
          </w:p>
        </w:tc>
      </w:tr>
      <w:tr w:rsidR="00F157FE" w:rsidRPr="00AD6067" w:rsidTr="00310885">
        <w:trPr>
          <w:trHeight w:val="4750"/>
        </w:trPr>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snapToGrid w:val="0"/>
              <w:ind w:left="113" w:right="113"/>
              <w:jc w:val="center"/>
              <w:rPr>
                <w:bCs/>
                <w:color w:val="000000"/>
              </w:rPr>
            </w:pPr>
            <w:r w:rsidRPr="00AD6067">
              <w:rPr>
                <w:bCs/>
                <w:color w:val="000000"/>
              </w:rPr>
              <w:t>Август</w:t>
            </w:r>
          </w:p>
        </w:tc>
        <w:tc>
          <w:tcPr>
            <w:tcW w:w="2824" w:type="dxa"/>
            <w:gridSpan w:val="4"/>
            <w:tcBorders>
              <w:top w:val="single" w:sz="6" w:space="0" w:color="000000"/>
              <w:lef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Рассматривание:</w:t>
            </w:r>
          </w:p>
          <w:p w:rsidR="00F157FE" w:rsidRPr="00AD6067" w:rsidRDefault="00F157FE" w:rsidP="00145EE0">
            <w:pPr>
              <w:shd w:val="clear" w:color="auto" w:fill="FFFFFF"/>
              <w:autoSpaceDE w:val="0"/>
              <w:rPr>
                <w:color w:val="000000"/>
              </w:rPr>
            </w:pPr>
            <w:r w:rsidRPr="00AD6067">
              <w:rPr>
                <w:color w:val="000000"/>
              </w:rPr>
              <w:t>- ствола березы;</w:t>
            </w:r>
          </w:p>
          <w:p w:rsidR="00F157FE" w:rsidRPr="00AD6067" w:rsidRDefault="00F157FE" w:rsidP="00145EE0">
            <w:pPr>
              <w:shd w:val="clear" w:color="auto" w:fill="FFFFFF"/>
              <w:autoSpaceDE w:val="0"/>
              <w:rPr>
                <w:color w:val="000000"/>
              </w:rPr>
            </w:pPr>
            <w:r w:rsidRPr="00AD6067">
              <w:rPr>
                <w:color w:val="000000"/>
              </w:rPr>
              <w:t>- цикория;</w:t>
            </w:r>
          </w:p>
          <w:p w:rsidR="00F157FE" w:rsidRPr="00AD6067" w:rsidRDefault="00F157FE" w:rsidP="00145EE0">
            <w:pPr>
              <w:shd w:val="clear" w:color="auto" w:fill="FFFFFF"/>
              <w:autoSpaceDE w:val="0"/>
              <w:rPr>
                <w:color w:val="000000"/>
              </w:rPr>
            </w:pPr>
            <w:r w:rsidRPr="00AD6067">
              <w:rPr>
                <w:color w:val="000000"/>
              </w:rPr>
              <w:t>- ивы;</w:t>
            </w:r>
          </w:p>
          <w:p w:rsidR="00F157FE" w:rsidRPr="00AD6067" w:rsidRDefault="00F157FE" w:rsidP="00145EE0">
            <w:pPr>
              <w:shd w:val="clear" w:color="auto" w:fill="FFFFFF"/>
              <w:autoSpaceDE w:val="0"/>
              <w:rPr>
                <w:color w:val="000000"/>
              </w:rPr>
            </w:pPr>
            <w:r w:rsidRPr="00AD6067">
              <w:rPr>
                <w:color w:val="000000"/>
              </w:rPr>
              <w:t>- поросли ивы.</w:t>
            </w:r>
          </w:p>
          <w:p w:rsidR="00F157FE" w:rsidRPr="00AD6067" w:rsidRDefault="00F157FE" w:rsidP="00145EE0">
            <w:pPr>
              <w:shd w:val="clear" w:color="auto" w:fill="FFFFFF"/>
              <w:autoSpaceDE w:val="0"/>
              <w:rPr>
                <w:color w:val="000000"/>
              </w:rPr>
            </w:pPr>
            <w:r w:rsidRPr="00AD6067">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огородом;</w:t>
            </w:r>
          </w:p>
          <w:p w:rsidR="00F157FE" w:rsidRPr="00AD6067" w:rsidRDefault="00F157FE" w:rsidP="00145EE0">
            <w:pPr>
              <w:shd w:val="clear" w:color="auto" w:fill="FFFFFF"/>
              <w:autoSpaceDE w:val="0"/>
              <w:rPr>
                <w:color w:val="000000"/>
              </w:rPr>
            </w:pPr>
            <w:r w:rsidRPr="00AD6067">
              <w:rPr>
                <w:color w:val="000000"/>
              </w:rPr>
              <w:t>- растениями</w:t>
            </w:r>
            <w:r w:rsidR="00AF3BDB">
              <w:rPr>
                <w:color w:val="000000"/>
              </w:rPr>
              <w:t xml:space="preserve"> </w:t>
            </w:r>
            <w:r w:rsidRPr="00AD6067">
              <w:rPr>
                <w:color w:val="000000"/>
              </w:rPr>
              <w:t>-</w:t>
            </w:r>
            <w:r w:rsidR="00AF3BDB">
              <w:rPr>
                <w:color w:val="000000"/>
              </w:rPr>
              <w:t xml:space="preserve"> </w:t>
            </w:r>
            <w:proofErr w:type="spellStart"/>
            <w:r w:rsidRPr="00AD6067">
              <w:rPr>
                <w:color w:val="000000"/>
              </w:rPr>
              <w:t>баромет</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рами;</w:t>
            </w:r>
          </w:p>
          <w:p w:rsidR="00F157FE" w:rsidRPr="00AD6067" w:rsidRDefault="00F157FE" w:rsidP="00145EE0">
            <w:pPr>
              <w:shd w:val="clear" w:color="auto" w:fill="FFFFFF"/>
              <w:autoSpaceDE w:val="0"/>
              <w:rPr>
                <w:color w:val="000000"/>
              </w:rPr>
            </w:pPr>
            <w:r w:rsidRPr="00AD6067">
              <w:rPr>
                <w:color w:val="000000"/>
              </w:rPr>
              <w:t>- растениями-часами;</w:t>
            </w:r>
          </w:p>
          <w:p w:rsidR="00F157FE" w:rsidRPr="00AD6067" w:rsidRDefault="00F157FE" w:rsidP="00145EE0">
            <w:pPr>
              <w:shd w:val="clear" w:color="auto" w:fill="FFFFFF"/>
              <w:autoSpaceDE w:val="0"/>
              <w:rPr>
                <w:color w:val="000000"/>
              </w:rPr>
            </w:pPr>
            <w:r w:rsidRPr="00AD6067">
              <w:rPr>
                <w:color w:val="000000"/>
              </w:rPr>
              <w:t>- стрекозой;</w:t>
            </w:r>
          </w:p>
          <w:p w:rsidR="00F157FE" w:rsidRPr="00AD6067" w:rsidRDefault="00F157FE" w:rsidP="00145EE0">
            <w:pPr>
              <w:shd w:val="clear" w:color="auto" w:fill="FFFFFF"/>
              <w:autoSpaceDE w:val="0"/>
              <w:rPr>
                <w:color w:val="000000"/>
              </w:rPr>
            </w:pPr>
            <w:r w:rsidRPr="00AD6067">
              <w:rPr>
                <w:color w:val="000000"/>
              </w:rPr>
              <w:t>- богомолом;</w:t>
            </w:r>
          </w:p>
          <w:p w:rsidR="00F157FE" w:rsidRPr="00AD6067" w:rsidRDefault="00F157FE" w:rsidP="00145EE0">
            <w:pPr>
              <w:shd w:val="clear" w:color="auto" w:fill="FFFFFF"/>
              <w:autoSpaceDE w:val="0"/>
              <w:rPr>
                <w:color w:val="000000"/>
              </w:rPr>
            </w:pPr>
            <w:r w:rsidRPr="00AD6067">
              <w:rPr>
                <w:color w:val="000000"/>
              </w:rPr>
              <w:t>- птицами;</w:t>
            </w:r>
          </w:p>
          <w:p w:rsidR="00F157FE" w:rsidRPr="00AD6067" w:rsidRDefault="00F157FE" w:rsidP="00145EE0">
            <w:pPr>
              <w:shd w:val="clear" w:color="auto" w:fill="FFFFFF"/>
              <w:autoSpaceDE w:val="0"/>
              <w:rPr>
                <w:color w:val="000000"/>
              </w:rPr>
            </w:pPr>
            <w:r w:rsidRPr="00AD6067">
              <w:rPr>
                <w:color w:val="000000"/>
              </w:rPr>
              <w:t>- полетом птиц;</w:t>
            </w:r>
          </w:p>
          <w:p w:rsidR="00F157FE" w:rsidRPr="00AD6067" w:rsidRDefault="00F157FE" w:rsidP="00145EE0">
            <w:pPr>
              <w:shd w:val="clear" w:color="auto" w:fill="FFFFFF"/>
              <w:autoSpaceDE w:val="0"/>
              <w:rPr>
                <w:color w:val="000000"/>
              </w:rPr>
            </w:pPr>
            <w:r w:rsidRPr="00AD6067">
              <w:rPr>
                <w:color w:val="000000"/>
              </w:rPr>
              <w:t>- голубем;</w:t>
            </w:r>
          </w:p>
          <w:p w:rsidR="00F157FE" w:rsidRPr="00AD6067" w:rsidRDefault="00F157FE" w:rsidP="00145EE0">
            <w:pPr>
              <w:shd w:val="clear" w:color="auto" w:fill="FFFFFF"/>
              <w:autoSpaceDE w:val="0"/>
              <w:rPr>
                <w:color w:val="000000"/>
              </w:rPr>
            </w:pPr>
            <w:r w:rsidRPr="00AD6067">
              <w:rPr>
                <w:color w:val="000000"/>
              </w:rPr>
              <w:t>- дождевым червем</w:t>
            </w:r>
          </w:p>
        </w:tc>
        <w:tc>
          <w:tcPr>
            <w:tcW w:w="1430" w:type="dxa"/>
            <w:tcBorders>
              <w:top w:val="single" w:sz="6" w:space="0" w:color="000000"/>
              <w:left w:val="single" w:sz="6" w:space="0" w:color="000000"/>
            </w:tcBorders>
            <w:shd w:val="clear" w:color="auto" w:fill="FFFFFF"/>
          </w:tcPr>
          <w:p w:rsidR="00F157FE" w:rsidRPr="00AD6067" w:rsidRDefault="00121E85" w:rsidP="00145EE0">
            <w:pPr>
              <w:shd w:val="clear" w:color="auto" w:fill="FFFFFF"/>
              <w:autoSpaceDE w:val="0"/>
              <w:snapToGrid w:val="0"/>
              <w:rPr>
                <w:color w:val="000000"/>
              </w:rPr>
            </w:pPr>
            <w:r>
              <w:rPr>
                <w:color w:val="000000"/>
              </w:rPr>
              <w:t>Наблюдения</w:t>
            </w:r>
          </w:p>
          <w:p w:rsidR="00F157FE" w:rsidRPr="00AD6067" w:rsidRDefault="00F157FE" w:rsidP="00145EE0">
            <w:pPr>
              <w:shd w:val="clear" w:color="auto" w:fill="FFFFFF"/>
              <w:autoSpaceDE w:val="0"/>
              <w:rPr>
                <w:color w:val="000000"/>
              </w:rPr>
            </w:pPr>
            <w:r w:rsidRPr="00AD6067">
              <w:rPr>
                <w:color w:val="000000"/>
              </w:rPr>
              <w:t>- за дождем;</w:t>
            </w:r>
          </w:p>
          <w:p w:rsidR="00F157FE" w:rsidRPr="00AD6067" w:rsidRDefault="00F157FE" w:rsidP="00145EE0">
            <w:pPr>
              <w:shd w:val="clear" w:color="auto" w:fill="FFFFFF"/>
              <w:autoSpaceDE w:val="0"/>
              <w:rPr>
                <w:color w:val="000000"/>
              </w:rPr>
            </w:pPr>
            <w:r w:rsidRPr="00AD6067">
              <w:rPr>
                <w:color w:val="000000"/>
              </w:rPr>
              <w:t>- погодой;</w:t>
            </w:r>
          </w:p>
          <w:p w:rsidR="00F157FE" w:rsidRPr="00AD6067" w:rsidRDefault="00F157FE" w:rsidP="00145EE0">
            <w:pPr>
              <w:shd w:val="clear" w:color="auto" w:fill="FFFFFF"/>
              <w:autoSpaceDE w:val="0"/>
              <w:rPr>
                <w:color w:val="000000"/>
              </w:rPr>
            </w:pPr>
            <w:r w:rsidRPr="00AD6067">
              <w:rPr>
                <w:color w:val="000000"/>
              </w:rPr>
              <w:t>- солнцем</w:t>
            </w:r>
          </w:p>
        </w:tc>
        <w:tc>
          <w:tcPr>
            <w:tcW w:w="3119" w:type="dxa"/>
            <w:gridSpan w:val="7"/>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«Лесник», «</w:t>
            </w:r>
            <w:proofErr w:type="gramStart"/>
            <w:r w:rsidRPr="00AD6067">
              <w:rPr>
                <w:color w:val="000000"/>
              </w:rPr>
              <w:t>Кто</w:t>
            </w:r>
            <w:proofErr w:type="gramEnd"/>
            <w:r w:rsidRPr="00AD6067">
              <w:rPr>
                <w:color w:val="000000"/>
              </w:rPr>
              <w:t xml:space="preserve"> где живет»,</w:t>
            </w:r>
          </w:p>
          <w:p w:rsidR="00F157FE" w:rsidRPr="00AD6067" w:rsidRDefault="00F157FE" w:rsidP="00145EE0">
            <w:pPr>
              <w:shd w:val="clear" w:color="auto" w:fill="FFFFFF"/>
              <w:autoSpaceDE w:val="0"/>
              <w:rPr>
                <w:color w:val="000000"/>
              </w:rPr>
            </w:pPr>
            <w:r w:rsidRPr="00AD6067">
              <w:rPr>
                <w:color w:val="000000"/>
              </w:rPr>
              <w:t>«Хорошо - плохо», «Помнишь ли ты эти стихи?»,</w:t>
            </w:r>
          </w:p>
          <w:p w:rsidR="00F157FE" w:rsidRPr="00AD6067" w:rsidRDefault="00F157FE" w:rsidP="00145EE0">
            <w:pPr>
              <w:shd w:val="clear" w:color="auto" w:fill="FFFFFF"/>
              <w:autoSpaceDE w:val="0"/>
              <w:rPr>
                <w:color w:val="000000"/>
              </w:rPr>
            </w:pPr>
            <w:proofErr w:type="gramStart"/>
            <w:r w:rsidRPr="00AD6067">
              <w:rPr>
                <w:color w:val="000000"/>
              </w:rPr>
              <w:t>«Третий лишний» (</w:t>
            </w:r>
            <w:proofErr w:type="spellStart"/>
            <w:r w:rsidRPr="00AD6067">
              <w:rPr>
                <w:color w:val="000000"/>
              </w:rPr>
              <w:t>насеко</w:t>
            </w:r>
            <w:proofErr w:type="spellEnd"/>
            <w:r w:rsidRPr="00AD6067">
              <w:rPr>
                <w:color w:val="000000"/>
              </w:rPr>
              <w:t>-</w:t>
            </w:r>
            <w:proofErr w:type="gramEnd"/>
          </w:p>
          <w:p w:rsidR="00F157FE" w:rsidRPr="00AD6067" w:rsidRDefault="00F157FE" w:rsidP="00145EE0">
            <w:pPr>
              <w:shd w:val="clear" w:color="auto" w:fill="FFFFFF"/>
              <w:autoSpaceDE w:val="0"/>
              <w:rPr>
                <w:color w:val="000000"/>
              </w:rPr>
            </w:pPr>
            <w:proofErr w:type="spellStart"/>
            <w:proofErr w:type="gramStart"/>
            <w:r w:rsidRPr="00AD6067">
              <w:rPr>
                <w:color w:val="000000"/>
              </w:rPr>
              <w:t>мые</w:t>
            </w:r>
            <w:proofErr w:type="spellEnd"/>
            <w:r w:rsidRPr="00AD6067">
              <w:rPr>
                <w:color w:val="000000"/>
              </w:rPr>
              <w:t xml:space="preserve">), «Угадай, что в </w:t>
            </w:r>
            <w:proofErr w:type="spellStart"/>
            <w:r w:rsidRPr="00AD6067">
              <w:rPr>
                <w:color w:val="000000"/>
              </w:rPr>
              <w:t>мешоч</w:t>
            </w:r>
            <w:proofErr w:type="spellEnd"/>
            <w:r w:rsidRPr="00AD6067">
              <w:rPr>
                <w:color w:val="000000"/>
              </w:rPr>
              <w:t>-</w:t>
            </w:r>
            <w:proofErr w:type="gramEnd"/>
          </w:p>
          <w:p w:rsidR="00F157FE" w:rsidRPr="00AD6067" w:rsidRDefault="00F157FE" w:rsidP="00145EE0">
            <w:pPr>
              <w:shd w:val="clear" w:color="auto" w:fill="FFFFFF"/>
              <w:autoSpaceDE w:val="0"/>
              <w:rPr>
                <w:color w:val="000000"/>
              </w:rPr>
            </w:pPr>
            <w:proofErr w:type="spellStart"/>
            <w:r w:rsidRPr="00AD6067">
              <w:rPr>
                <w:color w:val="000000"/>
              </w:rPr>
              <w:t>ке</w:t>
            </w:r>
            <w:proofErr w:type="spellEnd"/>
            <w:r w:rsidRPr="00AD6067">
              <w:rPr>
                <w:color w:val="000000"/>
              </w:rPr>
              <w:t>», «Игра в загадки», «Ищи»,</w:t>
            </w:r>
            <w:r w:rsidR="00AF3BDB">
              <w:rPr>
                <w:color w:val="000000"/>
              </w:rPr>
              <w:t xml:space="preserve"> </w:t>
            </w:r>
            <w:r w:rsidRPr="00AD6067">
              <w:rPr>
                <w:color w:val="000000"/>
              </w:rPr>
              <w:t>«Третий лишний» (растения),</w:t>
            </w:r>
          </w:p>
          <w:p w:rsidR="00F157FE" w:rsidRPr="00AD6067" w:rsidRDefault="00F157FE" w:rsidP="00145EE0">
            <w:pPr>
              <w:shd w:val="clear" w:color="auto" w:fill="FFFFFF"/>
              <w:autoSpaceDE w:val="0"/>
              <w:rPr>
                <w:color w:val="000000"/>
              </w:rPr>
            </w:pPr>
            <w:r w:rsidRPr="00AD6067">
              <w:rPr>
                <w:color w:val="000000"/>
              </w:rPr>
              <w:t xml:space="preserve">«Скажи слово с </w:t>
            </w:r>
            <w:proofErr w:type="gramStart"/>
            <w:r w:rsidRPr="00AD6067">
              <w:rPr>
                <w:color w:val="000000"/>
              </w:rPr>
              <w:t>нужным</w:t>
            </w:r>
            <w:proofErr w:type="gramEnd"/>
            <w:r w:rsidRPr="00AD6067">
              <w:rPr>
                <w:color w:val="000000"/>
              </w:rPr>
              <w:t xml:space="preserve"> </w:t>
            </w:r>
            <w:proofErr w:type="spellStart"/>
            <w:r w:rsidRPr="00AD6067">
              <w:rPr>
                <w:color w:val="000000"/>
              </w:rPr>
              <w:t>зву</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ком», «Птицы» (звери, рыбы), «Путешествие», «Стоп!</w:t>
            </w:r>
          </w:p>
          <w:p w:rsidR="00F157FE" w:rsidRPr="00AD6067" w:rsidRDefault="00F157FE" w:rsidP="00145EE0">
            <w:pPr>
              <w:shd w:val="clear" w:color="auto" w:fill="FFFFFF"/>
              <w:autoSpaceDE w:val="0"/>
              <w:rPr>
                <w:color w:val="000000"/>
              </w:rPr>
            </w:pPr>
            <w:r w:rsidRPr="00AD6067">
              <w:rPr>
                <w:color w:val="000000"/>
              </w:rPr>
              <w:t>Палочка, остановись!», «Придумай сам», «Что это такое?»,</w:t>
            </w:r>
          </w:p>
          <w:p w:rsidR="00F157FE" w:rsidRPr="00AD6067" w:rsidRDefault="00F157FE" w:rsidP="00145EE0">
            <w:pPr>
              <w:shd w:val="clear" w:color="auto" w:fill="FFFFFF"/>
              <w:autoSpaceDE w:val="0"/>
              <w:rPr>
                <w:color w:val="000000"/>
              </w:rPr>
            </w:pPr>
            <w:r w:rsidRPr="00AD6067">
              <w:rPr>
                <w:color w:val="000000"/>
              </w:rPr>
              <w:t>«Хлопки», «Кто больше</w:t>
            </w:r>
          </w:p>
          <w:p w:rsidR="00F157FE" w:rsidRPr="00AD6067" w:rsidRDefault="00F157FE" w:rsidP="00145EE0">
            <w:pPr>
              <w:shd w:val="clear" w:color="auto" w:fill="FFFFFF"/>
              <w:autoSpaceDE w:val="0"/>
              <w:rPr>
                <w:color w:val="000000"/>
              </w:rPr>
            </w:pPr>
            <w:r w:rsidRPr="00AD6067">
              <w:rPr>
                <w:color w:val="000000"/>
              </w:rPr>
              <w:t>слов придумает»</w:t>
            </w:r>
          </w:p>
        </w:tc>
        <w:tc>
          <w:tcPr>
            <w:tcW w:w="5274" w:type="dxa"/>
            <w:gridSpan w:val="10"/>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i/>
                <w:iCs/>
                <w:color w:val="000000"/>
              </w:rPr>
            </w:pPr>
            <w:r w:rsidRPr="00AD6067">
              <w:rPr>
                <w:i/>
                <w:iCs/>
                <w:color w:val="000000"/>
              </w:rPr>
              <w:t>Башкирская народная игра</w:t>
            </w:r>
          </w:p>
          <w:p w:rsidR="00F157FE" w:rsidRPr="00AD6067" w:rsidRDefault="00F157FE" w:rsidP="00145EE0">
            <w:pPr>
              <w:shd w:val="clear" w:color="auto" w:fill="FFFFFF"/>
              <w:autoSpaceDE w:val="0"/>
              <w:rPr>
                <w:color w:val="000000"/>
              </w:rPr>
            </w:pPr>
            <w:r w:rsidRPr="00AD6067">
              <w:rPr>
                <w:color w:val="000000"/>
              </w:rPr>
              <w:t>«Липкие пеньки».</w:t>
            </w:r>
          </w:p>
          <w:p w:rsidR="00F157FE" w:rsidRPr="00AD6067" w:rsidRDefault="00F157FE" w:rsidP="00145EE0">
            <w:pPr>
              <w:shd w:val="clear" w:color="auto" w:fill="FFFFFF"/>
              <w:autoSpaceDE w:val="0"/>
              <w:rPr>
                <w:color w:val="000000"/>
              </w:rPr>
            </w:pPr>
            <w:r w:rsidRPr="00AD6067">
              <w:rPr>
                <w:i/>
                <w:iCs/>
                <w:color w:val="000000"/>
              </w:rPr>
              <w:t xml:space="preserve">Игры-забавы: </w:t>
            </w:r>
            <w:r w:rsidRPr="00AD6067">
              <w:rPr>
                <w:color w:val="000000"/>
              </w:rPr>
              <w:t>«Успей подхватить», «Считайте ногами»,</w:t>
            </w:r>
            <w:r w:rsidR="00AF3BDB">
              <w:rPr>
                <w:color w:val="000000"/>
              </w:rPr>
              <w:t xml:space="preserve"> </w:t>
            </w:r>
            <w:r w:rsidRPr="00AD6067">
              <w:rPr>
                <w:color w:val="000000"/>
              </w:rPr>
              <w:t>«Развиваем внимание», «Необычные жмурки».</w:t>
            </w:r>
          </w:p>
          <w:p w:rsidR="00F157FE" w:rsidRPr="00AD6067" w:rsidRDefault="00F157FE" w:rsidP="00145EE0">
            <w:pPr>
              <w:shd w:val="clear" w:color="auto" w:fill="FFFFFF"/>
              <w:autoSpaceDE w:val="0"/>
              <w:rPr>
                <w:i/>
                <w:iCs/>
                <w:color w:val="000000"/>
              </w:rPr>
            </w:pPr>
            <w:r w:rsidRPr="00AD6067">
              <w:rPr>
                <w:i/>
                <w:iCs/>
                <w:color w:val="000000"/>
              </w:rPr>
              <w:t>Бурятская народная игра</w:t>
            </w:r>
          </w:p>
          <w:p w:rsidR="00F157FE" w:rsidRPr="00AD6067" w:rsidRDefault="00F157FE" w:rsidP="00145EE0">
            <w:pPr>
              <w:shd w:val="clear" w:color="auto" w:fill="FFFFFF"/>
              <w:autoSpaceDE w:val="0"/>
              <w:rPr>
                <w:color w:val="000000"/>
              </w:rPr>
            </w:pPr>
            <w:r w:rsidRPr="00AD6067">
              <w:rPr>
                <w:color w:val="000000"/>
              </w:rPr>
              <w:t>«Иголка, нитка и узелок».</w:t>
            </w:r>
          </w:p>
          <w:p w:rsidR="00F157FE" w:rsidRPr="00AD6067" w:rsidRDefault="00F157FE" w:rsidP="00145EE0">
            <w:pPr>
              <w:shd w:val="clear" w:color="auto" w:fill="FFFFFF"/>
              <w:autoSpaceDE w:val="0"/>
              <w:rPr>
                <w:color w:val="000000"/>
              </w:rPr>
            </w:pPr>
            <w:r w:rsidRPr="00AD6067">
              <w:rPr>
                <w:i/>
                <w:iCs/>
                <w:color w:val="000000"/>
              </w:rPr>
              <w:t xml:space="preserve">Подвижные игры: </w:t>
            </w:r>
            <w:r w:rsidRPr="00AD6067">
              <w:rPr>
                <w:color w:val="000000"/>
              </w:rPr>
              <w:t>«Лягушки», «К названному дереву беги», «Песенка стрекозы»,</w:t>
            </w:r>
            <w:r w:rsidR="00AF3BDB">
              <w:rPr>
                <w:color w:val="000000"/>
              </w:rPr>
              <w:t xml:space="preserve"> </w:t>
            </w:r>
            <w:r w:rsidRPr="00AD6067">
              <w:rPr>
                <w:color w:val="000000"/>
              </w:rPr>
              <w:t>«Рыбак и рыбки», «Огурцы»,</w:t>
            </w:r>
          </w:p>
          <w:p w:rsidR="00F157FE" w:rsidRPr="00AD6067" w:rsidRDefault="00F157FE" w:rsidP="00145EE0">
            <w:pPr>
              <w:shd w:val="clear" w:color="auto" w:fill="FFFFFF"/>
              <w:autoSpaceDE w:val="0"/>
              <w:rPr>
                <w:color w:val="000000"/>
              </w:rPr>
            </w:pPr>
            <w:proofErr w:type="gramStart"/>
            <w:r w:rsidRPr="00AD6067">
              <w:rPr>
                <w:color w:val="000000"/>
              </w:rPr>
              <w:t>«Караси и щука», «Не попадись», «Звуковая цепочка», «Стайка», «Вратарь», «Где что растет», «Ключи», «Напои лошадку», «Охотники и утки», «Не дай мяч водящему»</w:t>
            </w:r>
            <w:proofErr w:type="gramEnd"/>
          </w:p>
        </w:tc>
        <w:tc>
          <w:tcPr>
            <w:tcW w:w="1559" w:type="dxa"/>
            <w:gridSpan w:val="4"/>
            <w:tcBorders>
              <w:top w:val="single" w:sz="6" w:space="0" w:color="000000"/>
              <w:left w:val="single" w:sz="6" w:space="0" w:color="000000"/>
            </w:tcBorders>
            <w:shd w:val="clear" w:color="auto" w:fill="FFFFFF"/>
          </w:tcPr>
          <w:p w:rsidR="00F157FE" w:rsidRPr="00AD6067" w:rsidRDefault="00AF3BDB" w:rsidP="00AF3BDB">
            <w:pPr>
              <w:shd w:val="clear" w:color="auto" w:fill="FFFFFF"/>
              <w:autoSpaceDE w:val="0"/>
              <w:snapToGrid w:val="0"/>
              <w:rPr>
                <w:color w:val="000000"/>
              </w:rPr>
            </w:pPr>
            <w:r>
              <w:rPr>
                <w:color w:val="000000"/>
              </w:rPr>
              <w:t>• Опыт с перь</w:t>
            </w:r>
            <w:r w:rsidR="00F157FE" w:rsidRPr="00AD6067">
              <w:rPr>
                <w:color w:val="000000"/>
              </w:rPr>
              <w:t>ями птиц</w:t>
            </w:r>
          </w:p>
        </w:tc>
        <w:tc>
          <w:tcPr>
            <w:tcW w:w="950" w:type="dxa"/>
            <w:tcBorders>
              <w:top w:val="single" w:sz="6" w:space="0" w:color="000000"/>
              <w:left w:val="single" w:sz="6" w:space="0" w:color="000000"/>
              <w:right w:val="single" w:sz="6" w:space="0" w:color="000000"/>
            </w:tcBorders>
            <w:shd w:val="clear" w:color="auto" w:fill="auto"/>
            <w:vAlign w:val="center"/>
          </w:tcPr>
          <w:p w:rsidR="00F157FE" w:rsidRPr="00AD6067" w:rsidRDefault="00F157FE" w:rsidP="00145EE0">
            <w:pPr>
              <w:autoSpaceDE w:val="0"/>
              <w:snapToGrid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p w:rsidR="00F157FE" w:rsidRPr="00AD6067" w:rsidRDefault="00F157FE" w:rsidP="00145EE0">
            <w:pPr>
              <w:autoSpaceDE w:val="0"/>
            </w:pPr>
          </w:p>
        </w:tc>
      </w:tr>
      <w:tr w:rsidR="00F157FE" w:rsidRPr="00AD6067" w:rsidTr="00310885">
        <w:trPr>
          <w:trHeight w:val="355"/>
        </w:trPr>
        <w:tc>
          <w:tcPr>
            <w:tcW w:w="720"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56" w:type="dxa"/>
            <w:gridSpan w:val="27"/>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310885">
        <w:trPr>
          <w:trHeight w:val="1607"/>
        </w:trPr>
        <w:tc>
          <w:tcPr>
            <w:tcW w:w="720" w:type="dxa"/>
            <w:gridSpan w:val="2"/>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15156" w:type="dxa"/>
            <w:gridSpan w:val="27"/>
            <w:tcBorders>
              <w:top w:val="single" w:sz="6" w:space="0" w:color="000000"/>
              <w:left w:val="single" w:sz="4" w:space="0" w:color="auto"/>
              <w:bottom w:val="single" w:sz="4" w:space="0" w:color="auto"/>
              <w:right w:val="single" w:sz="6" w:space="0" w:color="000000"/>
            </w:tcBorders>
            <w:shd w:val="clear" w:color="auto" w:fill="FFFFFF"/>
          </w:tcPr>
          <w:p w:rsidR="00F157FE" w:rsidRPr="00AF3BDB" w:rsidRDefault="00E8791A" w:rsidP="00AF3BDB">
            <w:pPr>
              <w:shd w:val="clear" w:color="auto" w:fill="FFFFFF"/>
              <w:autoSpaceDE w:val="0"/>
              <w:snapToGrid w:val="0"/>
              <w:jc w:val="both"/>
              <w:rPr>
                <w:color w:val="000000"/>
              </w:rPr>
            </w:pPr>
            <w:r>
              <w:rPr>
                <w:i/>
                <w:iCs/>
                <w:color w:val="000000"/>
              </w:rPr>
              <w:t>Социально – коммуникативное</w:t>
            </w:r>
            <w:r w:rsidR="00F157FE" w:rsidRPr="00AD6067">
              <w:rPr>
                <w:i/>
                <w:iCs/>
                <w:color w:val="000000"/>
              </w:rPr>
              <w:t>, познавательное,</w:t>
            </w:r>
            <w:r>
              <w:rPr>
                <w:i/>
                <w:iCs/>
                <w:color w:val="000000"/>
              </w:rPr>
              <w:t xml:space="preserve"> физическое  и речевое развитие</w:t>
            </w:r>
            <w:r w:rsidR="00F157FE" w:rsidRPr="00AD6067">
              <w:rPr>
                <w:i/>
                <w:iCs/>
                <w:color w:val="000000"/>
              </w:rPr>
              <w:t xml:space="preserve">: </w:t>
            </w:r>
            <w:r w:rsidR="00F157FE" w:rsidRPr="00AD6067">
              <w:rPr>
                <w:color w:val="000000"/>
              </w:rPr>
              <w:t>способны предложить собственный замысел и воплотить его в рассказе; владеют элемен</w:t>
            </w:r>
            <w:r w:rsidR="00AF3BDB">
              <w:rPr>
                <w:color w:val="000000"/>
              </w:rPr>
              <w:t>тарными формами речи – рассуждениям</w:t>
            </w:r>
            <w:r w:rsidR="00F157FE" w:rsidRPr="00AD6067">
              <w:rPr>
                <w:color w:val="000000"/>
              </w:rPr>
              <w:t>и</w:t>
            </w:r>
            <w:r w:rsidR="00AF3BDB">
              <w:rPr>
                <w:color w:val="000000"/>
              </w:rPr>
              <w:t>,</w:t>
            </w:r>
            <w:r w:rsidR="00F157FE" w:rsidRPr="00AD6067">
              <w:rPr>
                <w:color w:val="000000"/>
              </w:rPr>
              <w:t xml:space="preserve"> используют их для планирования деятельности, доказательства, объяснений</w:t>
            </w:r>
            <w:r w:rsidR="00F157FE" w:rsidRPr="00AD6067">
              <w:rPr>
                <w:b/>
                <w:bCs/>
                <w:color w:val="000000"/>
              </w:rPr>
              <w:t>.</w:t>
            </w:r>
          </w:p>
          <w:p w:rsidR="00F157FE" w:rsidRPr="00AD6067" w:rsidRDefault="00F157FE" w:rsidP="00AF3BDB">
            <w:pPr>
              <w:shd w:val="clear" w:color="auto" w:fill="FFFFFF"/>
              <w:autoSpaceDE w:val="0"/>
              <w:jc w:val="both"/>
              <w:rPr>
                <w:color w:val="000000"/>
              </w:rPr>
            </w:pPr>
            <w:r w:rsidRPr="00AD6067">
              <w:rPr>
                <w:i/>
                <w:iCs/>
                <w:color w:val="000000"/>
              </w:rPr>
              <w:t xml:space="preserve">Познание: </w:t>
            </w:r>
            <w:r w:rsidRPr="00AD6067">
              <w:rPr>
                <w:color w:val="000000"/>
              </w:rPr>
              <w:t>задают вопросы взрослому, любят экспериментировать; эмоционально реагируют на мир природы.</w:t>
            </w:r>
          </w:p>
          <w:p w:rsidR="00F157FE" w:rsidRPr="00AD6067" w:rsidRDefault="00F157FE" w:rsidP="00AF3BDB">
            <w:pPr>
              <w:shd w:val="clear" w:color="auto" w:fill="FFFFFF"/>
              <w:autoSpaceDE w:val="0"/>
              <w:jc w:val="both"/>
              <w:rPr>
                <w:color w:val="000000"/>
              </w:rPr>
            </w:pPr>
            <w:r w:rsidRPr="00AD6067">
              <w:rPr>
                <w:i/>
                <w:iCs/>
                <w:color w:val="000000"/>
              </w:rPr>
              <w:t xml:space="preserve">Социализация: </w:t>
            </w:r>
            <w:r w:rsidRPr="00AD6067">
              <w:rPr>
                <w:color w:val="000000"/>
              </w:rPr>
              <w:t xml:space="preserve">способны менять стиль общения </w:t>
            </w:r>
            <w:proofErr w:type="gramStart"/>
            <w:r w:rsidRPr="00AD6067">
              <w:rPr>
                <w:color w:val="000000"/>
              </w:rPr>
              <w:t>со</w:t>
            </w:r>
            <w:proofErr w:type="gramEnd"/>
            <w:r w:rsidRPr="00AD6067">
              <w:rPr>
                <w:color w:val="000000"/>
              </w:rPr>
              <w:t xml:space="preserve"> взрослым или сверстником в зависимости от ситуации.</w:t>
            </w:r>
          </w:p>
          <w:p w:rsidR="00F157FE" w:rsidRPr="00AD6067" w:rsidRDefault="00F157FE" w:rsidP="00AF3BDB">
            <w:pPr>
              <w:shd w:val="clear" w:color="auto" w:fill="FFFFFF"/>
              <w:autoSpaceDE w:val="0"/>
              <w:jc w:val="both"/>
              <w:rPr>
                <w:color w:val="000000"/>
              </w:rPr>
            </w:pPr>
            <w:r w:rsidRPr="00AD6067">
              <w:rPr>
                <w:i/>
                <w:iCs/>
                <w:color w:val="000000"/>
              </w:rPr>
              <w:t xml:space="preserve">Безопасность: </w:t>
            </w:r>
            <w:r w:rsidRPr="00AD6067">
              <w:rPr>
                <w:color w:val="000000"/>
              </w:rPr>
              <w:t>соблюдают предусмотрительность и осторожность в незнакомых и сложных ситуациях.</w:t>
            </w:r>
          </w:p>
          <w:p w:rsidR="00F157FE" w:rsidRPr="00AD6067" w:rsidRDefault="00F157FE" w:rsidP="00AF3BDB">
            <w:pPr>
              <w:shd w:val="clear" w:color="auto" w:fill="FFFFFF"/>
              <w:autoSpaceDE w:val="0"/>
              <w:jc w:val="both"/>
              <w:rPr>
                <w:color w:val="000000"/>
              </w:rPr>
            </w:pPr>
            <w:r w:rsidRPr="00AD6067">
              <w:rPr>
                <w:i/>
                <w:iCs/>
                <w:color w:val="000000"/>
              </w:rPr>
              <w:t xml:space="preserve">Здоровье: </w:t>
            </w:r>
            <w:r w:rsidRPr="00AD6067">
              <w:rPr>
                <w:color w:val="000000"/>
              </w:rPr>
              <w:t>испытывают потребность в двигательной активности</w:t>
            </w:r>
          </w:p>
        </w:tc>
      </w:tr>
    </w:tbl>
    <w:p w:rsidR="00310885" w:rsidRDefault="00310885" w:rsidP="00310885">
      <w:pPr>
        <w:shd w:val="clear" w:color="auto" w:fill="FFFFFF"/>
        <w:autoSpaceDE w:val="0"/>
        <w:rPr>
          <w:b/>
        </w:rPr>
      </w:pPr>
    </w:p>
    <w:p w:rsidR="00310885" w:rsidRDefault="00310885" w:rsidP="00F157FE">
      <w:pPr>
        <w:shd w:val="clear" w:color="auto" w:fill="FFFFFF"/>
        <w:autoSpaceDE w:val="0"/>
        <w:jc w:val="center"/>
        <w:rPr>
          <w:b/>
          <w:color w:val="000000"/>
        </w:rPr>
      </w:pPr>
    </w:p>
    <w:p w:rsidR="00F157FE" w:rsidRPr="00AD6067" w:rsidRDefault="00F157FE" w:rsidP="00F157FE">
      <w:pPr>
        <w:shd w:val="clear" w:color="auto" w:fill="FFFFFF"/>
        <w:autoSpaceDE w:val="0"/>
        <w:jc w:val="center"/>
        <w:rPr>
          <w:b/>
          <w:smallCaps/>
          <w:color w:val="000000"/>
        </w:rPr>
      </w:pPr>
      <w:r w:rsidRPr="00AD6067">
        <w:rPr>
          <w:b/>
          <w:color w:val="000000"/>
        </w:rPr>
        <w:t>ОСВОЕНИЕ ПРАВИЛ БЕЗОПАСНОСТИ ДОРОЖНОГО ДВИЖЕНИЯ</w:t>
      </w:r>
      <w:r w:rsidRPr="00AD6067">
        <w:rPr>
          <w:rStyle w:val="a3"/>
          <w:b/>
          <w:color w:val="000000"/>
        </w:rPr>
        <w:footnoteReference w:id="12"/>
      </w:r>
    </w:p>
    <w:p w:rsidR="00F157FE" w:rsidRPr="00AD6067" w:rsidRDefault="00F157FE" w:rsidP="00F157FE">
      <w:pPr>
        <w:shd w:val="clear" w:color="auto" w:fill="FFFFFF"/>
        <w:autoSpaceDE w:val="0"/>
        <w:jc w:val="center"/>
        <w:rPr>
          <w:i/>
          <w:smallCaps/>
          <w:color w:val="000000"/>
        </w:rPr>
      </w:pPr>
      <w:r w:rsidRPr="00AD6067">
        <w:rPr>
          <w:i/>
          <w:smallCaps/>
          <w:color w:val="000000"/>
        </w:rPr>
        <w:lastRenderedPageBreak/>
        <w:t>Пояснительная записка</w:t>
      </w:r>
    </w:p>
    <w:p w:rsidR="00F157FE" w:rsidRPr="00AD6067" w:rsidRDefault="00AF3BDB" w:rsidP="00AF3BDB">
      <w:pPr>
        <w:shd w:val="clear" w:color="auto" w:fill="FFFFFF"/>
        <w:autoSpaceDE w:val="0"/>
        <w:jc w:val="both"/>
        <w:rPr>
          <w:color w:val="000000"/>
        </w:rPr>
      </w:pPr>
      <w:r>
        <w:rPr>
          <w:color w:val="000000"/>
        </w:rPr>
        <w:t xml:space="preserve">     </w:t>
      </w:r>
      <w:r w:rsidR="00F157FE" w:rsidRPr="00AD6067">
        <w:rPr>
          <w:color w:val="000000"/>
        </w:rPr>
        <w:t>Для передачи дошкольникам знаний о правилах безопасности дорожного движения необхо</w:t>
      </w:r>
      <w:r w:rsidR="00F157FE" w:rsidRPr="00AD6067">
        <w:rPr>
          <w:color w:val="000000"/>
        </w:rPr>
        <w:softHyphen/>
        <w:t>димо создать в ДОУ специальные условия по построению предметно-развивающей среды, кото</w:t>
      </w:r>
      <w:r w:rsidR="00F157FE" w:rsidRPr="00AD6067">
        <w:rPr>
          <w:color w:val="000000"/>
        </w:rPr>
        <w:softHyphen/>
        <w:t>рая может быть представлена следующими компонентами:</w:t>
      </w:r>
    </w:p>
    <w:p w:rsidR="00F157FE" w:rsidRPr="00AD6067" w:rsidRDefault="00F157FE" w:rsidP="00AF3BDB">
      <w:pPr>
        <w:shd w:val="clear" w:color="auto" w:fill="FFFFFF"/>
        <w:autoSpaceDE w:val="0"/>
        <w:jc w:val="both"/>
        <w:rPr>
          <w:color w:val="000000"/>
        </w:rPr>
      </w:pPr>
      <w:r w:rsidRPr="00AD6067">
        <w:rPr>
          <w:color w:val="000000"/>
        </w:rPr>
        <w:t xml:space="preserve">•  </w:t>
      </w:r>
      <w:r w:rsidRPr="00AD6067">
        <w:rPr>
          <w:b/>
          <w:bCs/>
          <w:color w:val="000000"/>
        </w:rPr>
        <w:t xml:space="preserve">Игрушки и игровое оборудование. </w:t>
      </w:r>
      <w:proofErr w:type="gramStart"/>
      <w:r w:rsidRPr="00AD6067">
        <w:rPr>
          <w:color w:val="000000"/>
        </w:rPr>
        <w:t>Транспорт: автобус, поезд с железной дорогой, маши</w:t>
      </w:r>
      <w:r w:rsidRPr="00AD6067">
        <w:rPr>
          <w:color w:val="000000"/>
        </w:rPr>
        <w:softHyphen/>
        <w:t>ны легковые, грузовые, пожарная машина, «скорая помощь», милицейская машина, экскаватор, подъемный кран, бульдозер, бетономешалка; куклы, коляски; конструктор деревянный; куклы: светофор, инспектор ГИБДД, ребенок, театр «Бибабо», дикие животные.</w:t>
      </w:r>
      <w:proofErr w:type="gramEnd"/>
      <w:r w:rsidRPr="00AD6067">
        <w:rPr>
          <w:color w:val="000000"/>
        </w:rPr>
        <w:t xml:space="preserve"> Перфокарты (A3) с представленными разными ситуациями на дороге. Режиссерская игра «Путешествие по горо</w:t>
      </w:r>
      <w:r w:rsidRPr="00AD6067">
        <w:rPr>
          <w:color w:val="000000"/>
        </w:rPr>
        <w:softHyphen/>
        <w:t>ду». Мини-макет микрорайона (города) на столе. Лабиринты: «Найди правильный путь», «Помо</w:t>
      </w:r>
      <w:r w:rsidRPr="00AD6067">
        <w:rPr>
          <w:color w:val="000000"/>
        </w:rPr>
        <w:softHyphen/>
        <w:t>ги добраться до бабушки». Алгоритмы: «Как правильно переходить дорогу», «Осторожно: доро</w:t>
      </w:r>
      <w:r w:rsidRPr="00AD6067">
        <w:rPr>
          <w:color w:val="000000"/>
        </w:rPr>
        <w:softHyphen/>
        <w:t>га!», «Найдите пешеходный переход».</w:t>
      </w:r>
    </w:p>
    <w:p w:rsidR="00F157FE" w:rsidRPr="00AD6067" w:rsidRDefault="00F157FE" w:rsidP="00AF3BDB">
      <w:pPr>
        <w:shd w:val="clear" w:color="auto" w:fill="FFFFFF"/>
        <w:autoSpaceDE w:val="0"/>
        <w:jc w:val="both"/>
        <w:rPr>
          <w:color w:val="000000"/>
        </w:rPr>
      </w:pPr>
      <w:r w:rsidRPr="00AD6067">
        <w:rPr>
          <w:color w:val="000000"/>
        </w:rPr>
        <w:t xml:space="preserve">• </w:t>
      </w:r>
      <w:r w:rsidRPr="00AD6067">
        <w:rPr>
          <w:b/>
          <w:bCs/>
          <w:color w:val="000000"/>
        </w:rPr>
        <w:t xml:space="preserve">Наглядно-дидактические пособия. </w:t>
      </w:r>
      <w:proofErr w:type="gramStart"/>
      <w:r w:rsidRPr="00AD6067">
        <w:rPr>
          <w:color w:val="000000"/>
        </w:rPr>
        <w:t>Картинки с изображением общественного транспорта: трамвай, троллейбус, автобус, метро, маршрутное такси, поезд с железной дорогой, легковые, грузовые машины; картинки с изображением специализированного транспорта: пожарная маши</w:t>
      </w:r>
      <w:r w:rsidRPr="00AD6067">
        <w:rPr>
          <w:color w:val="000000"/>
        </w:rPr>
        <w:softHyphen/>
        <w:t>на, «скорая помощь», милицейская машина, экскаватор, подъемный кран, бульдозер, бетономе</w:t>
      </w:r>
      <w:r w:rsidRPr="00AD6067">
        <w:rPr>
          <w:color w:val="000000"/>
        </w:rPr>
        <w:softHyphen/>
        <w:t>шалка; картины: изображение улицы города (со знаками и светофором), перекресток с инспекто</w:t>
      </w:r>
      <w:r w:rsidRPr="00AD6067">
        <w:rPr>
          <w:color w:val="000000"/>
        </w:rPr>
        <w:softHyphen/>
        <w:t>ром ГИБДД; картина, где изображены проезжая часть (с машинами), тротуар (с людьми);</w:t>
      </w:r>
      <w:proofErr w:type="gramEnd"/>
      <w:r w:rsidRPr="00AD6067">
        <w:rPr>
          <w:color w:val="000000"/>
        </w:rPr>
        <w:t xml:space="preserve"> кар</w:t>
      </w:r>
      <w:r w:rsidRPr="00AD6067">
        <w:rPr>
          <w:color w:val="000000"/>
        </w:rPr>
        <w:softHyphen/>
        <w:t xml:space="preserve">точки 10 </w:t>
      </w:r>
      <w:proofErr w:type="spellStart"/>
      <w:r w:rsidRPr="00AD6067">
        <w:rPr>
          <w:color w:val="000000"/>
        </w:rPr>
        <w:t>х</w:t>
      </w:r>
      <w:proofErr w:type="spellEnd"/>
      <w:r w:rsidRPr="00AD6067">
        <w:rPr>
          <w:color w:val="000000"/>
        </w:rPr>
        <w:t xml:space="preserve"> 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w:t>
      </w:r>
    </w:p>
    <w:p w:rsidR="00F157FE" w:rsidRPr="00AD6067" w:rsidRDefault="00F157FE" w:rsidP="00AF3BDB">
      <w:pPr>
        <w:shd w:val="clear" w:color="auto" w:fill="FFFFFF"/>
        <w:autoSpaceDE w:val="0"/>
        <w:jc w:val="both"/>
        <w:rPr>
          <w:color w:val="000000"/>
        </w:rPr>
      </w:pPr>
      <w:r w:rsidRPr="00AD6067">
        <w:rPr>
          <w:color w:val="000000"/>
        </w:rPr>
        <w:t xml:space="preserve">• </w:t>
      </w:r>
      <w:r w:rsidRPr="00AD6067">
        <w:rPr>
          <w:b/>
          <w:bCs/>
          <w:color w:val="000000"/>
        </w:rPr>
        <w:t xml:space="preserve">Атрибуты к сюжетно-ролевым играм. </w:t>
      </w:r>
      <w:r w:rsidRPr="00AD6067">
        <w:rPr>
          <w:color w:val="000000"/>
        </w:rPr>
        <w:t>Фартуки или шапочки с изображением знаков (4 шт.); светофор, перекресток на полу (из любого материала) с «зеброй» и «островком безопас</w:t>
      </w:r>
      <w:r w:rsidRPr="00AD6067">
        <w:rPr>
          <w:color w:val="000000"/>
        </w:rPr>
        <w:softHyphen/>
        <w:t>ности». Атрибуты для инспектора ГИБДД. Шапочка для машиниста, рули; на картоне представ</w:t>
      </w:r>
      <w:r w:rsidRPr="00AD6067">
        <w:rPr>
          <w:color w:val="000000"/>
        </w:rPr>
        <w:softHyphen/>
        <w:t>лен общественный транспорт: автобус, поезд, машина, а также макеты домов, общественных зданий, дорожных знаков.</w:t>
      </w:r>
    </w:p>
    <w:p w:rsidR="00F157FE" w:rsidRPr="00AD6067" w:rsidRDefault="00F157FE" w:rsidP="00AF3BDB">
      <w:pPr>
        <w:shd w:val="clear" w:color="auto" w:fill="FFFFFF"/>
        <w:autoSpaceDE w:val="0"/>
        <w:jc w:val="both"/>
        <w:rPr>
          <w:b/>
          <w:bCs/>
          <w:color w:val="000000"/>
        </w:rPr>
      </w:pPr>
      <w:r w:rsidRPr="00AD6067">
        <w:rPr>
          <w:color w:val="000000"/>
        </w:rPr>
        <w:t xml:space="preserve">• </w:t>
      </w:r>
      <w:r w:rsidRPr="00AD6067">
        <w:rPr>
          <w:b/>
          <w:bCs/>
          <w:color w:val="000000"/>
        </w:rPr>
        <w:t>Маршруты безопасного пути от детского сада до дома ребенка.</w:t>
      </w:r>
    </w:p>
    <w:p w:rsidR="00F157FE" w:rsidRPr="00AD6067" w:rsidRDefault="00F157FE" w:rsidP="00AF3BDB">
      <w:pPr>
        <w:shd w:val="clear" w:color="auto" w:fill="FFFFFF"/>
        <w:autoSpaceDE w:val="0"/>
        <w:jc w:val="both"/>
        <w:rPr>
          <w:color w:val="000000"/>
        </w:rPr>
      </w:pPr>
      <w:r w:rsidRPr="00AD6067">
        <w:rPr>
          <w:b/>
          <w:bCs/>
          <w:color w:val="000000"/>
        </w:rPr>
        <w:t xml:space="preserve">Содержание образовательного процесса </w:t>
      </w:r>
      <w:r w:rsidRPr="00AD6067">
        <w:rPr>
          <w:color w:val="000000"/>
        </w:rPr>
        <w:t>представлено для всех участников образовательно-воспитательного процесса ДОУ.</w:t>
      </w:r>
    </w:p>
    <w:p w:rsidR="00F157FE" w:rsidRPr="00AD6067" w:rsidRDefault="00F157FE" w:rsidP="00AF3BDB">
      <w:pPr>
        <w:shd w:val="clear" w:color="auto" w:fill="FFFFFF"/>
        <w:autoSpaceDE w:val="0"/>
        <w:jc w:val="both"/>
        <w:rPr>
          <w:color w:val="000000"/>
        </w:rPr>
      </w:pPr>
      <w:r w:rsidRPr="00AD6067">
        <w:rPr>
          <w:color w:val="000000"/>
        </w:rPr>
        <w:t>Дети. Ориентированы в том, что машины движутся по проезжей части улицы, а пешеходы идут по тротуару. Знают о назначении светофора. Хорошо ориентируются в пространстве: справа, слева, вперед, назад, вверх, вниз. Имеют представление о видах транспорта, об особенностях их передвижения. Знают, чем отличается грузовой и легковой транспорт, имеют представление о таком специализированном транспорте, как экскаватор, подъемный кран, бульдозер, бетоно</w:t>
      </w:r>
      <w:r w:rsidRPr="00AD6067">
        <w:rPr>
          <w:color w:val="000000"/>
        </w:rPr>
        <w:softHyphen/>
        <w:t>мешалка, пожарная машина, милицейская машина, «скорая помощь». Умеют правильно себя вести во всех видах общественного транспорта. Ориентированы в том, что есть такой вид транс</w:t>
      </w:r>
      <w:r w:rsidRPr="00AD6067">
        <w:rPr>
          <w:color w:val="000000"/>
        </w:rPr>
        <w:softHyphen/>
        <w:t>порта, как метрополитен, знают, как правильно себя вести в данном транспорте. Знают, какие правила безопасного поведения необходимо соблюдать на дороге; о том, что дви</w:t>
      </w:r>
      <w:r w:rsidRPr="00AD6067">
        <w:rPr>
          <w:color w:val="000000"/>
        </w:rPr>
        <w:softHyphen/>
        <w:t>жение машин может быть односторонним и двусторонним, проезжая часть улицы при двусто</w:t>
      </w:r>
      <w:r w:rsidRPr="00AD6067">
        <w:rPr>
          <w:color w:val="000000"/>
        </w:rPr>
        <w:softHyphen/>
        <w:t>роннем движении может разделяться линией. Имеют представление о том, люди каких профес</w:t>
      </w:r>
      <w:r w:rsidRPr="00AD6067">
        <w:rPr>
          <w:color w:val="000000"/>
        </w:rPr>
        <w:softHyphen/>
        <w:t xml:space="preserve">сий работают на машинах. </w:t>
      </w:r>
      <w:proofErr w:type="gramStart"/>
      <w:r w:rsidRPr="00AD6067">
        <w:rPr>
          <w:color w:val="000000"/>
        </w:rPr>
        <w:t>Знают об особенностях труда водителей различных видов транспорта и о правилах поведения водителей на дороге; о том, что на дороге есть «островок безопасности», имеют представление о его назначении; об особенностях движения транспорта на перекрестке; о регулируемом перекрестке и работе регулировщика; знакомы со знаком «Регулируемый пере</w:t>
      </w:r>
      <w:r w:rsidRPr="00AD6067">
        <w:rPr>
          <w:color w:val="000000"/>
        </w:rPr>
        <w:softHyphen/>
        <w:t>кресток», с правилами передвижения пешеходов и машин с помощью светофора.</w:t>
      </w:r>
      <w:proofErr w:type="gramEnd"/>
      <w:r w:rsidRPr="00AD6067">
        <w:rPr>
          <w:color w:val="000000"/>
        </w:rPr>
        <w:t xml:space="preserve"> Дети знают, в каком городе живут и какой у них адрес; безопасный путь от детского сада домой. Ориентиро</w:t>
      </w:r>
      <w:r w:rsidRPr="00AD6067">
        <w:rPr>
          <w:color w:val="000000"/>
        </w:rPr>
        <w:softHyphen/>
        <w:t>ваны в том, что на дорогах расположено много дорожных знаков. Знают, называют и объясняют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w:t>
      </w:r>
      <w:r w:rsidRPr="00AD6067">
        <w:rPr>
          <w:color w:val="000000"/>
        </w:rPr>
        <w:softHyphen/>
        <w:t>ное движение запрещено», «Велосипедное движение запрещено»; имеют представление о знаках сервиса: «Телефон», «Автозаправочная станция», «Пункт технического обслуживания», «Пункт питания», «Пункт медицинской помощи» и др. Знают о дорожных знаках «Железнодорожный переезд со шлагбаумом», «Железнодорожный переезд без шлагбаума». Имеют представление о назначении поста ГИБДД на дороге, об особенностях работы сотрудников ГИБДД.</w:t>
      </w:r>
    </w:p>
    <w:p w:rsidR="00F157FE" w:rsidRPr="00AD6067" w:rsidRDefault="00F157FE" w:rsidP="00AF3BDB">
      <w:pPr>
        <w:shd w:val="clear" w:color="auto" w:fill="FFFFFF"/>
        <w:autoSpaceDE w:val="0"/>
        <w:jc w:val="both"/>
        <w:rPr>
          <w:color w:val="000000"/>
        </w:rPr>
      </w:pPr>
      <w:r w:rsidRPr="00AD6067">
        <w:rPr>
          <w:b/>
          <w:bCs/>
          <w:color w:val="000000"/>
        </w:rPr>
        <w:t xml:space="preserve">Педагог. </w:t>
      </w:r>
      <w:r w:rsidRPr="00AD6067">
        <w:rPr>
          <w:color w:val="000000"/>
        </w:rPr>
        <w:t>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режиссерских играх. Подбирает художественную литературу и диафиль</w:t>
      </w:r>
      <w:r w:rsidRPr="00AD6067">
        <w:rPr>
          <w:color w:val="000000"/>
        </w:rPr>
        <w:softHyphen/>
        <w:t xml:space="preserve">мы, которые способствуют обучению и закреплению правил дорожного движения. Организует образовательный процесс по ознакомлению с правилами дорожного движения через проблемные ситуации, </w:t>
      </w:r>
      <w:r w:rsidRPr="00AD6067">
        <w:rPr>
          <w:color w:val="000000"/>
        </w:rPr>
        <w:lastRenderedPageBreak/>
        <w:t xml:space="preserve">проектную деятельность, ситуации общения, целевые прогулки и наблюдения. Учит отличать информационно-указательные, запрещающие и предупреждающие знаки. Знакомит с правилами перехода дороги при двустороннем движении и на перекрестке. Закрепляет </w:t>
      </w:r>
      <w:proofErr w:type="gramStart"/>
      <w:r w:rsidRPr="00AD6067">
        <w:rPr>
          <w:color w:val="000000"/>
        </w:rPr>
        <w:t>знания</w:t>
      </w:r>
      <w:proofErr w:type="gramEnd"/>
      <w:r w:rsidRPr="00AD6067">
        <w:rPr>
          <w:color w:val="000000"/>
        </w:rPr>
        <w:t xml:space="preserve"> и умения детей по использованию правил дорожного движения в игровых и практических ситуа</w:t>
      </w:r>
      <w:r w:rsidRPr="00AD6067">
        <w:rPr>
          <w:color w:val="000000"/>
        </w:rPr>
        <w:softHyphen/>
        <w:t>циях на транспортной площадке, применяя макеты. Совершенствует умения регулировать дви</w:t>
      </w:r>
      <w:r w:rsidRPr="00AD6067">
        <w:rPr>
          <w:color w:val="000000"/>
        </w:rPr>
        <w:softHyphen/>
        <w:t>жение на перекрестке в роли милиционера-регулировщика на транспортной площадке.</w:t>
      </w:r>
    </w:p>
    <w:p w:rsidR="00F157FE" w:rsidRPr="00AD6067" w:rsidRDefault="00F157FE" w:rsidP="00AF3BDB">
      <w:pPr>
        <w:shd w:val="clear" w:color="auto" w:fill="FFFFFF"/>
        <w:autoSpaceDE w:val="0"/>
        <w:jc w:val="both"/>
        <w:rPr>
          <w:color w:val="000000"/>
        </w:rPr>
      </w:pPr>
      <w:r w:rsidRPr="00AD6067">
        <w:rPr>
          <w:b/>
          <w:bCs/>
          <w:color w:val="000000"/>
        </w:rPr>
        <w:t xml:space="preserve">Родители. </w:t>
      </w:r>
      <w:r w:rsidRPr="00AD6067">
        <w:rPr>
          <w:color w:val="000000"/>
        </w:rPr>
        <w:t>Знают и соблюдают правила дорожного движения. Принимают активное участие в проектной деятельности по ознакомлению детей с правилами дорожного движения, участвуют в праздниках и развлечениях. Знакомят с адресом проживания, учат, как безопасно добраться от дома до детского сада. Имеют представление о том, что должен знать ребенок соответственно возрасту о правилах дорожного движения, и знают, что ему рассказать. Закрепляют с детьми правила дорожного движения через чтение художественной литературы, обсуждение дорожных ситуаций, наблюдения, беседы, проблемные ситуации, экскурсии.</w:t>
      </w:r>
    </w:p>
    <w:p w:rsidR="00F157FE" w:rsidRPr="00AD6067" w:rsidRDefault="00F157FE" w:rsidP="00AF3BDB">
      <w:pPr>
        <w:shd w:val="clear" w:color="auto" w:fill="FFFFFF"/>
        <w:autoSpaceDE w:val="0"/>
        <w:jc w:val="both"/>
        <w:rPr>
          <w:b/>
          <w:bCs/>
          <w:color w:val="000000"/>
        </w:rPr>
      </w:pPr>
      <w:r w:rsidRPr="00AD6067">
        <w:rPr>
          <w:b/>
          <w:bCs/>
          <w:color w:val="000000"/>
        </w:rPr>
        <w:t>Целевые ориентиры освоения программы</w:t>
      </w:r>
      <w:r w:rsidRPr="00AD6067">
        <w:rPr>
          <w:rStyle w:val="a3"/>
          <w:b/>
          <w:bCs/>
          <w:color w:val="000000"/>
        </w:rPr>
        <w:footnoteReference w:id="13"/>
      </w:r>
      <w:r w:rsidRPr="00AD6067">
        <w:rPr>
          <w:b/>
          <w:bCs/>
          <w:color w:val="000000"/>
        </w:rPr>
        <w:t>:</w:t>
      </w:r>
    </w:p>
    <w:p w:rsidR="00F157FE" w:rsidRPr="00AD6067" w:rsidRDefault="00F157FE" w:rsidP="00AF3BDB">
      <w:pPr>
        <w:shd w:val="clear" w:color="auto" w:fill="FFFFFF"/>
        <w:autoSpaceDE w:val="0"/>
        <w:jc w:val="both"/>
        <w:rPr>
          <w:color w:val="000000"/>
        </w:rPr>
      </w:pPr>
      <w:r w:rsidRPr="00AD6067">
        <w:rPr>
          <w:color w:val="000000"/>
        </w:rPr>
        <w:t>•  Соблюдают элементарные правила организованного поведения в детском саду, на улице и в транспорте, правила дорожного движения.</w:t>
      </w:r>
    </w:p>
    <w:p w:rsidR="00F157FE" w:rsidRPr="00AD6067" w:rsidRDefault="00F157FE" w:rsidP="00AF3BDB">
      <w:pPr>
        <w:shd w:val="clear" w:color="auto" w:fill="FFFFFF"/>
        <w:autoSpaceDE w:val="0"/>
        <w:jc w:val="both"/>
        <w:rPr>
          <w:color w:val="000000"/>
        </w:rPr>
      </w:pPr>
      <w:r w:rsidRPr="00AD6067">
        <w:rPr>
          <w:color w:val="000000"/>
        </w:rPr>
        <w:t>•  Различают и называют специальные виды транспорта («скорая помощь», пожарная машина, милиция), объясняют их назначение.</w:t>
      </w:r>
    </w:p>
    <w:p w:rsidR="00F157FE" w:rsidRPr="00AD6067" w:rsidRDefault="00F157FE" w:rsidP="00AF3BDB">
      <w:pPr>
        <w:shd w:val="clear" w:color="auto" w:fill="FFFFFF"/>
        <w:autoSpaceDE w:val="0"/>
        <w:jc w:val="both"/>
        <w:rPr>
          <w:color w:val="000000"/>
        </w:rPr>
      </w:pPr>
      <w:r w:rsidRPr="00AD6067">
        <w:rPr>
          <w:color w:val="000000"/>
        </w:rPr>
        <w:t>•  Понимают значения сигналов светофора.</w:t>
      </w:r>
    </w:p>
    <w:p w:rsidR="00F157FE" w:rsidRPr="00AD6067" w:rsidRDefault="00F157FE" w:rsidP="00AF3BDB">
      <w:pPr>
        <w:shd w:val="clear" w:color="auto" w:fill="FFFFFF"/>
        <w:autoSpaceDE w:val="0"/>
        <w:jc w:val="both"/>
        <w:rPr>
          <w:color w:val="000000"/>
        </w:rPr>
      </w:pPr>
      <w:r w:rsidRPr="00AD6067">
        <w:rPr>
          <w:color w:val="000000"/>
        </w:rPr>
        <w:t>•  Узнают и называют дорожные знаки: «Пешеходный переход», «Дети», «Остановка общест</w:t>
      </w:r>
      <w:r w:rsidRPr="00AD6067">
        <w:rPr>
          <w:color w:val="000000"/>
        </w:rPr>
        <w:softHyphen/>
        <w:t>венного транспорта», «Подземный пешеходный переход», «Пункт медицинской помощи».</w:t>
      </w:r>
    </w:p>
    <w:p w:rsidR="00F157FE" w:rsidRPr="00AD6067" w:rsidRDefault="00F157FE" w:rsidP="00AF3BDB">
      <w:pPr>
        <w:shd w:val="clear" w:color="auto" w:fill="FFFFFF"/>
        <w:autoSpaceDE w:val="0"/>
        <w:jc w:val="both"/>
        <w:rPr>
          <w:color w:val="000000"/>
        </w:rPr>
      </w:pPr>
      <w:r w:rsidRPr="00AD6067">
        <w:rPr>
          <w:color w:val="000000"/>
        </w:rPr>
        <w:t>•  Различают проезжую часть, тротуар, подземный пешеходный переход, пешеходный пере</w:t>
      </w:r>
      <w:r w:rsidRPr="00AD6067">
        <w:rPr>
          <w:color w:val="000000"/>
        </w:rPr>
        <w:softHyphen/>
        <w:t>ход «зебра».</w:t>
      </w:r>
    </w:p>
    <w:p w:rsidR="00F157FE" w:rsidRPr="00E8791A" w:rsidRDefault="00F157FE" w:rsidP="00AF3BDB">
      <w:pPr>
        <w:jc w:val="both"/>
        <w:rPr>
          <w:color w:val="000000"/>
        </w:rPr>
      </w:pPr>
      <w:r w:rsidRPr="00AD6067">
        <w:rPr>
          <w:color w:val="000000"/>
        </w:rPr>
        <w:t>•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157FE" w:rsidRPr="00AD6067" w:rsidRDefault="00F157FE" w:rsidP="00AF3BDB">
      <w:pPr>
        <w:shd w:val="clear" w:color="auto" w:fill="FFFFFF"/>
        <w:autoSpaceDE w:val="0"/>
        <w:jc w:val="both"/>
        <w:rPr>
          <w:b/>
          <w:bCs/>
          <w:color w:val="000000"/>
        </w:rPr>
      </w:pPr>
    </w:p>
    <w:p w:rsidR="00F157FE" w:rsidRPr="00AD6067" w:rsidRDefault="004D159A" w:rsidP="00F157FE">
      <w:pPr>
        <w:shd w:val="clear" w:color="auto" w:fill="FFFFFF"/>
        <w:autoSpaceDE w:val="0"/>
        <w:jc w:val="center"/>
        <w:rPr>
          <w:b/>
          <w:bCs/>
          <w:color w:val="000000"/>
        </w:rPr>
      </w:pPr>
      <w:r w:rsidRPr="00AD6067">
        <w:rPr>
          <w:b/>
          <w:bCs/>
          <w:color w:val="000000"/>
        </w:rPr>
        <w:t>П</w:t>
      </w:r>
      <w:r w:rsidR="00F157FE" w:rsidRPr="00AD6067">
        <w:rPr>
          <w:b/>
          <w:bCs/>
          <w:color w:val="000000"/>
        </w:rPr>
        <w:t>РОЕКТИРОВАНИЕ ВОСПИТАТЕЛЬНО-ОБРАЗОВАТЕЛЬНОГО ПРОЦЕССА ПО ОСВОЕНИЮ ПРАВИЛ БЕЗОПАСНОСТИ ДОРОЖНОГО ДВИЖЕНИЯ</w:t>
      </w:r>
    </w:p>
    <w:p w:rsidR="00F157FE" w:rsidRPr="00AD6067" w:rsidRDefault="00F157FE" w:rsidP="00F157FE">
      <w:pPr>
        <w:jc w:val="center"/>
        <w:rPr>
          <w:b/>
          <w:color w:val="000000"/>
        </w:rPr>
      </w:pPr>
      <w:proofErr w:type="gramStart"/>
      <w:r w:rsidRPr="00AD6067">
        <w:rPr>
          <w:b/>
          <w:color w:val="000000"/>
        </w:rPr>
        <w:t xml:space="preserve">(на основе интеграции образовательных областей «Физическое развитие», «Социально – коммуникативное развитие», «Познавательное развитие», «Речевое развитие», «Художественно – эстетическое развитие». </w:t>
      </w:r>
      <w:proofErr w:type="gramEnd"/>
    </w:p>
    <w:tbl>
      <w:tblPr>
        <w:tblW w:w="15876" w:type="dxa"/>
        <w:tblInd w:w="8" w:type="dxa"/>
        <w:tblLayout w:type="fixed"/>
        <w:tblCellMar>
          <w:left w:w="0" w:type="dxa"/>
          <w:right w:w="0" w:type="dxa"/>
        </w:tblCellMar>
        <w:tblLook w:val="0000"/>
      </w:tblPr>
      <w:tblGrid>
        <w:gridCol w:w="721"/>
        <w:gridCol w:w="787"/>
        <w:gridCol w:w="4021"/>
        <w:gridCol w:w="3882"/>
        <w:gridCol w:w="3265"/>
        <w:gridCol w:w="3200"/>
      </w:tblGrid>
      <w:tr w:rsidR="00F157FE" w:rsidRPr="00AD6067" w:rsidTr="0018048C">
        <w:trPr>
          <w:trHeight w:val="682"/>
        </w:trPr>
        <w:tc>
          <w:tcPr>
            <w:tcW w:w="72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Месяц</w:t>
            </w:r>
          </w:p>
        </w:tc>
        <w:tc>
          <w:tcPr>
            <w:tcW w:w="7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Неделя</w:t>
            </w:r>
          </w:p>
        </w:tc>
        <w:tc>
          <w:tcPr>
            <w:tcW w:w="402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Задачи</w:t>
            </w:r>
          </w:p>
        </w:tc>
        <w:tc>
          <w:tcPr>
            <w:tcW w:w="3882"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Содержание занятия</w:t>
            </w:r>
          </w:p>
        </w:tc>
        <w:tc>
          <w:tcPr>
            <w:tcW w:w="326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Совместная деятельность воспитателя и детей</w:t>
            </w:r>
          </w:p>
        </w:tc>
        <w:tc>
          <w:tcPr>
            <w:tcW w:w="3200"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Взаимодействие с узкими специалистами</w:t>
            </w:r>
          </w:p>
        </w:tc>
      </w:tr>
      <w:tr w:rsidR="00F157FE" w:rsidRPr="00AD6067" w:rsidTr="0018048C">
        <w:trPr>
          <w:trHeight w:val="288"/>
        </w:trPr>
        <w:tc>
          <w:tcPr>
            <w:tcW w:w="721" w:type="dxa"/>
            <w:tcBorders>
              <w:top w:val="single" w:sz="6" w:space="0" w:color="000000"/>
              <w:left w:val="single" w:sz="6" w:space="0" w:color="000000"/>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lang w:val="en-US"/>
              </w:rPr>
            </w:pPr>
            <w:r w:rsidRPr="00AD6067">
              <w:rPr>
                <w:b/>
                <w:bCs/>
                <w:color w:val="000000"/>
                <w:lang w:val="en-US"/>
              </w:rPr>
              <w:t>l</w:t>
            </w:r>
          </w:p>
        </w:tc>
        <w:tc>
          <w:tcPr>
            <w:tcW w:w="7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2</w:t>
            </w:r>
          </w:p>
        </w:tc>
        <w:tc>
          <w:tcPr>
            <w:tcW w:w="4021"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3</w:t>
            </w:r>
          </w:p>
        </w:tc>
        <w:tc>
          <w:tcPr>
            <w:tcW w:w="3882" w:type="dxa"/>
            <w:tcBorders>
              <w:top w:val="single" w:sz="6" w:space="0" w:color="000000"/>
              <w:left w:val="single" w:sz="6" w:space="0" w:color="000000"/>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4</w:t>
            </w:r>
          </w:p>
        </w:tc>
        <w:tc>
          <w:tcPr>
            <w:tcW w:w="3265"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5</w:t>
            </w:r>
          </w:p>
        </w:tc>
        <w:tc>
          <w:tcPr>
            <w:tcW w:w="3200"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b/>
                <w:bCs/>
                <w:color w:val="000000"/>
              </w:rPr>
            </w:pPr>
            <w:r w:rsidRPr="00AD6067">
              <w:rPr>
                <w:b/>
                <w:bCs/>
                <w:color w:val="000000"/>
              </w:rPr>
              <w:t>6</w:t>
            </w:r>
          </w:p>
        </w:tc>
      </w:tr>
      <w:tr w:rsidR="00F157FE" w:rsidRPr="00AD6067" w:rsidTr="0018048C">
        <w:trPr>
          <w:trHeight w:val="288"/>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shd w:val="clear" w:color="auto" w:fill="FFFFFF"/>
              <w:autoSpaceDE w:val="0"/>
              <w:ind w:left="113" w:right="113"/>
              <w:jc w:val="center"/>
              <w:rPr>
                <w:bCs/>
                <w:color w:val="000000"/>
                <w:lang w:val="en-US"/>
              </w:rPr>
            </w:pPr>
            <w:proofErr w:type="spellStart"/>
            <w:r w:rsidRPr="00AD6067">
              <w:rPr>
                <w:bCs/>
                <w:color w:val="000000"/>
                <w:lang w:val="en-US"/>
              </w:rPr>
              <w:t>Сентябрь</w:t>
            </w:r>
            <w:proofErr w:type="spellEnd"/>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rPr>
            </w:pPr>
            <w:r w:rsidRPr="00AD6067">
              <w:rPr>
                <w:bCs/>
                <w:color w:val="000000"/>
              </w:rPr>
              <w:t>I</w:t>
            </w:r>
          </w:p>
        </w:tc>
        <w:tc>
          <w:tcPr>
            <w:tcW w:w="402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Закреплять знания и умения по использованию правил дорож</w:t>
            </w:r>
            <w:r w:rsidRPr="00AD6067">
              <w:rPr>
                <w:bCs/>
                <w:color w:val="000000"/>
              </w:rPr>
              <w:softHyphen/>
              <w:t>ного движения в игровых и прак</w:t>
            </w:r>
            <w:r w:rsidRPr="00AD6067">
              <w:rPr>
                <w:bCs/>
                <w:color w:val="000000"/>
              </w:rPr>
              <w:softHyphen/>
              <w:t>тических ситуациях на транспорт</w:t>
            </w:r>
            <w:r w:rsidRPr="00AD6067">
              <w:rPr>
                <w:bCs/>
                <w:color w:val="000000"/>
              </w:rPr>
              <w:softHyphen/>
              <w:t>ной площадке, применяя макеты</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
                <w:bCs/>
                <w:color w:val="000000"/>
              </w:rPr>
              <w:t>Занятие 1</w:t>
            </w:r>
            <w:r w:rsidRPr="00AD6067">
              <w:rPr>
                <w:bCs/>
                <w:color w:val="000000"/>
              </w:rPr>
              <w:t>. «Знай и выполняй правила уличного движения». Расширять представление об улицах города. Закреплять знания о прави</w:t>
            </w:r>
            <w:r w:rsidRPr="00AD6067">
              <w:rPr>
                <w:bCs/>
                <w:color w:val="000000"/>
              </w:rPr>
              <w:softHyphen/>
              <w:t>лах дорожного движения и о до</w:t>
            </w:r>
            <w:r w:rsidRPr="00AD6067">
              <w:rPr>
                <w:bCs/>
                <w:color w:val="000000"/>
              </w:rPr>
              <w:softHyphen/>
              <w:t>рожных знаках</w:t>
            </w:r>
          </w:p>
          <w:p w:rsidR="00F157FE" w:rsidRPr="00AD6067" w:rsidRDefault="00F157FE" w:rsidP="00145EE0">
            <w:pPr>
              <w:shd w:val="clear" w:color="auto" w:fill="FFFFFF"/>
              <w:autoSpaceDE w:val="0"/>
              <w:snapToGrid w:val="0"/>
              <w:rPr>
                <w:bCs/>
                <w:color w:val="000000"/>
              </w:rPr>
            </w:pPr>
          </w:p>
          <w:p w:rsidR="00F157FE" w:rsidRPr="00AD6067" w:rsidRDefault="00F157FE" w:rsidP="00145EE0">
            <w:pPr>
              <w:shd w:val="clear" w:color="auto" w:fill="FFFFFF"/>
              <w:autoSpaceDE w:val="0"/>
              <w:snapToGrid w:val="0"/>
              <w:rPr>
                <w:bCs/>
                <w:color w:val="000000"/>
              </w:rPr>
            </w:pPr>
          </w:p>
          <w:p w:rsidR="00F157FE" w:rsidRPr="00AD6067" w:rsidRDefault="00F157FE" w:rsidP="00145EE0">
            <w:pPr>
              <w:shd w:val="clear" w:color="auto" w:fill="FFFFFF"/>
              <w:autoSpaceDE w:val="0"/>
              <w:snapToGrid w:val="0"/>
              <w:rPr>
                <w:bCs/>
                <w:color w:val="000000"/>
              </w:rPr>
            </w:pPr>
          </w:p>
          <w:p w:rsidR="00F157FE" w:rsidRPr="00AD6067" w:rsidRDefault="00F157FE" w:rsidP="00145EE0">
            <w:pPr>
              <w:shd w:val="clear" w:color="auto" w:fill="FFFFFF"/>
              <w:autoSpaceDE w:val="0"/>
              <w:rPr>
                <w:bCs/>
                <w:color w:val="000000"/>
              </w:rPr>
            </w:pPr>
          </w:p>
        </w:tc>
        <w:tc>
          <w:tcPr>
            <w:tcW w:w="326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Игровая ситуация «В гостях у автолюбителя». Ситуация общения «Что я знаю об автомобилях» (введение в проект)</w:t>
            </w:r>
          </w:p>
        </w:tc>
        <w:tc>
          <w:tcPr>
            <w:tcW w:w="320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E8791A">
            <w:pPr>
              <w:shd w:val="clear" w:color="auto" w:fill="FFFFFF"/>
              <w:autoSpaceDE w:val="0"/>
              <w:snapToGrid w:val="0"/>
              <w:rPr>
                <w:bCs/>
                <w:color w:val="000000"/>
              </w:rPr>
            </w:pPr>
            <w:r w:rsidRPr="00AD6067">
              <w:rPr>
                <w:bCs/>
                <w:color w:val="000000"/>
              </w:rPr>
              <w:t>Лепка на тему «</w:t>
            </w:r>
            <w:proofErr w:type="gramStart"/>
            <w:r w:rsidRPr="00AD6067">
              <w:rPr>
                <w:bCs/>
                <w:color w:val="000000"/>
              </w:rPr>
              <w:t>Разноцветный</w:t>
            </w:r>
            <w:proofErr w:type="gramEnd"/>
            <w:r w:rsidRPr="00AD6067">
              <w:rPr>
                <w:bCs/>
                <w:color w:val="000000"/>
              </w:rPr>
              <w:t xml:space="preserve"> </w:t>
            </w:r>
            <w:proofErr w:type="spellStart"/>
            <w:r w:rsidRPr="00AD6067">
              <w:rPr>
                <w:bCs/>
                <w:color w:val="000000"/>
              </w:rPr>
              <w:t>светофорик</w:t>
            </w:r>
            <w:proofErr w:type="spellEnd"/>
            <w:r w:rsidRPr="00AD6067">
              <w:rPr>
                <w:bCs/>
                <w:color w:val="000000"/>
              </w:rPr>
              <w:t xml:space="preserve">» </w:t>
            </w:r>
          </w:p>
        </w:tc>
      </w:tr>
      <w:tr w:rsidR="00F157FE" w:rsidRPr="00AD6067" w:rsidTr="0018048C">
        <w:trPr>
          <w:trHeight w:val="28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rPr>
            </w:pPr>
            <w:r w:rsidRPr="00AD6067">
              <w:rPr>
                <w:bCs/>
                <w:color w:val="000000"/>
              </w:rPr>
              <w:t>II</w:t>
            </w:r>
          </w:p>
        </w:tc>
        <w:tc>
          <w:tcPr>
            <w:tcW w:w="402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Закреплять знания и умения по использованию правил дорож</w:t>
            </w:r>
            <w:r w:rsidRPr="00AD6067">
              <w:rPr>
                <w:bCs/>
                <w:color w:val="000000"/>
              </w:rPr>
              <w:softHyphen/>
              <w:t>ного движения в игровых и прак</w:t>
            </w:r>
            <w:r w:rsidRPr="00AD6067">
              <w:rPr>
                <w:bCs/>
                <w:color w:val="000000"/>
              </w:rPr>
              <w:softHyphen/>
              <w:t>тических ситуациях на транспорт</w:t>
            </w:r>
            <w:r w:rsidRPr="00AD6067">
              <w:rPr>
                <w:bCs/>
                <w:color w:val="000000"/>
              </w:rPr>
              <w:softHyphen/>
              <w:t>ной площадке, применяя макеты</w:t>
            </w:r>
          </w:p>
        </w:tc>
        <w:tc>
          <w:tcPr>
            <w:tcW w:w="388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rPr>
                <w:bCs/>
                <w:color w:val="000000"/>
              </w:rPr>
            </w:pPr>
          </w:p>
        </w:tc>
        <w:tc>
          <w:tcPr>
            <w:tcW w:w="326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Ситуация общения «Как пра</w:t>
            </w:r>
            <w:r w:rsidRPr="00AD6067">
              <w:rPr>
                <w:bCs/>
                <w:color w:val="000000"/>
              </w:rPr>
              <w:softHyphen/>
              <w:t>вильно себя вести на дороге». Подвижная игра «Цветные ав</w:t>
            </w:r>
            <w:r w:rsidRPr="00AD6067">
              <w:rPr>
                <w:bCs/>
                <w:color w:val="000000"/>
              </w:rPr>
              <w:softHyphen/>
              <w:t>томобили». Чтение стихотворения С. Ми</w:t>
            </w:r>
            <w:r w:rsidRPr="00AD6067">
              <w:rPr>
                <w:bCs/>
                <w:color w:val="000000"/>
              </w:rPr>
              <w:softHyphen/>
              <w:t xml:space="preserve">халкова </w:t>
            </w:r>
            <w:r w:rsidRPr="00AD6067">
              <w:rPr>
                <w:bCs/>
                <w:color w:val="000000"/>
              </w:rPr>
              <w:lastRenderedPageBreak/>
              <w:t>«Скверная история»</w:t>
            </w:r>
          </w:p>
        </w:tc>
        <w:tc>
          <w:tcPr>
            <w:tcW w:w="320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lastRenderedPageBreak/>
              <w:t>Введение в проект. Экскурсия по улице микрорайона («Какие дорожные знаки есть в нашем микрорайоне?») (педагог-эко</w:t>
            </w:r>
            <w:r w:rsidRPr="00AD6067">
              <w:rPr>
                <w:bCs/>
                <w:color w:val="000000"/>
              </w:rPr>
              <w:softHyphen/>
              <w:t>лог, педагог-</w:t>
            </w:r>
            <w:r w:rsidRPr="00AD6067">
              <w:rPr>
                <w:bCs/>
                <w:color w:val="000000"/>
              </w:rPr>
              <w:lastRenderedPageBreak/>
              <w:t>краевед)</w:t>
            </w:r>
          </w:p>
        </w:tc>
      </w:tr>
      <w:tr w:rsidR="00F157FE" w:rsidRPr="00AD6067" w:rsidTr="0018048C">
        <w:trPr>
          <w:trHeight w:val="28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Cs/>
                <w:color w:val="000000"/>
                <w:lang w:val="en-US"/>
              </w:rPr>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rPr>
            </w:pPr>
            <w:r w:rsidRPr="00AD6067">
              <w:rPr>
                <w:bCs/>
                <w:color w:val="000000"/>
              </w:rPr>
              <w:t>III</w:t>
            </w:r>
          </w:p>
        </w:tc>
        <w:tc>
          <w:tcPr>
            <w:tcW w:w="402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Совершенствовать знания о правилах пешехода, которые должны соблюдать дети на тро</w:t>
            </w:r>
            <w:r w:rsidRPr="00AD6067">
              <w:rPr>
                <w:bCs/>
                <w:color w:val="000000"/>
              </w:rPr>
              <w:softHyphen/>
              <w:t>туаре и проезжей части (мостовой)</w:t>
            </w:r>
          </w:p>
        </w:tc>
        <w:tc>
          <w:tcPr>
            <w:tcW w:w="388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rPr>
                <w:bCs/>
                <w:color w:val="000000"/>
              </w:rPr>
            </w:pPr>
          </w:p>
        </w:tc>
        <w:tc>
          <w:tcPr>
            <w:tcW w:w="326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Ситуация общения «Мы в авто</w:t>
            </w:r>
            <w:r w:rsidRPr="00AD6067">
              <w:rPr>
                <w:bCs/>
                <w:color w:val="000000"/>
              </w:rPr>
              <w:softHyphen/>
              <w:t>бусе». Конструирование на тему «Са</w:t>
            </w:r>
            <w:r w:rsidRPr="00AD6067">
              <w:rPr>
                <w:bCs/>
                <w:color w:val="000000"/>
              </w:rPr>
              <w:softHyphen/>
              <w:t>райчики и гаражи для своей ма</w:t>
            </w:r>
            <w:r w:rsidRPr="00AD6067">
              <w:rPr>
                <w:bCs/>
                <w:color w:val="000000"/>
              </w:rPr>
              <w:softHyphen/>
              <w:t>шины»</w:t>
            </w:r>
          </w:p>
        </w:tc>
        <w:tc>
          <w:tcPr>
            <w:tcW w:w="320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Музыкально-дидактическая иг</w:t>
            </w:r>
            <w:r w:rsidRPr="00AD6067">
              <w:rPr>
                <w:bCs/>
                <w:color w:val="000000"/>
              </w:rPr>
              <w:softHyphen/>
              <w:t>ра «Угадай, как звучит транс</w:t>
            </w:r>
            <w:r w:rsidRPr="00AD6067">
              <w:rPr>
                <w:bCs/>
                <w:color w:val="000000"/>
              </w:rPr>
              <w:softHyphen/>
              <w:t>порт» (муз</w:t>
            </w:r>
            <w:proofErr w:type="gramStart"/>
            <w:r w:rsidRPr="00AD6067">
              <w:rPr>
                <w:bCs/>
                <w:color w:val="000000"/>
              </w:rPr>
              <w:t>.</w:t>
            </w:r>
            <w:proofErr w:type="gramEnd"/>
            <w:r w:rsidRPr="00AD6067">
              <w:rPr>
                <w:bCs/>
                <w:color w:val="000000"/>
              </w:rPr>
              <w:t xml:space="preserve"> </w:t>
            </w:r>
            <w:proofErr w:type="gramStart"/>
            <w:r w:rsidRPr="00AD6067">
              <w:rPr>
                <w:bCs/>
                <w:color w:val="000000"/>
              </w:rPr>
              <w:t>р</w:t>
            </w:r>
            <w:proofErr w:type="gramEnd"/>
            <w:r w:rsidRPr="00AD6067">
              <w:rPr>
                <w:bCs/>
                <w:color w:val="000000"/>
              </w:rPr>
              <w:t>уководитель)</w:t>
            </w:r>
          </w:p>
        </w:tc>
      </w:tr>
      <w:tr w:rsidR="00F157FE" w:rsidRPr="00AD6067" w:rsidTr="0018048C">
        <w:trPr>
          <w:trHeight w:val="28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rPr>
            </w:pPr>
            <w:r w:rsidRPr="00AD6067">
              <w:rPr>
                <w:bCs/>
                <w:color w:val="000000"/>
              </w:rPr>
              <w:t>IV</w:t>
            </w:r>
          </w:p>
        </w:tc>
        <w:tc>
          <w:tcPr>
            <w:tcW w:w="402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Закреплять знания о назначе</w:t>
            </w:r>
            <w:r w:rsidRPr="00AD6067">
              <w:rPr>
                <w:bCs/>
                <w:color w:val="000000"/>
              </w:rPr>
              <w:softHyphen/>
              <w:t>нии предупреждающих, запреща</w:t>
            </w:r>
            <w:r w:rsidRPr="00AD6067">
              <w:rPr>
                <w:bCs/>
                <w:color w:val="000000"/>
              </w:rPr>
              <w:softHyphen/>
              <w:t>ющих, информационно-указатель</w:t>
            </w:r>
            <w:r w:rsidRPr="00AD6067">
              <w:rPr>
                <w:bCs/>
                <w:color w:val="000000"/>
              </w:rPr>
              <w:softHyphen/>
              <w:t>ных дорожных знаков и знаков сервиса</w:t>
            </w:r>
          </w:p>
        </w:tc>
        <w:tc>
          <w:tcPr>
            <w:tcW w:w="3882"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rPr>
                <w:bCs/>
                <w:color w:val="000000"/>
              </w:rPr>
            </w:pPr>
          </w:p>
        </w:tc>
        <w:tc>
          <w:tcPr>
            <w:tcW w:w="326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Дидактическая игра «Водители». Ситуация общения «Что я знаю о дорожных знаках». Сюжетно-ролевая игра «Автобус»</w:t>
            </w:r>
          </w:p>
        </w:tc>
        <w:tc>
          <w:tcPr>
            <w:tcW w:w="3200"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F9250B">
            <w:pPr>
              <w:shd w:val="clear" w:color="auto" w:fill="FFFFFF"/>
              <w:autoSpaceDE w:val="0"/>
              <w:snapToGrid w:val="0"/>
              <w:rPr>
                <w:bCs/>
                <w:color w:val="000000"/>
              </w:rPr>
            </w:pPr>
            <w:r w:rsidRPr="00AD6067">
              <w:rPr>
                <w:bCs/>
                <w:color w:val="000000"/>
              </w:rPr>
              <w:t>Рисование на тему «Машины на дорогах». Игры на транспортной площад</w:t>
            </w:r>
            <w:r w:rsidRPr="00AD6067">
              <w:rPr>
                <w:bCs/>
                <w:color w:val="000000"/>
              </w:rPr>
              <w:softHyphen/>
              <w:t>ке (инструктор ФИЗО)</w:t>
            </w:r>
          </w:p>
        </w:tc>
      </w:tr>
      <w:tr w:rsidR="00F157FE" w:rsidRPr="00AD6067" w:rsidTr="0018048C">
        <w:trPr>
          <w:trHeight w:val="28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p>
        </w:tc>
        <w:tc>
          <w:tcPr>
            <w:tcW w:w="15155"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28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p>
        </w:tc>
        <w:tc>
          <w:tcPr>
            <w:tcW w:w="15155"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Безопасность: </w:t>
            </w:r>
            <w:r w:rsidRPr="00AD6067">
              <w:rPr>
                <w:color w:val="000000"/>
              </w:rPr>
              <w:t>понимают значения сигналов светофора; соблюдают дорожные правила и правила поведения в транспорте.</w:t>
            </w:r>
          </w:p>
          <w:p w:rsidR="00F157FE" w:rsidRPr="00AD6067" w:rsidRDefault="00F157FE" w:rsidP="00145EE0">
            <w:pPr>
              <w:shd w:val="clear" w:color="auto" w:fill="FFFFFF"/>
              <w:autoSpaceDE w:val="0"/>
              <w:rPr>
                <w:color w:val="000000"/>
              </w:rPr>
            </w:pPr>
            <w:r w:rsidRPr="00AD6067">
              <w:rPr>
                <w:i/>
                <w:iCs/>
                <w:color w:val="000000"/>
              </w:rPr>
              <w:t xml:space="preserve">Чтение художественной литературы: </w:t>
            </w:r>
            <w:r w:rsidRPr="00AD6067">
              <w:rPr>
                <w:color w:val="000000"/>
              </w:rPr>
              <w:t>сопереживают персонажам рассказов.</w:t>
            </w:r>
          </w:p>
          <w:p w:rsidR="00F157FE" w:rsidRPr="00AD6067" w:rsidRDefault="00F157FE" w:rsidP="00145EE0">
            <w:pPr>
              <w:shd w:val="clear" w:color="auto" w:fill="FFFFFF"/>
              <w:autoSpaceDE w:val="0"/>
              <w:rPr>
                <w:color w:val="000000"/>
              </w:rPr>
            </w:pPr>
            <w:r w:rsidRPr="00AD6067">
              <w:rPr>
                <w:i/>
                <w:iCs/>
                <w:color w:val="000000"/>
              </w:rPr>
              <w:t xml:space="preserve">Познание: </w:t>
            </w:r>
            <w:r w:rsidRPr="00AD6067">
              <w:rPr>
                <w:color w:val="000000"/>
              </w:rPr>
              <w:t>имеют разнообразные впечатления о предметах окружающего мира; создают различные конструкции одного и того же объекта.</w:t>
            </w:r>
            <w:r w:rsidRPr="00AD6067">
              <w:rPr>
                <w:i/>
                <w:iCs/>
                <w:color w:val="000000"/>
              </w:rPr>
              <w:t xml:space="preserve"> Коммуникация: </w:t>
            </w:r>
            <w:r w:rsidRPr="00AD6067">
              <w:rPr>
                <w:color w:val="000000"/>
              </w:rPr>
              <w:t>составляют рассказы об автомобилях и дорожных знаках.</w:t>
            </w:r>
          </w:p>
          <w:p w:rsidR="00F157FE" w:rsidRPr="00AD6067" w:rsidRDefault="00F157FE" w:rsidP="00145EE0">
            <w:pPr>
              <w:shd w:val="clear" w:color="auto" w:fill="FFFFFF"/>
              <w:autoSpaceDE w:val="0"/>
              <w:rPr>
                <w:color w:val="000000"/>
              </w:rPr>
            </w:pPr>
            <w:r w:rsidRPr="00AD6067">
              <w:rPr>
                <w:i/>
                <w:iCs/>
                <w:color w:val="000000"/>
              </w:rPr>
              <w:t xml:space="preserve">Художественное творчество: </w:t>
            </w:r>
            <w:r w:rsidRPr="00AD6067">
              <w:rPr>
                <w:color w:val="000000"/>
              </w:rPr>
              <w:t>лепят различные предметы, передавая их форму и пропорции.</w:t>
            </w:r>
          </w:p>
          <w:p w:rsidR="00F157FE" w:rsidRPr="00AD6067" w:rsidRDefault="00F157FE" w:rsidP="00145EE0">
            <w:pPr>
              <w:shd w:val="clear" w:color="auto" w:fill="FFFFFF"/>
              <w:autoSpaceDE w:val="0"/>
              <w:rPr>
                <w:color w:val="000000"/>
              </w:rPr>
            </w:pPr>
            <w:r w:rsidRPr="00AD6067">
              <w:rPr>
                <w:i/>
                <w:iCs/>
                <w:color w:val="000000"/>
              </w:rPr>
              <w:t xml:space="preserve">Социализация: </w:t>
            </w:r>
            <w:r w:rsidRPr="00AD6067">
              <w:rPr>
                <w:color w:val="000000"/>
              </w:rPr>
              <w:t>моделируют ситуации; самостоятельно придумывают разнообразные сюжеты игр; участвуют в развлечениях</w:t>
            </w:r>
          </w:p>
        </w:tc>
      </w:tr>
    </w:tbl>
    <w:p w:rsidR="00F157FE" w:rsidRPr="00AD6067" w:rsidRDefault="00F157FE" w:rsidP="00F157FE"/>
    <w:tbl>
      <w:tblPr>
        <w:tblW w:w="15876" w:type="dxa"/>
        <w:tblInd w:w="8" w:type="dxa"/>
        <w:tblLayout w:type="fixed"/>
        <w:tblCellMar>
          <w:left w:w="0" w:type="dxa"/>
          <w:right w:w="0" w:type="dxa"/>
        </w:tblCellMar>
        <w:tblLook w:val="0000"/>
      </w:tblPr>
      <w:tblGrid>
        <w:gridCol w:w="721"/>
        <w:gridCol w:w="787"/>
        <w:gridCol w:w="4162"/>
        <w:gridCol w:w="3740"/>
        <w:gridCol w:w="3265"/>
        <w:gridCol w:w="3201"/>
      </w:tblGrid>
      <w:tr w:rsidR="00F157FE" w:rsidRPr="00AD6067" w:rsidTr="0018048C">
        <w:trPr>
          <w:trHeight w:val="1259"/>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jc w:val="center"/>
            </w:pPr>
            <w:r w:rsidRPr="00AD6067">
              <w:rPr>
                <w:color w:val="000000"/>
              </w:rPr>
              <w:t>Октябрь</w:t>
            </w:r>
          </w:p>
        </w:tc>
        <w:tc>
          <w:tcPr>
            <w:tcW w:w="787" w:type="dxa"/>
            <w:tcBorders>
              <w:top w:val="single" w:sz="6" w:space="0" w:color="000000"/>
              <w:left w:val="single" w:sz="4" w:space="0" w:color="auto"/>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4162"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AF3BDB" w:rsidP="001858C8">
            <w:pPr>
              <w:shd w:val="clear" w:color="auto" w:fill="FFFFFF"/>
              <w:autoSpaceDE w:val="0"/>
              <w:snapToGrid w:val="0"/>
              <w:rPr>
                <w:color w:val="000000"/>
              </w:rPr>
            </w:pPr>
            <w:r>
              <w:rPr>
                <w:color w:val="000000"/>
              </w:rPr>
              <w:t>Развивать ориентировку в ок</w:t>
            </w:r>
            <w:r w:rsidR="00F157FE" w:rsidRPr="00AD6067">
              <w:rPr>
                <w:color w:val="000000"/>
              </w:rPr>
              <w:t>ружающем пространстве и умени</w:t>
            </w:r>
            <w:r>
              <w:rPr>
                <w:color w:val="000000"/>
              </w:rPr>
              <w:t xml:space="preserve">е </w:t>
            </w:r>
            <w:r w:rsidR="001858C8">
              <w:rPr>
                <w:color w:val="000000"/>
              </w:rPr>
              <w:t xml:space="preserve">наблюдать за движением машин </w:t>
            </w:r>
            <w:r w:rsidR="00F157FE" w:rsidRPr="00AD6067">
              <w:rPr>
                <w:color w:val="000000"/>
              </w:rPr>
              <w:t>и работой водителя</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b/>
                <w:color w:val="000000"/>
              </w:rPr>
              <w:t>Занятие 2</w:t>
            </w:r>
            <w:r w:rsidRPr="00AD6067">
              <w:rPr>
                <w:color w:val="000000"/>
              </w:rPr>
              <w:t>. «Безопасный пере-</w:t>
            </w:r>
          </w:p>
          <w:p w:rsidR="00F157FE" w:rsidRPr="00AD6067" w:rsidRDefault="00F157FE" w:rsidP="00145EE0">
            <w:pPr>
              <w:shd w:val="clear" w:color="auto" w:fill="FFFFFF"/>
              <w:autoSpaceDE w:val="0"/>
              <w:rPr>
                <w:color w:val="000000"/>
              </w:rPr>
            </w:pPr>
            <w:proofErr w:type="spellStart"/>
            <w:r w:rsidRPr="00AD6067">
              <w:rPr>
                <w:color w:val="000000"/>
              </w:rPr>
              <w:t>кресток</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Дополнять представления</w:t>
            </w:r>
          </w:p>
          <w:p w:rsidR="00F157FE" w:rsidRPr="00AD6067" w:rsidRDefault="00F157FE" w:rsidP="00145EE0">
            <w:pPr>
              <w:shd w:val="clear" w:color="auto" w:fill="FFFFFF"/>
              <w:autoSpaceDE w:val="0"/>
              <w:rPr>
                <w:color w:val="000000"/>
              </w:rPr>
            </w:pPr>
            <w:r w:rsidRPr="00AD6067">
              <w:rPr>
                <w:color w:val="000000"/>
              </w:rPr>
              <w:t>о движении машин на перекрестке.</w:t>
            </w:r>
          </w:p>
          <w:p w:rsidR="00F157FE" w:rsidRPr="00AD6067" w:rsidRDefault="00F157FE" w:rsidP="00145EE0">
            <w:pPr>
              <w:shd w:val="clear" w:color="auto" w:fill="FFFFFF"/>
              <w:autoSpaceDE w:val="0"/>
              <w:rPr>
                <w:color w:val="000000"/>
              </w:rPr>
            </w:pPr>
            <w:r w:rsidRPr="00AD6067">
              <w:rPr>
                <w:color w:val="000000"/>
              </w:rPr>
              <w:t>Закреплять знания об особенностях движения транспорта</w:t>
            </w:r>
            <w:r w:rsidR="00AF3BDB">
              <w:rPr>
                <w:color w:val="000000"/>
              </w:rPr>
              <w:t xml:space="preserve"> </w:t>
            </w:r>
            <w:r w:rsidRPr="00AD6067">
              <w:rPr>
                <w:color w:val="000000"/>
              </w:rPr>
              <w:t>и пешеходов на регулируемом</w:t>
            </w:r>
            <w:r w:rsidR="00AF3BDB">
              <w:rPr>
                <w:color w:val="000000"/>
              </w:rPr>
              <w:t xml:space="preserve"> </w:t>
            </w:r>
            <w:r w:rsidRPr="00AD6067">
              <w:rPr>
                <w:color w:val="000000"/>
              </w:rPr>
              <w:t>перекрестке.</w:t>
            </w:r>
          </w:p>
          <w:p w:rsidR="00F157FE" w:rsidRPr="00AD6067" w:rsidRDefault="00F157FE" w:rsidP="00145EE0">
            <w:pPr>
              <w:shd w:val="clear" w:color="auto" w:fill="FFFFFF"/>
              <w:autoSpaceDE w:val="0"/>
              <w:rPr>
                <w:color w:val="000000"/>
              </w:rPr>
            </w:pPr>
            <w:r w:rsidRPr="00AD6067">
              <w:rPr>
                <w:color w:val="000000"/>
              </w:rPr>
              <w:t>Знакомить со знаком «</w:t>
            </w:r>
            <w:proofErr w:type="spellStart"/>
            <w:r w:rsidRPr="00AD6067">
              <w:rPr>
                <w:color w:val="000000"/>
              </w:rPr>
              <w:t>Регу</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лируемый</w:t>
            </w:r>
            <w:proofErr w:type="spellEnd"/>
            <w:r w:rsidRPr="00AD6067">
              <w:rPr>
                <w:color w:val="000000"/>
              </w:rPr>
              <w:t xml:space="preserve"> перекресток».</w:t>
            </w:r>
          </w:p>
          <w:p w:rsidR="00F157FE" w:rsidRPr="00AD6067" w:rsidRDefault="00F157FE" w:rsidP="00145EE0">
            <w:pPr>
              <w:shd w:val="clear" w:color="auto" w:fill="FFFFFF"/>
              <w:autoSpaceDE w:val="0"/>
              <w:rPr>
                <w:color w:val="000000"/>
              </w:rPr>
            </w:pPr>
            <w:r w:rsidRPr="00AD6067">
              <w:rPr>
                <w:color w:val="000000"/>
              </w:rPr>
              <w:t>Совершенствовать знания о значении сигналов регулировщика</w:t>
            </w:r>
          </w:p>
        </w:tc>
        <w:tc>
          <w:tcPr>
            <w:tcW w:w="3265" w:type="dxa"/>
            <w:tcBorders>
              <w:top w:val="single" w:sz="6" w:space="0" w:color="000000"/>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Игровая ситуация </w:t>
            </w:r>
            <w:r w:rsidRPr="00AD6067">
              <w:rPr>
                <w:color w:val="000000"/>
              </w:rPr>
              <w:t>«Расположи</w:t>
            </w:r>
          </w:p>
          <w:p w:rsidR="00F157FE" w:rsidRPr="00AD6067" w:rsidRDefault="00F157FE" w:rsidP="00145EE0">
            <w:pPr>
              <w:shd w:val="clear" w:color="auto" w:fill="FFFFFF"/>
              <w:autoSpaceDE w:val="0"/>
              <w:rPr>
                <w:color w:val="000000"/>
              </w:rPr>
            </w:pPr>
            <w:r w:rsidRPr="00AD6067">
              <w:rPr>
                <w:color w:val="000000"/>
              </w:rPr>
              <w:t>правильно дорожные знаки».</w:t>
            </w:r>
          </w:p>
          <w:p w:rsidR="00F157FE" w:rsidRPr="00AD6067" w:rsidRDefault="00F157FE" w:rsidP="00145EE0">
            <w:pPr>
              <w:shd w:val="clear" w:color="auto" w:fill="FFFFFF"/>
              <w:autoSpaceDE w:val="0"/>
              <w:rPr>
                <w:color w:val="000000"/>
              </w:rPr>
            </w:pPr>
            <w:r w:rsidRPr="00AD6067">
              <w:rPr>
                <w:i/>
                <w:iCs/>
                <w:color w:val="000000"/>
              </w:rPr>
              <w:t xml:space="preserve">Чтение </w:t>
            </w:r>
            <w:r w:rsidRPr="00AD6067">
              <w:rPr>
                <w:color w:val="000000"/>
              </w:rPr>
              <w:t>стихотворения А. Дороховой «Зеленый, желтый, красный» (отрывок)</w:t>
            </w:r>
          </w:p>
        </w:tc>
        <w:tc>
          <w:tcPr>
            <w:tcW w:w="32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i/>
                <w:iCs/>
                <w:color w:val="000000"/>
              </w:rPr>
              <w:t>Моделирование ситуаций</w:t>
            </w:r>
          </w:p>
          <w:p w:rsidR="00F157FE" w:rsidRPr="00AD6067" w:rsidRDefault="00F157FE" w:rsidP="00145EE0">
            <w:pPr>
              <w:shd w:val="clear" w:color="auto" w:fill="FFFFFF"/>
              <w:autoSpaceDE w:val="0"/>
              <w:rPr>
                <w:color w:val="000000"/>
              </w:rPr>
            </w:pPr>
            <w:r w:rsidRPr="00AD6067">
              <w:rPr>
                <w:color w:val="000000"/>
              </w:rPr>
              <w:t>на тему «Чего нельзя делать</w:t>
            </w:r>
          </w:p>
          <w:p w:rsidR="00F157FE" w:rsidRPr="00AD6067" w:rsidRDefault="00F157FE" w:rsidP="00145EE0">
            <w:pPr>
              <w:shd w:val="clear" w:color="auto" w:fill="FFFFFF"/>
              <w:autoSpaceDE w:val="0"/>
              <w:rPr>
                <w:color w:val="000000"/>
              </w:rPr>
            </w:pPr>
            <w:proofErr w:type="gramStart"/>
            <w:r w:rsidRPr="00AD6067">
              <w:rPr>
                <w:color w:val="000000"/>
              </w:rPr>
              <w:t>на перекрестке» (педагог-</w:t>
            </w:r>
            <w:proofErr w:type="gramEnd"/>
          </w:p>
          <w:p w:rsidR="00F157FE" w:rsidRPr="00AD6067" w:rsidRDefault="00F157FE" w:rsidP="00145EE0">
            <w:pPr>
              <w:shd w:val="clear" w:color="auto" w:fill="FFFFFF"/>
              <w:autoSpaceDE w:val="0"/>
              <w:rPr>
                <w:color w:val="000000"/>
              </w:rPr>
            </w:pPr>
            <w:r w:rsidRPr="00AD6067">
              <w:rPr>
                <w:color w:val="000000"/>
              </w:rPr>
              <w:t>психолог)</w:t>
            </w:r>
          </w:p>
        </w:tc>
      </w:tr>
      <w:tr w:rsidR="00F157FE" w:rsidRPr="00AD6067" w:rsidTr="0018048C">
        <w:trPr>
          <w:trHeight w:val="2382"/>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w:t>
            </w:r>
          </w:p>
        </w:tc>
        <w:tc>
          <w:tcPr>
            <w:tcW w:w="4162" w:type="dxa"/>
            <w:tcBorders>
              <w:top w:val="single" w:sz="4" w:space="0" w:color="auto"/>
              <w:left w:val="single" w:sz="4" w:space="0" w:color="auto"/>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Расширять знания об </w:t>
            </w:r>
            <w:proofErr w:type="spellStart"/>
            <w:r w:rsidRPr="00AD6067">
              <w:rPr>
                <w:color w:val="000000"/>
              </w:rPr>
              <w:t>особен</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ностях</w:t>
            </w:r>
            <w:proofErr w:type="spellEnd"/>
            <w:r w:rsidRPr="00AD6067">
              <w:rPr>
                <w:color w:val="000000"/>
              </w:rPr>
              <w:t xml:space="preserve"> движения транспорта и пешеходов на перекрестке.</w:t>
            </w:r>
          </w:p>
          <w:p w:rsidR="00F157FE" w:rsidRPr="00AD6067" w:rsidRDefault="00F157FE" w:rsidP="00145EE0">
            <w:pPr>
              <w:shd w:val="clear" w:color="auto" w:fill="FFFFFF"/>
              <w:autoSpaceDE w:val="0"/>
              <w:rPr>
                <w:color w:val="000000"/>
              </w:rPr>
            </w:pPr>
            <w:r w:rsidRPr="00AD6067">
              <w:rPr>
                <w:color w:val="000000"/>
              </w:rPr>
              <w:t xml:space="preserve">Закреплять знания об </w:t>
            </w:r>
            <w:proofErr w:type="spellStart"/>
            <w:r w:rsidRPr="00AD6067">
              <w:rPr>
                <w:color w:val="000000"/>
              </w:rPr>
              <w:t>особен</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ностях</w:t>
            </w:r>
            <w:proofErr w:type="spellEnd"/>
            <w:r w:rsidRPr="00AD6067">
              <w:rPr>
                <w:color w:val="000000"/>
              </w:rPr>
              <w:t xml:space="preserve"> движения транспорта и пешеходов на регулируемом перекрестке.</w:t>
            </w:r>
          </w:p>
          <w:p w:rsidR="00F157FE" w:rsidRPr="00AD6067" w:rsidRDefault="00F157FE" w:rsidP="00145EE0">
            <w:pPr>
              <w:shd w:val="clear" w:color="auto" w:fill="FFFFFF"/>
              <w:autoSpaceDE w:val="0"/>
              <w:rPr>
                <w:color w:val="000000"/>
              </w:rPr>
            </w:pPr>
            <w:r w:rsidRPr="00AD6067">
              <w:rPr>
                <w:color w:val="000000"/>
              </w:rPr>
              <w:t>Знакомить со знаком «</w:t>
            </w:r>
            <w:proofErr w:type="spellStart"/>
            <w:r w:rsidRPr="00AD6067">
              <w:rPr>
                <w:color w:val="000000"/>
              </w:rPr>
              <w:t>Регули</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руемый</w:t>
            </w:r>
            <w:proofErr w:type="spellEnd"/>
            <w:r w:rsidRPr="00AD6067">
              <w:rPr>
                <w:color w:val="000000"/>
              </w:rPr>
              <w:t xml:space="preserve"> перекресток»</w:t>
            </w:r>
          </w:p>
        </w:tc>
        <w:tc>
          <w:tcPr>
            <w:tcW w:w="3740" w:type="dxa"/>
            <w:vMerge/>
            <w:tcBorders>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3265" w:type="dxa"/>
            <w:tcBorders>
              <w:top w:val="single" w:sz="6" w:space="0" w:color="000000"/>
              <w:left w:val="single" w:sz="4" w:space="0" w:color="auto"/>
              <w:bottom w:val="single" w:sz="4" w:space="0" w:color="auto"/>
              <w:right w:val="single" w:sz="4" w:space="0" w:color="auto"/>
            </w:tcBorders>
            <w:shd w:val="clear" w:color="auto" w:fill="FFFFFF"/>
          </w:tcPr>
          <w:p w:rsidR="00F157FE" w:rsidRPr="00AD6067" w:rsidRDefault="00F157FE" w:rsidP="001858C8">
            <w:pPr>
              <w:shd w:val="clear" w:color="auto" w:fill="FFFFFF"/>
              <w:autoSpaceDE w:val="0"/>
              <w:snapToGrid w:val="0"/>
              <w:rPr>
                <w:color w:val="000000"/>
              </w:rPr>
            </w:pPr>
            <w:r w:rsidRPr="00AD6067">
              <w:rPr>
                <w:i/>
                <w:iCs/>
                <w:color w:val="000000"/>
              </w:rPr>
              <w:t xml:space="preserve">Чтение </w:t>
            </w:r>
            <w:r w:rsidR="001858C8">
              <w:rPr>
                <w:color w:val="000000"/>
              </w:rPr>
              <w:t>стихотворения В. Кожев</w:t>
            </w:r>
            <w:r w:rsidRPr="00AD6067">
              <w:rPr>
                <w:color w:val="000000"/>
              </w:rPr>
              <w:t>никова «Светофор».</w:t>
            </w:r>
          </w:p>
          <w:p w:rsidR="00F157FE" w:rsidRPr="00AD6067" w:rsidRDefault="00F157FE" w:rsidP="00145EE0">
            <w:pPr>
              <w:shd w:val="clear" w:color="auto" w:fill="FFFFFF"/>
              <w:autoSpaceDE w:val="0"/>
              <w:rPr>
                <w:color w:val="000000"/>
              </w:rPr>
            </w:pPr>
            <w:r w:rsidRPr="00AD6067">
              <w:rPr>
                <w:i/>
                <w:iCs/>
                <w:color w:val="000000"/>
              </w:rPr>
              <w:t xml:space="preserve">Театр игрушек: </w:t>
            </w:r>
            <w:r w:rsidRPr="00AD6067">
              <w:rPr>
                <w:color w:val="000000"/>
              </w:rPr>
              <w:t>«Про машину».</w:t>
            </w:r>
          </w:p>
          <w:p w:rsidR="00F157FE" w:rsidRPr="00AD6067" w:rsidRDefault="00F157FE" w:rsidP="00145EE0">
            <w:pPr>
              <w:shd w:val="clear" w:color="auto" w:fill="FFFFFF"/>
              <w:autoSpaceDE w:val="0"/>
              <w:rPr>
                <w:color w:val="000000"/>
              </w:rPr>
            </w:pPr>
            <w:r w:rsidRPr="00AD6067">
              <w:rPr>
                <w:i/>
                <w:iCs/>
                <w:color w:val="000000"/>
              </w:rPr>
              <w:t xml:space="preserve">Дидактическая игра </w:t>
            </w:r>
            <w:r w:rsidRPr="00AD6067">
              <w:rPr>
                <w:color w:val="000000"/>
              </w:rPr>
              <w:t>«Светофор»</w:t>
            </w:r>
          </w:p>
        </w:tc>
        <w:tc>
          <w:tcPr>
            <w:tcW w:w="3201" w:type="dxa"/>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i/>
                <w:iCs/>
                <w:color w:val="000000"/>
              </w:rPr>
            </w:pPr>
            <w:r w:rsidRPr="00AD6067">
              <w:rPr>
                <w:i/>
                <w:iCs/>
                <w:color w:val="000000"/>
              </w:rPr>
              <w:t>Музыкально-дидактическая</w:t>
            </w:r>
          </w:p>
          <w:p w:rsidR="00F157FE" w:rsidRPr="00AD6067" w:rsidRDefault="00F157FE" w:rsidP="00145EE0">
            <w:pPr>
              <w:shd w:val="clear" w:color="auto" w:fill="FFFFFF"/>
              <w:autoSpaceDE w:val="0"/>
              <w:rPr>
                <w:color w:val="000000"/>
              </w:rPr>
            </w:pPr>
            <w:r w:rsidRPr="00AD6067">
              <w:rPr>
                <w:i/>
                <w:iCs/>
                <w:color w:val="000000"/>
              </w:rPr>
              <w:t xml:space="preserve">игра </w:t>
            </w:r>
            <w:r w:rsidRPr="00AD6067">
              <w:rPr>
                <w:color w:val="000000"/>
              </w:rPr>
              <w:t>«Что случилось на дороге»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уководитель).</w:t>
            </w:r>
          </w:p>
          <w:p w:rsidR="00F157FE" w:rsidRPr="00AD6067" w:rsidRDefault="00F157FE" w:rsidP="00145EE0">
            <w:pPr>
              <w:shd w:val="clear" w:color="auto" w:fill="FFFFFF"/>
              <w:autoSpaceDE w:val="0"/>
              <w:rPr>
                <w:color w:val="000000"/>
              </w:rPr>
            </w:pPr>
            <w:r w:rsidRPr="00AD6067">
              <w:rPr>
                <w:i/>
                <w:iCs/>
                <w:color w:val="000000"/>
              </w:rPr>
              <w:t xml:space="preserve">Организация </w:t>
            </w:r>
            <w:proofErr w:type="spellStart"/>
            <w:r w:rsidRPr="00AD6067">
              <w:rPr>
                <w:color w:val="000000"/>
              </w:rPr>
              <w:t>контрольно-оце</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 xml:space="preserve">ночных занятий с целью </w:t>
            </w:r>
            <w:proofErr w:type="spellStart"/>
            <w:r w:rsidRPr="00AD6067">
              <w:rPr>
                <w:color w:val="000000"/>
              </w:rPr>
              <w:t>выяв</w:t>
            </w:r>
            <w:proofErr w:type="spell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ления</w:t>
            </w:r>
            <w:proofErr w:type="spellEnd"/>
            <w:r w:rsidRPr="00AD6067">
              <w:rPr>
                <w:color w:val="000000"/>
              </w:rPr>
              <w:t xml:space="preserve"> уровня знаний </w:t>
            </w:r>
            <w:proofErr w:type="spellStart"/>
            <w:r w:rsidRPr="00AD6067">
              <w:rPr>
                <w:color w:val="000000"/>
              </w:rPr>
              <w:t>дошколь</w:t>
            </w:r>
            <w:proofErr w:type="spellEnd"/>
            <w:r w:rsidRPr="00AD6067">
              <w:rPr>
                <w:color w:val="000000"/>
              </w:rPr>
              <w:t>-</w:t>
            </w:r>
          </w:p>
          <w:p w:rsidR="001858C8" w:rsidRPr="00AD6067" w:rsidRDefault="00F157FE" w:rsidP="001858C8">
            <w:pPr>
              <w:shd w:val="clear" w:color="auto" w:fill="FFFFFF"/>
              <w:autoSpaceDE w:val="0"/>
              <w:rPr>
                <w:color w:val="000000"/>
              </w:rPr>
            </w:pPr>
            <w:proofErr w:type="spellStart"/>
            <w:r w:rsidRPr="00AD6067">
              <w:rPr>
                <w:color w:val="000000"/>
              </w:rPr>
              <w:t>ников</w:t>
            </w:r>
            <w:proofErr w:type="spellEnd"/>
            <w:r w:rsidRPr="00AD6067">
              <w:rPr>
                <w:color w:val="000000"/>
              </w:rPr>
              <w:t xml:space="preserve"> </w:t>
            </w:r>
          </w:p>
          <w:p w:rsidR="00F157FE" w:rsidRPr="00AD6067" w:rsidRDefault="00F157FE" w:rsidP="00145EE0">
            <w:pPr>
              <w:shd w:val="clear" w:color="auto" w:fill="FFFFFF"/>
              <w:autoSpaceDE w:val="0"/>
              <w:rPr>
                <w:color w:val="000000"/>
              </w:rPr>
            </w:pPr>
          </w:p>
        </w:tc>
      </w:tr>
      <w:tr w:rsidR="00F157FE" w:rsidRPr="00AD6067" w:rsidTr="0018048C">
        <w:trPr>
          <w:trHeight w:val="1366"/>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4" w:space="0" w:color="auto"/>
              <w:left w:val="single" w:sz="4" w:space="0" w:color="auto"/>
              <w:righ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III</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умение</w:t>
            </w:r>
          </w:p>
          <w:p w:rsidR="00F157FE" w:rsidRPr="00AD6067" w:rsidRDefault="00F157FE" w:rsidP="00145EE0">
            <w:pPr>
              <w:shd w:val="clear" w:color="auto" w:fill="FFFFFF"/>
              <w:autoSpaceDE w:val="0"/>
              <w:rPr>
                <w:color w:val="000000"/>
              </w:rPr>
            </w:pPr>
            <w:r w:rsidRPr="00AD6067">
              <w:rPr>
                <w:color w:val="000000"/>
              </w:rPr>
              <w:t>регулировать движение на пере-</w:t>
            </w:r>
          </w:p>
          <w:p w:rsidR="00F157FE" w:rsidRPr="00AD6067" w:rsidRDefault="00F157FE" w:rsidP="00145EE0">
            <w:pPr>
              <w:shd w:val="clear" w:color="auto" w:fill="FFFFFF"/>
              <w:autoSpaceDE w:val="0"/>
              <w:rPr>
                <w:color w:val="000000"/>
              </w:rPr>
            </w:pPr>
            <w:proofErr w:type="spellStart"/>
            <w:r w:rsidRPr="00AD6067">
              <w:rPr>
                <w:color w:val="000000"/>
              </w:rPr>
              <w:t>крестке</w:t>
            </w:r>
            <w:proofErr w:type="spellEnd"/>
            <w:r w:rsidRPr="00AD6067">
              <w:rPr>
                <w:color w:val="000000"/>
              </w:rPr>
              <w:t xml:space="preserve"> в роли милиционера-ре-</w:t>
            </w:r>
          </w:p>
          <w:p w:rsidR="00F157FE" w:rsidRPr="00AD6067" w:rsidRDefault="00F157FE" w:rsidP="00145EE0">
            <w:pPr>
              <w:shd w:val="clear" w:color="auto" w:fill="FFFFFF"/>
              <w:autoSpaceDE w:val="0"/>
              <w:rPr>
                <w:color w:val="000000"/>
              </w:rPr>
            </w:pPr>
            <w:proofErr w:type="spellStart"/>
            <w:r w:rsidRPr="00AD6067">
              <w:rPr>
                <w:color w:val="000000"/>
              </w:rPr>
              <w:t>гулировщика</w:t>
            </w:r>
            <w:proofErr w:type="spellEnd"/>
            <w:r w:rsidRPr="00AD6067">
              <w:rPr>
                <w:color w:val="000000"/>
              </w:rPr>
              <w:t xml:space="preserve"> на транспортной</w:t>
            </w:r>
          </w:p>
          <w:p w:rsidR="00F157FE" w:rsidRPr="00AD6067" w:rsidRDefault="00F157FE" w:rsidP="00145EE0">
            <w:pPr>
              <w:shd w:val="clear" w:color="auto" w:fill="FFFFFF"/>
              <w:autoSpaceDE w:val="0"/>
              <w:rPr>
                <w:color w:val="000000"/>
              </w:rPr>
            </w:pPr>
            <w:r w:rsidRPr="00AD6067">
              <w:rPr>
                <w:color w:val="000000"/>
              </w:rPr>
              <w:t>площадке</w:t>
            </w:r>
          </w:p>
        </w:tc>
        <w:tc>
          <w:tcPr>
            <w:tcW w:w="3740" w:type="dxa"/>
            <w:vMerge/>
            <w:tcBorders>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3265" w:type="dxa"/>
            <w:vMerge w:val="restart"/>
            <w:tcBorders>
              <w:top w:val="single" w:sz="4" w:space="0" w:color="auto"/>
              <w:left w:val="single" w:sz="4" w:space="0" w:color="auto"/>
            </w:tcBorders>
            <w:shd w:val="clear" w:color="auto" w:fill="FFFFFF"/>
          </w:tcPr>
          <w:p w:rsidR="00F157FE" w:rsidRPr="00AD6067" w:rsidRDefault="00F157FE" w:rsidP="001858C8">
            <w:pPr>
              <w:shd w:val="clear" w:color="auto" w:fill="FFFFFF"/>
              <w:autoSpaceDE w:val="0"/>
              <w:snapToGrid w:val="0"/>
              <w:rPr>
                <w:color w:val="000000"/>
              </w:rPr>
            </w:pPr>
            <w:r w:rsidRPr="00AD6067">
              <w:rPr>
                <w:i/>
                <w:iCs/>
                <w:color w:val="000000"/>
              </w:rPr>
              <w:t xml:space="preserve">Ситуация общения </w:t>
            </w:r>
            <w:r w:rsidRPr="00AD6067">
              <w:rPr>
                <w:color w:val="000000"/>
              </w:rPr>
              <w:t>«Внимание:</w:t>
            </w:r>
            <w:r w:rsidR="001858C8">
              <w:rPr>
                <w:color w:val="000000"/>
              </w:rPr>
              <w:t xml:space="preserve"> </w:t>
            </w:r>
            <w:r w:rsidRPr="00AD6067">
              <w:rPr>
                <w:color w:val="000000"/>
              </w:rPr>
              <w:t>дорожный знак».</w:t>
            </w:r>
          </w:p>
          <w:p w:rsidR="00F157FE" w:rsidRPr="00AD6067" w:rsidRDefault="00F157FE" w:rsidP="00145EE0">
            <w:pPr>
              <w:shd w:val="clear" w:color="auto" w:fill="FFFFFF"/>
              <w:autoSpaceDE w:val="0"/>
              <w:rPr>
                <w:color w:val="000000"/>
              </w:rPr>
            </w:pPr>
            <w:r w:rsidRPr="00AD6067">
              <w:rPr>
                <w:i/>
                <w:iCs/>
                <w:color w:val="000000"/>
              </w:rPr>
              <w:t xml:space="preserve">Игровая ситуация </w:t>
            </w:r>
            <w:r w:rsidRPr="00AD6067">
              <w:rPr>
                <w:color w:val="000000"/>
              </w:rPr>
              <w:t>«Помоги Незнайке перейти дорогу».</w:t>
            </w:r>
          </w:p>
          <w:p w:rsidR="00F157FE" w:rsidRPr="00AD6067" w:rsidRDefault="00F157FE" w:rsidP="00145EE0">
            <w:pPr>
              <w:shd w:val="clear" w:color="auto" w:fill="FFFFFF"/>
              <w:autoSpaceDE w:val="0"/>
              <w:rPr>
                <w:color w:val="000000"/>
              </w:rPr>
            </w:pPr>
            <w:r w:rsidRPr="00AD6067">
              <w:rPr>
                <w:i/>
                <w:iCs/>
                <w:color w:val="000000"/>
              </w:rPr>
              <w:t xml:space="preserve">Чтение </w:t>
            </w:r>
            <w:r w:rsidRPr="00AD6067">
              <w:rPr>
                <w:color w:val="000000"/>
              </w:rPr>
              <w:t xml:space="preserve">стихотворения Я. </w:t>
            </w:r>
            <w:proofErr w:type="spellStart"/>
            <w:r w:rsidRPr="00AD6067">
              <w:rPr>
                <w:color w:val="000000"/>
              </w:rPr>
              <w:lastRenderedPageBreak/>
              <w:t>Пишумова</w:t>
            </w:r>
            <w:proofErr w:type="spellEnd"/>
            <w:r w:rsidRPr="00AD6067">
              <w:rPr>
                <w:color w:val="000000"/>
              </w:rPr>
              <w:t xml:space="preserve"> «Постовой»</w:t>
            </w:r>
          </w:p>
          <w:p w:rsidR="00F157FE" w:rsidRPr="00AD6067" w:rsidRDefault="00F157FE" w:rsidP="00145EE0">
            <w:pPr>
              <w:shd w:val="clear" w:color="auto" w:fill="FFFFFF"/>
              <w:autoSpaceDE w:val="0"/>
              <w:rPr>
                <w:color w:val="000000"/>
              </w:rPr>
            </w:pPr>
            <w:r w:rsidRPr="00AD6067">
              <w:rPr>
                <w:i/>
                <w:iCs/>
                <w:color w:val="000000"/>
              </w:rPr>
              <w:t xml:space="preserve">Чтение </w:t>
            </w:r>
            <w:r w:rsidRPr="00AD6067">
              <w:rPr>
                <w:color w:val="000000"/>
              </w:rPr>
              <w:t xml:space="preserve">стихотворения Я. </w:t>
            </w:r>
            <w:proofErr w:type="spellStart"/>
            <w:r w:rsidRPr="00AD6067">
              <w:rPr>
                <w:color w:val="000000"/>
              </w:rPr>
              <w:t>Пишумова</w:t>
            </w:r>
            <w:proofErr w:type="spellEnd"/>
            <w:r w:rsidRPr="00AD6067">
              <w:rPr>
                <w:color w:val="000000"/>
              </w:rPr>
              <w:t xml:space="preserve"> «Азбука города».</w:t>
            </w:r>
          </w:p>
          <w:p w:rsidR="00F157FE" w:rsidRPr="00AD6067" w:rsidRDefault="00F157FE" w:rsidP="00145EE0">
            <w:pPr>
              <w:shd w:val="clear" w:color="auto" w:fill="FFFFFF"/>
              <w:autoSpaceDE w:val="0"/>
              <w:rPr>
                <w:color w:val="000000"/>
              </w:rPr>
            </w:pPr>
            <w:proofErr w:type="gramStart"/>
            <w:r w:rsidRPr="00AD6067">
              <w:rPr>
                <w:i/>
                <w:iCs/>
                <w:color w:val="000000"/>
              </w:rPr>
              <w:t xml:space="preserve">Презентация проекта </w:t>
            </w:r>
            <w:r w:rsidRPr="00AD6067">
              <w:rPr>
                <w:color w:val="000000"/>
              </w:rPr>
              <w:t>(</w:t>
            </w:r>
            <w:proofErr w:type="spellStart"/>
            <w:r w:rsidRPr="00AD6067">
              <w:rPr>
                <w:color w:val="000000"/>
              </w:rPr>
              <w:t>развле</w:t>
            </w:r>
            <w:proofErr w:type="spellEnd"/>
            <w:r w:rsidRPr="00AD6067">
              <w:rPr>
                <w:color w:val="000000"/>
              </w:rPr>
              <w:t>-</w:t>
            </w:r>
            <w:proofErr w:type="gramEnd"/>
          </w:p>
          <w:p w:rsidR="00F157FE" w:rsidRPr="00AD6067" w:rsidRDefault="00F157FE" w:rsidP="00145EE0">
            <w:pPr>
              <w:shd w:val="clear" w:color="auto" w:fill="FFFFFF"/>
              <w:autoSpaceDE w:val="0"/>
              <w:rPr>
                <w:color w:val="000000"/>
              </w:rPr>
            </w:pPr>
            <w:proofErr w:type="spellStart"/>
            <w:proofErr w:type="gramStart"/>
            <w:r w:rsidRPr="00AD6067">
              <w:rPr>
                <w:color w:val="000000"/>
              </w:rPr>
              <w:t>чение</w:t>
            </w:r>
            <w:proofErr w:type="spellEnd"/>
            <w:r w:rsidRPr="00AD6067">
              <w:rPr>
                <w:color w:val="000000"/>
              </w:rPr>
              <w:t>)</w:t>
            </w:r>
            <w:proofErr w:type="gramEnd"/>
          </w:p>
        </w:tc>
        <w:tc>
          <w:tcPr>
            <w:tcW w:w="32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lastRenderedPageBreak/>
              <w:t xml:space="preserve">Аппликация </w:t>
            </w:r>
            <w:r w:rsidRPr="00AD6067">
              <w:rPr>
                <w:color w:val="000000"/>
              </w:rPr>
              <w:t>«Мой любимый</w:t>
            </w:r>
          </w:p>
          <w:p w:rsidR="00F157FE" w:rsidRPr="00AD6067" w:rsidRDefault="00F157FE" w:rsidP="00145EE0">
            <w:pPr>
              <w:shd w:val="clear" w:color="auto" w:fill="FFFFFF"/>
              <w:autoSpaceDE w:val="0"/>
              <w:rPr>
                <w:color w:val="000000"/>
              </w:rPr>
            </w:pPr>
            <w:r w:rsidRPr="00AD6067">
              <w:rPr>
                <w:color w:val="000000"/>
              </w:rPr>
              <w:t xml:space="preserve">дорожный знак» (педагог </w:t>
            </w:r>
            <w:proofErr w:type="gramStart"/>
            <w:r w:rsidRPr="00AD6067">
              <w:rPr>
                <w:color w:val="000000"/>
              </w:rPr>
              <w:t>ИЗО</w:t>
            </w:r>
            <w:proofErr w:type="gramEnd"/>
            <w:r w:rsidRPr="00AD6067">
              <w:rPr>
                <w:color w:val="000000"/>
              </w:rPr>
              <w:t>).</w:t>
            </w:r>
          </w:p>
          <w:p w:rsidR="00F157FE" w:rsidRPr="00AD6067" w:rsidRDefault="00F157FE" w:rsidP="00145EE0">
            <w:pPr>
              <w:shd w:val="clear" w:color="auto" w:fill="FFFFFF"/>
              <w:autoSpaceDE w:val="0"/>
              <w:rPr>
                <w:color w:val="000000"/>
              </w:rPr>
            </w:pPr>
            <w:r w:rsidRPr="00AD6067">
              <w:rPr>
                <w:i/>
                <w:iCs/>
                <w:color w:val="000000"/>
              </w:rPr>
              <w:t xml:space="preserve">Игры </w:t>
            </w:r>
            <w:r w:rsidRPr="00AD6067">
              <w:rPr>
                <w:color w:val="000000"/>
              </w:rPr>
              <w:t>по словообразованию</w:t>
            </w:r>
          </w:p>
          <w:p w:rsidR="00F157FE" w:rsidRPr="00AD6067" w:rsidRDefault="00F157FE" w:rsidP="001858C8">
            <w:pPr>
              <w:shd w:val="clear" w:color="auto" w:fill="FFFFFF"/>
              <w:autoSpaceDE w:val="0"/>
              <w:rPr>
                <w:color w:val="000000"/>
              </w:rPr>
            </w:pPr>
            <w:r w:rsidRPr="00AD6067">
              <w:rPr>
                <w:color w:val="000000"/>
              </w:rPr>
              <w:t xml:space="preserve">(словарик по ПДД) </w:t>
            </w:r>
          </w:p>
        </w:tc>
      </w:tr>
      <w:tr w:rsidR="00F157FE" w:rsidRPr="00AD6067" w:rsidTr="0018048C">
        <w:trPr>
          <w:trHeight w:val="1711"/>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IV</w:t>
            </w:r>
          </w:p>
        </w:tc>
        <w:tc>
          <w:tcPr>
            <w:tcW w:w="4162" w:type="dxa"/>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 xml:space="preserve">Продолжать знакомить с </w:t>
            </w:r>
            <w:proofErr w:type="spellStart"/>
            <w:r w:rsidRPr="00AD6067">
              <w:rPr>
                <w:color w:val="000000"/>
              </w:rPr>
              <w:t>пра</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вилами передвижения пешеходов</w:t>
            </w:r>
          </w:p>
          <w:p w:rsidR="00F157FE" w:rsidRPr="00AD6067" w:rsidRDefault="00F157FE" w:rsidP="00145EE0">
            <w:pPr>
              <w:shd w:val="clear" w:color="auto" w:fill="FFFFFF"/>
              <w:autoSpaceDE w:val="0"/>
              <w:rPr>
                <w:color w:val="000000"/>
              </w:rPr>
            </w:pPr>
            <w:r w:rsidRPr="00AD6067">
              <w:rPr>
                <w:color w:val="000000"/>
              </w:rPr>
              <w:t>и машин с помощью светофора</w:t>
            </w:r>
          </w:p>
        </w:tc>
        <w:tc>
          <w:tcPr>
            <w:tcW w:w="3740" w:type="dxa"/>
            <w:vMerge/>
            <w:tcBorders>
              <w:left w:val="single" w:sz="6" w:space="0" w:color="000000"/>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pPr>
          </w:p>
        </w:tc>
        <w:tc>
          <w:tcPr>
            <w:tcW w:w="3265" w:type="dxa"/>
            <w:vMerge/>
            <w:tcBorders>
              <w:left w:val="single" w:sz="4" w:space="0" w:color="auto"/>
              <w:bottom w:val="single" w:sz="6" w:space="0" w:color="000000"/>
            </w:tcBorders>
            <w:shd w:val="clear" w:color="auto" w:fill="FFFFFF"/>
          </w:tcPr>
          <w:p w:rsidR="00F157FE" w:rsidRPr="00AD6067" w:rsidRDefault="00F157FE" w:rsidP="00145EE0">
            <w:pPr>
              <w:shd w:val="clear" w:color="auto" w:fill="FFFFFF"/>
              <w:autoSpaceDE w:val="0"/>
              <w:snapToGrid w:val="0"/>
            </w:pPr>
          </w:p>
        </w:tc>
        <w:tc>
          <w:tcPr>
            <w:tcW w:w="32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Организация </w:t>
            </w:r>
            <w:r w:rsidRPr="00AD6067">
              <w:rPr>
                <w:color w:val="000000"/>
              </w:rPr>
              <w:t xml:space="preserve">встречи с </w:t>
            </w:r>
            <w:proofErr w:type="spellStart"/>
            <w:r w:rsidRPr="00AD6067">
              <w:rPr>
                <w:color w:val="000000"/>
              </w:rPr>
              <w:t>инспек</w:t>
            </w:r>
            <w:proofErr w:type="spellEnd"/>
            <w:r w:rsidRPr="00AD6067">
              <w:rPr>
                <w:color w:val="000000"/>
              </w:rPr>
              <w:t>-</w:t>
            </w:r>
          </w:p>
          <w:p w:rsidR="00F157FE" w:rsidRPr="00AD6067" w:rsidRDefault="00F157FE" w:rsidP="00145EE0">
            <w:pPr>
              <w:shd w:val="clear" w:color="auto" w:fill="FFFFFF"/>
              <w:autoSpaceDE w:val="0"/>
              <w:rPr>
                <w:color w:val="000000"/>
              </w:rPr>
            </w:pPr>
            <w:r w:rsidRPr="00AD6067">
              <w:rPr>
                <w:color w:val="000000"/>
              </w:rPr>
              <w:t>тором ГИБДД.</w:t>
            </w:r>
          </w:p>
          <w:p w:rsidR="00F157FE" w:rsidRPr="00AD6067" w:rsidRDefault="00F157FE" w:rsidP="00F9250B">
            <w:pPr>
              <w:shd w:val="clear" w:color="auto" w:fill="FFFFFF"/>
              <w:autoSpaceDE w:val="0"/>
              <w:rPr>
                <w:color w:val="000000"/>
              </w:rPr>
            </w:pPr>
            <w:r w:rsidRPr="00AD6067">
              <w:rPr>
                <w:i/>
                <w:iCs/>
                <w:color w:val="000000"/>
              </w:rPr>
              <w:t xml:space="preserve"> </w:t>
            </w:r>
            <w:r w:rsidRPr="00AD6067">
              <w:rPr>
                <w:color w:val="000000"/>
              </w:rPr>
              <w:t>«Осторожно: дорога</w:t>
            </w:r>
            <w:r w:rsidR="001858C8">
              <w:rPr>
                <w:color w:val="000000"/>
              </w:rPr>
              <w:t>»</w:t>
            </w:r>
          </w:p>
          <w:p w:rsidR="00F157FE" w:rsidRPr="00AD6067" w:rsidRDefault="00F157FE" w:rsidP="00145EE0">
            <w:pPr>
              <w:shd w:val="clear" w:color="auto" w:fill="FFFFFF"/>
              <w:autoSpaceDE w:val="0"/>
              <w:rPr>
                <w:color w:val="000000"/>
              </w:rPr>
            </w:pPr>
            <w:r w:rsidRPr="00AD6067">
              <w:rPr>
                <w:i/>
                <w:iCs/>
                <w:color w:val="000000"/>
              </w:rPr>
              <w:t xml:space="preserve">Развлечение </w:t>
            </w:r>
            <w:r w:rsidRPr="00AD6067">
              <w:rPr>
                <w:color w:val="000000"/>
              </w:rPr>
              <w:t xml:space="preserve">по правилам </w:t>
            </w:r>
            <w:proofErr w:type="gramStart"/>
            <w:r w:rsidRPr="00AD6067">
              <w:rPr>
                <w:color w:val="000000"/>
              </w:rPr>
              <w:t>до</w:t>
            </w:r>
            <w:proofErr w:type="gramEnd"/>
            <w:r w:rsidRPr="00AD6067">
              <w:rPr>
                <w:color w:val="000000"/>
              </w:rPr>
              <w:t>-</w:t>
            </w:r>
          </w:p>
          <w:p w:rsidR="00F157FE" w:rsidRPr="00AD6067" w:rsidRDefault="00F157FE" w:rsidP="00145EE0">
            <w:pPr>
              <w:shd w:val="clear" w:color="auto" w:fill="FFFFFF"/>
              <w:autoSpaceDE w:val="0"/>
              <w:rPr>
                <w:color w:val="000000"/>
              </w:rPr>
            </w:pPr>
            <w:proofErr w:type="spellStart"/>
            <w:r w:rsidRPr="00AD6067">
              <w:rPr>
                <w:color w:val="000000"/>
              </w:rPr>
              <w:t>рожного</w:t>
            </w:r>
            <w:proofErr w:type="spellEnd"/>
            <w:r w:rsidRPr="00AD6067">
              <w:rPr>
                <w:color w:val="000000"/>
              </w:rPr>
              <w:t xml:space="preserve"> движения «Колесо </w:t>
            </w:r>
            <w:proofErr w:type="spellStart"/>
            <w:r w:rsidRPr="00AD6067">
              <w:rPr>
                <w:color w:val="000000"/>
              </w:rPr>
              <w:t>ис</w:t>
            </w:r>
            <w:proofErr w:type="spellEnd"/>
            <w:r w:rsidRPr="00AD6067">
              <w:rPr>
                <w:color w:val="000000"/>
              </w:rPr>
              <w:t>-</w:t>
            </w:r>
          </w:p>
          <w:p w:rsidR="00F157FE" w:rsidRPr="00AD6067" w:rsidRDefault="00F157FE" w:rsidP="001858C8">
            <w:pPr>
              <w:shd w:val="clear" w:color="auto" w:fill="FFFFFF"/>
              <w:autoSpaceDE w:val="0"/>
              <w:rPr>
                <w:color w:val="000000"/>
              </w:rPr>
            </w:pPr>
            <w:r w:rsidRPr="00AD6067">
              <w:rPr>
                <w:color w:val="000000"/>
              </w:rPr>
              <w:t>тории</w:t>
            </w:r>
            <w:r w:rsidR="001858C8">
              <w:rPr>
                <w:color w:val="000000"/>
              </w:rPr>
              <w:t>»</w:t>
            </w:r>
          </w:p>
        </w:tc>
      </w:tr>
      <w:tr w:rsidR="00F157FE" w:rsidRPr="00AD6067" w:rsidTr="0018048C">
        <w:trPr>
          <w:trHeight w:val="365"/>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55"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427"/>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858C8">
            <w:pPr>
              <w:autoSpaceDE w:val="0"/>
              <w:jc w:val="both"/>
            </w:pPr>
          </w:p>
        </w:tc>
        <w:tc>
          <w:tcPr>
            <w:tcW w:w="15155" w:type="dxa"/>
            <w:gridSpan w:val="5"/>
            <w:tcBorders>
              <w:top w:val="single" w:sz="6" w:space="0" w:color="000000"/>
              <w:left w:val="single" w:sz="4" w:space="0" w:color="auto"/>
              <w:bottom w:val="single" w:sz="6" w:space="0" w:color="000000"/>
              <w:right w:val="single" w:sz="4" w:space="0" w:color="auto"/>
            </w:tcBorders>
            <w:shd w:val="clear" w:color="auto" w:fill="FFFFFF"/>
          </w:tcPr>
          <w:p w:rsidR="00F9250B" w:rsidRDefault="00F157FE" w:rsidP="001858C8">
            <w:pPr>
              <w:shd w:val="clear" w:color="auto" w:fill="FFFFFF"/>
              <w:autoSpaceDE w:val="0"/>
              <w:snapToGrid w:val="0"/>
              <w:jc w:val="both"/>
              <w:rPr>
                <w:color w:val="000000"/>
              </w:rPr>
            </w:pPr>
            <w:r w:rsidRPr="00AD6067">
              <w:rPr>
                <w:i/>
                <w:iCs/>
                <w:color w:val="000000"/>
              </w:rPr>
              <w:t xml:space="preserve">Безопасность: </w:t>
            </w:r>
            <w:r w:rsidRPr="00AD6067">
              <w:rPr>
                <w:color w:val="000000"/>
              </w:rPr>
              <w:t>узнают и называют дорожные знаки; рассказывают об особенностях движения транспорта и пешеходов на регулируемом пере</w:t>
            </w:r>
            <w:r w:rsidRPr="00AD6067">
              <w:rPr>
                <w:color w:val="000000"/>
              </w:rPr>
              <w:softHyphen/>
              <w:t xml:space="preserve">крестке. </w:t>
            </w:r>
          </w:p>
          <w:p w:rsidR="00F9250B" w:rsidRDefault="00F157FE" w:rsidP="001858C8">
            <w:pPr>
              <w:shd w:val="clear" w:color="auto" w:fill="FFFFFF"/>
              <w:autoSpaceDE w:val="0"/>
              <w:snapToGrid w:val="0"/>
              <w:jc w:val="both"/>
              <w:rPr>
                <w:color w:val="000000"/>
              </w:rPr>
            </w:pPr>
            <w:r w:rsidRPr="00AD6067">
              <w:rPr>
                <w:i/>
                <w:iCs/>
                <w:color w:val="000000"/>
              </w:rPr>
              <w:t xml:space="preserve">Познание: </w:t>
            </w:r>
            <w:r w:rsidRPr="00AD6067">
              <w:rPr>
                <w:color w:val="000000"/>
              </w:rPr>
              <w:t xml:space="preserve">ориентируются в окружающем пространстве. </w:t>
            </w:r>
          </w:p>
          <w:p w:rsidR="00F9250B" w:rsidRDefault="00F157FE" w:rsidP="001858C8">
            <w:pPr>
              <w:shd w:val="clear" w:color="auto" w:fill="FFFFFF"/>
              <w:autoSpaceDE w:val="0"/>
              <w:snapToGrid w:val="0"/>
              <w:jc w:val="both"/>
              <w:rPr>
                <w:color w:val="000000"/>
              </w:rPr>
            </w:pPr>
            <w:r w:rsidRPr="00AD6067">
              <w:rPr>
                <w:i/>
                <w:iCs/>
                <w:color w:val="000000"/>
              </w:rPr>
              <w:t xml:space="preserve">Чтение художественной литературы: </w:t>
            </w:r>
            <w:r w:rsidRPr="00AD6067">
              <w:rPr>
                <w:color w:val="000000"/>
              </w:rPr>
              <w:t xml:space="preserve">пересказывают отрывки из стихотворений и рассказов. </w:t>
            </w:r>
            <w:r w:rsidRPr="00AD6067">
              <w:rPr>
                <w:i/>
                <w:iCs/>
                <w:color w:val="000000"/>
              </w:rPr>
              <w:t xml:space="preserve">Коммуникация: </w:t>
            </w:r>
            <w:r w:rsidRPr="00AD6067">
              <w:rPr>
                <w:color w:val="000000"/>
              </w:rPr>
              <w:t>находят в предложении слова с заданным звуком, определяют его место в слове.</w:t>
            </w:r>
          </w:p>
          <w:p w:rsidR="00F9250B" w:rsidRDefault="00F157FE" w:rsidP="001858C8">
            <w:pPr>
              <w:shd w:val="clear" w:color="auto" w:fill="FFFFFF"/>
              <w:autoSpaceDE w:val="0"/>
              <w:snapToGrid w:val="0"/>
              <w:jc w:val="both"/>
              <w:rPr>
                <w:color w:val="000000"/>
              </w:rPr>
            </w:pPr>
            <w:r w:rsidRPr="00AD6067">
              <w:rPr>
                <w:color w:val="000000"/>
              </w:rPr>
              <w:t xml:space="preserve"> </w:t>
            </w:r>
            <w:r w:rsidRPr="00AD6067">
              <w:rPr>
                <w:i/>
                <w:iCs/>
                <w:color w:val="000000"/>
              </w:rPr>
              <w:t xml:space="preserve">Художественное творчество: </w:t>
            </w:r>
            <w:r w:rsidRPr="00AD6067">
              <w:rPr>
                <w:color w:val="000000"/>
              </w:rPr>
              <w:t xml:space="preserve">создают изображения различных предметов, используя бумагу разной фактуры. </w:t>
            </w:r>
          </w:p>
          <w:p w:rsidR="00F9250B" w:rsidRDefault="00F157FE" w:rsidP="001858C8">
            <w:pPr>
              <w:shd w:val="clear" w:color="auto" w:fill="FFFFFF"/>
              <w:autoSpaceDE w:val="0"/>
              <w:snapToGrid w:val="0"/>
              <w:jc w:val="both"/>
              <w:rPr>
                <w:color w:val="000000"/>
              </w:rPr>
            </w:pPr>
            <w:r w:rsidRPr="00AD6067">
              <w:rPr>
                <w:i/>
                <w:iCs/>
                <w:color w:val="000000"/>
              </w:rPr>
              <w:t xml:space="preserve">Музыка: </w:t>
            </w:r>
            <w:r w:rsidRPr="00AD6067">
              <w:rPr>
                <w:color w:val="000000"/>
              </w:rPr>
              <w:t xml:space="preserve">инсценируют игровые песни. </w:t>
            </w:r>
          </w:p>
          <w:p w:rsidR="00F157FE" w:rsidRPr="00AD6067" w:rsidRDefault="00F157FE" w:rsidP="001858C8">
            <w:pPr>
              <w:shd w:val="clear" w:color="auto" w:fill="FFFFFF"/>
              <w:autoSpaceDE w:val="0"/>
              <w:snapToGrid w:val="0"/>
              <w:jc w:val="both"/>
              <w:rPr>
                <w:color w:val="000000"/>
              </w:rPr>
            </w:pPr>
            <w:r w:rsidRPr="00AD6067">
              <w:rPr>
                <w:i/>
                <w:iCs/>
                <w:color w:val="000000"/>
              </w:rPr>
              <w:t xml:space="preserve">Социализация: </w:t>
            </w:r>
            <w:r w:rsidRPr="00AD6067">
              <w:rPr>
                <w:color w:val="000000"/>
              </w:rPr>
              <w:t>придумывают варианты образных движений в играх</w:t>
            </w:r>
          </w:p>
        </w:tc>
      </w:tr>
    </w:tbl>
    <w:p w:rsidR="00F157FE" w:rsidRPr="00AD6067" w:rsidRDefault="00F157FE" w:rsidP="001858C8">
      <w:pPr>
        <w:jc w:val="both"/>
      </w:pPr>
    </w:p>
    <w:tbl>
      <w:tblPr>
        <w:tblW w:w="15873" w:type="dxa"/>
        <w:tblInd w:w="8" w:type="dxa"/>
        <w:tblLayout w:type="fixed"/>
        <w:tblCellMar>
          <w:left w:w="0" w:type="dxa"/>
          <w:right w:w="0" w:type="dxa"/>
        </w:tblCellMar>
        <w:tblLook w:val="0000"/>
      </w:tblPr>
      <w:tblGrid>
        <w:gridCol w:w="721"/>
        <w:gridCol w:w="787"/>
        <w:gridCol w:w="3389"/>
        <w:gridCol w:w="4314"/>
        <w:gridCol w:w="3264"/>
        <w:gridCol w:w="3398"/>
      </w:tblGrid>
      <w:tr w:rsidR="00F157FE" w:rsidRPr="00AD6067" w:rsidTr="0018048C">
        <w:trPr>
          <w:trHeight w:val="841"/>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snapToGrid w:val="0"/>
              <w:ind w:left="113" w:right="113"/>
              <w:jc w:val="center"/>
              <w:rPr>
                <w:color w:val="000000"/>
              </w:rPr>
            </w:pPr>
            <w:r w:rsidRPr="00AD6067">
              <w:rPr>
                <w:color w:val="000000"/>
              </w:rPr>
              <w:t>Ноябрь</w:t>
            </w: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338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Уточнять представления о ра</w:t>
            </w:r>
            <w:r w:rsidRPr="00AD6067">
              <w:rPr>
                <w:color w:val="000000"/>
              </w:rPr>
              <w:softHyphen/>
              <w:t>боте сотрудников ГИБДД, назна</w:t>
            </w:r>
            <w:r w:rsidRPr="00AD6067">
              <w:rPr>
                <w:color w:val="000000"/>
              </w:rPr>
              <w:softHyphen/>
              <w:t>чении поста ГИБДД на дороге</w:t>
            </w:r>
          </w:p>
        </w:tc>
        <w:tc>
          <w:tcPr>
            <w:tcW w:w="4314" w:type="dxa"/>
            <w:vMerge w:val="restart"/>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b/>
                <w:bCs/>
                <w:color w:val="000000"/>
              </w:rPr>
              <w:t xml:space="preserve">Занятие 3. </w:t>
            </w:r>
            <w:r w:rsidRPr="00AD6067">
              <w:rPr>
                <w:color w:val="000000"/>
              </w:rPr>
              <w:t>«Транспорт нашего города». Расширять знания о том, ка</w:t>
            </w:r>
            <w:r w:rsidRPr="00AD6067">
              <w:rPr>
                <w:color w:val="000000"/>
              </w:rPr>
              <w:softHyphen/>
              <w:t>ким бывает транспорт. Закреплять знания о видах общественного транспорта. Продолжать знакомить с особенностями передвижения на подземном транспорте мет</w:t>
            </w:r>
            <w:r w:rsidRPr="00AD6067">
              <w:rPr>
                <w:color w:val="000000"/>
              </w:rPr>
              <w:softHyphen/>
              <w:t>рополитена и правилами пове</w:t>
            </w:r>
            <w:r w:rsidRPr="00AD6067">
              <w:rPr>
                <w:color w:val="000000"/>
              </w:rPr>
              <w:softHyphen/>
              <w:t>дения в нем пассажиров. Расширять представления о правилах поведения в общест</w:t>
            </w:r>
            <w:r w:rsidRPr="00AD6067">
              <w:rPr>
                <w:color w:val="000000"/>
              </w:rPr>
              <w:softHyphen/>
              <w:t>венном транспорте. Закреплять представления о дорожных знаках «Железно</w:t>
            </w:r>
            <w:r w:rsidRPr="00AD6067">
              <w:rPr>
                <w:color w:val="000000"/>
              </w:rPr>
              <w:softHyphen/>
              <w:t>дорожный переезд со шлагбау</w:t>
            </w:r>
            <w:r w:rsidRPr="00AD6067">
              <w:rPr>
                <w:color w:val="000000"/>
              </w:rPr>
              <w:softHyphen/>
              <w:t>мом», «Железнодорожный пе</w:t>
            </w:r>
            <w:r w:rsidRPr="00AD6067">
              <w:rPr>
                <w:color w:val="000000"/>
              </w:rPr>
              <w:softHyphen/>
              <w:t>реезд без шлагбаума»</w:t>
            </w: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rPr>
                <w:color w:val="000000"/>
              </w:rPr>
            </w:pPr>
          </w:p>
        </w:tc>
        <w:tc>
          <w:tcPr>
            <w:tcW w:w="326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Конструирование </w:t>
            </w:r>
            <w:r w:rsidR="00F9250B">
              <w:rPr>
                <w:color w:val="000000"/>
              </w:rPr>
              <w:t>на тему «</w:t>
            </w:r>
            <w:proofErr w:type="spellStart"/>
            <w:r w:rsidR="00F9250B">
              <w:rPr>
                <w:color w:val="000000"/>
              </w:rPr>
              <w:t>Све</w:t>
            </w:r>
            <w:r w:rsidRPr="00AD6067">
              <w:rPr>
                <w:color w:val="000000"/>
              </w:rPr>
              <w:t>тофорик</w:t>
            </w:r>
            <w:proofErr w:type="spellEnd"/>
            <w:r w:rsidRPr="00AD6067">
              <w:rPr>
                <w:color w:val="000000"/>
              </w:rPr>
              <w:t xml:space="preserve">». </w:t>
            </w:r>
            <w:r w:rsidRPr="00AD6067">
              <w:rPr>
                <w:i/>
                <w:iCs/>
                <w:color w:val="000000"/>
              </w:rPr>
              <w:t xml:space="preserve">Ситуация общения </w:t>
            </w:r>
            <w:r w:rsidRPr="00AD6067">
              <w:rPr>
                <w:color w:val="000000"/>
              </w:rPr>
              <w:t>«Что означа</w:t>
            </w:r>
            <w:r w:rsidRPr="00AD6067">
              <w:rPr>
                <w:color w:val="000000"/>
              </w:rPr>
              <w:softHyphen/>
              <w:t xml:space="preserve">ют цвета светофора». </w:t>
            </w:r>
            <w:r w:rsidRPr="00AD6067">
              <w:rPr>
                <w:i/>
                <w:iCs/>
                <w:color w:val="000000"/>
              </w:rPr>
              <w:t xml:space="preserve">Чтение </w:t>
            </w:r>
            <w:r w:rsidRPr="00AD6067">
              <w:rPr>
                <w:color w:val="000000"/>
              </w:rPr>
              <w:t>рассказов Б. Житкова «Что я видел», «Светофор»</w:t>
            </w:r>
          </w:p>
        </w:tc>
        <w:tc>
          <w:tcPr>
            <w:tcW w:w="339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F9250B">
            <w:pPr>
              <w:shd w:val="clear" w:color="auto" w:fill="FFFFFF"/>
              <w:autoSpaceDE w:val="0"/>
              <w:snapToGrid w:val="0"/>
              <w:rPr>
                <w:color w:val="000000"/>
              </w:rPr>
            </w:pPr>
            <w:r w:rsidRPr="00AD6067">
              <w:rPr>
                <w:i/>
                <w:iCs/>
                <w:color w:val="000000"/>
              </w:rPr>
              <w:t xml:space="preserve">Целевая прогулка </w:t>
            </w:r>
            <w:r w:rsidRPr="00AD6067">
              <w:rPr>
                <w:color w:val="000000"/>
              </w:rPr>
              <w:t xml:space="preserve">«Наблюдение за движением машин и работой водителя на перекрестке» </w:t>
            </w:r>
          </w:p>
        </w:tc>
      </w:tr>
      <w:tr w:rsidR="00F157FE" w:rsidRPr="00AD6067" w:rsidTr="0018048C">
        <w:trPr>
          <w:trHeight w:val="2102"/>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lang w:val="en-US"/>
              </w:rPr>
            </w:pPr>
            <w:r w:rsidRPr="00AD6067">
              <w:rPr>
                <w:bCs/>
                <w:color w:val="000000"/>
                <w:lang w:val="en-US"/>
              </w:rPr>
              <w:t>II</w:t>
            </w:r>
          </w:p>
        </w:tc>
        <w:tc>
          <w:tcPr>
            <w:tcW w:w="338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представление об особенностях работы водите</w:t>
            </w:r>
            <w:r w:rsidRPr="00AD6067">
              <w:rPr>
                <w:color w:val="000000"/>
              </w:rPr>
              <w:softHyphen/>
              <w:t>лей различного транспорта. Расширять представления о правилах, которые должен со</w:t>
            </w:r>
            <w:r w:rsidRPr="00AD6067">
              <w:rPr>
                <w:color w:val="000000"/>
              </w:rPr>
              <w:softHyphen/>
              <w:t>блюдать водитель на дороге</w:t>
            </w:r>
          </w:p>
        </w:tc>
        <w:tc>
          <w:tcPr>
            <w:tcW w:w="4314"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Дидактическая игра </w:t>
            </w:r>
            <w:r w:rsidRPr="00AD6067">
              <w:rPr>
                <w:color w:val="000000"/>
              </w:rPr>
              <w:t>«Автошко</w:t>
            </w:r>
            <w:r w:rsidRPr="00AD6067">
              <w:rPr>
                <w:color w:val="000000"/>
              </w:rPr>
              <w:softHyphen/>
              <w:t xml:space="preserve">ла № 1». </w:t>
            </w:r>
            <w:r w:rsidRPr="00AD6067">
              <w:rPr>
                <w:i/>
                <w:iCs/>
                <w:color w:val="000000"/>
              </w:rPr>
              <w:t xml:space="preserve">Подвижная игра </w:t>
            </w:r>
            <w:r w:rsidRPr="00AD6067">
              <w:rPr>
                <w:color w:val="000000"/>
              </w:rPr>
              <w:t xml:space="preserve">«Найди, где спрятано». </w:t>
            </w:r>
            <w:r w:rsidRPr="00AD6067">
              <w:rPr>
                <w:i/>
                <w:iCs/>
                <w:color w:val="000000"/>
              </w:rPr>
              <w:t xml:space="preserve">Чтение </w:t>
            </w:r>
            <w:r w:rsidRPr="00AD6067">
              <w:rPr>
                <w:color w:val="000000"/>
              </w:rPr>
              <w:t xml:space="preserve">стихотворения В. </w:t>
            </w:r>
            <w:proofErr w:type="spellStart"/>
            <w:r w:rsidRPr="00AD6067">
              <w:rPr>
                <w:color w:val="000000"/>
              </w:rPr>
              <w:t>Климен</w:t>
            </w:r>
            <w:r w:rsidRPr="00AD6067">
              <w:rPr>
                <w:color w:val="000000"/>
              </w:rPr>
              <w:softHyphen/>
              <w:t>ко</w:t>
            </w:r>
            <w:proofErr w:type="spellEnd"/>
            <w:r w:rsidRPr="00AD6067">
              <w:rPr>
                <w:color w:val="000000"/>
              </w:rPr>
              <w:t xml:space="preserve"> «Кто важнее всех на улице»</w:t>
            </w:r>
          </w:p>
        </w:tc>
        <w:tc>
          <w:tcPr>
            <w:tcW w:w="339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Музыкально-дидактическая иг</w:t>
            </w:r>
            <w:r w:rsidRPr="00AD6067">
              <w:rPr>
                <w:i/>
                <w:iCs/>
                <w:color w:val="000000"/>
              </w:rPr>
              <w:softHyphen/>
              <w:t xml:space="preserve">ра </w:t>
            </w:r>
            <w:r w:rsidRPr="00AD6067">
              <w:rPr>
                <w:color w:val="000000"/>
              </w:rPr>
              <w:t>«Как поют знаки»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w:t>
            </w:r>
            <w:r w:rsidRPr="00AD6067">
              <w:rPr>
                <w:color w:val="000000"/>
              </w:rPr>
              <w:softHyphen/>
              <w:t xml:space="preserve">ководитель). </w:t>
            </w:r>
            <w:r w:rsidRPr="00AD6067">
              <w:rPr>
                <w:i/>
                <w:iCs/>
                <w:color w:val="000000"/>
              </w:rPr>
              <w:t xml:space="preserve">Моделирование ситуаций </w:t>
            </w:r>
            <w:r w:rsidRPr="00AD6067">
              <w:rPr>
                <w:color w:val="000000"/>
              </w:rPr>
              <w:t>на те</w:t>
            </w:r>
            <w:r w:rsidRPr="00AD6067">
              <w:rPr>
                <w:color w:val="000000"/>
              </w:rPr>
              <w:softHyphen/>
              <w:t>му «Если случилась авария» (педагог-психолог)</w:t>
            </w:r>
          </w:p>
        </w:tc>
      </w:tr>
      <w:tr w:rsidR="00F157FE" w:rsidRPr="00AD6067" w:rsidTr="0018048C">
        <w:trPr>
          <w:trHeight w:val="1200"/>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lang w:val="en-US"/>
              </w:rPr>
            </w:pPr>
            <w:r w:rsidRPr="00AD6067">
              <w:rPr>
                <w:bCs/>
                <w:color w:val="000000"/>
                <w:lang w:val="en-US"/>
              </w:rPr>
              <w:t>III</w:t>
            </w:r>
          </w:p>
        </w:tc>
        <w:tc>
          <w:tcPr>
            <w:tcW w:w="338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знания о различных видах транспорта и его назначении в жизни человека</w:t>
            </w:r>
          </w:p>
        </w:tc>
        <w:tc>
          <w:tcPr>
            <w:tcW w:w="4314"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26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«Как безо</w:t>
            </w:r>
            <w:r w:rsidRPr="00AD6067">
              <w:rPr>
                <w:color w:val="000000"/>
              </w:rPr>
              <w:softHyphen/>
              <w:t xml:space="preserve">пасно перейти дорогу». </w:t>
            </w:r>
            <w:r w:rsidRPr="00AD6067">
              <w:rPr>
                <w:i/>
                <w:iCs/>
                <w:color w:val="000000"/>
              </w:rPr>
              <w:t xml:space="preserve">Дидактическая игра </w:t>
            </w:r>
            <w:r w:rsidRPr="00AD6067">
              <w:rPr>
                <w:color w:val="000000"/>
              </w:rPr>
              <w:t>«Найди свой цвет»</w:t>
            </w:r>
          </w:p>
        </w:tc>
        <w:tc>
          <w:tcPr>
            <w:tcW w:w="339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F9250B">
            <w:pPr>
              <w:shd w:val="clear" w:color="auto" w:fill="FFFFFF"/>
              <w:autoSpaceDE w:val="0"/>
              <w:snapToGrid w:val="0"/>
              <w:rPr>
                <w:color w:val="000000"/>
              </w:rPr>
            </w:pPr>
            <w:r w:rsidRPr="00AD6067">
              <w:rPr>
                <w:i/>
                <w:iCs/>
                <w:color w:val="000000"/>
              </w:rPr>
              <w:t xml:space="preserve">Экскурсия </w:t>
            </w:r>
            <w:r w:rsidRPr="00AD6067">
              <w:rPr>
                <w:color w:val="000000"/>
              </w:rPr>
              <w:t xml:space="preserve">к метро (педагог по краеведению). </w:t>
            </w:r>
            <w:r w:rsidRPr="00AD6067">
              <w:rPr>
                <w:i/>
                <w:iCs/>
                <w:color w:val="000000"/>
              </w:rPr>
              <w:t xml:space="preserve">Беседа </w:t>
            </w:r>
            <w:r w:rsidRPr="00AD6067">
              <w:rPr>
                <w:color w:val="000000"/>
              </w:rPr>
              <w:t>«Как работает транс</w:t>
            </w:r>
            <w:r w:rsidRPr="00AD6067">
              <w:rPr>
                <w:color w:val="000000"/>
              </w:rPr>
              <w:softHyphen/>
              <w:t>порт</w:t>
            </w:r>
            <w:r w:rsidR="001858C8">
              <w:rPr>
                <w:color w:val="000000"/>
              </w:rPr>
              <w:t>»</w:t>
            </w:r>
          </w:p>
        </w:tc>
      </w:tr>
      <w:tr w:rsidR="00F157FE" w:rsidRPr="00AD6067" w:rsidTr="0018048C">
        <w:trPr>
          <w:trHeight w:val="2387"/>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IV</w:t>
            </w:r>
          </w:p>
        </w:tc>
        <w:tc>
          <w:tcPr>
            <w:tcW w:w="3389" w:type="dxa"/>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знакомить с осо</w:t>
            </w:r>
            <w:r w:rsidRPr="00AD6067">
              <w:rPr>
                <w:color w:val="000000"/>
              </w:rPr>
              <w:softHyphen/>
              <w:t>бенностями передвижения всех видов общественного транспорта и правилами поведения в нем.</w:t>
            </w:r>
          </w:p>
          <w:p w:rsidR="00F157FE" w:rsidRPr="00AD6067" w:rsidRDefault="00F157FE" w:rsidP="00145EE0">
            <w:pPr>
              <w:shd w:val="clear" w:color="auto" w:fill="FFFFFF"/>
              <w:autoSpaceDE w:val="0"/>
              <w:rPr>
                <w:color w:val="000000"/>
              </w:rPr>
            </w:pPr>
            <w:r w:rsidRPr="00AD6067">
              <w:rPr>
                <w:color w:val="000000"/>
              </w:rPr>
              <w:t>Закреплять представления о дорожных знаках «Железнодо</w:t>
            </w:r>
            <w:r w:rsidRPr="00AD6067">
              <w:rPr>
                <w:color w:val="000000"/>
              </w:rPr>
              <w:softHyphen/>
              <w:t>рожный переезд со шлагбаумом», «Железнодорожный переезд без шлагбаума»</w:t>
            </w:r>
          </w:p>
        </w:tc>
        <w:tc>
          <w:tcPr>
            <w:tcW w:w="4314"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264" w:type="dxa"/>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Игровая ситуация </w:t>
            </w:r>
            <w:r w:rsidRPr="00AD6067">
              <w:rPr>
                <w:color w:val="000000"/>
              </w:rPr>
              <w:t>«Как пра</w:t>
            </w:r>
            <w:r w:rsidRPr="00AD6067">
              <w:rPr>
                <w:color w:val="000000"/>
              </w:rPr>
              <w:softHyphen/>
              <w:t>вильно перейти проезжую часть».</w:t>
            </w:r>
          </w:p>
          <w:p w:rsidR="00F157FE" w:rsidRPr="00AD6067" w:rsidRDefault="00F157FE" w:rsidP="00145EE0">
            <w:pPr>
              <w:shd w:val="clear" w:color="auto" w:fill="FFFFFF"/>
              <w:autoSpaceDE w:val="0"/>
              <w:rPr>
                <w:color w:val="000000"/>
              </w:rPr>
            </w:pPr>
            <w:r w:rsidRPr="00AD6067">
              <w:rPr>
                <w:color w:val="000000"/>
              </w:rPr>
              <w:t xml:space="preserve">Режиссерская игра «Сказочные герои на дороге». Чтение произведений В. И. </w:t>
            </w:r>
            <w:proofErr w:type="spellStart"/>
            <w:r w:rsidRPr="00AD6067">
              <w:rPr>
                <w:color w:val="000000"/>
              </w:rPr>
              <w:t>Мирясова</w:t>
            </w:r>
            <w:proofErr w:type="spellEnd"/>
            <w:r w:rsidRPr="00AD6067">
              <w:rPr>
                <w:color w:val="000000"/>
              </w:rPr>
              <w:t xml:space="preserve"> (стихи про транспорт)</w:t>
            </w:r>
          </w:p>
        </w:tc>
        <w:tc>
          <w:tcPr>
            <w:tcW w:w="3398" w:type="dxa"/>
            <w:tcBorders>
              <w:top w:val="single" w:sz="6" w:space="0" w:color="000000"/>
              <w:left w:val="single" w:sz="6" w:space="0" w:color="000000"/>
              <w:right w:val="single" w:sz="4" w:space="0" w:color="auto"/>
            </w:tcBorders>
            <w:shd w:val="clear" w:color="auto" w:fill="FFFFFF"/>
          </w:tcPr>
          <w:p w:rsidR="00F157FE" w:rsidRPr="00AD6067" w:rsidRDefault="00F157FE" w:rsidP="001858C8">
            <w:pPr>
              <w:shd w:val="clear" w:color="auto" w:fill="FFFFFF"/>
              <w:autoSpaceDE w:val="0"/>
              <w:snapToGrid w:val="0"/>
              <w:rPr>
                <w:color w:val="000000"/>
              </w:rPr>
            </w:pPr>
            <w:r w:rsidRPr="00AD6067">
              <w:rPr>
                <w:i/>
                <w:iCs/>
                <w:color w:val="000000"/>
              </w:rPr>
              <w:t xml:space="preserve">Наблюдение </w:t>
            </w:r>
            <w:r w:rsidRPr="00AD6067">
              <w:rPr>
                <w:color w:val="000000"/>
              </w:rPr>
              <w:t>за работой со</w:t>
            </w:r>
            <w:r w:rsidRPr="00AD6067">
              <w:rPr>
                <w:color w:val="000000"/>
              </w:rPr>
              <w:softHyphen/>
              <w:t xml:space="preserve">трудника ГИБДД (прогулка) </w:t>
            </w:r>
          </w:p>
        </w:tc>
      </w:tr>
      <w:tr w:rsidR="00F157FE" w:rsidRPr="00AD6067" w:rsidTr="0018048C">
        <w:tblPrEx>
          <w:tblCellMar>
            <w:left w:w="40" w:type="dxa"/>
            <w:right w:w="40" w:type="dxa"/>
          </w:tblCellMar>
        </w:tblPrEx>
        <w:trPr>
          <w:trHeight w:val="10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52" w:type="dxa"/>
            <w:gridSpan w:val="5"/>
            <w:tcBorders>
              <w:top w:val="single" w:sz="6" w:space="0" w:color="000000"/>
              <w:left w:val="single" w:sz="4" w:space="0" w:color="auto"/>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blPrEx>
          <w:tblCellMar>
            <w:left w:w="40" w:type="dxa"/>
            <w:right w:w="40" w:type="dxa"/>
          </w:tblCellMar>
        </w:tblPrEx>
        <w:trPr>
          <w:trHeight w:val="147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52" w:type="dxa"/>
            <w:gridSpan w:val="5"/>
            <w:tcBorders>
              <w:top w:val="single" w:sz="6" w:space="0" w:color="000000"/>
              <w:left w:val="single" w:sz="4" w:space="0" w:color="auto"/>
              <w:bottom w:val="single" w:sz="6" w:space="0" w:color="000000"/>
              <w:right w:val="single" w:sz="6" w:space="0" w:color="000000"/>
            </w:tcBorders>
            <w:shd w:val="clear" w:color="auto" w:fill="FFFFFF"/>
          </w:tcPr>
          <w:p w:rsidR="00F9250B" w:rsidRDefault="00F157FE" w:rsidP="00145EE0">
            <w:pPr>
              <w:shd w:val="clear" w:color="auto" w:fill="FFFFFF"/>
              <w:autoSpaceDE w:val="0"/>
              <w:snapToGrid w:val="0"/>
              <w:rPr>
                <w:color w:val="000000"/>
              </w:rPr>
            </w:pPr>
            <w:r w:rsidRPr="00AD6067">
              <w:rPr>
                <w:i/>
                <w:iCs/>
                <w:color w:val="000000"/>
              </w:rPr>
              <w:t xml:space="preserve">Безопасность: </w:t>
            </w:r>
            <w:r w:rsidRPr="00AD6067">
              <w:rPr>
                <w:color w:val="000000"/>
              </w:rPr>
              <w:t xml:space="preserve">знают виды общественного транспорта; соблюдают элементарные правила организованного поведения в транспорте. </w:t>
            </w:r>
            <w:r w:rsidRPr="00AD6067">
              <w:rPr>
                <w:i/>
                <w:iCs/>
                <w:color w:val="000000"/>
              </w:rPr>
              <w:t xml:space="preserve">Познание: </w:t>
            </w:r>
            <w:r w:rsidRPr="00AD6067">
              <w:rPr>
                <w:color w:val="000000"/>
              </w:rPr>
              <w:t xml:space="preserve">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w:t>
            </w:r>
          </w:p>
          <w:p w:rsidR="00F9250B" w:rsidRDefault="00F157FE" w:rsidP="00145EE0">
            <w:pPr>
              <w:shd w:val="clear" w:color="auto" w:fill="FFFFFF"/>
              <w:autoSpaceDE w:val="0"/>
              <w:snapToGrid w:val="0"/>
              <w:rPr>
                <w:color w:val="000000"/>
              </w:rPr>
            </w:pPr>
            <w:r w:rsidRPr="00AD6067">
              <w:rPr>
                <w:i/>
                <w:iCs/>
                <w:color w:val="000000"/>
              </w:rPr>
              <w:t xml:space="preserve">Социализация: </w:t>
            </w:r>
            <w:r w:rsidRPr="00AD6067">
              <w:rPr>
                <w:color w:val="000000"/>
              </w:rPr>
              <w:t xml:space="preserve">в дидактических играх проявляют себя терпимыми и доброжелательными партнерами. </w:t>
            </w:r>
          </w:p>
          <w:p w:rsidR="00F157FE" w:rsidRPr="00AD6067" w:rsidRDefault="00F157FE" w:rsidP="00145EE0">
            <w:pPr>
              <w:shd w:val="clear" w:color="auto" w:fill="FFFFFF"/>
              <w:autoSpaceDE w:val="0"/>
              <w:snapToGrid w:val="0"/>
              <w:rPr>
                <w:color w:val="000000"/>
              </w:rPr>
            </w:pPr>
            <w:r w:rsidRPr="00AD6067">
              <w:rPr>
                <w:i/>
                <w:iCs/>
                <w:color w:val="000000"/>
              </w:rPr>
              <w:t xml:space="preserve">Чтение художественной литературы: </w:t>
            </w:r>
            <w:r w:rsidRPr="00AD6067">
              <w:rPr>
                <w:color w:val="000000"/>
              </w:rPr>
              <w:t>эмоционально реагируют на художественные произведения</w:t>
            </w:r>
          </w:p>
        </w:tc>
      </w:tr>
    </w:tbl>
    <w:p w:rsidR="00F157FE" w:rsidRPr="00AD6067" w:rsidRDefault="00F157FE" w:rsidP="00F157FE"/>
    <w:tbl>
      <w:tblPr>
        <w:tblW w:w="15876" w:type="dxa"/>
        <w:tblInd w:w="40" w:type="dxa"/>
        <w:tblLayout w:type="fixed"/>
        <w:tblCellMar>
          <w:left w:w="40" w:type="dxa"/>
          <w:right w:w="40" w:type="dxa"/>
        </w:tblCellMar>
        <w:tblLook w:val="0000"/>
      </w:tblPr>
      <w:tblGrid>
        <w:gridCol w:w="721"/>
        <w:gridCol w:w="787"/>
        <w:gridCol w:w="3399"/>
        <w:gridCol w:w="4874"/>
        <w:gridCol w:w="3302"/>
        <w:gridCol w:w="2793"/>
      </w:tblGrid>
      <w:tr w:rsidR="00F157FE" w:rsidRPr="00AD6067" w:rsidTr="0018048C">
        <w:trPr>
          <w:trHeight w:val="1833"/>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Декабрь</w:t>
            </w: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339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знания о пере</w:t>
            </w:r>
            <w:r w:rsidRPr="00AD6067">
              <w:rPr>
                <w:color w:val="000000"/>
              </w:rPr>
              <w:softHyphen/>
              <w:t>ходе трамвайных линий, железно</w:t>
            </w:r>
            <w:r w:rsidRPr="00AD6067">
              <w:rPr>
                <w:color w:val="000000"/>
              </w:rPr>
              <w:softHyphen/>
              <w:t>дорожных путей</w:t>
            </w:r>
          </w:p>
        </w:tc>
        <w:tc>
          <w:tcPr>
            <w:tcW w:w="4874" w:type="dxa"/>
            <w:vMerge w:val="restart"/>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b/>
                <w:bCs/>
                <w:color w:val="000000"/>
              </w:rPr>
              <w:t xml:space="preserve">Занятие 4. </w:t>
            </w:r>
            <w:r w:rsidRPr="00AD6067">
              <w:rPr>
                <w:color w:val="000000"/>
              </w:rPr>
              <w:t>«Моя дорожная гра</w:t>
            </w:r>
            <w:r w:rsidRPr="00AD6067">
              <w:rPr>
                <w:color w:val="000000"/>
              </w:rPr>
              <w:softHyphen/>
              <w:t>мота». Расширять знания: - о правилах для пешеходов на дороге и на тротуаре; - о назначении предупреждаю</w:t>
            </w:r>
            <w:r w:rsidRPr="00AD6067">
              <w:rPr>
                <w:color w:val="000000"/>
              </w:rPr>
              <w:softHyphen/>
              <w:t>щих дорожных знаков, предна</w:t>
            </w:r>
            <w:r w:rsidRPr="00AD6067">
              <w:rPr>
                <w:color w:val="000000"/>
              </w:rPr>
              <w:softHyphen/>
              <w:t>значенных для водителей. Закреплять  знания: - об информационно-указатель</w:t>
            </w:r>
            <w:r w:rsidRPr="00AD6067">
              <w:rPr>
                <w:color w:val="000000"/>
              </w:rPr>
              <w:softHyphen/>
              <w:t>ных и запрещающих дорожных знаках; - о назначении знаков сервиса. Продолжать учить разли</w:t>
            </w:r>
            <w:r w:rsidRPr="00AD6067">
              <w:rPr>
                <w:color w:val="000000"/>
              </w:rPr>
              <w:softHyphen/>
              <w:t>чать информационно-указатель</w:t>
            </w:r>
            <w:r w:rsidRPr="00AD6067">
              <w:rPr>
                <w:color w:val="000000"/>
              </w:rPr>
              <w:softHyphen/>
              <w:t>ные, запрещающие и предупре</w:t>
            </w:r>
            <w:r w:rsidRPr="00AD6067">
              <w:rPr>
                <w:color w:val="000000"/>
              </w:rPr>
              <w:softHyphen/>
              <w:t>ждающие знаки</w:t>
            </w: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rPr>
                <w:color w:val="000000"/>
              </w:rPr>
            </w:pPr>
          </w:p>
        </w:tc>
        <w:tc>
          <w:tcPr>
            <w:tcW w:w="33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lastRenderedPageBreak/>
              <w:t xml:space="preserve">Ситуация общения </w:t>
            </w:r>
            <w:r w:rsidRPr="00AD6067">
              <w:rPr>
                <w:color w:val="000000"/>
              </w:rPr>
              <w:t>«Как перехо</w:t>
            </w:r>
            <w:r w:rsidRPr="00AD6067">
              <w:rPr>
                <w:color w:val="000000"/>
              </w:rPr>
              <w:softHyphen/>
              <w:t xml:space="preserve">дить дорогу зимой». </w:t>
            </w:r>
            <w:r w:rsidRPr="00AD6067">
              <w:rPr>
                <w:i/>
                <w:iCs/>
                <w:color w:val="000000"/>
              </w:rPr>
              <w:t xml:space="preserve">Чтение. </w:t>
            </w:r>
            <w:r w:rsidRPr="00AD6067">
              <w:rPr>
                <w:color w:val="000000"/>
              </w:rPr>
              <w:t>И. М. Серяков «Дорож</w:t>
            </w:r>
            <w:r w:rsidRPr="00AD6067">
              <w:rPr>
                <w:color w:val="000000"/>
              </w:rPr>
              <w:softHyphen/>
              <w:t>ная грамота» (игра)</w:t>
            </w:r>
          </w:p>
        </w:tc>
        <w:tc>
          <w:tcPr>
            <w:tcW w:w="2793"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F9250B">
            <w:pPr>
              <w:shd w:val="clear" w:color="auto" w:fill="FFFFFF"/>
              <w:autoSpaceDE w:val="0"/>
              <w:snapToGrid w:val="0"/>
              <w:rPr>
                <w:color w:val="000000"/>
              </w:rPr>
            </w:pPr>
            <w:r w:rsidRPr="00AD6067">
              <w:rPr>
                <w:i/>
                <w:iCs/>
                <w:color w:val="000000"/>
              </w:rPr>
              <w:t xml:space="preserve">Аппликация </w:t>
            </w:r>
            <w:r w:rsidRPr="00AD6067">
              <w:rPr>
                <w:color w:val="000000"/>
              </w:rPr>
              <w:t xml:space="preserve">«Автобус на нашей улице» (коллективная) </w:t>
            </w:r>
          </w:p>
        </w:tc>
      </w:tr>
      <w:tr w:rsidR="00F157FE" w:rsidRPr="00AD6067" w:rsidTr="0018048C">
        <w:trPr>
          <w:trHeight w:val="1766"/>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w:t>
            </w:r>
          </w:p>
        </w:tc>
        <w:tc>
          <w:tcPr>
            <w:tcW w:w="3399" w:type="dxa"/>
            <w:tcBorders>
              <w:top w:val="single" w:sz="6" w:space="0" w:color="000000"/>
              <w:left w:val="single" w:sz="6" w:space="0" w:color="000000"/>
              <w:bottom w:val="single" w:sz="6" w:space="0" w:color="000000"/>
            </w:tcBorders>
            <w:shd w:val="clear" w:color="auto" w:fill="FFFFFF"/>
          </w:tcPr>
          <w:p w:rsidR="00F157FE" w:rsidRPr="00AD6067" w:rsidRDefault="001858C8" w:rsidP="00145EE0">
            <w:pPr>
              <w:shd w:val="clear" w:color="auto" w:fill="FFFFFF"/>
              <w:autoSpaceDE w:val="0"/>
              <w:snapToGrid w:val="0"/>
              <w:rPr>
                <w:color w:val="000000"/>
              </w:rPr>
            </w:pPr>
            <w:r>
              <w:rPr>
                <w:color w:val="000000"/>
              </w:rPr>
              <w:t xml:space="preserve">Знакомить с видами перехода: </w:t>
            </w:r>
            <w:proofErr w:type="gramStart"/>
            <w:r>
              <w:rPr>
                <w:color w:val="000000"/>
              </w:rPr>
              <w:t>на</w:t>
            </w:r>
            <w:r w:rsidR="00F157FE" w:rsidRPr="00AD6067">
              <w:rPr>
                <w:color w:val="000000"/>
              </w:rPr>
              <w:t>земный</w:t>
            </w:r>
            <w:proofErr w:type="gramEnd"/>
            <w:r w:rsidR="00F157FE" w:rsidRPr="00AD6067">
              <w:rPr>
                <w:color w:val="000000"/>
              </w:rPr>
              <w:t>, подземный</w:t>
            </w:r>
          </w:p>
        </w:tc>
        <w:tc>
          <w:tcPr>
            <w:tcW w:w="4874"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3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Чтение </w:t>
            </w:r>
            <w:r w:rsidR="001858C8">
              <w:rPr>
                <w:color w:val="000000"/>
              </w:rPr>
              <w:t>стихотворения И. М. Се</w:t>
            </w:r>
            <w:r w:rsidRPr="00AD6067">
              <w:rPr>
                <w:color w:val="000000"/>
              </w:rPr>
              <w:t xml:space="preserve">рякова «Законы улиц и дорог». </w:t>
            </w:r>
            <w:r w:rsidRPr="00AD6067">
              <w:rPr>
                <w:i/>
                <w:iCs/>
                <w:color w:val="000000"/>
              </w:rPr>
              <w:t xml:space="preserve">Конструирование </w:t>
            </w:r>
            <w:r w:rsidRPr="00AD6067">
              <w:rPr>
                <w:color w:val="000000"/>
              </w:rPr>
              <w:t xml:space="preserve">на тему «Трамвай». </w:t>
            </w:r>
            <w:r w:rsidRPr="00AD6067">
              <w:rPr>
                <w:i/>
                <w:iCs/>
                <w:color w:val="000000"/>
              </w:rPr>
              <w:t xml:space="preserve">Сюжетно-ролевая игра </w:t>
            </w:r>
            <w:r w:rsidRPr="00AD6067">
              <w:rPr>
                <w:color w:val="000000"/>
              </w:rPr>
              <w:t>«Воро</w:t>
            </w:r>
            <w:r w:rsidRPr="00AD6067">
              <w:rPr>
                <w:color w:val="000000"/>
              </w:rPr>
              <w:softHyphen/>
              <w:t>бушки и автомобили»</w:t>
            </w:r>
          </w:p>
        </w:tc>
        <w:tc>
          <w:tcPr>
            <w:tcW w:w="2793"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Кукольный театр: </w:t>
            </w:r>
            <w:r w:rsidRPr="00AD6067">
              <w:rPr>
                <w:color w:val="000000"/>
              </w:rPr>
              <w:t>«Как звери строили дорогу»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уково</w:t>
            </w:r>
            <w:r w:rsidRPr="00AD6067">
              <w:rPr>
                <w:color w:val="000000"/>
              </w:rPr>
              <w:softHyphen/>
              <w:t>дитель)</w:t>
            </w:r>
          </w:p>
        </w:tc>
      </w:tr>
      <w:tr w:rsidR="00F157FE" w:rsidRPr="00AD6067" w:rsidTr="0018048C">
        <w:trPr>
          <w:trHeight w:val="2045"/>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III</w:t>
            </w:r>
          </w:p>
        </w:tc>
        <w:tc>
          <w:tcPr>
            <w:tcW w:w="339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 правилах перехода на дороге мест, где есть тоннели и мосты. Закреплять знания о назначе</w:t>
            </w:r>
            <w:r w:rsidRPr="00AD6067">
              <w:rPr>
                <w:color w:val="000000"/>
              </w:rPr>
              <w:softHyphen/>
              <w:t>нии дорожных знаков «Пешеход</w:t>
            </w:r>
            <w:r w:rsidRPr="00AD6067">
              <w:rPr>
                <w:color w:val="000000"/>
              </w:rPr>
              <w:softHyphen/>
              <w:t>ный переход», «Подземный пеше</w:t>
            </w:r>
            <w:r w:rsidRPr="00AD6067">
              <w:rPr>
                <w:color w:val="000000"/>
              </w:rPr>
              <w:softHyphen/>
              <w:t>ходный переход»</w:t>
            </w:r>
          </w:p>
        </w:tc>
        <w:tc>
          <w:tcPr>
            <w:tcW w:w="4874"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3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 xml:space="preserve">«Как себя надо вести в транспорте». </w:t>
            </w:r>
            <w:r w:rsidRPr="00AD6067">
              <w:rPr>
                <w:i/>
                <w:iCs/>
                <w:color w:val="000000"/>
              </w:rPr>
              <w:t xml:space="preserve">Игровая ситуация </w:t>
            </w:r>
            <w:r w:rsidRPr="00AD6067">
              <w:rPr>
                <w:color w:val="000000"/>
              </w:rPr>
              <w:t>«Я еду в авто</w:t>
            </w:r>
            <w:r w:rsidRPr="00AD6067">
              <w:rPr>
                <w:color w:val="000000"/>
              </w:rPr>
              <w:softHyphen/>
              <w:t>бусе»</w:t>
            </w:r>
          </w:p>
        </w:tc>
        <w:tc>
          <w:tcPr>
            <w:tcW w:w="2793"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Встреча </w:t>
            </w:r>
            <w:r w:rsidRPr="00AD6067">
              <w:rPr>
                <w:color w:val="000000"/>
              </w:rPr>
              <w:t>с инспектором ГИБДД</w:t>
            </w:r>
          </w:p>
        </w:tc>
      </w:tr>
      <w:tr w:rsidR="00F157FE" w:rsidRPr="00AD6067" w:rsidTr="0018048C">
        <w:trPr>
          <w:trHeight w:val="1526"/>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IV</w:t>
            </w:r>
          </w:p>
        </w:tc>
        <w:tc>
          <w:tcPr>
            <w:tcW w:w="339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Знакомить с опасностями зим</w:t>
            </w:r>
            <w:r w:rsidRPr="00AD6067">
              <w:rPr>
                <w:color w:val="000000"/>
              </w:rPr>
              <w:softHyphen/>
              <w:t>ней дороги для пешеходов.</w:t>
            </w:r>
          </w:p>
          <w:p w:rsidR="00F157FE" w:rsidRPr="00AD6067" w:rsidRDefault="00F157FE" w:rsidP="00145EE0">
            <w:pPr>
              <w:shd w:val="clear" w:color="auto" w:fill="FFFFFF"/>
              <w:autoSpaceDE w:val="0"/>
              <w:rPr>
                <w:color w:val="000000"/>
              </w:rPr>
            </w:pPr>
            <w:r w:rsidRPr="00AD6067">
              <w:rPr>
                <w:color w:val="000000"/>
              </w:rPr>
              <w:t>Продолжать развитие ориен</w:t>
            </w:r>
            <w:r w:rsidRPr="00AD6067">
              <w:rPr>
                <w:color w:val="000000"/>
              </w:rPr>
              <w:softHyphen/>
              <w:t>тировки в окружающем простран</w:t>
            </w:r>
            <w:r w:rsidRPr="00AD6067">
              <w:rPr>
                <w:color w:val="000000"/>
              </w:rPr>
              <w:softHyphen/>
              <w:t>стве и умения наблюдать за дви</w:t>
            </w:r>
            <w:r w:rsidRPr="00AD6067">
              <w:rPr>
                <w:color w:val="000000"/>
              </w:rPr>
              <w:softHyphen/>
              <w:t>жением машин по зимней дороге</w:t>
            </w:r>
          </w:p>
        </w:tc>
        <w:tc>
          <w:tcPr>
            <w:tcW w:w="4874"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30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«Водитель» (автобуса, троллейбуса, трамвая).</w:t>
            </w:r>
          </w:p>
          <w:p w:rsidR="00F157FE" w:rsidRPr="00AD6067" w:rsidRDefault="00F157FE" w:rsidP="00145EE0">
            <w:pPr>
              <w:shd w:val="clear" w:color="auto" w:fill="FFFFFF"/>
              <w:autoSpaceDE w:val="0"/>
              <w:rPr>
                <w:color w:val="000000"/>
              </w:rPr>
            </w:pPr>
            <w:r w:rsidRPr="00AD6067">
              <w:rPr>
                <w:color w:val="000000"/>
              </w:rPr>
              <w:t>Сюжетно-ролевая игра «Я шофер»</w:t>
            </w:r>
          </w:p>
        </w:tc>
        <w:tc>
          <w:tcPr>
            <w:tcW w:w="2793" w:type="dxa"/>
            <w:tcBorders>
              <w:top w:val="single" w:sz="6" w:space="0" w:color="000000"/>
              <w:left w:val="single" w:sz="6" w:space="0" w:color="000000"/>
              <w:bottom w:val="single" w:sz="6" w:space="0" w:color="000000"/>
              <w:righ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Развлечение </w:t>
            </w:r>
            <w:r w:rsidRPr="00AD6067">
              <w:rPr>
                <w:color w:val="000000"/>
              </w:rPr>
              <w:t>«Выставка машин»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уководитель)</w:t>
            </w:r>
          </w:p>
        </w:tc>
      </w:tr>
      <w:tr w:rsidR="00F157FE" w:rsidRPr="00AD6067" w:rsidTr="0018048C">
        <w:tblPrEx>
          <w:tblCellMar>
            <w:left w:w="0" w:type="dxa"/>
            <w:right w:w="0" w:type="dxa"/>
          </w:tblCellMar>
        </w:tblPrEx>
        <w:trPr>
          <w:trHeight w:val="432"/>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55"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blPrEx>
          <w:tblCellMar>
            <w:left w:w="0" w:type="dxa"/>
            <w:right w:w="0" w:type="dxa"/>
          </w:tblCellMar>
        </w:tblPrEx>
        <w:trPr>
          <w:trHeight w:val="106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55" w:type="dxa"/>
            <w:gridSpan w:val="5"/>
            <w:tcBorders>
              <w:top w:val="single" w:sz="6" w:space="0" w:color="000000"/>
              <w:left w:val="single" w:sz="4" w:space="0" w:color="auto"/>
              <w:bottom w:val="single" w:sz="6" w:space="0" w:color="000000"/>
              <w:right w:val="single" w:sz="4" w:space="0" w:color="auto"/>
            </w:tcBorders>
            <w:shd w:val="clear" w:color="auto" w:fill="FFFFFF"/>
          </w:tcPr>
          <w:p w:rsidR="00F9250B" w:rsidRDefault="00F157FE" w:rsidP="001858C8">
            <w:pPr>
              <w:shd w:val="clear" w:color="auto" w:fill="FFFFFF"/>
              <w:autoSpaceDE w:val="0"/>
              <w:snapToGrid w:val="0"/>
              <w:jc w:val="both"/>
              <w:rPr>
                <w:color w:val="000000"/>
              </w:rPr>
            </w:pPr>
            <w:r w:rsidRPr="00AD6067">
              <w:rPr>
                <w:i/>
                <w:iCs/>
                <w:color w:val="000000"/>
              </w:rPr>
              <w:t xml:space="preserve">Безопасность: </w:t>
            </w:r>
            <w:r w:rsidRPr="00AD6067">
              <w:rPr>
                <w:color w:val="000000"/>
              </w:rPr>
              <w:t>узнают и называют дорожные знаки «Пешеходный переход», «Подземный пешеходный переход»; соблюдают элементарные правила дорожного движения, поведения в транспорте.</w:t>
            </w:r>
          </w:p>
          <w:p w:rsidR="00F9250B" w:rsidRDefault="00F157FE" w:rsidP="001858C8">
            <w:pPr>
              <w:shd w:val="clear" w:color="auto" w:fill="FFFFFF"/>
              <w:autoSpaceDE w:val="0"/>
              <w:snapToGrid w:val="0"/>
              <w:jc w:val="both"/>
              <w:rPr>
                <w:color w:val="000000"/>
              </w:rPr>
            </w:pPr>
            <w:r w:rsidRPr="00AD6067">
              <w:rPr>
                <w:color w:val="000000"/>
              </w:rPr>
              <w:t xml:space="preserve"> </w:t>
            </w:r>
            <w:r w:rsidRPr="00AD6067">
              <w:rPr>
                <w:i/>
                <w:iCs/>
                <w:color w:val="000000"/>
              </w:rPr>
              <w:t xml:space="preserve">Познание: </w:t>
            </w:r>
            <w:r w:rsidRPr="00AD6067">
              <w:rPr>
                <w:color w:val="000000"/>
              </w:rPr>
              <w:t>соотносят конструкцию предмета (трамвая) с его назначением; имеют представления о профессиях, связанных с транспортом.</w:t>
            </w:r>
          </w:p>
          <w:p w:rsidR="00F157FE" w:rsidRPr="00AD6067" w:rsidRDefault="00F157FE" w:rsidP="001858C8">
            <w:pPr>
              <w:shd w:val="clear" w:color="auto" w:fill="FFFFFF"/>
              <w:autoSpaceDE w:val="0"/>
              <w:snapToGrid w:val="0"/>
              <w:jc w:val="both"/>
              <w:rPr>
                <w:color w:val="000000"/>
              </w:rPr>
            </w:pPr>
            <w:r w:rsidRPr="00AD6067">
              <w:rPr>
                <w:color w:val="000000"/>
              </w:rPr>
              <w:t xml:space="preserve"> </w:t>
            </w:r>
            <w:r w:rsidRPr="00AD6067">
              <w:rPr>
                <w:i/>
                <w:iCs/>
                <w:color w:val="000000"/>
              </w:rPr>
              <w:t xml:space="preserve">Социализация: </w:t>
            </w:r>
            <w:r w:rsidRPr="00AD6067">
              <w:rPr>
                <w:color w:val="000000"/>
              </w:rPr>
              <w:t>способны самостоятельно действовать в различных видах детской деятельности; самостоятельно отбирают и придумывают раз</w:t>
            </w:r>
            <w:r w:rsidRPr="00AD6067">
              <w:rPr>
                <w:color w:val="000000"/>
              </w:rPr>
              <w:softHyphen/>
              <w:t>нообразные сюжеты игр</w:t>
            </w:r>
          </w:p>
        </w:tc>
      </w:tr>
    </w:tbl>
    <w:p w:rsidR="00F157FE" w:rsidRPr="00AD6067" w:rsidRDefault="00F157FE" w:rsidP="00F157FE"/>
    <w:tbl>
      <w:tblPr>
        <w:tblW w:w="15873" w:type="dxa"/>
        <w:tblInd w:w="8" w:type="dxa"/>
        <w:tblLayout w:type="fixed"/>
        <w:tblCellMar>
          <w:left w:w="0" w:type="dxa"/>
          <w:right w:w="0" w:type="dxa"/>
        </w:tblCellMar>
        <w:tblLook w:val="0000"/>
      </w:tblPr>
      <w:tblGrid>
        <w:gridCol w:w="721"/>
        <w:gridCol w:w="769"/>
        <w:gridCol w:w="3894"/>
        <w:gridCol w:w="3907"/>
        <w:gridCol w:w="3544"/>
        <w:gridCol w:w="3038"/>
      </w:tblGrid>
      <w:tr w:rsidR="00F157FE" w:rsidRPr="00AD6067" w:rsidTr="0018048C">
        <w:trPr>
          <w:trHeight w:val="1112"/>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Январь</w:t>
            </w:r>
          </w:p>
        </w:tc>
        <w:tc>
          <w:tcPr>
            <w:tcW w:w="76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389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работу по озна</w:t>
            </w:r>
            <w:r w:rsidRPr="00AD6067">
              <w:rPr>
                <w:color w:val="000000"/>
              </w:rPr>
              <w:softHyphen/>
              <w:t>комлению с правилами безопасно</w:t>
            </w:r>
            <w:r w:rsidRPr="00AD6067">
              <w:rPr>
                <w:color w:val="000000"/>
              </w:rPr>
              <w:softHyphen/>
              <w:t>го поведения на улицах города</w:t>
            </w:r>
          </w:p>
        </w:tc>
        <w:tc>
          <w:tcPr>
            <w:tcW w:w="3907" w:type="dxa"/>
            <w:vMerge w:val="restart"/>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b/>
                <w:bCs/>
                <w:color w:val="000000"/>
              </w:rPr>
              <w:t xml:space="preserve">Занятие 5. </w:t>
            </w:r>
            <w:r w:rsidRPr="00AD6067">
              <w:rPr>
                <w:color w:val="000000"/>
              </w:rPr>
              <w:t>«О чем говорят до</w:t>
            </w:r>
            <w:r w:rsidRPr="00AD6067">
              <w:rPr>
                <w:color w:val="000000"/>
              </w:rPr>
              <w:softHyphen/>
              <w:t>рожные знаки». Продолжать работу по оз</w:t>
            </w:r>
            <w:r w:rsidRPr="00AD6067">
              <w:rPr>
                <w:color w:val="000000"/>
              </w:rPr>
              <w:softHyphen/>
              <w:t>накомлению с дорожными зна</w:t>
            </w:r>
            <w:r w:rsidRPr="00AD6067">
              <w:rPr>
                <w:color w:val="000000"/>
              </w:rPr>
              <w:softHyphen/>
              <w:t>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поворот», «Разрешено движе</w:t>
            </w:r>
            <w:r w:rsidRPr="00AD6067">
              <w:rPr>
                <w:color w:val="000000"/>
              </w:rPr>
              <w:softHyphen/>
              <w:t>ние только велосипеду», «Раз</w:t>
            </w:r>
            <w:r w:rsidRPr="00AD6067">
              <w:rPr>
                <w:color w:val="000000"/>
              </w:rPr>
              <w:softHyphen/>
              <w:t>решено движение только пеше</w:t>
            </w:r>
            <w:r w:rsidRPr="00AD6067">
              <w:rPr>
                <w:color w:val="000000"/>
              </w:rPr>
              <w:softHyphen/>
              <w:t>ходу»</w:t>
            </w: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rPr>
                <w:color w:val="000000"/>
              </w:rPr>
            </w:pP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lastRenderedPageBreak/>
              <w:t xml:space="preserve">Рассматривание картин, </w:t>
            </w:r>
            <w:r w:rsidRPr="00AD6067">
              <w:rPr>
                <w:color w:val="000000"/>
              </w:rPr>
              <w:t>изо</w:t>
            </w:r>
            <w:r w:rsidRPr="00AD6067">
              <w:rPr>
                <w:color w:val="000000"/>
              </w:rPr>
              <w:softHyphen/>
              <w:t xml:space="preserve">бражающих дорожное движение в зимний период. </w:t>
            </w:r>
            <w:r w:rsidRPr="00AD6067">
              <w:rPr>
                <w:i/>
                <w:iCs/>
                <w:color w:val="000000"/>
              </w:rPr>
              <w:t xml:space="preserve">Конструирование </w:t>
            </w:r>
            <w:r w:rsidRPr="00AD6067">
              <w:rPr>
                <w:color w:val="000000"/>
              </w:rPr>
              <w:t>на тему «Отга</w:t>
            </w:r>
            <w:r w:rsidRPr="00AD6067">
              <w:rPr>
                <w:color w:val="000000"/>
              </w:rPr>
              <w:softHyphen/>
              <w:t>дай, вырежи и наклей грузовик»</w:t>
            </w:r>
          </w:p>
        </w:tc>
        <w:tc>
          <w:tcPr>
            <w:tcW w:w="303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Игра-имитация </w:t>
            </w:r>
            <w:r w:rsidRPr="00AD6067">
              <w:rPr>
                <w:color w:val="000000"/>
              </w:rPr>
              <w:t>«Водители и пешеходы»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уководи</w:t>
            </w:r>
            <w:r w:rsidRPr="00AD6067">
              <w:rPr>
                <w:color w:val="000000"/>
              </w:rPr>
              <w:softHyphen/>
              <w:t>тель)</w:t>
            </w:r>
          </w:p>
        </w:tc>
      </w:tr>
      <w:tr w:rsidR="00F157FE" w:rsidRPr="00AD6067" w:rsidTr="0018048C">
        <w:trPr>
          <w:trHeight w:val="1388"/>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6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w:t>
            </w:r>
          </w:p>
        </w:tc>
        <w:tc>
          <w:tcPr>
            <w:tcW w:w="389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знания о дорожной грамоте. Знакомить с дорожными зна</w:t>
            </w:r>
            <w:r w:rsidRPr="00AD6067">
              <w:rPr>
                <w:color w:val="000000"/>
              </w:rPr>
              <w:softHyphen/>
              <w:t>ками «Круговое движение», «Въезд запрещен», «Опасный поворот»</w:t>
            </w:r>
          </w:p>
        </w:tc>
        <w:tc>
          <w:tcPr>
            <w:tcW w:w="3907" w:type="dxa"/>
            <w:vMerge/>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pP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Игровая ситуация </w:t>
            </w:r>
            <w:r w:rsidRPr="00AD6067">
              <w:rPr>
                <w:color w:val="000000"/>
              </w:rPr>
              <w:t>«Мы перехо</w:t>
            </w:r>
            <w:r w:rsidRPr="00AD6067">
              <w:rPr>
                <w:color w:val="000000"/>
              </w:rPr>
              <w:softHyphen/>
              <w:t xml:space="preserve">дим улицу». </w:t>
            </w:r>
            <w:r w:rsidRPr="00AD6067">
              <w:rPr>
                <w:i/>
                <w:iCs/>
                <w:color w:val="000000"/>
              </w:rPr>
              <w:t xml:space="preserve">Чтение </w:t>
            </w:r>
            <w:r w:rsidR="001858C8">
              <w:rPr>
                <w:color w:val="000000"/>
              </w:rPr>
              <w:t xml:space="preserve">стихотворения Я. </w:t>
            </w:r>
            <w:proofErr w:type="spellStart"/>
            <w:r w:rsidR="001858C8">
              <w:rPr>
                <w:color w:val="000000"/>
              </w:rPr>
              <w:t>Пишу</w:t>
            </w:r>
            <w:r w:rsidRPr="00AD6067">
              <w:rPr>
                <w:color w:val="000000"/>
              </w:rPr>
              <w:t>мова</w:t>
            </w:r>
            <w:proofErr w:type="spellEnd"/>
            <w:r w:rsidRPr="00AD6067">
              <w:rPr>
                <w:color w:val="000000"/>
              </w:rPr>
              <w:t xml:space="preserve"> «Это улица моя». </w:t>
            </w:r>
            <w:r w:rsidRPr="00AD6067">
              <w:rPr>
                <w:i/>
                <w:iCs/>
                <w:color w:val="000000"/>
              </w:rPr>
              <w:t xml:space="preserve">Дидактическая игра </w:t>
            </w:r>
            <w:r w:rsidRPr="00AD6067">
              <w:rPr>
                <w:color w:val="000000"/>
              </w:rPr>
              <w:t>«Дорожные знаки»</w:t>
            </w:r>
          </w:p>
        </w:tc>
        <w:tc>
          <w:tcPr>
            <w:tcW w:w="303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858C8">
            <w:pPr>
              <w:shd w:val="clear" w:color="auto" w:fill="FFFFFF"/>
              <w:autoSpaceDE w:val="0"/>
              <w:snapToGrid w:val="0"/>
              <w:rPr>
                <w:color w:val="000000"/>
              </w:rPr>
            </w:pPr>
            <w:r w:rsidRPr="00AD6067">
              <w:rPr>
                <w:i/>
                <w:iCs/>
                <w:color w:val="000000"/>
              </w:rPr>
              <w:t xml:space="preserve">Игры </w:t>
            </w:r>
            <w:r w:rsidRPr="00AD6067">
              <w:rPr>
                <w:color w:val="000000"/>
              </w:rPr>
              <w:t xml:space="preserve">по словообразованию (словарик по ПДД) </w:t>
            </w:r>
          </w:p>
        </w:tc>
      </w:tr>
      <w:tr w:rsidR="00F157FE" w:rsidRPr="00AD6067" w:rsidTr="0018048C">
        <w:trPr>
          <w:trHeight w:val="1296"/>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6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III</w:t>
            </w:r>
          </w:p>
        </w:tc>
        <w:tc>
          <w:tcPr>
            <w:tcW w:w="389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Продолжать работу по озна</w:t>
            </w:r>
            <w:r w:rsidRPr="00AD6067">
              <w:rPr>
                <w:color w:val="000000"/>
              </w:rPr>
              <w:softHyphen/>
              <w:t>комлению дошкольников с пра</w:t>
            </w:r>
            <w:r w:rsidRPr="00AD6067">
              <w:rPr>
                <w:color w:val="000000"/>
              </w:rPr>
              <w:softHyphen/>
              <w:t>вилами безопасного поведения на улицах города</w:t>
            </w:r>
          </w:p>
        </w:tc>
        <w:tc>
          <w:tcPr>
            <w:tcW w:w="3907" w:type="dxa"/>
            <w:vMerge/>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pP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«О чем гово</w:t>
            </w:r>
            <w:r w:rsidRPr="00AD6067">
              <w:rPr>
                <w:color w:val="000000"/>
              </w:rPr>
              <w:softHyphen/>
              <w:t>рит дорожный знак»</w:t>
            </w:r>
          </w:p>
        </w:tc>
        <w:tc>
          <w:tcPr>
            <w:tcW w:w="303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ВДТ </w:t>
            </w:r>
            <w:r w:rsidRPr="00AD6067">
              <w:rPr>
                <w:color w:val="000000"/>
              </w:rPr>
              <w:t>«Мой любимый дорожный знак»</w:t>
            </w:r>
          </w:p>
        </w:tc>
      </w:tr>
      <w:tr w:rsidR="00F157FE" w:rsidRPr="00AD6067" w:rsidTr="0018048C">
        <w:trPr>
          <w:trHeight w:val="803"/>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69"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IV</w:t>
            </w:r>
          </w:p>
        </w:tc>
        <w:tc>
          <w:tcPr>
            <w:tcW w:w="389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представления о назначении дорожных знаков и «островка безопасности»</w:t>
            </w:r>
          </w:p>
        </w:tc>
        <w:tc>
          <w:tcPr>
            <w:tcW w:w="3907" w:type="dxa"/>
            <w:vMerge/>
            <w:tcBorders>
              <w:top w:val="single" w:sz="4" w:space="0" w:color="auto"/>
              <w:left w:val="single" w:sz="6" w:space="0" w:color="000000"/>
              <w:bottom w:val="single" w:sz="6" w:space="0" w:color="000000"/>
            </w:tcBorders>
            <w:shd w:val="clear" w:color="auto" w:fill="FFFFFF"/>
          </w:tcPr>
          <w:p w:rsidR="00F157FE" w:rsidRPr="00AD6067" w:rsidRDefault="00F157FE" w:rsidP="00145EE0">
            <w:pPr>
              <w:shd w:val="clear" w:color="auto" w:fill="FFFFFF"/>
              <w:autoSpaceDE w:val="0"/>
            </w:pPr>
          </w:p>
        </w:tc>
        <w:tc>
          <w:tcPr>
            <w:tcW w:w="354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Чтение </w:t>
            </w:r>
            <w:r w:rsidRPr="00AD6067">
              <w:rPr>
                <w:color w:val="000000"/>
              </w:rPr>
              <w:t>произведения Н. Носова «Как Незнайка катался на грузо</w:t>
            </w:r>
            <w:r w:rsidRPr="00AD6067">
              <w:rPr>
                <w:color w:val="000000"/>
              </w:rPr>
              <w:softHyphen/>
              <w:t>вом автомобиле»</w:t>
            </w:r>
          </w:p>
        </w:tc>
        <w:tc>
          <w:tcPr>
            <w:tcW w:w="3038"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F9250B">
            <w:pPr>
              <w:shd w:val="clear" w:color="auto" w:fill="FFFFFF"/>
              <w:autoSpaceDE w:val="0"/>
              <w:snapToGrid w:val="0"/>
              <w:rPr>
                <w:color w:val="000000"/>
              </w:rPr>
            </w:pPr>
            <w:r w:rsidRPr="00AD6067">
              <w:rPr>
                <w:i/>
                <w:iCs/>
                <w:color w:val="000000"/>
              </w:rPr>
              <w:t xml:space="preserve">Моделирование ситуаций </w:t>
            </w:r>
            <w:r w:rsidRPr="00AD6067">
              <w:rPr>
                <w:color w:val="000000"/>
              </w:rPr>
              <w:t>по теме «Кто самый наблюда</w:t>
            </w:r>
            <w:r w:rsidRPr="00AD6067">
              <w:rPr>
                <w:color w:val="000000"/>
              </w:rPr>
              <w:softHyphen/>
              <w:t xml:space="preserve">тельный?» </w:t>
            </w:r>
          </w:p>
        </w:tc>
      </w:tr>
      <w:tr w:rsidR="00F157FE" w:rsidRPr="00AD6067" w:rsidTr="0018048C">
        <w:trPr>
          <w:trHeight w:val="130"/>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52"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125"/>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858C8">
            <w:pPr>
              <w:autoSpaceDE w:val="0"/>
              <w:jc w:val="both"/>
            </w:pPr>
          </w:p>
        </w:tc>
        <w:tc>
          <w:tcPr>
            <w:tcW w:w="15152" w:type="dxa"/>
            <w:gridSpan w:val="5"/>
            <w:tcBorders>
              <w:top w:val="single" w:sz="6" w:space="0" w:color="000000"/>
              <w:left w:val="single" w:sz="4" w:space="0" w:color="auto"/>
              <w:bottom w:val="single" w:sz="6" w:space="0" w:color="000000"/>
              <w:right w:val="single" w:sz="4" w:space="0" w:color="auto"/>
            </w:tcBorders>
            <w:shd w:val="clear" w:color="auto" w:fill="FFFFFF"/>
          </w:tcPr>
          <w:p w:rsidR="00F9250B" w:rsidRDefault="00F157FE" w:rsidP="001858C8">
            <w:pPr>
              <w:shd w:val="clear" w:color="auto" w:fill="FFFFFF"/>
              <w:autoSpaceDE w:val="0"/>
              <w:snapToGrid w:val="0"/>
              <w:jc w:val="both"/>
              <w:rPr>
                <w:color w:val="000000"/>
              </w:rPr>
            </w:pPr>
            <w:proofErr w:type="gramStart"/>
            <w:r w:rsidRPr="00AD6067">
              <w:rPr>
                <w:i/>
                <w:iCs/>
                <w:color w:val="000000"/>
              </w:rPr>
              <w:t xml:space="preserve">Безопасность: </w:t>
            </w:r>
            <w:r w:rsidRPr="00AD6067">
              <w:rPr>
                <w:color w:val="000000"/>
              </w:rPr>
              <w:t>различают проезжую часть, тротуар, подземный пешеходный переход, пешеходный переход «зебра», «островок безопасности», дорожные знаки «Круговое движение», «Въезд запрещен», «Опасный поворот»; соблюдают правила поведения на улице.</w:t>
            </w:r>
            <w:proofErr w:type="gramEnd"/>
          </w:p>
          <w:p w:rsidR="00F9250B" w:rsidRDefault="00F157FE" w:rsidP="001858C8">
            <w:pPr>
              <w:shd w:val="clear" w:color="auto" w:fill="FFFFFF"/>
              <w:autoSpaceDE w:val="0"/>
              <w:snapToGrid w:val="0"/>
              <w:jc w:val="both"/>
              <w:rPr>
                <w:color w:val="000000"/>
              </w:rPr>
            </w:pPr>
            <w:r w:rsidRPr="00AD6067">
              <w:rPr>
                <w:color w:val="000000"/>
              </w:rPr>
              <w:t xml:space="preserve"> </w:t>
            </w:r>
            <w:r w:rsidRPr="00AD6067">
              <w:rPr>
                <w:i/>
                <w:iCs/>
                <w:color w:val="000000"/>
              </w:rPr>
              <w:t xml:space="preserve">Познание: </w:t>
            </w:r>
            <w:r w:rsidRPr="00AD6067">
              <w:rPr>
                <w:color w:val="000000"/>
              </w:rPr>
              <w:t xml:space="preserve">моделируют ситуации; конструируют грузовик, предлагая собственный замысел, соотносят его конструкцию с назначением. </w:t>
            </w:r>
          </w:p>
          <w:p w:rsidR="00F157FE" w:rsidRPr="00AD6067" w:rsidRDefault="00F157FE" w:rsidP="001858C8">
            <w:pPr>
              <w:shd w:val="clear" w:color="auto" w:fill="FFFFFF"/>
              <w:autoSpaceDE w:val="0"/>
              <w:snapToGrid w:val="0"/>
              <w:jc w:val="both"/>
              <w:rPr>
                <w:color w:val="000000"/>
              </w:rPr>
            </w:pPr>
            <w:r w:rsidRPr="00AD6067">
              <w:rPr>
                <w:i/>
                <w:iCs/>
                <w:color w:val="000000"/>
              </w:rPr>
              <w:t xml:space="preserve">Социализация: </w:t>
            </w:r>
            <w:r w:rsidRPr="00AD6067">
              <w:rPr>
                <w:color w:val="000000"/>
              </w:rPr>
              <w:t xml:space="preserve">импровизируют в играх. </w:t>
            </w:r>
            <w:r w:rsidRPr="00AD6067">
              <w:rPr>
                <w:i/>
                <w:iCs/>
                <w:color w:val="000000"/>
              </w:rPr>
              <w:t xml:space="preserve">Коммуникация: </w:t>
            </w:r>
            <w:r w:rsidRPr="00AD6067">
              <w:rPr>
                <w:color w:val="000000"/>
              </w:rPr>
              <w:t>образуют новые слова</w:t>
            </w:r>
          </w:p>
        </w:tc>
      </w:tr>
    </w:tbl>
    <w:p w:rsidR="00F157FE" w:rsidRPr="00F9250B" w:rsidRDefault="00F157FE" w:rsidP="001858C8">
      <w:pPr>
        <w:jc w:val="both"/>
      </w:pPr>
    </w:p>
    <w:tbl>
      <w:tblPr>
        <w:tblW w:w="15908" w:type="dxa"/>
        <w:tblInd w:w="8" w:type="dxa"/>
        <w:tblLayout w:type="fixed"/>
        <w:tblCellMar>
          <w:left w:w="0" w:type="dxa"/>
          <w:right w:w="0" w:type="dxa"/>
        </w:tblCellMar>
        <w:tblLook w:val="0000"/>
      </w:tblPr>
      <w:tblGrid>
        <w:gridCol w:w="721"/>
        <w:gridCol w:w="787"/>
        <w:gridCol w:w="3879"/>
        <w:gridCol w:w="3168"/>
        <w:gridCol w:w="4061"/>
        <w:gridCol w:w="3292"/>
      </w:tblGrid>
      <w:tr w:rsidR="00F157FE" w:rsidRPr="00AD6067" w:rsidTr="0018048C">
        <w:trPr>
          <w:trHeight w:val="962"/>
        </w:trPr>
        <w:tc>
          <w:tcPr>
            <w:tcW w:w="721"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Февраль</w:t>
            </w:r>
          </w:p>
        </w:tc>
        <w:tc>
          <w:tcPr>
            <w:tcW w:w="7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lang w:val="en-US"/>
              </w:rPr>
            </w:pPr>
            <w:r w:rsidRPr="00AD6067">
              <w:rPr>
                <w:bCs/>
                <w:color w:val="000000"/>
                <w:lang w:val="en-US"/>
              </w:rPr>
              <w:t>I</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знания дорожной грамоты в практических и игровых ситуациях</w:t>
            </w:r>
          </w:p>
        </w:tc>
        <w:tc>
          <w:tcPr>
            <w:tcW w:w="3168" w:type="dxa"/>
            <w:vMerge w:val="restart"/>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b/>
                <w:bCs/>
                <w:color w:val="000000"/>
              </w:rPr>
              <w:t xml:space="preserve">Занятие 6. </w:t>
            </w:r>
            <w:r w:rsidRPr="00AD6067">
              <w:rPr>
                <w:color w:val="000000"/>
              </w:rPr>
              <w:t>«Школа моего мик</w:t>
            </w:r>
            <w:r w:rsidRPr="00AD6067">
              <w:rPr>
                <w:color w:val="000000"/>
              </w:rPr>
              <w:softHyphen/>
              <w:t>рорайона». Дать представление о безо</w:t>
            </w:r>
            <w:r w:rsidRPr="00AD6067">
              <w:rPr>
                <w:color w:val="000000"/>
              </w:rPr>
              <w:softHyphen/>
              <w:t>пасном пути от дома к школе. Учить использовать свои зна</w:t>
            </w:r>
            <w:r w:rsidRPr="00AD6067">
              <w:rPr>
                <w:color w:val="000000"/>
              </w:rPr>
              <w:softHyphen/>
              <w:t>ния правил дорожного движения при передвижении без взрослого. Развивать ориентировку в окружающем пространстве и умение наблюдать за движе</w:t>
            </w:r>
            <w:r w:rsidRPr="00AD6067">
              <w:rPr>
                <w:color w:val="000000"/>
              </w:rPr>
              <w:softHyphen/>
              <w:t>нием машин по проезжей части города и во дворе</w:t>
            </w: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rPr>
                <w:color w:val="000000"/>
              </w:rPr>
            </w:pPr>
          </w:p>
        </w:tc>
        <w:tc>
          <w:tcPr>
            <w:tcW w:w="406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«Как я с ма</w:t>
            </w:r>
            <w:r w:rsidRPr="00AD6067">
              <w:rPr>
                <w:color w:val="000000"/>
              </w:rPr>
              <w:softHyphen/>
              <w:t xml:space="preserve">мой перехожу дорогу зимой». </w:t>
            </w:r>
            <w:r w:rsidRPr="00AD6067">
              <w:rPr>
                <w:i/>
                <w:iCs/>
                <w:color w:val="000000"/>
              </w:rPr>
              <w:t xml:space="preserve">Дидактическая игра </w:t>
            </w:r>
            <w:r w:rsidRPr="00AD6067">
              <w:rPr>
                <w:color w:val="000000"/>
              </w:rPr>
              <w:t>«Дорога в школу»</w:t>
            </w:r>
          </w:p>
        </w:tc>
        <w:tc>
          <w:tcPr>
            <w:tcW w:w="329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DE64E1">
            <w:pPr>
              <w:shd w:val="clear" w:color="auto" w:fill="FFFFFF"/>
              <w:autoSpaceDE w:val="0"/>
              <w:snapToGrid w:val="0"/>
              <w:rPr>
                <w:color w:val="000000"/>
              </w:rPr>
            </w:pPr>
            <w:r w:rsidRPr="00AD6067">
              <w:rPr>
                <w:i/>
                <w:iCs/>
                <w:color w:val="000000"/>
              </w:rPr>
              <w:t xml:space="preserve">Дидактическая игра </w:t>
            </w:r>
            <w:r w:rsidRPr="00AD6067">
              <w:rPr>
                <w:color w:val="000000"/>
              </w:rPr>
              <w:t>«Путеше</w:t>
            </w:r>
            <w:r w:rsidRPr="00AD6067">
              <w:rPr>
                <w:color w:val="000000"/>
              </w:rPr>
              <w:softHyphen/>
              <w:t xml:space="preserve">ствие по городу» </w:t>
            </w:r>
          </w:p>
        </w:tc>
      </w:tr>
      <w:tr w:rsidR="00F157FE" w:rsidRPr="00AD6067" w:rsidTr="0018048C">
        <w:trPr>
          <w:trHeight w:val="1078"/>
        </w:trPr>
        <w:tc>
          <w:tcPr>
            <w:tcW w:w="721" w:type="dxa"/>
            <w:vMerge/>
            <w:tcBorders>
              <w:left w:val="single" w:sz="6" w:space="0" w:color="000000"/>
            </w:tcBorders>
            <w:shd w:val="clear" w:color="auto" w:fill="FFFFFF"/>
          </w:tcPr>
          <w:p w:rsidR="00F157FE" w:rsidRPr="00AD6067" w:rsidRDefault="00F157FE" w:rsidP="00145EE0">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Знакомить с предписывающи</w:t>
            </w:r>
            <w:r w:rsidRPr="00AD6067">
              <w:rPr>
                <w:color w:val="000000"/>
              </w:rPr>
              <w:softHyphen/>
              <w:t>ми знаками «Движение только прямо» и «Обязательное движение транспорта только в определен</w:t>
            </w:r>
            <w:r w:rsidRPr="00AD6067">
              <w:rPr>
                <w:color w:val="000000"/>
              </w:rPr>
              <w:softHyphen/>
              <w:t>ном направлении»</w:t>
            </w:r>
          </w:p>
        </w:tc>
        <w:tc>
          <w:tcPr>
            <w:tcW w:w="3168" w:type="dxa"/>
            <w:vMerge/>
            <w:tcBorders>
              <w:left w:val="single" w:sz="6" w:space="0" w:color="000000"/>
            </w:tcBorders>
            <w:shd w:val="clear" w:color="auto" w:fill="FFFFFF"/>
          </w:tcPr>
          <w:p w:rsidR="00F157FE" w:rsidRPr="00AD6067" w:rsidRDefault="00F157FE" w:rsidP="00145EE0">
            <w:pPr>
              <w:shd w:val="clear" w:color="auto" w:fill="FFFFFF"/>
              <w:autoSpaceDE w:val="0"/>
            </w:pPr>
          </w:p>
        </w:tc>
        <w:tc>
          <w:tcPr>
            <w:tcW w:w="406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Чтение </w:t>
            </w:r>
            <w:r w:rsidRPr="00AD6067">
              <w:rPr>
                <w:color w:val="000000"/>
              </w:rPr>
              <w:t>стихотворения Т. Алек</w:t>
            </w:r>
            <w:r w:rsidRPr="00AD6067">
              <w:rPr>
                <w:color w:val="000000"/>
              </w:rPr>
              <w:softHyphen/>
              <w:t>сандровой «</w:t>
            </w:r>
            <w:proofErr w:type="spellStart"/>
            <w:r w:rsidRPr="00AD6067">
              <w:rPr>
                <w:color w:val="000000"/>
              </w:rPr>
              <w:t>Светофорчик</w:t>
            </w:r>
            <w:proofErr w:type="spellEnd"/>
            <w:r w:rsidRPr="00AD6067">
              <w:rPr>
                <w:color w:val="000000"/>
              </w:rPr>
              <w:t>»</w:t>
            </w:r>
          </w:p>
        </w:tc>
        <w:tc>
          <w:tcPr>
            <w:tcW w:w="329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Пальчиковый театр: </w:t>
            </w:r>
            <w:r w:rsidRPr="00AD6067">
              <w:rPr>
                <w:color w:val="000000"/>
              </w:rPr>
              <w:t>«Свето</w:t>
            </w:r>
            <w:r w:rsidRPr="00AD6067">
              <w:rPr>
                <w:color w:val="000000"/>
              </w:rPr>
              <w:softHyphen/>
              <w:t>фор»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уководитель)</w:t>
            </w:r>
          </w:p>
        </w:tc>
      </w:tr>
      <w:tr w:rsidR="00F157FE" w:rsidRPr="00AD6067" w:rsidTr="0018048C">
        <w:trPr>
          <w:trHeight w:val="461"/>
        </w:trPr>
        <w:tc>
          <w:tcPr>
            <w:tcW w:w="721" w:type="dxa"/>
            <w:vMerge/>
            <w:tcBorders>
              <w:left w:val="single" w:sz="6" w:space="0" w:color="000000"/>
            </w:tcBorders>
            <w:shd w:val="clear" w:color="auto" w:fill="FFFFFF"/>
          </w:tcPr>
          <w:p w:rsidR="00F157FE" w:rsidRPr="00AD6067" w:rsidRDefault="00F157FE" w:rsidP="00145EE0">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lang w:val="en-US"/>
              </w:rPr>
            </w:pPr>
            <w:r w:rsidRPr="00AD6067">
              <w:rPr>
                <w:bCs/>
                <w:color w:val="000000"/>
                <w:lang w:val="en-US"/>
              </w:rPr>
              <w:t>III</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об особен</w:t>
            </w:r>
            <w:r w:rsidRPr="00AD6067">
              <w:rPr>
                <w:color w:val="000000"/>
              </w:rPr>
              <w:softHyphen/>
              <w:t>ностях дорожного движения на за</w:t>
            </w:r>
            <w:r w:rsidRPr="00AD6067">
              <w:rPr>
                <w:color w:val="000000"/>
              </w:rPr>
              <w:softHyphen/>
              <w:t>городной трассе</w:t>
            </w:r>
          </w:p>
        </w:tc>
        <w:tc>
          <w:tcPr>
            <w:tcW w:w="3168" w:type="dxa"/>
            <w:vMerge/>
            <w:tcBorders>
              <w:left w:val="single" w:sz="6" w:space="0" w:color="000000"/>
            </w:tcBorders>
            <w:shd w:val="clear" w:color="auto" w:fill="FFFFFF"/>
          </w:tcPr>
          <w:p w:rsidR="00F157FE" w:rsidRPr="00AD6067" w:rsidRDefault="00F157FE" w:rsidP="00145EE0">
            <w:pPr>
              <w:shd w:val="clear" w:color="auto" w:fill="FFFFFF"/>
              <w:autoSpaceDE w:val="0"/>
            </w:pPr>
          </w:p>
        </w:tc>
        <w:tc>
          <w:tcPr>
            <w:tcW w:w="406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Наблюдение </w:t>
            </w:r>
            <w:r w:rsidRPr="00AD6067">
              <w:rPr>
                <w:color w:val="000000"/>
              </w:rPr>
              <w:t>за движением ма</w:t>
            </w:r>
            <w:r w:rsidRPr="00AD6067">
              <w:rPr>
                <w:color w:val="000000"/>
              </w:rPr>
              <w:softHyphen/>
              <w:t xml:space="preserve">шин по зимней дороге. </w:t>
            </w:r>
            <w:r w:rsidRPr="00AD6067">
              <w:rPr>
                <w:i/>
                <w:iCs/>
                <w:color w:val="000000"/>
              </w:rPr>
              <w:t xml:space="preserve">Конструирование </w:t>
            </w:r>
            <w:r w:rsidRPr="00AD6067">
              <w:rPr>
                <w:color w:val="000000"/>
              </w:rPr>
              <w:t>на тему «Длинный трамвай»</w:t>
            </w:r>
          </w:p>
        </w:tc>
        <w:tc>
          <w:tcPr>
            <w:tcW w:w="329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Игры-забавы </w:t>
            </w:r>
            <w:r w:rsidRPr="00AD6067">
              <w:rPr>
                <w:color w:val="000000"/>
              </w:rPr>
              <w:t>с санками и лы</w:t>
            </w:r>
            <w:r w:rsidRPr="00AD6067">
              <w:rPr>
                <w:color w:val="000000"/>
              </w:rPr>
              <w:softHyphen/>
              <w:t>жами (инструктор ФИЗО)</w:t>
            </w:r>
          </w:p>
        </w:tc>
      </w:tr>
      <w:tr w:rsidR="00F157FE" w:rsidRPr="00AD6067" w:rsidTr="0018048C">
        <w:trPr>
          <w:trHeight w:val="741"/>
        </w:trPr>
        <w:tc>
          <w:tcPr>
            <w:tcW w:w="721" w:type="dxa"/>
            <w:vMerge/>
            <w:tcBorders>
              <w:left w:val="single" w:sz="6" w:space="0" w:color="000000"/>
            </w:tcBorders>
            <w:shd w:val="clear" w:color="auto" w:fill="FFFFFF"/>
          </w:tcPr>
          <w:p w:rsidR="00F157FE" w:rsidRPr="00AD6067" w:rsidRDefault="00F157FE" w:rsidP="00145EE0">
            <w:pPr>
              <w:autoSpaceDE w:val="0"/>
            </w:pPr>
          </w:p>
        </w:tc>
        <w:tc>
          <w:tcPr>
            <w:tcW w:w="787"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IV</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Знакомить со значением знака «Разрешено движение только ве</w:t>
            </w:r>
            <w:r w:rsidRPr="00AD6067">
              <w:rPr>
                <w:color w:val="000000"/>
              </w:rPr>
              <w:softHyphen/>
              <w:t>лосипеду»</w:t>
            </w:r>
          </w:p>
        </w:tc>
        <w:tc>
          <w:tcPr>
            <w:tcW w:w="3168"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pPr>
          </w:p>
        </w:tc>
        <w:tc>
          <w:tcPr>
            <w:tcW w:w="4061"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Сюжетно-ролевая игра </w:t>
            </w:r>
            <w:r w:rsidRPr="00AD6067">
              <w:rPr>
                <w:color w:val="000000"/>
              </w:rPr>
              <w:t>«Пеше</w:t>
            </w:r>
            <w:r w:rsidRPr="00AD6067">
              <w:rPr>
                <w:color w:val="000000"/>
              </w:rPr>
              <w:softHyphen/>
              <w:t xml:space="preserve">ходы и водители». </w:t>
            </w:r>
            <w:r w:rsidRPr="00AD6067">
              <w:rPr>
                <w:i/>
                <w:iCs/>
                <w:color w:val="000000"/>
              </w:rPr>
              <w:t xml:space="preserve">Чтение </w:t>
            </w:r>
            <w:r w:rsidRPr="00AD6067">
              <w:rPr>
                <w:color w:val="000000"/>
              </w:rPr>
              <w:t xml:space="preserve">произведения В. </w:t>
            </w:r>
            <w:proofErr w:type="spellStart"/>
            <w:r w:rsidRPr="00AD6067">
              <w:rPr>
                <w:color w:val="000000"/>
              </w:rPr>
              <w:t>Кли</w:t>
            </w:r>
            <w:r w:rsidRPr="00AD6067">
              <w:rPr>
                <w:color w:val="000000"/>
              </w:rPr>
              <w:softHyphen/>
              <w:t>менко</w:t>
            </w:r>
            <w:proofErr w:type="spellEnd"/>
            <w:r w:rsidRPr="00AD6067">
              <w:rPr>
                <w:color w:val="000000"/>
              </w:rPr>
              <w:t xml:space="preserve"> «Происшествие с игруш</w:t>
            </w:r>
            <w:r w:rsidRPr="00AD6067">
              <w:rPr>
                <w:color w:val="000000"/>
              </w:rPr>
              <w:softHyphen/>
              <w:t>ками»</w:t>
            </w:r>
          </w:p>
        </w:tc>
        <w:tc>
          <w:tcPr>
            <w:tcW w:w="3292"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DE64E1">
            <w:pPr>
              <w:shd w:val="clear" w:color="auto" w:fill="FFFFFF"/>
              <w:autoSpaceDE w:val="0"/>
              <w:snapToGrid w:val="0"/>
              <w:rPr>
                <w:color w:val="000000"/>
              </w:rPr>
            </w:pPr>
            <w:r w:rsidRPr="00AD6067">
              <w:rPr>
                <w:i/>
                <w:iCs/>
                <w:color w:val="000000"/>
              </w:rPr>
              <w:t xml:space="preserve">Посещение </w:t>
            </w:r>
            <w:r w:rsidRPr="00AD6067">
              <w:rPr>
                <w:color w:val="000000"/>
              </w:rPr>
              <w:t xml:space="preserve">музея пожарной машины </w:t>
            </w:r>
          </w:p>
        </w:tc>
      </w:tr>
      <w:tr w:rsidR="00F157FE" w:rsidRPr="00AD6067" w:rsidTr="0018048C">
        <w:trPr>
          <w:trHeight w:val="384"/>
        </w:trPr>
        <w:tc>
          <w:tcPr>
            <w:tcW w:w="721" w:type="dxa"/>
            <w:vMerge/>
            <w:tcBorders>
              <w:left w:val="single" w:sz="6" w:space="0" w:color="000000"/>
            </w:tcBorders>
            <w:shd w:val="clear" w:color="auto" w:fill="FFFFFF"/>
          </w:tcPr>
          <w:p w:rsidR="00F157FE" w:rsidRPr="00AD6067" w:rsidRDefault="00F157FE" w:rsidP="00145EE0">
            <w:pPr>
              <w:autoSpaceDE w:val="0"/>
            </w:pPr>
          </w:p>
        </w:tc>
        <w:tc>
          <w:tcPr>
            <w:tcW w:w="15187" w:type="dxa"/>
            <w:gridSpan w:val="5"/>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18048C">
        <w:trPr>
          <w:trHeight w:val="1526"/>
        </w:trPr>
        <w:tc>
          <w:tcPr>
            <w:tcW w:w="721"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187" w:type="dxa"/>
            <w:gridSpan w:val="5"/>
            <w:tcBorders>
              <w:top w:val="single" w:sz="6" w:space="0" w:color="000000"/>
              <w:left w:val="single" w:sz="6" w:space="0" w:color="000000"/>
              <w:bottom w:val="single" w:sz="6" w:space="0" w:color="000000"/>
              <w:right w:val="single" w:sz="4" w:space="0" w:color="auto"/>
            </w:tcBorders>
            <w:shd w:val="clear" w:color="auto" w:fill="FFFFFF"/>
          </w:tcPr>
          <w:p w:rsidR="00F9250B" w:rsidRDefault="00F157FE" w:rsidP="001858C8">
            <w:pPr>
              <w:shd w:val="clear" w:color="auto" w:fill="FFFFFF"/>
              <w:autoSpaceDE w:val="0"/>
              <w:snapToGrid w:val="0"/>
              <w:jc w:val="both"/>
              <w:rPr>
                <w:color w:val="000000"/>
              </w:rPr>
            </w:pPr>
            <w:r w:rsidRPr="00AD6067">
              <w:rPr>
                <w:i/>
                <w:iCs/>
                <w:color w:val="000000"/>
              </w:rPr>
              <w:t xml:space="preserve">Безопасность: </w:t>
            </w:r>
            <w:r w:rsidRPr="00AD6067">
              <w:rPr>
                <w:color w:val="000000"/>
              </w:rPr>
              <w:t xml:space="preserve">применяют знания дорожной грамоты в практических и игровых ситуациях; знают безопасный путь от дома к детскому саду и школе. </w:t>
            </w:r>
          </w:p>
          <w:p w:rsidR="00F9250B" w:rsidRDefault="00F157FE" w:rsidP="001858C8">
            <w:pPr>
              <w:shd w:val="clear" w:color="auto" w:fill="FFFFFF"/>
              <w:autoSpaceDE w:val="0"/>
              <w:snapToGrid w:val="0"/>
              <w:jc w:val="both"/>
              <w:rPr>
                <w:color w:val="000000"/>
              </w:rPr>
            </w:pPr>
            <w:r w:rsidRPr="00AD6067">
              <w:rPr>
                <w:i/>
                <w:iCs/>
                <w:color w:val="000000"/>
              </w:rPr>
              <w:t xml:space="preserve">Познание: </w:t>
            </w:r>
            <w:r w:rsidRPr="00AD6067">
              <w:rPr>
                <w:color w:val="000000"/>
              </w:rPr>
              <w:t xml:space="preserve">ориентируются в окружающем пространстве; конструируют по замыслу. </w:t>
            </w:r>
          </w:p>
          <w:p w:rsidR="00F9250B" w:rsidRDefault="00F157FE" w:rsidP="001858C8">
            <w:pPr>
              <w:shd w:val="clear" w:color="auto" w:fill="FFFFFF"/>
              <w:autoSpaceDE w:val="0"/>
              <w:snapToGrid w:val="0"/>
              <w:jc w:val="both"/>
              <w:rPr>
                <w:color w:val="000000"/>
              </w:rPr>
            </w:pPr>
            <w:r w:rsidRPr="00AD6067">
              <w:rPr>
                <w:i/>
                <w:iCs/>
                <w:color w:val="000000"/>
              </w:rPr>
              <w:t xml:space="preserve">Чтение художественной литературы: </w:t>
            </w:r>
            <w:r w:rsidRPr="00AD6067">
              <w:rPr>
                <w:color w:val="000000"/>
              </w:rPr>
              <w:t xml:space="preserve">обсуждают прочитанные произведения. </w:t>
            </w:r>
          </w:p>
          <w:p w:rsidR="00F157FE" w:rsidRPr="00AD6067" w:rsidRDefault="00F157FE" w:rsidP="001858C8">
            <w:pPr>
              <w:shd w:val="clear" w:color="auto" w:fill="FFFFFF"/>
              <w:autoSpaceDE w:val="0"/>
              <w:snapToGrid w:val="0"/>
              <w:jc w:val="both"/>
              <w:rPr>
                <w:color w:val="000000"/>
              </w:rPr>
            </w:pPr>
            <w:r w:rsidRPr="00AD6067">
              <w:rPr>
                <w:i/>
                <w:iCs/>
                <w:color w:val="000000"/>
              </w:rPr>
              <w:t xml:space="preserve">Социализация: </w:t>
            </w:r>
            <w:r w:rsidRPr="00AD6067">
              <w:rPr>
                <w:color w:val="000000"/>
              </w:rPr>
              <w:t>самостоятельно придумывают различные сюжеты для игр; участвуют в играх-забавах и постановке пальчикового театра</w:t>
            </w:r>
          </w:p>
        </w:tc>
      </w:tr>
    </w:tbl>
    <w:p w:rsidR="00F157FE" w:rsidRPr="00AD6067" w:rsidRDefault="00F157FE" w:rsidP="00F157FE"/>
    <w:tbl>
      <w:tblPr>
        <w:tblW w:w="15922" w:type="dxa"/>
        <w:tblInd w:w="8" w:type="dxa"/>
        <w:tblLayout w:type="fixed"/>
        <w:tblCellMar>
          <w:left w:w="0" w:type="dxa"/>
          <w:right w:w="0" w:type="dxa"/>
        </w:tblCellMar>
        <w:tblLook w:val="0000"/>
      </w:tblPr>
      <w:tblGrid>
        <w:gridCol w:w="721"/>
        <w:gridCol w:w="787"/>
        <w:gridCol w:w="3879"/>
        <w:gridCol w:w="3402"/>
        <w:gridCol w:w="3832"/>
        <w:gridCol w:w="3301"/>
      </w:tblGrid>
      <w:tr w:rsidR="00F157FE" w:rsidRPr="00AD6067" w:rsidTr="0065683B">
        <w:trPr>
          <w:trHeight w:val="699"/>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Март</w:t>
            </w: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Учить использовать знания пра</w:t>
            </w:r>
            <w:r w:rsidRPr="00AD6067">
              <w:rPr>
                <w:color w:val="000000"/>
              </w:rPr>
              <w:softHyphen/>
              <w:t>вил дорожного движения (приме</w:t>
            </w:r>
            <w:r w:rsidRPr="00AD6067">
              <w:rPr>
                <w:color w:val="000000"/>
              </w:rPr>
              <w:softHyphen/>
              <w:t>няя макеты)</w:t>
            </w:r>
          </w:p>
        </w:tc>
        <w:tc>
          <w:tcPr>
            <w:tcW w:w="3402" w:type="dxa"/>
            <w:vMerge w:val="restart"/>
            <w:tcBorders>
              <w:top w:val="single" w:sz="6" w:space="0" w:color="000000"/>
              <w:left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b/>
                <w:bCs/>
                <w:color w:val="000000"/>
              </w:rPr>
              <w:t xml:space="preserve">Занятие 7. </w:t>
            </w:r>
            <w:r w:rsidRPr="00AD6067">
              <w:rPr>
                <w:color w:val="000000"/>
              </w:rPr>
              <w:t>«Опасный перекре</w:t>
            </w:r>
            <w:r w:rsidRPr="00AD6067">
              <w:rPr>
                <w:color w:val="000000"/>
              </w:rPr>
              <w:softHyphen/>
              <w:t>сток». Расширять знания об осо</w:t>
            </w:r>
            <w:r w:rsidRPr="00AD6067">
              <w:rPr>
                <w:color w:val="000000"/>
              </w:rPr>
              <w:softHyphen/>
              <w:t>бенностях движения транспор</w:t>
            </w:r>
            <w:r w:rsidRPr="00AD6067">
              <w:rPr>
                <w:color w:val="000000"/>
              </w:rPr>
              <w:softHyphen/>
              <w:t xml:space="preserve">та </w:t>
            </w:r>
            <w:r w:rsidRPr="00AD6067">
              <w:rPr>
                <w:color w:val="000000"/>
              </w:rPr>
              <w:lastRenderedPageBreak/>
              <w:t>на перекрестке. Дать представление о том, как переходить улицу на перекрест</w:t>
            </w:r>
            <w:r w:rsidRPr="00AD6067">
              <w:rPr>
                <w:color w:val="000000"/>
              </w:rPr>
              <w:softHyphen/>
              <w:t>ке, где нет указателей. Учить ориентироваться на ма</w:t>
            </w:r>
            <w:r w:rsidRPr="00AD6067">
              <w:rPr>
                <w:color w:val="000000"/>
              </w:rPr>
              <w:softHyphen/>
              <w:t>кете микрорайона. Дать понятие о нерегулируе</w:t>
            </w:r>
            <w:r w:rsidRPr="00AD6067">
              <w:rPr>
                <w:color w:val="000000"/>
              </w:rPr>
              <w:softHyphen/>
              <w:t>мом перекрестке</w:t>
            </w: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snapToGrid w:val="0"/>
            </w:pPr>
          </w:p>
          <w:p w:rsidR="00F157FE" w:rsidRPr="00AD6067" w:rsidRDefault="00F157FE" w:rsidP="00145EE0">
            <w:pPr>
              <w:shd w:val="clear" w:color="auto" w:fill="FFFFFF"/>
              <w:autoSpaceDE w:val="0"/>
              <w:rPr>
                <w:color w:val="000000"/>
              </w:rPr>
            </w:pPr>
          </w:p>
        </w:tc>
        <w:tc>
          <w:tcPr>
            <w:tcW w:w="383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lastRenderedPageBreak/>
              <w:t xml:space="preserve">Игровая ситуация </w:t>
            </w:r>
            <w:r w:rsidRPr="00AD6067">
              <w:rPr>
                <w:color w:val="000000"/>
              </w:rPr>
              <w:t>«Я иду за хле</w:t>
            </w:r>
            <w:r w:rsidRPr="00AD6067">
              <w:rPr>
                <w:color w:val="000000"/>
              </w:rPr>
              <w:softHyphen/>
              <w:t xml:space="preserve">бом». </w:t>
            </w:r>
            <w:r w:rsidRPr="00AD6067">
              <w:rPr>
                <w:i/>
                <w:iCs/>
                <w:color w:val="000000"/>
              </w:rPr>
              <w:t xml:space="preserve">Ситуация общения </w:t>
            </w:r>
            <w:r w:rsidRPr="00AD6067">
              <w:rPr>
                <w:color w:val="000000"/>
              </w:rPr>
              <w:t>«Как маши</w:t>
            </w:r>
            <w:r w:rsidRPr="00AD6067">
              <w:rPr>
                <w:color w:val="000000"/>
              </w:rPr>
              <w:softHyphen/>
              <w:t>ны людям помогают»</w:t>
            </w:r>
          </w:p>
        </w:tc>
        <w:tc>
          <w:tcPr>
            <w:tcW w:w="33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858C8">
            <w:pPr>
              <w:shd w:val="clear" w:color="auto" w:fill="FFFFFF"/>
              <w:autoSpaceDE w:val="0"/>
              <w:snapToGrid w:val="0"/>
              <w:rPr>
                <w:color w:val="000000"/>
              </w:rPr>
            </w:pPr>
            <w:r w:rsidRPr="00AD6067">
              <w:rPr>
                <w:i/>
                <w:iCs/>
                <w:color w:val="000000"/>
              </w:rPr>
              <w:t xml:space="preserve">Игровые ситуации </w:t>
            </w:r>
            <w:r w:rsidRPr="00AD6067">
              <w:rPr>
                <w:color w:val="000000"/>
              </w:rPr>
              <w:t>«Правиль</w:t>
            </w:r>
            <w:r w:rsidRPr="00AD6067">
              <w:rPr>
                <w:color w:val="000000"/>
              </w:rPr>
              <w:softHyphen/>
              <w:t>но - неправильно</w:t>
            </w:r>
          </w:p>
        </w:tc>
      </w:tr>
      <w:tr w:rsidR="00F157FE" w:rsidRPr="00AD6067" w:rsidTr="0065683B">
        <w:trPr>
          <w:trHeight w:val="941"/>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bCs/>
                <w:color w:val="000000"/>
                <w:lang w:val="en-US"/>
              </w:rPr>
            </w:pPr>
            <w:r w:rsidRPr="00AD6067">
              <w:rPr>
                <w:bCs/>
                <w:color w:val="000000"/>
                <w:lang w:val="en-US"/>
              </w:rPr>
              <w:t>II</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Формировать представление о безопасном пути от дома к дет</w:t>
            </w:r>
            <w:r w:rsidRPr="00AD6067">
              <w:rPr>
                <w:color w:val="000000"/>
              </w:rPr>
              <w:softHyphen/>
              <w:t>скому саду</w:t>
            </w:r>
          </w:p>
        </w:tc>
        <w:tc>
          <w:tcPr>
            <w:tcW w:w="3402" w:type="dxa"/>
            <w:vMerge/>
            <w:tcBorders>
              <w:left w:val="single" w:sz="6" w:space="0" w:color="000000"/>
            </w:tcBorders>
            <w:shd w:val="clear" w:color="auto" w:fill="FFFFFF"/>
          </w:tcPr>
          <w:p w:rsidR="00F157FE" w:rsidRPr="00AD6067" w:rsidRDefault="00F157FE" w:rsidP="00145EE0">
            <w:pPr>
              <w:shd w:val="clear" w:color="auto" w:fill="FFFFFF"/>
              <w:autoSpaceDE w:val="0"/>
            </w:pPr>
          </w:p>
        </w:tc>
        <w:tc>
          <w:tcPr>
            <w:tcW w:w="383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Режиссерская игра </w:t>
            </w:r>
            <w:r w:rsidRPr="00AD6067">
              <w:rPr>
                <w:color w:val="000000"/>
              </w:rPr>
              <w:t>«Приключе</w:t>
            </w:r>
            <w:r w:rsidRPr="00AD6067">
              <w:rPr>
                <w:color w:val="000000"/>
              </w:rPr>
              <w:softHyphen/>
              <w:t>ние гномика в городе»</w:t>
            </w:r>
          </w:p>
        </w:tc>
        <w:tc>
          <w:tcPr>
            <w:tcW w:w="33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DE64E1">
            <w:pPr>
              <w:shd w:val="clear" w:color="auto" w:fill="FFFFFF"/>
              <w:autoSpaceDE w:val="0"/>
              <w:snapToGrid w:val="0"/>
              <w:rPr>
                <w:color w:val="000000"/>
              </w:rPr>
            </w:pPr>
            <w:r w:rsidRPr="00AD6067">
              <w:rPr>
                <w:i/>
                <w:iCs/>
                <w:color w:val="000000"/>
              </w:rPr>
              <w:t xml:space="preserve">Рисование </w:t>
            </w:r>
            <w:r w:rsidRPr="00AD6067">
              <w:rPr>
                <w:color w:val="000000"/>
              </w:rPr>
              <w:t>на тему «Дорога и тротуар</w:t>
            </w:r>
            <w:r w:rsidR="00DE64E1">
              <w:rPr>
                <w:color w:val="000000"/>
              </w:rPr>
              <w:t>»</w:t>
            </w:r>
          </w:p>
        </w:tc>
      </w:tr>
      <w:tr w:rsidR="00F157FE" w:rsidRPr="00AD6067" w:rsidTr="0065683B">
        <w:trPr>
          <w:trHeight w:val="740"/>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III</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знания о прави</w:t>
            </w:r>
            <w:r w:rsidRPr="00AD6067">
              <w:rPr>
                <w:color w:val="000000"/>
              </w:rPr>
              <w:softHyphen/>
              <w:t>лах передвижения на велосипеде по тротуару, по проезжей части и во дворе</w:t>
            </w:r>
          </w:p>
        </w:tc>
        <w:tc>
          <w:tcPr>
            <w:tcW w:w="3402" w:type="dxa"/>
            <w:vMerge/>
            <w:tcBorders>
              <w:left w:val="single" w:sz="6" w:space="0" w:color="000000"/>
            </w:tcBorders>
            <w:shd w:val="clear" w:color="auto" w:fill="FFFFFF"/>
          </w:tcPr>
          <w:p w:rsidR="00F157FE" w:rsidRPr="00AD6067" w:rsidRDefault="00F157FE" w:rsidP="00145EE0">
            <w:pPr>
              <w:shd w:val="clear" w:color="auto" w:fill="FFFFFF"/>
              <w:autoSpaceDE w:val="0"/>
            </w:pPr>
          </w:p>
        </w:tc>
        <w:tc>
          <w:tcPr>
            <w:tcW w:w="383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 xml:space="preserve">«Что такое перекресток». </w:t>
            </w:r>
            <w:r w:rsidRPr="00AD6067">
              <w:rPr>
                <w:i/>
                <w:iCs/>
                <w:color w:val="000000"/>
              </w:rPr>
              <w:t xml:space="preserve">Дидактическая игра </w:t>
            </w:r>
            <w:r w:rsidRPr="00AD6067">
              <w:rPr>
                <w:color w:val="000000"/>
              </w:rPr>
              <w:t>«Большая прогулка»</w:t>
            </w:r>
          </w:p>
        </w:tc>
        <w:tc>
          <w:tcPr>
            <w:tcW w:w="33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DE64E1">
            <w:pPr>
              <w:shd w:val="clear" w:color="auto" w:fill="FFFFFF"/>
              <w:autoSpaceDE w:val="0"/>
              <w:snapToGrid w:val="0"/>
              <w:rPr>
                <w:color w:val="000000"/>
              </w:rPr>
            </w:pPr>
            <w:r w:rsidRPr="00AD6067">
              <w:rPr>
                <w:i/>
                <w:iCs/>
                <w:color w:val="000000"/>
              </w:rPr>
              <w:t xml:space="preserve">Прогулка </w:t>
            </w:r>
            <w:r w:rsidRPr="00AD6067">
              <w:rPr>
                <w:color w:val="000000"/>
              </w:rPr>
              <w:t xml:space="preserve">к перекрестку </w:t>
            </w:r>
          </w:p>
        </w:tc>
      </w:tr>
      <w:tr w:rsidR="00F157FE" w:rsidRPr="00AD6067" w:rsidTr="0065683B">
        <w:trPr>
          <w:trHeight w:val="742"/>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IV</w:t>
            </w:r>
          </w:p>
        </w:tc>
        <w:tc>
          <w:tcPr>
            <w:tcW w:w="3879"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 безопас</w:t>
            </w:r>
            <w:r w:rsidRPr="00AD6067">
              <w:rPr>
                <w:color w:val="000000"/>
              </w:rPr>
              <w:softHyphen/>
              <w:t>ном пути от дома к школе</w:t>
            </w:r>
          </w:p>
        </w:tc>
        <w:tc>
          <w:tcPr>
            <w:tcW w:w="3402"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pPr>
          </w:p>
        </w:tc>
        <w:tc>
          <w:tcPr>
            <w:tcW w:w="3832"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Игровые ситуации </w:t>
            </w:r>
            <w:r w:rsidRPr="00AD6067">
              <w:rPr>
                <w:color w:val="000000"/>
              </w:rPr>
              <w:t xml:space="preserve">«Кто самый лучший пешеход». </w:t>
            </w:r>
            <w:r w:rsidRPr="00AD6067">
              <w:rPr>
                <w:i/>
                <w:iCs/>
                <w:color w:val="000000"/>
              </w:rPr>
              <w:t xml:space="preserve">Сюжетно-ролевая игра </w:t>
            </w:r>
            <w:r w:rsidRPr="00AD6067">
              <w:rPr>
                <w:color w:val="000000"/>
              </w:rPr>
              <w:t>на транс</w:t>
            </w:r>
            <w:r w:rsidRPr="00AD6067">
              <w:rPr>
                <w:color w:val="000000"/>
              </w:rPr>
              <w:softHyphen/>
              <w:t>портной площадке «Пешеходы и водители»</w:t>
            </w:r>
          </w:p>
        </w:tc>
        <w:tc>
          <w:tcPr>
            <w:tcW w:w="3301"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858C8">
            <w:pPr>
              <w:shd w:val="clear" w:color="auto" w:fill="FFFFFF"/>
              <w:autoSpaceDE w:val="0"/>
              <w:snapToGrid w:val="0"/>
              <w:rPr>
                <w:color w:val="000000"/>
              </w:rPr>
            </w:pPr>
            <w:r w:rsidRPr="00AD6067">
              <w:rPr>
                <w:i/>
                <w:iCs/>
                <w:color w:val="000000"/>
              </w:rPr>
              <w:t xml:space="preserve">КВН </w:t>
            </w:r>
            <w:r w:rsidRPr="00AD6067">
              <w:rPr>
                <w:color w:val="000000"/>
              </w:rPr>
              <w:t xml:space="preserve">«Осторожно: пешеход!» </w:t>
            </w:r>
          </w:p>
        </w:tc>
      </w:tr>
      <w:tr w:rsidR="00F157FE" w:rsidRPr="00AD6067" w:rsidTr="0065683B">
        <w:trPr>
          <w:trHeight w:val="365"/>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01"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5683B">
        <w:trPr>
          <w:trHeight w:val="1034"/>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201" w:type="dxa"/>
            <w:gridSpan w:val="5"/>
            <w:tcBorders>
              <w:top w:val="single" w:sz="6" w:space="0" w:color="000000"/>
              <w:left w:val="single" w:sz="4" w:space="0" w:color="auto"/>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Безопасность: </w:t>
            </w:r>
            <w:r w:rsidRPr="00AD6067">
              <w:rPr>
                <w:color w:val="000000"/>
              </w:rPr>
              <w:t xml:space="preserve">имеют представление о том, как переходить улицу на нерегулируемом перекрестке; знают безопасный путь от дома к детскому саду и школе. </w:t>
            </w:r>
            <w:r w:rsidRPr="00AD6067">
              <w:rPr>
                <w:i/>
                <w:iCs/>
                <w:color w:val="000000"/>
              </w:rPr>
              <w:t xml:space="preserve">Познание: </w:t>
            </w:r>
            <w:r w:rsidRPr="00AD6067">
              <w:rPr>
                <w:color w:val="000000"/>
              </w:rPr>
              <w:t xml:space="preserve">ориентируются в своем микрорайоне. </w:t>
            </w:r>
            <w:r w:rsidRPr="00AD6067">
              <w:rPr>
                <w:i/>
                <w:iCs/>
                <w:color w:val="000000"/>
              </w:rPr>
              <w:t xml:space="preserve">Художественное творчество: </w:t>
            </w:r>
            <w:r w:rsidRPr="00AD6067">
              <w:rPr>
                <w:color w:val="000000"/>
              </w:rPr>
              <w:t xml:space="preserve">создают рисунки по замыслу; планируют свои действия, направленные на достижение поставленной цели. </w:t>
            </w:r>
            <w:r w:rsidRPr="00AD6067">
              <w:rPr>
                <w:i/>
                <w:iCs/>
                <w:color w:val="000000"/>
              </w:rPr>
              <w:t xml:space="preserve">Социализация: </w:t>
            </w:r>
            <w:r w:rsidRPr="00AD6067">
              <w:rPr>
                <w:color w:val="000000"/>
              </w:rPr>
              <w:t>придерживаются в процессе игры намеченного замысла, оставляя место для импровизации</w:t>
            </w:r>
          </w:p>
        </w:tc>
      </w:tr>
    </w:tbl>
    <w:p w:rsidR="00F157FE" w:rsidRDefault="00F157FE" w:rsidP="00F157FE"/>
    <w:tbl>
      <w:tblPr>
        <w:tblpPr w:leftFromText="180" w:rightFromText="180" w:vertAnchor="text" w:tblpX="8" w:tblpY="1"/>
        <w:tblOverlap w:val="never"/>
        <w:tblW w:w="15914" w:type="dxa"/>
        <w:tblLayout w:type="fixed"/>
        <w:tblCellMar>
          <w:left w:w="0" w:type="dxa"/>
          <w:right w:w="0" w:type="dxa"/>
        </w:tblCellMar>
        <w:tblLook w:val="0000"/>
      </w:tblPr>
      <w:tblGrid>
        <w:gridCol w:w="721"/>
        <w:gridCol w:w="787"/>
        <w:gridCol w:w="4454"/>
        <w:gridCol w:w="3168"/>
        <w:gridCol w:w="3495"/>
        <w:gridCol w:w="3289"/>
      </w:tblGrid>
      <w:tr w:rsidR="00F157FE" w:rsidRPr="00AD6067" w:rsidTr="0065683B">
        <w:trPr>
          <w:trHeight w:val="414"/>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Апрель</w:t>
            </w: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445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правила поведения на дороге, если дорогу пересека</w:t>
            </w:r>
            <w:r w:rsidRPr="00AD6067">
              <w:rPr>
                <w:color w:val="000000"/>
              </w:rPr>
              <w:softHyphen/>
              <w:t>ешь самостоятельно</w:t>
            </w:r>
          </w:p>
        </w:tc>
        <w:tc>
          <w:tcPr>
            <w:tcW w:w="3168" w:type="dxa"/>
            <w:vMerge w:val="restart"/>
            <w:tcBorders>
              <w:top w:val="single" w:sz="4" w:space="0" w:color="auto"/>
              <w:left w:val="single" w:sz="6" w:space="0" w:color="000000"/>
              <w:bottom w:val="single" w:sz="6" w:space="0" w:color="000000"/>
            </w:tcBorders>
            <w:shd w:val="clear" w:color="auto" w:fill="FFFFFF"/>
          </w:tcPr>
          <w:p w:rsidR="00F157FE" w:rsidRPr="00121E85" w:rsidRDefault="00F157FE" w:rsidP="00145EE0">
            <w:pPr>
              <w:shd w:val="clear" w:color="auto" w:fill="FFFFFF"/>
              <w:autoSpaceDE w:val="0"/>
              <w:snapToGrid w:val="0"/>
              <w:rPr>
                <w:color w:val="000000"/>
              </w:rPr>
            </w:pPr>
            <w:r w:rsidRPr="00AD6067">
              <w:rPr>
                <w:b/>
                <w:bCs/>
                <w:color w:val="000000"/>
              </w:rPr>
              <w:t xml:space="preserve">Занятие 8. </w:t>
            </w:r>
            <w:r w:rsidRPr="00AD6067">
              <w:rPr>
                <w:color w:val="000000"/>
              </w:rPr>
              <w:t>«На транспортной площадке». Игра-викторина «Знаки на дорогах». Определить, как усвоили правила безопасности движения. Закреплять знания о сигна</w:t>
            </w:r>
            <w:r w:rsidRPr="00AD6067">
              <w:rPr>
                <w:color w:val="000000"/>
              </w:rPr>
              <w:softHyphen/>
              <w:t>лах светофора.</w:t>
            </w:r>
          </w:p>
          <w:p w:rsidR="00F157FE" w:rsidRPr="00AD6067" w:rsidRDefault="00F157FE" w:rsidP="001858C8">
            <w:pPr>
              <w:shd w:val="clear" w:color="auto" w:fill="FFFFFF"/>
              <w:autoSpaceDE w:val="0"/>
              <w:snapToGrid w:val="0"/>
              <w:rPr>
                <w:color w:val="000000"/>
              </w:rPr>
            </w:pPr>
            <w:r w:rsidRPr="00AD6067">
              <w:rPr>
                <w:color w:val="000000"/>
              </w:rPr>
              <w:t>Уточнить знания о работе инспекторов ГИБДД. Закреплять значение жестов сотрудников ГИБДД. Воспитывать вниматель</w:t>
            </w:r>
            <w:r w:rsidRPr="00AD6067">
              <w:rPr>
                <w:color w:val="000000"/>
              </w:rPr>
              <w:softHyphen/>
              <w:t>ность, сообразительность, уме</w:t>
            </w:r>
            <w:r w:rsidRPr="00AD6067">
              <w:rPr>
                <w:color w:val="000000"/>
              </w:rPr>
              <w:softHyphen/>
              <w:t>ние выполнять правила безо</w:t>
            </w:r>
            <w:r w:rsidRPr="00AD6067">
              <w:rPr>
                <w:color w:val="000000"/>
              </w:rPr>
              <w:softHyphen/>
              <w:t>пасности движения, быть вза</w:t>
            </w:r>
            <w:r w:rsidRPr="00AD6067">
              <w:rPr>
                <w:color w:val="000000"/>
              </w:rPr>
              <w:softHyphen/>
              <w:t>имно вежливыми с окружаю</w:t>
            </w:r>
            <w:r w:rsidRPr="00AD6067">
              <w:rPr>
                <w:color w:val="000000"/>
              </w:rPr>
              <w:softHyphen/>
              <w:t>щим</w:t>
            </w:r>
            <w:r w:rsidR="001858C8">
              <w:rPr>
                <w:color w:val="000000"/>
              </w:rPr>
              <w:t>и</w:t>
            </w:r>
          </w:p>
        </w:tc>
        <w:tc>
          <w:tcPr>
            <w:tcW w:w="349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Дидактическая игра </w:t>
            </w:r>
            <w:r w:rsidRPr="00AD6067">
              <w:rPr>
                <w:color w:val="000000"/>
              </w:rPr>
              <w:t>«Путешест</w:t>
            </w:r>
            <w:r w:rsidRPr="00AD6067">
              <w:rPr>
                <w:color w:val="000000"/>
              </w:rPr>
              <w:softHyphen/>
              <w:t>вие по городу»</w:t>
            </w:r>
          </w:p>
        </w:tc>
        <w:tc>
          <w:tcPr>
            <w:tcW w:w="3289"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Игры </w:t>
            </w:r>
            <w:r w:rsidRPr="00AD6067">
              <w:rPr>
                <w:color w:val="000000"/>
              </w:rPr>
              <w:t>на транспортной площад</w:t>
            </w:r>
            <w:r w:rsidRPr="00AD6067">
              <w:rPr>
                <w:color w:val="000000"/>
              </w:rPr>
              <w:softHyphen/>
              <w:t>ке (инструктор ФИЗО)</w:t>
            </w:r>
          </w:p>
        </w:tc>
      </w:tr>
      <w:tr w:rsidR="00F157FE" w:rsidRPr="00AD6067" w:rsidTr="0065683B">
        <w:trPr>
          <w:trHeight w:val="989"/>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w:t>
            </w:r>
          </w:p>
        </w:tc>
        <w:tc>
          <w:tcPr>
            <w:tcW w:w="445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Развивать ориентировку в ок</w:t>
            </w:r>
            <w:r w:rsidRPr="00AD6067">
              <w:rPr>
                <w:color w:val="000000"/>
              </w:rPr>
              <w:softHyphen/>
              <w:t>ружающем пространстве и умение наблюдать за движением машин по проезжей части города</w:t>
            </w:r>
          </w:p>
        </w:tc>
        <w:tc>
          <w:tcPr>
            <w:tcW w:w="3168"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pPr>
          </w:p>
        </w:tc>
        <w:tc>
          <w:tcPr>
            <w:tcW w:w="349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Чтение </w:t>
            </w:r>
            <w:r w:rsidRPr="00AD6067">
              <w:rPr>
                <w:color w:val="000000"/>
              </w:rPr>
              <w:t>произведений о дорож</w:t>
            </w:r>
            <w:r w:rsidRPr="00AD6067">
              <w:rPr>
                <w:color w:val="000000"/>
              </w:rPr>
              <w:softHyphen/>
              <w:t xml:space="preserve">ных знаках. </w:t>
            </w:r>
            <w:r w:rsidRPr="00AD6067">
              <w:rPr>
                <w:i/>
                <w:iCs/>
                <w:color w:val="000000"/>
              </w:rPr>
              <w:t xml:space="preserve">Конструирование </w:t>
            </w:r>
            <w:r w:rsidRPr="00AD6067">
              <w:rPr>
                <w:color w:val="000000"/>
              </w:rPr>
              <w:t>на тему «Моя родная улица города»</w:t>
            </w:r>
          </w:p>
        </w:tc>
        <w:tc>
          <w:tcPr>
            <w:tcW w:w="3289"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Подвижные игры </w:t>
            </w:r>
            <w:r w:rsidRPr="00AD6067">
              <w:rPr>
                <w:color w:val="000000"/>
              </w:rPr>
              <w:t>(катание на велосипеде)</w:t>
            </w:r>
          </w:p>
        </w:tc>
      </w:tr>
      <w:tr w:rsidR="00F157FE" w:rsidRPr="00AD6067" w:rsidTr="0065683B">
        <w:trPr>
          <w:trHeight w:val="721"/>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rPr>
                <w:color w:val="000000"/>
              </w:rPr>
            </w:pPr>
          </w:p>
        </w:tc>
        <w:tc>
          <w:tcPr>
            <w:tcW w:w="787" w:type="dxa"/>
            <w:tcBorders>
              <w:top w:val="single" w:sz="6" w:space="0" w:color="000000"/>
              <w:left w:val="single" w:sz="4" w:space="0" w:color="auto"/>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III</w:t>
            </w:r>
          </w:p>
        </w:tc>
        <w:tc>
          <w:tcPr>
            <w:tcW w:w="4454"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Знакомить с правилами пове</w:t>
            </w:r>
            <w:r w:rsidRPr="00AD6067">
              <w:rPr>
                <w:color w:val="000000"/>
              </w:rPr>
              <w:softHyphen/>
              <w:t>дения на улицах города, если по</w:t>
            </w:r>
            <w:r w:rsidRPr="00AD6067">
              <w:rPr>
                <w:color w:val="000000"/>
              </w:rPr>
              <w:softHyphen/>
              <w:t>терялся или путешествуешь по го</w:t>
            </w:r>
            <w:r w:rsidRPr="00AD6067">
              <w:rPr>
                <w:color w:val="000000"/>
              </w:rPr>
              <w:softHyphen/>
              <w:t>роду самостоятельно</w:t>
            </w:r>
          </w:p>
        </w:tc>
        <w:tc>
          <w:tcPr>
            <w:tcW w:w="3168" w:type="dxa"/>
            <w:vMerge/>
            <w:tcBorders>
              <w:left w:val="single" w:sz="6" w:space="0" w:color="000000"/>
              <w:bottom w:val="single" w:sz="6" w:space="0" w:color="000000"/>
            </w:tcBorders>
            <w:shd w:val="clear" w:color="auto" w:fill="FFFFFF"/>
          </w:tcPr>
          <w:p w:rsidR="00F157FE" w:rsidRPr="00AD6067" w:rsidRDefault="00F157FE" w:rsidP="00145EE0">
            <w:pPr>
              <w:shd w:val="clear" w:color="auto" w:fill="FFFFFF"/>
              <w:autoSpaceDE w:val="0"/>
              <w:rPr>
                <w:color w:val="000000"/>
              </w:rPr>
            </w:pPr>
          </w:p>
        </w:tc>
        <w:tc>
          <w:tcPr>
            <w:tcW w:w="3495"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Ситуация общения «Как я иду в детский сад»</w:t>
            </w:r>
          </w:p>
        </w:tc>
        <w:tc>
          <w:tcPr>
            <w:tcW w:w="3289"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858C8">
            <w:pPr>
              <w:shd w:val="clear" w:color="auto" w:fill="FFFFFF"/>
              <w:autoSpaceDE w:val="0"/>
              <w:snapToGrid w:val="0"/>
              <w:rPr>
                <w:bCs/>
                <w:color w:val="000000"/>
              </w:rPr>
            </w:pPr>
            <w:proofErr w:type="spellStart"/>
            <w:proofErr w:type="gramStart"/>
            <w:r w:rsidRPr="00AD6067">
              <w:rPr>
                <w:bCs/>
                <w:color w:val="000000"/>
              </w:rPr>
              <w:t>Игры-моделирование</w:t>
            </w:r>
            <w:proofErr w:type="spellEnd"/>
            <w:proofErr w:type="gramEnd"/>
            <w:r w:rsidRPr="00AD6067">
              <w:rPr>
                <w:bCs/>
                <w:color w:val="000000"/>
              </w:rPr>
              <w:t xml:space="preserve"> с макетом микрорайона </w:t>
            </w:r>
          </w:p>
        </w:tc>
      </w:tr>
      <w:tr w:rsidR="00F157FE" w:rsidRPr="00AD6067" w:rsidTr="0065683B">
        <w:trPr>
          <w:trHeight w:val="1443"/>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787" w:type="dxa"/>
            <w:tcBorders>
              <w:top w:val="single" w:sz="6" w:space="0" w:color="000000"/>
              <w:left w:val="single" w:sz="4" w:space="0" w:color="auto"/>
              <w:bottom w:val="single" w:sz="4" w:space="0" w:color="auto"/>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IV</w:t>
            </w:r>
          </w:p>
        </w:tc>
        <w:tc>
          <w:tcPr>
            <w:tcW w:w="4454"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Дать представление о том, как пе</w:t>
            </w:r>
            <w:r w:rsidRPr="00AD6067">
              <w:rPr>
                <w:color w:val="000000"/>
              </w:rPr>
              <w:softHyphen/>
              <w:t>реходить улицу на перекрестке, где нет указателей</w:t>
            </w:r>
          </w:p>
        </w:tc>
        <w:tc>
          <w:tcPr>
            <w:tcW w:w="3168" w:type="dxa"/>
            <w:vMerge/>
            <w:tcBorders>
              <w:left w:val="single" w:sz="6" w:space="0" w:color="000000"/>
              <w:bottom w:val="single" w:sz="4" w:space="0" w:color="auto"/>
            </w:tcBorders>
            <w:shd w:val="clear" w:color="auto" w:fill="FFFFFF"/>
          </w:tcPr>
          <w:p w:rsidR="00F157FE" w:rsidRPr="00AD6067" w:rsidRDefault="00F157FE" w:rsidP="00145EE0">
            <w:pPr>
              <w:shd w:val="clear" w:color="auto" w:fill="FFFFFF"/>
              <w:autoSpaceDE w:val="0"/>
            </w:pPr>
          </w:p>
        </w:tc>
        <w:tc>
          <w:tcPr>
            <w:tcW w:w="3495" w:type="dxa"/>
            <w:tcBorders>
              <w:top w:val="single" w:sz="6" w:space="0" w:color="000000"/>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Ситуация общения «Как пра</w:t>
            </w:r>
            <w:r w:rsidRPr="00AD6067">
              <w:rPr>
                <w:color w:val="000000"/>
              </w:rPr>
              <w:softHyphen/>
              <w:t>вильно кататься на велосипеде». Сочиняем старые сказки на но</w:t>
            </w:r>
            <w:r w:rsidRPr="00AD6067">
              <w:rPr>
                <w:color w:val="000000"/>
              </w:rPr>
              <w:softHyphen/>
              <w:t>вый лад</w:t>
            </w:r>
          </w:p>
        </w:tc>
        <w:tc>
          <w:tcPr>
            <w:tcW w:w="3289" w:type="dxa"/>
            <w:tcBorders>
              <w:top w:val="single" w:sz="6" w:space="0" w:color="000000"/>
              <w:left w:val="single" w:sz="6" w:space="0" w:color="000000"/>
              <w:bottom w:val="single" w:sz="4" w:space="0" w:color="auto"/>
              <w:right w:val="single" w:sz="4" w:space="0" w:color="auto"/>
            </w:tcBorders>
            <w:shd w:val="clear" w:color="auto" w:fill="FFFFFF"/>
          </w:tcPr>
          <w:p w:rsidR="00F157FE" w:rsidRPr="00AD6067" w:rsidRDefault="00F157FE" w:rsidP="001858C8">
            <w:pPr>
              <w:shd w:val="clear" w:color="auto" w:fill="FFFFFF"/>
              <w:autoSpaceDE w:val="0"/>
              <w:snapToGrid w:val="0"/>
              <w:rPr>
                <w:bCs/>
                <w:color w:val="000000"/>
              </w:rPr>
            </w:pPr>
            <w:r w:rsidRPr="00AD6067">
              <w:rPr>
                <w:bCs/>
                <w:color w:val="000000"/>
              </w:rPr>
              <w:t>Прогулка к остановке пасса</w:t>
            </w:r>
            <w:r w:rsidRPr="00AD6067">
              <w:rPr>
                <w:bCs/>
                <w:color w:val="000000"/>
              </w:rPr>
              <w:softHyphen/>
              <w:t>жирского транспорта</w:t>
            </w:r>
            <w:r w:rsidR="00DE64E1">
              <w:rPr>
                <w:bCs/>
                <w:color w:val="000000"/>
              </w:rPr>
              <w:t xml:space="preserve"> </w:t>
            </w:r>
            <w:r w:rsidR="001858C8">
              <w:rPr>
                <w:bCs/>
                <w:color w:val="000000"/>
              </w:rPr>
              <w:t xml:space="preserve"> Встреча с доктором </w:t>
            </w:r>
            <w:proofErr w:type="spellStart"/>
            <w:r w:rsidR="001858C8">
              <w:rPr>
                <w:bCs/>
                <w:color w:val="000000"/>
              </w:rPr>
              <w:t>травм</w:t>
            </w:r>
            <w:r w:rsidRPr="00AD6067">
              <w:rPr>
                <w:bCs/>
                <w:color w:val="000000"/>
              </w:rPr>
              <w:t>пункта</w:t>
            </w:r>
            <w:proofErr w:type="spellEnd"/>
          </w:p>
        </w:tc>
      </w:tr>
      <w:tr w:rsidR="00F157FE" w:rsidRPr="00AD6067" w:rsidTr="0065683B">
        <w:trPr>
          <w:trHeight w:val="374"/>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93" w:type="dxa"/>
            <w:gridSpan w:val="5"/>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shd w:val="clear" w:color="auto" w:fill="FFFFFF"/>
              <w:autoSpaceDE w:val="0"/>
              <w:snapToGrid w:val="0"/>
              <w:rPr>
                <w:b/>
                <w:bCs/>
                <w:color w:val="000000"/>
              </w:rPr>
            </w:pPr>
            <w:r w:rsidRPr="00AD6067">
              <w:rPr>
                <w:b/>
                <w:bCs/>
                <w:color w:val="000000"/>
              </w:rPr>
              <w:t>Целевые ориентиры развития ребенка (на основе интеграции образовательных направлений)</w:t>
            </w:r>
          </w:p>
        </w:tc>
      </w:tr>
      <w:tr w:rsidR="00F157FE" w:rsidRPr="00AD6067" w:rsidTr="0065683B">
        <w:trPr>
          <w:trHeight w:val="1162"/>
        </w:trPr>
        <w:tc>
          <w:tcPr>
            <w:tcW w:w="721" w:type="dxa"/>
            <w:vMerge/>
            <w:tcBorders>
              <w:top w:val="single" w:sz="4" w:space="0" w:color="auto"/>
              <w:left w:val="single" w:sz="4" w:space="0" w:color="auto"/>
              <w:bottom w:val="single" w:sz="4" w:space="0" w:color="auto"/>
              <w:right w:val="single" w:sz="4" w:space="0" w:color="auto"/>
            </w:tcBorders>
            <w:shd w:val="clear" w:color="auto" w:fill="FFFFFF"/>
          </w:tcPr>
          <w:p w:rsidR="00F157FE" w:rsidRPr="00AD6067" w:rsidRDefault="00F157FE" w:rsidP="00145EE0">
            <w:pPr>
              <w:autoSpaceDE w:val="0"/>
            </w:pPr>
          </w:p>
        </w:tc>
        <w:tc>
          <w:tcPr>
            <w:tcW w:w="15193" w:type="dxa"/>
            <w:gridSpan w:val="5"/>
            <w:tcBorders>
              <w:top w:val="single" w:sz="4" w:space="0" w:color="auto"/>
              <w:left w:val="single" w:sz="4" w:space="0" w:color="auto"/>
              <w:bottom w:val="single" w:sz="6" w:space="0" w:color="000000"/>
              <w:right w:val="single" w:sz="4" w:space="0" w:color="auto"/>
            </w:tcBorders>
            <w:shd w:val="clear" w:color="auto" w:fill="FFFFFF"/>
          </w:tcPr>
          <w:p w:rsidR="00F9250B" w:rsidRDefault="00F157FE" w:rsidP="001858C8">
            <w:pPr>
              <w:shd w:val="clear" w:color="auto" w:fill="FFFFFF"/>
              <w:autoSpaceDE w:val="0"/>
              <w:snapToGrid w:val="0"/>
              <w:jc w:val="both"/>
              <w:rPr>
                <w:color w:val="000000"/>
              </w:rPr>
            </w:pPr>
            <w:r w:rsidRPr="00AD6067">
              <w:rPr>
                <w:i/>
                <w:iCs/>
                <w:color w:val="000000"/>
              </w:rPr>
              <w:t xml:space="preserve">Безопасность: </w:t>
            </w:r>
            <w:r w:rsidRPr="00AD6067">
              <w:rPr>
                <w:color w:val="000000"/>
              </w:rPr>
              <w:t xml:space="preserve">знают и применяют правила безопасного поведения на улицах города. </w:t>
            </w:r>
          </w:p>
          <w:p w:rsidR="00F9250B" w:rsidRDefault="00F157FE" w:rsidP="001858C8">
            <w:pPr>
              <w:shd w:val="clear" w:color="auto" w:fill="FFFFFF"/>
              <w:autoSpaceDE w:val="0"/>
              <w:snapToGrid w:val="0"/>
              <w:jc w:val="both"/>
              <w:rPr>
                <w:color w:val="000000"/>
              </w:rPr>
            </w:pPr>
            <w:r w:rsidRPr="00AD6067">
              <w:rPr>
                <w:i/>
                <w:iCs/>
                <w:color w:val="000000"/>
              </w:rPr>
              <w:t xml:space="preserve">Познание: </w:t>
            </w:r>
            <w:r w:rsidRPr="00AD6067">
              <w:rPr>
                <w:color w:val="000000"/>
              </w:rPr>
              <w:t>имеют представление о профессии сотрудников ГИБДД; конструируют коллективный макет улицы, активно взаимодействуя со свер</w:t>
            </w:r>
            <w:r w:rsidRPr="00AD6067">
              <w:rPr>
                <w:color w:val="000000"/>
              </w:rPr>
              <w:softHyphen/>
              <w:t xml:space="preserve">стниками; оценивают результаты продуктивной деятельности. </w:t>
            </w:r>
          </w:p>
          <w:p w:rsidR="00F157FE" w:rsidRPr="00AD6067" w:rsidRDefault="00F157FE" w:rsidP="001858C8">
            <w:pPr>
              <w:shd w:val="clear" w:color="auto" w:fill="FFFFFF"/>
              <w:autoSpaceDE w:val="0"/>
              <w:snapToGrid w:val="0"/>
              <w:jc w:val="both"/>
              <w:rPr>
                <w:color w:val="000000"/>
              </w:rPr>
            </w:pPr>
            <w:r w:rsidRPr="00AD6067">
              <w:rPr>
                <w:i/>
                <w:iCs/>
                <w:color w:val="000000"/>
              </w:rPr>
              <w:t xml:space="preserve">Социализация: </w:t>
            </w:r>
            <w:r w:rsidRPr="00AD6067">
              <w:rPr>
                <w:color w:val="000000"/>
              </w:rPr>
              <w:t>моделируют различные игровые ситуации; самостоятельно придумывают сказочные сюжеты; участвуют в подвижных играх</w:t>
            </w:r>
          </w:p>
        </w:tc>
      </w:tr>
    </w:tbl>
    <w:p w:rsidR="00F157FE" w:rsidRPr="00AD6067" w:rsidRDefault="00F157FE" w:rsidP="00F157FE"/>
    <w:tbl>
      <w:tblPr>
        <w:tblW w:w="15876" w:type="dxa"/>
        <w:tblInd w:w="8" w:type="dxa"/>
        <w:tblLayout w:type="fixed"/>
        <w:tblCellMar>
          <w:left w:w="0" w:type="dxa"/>
          <w:right w:w="0" w:type="dxa"/>
        </w:tblCellMar>
        <w:tblLook w:val="0000"/>
      </w:tblPr>
      <w:tblGrid>
        <w:gridCol w:w="721"/>
        <w:gridCol w:w="796"/>
        <w:gridCol w:w="3870"/>
        <w:gridCol w:w="3740"/>
        <w:gridCol w:w="3206"/>
        <w:gridCol w:w="3543"/>
      </w:tblGrid>
      <w:tr w:rsidR="00F157FE" w:rsidRPr="00AD6067" w:rsidTr="0065683B">
        <w:trPr>
          <w:trHeight w:val="1430"/>
        </w:trPr>
        <w:tc>
          <w:tcPr>
            <w:tcW w:w="721" w:type="dxa"/>
            <w:vMerge w:val="restart"/>
            <w:tcBorders>
              <w:top w:val="single" w:sz="6" w:space="0" w:color="000000"/>
              <w:left w:val="single" w:sz="6" w:space="0" w:color="000000"/>
            </w:tcBorders>
            <w:shd w:val="clear" w:color="auto" w:fill="FFFFFF"/>
            <w:textDirection w:val="btLr"/>
            <w:vAlign w:val="center"/>
          </w:tcPr>
          <w:p w:rsidR="00F157FE" w:rsidRPr="00AD6067" w:rsidRDefault="00F157FE" w:rsidP="00145EE0">
            <w:pPr>
              <w:autoSpaceDE w:val="0"/>
              <w:ind w:left="113" w:right="113"/>
              <w:jc w:val="center"/>
              <w:rPr>
                <w:color w:val="000000"/>
              </w:rPr>
            </w:pPr>
            <w:r w:rsidRPr="00AD6067">
              <w:rPr>
                <w:color w:val="000000"/>
              </w:rPr>
              <w:t>Май</w:t>
            </w:r>
          </w:p>
        </w:tc>
        <w:tc>
          <w:tcPr>
            <w:tcW w:w="79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w:t>
            </w:r>
          </w:p>
        </w:tc>
        <w:tc>
          <w:tcPr>
            <w:tcW w:w="387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умение по использованию правил дорож</w:t>
            </w:r>
            <w:r w:rsidRPr="00AD6067">
              <w:rPr>
                <w:color w:val="000000"/>
              </w:rPr>
              <w:softHyphen/>
              <w:t>ного движения в различных прак</w:t>
            </w:r>
            <w:r w:rsidRPr="00AD6067">
              <w:rPr>
                <w:color w:val="000000"/>
              </w:rPr>
              <w:softHyphen/>
              <w:t>тических ситуациях, применяя ма</w:t>
            </w:r>
            <w:r w:rsidRPr="00AD6067">
              <w:rPr>
                <w:color w:val="000000"/>
              </w:rPr>
              <w:softHyphen/>
              <w:t>кеты</w:t>
            </w:r>
          </w:p>
        </w:tc>
        <w:tc>
          <w:tcPr>
            <w:tcW w:w="3740" w:type="dxa"/>
            <w:vMerge w:val="restart"/>
            <w:tcBorders>
              <w:top w:val="single" w:sz="4" w:space="0" w:color="auto"/>
              <w:left w:val="single" w:sz="6" w:space="0" w:color="000000"/>
              <w:bottom w:val="single" w:sz="4" w:space="0" w:color="auto"/>
            </w:tcBorders>
            <w:shd w:val="clear" w:color="auto" w:fill="FFFFFF"/>
          </w:tcPr>
          <w:p w:rsidR="00F157FE" w:rsidRPr="001858C8" w:rsidRDefault="00F157FE" w:rsidP="00145EE0">
            <w:pPr>
              <w:shd w:val="clear" w:color="auto" w:fill="FFFFFF"/>
              <w:autoSpaceDE w:val="0"/>
              <w:snapToGrid w:val="0"/>
              <w:rPr>
                <w:color w:val="000000"/>
              </w:rPr>
            </w:pPr>
            <w:r w:rsidRPr="00AD6067">
              <w:rPr>
                <w:b/>
                <w:bCs/>
                <w:color w:val="000000"/>
              </w:rPr>
              <w:t xml:space="preserve">Занятие 9. </w:t>
            </w:r>
            <w:r w:rsidRPr="00AD6067">
              <w:rPr>
                <w:color w:val="000000"/>
              </w:rPr>
              <w:t>«Ребенок на улицах города» (на транспортной пло</w:t>
            </w:r>
            <w:r w:rsidRPr="00AD6067">
              <w:rPr>
                <w:color w:val="000000"/>
              </w:rPr>
              <w:softHyphen/>
              <w:t>щадке). Закреплять знания об ори</w:t>
            </w:r>
            <w:r w:rsidRPr="00AD6067">
              <w:rPr>
                <w:color w:val="000000"/>
              </w:rPr>
              <w:softHyphen/>
              <w:t>ентировке на дороге, применяя правила дорожного движения для пешеходов и водителей в различных практических си</w:t>
            </w:r>
            <w:r w:rsidRPr="00AD6067">
              <w:rPr>
                <w:color w:val="000000"/>
              </w:rPr>
              <w:softHyphen/>
              <w:t>туациях, используя макеты зна</w:t>
            </w:r>
            <w:r w:rsidRPr="00AD6067">
              <w:rPr>
                <w:color w:val="000000"/>
              </w:rPr>
              <w:softHyphen/>
              <w:t>ков дорожного движения и транс</w:t>
            </w:r>
            <w:r w:rsidRPr="00AD6067">
              <w:rPr>
                <w:color w:val="000000"/>
              </w:rPr>
              <w:softHyphen/>
              <w:t>портную площадку. Повторять правила поведе</w:t>
            </w:r>
            <w:r w:rsidRPr="00AD6067">
              <w:rPr>
                <w:color w:val="000000"/>
              </w:rPr>
              <w:softHyphen/>
              <w:t>ния, предписанные пассажирам различного вида транспорта, используя различные модели ситуаций.</w:t>
            </w:r>
          </w:p>
          <w:p w:rsidR="00F157FE" w:rsidRPr="00AD6067" w:rsidRDefault="00F157FE" w:rsidP="00145EE0">
            <w:pPr>
              <w:shd w:val="clear" w:color="auto" w:fill="FFFFFF"/>
              <w:autoSpaceDE w:val="0"/>
              <w:snapToGrid w:val="0"/>
              <w:rPr>
                <w:color w:val="000000"/>
              </w:rPr>
            </w:pPr>
            <w:r w:rsidRPr="00AD6067">
              <w:rPr>
                <w:color w:val="000000"/>
              </w:rPr>
              <w:t xml:space="preserve">Дать представление об </w:t>
            </w:r>
            <w:proofErr w:type="spellStart"/>
            <w:r w:rsidRPr="00AD6067">
              <w:rPr>
                <w:color w:val="000000"/>
              </w:rPr>
              <w:t>авто</w:t>
            </w:r>
            <w:r w:rsidRPr="00AD6067">
              <w:rPr>
                <w:color w:val="000000"/>
              </w:rPr>
              <w:softHyphen/>
              <w:t>городке</w:t>
            </w:r>
            <w:proofErr w:type="spellEnd"/>
            <w:r w:rsidRPr="00AD6067">
              <w:rPr>
                <w:color w:val="000000"/>
              </w:rPr>
              <w:t>. Воспитывать культуру по</w:t>
            </w:r>
            <w:r w:rsidRPr="00AD6067">
              <w:rPr>
                <w:color w:val="000000"/>
              </w:rPr>
              <w:softHyphen/>
              <w:t>ведения на улице, взаимоува</w:t>
            </w:r>
            <w:r w:rsidRPr="00AD6067">
              <w:rPr>
                <w:color w:val="000000"/>
              </w:rPr>
              <w:softHyphen/>
              <w:t>жение в игре. Упражнять внимание и па</w:t>
            </w:r>
            <w:r w:rsidRPr="00AD6067">
              <w:rPr>
                <w:color w:val="000000"/>
              </w:rPr>
              <w:softHyphen/>
              <w:t>мять</w:t>
            </w: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Ситуация общения </w:t>
            </w:r>
            <w:r w:rsidRPr="00AD6067">
              <w:rPr>
                <w:color w:val="000000"/>
              </w:rPr>
              <w:t>«Мы на ули</w:t>
            </w:r>
            <w:r w:rsidRPr="00AD6067">
              <w:rPr>
                <w:color w:val="000000"/>
              </w:rPr>
              <w:softHyphen/>
              <w:t xml:space="preserve">це нашего города». </w:t>
            </w:r>
            <w:r w:rsidRPr="00AD6067">
              <w:rPr>
                <w:i/>
                <w:iCs/>
                <w:color w:val="000000"/>
              </w:rPr>
              <w:t xml:space="preserve">Чтение. </w:t>
            </w:r>
            <w:r w:rsidRPr="00AD6067">
              <w:rPr>
                <w:color w:val="000000"/>
              </w:rPr>
              <w:t>«Как Веселые человеч</w:t>
            </w:r>
            <w:r w:rsidRPr="00AD6067">
              <w:rPr>
                <w:color w:val="000000"/>
              </w:rPr>
              <w:softHyphen/>
              <w:t>ки учили правила дорожного движения»</w:t>
            </w:r>
          </w:p>
        </w:tc>
        <w:tc>
          <w:tcPr>
            <w:tcW w:w="3543"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Моделирование ситуаций </w:t>
            </w:r>
            <w:r w:rsidRPr="00AD6067">
              <w:rPr>
                <w:color w:val="000000"/>
              </w:rPr>
              <w:t>на те</w:t>
            </w:r>
            <w:r w:rsidRPr="00AD6067">
              <w:rPr>
                <w:color w:val="000000"/>
              </w:rPr>
              <w:softHyphen/>
              <w:t>му «Если ты идешь в школу» (педагог-психолог)</w:t>
            </w:r>
          </w:p>
        </w:tc>
      </w:tr>
      <w:tr w:rsidR="00F157FE" w:rsidRPr="00AD6067" w:rsidTr="0065683B">
        <w:trPr>
          <w:trHeight w:val="1430"/>
        </w:trPr>
        <w:tc>
          <w:tcPr>
            <w:tcW w:w="721" w:type="dxa"/>
            <w:vMerge/>
            <w:tcBorders>
              <w:left w:val="single" w:sz="6" w:space="0" w:color="000000"/>
            </w:tcBorders>
            <w:shd w:val="clear" w:color="auto" w:fill="FFFFFF"/>
          </w:tcPr>
          <w:p w:rsidR="00F157FE" w:rsidRPr="00AD6067" w:rsidRDefault="00F157FE" w:rsidP="00145EE0">
            <w:pPr>
              <w:autoSpaceDE w:val="0"/>
            </w:pPr>
          </w:p>
        </w:tc>
        <w:tc>
          <w:tcPr>
            <w:tcW w:w="79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w:t>
            </w:r>
          </w:p>
        </w:tc>
        <w:tc>
          <w:tcPr>
            <w:tcW w:w="387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Закреплять знания о правилах дорожного движения, предписан</w:t>
            </w:r>
            <w:r w:rsidRPr="00AD6067">
              <w:rPr>
                <w:color w:val="000000"/>
              </w:rPr>
              <w:softHyphen/>
              <w:t>ных пешеходам и водителям транспорта, в игровых ситуациях на транспортной площадке</w:t>
            </w:r>
          </w:p>
        </w:tc>
        <w:tc>
          <w:tcPr>
            <w:tcW w:w="3740"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Игры-лабиринты </w:t>
            </w:r>
            <w:r w:rsidRPr="00AD6067">
              <w:rPr>
                <w:color w:val="000000"/>
              </w:rPr>
              <w:t>на ориенти</w:t>
            </w:r>
            <w:r w:rsidRPr="00AD6067">
              <w:rPr>
                <w:color w:val="000000"/>
              </w:rPr>
              <w:softHyphen/>
              <w:t>ровку в окружающем простран</w:t>
            </w:r>
            <w:r w:rsidRPr="00AD6067">
              <w:rPr>
                <w:color w:val="000000"/>
              </w:rPr>
              <w:softHyphen/>
              <w:t>стве</w:t>
            </w:r>
          </w:p>
        </w:tc>
        <w:tc>
          <w:tcPr>
            <w:tcW w:w="3543"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color w:val="000000"/>
              </w:rPr>
            </w:pPr>
            <w:r w:rsidRPr="00AD6067">
              <w:rPr>
                <w:i/>
                <w:iCs/>
                <w:color w:val="000000"/>
              </w:rPr>
              <w:t xml:space="preserve">Прогулка </w:t>
            </w:r>
            <w:r w:rsidRPr="00AD6067">
              <w:rPr>
                <w:color w:val="000000"/>
              </w:rPr>
              <w:t>к проезжей части (на</w:t>
            </w:r>
            <w:r w:rsidRPr="00AD6067">
              <w:rPr>
                <w:color w:val="000000"/>
              </w:rPr>
              <w:softHyphen/>
              <w:t xml:space="preserve">блюдение за движением машин и работой светофора). </w:t>
            </w:r>
            <w:r w:rsidRPr="00AD6067">
              <w:rPr>
                <w:i/>
                <w:iCs/>
                <w:color w:val="000000"/>
              </w:rPr>
              <w:t xml:space="preserve">Встреча </w:t>
            </w:r>
            <w:r w:rsidRPr="00AD6067">
              <w:rPr>
                <w:color w:val="000000"/>
              </w:rPr>
              <w:t>с инспектором ГИБДД</w:t>
            </w:r>
          </w:p>
        </w:tc>
      </w:tr>
      <w:tr w:rsidR="00F157FE" w:rsidRPr="00AD6067" w:rsidTr="0065683B">
        <w:trPr>
          <w:trHeight w:val="1158"/>
        </w:trPr>
        <w:tc>
          <w:tcPr>
            <w:tcW w:w="721" w:type="dxa"/>
            <w:vMerge/>
            <w:tcBorders>
              <w:left w:val="single" w:sz="6" w:space="0" w:color="000000"/>
            </w:tcBorders>
            <w:shd w:val="clear" w:color="auto" w:fill="FFFFFF"/>
          </w:tcPr>
          <w:p w:rsidR="00F157FE" w:rsidRPr="00AD6067" w:rsidRDefault="00F157FE" w:rsidP="00145EE0">
            <w:pPr>
              <w:autoSpaceDE w:val="0"/>
            </w:pPr>
          </w:p>
        </w:tc>
        <w:tc>
          <w:tcPr>
            <w:tcW w:w="79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lang w:val="en-US"/>
              </w:rPr>
            </w:pPr>
            <w:r w:rsidRPr="00AD6067">
              <w:rPr>
                <w:color w:val="000000"/>
                <w:lang w:val="en-US"/>
              </w:rPr>
              <w:t>III</w:t>
            </w:r>
          </w:p>
        </w:tc>
        <w:tc>
          <w:tcPr>
            <w:tcW w:w="387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Совершенствовать знания о правилах поведения, предписан</w:t>
            </w:r>
            <w:r w:rsidRPr="00AD6067">
              <w:rPr>
                <w:color w:val="000000"/>
              </w:rPr>
              <w:softHyphen/>
              <w:t>ных пассажирам различного вида транспорта, используя различные модели ситуаций</w:t>
            </w:r>
          </w:p>
        </w:tc>
        <w:tc>
          <w:tcPr>
            <w:tcW w:w="3740"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pP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proofErr w:type="spellStart"/>
            <w:proofErr w:type="gramStart"/>
            <w:r w:rsidRPr="00AD6067">
              <w:rPr>
                <w:i/>
                <w:iCs/>
                <w:color w:val="000000"/>
              </w:rPr>
              <w:t>Игры-моделирование</w:t>
            </w:r>
            <w:proofErr w:type="spellEnd"/>
            <w:proofErr w:type="gramEnd"/>
            <w:r w:rsidRPr="00AD6067">
              <w:rPr>
                <w:i/>
                <w:iCs/>
                <w:color w:val="000000"/>
              </w:rPr>
              <w:t xml:space="preserve"> </w:t>
            </w:r>
            <w:r w:rsidRPr="00AD6067">
              <w:rPr>
                <w:color w:val="000000"/>
              </w:rPr>
              <w:t>с макетом «Перекресток» и макетом «Мик</w:t>
            </w:r>
            <w:r w:rsidRPr="00AD6067">
              <w:rPr>
                <w:color w:val="000000"/>
              </w:rPr>
              <w:softHyphen/>
              <w:t xml:space="preserve">рорайон». </w:t>
            </w:r>
            <w:r w:rsidRPr="00AD6067">
              <w:rPr>
                <w:i/>
                <w:iCs/>
                <w:color w:val="000000"/>
              </w:rPr>
              <w:t xml:space="preserve">Дидактическая игра </w:t>
            </w:r>
            <w:r w:rsidRPr="00AD6067">
              <w:rPr>
                <w:color w:val="000000"/>
              </w:rPr>
              <w:t>«Кто от</w:t>
            </w:r>
            <w:r w:rsidRPr="00AD6067">
              <w:rPr>
                <w:color w:val="000000"/>
              </w:rPr>
              <w:softHyphen/>
              <w:t>личник-пешеход?»</w:t>
            </w:r>
          </w:p>
        </w:tc>
        <w:tc>
          <w:tcPr>
            <w:tcW w:w="3543"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F9250B">
            <w:pPr>
              <w:shd w:val="clear" w:color="auto" w:fill="FFFFFF"/>
              <w:autoSpaceDE w:val="0"/>
              <w:snapToGrid w:val="0"/>
              <w:rPr>
                <w:color w:val="000000"/>
              </w:rPr>
            </w:pPr>
            <w:proofErr w:type="gramStart"/>
            <w:r w:rsidRPr="00AD6067">
              <w:rPr>
                <w:i/>
                <w:iCs/>
                <w:color w:val="000000"/>
              </w:rPr>
              <w:t>Контрольно-оценочное заня</w:t>
            </w:r>
            <w:r w:rsidRPr="00AD6067">
              <w:rPr>
                <w:i/>
                <w:iCs/>
                <w:color w:val="000000"/>
              </w:rPr>
              <w:softHyphen/>
              <w:t xml:space="preserve">тие </w:t>
            </w:r>
            <w:r w:rsidRPr="00AD6067">
              <w:rPr>
                <w:color w:val="000000"/>
              </w:rPr>
              <w:t>«Грамотный пешеход» (</w:t>
            </w:r>
            <w:r w:rsidRPr="00AD6067">
              <w:rPr>
                <w:i/>
                <w:iCs/>
                <w:color w:val="000000"/>
              </w:rPr>
              <w:t xml:space="preserve">Экскурсия </w:t>
            </w:r>
            <w:r w:rsidRPr="00AD6067">
              <w:rPr>
                <w:color w:val="000000"/>
              </w:rPr>
              <w:t xml:space="preserve">к школе </w:t>
            </w:r>
            <w:proofErr w:type="gramEnd"/>
          </w:p>
        </w:tc>
      </w:tr>
      <w:tr w:rsidR="00F157FE" w:rsidRPr="00AD6067" w:rsidTr="0065683B">
        <w:trPr>
          <w:trHeight w:val="998"/>
        </w:trPr>
        <w:tc>
          <w:tcPr>
            <w:tcW w:w="721" w:type="dxa"/>
            <w:vMerge/>
            <w:tcBorders>
              <w:left w:val="single" w:sz="6" w:space="0" w:color="000000"/>
            </w:tcBorders>
            <w:shd w:val="clear" w:color="auto" w:fill="FFFFFF"/>
          </w:tcPr>
          <w:p w:rsidR="00F157FE" w:rsidRPr="00AD6067" w:rsidRDefault="00F157FE" w:rsidP="00145EE0">
            <w:pPr>
              <w:autoSpaceDE w:val="0"/>
              <w:rPr>
                <w:color w:val="000000"/>
              </w:rPr>
            </w:pPr>
          </w:p>
        </w:tc>
        <w:tc>
          <w:tcPr>
            <w:tcW w:w="796" w:type="dxa"/>
            <w:tcBorders>
              <w:top w:val="single" w:sz="6" w:space="0" w:color="000000"/>
              <w:left w:val="single" w:sz="6" w:space="0" w:color="000000"/>
              <w:bottom w:val="single" w:sz="6" w:space="0" w:color="000000"/>
            </w:tcBorders>
            <w:shd w:val="clear" w:color="auto" w:fill="FFFFFF"/>
            <w:vAlign w:val="center"/>
          </w:tcPr>
          <w:p w:rsidR="00F157FE" w:rsidRPr="00AD6067" w:rsidRDefault="00F157FE" w:rsidP="00145EE0">
            <w:pPr>
              <w:shd w:val="clear" w:color="auto" w:fill="FFFFFF"/>
              <w:autoSpaceDE w:val="0"/>
              <w:snapToGrid w:val="0"/>
              <w:jc w:val="center"/>
              <w:rPr>
                <w:color w:val="000000"/>
              </w:rPr>
            </w:pPr>
            <w:r w:rsidRPr="00AD6067">
              <w:rPr>
                <w:color w:val="000000"/>
              </w:rPr>
              <w:t>IV</w:t>
            </w:r>
          </w:p>
        </w:tc>
        <w:tc>
          <w:tcPr>
            <w:tcW w:w="3870"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Повторять правила поведения водителей на дороге, проигрывая различные проблемные ситуации на транспортной площадке</w:t>
            </w:r>
          </w:p>
        </w:tc>
        <w:tc>
          <w:tcPr>
            <w:tcW w:w="3740" w:type="dxa"/>
            <w:vMerge/>
            <w:tcBorders>
              <w:top w:val="single" w:sz="4" w:space="0" w:color="auto"/>
              <w:left w:val="single" w:sz="6" w:space="0" w:color="000000"/>
              <w:bottom w:val="single" w:sz="4" w:space="0" w:color="auto"/>
            </w:tcBorders>
            <w:shd w:val="clear" w:color="auto" w:fill="FFFFFF"/>
          </w:tcPr>
          <w:p w:rsidR="00F157FE" w:rsidRPr="00AD6067" w:rsidRDefault="00F157FE" w:rsidP="00145EE0">
            <w:pPr>
              <w:shd w:val="clear" w:color="auto" w:fill="FFFFFF"/>
              <w:autoSpaceDE w:val="0"/>
              <w:snapToGrid w:val="0"/>
              <w:rPr>
                <w:color w:val="000000"/>
              </w:rPr>
            </w:pPr>
          </w:p>
        </w:tc>
        <w:tc>
          <w:tcPr>
            <w:tcW w:w="3206" w:type="dxa"/>
            <w:tcBorders>
              <w:top w:val="single" w:sz="6" w:space="0" w:color="000000"/>
              <w:left w:val="single" w:sz="6" w:space="0" w:color="000000"/>
              <w:bottom w:val="single" w:sz="6" w:space="0" w:color="000000"/>
            </w:tcBorders>
            <w:shd w:val="clear" w:color="auto" w:fill="FFFFFF"/>
          </w:tcPr>
          <w:p w:rsidR="00F157FE" w:rsidRPr="00AD6067" w:rsidRDefault="00F157FE" w:rsidP="00145EE0">
            <w:pPr>
              <w:shd w:val="clear" w:color="auto" w:fill="FFFFFF"/>
              <w:autoSpaceDE w:val="0"/>
              <w:snapToGrid w:val="0"/>
              <w:rPr>
                <w:color w:val="000000"/>
              </w:rPr>
            </w:pPr>
            <w:r w:rsidRPr="00AD6067">
              <w:rPr>
                <w:color w:val="000000"/>
              </w:rPr>
              <w:t>Литературная викторина «До</w:t>
            </w:r>
            <w:r w:rsidRPr="00AD6067">
              <w:rPr>
                <w:color w:val="000000"/>
              </w:rPr>
              <w:softHyphen/>
              <w:t>рожная безопасность в стихах»</w:t>
            </w:r>
          </w:p>
        </w:tc>
        <w:tc>
          <w:tcPr>
            <w:tcW w:w="3543" w:type="dxa"/>
            <w:tcBorders>
              <w:top w:val="single" w:sz="6" w:space="0" w:color="000000"/>
              <w:left w:val="single" w:sz="6" w:space="0" w:color="000000"/>
              <w:bottom w:val="single" w:sz="6" w:space="0" w:color="000000"/>
              <w:right w:val="single" w:sz="4" w:space="0" w:color="auto"/>
            </w:tcBorders>
            <w:shd w:val="clear" w:color="auto" w:fill="FFFFFF"/>
          </w:tcPr>
          <w:p w:rsidR="00F157FE" w:rsidRPr="00AD6067" w:rsidRDefault="00F157FE" w:rsidP="00145EE0">
            <w:pPr>
              <w:shd w:val="clear" w:color="auto" w:fill="FFFFFF"/>
              <w:autoSpaceDE w:val="0"/>
              <w:snapToGrid w:val="0"/>
              <w:rPr>
                <w:bCs/>
                <w:color w:val="000000"/>
              </w:rPr>
            </w:pPr>
            <w:r w:rsidRPr="00AD6067">
              <w:rPr>
                <w:bCs/>
                <w:color w:val="000000"/>
              </w:rPr>
              <w:t>Игровые ситуации «На транс</w:t>
            </w:r>
            <w:r w:rsidRPr="00AD6067">
              <w:rPr>
                <w:bCs/>
                <w:color w:val="000000"/>
              </w:rPr>
              <w:softHyphen/>
              <w:t>портной площадке», «Как я знаю правила дорожного движения». Сюжетно-ролевые игры на транспортной площадке</w:t>
            </w:r>
          </w:p>
        </w:tc>
      </w:tr>
      <w:tr w:rsidR="00F157FE" w:rsidRPr="00AD6067" w:rsidTr="0065683B">
        <w:trPr>
          <w:trHeight w:val="403"/>
        </w:trPr>
        <w:tc>
          <w:tcPr>
            <w:tcW w:w="721" w:type="dxa"/>
            <w:vMerge/>
            <w:tcBorders>
              <w:left w:val="single" w:sz="6" w:space="0" w:color="000000"/>
            </w:tcBorders>
            <w:shd w:val="clear" w:color="auto" w:fill="FFFFFF"/>
          </w:tcPr>
          <w:p w:rsidR="00F157FE" w:rsidRPr="00AD6067" w:rsidRDefault="00F157FE" w:rsidP="00145EE0">
            <w:pPr>
              <w:autoSpaceDE w:val="0"/>
            </w:pPr>
          </w:p>
        </w:tc>
        <w:tc>
          <w:tcPr>
            <w:tcW w:w="15155" w:type="dxa"/>
            <w:gridSpan w:val="5"/>
            <w:tcBorders>
              <w:top w:val="single" w:sz="6" w:space="0" w:color="000000"/>
              <w:left w:val="single" w:sz="6" w:space="0" w:color="000000"/>
              <w:bottom w:val="single" w:sz="6" w:space="0" w:color="000000"/>
              <w:right w:val="single" w:sz="4" w:space="0" w:color="auto"/>
            </w:tcBorders>
            <w:shd w:val="clear" w:color="auto" w:fill="FFFFFF"/>
          </w:tcPr>
          <w:p w:rsidR="00F157FE" w:rsidRPr="00DE64E1" w:rsidRDefault="00F157FE" w:rsidP="00DE64E1">
            <w:pPr>
              <w:pStyle w:val="afc"/>
              <w:numPr>
                <w:ilvl w:val="0"/>
                <w:numId w:val="5"/>
              </w:numPr>
              <w:shd w:val="clear" w:color="auto" w:fill="FFFFFF"/>
              <w:autoSpaceDE w:val="0"/>
              <w:snapToGrid w:val="0"/>
              <w:rPr>
                <w:b/>
                <w:bCs/>
                <w:color w:val="000000"/>
              </w:rPr>
            </w:pPr>
            <w:r w:rsidRPr="00DE64E1">
              <w:rPr>
                <w:b/>
                <w:bCs/>
                <w:color w:val="000000"/>
              </w:rPr>
              <w:t>Целевые ориентиры развития ребенка (на основе интеграции образовательных направлений)</w:t>
            </w:r>
          </w:p>
        </w:tc>
      </w:tr>
      <w:tr w:rsidR="00F157FE" w:rsidRPr="00AD6067" w:rsidTr="0065683B">
        <w:trPr>
          <w:trHeight w:val="1218"/>
        </w:trPr>
        <w:tc>
          <w:tcPr>
            <w:tcW w:w="721" w:type="dxa"/>
            <w:vMerge/>
            <w:tcBorders>
              <w:left w:val="single" w:sz="6" w:space="0" w:color="000000"/>
              <w:bottom w:val="single" w:sz="6" w:space="0" w:color="000000"/>
            </w:tcBorders>
            <w:shd w:val="clear" w:color="auto" w:fill="FFFFFF"/>
          </w:tcPr>
          <w:p w:rsidR="00F157FE" w:rsidRPr="00AD6067" w:rsidRDefault="00F157FE" w:rsidP="00145EE0">
            <w:pPr>
              <w:autoSpaceDE w:val="0"/>
            </w:pPr>
          </w:p>
        </w:tc>
        <w:tc>
          <w:tcPr>
            <w:tcW w:w="15155" w:type="dxa"/>
            <w:gridSpan w:val="5"/>
            <w:tcBorders>
              <w:top w:val="single" w:sz="6" w:space="0" w:color="000000"/>
              <w:left w:val="single" w:sz="6" w:space="0" w:color="000000"/>
              <w:bottom w:val="single" w:sz="6" w:space="0" w:color="000000"/>
              <w:right w:val="single" w:sz="4" w:space="0" w:color="auto"/>
            </w:tcBorders>
            <w:shd w:val="clear" w:color="auto" w:fill="FFFFFF"/>
          </w:tcPr>
          <w:p w:rsidR="00F9250B" w:rsidRDefault="00F157FE" w:rsidP="001858C8">
            <w:pPr>
              <w:shd w:val="clear" w:color="auto" w:fill="FFFFFF"/>
              <w:autoSpaceDE w:val="0"/>
              <w:snapToGrid w:val="0"/>
              <w:jc w:val="both"/>
              <w:rPr>
                <w:color w:val="000000"/>
              </w:rPr>
            </w:pPr>
            <w:r w:rsidRPr="00AD6067">
              <w:rPr>
                <w:i/>
                <w:iCs/>
                <w:color w:val="000000"/>
              </w:rPr>
              <w:t xml:space="preserve">Безопасность: </w:t>
            </w:r>
            <w:r w:rsidRPr="00AD6067">
              <w:rPr>
                <w:color w:val="000000"/>
              </w:rPr>
              <w:t xml:space="preserve">знают и применяют правила безопасного дорожного движения в различных практических и проблемных ситуациях; соблюдают правила поведения на улице и в транспорте. </w:t>
            </w:r>
          </w:p>
          <w:p w:rsidR="00F9250B" w:rsidRDefault="00F157FE" w:rsidP="001858C8">
            <w:pPr>
              <w:shd w:val="clear" w:color="auto" w:fill="FFFFFF"/>
              <w:autoSpaceDE w:val="0"/>
              <w:snapToGrid w:val="0"/>
              <w:jc w:val="both"/>
              <w:rPr>
                <w:color w:val="000000"/>
              </w:rPr>
            </w:pPr>
            <w:r w:rsidRPr="00AD6067">
              <w:rPr>
                <w:i/>
                <w:iCs/>
                <w:color w:val="000000"/>
              </w:rPr>
              <w:t xml:space="preserve">Познание: </w:t>
            </w:r>
            <w:r w:rsidRPr="00AD6067">
              <w:rPr>
                <w:color w:val="000000"/>
              </w:rPr>
              <w:t xml:space="preserve">ориентируются в окружающем пространстве; моделируют ситуации и предметно-игровую среду. </w:t>
            </w:r>
          </w:p>
          <w:p w:rsidR="00F9250B" w:rsidRDefault="00F157FE" w:rsidP="001858C8">
            <w:pPr>
              <w:shd w:val="clear" w:color="auto" w:fill="FFFFFF"/>
              <w:autoSpaceDE w:val="0"/>
              <w:snapToGrid w:val="0"/>
              <w:jc w:val="both"/>
              <w:rPr>
                <w:color w:val="000000"/>
              </w:rPr>
            </w:pPr>
            <w:r w:rsidRPr="00AD6067">
              <w:rPr>
                <w:i/>
                <w:iCs/>
                <w:color w:val="000000"/>
              </w:rPr>
              <w:t xml:space="preserve">Социализация </w:t>
            </w:r>
            <w:r w:rsidRPr="00AD6067">
              <w:rPr>
                <w:color w:val="000000"/>
              </w:rPr>
              <w:t xml:space="preserve">придумывают разнообразные сюжеты игр; проявляют себя терпимыми и доброжелательными партнерами в дидактических играх. </w:t>
            </w:r>
          </w:p>
          <w:p w:rsidR="00F157FE" w:rsidRPr="00AD6067" w:rsidRDefault="00F157FE" w:rsidP="001858C8">
            <w:pPr>
              <w:shd w:val="clear" w:color="auto" w:fill="FFFFFF"/>
              <w:autoSpaceDE w:val="0"/>
              <w:snapToGrid w:val="0"/>
              <w:jc w:val="both"/>
              <w:rPr>
                <w:color w:val="000000"/>
              </w:rPr>
            </w:pPr>
            <w:r w:rsidRPr="00AD6067">
              <w:rPr>
                <w:i/>
                <w:iCs/>
                <w:color w:val="000000"/>
              </w:rPr>
              <w:t xml:space="preserve">Чтение художественной литературы: </w:t>
            </w:r>
            <w:r w:rsidRPr="00AD6067">
              <w:rPr>
                <w:color w:val="000000"/>
              </w:rPr>
              <w:t>пересказывают отрывок из рассказа</w:t>
            </w:r>
          </w:p>
        </w:tc>
      </w:tr>
    </w:tbl>
    <w:p w:rsidR="007C3637" w:rsidRPr="00AD6067" w:rsidRDefault="007C3637" w:rsidP="00F157FE">
      <w:pPr>
        <w:sectPr w:rsidR="007C3637" w:rsidRPr="00AD6067" w:rsidSect="001001F6">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536" w:bottom="426" w:left="567" w:header="283" w:footer="283" w:gutter="0"/>
          <w:cols w:space="720"/>
          <w:docGrid w:linePitch="360"/>
        </w:sectPr>
      </w:pPr>
    </w:p>
    <w:p w:rsidR="00F157FE" w:rsidRPr="000B045B" w:rsidRDefault="00E14B8B" w:rsidP="0065683B">
      <w:pPr>
        <w:jc w:val="center"/>
        <w:rPr>
          <w:b/>
          <w:sz w:val="28"/>
          <w:szCs w:val="28"/>
        </w:rPr>
        <w:sectPr w:rsidR="00F157FE" w:rsidRPr="000B045B" w:rsidSect="007C3637">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1127" w:left="1134" w:header="1701" w:footer="851" w:gutter="0"/>
          <w:cols w:space="720"/>
          <w:docGrid w:linePitch="360"/>
        </w:sectPr>
      </w:pPr>
      <w:r w:rsidRPr="00E14B8B">
        <w:rPr>
          <w:noProof/>
          <w:sz w:val="28"/>
          <w:szCs w:val="28"/>
          <w:lang w:eastAsia="ru-RU"/>
        </w:rPr>
        <w:lastRenderedPageBreak/>
        <w:pict>
          <v:group id="Группа 1" o:spid="_x0000_s1026" style="position:absolute;left:0;text-align:left;margin-left:63pt;margin-top:27.4pt;width:654.7pt;height:425.1pt;z-index:251659264;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">
            <v:rect id="Rectangle 3" o:spid="_x0000_s1027" style="position:absolute;left:1260;top:399;width:13093;height:85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980;top:148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KQ8MA&#10;AADaAAAADwAAAGRycy9kb3ducmV2LnhtbESP3WoCMRSE7wXfIRyhd5qtBbHrRhFRFAoVbUG8OyRn&#10;f+jmZEmibt++KRR6OczMN0yx6m0r7uRD41jB8yQDQaydabhS8PmxG89BhIhssHVMCr4pwGo5HBSY&#10;G/fgE93PsRIJwiFHBXWMXS5l0DVZDBPXESevdN5iTNJX0nh8JLht5TTLZtJiw2mhxo42Nemv880q&#10;2F7l/mqrw0yvL6/d27suT9YflXoa9esFiEh9/A//tQ9GwQv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KQ8MAAADaAAAADwAAAAAAAAAAAAAAAACYAgAAZHJzL2Rv&#10;d25yZXYueG1sUEsFBgAAAAAEAAQA9QAAAIgDAAAAAA==&#10;" strokeweight="1.06mm">
              <v:textbox style="mso-next-textbox:#Text Box 4">
                <w:txbxContent>
                  <w:p w:rsidR="004E6402" w:rsidRDefault="004E6402" w:rsidP="00F157FE">
                    <w:pPr>
                      <w:jc w:val="center"/>
                    </w:pPr>
                    <w:proofErr w:type="spellStart"/>
                    <w:r>
                      <w:t>Гендерная</w:t>
                    </w:r>
                    <w:proofErr w:type="spellEnd"/>
                    <w:r>
                      <w:t xml:space="preserve"> принадлежность</w:t>
                    </w:r>
                  </w:p>
                </w:txbxContent>
              </v:textbox>
            </v:shape>
            <v:shape id="Text Box 5" o:spid="_x0000_s1029" type="#_x0000_t202" style="position:absolute;left:8388;top:1489;width:4571;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E4MUA&#10;AADaAAAADwAAAGRycy9kb3ducmV2LnhtbESPQWvCQBSE74L/YXlCb2bTUoKNrlItgULtQY2It9fs&#10;axKafRuy2xj/vVsQehxm5htmsRpMI3rqXG1ZwWMUgyAurK65VJAfsukMhPPIGhvLpOBKDlbL8WiB&#10;qbYX3lG/96UIEHYpKqi8b1MpXVGRQRfZljh437Yz6IPsSqk7vAS4aeRTHCfSYM1hocKWNhUVP/tf&#10;o+AtW5+PfHLbfP11+qDEbz5fkqtSD5PhdQ7C0+D/w/f2u1bwDH9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UTgxQAAANoAAAAPAAAAAAAAAAAAAAAAAJgCAABkcnMv&#10;ZG93bnJldi54bWxQSwUGAAAAAAQABAD1AAAAigMAAAAA&#10;" strokeweight=".79mm">
              <v:textbox style="mso-next-textbox:#Text Box 5">
                <w:txbxContent>
                  <w:p w:rsidR="004E6402" w:rsidRDefault="004E6402" w:rsidP="00F157FE"/>
                  <w:p w:rsidR="004E6402" w:rsidRDefault="004E6402" w:rsidP="00F157FE">
                    <w:pPr>
                      <w:jc w:val="center"/>
                    </w:pPr>
                    <w:r>
                      <w:t xml:space="preserve">Русский быт, традиции </w:t>
                    </w:r>
                  </w:p>
                  <w:p w:rsidR="004E6402" w:rsidRDefault="004E6402" w:rsidP="00F157FE"/>
                </w:txbxContent>
              </v:textbox>
            </v:shape>
            <v:shape id="Text Box 6" o:spid="_x0000_s1030" type="#_x0000_t202" style="position:absolute;left:5220;top:1489;width:2519;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he8UA&#10;AADaAAAADwAAAGRycy9kb3ducmV2LnhtbESPQWvCQBSE74L/YXlCb2bTQoONrlItgULtQY2It9fs&#10;axKafRuy2xj/vVsQehxm5htmsRpMI3rqXG1ZwWMUgyAurK65VJAfsukMhPPIGhvLpOBKDlbL8WiB&#10;qbYX3lG/96UIEHYpKqi8b1MpXVGRQRfZljh437Yz6IPsSqk7vAS4aeRTHCfSYM1hocKWNhUVP/tf&#10;o+AtW5+PfHLbfP11+qDEbz5fkqtSD5PhdQ7C0+D/w/f2u1bwDH9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eF7xQAAANoAAAAPAAAAAAAAAAAAAAAAAJgCAABkcnMv&#10;ZG93bnJldi54bWxQSwUGAAAAAAQABAD1AAAAigMAAAAA&#10;" strokeweight=".79mm">
              <v:textbox style="mso-next-textbox:#Text Box 6">
                <w:txbxContent>
                  <w:p w:rsidR="004E6402" w:rsidRDefault="004E6402" w:rsidP="00F157FE">
                    <w:pPr>
                      <w:jc w:val="center"/>
                    </w:pPr>
                    <w:r>
                      <w:t>Мой дом</w:t>
                    </w:r>
                  </w:p>
                  <w:p w:rsidR="004E6402" w:rsidRDefault="004E6402" w:rsidP="00F157FE">
                    <w:pPr>
                      <w:jc w:val="center"/>
                    </w:pPr>
                    <w:r>
                      <w:t>Мой детский сад (группа)</w:t>
                    </w:r>
                  </w:p>
                  <w:p w:rsidR="004E6402" w:rsidRDefault="004E6402" w:rsidP="00F157FE">
                    <w:pPr>
                      <w:jc w:val="center"/>
                    </w:pPr>
                  </w:p>
                </w:txbxContent>
              </v:textbox>
            </v:shape>
            <v:shape id="Text Box 7" o:spid="_x0000_s1031" type="#_x0000_t202" style="position:absolute;left:1980;top:256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DMMA&#10;AADaAAAADwAAAGRycy9kb3ducmV2LnhtbESPS4vCQBCE7wv+h6EFb+tED2GNjuIDQXA9rA/EW5tp&#10;k2CmJ2RGjf/eWRA8FlX1FTWaNKYUd6pdYVlBrxuBIE6tLjhTsN8tv39AOI+ssbRMCp7kYDJufY0w&#10;0fbBf3Tf+kwECLsEFeTeV4mULs3JoOvaijh4F1sb9EHWmdQ1PgLclLIfRbE0WHBYyLGieU7pdXsz&#10;ChbL2enAR/e7n52Pa4r9fDOIn0p12s10CMJT4z/hd3ulFcTwf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N/DMMAAADaAAAADwAAAAAAAAAAAAAAAACYAgAAZHJzL2Rv&#10;d25yZXYueG1sUEsFBgAAAAAEAAQA9QAAAIgDAAAAAA==&#10;" strokeweight=".79mm">
              <v:textbox style="mso-next-textbox:#Text Box 7">
                <w:txbxContent>
                  <w:p w:rsidR="004E6402" w:rsidRDefault="004E6402" w:rsidP="00F157FE">
                    <w:pPr>
                      <w:jc w:val="center"/>
                    </w:pPr>
                    <w:r>
                      <w:t xml:space="preserve"> Моя семья</w:t>
                    </w:r>
                  </w:p>
                </w:txbxContent>
              </v:textbox>
            </v:shape>
            <v:shape id="Text Box 8" o:spid="_x0000_s1032" type="#_x0000_t202" style="position:absolute;left:5220;top:2569;width:269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l8QA&#10;AADaAAAADwAAAGRycy9kb3ducmV2LnhtbESPT4vCMBTE74LfITzBm6Z6qGvXKP5BEHQPui6yt2fz&#10;bIvNS2mi1m9vFhY8DjPzG2Yya0wp7lS7wrKCQT8CQZxaXXCm4Pi97n2AcB5ZY2mZFDzJwWzabk0w&#10;0fbBe7offCYChF2CCnLvq0RKl+Zk0PVtRRy8i60N+iDrTOoaHwFuSjmMolgaLDgs5FjRMqf0ergZ&#10;Bav14veHT253XJxPW4r98mscP5Xqdpr5JwhPjX+H/9sbrWAEf1fCD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2pfEAAAA2gAAAA8AAAAAAAAAAAAAAAAAmAIAAGRycy9k&#10;b3ducmV2LnhtbFBLBQYAAAAABAAEAPUAAACJAwAAAAA=&#10;" strokeweight=".79mm">
              <v:textbox style="mso-next-textbox:#Text Box 8">
                <w:txbxContent>
                  <w:p w:rsidR="004E6402" w:rsidRDefault="004E6402" w:rsidP="00F157FE">
                    <w:pPr>
                      <w:jc w:val="center"/>
                    </w:pPr>
                    <w:r>
                      <w:t>Моя улица</w:t>
                    </w:r>
                  </w:p>
                  <w:p w:rsidR="004E6402" w:rsidRDefault="004E6402" w:rsidP="00F157FE">
                    <w:pPr>
                      <w:jc w:val="center"/>
                    </w:pPr>
                  </w:p>
                </w:txbxContent>
              </v:textbox>
            </v:shape>
            <v:shape id="Text Box 9" o:spid="_x0000_s1033" type="#_x0000_t202" style="position:absolute;left:1980;top:3829;width:2699;height:1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O5cAA&#10;AADaAAAADwAAAGRycy9kb3ducmV2LnhtbERPy4rCMBTdD8w/hCu4G1NdFO2YltFBENSFL2R21+ba&#10;lmluShO1/r1ZCC4P5z3NOlOLG7WusqxgOIhAEOdWV1woOOwXX2MQziNrrC2Tggc5yNLPjykm2t55&#10;S7edL0QIYZeggtL7JpHS5SUZdAPbEAfuYluDPsC2kLrFewg3tRxFUSwNVhwaSmxoXlL+v7saBb+L&#10;2d+RT259mJ1PK4r9fDOJH0r1e93PNwhPnX+LX+6l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BO5cAAAADaAAAADwAAAAAAAAAAAAAAAACYAgAAZHJzL2Rvd25y&#10;ZXYueG1sUEsFBgAAAAAEAAQA9QAAAIUDAAAAAA==&#10;" strokeweight=".79mm">
              <v:textbox style="mso-next-textbox:#Text Box 9">
                <w:txbxContent>
                  <w:p w:rsidR="004E6402" w:rsidRDefault="004E6402" w:rsidP="00F157FE">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5220;top:382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rfsUA&#10;AADaAAAADwAAAGRycy9kb3ducmV2LnhtbESPQWvCQBSE74L/YXlCb2ZjD6GmrlIjgYL2oE0Jvb1m&#10;X5PQ7NuQ3Wr8992C4HGYmW+Y1WY0nTjT4FrLChZRDIK4srrlWkHxns+fQDiPrLGzTAqu5GCznk5W&#10;mGp74SOdT74WAcIuRQWN930qpasaMugi2xMH79sOBn2QQy31gJcAN518jONEGmw5LDTYU9ZQ9XP6&#10;NQp2+fbzg0t3KLZf5Z4Sn70tk6tSD7Px5RmEp9Hfw7f2q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Ot+xQAAANoAAAAPAAAAAAAAAAAAAAAAAJgCAABkcnMv&#10;ZG93bnJldi54bWxQSwUGAAAAAAQABAD1AAAAigMAAAAA&#10;" strokeweight=".79mm">
              <v:textbox style="mso-next-textbox:#Text Box 10">
                <w:txbxContent>
                  <w:p w:rsidR="004E6402" w:rsidRDefault="004E6402" w:rsidP="00F157FE">
                    <w:pPr>
                      <w:jc w:val="center"/>
                    </w:pPr>
                    <w:r>
                      <w:t>Мой район, посёлок</w:t>
                    </w:r>
                  </w:p>
                  <w:p w:rsidR="004E6402" w:rsidRDefault="004E6402"/>
                </w:txbxContent>
              </v:textbox>
            </v:shape>
            <v:shape id="Text Box 11" o:spid="_x0000_s1035" type="#_x0000_t202" style="position:absolute;left:5220;top:4909;width:2699;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xwMUA&#10;AADbAAAADwAAAGRycy9kb3ducmV2LnhtbESPT2vCQBDF74LfYZmCN920h9BGV/EPQqH1UGsRb2N2&#10;TILZ2ZBdNX77zkHwNsN7895vJrPO1epKbag8G3gdJaCIc28rLgzsftfDd1AhIlusPZOBOwWYTfu9&#10;CWbW3/iHrttYKAnhkKGBMsYm0zrkJTkMI98Qi3byrcMoa1to2+JNwl2t35Ik1Q4rloYSG1qWlJ+3&#10;F2dgtV4c/ngfvneL4/6L0rjcfKR3YwYv3XwMKlIXn+bH9acVfKGX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HAxQAAANsAAAAPAAAAAAAAAAAAAAAAAJgCAABkcnMv&#10;ZG93bnJldi54bWxQSwUGAAAAAAQABAD1AAAAigMAAAAA&#10;" strokeweight=".79mm">
              <v:textbox style="mso-next-textbox:#Text Box 11">
                <w:txbxContent>
                  <w:p w:rsidR="004E6402" w:rsidRDefault="004E6402" w:rsidP="001858C8">
                    <w:pPr>
                      <w:jc w:val="center"/>
                    </w:pPr>
                    <w:r>
                      <w:t>Моя область</w:t>
                    </w:r>
                  </w:p>
                  <w:p w:rsidR="004E6402" w:rsidRDefault="004E6402" w:rsidP="00F157FE">
                    <w:pPr>
                      <w:jc w:val="center"/>
                    </w:pPr>
                  </w:p>
                </w:txbxContent>
              </v:textbox>
            </v:shape>
            <v:shape id="Text Box 12" o:spid="_x0000_s1036" type="#_x0000_t202" style="position:absolute;left:5220;top:5989;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UW8IA&#10;AADbAAAADwAAAGRycy9kb3ducmV2LnhtbERPS4vCMBC+L/gfwgje1lQPZe0axQeC4HpQK7K32Wa2&#10;LTaT0kSt/94Igrf5+J4znramEldqXGlZwaAfgSDOrC45V5AeVp9fIJxH1lhZJgV3cjCddD7GmGh7&#10;4x1d9z4XIYRdggoK7+tESpcVZND1bU0cuH/bGPQBNrnUDd5CuKnkMIpiabDk0FBgTYuCsvP+YhQs&#10;V/PfI5/cTzr/O20o9ovtKL4r1eu2s28Qnlr/Fr/cax3mD+D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1RbwgAAANsAAAAPAAAAAAAAAAAAAAAAAJgCAABkcnMvZG93&#10;bnJldi54bWxQSwUGAAAAAAQABAD1AAAAhwMAAAAA&#10;" strokeweight=".79mm">
              <v:textbox style="mso-next-textbox:#Text Box 12">
                <w:txbxContent>
                  <w:p w:rsidR="004E6402" w:rsidRDefault="004E6402" w:rsidP="00F157FE">
                    <w:pPr>
                      <w:jc w:val="center"/>
                    </w:pPr>
                    <w:r>
                      <w:t>Моя Родина</w:t>
                    </w:r>
                  </w:p>
                  <w:p w:rsidR="004E6402" w:rsidRDefault="004E6402" w:rsidP="00F157FE">
                    <w:pPr>
                      <w:jc w:val="center"/>
                    </w:pPr>
                  </w:p>
                </w:txbxContent>
              </v:textbox>
            </v:shape>
            <v:shape id="Text Box 13" o:spid="_x0000_s1037" type="#_x0000_t202" style="position:absolute;left:4140;top:7069;width:377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KLMEA&#10;AADbAAAADwAAAGRycy9kb3ducmV2LnhtbERPS4vCMBC+C/6HMMLeNNVD0a5RfCAsqAdfyN5mm9m2&#10;2ExKE7X+eyMI3ubje8542phS3Kh2hWUF/V4Egji1uuBMwfGw6g5BOI+ssbRMCh7kYDppt8aYaHvn&#10;Hd32PhMhhF2CCnLvq0RKl+Zk0PVsRRy4f1sb9AHWmdQ13kO4KeUgimJpsODQkGNFi5zSy/5qFCxX&#10;898Tn93mOP87ryn2i+0ofij11Wlm3yA8Nf4jfrt/dJg/gNcv4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5yizBAAAA2wAAAA8AAAAAAAAAAAAAAAAAmAIAAGRycy9kb3du&#10;cmV2LnhtbFBLBQYAAAAABAAEAPUAAACGAwAAAAA=&#10;" strokeweight=".79mm">
              <v:textbox style="mso-next-textbox:#Text Box 13">
                <w:txbxContent>
                  <w:p w:rsidR="004E6402" w:rsidRDefault="004E6402" w:rsidP="00F157FE">
                    <w:pPr>
                      <w:jc w:val="center"/>
                    </w:pPr>
                    <w:r>
                      <w:t>Мои права и обязанности</w:t>
                    </w:r>
                  </w:p>
                  <w:p w:rsidR="004E6402" w:rsidRDefault="004E6402" w:rsidP="00F157FE">
                    <w:pPr>
                      <w:jc w:val="center"/>
                    </w:pPr>
                    <w:r>
                      <w:t>Государственная символика</w:t>
                    </w:r>
                  </w:p>
                </w:txbxContent>
              </v:textbox>
            </v:shape>
            <v:shape id="Text Box 14" o:spid="_x0000_s1038" type="#_x0000_t202" style="position:absolute;left:8388;top:2569;width:4751;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vt8MA&#10;AADbAAAADwAAAGRycy9kb3ducmV2LnhtbERPTWvCQBC9C/6HZYTezKYtBB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Vvt8MAAADbAAAADwAAAAAAAAAAAAAAAACYAgAAZHJzL2Rv&#10;d25yZXYueG1sUEsFBgAAAAAEAAQA9QAAAIgDAAAAAA==&#10;" strokeweight=".79mm">
              <v:textbox style="mso-next-textbox:#Text Box 14">
                <w:txbxContent>
                  <w:p w:rsidR="004E6402" w:rsidRDefault="004E6402" w:rsidP="00F157FE">
                    <w:pPr>
                      <w:jc w:val="center"/>
                    </w:pPr>
                    <w:r>
                      <w:t>Народный календарь</w:t>
                    </w:r>
                  </w:p>
                  <w:p w:rsidR="004E6402" w:rsidRDefault="004E6402" w:rsidP="001858C8">
                    <w:pPr>
                      <w:jc w:val="center"/>
                    </w:pPr>
                    <w:r>
                      <w:t xml:space="preserve">(приметы, праздники) </w:t>
                    </w:r>
                  </w:p>
                </w:txbxContent>
              </v:textbox>
            </v:shape>
            <v:shape id="Text Box 15" o:spid="_x0000_s1039" type="#_x0000_t202" style="position:absolute;left:8388;top:3679;width:485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3w8MA&#10;AADbAAAADwAAAGRycy9kb3ducmV2LnhtbERPTWvCQBC9C/6HZYTezKalBB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3w8MAAADbAAAADwAAAAAAAAAAAAAAAACYAgAAZHJzL2Rv&#10;d25yZXYueG1sUEsFBgAAAAAEAAQA9QAAAIgDAAAAAA==&#10;" strokeweight=".79mm">
              <v:textbox style="mso-next-textbox:#Text Box 15">
                <w:txbxContent>
                  <w:p w:rsidR="004E6402" w:rsidRDefault="004E6402" w:rsidP="00F157FE">
                    <w:pPr>
                      <w:jc w:val="center"/>
                    </w:pPr>
                    <w:r>
                      <w:t xml:space="preserve">Устное народное творчество </w:t>
                    </w:r>
                  </w:p>
                  <w:p w:rsidR="004E6402" w:rsidRDefault="004E6402" w:rsidP="00F157FE">
                    <w:r>
                      <w:t>(музыка, сказки, песни, загадки, прибаутки)</w:t>
                    </w:r>
                  </w:p>
                </w:txbxContent>
              </v:textbox>
            </v:shape>
            <v:shape id="Text Box 16" o:spid="_x0000_s1040" type="#_x0000_t202" style="position:absolute;left:8388;top:5119;width:467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SWMMA&#10;AADbAAAADwAAAGRycy9kb3ducmV2LnhtbERPTWvCQBC9C/6HZYTezKaFBh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BSWMMAAADbAAAADwAAAAAAAAAAAAAAAACYAgAAZHJzL2Rv&#10;d25yZXYueG1sUEsFBgAAAAAEAAQA9QAAAIgDAAAAAA==&#10;" strokeweight=".79mm">
              <v:textbox style="mso-next-textbox:#Text Box 16">
                <w:txbxContent>
                  <w:p w:rsidR="004E6402" w:rsidRDefault="004E6402" w:rsidP="00F157FE">
                    <w:pPr>
                      <w:jc w:val="center"/>
                    </w:pPr>
                    <w:r>
                      <w:t>Народные игры</w:t>
                    </w:r>
                  </w:p>
                  <w:p w:rsidR="004E6402" w:rsidRDefault="004E6402" w:rsidP="00F157FE">
                    <w:pPr>
                      <w:jc w:val="center"/>
                    </w:pPr>
                    <w:r>
                      <w:t>(</w:t>
                    </w:r>
                    <w:proofErr w:type="gramStart"/>
                    <w:r>
                      <w:t>хороводные</w:t>
                    </w:r>
                    <w:proofErr w:type="gramEnd"/>
                    <w:r>
                      <w:t>, подвижные, соревновательного характера и пр.)</w:t>
                    </w:r>
                  </w:p>
                  <w:p w:rsidR="004E6402" w:rsidRDefault="004E6402" w:rsidP="00F157FE">
                    <w:pPr>
                      <w:jc w:val="center"/>
                    </w:pPr>
                  </w:p>
                </w:txbxContent>
              </v:textbox>
            </v:shape>
            <v:shape id="Text Box 17" o:spid="_x0000_s1041" type="#_x0000_t202" style="position:absolute;left:8388;top:6559;width:467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ML8MA&#10;AADbAAAADwAAAGRycy9kb3ducmV2LnhtbERPTWvCQBC9C/6HZYTezMYegk1dpaYECrUHbUrwNman&#10;STA7G7Jbjf++KxR6m8f7nNVmNJ240OBaywoWUQyCuLK65VpB8ZnPlyCcR9bYWSYFN3KwWU8nK0y1&#10;vfKeLgdfixDCLkUFjfd9KqWrGjLoItsTB+7bDgZ9gEMt9YDXEG46+RjHiTTYcmhosKesoep8+DEK&#10;XvPt8YtLtyu2p/KdEp99PCU3pR5m48szCE+j/xf/ud90mJ/A/Z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LML8MAAADbAAAADwAAAAAAAAAAAAAAAACYAgAAZHJzL2Rv&#10;d25yZXYueG1sUEsFBgAAAAAEAAQA9QAAAIgDAAAAAA==&#10;" strokeweight=".79mm">
              <v:textbox style="mso-next-textbox:#Text Box 17">
                <w:txbxContent>
                  <w:p w:rsidR="004E6402" w:rsidRDefault="004E6402" w:rsidP="00F157FE">
                    <w:pPr>
                      <w:jc w:val="center"/>
                    </w:pPr>
                    <w:r>
                      <w:t>Рукотворный мир</w:t>
                    </w:r>
                  </w:p>
                  <w:p w:rsidR="004E6402" w:rsidRDefault="004E6402" w:rsidP="00F157FE">
                    <w:r>
                      <w:t xml:space="preserve">(народное зодчество,  декоративно </w:t>
                    </w:r>
                    <w:proofErr w:type="gramStart"/>
                    <w:r>
                      <w:t>-п</w:t>
                    </w:r>
                    <w:proofErr w:type="gramEnd"/>
                    <w:r>
                      <w:t xml:space="preserve">рикладное искусство </w:t>
                    </w:r>
                  </w:p>
                  <w:p w:rsidR="004E6402" w:rsidRDefault="004E6402" w:rsidP="00F157FE">
                    <w:r>
                      <w:t xml:space="preserve"> художественное творчество</w:t>
                    </w:r>
                  </w:p>
                </w:txbxContent>
              </v:textbox>
            </v:shape>
            <v:shape id="Text Box 18" o:spid="_x0000_s1042" type="#_x0000_t202" style="position:absolute;left:8388;top:7999;width:467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ptMMA&#10;AADbAAAADwAAAGRycy9kb3ducmV2LnhtbERPTWvCQBC9F/wPywi9NZt6SG10lWoJFFoPakS8TbPT&#10;JJidDdltjP++Kwi9zeN9znw5mEb01LnasoLnKAZBXFhdc6kg32dPUxDOI2tsLJOCKzlYLkYPc0y1&#10;vfCW+p0vRQhhl6KCyvs2ldIVFRl0kW2JA/djO4M+wK6UusNLCDeNnMRxIg3WHBoqbGldUXHe/RoF&#10;79nqdOCj+8pX38dPSvx685pclXocD28zEJ4G/y++uz90mP8C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5ptMMAAADbAAAADwAAAAAAAAAAAAAAAACYAgAAZHJzL2Rv&#10;d25yZXYueG1sUEsFBgAAAAAEAAQA9QAAAIgDAAAAAA==&#10;" strokeweight=".79mm">
              <v:textbox style="mso-next-textbox:#Text Box 18">
                <w:txbxContent>
                  <w:p w:rsidR="004E6402" w:rsidRDefault="004E6402" w:rsidP="00F157FE">
                    <w:pPr>
                      <w:jc w:val="center"/>
                    </w:pPr>
                    <w:r>
                      <w:t>Элементы культуры народов мира</w:t>
                    </w:r>
                  </w:p>
                </w:txbxContent>
              </v:textbox>
            </v:shape>
            <v:shape id="Text Box 19" o:spid="_x0000_s1043" type="#_x0000_t202" style="position:absolute;left:4609;top:8179;width:323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9xsUA&#10;AADbAAAADwAAAGRycy9kb3ducmV2LnhtbESPT2vCQBDF74LfYZmCN920h9BGV/EPQqH1UGsRb2N2&#10;TILZ2ZBdNX77zkHwNsN7895vJrPO1epKbag8G3gdJaCIc28rLgzsftfDd1AhIlusPZOBOwWYTfu9&#10;CWbW3/iHrttYKAnhkKGBMsYm0zrkJTkMI98Qi3byrcMoa1to2+JNwl2t35Ik1Q4rloYSG1qWlJ+3&#10;F2dgtV4c/ngfvneL4/6L0rjcfKR3YwYv3XwMKlIXn+bH9acVfIGV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f3GxQAAANsAAAAPAAAAAAAAAAAAAAAAAJgCAABkcnMv&#10;ZG93bnJldi54bWxQSwUGAAAAAAQABAD1AAAAigMAAAAA&#10;" strokeweight=".79mm">
              <v:textbox style="mso-next-textbox:#Text Box 19">
                <w:txbxContent>
                  <w:p w:rsidR="004E6402" w:rsidRDefault="004E6402" w:rsidP="00F157FE">
                    <w:pPr>
                      <w:jc w:val="center"/>
                    </w:pPr>
                    <w:r>
                      <w:t>Страны мира.  Целостная картина мира</w:t>
                    </w:r>
                  </w:p>
                  <w:p w:rsidR="004E6402" w:rsidRDefault="004E6402" w:rsidP="00F157FE">
                    <w:pPr>
                      <w:jc w:val="center"/>
                    </w:pPr>
                  </w:p>
                </w:txbxContent>
              </v:textbox>
            </v:shape>
            <v:line id="Line 20" o:spid="_x0000_s1044" style="position:absolute;visibility:visible" from="3420,2210" to="3420,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fcAAAADbAAAADwAAAGRycy9kb3ducmV2LnhtbERPzWrCQBC+C77DMoI33bQE0dQ1VGlF&#10;wUttH2DITrOh2dkku03i27tCobf5+H5nm4+2Fj11vnKs4GmZgCAunK64VPD1+b5Yg/ABWWPtmBTc&#10;yEO+m062mGk38Af111CKGMI+QwUmhCaT0heGLPqla4gj9+06iyHCrpS6wyGG21o+J8lKWqw4Nhhs&#10;6GCo+Ln+WgXyLd20qWmHdN/SBdOkcOejV2o+G19fQAQaw7/4z33Scf4GHr/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Vfn3AAAAA2wAAAA8AAAAAAAAAAAAAAAAA&#10;oQIAAGRycy9kb3ducmV2LnhtbFBLBQYAAAAABAAEAPkAAACOAwAAAAA=&#10;" strokeweight=".26mm">
              <v:stroke joinstyle="miter"/>
            </v:line>
            <v:line id="Line 21" o:spid="_x0000_s1045" style="position:absolute;visibility:visible" from="3420,3290" to="3420,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MdXcAAAADbAAAADwAAAGRycy9kb3ducmV2LnhtbERP3WrCMBS+F/YO4Qy8s+mkyNYZZRsq&#10;E3Zjtwc4NGdNWXPSJtHWt18uBC8/vv/1drKduJAPrWMFT1kOgrh2uuVGwc/3fvEMIkRkjZ1jUnCl&#10;ANvNw2yNpXYjn+hSxUakEA4lKjAx9qWUoTZkMWSuJ07cr/MWY4K+kdrjmMJtJ5d5vpIWW04NBnv6&#10;MFT/VWerQO6Kl6Eww1i8D/SFRV674yEoNX+c3l5BRJriXXxzf2o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DHV3AAAAA2wAAAA8AAAAAAAAAAAAAAAAA&#10;oQIAAGRycy9kb3ducmV2LnhtbFBLBQYAAAAABAAEAPkAAACOAwAAAAA=&#10;" strokeweight=".26mm">
              <v:stroke joinstyle="miter"/>
            </v:line>
            <v:line id="Line 22" o:spid="_x0000_s1046" style="position:absolute;visibility:visible" from="6481,2210" to="6482,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4xsIAAADbAAAADwAAAGRycy9kb3ducmV2LnhtbESP0WrCQBRE3wX/YbmCb7pRQqnRVbS0&#10;0kJfjH7AJXvNBrN3k+zWxL93C4U+DjNzhtnsBluLO3W+cqxgMU9AEBdOV1wquJw/Zq8gfEDWWDsm&#10;BQ/ysNuORxvMtOv5RPc8lCJC2GeowITQZFL6wpBFP3cNcfSurrMYouxKqTvsI9zWcpkkL9JixXHB&#10;YENvhopb/mMVyPd01aam7dNDS9+YJoX7OnqlppNhvwYRaAj/4b/2p1awXMDvl/gD5P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4xsIAAADbAAAADwAAAAAAAAAAAAAA&#10;AAChAgAAZHJzL2Rvd25yZXYueG1sUEsFBgAAAAAEAAQA+QAAAJADAAAAAA==&#10;" strokeweight=".26mm">
              <v:stroke joinstyle="miter"/>
            </v:line>
            <v:line id="Line 23" o:spid="_x0000_s1047" style="position:absolute;visibility:visible" from="6481,3650" to="648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0mscMAAADbAAAADwAAAGRycy9kb3ducmV2LnhtbESP3WrCQBSE7wXfYTlC73RjCKVGV1Gx&#10;pYXe+PMAh+wxG8yeTbJbE9/eLRR6OczMN8xqM9ha3KnzlWMF81kCgrhwuuJSweX8Pn0D4QOyxtox&#10;KXiQh816PFphrl3PR7qfQikihH2OCkwITS6lLwxZ9DPXEEfv6jqLIcqulLrDPsJtLdMkeZUWK44L&#10;BhvaGypupx+rQB6yRZuZts92LX1jlhTu68Mr9TIZtksQgYbwH/5rf2oFaQq/X+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JrHDAAAA2wAAAA8AAAAAAAAAAAAA&#10;AAAAoQIAAGRycy9kb3ducmV2LnhtbFBLBQYAAAAABAAEAPkAAACRAwAAAAA=&#10;" strokeweight=".26mm">
              <v:stroke joinstyle="miter"/>
            </v:line>
            <v:line id="Line 24" o:spid="_x0000_s1048" style="position:absolute;visibility:visible" from="6481,4550" to="648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GDKsMAAADbAAAADwAAAGRycy9kb3ducmV2LnhtbESP3WrCQBSE7wu+w3KE3tWNNhSNrmKL&#10;FQve+PMAh+wxG8yeTbKrSd/eFQq9HGbmG2ax6m0l7tT60rGC8SgBQZw7XXKh4Hz6fpuC8AFZY+WY&#10;FPySh9Vy8LLATLuOD3Q/hkJECPsMFZgQ6kxKnxuy6EeuJo7exbUWQ5RtIXWLXYTbSk6S5ENaLDku&#10;GKzpy1B+Pd6sArlJZ01qmi79bGiPaZK7n61X6nXYr+cgAvXhP/zX3mkFk3d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gyrDAAAA2wAAAA8AAAAAAAAAAAAA&#10;AAAAoQIAAGRycy9kb3ducmV2LnhtbFBLBQYAAAAABAAEAPkAAACRAwAAAAA=&#10;" strokeweight=".26mm">
              <v:stroke joinstyle="miter"/>
            </v:line>
            <v:line id="Line 25" o:spid="_x0000_s1049" style="position:absolute;visibility:visible" from="6481,5630" to="648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bXsIAAADbAAAADwAAAGRycy9kb3ducmV2LnhtbESPUWvCMBSF3wf+h3CFvc1UCWOrRtEx&#10;x4S9TP0Bl+baFJubtom2+/eLIPh4OOd8h7NYDa4WV+pC5VnDdJKBIC68qbjUcDxsX95AhIhssPZM&#10;Gv4owGo5elpgbnzPv3Tdx1IkCIccNdgYm1zKUFhyGCa+IU7eyXcOY5JdKU2HfYK7Ws6y7FU6rDgt&#10;WGzow1Jx3l+cBvmp3ltl215tWvpBlRV+9xW0fh4P6zmISEN8hO/tb6NhpuD2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bXsIAAADbAAAADwAAAAAAAAAAAAAA&#10;AAChAgAAZHJzL2Rvd25yZXYueG1sUEsFBgAAAAAEAAQA+QAAAJADAAAAAA==&#10;" strokeweight=".26mm">
              <v:stroke joinstyle="miter"/>
            </v:line>
            <v:line id="Line 26" o:spid="_x0000_s1050" style="position:absolute;visibility:visible" from="6481,6710" to="6481,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cMAAADbAAAADwAAAGRycy9kb3ducmV2LnhtbESP3WrCQBSE7wu+w3KE3tWNEotGV7HF&#10;Fgve+PMAh+wxG8yeTbKrSd/eFQq9HGbmG2a57m0l7tT60rGC8SgBQZw7XXKh4Hz6epuB8AFZY+WY&#10;FPySh/Vq8LLETLuOD3Q/hkJECPsMFZgQ6kxKnxuy6EeuJo7exbUWQ5RtIXWLXYTbSk6S5F1aLDku&#10;GKzp01B+Pd6sArlN501qmi79aGiPaZK7n2+v1Ouw3yxABOrDf/ivvdMKJ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vsXDAAAA2wAAAA8AAAAAAAAAAAAA&#10;AAAAoQIAAGRycy9kb3ducmV2LnhtbFBLBQYAAAAABAAEAPkAAACRAwAAAAA=&#10;" strokeweight=".26mm">
              <v:stroke joinstyle="miter"/>
            </v:line>
            <v:line id="Line 27" o:spid="_x0000_s1051" style="position:absolute;visibility:visible" from="6481,7790" to="6481,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v:line id="Line 28" o:spid="_x0000_s1052" style="position:absolute;visibility:visible" from="10441,2210" to="1044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FKcMAAADbAAAADwAAAGRycy9kb3ducmV2LnhtbESP3WrCQBSE7wu+w3KE3tWNEqxGV7HF&#10;Fgve+PMAh+wxG8yeTbKrSd/eFQq9HGbmG2a57m0l7tT60rGC8SgBQZw7XXKh4Hz6epuB8AFZY+WY&#10;FPySh/Vq8LLETLuOD3Q/hkJECPsMFZgQ6kxKnxuy6EeuJo7exbUWQ5RtIXWLXYTbSk6SZCotlhwX&#10;DNb0aSi/Hm9Wgdym8yY1TZd+NLTHNMndz7dX6nXYbxYgAvXhP/zX3mkFk3d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hSnDAAAA2wAAAA8AAAAAAAAAAAAA&#10;AAAAoQIAAGRycy9kb3ducmV2LnhtbFBLBQYAAAAABAAEAPkAAACRAwAAAAA=&#10;" strokeweight=".26mm">
              <v:stroke joinstyle="miter"/>
            </v:line>
            <v:line id="Line 29" o:spid="_x0000_s1053" style="position:absolute;visibility:visible" from="10548,3320" to="10549,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RW8AAAADbAAAADwAAAGRycy9kb3ducmV2LnhtbERP3WrCMBS+F/YO4Qy8s+mkyNYZZRsq&#10;E3Zjtwc4NGdNWXPSJtHWt18uBC8/vv/1drKduJAPrWMFT1kOgrh2uuVGwc/3fvEMIkRkjZ1jUnCl&#10;ANvNw2yNpXYjn+hSxUakEA4lKjAx9qWUoTZkMWSuJ07cr/MWY4K+kdrjmMJtJ5d5vpIWW04NBnv6&#10;MFT/VWerQO6Kl6Eww1i8D/SFRV674yEoNX+c3l5BRJriXXxzf2o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1EVvAAAAA2wAAAA8AAAAAAAAAAAAAAAAA&#10;oQIAAGRycy9kb3ducmV2LnhtbFBLBQYAAAAABAAEAPkAAACOAwAAAAA=&#10;" strokeweight=".26mm">
              <v:stroke joinstyle="miter"/>
            </v:line>
            <v:shape id="Text Box 30" o:spid="_x0000_s1054" type="#_x0000_t202" style="position:absolute;left:7490;top:398;width:1619;height: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tXMUA&#10;AADbAAAADwAAAGRycy9kb3ducmV2LnhtbESP3WrCQBSE7wu+w3IE7+rGCGKjq9gWi4oF//D6mD0m&#10;odmzMbvV9O3dguDlMDPfMONpY0pxpdoVlhX0uhEI4tTqgjMFh/38dQjCeWSNpWVS8EcOppPWyxgT&#10;bW+8pevOZyJA2CWoIPe+SqR0aU4GXddWxME729qgD7LOpK7xFuCmlHEUDaTBgsNCjhV95JT+7H6N&#10;gv7afC+/TqfV8eLT981nPFgu1iulOu1mNgLhqfHP8KO90AriN/j/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u1cxQAAANsAAAAPAAAAAAAAAAAAAAAAAJgCAABkcnMv&#10;ZG93bnJldi54bWxQSwUGAAAAAAQABAD1AAAAigMAAAAA&#10;" fillcolor="aqua" strokeweight=".79mm">
              <v:textbox style="mso-next-textbox:#Text Box 30">
                <w:txbxContent>
                  <w:p w:rsidR="004E6402" w:rsidRDefault="004E6402" w:rsidP="00F157FE">
                    <w:pPr>
                      <w:jc w:val="center"/>
                      <w:rPr>
                        <w:b/>
                        <w:sz w:val="52"/>
                        <w:szCs w:val="52"/>
                      </w:rPr>
                    </w:pPr>
                    <w:r>
                      <w:rPr>
                        <w:b/>
                        <w:sz w:val="52"/>
                        <w:szCs w:val="52"/>
                      </w:rPr>
                      <w:t>Я</w:t>
                    </w:r>
                  </w:p>
                </w:txbxContent>
              </v:textbox>
            </v:shape>
            <v:line id="Line 31" o:spid="_x0000_s1055" style="position:absolute;flip:x;visibility:visible" from="3241,770" to="756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n4L8AAADbAAAADwAAAGRycy9kb3ducmV2LnhtbERPTYvCMBC9C/6HMII3m7qiSNe0LAuC&#10;HjxYBa9jM9uWTSa1iVr/vTks7PHxvjfFYI14UO9bxwrmSQqCuHK65VrB+bSdrUH4gKzROCYFL/JQ&#10;5OPRBjPtnnykRxlqEUPYZ6igCaHLpPRVQxZ94jriyP243mKIsK+l7vEZw62RH2m6khZbjg0NdvTd&#10;UPVb3q0Cc622zg50bRFv98vBLPcl7pWaToavTxCBhvAv/nPvtIJFXB+/xB8g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8En4L8AAADbAAAADwAAAAAAAAAAAAAAAACh&#10;AgAAZHJzL2Rvd25yZXYueG1sUEsFBgAAAAAEAAQA+QAAAI0DAAAAAA==&#10;" strokeweight=".26mm">
              <v:stroke joinstyle="miter"/>
            </v:line>
            <v:line id="Line 32" o:spid="_x0000_s1056" style="position:absolute;visibility:visible" from="6300,770" to="630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33" o:spid="_x0000_s1057" style="position:absolute;visibility:visible" from="3241,770" to="324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34" o:spid="_x0000_s1058" style="position:absolute;visibility:visible" from="9001,770" to="1062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98MAAADbAAAADwAAAGRycy9kb3ducmV2LnhtbESP3WrCQBSE7wu+w3IE7+rGGopGV7HF&#10;igVv/HmAQ/aYDWbPJtmtSd/eFQq9HGbmG2a57m0l7tT60rGCyTgBQZw7XXKh4HL+ep2B8AFZY+WY&#10;FPySh/Vq8LLETLuOj3Q/hUJECPsMFZgQ6kxKnxuy6MeuJo7e1bUWQ5RtIXWLXYTbSr4lybu0WHJc&#10;MFjTp6H8dvqxCuQ2nTepabr0o6EDpknuvndeqdGw3yxABOrDf/ivvdcKp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IFffDAAAA2wAAAA8AAAAAAAAAAAAA&#10;AAAAoQIAAGRycy9kb3ducmV2LnhtbFBLBQYAAAAABAAEAPkAAACRAwAAAAA=&#10;" strokeweight=".26mm">
              <v:stroke joinstyle="miter"/>
            </v:line>
            <v:line id="Line 35" o:spid="_x0000_s1059" style="position:absolute;visibility:visible" from="10620,770" to="1062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3A7cQAAADbAAAADwAAAGRycy9kb3ducmV2LnhtbESPzWrDMBCE74W+g9hCbo3c/BEcy6Ek&#10;KZTmEJrkkttibW1Ta2UkJVbfvioEehxm5humWEfTiRs531pW8DLOQBBXVrdcKzif3p6XIHxA1thZ&#10;JgU/5GFdPj4UmGs78CfdjqEWCcI+RwVNCH0upa8aMujHtidO3pd1BkOSrpba4ZDgppOTLFtIgy2n&#10;hQZ72jRUfR+vRsHsELeR9tM5Dx+Xuotzdxh2TqnRU3xdgQgUw3/43n7XCqYz+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cDtxAAAANsAAAAPAAAAAAAAAAAA&#10;AAAAAKECAABkcnMvZG93bnJldi54bWxQSwUGAAAAAAQABAD5AAAAkgMAAAAA&#10;" strokeweight=".26mm">
              <v:stroke endarrow="block" joinstyle="miter"/>
            </v:line>
            <v:line id="Line 36" o:spid="_x0000_s1060" style="position:absolute;visibility:visible" from="10548,4760" to="10548,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oGMMAAADbAAAADwAAAGRycy9kb3ducmV2LnhtbESP3WrCQBSE7wu+w3KE3unGmhaNrmKl&#10;LRV6488DHLLHbDB7NsluTXx7tyD0cpiZb5jlureVuFLrS8cKJuMEBHHudMmFgtPxczQD4QOyxsox&#10;KbiRh/Vq8LTETLuO93Q9hEJECPsMFZgQ6kxKnxuy6MeuJo7e2bUWQ5RtIXWLXYTbSr4kyZu0WHJc&#10;MFjT1lB+OfxaBfIjnTepabr0vaEfTJPc7b68Us/DfrMAEagP/+FH+1srmL7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KBjDAAAA2wAAAA8AAAAAAAAAAAAA&#10;AAAAoQIAAGRycy9kb3ducmV2LnhtbFBLBQYAAAAABAAEAPkAAACRAwAAAAA=&#10;" strokeweight=".26mm">
              <v:stroke joinstyle="miter"/>
            </v:line>
            <v:line id="Line 37" o:spid="_x0000_s1061" style="position:absolute;visibility:visible" from="10548,6200" to="10548,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b8IAAADbAAAADwAAAGRycy9kb3ducmV2LnhtbESP0WrCQBRE3wv+w3IF3+pGDWKjq6ho&#10;acEXrR9wyd5mQ7N3k+xq0r/vCkIfh5k5w6w2va3EnVpfOlYwGScgiHOnSy4UXL+OrwsQPiBrrByT&#10;gl/ysFkPXlaYadfxme6XUIgIYZ+hAhNCnUnpc0MW/djVxNH7dq3FEGVbSN1iF+G2ktMkmUuLJccF&#10;gzXtDeU/l5tVIA/pW5Oapkt3DZ0wTXL3+e6VGg377RJEoD78h5/tD61gNof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2b8IAAADbAAAADwAAAAAAAAAAAAAA&#10;AAChAgAAZHJzL2Rvd25yZXYueG1sUEsFBgAAAAAEAAQA+QAAAJADAAAAAA==&#10;" strokeweight=".26mm">
              <v:stroke joinstyle="miter"/>
            </v:line>
            <v:line id="Line 38" o:spid="_x0000_s1062" style="position:absolute;visibility:visible" from="10548,7640" to="1054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MT9MMAAADbAAAADwAAAGRycy9kb3ducmV2LnhtbESP3WrCQBSE7wu+w3KE3unGGlqNrmKl&#10;LRV6488DHLLHbDB7NsluTXx7tyD0cpiZb5jlureVuFLrS8cKJuMEBHHudMmFgtPxczQD4QOyxsox&#10;KbiRh/Vq8LTETLuO93Q9hEJECPsMFZgQ6kxKnxuy6MeuJo7e2bUWQ5RtIXWLXYTbSr4kyau0WHJc&#10;MFjT1lB+OfxaBfIjnTepabr0vaEfTJPc7b68Us/DfrMAEagP/+FH+1srmL7B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E/TDAAAA2wAAAA8AAAAAAAAAAAAA&#10;AAAAoQIAAGRycy9kb3ducmV2LnhtbFBLBQYAAAAABAAEAPkAAACRAwAAAAA=&#10;" strokeweight=".26mm">
              <v:stroke joinstyle="miter"/>
            </v:line>
          </v:group>
        </w:pict>
      </w:r>
      <w:r w:rsidR="00F157FE" w:rsidRPr="00AD6067">
        <w:rPr>
          <w:b/>
          <w:sz w:val="28"/>
          <w:szCs w:val="28"/>
        </w:rPr>
        <w:t>Пример региональной модели перспективного планирования («</w:t>
      </w:r>
      <w:r w:rsidR="00B30422">
        <w:rPr>
          <w:b/>
          <w:sz w:val="28"/>
          <w:szCs w:val="28"/>
        </w:rPr>
        <w:t xml:space="preserve"> </w:t>
      </w:r>
      <w:r w:rsidR="00F157FE" w:rsidRPr="00AD6067">
        <w:rPr>
          <w:b/>
          <w:sz w:val="28"/>
          <w:szCs w:val="28"/>
        </w:rPr>
        <w:t>Я</w:t>
      </w:r>
      <w:r w:rsidR="00B30422">
        <w:rPr>
          <w:b/>
          <w:sz w:val="28"/>
          <w:szCs w:val="28"/>
        </w:rPr>
        <w:t xml:space="preserve"> </w:t>
      </w:r>
      <w:r w:rsidR="00F157FE" w:rsidRPr="00AD6067">
        <w:rPr>
          <w:b/>
          <w:sz w:val="28"/>
          <w:szCs w:val="28"/>
        </w:rPr>
        <w:t>-</w:t>
      </w:r>
      <w:r w:rsidR="001858C8">
        <w:rPr>
          <w:b/>
          <w:sz w:val="28"/>
          <w:szCs w:val="28"/>
        </w:rPr>
        <w:t xml:space="preserve"> </w:t>
      </w:r>
      <w:r w:rsidR="00F157FE" w:rsidRPr="00AD6067">
        <w:rPr>
          <w:b/>
          <w:sz w:val="28"/>
          <w:szCs w:val="28"/>
        </w:rPr>
        <w:t xml:space="preserve">концепция» </w:t>
      </w:r>
      <w:r w:rsidR="00B30422">
        <w:rPr>
          <w:b/>
          <w:sz w:val="28"/>
          <w:szCs w:val="28"/>
        </w:rPr>
        <w:t>личности)</w:t>
      </w:r>
    </w:p>
    <w:p w:rsidR="00F157FE" w:rsidRDefault="00F157FE" w:rsidP="00F9250B">
      <w:pPr>
        <w:rPr>
          <w:b/>
          <w:sz w:val="32"/>
          <w:szCs w:val="32"/>
        </w:rPr>
      </w:pPr>
      <w:r w:rsidRPr="000B045B">
        <w:rPr>
          <w:b/>
          <w:sz w:val="32"/>
          <w:szCs w:val="32"/>
        </w:rPr>
        <w:lastRenderedPageBreak/>
        <w:t>Перспективное планирование работы с детьми 6-7 лет по региональному компоненту (проект)</w:t>
      </w:r>
    </w:p>
    <w:p w:rsidR="00F9250B" w:rsidRPr="000B045B" w:rsidRDefault="00F9250B" w:rsidP="00F9250B">
      <w:pPr>
        <w:rPr>
          <w:b/>
          <w:sz w:val="32"/>
          <w:szCs w:val="32"/>
        </w:rPr>
      </w:pPr>
    </w:p>
    <w:tbl>
      <w:tblPr>
        <w:tblW w:w="15494" w:type="dxa"/>
        <w:tblInd w:w="-77" w:type="dxa"/>
        <w:tblLayout w:type="fixed"/>
        <w:tblLook w:val="0000"/>
      </w:tblPr>
      <w:tblGrid>
        <w:gridCol w:w="2160"/>
        <w:gridCol w:w="1980"/>
        <w:gridCol w:w="5543"/>
        <w:gridCol w:w="3260"/>
        <w:gridCol w:w="2551"/>
      </w:tblGrid>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rPr>
                <w:b/>
              </w:rPr>
            </w:pPr>
            <w:r w:rsidRPr="00AD6067">
              <w:rPr>
                <w:b/>
              </w:rPr>
              <w:t xml:space="preserve">Тема, цель, </w:t>
            </w:r>
          </w:p>
          <w:p w:rsidR="00F157FE" w:rsidRPr="00AD6067" w:rsidRDefault="00F157FE" w:rsidP="00145EE0">
            <w:pPr>
              <w:jc w:val="center"/>
              <w:rPr>
                <w:b/>
              </w:rPr>
            </w:pPr>
            <w:r w:rsidRPr="00AD6067">
              <w:rPr>
                <w:b/>
              </w:rPr>
              <w:t xml:space="preserve">итоговое мероприятие по теме </w:t>
            </w: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rPr>
            </w:pPr>
            <w:r w:rsidRPr="00AD6067">
              <w:rPr>
                <w:b/>
              </w:rPr>
              <w:t>Вид деятельности</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rPr>
                <w:b/>
              </w:rPr>
            </w:pPr>
            <w:r w:rsidRPr="00AD6067">
              <w:rPr>
                <w:b/>
              </w:rPr>
              <w:t>Формы организации совместной</w:t>
            </w:r>
          </w:p>
          <w:p w:rsidR="00F157FE" w:rsidRPr="00AD6067" w:rsidRDefault="00F157FE" w:rsidP="00145EE0">
            <w:pPr>
              <w:jc w:val="center"/>
              <w:rPr>
                <w:b/>
              </w:rPr>
            </w:pPr>
            <w:r w:rsidRPr="00AD6067">
              <w:rPr>
                <w:b/>
              </w:rPr>
              <w:t>взросло – детской (партнерской) деятельности</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center"/>
              <w:rPr>
                <w:b/>
              </w:rPr>
            </w:pPr>
            <w:proofErr w:type="gramStart"/>
            <w:r w:rsidRPr="00AD6067">
              <w:rPr>
                <w:b/>
              </w:rPr>
              <w:t>Предполагаемая</w:t>
            </w:r>
            <w:proofErr w:type="gramEnd"/>
            <w:r w:rsidRPr="00AD6067">
              <w:rPr>
                <w:b/>
              </w:rPr>
              <w:t xml:space="preserve"> самостоятельная</w:t>
            </w:r>
          </w:p>
          <w:p w:rsidR="00F157FE" w:rsidRPr="00AD6067" w:rsidRDefault="00F157FE" w:rsidP="00145EE0">
            <w:pPr>
              <w:jc w:val="center"/>
              <w:rPr>
                <w:b/>
              </w:rPr>
            </w:pPr>
            <w:r w:rsidRPr="00AD6067">
              <w:rPr>
                <w:b/>
                <w:lang w:val="en-US"/>
              </w:rPr>
              <w:t>д</w:t>
            </w:r>
            <w:proofErr w:type="spellStart"/>
            <w:r w:rsidRPr="00AD6067">
              <w:rPr>
                <w:b/>
              </w:rPr>
              <w:t>еятельность</w:t>
            </w:r>
            <w:proofErr w:type="spellEnd"/>
            <w:r w:rsidRPr="00AD6067">
              <w:rPr>
                <w:b/>
              </w:rPr>
              <w:t xml:space="preserve">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jc w:val="center"/>
              <w:rPr>
                <w:b/>
              </w:rPr>
            </w:pPr>
            <w:r w:rsidRPr="00AD6067">
              <w:rPr>
                <w:b/>
              </w:rPr>
              <w:t>Материал и оборудование</w:t>
            </w:r>
          </w:p>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rPr>
            </w:pPr>
            <w:r w:rsidRPr="00AD6067">
              <w:rPr>
                <w:b/>
              </w:rPr>
              <w:t>1.В мире знаменитых людей и почётных профессий</w:t>
            </w:r>
          </w:p>
          <w:p w:rsidR="00F157FE" w:rsidRPr="00AD6067" w:rsidRDefault="00F157FE" w:rsidP="00145EE0">
            <w:pPr>
              <w:rPr>
                <w:b/>
              </w:rPr>
            </w:pPr>
          </w:p>
          <w:p w:rsidR="00F157FE" w:rsidRPr="00AD6067" w:rsidRDefault="00F157FE" w:rsidP="00145EE0">
            <w:r w:rsidRPr="00AD6067">
              <w:rPr>
                <w:b/>
              </w:rPr>
              <w:t>Цель</w:t>
            </w:r>
            <w:r w:rsidRPr="00AD6067">
              <w:t>: Содействовать развитию эмоционально – ценностного отношения к людям духо</w:t>
            </w:r>
            <w:r w:rsidR="00C32593">
              <w:t xml:space="preserve">вного, интеллектуального труда, </w:t>
            </w:r>
            <w:proofErr w:type="gramStart"/>
            <w:r w:rsidRPr="00AD6067">
              <w:t>оказавших</w:t>
            </w:r>
            <w:proofErr w:type="gramEnd"/>
            <w:r w:rsidRPr="00AD6067">
              <w:t xml:space="preserve"> значимое влияние на развитие страны и мира</w:t>
            </w:r>
          </w:p>
          <w:p w:rsidR="00F157FE" w:rsidRPr="00AD6067" w:rsidRDefault="00F157FE" w:rsidP="00145EE0">
            <w:pPr>
              <w:rPr>
                <w:b/>
              </w:rPr>
            </w:pPr>
          </w:p>
          <w:p w:rsidR="00F157FE" w:rsidRPr="00AD6067" w:rsidRDefault="00F157FE" w:rsidP="00145EE0">
            <w:r w:rsidRPr="00AD6067">
              <w:rPr>
                <w:b/>
              </w:rPr>
              <w:t>Итоговые мероприятия</w:t>
            </w:r>
            <w:r w:rsidRPr="00AD6067">
              <w:t>:</w:t>
            </w:r>
          </w:p>
          <w:p w:rsidR="00F157FE" w:rsidRPr="00AD6067" w:rsidRDefault="00F157FE" w:rsidP="00145EE0">
            <w:r w:rsidRPr="00AD6067">
              <w:rPr>
                <w:b/>
                <w:i/>
              </w:rPr>
              <w:t xml:space="preserve">Фоторепортаж </w:t>
            </w:r>
            <w:r w:rsidRPr="00AD6067">
              <w:t>«Знаменитые люди мира»</w:t>
            </w:r>
          </w:p>
          <w:p w:rsidR="00F157FE" w:rsidRPr="00AD6067" w:rsidRDefault="00F157FE" w:rsidP="00145EE0"/>
          <w:p w:rsidR="00F157FE" w:rsidRPr="00AD6067" w:rsidRDefault="00F157FE" w:rsidP="00145EE0">
            <w:r w:rsidRPr="00AD6067">
              <w:rPr>
                <w:b/>
                <w:i/>
              </w:rPr>
              <w:t xml:space="preserve">Поход </w:t>
            </w:r>
            <w:r w:rsidRPr="00AD6067">
              <w:t xml:space="preserve">«Юные исследователи </w:t>
            </w:r>
            <w:r w:rsidRPr="00AD6067">
              <w:lastRenderedPageBreak/>
              <w:t>природы»</w:t>
            </w:r>
          </w:p>
          <w:p w:rsidR="00F157FE" w:rsidRPr="00AD6067" w:rsidRDefault="00F157FE" w:rsidP="00145EE0"/>
          <w:p w:rsidR="00F157FE" w:rsidRPr="00AD6067" w:rsidRDefault="00F157FE" w:rsidP="009B7E87">
            <w:r w:rsidRPr="00AD6067">
              <w:rPr>
                <w:b/>
                <w:i/>
              </w:rPr>
              <w:t>Телестудия  «</w:t>
            </w:r>
            <w:proofErr w:type="spellStart"/>
            <w:r w:rsidR="009B7E87" w:rsidRPr="00AD6067">
              <w:rPr>
                <w:b/>
                <w:i/>
              </w:rPr>
              <w:t>Югра</w:t>
            </w:r>
            <w:proofErr w:type="spellEnd"/>
            <w:r w:rsidRPr="00AD6067">
              <w:rPr>
                <w:b/>
                <w:i/>
              </w:rPr>
              <w:t>»</w:t>
            </w:r>
            <w:r w:rsidRPr="00AD6067">
              <w:t xml:space="preserve"> представляет новый научно – познавательный проект: «Хочу всё знать»</w:t>
            </w: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Познавательно – исследовательс</w:t>
            </w:r>
            <w:r w:rsidRPr="00AD6067">
              <w:rPr>
                <w:b/>
              </w:rPr>
              <w:lastRenderedPageBreak/>
              <w:t>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Трудовая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Двигательная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Чтение художественной литературы</w:t>
            </w:r>
          </w:p>
          <w:p w:rsidR="00F157FE" w:rsidRPr="00AD6067" w:rsidRDefault="00F157FE" w:rsidP="00145EE0">
            <w:pPr>
              <w:jc w:val="both"/>
              <w:rPr>
                <w:b/>
              </w:rPr>
            </w:pPr>
          </w:p>
          <w:p w:rsidR="00F157FE" w:rsidRPr="00AD6067" w:rsidRDefault="00F157FE" w:rsidP="00145EE0">
            <w:pPr>
              <w:jc w:val="both"/>
              <w:rPr>
                <w:b/>
              </w:rPr>
            </w:pPr>
            <w:r w:rsidRPr="00AD6067">
              <w:rPr>
                <w:b/>
              </w:rPr>
              <w:t>Музыкальн</w:t>
            </w:r>
            <w:proofErr w:type="gramStart"/>
            <w:r w:rsidRPr="00AD6067">
              <w:rPr>
                <w:b/>
              </w:rPr>
              <w:t>о-</w:t>
            </w:r>
            <w:proofErr w:type="gramEnd"/>
            <w:r w:rsidRPr="00AD6067">
              <w:rPr>
                <w:b/>
              </w:rPr>
              <w:t xml:space="preserve"> </w:t>
            </w:r>
            <w:r w:rsidRPr="00AD6067">
              <w:rPr>
                <w:b/>
              </w:rPr>
              <w:lastRenderedPageBreak/>
              <w:t>художественная</w:t>
            </w:r>
          </w:p>
          <w:p w:rsidR="00F157FE" w:rsidRPr="00AD6067" w:rsidRDefault="00F157FE" w:rsidP="00145EE0">
            <w:pPr>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rPr>
                <w:b/>
              </w:rPr>
              <w:lastRenderedPageBreak/>
              <w:t>Сюжетные игры</w:t>
            </w:r>
            <w:r w:rsidRPr="00AD6067">
              <w:t>: «Юные ученые», «Путешественники», «Театр», «Изобретатели», «Армия» и другое.</w:t>
            </w:r>
          </w:p>
          <w:p w:rsidR="00F157FE" w:rsidRPr="00AD6067" w:rsidRDefault="00F157FE" w:rsidP="00145EE0">
            <w:r w:rsidRPr="00AD6067">
              <w:rPr>
                <w:b/>
              </w:rPr>
              <w:t>Дидактические игры</w:t>
            </w:r>
            <w:r w:rsidRPr="00AD6067">
              <w:t>: «В какой театр купить билет», «Собери из частей целое» (бытовые предметы), «Путешествие по карте и глобусу», «Морской бой», игры с обручами</w:t>
            </w:r>
            <w:r w:rsidR="009B7E87" w:rsidRPr="00AD6067">
              <w:t>, «Фабрика», «Материки»</w:t>
            </w:r>
          </w:p>
          <w:p w:rsidR="00F157FE" w:rsidRPr="00AD6067" w:rsidRDefault="00F157FE" w:rsidP="00145EE0">
            <w:r w:rsidRPr="00AD6067">
              <w:rPr>
                <w:b/>
              </w:rPr>
              <w:t>Театрализованные игры</w:t>
            </w:r>
            <w:r w:rsidRPr="00AD6067">
              <w:t xml:space="preserve"> </w:t>
            </w:r>
          </w:p>
          <w:p w:rsidR="00F157FE" w:rsidRPr="00AD6067" w:rsidRDefault="00F157FE" w:rsidP="00145EE0">
            <w:r w:rsidRPr="00AD6067">
              <w:t>по рассказам о путешественниках, изобретателях, ученых, артистах, военачальниках, композиторах, писателях, государственных деятелях и по сюжетам видео фильмов.</w:t>
            </w:r>
          </w:p>
          <w:p w:rsidR="00F157FE" w:rsidRPr="00DE64E1" w:rsidRDefault="00F157FE" w:rsidP="00DE64E1">
            <w:r w:rsidRPr="00AD6067">
              <w:rPr>
                <w:b/>
              </w:rPr>
              <w:t xml:space="preserve">Перчаточный театр </w:t>
            </w:r>
            <w:r w:rsidRPr="00AD6067">
              <w:t>«Ученая сова»</w:t>
            </w:r>
          </w:p>
          <w:p w:rsidR="00F157FE" w:rsidRPr="00AD6067" w:rsidRDefault="00F157FE" w:rsidP="00145EE0">
            <w:pPr>
              <w:jc w:val="both"/>
            </w:pPr>
            <w:r w:rsidRPr="00AD6067">
              <w:rPr>
                <w:b/>
              </w:rPr>
              <w:t xml:space="preserve">Беседы </w:t>
            </w:r>
            <w:r w:rsidRPr="00AD6067">
              <w:t xml:space="preserve"> о знаменитых людях, о значении интеллектуального труда в жизни человека, о значении вклада знаменитых людей в развитие страны и мира («Кто такие путешественники», «Кем быть», «Красота спасёт мир», «Учёные, без них мир был бы скучным» и другие.)</w:t>
            </w:r>
          </w:p>
          <w:p w:rsidR="00F157FE" w:rsidRPr="00AD6067" w:rsidRDefault="00F157FE" w:rsidP="00145EE0">
            <w:pPr>
              <w:jc w:val="both"/>
              <w:rPr>
                <w:b/>
              </w:rPr>
            </w:pP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 xml:space="preserve">Составление творческих рассказов </w:t>
            </w:r>
            <w:r w:rsidRPr="00AD6067">
              <w:t>«Если бы я был путешественником (учёным, мэром города)»,</w:t>
            </w:r>
            <w:r w:rsidRPr="00AD6067">
              <w:rPr>
                <w:b/>
              </w:rPr>
              <w:t xml:space="preserve"> «</w:t>
            </w:r>
            <w:r w:rsidRPr="00AD6067">
              <w:t>Первооткрыватели» и других</w:t>
            </w:r>
          </w:p>
          <w:p w:rsidR="00F157FE" w:rsidRPr="00AD6067" w:rsidRDefault="00F157FE" w:rsidP="00145EE0">
            <w:pPr>
              <w:jc w:val="both"/>
            </w:pPr>
            <w:r w:rsidRPr="00AD6067">
              <w:rPr>
                <w:b/>
              </w:rPr>
              <w:t xml:space="preserve">Составление описательных рассказов </w:t>
            </w:r>
            <w:r w:rsidRPr="00AD6067">
              <w:t xml:space="preserve">«Микроскоп», «Лупа», «Компас», «Музыкальные инструменты» и другое.  </w:t>
            </w:r>
          </w:p>
          <w:p w:rsidR="00F157FE" w:rsidRPr="00AD6067" w:rsidRDefault="00F157FE" w:rsidP="00145EE0">
            <w:pPr>
              <w:jc w:val="both"/>
            </w:pPr>
            <w:r w:rsidRPr="00AD6067">
              <w:rPr>
                <w:b/>
              </w:rPr>
              <w:lastRenderedPageBreak/>
              <w:t>Сочинение сказок</w:t>
            </w:r>
            <w:r w:rsidRPr="00AD6067">
              <w:t xml:space="preserve"> о путешествиях по странам и континентам</w:t>
            </w:r>
          </w:p>
          <w:p w:rsidR="00F157FE" w:rsidRPr="00AD6067" w:rsidRDefault="00F157FE" w:rsidP="00145EE0">
            <w:pPr>
              <w:jc w:val="both"/>
            </w:pPr>
            <w:r w:rsidRPr="00AD6067">
              <w:rPr>
                <w:b/>
              </w:rPr>
              <w:t xml:space="preserve">Сочинение сказок от пословиц </w:t>
            </w:r>
            <w:r w:rsidRPr="00AD6067">
              <w:t>о труде</w:t>
            </w:r>
          </w:p>
          <w:p w:rsidR="00F157FE" w:rsidRPr="00AD6067" w:rsidRDefault="00F157FE" w:rsidP="00145EE0">
            <w:pPr>
              <w:jc w:val="both"/>
            </w:pPr>
          </w:p>
          <w:p w:rsidR="00F157FE" w:rsidRPr="00AD6067" w:rsidRDefault="00F157FE" w:rsidP="00145EE0">
            <w:pPr>
              <w:rPr>
                <w:b/>
              </w:rPr>
            </w:pPr>
            <w:r w:rsidRPr="00AD6067">
              <w:rPr>
                <w:b/>
              </w:rPr>
              <w:t xml:space="preserve">Экскурсия  </w:t>
            </w:r>
            <w:r w:rsidRPr="00AD6067">
              <w:t>в музеи,  выставочные залы, театры, кинотеатры</w:t>
            </w:r>
            <w:r w:rsidRPr="00AD6067">
              <w:rPr>
                <w:b/>
              </w:rPr>
              <w:t xml:space="preserve">,  </w:t>
            </w:r>
            <w:r w:rsidRPr="00AD6067">
              <w:t>исследовательские институты (по возможности</w:t>
            </w:r>
            <w:r w:rsidRPr="00AD6067">
              <w:rPr>
                <w:b/>
              </w:rPr>
              <w:t xml:space="preserve">)  </w:t>
            </w:r>
          </w:p>
          <w:p w:rsidR="00F157FE" w:rsidRPr="00AD6067" w:rsidRDefault="00F157FE" w:rsidP="00145EE0">
            <w:r w:rsidRPr="00AD6067">
              <w:rPr>
                <w:b/>
              </w:rPr>
              <w:t>Наблюдения</w:t>
            </w:r>
            <w:r w:rsidRPr="00AD6067">
              <w:t xml:space="preserve"> за сезонными изменениями в природе, за  деятельностью творческих людей (музыкант, балерина, артист и т.п.) и другие.</w:t>
            </w:r>
          </w:p>
          <w:p w:rsidR="00F157FE" w:rsidRPr="00AD6067" w:rsidRDefault="00F157FE" w:rsidP="00145EE0">
            <w:r w:rsidRPr="00AD6067">
              <w:rPr>
                <w:b/>
              </w:rPr>
              <w:t>Решение проблемных ситуаций:</w:t>
            </w:r>
            <w:r w:rsidRPr="00AD6067">
              <w:t xml:space="preserve"> </w:t>
            </w:r>
            <w:proofErr w:type="gramStart"/>
            <w:r w:rsidRPr="00AD6067">
              <w:t>«Что нужно делать, чтобы много знать», «Я – добрый волшебник», «Окружение», «Шторм», «Один на необитаемом острове», «Спасение утопающих» и другие.</w:t>
            </w:r>
            <w:proofErr w:type="gramEnd"/>
          </w:p>
          <w:p w:rsidR="00F157FE" w:rsidRPr="00AD6067" w:rsidRDefault="00F157FE" w:rsidP="00145EE0">
            <w:r w:rsidRPr="00AD6067">
              <w:rPr>
                <w:b/>
              </w:rPr>
              <w:t xml:space="preserve">Экспериментирование </w:t>
            </w:r>
            <w:r w:rsidRPr="00AD6067">
              <w:t>«Приплюснутый шар» (поиск ответа на вопрос « Почему Земной шар приплюснут с полюсов»), «Вращающаяся Земля» (вращение Земли вокруг своей оси), «Темный космос» (поиск ответа на вопрос «Почему в космосе темно»)</w:t>
            </w:r>
          </w:p>
          <w:p w:rsidR="00F157FE" w:rsidRPr="00AD6067" w:rsidRDefault="00F157FE" w:rsidP="00145EE0">
            <w:r w:rsidRPr="00AD6067">
              <w:rPr>
                <w:b/>
              </w:rPr>
              <w:t>Коллекционирование:  «</w:t>
            </w:r>
            <w:r w:rsidRPr="00AD6067">
              <w:t xml:space="preserve">Транспорт, на котором можно отправиться в путешествие», «Материалы и оборудование для разных исследований », «Военные баталии», «Театральные представления». </w:t>
            </w:r>
            <w:proofErr w:type="gramStart"/>
            <w:r w:rsidRPr="00AD6067">
              <w:t>(Марки, открытки, фотографии, иллюстрации, магниты, игрушки, наклейки, скульптуры малых форм, монументальные, станковые скульптуры, мини гравюры, жанровая живопись, плакаты и другое).</w:t>
            </w:r>
            <w:proofErr w:type="gramEnd"/>
          </w:p>
          <w:p w:rsidR="00F157FE" w:rsidRPr="00AD6067" w:rsidRDefault="00F157FE" w:rsidP="00145EE0">
            <w:r w:rsidRPr="00AD6067">
              <w:rPr>
                <w:b/>
              </w:rPr>
              <w:t xml:space="preserve">Моделирование </w:t>
            </w:r>
            <w:r w:rsidRPr="00AD6067">
              <w:t xml:space="preserve">простейших бытовых приборов, карт путешественников по морям и землям. </w:t>
            </w:r>
          </w:p>
          <w:p w:rsidR="00F157FE" w:rsidRPr="00AD6067" w:rsidRDefault="00F157FE" w:rsidP="00145EE0">
            <w:pPr>
              <w:jc w:val="both"/>
            </w:pPr>
            <w:r w:rsidRPr="00AD6067">
              <w:rPr>
                <w:b/>
              </w:rPr>
              <w:t>Игры – путешествия: «</w:t>
            </w:r>
            <w:r w:rsidRPr="00AD6067">
              <w:t xml:space="preserve">По материкам и континентам» (знаменитые люди мира, их </w:t>
            </w:r>
            <w:r w:rsidRPr="00AD6067">
              <w:lastRenderedPageBreak/>
              <w:t>занятия), «В мир разных профессий» и другие.</w:t>
            </w:r>
          </w:p>
          <w:p w:rsidR="00F157FE" w:rsidRPr="00AD6067" w:rsidRDefault="00F157FE" w:rsidP="00145EE0">
            <w:pPr>
              <w:jc w:val="both"/>
            </w:pPr>
            <w:r w:rsidRPr="00AD6067">
              <w:rPr>
                <w:b/>
              </w:rPr>
              <w:t>Конструирование</w:t>
            </w:r>
            <w:r w:rsidRPr="00AD6067">
              <w:t xml:space="preserve">: «Изобретение нового прибора», «Театр», «Космическая ракета», «Транспорт для путешествий» и другое.  </w:t>
            </w:r>
          </w:p>
          <w:p w:rsidR="00F157FE" w:rsidRPr="00AD6067" w:rsidRDefault="00F157FE" w:rsidP="00145EE0">
            <w:proofErr w:type="gramStart"/>
            <w:r w:rsidRPr="00AD6067">
              <w:rPr>
                <w:b/>
              </w:rPr>
              <w:t>Рассматривание</w:t>
            </w:r>
            <w:r w:rsidRPr="00AD6067">
              <w:t xml:space="preserve"> картин, иллюстраций, марок, открыток, фотографий, магнитов, игрушек, наклеек, скульптур малых форм, монументальных, станковых скульптур, мини гравюр, жанровой живописи, плакатов с изображением знаменитых людей и продуктов их деятельности.</w:t>
            </w:r>
            <w:proofErr w:type="gramEnd"/>
          </w:p>
          <w:p w:rsidR="00F157FE" w:rsidRPr="00AD6067" w:rsidRDefault="00F157FE" w:rsidP="00145EE0">
            <w:r w:rsidRPr="00AD6067">
              <w:rPr>
                <w:b/>
              </w:rPr>
              <w:t>Разгадывание кроссвордов</w:t>
            </w:r>
            <w:r w:rsidRPr="00AD6067">
              <w:t xml:space="preserve"> о знаменитых людях и их деятельности.</w:t>
            </w:r>
          </w:p>
          <w:p w:rsidR="00F157FE" w:rsidRPr="00AD6067" w:rsidRDefault="00F157FE" w:rsidP="00145EE0"/>
          <w:p w:rsidR="00F157FE" w:rsidRPr="00AD6067" w:rsidRDefault="00F157FE" w:rsidP="00145EE0">
            <w:r w:rsidRPr="00AD6067">
              <w:rPr>
                <w:b/>
              </w:rPr>
              <w:t>Совместные действия детей</w:t>
            </w:r>
            <w:r w:rsidRPr="00AD6067">
              <w:t xml:space="preserve"> по изготовлению атрибутов к играм, по оформлению борт журнала, по оснащению «научной лаборатории» и </w:t>
            </w:r>
            <w:proofErr w:type="gramStart"/>
            <w:r w:rsidRPr="00AD6067">
              <w:t>другое</w:t>
            </w:r>
            <w:proofErr w:type="gramEnd"/>
            <w:r w:rsidRPr="00AD6067">
              <w:t>.</w:t>
            </w:r>
          </w:p>
          <w:p w:rsidR="00F157FE" w:rsidRPr="00AD6067" w:rsidRDefault="00F157FE" w:rsidP="00145EE0">
            <w:r w:rsidRPr="00AD6067">
              <w:rPr>
                <w:b/>
              </w:rPr>
              <w:t>Дежурства</w:t>
            </w:r>
            <w:r w:rsidRPr="00AD6067">
              <w:t xml:space="preserve">  по столовой, по уголку природы, по подготовке материала для совместной деятельности.</w:t>
            </w:r>
          </w:p>
          <w:p w:rsidR="00F157FE" w:rsidRPr="00AD6067" w:rsidRDefault="00F157FE" w:rsidP="00145EE0">
            <w:pPr>
              <w:rPr>
                <w:b/>
              </w:rPr>
            </w:pPr>
            <w:r w:rsidRPr="00AD6067">
              <w:rPr>
                <w:b/>
              </w:rPr>
              <w:t>Индивидуальные и групповые поручения по теме.</w:t>
            </w:r>
          </w:p>
          <w:p w:rsidR="00F157FE" w:rsidRPr="00AD6067" w:rsidRDefault="00F157FE" w:rsidP="00145EE0">
            <w:r w:rsidRPr="00AD6067">
              <w:rPr>
                <w:b/>
              </w:rPr>
              <w:t xml:space="preserve">Задания: </w:t>
            </w:r>
            <w:r w:rsidRPr="00AD6067">
              <w:t>подбор познавательного материала, фотографий  для создания  научно – познавательного проекта;</w:t>
            </w:r>
          </w:p>
          <w:p w:rsidR="00F157FE" w:rsidRPr="00AD6067" w:rsidRDefault="00F157FE" w:rsidP="00145EE0">
            <w:r w:rsidRPr="00AD6067">
              <w:t>подготовка материала и оборудования  для похода.</w:t>
            </w:r>
          </w:p>
          <w:p w:rsidR="00F157FE" w:rsidRPr="00AD6067" w:rsidRDefault="00F157FE" w:rsidP="00145EE0"/>
          <w:p w:rsidR="00F157FE" w:rsidRPr="00AD6067" w:rsidRDefault="00F157FE" w:rsidP="00145EE0">
            <w:r w:rsidRPr="00AD6067">
              <w:rPr>
                <w:b/>
              </w:rPr>
              <w:t>Подвижные игры</w:t>
            </w:r>
            <w:r w:rsidRPr="00AD6067">
              <w:t xml:space="preserve"> (по желанию детей и программные)</w:t>
            </w:r>
          </w:p>
          <w:p w:rsidR="00F157FE" w:rsidRPr="00AD6067" w:rsidRDefault="00F157FE" w:rsidP="00145EE0"/>
          <w:p w:rsidR="00F157FE" w:rsidRPr="00AD6067" w:rsidRDefault="00F157FE" w:rsidP="00145EE0">
            <w:r w:rsidRPr="00AD6067">
              <w:rPr>
                <w:b/>
              </w:rPr>
              <w:t xml:space="preserve">Чтение литературных </w:t>
            </w:r>
            <w:r w:rsidRPr="00AD6067">
              <w:t>научно – познавательной литературы, детских энциклопедий.</w:t>
            </w:r>
            <w:r w:rsidRPr="00AD6067">
              <w:rPr>
                <w:b/>
              </w:rPr>
              <w:t xml:space="preserve"> Разучивание </w:t>
            </w:r>
            <w:r w:rsidRPr="00AD6067">
              <w:t>стихотворений о театре, о военных и другое</w:t>
            </w:r>
          </w:p>
          <w:p w:rsidR="00F157FE" w:rsidRPr="00AD6067" w:rsidRDefault="00F157FE" w:rsidP="00145EE0"/>
          <w:p w:rsidR="00F157FE" w:rsidRPr="00AD6067" w:rsidRDefault="00F157FE" w:rsidP="00145EE0">
            <w:r w:rsidRPr="00AD6067">
              <w:rPr>
                <w:b/>
              </w:rPr>
              <w:t>Слушание и исполнение</w:t>
            </w:r>
            <w:r w:rsidRPr="00AD6067">
              <w:t xml:space="preserve"> музыкальных </w:t>
            </w:r>
            <w:r w:rsidRPr="00AD6067">
              <w:lastRenderedPageBreak/>
              <w:t>произведений выдающихся композиторов мира</w:t>
            </w:r>
          </w:p>
          <w:p w:rsidR="00F157FE" w:rsidRPr="00AD6067" w:rsidRDefault="00F157FE" w:rsidP="00145EE0">
            <w:pPr>
              <w:rPr>
                <w:b/>
              </w:rPr>
            </w:pPr>
          </w:p>
          <w:p w:rsidR="00F157FE" w:rsidRPr="00AD6067" w:rsidRDefault="00F157FE" w:rsidP="00145EE0">
            <w:r w:rsidRPr="00AD6067">
              <w:rPr>
                <w:b/>
              </w:rPr>
              <w:t>Телестудия «</w:t>
            </w:r>
            <w:proofErr w:type="spellStart"/>
            <w:r w:rsidR="009B7E87" w:rsidRPr="00AD6067">
              <w:rPr>
                <w:b/>
              </w:rPr>
              <w:t>Югра</w:t>
            </w:r>
            <w:proofErr w:type="spellEnd"/>
            <w:r w:rsidRPr="00AD6067">
              <w:rPr>
                <w:b/>
              </w:rPr>
              <w:t xml:space="preserve">» </w:t>
            </w:r>
            <w:r w:rsidRPr="00AD6067">
              <w:t xml:space="preserve"> представляет научно – познавательный проект: «Хочу всё знать»</w:t>
            </w:r>
          </w:p>
          <w:p w:rsidR="00F157FE" w:rsidRPr="00AD6067" w:rsidRDefault="00F157FE" w:rsidP="00145EE0">
            <w:proofErr w:type="gramStart"/>
            <w:r w:rsidRPr="00AD6067">
              <w:rPr>
                <w:b/>
              </w:rPr>
              <w:t xml:space="preserve">Лепка </w:t>
            </w:r>
            <w:r w:rsidRPr="00AD6067">
              <w:t>«Космонавты», «На космической станции» (коллективная), «Балет», «Скрипач», «Новое изобретение» и  другое.</w:t>
            </w:r>
            <w:proofErr w:type="gramEnd"/>
          </w:p>
          <w:p w:rsidR="00F157FE" w:rsidRPr="00AD6067" w:rsidRDefault="00F157FE" w:rsidP="00145EE0">
            <w:r w:rsidRPr="00AD6067">
              <w:rPr>
                <w:b/>
              </w:rPr>
              <w:t>Рисование</w:t>
            </w:r>
            <w:r w:rsidRPr="00AD6067">
              <w:t xml:space="preserve"> «Человек будущего», «Семейная фотография»,</w:t>
            </w:r>
          </w:p>
          <w:p w:rsidR="00F157FE" w:rsidRPr="00AD6067" w:rsidRDefault="00F157FE" w:rsidP="00145EE0">
            <w:proofErr w:type="gramStart"/>
            <w:r w:rsidRPr="00AD6067">
              <w:t xml:space="preserve">«О какой тайне рассказывает натюрморт», «Маски для спектакля», «Путешественники», «Новое изобретение», «Космический сон» (в технике –               «пальчики палитра», </w:t>
            </w:r>
            <w:proofErr w:type="spellStart"/>
            <w:r w:rsidRPr="00AD6067">
              <w:t>граттаж</w:t>
            </w:r>
            <w:proofErr w:type="spellEnd"/>
            <w:r w:rsidRPr="00AD6067">
              <w:t>), «Космический коллаж» (в технике – выдувание),  и другое</w:t>
            </w:r>
            <w:proofErr w:type="gramEnd"/>
          </w:p>
          <w:p w:rsidR="00F157FE" w:rsidRPr="00AD6067" w:rsidRDefault="00F157FE" w:rsidP="00145EE0">
            <w:r w:rsidRPr="00AD6067">
              <w:rPr>
                <w:b/>
              </w:rPr>
              <w:t xml:space="preserve">Аппликация </w:t>
            </w:r>
            <w:r w:rsidRPr="00AD6067">
              <w:t>«Космос», «Здравствуй, Земля»,  «Космические корабли», «Военные баталии», «Театральные декорации»</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lastRenderedPageBreak/>
              <w:t>Разыгрывание  сюжетов с атрибутами  («Юные ученые», «Путешественники», «Театр», «Изобретатели», «Армия» и другое).</w:t>
            </w:r>
          </w:p>
          <w:p w:rsidR="00F157FE" w:rsidRPr="00AD6067" w:rsidRDefault="00F157FE" w:rsidP="00145EE0">
            <w:r w:rsidRPr="00AD6067">
              <w:t>.Дидактические игры:  «В какой театр купить билет», «Собери из частей целое» (бытовые предметы), «Путешествие по карте и глобусу», «Морской бой», игры с об</w:t>
            </w:r>
            <w:r w:rsidR="009B7E87" w:rsidRPr="00AD6067">
              <w:t>ручами, «Фабрика», «Материки»,</w:t>
            </w:r>
          </w:p>
          <w:p w:rsidR="00F157FE" w:rsidRPr="00AD6067" w:rsidRDefault="00F157FE" w:rsidP="00145EE0">
            <w:r w:rsidRPr="00AD6067">
              <w:t xml:space="preserve"> Моделирование простейших бытовых приборов (из </w:t>
            </w:r>
            <w:proofErr w:type="spellStart"/>
            <w:proofErr w:type="gramStart"/>
            <w:r w:rsidRPr="00AD6067">
              <w:t>геоме-трических</w:t>
            </w:r>
            <w:proofErr w:type="spellEnd"/>
            <w:proofErr w:type="gramEnd"/>
            <w:r w:rsidRPr="00AD6067">
              <w:t xml:space="preserve"> форм и па</w:t>
            </w:r>
            <w:r w:rsidR="009B7E87" w:rsidRPr="00AD6067">
              <w:t xml:space="preserve">лочек </w:t>
            </w:r>
            <w:proofErr w:type="spellStart"/>
            <w:r w:rsidR="009B7E87" w:rsidRPr="00AD6067">
              <w:t>Кьюизенера</w:t>
            </w:r>
            <w:proofErr w:type="spellEnd"/>
            <w:r w:rsidR="009B7E87" w:rsidRPr="00AD6067">
              <w:t>),  карт путеше</w:t>
            </w:r>
            <w:r w:rsidRPr="00AD6067">
              <w:t xml:space="preserve">ственников по морям и землям. </w:t>
            </w:r>
          </w:p>
          <w:p w:rsidR="00F157FE" w:rsidRPr="00AD6067" w:rsidRDefault="00F157FE" w:rsidP="00145EE0">
            <w:pPr>
              <w:jc w:val="both"/>
            </w:pPr>
            <w:r w:rsidRPr="00AD6067">
              <w:t>Конструирование</w:t>
            </w:r>
            <w:r w:rsidRPr="00AD6067">
              <w:rPr>
                <w:b/>
              </w:rPr>
              <w:t xml:space="preserve"> </w:t>
            </w:r>
            <w:r w:rsidRPr="00AD6067">
              <w:t xml:space="preserve">из настольного  и напольного строителя: «Изобретение нового прибора», «Театр», «Космическая ракета», «Транспорт для путешествий» и другое. </w:t>
            </w:r>
          </w:p>
          <w:p w:rsidR="00F157FE" w:rsidRPr="00AD6067" w:rsidRDefault="00F157FE" w:rsidP="00145EE0">
            <w:pPr>
              <w:jc w:val="both"/>
            </w:pPr>
            <w:r w:rsidRPr="00AD6067">
              <w:t>Оформление бортжурнала.</w:t>
            </w:r>
          </w:p>
          <w:p w:rsidR="00F157FE" w:rsidRPr="00AD6067" w:rsidRDefault="00F157FE" w:rsidP="00145EE0">
            <w:r w:rsidRPr="00AD6067">
              <w:rPr>
                <w:b/>
              </w:rPr>
              <w:lastRenderedPageBreak/>
              <w:t xml:space="preserve"> </w:t>
            </w:r>
            <w:r w:rsidRPr="00AD6067">
              <w:t>Игры – путешествия по карте:</w:t>
            </w:r>
            <w:r w:rsidRPr="00AD6067">
              <w:rPr>
                <w:b/>
              </w:rPr>
              <w:t xml:space="preserve"> «</w:t>
            </w:r>
            <w:r w:rsidRPr="00AD6067">
              <w:t xml:space="preserve">По материкам и континентам» (знаменитые люди мира, их занятия), «В мир разных профессий» и другие </w:t>
            </w:r>
          </w:p>
          <w:p w:rsidR="00F157FE" w:rsidRPr="00AD6067" w:rsidRDefault="00F157FE" w:rsidP="00145EE0">
            <w:r w:rsidRPr="00AD6067">
              <w:t xml:space="preserve">Дежурства  по столовой, по уголку природы, по подготовке материала для совместной деятельности. </w:t>
            </w:r>
          </w:p>
          <w:p w:rsidR="00F157FE" w:rsidRPr="00AD6067" w:rsidRDefault="00F157FE" w:rsidP="00145EE0">
            <w:r w:rsidRPr="00AD6067">
              <w:t>Подбор познавательного материала, фотографий  для создания  научно-познавательного проекта;</w:t>
            </w:r>
          </w:p>
          <w:p w:rsidR="00F157FE" w:rsidRPr="00AD6067" w:rsidRDefault="00F157FE" w:rsidP="00145EE0">
            <w:r w:rsidRPr="00AD6067">
              <w:t>подготовка материала и оборудования  для похода.</w:t>
            </w:r>
          </w:p>
          <w:p w:rsidR="00F157FE" w:rsidRPr="00AD6067" w:rsidRDefault="00F157FE" w:rsidP="00145EE0">
            <w:proofErr w:type="gramStart"/>
            <w:r w:rsidRPr="00AD6067">
              <w:t>Рассматривание картин, иллюстраций, марок, открыток, фотографий, магнитов, игрушек, наклеек, скульптур малых форм, монументальных, станковых скульптур, мини гравюр, жанровой живописи, плакатов с изображением знаменитых людей и продуктов их деятельности.</w:t>
            </w:r>
            <w:proofErr w:type="gramEnd"/>
          </w:p>
          <w:p w:rsidR="00F157FE" w:rsidRPr="00AD6067" w:rsidRDefault="00F157FE" w:rsidP="00145EE0">
            <w:r w:rsidRPr="00AD6067">
              <w:t xml:space="preserve">Подбор материала для коллекций </w:t>
            </w:r>
            <w:r w:rsidRPr="00AD6067">
              <w:rPr>
                <w:b/>
              </w:rPr>
              <w:t>«</w:t>
            </w:r>
            <w:r w:rsidRPr="00AD6067">
              <w:t>Транспорт,  на котором можно отправиться в путешествие», «Материалы и оборудование для разных</w:t>
            </w:r>
            <w:r w:rsidR="009B7E87" w:rsidRPr="00AD6067">
              <w:t xml:space="preserve"> исследований », «Военные баталии», «Театральные </w:t>
            </w:r>
            <w:r w:rsidR="009B7E87" w:rsidRPr="00AD6067">
              <w:lastRenderedPageBreak/>
              <w:t>пред</w:t>
            </w:r>
            <w:r w:rsidRPr="00AD6067">
              <w:t>ставления», рассматривание коллекций; Подвижные игры (самоорганизация)</w:t>
            </w:r>
          </w:p>
          <w:p w:rsidR="00F157FE" w:rsidRPr="00AD6067" w:rsidRDefault="00F157FE" w:rsidP="00145EE0">
            <w:proofErr w:type="gramStart"/>
            <w:r w:rsidRPr="00AD6067">
              <w:t>Лепка «Космонавты», «На космической станции» (коллективная), «Балет», «Скрипач», «Новое изобретение» и  другое.</w:t>
            </w:r>
            <w:proofErr w:type="gramEnd"/>
          </w:p>
          <w:p w:rsidR="00F157FE" w:rsidRPr="00AD6067" w:rsidRDefault="00F157FE" w:rsidP="00145EE0">
            <w:r w:rsidRPr="00AD6067">
              <w:t>Рисование «Человек будущего», «Семейная фотография»,</w:t>
            </w:r>
          </w:p>
          <w:p w:rsidR="00F157FE" w:rsidRPr="00AD6067" w:rsidRDefault="00F157FE" w:rsidP="00145EE0">
            <w:proofErr w:type="gramStart"/>
            <w:r w:rsidRPr="00AD6067">
              <w:t xml:space="preserve">«О какой тайне рассказывает натюрморт», «Маски для спектакля», «Путешественники», «Новое изобретение», «Космический сон» (в технике – «пальчики палитра», </w:t>
            </w:r>
            <w:proofErr w:type="spellStart"/>
            <w:r w:rsidRPr="00AD6067">
              <w:t>граттаж</w:t>
            </w:r>
            <w:proofErr w:type="spellEnd"/>
            <w:r w:rsidRPr="00AD6067">
              <w:t>), «Космический коллаж» (в технике – выдувание) и другое.</w:t>
            </w:r>
            <w:proofErr w:type="gramEnd"/>
          </w:p>
          <w:p w:rsidR="00F157FE" w:rsidRPr="00AD6067" w:rsidRDefault="00F157FE" w:rsidP="00145EE0">
            <w:r w:rsidRPr="00AD6067">
              <w:t>Аппликация «Космос», «Здравствуй, Земля»,  «Космические корабли», «Военные баталии», «Театральные декорации»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r w:rsidRPr="00AD6067">
              <w:lastRenderedPageBreak/>
              <w:t>Ролевые атрибуты к сюжетным  играм, к театрализованным играм;</w:t>
            </w:r>
          </w:p>
          <w:p w:rsidR="00F157FE" w:rsidRPr="00AD6067" w:rsidRDefault="00F157FE" w:rsidP="00145EE0">
            <w:pPr>
              <w:jc w:val="both"/>
            </w:pPr>
            <w:r w:rsidRPr="00AD6067">
              <w:t>перчаточный театр; карта путешествий</w:t>
            </w:r>
            <w:r w:rsidRPr="00AD6067">
              <w:rPr>
                <w:b/>
              </w:rPr>
              <w:t xml:space="preserve"> «</w:t>
            </w:r>
            <w:r w:rsidRPr="00AD6067">
              <w:t>По материкам и континентам»; дидактические игры;</w:t>
            </w:r>
          </w:p>
          <w:p w:rsidR="00F157FE" w:rsidRPr="00AD6067" w:rsidRDefault="00F157FE" w:rsidP="00145EE0">
            <w:proofErr w:type="gramStart"/>
            <w:r w:rsidRPr="00AD6067">
              <w:t>марки, открытки, фотографии, иллюстрации, магниты, игрушки, наклейки, скульптуры малых форм, монументальные, станковые скульптуры, мини</w:t>
            </w:r>
            <w:r w:rsidR="00C32593">
              <w:t xml:space="preserve"> </w:t>
            </w:r>
            <w:r w:rsidRPr="00AD6067">
              <w:t>- гравюры, жанровая живопись, плакаты с изображением знаменитых людей и продуктов их деятельности;</w:t>
            </w:r>
            <w:proofErr w:type="gramEnd"/>
          </w:p>
          <w:p w:rsidR="00F157FE" w:rsidRPr="00AD6067" w:rsidRDefault="00F157FE" w:rsidP="00145EE0">
            <w:pPr>
              <w:jc w:val="both"/>
            </w:pPr>
            <w:r w:rsidRPr="00AD6067">
              <w:t>коллекции</w:t>
            </w:r>
            <w:r w:rsidRPr="00AD6067">
              <w:rPr>
                <w:b/>
              </w:rPr>
              <w:t>:  «</w:t>
            </w:r>
            <w:r w:rsidRPr="00AD6067">
              <w:t xml:space="preserve">Транспорт, на котором можно отправиться в </w:t>
            </w:r>
            <w:r w:rsidRPr="00AD6067">
              <w:lastRenderedPageBreak/>
              <w:t xml:space="preserve">путешествие», «Материалы и </w:t>
            </w:r>
            <w:r w:rsidR="00434EFE">
              <w:t>оборудование для разных исследо</w:t>
            </w:r>
            <w:r w:rsidRPr="00AD6067">
              <w:t>ваний</w:t>
            </w:r>
            <w:r w:rsidR="009B7E87" w:rsidRPr="00AD6067">
              <w:t>», «Военные баталии», «Театраль</w:t>
            </w:r>
            <w:r w:rsidRPr="00AD6067">
              <w:t>ные представления»,</w:t>
            </w:r>
          </w:p>
          <w:p w:rsidR="00F157FE" w:rsidRPr="00AD6067" w:rsidRDefault="00F157FE" w:rsidP="00145EE0">
            <w:pPr>
              <w:jc w:val="both"/>
            </w:pPr>
            <w:r w:rsidRPr="00AD6067">
              <w:t>предметы -  модели  (геометрические)  для моделирования;</w:t>
            </w:r>
          </w:p>
          <w:p w:rsidR="00F157FE" w:rsidRPr="00AD6067" w:rsidRDefault="009B7E87" w:rsidP="00145EE0">
            <w:pPr>
              <w:jc w:val="both"/>
            </w:pPr>
            <w:r w:rsidRPr="00AD6067">
              <w:t>напольный и настольный строит</w:t>
            </w:r>
            <w:r w:rsidR="00F157FE" w:rsidRPr="00AD6067">
              <w:t>ельный набор;</w:t>
            </w:r>
          </w:p>
          <w:p w:rsidR="00F157FE" w:rsidRPr="00AD6067" w:rsidRDefault="00C32593" w:rsidP="00145EE0">
            <w:pPr>
              <w:jc w:val="both"/>
            </w:pPr>
            <w:r>
              <w:t xml:space="preserve">материалы и оборудование для </w:t>
            </w:r>
            <w:r w:rsidR="00F157FE" w:rsidRPr="00AD6067">
              <w:t>экспериментирования;</w:t>
            </w:r>
          </w:p>
          <w:p w:rsidR="00F157FE" w:rsidRPr="00AD6067" w:rsidRDefault="00F157FE" w:rsidP="00145EE0">
            <w:pPr>
              <w:jc w:val="both"/>
            </w:pPr>
            <w:r w:rsidRPr="00AD6067">
              <w:t>лейки, материалы для ухода за  обитателями живого уголка;</w:t>
            </w:r>
          </w:p>
          <w:p w:rsidR="00F157FE" w:rsidRPr="00AD6067" w:rsidRDefault="00C32593" w:rsidP="00145EE0">
            <w:pPr>
              <w:jc w:val="both"/>
            </w:pPr>
            <w:r>
              <w:t>видеотека, библио</w:t>
            </w:r>
            <w:r w:rsidR="00F157FE" w:rsidRPr="00AD6067">
              <w:t>тека;</w:t>
            </w:r>
            <w:r w:rsidR="009B7E87" w:rsidRPr="00AD6067">
              <w:t xml:space="preserve"> </w:t>
            </w:r>
            <w:r w:rsidR="00F157FE" w:rsidRPr="00AD6067">
              <w:t>изобразительные и природные материалы.</w:t>
            </w:r>
          </w:p>
          <w:p w:rsidR="00F157FE" w:rsidRPr="00AD6067" w:rsidRDefault="00F157FE" w:rsidP="00145EE0"/>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2.Дамы и господа приглашаются…</w:t>
            </w:r>
          </w:p>
          <w:p w:rsidR="00F157FE" w:rsidRPr="00AD6067" w:rsidRDefault="00F157FE" w:rsidP="00145EE0">
            <w:pPr>
              <w:ind w:left="360"/>
              <w:jc w:val="both"/>
              <w:rPr>
                <w:b/>
              </w:rPr>
            </w:pPr>
          </w:p>
          <w:p w:rsidR="00F157FE" w:rsidRPr="00AD6067" w:rsidRDefault="00F157FE" w:rsidP="00145EE0">
            <w:pPr>
              <w:jc w:val="both"/>
            </w:pPr>
            <w:r w:rsidRPr="00AD6067">
              <w:rPr>
                <w:b/>
              </w:rPr>
              <w:t>Цель</w:t>
            </w:r>
            <w:r w:rsidRPr="00AD6067">
              <w:t xml:space="preserve">: Содействовать развитию эмоционально – ценностного отношения  друг к другу в соответствии с </w:t>
            </w:r>
            <w:proofErr w:type="spellStart"/>
            <w:r w:rsidRPr="00AD6067">
              <w:t>гендерной</w:t>
            </w:r>
            <w:proofErr w:type="spellEnd"/>
            <w:r w:rsidRPr="00AD6067">
              <w:t xml:space="preserve"> принадлежностью</w:t>
            </w:r>
          </w:p>
          <w:p w:rsidR="00F157FE" w:rsidRPr="00AD6067" w:rsidRDefault="00F157FE" w:rsidP="00145EE0">
            <w:pPr>
              <w:jc w:val="both"/>
              <w:rPr>
                <w:b/>
              </w:rPr>
            </w:pPr>
          </w:p>
          <w:p w:rsidR="00F157FE" w:rsidRPr="00AD6067" w:rsidRDefault="00F157FE" w:rsidP="00145EE0">
            <w:pPr>
              <w:jc w:val="both"/>
              <w:rPr>
                <w:b/>
              </w:rPr>
            </w:pPr>
            <w:r w:rsidRPr="00AD6067">
              <w:rPr>
                <w:b/>
              </w:rPr>
              <w:t>Итоговое мероприятие:</w:t>
            </w:r>
          </w:p>
          <w:p w:rsidR="00F157FE" w:rsidRPr="00AD6067" w:rsidRDefault="00F157FE" w:rsidP="00145EE0">
            <w:pPr>
              <w:jc w:val="both"/>
            </w:pPr>
            <w:r w:rsidRPr="00AD6067">
              <w:rPr>
                <w:b/>
                <w:i/>
              </w:rPr>
              <w:t xml:space="preserve">Спектакль </w:t>
            </w:r>
            <w:r w:rsidRPr="00AD6067">
              <w:lastRenderedPageBreak/>
              <w:t>«Золушка» (с участием родителей и социальных партнеров)</w:t>
            </w:r>
          </w:p>
          <w:p w:rsidR="00F157FE" w:rsidRPr="00AD6067" w:rsidRDefault="00F157FE" w:rsidP="00145EE0">
            <w:pPr>
              <w:jc w:val="both"/>
            </w:pPr>
          </w:p>
          <w:p w:rsidR="00F157FE" w:rsidRPr="00AD6067" w:rsidRDefault="00F157FE" w:rsidP="00145EE0">
            <w:pPr>
              <w:jc w:val="both"/>
            </w:pPr>
            <w:r w:rsidRPr="00AD6067">
              <w:rPr>
                <w:b/>
                <w:i/>
              </w:rPr>
              <w:t xml:space="preserve">Развлечение </w:t>
            </w:r>
            <w:r w:rsidRPr="00AD6067">
              <w:t>«Рыцари 21 века»</w:t>
            </w: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Познавательно – исследовательская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Трудовая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8021BB" w:rsidRDefault="008021BB" w:rsidP="00145EE0">
            <w:pPr>
              <w:jc w:val="both"/>
              <w:rPr>
                <w:b/>
              </w:rPr>
            </w:pPr>
          </w:p>
          <w:p w:rsidR="008021BB" w:rsidRDefault="008021BB" w:rsidP="00145EE0">
            <w:pPr>
              <w:jc w:val="both"/>
              <w:rPr>
                <w:b/>
              </w:rPr>
            </w:pPr>
          </w:p>
          <w:p w:rsidR="00F157FE" w:rsidRPr="00AD6067" w:rsidRDefault="00F157FE" w:rsidP="00145EE0">
            <w:pPr>
              <w:jc w:val="both"/>
              <w:rPr>
                <w:b/>
              </w:rPr>
            </w:pPr>
            <w:r w:rsidRPr="00AD6067">
              <w:rPr>
                <w:b/>
              </w:rPr>
              <w:t>Двигательная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8021BB" w:rsidRDefault="008021BB" w:rsidP="00145EE0">
            <w:pPr>
              <w:jc w:val="both"/>
              <w:rPr>
                <w:b/>
              </w:rPr>
            </w:pPr>
          </w:p>
          <w:p w:rsidR="00F157FE" w:rsidRPr="00AD6067" w:rsidRDefault="00F157FE" w:rsidP="00145EE0">
            <w:pPr>
              <w:jc w:val="both"/>
              <w:rPr>
                <w:b/>
              </w:rPr>
            </w:pPr>
            <w:r w:rsidRPr="00AD6067">
              <w:rPr>
                <w:b/>
              </w:rPr>
              <w:t>Чтение художественной литературы</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lastRenderedPageBreak/>
              <w:t>Музыкальн</w:t>
            </w:r>
            <w:proofErr w:type="gramStart"/>
            <w:r w:rsidRPr="00AD6067">
              <w:rPr>
                <w:b/>
              </w:rPr>
              <w:t>о-</w:t>
            </w:r>
            <w:proofErr w:type="gramEnd"/>
            <w:r w:rsidRPr="00AD6067">
              <w:rPr>
                <w:b/>
              </w:rPr>
              <w:t xml:space="preserve"> художественная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rPr>
                <w:b/>
              </w:rPr>
              <w:lastRenderedPageBreak/>
              <w:t xml:space="preserve">Сюжетные игры: </w:t>
            </w:r>
            <w:proofErr w:type="gramStart"/>
            <w:r w:rsidRPr="00AD6067">
              <w:t>«Дом моделей», «Салон украшений»,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F157FE" w:rsidRPr="00AD6067" w:rsidRDefault="00F157FE" w:rsidP="00145EE0">
            <w:r w:rsidRPr="00AD6067">
              <w:t>«Сувенирная лавка» и другие.</w:t>
            </w:r>
          </w:p>
          <w:p w:rsidR="00F157FE" w:rsidRPr="00AD6067" w:rsidRDefault="00F157FE" w:rsidP="00145EE0">
            <w:r w:rsidRPr="00AD6067">
              <w:rPr>
                <w:b/>
              </w:rPr>
              <w:t xml:space="preserve">Дидактические игры:  </w:t>
            </w:r>
            <w:r w:rsidRPr="00AD6067">
              <w:t xml:space="preserve"> «Интересные модели», «Да здравствует принц и принцесса», «Правила поведения на балу</w:t>
            </w:r>
            <w:proofErr w:type="gramStart"/>
            <w:r w:rsidRPr="00AD6067">
              <w:t>»(</w:t>
            </w:r>
            <w:proofErr w:type="gramEnd"/>
            <w:r w:rsidRPr="00AD6067">
              <w:t xml:space="preserve"> картинки), «Что перепутал художник», «Подбери украшение для костюма», «Обаяние» с пиктограммами), «Бюро добрых услуг», игры с обручами,  «Фабрика (отгадай кому подарок)», «Выращивание дерева (букет для девочек)» и другие.</w:t>
            </w:r>
          </w:p>
          <w:p w:rsidR="00F157FE" w:rsidRPr="00AD6067" w:rsidRDefault="00F157FE" w:rsidP="00145EE0">
            <w:r w:rsidRPr="00AD6067">
              <w:rPr>
                <w:b/>
              </w:rPr>
              <w:t>Театральная игра</w:t>
            </w:r>
            <w:r w:rsidR="00434EFE">
              <w:rPr>
                <w:b/>
              </w:rPr>
              <w:t xml:space="preserve"> </w:t>
            </w:r>
            <w:r w:rsidRPr="00AD6067">
              <w:t>по сказке «Золушка», по кинофильму «Три орешка для Золушки» и других.</w:t>
            </w:r>
          </w:p>
          <w:p w:rsidR="00F157FE" w:rsidRPr="00AD6067" w:rsidRDefault="00F157FE" w:rsidP="00145EE0">
            <w:r w:rsidRPr="00AD6067">
              <w:rPr>
                <w:b/>
              </w:rPr>
              <w:lastRenderedPageBreak/>
              <w:t>Кукольный спектакль</w:t>
            </w:r>
            <w:r w:rsidRPr="00AD6067">
              <w:t xml:space="preserve"> «</w:t>
            </w:r>
            <w:proofErr w:type="spellStart"/>
            <w:r w:rsidRPr="00AD6067">
              <w:t>Капризка</w:t>
            </w:r>
            <w:proofErr w:type="spellEnd"/>
            <w:r w:rsidRPr="00AD6067">
              <w:t>»</w:t>
            </w:r>
          </w:p>
          <w:p w:rsidR="00F157FE" w:rsidRPr="00AD6067" w:rsidRDefault="00F157FE" w:rsidP="00145EE0">
            <w:r w:rsidRPr="00AD6067">
              <w:rPr>
                <w:b/>
              </w:rPr>
              <w:t xml:space="preserve">Игра – драматизация по  </w:t>
            </w:r>
            <w:r w:rsidRPr="00AD6067">
              <w:t>рассказам «Три товарища», «Девочка чумазая», по стихотворению «Добрый день» А.Кондратьева</w:t>
            </w:r>
          </w:p>
          <w:p w:rsidR="00F157FE" w:rsidRPr="00AD6067" w:rsidRDefault="00F157FE" w:rsidP="00145EE0">
            <w:pPr>
              <w:rPr>
                <w:b/>
              </w:rPr>
            </w:pPr>
          </w:p>
          <w:p w:rsidR="00F157FE" w:rsidRPr="00AD6067" w:rsidRDefault="00F157FE" w:rsidP="00145EE0">
            <w:pPr>
              <w:jc w:val="both"/>
            </w:pPr>
            <w:proofErr w:type="gramStart"/>
            <w:r w:rsidRPr="00AD6067">
              <w:rPr>
                <w:b/>
              </w:rPr>
              <w:t>Беседы «</w:t>
            </w:r>
            <w:r w:rsidRPr="00AD6067">
              <w:t xml:space="preserve">У меня друзей не мало», «Интересно мне с моим другом», «Мне не нравится когда…», «Как найти друзей», «Речевой этикет», «Какие бывают привычки», «От чего бывает настроение плохим» и другое </w:t>
            </w:r>
            <w:proofErr w:type="gramEnd"/>
          </w:p>
          <w:p w:rsidR="00F157FE" w:rsidRPr="00AD6067" w:rsidRDefault="00F157FE" w:rsidP="00145EE0">
            <w:pPr>
              <w:jc w:val="both"/>
            </w:pPr>
            <w:r w:rsidRPr="00AD6067">
              <w:rPr>
                <w:b/>
              </w:rPr>
              <w:t>Беседа</w:t>
            </w:r>
            <w:r w:rsidRPr="00AD6067">
              <w:t xml:space="preserve"> по рассказу «Добрый поступок Вани »</w:t>
            </w:r>
          </w:p>
          <w:p w:rsidR="00F157FE" w:rsidRPr="00AD6067" w:rsidRDefault="00F157FE" w:rsidP="00145EE0">
            <w:pPr>
              <w:jc w:val="both"/>
            </w:pPr>
            <w:r w:rsidRPr="00AD6067">
              <w:rPr>
                <w:b/>
              </w:rPr>
              <w:t>Беседа</w:t>
            </w:r>
            <w:r w:rsidRPr="00AD6067">
              <w:t xml:space="preserve"> по афоризмам писателей о нравственных качествах людей;</w:t>
            </w:r>
          </w:p>
          <w:p w:rsidR="00F157FE" w:rsidRPr="00AD6067" w:rsidRDefault="00F157FE" w:rsidP="00145EE0">
            <w:pPr>
              <w:jc w:val="both"/>
              <w:rPr>
                <w:b/>
              </w:rPr>
            </w:pPr>
            <w:r w:rsidRPr="00AD6067">
              <w:t xml:space="preserve"> </w:t>
            </w: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 xml:space="preserve">Отгадывание и составление  загадок </w:t>
            </w:r>
            <w:r w:rsidRPr="00AD6067">
              <w:t>об игрушках, о литературных и мультипликационных героях.</w:t>
            </w:r>
          </w:p>
          <w:p w:rsidR="00F157FE" w:rsidRPr="00AD6067" w:rsidRDefault="00F157FE" w:rsidP="00145EE0">
            <w:pPr>
              <w:jc w:val="both"/>
            </w:pPr>
            <w:r w:rsidRPr="00AD6067">
              <w:rPr>
                <w:b/>
              </w:rPr>
              <w:t xml:space="preserve">Составление рассказов </w:t>
            </w:r>
            <w:r w:rsidRPr="00AD6067">
              <w:t xml:space="preserve">по схеме, коллективных, от лица героя литературного произведения </w:t>
            </w:r>
            <w:r w:rsidRPr="00AD6067">
              <w:rPr>
                <w:b/>
              </w:rPr>
              <w:t>«</w:t>
            </w:r>
            <w:r w:rsidRPr="00AD6067">
              <w:t xml:space="preserve">У меня друзей не мало», «Интересно мне с моими друзьями», «Мне не нравится когда…»,  «Плохое настроение», «Как найти друзей», </w:t>
            </w:r>
          </w:p>
          <w:p w:rsidR="00F157FE" w:rsidRPr="00AD6067" w:rsidRDefault="00F157FE" w:rsidP="00145EE0">
            <w:pPr>
              <w:jc w:val="both"/>
            </w:pPr>
            <w:r w:rsidRPr="00AD6067">
              <w:rPr>
                <w:b/>
              </w:rPr>
              <w:t xml:space="preserve">Составление сказок по – новому </w:t>
            </w:r>
            <w:r w:rsidRPr="00AD6067">
              <w:t>«Красная шапочка», «Маша и медведь», «Золушка» и другие.</w:t>
            </w:r>
          </w:p>
          <w:p w:rsidR="00F157FE" w:rsidRPr="00AD6067" w:rsidRDefault="00F157FE" w:rsidP="00145EE0">
            <w:proofErr w:type="gramStart"/>
            <w:r w:rsidRPr="00AD6067">
              <w:rPr>
                <w:b/>
              </w:rPr>
              <w:t>Дидактическая</w:t>
            </w:r>
            <w:proofErr w:type="gramEnd"/>
            <w:r w:rsidRPr="00AD6067">
              <w:rPr>
                <w:b/>
              </w:rPr>
              <w:t xml:space="preserve"> игры: </w:t>
            </w:r>
            <w:r w:rsidRPr="00AD6067">
              <w:t xml:space="preserve"> «Комплимент», «Рыцари и дамы», «Путешествие за вежливым словом», «Лучшее знакомство», «Поведение за столом» (дамы и кавалеры), «Как быть красивым», «Ругаемся овощами» и другие;</w:t>
            </w:r>
          </w:p>
          <w:p w:rsidR="00F157FE" w:rsidRPr="00AD6067" w:rsidRDefault="00F157FE" w:rsidP="00145EE0"/>
          <w:p w:rsidR="00F157FE" w:rsidRPr="00AD6067" w:rsidRDefault="00F157FE" w:rsidP="00145EE0">
            <w:r w:rsidRPr="00AD6067">
              <w:rPr>
                <w:b/>
              </w:rPr>
              <w:t xml:space="preserve">Экскурсии и целевые прогулки к </w:t>
            </w:r>
            <w:proofErr w:type="spellStart"/>
            <w:r w:rsidRPr="00AD6067">
              <w:rPr>
                <w:b/>
              </w:rPr>
              <w:t>социокультурным</w:t>
            </w:r>
            <w:proofErr w:type="spellEnd"/>
            <w:r w:rsidRPr="00AD6067">
              <w:rPr>
                <w:b/>
              </w:rPr>
              <w:t xml:space="preserve"> объектам </w:t>
            </w:r>
            <w:r w:rsidRPr="00AD6067">
              <w:t xml:space="preserve">«Парикмахерская», «Дом творчества», «Школа искусств», </w:t>
            </w:r>
            <w:r w:rsidRPr="00AD6067">
              <w:lastRenderedPageBreak/>
              <w:t>«Музыкальная школа», на каток (с родителями), на лыжную базу (с родителями) и другие.</w:t>
            </w:r>
          </w:p>
          <w:p w:rsidR="00F157FE" w:rsidRPr="00AD6067" w:rsidRDefault="00F157FE" w:rsidP="00145EE0">
            <w:r w:rsidRPr="00AD6067">
              <w:rPr>
                <w:b/>
              </w:rPr>
              <w:t>Встречи с интересными людьми «</w:t>
            </w:r>
            <w:r w:rsidRPr="00AD6067">
              <w:t>Рыцарское отношение к даме».</w:t>
            </w:r>
          </w:p>
          <w:p w:rsidR="00F157FE" w:rsidRPr="00AD6067" w:rsidRDefault="00F157FE" w:rsidP="00145EE0">
            <w:r w:rsidRPr="00AD6067">
              <w:rPr>
                <w:b/>
              </w:rPr>
              <w:t>Наблюдения</w:t>
            </w:r>
            <w:r w:rsidRPr="00AD6067">
              <w:t xml:space="preserve"> за межличностными отношениями людей в деятельности и общении. </w:t>
            </w:r>
          </w:p>
          <w:p w:rsidR="00F157FE" w:rsidRPr="00AD6067" w:rsidRDefault="00F157FE" w:rsidP="00145EE0">
            <w:pPr>
              <w:rPr>
                <w:b/>
              </w:rPr>
            </w:pPr>
            <w:r w:rsidRPr="00AD6067">
              <w:rPr>
                <w:b/>
              </w:rPr>
              <w:t>Решение проблемных ситуаций</w:t>
            </w:r>
          </w:p>
          <w:p w:rsidR="00F157FE" w:rsidRPr="00AD6067" w:rsidRDefault="00F157FE" w:rsidP="00145EE0">
            <w:r w:rsidRPr="00AD6067">
              <w:t>«Впервые в театре», «Как нам познакомиться», «Как признаться, что совершил плохой поступок», «Давай никогда не ссориться», «Не поделили игрушку», «Как побороть страх» «Новенькая» и другие</w:t>
            </w:r>
          </w:p>
          <w:p w:rsidR="00F157FE" w:rsidRPr="00AD6067" w:rsidRDefault="00F157FE" w:rsidP="00145EE0">
            <w:r w:rsidRPr="00AD6067">
              <w:rPr>
                <w:b/>
              </w:rPr>
              <w:t xml:space="preserve">Экспериментирование: </w:t>
            </w:r>
            <w:r w:rsidRPr="00AD6067">
              <w:t>«Хитрости инерции» (возможность практического использования инерции в повседневной жизни). «Радуга в небе» (свойства света превращаться в радужный спектр), «Электрический театр» (наэлектризованные предметы могут двигаться) и другие.</w:t>
            </w:r>
          </w:p>
          <w:p w:rsidR="00F157FE" w:rsidRPr="00AD6067" w:rsidRDefault="00F157FE" w:rsidP="00145EE0">
            <w:r w:rsidRPr="00AD6067">
              <w:rPr>
                <w:b/>
              </w:rPr>
              <w:t>Коллекционирование «</w:t>
            </w:r>
            <w:r w:rsidRPr="00AD6067">
              <w:t>Мир увлечений девочек и мальчиков».</w:t>
            </w:r>
          </w:p>
          <w:p w:rsidR="00F157FE" w:rsidRPr="00AD6067" w:rsidRDefault="00F157FE" w:rsidP="00145EE0">
            <w:r w:rsidRPr="00AD6067">
              <w:rPr>
                <w:b/>
              </w:rPr>
              <w:t xml:space="preserve">Моделирование </w:t>
            </w:r>
            <w:r w:rsidRPr="00AD6067">
              <w:t>причесок и одежды для  спектакля «Золушка»</w:t>
            </w:r>
          </w:p>
          <w:p w:rsidR="00F157FE" w:rsidRPr="00AD6067" w:rsidRDefault="00F157FE" w:rsidP="00145EE0">
            <w:r w:rsidRPr="00AD6067">
              <w:rPr>
                <w:b/>
              </w:rPr>
              <w:t>Дидактические игры</w:t>
            </w:r>
            <w:r w:rsidRPr="00AD6067">
              <w:t xml:space="preserve">: </w:t>
            </w:r>
            <w:proofErr w:type="gramStart"/>
            <w:r w:rsidRPr="00AD6067">
              <w:t>«Испорченный  телефон », «Секрет «волшебных» слов», «Четвертый лишний», «Кто что носит)» и другие.</w:t>
            </w:r>
            <w:proofErr w:type="gramEnd"/>
          </w:p>
          <w:p w:rsidR="00F157FE" w:rsidRPr="00AD6067" w:rsidRDefault="00F157FE" w:rsidP="00145EE0">
            <w:r w:rsidRPr="00AD6067">
              <w:rPr>
                <w:b/>
              </w:rPr>
              <w:t xml:space="preserve">Игра – путешествия: </w:t>
            </w:r>
            <w:r w:rsidRPr="00AD6067">
              <w:t>«В страну Вежливости».</w:t>
            </w:r>
          </w:p>
          <w:p w:rsidR="00F157FE" w:rsidRPr="00AD6067" w:rsidRDefault="00F157FE" w:rsidP="00145EE0">
            <w:r w:rsidRPr="00AD6067">
              <w:rPr>
                <w:b/>
              </w:rPr>
              <w:t>Мини – конкурс</w:t>
            </w:r>
            <w:r w:rsidRPr="00AD6067">
              <w:t xml:space="preserve"> «Модница»</w:t>
            </w:r>
          </w:p>
          <w:p w:rsidR="00F157FE" w:rsidRPr="00AD6067" w:rsidRDefault="00F157FE" w:rsidP="00145EE0">
            <w:r w:rsidRPr="00AD6067">
              <w:rPr>
                <w:b/>
              </w:rPr>
              <w:t>Рассматривание</w:t>
            </w:r>
            <w:r w:rsidRPr="00AD6067">
              <w:t xml:space="preserve">  пейзажных картин, портретов мужчин и женщин, журналов мод, «За рулем», фотоальбомов «Мир увлечений моей семьи» и другое.</w:t>
            </w:r>
          </w:p>
          <w:p w:rsidR="00F157FE" w:rsidRPr="00AD6067" w:rsidRDefault="00F157FE" w:rsidP="00145EE0">
            <w:r w:rsidRPr="00AD6067">
              <w:rPr>
                <w:b/>
              </w:rPr>
              <w:t>Конструирование</w:t>
            </w:r>
            <w:r w:rsidRPr="00AD6067">
              <w:t xml:space="preserve"> из строительного материала «Дворец для сказочных героев», «Выставка машин»</w:t>
            </w:r>
          </w:p>
          <w:p w:rsidR="00F157FE" w:rsidRPr="00AD6067" w:rsidRDefault="00F157FE" w:rsidP="00145EE0"/>
          <w:p w:rsidR="00F157FE" w:rsidRPr="00AD6067" w:rsidRDefault="00F157FE" w:rsidP="00145EE0">
            <w:r w:rsidRPr="00AD6067">
              <w:rPr>
                <w:b/>
              </w:rPr>
              <w:t>Совместные действия детей</w:t>
            </w:r>
            <w:r w:rsidRPr="00AD6067">
              <w:t xml:space="preserve"> по изготовлению атрибутов к сюжетным играм, подарков и сюрпризов друг другу,  декораций к спектаклю «Золушка».</w:t>
            </w:r>
          </w:p>
          <w:p w:rsidR="00C32593" w:rsidRDefault="00F157FE" w:rsidP="00145EE0">
            <w:r w:rsidRPr="00AD6067">
              <w:rPr>
                <w:b/>
              </w:rPr>
              <w:t>Дежурства</w:t>
            </w:r>
            <w:r w:rsidRPr="00AD6067">
              <w:t xml:space="preserve">  по столовой (сервировка праздничного и повседневного стола)</w:t>
            </w:r>
          </w:p>
          <w:p w:rsidR="00F157FE" w:rsidRPr="00AD6067" w:rsidRDefault="00F157FE" w:rsidP="00145EE0">
            <w:pPr>
              <w:rPr>
                <w:b/>
              </w:rPr>
            </w:pPr>
            <w:r w:rsidRPr="00AD6067">
              <w:rPr>
                <w:b/>
              </w:rPr>
              <w:t>Индивидуальные и групповые поручения</w:t>
            </w:r>
          </w:p>
          <w:p w:rsidR="00F157FE" w:rsidRPr="00AD6067" w:rsidRDefault="00F157FE" w:rsidP="00145EE0">
            <w:r w:rsidRPr="00AD6067">
              <w:rPr>
                <w:b/>
              </w:rPr>
              <w:t xml:space="preserve">Задания: </w:t>
            </w:r>
            <w:r w:rsidRPr="00AD6067">
              <w:t>подбор  эскизов моделей одежды для конкурса «Модница», подбор эскизов декораций для спектакля «Золушка» и другие.</w:t>
            </w:r>
          </w:p>
          <w:p w:rsidR="00F157FE" w:rsidRPr="00AD6067" w:rsidRDefault="00F157FE" w:rsidP="00145EE0">
            <w:r w:rsidRPr="00AD6067">
              <w:t>Конструирование из бумаги «Изготовление масок и элементов костюма для спектакля «Золушка»»</w:t>
            </w:r>
          </w:p>
          <w:p w:rsidR="00F157FE" w:rsidRPr="00AD6067" w:rsidRDefault="00F157FE" w:rsidP="00145EE0">
            <w:r w:rsidRPr="00AD6067">
              <w:rPr>
                <w:b/>
              </w:rPr>
              <w:t>Подвижные игры</w:t>
            </w:r>
            <w:r w:rsidRPr="00AD6067">
              <w:t xml:space="preserve"> (по желанию детей и программные)</w:t>
            </w:r>
          </w:p>
          <w:p w:rsidR="00F157FE" w:rsidRPr="00AD6067" w:rsidRDefault="00F157FE" w:rsidP="00145EE0">
            <w:r w:rsidRPr="00AD6067">
              <w:rPr>
                <w:b/>
              </w:rPr>
              <w:t>Хороводные игры</w:t>
            </w:r>
            <w:r w:rsidRPr="00AD6067">
              <w:t xml:space="preserve"> «Мы охотимся на льва», «Столбики», «Третий лишний» и другие</w:t>
            </w:r>
          </w:p>
          <w:p w:rsidR="00F157FE" w:rsidRPr="00AD6067" w:rsidRDefault="00F157FE" w:rsidP="00145EE0">
            <w:r w:rsidRPr="00AD6067">
              <w:rPr>
                <w:b/>
              </w:rPr>
              <w:t>Пальчиковые игры</w:t>
            </w:r>
            <w:r w:rsidRPr="00AD6067">
              <w:t xml:space="preserve"> «Дружат в нашей группе девочки  и мальчики», «Перчатка», «Мои вещи»</w:t>
            </w:r>
          </w:p>
          <w:p w:rsidR="00F157FE" w:rsidRPr="00AD6067" w:rsidRDefault="00F157FE" w:rsidP="00145EE0">
            <w:r w:rsidRPr="00AD6067">
              <w:rPr>
                <w:b/>
              </w:rPr>
              <w:t>Игры – соревнования</w:t>
            </w:r>
            <w:r w:rsidRPr="00AD6067">
              <w:t xml:space="preserve"> «Самый сильный, самый ловкий», «Петушки», «Рыцарский турнир».</w:t>
            </w:r>
          </w:p>
          <w:p w:rsidR="00F157FE" w:rsidRPr="00AD6067" w:rsidRDefault="00F157FE" w:rsidP="00145EE0">
            <w:r w:rsidRPr="00AD6067">
              <w:rPr>
                <w:b/>
              </w:rPr>
              <w:t>Игра – состязание</w:t>
            </w:r>
            <w:r w:rsidRPr="00AD6067">
              <w:t xml:space="preserve"> «Кто сильнее»</w:t>
            </w:r>
          </w:p>
          <w:p w:rsidR="00F157FE" w:rsidRPr="00AD6067" w:rsidRDefault="00F157FE" w:rsidP="00145EE0">
            <w:pPr>
              <w:rPr>
                <w:b/>
              </w:rPr>
            </w:pPr>
          </w:p>
          <w:p w:rsidR="00F157FE" w:rsidRPr="00AD6067" w:rsidRDefault="00F157FE" w:rsidP="00145EE0">
            <w:r w:rsidRPr="00AD6067">
              <w:rPr>
                <w:b/>
              </w:rPr>
              <w:t xml:space="preserve">Чтение </w:t>
            </w:r>
            <w:r w:rsidRPr="00AD6067">
              <w:t xml:space="preserve">Фомина «Подруги», Л.Толстой «Два товарища», В.Викторова «Дружат дети всей земли», </w:t>
            </w:r>
            <w:proofErr w:type="spellStart"/>
            <w:r w:rsidRPr="00AD6067">
              <w:t>Л.Квитко</w:t>
            </w:r>
            <w:proofErr w:type="spellEnd"/>
            <w:r w:rsidRPr="00AD6067">
              <w:t xml:space="preserve"> «Два друга», Р.Зернова «Как Антон полюбил ходить в детский сад» и другие.</w:t>
            </w:r>
          </w:p>
          <w:p w:rsidR="00F157FE" w:rsidRPr="00AD6067" w:rsidRDefault="00F157FE" w:rsidP="00145EE0">
            <w:r w:rsidRPr="00AD6067">
              <w:rPr>
                <w:b/>
              </w:rPr>
              <w:t xml:space="preserve">Разучивание </w:t>
            </w:r>
            <w:r w:rsidRPr="00AD6067">
              <w:t>стихотворений, пословиц и поговорок о дружбе, о личностных качествах девочек и мальчиков.</w:t>
            </w:r>
          </w:p>
          <w:p w:rsidR="00F157FE" w:rsidRDefault="00F157FE" w:rsidP="00145EE0">
            <w:r w:rsidRPr="00AD6067">
              <w:rPr>
                <w:b/>
              </w:rPr>
              <w:t xml:space="preserve">Обсуждение </w:t>
            </w:r>
            <w:r w:rsidRPr="00AD6067">
              <w:t>личностных качеств литературных и мультипликационных героев (ответственность, честность, справедливость, правдивость и другие)</w:t>
            </w:r>
          </w:p>
          <w:p w:rsidR="00C32593" w:rsidRPr="00C32593" w:rsidRDefault="00C32593" w:rsidP="00145EE0"/>
          <w:p w:rsidR="00F157FE" w:rsidRPr="00AD6067" w:rsidRDefault="00F157FE" w:rsidP="00145EE0">
            <w:r w:rsidRPr="00AD6067">
              <w:rPr>
                <w:b/>
              </w:rPr>
              <w:lastRenderedPageBreak/>
              <w:t>Слушание, исполнение</w:t>
            </w:r>
            <w:r w:rsidRPr="00AD6067">
              <w:t xml:space="preserve"> музыкальных произведений по теме.</w:t>
            </w:r>
          </w:p>
          <w:p w:rsidR="00F157FE" w:rsidRPr="00AD6067" w:rsidRDefault="00F157FE" w:rsidP="00145EE0">
            <w:proofErr w:type="gramStart"/>
            <w:r w:rsidRPr="00AD6067">
              <w:rPr>
                <w:b/>
              </w:rPr>
              <w:t>Импровизация</w:t>
            </w:r>
            <w:r w:rsidRPr="00AD6067">
              <w:t>: этюды  «Кто виноват», «Странная девочка», «Капризуля», «Упрямый козлик», «Задавака», «Конкурс лентяев», Хвастливый зайка, этюд «Тяжелая сумка».</w:t>
            </w:r>
            <w:proofErr w:type="gramEnd"/>
          </w:p>
          <w:p w:rsidR="00F157FE" w:rsidRPr="00AD6067" w:rsidRDefault="00F157FE" w:rsidP="00145EE0">
            <w:r w:rsidRPr="00AD6067">
              <w:rPr>
                <w:b/>
              </w:rPr>
              <w:t xml:space="preserve">Экспериментирование </w:t>
            </w:r>
            <w:r w:rsidRPr="00AD6067">
              <w:t>с разными музыкальными инструментами («Оркестр»).</w:t>
            </w:r>
          </w:p>
          <w:p w:rsidR="00F157FE" w:rsidRPr="00AD6067" w:rsidRDefault="00F157FE" w:rsidP="00145EE0">
            <w:pPr>
              <w:rPr>
                <w:b/>
              </w:rPr>
            </w:pPr>
            <w:r w:rsidRPr="00AD6067">
              <w:rPr>
                <w:b/>
              </w:rPr>
              <w:t>Музыкальный спектакль</w:t>
            </w:r>
          </w:p>
          <w:p w:rsidR="00F157FE" w:rsidRPr="00AD6067" w:rsidRDefault="00F157FE" w:rsidP="00145EE0">
            <w:r w:rsidRPr="00AD6067">
              <w:t>по сказке «Золушка»</w:t>
            </w:r>
          </w:p>
          <w:p w:rsidR="00F157FE" w:rsidRPr="00AD6067" w:rsidRDefault="00F157FE" w:rsidP="00145EE0">
            <w:r w:rsidRPr="00AD6067">
              <w:rPr>
                <w:b/>
              </w:rPr>
              <w:t xml:space="preserve">Открытие дизайн – студии </w:t>
            </w:r>
            <w:r w:rsidRPr="00AD6067">
              <w:t xml:space="preserve">«Мы такие разные» (подготовка </w:t>
            </w:r>
            <w:proofErr w:type="gramStart"/>
            <w:r w:rsidRPr="00AD6067">
              <w:t>к</w:t>
            </w:r>
            <w:proofErr w:type="gramEnd"/>
            <w:r w:rsidRPr="00AD6067">
              <w:t xml:space="preserve"> выставки детских творческих работ)</w:t>
            </w:r>
          </w:p>
          <w:p w:rsidR="00F157FE" w:rsidRPr="00AD6067" w:rsidRDefault="00F157FE" w:rsidP="00145EE0">
            <w:r w:rsidRPr="00AD6067">
              <w:t>Рисование «Мой лучший друг», «Фотография на память»</w:t>
            </w:r>
          </w:p>
          <w:p w:rsidR="00F157FE" w:rsidRPr="00AD6067" w:rsidRDefault="00F157FE" w:rsidP="00145EE0">
            <w:r w:rsidRPr="00AD6067">
              <w:rPr>
                <w:b/>
              </w:rPr>
              <w:t xml:space="preserve">Лепка </w:t>
            </w:r>
            <w:r w:rsidRPr="00AD6067">
              <w:t>«Карета для Золушки», «</w:t>
            </w:r>
            <w:proofErr w:type="spellStart"/>
            <w:r w:rsidRPr="00AD6067">
              <w:t>Золушкины</w:t>
            </w:r>
            <w:proofErr w:type="spellEnd"/>
            <w:r w:rsidRPr="00AD6067">
              <w:t xml:space="preserve"> друзья», «Принц и Золушка на балу» и </w:t>
            </w:r>
            <w:proofErr w:type="gramStart"/>
            <w:r w:rsidRPr="00AD6067">
              <w:t>другое</w:t>
            </w:r>
            <w:proofErr w:type="gramEnd"/>
            <w:r w:rsidRPr="00AD6067">
              <w:t>.</w:t>
            </w:r>
          </w:p>
          <w:p w:rsidR="00F157FE" w:rsidRPr="00AD6067" w:rsidRDefault="00F157FE" w:rsidP="00145EE0">
            <w:r w:rsidRPr="00AD6067">
              <w:rPr>
                <w:b/>
              </w:rPr>
              <w:t xml:space="preserve"> Аппликация (</w:t>
            </w:r>
            <w:r w:rsidRPr="00AD6067">
              <w:t xml:space="preserve">из ткани, бумаги и другого материала </w:t>
            </w:r>
            <w:r w:rsidRPr="00AD6067">
              <w:rPr>
                <w:i/>
              </w:rPr>
              <w:t>панорамного типа</w:t>
            </w:r>
            <w:r w:rsidRPr="00AD6067">
              <w:t xml:space="preserve">) «Вы поедите на бал», «Королевская охрана», «Волшебные превращения Феи» и </w:t>
            </w:r>
            <w:proofErr w:type="gramStart"/>
            <w:r w:rsidRPr="00AD6067">
              <w:t>другое</w:t>
            </w:r>
            <w:proofErr w:type="gramEnd"/>
            <w:r w:rsidRPr="00AD6067">
              <w:t xml:space="preserve">. </w:t>
            </w:r>
          </w:p>
          <w:p w:rsidR="00F157FE" w:rsidRPr="00AD6067" w:rsidRDefault="00F157FE" w:rsidP="00145EE0">
            <w:r w:rsidRPr="00AD6067">
              <w:rPr>
                <w:b/>
              </w:rPr>
              <w:t>Рисование</w:t>
            </w:r>
            <w:r w:rsidRPr="00AD6067">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F157FE" w:rsidRPr="00AD6067" w:rsidRDefault="00F157FE" w:rsidP="00145EE0">
            <w:r w:rsidRPr="00AD6067">
              <w:rPr>
                <w:b/>
              </w:rPr>
              <w:t>Художественный труд</w:t>
            </w:r>
            <w:r w:rsidRPr="00AD6067">
              <w:t xml:space="preserve">  «Часы 12 бьют», «Дворцовые фонари» (цилиндрический, трехгранный, четырехгранный).</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roofErr w:type="gramStart"/>
            <w:r w:rsidRPr="00AD6067">
              <w:lastRenderedPageBreak/>
              <w:t>Разыгрывание  сюжетов с атрибутами «Дом моделей», «Салон украшений»,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F157FE" w:rsidRPr="00AD6067" w:rsidRDefault="00F157FE" w:rsidP="00145EE0">
            <w:r w:rsidRPr="00AD6067">
              <w:t>«Сувенирная лавка» и другие.</w:t>
            </w:r>
          </w:p>
          <w:p w:rsidR="00F157FE" w:rsidRPr="00AD6067" w:rsidRDefault="00F157FE" w:rsidP="00145EE0">
            <w:pPr>
              <w:jc w:val="both"/>
            </w:pPr>
            <w:r w:rsidRPr="00AD6067">
              <w:t xml:space="preserve">  Дидактические игры: </w:t>
            </w:r>
            <w:r w:rsidRPr="00AD6067">
              <w:rPr>
                <w:b/>
              </w:rPr>
              <w:t xml:space="preserve">  </w:t>
            </w:r>
            <w:r w:rsidRPr="00AD6067">
              <w:t xml:space="preserve"> «Интересные модели», «Да здравствует принц и принцесса», «Правила </w:t>
            </w:r>
            <w:r w:rsidRPr="00AD6067">
              <w:lastRenderedPageBreak/>
              <w:t>поведения на балу»</w:t>
            </w:r>
            <w:r w:rsidR="00434EFE">
              <w:t xml:space="preserve"> </w:t>
            </w:r>
            <w:proofErr w:type="gramStart"/>
            <w:r w:rsidRPr="00AD6067">
              <w:t xml:space="preserve">( </w:t>
            </w:r>
            <w:proofErr w:type="gramEnd"/>
            <w:r w:rsidRPr="00AD6067">
              <w:t>картинки), «Что перепутал художник», «Подбери украшение для костюма», «Обаяние» с пиктограммами), «Бюро добрых услуг», игры с обручами,  «Фабрика (отгадай кому подарок)», «Выращивание дерева (букет для девочек)» и другие.</w:t>
            </w:r>
          </w:p>
          <w:p w:rsidR="00F157FE" w:rsidRPr="00AD6067" w:rsidRDefault="00F157FE" w:rsidP="00145EE0">
            <w:pPr>
              <w:jc w:val="both"/>
            </w:pPr>
            <w:r w:rsidRPr="00AD6067">
              <w:t>Действия с персонажами кукольного театра.</w:t>
            </w:r>
          </w:p>
          <w:p w:rsidR="00F157FE" w:rsidRPr="00AD6067" w:rsidRDefault="00F157FE" w:rsidP="00145EE0">
            <w:r w:rsidRPr="00AD6067">
              <w:t xml:space="preserve">Подбор материала для коллекций </w:t>
            </w:r>
            <w:r w:rsidRPr="00AD6067">
              <w:rPr>
                <w:b/>
              </w:rPr>
              <w:t>«</w:t>
            </w:r>
            <w:r w:rsidRPr="00AD6067">
              <w:t>Мир увлечений девочек и мальчиков»,</w:t>
            </w:r>
          </w:p>
          <w:p w:rsidR="00F157FE" w:rsidRPr="00AD6067" w:rsidRDefault="00F157FE" w:rsidP="00145EE0">
            <w:r w:rsidRPr="00AD6067">
              <w:t>рассматривание  коллекций.</w:t>
            </w:r>
          </w:p>
          <w:p w:rsidR="00F157FE" w:rsidRPr="00AD6067" w:rsidRDefault="00F157FE" w:rsidP="00145EE0">
            <w:pPr>
              <w:jc w:val="both"/>
            </w:pPr>
            <w:r w:rsidRPr="00AD6067">
              <w:t xml:space="preserve">действия по разрешению проблемных ситуаций.  </w:t>
            </w:r>
          </w:p>
          <w:p w:rsidR="00F157FE" w:rsidRPr="00AD6067" w:rsidRDefault="00F157FE" w:rsidP="00145EE0">
            <w:r w:rsidRPr="00AD6067">
              <w:t>Моделирование</w:t>
            </w:r>
            <w:r w:rsidRPr="00AD6067">
              <w:rPr>
                <w:b/>
              </w:rPr>
              <w:t xml:space="preserve"> </w:t>
            </w:r>
            <w:r w:rsidRPr="00AD6067">
              <w:t>причесок и одежды для  спектакля «Золушка».</w:t>
            </w:r>
          </w:p>
          <w:p w:rsidR="00F157FE" w:rsidRPr="00AD6067" w:rsidRDefault="00F157FE" w:rsidP="00145EE0">
            <w:r w:rsidRPr="00AD6067">
              <w:t>Конструирование</w:t>
            </w:r>
            <w:r w:rsidRPr="00AD6067">
              <w:rPr>
                <w:b/>
              </w:rPr>
              <w:t xml:space="preserve"> </w:t>
            </w:r>
            <w:r w:rsidRPr="00AD6067">
              <w:t xml:space="preserve">из настольного  и напольного строителя «Комната Золушки» «Дворец для сказочных героев», «Выставка машин» и другое. Конструирование из бумаги «Изготовление масок и элементов костюма для спектакля «Золушка»» Изготовлению атрибутов к сюжетным играм, подарков и </w:t>
            </w:r>
            <w:r w:rsidRPr="00AD6067">
              <w:lastRenderedPageBreak/>
              <w:t>сюрпризов друг другу,  декораций к спектаклю «Золушка».</w:t>
            </w:r>
          </w:p>
          <w:p w:rsidR="00F157FE" w:rsidRPr="00AD6067" w:rsidRDefault="00F157FE" w:rsidP="00145EE0">
            <w:r w:rsidRPr="00AD6067">
              <w:t>Рассматривание  пейзажных картин, портретов мужчин и женщин, журналов мод, «За рулем», фотоальбомов «Мир увлечений моей семьи» и другое.</w:t>
            </w:r>
          </w:p>
          <w:p w:rsidR="00F157FE" w:rsidRPr="00AD6067" w:rsidRDefault="00F157FE" w:rsidP="00145EE0">
            <w:r w:rsidRPr="00AD6067">
              <w:t>Подвижные игры (самоорганизация)</w:t>
            </w:r>
            <w:r w:rsidRPr="00AD6067">
              <w:rPr>
                <w:b/>
              </w:rPr>
              <w:t xml:space="preserve">  </w:t>
            </w:r>
            <w:r w:rsidRPr="00AD6067">
              <w:t>Музыкальная импровизация  по теме.</w:t>
            </w:r>
          </w:p>
          <w:p w:rsidR="00F157FE" w:rsidRPr="00AD6067" w:rsidRDefault="00F157FE" w:rsidP="00145EE0">
            <w:r w:rsidRPr="00AD6067">
              <w:t>Дежурства  по столовой (сервировка праздничного и повседневного стола),  по подготовке материала для КТД.</w:t>
            </w:r>
          </w:p>
          <w:p w:rsidR="00F157FE" w:rsidRPr="00AD6067" w:rsidRDefault="00F157FE" w:rsidP="00145EE0">
            <w:r w:rsidRPr="00AD6067">
              <w:t>Подготовка к конкурсу «Модница»</w:t>
            </w:r>
          </w:p>
          <w:p w:rsidR="00F157FE" w:rsidRPr="00AD6067" w:rsidRDefault="00F157FE" w:rsidP="00145EE0">
            <w:r w:rsidRPr="00AD6067">
              <w:t xml:space="preserve"> Подбор эскизов декораций для спектакля «Золушка» и другие.</w:t>
            </w:r>
          </w:p>
          <w:p w:rsidR="00F157FE" w:rsidRPr="00AD6067" w:rsidRDefault="00F157FE" w:rsidP="00145EE0">
            <w:r w:rsidRPr="00AD6067">
              <w:rPr>
                <w:b/>
              </w:rPr>
              <w:t xml:space="preserve"> </w:t>
            </w:r>
            <w:r w:rsidRPr="00AD6067">
              <w:t>Экспериментирование</w:t>
            </w:r>
            <w:r w:rsidRPr="00AD6067">
              <w:rPr>
                <w:b/>
              </w:rPr>
              <w:t xml:space="preserve"> </w:t>
            </w:r>
            <w:r w:rsidRPr="00AD6067">
              <w:t>с разными музыкальными инструментами («Оркестр»).</w:t>
            </w:r>
          </w:p>
          <w:p w:rsidR="00F157FE" w:rsidRPr="00AD6067" w:rsidRDefault="00F157FE" w:rsidP="00145EE0">
            <w:r w:rsidRPr="00AD6067">
              <w:t>Разыгрывание этюдов – импровизаций.</w:t>
            </w:r>
          </w:p>
          <w:p w:rsidR="00F157FE" w:rsidRPr="00AD6067" w:rsidRDefault="00F157FE" w:rsidP="00145EE0">
            <w:r w:rsidRPr="00AD6067">
              <w:t>Рисование «Мой лучший друг», «Фотография на память»</w:t>
            </w:r>
          </w:p>
          <w:p w:rsidR="00F157FE" w:rsidRPr="00AD6067" w:rsidRDefault="00F157FE" w:rsidP="00145EE0">
            <w:r w:rsidRPr="00AD6067">
              <w:t>Лепка</w:t>
            </w:r>
            <w:r w:rsidRPr="00AD6067">
              <w:rPr>
                <w:b/>
              </w:rPr>
              <w:t xml:space="preserve"> </w:t>
            </w:r>
            <w:r w:rsidRPr="00AD6067">
              <w:t>«Карета для Золушки», «</w:t>
            </w:r>
            <w:proofErr w:type="spellStart"/>
            <w:r w:rsidRPr="00AD6067">
              <w:t>Золушкины</w:t>
            </w:r>
            <w:proofErr w:type="spellEnd"/>
            <w:r w:rsidRPr="00AD6067">
              <w:t xml:space="preserve"> друзья», «Принц и Золушка </w:t>
            </w:r>
            <w:r w:rsidRPr="00AD6067">
              <w:lastRenderedPageBreak/>
              <w:t xml:space="preserve">на балу» и </w:t>
            </w:r>
            <w:proofErr w:type="gramStart"/>
            <w:r w:rsidRPr="00AD6067">
              <w:t>другое</w:t>
            </w:r>
            <w:proofErr w:type="gramEnd"/>
            <w:r w:rsidRPr="00AD6067">
              <w:t>.</w:t>
            </w:r>
          </w:p>
          <w:p w:rsidR="00F157FE" w:rsidRPr="00AD6067" w:rsidRDefault="00F157FE" w:rsidP="00145EE0">
            <w:r w:rsidRPr="00AD6067">
              <w:rPr>
                <w:b/>
              </w:rPr>
              <w:t xml:space="preserve"> </w:t>
            </w:r>
            <w:r w:rsidRPr="00AD6067">
              <w:t xml:space="preserve">Аппликация  «Вы поедите на бал», «Королевская охрана», «Волшебные превращения Феи» и </w:t>
            </w:r>
            <w:proofErr w:type="gramStart"/>
            <w:r w:rsidRPr="00AD6067">
              <w:t>другое</w:t>
            </w:r>
            <w:proofErr w:type="gramEnd"/>
            <w:r w:rsidRPr="00AD6067">
              <w:t xml:space="preserve">. </w:t>
            </w:r>
          </w:p>
          <w:p w:rsidR="00F157FE" w:rsidRPr="00AD6067" w:rsidRDefault="00F157FE" w:rsidP="00145EE0">
            <w:r w:rsidRPr="00AD6067">
              <w:t>Рисование «Платье для Золушки», «Дворец для бала»,  «Туфелька для Золушки», «Гвардейцы короля» «На балу» «Декорации к спектаклю «Золушка»» и другое.</w:t>
            </w:r>
          </w:p>
          <w:p w:rsidR="00F157FE" w:rsidRPr="00AD6067" w:rsidRDefault="00F157FE" w:rsidP="00145EE0">
            <w:proofErr w:type="gramStart"/>
            <w:r w:rsidRPr="00AD6067">
              <w:t>Художественный труд  «Часы 12 бьют», «Дворцовые фонари» (цилиндрический, трехгранный, четырехгранный».</w:t>
            </w:r>
            <w:proofErr w:type="gramEnd"/>
          </w:p>
          <w:p w:rsidR="00F157FE" w:rsidRPr="00AD6067" w:rsidRDefault="00F157FE" w:rsidP="00145EE0"/>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jc w:val="both"/>
            </w:pPr>
            <w:r w:rsidRPr="00AD6067">
              <w:lastRenderedPageBreak/>
              <w:t>Атрибуты  к сюжетно - ролевым, к театрализованным играм, играм – драматизациям (кукольный театр);</w:t>
            </w:r>
          </w:p>
          <w:p w:rsidR="00F157FE" w:rsidRPr="00AD6067" w:rsidRDefault="00F157FE" w:rsidP="00145EE0">
            <w:pPr>
              <w:jc w:val="both"/>
            </w:pPr>
            <w:r w:rsidRPr="00AD6067">
              <w:t>дидактические игры;</w:t>
            </w:r>
          </w:p>
          <w:p w:rsidR="00F157FE" w:rsidRPr="00AD6067" w:rsidRDefault="00F157FE" w:rsidP="00145EE0">
            <w:pPr>
              <w:jc w:val="both"/>
            </w:pPr>
            <w:r w:rsidRPr="00AD6067">
              <w:t xml:space="preserve">пейзажные картины, портреты мужчин и женщин, журналы мод, «За рулем», фотоальбом «Мир увлечений моей семьи» фотографии; </w:t>
            </w:r>
          </w:p>
          <w:p w:rsidR="00F157FE" w:rsidRPr="00AD6067" w:rsidRDefault="00F157FE" w:rsidP="00145EE0">
            <w:pPr>
              <w:jc w:val="both"/>
            </w:pPr>
            <w:r w:rsidRPr="00AD6067">
              <w:t>материалы и оборудование для экспериментирования;</w:t>
            </w:r>
          </w:p>
          <w:p w:rsidR="00F157FE" w:rsidRPr="00AD6067" w:rsidRDefault="00F157FE" w:rsidP="00145EE0">
            <w:r w:rsidRPr="00AD6067">
              <w:lastRenderedPageBreak/>
              <w:t xml:space="preserve">коллекция </w:t>
            </w:r>
            <w:r w:rsidRPr="00AD6067">
              <w:rPr>
                <w:b/>
              </w:rPr>
              <w:t>«</w:t>
            </w:r>
            <w:r w:rsidRPr="00AD6067">
              <w:t>Мир увлечений девочек и мальчиков»;</w:t>
            </w:r>
          </w:p>
          <w:p w:rsidR="00F157FE" w:rsidRPr="00AD6067" w:rsidRDefault="00F157FE" w:rsidP="00145EE0">
            <w:pPr>
              <w:jc w:val="both"/>
            </w:pPr>
            <w:r w:rsidRPr="00AD6067">
              <w:t xml:space="preserve"> предметы для моделирования; видеотека, библиотека;</w:t>
            </w:r>
          </w:p>
          <w:p w:rsidR="00F157FE" w:rsidRPr="00AD6067" w:rsidRDefault="00F157FE" w:rsidP="00145EE0">
            <w:pPr>
              <w:jc w:val="both"/>
            </w:pPr>
            <w:r w:rsidRPr="00AD6067">
              <w:t>изобразительные и природные материалы;</w:t>
            </w:r>
          </w:p>
          <w:p w:rsidR="00F157FE" w:rsidRPr="00AD6067" w:rsidRDefault="00F157FE" w:rsidP="00145EE0">
            <w:pPr>
              <w:jc w:val="both"/>
            </w:pPr>
            <w:r w:rsidRPr="00AD6067">
              <w:t>напольный и настольный строительные наборы, предметы - заместители.</w:t>
            </w:r>
          </w:p>
          <w:p w:rsidR="00F157FE" w:rsidRPr="00AD6067" w:rsidRDefault="00F157FE" w:rsidP="00145EE0"/>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3.Экологическая  мозаика России</w:t>
            </w:r>
          </w:p>
          <w:p w:rsidR="00F157FE" w:rsidRPr="00AD6067" w:rsidRDefault="00F157FE" w:rsidP="00145EE0">
            <w:pPr>
              <w:jc w:val="both"/>
              <w:rPr>
                <w:b/>
              </w:rPr>
            </w:pPr>
          </w:p>
          <w:p w:rsidR="00F157FE" w:rsidRPr="00AD6067" w:rsidRDefault="00F157FE" w:rsidP="00145EE0">
            <w:pPr>
              <w:jc w:val="both"/>
              <w:rPr>
                <w:b/>
              </w:rPr>
            </w:pPr>
            <w:r w:rsidRPr="00AD6067">
              <w:rPr>
                <w:b/>
              </w:rPr>
              <w:t>Цель</w:t>
            </w:r>
          </w:p>
          <w:p w:rsidR="00F157FE" w:rsidRPr="00AD6067" w:rsidRDefault="00F157FE" w:rsidP="00145EE0">
            <w:pPr>
              <w:jc w:val="both"/>
            </w:pPr>
            <w:r w:rsidRPr="00AD6067">
              <w:t xml:space="preserve">Способствовать формированию </w:t>
            </w:r>
            <w:r w:rsidRPr="00AD6067">
              <w:lastRenderedPageBreak/>
              <w:t>позиции неравнодушного участника природоохранной деятельности через систематизацию представлений детей о флоре и фауне России</w:t>
            </w:r>
          </w:p>
          <w:p w:rsidR="00F157FE" w:rsidRPr="00AD6067" w:rsidRDefault="00F157FE" w:rsidP="00145EE0">
            <w:pPr>
              <w:jc w:val="both"/>
              <w:rPr>
                <w:b/>
              </w:rPr>
            </w:pPr>
          </w:p>
          <w:p w:rsidR="00F157FE" w:rsidRPr="00AD6067" w:rsidRDefault="00F157FE" w:rsidP="00145EE0">
            <w:pPr>
              <w:jc w:val="both"/>
              <w:rPr>
                <w:b/>
              </w:rPr>
            </w:pPr>
            <w:r w:rsidRPr="00AD6067">
              <w:rPr>
                <w:b/>
              </w:rPr>
              <w:t>Итоговые мероприятия:</w:t>
            </w:r>
          </w:p>
          <w:p w:rsidR="00F157FE" w:rsidRPr="00AD6067" w:rsidRDefault="00F157FE" w:rsidP="00145EE0">
            <w:pPr>
              <w:jc w:val="both"/>
            </w:pPr>
            <w:r w:rsidRPr="00AD6067">
              <w:rPr>
                <w:b/>
                <w:i/>
              </w:rPr>
              <w:t>Панорамный проект</w:t>
            </w:r>
            <w:r w:rsidRPr="00AD6067">
              <w:t xml:space="preserve"> «Экологическая мозаика России»</w:t>
            </w:r>
          </w:p>
          <w:p w:rsidR="00F157FE" w:rsidRPr="00AD6067" w:rsidRDefault="00F157FE" w:rsidP="00145EE0">
            <w:pPr>
              <w:jc w:val="both"/>
            </w:pPr>
          </w:p>
          <w:p w:rsidR="00F157FE" w:rsidRPr="00AD6067" w:rsidRDefault="00F157FE" w:rsidP="00145EE0">
            <w:pPr>
              <w:jc w:val="both"/>
            </w:pPr>
            <w:r w:rsidRPr="00AD6067">
              <w:rPr>
                <w:b/>
                <w:i/>
              </w:rPr>
              <w:t>Природоохранные акции</w:t>
            </w:r>
            <w:r w:rsidRPr="00AD6067">
              <w:t xml:space="preserve"> «</w:t>
            </w:r>
            <w:proofErr w:type="spellStart"/>
            <w:r w:rsidRPr="00AD6067">
              <w:t>Берегиня</w:t>
            </w:r>
            <w:proofErr w:type="spellEnd"/>
            <w:r w:rsidRPr="00AD6067">
              <w:t>»</w:t>
            </w: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021BB" w:rsidRPr="00AD6067" w:rsidRDefault="008021BB"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Pr="00AD6067" w:rsidRDefault="0065683B" w:rsidP="00145EE0">
            <w:pPr>
              <w:jc w:val="both"/>
              <w:rPr>
                <w:b/>
              </w:rPr>
            </w:pPr>
          </w:p>
          <w:p w:rsidR="00F157FE" w:rsidRPr="00AD6067" w:rsidRDefault="00F157FE" w:rsidP="00145EE0">
            <w:pPr>
              <w:jc w:val="both"/>
              <w:rPr>
                <w:b/>
              </w:rPr>
            </w:pPr>
            <w:r w:rsidRPr="00AD6067">
              <w:rPr>
                <w:b/>
              </w:rPr>
              <w:t xml:space="preserve">Познавательно – </w:t>
            </w:r>
            <w:r w:rsidRPr="00AD6067">
              <w:rPr>
                <w:b/>
              </w:rPr>
              <w:lastRenderedPageBreak/>
              <w:t>исследовательская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p>
          <w:p w:rsidR="008021BB" w:rsidRPr="00AD6067" w:rsidRDefault="008021BB"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Трудовая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Двигательная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Чтение художественной литературы</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Музыкально – художественная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rPr>
                <w:b/>
              </w:rPr>
              <w:lastRenderedPageBreak/>
              <w:t>Сюжетная игра</w:t>
            </w:r>
            <w:r w:rsidRPr="00AD6067">
              <w:t>: «Ферма», «Зоопарк», «Заповедник», «Птицеферма», «Оленеводы», «Караван в Пустыне» и другие.</w:t>
            </w:r>
          </w:p>
          <w:p w:rsidR="00F157FE" w:rsidRPr="00AD6067" w:rsidRDefault="00F157FE" w:rsidP="00145EE0">
            <w:pPr>
              <w:jc w:val="both"/>
            </w:pPr>
            <w:r w:rsidRPr="00AD6067">
              <w:rPr>
                <w:b/>
              </w:rPr>
              <w:t>Дидактическая игра</w:t>
            </w:r>
            <w:r w:rsidRPr="00AD6067">
              <w:t>:</w:t>
            </w:r>
          </w:p>
          <w:p w:rsidR="00F157FE" w:rsidRPr="00AD6067" w:rsidRDefault="00F157FE" w:rsidP="00145EE0">
            <w:pPr>
              <w:jc w:val="both"/>
            </w:pPr>
            <w:proofErr w:type="gramStart"/>
            <w:r w:rsidRPr="00AD6067">
              <w:t xml:space="preserve">«Поле чудес» (редкие животные), «Что, где, когда», «Лабиринт», «Звери заблудились» (попали </w:t>
            </w:r>
            <w:r w:rsidRPr="00AD6067">
              <w:lastRenderedPageBreak/>
              <w:t>не в свои природные зоны), «Звери у себя дома», «Где я живу» и другие</w:t>
            </w:r>
            <w:proofErr w:type="gramEnd"/>
          </w:p>
          <w:p w:rsidR="00F157FE" w:rsidRPr="00AD6067" w:rsidRDefault="00F157FE" w:rsidP="00145EE0">
            <w:r w:rsidRPr="00AD6067">
              <w:rPr>
                <w:b/>
              </w:rPr>
              <w:t>Кукольный спектакль</w:t>
            </w:r>
            <w:r w:rsidRPr="00AD6067">
              <w:t xml:space="preserve"> «Как звери лес не поделили», «Сказка  о рыжей Лисице и зайке Незнайке» и другие</w:t>
            </w:r>
          </w:p>
          <w:p w:rsidR="00F157FE" w:rsidRPr="00AD6067" w:rsidRDefault="00F157FE" w:rsidP="00145EE0">
            <w:r w:rsidRPr="00AD6067">
              <w:rPr>
                <w:b/>
              </w:rPr>
              <w:t xml:space="preserve">Игры – драматизации по  </w:t>
            </w:r>
            <w:r w:rsidRPr="00AD6067">
              <w:t>рассказам и сказкам о животных.</w:t>
            </w:r>
          </w:p>
          <w:p w:rsidR="00F157FE" w:rsidRPr="00AD6067" w:rsidRDefault="00F157FE" w:rsidP="00145EE0">
            <w:pPr>
              <w:jc w:val="both"/>
            </w:pPr>
            <w:r w:rsidRPr="00AD6067">
              <w:rPr>
                <w:b/>
              </w:rPr>
              <w:t xml:space="preserve">Беседы - </w:t>
            </w:r>
            <w:r w:rsidRPr="00AD6067">
              <w:t xml:space="preserve"> рассуждение «Как ландыш и белый мишка попали в красную книгу», «Зачем поют птицы», «У какой птицы гнездо лучше», «Почему в Тундре не живут слоны и носороги», «Могут ли поменяться «домами» белый медведь и пингвин» и другие.</w:t>
            </w:r>
          </w:p>
          <w:p w:rsidR="00F157FE" w:rsidRPr="00AD6067" w:rsidRDefault="00F157FE" w:rsidP="00145EE0">
            <w:pPr>
              <w:jc w:val="both"/>
            </w:pPr>
          </w:p>
          <w:p w:rsidR="00F157FE" w:rsidRPr="00AD6067" w:rsidRDefault="00F157FE" w:rsidP="00145EE0">
            <w:pPr>
              <w:jc w:val="both"/>
            </w:pPr>
            <w:r w:rsidRPr="00AD6067">
              <w:rPr>
                <w:b/>
              </w:rPr>
              <w:t>Беседы</w:t>
            </w:r>
            <w:r w:rsidRPr="00AD6067">
              <w:t>: «Заповедник», «Красная книга», «Природа и человек»  и другие</w:t>
            </w:r>
          </w:p>
          <w:p w:rsidR="00F157FE" w:rsidRPr="00AD6067" w:rsidRDefault="00F157FE" w:rsidP="00145EE0">
            <w:pPr>
              <w:jc w:val="both"/>
            </w:pPr>
            <w:r w:rsidRPr="00AD6067">
              <w:rPr>
                <w:b/>
              </w:rPr>
              <w:t>Беседа</w:t>
            </w:r>
            <w:r w:rsidRPr="00AD6067">
              <w:t xml:space="preserve"> по афоризмам писателей о природе;</w:t>
            </w:r>
          </w:p>
          <w:p w:rsidR="00F157FE" w:rsidRPr="00AD6067" w:rsidRDefault="00F157FE" w:rsidP="00145EE0">
            <w:pPr>
              <w:jc w:val="both"/>
              <w:rPr>
                <w:b/>
              </w:rPr>
            </w:pPr>
            <w:r w:rsidRPr="00AD6067">
              <w:t xml:space="preserve"> </w:t>
            </w: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Отгадывание и составление  загадок</w:t>
            </w:r>
            <w:r w:rsidRPr="00AD6067">
              <w:t xml:space="preserve"> о природе.</w:t>
            </w:r>
          </w:p>
          <w:p w:rsidR="00F157FE" w:rsidRPr="00AD6067" w:rsidRDefault="00F157FE" w:rsidP="00145EE0">
            <w:pPr>
              <w:jc w:val="both"/>
            </w:pPr>
            <w:r w:rsidRPr="00AD6067">
              <w:rPr>
                <w:b/>
              </w:rPr>
              <w:t xml:space="preserve">Составление рассказов </w:t>
            </w:r>
            <w:r w:rsidRPr="00AD6067">
              <w:t xml:space="preserve">по схеме, коллективных  о путешествиях по России (с опорой на карту, модель «Природные зоны») </w:t>
            </w:r>
          </w:p>
          <w:p w:rsidR="00F157FE" w:rsidRPr="00AD6067" w:rsidRDefault="00F157FE" w:rsidP="00145EE0">
            <w:pPr>
              <w:jc w:val="both"/>
            </w:pPr>
            <w:r w:rsidRPr="00AD6067">
              <w:rPr>
                <w:b/>
              </w:rPr>
              <w:t xml:space="preserve">Составление сказок </w:t>
            </w:r>
            <w:r w:rsidRPr="00AD6067">
              <w:t>об обитателях природных зон России по завуалированным картинкам (или серии картин).</w:t>
            </w:r>
          </w:p>
          <w:p w:rsidR="00F157FE" w:rsidRPr="00AD6067" w:rsidRDefault="00F157FE" w:rsidP="00145EE0">
            <w:pPr>
              <w:jc w:val="both"/>
            </w:pPr>
            <w:r w:rsidRPr="00AD6067">
              <w:rPr>
                <w:b/>
              </w:rPr>
              <w:t>Обсуждение</w:t>
            </w:r>
            <w:r w:rsidRPr="00AD6067">
              <w:t xml:space="preserve"> правил поведения на природе;</w:t>
            </w:r>
          </w:p>
          <w:p w:rsidR="00F157FE" w:rsidRPr="00AD6067" w:rsidRDefault="00F157FE" w:rsidP="00145EE0">
            <w:proofErr w:type="gramStart"/>
            <w:r w:rsidRPr="00AD6067">
              <w:rPr>
                <w:b/>
              </w:rPr>
              <w:t>Дидактическая</w:t>
            </w:r>
            <w:proofErr w:type="gramEnd"/>
            <w:r w:rsidRPr="00AD6067">
              <w:rPr>
                <w:b/>
              </w:rPr>
              <w:t xml:space="preserve"> игры: </w:t>
            </w:r>
            <w:r w:rsidRPr="00AD6067">
              <w:t xml:space="preserve">«Путешествие по России» (карта, глобус), «В гостях у </w:t>
            </w:r>
            <w:r w:rsidR="00DF1157">
              <w:t>зелёной Тайги</w:t>
            </w:r>
            <w:proofErr w:type="gramStart"/>
            <w:r w:rsidR="00DF1157">
              <w:t>»</w:t>
            </w:r>
            <w:r w:rsidRPr="00AD6067">
              <w:t>(</w:t>
            </w:r>
            <w:proofErr w:type="gramEnd"/>
            <w:r w:rsidRPr="00AD6067">
              <w:t>на основе метода, «Я нашел себе друзей» (животные разных природных зон из геометрических фигур), «Желтая Пустыня» (карта, глобус), «С какого дерева лист», «Где я живу», «Соседи по планете» и другое;</w:t>
            </w:r>
          </w:p>
          <w:p w:rsidR="00F157FE" w:rsidRPr="00AD6067" w:rsidRDefault="00F157FE" w:rsidP="00145EE0">
            <w:pPr>
              <w:rPr>
                <w:b/>
              </w:rPr>
            </w:pPr>
            <w:r w:rsidRPr="00AD6067">
              <w:rPr>
                <w:b/>
              </w:rPr>
              <w:lastRenderedPageBreak/>
              <w:t>Экспедиции  по природным зонам России</w:t>
            </w:r>
          </w:p>
          <w:p w:rsidR="00F157FE" w:rsidRPr="00AD6067" w:rsidRDefault="00F157FE" w:rsidP="00145EE0">
            <w:r w:rsidRPr="00AD6067">
              <w:rPr>
                <w:b/>
              </w:rPr>
              <w:t>Экскурсии</w:t>
            </w:r>
            <w:r w:rsidRPr="00AD6067">
              <w:t xml:space="preserve"> в парк, лес, к водоему (закрепление правил поведения на природе); составление рекламного листа (плаката) «Берегите природу»; кроссворда по теме</w:t>
            </w:r>
          </w:p>
          <w:p w:rsidR="00F157FE" w:rsidRPr="00AD6067" w:rsidRDefault="00F157FE" w:rsidP="00145EE0">
            <w:r w:rsidRPr="00AD6067">
              <w:rPr>
                <w:b/>
              </w:rPr>
              <w:t>Наблюдения</w:t>
            </w:r>
            <w:r w:rsidRPr="00AD6067">
              <w:t xml:space="preserve"> за сезонными изменениями в природе (приметы осени)</w:t>
            </w:r>
          </w:p>
          <w:p w:rsidR="00F157FE" w:rsidRPr="00AD6067" w:rsidRDefault="00F157FE" w:rsidP="00145EE0">
            <w:pPr>
              <w:rPr>
                <w:b/>
              </w:rPr>
            </w:pPr>
            <w:r w:rsidRPr="00AD6067">
              <w:rPr>
                <w:b/>
              </w:rPr>
              <w:t>Решение проблемных ситуаций</w:t>
            </w:r>
          </w:p>
          <w:p w:rsidR="00F157FE" w:rsidRPr="00AD6067" w:rsidRDefault="00F157FE" w:rsidP="00145EE0">
            <w:r w:rsidRPr="00AD6067">
              <w:rPr>
                <w:b/>
              </w:rPr>
              <w:t>«</w:t>
            </w:r>
            <w:r w:rsidRPr="00AD6067">
              <w:t>Волшебник уменьшил солнце в Пустыне, увеличил солнце в Тундре</w:t>
            </w:r>
            <w:r w:rsidR="00A4123D" w:rsidRPr="00AD6067">
              <w:t xml:space="preserve">» </w:t>
            </w:r>
            <w:r w:rsidRPr="00AD6067">
              <w:t>и другие</w:t>
            </w:r>
          </w:p>
          <w:p w:rsidR="00F157FE" w:rsidRPr="00AD6067" w:rsidRDefault="00F157FE" w:rsidP="00145EE0">
            <w:pPr>
              <w:rPr>
                <w:b/>
              </w:rPr>
            </w:pPr>
            <w:r w:rsidRPr="00AD6067">
              <w:rPr>
                <w:b/>
              </w:rPr>
              <w:t xml:space="preserve">Экспериментирование: </w:t>
            </w:r>
          </w:p>
          <w:p w:rsidR="00F157FE" w:rsidRPr="00AD6067" w:rsidRDefault="00F157FE" w:rsidP="00145EE0">
            <w:proofErr w:type="gramStart"/>
            <w:r w:rsidRPr="00AD6067">
              <w:rPr>
                <w:b/>
              </w:rPr>
              <w:t>«</w:t>
            </w:r>
            <w:r w:rsidRPr="00AD6067">
              <w:t>Почему в Тундре всегда сыро» «Почему в Пустыне бывают росы» «Почему в Пустыне мало воды» (особенности природных климатических зон Земли), «Почему в Пустыне у животных окрас светлее, чем в лесу» (зависимость внешнего вида животного от факторов неживой природы), «Какие корни у растений Тундры» (взаимосвязь корней растений с особенностями почвы в Тундре), «Быстрые растения» (приспособление растений к короткому благоприятному для жизни</w:t>
            </w:r>
            <w:proofErr w:type="gramEnd"/>
            <w:r w:rsidRPr="00AD6067">
              <w:t xml:space="preserve"> периоду) и другие.</w:t>
            </w:r>
          </w:p>
          <w:p w:rsidR="00F157FE" w:rsidRPr="00AD6067" w:rsidRDefault="00F157FE" w:rsidP="00145EE0">
            <w:r w:rsidRPr="00AD6067">
              <w:rPr>
                <w:b/>
              </w:rPr>
              <w:t>Коллекционирование</w:t>
            </w:r>
            <w:r w:rsidRPr="00AD6067">
              <w:t xml:space="preserve"> «Растения и животные Тундры» (Тайги, Пустыни).</w:t>
            </w:r>
          </w:p>
          <w:p w:rsidR="00F157FE" w:rsidRPr="00AD6067" w:rsidRDefault="00F157FE" w:rsidP="00145EE0">
            <w:r w:rsidRPr="00AD6067">
              <w:rPr>
                <w:b/>
              </w:rPr>
              <w:t>Моделирование</w:t>
            </w:r>
            <w:r w:rsidRPr="00AD6067">
              <w:t xml:space="preserve"> природных зон России.</w:t>
            </w:r>
          </w:p>
          <w:p w:rsidR="00F157FE" w:rsidRPr="00AD6067" w:rsidRDefault="00F157FE" w:rsidP="00145EE0">
            <w:proofErr w:type="gramStart"/>
            <w:r w:rsidRPr="00AD6067">
              <w:rPr>
                <w:b/>
              </w:rPr>
              <w:t xml:space="preserve">Создание </w:t>
            </w:r>
            <w:r w:rsidRPr="00AD6067">
              <w:t xml:space="preserve"> </w:t>
            </w:r>
            <w:r w:rsidRPr="00AD6067">
              <w:rPr>
                <w:b/>
              </w:rPr>
              <w:t>коллажа</w:t>
            </w:r>
            <w:r w:rsidRPr="00AD6067">
              <w:t xml:space="preserve"> «Охрана природы», </w:t>
            </w:r>
            <w:r w:rsidRPr="00AD6067">
              <w:rPr>
                <w:b/>
              </w:rPr>
              <w:t xml:space="preserve">стенда </w:t>
            </w:r>
            <w:r w:rsidRPr="00AD6067">
              <w:t>«Панорама добрых дел», жалобной книги природы (по письмам – жалобам живых существ), составление рекламного листа (плаката) «Берегите природу»; кроссворда по теме.</w:t>
            </w:r>
            <w:proofErr w:type="gramEnd"/>
          </w:p>
          <w:p w:rsidR="00F157FE" w:rsidRPr="00AD6067" w:rsidRDefault="00F157FE" w:rsidP="00145EE0">
            <w:r w:rsidRPr="00AD6067">
              <w:rPr>
                <w:b/>
              </w:rPr>
              <w:t>Дидактические игры</w:t>
            </w:r>
            <w:r w:rsidRPr="00AD6067">
              <w:t xml:space="preserve">:  </w:t>
            </w:r>
            <w:proofErr w:type="gramStart"/>
            <w:r w:rsidRPr="00AD6067">
              <w:t xml:space="preserve">«Заколдованные растения», «Угадай и назови животное», «Путаница»,  обручами, «Вычислительная машина» (природоохранные памятники – ботанические, </w:t>
            </w:r>
            <w:r w:rsidRPr="00AD6067">
              <w:lastRenderedPageBreak/>
              <w:t>геологические, водные) и другие.</w:t>
            </w:r>
            <w:proofErr w:type="gramEnd"/>
          </w:p>
          <w:p w:rsidR="00F157FE" w:rsidRPr="00AD6067" w:rsidRDefault="00F157FE" w:rsidP="00145EE0">
            <w:r w:rsidRPr="00AD6067">
              <w:rPr>
                <w:b/>
              </w:rPr>
              <w:t xml:space="preserve">Игра – путешествия: </w:t>
            </w:r>
            <w:r w:rsidRPr="00AD6067">
              <w:t>«Круиз по природным зонам России».</w:t>
            </w:r>
          </w:p>
          <w:p w:rsidR="00F157FE" w:rsidRPr="00AD6067" w:rsidRDefault="00F157FE" w:rsidP="00145EE0">
            <w:r w:rsidRPr="00AD6067">
              <w:rPr>
                <w:b/>
              </w:rPr>
              <w:t>Рассматривание</w:t>
            </w:r>
            <w:r w:rsidRPr="00AD6067">
              <w:t xml:space="preserve"> Красной книги России, иллюстраций, фотографий памятников природы: </w:t>
            </w:r>
            <w:proofErr w:type="gramStart"/>
            <w:r w:rsidRPr="00AD6067">
              <w:t>«Птичья гавань», Экологическая тропа городского дворца творчества; просмотр видеофильма «Птицы России», «Заповедники России» и другое;</w:t>
            </w:r>
            <w:proofErr w:type="gramEnd"/>
          </w:p>
          <w:p w:rsidR="00F157FE" w:rsidRPr="00AD6067" w:rsidRDefault="00F157FE" w:rsidP="00145EE0">
            <w:r w:rsidRPr="00AD6067">
              <w:rPr>
                <w:b/>
              </w:rPr>
              <w:t xml:space="preserve">Просмотр видео фильмов и диафильмов </w:t>
            </w:r>
            <w:r w:rsidRPr="00AD6067">
              <w:t>«Умка», «</w:t>
            </w:r>
            <w:proofErr w:type="spellStart"/>
            <w:r w:rsidRPr="00AD6067">
              <w:t>Бемби</w:t>
            </w:r>
            <w:proofErr w:type="spellEnd"/>
            <w:r w:rsidRPr="00AD6067">
              <w:t>» (лесная сказка), «Али – Баба и сорок разбойников» и других</w:t>
            </w:r>
          </w:p>
          <w:p w:rsidR="00F157FE" w:rsidRPr="00AD6067" w:rsidRDefault="00F157FE" w:rsidP="00145EE0">
            <w:r w:rsidRPr="00AD6067">
              <w:rPr>
                <w:b/>
              </w:rPr>
              <w:t>Конструирование</w:t>
            </w:r>
            <w:r w:rsidRPr="00AD6067">
              <w:t xml:space="preserve"> из строительного материала «Зоопарк» и другое.</w:t>
            </w:r>
          </w:p>
          <w:p w:rsidR="00F157FE" w:rsidRPr="00AD6067" w:rsidRDefault="00F157FE" w:rsidP="00145EE0"/>
          <w:p w:rsidR="00F157FE" w:rsidRPr="00AD6067" w:rsidRDefault="00F157FE" w:rsidP="00145EE0">
            <w:r w:rsidRPr="00AD6067">
              <w:rPr>
                <w:b/>
              </w:rPr>
              <w:t>Совместные действия детей</w:t>
            </w:r>
            <w:r w:rsidRPr="00AD6067">
              <w:t xml:space="preserve"> по изготовлению атрибутов к сюжетным играм, подготовке элементов панорамного проекта.</w:t>
            </w:r>
          </w:p>
          <w:p w:rsidR="00F157FE" w:rsidRPr="00AD6067" w:rsidRDefault="00F157FE" w:rsidP="00145EE0"/>
          <w:p w:rsidR="00F157FE" w:rsidRPr="00AD6067" w:rsidRDefault="00F157FE" w:rsidP="00145EE0">
            <w:r w:rsidRPr="00AD6067">
              <w:rPr>
                <w:b/>
              </w:rPr>
              <w:t>Дежурства</w:t>
            </w:r>
            <w:r w:rsidRPr="00AD6067">
              <w:t xml:space="preserve">  по столовой, по уголку природы, по подготовке материала для КТД.</w:t>
            </w:r>
          </w:p>
          <w:p w:rsidR="00F157FE" w:rsidRPr="00AD6067" w:rsidRDefault="00F157FE" w:rsidP="00145EE0">
            <w:pPr>
              <w:rPr>
                <w:b/>
              </w:rPr>
            </w:pPr>
            <w:r w:rsidRPr="00AD6067">
              <w:rPr>
                <w:b/>
              </w:rPr>
              <w:t>Индивидуальные и групповые поручения</w:t>
            </w:r>
          </w:p>
          <w:p w:rsidR="00F157FE" w:rsidRPr="00AD6067" w:rsidRDefault="00F157FE" w:rsidP="00145EE0">
            <w:r w:rsidRPr="00AD6067">
              <w:rPr>
                <w:b/>
              </w:rPr>
              <w:t xml:space="preserve">Задания: </w:t>
            </w:r>
            <w:r w:rsidRPr="00AD6067">
              <w:t xml:space="preserve">подбор материалов и познавательной информации для природоохранных акций, панорамного проекта, </w:t>
            </w:r>
            <w:r w:rsidRPr="00AD6067">
              <w:rPr>
                <w:b/>
              </w:rPr>
              <w:t xml:space="preserve"> </w:t>
            </w:r>
            <w:r w:rsidRPr="00AD6067">
              <w:t>и другие.</w:t>
            </w:r>
          </w:p>
          <w:p w:rsidR="00F157FE" w:rsidRPr="00AD6067" w:rsidRDefault="00F157FE" w:rsidP="00145EE0">
            <w:r w:rsidRPr="00AD6067">
              <w:t>Конструирование из бумаги «Изготовление шапочек - масок животных», «Птенец в гнезде» (цилиндрическая форма)</w:t>
            </w:r>
          </w:p>
          <w:p w:rsidR="00F157FE" w:rsidRPr="00AD6067" w:rsidRDefault="00F157FE" w:rsidP="00145EE0"/>
          <w:p w:rsidR="00F157FE" w:rsidRPr="00AD6067" w:rsidRDefault="00F157FE" w:rsidP="00145EE0">
            <w:r w:rsidRPr="00AD6067">
              <w:rPr>
                <w:b/>
              </w:rPr>
              <w:t>Подвижные игры</w:t>
            </w:r>
            <w:r w:rsidRPr="00AD6067">
              <w:t xml:space="preserve"> (по желанию детей и программные)</w:t>
            </w:r>
          </w:p>
          <w:p w:rsidR="00F157FE" w:rsidRPr="00AD6067" w:rsidRDefault="00F157FE" w:rsidP="00145EE0">
            <w:r w:rsidRPr="00AD6067">
              <w:rPr>
                <w:b/>
              </w:rPr>
              <w:t>Народные игры</w:t>
            </w:r>
            <w:r w:rsidRPr="00AD6067">
              <w:t xml:space="preserve">: </w:t>
            </w:r>
            <w:proofErr w:type="gramStart"/>
            <w:r w:rsidRPr="00AD6067">
              <w:t>«Стадо» (.р.н.и.), «Соколиный бой» (р.н.и.), «Охота на оленей» (р.н.и.), «Сторож» (р.н.и.) и другие</w:t>
            </w:r>
            <w:proofErr w:type="gramEnd"/>
          </w:p>
          <w:p w:rsidR="00F157FE" w:rsidRPr="00AD6067" w:rsidRDefault="00F157FE" w:rsidP="00145EE0">
            <w:pPr>
              <w:rPr>
                <w:b/>
              </w:rPr>
            </w:pPr>
          </w:p>
          <w:p w:rsidR="00F157FE" w:rsidRPr="00AD6067" w:rsidRDefault="00F157FE" w:rsidP="00145EE0">
            <w:r w:rsidRPr="00AD6067">
              <w:rPr>
                <w:b/>
              </w:rPr>
              <w:lastRenderedPageBreak/>
              <w:t xml:space="preserve">Чтение </w:t>
            </w:r>
            <w:r w:rsidRPr="00AD6067">
              <w:t xml:space="preserve"> стихотворений Т.Белозерова; рассказов «Когда на Дальнем Востоке полдень» (из книги Н.Ф.Виноградовой «Моя страна Россия)», «Седая земля Тундра» (из кн. «Наша Родина»), «Почему белые медведи не живут в лесу» и другие рассказы из кн. «Удивительная прогулка» </w:t>
            </w:r>
            <w:proofErr w:type="spellStart"/>
            <w:r w:rsidRPr="00AD6067">
              <w:t>В.Танасийчука</w:t>
            </w:r>
            <w:proofErr w:type="spellEnd"/>
            <w:r w:rsidRPr="00AD6067">
              <w:t>,  Г. Сладкова, М.Пришвина о природе; чтение произведений Т.Снегирева «В заповеднике», В. Максимова «Кто чистит воду» и другие.</w:t>
            </w:r>
          </w:p>
          <w:p w:rsidR="00F157FE" w:rsidRPr="00AD6067" w:rsidRDefault="00F157FE" w:rsidP="00145EE0">
            <w:r w:rsidRPr="00AD6067">
              <w:rPr>
                <w:b/>
              </w:rPr>
              <w:t xml:space="preserve">Разучивание </w:t>
            </w:r>
            <w:r w:rsidRPr="00AD6067">
              <w:t>стихотворений, пословиц и поговорок о природе.</w:t>
            </w:r>
          </w:p>
          <w:p w:rsidR="00F157FE" w:rsidRPr="00AD6067" w:rsidRDefault="00F157FE" w:rsidP="00145EE0"/>
          <w:p w:rsidR="00F157FE" w:rsidRPr="00AD6067" w:rsidRDefault="00F157FE" w:rsidP="00145EE0">
            <w:r w:rsidRPr="00AD6067">
              <w:rPr>
                <w:b/>
              </w:rPr>
              <w:t>Слушание, исполнение</w:t>
            </w:r>
            <w:r w:rsidRPr="00AD6067">
              <w:t xml:space="preserve"> аудиозаписей песен о Красной книге,  «Шум леса», «Голоса птиц»;  музыкальных произведений по теме.</w:t>
            </w:r>
          </w:p>
          <w:p w:rsidR="00F157FE" w:rsidRPr="00AD6067" w:rsidRDefault="00F157FE" w:rsidP="00145EE0">
            <w:r w:rsidRPr="00AD6067">
              <w:rPr>
                <w:b/>
              </w:rPr>
              <w:t>Музыкально – дидактическая игра</w:t>
            </w:r>
            <w:r w:rsidR="00A4123D" w:rsidRPr="00AD6067">
              <w:t xml:space="preserve"> «Кого встретил колобок в Тайге </w:t>
            </w:r>
            <w:r w:rsidRPr="00AD6067">
              <w:t xml:space="preserve"> (Пустыне и т.п.)»</w:t>
            </w:r>
          </w:p>
          <w:p w:rsidR="00F157FE" w:rsidRPr="00AD6067" w:rsidRDefault="00F157FE" w:rsidP="00145EE0">
            <w:r w:rsidRPr="00AD6067">
              <w:t>Музыкальные упражнения «Ветерок и ветер», «Пляска птиц»</w:t>
            </w:r>
          </w:p>
          <w:p w:rsidR="00F157FE" w:rsidRPr="00AD6067" w:rsidRDefault="00F157FE" w:rsidP="00145EE0">
            <w:proofErr w:type="spellStart"/>
            <w:r w:rsidRPr="00AD6067">
              <w:rPr>
                <w:b/>
              </w:rPr>
              <w:t>Креативная</w:t>
            </w:r>
            <w:proofErr w:type="spellEnd"/>
            <w:r w:rsidRPr="00AD6067">
              <w:rPr>
                <w:b/>
              </w:rPr>
              <w:t xml:space="preserve"> импровизация </w:t>
            </w:r>
            <w:r w:rsidRPr="00AD6067">
              <w:t xml:space="preserve">под музыку «Вальс цветов», «Полет шмеля» и </w:t>
            </w:r>
            <w:proofErr w:type="gramStart"/>
            <w:r w:rsidRPr="00AD6067">
              <w:t>другое</w:t>
            </w:r>
            <w:proofErr w:type="gramEnd"/>
            <w:r w:rsidRPr="00AD6067">
              <w:t>.</w:t>
            </w:r>
          </w:p>
          <w:p w:rsidR="00F157FE" w:rsidRPr="00AD6067" w:rsidRDefault="00F157FE" w:rsidP="00145EE0">
            <w:r w:rsidRPr="00AD6067">
              <w:t>Развлечение «Воробьиная дискотека».</w:t>
            </w:r>
          </w:p>
          <w:p w:rsidR="00F157FE" w:rsidRPr="00AD6067" w:rsidRDefault="00F157FE" w:rsidP="00145EE0">
            <w:pPr>
              <w:rPr>
                <w:b/>
              </w:rPr>
            </w:pPr>
            <w:r w:rsidRPr="00AD6067">
              <w:rPr>
                <w:b/>
              </w:rPr>
              <w:t>Музыкальный спектакль</w:t>
            </w:r>
          </w:p>
          <w:p w:rsidR="00F157FE" w:rsidRPr="00AD6067" w:rsidRDefault="00F157FE" w:rsidP="00145EE0">
            <w:r w:rsidRPr="00AD6067">
              <w:t>«Приключения ветерка» (с севера на юг)</w:t>
            </w:r>
          </w:p>
          <w:p w:rsidR="00F157FE" w:rsidRPr="00AD6067" w:rsidRDefault="00F157FE" w:rsidP="00145EE0">
            <w:pPr>
              <w:rPr>
                <w:b/>
              </w:rPr>
            </w:pPr>
          </w:p>
          <w:p w:rsidR="00F157FE" w:rsidRPr="00AD6067" w:rsidRDefault="00F157FE" w:rsidP="00145EE0">
            <w:pPr>
              <w:rPr>
                <w:b/>
              </w:rPr>
            </w:pPr>
            <w:r w:rsidRPr="00AD6067">
              <w:rPr>
                <w:b/>
              </w:rPr>
              <w:t xml:space="preserve">Телестудия </w:t>
            </w:r>
            <w:r w:rsidR="00DF1157">
              <w:rPr>
                <w:b/>
              </w:rPr>
              <w:t>«</w:t>
            </w:r>
            <w:proofErr w:type="spellStart"/>
            <w:r w:rsidR="00DF1157">
              <w:rPr>
                <w:b/>
              </w:rPr>
              <w:t>Югра</w:t>
            </w:r>
            <w:proofErr w:type="spellEnd"/>
            <w:r w:rsidR="00DF1157">
              <w:rPr>
                <w:b/>
              </w:rPr>
              <w:t xml:space="preserve">» </w:t>
            </w:r>
            <w:r w:rsidRPr="00AD6067">
              <w:rPr>
                <w:b/>
              </w:rPr>
              <w:t>представляет «Экологический проект»</w:t>
            </w:r>
          </w:p>
          <w:p w:rsidR="00F157FE" w:rsidRPr="00AD6067" w:rsidRDefault="00F157FE" w:rsidP="00145EE0">
            <w:r w:rsidRPr="00AD6067">
              <w:rPr>
                <w:b/>
              </w:rPr>
              <w:t>Интегрированная деятельность</w:t>
            </w:r>
            <w:r w:rsidRPr="00AD6067">
              <w:t xml:space="preserve"> (рисование, лепка, аппликация, оригами) «Осень в России»</w:t>
            </w:r>
          </w:p>
          <w:p w:rsidR="00F157FE" w:rsidRPr="00AD6067" w:rsidRDefault="00F157FE" w:rsidP="00145EE0">
            <w:r w:rsidRPr="00AD6067">
              <w:t>Рисование «Чистый город», «Картинка о нашем путешествии», «Караван в Пустыне», «Зеленая тайга»</w:t>
            </w:r>
          </w:p>
          <w:p w:rsidR="00F157FE" w:rsidRPr="00AD6067" w:rsidRDefault="00F157FE" w:rsidP="00145EE0">
            <w:r w:rsidRPr="00AD6067">
              <w:rPr>
                <w:b/>
              </w:rPr>
              <w:t xml:space="preserve">Лепка </w:t>
            </w:r>
            <w:r w:rsidRPr="00AD6067">
              <w:t xml:space="preserve">«Животные разных климатических зон» (Тундры, Тайги, Пустыни) </w:t>
            </w:r>
          </w:p>
          <w:p w:rsidR="00F157FE" w:rsidRPr="00AD6067" w:rsidRDefault="00F157FE" w:rsidP="00145EE0">
            <w:r w:rsidRPr="00AD6067">
              <w:lastRenderedPageBreak/>
              <w:t>и другое.</w:t>
            </w:r>
          </w:p>
          <w:p w:rsidR="00F157FE" w:rsidRPr="00AD6067" w:rsidRDefault="00F157FE" w:rsidP="00145EE0">
            <w:r w:rsidRPr="00AD6067">
              <w:rPr>
                <w:b/>
              </w:rPr>
              <w:t xml:space="preserve"> Аппликация (</w:t>
            </w:r>
            <w:r w:rsidRPr="00AD6067">
              <w:t xml:space="preserve">из ткани, бумаги и другого материала </w:t>
            </w:r>
            <w:r w:rsidRPr="00AD6067">
              <w:rPr>
                <w:i/>
              </w:rPr>
              <w:t>панорамного типа</w:t>
            </w:r>
            <w:r w:rsidRPr="00AD6067">
              <w:t xml:space="preserve">) «Экологическая мозаика России» (долгосрочный проект) и </w:t>
            </w:r>
            <w:proofErr w:type="gramStart"/>
            <w:r w:rsidRPr="00AD6067">
              <w:t>другое</w:t>
            </w:r>
            <w:proofErr w:type="gramEnd"/>
            <w:r w:rsidRPr="00AD6067">
              <w:t xml:space="preserve">. </w:t>
            </w:r>
          </w:p>
          <w:p w:rsidR="00F157FE" w:rsidRPr="00AD6067" w:rsidRDefault="00F157FE" w:rsidP="00145EE0">
            <w:r w:rsidRPr="00AD6067">
              <w:rPr>
                <w:b/>
              </w:rPr>
              <w:t>Рисование</w:t>
            </w:r>
            <w:r w:rsidRPr="00AD6067">
              <w:t xml:space="preserve"> «Кто в Т</w:t>
            </w:r>
            <w:r w:rsidR="00DF1157">
              <w:t xml:space="preserve">айге </w:t>
            </w:r>
            <w:r w:rsidRPr="00AD6067">
              <w:t>живет», «Кого мы видели в Пустыне»,  «Зеленая тайга», «</w:t>
            </w:r>
            <w:proofErr w:type="spellStart"/>
            <w:r w:rsidRPr="00AD6067">
              <w:t>Водоохранные</w:t>
            </w:r>
            <w:proofErr w:type="spellEnd"/>
            <w:r w:rsidRPr="00AD6067">
              <w:t xml:space="preserve">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 и другое.</w:t>
            </w:r>
          </w:p>
          <w:p w:rsidR="00F157FE" w:rsidRPr="00AD6067" w:rsidRDefault="00F157FE" w:rsidP="00145EE0">
            <w:pPr>
              <w:jc w:val="both"/>
            </w:pPr>
            <w:r w:rsidRPr="00AD6067">
              <w:rPr>
                <w:b/>
              </w:rPr>
              <w:t>Художественный труд</w:t>
            </w:r>
            <w:r w:rsidRPr="00AD6067">
              <w:t xml:space="preserve">  по оформлению проекта «Экологическая мозаика России»</w:t>
            </w:r>
          </w:p>
          <w:p w:rsidR="00F157FE" w:rsidRPr="00AD6067" w:rsidRDefault="00F157FE" w:rsidP="00145EE0">
            <w:pPr>
              <w:jc w:val="both"/>
            </w:pPr>
            <w:r w:rsidRPr="00AD6067">
              <w:t xml:space="preserve"> </w:t>
            </w:r>
            <w:r w:rsidRPr="00AD6067">
              <w:rPr>
                <w:b/>
              </w:rPr>
              <w:t>составление</w:t>
            </w:r>
            <w:r w:rsidRPr="00AD6067">
              <w:t xml:space="preserve"> </w:t>
            </w:r>
            <w:r w:rsidRPr="00AD6067">
              <w:rPr>
                <w:b/>
              </w:rPr>
              <w:t>коллажа</w:t>
            </w:r>
            <w:r w:rsidRPr="00AD6067">
              <w:t xml:space="preserve"> «Охрана природы»; работа со стендом «Панорама добрых дел».</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lastRenderedPageBreak/>
              <w:t xml:space="preserve"> </w:t>
            </w:r>
            <w:proofErr w:type="gramStart"/>
            <w:r w:rsidRPr="00AD6067">
              <w:t>Разыгрывание  сюжетов с атрибутами «Ферма», «Зоопарк», «Заповедник», «Птицеферма», «Оленеводы», «Караван в Пустыне» и другие.</w:t>
            </w:r>
            <w:proofErr w:type="gramEnd"/>
          </w:p>
          <w:p w:rsidR="00F157FE" w:rsidRPr="00AD6067" w:rsidRDefault="00F157FE" w:rsidP="00145EE0">
            <w:pPr>
              <w:jc w:val="both"/>
            </w:pPr>
            <w:r w:rsidRPr="00AD6067">
              <w:lastRenderedPageBreak/>
              <w:t xml:space="preserve"> Дидактические игры: Поле чудес» (редкие животные), «Что, где, когда», «Лабиринт», «Звери заблудились» (попали не в свои природные зоны), «Звери у себя дома», «Где </w:t>
            </w:r>
            <w:r w:rsidRPr="00AD6067">
              <w:rPr>
                <w:b/>
              </w:rPr>
              <w:t xml:space="preserve">  </w:t>
            </w:r>
            <w:r w:rsidRPr="00AD6067">
              <w:t xml:space="preserve"> я живу и другие». Действия с персонажами кукольного театра.</w:t>
            </w:r>
          </w:p>
          <w:p w:rsidR="00F157FE" w:rsidRPr="00AD6067" w:rsidRDefault="00F157FE" w:rsidP="00145EE0">
            <w:r w:rsidRPr="00AD6067">
              <w:t>Подбор материала для коллекций  и оформление «Растения и животные Т</w:t>
            </w:r>
            <w:r w:rsidR="00434EFE">
              <w:t>айги</w:t>
            </w:r>
            <w:r w:rsidR="00DF1157">
              <w:t xml:space="preserve">» </w:t>
            </w:r>
            <w:r w:rsidRPr="00AD6067">
              <w:t xml:space="preserve"> рассматривание  коллекций;</w:t>
            </w:r>
          </w:p>
          <w:p w:rsidR="00F157FE" w:rsidRPr="00AD6067" w:rsidRDefault="00F157FE" w:rsidP="00145EE0">
            <w:r w:rsidRPr="00AD6067">
              <w:t xml:space="preserve"> подбор материалов и познавательной информации для природоохранных акций, панорамного проекта.</w:t>
            </w:r>
          </w:p>
          <w:p w:rsidR="00F157FE" w:rsidRPr="00AD6067" w:rsidRDefault="00F157FE" w:rsidP="00145EE0">
            <w:pPr>
              <w:jc w:val="both"/>
            </w:pPr>
            <w:r w:rsidRPr="00AD6067">
              <w:t>Моделирование</w:t>
            </w:r>
            <w:r w:rsidRPr="00AD6067">
              <w:rPr>
                <w:b/>
              </w:rPr>
              <w:t xml:space="preserve"> </w:t>
            </w:r>
            <w:r w:rsidRPr="00AD6067">
              <w:t>природных зон России.</w:t>
            </w:r>
          </w:p>
          <w:p w:rsidR="00F157FE" w:rsidRPr="00AD6067" w:rsidRDefault="00F157FE" w:rsidP="00145EE0">
            <w:r w:rsidRPr="00AD6067">
              <w:t>Конструирование</w:t>
            </w:r>
            <w:r w:rsidRPr="00AD6067">
              <w:rPr>
                <w:b/>
              </w:rPr>
              <w:t xml:space="preserve"> </w:t>
            </w:r>
            <w:r w:rsidRPr="00AD6067">
              <w:t xml:space="preserve">из настольного  и напольного строителя «Зоопарк» и другое </w:t>
            </w:r>
          </w:p>
          <w:p w:rsidR="00F157FE" w:rsidRPr="00AD6067" w:rsidRDefault="00F157FE" w:rsidP="00145EE0">
            <w:r w:rsidRPr="00AD6067">
              <w:t xml:space="preserve">Рассматривание Красной книги России, иллюстраций, фотографий памятников природы: «Птичья гавань»; </w:t>
            </w:r>
          </w:p>
          <w:p w:rsidR="00F157FE" w:rsidRPr="00AD6067" w:rsidRDefault="00F157FE" w:rsidP="00145EE0">
            <w:r w:rsidRPr="00AD6067">
              <w:t>Подвижные игры (самоорганизация)</w:t>
            </w:r>
            <w:r w:rsidRPr="00AD6067">
              <w:rPr>
                <w:b/>
              </w:rPr>
              <w:t xml:space="preserve">  </w:t>
            </w:r>
            <w:proofErr w:type="spellStart"/>
            <w:r w:rsidRPr="00AD6067">
              <w:t>Креативная</w:t>
            </w:r>
            <w:proofErr w:type="spellEnd"/>
            <w:r w:rsidRPr="00AD6067">
              <w:t xml:space="preserve"> импровизация</w:t>
            </w:r>
            <w:r w:rsidRPr="00AD6067">
              <w:rPr>
                <w:b/>
              </w:rPr>
              <w:t xml:space="preserve"> </w:t>
            </w:r>
            <w:r w:rsidRPr="00AD6067">
              <w:t>под музыку «Вальс цветов», «Полет шмеля».</w:t>
            </w:r>
          </w:p>
          <w:p w:rsidR="00F157FE" w:rsidRPr="00AD6067" w:rsidRDefault="00F157FE" w:rsidP="00145EE0">
            <w:r w:rsidRPr="00AD6067">
              <w:lastRenderedPageBreak/>
              <w:t>Дежурства  по столовой (сервировка праздничного и повседневного стола),  по подготовке материала для КТД. Конструирование из бумаги «Изготовление шапочек - масок животных», «Птенец в гнезде» (цилиндрическая форма)</w:t>
            </w:r>
          </w:p>
          <w:p w:rsidR="00F157FE" w:rsidRPr="00AD6067" w:rsidRDefault="00F157FE" w:rsidP="00145EE0">
            <w:r w:rsidRPr="00AD6067">
              <w:t>Рисование «Чистый город», «Картинка о нашем путешествии», «Караван в Пустыне</w:t>
            </w:r>
            <w:r w:rsidR="00DF1157">
              <w:t>»</w:t>
            </w:r>
            <w:r w:rsidRPr="00AD6067">
              <w:t>, «Зеленая тайга»</w:t>
            </w:r>
          </w:p>
          <w:p w:rsidR="00F157FE" w:rsidRPr="00AD6067" w:rsidRDefault="00F157FE" w:rsidP="00145EE0">
            <w:r w:rsidRPr="00AD6067">
              <w:t>Лепка</w:t>
            </w:r>
            <w:r w:rsidRPr="00AD6067">
              <w:rPr>
                <w:b/>
              </w:rPr>
              <w:t xml:space="preserve"> </w:t>
            </w:r>
            <w:r w:rsidRPr="00AD6067">
              <w:t xml:space="preserve">«Животные разных климатических зон» (Тундры, Тайги, Пустыни) </w:t>
            </w:r>
          </w:p>
          <w:p w:rsidR="00F157FE" w:rsidRPr="00AD6067" w:rsidRDefault="00F157FE" w:rsidP="00145EE0">
            <w:r w:rsidRPr="00AD6067">
              <w:t>и другое.</w:t>
            </w:r>
          </w:p>
          <w:p w:rsidR="00F157FE" w:rsidRPr="00AD6067" w:rsidRDefault="00F157FE" w:rsidP="00145EE0">
            <w:r w:rsidRPr="00AD6067">
              <w:rPr>
                <w:b/>
              </w:rPr>
              <w:t xml:space="preserve"> </w:t>
            </w:r>
            <w:r w:rsidRPr="00AD6067">
              <w:t xml:space="preserve">Аппликация </w:t>
            </w:r>
            <w:r w:rsidRPr="00AD6067">
              <w:rPr>
                <w:b/>
              </w:rPr>
              <w:t>(</w:t>
            </w:r>
            <w:r w:rsidRPr="00AD6067">
              <w:t xml:space="preserve">из ткани, бумаги и другого материала </w:t>
            </w:r>
            <w:r w:rsidRPr="00AD6067">
              <w:rPr>
                <w:i/>
              </w:rPr>
              <w:t>панорамного типа</w:t>
            </w:r>
            <w:r w:rsidRPr="00AD6067">
              <w:t xml:space="preserve">) «Экологическая мозаика России» (долгосрочный проект) и </w:t>
            </w:r>
            <w:proofErr w:type="gramStart"/>
            <w:r w:rsidRPr="00AD6067">
              <w:t>другое</w:t>
            </w:r>
            <w:proofErr w:type="gramEnd"/>
            <w:r w:rsidRPr="00AD6067">
              <w:t xml:space="preserve">. </w:t>
            </w:r>
          </w:p>
          <w:p w:rsidR="00F157FE" w:rsidRPr="00AD6067" w:rsidRDefault="00F157FE" w:rsidP="00145EE0">
            <w:r w:rsidRPr="00AD6067">
              <w:t>составление коллажа «Охрана природы»; работа со стендом «Панорама добрых дел», составление рекламного листа (плаката) «Берегите природу»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r w:rsidRPr="00AD6067">
              <w:lastRenderedPageBreak/>
              <w:t xml:space="preserve">Раскраски и карта  «Природные зоны России»; Иллюстративно-выставочный материал; </w:t>
            </w:r>
            <w:r w:rsidRPr="00AD6067">
              <w:lastRenderedPageBreak/>
              <w:t>художественно-литературные произведения; фонотека, вид</w:t>
            </w:r>
            <w:proofErr w:type="gramStart"/>
            <w:r w:rsidRPr="00AD6067">
              <w:t>ео и ау</w:t>
            </w:r>
            <w:proofErr w:type="gramEnd"/>
            <w:r w:rsidRPr="00AD6067">
              <w:t>диозаписи; стилизованные карты, схемы, проекты; стендовая информация по тематике для детей и взрослых; серия завуалированных картинок;</w:t>
            </w:r>
          </w:p>
          <w:p w:rsidR="00F157FE" w:rsidRPr="00AD6067" w:rsidRDefault="00F157FE" w:rsidP="00145EE0">
            <w:r w:rsidRPr="00AD6067">
              <w:t xml:space="preserve">раздаточные карточки с заданием разного уровня сложности; </w:t>
            </w:r>
          </w:p>
          <w:p w:rsidR="00F157FE" w:rsidRPr="00AD6067" w:rsidRDefault="00F157FE" w:rsidP="00145EE0">
            <w:r w:rsidRPr="00AD6067">
              <w:t xml:space="preserve"> представителей флоры и фауны Омской области и текстовое сопровождение к ним; стендовая информация по тематике; атрибутика к игровым ситуациям;  карточки с заданием творческого характера (взрослые и дети); </w:t>
            </w:r>
          </w:p>
          <w:p w:rsidR="00F157FE" w:rsidRPr="00AD6067" w:rsidRDefault="00F157FE" w:rsidP="00145EE0">
            <w:pPr>
              <w:jc w:val="both"/>
            </w:pPr>
            <w:r w:rsidRPr="00AD6067">
              <w:t xml:space="preserve">материалы и оборудование для экспериментирования; ТСО (аудиозапись с шумом леса, голосов птиц, классическая </w:t>
            </w:r>
            <w:r w:rsidRPr="00AD6067">
              <w:lastRenderedPageBreak/>
              <w:t>музыка); материал для КТД; муляжи; исследовательское, лабораторное оборудование; изобразительные и природные материалы;</w:t>
            </w:r>
          </w:p>
          <w:p w:rsidR="00F157FE" w:rsidRPr="00AD6067" w:rsidRDefault="00F157FE" w:rsidP="00145EE0">
            <w:pPr>
              <w:jc w:val="both"/>
            </w:pPr>
            <w:r w:rsidRPr="00AD6067">
              <w:t>напольный и настольный строительные наборы, предметы - заместители.</w:t>
            </w:r>
          </w:p>
          <w:p w:rsidR="00F157FE" w:rsidRPr="00AD6067" w:rsidRDefault="00F157FE" w:rsidP="00145EE0"/>
        </w:tc>
      </w:tr>
      <w:tr w:rsidR="00F157FE" w:rsidRPr="00AD6067" w:rsidTr="0065683B">
        <w:trPr>
          <w:trHeight w:val="848"/>
        </w:trPr>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rPr>
            </w:pPr>
            <w:r w:rsidRPr="00AD6067">
              <w:rPr>
                <w:b/>
              </w:rPr>
              <w:lastRenderedPageBreak/>
              <w:t>4.Прошлое и настоящее государства Российского</w:t>
            </w:r>
          </w:p>
          <w:p w:rsidR="00F157FE" w:rsidRPr="00AD6067" w:rsidRDefault="00F157FE" w:rsidP="00145EE0">
            <w:pPr>
              <w:rPr>
                <w:b/>
              </w:rPr>
            </w:pPr>
          </w:p>
          <w:p w:rsidR="00F157FE" w:rsidRPr="00AD6067" w:rsidRDefault="00F157FE" w:rsidP="00145EE0">
            <w:pPr>
              <w:rPr>
                <w:b/>
              </w:rPr>
            </w:pPr>
            <w:r w:rsidRPr="00AD6067">
              <w:t xml:space="preserve"> </w:t>
            </w:r>
            <w:r w:rsidRPr="00AD6067">
              <w:rPr>
                <w:b/>
              </w:rPr>
              <w:t>Цель</w:t>
            </w:r>
            <w:r w:rsidRPr="00AD6067">
              <w:t>: Способствовать моделированию позиции патриота своей страны через упорядочение представлений детей о России</w:t>
            </w:r>
            <w:r w:rsidRPr="00AD6067">
              <w:rPr>
                <w:b/>
              </w:rPr>
              <w:t xml:space="preserve"> </w:t>
            </w:r>
          </w:p>
          <w:p w:rsidR="00F157FE" w:rsidRPr="00AD6067" w:rsidRDefault="00F157FE" w:rsidP="00145EE0">
            <w:pPr>
              <w:rPr>
                <w:b/>
              </w:rPr>
            </w:pPr>
          </w:p>
          <w:p w:rsidR="00F157FE" w:rsidRPr="00AD6067" w:rsidRDefault="00F157FE" w:rsidP="00145EE0">
            <w:pPr>
              <w:rPr>
                <w:b/>
              </w:rPr>
            </w:pPr>
            <w:r w:rsidRPr="00AD6067">
              <w:rPr>
                <w:b/>
              </w:rPr>
              <w:t>Итоговые мероприятия:</w:t>
            </w:r>
          </w:p>
          <w:p w:rsidR="00F157FE" w:rsidRPr="00AD6067" w:rsidRDefault="00F157FE" w:rsidP="00145EE0">
            <w:pPr>
              <w:rPr>
                <w:b/>
              </w:rPr>
            </w:pPr>
          </w:p>
          <w:p w:rsidR="00F157FE" w:rsidRPr="00AD6067" w:rsidRDefault="00F157FE" w:rsidP="00145EE0">
            <w:r w:rsidRPr="00AD6067">
              <w:rPr>
                <w:b/>
                <w:i/>
              </w:rPr>
              <w:t>Развлекательный проект</w:t>
            </w:r>
            <w:r w:rsidRPr="00AD6067">
              <w:t xml:space="preserve"> «С новым  </w:t>
            </w:r>
            <w:r w:rsidRPr="00AD6067">
              <w:lastRenderedPageBreak/>
              <w:t>годом со всем родом»</w:t>
            </w:r>
          </w:p>
          <w:p w:rsidR="00F157FE" w:rsidRPr="00AD6067" w:rsidRDefault="00F157FE" w:rsidP="00145EE0"/>
          <w:p w:rsidR="00F157FE" w:rsidRPr="00AD6067" w:rsidRDefault="00F157FE" w:rsidP="00145EE0">
            <w:r w:rsidRPr="00AD6067">
              <w:rPr>
                <w:b/>
                <w:i/>
              </w:rPr>
              <w:t>Семейно – групповой праздник</w:t>
            </w:r>
            <w:r w:rsidRPr="00AD6067">
              <w:t xml:space="preserve"> «Новый год»;</w:t>
            </w:r>
          </w:p>
          <w:p w:rsidR="00F157FE" w:rsidRPr="00AD6067" w:rsidRDefault="00F157FE" w:rsidP="00145EE0">
            <w:pPr>
              <w:rPr>
                <w:b/>
              </w:rPr>
            </w:pPr>
            <w:r w:rsidRPr="00AD6067">
              <w:rPr>
                <w:b/>
                <w:i/>
              </w:rPr>
              <w:t>Коллажи</w:t>
            </w:r>
            <w:r w:rsidRPr="00AD6067">
              <w:t xml:space="preserve"> «Древняя Русь» (панорамного типа). </w:t>
            </w:r>
            <w:r w:rsidRPr="00AD6067">
              <w:rPr>
                <w:b/>
              </w:rPr>
              <w:t xml:space="preserve"> </w:t>
            </w:r>
          </w:p>
          <w:p w:rsidR="00F157FE" w:rsidRPr="00AD6067" w:rsidRDefault="00F157FE" w:rsidP="00145EE0"/>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Познавательно – исследовательская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021BB" w:rsidRDefault="008021BB" w:rsidP="00145EE0">
            <w:pPr>
              <w:jc w:val="both"/>
              <w:rPr>
                <w:b/>
              </w:rPr>
            </w:pPr>
          </w:p>
          <w:p w:rsidR="008021BB" w:rsidRDefault="008021BB" w:rsidP="00145EE0">
            <w:pPr>
              <w:jc w:val="both"/>
              <w:rPr>
                <w:b/>
              </w:rPr>
            </w:pPr>
          </w:p>
          <w:p w:rsidR="00F157FE"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Трудовая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65683B" w:rsidRDefault="0065683B" w:rsidP="00145EE0">
            <w:pPr>
              <w:jc w:val="both"/>
              <w:rPr>
                <w:b/>
              </w:rPr>
            </w:pPr>
          </w:p>
          <w:p w:rsidR="0065683B" w:rsidRPr="00AD6067" w:rsidRDefault="0065683B" w:rsidP="0065683B">
            <w:pPr>
              <w:jc w:val="both"/>
              <w:rPr>
                <w:b/>
              </w:rPr>
            </w:pPr>
            <w:r w:rsidRPr="00AD6067">
              <w:rPr>
                <w:b/>
              </w:rPr>
              <w:t>Чтение художественной литературы</w:t>
            </w: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proofErr w:type="spellStart"/>
            <w:r w:rsidRPr="00AD6067">
              <w:rPr>
                <w:b/>
              </w:rPr>
              <w:t>Двигательна</w:t>
            </w:r>
            <w:proofErr w:type="spellEnd"/>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Музыкальн</w:t>
            </w:r>
            <w:proofErr w:type="gramStart"/>
            <w:r w:rsidRPr="00AD6067">
              <w:rPr>
                <w:b/>
              </w:rPr>
              <w:t>о-</w:t>
            </w:r>
            <w:proofErr w:type="gramEnd"/>
            <w:r w:rsidRPr="00AD6067">
              <w:rPr>
                <w:b/>
              </w:rPr>
              <w:t xml:space="preserve"> художественная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rPr>
                <w:b/>
              </w:rPr>
            </w:pPr>
          </w:p>
          <w:p w:rsidR="0065683B" w:rsidRDefault="0065683B" w:rsidP="00145EE0">
            <w:pPr>
              <w:rPr>
                <w:b/>
              </w:rPr>
            </w:pPr>
          </w:p>
          <w:p w:rsidR="0065683B" w:rsidRPr="00AD6067" w:rsidRDefault="0065683B" w:rsidP="00145EE0">
            <w:pPr>
              <w:rPr>
                <w:b/>
              </w:rPr>
            </w:pPr>
          </w:p>
          <w:p w:rsidR="00F157FE" w:rsidRPr="00AD6067" w:rsidRDefault="00F157FE" w:rsidP="00145EE0">
            <w:pPr>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rPr>
                <w:b/>
              </w:rPr>
              <w:lastRenderedPageBreak/>
              <w:t>Сюжетная игра</w:t>
            </w:r>
            <w:r w:rsidRPr="00AD6067">
              <w:t xml:space="preserve">: </w:t>
            </w:r>
            <w:proofErr w:type="gramStart"/>
            <w:r w:rsidRPr="00AD6067">
              <w:t>«Крепость», «Молодецкие потехи», «Ремесленники», «Хозяюшки», «Три богатыря» (по былине) и другие.</w:t>
            </w:r>
            <w:proofErr w:type="gramEnd"/>
          </w:p>
          <w:p w:rsidR="00F157FE" w:rsidRPr="00AD6067" w:rsidRDefault="00F157FE" w:rsidP="00145EE0">
            <w:pPr>
              <w:jc w:val="both"/>
            </w:pPr>
            <w:r w:rsidRPr="00AD6067">
              <w:rPr>
                <w:b/>
              </w:rPr>
              <w:t>Дидактическая игра</w:t>
            </w:r>
            <w:r w:rsidRPr="00AD6067">
              <w:t xml:space="preserve">: </w:t>
            </w:r>
            <w:proofErr w:type="gramStart"/>
            <w:r w:rsidRPr="00AD6067">
              <w:t>«Леса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 и другие</w:t>
            </w:r>
            <w:proofErr w:type="gramEnd"/>
          </w:p>
          <w:p w:rsidR="00F157FE" w:rsidRPr="00AD6067" w:rsidRDefault="00F157FE" w:rsidP="00145EE0">
            <w:r w:rsidRPr="00AD6067">
              <w:rPr>
                <w:b/>
              </w:rPr>
              <w:t xml:space="preserve">Театральная игра </w:t>
            </w:r>
            <w:r w:rsidRPr="00AD6067">
              <w:t>по былинам,  по русским народным сказкам («Василиса Прекрасная») и другие.</w:t>
            </w:r>
          </w:p>
          <w:p w:rsidR="00F157FE" w:rsidRPr="00AD6067" w:rsidRDefault="00F157FE" w:rsidP="00145EE0"/>
          <w:p w:rsidR="00F157FE" w:rsidRPr="00AD6067" w:rsidRDefault="00F157FE" w:rsidP="00145EE0">
            <w:pPr>
              <w:jc w:val="both"/>
            </w:pPr>
            <w:r w:rsidRPr="00AD6067">
              <w:rPr>
                <w:b/>
              </w:rPr>
              <w:t>Беседы - рассуждение</w:t>
            </w:r>
            <w:r w:rsidRPr="00AD6067">
              <w:t xml:space="preserve"> «Я видел Московский кремль», «Если бы я жил во дворце Санкт-Петербурга», «Всегда ли украшали елку к новогоднему празднику?»</w:t>
            </w:r>
          </w:p>
          <w:p w:rsidR="00F157FE" w:rsidRPr="00AD6067" w:rsidRDefault="00F157FE" w:rsidP="00145EE0">
            <w:pPr>
              <w:jc w:val="both"/>
            </w:pPr>
            <w:r w:rsidRPr="00AD6067">
              <w:rPr>
                <w:b/>
              </w:rPr>
              <w:t>Беседы</w:t>
            </w:r>
            <w:r w:rsidRPr="00AD6067">
              <w:t xml:space="preserve">: </w:t>
            </w:r>
            <w:proofErr w:type="gramStart"/>
            <w:r w:rsidRPr="00AD6067">
              <w:t xml:space="preserve">«Святки-колядки», «Рождественский сочельник (о зимних народных праздниках», «Народные игрушки» (тряпичная, глиняная, </w:t>
            </w:r>
            <w:r w:rsidRPr="00AD6067">
              <w:lastRenderedPageBreak/>
              <w:t>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«Гражданин страны – это…», «Как Петр 1 изменил жизнь в России» и другие.</w:t>
            </w:r>
            <w:proofErr w:type="gramEnd"/>
          </w:p>
          <w:p w:rsidR="00F157FE" w:rsidRPr="00AD6067" w:rsidRDefault="00F157FE" w:rsidP="00145EE0">
            <w:pPr>
              <w:jc w:val="both"/>
              <w:rPr>
                <w:b/>
              </w:rPr>
            </w:pP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Отгадывание и составление  загадок</w:t>
            </w:r>
            <w:r w:rsidRPr="00AD6067">
              <w:t xml:space="preserve"> о предметах быта и одежды.</w:t>
            </w:r>
          </w:p>
          <w:p w:rsidR="00F157FE" w:rsidRPr="00AD6067" w:rsidRDefault="00F157FE" w:rsidP="00145EE0">
            <w:pPr>
              <w:jc w:val="both"/>
            </w:pPr>
            <w:r w:rsidRPr="00AD6067">
              <w:rPr>
                <w:b/>
              </w:rPr>
              <w:t>Составление рассказов</w:t>
            </w:r>
            <w:r w:rsidRPr="00AD6067">
              <w:t xml:space="preserve"> «Из прошлого в настоящее»  (по «реке времени», по карте) </w:t>
            </w:r>
          </w:p>
          <w:p w:rsidR="00F157FE" w:rsidRPr="00AD6067" w:rsidRDefault="00F157FE" w:rsidP="00145EE0">
            <w:pPr>
              <w:jc w:val="both"/>
            </w:pPr>
            <w:proofErr w:type="gramStart"/>
            <w:r w:rsidRPr="00AD6067">
              <w:rPr>
                <w:b/>
              </w:rPr>
              <w:t xml:space="preserve">Составление сказок </w:t>
            </w:r>
            <w:r w:rsidRPr="00AD6067">
              <w:t xml:space="preserve">от </w:t>
            </w:r>
            <w:proofErr w:type="spellStart"/>
            <w:r w:rsidRPr="00AD6067">
              <w:t>потешек</w:t>
            </w:r>
            <w:proofErr w:type="spellEnd"/>
            <w:r w:rsidRPr="00AD6067">
              <w:t xml:space="preserve">, </w:t>
            </w:r>
            <w:proofErr w:type="spellStart"/>
            <w:r w:rsidRPr="00AD6067">
              <w:t>кричалок</w:t>
            </w:r>
            <w:proofErr w:type="spellEnd"/>
            <w:r w:rsidRPr="00AD6067">
              <w:t xml:space="preserve"> и других форм малого фольклора (В лесу одна смешная птица.</w:t>
            </w:r>
            <w:proofErr w:type="gramEnd"/>
            <w:r w:rsidRPr="00AD6067">
              <w:t xml:space="preserve"> Весь день поет: Ку-ку! Ку-ку…).</w:t>
            </w:r>
          </w:p>
          <w:p w:rsidR="00F157FE" w:rsidRPr="00AD6067" w:rsidRDefault="00F157FE" w:rsidP="00145EE0">
            <w:pPr>
              <w:jc w:val="both"/>
            </w:pPr>
            <w:r w:rsidRPr="00AD6067">
              <w:rPr>
                <w:b/>
              </w:rPr>
              <w:t>Обсуждение</w:t>
            </w:r>
            <w:r w:rsidRPr="00AD6067">
              <w:t xml:space="preserve"> былин (личностные качества богатырей русских)</w:t>
            </w:r>
          </w:p>
          <w:p w:rsidR="00F157FE" w:rsidRPr="00AD6067" w:rsidRDefault="00F157FE" w:rsidP="00145EE0">
            <w:proofErr w:type="gramStart"/>
            <w:r w:rsidRPr="00AD6067">
              <w:rPr>
                <w:b/>
              </w:rPr>
              <w:t>Дидактическая</w:t>
            </w:r>
            <w:proofErr w:type="gramEnd"/>
            <w:r w:rsidRPr="00AD6067">
              <w:rPr>
                <w:b/>
              </w:rPr>
              <w:t xml:space="preserve"> игры: </w:t>
            </w:r>
            <w:r w:rsidRPr="00AD6067">
              <w:t>«Опиши событие», «Путаница» и другое; «Бирюльки».  «Садовник» и другие.</w:t>
            </w:r>
          </w:p>
          <w:p w:rsidR="00F157FE" w:rsidRPr="00AD6067" w:rsidRDefault="00F157FE" w:rsidP="00145EE0"/>
          <w:p w:rsidR="00F157FE" w:rsidRPr="00AD6067" w:rsidRDefault="00F157FE" w:rsidP="00145EE0">
            <w:proofErr w:type="gramStart"/>
            <w:r w:rsidRPr="00AD6067">
              <w:rPr>
                <w:b/>
              </w:rPr>
              <w:t xml:space="preserve">Экскурсии </w:t>
            </w:r>
            <w:r w:rsidRPr="00AD6067">
              <w:t xml:space="preserve"> - путешествия  по стилизованным картам «Древняя Русь)» и другие.</w:t>
            </w:r>
            <w:proofErr w:type="gramEnd"/>
          </w:p>
          <w:p w:rsidR="00F157FE" w:rsidRPr="00AD6067" w:rsidRDefault="00F157FE" w:rsidP="00145EE0">
            <w:r w:rsidRPr="00AD6067">
              <w:rPr>
                <w:b/>
              </w:rPr>
              <w:t>Наблюдения</w:t>
            </w:r>
            <w:r w:rsidRPr="00AD6067">
              <w:t xml:space="preserve"> за сезонными изменениями в природе (приметы зимы).</w:t>
            </w:r>
          </w:p>
          <w:p w:rsidR="00F157FE" w:rsidRPr="00AD6067" w:rsidRDefault="00F157FE" w:rsidP="00145EE0">
            <w:pPr>
              <w:rPr>
                <w:b/>
              </w:rPr>
            </w:pPr>
            <w:r w:rsidRPr="00AD6067">
              <w:rPr>
                <w:b/>
              </w:rPr>
              <w:t>Решение проблемных ситуаций</w:t>
            </w:r>
          </w:p>
          <w:p w:rsidR="00F157FE" w:rsidRPr="00AD6067" w:rsidRDefault="00F157FE" w:rsidP="00145EE0">
            <w:r w:rsidRPr="00AD6067">
              <w:t>«Дед Мороз не может проехать через сугробы», «Исчезли все игрушки с новогодней елки», «Испугался Бабы Яги», «Встреча с Соловьем разбойником» и другие</w:t>
            </w:r>
          </w:p>
          <w:p w:rsidR="00F157FE" w:rsidRPr="00AD6067" w:rsidRDefault="00F157FE" w:rsidP="00145EE0">
            <w:r w:rsidRPr="00AD6067">
              <w:rPr>
                <w:b/>
              </w:rPr>
              <w:t xml:space="preserve">Экспериментирование: </w:t>
            </w:r>
            <w:r w:rsidRPr="00AD6067">
              <w:t>«Ветер - невидимка», «Буря мглою небо кроет» (движение воздуха)</w:t>
            </w:r>
          </w:p>
          <w:p w:rsidR="00F157FE" w:rsidRPr="00AD6067" w:rsidRDefault="00F157FE" w:rsidP="00145EE0">
            <w:r w:rsidRPr="00AD6067">
              <w:t>и другие.</w:t>
            </w:r>
          </w:p>
          <w:p w:rsidR="00F157FE" w:rsidRPr="00AD6067" w:rsidRDefault="00F157FE" w:rsidP="00145EE0">
            <w:r w:rsidRPr="00AD6067">
              <w:rPr>
                <w:b/>
              </w:rPr>
              <w:t>Коллекционирование</w:t>
            </w:r>
            <w:r w:rsidRPr="00AD6067">
              <w:t xml:space="preserve"> «Русские Цари», «Русские </w:t>
            </w:r>
            <w:r w:rsidRPr="00AD6067">
              <w:lastRenderedPageBreak/>
              <w:t>Богатыри», «Доспехи русских Богатырей». «Русский костюм» и другие.</w:t>
            </w:r>
          </w:p>
          <w:p w:rsidR="00F157FE" w:rsidRPr="00AD6067" w:rsidRDefault="00F157FE" w:rsidP="00145EE0">
            <w:r w:rsidRPr="00AD6067">
              <w:rPr>
                <w:b/>
              </w:rPr>
              <w:t>Моделирование</w:t>
            </w:r>
            <w:r w:rsidRPr="00AD6067">
              <w:t xml:space="preserve"> элементов народного костюма («Поэзия народного костюма»),  коллажа «Древняя Русь» (панорамного типа),</w:t>
            </w:r>
          </w:p>
          <w:p w:rsidR="00F157FE" w:rsidRPr="00AD6067" w:rsidRDefault="00F157FE" w:rsidP="00145EE0">
            <w:pPr>
              <w:rPr>
                <w:b/>
              </w:rPr>
            </w:pPr>
            <w:r w:rsidRPr="00AD6067">
              <w:t xml:space="preserve"> «Терема и башни». </w:t>
            </w:r>
            <w:r w:rsidRPr="00AD6067">
              <w:rPr>
                <w:b/>
              </w:rPr>
              <w:t xml:space="preserve"> </w:t>
            </w:r>
          </w:p>
          <w:p w:rsidR="00F157FE" w:rsidRPr="00AD6067" w:rsidRDefault="00F157FE" w:rsidP="00145EE0">
            <w:r w:rsidRPr="00AD6067">
              <w:rPr>
                <w:b/>
              </w:rPr>
              <w:t>Рассматривание</w:t>
            </w:r>
            <w:r w:rsidRPr="00AD6067">
              <w:t xml:space="preserve"> иллюстраций, фотографий, слайдов, сюжетных картин, картинок, плакатов и другое.</w:t>
            </w:r>
          </w:p>
          <w:p w:rsidR="00F157FE" w:rsidRPr="00AD6067" w:rsidRDefault="00F157FE" w:rsidP="00145EE0">
            <w:r w:rsidRPr="00AD6067">
              <w:rPr>
                <w:b/>
              </w:rPr>
              <w:t xml:space="preserve"> Просмотр видеофильмов, слайдов</w:t>
            </w:r>
            <w:r w:rsidRPr="00AD6067">
              <w:t xml:space="preserve"> «Москва златоглавая», «Древняя Русь», «По Золотому кольцу России» и </w:t>
            </w:r>
            <w:proofErr w:type="gramStart"/>
            <w:r w:rsidRPr="00AD6067">
              <w:t>другое</w:t>
            </w:r>
            <w:proofErr w:type="gramEnd"/>
            <w:r w:rsidRPr="00AD6067">
              <w:t>;</w:t>
            </w:r>
          </w:p>
          <w:p w:rsidR="00F157FE" w:rsidRPr="00AD6067" w:rsidRDefault="00F157FE" w:rsidP="00145EE0">
            <w:r w:rsidRPr="00AD6067">
              <w:rPr>
                <w:b/>
              </w:rPr>
              <w:t>Конструирование</w:t>
            </w:r>
            <w:r w:rsidRPr="00AD6067">
              <w:t xml:space="preserve"> из строительного материала «Москва златоглавая», «Кремль», «Древняя Русь», «Флот Российский», «Терема» и другое.</w:t>
            </w:r>
          </w:p>
          <w:p w:rsidR="00F157FE" w:rsidRPr="00AD6067" w:rsidRDefault="00F157FE" w:rsidP="00145EE0"/>
          <w:p w:rsidR="00F157FE" w:rsidRPr="00AD6067" w:rsidRDefault="00F157FE" w:rsidP="00145EE0">
            <w:pPr>
              <w:rPr>
                <w:b/>
              </w:rPr>
            </w:pPr>
            <w:r w:rsidRPr="00AD6067">
              <w:rPr>
                <w:b/>
              </w:rPr>
              <w:t>Совместные действия детей</w:t>
            </w:r>
            <w:r w:rsidRPr="00AD6067">
              <w:t xml:space="preserve"> по изготовлению атрибутов к сюжетным играм, подготовке элементов  коллажа «Древняя Русь» (панорамного типа), «Терема и башни». </w:t>
            </w:r>
            <w:r w:rsidRPr="00AD6067">
              <w:rPr>
                <w:b/>
              </w:rPr>
              <w:t xml:space="preserve"> </w:t>
            </w:r>
          </w:p>
          <w:p w:rsidR="00F157FE" w:rsidRPr="00AD6067" w:rsidRDefault="00F157FE" w:rsidP="00145EE0">
            <w:r w:rsidRPr="00AD6067">
              <w:t xml:space="preserve"> </w:t>
            </w:r>
            <w:r w:rsidRPr="00AD6067">
              <w:rPr>
                <w:b/>
              </w:rPr>
              <w:t>Дежурства</w:t>
            </w:r>
            <w:r w:rsidRPr="00AD6067">
              <w:t xml:space="preserve">  по столовой, по уголку природы, по подготовке материала для КТД.</w:t>
            </w:r>
          </w:p>
          <w:p w:rsidR="00F157FE" w:rsidRPr="00AD6067" w:rsidRDefault="00F157FE" w:rsidP="00145EE0">
            <w:pPr>
              <w:rPr>
                <w:b/>
              </w:rPr>
            </w:pPr>
            <w:r w:rsidRPr="00AD6067">
              <w:rPr>
                <w:b/>
              </w:rPr>
              <w:t>Индивидуальные и групповые поручения</w:t>
            </w:r>
          </w:p>
          <w:p w:rsidR="00F157FE" w:rsidRPr="00AD6067" w:rsidRDefault="00F157FE" w:rsidP="00145EE0">
            <w:r w:rsidRPr="00AD6067">
              <w:rPr>
                <w:b/>
              </w:rPr>
              <w:t xml:space="preserve">Задания: </w:t>
            </w:r>
            <w:r w:rsidRPr="00AD6067">
              <w:t xml:space="preserve">подбор материалов для панорамного коллажа </w:t>
            </w:r>
            <w:r w:rsidRPr="00AD6067">
              <w:rPr>
                <w:b/>
              </w:rPr>
              <w:t xml:space="preserve"> </w:t>
            </w:r>
            <w:r w:rsidRPr="00AD6067">
              <w:t>и другие.</w:t>
            </w:r>
          </w:p>
          <w:p w:rsidR="00F157FE" w:rsidRPr="00AD6067" w:rsidRDefault="00F157FE" w:rsidP="00145EE0">
            <w:r w:rsidRPr="00AD6067">
              <w:t>Конструирование из бумаги «Новогодние игрушки», «Гирлянды и хлопушки»  и другие.</w:t>
            </w:r>
          </w:p>
          <w:p w:rsidR="00F157FE" w:rsidRPr="00AD6067" w:rsidRDefault="00F157FE" w:rsidP="00145EE0"/>
          <w:p w:rsidR="00F157FE" w:rsidRPr="00AD6067" w:rsidRDefault="00F157FE" w:rsidP="00145EE0">
            <w:r w:rsidRPr="00AD6067">
              <w:rPr>
                <w:b/>
              </w:rPr>
              <w:t>Подвижные игры</w:t>
            </w:r>
            <w:r w:rsidRPr="00AD6067">
              <w:t xml:space="preserve"> (по желанию детей и программные)</w:t>
            </w:r>
          </w:p>
          <w:p w:rsidR="00F157FE" w:rsidRPr="00AD6067" w:rsidRDefault="00F157FE" w:rsidP="00145EE0">
            <w:r w:rsidRPr="00AD6067">
              <w:rPr>
                <w:b/>
              </w:rPr>
              <w:t>Хороводная игра</w:t>
            </w:r>
            <w:r w:rsidRPr="00AD6067">
              <w:t xml:space="preserve"> «Ходит Царь», «На горе – то мак», «Редька»</w:t>
            </w:r>
          </w:p>
          <w:p w:rsidR="00F157FE" w:rsidRPr="00AD6067" w:rsidRDefault="00F157FE" w:rsidP="00145EE0">
            <w:r w:rsidRPr="00AD6067">
              <w:rPr>
                <w:b/>
              </w:rPr>
              <w:t>Народные игры</w:t>
            </w:r>
            <w:r w:rsidRPr="00AD6067">
              <w:t>: «Курилка» (р.н</w:t>
            </w:r>
            <w:proofErr w:type="gramStart"/>
            <w:r w:rsidRPr="00AD6067">
              <w:t>.и</w:t>
            </w:r>
            <w:proofErr w:type="gramEnd"/>
            <w:r w:rsidRPr="00AD6067">
              <w:t xml:space="preserve">), «Соколиный бой» (р.н.и.), «Гори, гори ясно» (р.н.и.), «Колечко» </w:t>
            </w:r>
            <w:r w:rsidRPr="00AD6067">
              <w:lastRenderedPageBreak/>
              <w:t>(р.н.и.) и другие</w:t>
            </w:r>
          </w:p>
          <w:p w:rsidR="00F157FE" w:rsidRPr="00AD6067" w:rsidRDefault="00F157FE" w:rsidP="00145EE0"/>
          <w:p w:rsidR="00F157FE" w:rsidRPr="00AD6067" w:rsidRDefault="00F157FE" w:rsidP="00145EE0">
            <w:r w:rsidRPr="00AD6067">
              <w:rPr>
                <w:b/>
              </w:rPr>
              <w:t xml:space="preserve">Чтение </w:t>
            </w:r>
            <w:r w:rsidRPr="00AD6067">
              <w:t xml:space="preserve"> </w:t>
            </w:r>
            <w:r w:rsidRPr="00AD6067">
              <w:rPr>
                <w:i/>
              </w:rPr>
              <w:t>былин</w:t>
            </w:r>
            <w:r w:rsidRPr="00AD6067">
              <w:t xml:space="preserve"> «Садко», «О Василисе </w:t>
            </w:r>
            <w:proofErr w:type="spellStart"/>
            <w:r w:rsidRPr="00AD6067">
              <w:t>Микулишне</w:t>
            </w:r>
            <w:proofErr w:type="spellEnd"/>
            <w:r w:rsidRPr="00AD6067">
              <w:t xml:space="preserve">»,  </w:t>
            </w:r>
            <w:r w:rsidRPr="00AD6067">
              <w:rPr>
                <w:i/>
              </w:rPr>
              <w:t>русских сказок</w:t>
            </w:r>
            <w:r w:rsidRPr="00AD6067">
              <w:t xml:space="preserve"> «Как </w:t>
            </w:r>
            <w:proofErr w:type="spellStart"/>
            <w:r w:rsidRPr="00AD6067">
              <w:t>Отеть</w:t>
            </w:r>
            <w:proofErr w:type="spellEnd"/>
            <w:r w:rsidRPr="00AD6067">
              <w:t xml:space="preserve"> с Ленью зимовали», </w:t>
            </w:r>
            <w:r w:rsidRPr="00AD6067">
              <w:rPr>
                <w:i/>
              </w:rPr>
              <w:t>рассказов</w:t>
            </w:r>
            <w:r w:rsidRPr="00AD6067">
              <w:t xml:space="preserve"> из книги Н.Ф.Виноградовой «Моя страна Россия»,</w:t>
            </w:r>
            <w:r w:rsidRPr="00AD6067">
              <w:rPr>
                <w:i/>
              </w:rPr>
              <w:t xml:space="preserve"> стихотворений</w:t>
            </w:r>
            <w:r w:rsidRPr="00AD6067">
              <w:t xml:space="preserve"> М.Клоков «Дед Мороз» и другие.</w:t>
            </w:r>
          </w:p>
          <w:p w:rsidR="00F157FE" w:rsidRPr="00AD6067" w:rsidRDefault="00F157FE" w:rsidP="00145EE0">
            <w:r w:rsidRPr="00AD6067">
              <w:rPr>
                <w:b/>
              </w:rPr>
              <w:t xml:space="preserve">Разучивание </w:t>
            </w:r>
            <w:r w:rsidRPr="00AD6067">
              <w:t>стихотворений, пословиц и поговорок о Родине, традициях и обычаях.</w:t>
            </w:r>
          </w:p>
          <w:p w:rsidR="00F157FE" w:rsidRPr="00AD6067" w:rsidRDefault="00F157FE" w:rsidP="00145EE0"/>
          <w:p w:rsidR="00F157FE" w:rsidRPr="00AD6067" w:rsidRDefault="00F157FE" w:rsidP="00145EE0">
            <w:r w:rsidRPr="00AD6067">
              <w:rPr>
                <w:b/>
              </w:rPr>
              <w:t>Слушание</w:t>
            </w:r>
            <w:r w:rsidRPr="00AD6067">
              <w:t xml:space="preserve"> отрывков из оперы Н.А.Римского – Корсакова  «Снегурочка», аудиозаписей русских народных и обрядовых песен и частушек.</w:t>
            </w:r>
          </w:p>
          <w:p w:rsidR="00F157FE" w:rsidRPr="00AD6067" w:rsidRDefault="00F157FE" w:rsidP="00145EE0">
            <w:r w:rsidRPr="00AD6067">
              <w:rPr>
                <w:b/>
              </w:rPr>
              <w:t>Исполнение</w:t>
            </w:r>
            <w:r w:rsidRPr="00AD6067">
              <w:t xml:space="preserve">  новогодних, русских народных и обрядовых песен и частушек.</w:t>
            </w:r>
          </w:p>
          <w:p w:rsidR="00F157FE" w:rsidRPr="00AD6067" w:rsidRDefault="00F157FE" w:rsidP="00145EE0">
            <w:r w:rsidRPr="00AD6067">
              <w:rPr>
                <w:b/>
              </w:rPr>
              <w:t>Музыкально – дидактическая игра</w:t>
            </w:r>
            <w:r w:rsidRPr="00AD6067">
              <w:t xml:space="preserve"> «Живет в народе песня», «Чья матрешка звонче поет» (частушки)</w:t>
            </w:r>
          </w:p>
          <w:p w:rsidR="00F157FE" w:rsidRPr="00AD6067" w:rsidRDefault="00F157FE" w:rsidP="00145EE0">
            <w:r w:rsidRPr="00AD6067">
              <w:t>Музыкальные упражнения «Ветерок и ветер», «Пляска птиц»</w:t>
            </w:r>
          </w:p>
          <w:p w:rsidR="00F157FE" w:rsidRPr="00AD6067" w:rsidRDefault="00F157FE" w:rsidP="00145EE0">
            <w:proofErr w:type="spellStart"/>
            <w:r w:rsidRPr="00AD6067">
              <w:rPr>
                <w:b/>
              </w:rPr>
              <w:t>Креативная</w:t>
            </w:r>
            <w:proofErr w:type="spellEnd"/>
            <w:r w:rsidRPr="00AD6067">
              <w:rPr>
                <w:b/>
              </w:rPr>
              <w:t xml:space="preserve"> импровизация </w:t>
            </w:r>
            <w:r w:rsidRPr="00AD6067">
              <w:t xml:space="preserve"> под русскую народную мелодию «Я на горку шла», «Травушка  - муравушка», «Пойду ль я, выйду ль я», «Как </w:t>
            </w:r>
            <w:proofErr w:type="spellStart"/>
            <w:r w:rsidRPr="00AD6067">
              <w:t>пощли</w:t>
            </w:r>
            <w:proofErr w:type="spellEnd"/>
            <w:r w:rsidRPr="00AD6067">
              <w:t xml:space="preserve"> наши подружки» и другие.</w:t>
            </w:r>
          </w:p>
          <w:p w:rsidR="00F157FE" w:rsidRPr="00AD6067" w:rsidRDefault="00F157FE" w:rsidP="00145EE0">
            <w:r w:rsidRPr="00AD6067">
              <w:t>Развлечение «Воробьиная дискотека».</w:t>
            </w:r>
          </w:p>
          <w:p w:rsidR="00F157FE" w:rsidRPr="00AD6067" w:rsidRDefault="00F157FE" w:rsidP="00145EE0">
            <w:r w:rsidRPr="00AD6067">
              <w:rPr>
                <w:b/>
              </w:rPr>
              <w:t xml:space="preserve">Музыкальное развлечение </w:t>
            </w:r>
            <w:r w:rsidRPr="00AD6067">
              <w:t>«Зима не лето, в шубу одета».</w:t>
            </w:r>
          </w:p>
          <w:p w:rsidR="00F157FE" w:rsidRPr="00AD6067" w:rsidRDefault="00F157FE" w:rsidP="00145EE0">
            <w:r w:rsidRPr="00AD6067">
              <w:t xml:space="preserve"> </w:t>
            </w:r>
          </w:p>
          <w:p w:rsidR="00F157FE" w:rsidRPr="00AD6067" w:rsidRDefault="00F157FE" w:rsidP="00145EE0">
            <w:pPr>
              <w:rPr>
                <w:b/>
              </w:rPr>
            </w:pPr>
          </w:p>
          <w:p w:rsidR="00F157FE" w:rsidRPr="00AD6067" w:rsidRDefault="00F157FE" w:rsidP="00145EE0">
            <w:r w:rsidRPr="00AD6067">
              <w:rPr>
                <w:b/>
              </w:rPr>
              <w:t xml:space="preserve">Телестудия </w:t>
            </w:r>
            <w:r w:rsidR="00DF1157">
              <w:rPr>
                <w:b/>
              </w:rPr>
              <w:t>«</w:t>
            </w:r>
            <w:proofErr w:type="spellStart"/>
            <w:r w:rsidR="00DF1157">
              <w:rPr>
                <w:b/>
              </w:rPr>
              <w:t>Югра</w:t>
            </w:r>
            <w:proofErr w:type="spellEnd"/>
            <w:r w:rsidR="00DF1157">
              <w:rPr>
                <w:b/>
              </w:rPr>
              <w:t xml:space="preserve">» </w:t>
            </w:r>
            <w:r w:rsidRPr="00AD6067">
              <w:rPr>
                <w:b/>
              </w:rPr>
              <w:t xml:space="preserve">представляет </w:t>
            </w:r>
            <w:r w:rsidRPr="00AD6067">
              <w:t>развлекательный проект «С Новым годом со всем родом!»</w:t>
            </w:r>
          </w:p>
          <w:p w:rsidR="00F157FE" w:rsidRPr="00AD6067" w:rsidRDefault="00F157FE" w:rsidP="00145EE0">
            <w:r w:rsidRPr="00AD6067">
              <w:rPr>
                <w:b/>
              </w:rPr>
              <w:t>Интегрированная деятельность</w:t>
            </w:r>
            <w:r w:rsidRPr="00AD6067">
              <w:t xml:space="preserve"> (рисование, лепка, аппликация, оригами) </w:t>
            </w:r>
          </w:p>
          <w:p w:rsidR="00F157FE" w:rsidRPr="00AD6067" w:rsidRDefault="00F157FE" w:rsidP="00145EE0">
            <w:r w:rsidRPr="00AD6067">
              <w:rPr>
                <w:b/>
              </w:rPr>
              <w:lastRenderedPageBreak/>
              <w:t xml:space="preserve">Лепка </w:t>
            </w:r>
            <w:r w:rsidRPr="00AD6067">
              <w:t xml:space="preserve">«Гончарные мастеровые» (глиняная посуда), «Богатыри русские», «Подарки из прошлого» (свистульки, баранки и </w:t>
            </w:r>
            <w:proofErr w:type="gramStart"/>
            <w:r w:rsidRPr="00AD6067">
              <w:t>другое</w:t>
            </w:r>
            <w:proofErr w:type="gramEnd"/>
            <w:r w:rsidRPr="00AD6067">
              <w:t xml:space="preserve">) </w:t>
            </w:r>
          </w:p>
          <w:p w:rsidR="00F157FE" w:rsidRPr="00AD6067" w:rsidRDefault="00F157FE" w:rsidP="00145EE0">
            <w:r w:rsidRPr="00AD6067">
              <w:t>и другое.</w:t>
            </w:r>
          </w:p>
          <w:p w:rsidR="00F157FE" w:rsidRPr="00AD6067" w:rsidRDefault="00F157FE" w:rsidP="00145EE0">
            <w:r w:rsidRPr="00AD6067">
              <w:rPr>
                <w:b/>
              </w:rPr>
              <w:t xml:space="preserve"> Аппликация  </w:t>
            </w:r>
            <w:r w:rsidRPr="00AD6067">
              <w:t xml:space="preserve">Создание панно «Река времени» </w:t>
            </w:r>
            <w:r w:rsidRPr="00AD6067">
              <w:rPr>
                <w:b/>
              </w:rPr>
              <w:t xml:space="preserve"> (</w:t>
            </w:r>
            <w:r w:rsidRPr="00AD6067">
              <w:t>из ткани, бумаги и другого материала).</w:t>
            </w:r>
          </w:p>
          <w:p w:rsidR="00F157FE" w:rsidRPr="00AD6067" w:rsidRDefault="00F157FE" w:rsidP="00145EE0">
            <w:r w:rsidRPr="00AD6067">
              <w:rPr>
                <w:b/>
              </w:rPr>
              <w:t>Рисование</w:t>
            </w:r>
            <w:r w:rsidRPr="00AD6067">
              <w:t xml:space="preserve"> «Пушки с пристани палят, кораблям пристать велят» (восковыми  мелками  или свечой), «Царь пушка», «Царь колокол», «Терем русские» и другое.</w:t>
            </w:r>
          </w:p>
          <w:p w:rsidR="00F157FE" w:rsidRPr="00AD6067" w:rsidRDefault="00F157FE" w:rsidP="00145EE0">
            <w:pPr>
              <w:jc w:val="both"/>
            </w:pPr>
            <w:r w:rsidRPr="00AD6067">
              <w:rPr>
                <w:b/>
              </w:rPr>
              <w:t>Художественный труд</w:t>
            </w:r>
            <w:r w:rsidRPr="00AD6067">
              <w:t xml:space="preserve">  по оформлению  панорамного проекта «Древняя Русь»</w:t>
            </w:r>
          </w:p>
          <w:p w:rsidR="00F157FE" w:rsidRPr="00AD6067" w:rsidRDefault="00F157FE" w:rsidP="00145EE0">
            <w:pPr>
              <w:jc w:val="both"/>
            </w:pPr>
            <w:r w:rsidRPr="00AD6067">
              <w:t xml:space="preserve"> </w:t>
            </w:r>
            <w:r w:rsidRPr="00AD6067">
              <w:rPr>
                <w:b/>
              </w:rPr>
              <w:t>Составление</w:t>
            </w:r>
            <w:r w:rsidRPr="00AD6067">
              <w:t xml:space="preserve"> </w:t>
            </w:r>
            <w:r w:rsidRPr="00AD6067">
              <w:rPr>
                <w:b/>
              </w:rPr>
              <w:t>коллажа</w:t>
            </w:r>
            <w:r w:rsidRPr="00AD6067">
              <w:t xml:space="preserve"> «Терема и башни».</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lastRenderedPageBreak/>
              <w:t>Рассказы взрослых и детей о посещении Москвы, Санкт-Петербурга и других городов; Разыгрывание  сюжетов с атрибутами «Крепость», «Молодецкие потехи», «Ремесленники», «Хозяюшки», «Три богатыря» (по</w:t>
            </w:r>
            <w:proofErr w:type="gramStart"/>
            <w:r w:rsidRPr="00AD6067">
              <w:t xml:space="preserve"> .</w:t>
            </w:r>
            <w:proofErr w:type="gramEnd"/>
            <w:r w:rsidRPr="00AD6067">
              <w:t>былине) и другие.</w:t>
            </w:r>
          </w:p>
          <w:p w:rsidR="00F157FE" w:rsidRPr="00AD6067" w:rsidRDefault="00F157FE" w:rsidP="00145EE0">
            <w:pPr>
              <w:jc w:val="both"/>
              <w:rPr>
                <w:b/>
              </w:rPr>
            </w:pPr>
            <w:r w:rsidRPr="00AD6067">
              <w:t xml:space="preserve"> Дидактические игры: </w:t>
            </w:r>
            <w:proofErr w:type="gramStart"/>
            <w:r w:rsidRPr="00AD6067">
              <w:t xml:space="preserve">«Леса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w:t>
            </w:r>
            <w:r w:rsidRPr="00AD6067">
              <w:lastRenderedPageBreak/>
              <w:t>костюм» и другие</w:t>
            </w:r>
            <w:r w:rsidRPr="00AD6067">
              <w:rPr>
                <w:b/>
              </w:rPr>
              <w:t xml:space="preserve"> </w:t>
            </w:r>
            <w:proofErr w:type="gramEnd"/>
          </w:p>
          <w:p w:rsidR="00F157FE" w:rsidRPr="00AD6067" w:rsidRDefault="00F157FE" w:rsidP="00145EE0">
            <w:pPr>
              <w:jc w:val="both"/>
            </w:pPr>
            <w:r w:rsidRPr="00AD6067">
              <w:t>Театральная игра</w:t>
            </w:r>
            <w:r w:rsidRPr="00AD6067">
              <w:rPr>
                <w:b/>
              </w:rPr>
              <w:t xml:space="preserve"> </w:t>
            </w:r>
            <w:r w:rsidRPr="00AD6067">
              <w:t>по былинам,  по русским народным сказкам («Василиса Прекрасная») и другие</w:t>
            </w:r>
          </w:p>
          <w:p w:rsidR="00F157FE" w:rsidRPr="00AD6067" w:rsidRDefault="00F157FE" w:rsidP="00145EE0">
            <w:r w:rsidRPr="00AD6067">
              <w:t>Подбор материала для коллекций  и оформление «Русские Цари», «Русские Богатыри», «Доспехи русских Богатырей». «Русский костюм» и другие, рассматривание  коллекций.</w:t>
            </w:r>
          </w:p>
          <w:p w:rsidR="00F157FE" w:rsidRPr="00AD6067" w:rsidRDefault="00F157FE" w:rsidP="00145EE0">
            <w:r w:rsidRPr="00AD6067">
              <w:t>Подбор материалов и познавательной информации для панорамного проекта.</w:t>
            </w:r>
          </w:p>
          <w:p w:rsidR="00F157FE" w:rsidRPr="00AD6067" w:rsidRDefault="00F157FE" w:rsidP="00145EE0">
            <w:r w:rsidRPr="00AD6067">
              <w:t>Моделирование</w:t>
            </w:r>
            <w:r w:rsidRPr="00AD6067">
              <w:rPr>
                <w:b/>
              </w:rPr>
              <w:t xml:space="preserve"> </w:t>
            </w:r>
            <w:r w:rsidRPr="00AD6067">
              <w:t>элементов народного костюма («Поэзия народного костюма»),  коллажа «Древняя Русь» (панорамного типа),</w:t>
            </w:r>
          </w:p>
          <w:p w:rsidR="00F157FE" w:rsidRPr="00AD6067" w:rsidRDefault="00F157FE" w:rsidP="00145EE0">
            <w:pPr>
              <w:rPr>
                <w:b/>
              </w:rPr>
            </w:pPr>
            <w:r w:rsidRPr="00AD6067">
              <w:t xml:space="preserve"> «Терема и башни». </w:t>
            </w:r>
            <w:r w:rsidRPr="00AD6067">
              <w:rPr>
                <w:b/>
              </w:rPr>
              <w:t xml:space="preserve"> </w:t>
            </w:r>
          </w:p>
          <w:p w:rsidR="00F157FE" w:rsidRPr="00AD6067" w:rsidRDefault="00F157FE" w:rsidP="00145EE0">
            <w:pPr>
              <w:jc w:val="both"/>
            </w:pPr>
            <w:proofErr w:type="gramStart"/>
            <w:r w:rsidRPr="00AD6067">
              <w:t>Конструирование</w:t>
            </w:r>
            <w:r w:rsidRPr="00AD6067">
              <w:rPr>
                <w:b/>
              </w:rPr>
              <w:t xml:space="preserve"> </w:t>
            </w:r>
            <w:r w:rsidRPr="00AD6067">
              <w:t>«Москва златоглавая», «Кремль», «Древняя Русь», «Флот Российский», «Терема» и другое из настольного  и напольного строителя</w:t>
            </w:r>
            <w:r w:rsidRPr="00AD6067">
              <w:rPr>
                <w:b/>
              </w:rPr>
              <w:t xml:space="preserve"> </w:t>
            </w:r>
            <w:r w:rsidRPr="00AD6067">
              <w:t xml:space="preserve">Рассматривание иллюстраций, фотографий, слайдов, сюжетных картин, картинок, плакатов; Московского Кремля; просмотр домашнего видео </w:t>
            </w:r>
            <w:r w:rsidRPr="00AD6067">
              <w:lastRenderedPageBreak/>
              <w:t>архива о семейных национальных праздниках;</w:t>
            </w:r>
            <w:proofErr w:type="gramEnd"/>
          </w:p>
          <w:p w:rsidR="00F157FE" w:rsidRPr="00AD6067" w:rsidRDefault="00F157FE" w:rsidP="00145EE0">
            <w:pPr>
              <w:jc w:val="both"/>
            </w:pPr>
            <w:r w:rsidRPr="00AD6067">
              <w:t xml:space="preserve"> заочная экскурсия по Красной площади (с использованием иллюстрации, </w:t>
            </w:r>
            <w:proofErr w:type="spellStart"/>
            <w:r w:rsidRPr="00AD6067">
              <w:t>фотоколлажей</w:t>
            </w:r>
            <w:proofErr w:type="spellEnd"/>
            <w:r w:rsidRPr="00AD6067">
              <w:t xml:space="preserve"> и т.п.)  и  </w:t>
            </w:r>
            <w:proofErr w:type="gramStart"/>
            <w:r w:rsidRPr="00AD6067">
              <w:t>другое</w:t>
            </w:r>
            <w:proofErr w:type="gramEnd"/>
            <w:r w:rsidRPr="00AD6067">
              <w:t xml:space="preserve">. </w:t>
            </w:r>
          </w:p>
          <w:p w:rsidR="00F157FE" w:rsidRPr="00AD6067" w:rsidRDefault="00F157FE" w:rsidP="00145EE0">
            <w:r w:rsidRPr="00AD6067">
              <w:t xml:space="preserve">Подвижные игры (самоорганизация) Дежурства  по столовой,  по подготовке материала для КТД. (аппликация, ручной труд) «Башни Московского Кремля»; подбор материалов для панорамного коллажа; </w:t>
            </w:r>
            <w:r w:rsidRPr="00AD6067">
              <w:rPr>
                <w:b/>
              </w:rPr>
              <w:t xml:space="preserve"> </w:t>
            </w:r>
            <w:r w:rsidRPr="00AD6067">
              <w:t>просмотр домашнего видео архива о семейных национальных праздниках.</w:t>
            </w:r>
          </w:p>
          <w:p w:rsidR="00F157FE" w:rsidRPr="00AD6067" w:rsidRDefault="00F157FE" w:rsidP="00145EE0">
            <w:r w:rsidRPr="00AD6067">
              <w:t xml:space="preserve"> Изготовлению атрибутов к сюжетным играм, подготовка элементов  коллажа «Древняя Русь» (панорамного типа), «Терема и башни». Ручной труд – изготовление стилизованных костюмов с элементами национально-декоративного творчества.</w:t>
            </w:r>
          </w:p>
          <w:p w:rsidR="00F157FE" w:rsidRPr="00AD6067" w:rsidRDefault="00F157FE" w:rsidP="00145EE0">
            <w:r w:rsidRPr="00AD6067">
              <w:t xml:space="preserve"> Лепка «Гончарные мастеровые» (глиняная посуда), «Богатыри русские», «Подарки из прошлого» (свистульки, баранки и </w:t>
            </w:r>
            <w:proofErr w:type="gramStart"/>
            <w:r w:rsidRPr="00AD6067">
              <w:t>другое</w:t>
            </w:r>
            <w:proofErr w:type="gramEnd"/>
            <w:r w:rsidRPr="00AD6067">
              <w:t xml:space="preserve">) </w:t>
            </w:r>
          </w:p>
          <w:p w:rsidR="00F157FE" w:rsidRPr="00AD6067" w:rsidRDefault="00F157FE" w:rsidP="00145EE0">
            <w:r w:rsidRPr="00AD6067">
              <w:lastRenderedPageBreak/>
              <w:t>и другое.</w:t>
            </w:r>
          </w:p>
          <w:p w:rsidR="00F157FE" w:rsidRPr="00AD6067" w:rsidRDefault="00F157FE" w:rsidP="00145EE0">
            <w:r w:rsidRPr="00AD6067">
              <w:rPr>
                <w:b/>
              </w:rPr>
              <w:t xml:space="preserve"> </w:t>
            </w:r>
            <w:r w:rsidRPr="00AD6067">
              <w:t>Аппликация</w:t>
            </w:r>
            <w:r w:rsidRPr="00AD6067">
              <w:rPr>
                <w:b/>
              </w:rPr>
              <w:t xml:space="preserve">  </w:t>
            </w:r>
            <w:r w:rsidRPr="00AD6067">
              <w:t xml:space="preserve">Создание панно «Река времени» </w:t>
            </w:r>
            <w:r w:rsidRPr="00AD6067">
              <w:rPr>
                <w:b/>
              </w:rPr>
              <w:t xml:space="preserve"> (</w:t>
            </w:r>
            <w:r w:rsidRPr="00AD6067">
              <w:t>из ткани, бумаги и другого материала).</w:t>
            </w:r>
          </w:p>
          <w:p w:rsidR="00F157FE" w:rsidRPr="00AD6067" w:rsidRDefault="00F157FE" w:rsidP="00145EE0">
            <w:r w:rsidRPr="00AD6067">
              <w:t>Рисование «Пушки с пристани палят, кораблям пристать велят» (восковыми  мелками  или свечой), «Царь пушка», «Царь колокол», «Терема русские» и другое.</w:t>
            </w:r>
          </w:p>
          <w:p w:rsidR="00F157FE" w:rsidRPr="00AD6067" w:rsidRDefault="00F157FE" w:rsidP="00145EE0">
            <w:pPr>
              <w:jc w:val="both"/>
            </w:pPr>
            <w:r w:rsidRPr="00AD6067">
              <w:t>Художественный труд  по оформлению  панорамного проекта «Древняя Русь»</w:t>
            </w:r>
          </w:p>
          <w:p w:rsidR="00F157FE" w:rsidRPr="00AD6067" w:rsidRDefault="00F157FE" w:rsidP="00145EE0"/>
          <w:p w:rsidR="00F157FE" w:rsidRPr="00AD6067" w:rsidRDefault="00F157FE" w:rsidP="00145EE0"/>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proofErr w:type="gramStart"/>
            <w:r w:rsidRPr="00AD6067">
              <w:lastRenderedPageBreak/>
              <w:t xml:space="preserve">Иллюстративно-выставочный материал; атрибутика исторического содержания; глобус; макеты; карты; стилизованные фигурки людей в разных национальных костюмах (плоскостные на подставках); предметы быта разных народов; рецепты национальной кухни; кулинарные книги; наборы открыток «Национальная кухня». </w:t>
            </w:r>
            <w:proofErr w:type="gramEnd"/>
          </w:p>
          <w:p w:rsidR="00F157FE" w:rsidRPr="00AD6067" w:rsidRDefault="00F157FE" w:rsidP="00145EE0">
            <w:pPr>
              <w:jc w:val="both"/>
            </w:pPr>
            <w:r w:rsidRPr="00AD6067">
              <w:lastRenderedPageBreak/>
              <w:t>Материалы и оборудование для экспериментирования; напольный и настольный строительные наборы, предметы – заместители;</w:t>
            </w:r>
          </w:p>
          <w:p w:rsidR="00F157FE" w:rsidRPr="00AD6067" w:rsidRDefault="00F157FE" w:rsidP="00145EE0">
            <w:pPr>
              <w:jc w:val="both"/>
            </w:pPr>
            <w:r w:rsidRPr="00AD6067">
              <w:t>дидактические игры; атрибуты для сюжетных, театрализованных игр;</w:t>
            </w:r>
          </w:p>
          <w:p w:rsidR="00F157FE" w:rsidRPr="00AD6067" w:rsidRDefault="00F157FE" w:rsidP="00145EE0">
            <w:pPr>
              <w:jc w:val="both"/>
            </w:pPr>
            <w:r w:rsidRPr="00AD6067">
              <w:t>изобразительные и природные материалы;</w:t>
            </w:r>
          </w:p>
          <w:p w:rsidR="00F157FE" w:rsidRPr="00AD6067" w:rsidRDefault="00F157FE" w:rsidP="00145EE0"/>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rPr>
            </w:pPr>
            <w:r w:rsidRPr="00AD6067">
              <w:rPr>
                <w:b/>
              </w:rPr>
              <w:lastRenderedPageBreak/>
              <w:t>5.Необъятная Россия</w:t>
            </w:r>
          </w:p>
          <w:p w:rsidR="00F157FE" w:rsidRPr="00AD6067" w:rsidRDefault="00F157FE" w:rsidP="00145EE0">
            <w:pPr>
              <w:rPr>
                <w:b/>
              </w:rPr>
            </w:pPr>
          </w:p>
          <w:p w:rsidR="00F157FE" w:rsidRPr="00AD6067" w:rsidRDefault="00F157FE" w:rsidP="00145EE0">
            <w:r w:rsidRPr="00AD6067">
              <w:rPr>
                <w:b/>
              </w:rPr>
              <w:t>Цель:</w:t>
            </w:r>
            <w:r w:rsidRPr="00AD6067">
              <w:t xml:space="preserve"> Способствовать моделированию позиции патриота своей страны через упорядочение представлений детей о России</w:t>
            </w:r>
          </w:p>
          <w:p w:rsidR="00F157FE" w:rsidRPr="00AD6067" w:rsidRDefault="00F157FE" w:rsidP="00145EE0"/>
          <w:p w:rsidR="00F157FE" w:rsidRPr="00AD6067" w:rsidRDefault="00F157FE" w:rsidP="00145EE0">
            <w:pPr>
              <w:rPr>
                <w:b/>
              </w:rPr>
            </w:pPr>
            <w:r w:rsidRPr="00AD6067">
              <w:rPr>
                <w:b/>
              </w:rPr>
              <w:t xml:space="preserve">Итоговое мероприятие: </w:t>
            </w:r>
          </w:p>
          <w:p w:rsidR="00F157FE" w:rsidRPr="00AD6067" w:rsidRDefault="00F157FE" w:rsidP="00145EE0">
            <w:pPr>
              <w:rPr>
                <w:b/>
              </w:rPr>
            </w:pPr>
          </w:p>
          <w:p w:rsidR="00F157FE" w:rsidRPr="00AD6067" w:rsidRDefault="00F157FE" w:rsidP="00145EE0">
            <w:r w:rsidRPr="00AD6067">
              <w:rPr>
                <w:b/>
                <w:i/>
              </w:rPr>
              <w:t>Игра – путешествие</w:t>
            </w:r>
            <w:r w:rsidRPr="00AD6067">
              <w:rPr>
                <w:b/>
              </w:rPr>
              <w:t xml:space="preserve"> </w:t>
            </w:r>
            <w:r w:rsidRPr="00AD6067">
              <w:t>по стилизованной карте</w:t>
            </w:r>
            <w:r w:rsidRPr="00AD6067">
              <w:rPr>
                <w:b/>
              </w:rPr>
              <w:t xml:space="preserve">  </w:t>
            </w:r>
            <w:r w:rsidRPr="00AD6067">
              <w:t xml:space="preserve">«Россия -  необъятная </w:t>
            </w:r>
            <w:r w:rsidRPr="00AD6067">
              <w:lastRenderedPageBreak/>
              <w:t>страна»</w:t>
            </w:r>
          </w:p>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Pr>
              <w:rPr>
                <w:b/>
              </w:rPr>
            </w:pP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lastRenderedPageBreak/>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Познавательн</w:t>
            </w:r>
            <w:proofErr w:type="gramStart"/>
            <w:r w:rsidRPr="00AD6067">
              <w:rPr>
                <w:b/>
              </w:rPr>
              <w:t>о-</w:t>
            </w:r>
            <w:proofErr w:type="gramEnd"/>
            <w:r w:rsidRPr="00AD6067">
              <w:rPr>
                <w:b/>
              </w:rPr>
              <w:t xml:space="preserve"> исследовательская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65683B" w:rsidRDefault="0065683B" w:rsidP="00145EE0">
            <w:pPr>
              <w:jc w:val="both"/>
              <w:rPr>
                <w:b/>
              </w:rPr>
            </w:pPr>
            <w:r>
              <w:rPr>
                <w:b/>
              </w:rPr>
              <w:t>Трудовая</w:t>
            </w: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Pr="00AD6067" w:rsidRDefault="0065683B" w:rsidP="00145EE0">
            <w:pPr>
              <w:jc w:val="both"/>
              <w:rPr>
                <w:b/>
              </w:rPr>
            </w:pPr>
          </w:p>
          <w:p w:rsidR="00F157FE" w:rsidRPr="00AD6067" w:rsidRDefault="00F157FE" w:rsidP="00145EE0">
            <w:pPr>
              <w:jc w:val="both"/>
              <w:rPr>
                <w:b/>
              </w:rPr>
            </w:pPr>
            <w:r w:rsidRPr="00AD6067">
              <w:rPr>
                <w:b/>
              </w:rPr>
              <w:t>Двигательная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 xml:space="preserve">Чтение художественной </w:t>
            </w:r>
            <w:r w:rsidRPr="00AD6067">
              <w:rPr>
                <w:b/>
              </w:rPr>
              <w:lastRenderedPageBreak/>
              <w:t>литературы</w:t>
            </w:r>
          </w:p>
          <w:p w:rsidR="00F157FE" w:rsidRDefault="00F157FE" w:rsidP="00145EE0">
            <w:pPr>
              <w:jc w:val="both"/>
              <w:rPr>
                <w:b/>
              </w:rPr>
            </w:pPr>
          </w:p>
          <w:p w:rsidR="0065683B" w:rsidRPr="00AD6067" w:rsidRDefault="0065683B" w:rsidP="00145EE0">
            <w:pPr>
              <w:jc w:val="both"/>
              <w:rPr>
                <w:b/>
              </w:rPr>
            </w:pPr>
          </w:p>
          <w:p w:rsidR="00F157FE" w:rsidRPr="00AD6067" w:rsidRDefault="00F157FE" w:rsidP="00145EE0">
            <w:pPr>
              <w:jc w:val="both"/>
              <w:rPr>
                <w:b/>
              </w:rPr>
            </w:pPr>
            <w:r w:rsidRPr="00AD6067">
              <w:rPr>
                <w:b/>
              </w:rPr>
              <w:t>Музыкальн</w:t>
            </w:r>
            <w:proofErr w:type="gramStart"/>
            <w:r w:rsidRPr="00AD6067">
              <w:rPr>
                <w:b/>
              </w:rPr>
              <w:t>о-</w:t>
            </w:r>
            <w:proofErr w:type="gramEnd"/>
            <w:r w:rsidRPr="00AD6067">
              <w:rPr>
                <w:b/>
              </w:rPr>
              <w:t xml:space="preserve"> художественная</w:t>
            </w:r>
          </w:p>
          <w:p w:rsidR="00F157FE" w:rsidRPr="00AD6067" w:rsidRDefault="00F157FE" w:rsidP="00145EE0">
            <w:pPr>
              <w:jc w:val="both"/>
              <w:rPr>
                <w:b/>
              </w:rPr>
            </w:pPr>
          </w:p>
          <w:p w:rsidR="00F157FE" w:rsidRPr="00AD6067" w:rsidRDefault="00F157FE" w:rsidP="00145EE0">
            <w:pPr>
              <w:rPr>
                <w:b/>
              </w:rPr>
            </w:pPr>
            <w:r w:rsidRPr="00AD6067">
              <w:rPr>
                <w:b/>
              </w:rPr>
              <w:t>Продуктивная</w:t>
            </w:r>
          </w:p>
          <w:p w:rsidR="00F157FE" w:rsidRPr="00AD6067" w:rsidRDefault="00F157FE" w:rsidP="00145EE0"/>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rPr>
                <w:b/>
              </w:rPr>
              <w:lastRenderedPageBreak/>
              <w:t>Сюжетные игры</w:t>
            </w:r>
            <w:r w:rsidRPr="00AD6067">
              <w:t>:</w:t>
            </w:r>
            <w:r w:rsidRPr="00AD6067">
              <w:rPr>
                <w:b/>
              </w:rPr>
              <w:t xml:space="preserve"> Сюжетная игра</w:t>
            </w:r>
            <w:r w:rsidRPr="00AD6067">
              <w:t xml:space="preserve">:  </w:t>
            </w:r>
            <w:proofErr w:type="gramStart"/>
            <w:r w:rsidRPr="00AD6067">
              <w:t xml:space="preserve">«Семья отправляется в путешествие по России (на разных видах транспорта)», «Магазин (сувениры)», «Музеи России», «Библиотека», «Экскурсионно-туристическое бюро», «Рекламное агентство», «Крепость», «Молодецкие потехи», «Ремесленники», «Хозяюшки», «Тридцать три богатыря» (по сказке А.Пушкина «Сказка о царе </w:t>
            </w:r>
            <w:proofErr w:type="spellStart"/>
            <w:r w:rsidRPr="00AD6067">
              <w:t>Салтане</w:t>
            </w:r>
            <w:proofErr w:type="spellEnd"/>
            <w:r w:rsidRPr="00AD6067">
              <w:t>») и другие.</w:t>
            </w:r>
            <w:proofErr w:type="gramEnd"/>
          </w:p>
          <w:p w:rsidR="00F157FE" w:rsidRPr="00AD6067" w:rsidRDefault="00F157FE" w:rsidP="00145EE0">
            <w:pPr>
              <w:jc w:val="both"/>
            </w:pPr>
            <w:r w:rsidRPr="00AD6067">
              <w:rPr>
                <w:b/>
              </w:rPr>
              <w:t>Дидактическая игра</w:t>
            </w:r>
            <w:r w:rsidRPr="00AD6067">
              <w:t xml:space="preserve">: </w:t>
            </w:r>
            <w:proofErr w:type="gramStart"/>
            <w:r w:rsidRPr="00AD6067">
              <w:t>«Природа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 и другие.</w:t>
            </w:r>
            <w:proofErr w:type="gramEnd"/>
          </w:p>
          <w:p w:rsidR="00F157FE" w:rsidRPr="00AD6067" w:rsidRDefault="00F157FE" w:rsidP="00145EE0">
            <w:pPr>
              <w:jc w:val="both"/>
            </w:pPr>
            <w:r w:rsidRPr="00AD6067">
              <w:rPr>
                <w:b/>
              </w:rPr>
              <w:t xml:space="preserve">Театральная игра: </w:t>
            </w:r>
            <w:r w:rsidRPr="00AD6067">
              <w:t>«Пришел мороз – береги ухо да нос» (по сказке «Мороз Иванович») в обработке В.Ф.Одоевского.</w:t>
            </w:r>
          </w:p>
          <w:p w:rsidR="00F157FE" w:rsidRPr="00AD6067" w:rsidRDefault="00F157FE" w:rsidP="00145EE0">
            <w:r w:rsidRPr="00AD6067">
              <w:rPr>
                <w:b/>
              </w:rPr>
              <w:t>Игра – драматизация</w:t>
            </w:r>
            <w:r w:rsidRPr="00AD6067">
              <w:t xml:space="preserve"> сказки «Лягушка путешественница» Гаршина по – новому.</w:t>
            </w:r>
          </w:p>
          <w:p w:rsidR="00F157FE" w:rsidRPr="00AD6067" w:rsidRDefault="00F157FE" w:rsidP="00145EE0">
            <w:pPr>
              <w:rPr>
                <w:b/>
              </w:rPr>
            </w:pPr>
          </w:p>
          <w:p w:rsidR="00F157FE" w:rsidRPr="00AD6067" w:rsidRDefault="00F157FE" w:rsidP="00145EE0">
            <w:pPr>
              <w:jc w:val="both"/>
            </w:pPr>
            <w:r w:rsidRPr="00AD6067">
              <w:rPr>
                <w:b/>
              </w:rPr>
              <w:lastRenderedPageBreak/>
              <w:t xml:space="preserve">Беседы - рассуждения </w:t>
            </w:r>
            <w:r w:rsidRPr="00AD6067">
              <w:t>«Я видел Московский кремль», «Если бы я жил во дворце Санкт-Петербурга », «Разводные мосты, интересно», «Почему белые ночи», «Куда ведёт железная дорога» и другие.</w:t>
            </w:r>
          </w:p>
          <w:p w:rsidR="00F157FE" w:rsidRPr="00AD6067" w:rsidRDefault="00F157FE" w:rsidP="00145EE0">
            <w:pPr>
              <w:jc w:val="both"/>
            </w:pPr>
            <w:r w:rsidRPr="00AD6067">
              <w:rPr>
                <w:b/>
              </w:rPr>
              <w:t>Беседы</w:t>
            </w:r>
            <w:r w:rsidRPr="00AD6067">
              <w:t xml:space="preserve">: </w:t>
            </w:r>
            <w:proofErr w:type="gramStart"/>
            <w:r w:rsidRPr="00AD6067">
              <w:t>«Символы России», «Фамильные гербы» (знамёна, стяги и другое, «Россия - многонациональная страна», «Гражданин страны – это…»</w:t>
            </w:r>
            <w:proofErr w:type="gramEnd"/>
          </w:p>
          <w:p w:rsidR="00F157FE" w:rsidRPr="00AD6067" w:rsidRDefault="00F157FE" w:rsidP="00145EE0">
            <w:pPr>
              <w:jc w:val="both"/>
            </w:pPr>
            <w:r w:rsidRPr="00AD6067">
              <w:rPr>
                <w:b/>
              </w:rPr>
              <w:t>Беседы</w:t>
            </w:r>
            <w:r w:rsidRPr="00AD6067">
              <w:t xml:space="preserve"> о характерных для месяца явлениях природы, обычаях и народных праздниках.</w:t>
            </w:r>
          </w:p>
          <w:p w:rsidR="00F157FE" w:rsidRPr="00AD6067" w:rsidRDefault="00F157FE" w:rsidP="00145EE0">
            <w:pPr>
              <w:jc w:val="both"/>
              <w:rPr>
                <w:b/>
              </w:rPr>
            </w:pPr>
            <w:r w:rsidRPr="00AD6067">
              <w:t xml:space="preserve"> </w:t>
            </w: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 xml:space="preserve">Составление  творческих рассказов </w:t>
            </w:r>
            <w:r w:rsidRPr="00AD6067">
              <w:t>о путешествиях по России (по впечатлениям детей).</w:t>
            </w:r>
          </w:p>
          <w:p w:rsidR="00F157FE" w:rsidRPr="00AD6067" w:rsidRDefault="00F157FE" w:rsidP="00145EE0">
            <w:pPr>
              <w:jc w:val="both"/>
            </w:pPr>
            <w:r w:rsidRPr="00AD6067">
              <w:rPr>
                <w:b/>
              </w:rPr>
              <w:t xml:space="preserve">Составление сказки </w:t>
            </w:r>
            <w:r w:rsidRPr="00AD6067">
              <w:t>«12 месяцев» С. Маршака (с изменением ситуации)</w:t>
            </w:r>
          </w:p>
          <w:p w:rsidR="00F157FE" w:rsidRPr="00AD6067" w:rsidRDefault="00F157FE" w:rsidP="00145EE0">
            <w:pPr>
              <w:jc w:val="both"/>
            </w:pPr>
            <w:r w:rsidRPr="00AD6067">
              <w:rPr>
                <w:b/>
              </w:rPr>
              <w:t>Обсуждение</w:t>
            </w:r>
            <w:r w:rsidRPr="00AD6067">
              <w:t xml:space="preserve"> правил поведения в путешествии;</w:t>
            </w:r>
          </w:p>
          <w:p w:rsidR="00F157FE" w:rsidRPr="00AD6067" w:rsidRDefault="00F157FE" w:rsidP="00145EE0">
            <w:pPr>
              <w:rPr>
                <w:b/>
              </w:rPr>
            </w:pPr>
          </w:p>
          <w:p w:rsidR="00F157FE" w:rsidRPr="00AD6067" w:rsidRDefault="00F157FE" w:rsidP="00145EE0">
            <w:proofErr w:type="gramStart"/>
            <w:r w:rsidRPr="00AD6067">
              <w:rPr>
                <w:b/>
              </w:rPr>
              <w:t>Дидактическая</w:t>
            </w:r>
            <w:proofErr w:type="gramEnd"/>
            <w:r w:rsidRPr="00AD6067">
              <w:rPr>
                <w:b/>
              </w:rPr>
              <w:t xml:space="preserve"> игры: </w:t>
            </w:r>
            <w:r w:rsidRPr="00AD6067">
              <w:t xml:space="preserve">«Путешествие по России» (карта, стилизованная карта, глобус), «Города и реки России», «Узнай и опиши» (по </w:t>
            </w:r>
            <w:proofErr w:type="spellStart"/>
            <w:r w:rsidRPr="00AD6067">
              <w:t>мнемотаблицам</w:t>
            </w:r>
            <w:proofErr w:type="spellEnd"/>
            <w:r w:rsidRPr="00AD6067">
              <w:t>) и другое;</w:t>
            </w:r>
          </w:p>
          <w:p w:rsidR="00F157FE" w:rsidRPr="00AD6067" w:rsidRDefault="00F157FE" w:rsidP="00145EE0"/>
          <w:p w:rsidR="00F157FE" w:rsidRPr="00AD6067" w:rsidRDefault="00F157FE" w:rsidP="00145EE0">
            <w:r w:rsidRPr="00AD6067">
              <w:rPr>
                <w:b/>
              </w:rPr>
              <w:t>Экскурсии</w:t>
            </w:r>
            <w:r w:rsidR="00DF1157">
              <w:rPr>
                <w:b/>
              </w:rPr>
              <w:t xml:space="preserve"> </w:t>
            </w:r>
            <w:r w:rsidRPr="00AD6067">
              <w:rPr>
                <w:b/>
              </w:rPr>
              <w:t xml:space="preserve">- </w:t>
            </w:r>
            <w:r w:rsidRPr="00AD6067">
              <w:t xml:space="preserve"> </w:t>
            </w:r>
            <w:r w:rsidRPr="00AD6067">
              <w:rPr>
                <w:b/>
              </w:rPr>
              <w:t>путешествия</w:t>
            </w:r>
            <w:r w:rsidRPr="00AD6067">
              <w:t xml:space="preserve">  по атласу,  картам, стилизованным картам «Необъятная Россия».</w:t>
            </w:r>
          </w:p>
          <w:p w:rsidR="00F157FE" w:rsidRPr="00AD6067" w:rsidRDefault="00F157FE" w:rsidP="00145EE0">
            <w:r w:rsidRPr="00AD6067">
              <w:rPr>
                <w:b/>
              </w:rPr>
              <w:t>Наблюдения</w:t>
            </w:r>
            <w:r w:rsidRPr="00AD6067">
              <w:t xml:space="preserve"> за сезонными изменениями в природе (приметы осени)</w:t>
            </w:r>
          </w:p>
          <w:p w:rsidR="00F157FE" w:rsidRPr="00AD6067" w:rsidRDefault="00F157FE" w:rsidP="00145EE0">
            <w:pPr>
              <w:rPr>
                <w:b/>
              </w:rPr>
            </w:pPr>
            <w:r w:rsidRPr="00AD6067">
              <w:rPr>
                <w:b/>
              </w:rPr>
              <w:t>Решение проблемных ситуаций</w:t>
            </w:r>
          </w:p>
          <w:p w:rsidR="00F157FE" w:rsidRPr="00AD6067" w:rsidRDefault="00F157FE" w:rsidP="00145EE0">
            <w:r w:rsidRPr="00AD6067">
              <w:t>«На чем отправимся в путешествие», «Ориентирование в чужом городе», «Первый раз в метро», «Дороги размыло дождем или замело снегом»</w:t>
            </w:r>
            <w:r w:rsidRPr="00AD6067">
              <w:rPr>
                <w:b/>
              </w:rPr>
              <w:t xml:space="preserve"> </w:t>
            </w:r>
            <w:r w:rsidRPr="00AD6067">
              <w:t>и другие.</w:t>
            </w:r>
          </w:p>
          <w:p w:rsidR="00F157FE" w:rsidRPr="00AD6067" w:rsidRDefault="00F157FE" w:rsidP="00145EE0">
            <w:pPr>
              <w:rPr>
                <w:b/>
              </w:rPr>
            </w:pPr>
            <w:r w:rsidRPr="00AD6067">
              <w:rPr>
                <w:b/>
              </w:rPr>
              <w:t>Экспериментирование:  «</w:t>
            </w:r>
            <w:r w:rsidRPr="00AD6067">
              <w:t xml:space="preserve">Почему не тонут </w:t>
            </w:r>
            <w:r w:rsidRPr="00AD6067">
              <w:lastRenderedPageBreak/>
              <w:t>корабли», «Путешествие капельки</w:t>
            </w:r>
            <w:r w:rsidRPr="00AD6067">
              <w:rPr>
                <w:b/>
              </w:rPr>
              <w:t>»</w:t>
            </w:r>
          </w:p>
          <w:p w:rsidR="00F157FE" w:rsidRPr="00AD6067" w:rsidRDefault="00F157FE" w:rsidP="00145EE0">
            <w:r w:rsidRPr="00AD6067">
              <w:t>и другие.</w:t>
            </w:r>
          </w:p>
          <w:p w:rsidR="00F157FE" w:rsidRPr="00AD6067" w:rsidRDefault="00F157FE" w:rsidP="00145EE0">
            <w:r w:rsidRPr="00AD6067">
              <w:rPr>
                <w:b/>
              </w:rPr>
              <w:t>Коллекционирование</w:t>
            </w:r>
            <w:r w:rsidRPr="00AD6067">
              <w:t xml:space="preserve"> «Сувениры», «Архитектурные памятники», «Скульптуры» и другие.</w:t>
            </w:r>
          </w:p>
          <w:p w:rsidR="00F157FE" w:rsidRPr="00AD6067" w:rsidRDefault="00F157FE" w:rsidP="00145EE0">
            <w:r w:rsidRPr="00AD6067">
              <w:rPr>
                <w:b/>
              </w:rPr>
              <w:t>Моделирование</w:t>
            </w:r>
            <w:r w:rsidRPr="00AD6067">
              <w:t xml:space="preserve"> стилизованной карты «Россия  – необъятная страна».</w:t>
            </w:r>
          </w:p>
          <w:p w:rsidR="00F157FE" w:rsidRPr="00AD6067" w:rsidRDefault="00F157FE" w:rsidP="00145EE0">
            <w:r w:rsidRPr="00AD6067">
              <w:rPr>
                <w:b/>
              </w:rPr>
              <w:t>Дидактические игры</w:t>
            </w:r>
            <w:r w:rsidRPr="00AD6067">
              <w:t>:  «Заколдованные здания», «Угадай и назови реки», «Путаница» и другие.</w:t>
            </w:r>
          </w:p>
          <w:p w:rsidR="00F157FE" w:rsidRPr="00AD6067" w:rsidRDefault="00F157FE" w:rsidP="00145EE0">
            <w:proofErr w:type="gramStart"/>
            <w:r w:rsidRPr="00AD6067">
              <w:rPr>
                <w:b/>
              </w:rPr>
              <w:t>Рассматривание</w:t>
            </w:r>
            <w:r w:rsidRPr="00AD6067">
              <w:t xml:space="preserve"> иллюстраций, книг, альбомов, фотоальбомов, картин, глобуса, карт, стилизованной карты и другое</w:t>
            </w:r>
            <w:proofErr w:type="gramEnd"/>
          </w:p>
          <w:p w:rsidR="00F157FE" w:rsidRPr="00AD6067" w:rsidRDefault="00F157FE" w:rsidP="00145EE0">
            <w:r w:rsidRPr="00AD6067">
              <w:t xml:space="preserve"> </w:t>
            </w:r>
            <w:r w:rsidRPr="00AD6067">
              <w:rPr>
                <w:b/>
              </w:rPr>
              <w:t>Просмотр видеофильма</w:t>
            </w:r>
            <w:r w:rsidRPr="00AD6067">
              <w:t xml:space="preserve"> «Необъятная моя Россия» и других.</w:t>
            </w:r>
          </w:p>
          <w:p w:rsidR="00F157FE" w:rsidRDefault="00F157FE" w:rsidP="00145EE0">
            <w:r w:rsidRPr="00AD6067">
              <w:rPr>
                <w:b/>
              </w:rPr>
              <w:t>Конструирование</w:t>
            </w:r>
            <w:r w:rsidRPr="00AD6067">
              <w:t xml:space="preserve"> из строительного материала «Современный город», «Новые мосты через российские реки», «Вокзал встречает гостей» и другое.</w:t>
            </w:r>
          </w:p>
          <w:p w:rsidR="00B30422" w:rsidRPr="00AD6067" w:rsidRDefault="00B30422" w:rsidP="00145EE0"/>
          <w:p w:rsidR="00F157FE" w:rsidRPr="00AD6067" w:rsidRDefault="00F157FE" w:rsidP="00145EE0">
            <w:r w:rsidRPr="00AD6067">
              <w:rPr>
                <w:b/>
              </w:rPr>
              <w:t>Совместные действия детей</w:t>
            </w:r>
            <w:r w:rsidRPr="00AD6067">
              <w:t xml:space="preserve"> по изготовлению атрибутов к сюжетным играм, подготовке элементов для стилизованной карты.</w:t>
            </w:r>
          </w:p>
          <w:p w:rsidR="00F157FE" w:rsidRPr="00AD6067" w:rsidRDefault="00F157FE" w:rsidP="00145EE0">
            <w:r w:rsidRPr="00AD6067">
              <w:rPr>
                <w:b/>
              </w:rPr>
              <w:t>Дежурства</w:t>
            </w:r>
            <w:r w:rsidRPr="00AD6067">
              <w:t xml:space="preserve">  по столовой, по уголку природы, по подготовке материала для КТД.</w:t>
            </w:r>
          </w:p>
          <w:p w:rsidR="00F157FE" w:rsidRPr="00AD6067" w:rsidRDefault="00F157FE" w:rsidP="00145EE0">
            <w:pPr>
              <w:rPr>
                <w:b/>
              </w:rPr>
            </w:pPr>
            <w:r w:rsidRPr="00AD6067">
              <w:rPr>
                <w:b/>
              </w:rPr>
              <w:t>Индивидуальные и групповые поручения</w:t>
            </w:r>
          </w:p>
          <w:p w:rsidR="00F157FE" w:rsidRPr="00AD6067" w:rsidRDefault="00F157FE" w:rsidP="00145EE0">
            <w:r w:rsidRPr="00AD6067">
              <w:rPr>
                <w:b/>
              </w:rPr>
              <w:t xml:space="preserve">Задания: </w:t>
            </w:r>
            <w:r w:rsidRPr="00AD6067">
              <w:t>подбор материалов и познавательной информации для стилизованной карты путешествий и другие.</w:t>
            </w:r>
          </w:p>
          <w:p w:rsidR="00F157FE" w:rsidRPr="00AD6067" w:rsidRDefault="00F157FE" w:rsidP="00145EE0"/>
          <w:p w:rsidR="00F157FE" w:rsidRPr="00AD6067" w:rsidRDefault="00F157FE" w:rsidP="00145EE0">
            <w:r w:rsidRPr="00AD6067">
              <w:rPr>
                <w:b/>
              </w:rPr>
              <w:t>Подвижные</w:t>
            </w:r>
            <w:r w:rsidRPr="00AD6067">
              <w:t xml:space="preserve">  </w:t>
            </w:r>
            <w:r w:rsidRPr="00AD6067">
              <w:rPr>
                <w:b/>
              </w:rPr>
              <w:t>и русские народные игры</w:t>
            </w:r>
            <w:r w:rsidRPr="00AD6067">
              <w:t xml:space="preserve"> (по желанию детей и программные) и другие</w:t>
            </w:r>
          </w:p>
          <w:p w:rsidR="00F157FE" w:rsidRPr="00AD6067" w:rsidRDefault="00F157FE" w:rsidP="00145EE0"/>
          <w:p w:rsidR="00F157FE" w:rsidRPr="00AD6067" w:rsidRDefault="00F157FE" w:rsidP="00145EE0">
            <w:r w:rsidRPr="00AD6067">
              <w:rPr>
                <w:b/>
              </w:rPr>
              <w:t xml:space="preserve">Чтение </w:t>
            </w:r>
            <w:r w:rsidRPr="00AD6067">
              <w:t>рассказов из книг Н.Ф.Виноградовой «Моя страна Россия,  «Наша Родина и другие.</w:t>
            </w:r>
          </w:p>
          <w:p w:rsidR="00F157FE" w:rsidRPr="00AD6067" w:rsidRDefault="00F157FE" w:rsidP="00145EE0">
            <w:r w:rsidRPr="00AD6067">
              <w:rPr>
                <w:b/>
              </w:rPr>
              <w:lastRenderedPageBreak/>
              <w:t xml:space="preserve">Разучивание </w:t>
            </w:r>
            <w:r w:rsidRPr="00AD6067">
              <w:t>стихотворений, пословиц и поговорок о России, о Родине.</w:t>
            </w:r>
          </w:p>
          <w:p w:rsidR="00F157FE" w:rsidRPr="00AD6067" w:rsidRDefault="00F157FE" w:rsidP="00145EE0"/>
          <w:p w:rsidR="00F157FE" w:rsidRPr="00AD6067" w:rsidRDefault="00F157FE" w:rsidP="00145EE0">
            <w:r w:rsidRPr="00AD6067">
              <w:rPr>
                <w:b/>
              </w:rPr>
              <w:t>Слушание, исполнение</w:t>
            </w:r>
            <w:r w:rsidRPr="00AD6067">
              <w:t xml:space="preserve">  песен по  теме.</w:t>
            </w:r>
          </w:p>
          <w:p w:rsidR="00F157FE" w:rsidRPr="00AD6067" w:rsidRDefault="00F157FE" w:rsidP="00145EE0">
            <w:r w:rsidRPr="00AD6067">
              <w:rPr>
                <w:b/>
              </w:rPr>
              <w:t>Музыкально – дидактические игры по теме.</w:t>
            </w:r>
            <w:r w:rsidRPr="00AD6067">
              <w:t xml:space="preserve"> </w:t>
            </w:r>
          </w:p>
          <w:p w:rsidR="00F157FE" w:rsidRPr="00AD6067" w:rsidRDefault="00F157FE" w:rsidP="00145EE0">
            <w:r w:rsidRPr="00AD6067">
              <w:t xml:space="preserve"> </w:t>
            </w:r>
          </w:p>
          <w:p w:rsidR="00F157FE" w:rsidRPr="00AD6067" w:rsidRDefault="00F157FE" w:rsidP="00145EE0">
            <w:r w:rsidRPr="00AD6067">
              <w:rPr>
                <w:b/>
              </w:rPr>
              <w:t>Телестудия «</w:t>
            </w:r>
            <w:proofErr w:type="spellStart"/>
            <w:r w:rsidR="00A4123D" w:rsidRPr="00AD6067">
              <w:rPr>
                <w:b/>
              </w:rPr>
              <w:t>Югра</w:t>
            </w:r>
            <w:proofErr w:type="spellEnd"/>
            <w:r w:rsidRPr="00AD6067">
              <w:rPr>
                <w:b/>
              </w:rPr>
              <w:t xml:space="preserve">» представляет  </w:t>
            </w:r>
            <w:r w:rsidRPr="00AD6067">
              <w:t>проект игры – путешествия  по стилизованной карте «Россия -  необъятная страна»</w:t>
            </w:r>
          </w:p>
          <w:p w:rsidR="00F157FE" w:rsidRPr="00AD6067" w:rsidRDefault="00F157FE" w:rsidP="00145EE0">
            <w:proofErr w:type="gramStart"/>
            <w:r w:rsidRPr="00AD6067">
              <w:rPr>
                <w:b/>
              </w:rPr>
              <w:t>Интегрированная деятельность</w:t>
            </w:r>
            <w:r w:rsidRPr="00AD6067">
              <w:t xml:space="preserve"> (рисование, лепка, аппликация, оригами) «Города России», «Красивые здания», «Природа России», «Занятия людей» и другое.</w:t>
            </w:r>
            <w:proofErr w:type="gramEnd"/>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lastRenderedPageBreak/>
              <w:t xml:space="preserve">Рассказы взрослых и детей о посещении Москвы, Санкт-Петербурга и других городов; </w:t>
            </w:r>
          </w:p>
          <w:p w:rsidR="00F157FE" w:rsidRPr="00AD6067" w:rsidRDefault="00F157FE" w:rsidP="00145EE0">
            <w:r w:rsidRPr="00AD6067">
              <w:t>просмотр домашнего видео архива о посещение разных городов России.</w:t>
            </w:r>
          </w:p>
          <w:p w:rsidR="00F157FE" w:rsidRPr="00AD6067" w:rsidRDefault="00F157FE" w:rsidP="00145EE0">
            <w:r w:rsidRPr="00AD6067">
              <w:t xml:space="preserve"> Заочная экскурсия по Красной площади (с использованием иллюстрации, </w:t>
            </w:r>
            <w:proofErr w:type="spellStart"/>
            <w:r w:rsidRPr="00AD6067">
              <w:t>фотоколлажей</w:t>
            </w:r>
            <w:proofErr w:type="spellEnd"/>
            <w:r w:rsidRPr="00AD6067">
              <w:t xml:space="preserve"> и т.п.). Подбор материалов и познавательной информации для стилизованной карты путешествий и другие.</w:t>
            </w:r>
          </w:p>
          <w:p w:rsidR="00F157FE" w:rsidRPr="00AD6067" w:rsidRDefault="00F157FE" w:rsidP="00145EE0">
            <w:pPr>
              <w:jc w:val="both"/>
            </w:pPr>
            <w:r w:rsidRPr="00AD6067">
              <w:t xml:space="preserve">Разыгрывание сюжетов с атрибутами для игры: </w:t>
            </w:r>
            <w:proofErr w:type="gramStart"/>
            <w:r w:rsidRPr="00AD6067">
              <w:t xml:space="preserve">«Семья отправляется в путешествие по России (на разных видах транспорта)», «Магазин (сувениры)», </w:t>
            </w:r>
            <w:r w:rsidRPr="00AD6067">
              <w:lastRenderedPageBreak/>
              <w:t xml:space="preserve">«Музеи России», «Библиотека», «Экскурсионно-туристическое бюро», «Рекламное агентство», «Крепость», «Молодецкие потехи», «Ремесленники», «Хозяюшки», «Тридцать три богатыря» (по сказке А.Пушкина «Сказка о царе </w:t>
            </w:r>
            <w:proofErr w:type="spellStart"/>
            <w:r w:rsidRPr="00AD6067">
              <w:t>Салтане</w:t>
            </w:r>
            <w:proofErr w:type="spellEnd"/>
            <w:r w:rsidRPr="00AD6067">
              <w:t>») и другие.</w:t>
            </w:r>
            <w:proofErr w:type="gramEnd"/>
          </w:p>
          <w:p w:rsidR="00F157FE" w:rsidRPr="00AD6067" w:rsidRDefault="00F157FE" w:rsidP="00145EE0">
            <w:pPr>
              <w:jc w:val="both"/>
            </w:pPr>
            <w:r w:rsidRPr="00AD6067">
              <w:t xml:space="preserve">Дидактические игры: </w:t>
            </w:r>
          </w:p>
          <w:p w:rsidR="00F157FE" w:rsidRPr="00AD6067" w:rsidRDefault="00F157FE" w:rsidP="00145EE0">
            <w:r w:rsidRPr="00AD6067">
              <w:t>Подбор материала для коллекций и оформление «Сувениры», «Архитектурные памятники», «Скульптуры», изготовлению атрибутов к сюжетным играм, подготовке элементов для стилизованной карты.</w:t>
            </w:r>
          </w:p>
          <w:p w:rsidR="00F157FE" w:rsidRPr="00AD6067" w:rsidRDefault="00F157FE" w:rsidP="00145EE0">
            <w:r w:rsidRPr="00AD6067">
              <w:t>Дежурства  по столовой, по уголку природы, по подготовке материала для КТД.</w:t>
            </w:r>
          </w:p>
          <w:p w:rsidR="00F157FE" w:rsidRPr="00AD6067" w:rsidRDefault="00F157FE" w:rsidP="00145EE0">
            <w:proofErr w:type="gramStart"/>
            <w:r w:rsidRPr="00AD6067">
              <w:t>рассматривание коллекций, карт, атласов, иллюстраций, книг, альбомов, фотоальбомов, картин, глобуса, стилизованной карты и другое</w:t>
            </w:r>
            <w:proofErr w:type="gramEnd"/>
          </w:p>
          <w:p w:rsidR="00F157FE" w:rsidRPr="00AD6067" w:rsidRDefault="00F157FE" w:rsidP="00145EE0">
            <w:r w:rsidRPr="00AD6067">
              <w:t xml:space="preserve">Моделирование стилизованной карты «Россия  – необъятная </w:t>
            </w:r>
            <w:r w:rsidRPr="00AD6067">
              <w:lastRenderedPageBreak/>
              <w:t>страна».</w:t>
            </w:r>
          </w:p>
          <w:p w:rsidR="00F157FE" w:rsidRPr="00AD6067" w:rsidRDefault="00F157FE" w:rsidP="00145EE0">
            <w:pPr>
              <w:jc w:val="both"/>
            </w:pPr>
            <w:r w:rsidRPr="00AD6067">
              <w:rPr>
                <w:b/>
              </w:rPr>
              <w:t xml:space="preserve"> </w:t>
            </w:r>
            <w:r w:rsidRPr="00AD6067">
              <w:t>Конструирование из  напольного и настольного строительного материала «Современный город», «Новые мосты через российские реки», «Вокзал встречает гостей» и другое.</w:t>
            </w:r>
          </w:p>
          <w:p w:rsidR="00F157FE" w:rsidRPr="00AD6067" w:rsidRDefault="00F157FE" w:rsidP="00145EE0">
            <w:r w:rsidRPr="00AD6067">
              <w:t xml:space="preserve">Рисование, лепка, аппликация, оригами: «Города России», «Красивые здания», «Природа России», «Занятия людей» и </w:t>
            </w:r>
            <w:proofErr w:type="gramStart"/>
            <w:r w:rsidRPr="00AD6067">
              <w:t>другое</w:t>
            </w:r>
            <w:proofErr w:type="gramEnd"/>
            <w:r w:rsidRPr="00AD6067">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proofErr w:type="gramStart"/>
            <w:r w:rsidRPr="00AD6067">
              <w:lastRenderedPageBreak/>
              <w:t>Иллюстративно-выставочный материал; атрибутика исторического содержания; глобус; макеты; карта России, стилизованная карта  «Россия  – необъятная страна»;</w:t>
            </w:r>
            <w:proofErr w:type="gramEnd"/>
          </w:p>
          <w:p w:rsidR="00F157FE" w:rsidRPr="00AD6067" w:rsidRDefault="00F157FE" w:rsidP="00145EE0">
            <w:r w:rsidRPr="00AD6067">
              <w:t xml:space="preserve">стилизованные фигуры людей в разных национальных костюмах (плоскостные на подставках); конструктор; </w:t>
            </w:r>
          </w:p>
          <w:p w:rsidR="00F157FE" w:rsidRPr="00AD6067" w:rsidRDefault="00F157FE" w:rsidP="00145EE0">
            <w:r w:rsidRPr="00AD6067">
              <w:t xml:space="preserve">предметы быта разных народов; </w:t>
            </w:r>
          </w:p>
          <w:p w:rsidR="00F157FE" w:rsidRPr="00AD6067" w:rsidRDefault="00F157FE" w:rsidP="00145EE0">
            <w:r w:rsidRPr="00AD6067">
              <w:t xml:space="preserve"> наборы открыток «Национальная кухня»</w:t>
            </w:r>
          </w:p>
          <w:p w:rsidR="00F157FE" w:rsidRPr="00AD6067" w:rsidRDefault="00F157FE" w:rsidP="00145EE0">
            <w:pPr>
              <w:jc w:val="both"/>
            </w:pPr>
            <w:r w:rsidRPr="00AD6067">
              <w:lastRenderedPageBreak/>
              <w:t>Материал и оборудование для экспериментирования: иллюстрации на тему вода, электрический чайник, холодное стекло, схема «круговорот воды в природе, географическая карта или глобус</w:t>
            </w:r>
            <w:proofErr w:type="gramStart"/>
            <w:r w:rsidRPr="00AD6067">
              <w:t>.</w:t>
            </w:r>
            <w:proofErr w:type="gramEnd"/>
            <w:r w:rsidRPr="00AD6067">
              <w:t xml:space="preserve"> </w:t>
            </w:r>
            <w:proofErr w:type="spellStart"/>
            <w:proofErr w:type="gramStart"/>
            <w:r w:rsidRPr="00AD6067">
              <w:t>м</w:t>
            </w:r>
            <w:proofErr w:type="gramEnd"/>
            <w:r w:rsidRPr="00AD6067">
              <w:t>немотаблица</w:t>
            </w:r>
            <w:proofErr w:type="spellEnd"/>
            <w:r w:rsidRPr="00AD6067">
              <w:t>, таз с водой, предметы, спичечные коробки, упаковка из под яиц, фольга, стеклянные шарики и бусинки; напольный и настольный строительные наборы, предметы – заместители; изобразительные и природные материалы;</w:t>
            </w:r>
          </w:p>
          <w:p w:rsidR="00F157FE" w:rsidRPr="00AD6067" w:rsidRDefault="00F157FE" w:rsidP="00145EE0">
            <w:pPr>
              <w:jc w:val="both"/>
            </w:pPr>
            <w:r w:rsidRPr="00AD6067">
              <w:t>дидактические игры; атрибуты для сюжетных, театрализованных игр</w:t>
            </w:r>
          </w:p>
          <w:p w:rsidR="00F157FE" w:rsidRPr="00AD6067" w:rsidRDefault="00F157FE" w:rsidP="00145EE0"/>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6.По морям, по волнам» (кругосветное путешествие)</w:t>
            </w:r>
          </w:p>
          <w:p w:rsidR="00F157FE" w:rsidRPr="00AD6067" w:rsidRDefault="00F157FE" w:rsidP="00145EE0">
            <w:pPr>
              <w:jc w:val="both"/>
              <w:rPr>
                <w:b/>
              </w:rPr>
            </w:pPr>
          </w:p>
          <w:p w:rsidR="00F157FE" w:rsidRPr="00AD6067" w:rsidRDefault="00F157FE" w:rsidP="00145EE0">
            <w:r w:rsidRPr="00AD6067">
              <w:rPr>
                <w:b/>
              </w:rPr>
              <w:t>Цель:</w:t>
            </w:r>
            <w:r w:rsidRPr="00AD6067">
              <w:t xml:space="preserve"> Способствовать развитию интереса и уважения  к народам других стран и континентов  через овладение элементарными представлениями о пространстве Земли</w:t>
            </w:r>
          </w:p>
          <w:p w:rsidR="00F157FE" w:rsidRPr="00AD6067" w:rsidRDefault="00F157FE" w:rsidP="00145EE0"/>
          <w:p w:rsidR="00F157FE" w:rsidRPr="00AD6067" w:rsidRDefault="00F157FE" w:rsidP="00145EE0">
            <w:r w:rsidRPr="00AD6067">
              <w:rPr>
                <w:b/>
              </w:rPr>
              <w:t>Итоговые мероприятия</w:t>
            </w:r>
            <w:r w:rsidRPr="00AD6067">
              <w:t>:</w:t>
            </w:r>
          </w:p>
          <w:p w:rsidR="00F157FE" w:rsidRPr="00AD6067" w:rsidRDefault="00F157FE" w:rsidP="00145EE0"/>
          <w:p w:rsidR="00F157FE" w:rsidRPr="00AD6067" w:rsidRDefault="00F157FE" w:rsidP="00145EE0">
            <w:r w:rsidRPr="00AD6067">
              <w:rPr>
                <w:b/>
                <w:i/>
              </w:rPr>
              <w:lastRenderedPageBreak/>
              <w:t>Фестиваль культур</w:t>
            </w:r>
            <w:r w:rsidRPr="00AD6067">
              <w:t xml:space="preserve"> «Это многонациональный мир» («Кулинарный поединок», спортивное Развлечение «Если бы парни всей Земли»)</w:t>
            </w:r>
          </w:p>
          <w:p w:rsidR="00F157FE" w:rsidRPr="00AD6067" w:rsidRDefault="00F157FE" w:rsidP="00145EE0"/>
          <w:p w:rsidR="00F157FE" w:rsidRPr="00AD6067" w:rsidRDefault="00F157FE" w:rsidP="00145EE0">
            <w:r w:rsidRPr="00AD6067">
              <w:rPr>
                <w:b/>
                <w:i/>
              </w:rPr>
              <w:t xml:space="preserve"> Театрализованное шествие</w:t>
            </w:r>
            <w:r w:rsidRPr="00AD6067">
              <w:t xml:space="preserve"> «Веселый</w:t>
            </w:r>
            <w:r w:rsidRPr="00AD6067">
              <w:rPr>
                <w:b/>
              </w:rPr>
              <w:t xml:space="preserve"> </w:t>
            </w:r>
            <w:r w:rsidRPr="00AD6067">
              <w:t>карнавал»</w:t>
            </w:r>
          </w:p>
          <w:p w:rsidR="00F157FE" w:rsidRPr="00AD6067" w:rsidRDefault="00F157FE" w:rsidP="00145EE0">
            <w:pPr>
              <w:jc w:val="both"/>
            </w:pPr>
          </w:p>
          <w:p w:rsidR="00F157FE" w:rsidRPr="00AD6067" w:rsidRDefault="00F157FE" w:rsidP="00145EE0">
            <w:pPr>
              <w:jc w:val="both"/>
              <w:rPr>
                <w:b/>
              </w:rPr>
            </w:pP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021BB" w:rsidRDefault="008021BB" w:rsidP="00145EE0">
            <w:pPr>
              <w:jc w:val="both"/>
              <w:rPr>
                <w:b/>
              </w:rPr>
            </w:pPr>
          </w:p>
          <w:p w:rsidR="008021BB" w:rsidRDefault="008021BB" w:rsidP="00145EE0">
            <w:pPr>
              <w:jc w:val="both"/>
              <w:rPr>
                <w:b/>
              </w:rPr>
            </w:pPr>
          </w:p>
          <w:p w:rsidR="008021BB" w:rsidRDefault="008021BB" w:rsidP="00145EE0">
            <w:pPr>
              <w:jc w:val="both"/>
              <w:rPr>
                <w:b/>
              </w:rPr>
            </w:pPr>
          </w:p>
          <w:p w:rsidR="008021BB" w:rsidRDefault="008021BB" w:rsidP="00145EE0">
            <w:pPr>
              <w:jc w:val="both"/>
              <w:rPr>
                <w:b/>
              </w:rPr>
            </w:pPr>
          </w:p>
          <w:p w:rsidR="008021BB" w:rsidRDefault="008021BB" w:rsidP="00145EE0">
            <w:pPr>
              <w:jc w:val="both"/>
              <w:rPr>
                <w:b/>
              </w:rPr>
            </w:pPr>
          </w:p>
          <w:p w:rsidR="008021BB" w:rsidRDefault="008021BB" w:rsidP="00145EE0">
            <w:pPr>
              <w:jc w:val="both"/>
              <w:rPr>
                <w:b/>
              </w:rPr>
            </w:pPr>
          </w:p>
          <w:p w:rsidR="00F157FE" w:rsidRPr="00AD6067" w:rsidRDefault="00F157FE"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65683B" w:rsidRDefault="0065683B"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Познавательн</w:t>
            </w:r>
            <w:proofErr w:type="gramStart"/>
            <w:r w:rsidRPr="00AD6067">
              <w:rPr>
                <w:b/>
              </w:rPr>
              <w:t>о-</w:t>
            </w:r>
            <w:proofErr w:type="gramEnd"/>
            <w:r w:rsidRPr="00AD6067">
              <w:rPr>
                <w:b/>
              </w:rPr>
              <w:t xml:space="preserve"> исследовательская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65683B" w:rsidRPr="00AD6067" w:rsidRDefault="0065683B" w:rsidP="00145EE0">
            <w:pPr>
              <w:jc w:val="both"/>
              <w:rPr>
                <w:b/>
              </w:rPr>
            </w:pPr>
          </w:p>
          <w:p w:rsidR="0065683B" w:rsidRPr="00AD6067" w:rsidRDefault="0065683B" w:rsidP="0065683B">
            <w:pPr>
              <w:jc w:val="both"/>
              <w:rPr>
                <w:b/>
              </w:rPr>
            </w:pPr>
            <w:r w:rsidRPr="00AD6067">
              <w:rPr>
                <w:b/>
              </w:rPr>
              <w:t>Познавательн</w:t>
            </w:r>
            <w:proofErr w:type="gramStart"/>
            <w:r w:rsidRPr="00AD6067">
              <w:rPr>
                <w:b/>
              </w:rPr>
              <w:t>о-</w:t>
            </w:r>
            <w:proofErr w:type="gramEnd"/>
            <w:r w:rsidRPr="00AD6067">
              <w:rPr>
                <w:b/>
              </w:rPr>
              <w:t xml:space="preserve"> исследовательская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8021BB" w:rsidRPr="00AD6067" w:rsidRDefault="00F157FE" w:rsidP="0065683B">
            <w:pPr>
              <w:jc w:val="both"/>
              <w:rPr>
                <w:b/>
              </w:rPr>
            </w:pPr>
            <w:r w:rsidRPr="00AD6067">
              <w:rPr>
                <w:b/>
              </w:rPr>
              <w:t>Музыкальн</w:t>
            </w:r>
            <w:proofErr w:type="gramStart"/>
            <w:r w:rsidRPr="00AD6067">
              <w:rPr>
                <w:b/>
              </w:rPr>
              <w:t>о-</w:t>
            </w:r>
            <w:proofErr w:type="gramEnd"/>
            <w:r w:rsidRPr="00AD6067">
              <w:rPr>
                <w:b/>
              </w:rPr>
              <w:t xml:space="preserve"> художественная</w:t>
            </w:r>
          </w:p>
          <w:p w:rsidR="00F157FE" w:rsidRPr="00AD6067" w:rsidRDefault="00F157FE" w:rsidP="00145EE0">
            <w:pPr>
              <w:rPr>
                <w:b/>
              </w:rPr>
            </w:pPr>
            <w:r w:rsidRPr="00AD6067">
              <w:rPr>
                <w:b/>
              </w:rPr>
              <w:t>Продуктивная</w:t>
            </w:r>
          </w:p>
          <w:p w:rsidR="00F157FE" w:rsidRPr="00AD6067" w:rsidRDefault="00F157FE" w:rsidP="00145EE0"/>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rPr>
                <w:b/>
              </w:rPr>
              <w:lastRenderedPageBreak/>
              <w:t>Сюжетные игры</w:t>
            </w:r>
            <w:r w:rsidRPr="00AD6067">
              <w:t xml:space="preserve">: </w:t>
            </w:r>
            <w:proofErr w:type="gramStart"/>
            <w:r w:rsidRPr="00AD6067">
              <w:t>«Семья» (путешествие за границу, национальная кухня, культура, спорт и традиции и другое), «Библиотека», «Туристическое бюро», «Рекламное агентство», «Болельщики», «Кулинарный поединок» и другие.</w:t>
            </w:r>
            <w:proofErr w:type="gramEnd"/>
          </w:p>
          <w:p w:rsidR="00F157FE" w:rsidRPr="00AD6067" w:rsidRDefault="00F157FE" w:rsidP="00145EE0">
            <w:pPr>
              <w:jc w:val="both"/>
            </w:pPr>
            <w:r w:rsidRPr="00AD6067">
              <w:rPr>
                <w:b/>
              </w:rPr>
              <w:t xml:space="preserve">Дидактические игры: </w:t>
            </w:r>
            <w:proofErr w:type="gramStart"/>
            <w:r w:rsidRPr="00AD6067">
              <w:t>«Путешествие по карте и глобусу», «Рассели животных по материкам», «Флора и фауна (Африки, Антарктиды и т.п.», «Соседи по планете», «Мы живем на планете Земля», «Из какой страны подарок?» и другое.</w:t>
            </w:r>
            <w:proofErr w:type="gramEnd"/>
          </w:p>
          <w:p w:rsidR="00F157FE" w:rsidRPr="00AD6067" w:rsidRDefault="00F157FE" w:rsidP="00145EE0">
            <w:pPr>
              <w:jc w:val="both"/>
            </w:pPr>
            <w:r w:rsidRPr="00AD6067">
              <w:rPr>
                <w:b/>
              </w:rPr>
              <w:t>Театральная игра «</w:t>
            </w:r>
            <w:r w:rsidRPr="00AD6067">
              <w:t>Веселый</w:t>
            </w:r>
            <w:r w:rsidRPr="00AD6067">
              <w:rPr>
                <w:b/>
              </w:rPr>
              <w:t xml:space="preserve"> </w:t>
            </w:r>
            <w:r w:rsidRPr="00AD6067">
              <w:t>карнавал», «В здоровом теле –</w:t>
            </w:r>
            <w:r w:rsidR="00A4123D" w:rsidRPr="00AD6067">
              <w:t xml:space="preserve"> </w:t>
            </w:r>
            <w:r w:rsidRPr="00AD6067">
              <w:t>здоровый дух».</w:t>
            </w:r>
          </w:p>
          <w:p w:rsidR="00F157FE" w:rsidRPr="00AD6067" w:rsidRDefault="00F157FE" w:rsidP="00145EE0">
            <w:pPr>
              <w:jc w:val="both"/>
            </w:pPr>
            <w:r w:rsidRPr="00AD6067">
              <w:rPr>
                <w:b/>
              </w:rPr>
              <w:t xml:space="preserve">Настольный театр </w:t>
            </w:r>
            <w:r w:rsidRPr="00AD6067">
              <w:t>по сказке «Два ветра» (северный и южный).</w:t>
            </w:r>
          </w:p>
          <w:p w:rsidR="00F157FE" w:rsidRPr="00AD6067" w:rsidRDefault="00F157FE" w:rsidP="00145EE0">
            <w:pPr>
              <w:jc w:val="both"/>
            </w:pPr>
            <w:r w:rsidRPr="00AD6067">
              <w:rPr>
                <w:b/>
              </w:rPr>
              <w:t>Беседы</w:t>
            </w:r>
            <w:r w:rsidRPr="00AD6067">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F157FE" w:rsidRPr="00AD6067" w:rsidRDefault="00F157FE" w:rsidP="00145EE0">
            <w:pPr>
              <w:jc w:val="both"/>
              <w:rPr>
                <w:b/>
              </w:rPr>
            </w:pP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lastRenderedPageBreak/>
              <w:t xml:space="preserve">Отгадывание загадок </w:t>
            </w:r>
            <w:r w:rsidRPr="00AD6067">
              <w:t>о растительном и животном мире разных материков.</w:t>
            </w:r>
          </w:p>
          <w:p w:rsidR="00F157FE" w:rsidRPr="00AD6067" w:rsidRDefault="00F157FE" w:rsidP="00145EE0">
            <w:pPr>
              <w:jc w:val="both"/>
            </w:pPr>
            <w:r w:rsidRPr="00AD6067">
              <w:rPr>
                <w:b/>
              </w:rPr>
              <w:t xml:space="preserve">Составление описательных рассказов </w:t>
            </w:r>
            <w:r w:rsidRPr="00AD6067">
              <w:t xml:space="preserve">о людях, объектах  живой природы (по </w:t>
            </w:r>
            <w:proofErr w:type="spellStart"/>
            <w:r w:rsidRPr="00AD6067">
              <w:t>мнемотаблицам</w:t>
            </w:r>
            <w:proofErr w:type="spellEnd"/>
            <w:r w:rsidRPr="00AD6067">
              <w:t>).</w:t>
            </w:r>
          </w:p>
          <w:p w:rsidR="00F157FE" w:rsidRPr="00AD6067" w:rsidRDefault="00F157FE" w:rsidP="00145EE0">
            <w:pPr>
              <w:jc w:val="both"/>
            </w:pPr>
            <w:r w:rsidRPr="00AD6067">
              <w:rPr>
                <w:b/>
              </w:rPr>
              <w:t>Составление сказок</w:t>
            </w:r>
            <w:r w:rsidRPr="00AD6067">
              <w:t xml:space="preserve"> по комическим рисункам (встреча крокодила  и бабочки)</w:t>
            </w:r>
          </w:p>
          <w:p w:rsidR="00F157FE" w:rsidRPr="008021BB" w:rsidRDefault="00F157FE" w:rsidP="00145EE0">
            <w:pPr>
              <w:jc w:val="both"/>
            </w:pPr>
            <w:r w:rsidRPr="00AD6067">
              <w:rPr>
                <w:b/>
              </w:rPr>
              <w:t xml:space="preserve">Экскурсии – путешествия </w:t>
            </w:r>
            <w:r w:rsidRPr="00AD6067">
              <w:t>по глобусу и карте</w:t>
            </w:r>
          </w:p>
          <w:p w:rsidR="00F157FE" w:rsidRPr="00AD6067" w:rsidRDefault="00F157FE" w:rsidP="00145EE0">
            <w:pPr>
              <w:jc w:val="both"/>
            </w:pPr>
            <w:r w:rsidRPr="00AD6067">
              <w:rPr>
                <w:b/>
              </w:rPr>
              <w:t xml:space="preserve">Наблюдения </w:t>
            </w:r>
            <w:r w:rsidRPr="00AD6067">
              <w:t>за сезонными изменениями в природе</w:t>
            </w:r>
          </w:p>
          <w:p w:rsidR="00F157FE" w:rsidRPr="00AD6067" w:rsidRDefault="00F157FE" w:rsidP="00145EE0">
            <w:pPr>
              <w:jc w:val="both"/>
            </w:pPr>
            <w:r w:rsidRPr="00AD6067">
              <w:rPr>
                <w:b/>
              </w:rPr>
              <w:t>Наблюдения</w:t>
            </w:r>
            <w:r w:rsidRPr="00AD6067">
              <w:t xml:space="preserve"> за объектами природы.</w:t>
            </w:r>
          </w:p>
          <w:p w:rsidR="00F157FE" w:rsidRPr="00AD6067" w:rsidRDefault="00F157FE" w:rsidP="00145EE0">
            <w:pPr>
              <w:jc w:val="both"/>
            </w:pPr>
            <w:r w:rsidRPr="00AD6067">
              <w:rPr>
                <w:b/>
              </w:rPr>
              <w:t>Решение проблемных ситуаций:</w:t>
            </w:r>
            <w:r w:rsidRPr="00AD6067">
              <w:t xml:space="preserve">  «Как можно общаться, если не знаешь язык», «Подарок заграничному другу» и другие.</w:t>
            </w:r>
          </w:p>
          <w:p w:rsidR="00F157FE" w:rsidRPr="00AD6067" w:rsidRDefault="00F157FE" w:rsidP="00145EE0">
            <w:pPr>
              <w:jc w:val="both"/>
            </w:pPr>
            <w:r w:rsidRPr="00AD6067">
              <w:rPr>
                <w:b/>
              </w:rPr>
              <w:t xml:space="preserve">Эксперименты </w:t>
            </w:r>
            <w:r w:rsidRPr="00AD6067">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F157FE" w:rsidRPr="00AD6067" w:rsidRDefault="00F157FE" w:rsidP="00145EE0">
            <w:pPr>
              <w:jc w:val="both"/>
            </w:pPr>
            <w:r w:rsidRPr="00AD6067">
              <w:rPr>
                <w:b/>
              </w:rPr>
              <w:t xml:space="preserve">Коллекции: </w:t>
            </w:r>
            <w:r w:rsidRPr="00AD6067">
              <w:t xml:space="preserve">«Заграничные подарки», «Природа мира», «Камни и ракушки с разных морей и океанов», «Культура мира», «Кухня мира», «Национальный вид спорта», «Машины мира» и </w:t>
            </w:r>
            <w:proofErr w:type="gramStart"/>
            <w:r w:rsidRPr="00AD6067">
              <w:t>другое</w:t>
            </w:r>
            <w:proofErr w:type="gramEnd"/>
            <w:r w:rsidRPr="00AD6067">
              <w:t>.</w:t>
            </w:r>
          </w:p>
          <w:p w:rsidR="00F157FE" w:rsidRPr="00AD6067" w:rsidRDefault="00F157FE" w:rsidP="00145EE0">
            <w:pPr>
              <w:jc w:val="both"/>
            </w:pPr>
            <w:r w:rsidRPr="00AD6067">
              <w:rPr>
                <w:b/>
              </w:rPr>
              <w:t>Моделирование</w:t>
            </w:r>
            <w:r w:rsidRPr="00AD6067">
              <w:t xml:space="preserve">   элементов костюма для карнавала и другие.</w:t>
            </w:r>
          </w:p>
          <w:p w:rsidR="00F157FE" w:rsidRPr="00AD6067" w:rsidRDefault="00F157FE" w:rsidP="00145EE0">
            <w:pPr>
              <w:jc w:val="both"/>
            </w:pPr>
            <w:r w:rsidRPr="00AD6067">
              <w:rPr>
                <w:b/>
              </w:rPr>
              <w:t>Моделирование правил</w:t>
            </w:r>
            <w:r w:rsidRPr="00AD6067">
              <w:t xml:space="preserve"> поведения в другой стране.</w:t>
            </w:r>
          </w:p>
          <w:p w:rsidR="00F157FE" w:rsidRPr="00AD6067" w:rsidRDefault="00F157FE" w:rsidP="00145EE0">
            <w:pPr>
              <w:jc w:val="both"/>
            </w:pPr>
            <w:r w:rsidRPr="00AD6067">
              <w:rPr>
                <w:b/>
              </w:rPr>
              <w:t xml:space="preserve">Конструирование  </w:t>
            </w:r>
            <w:r w:rsidRPr="00AD6067">
              <w:t>«Машины мира», «Горнолыжная база», «Архитектурные сооружения мира» и другое.</w:t>
            </w:r>
          </w:p>
          <w:p w:rsidR="00F157FE" w:rsidRPr="00AD6067" w:rsidRDefault="00F157FE" w:rsidP="00145EE0">
            <w:pPr>
              <w:jc w:val="both"/>
              <w:rPr>
                <w:b/>
              </w:rPr>
            </w:pPr>
            <w:r w:rsidRPr="00AD6067">
              <w:rPr>
                <w:b/>
              </w:rPr>
              <w:t xml:space="preserve"> </w:t>
            </w:r>
          </w:p>
          <w:p w:rsidR="00F157FE" w:rsidRPr="00AD6067" w:rsidRDefault="00F157FE" w:rsidP="00145EE0">
            <w:pPr>
              <w:jc w:val="both"/>
            </w:pPr>
            <w:r w:rsidRPr="00AD6067">
              <w:rPr>
                <w:b/>
              </w:rPr>
              <w:lastRenderedPageBreak/>
              <w:t>Совместные действия</w:t>
            </w:r>
            <w:r w:rsidRPr="00AD6067">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F157FE" w:rsidRPr="00AD6067" w:rsidRDefault="00F157FE" w:rsidP="00145EE0">
            <w:r w:rsidRPr="00AD6067">
              <w:rPr>
                <w:b/>
              </w:rPr>
              <w:t>Дежурства</w:t>
            </w:r>
            <w:r w:rsidRPr="00AD6067">
              <w:t xml:space="preserve">  по столовой (сервировка стола в соответствии с днем национальной культуры), по уголку природы, по подготовке материала для КТД.</w:t>
            </w:r>
          </w:p>
          <w:p w:rsidR="00F157FE" w:rsidRPr="00AD6067" w:rsidRDefault="00F157FE" w:rsidP="00145EE0">
            <w:pPr>
              <w:rPr>
                <w:b/>
              </w:rPr>
            </w:pPr>
            <w:r w:rsidRPr="00AD6067">
              <w:rPr>
                <w:b/>
              </w:rPr>
              <w:t>Индивидуальные и групповые поручения</w:t>
            </w:r>
          </w:p>
          <w:p w:rsidR="00F157FE" w:rsidRPr="00AD6067" w:rsidRDefault="00F157FE" w:rsidP="00145EE0">
            <w:pPr>
              <w:rPr>
                <w:b/>
              </w:rPr>
            </w:pPr>
          </w:p>
          <w:p w:rsidR="00F157FE" w:rsidRPr="00AD6067" w:rsidRDefault="00F157FE" w:rsidP="00145EE0">
            <w:pPr>
              <w:jc w:val="both"/>
            </w:pPr>
            <w:r w:rsidRPr="00AD6067">
              <w:t xml:space="preserve"> </w:t>
            </w:r>
            <w:r w:rsidRPr="00AD6067">
              <w:rPr>
                <w:b/>
              </w:rPr>
              <w:t xml:space="preserve">Подвижные  игры </w:t>
            </w:r>
            <w:r w:rsidRPr="00AD6067">
              <w:t xml:space="preserve">по желанию и программные. </w:t>
            </w:r>
          </w:p>
          <w:p w:rsidR="00F157FE" w:rsidRPr="00AD6067" w:rsidRDefault="00F157FE" w:rsidP="00145EE0">
            <w:pPr>
              <w:jc w:val="both"/>
              <w:rPr>
                <w:b/>
              </w:rPr>
            </w:pPr>
            <w:r w:rsidRPr="00AD6067">
              <w:rPr>
                <w:b/>
              </w:rPr>
              <w:t>Игры народов мира.</w:t>
            </w:r>
          </w:p>
          <w:p w:rsidR="00F157FE" w:rsidRPr="00AD6067" w:rsidRDefault="00F157FE" w:rsidP="00145EE0">
            <w:pPr>
              <w:jc w:val="both"/>
              <w:rPr>
                <w:b/>
              </w:rPr>
            </w:pPr>
          </w:p>
          <w:p w:rsidR="00F157FE" w:rsidRPr="00AD6067" w:rsidRDefault="00F157FE" w:rsidP="00145EE0">
            <w:pPr>
              <w:jc w:val="both"/>
            </w:pPr>
            <w:r w:rsidRPr="00AD6067">
              <w:rPr>
                <w:b/>
              </w:rPr>
              <w:t xml:space="preserve">Чтение </w:t>
            </w:r>
            <w:r w:rsidRPr="00AD6067">
              <w:t>литературно</w:t>
            </w:r>
            <w:r w:rsidRPr="00AD6067">
              <w:rPr>
                <w:b/>
              </w:rPr>
              <w:t xml:space="preserve"> - </w:t>
            </w:r>
            <w:r w:rsidRPr="00AD6067">
              <w:t>художественных и фольклорных</w:t>
            </w:r>
            <w:r w:rsidRPr="00AD6067">
              <w:rPr>
                <w:b/>
              </w:rPr>
              <w:t xml:space="preserve">  </w:t>
            </w:r>
            <w:r w:rsidRPr="00AD6067">
              <w:t>произведений</w:t>
            </w:r>
            <w:r w:rsidRPr="00AD6067">
              <w:rPr>
                <w:b/>
              </w:rPr>
              <w:t xml:space="preserve"> </w:t>
            </w:r>
            <w:r w:rsidRPr="00AD6067">
              <w:t>народов мира.</w:t>
            </w:r>
          </w:p>
          <w:p w:rsidR="00F157FE" w:rsidRPr="00AD6067" w:rsidRDefault="00F157FE" w:rsidP="00145EE0">
            <w:pPr>
              <w:jc w:val="both"/>
            </w:pPr>
            <w:r w:rsidRPr="00AD6067">
              <w:rPr>
                <w:b/>
              </w:rPr>
              <w:t>Разучивание</w:t>
            </w:r>
            <w:r w:rsidRPr="00AD6067">
              <w:t xml:space="preserve"> стихотворений народов мира.</w:t>
            </w:r>
          </w:p>
          <w:p w:rsidR="00F157FE" w:rsidRPr="00AD6067" w:rsidRDefault="00F157FE" w:rsidP="00145EE0">
            <w:pPr>
              <w:jc w:val="both"/>
            </w:pPr>
            <w:r w:rsidRPr="00AD6067">
              <w:rPr>
                <w:b/>
              </w:rPr>
              <w:t>Обсуждение</w:t>
            </w:r>
            <w:r w:rsidRPr="00AD6067">
              <w:t xml:space="preserve">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 и другое).</w:t>
            </w:r>
          </w:p>
          <w:p w:rsidR="00F157FE" w:rsidRPr="00AD6067" w:rsidRDefault="00F157FE" w:rsidP="00145EE0">
            <w:pPr>
              <w:jc w:val="both"/>
            </w:pPr>
          </w:p>
          <w:p w:rsidR="00F157FE" w:rsidRPr="00AD6067" w:rsidRDefault="00F157FE" w:rsidP="00145EE0">
            <w:pPr>
              <w:jc w:val="both"/>
            </w:pPr>
            <w:r w:rsidRPr="00AD6067">
              <w:rPr>
                <w:b/>
              </w:rPr>
              <w:t xml:space="preserve">Слушание и исполнение </w:t>
            </w:r>
            <w:r w:rsidRPr="00AD6067">
              <w:t>музыкальных произведений и песен народов мира.</w:t>
            </w:r>
          </w:p>
          <w:p w:rsidR="00F157FE" w:rsidRPr="00AD6067" w:rsidRDefault="00F157FE" w:rsidP="00145EE0">
            <w:pPr>
              <w:jc w:val="both"/>
            </w:pPr>
            <w:r w:rsidRPr="00AD6067">
              <w:rPr>
                <w:b/>
              </w:rPr>
              <w:t xml:space="preserve">Музыкально – дидактические игры </w:t>
            </w:r>
            <w:r w:rsidRPr="00AD6067">
              <w:t>«Угадай с какого континента инструмент», «Угадай мелодию песни» и другие.</w:t>
            </w:r>
          </w:p>
          <w:p w:rsidR="00F157FE" w:rsidRPr="008021BB" w:rsidRDefault="00F157FE" w:rsidP="008021BB">
            <w:pPr>
              <w:jc w:val="both"/>
            </w:pPr>
            <w:r w:rsidRPr="00AD6067">
              <w:rPr>
                <w:b/>
              </w:rPr>
              <w:t xml:space="preserve">«Развлечения </w:t>
            </w:r>
            <w:r w:rsidRPr="00AD6067">
              <w:t>«Если бы парни всей Земли», «Пусть всегда будет мама»</w:t>
            </w:r>
          </w:p>
          <w:p w:rsidR="00F157FE" w:rsidRPr="00AD6067" w:rsidRDefault="00F157FE" w:rsidP="00145EE0">
            <w:pPr>
              <w:rPr>
                <w:b/>
              </w:rPr>
            </w:pPr>
          </w:p>
          <w:p w:rsidR="00F157FE" w:rsidRPr="00AD6067" w:rsidRDefault="00F157FE" w:rsidP="00145EE0">
            <w:r w:rsidRPr="00AD6067">
              <w:rPr>
                <w:b/>
              </w:rPr>
              <w:t>Телестудия «</w:t>
            </w:r>
            <w:proofErr w:type="spellStart"/>
            <w:r w:rsidR="00A4123D" w:rsidRPr="00AD6067">
              <w:rPr>
                <w:b/>
              </w:rPr>
              <w:t>Югра</w:t>
            </w:r>
            <w:proofErr w:type="spellEnd"/>
            <w:r w:rsidRPr="00AD6067">
              <w:rPr>
                <w:b/>
              </w:rPr>
              <w:t xml:space="preserve">» представляет  </w:t>
            </w:r>
            <w:r w:rsidRPr="00AD6067">
              <w:t xml:space="preserve">проект Фестиваля культур «Это многонациональный мир» </w:t>
            </w:r>
          </w:p>
          <w:p w:rsidR="00F157FE" w:rsidRPr="00AD6067" w:rsidRDefault="00F157FE" w:rsidP="00145EE0">
            <w:r w:rsidRPr="00AD6067">
              <w:rPr>
                <w:b/>
              </w:rPr>
              <w:t>Интегрированная деятельность</w:t>
            </w:r>
            <w:r w:rsidRPr="00AD6067">
              <w:t xml:space="preserve"> (лепка, </w:t>
            </w:r>
            <w:r w:rsidRPr="00AD6067">
              <w:lastRenderedPageBreak/>
              <w:t>аппликация, рисование, художественный труд) по подготовке к Фестивалю культур</w:t>
            </w:r>
          </w:p>
          <w:p w:rsidR="00F157FE" w:rsidRPr="00AD6067" w:rsidRDefault="00F157FE" w:rsidP="00145EE0">
            <w:r w:rsidRPr="00AD6067">
              <w:rPr>
                <w:b/>
              </w:rPr>
              <w:t xml:space="preserve">Лепка </w:t>
            </w:r>
            <w:r w:rsidRPr="00AD6067">
              <w:t>«Животные разных континентов», «Сдоба мира (из соленого и дрожжевого теста)», «Народная игрушка», Пингвиний пляж», «Животные жарких стран»,</w:t>
            </w:r>
          </w:p>
          <w:p w:rsidR="00F157FE" w:rsidRPr="00AD6067" w:rsidRDefault="00F157FE" w:rsidP="00145EE0">
            <w:pPr>
              <w:jc w:val="both"/>
            </w:pPr>
            <w:r w:rsidRPr="00AD6067">
              <w:t xml:space="preserve">  и другое.</w:t>
            </w:r>
          </w:p>
          <w:p w:rsidR="00F157FE" w:rsidRPr="00AD6067" w:rsidRDefault="00F157FE" w:rsidP="00145EE0">
            <w:r w:rsidRPr="00AD6067">
              <w:rPr>
                <w:b/>
              </w:rPr>
              <w:t xml:space="preserve">Аппликация </w:t>
            </w:r>
            <w:r w:rsidRPr="00AD6067">
              <w:t xml:space="preserve"> «Народные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F157FE" w:rsidRPr="00AD6067" w:rsidRDefault="00F157FE" w:rsidP="00145EE0">
            <w:pPr>
              <w:jc w:val="both"/>
            </w:pPr>
            <w:r w:rsidRPr="00AD6067">
              <w:rPr>
                <w:b/>
              </w:rPr>
              <w:t>Рисование</w:t>
            </w:r>
            <w:r w:rsidRPr="00AD6067">
              <w:t xml:space="preserve">: «Эскиз карнавального костюма», «Олимпиада (зимние виды спорта)», </w:t>
            </w:r>
          </w:p>
          <w:p w:rsidR="00F157FE" w:rsidRPr="00AD6067" w:rsidRDefault="00F157FE" w:rsidP="00145EE0">
            <w:r w:rsidRPr="00AD6067">
              <w:t>«Пингвины в Антарктиде», «»Что я видел в жарких странах» (в технике – монотипия) и другое.</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pPr>
            <w:r w:rsidRPr="00AD6067">
              <w:lastRenderedPageBreak/>
              <w:t xml:space="preserve">Разыгрывание сюжетов игр с атрибутами: </w:t>
            </w:r>
            <w:proofErr w:type="gramStart"/>
            <w:r w:rsidRPr="00AD6067">
              <w:t>«Семья» (путешествие за границу, национальная кухня, культура, спорт и традиции и другое), «Библиотека», «Туристическое бюро», «Рекламное агентство», «Болельщики», «Кулинарный поединок» и другие.</w:t>
            </w:r>
            <w:proofErr w:type="gramEnd"/>
          </w:p>
          <w:p w:rsidR="00F157FE" w:rsidRPr="00AD6067" w:rsidRDefault="00F157FE" w:rsidP="00145EE0">
            <w:pPr>
              <w:jc w:val="both"/>
            </w:pPr>
            <w:r w:rsidRPr="00AD6067">
              <w:rPr>
                <w:b/>
              </w:rPr>
              <w:t xml:space="preserve"> </w:t>
            </w:r>
            <w:r w:rsidRPr="00AD6067">
              <w:t>Дидактические игры</w:t>
            </w:r>
            <w:r w:rsidRPr="00AD6067">
              <w:rPr>
                <w:b/>
              </w:rPr>
              <w:t xml:space="preserve">: </w:t>
            </w:r>
            <w:proofErr w:type="gramStart"/>
            <w:r w:rsidRPr="00AD6067">
              <w:t>«Путешествие по карте и глобусу», «Рассели животных по материкам», «Флора и фауна (Африки, Антарктиды и т.п.», «Соседи по планете», «Мы живем на планете Земля», «Из какой страны подарок?» и другое..</w:t>
            </w:r>
            <w:proofErr w:type="gramEnd"/>
          </w:p>
          <w:p w:rsidR="00F157FE" w:rsidRPr="00AD6067" w:rsidRDefault="00F157FE" w:rsidP="00145EE0">
            <w:r w:rsidRPr="00AD6067">
              <w:t xml:space="preserve">Деятельность по </w:t>
            </w:r>
            <w:r w:rsidRPr="00AD6067">
              <w:lastRenderedPageBreak/>
              <w:t>выполнению групповых и индивидуальных поручений, по изготовлению атрибутов к сюжетным и театрализованным играм, элементов костюма для карнавала,  сбору информации, подготовке к Фестивалю культур.</w:t>
            </w:r>
          </w:p>
          <w:p w:rsidR="00F157FE" w:rsidRPr="00AD6067" w:rsidRDefault="00F157FE" w:rsidP="00145EE0">
            <w:r w:rsidRPr="00AD6067">
              <w:t>Наблюдения за сезонными изменениями в природе и за объектами живой природы.</w:t>
            </w:r>
          </w:p>
          <w:p w:rsidR="00F157FE" w:rsidRPr="00AD6067" w:rsidRDefault="00F157FE" w:rsidP="00145EE0">
            <w:pPr>
              <w:rPr>
                <w:b/>
              </w:rPr>
            </w:pPr>
            <w:r w:rsidRPr="00AD6067">
              <w:t>Подбор материала для коллекций  и оформление «Заграничные подарки», «Природа мира», «Камни и ракушки с разных морей и океанов», «Культура мира», «Кухня мира», «Национальный вид спорта», «Машины мира» и другое.</w:t>
            </w:r>
            <w:r w:rsidRPr="00AD6067">
              <w:rPr>
                <w:b/>
              </w:rPr>
              <w:t xml:space="preserve"> </w:t>
            </w:r>
          </w:p>
          <w:p w:rsidR="00F157FE" w:rsidRPr="00AD6067" w:rsidRDefault="00F157FE" w:rsidP="00145EE0">
            <w:r w:rsidRPr="00AD6067">
              <w:t>Рассматривание иллюстраций, фотографий, слайдов, сюжетных картин, картинок, плакатов и другое по теме</w:t>
            </w:r>
          </w:p>
          <w:p w:rsidR="00F157FE" w:rsidRPr="00AD6067" w:rsidRDefault="00F157FE" w:rsidP="00145EE0">
            <w:pPr>
              <w:jc w:val="both"/>
            </w:pPr>
            <w:r w:rsidRPr="00AD6067">
              <w:t>Моделирование   элементов костюма для карнавала и другие.</w:t>
            </w:r>
          </w:p>
          <w:p w:rsidR="00F157FE" w:rsidRPr="00AD6067" w:rsidRDefault="00F157FE" w:rsidP="00145EE0">
            <w:pPr>
              <w:jc w:val="both"/>
            </w:pPr>
            <w:r w:rsidRPr="00AD6067">
              <w:t>Моделирование правил поведения в другой стране.</w:t>
            </w:r>
          </w:p>
          <w:p w:rsidR="00F157FE" w:rsidRPr="00AD6067" w:rsidRDefault="00F157FE" w:rsidP="00145EE0">
            <w:r w:rsidRPr="00AD6067">
              <w:t xml:space="preserve">Конструирование  из напольного и настольного строительного материала: </w:t>
            </w:r>
            <w:r w:rsidRPr="00AD6067">
              <w:lastRenderedPageBreak/>
              <w:t xml:space="preserve">«Машины мира», «Горнолыжная база», «Архитектурные сооружения мира» и </w:t>
            </w:r>
            <w:proofErr w:type="gramStart"/>
            <w:r w:rsidRPr="00AD6067">
              <w:t>другое</w:t>
            </w:r>
            <w:proofErr w:type="gramEnd"/>
            <w:r w:rsidRPr="00AD6067">
              <w:t xml:space="preserve">. </w:t>
            </w:r>
          </w:p>
          <w:p w:rsidR="00F157FE" w:rsidRPr="00AD6067" w:rsidRDefault="00F157FE" w:rsidP="00145EE0">
            <w:r w:rsidRPr="00AD6067">
              <w:t xml:space="preserve"> </w:t>
            </w:r>
            <w:proofErr w:type="gramStart"/>
            <w:r w:rsidRPr="00AD6067">
              <w:t>Лепка («Животные разных континентов», «Сдоба мира (из соленого и дрожжевого теста)», «Народная игрушка», Пингвиний пляж», «Животные жарких стран»), аппликация</w:t>
            </w:r>
            <w:r w:rsidRPr="00AD6067">
              <w:rPr>
                <w:b/>
              </w:rPr>
              <w:t xml:space="preserve"> (</w:t>
            </w:r>
            <w:r w:rsidRPr="00AD6067">
              <w:t xml:space="preserve">«Народные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w:t>
            </w:r>
            <w:proofErr w:type="gramEnd"/>
          </w:p>
          <w:p w:rsidR="00F157FE" w:rsidRPr="00AD6067" w:rsidRDefault="00F157FE" w:rsidP="00145EE0">
            <w:pPr>
              <w:jc w:val="both"/>
            </w:pPr>
            <w:r w:rsidRPr="00AD6067">
              <w:t xml:space="preserve"> </w:t>
            </w:r>
            <w:proofErr w:type="gramStart"/>
            <w:r w:rsidRPr="00AD6067">
              <w:t xml:space="preserve">рисование («Эскиз карнавального костюма», «Олимпиада (зимние виды спорта)», </w:t>
            </w:r>
            <w:proofErr w:type="gramEnd"/>
          </w:p>
          <w:p w:rsidR="00F157FE" w:rsidRPr="00AD6067" w:rsidRDefault="00F157FE" w:rsidP="00145EE0">
            <w:r w:rsidRPr="00AD6067">
              <w:t>«Пингвины в Антарктиде», «»Что я видел в жарких странах» (в технике – монотипия), художественный труд по подготовке к Фестивалю культур</w:t>
            </w:r>
          </w:p>
          <w:p w:rsidR="00F157FE" w:rsidRPr="00AD6067" w:rsidRDefault="00F157FE" w:rsidP="00145EE0">
            <w:pPr>
              <w:jc w:val="both"/>
              <w:rPr>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proofErr w:type="gramStart"/>
            <w:r w:rsidRPr="00AD6067">
              <w:lastRenderedPageBreak/>
              <w:t>Иллюстративно-выставочный материал; Материалы и оборудование для экспериментирования: глобус, противень, губка, пипетка, прозрачная емкость, прибор для наблюдения за изменением влажности, мерная линейка, свеча, емкость с маслом и другое;</w:t>
            </w:r>
            <w:proofErr w:type="gramEnd"/>
          </w:p>
          <w:p w:rsidR="00F157FE" w:rsidRPr="00AD6067" w:rsidRDefault="00F157FE" w:rsidP="00145EE0">
            <w:pPr>
              <w:jc w:val="both"/>
            </w:pPr>
            <w:r w:rsidRPr="00AD6067">
              <w:t>комические рисунки; коллекции; карты, схемы;</w:t>
            </w:r>
          </w:p>
          <w:p w:rsidR="00F157FE" w:rsidRPr="00AD6067" w:rsidRDefault="00F157FE" w:rsidP="00145EE0">
            <w:pPr>
              <w:jc w:val="both"/>
            </w:pPr>
            <w:r w:rsidRPr="00AD6067">
              <w:t>предметы для моделирования;</w:t>
            </w:r>
          </w:p>
          <w:p w:rsidR="00F157FE" w:rsidRPr="00AD6067" w:rsidRDefault="00F157FE" w:rsidP="00145EE0">
            <w:pPr>
              <w:jc w:val="both"/>
            </w:pPr>
            <w:r w:rsidRPr="00AD6067">
              <w:t xml:space="preserve">дидактические игры; </w:t>
            </w:r>
            <w:r w:rsidRPr="00AD6067">
              <w:lastRenderedPageBreak/>
              <w:t>атрибуты для сюжетных, театральных игр;</w:t>
            </w:r>
          </w:p>
          <w:p w:rsidR="00F157FE" w:rsidRPr="00AD6067" w:rsidRDefault="00F157FE" w:rsidP="00145EE0">
            <w:pPr>
              <w:jc w:val="both"/>
            </w:pPr>
            <w:r w:rsidRPr="00AD6067">
              <w:t>настольный театр; изобразительные и природные материалы; напольный и настольный строительный наборы, предметы – заместители;</w:t>
            </w:r>
          </w:p>
          <w:p w:rsidR="00F157FE" w:rsidRPr="00AD6067" w:rsidRDefault="00F157FE" w:rsidP="00145EE0">
            <w:pPr>
              <w:jc w:val="both"/>
            </w:pPr>
          </w:p>
          <w:p w:rsidR="00F157FE" w:rsidRPr="00AD6067" w:rsidRDefault="00F157FE" w:rsidP="00145EE0"/>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 xml:space="preserve"> 7.Во имя Победы (мира на Земле)</w:t>
            </w:r>
          </w:p>
          <w:p w:rsidR="00F157FE" w:rsidRPr="00AD6067" w:rsidRDefault="00F157FE" w:rsidP="00145EE0">
            <w:pPr>
              <w:jc w:val="both"/>
              <w:rPr>
                <w:b/>
              </w:rPr>
            </w:pPr>
          </w:p>
          <w:p w:rsidR="00F157FE" w:rsidRPr="00AD6067" w:rsidRDefault="00F157FE" w:rsidP="00145EE0">
            <w:pPr>
              <w:jc w:val="both"/>
            </w:pPr>
            <w:r w:rsidRPr="00AD6067">
              <w:rPr>
                <w:b/>
              </w:rPr>
              <w:t xml:space="preserve">Цель: </w:t>
            </w:r>
            <w:r w:rsidRPr="00AD6067">
              <w:t>Подвести к пониманию значимости сохранения и передачи культурно-исторического наследия своей малой Родины от поколения к поколению</w:t>
            </w:r>
          </w:p>
          <w:p w:rsidR="00F157FE" w:rsidRPr="00AD6067" w:rsidRDefault="00F157FE" w:rsidP="00145EE0">
            <w:pPr>
              <w:jc w:val="both"/>
            </w:pPr>
          </w:p>
          <w:p w:rsidR="00F157FE" w:rsidRPr="00AD6067" w:rsidRDefault="00F157FE" w:rsidP="00145EE0">
            <w:pPr>
              <w:jc w:val="both"/>
              <w:rPr>
                <w:b/>
              </w:rPr>
            </w:pPr>
            <w:r w:rsidRPr="00AD6067">
              <w:rPr>
                <w:b/>
              </w:rPr>
              <w:t>Итоговое мероприятие:</w:t>
            </w:r>
          </w:p>
          <w:p w:rsidR="00F157FE" w:rsidRPr="00AD6067" w:rsidRDefault="00F157FE" w:rsidP="00145EE0">
            <w:pPr>
              <w:jc w:val="both"/>
              <w:rPr>
                <w:b/>
              </w:rPr>
            </w:pPr>
          </w:p>
          <w:p w:rsidR="00F157FE" w:rsidRPr="00AD6067" w:rsidRDefault="00F157FE" w:rsidP="00145EE0">
            <w:proofErr w:type="gramStart"/>
            <w:r w:rsidRPr="00AD6067">
              <w:rPr>
                <w:b/>
                <w:i/>
              </w:rPr>
              <w:lastRenderedPageBreak/>
              <w:t>Музыкально   - театрализованная игра</w:t>
            </w:r>
            <w:r w:rsidRPr="00AD6067">
              <w:t xml:space="preserve">  «Военные учения армий  разных стран» (военные действия, военная техника, полевая кухня, госпиталь, полевая почта, привал, смотр строевой песни).</w:t>
            </w:r>
            <w:proofErr w:type="gramEnd"/>
          </w:p>
          <w:p w:rsidR="00F157FE" w:rsidRPr="00AD6067" w:rsidRDefault="00F157FE" w:rsidP="00145EE0">
            <w:pPr>
              <w:jc w:val="both"/>
            </w:pPr>
          </w:p>
          <w:p w:rsidR="00F157FE" w:rsidRPr="00AD6067" w:rsidRDefault="00F157FE" w:rsidP="00145EE0">
            <w:pPr>
              <w:jc w:val="both"/>
            </w:pP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Pr="00AD6067" w:rsidRDefault="00850D4B"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197CF1" w:rsidRPr="00AD6067" w:rsidRDefault="00197CF1" w:rsidP="00197CF1">
            <w:pPr>
              <w:jc w:val="both"/>
              <w:rPr>
                <w:b/>
              </w:rPr>
            </w:pPr>
            <w:r w:rsidRPr="00AD6067">
              <w:rPr>
                <w:b/>
              </w:rPr>
              <w:t>Познавательн</w:t>
            </w:r>
            <w:proofErr w:type="gramStart"/>
            <w:r w:rsidRPr="00AD6067">
              <w:rPr>
                <w:b/>
              </w:rPr>
              <w:t>о-</w:t>
            </w:r>
            <w:proofErr w:type="gramEnd"/>
            <w:r w:rsidRPr="00AD6067">
              <w:rPr>
                <w:b/>
              </w:rPr>
              <w:t xml:space="preserve"> исследовательская</w:t>
            </w: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F157FE" w:rsidRPr="00AD6067" w:rsidRDefault="00F157FE" w:rsidP="00145EE0">
            <w:pPr>
              <w:jc w:val="both"/>
              <w:rPr>
                <w:b/>
              </w:rPr>
            </w:pPr>
            <w:r w:rsidRPr="00AD6067">
              <w:rPr>
                <w:b/>
              </w:rPr>
              <w:t>Трудовая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Двигательная</w:t>
            </w:r>
          </w:p>
          <w:p w:rsidR="00F157FE" w:rsidRPr="00AD6067" w:rsidRDefault="00F157FE"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F157FE" w:rsidRPr="00AD6067" w:rsidRDefault="00F157FE" w:rsidP="00145EE0">
            <w:pPr>
              <w:jc w:val="both"/>
              <w:rPr>
                <w:b/>
              </w:rPr>
            </w:pPr>
            <w:r w:rsidRPr="00AD6067">
              <w:rPr>
                <w:b/>
              </w:rPr>
              <w:t>Чтение художественной литературы</w:t>
            </w: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197CF1" w:rsidRPr="00AD6067" w:rsidRDefault="00197CF1" w:rsidP="00145EE0">
            <w:pPr>
              <w:jc w:val="both"/>
              <w:rPr>
                <w:b/>
              </w:rPr>
            </w:pPr>
          </w:p>
          <w:p w:rsidR="00F157FE" w:rsidRPr="00AD6067" w:rsidRDefault="00F157FE" w:rsidP="00145EE0">
            <w:pPr>
              <w:jc w:val="both"/>
              <w:rPr>
                <w:b/>
              </w:rPr>
            </w:pPr>
            <w:r w:rsidRPr="00AD6067">
              <w:rPr>
                <w:b/>
              </w:rPr>
              <w:t>Музыкальн</w:t>
            </w:r>
            <w:proofErr w:type="gramStart"/>
            <w:r w:rsidRPr="00AD6067">
              <w:rPr>
                <w:b/>
              </w:rPr>
              <w:t>о-</w:t>
            </w:r>
            <w:proofErr w:type="gramEnd"/>
            <w:r w:rsidRPr="00AD6067">
              <w:rPr>
                <w:b/>
              </w:rPr>
              <w:t xml:space="preserve"> художественна</w:t>
            </w:r>
          </w:p>
          <w:p w:rsidR="00F157FE" w:rsidRPr="00AD6067" w:rsidRDefault="00F157FE" w:rsidP="00145EE0">
            <w:pPr>
              <w:jc w:val="both"/>
              <w:rPr>
                <w:b/>
              </w:rPr>
            </w:pPr>
          </w:p>
          <w:p w:rsidR="00850D4B" w:rsidRDefault="00850D4B" w:rsidP="00145EE0">
            <w:pPr>
              <w:rPr>
                <w:b/>
              </w:rPr>
            </w:pPr>
          </w:p>
          <w:p w:rsidR="00850D4B" w:rsidRDefault="00850D4B" w:rsidP="00145EE0">
            <w:pPr>
              <w:rPr>
                <w:b/>
              </w:rPr>
            </w:pPr>
          </w:p>
          <w:p w:rsidR="00850D4B" w:rsidRDefault="00850D4B" w:rsidP="00145EE0">
            <w:pPr>
              <w:rPr>
                <w:b/>
              </w:rPr>
            </w:pPr>
          </w:p>
          <w:p w:rsidR="00850D4B" w:rsidRDefault="00850D4B" w:rsidP="00145EE0">
            <w:pPr>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rPr>
                <w:b/>
              </w:rPr>
              <w:lastRenderedPageBreak/>
              <w:t>Сюжетные игры</w:t>
            </w:r>
            <w:r w:rsidRPr="00AD6067">
              <w:t xml:space="preserve">: </w:t>
            </w:r>
            <w:proofErr w:type="gramStart"/>
            <w:r w:rsidRPr="00AD6067">
              <w:t xml:space="preserve">«Охрана границы» (воздух, вода, суша), «Наша Армия », «Танкисты», «Летчики», «Моряки», «Полевая кухня», «Полевой госпиталь» и другие; </w:t>
            </w:r>
            <w:proofErr w:type="gramEnd"/>
          </w:p>
          <w:p w:rsidR="00F157FE" w:rsidRPr="00AD6067" w:rsidRDefault="00F157FE" w:rsidP="00145EE0">
            <w:r w:rsidRPr="00AD6067">
              <w:rPr>
                <w:b/>
              </w:rPr>
              <w:t>Дидактические игры</w:t>
            </w:r>
            <w:r w:rsidRPr="00AD6067">
              <w:t xml:space="preserve">: </w:t>
            </w:r>
          </w:p>
          <w:p w:rsidR="00F157FE" w:rsidRPr="00AD6067" w:rsidRDefault="00F157FE" w:rsidP="00145EE0">
            <w:r w:rsidRPr="00AD6067">
              <w:t xml:space="preserve">«Найди нарушителя» (на схеме), «Ориентировка на местности», «Лабиринт», с палочками </w:t>
            </w:r>
            <w:proofErr w:type="spellStart"/>
            <w:r w:rsidRPr="00AD6067">
              <w:t>Кьюизенера</w:t>
            </w:r>
            <w:proofErr w:type="spellEnd"/>
            <w:r w:rsidRPr="00AD6067">
              <w:t>, «Шифровка», «Подбери военному форму», «Военная техника», «Собери целое из частей» и другое.</w:t>
            </w:r>
          </w:p>
          <w:p w:rsidR="00F157FE" w:rsidRPr="00AD6067" w:rsidRDefault="00F157FE" w:rsidP="00145EE0">
            <w:r w:rsidRPr="00AD6067">
              <w:rPr>
                <w:b/>
              </w:rPr>
              <w:t>Музыкально - театрализованная игра</w:t>
            </w:r>
            <w:r w:rsidRPr="00AD6067">
              <w:t xml:space="preserve">  «Военные учения армий  разных стран» (по просмотру слайдов или видео).</w:t>
            </w:r>
          </w:p>
          <w:p w:rsidR="00F157FE" w:rsidRPr="00AD6067" w:rsidRDefault="00F157FE" w:rsidP="00145EE0">
            <w:r w:rsidRPr="00AD6067">
              <w:rPr>
                <w:b/>
              </w:rPr>
              <w:t>Настольный театр</w:t>
            </w:r>
            <w:r w:rsidRPr="00AD6067">
              <w:t xml:space="preserve"> «Военная техника мира</w:t>
            </w:r>
            <w:r w:rsidRPr="00AD6067">
              <w:rPr>
                <w:b/>
              </w:rPr>
              <w:t xml:space="preserve">», </w:t>
            </w:r>
            <w:r w:rsidRPr="00AD6067">
              <w:t>«Военные всех стран»</w:t>
            </w:r>
          </w:p>
          <w:p w:rsidR="00F157FE" w:rsidRPr="00AD6067" w:rsidRDefault="00F157FE" w:rsidP="00145EE0"/>
          <w:p w:rsidR="00F157FE" w:rsidRPr="00AD6067" w:rsidRDefault="00F157FE" w:rsidP="00145EE0">
            <w:pPr>
              <w:jc w:val="both"/>
            </w:pPr>
            <w:r w:rsidRPr="00AD6067">
              <w:rPr>
                <w:b/>
              </w:rPr>
              <w:t xml:space="preserve">Беседы </w:t>
            </w:r>
            <w:r w:rsidRPr="00AD6067">
              <w:t xml:space="preserve"> об армиях мира,  личностных качествах, которыми должен обладать военный человек, </w:t>
            </w:r>
            <w:r w:rsidRPr="00AD6067">
              <w:lastRenderedPageBreak/>
              <w:t>военных действиях, заданиях, военной технике, полевой кухне, полевом госпитале, государственной символике и другие.</w:t>
            </w:r>
          </w:p>
          <w:p w:rsidR="00F157FE" w:rsidRPr="00AD6067" w:rsidRDefault="00F157FE" w:rsidP="00145EE0">
            <w:pPr>
              <w:jc w:val="both"/>
              <w:rPr>
                <w:b/>
              </w:rPr>
            </w:pP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 xml:space="preserve">Отгадывание и составление  загадок </w:t>
            </w:r>
            <w:r w:rsidRPr="00AD6067">
              <w:t xml:space="preserve">о военной технике всего мира. </w:t>
            </w:r>
          </w:p>
          <w:p w:rsidR="00F157FE" w:rsidRPr="00AD6067" w:rsidRDefault="00F157FE" w:rsidP="00145EE0">
            <w:pPr>
              <w:jc w:val="both"/>
            </w:pPr>
            <w:r w:rsidRPr="00AD6067">
              <w:rPr>
                <w:b/>
              </w:rPr>
              <w:t>Составление творческих рассказов «</w:t>
            </w:r>
            <w:r w:rsidRPr="00AD6067">
              <w:t>Секретное задание</w:t>
            </w:r>
            <w:r w:rsidRPr="00AD6067">
              <w:rPr>
                <w:b/>
              </w:rPr>
              <w:t>», «</w:t>
            </w:r>
            <w:r w:rsidRPr="00AD6067">
              <w:t>Каким должен быть разведчик» и других.</w:t>
            </w:r>
          </w:p>
          <w:p w:rsidR="00F157FE" w:rsidRPr="00AD6067" w:rsidRDefault="00F157FE" w:rsidP="00145EE0">
            <w:pPr>
              <w:jc w:val="both"/>
            </w:pPr>
            <w:r w:rsidRPr="00AD6067">
              <w:rPr>
                <w:b/>
              </w:rPr>
              <w:t xml:space="preserve">Составление описательных рассказов </w:t>
            </w:r>
            <w:r w:rsidRPr="00AD6067">
              <w:t>по серии картин  «Военные учения» и другое.</w:t>
            </w:r>
          </w:p>
          <w:p w:rsidR="00F157FE" w:rsidRPr="00AD6067" w:rsidRDefault="00F157FE" w:rsidP="00145EE0">
            <w:pPr>
              <w:jc w:val="both"/>
            </w:pPr>
            <w:r w:rsidRPr="00AD6067">
              <w:t xml:space="preserve">  </w:t>
            </w:r>
          </w:p>
          <w:p w:rsidR="00F157FE" w:rsidRPr="00AD6067" w:rsidRDefault="00F157FE" w:rsidP="00145EE0">
            <w:r w:rsidRPr="00AD6067">
              <w:rPr>
                <w:b/>
              </w:rPr>
              <w:t xml:space="preserve">Экскурсия </w:t>
            </w:r>
            <w:r w:rsidRPr="00AD6067">
              <w:t xml:space="preserve">памятникам героям Великой Отечественной     и локальных  войн, в парк Победы и </w:t>
            </w:r>
            <w:proofErr w:type="gramStart"/>
            <w:r w:rsidRPr="00AD6067">
              <w:t>другое</w:t>
            </w:r>
            <w:proofErr w:type="gramEnd"/>
            <w:r w:rsidRPr="00AD6067">
              <w:t>.</w:t>
            </w:r>
          </w:p>
          <w:p w:rsidR="00F157FE" w:rsidRPr="00AD6067" w:rsidRDefault="00F157FE" w:rsidP="00145EE0">
            <w:r w:rsidRPr="00AD6067">
              <w:rPr>
                <w:b/>
              </w:rPr>
              <w:t>Встречи с интересными людьми (</w:t>
            </w:r>
            <w:r w:rsidRPr="00AD6067">
              <w:t>ветераны Великой Отечественной  и локальных войн, офицеры военных частей, военнослужащие)</w:t>
            </w:r>
          </w:p>
          <w:p w:rsidR="00F157FE" w:rsidRPr="00AD6067" w:rsidRDefault="00F157FE" w:rsidP="00145EE0">
            <w:r w:rsidRPr="00AD6067">
              <w:rPr>
                <w:b/>
              </w:rPr>
              <w:t>Наблюдения</w:t>
            </w:r>
            <w:r w:rsidRPr="00AD6067">
              <w:t xml:space="preserve"> за действиями разведчиков, пограничников, моряков и других (видеофильмы)</w:t>
            </w:r>
          </w:p>
          <w:p w:rsidR="00F157FE" w:rsidRPr="00AD6067" w:rsidRDefault="00F157FE" w:rsidP="00145EE0">
            <w:r w:rsidRPr="00AD6067">
              <w:rPr>
                <w:b/>
              </w:rPr>
              <w:t>Решение проблемных ситуаций:</w:t>
            </w:r>
            <w:r w:rsidRPr="00AD6067">
              <w:t xml:space="preserve"> «Нападение противника», «Сложное задание», «Ориентировка на местности», </w:t>
            </w:r>
            <w:r w:rsidRPr="00AD6067">
              <w:rPr>
                <w:b/>
              </w:rPr>
              <w:t>«</w:t>
            </w:r>
            <w:r w:rsidRPr="00AD6067">
              <w:t>Ранение», «На корабле объявлена тревога», «Окружение», «Переход через границу», «Неисполнение приказа» и другие.</w:t>
            </w:r>
          </w:p>
          <w:p w:rsidR="00F157FE" w:rsidRPr="00AD6067" w:rsidRDefault="00F157FE" w:rsidP="00145EE0">
            <w:pPr>
              <w:rPr>
                <w:b/>
              </w:rPr>
            </w:pPr>
            <w:r w:rsidRPr="00AD6067">
              <w:rPr>
                <w:b/>
              </w:rPr>
              <w:t xml:space="preserve">Экспериментирование </w:t>
            </w:r>
          </w:p>
          <w:p w:rsidR="00F157FE" w:rsidRPr="00AD6067" w:rsidRDefault="00F157FE" w:rsidP="00145EE0">
            <w:r w:rsidRPr="00AD6067">
              <w:t>«Секретные записки» (возможность использования различных веществ вместо чернил, способы их проявления).</w:t>
            </w:r>
          </w:p>
          <w:p w:rsidR="00F157FE" w:rsidRPr="00AD6067" w:rsidRDefault="00F157FE" w:rsidP="00145EE0">
            <w:r w:rsidRPr="00AD6067">
              <w:t>«Разведка» (исследование местности), «Проверим слух», «Проверка зрения» (зависимость видения объекта от расстояния до него).</w:t>
            </w:r>
          </w:p>
          <w:p w:rsidR="00F157FE" w:rsidRPr="00AD6067" w:rsidRDefault="00F157FE" w:rsidP="00145EE0">
            <w:r w:rsidRPr="00AD6067">
              <w:rPr>
                <w:b/>
              </w:rPr>
              <w:t>Коллекционирование:  «</w:t>
            </w:r>
            <w:r w:rsidRPr="00AD6067">
              <w:t xml:space="preserve">Военная техника мира»  </w:t>
            </w:r>
            <w:r w:rsidRPr="00AD6067">
              <w:lastRenderedPageBreak/>
              <w:t xml:space="preserve">и </w:t>
            </w:r>
            <w:proofErr w:type="gramStart"/>
            <w:r w:rsidRPr="00AD6067">
              <w:t>другое</w:t>
            </w:r>
            <w:proofErr w:type="gramEnd"/>
            <w:r w:rsidRPr="00AD6067">
              <w:t>.</w:t>
            </w:r>
          </w:p>
          <w:p w:rsidR="00F157FE" w:rsidRPr="00AD6067" w:rsidRDefault="00F157FE" w:rsidP="00145EE0">
            <w:r w:rsidRPr="00AD6067">
              <w:rPr>
                <w:b/>
              </w:rPr>
              <w:t xml:space="preserve">Моделирование  </w:t>
            </w:r>
            <w:r w:rsidRPr="00AD6067">
              <w:t>схемы – карты военных  действий учений.</w:t>
            </w:r>
          </w:p>
          <w:p w:rsidR="00F157FE" w:rsidRPr="00AD6067" w:rsidRDefault="00F157FE" w:rsidP="00145EE0">
            <w:r w:rsidRPr="00AD6067">
              <w:rPr>
                <w:b/>
              </w:rPr>
              <w:t>Рассматривание</w:t>
            </w:r>
            <w:r w:rsidRPr="00AD6067">
              <w:t xml:space="preserve"> картин, иллюстраций архитектурных сооружений, памятников, военных игрушек, формы; рассматривание фотоальбома «Армии мира».</w:t>
            </w:r>
          </w:p>
          <w:p w:rsidR="00F157FE" w:rsidRPr="00AD6067" w:rsidRDefault="00F157FE" w:rsidP="00145EE0">
            <w:r w:rsidRPr="00AD6067">
              <w:t>Просмотр видео фильмов и слайдов  «Учения».</w:t>
            </w:r>
          </w:p>
          <w:p w:rsidR="00F157FE" w:rsidRPr="00AD6067" w:rsidRDefault="00F157FE" w:rsidP="00145EE0">
            <w:r w:rsidRPr="00AD6067">
              <w:rPr>
                <w:b/>
              </w:rPr>
              <w:t xml:space="preserve">Дидактические игры: </w:t>
            </w:r>
            <w:r w:rsidRPr="00AD6067">
              <w:t xml:space="preserve">«Флаги и гербы мира», «Парадная форма Армий мира» и другие. </w:t>
            </w:r>
          </w:p>
          <w:p w:rsidR="00F157FE" w:rsidRPr="00AD6067" w:rsidRDefault="00F157FE" w:rsidP="00145EE0"/>
          <w:p w:rsidR="00F157FE" w:rsidRPr="00AD6067" w:rsidRDefault="00F157FE" w:rsidP="00145EE0">
            <w:r w:rsidRPr="00AD6067">
              <w:rPr>
                <w:b/>
              </w:rPr>
              <w:t>Совместные действия детей</w:t>
            </w:r>
            <w:r w:rsidRPr="00AD6067">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 и другие.</w:t>
            </w:r>
          </w:p>
          <w:p w:rsidR="00F157FE" w:rsidRPr="00AD6067" w:rsidRDefault="00F157FE" w:rsidP="00145EE0">
            <w:r w:rsidRPr="00AD6067">
              <w:rPr>
                <w:b/>
              </w:rPr>
              <w:t>Дежурства</w:t>
            </w:r>
            <w:r w:rsidRPr="00AD6067">
              <w:t xml:space="preserve">  по столовой, по уголку природы, по подготовке материала для совместной деятельности.</w:t>
            </w:r>
          </w:p>
          <w:p w:rsidR="00F157FE" w:rsidRPr="00AD6067" w:rsidRDefault="00F157FE" w:rsidP="00145EE0">
            <w:pPr>
              <w:rPr>
                <w:b/>
              </w:rPr>
            </w:pPr>
            <w:r w:rsidRPr="00AD6067">
              <w:rPr>
                <w:b/>
              </w:rPr>
              <w:t>Индивидуальные и групповые поручения по теме.</w:t>
            </w:r>
          </w:p>
          <w:p w:rsidR="00F157FE" w:rsidRPr="00AD6067" w:rsidRDefault="00F157FE" w:rsidP="00145EE0">
            <w:r w:rsidRPr="00AD6067">
              <w:rPr>
                <w:b/>
              </w:rPr>
              <w:t xml:space="preserve">Задания: </w:t>
            </w:r>
            <w:r w:rsidRPr="00AD6067">
              <w:t>подбор материала для оформления выставки «Военная игрушка»</w:t>
            </w:r>
          </w:p>
          <w:p w:rsidR="00F157FE" w:rsidRPr="00AD6067" w:rsidRDefault="00F157FE" w:rsidP="00145EE0"/>
          <w:p w:rsidR="00F157FE" w:rsidRPr="00AD6067" w:rsidRDefault="00F157FE" w:rsidP="00145EE0">
            <w:r w:rsidRPr="00AD6067">
              <w:rPr>
                <w:b/>
              </w:rPr>
              <w:t>Подвижные и спортивные  игры</w:t>
            </w:r>
            <w:r w:rsidRPr="00AD6067">
              <w:t xml:space="preserve">  </w:t>
            </w:r>
            <w:r w:rsidRPr="00AD6067">
              <w:rPr>
                <w:b/>
              </w:rPr>
              <w:t>и развлечения</w:t>
            </w:r>
            <w:r w:rsidRPr="00AD6067">
              <w:t xml:space="preserve"> (военной тематики и программные).</w:t>
            </w:r>
          </w:p>
          <w:p w:rsidR="00F157FE" w:rsidRPr="00AD6067" w:rsidRDefault="00F157FE" w:rsidP="00145EE0">
            <w:r w:rsidRPr="00AD6067">
              <w:rPr>
                <w:b/>
              </w:rPr>
              <w:t>Игровые упражнения</w:t>
            </w:r>
            <w:r w:rsidRPr="00AD6067">
              <w:t xml:space="preserve"> на развитие волевых и силовых качеств.</w:t>
            </w:r>
          </w:p>
          <w:p w:rsidR="00F157FE" w:rsidRPr="00AD6067" w:rsidRDefault="00F157FE" w:rsidP="00145EE0"/>
          <w:p w:rsidR="00F157FE" w:rsidRPr="00AD6067" w:rsidRDefault="00F157FE" w:rsidP="00145EE0">
            <w:r w:rsidRPr="00AD6067">
              <w:rPr>
                <w:b/>
              </w:rPr>
              <w:t xml:space="preserve">Чтение литературных </w:t>
            </w:r>
            <w:r w:rsidRPr="00AD6067">
              <w:t>произведений   о военных действиях, о защитниках мира на Земле, о  взрослых и детях, проявивших героизм во время войн и другое.</w:t>
            </w:r>
          </w:p>
          <w:p w:rsidR="00F157FE" w:rsidRPr="00AD6067" w:rsidRDefault="00F157FE" w:rsidP="00145EE0">
            <w:r w:rsidRPr="00AD6067">
              <w:rPr>
                <w:b/>
              </w:rPr>
              <w:t xml:space="preserve">Разучивание </w:t>
            </w:r>
            <w:r w:rsidRPr="00AD6067">
              <w:t>стихотворений о защитниках мира.</w:t>
            </w:r>
          </w:p>
          <w:p w:rsidR="00F157FE" w:rsidRDefault="00F157FE" w:rsidP="00145EE0">
            <w:r w:rsidRPr="00AD6067">
              <w:rPr>
                <w:b/>
              </w:rPr>
              <w:lastRenderedPageBreak/>
              <w:t xml:space="preserve">Обсуждение </w:t>
            </w:r>
            <w:r w:rsidRPr="00AD6067">
              <w:t>личностных качеств  участников военных учений (по содержанию литературных произведений и просмотру видео фильмов о войне).</w:t>
            </w:r>
          </w:p>
          <w:p w:rsidR="00F157FE" w:rsidRPr="00AD6067" w:rsidRDefault="00F157FE" w:rsidP="00145EE0"/>
          <w:p w:rsidR="00F157FE" w:rsidRPr="00AD6067" w:rsidRDefault="00F157FE" w:rsidP="00145EE0">
            <w:r w:rsidRPr="00AD6067">
              <w:rPr>
                <w:b/>
              </w:rPr>
              <w:t>Телестудия «</w:t>
            </w:r>
            <w:proofErr w:type="spellStart"/>
            <w:r w:rsidR="00DC3976">
              <w:rPr>
                <w:b/>
              </w:rPr>
              <w:t>Югра</w:t>
            </w:r>
            <w:proofErr w:type="spellEnd"/>
            <w:r w:rsidRPr="00AD6067">
              <w:rPr>
                <w:b/>
              </w:rPr>
              <w:t xml:space="preserve">» представляет  </w:t>
            </w:r>
            <w:r w:rsidRPr="00AD6067">
              <w:t xml:space="preserve">проект Музыкально - театрализованная игра  «Военные учения армий  разных стран». </w:t>
            </w:r>
          </w:p>
          <w:p w:rsidR="00F157FE" w:rsidRPr="00AD6067" w:rsidRDefault="00F157FE" w:rsidP="00145EE0">
            <w:proofErr w:type="gramStart"/>
            <w:r w:rsidRPr="00AD6067">
              <w:rPr>
                <w:b/>
              </w:rPr>
              <w:t>Интегрированная деятельность</w:t>
            </w:r>
            <w:r w:rsidRPr="00AD6067">
              <w:t xml:space="preserve"> (лепка, аппликация, рисование, художественный труд) </w:t>
            </w:r>
            <w:r w:rsidRPr="00AD6067">
              <w:rPr>
                <w:b/>
              </w:rPr>
              <w:t>музыкально – театрализованной  игре</w:t>
            </w:r>
            <w:r w:rsidRPr="00AD6067">
              <w:t xml:space="preserve">  «Военные учения армий  разных  стран»</w:t>
            </w:r>
            <w:proofErr w:type="gramEnd"/>
          </w:p>
          <w:p w:rsidR="00F157FE" w:rsidRPr="00AD6067" w:rsidRDefault="00F157FE" w:rsidP="00145EE0">
            <w:pPr>
              <w:jc w:val="both"/>
            </w:pPr>
            <w:proofErr w:type="gramStart"/>
            <w:r w:rsidRPr="00AD6067">
              <w:rPr>
                <w:b/>
              </w:rPr>
              <w:t xml:space="preserve">Лепка </w:t>
            </w:r>
            <w:r w:rsidRPr="00AD6067">
              <w:t>«На привале» (по скульптурам), «Медаль для победителя» (барельеф), «Военная техника», «Солдаты мира  на посту» (коллективная) и другое.</w:t>
            </w:r>
            <w:proofErr w:type="gramEnd"/>
          </w:p>
          <w:p w:rsidR="00F157FE" w:rsidRPr="00AD6067" w:rsidRDefault="00F157FE" w:rsidP="00145EE0">
            <w:pPr>
              <w:jc w:val="both"/>
            </w:pPr>
            <w:r w:rsidRPr="00AD6067">
              <w:rPr>
                <w:b/>
              </w:rPr>
              <w:t xml:space="preserve">Аппликация </w:t>
            </w:r>
            <w:r w:rsidRPr="00AD6067">
              <w:t xml:space="preserve">«Военные учения» (коллективная в разных техниках), «Солдат на посту», «Полевая кухня», «Военная техника» и </w:t>
            </w:r>
            <w:proofErr w:type="gramStart"/>
            <w:r w:rsidRPr="00AD6067">
              <w:t>другое</w:t>
            </w:r>
            <w:proofErr w:type="gramEnd"/>
            <w:r w:rsidRPr="00AD6067">
              <w:t xml:space="preserve">. </w:t>
            </w:r>
          </w:p>
          <w:p w:rsidR="00F157FE" w:rsidRPr="00AD6067" w:rsidRDefault="00F157FE" w:rsidP="00145EE0">
            <w:pPr>
              <w:jc w:val="both"/>
            </w:pPr>
            <w:proofErr w:type="gramStart"/>
            <w:r w:rsidRPr="00AD6067">
              <w:rPr>
                <w:b/>
              </w:rPr>
              <w:t>Рисование</w:t>
            </w:r>
            <w:r w:rsidRPr="00AD6067">
              <w:t xml:space="preserve"> «Награды победителям», «Военные учения» (коллективная), «На привале» (коллективная) и другое.</w:t>
            </w:r>
            <w:proofErr w:type="gramEnd"/>
          </w:p>
          <w:p w:rsidR="00F157FE" w:rsidRPr="00AD6067" w:rsidRDefault="00F157FE" w:rsidP="00145EE0">
            <w:pPr>
              <w:jc w:val="both"/>
            </w:pPr>
            <w:r w:rsidRPr="00AD6067">
              <w:rPr>
                <w:b/>
              </w:rPr>
              <w:t xml:space="preserve">Художественный труд </w:t>
            </w:r>
            <w:r w:rsidRPr="00AD6067">
              <w:t>изготовление сумки санитарки, конверт с донесением, шлема танкиста, летчика, пилотки и другое.</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proofErr w:type="gramStart"/>
            <w:r w:rsidRPr="00AD6067">
              <w:lastRenderedPageBreak/>
              <w:t xml:space="preserve">Разыгрывание  сюжетов с атрибутами в ролевых играх «Охрана границы» (воздух, вода, суша), «Наша Армия », «Танкисты», «Летчики», «Моряки», «Полевая кухня», «Полевой госпиталь» и другие; </w:t>
            </w:r>
            <w:proofErr w:type="gramEnd"/>
          </w:p>
          <w:p w:rsidR="00F157FE" w:rsidRPr="00AD6067" w:rsidRDefault="00F157FE" w:rsidP="00145EE0">
            <w:r w:rsidRPr="00AD6067">
              <w:t xml:space="preserve">Дидактические игры: «Найди нарушителя» (на схеме), «Ориентировка на местности», «Лабиринт», с палочками </w:t>
            </w:r>
            <w:proofErr w:type="spellStart"/>
            <w:r w:rsidRPr="00AD6067">
              <w:t>Кьюизенера</w:t>
            </w:r>
            <w:proofErr w:type="spellEnd"/>
            <w:r w:rsidRPr="00AD6067">
              <w:t>, «Шифровка», «Подбери военному форму», «Военная техника», «Собери целое из частей» и другое.</w:t>
            </w:r>
          </w:p>
          <w:p w:rsidR="00F157FE" w:rsidRPr="00AD6067" w:rsidRDefault="00F157FE" w:rsidP="00145EE0">
            <w:r w:rsidRPr="00AD6067">
              <w:t xml:space="preserve">Действия по разрешению </w:t>
            </w:r>
            <w:r w:rsidRPr="00AD6067">
              <w:lastRenderedPageBreak/>
              <w:t>военных ситуаций.</w:t>
            </w:r>
          </w:p>
          <w:p w:rsidR="00F157FE" w:rsidRPr="00AD6067" w:rsidRDefault="00F157FE" w:rsidP="00145EE0">
            <w:r w:rsidRPr="00AD6067">
              <w:t xml:space="preserve">Подбор материала и оформление коллекций </w:t>
            </w:r>
            <w:r w:rsidRPr="00AD6067">
              <w:rPr>
                <w:b/>
              </w:rPr>
              <w:t>«</w:t>
            </w:r>
            <w:r w:rsidRPr="00AD6067">
              <w:t xml:space="preserve">Военная техника мира»,  </w:t>
            </w:r>
          </w:p>
          <w:p w:rsidR="00F157FE" w:rsidRPr="00AD6067" w:rsidRDefault="00F157FE" w:rsidP="00145EE0">
            <w:r w:rsidRPr="00AD6067">
              <w:t>рассматривание  коллекций, серии картин «Военные учения».  Изготовлению атрибутов к сюжетным играм военной тематики, подбор материала для оформления выставки «Военная игрушка»  Наблюдения за действиями разведчиков, пограничников, моряков и других  по видеофильмам.</w:t>
            </w:r>
          </w:p>
          <w:p w:rsidR="00F157FE" w:rsidRPr="00AD6067" w:rsidRDefault="00F157FE" w:rsidP="00145EE0">
            <w:r w:rsidRPr="00AD6067">
              <w:t>Игровые упражнения на развитие волевых и силовых качеств Рассматривание картин, иллюстраций архитектурных сооружений, памятников, военных игрушек, формы; рассматривание фотоальбома «Армии мира».</w:t>
            </w:r>
          </w:p>
          <w:p w:rsidR="00F157FE" w:rsidRPr="00AD6067" w:rsidRDefault="00F157FE" w:rsidP="00145EE0">
            <w:r w:rsidRPr="00AD6067">
              <w:t>Просмотр видео фильмов и слайдов  «Боевые учения» (в кинотеатрах и дома).</w:t>
            </w:r>
          </w:p>
          <w:p w:rsidR="00F157FE" w:rsidRPr="00AD6067" w:rsidRDefault="00F157FE" w:rsidP="00145EE0">
            <w:r w:rsidRPr="00AD6067">
              <w:t>Моделирование</w:t>
            </w:r>
            <w:r w:rsidRPr="00AD6067">
              <w:rPr>
                <w:b/>
              </w:rPr>
              <w:t xml:space="preserve">  </w:t>
            </w:r>
            <w:r w:rsidRPr="00AD6067">
              <w:t>схемы – карты военных  действий, учений.</w:t>
            </w:r>
            <w:r w:rsidRPr="00AD6067">
              <w:rPr>
                <w:b/>
              </w:rPr>
              <w:t xml:space="preserve"> </w:t>
            </w:r>
            <w:r w:rsidRPr="00AD6067">
              <w:t>Конструирование</w:t>
            </w:r>
            <w:r w:rsidRPr="00AD6067">
              <w:rPr>
                <w:b/>
              </w:rPr>
              <w:t xml:space="preserve"> </w:t>
            </w:r>
            <w:r w:rsidRPr="00AD6067">
              <w:t xml:space="preserve">из напольного строителя «Военная техника мира», «Военные учения» (на море, </w:t>
            </w:r>
            <w:r w:rsidRPr="00AD6067">
              <w:lastRenderedPageBreak/>
              <w:t>суше)  и другое.</w:t>
            </w:r>
          </w:p>
          <w:p w:rsidR="00F157FE" w:rsidRPr="00AD6067" w:rsidRDefault="00F157FE" w:rsidP="00145EE0">
            <w:r w:rsidRPr="00AD6067">
              <w:t xml:space="preserve">Подготовка к музыкально - театрализованной игре  «Военные учения армий  разных стран». </w:t>
            </w:r>
          </w:p>
          <w:p w:rsidR="00F157FE" w:rsidRPr="00AD6067" w:rsidRDefault="00F157FE" w:rsidP="00145EE0">
            <w:r w:rsidRPr="00AD6067">
              <w:t xml:space="preserve"> (интегрированная деятельность) </w:t>
            </w:r>
          </w:p>
          <w:p w:rsidR="00F157FE" w:rsidRPr="00AD6067" w:rsidRDefault="00F157FE" w:rsidP="00145EE0">
            <w:r w:rsidRPr="00AD6067">
              <w:t xml:space="preserve"> (лепка, аппликация, рисование, художественный труд)  по теме </w:t>
            </w:r>
          </w:p>
          <w:p w:rsidR="00F157FE" w:rsidRPr="00AD6067" w:rsidRDefault="00F157FE" w:rsidP="00145EE0"/>
          <w:p w:rsidR="00F157FE" w:rsidRPr="00AD6067" w:rsidRDefault="00F157FE" w:rsidP="00145EE0"/>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jc w:val="both"/>
            </w:pPr>
            <w:r w:rsidRPr="00AD6067">
              <w:lastRenderedPageBreak/>
              <w:t xml:space="preserve">  Атрибуты для сюжетных, театральных игр;</w:t>
            </w:r>
          </w:p>
          <w:p w:rsidR="00F157FE" w:rsidRPr="00AD6067" w:rsidRDefault="00F157FE" w:rsidP="00145EE0">
            <w:pPr>
              <w:jc w:val="both"/>
            </w:pPr>
            <w:r w:rsidRPr="00AD6067">
              <w:t xml:space="preserve">настольный театр; иллюстративно-выставочный материал; </w:t>
            </w:r>
          </w:p>
          <w:p w:rsidR="00F157FE" w:rsidRPr="00AD6067" w:rsidRDefault="00F157FE" w:rsidP="00145EE0">
            <w:r w:rsidRPr="00AD6067">
              <w:t xml:space="preserve"> </w:t>
            </w:r>
            <w:proofErr w:type="gramStart"/>
            <w:r w:rsidRPr="00AD6067">
              <w:t>марки, открытки, фотографии, иллюстрации, магниты, игрушки, наклейки мини скульптуры; атрибутика военного содержания;</w:t>
            </w:r>
            <w:proofErr w:type="gramEnd"/>
          </w:p>
          <w:p w:rsidR="00F157FE" w:rsidRPr="00AD6067" w:rsidRDefault="00F157FE" w:rsidP="00145EE0">
            <w:r w:rsidRPr="00AD6067">
              <w:t>схемы, карты «военных учений»;</w:t>
            </w:r>
          </w:p>
          <w:p w:rsidR="00F157FE" w:rsidRPr="00AD6067" w:rsidRDefault="00F157FE" w:rsidP="00145EE0">
            <w:r w:rsidRPr="00AD6067">
              <w:t xml:space="preserve">коллекция </w:t>
            </w:r>
            <w:r w:rsidRPr="00AD6067">
              <w:rPr>
                <w:b/>
              </w:rPr>
              <w:t>«</w:t>
            </w:r>
            <w:r w:rsidRPr="00AD6067">
              <w:t xml:space="preserve">Военная  </w:t>
            </w:r>
            <w:r w:rsidRPr="00AD6067">
              <w:lastRenderedPageBreak/>
              <w:t xml:space="preserve">техника мира»; </w:t>
            </w:r>
          </w:p>
          <w:p w:rsidR="00F157FE" w:rsidRPr="00AD6067" w:rsidRDefault="00F157FE" w:rsidP="00145EE0">
            <w:r w:rsidRPr="00AD6067">
              <w:t>серия картин  «Военные учения»</w:t>
            </w:r>
          </w:p>
          <w:p w:rsidR="00F157FE" w:rsidRPr="00AD6067" w:rsidRDefault="00F157FE" w:rsidP="00145EE0">
            <w:proofErr w:type="gramStart"/>
            <w:r w:rsidRPr="00AD6067">
              <w:t>Материал и оборудование для экспериментальной деятельности: лимон, вата, спички, пищевые красители, листы бумаги, краски, настольная лампа, апельсин, яблоко,  помидор, йод,  миски, ручки – невидимки; металлическая ложка, толстые бечевки.;</w:t>
            </w:r>
            <w:proofErr w:type="gramEnd"/>
          </w:p>
          <w:p w:rsidR="00F157FE" w:rsidRPr="00AD6067" w:rsidRDefault="00F157FE" w:rsidP="00145EE0">
            <w:r w:rsidRPr="00AD6067">
              <w:t>Напольный строительный набор; изобразительные и природные материалы.</w:t>
            </w:r>
          </w:p>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8. Национальное искусство России</w:t>
            </w:r>
          </w:p>
          <w:p w:rsidR="00F157FE" w:rsidRPr="00AD6067" w:rsidRDefault="00F157FE" w:rsidP="00145EE0">
            <w:pPr>
              <w:jc w:val="both"/>
              <w:rPr>
                <w:b/>
              </w:rPr>
            </w:pPr>
          </w:p>
          <w:p w:rsidR="00F157FE" w:rsidRPr="00AD6067" w:rsidRDefault="00F157FE" w:rsidP="00145EE0">
            <w:pPr>
              <w:jc w:val="both"/>
              <w:rPr>
                <w:b/>
              </w:rPr>
            </w:pPr>
            <w:r w:rsidRPr="00AD6067">
              <w:rPr>
                <w:b/>
              </w:rPr>
              <w:t>Цель:</w:t>
            </w:r>
          </w:p>
          <w:p w:rsidR="00F157FE" w:rsidRPr="00AD6067" w:rsidRDefault="00F157FE" w:rsidP="00145EE0">
            <w:pPr>
              <w:jc w:val="both"/>
            </w:pPr>
            <w:r w:rsidRPr="00AD6067">
              <w:t xml:space="preserve">Синтезировать представления детей об особенностях  национальных промыслов России </w:t>
            </w:r>
            <w:r w:rsidRPr="00AD6067">
              <w:lastRenderedPageBreak/>
              <w:t xml:space="preserve">через развитие  </w:t>
            </w:r>
            <w:proofErr w:type="spellStart"/>
            <w:r w:rsidRPr="00AD6067">
              <w:t>ценностно</w:t>
            </w:r>
            <w:proofErr w:type="spellEnd"/>
            <w:r w:rsidRPr="00AD6067">
              <w:t xml:space="preserve"> –  смыслового отношения к народным умельцам и предметам национального  искусства </w:t>
            </w:r>
          </w:p>
          <w:p w:rsidR="00F157FE" w:rsidRPr="00AD6067" w:rsidRDefault="00F157FE" w:rsidP="00145EE0">
            <w:pPr>
              <w:jc w:val="both"/>
              <w:rPr>
                <w:b/>
              </w:rPr>
            </w:pPr>
            <w:r w:rsidRPr="00AD6067">
              <w:rPr>
                <w:b/>
              </w:rPr>
              <w:t xml:space="preserve">   </w:t>
            </w:r>
          </w:p>
          <w:p w:rsidR="00F157FE" w:rsidRPr="00AD6067" w:rsidRDefault="00F157FE" w:rsidP="00145EE0">
            <w:pPr>
              <w:jc w:val="both"/>
              <w:rPr>
                <w:b/>
              </w:rPr>
            </w:pPr>
            <w:r w:rsidRPr="00AD6067">
              <w:rPr>
                <w:b/>
              </w:rPr>
              <w:t>Итоговые мероприятия:</w:t>
            </w:r>
          </w:p>
          <w:p w:rsidR="00F157FE" w:rsidRPr="00AD6067" w:rsidRDefault="00F157FE" w:rsidP="00145EE0">
            <w:pPr>
              <w:jc w:val="both"/>
              <w:rPr>
                <w:b/>
              </w:rPr>
            </w:pPr>
          </w:p>
          <w:p w:rsidR="00F157FE" w:rsidRPr="00AD6067" w:rsidRDefault="00F157FE" w:rsidP="00145EE0">
            <w:pPr>
              <w:jc w:val="both"/>
              <w:rPr>
                <w:i/>
              </w:rPr>
            </w:pPr>
            <w:r w:rsidRPr="00AD6067">
              <w:rPr>
                <w:b/>
              </w:rPr>
              <w:t xml:space="preserve"> </w:t>
            </w:r>
            <w:r w:rsidRPr="00AD6067">
              <w:rPr>
                <w:i/>
              </w:rPr>
              <w:t>«Фестиваль ремесел»</w:t>
            </w:r>
          </w:p>
          <w:p w:rsidR="00F157FE" w:rsidRPr="00AD6067" w:rsidRDefault="00F157FE" w:rsidP="00145EE0">
            <w:pPr>
              <w:jc w:val="both"/>
              <w:rPr>
                <w:i/>
              </w:rPr>
            </w:pPr>
          </w:p>
          <w:p w:rsidR="00F157FE" w:rsidRPr="00AD6067" w:rsidRDefault="00F157FE" w:rsidP="00145EE0">
            <w:pPr>
              <w:jc w:val="both"/>
              <w:rPr>
                <w:i/>
              </w:rPr>
            </w:pPr>
            <w:r w:rsidRPr="00AD6067">
              <w:rPr>
                <w:i/>
              </w:rPr>
              <w:t>Стена творчества (оформление)</w:t>
            </w:r>
          </w:p>
          <w:p w:rsidR="00F157FE" w:rsidRPr="00AD6067" w:rsidRDefault="00F157FE" w:rsidP="00145EE0">
            <w:pPr>
              <w:jc w:val="both"/>
              <w:rPr>
                <w:i/>
              </w:rPr>
            </w:pPr>
          </w:p>
          <w:p w:rsidR="00F157FE" w:rsidRPr="00AD6067" w:rsidRDefault="00F157FE" w:rsidP="00145EE0">
            <w:pPr>
              <w:jc w:val="both"/>
            </w:pPr>
            <w:r w:rsidRPr="00AD6067">
              <w:rPr>
                <w:i/>
              </w:rPr>
              <w:t xml:space="preserve">Развлечение </w:t>
            </w:r>
            <w:r w:rsidRPr="00AD6067">
              <w:t>«День Земли»</w:t>
            </w:r>
          </w:p>
          <w:p w:rsidR="00F157FE" w:rsidRPr="00AD6067" w:rsidRDefault="00F157FE" w:rsidP="00145EE0">
            <w:pPr>
              <w:jc w:val="both"/>
              <w:rPr>
                <w:b/>
              </w:rPr>
            </w:pPr>
          </w:p>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Pr="00AD6067" w:rsidRDefault="00850D4B"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Default="00850D4B" w:rsidP="00145EE0">
            <w:pPr>
              <w:jc w:val="both"/>
              <w:rPr>
                <w:b/>
              </w:rPr>
            </w:pPr>
          </w:p>
          <w:p w:rsidR="00850D4B" w:rsidRPr="00AD6067" w:rsidRDefault="00850D4B"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197CF1" w:rsidP="00145EE0">
            <w:pPr>
              <w:jc w:val="both"/>
              <w:rPr>
                <w:b/>
              </w:rPr>
            </w:pPr>
            <w:r>
              <w:rPr>
                <w:b/>
              </w:rPr>
              <w:t xml:space="preserve">Трудовая </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197CF1" w:rsidP="00145EE0">
            <w:pPr>
              <w:jc w:val="both"/>
              <w:rPr>
                <w:b/>
              </w:rPr>
            </w:pPr>
            <w:r>
              <w:rPr>
                <w:b/>
              </w:rPr>
              <w:t>Двигательная</w:t>
            </w:r>
          </w:p>
          <w:p w:rsidR="00197CF1" w:rsidRPr="00AD6067" w:rsidRDefault="00197CF1"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Чтение художественной литературы</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Музыкально-художественная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rPr>
                <w:b/>
              </w:rPr>
              <w:lastRenderedPageBreak/>
              <w:t>Сюжетные игры</w:t>
            </w:r>
            <w:r w:rsidRPr="00AD6067">
              <w:t>: «Семья» (готовится к фестивалю, на фестивале ремесел), «Мастерская народных умельцев»,   «В горнице моей (ручное рукоделие)», «</w:t>
            </w:r>
            <w:proofErr w:type="gramStart"/>
            <w:r w:rsidRPr="00AD6067">
              <w:t>Во</w:t>
            </w:r>
            <w:proofErr w:type="gramEnd"/>
            <w:r w:rsidRPr="00AD6067">
              <w:t xml:space="preserve"> кузнеце», «Хозяйка медной горы» (по сказкам Бажова) и другие); </w:t>
            </w:r>
          </w:p>
          <w:p w:rsidR="00F157FE" w:rsidRPr="00AD6067" w:rsidRDefault="00F157FE" w:rsidP="00145EE0">
            <w:r w:rsidRPr="00AD6067">
              <w:rPr>
                <w:b/>
              </w:rPr>
              <w:t xml:space="preserve">Игры – путешествия </w:t>
            </w:r>
            <w:r w:rsidRPr="00AD6067">
              <w:t xml:space="preserve">к народным умельцам  </w:t>
            </w:r>
            <w:proofErr w:type="spellStart"/>
            <w:r w:rsidRPr="00AD6067">
              <w:t>Полхов</w:t>
            </w:r>
            <w:proofErr w:type="spellEnd"/>
            <w:r w:rsidRPr="00AD6067">
              <w:t xml:space="preserve">  – Майдана, Семенова и Сергиева Посада (матрешка), Гжели, Филимонова и других.</w:t>
            </w:r>
          </w:p>
          <w:p w:rsidR="00F157FE" w:rsidRPr="00AD6067" w:rsidRDefault="00F157FE" w:rsidP="00145EE0">
            <w:r w:rsidRPr="00AD6067">
              <w:rPr>
                <w:b/>
              </w:rPr>
              <w:t>Дидактические игры</w:t>
            </w:r>
            <w:r w:rsidRPr="00AD6067">
              <w:t xml:space="preserve">: </w:t>
            </w:r>
          </w:p>
          <w:p w:rsidR="00F157FE" w:rsidRPr="00AD6067" w:rsidRDefault="00F157FE" w:rsidP="00145EE0">
            <w:r w:rsidRPr="00AD6067">
              <w:t xml:space="preserve">«Угадай узор», «Промыслы России», «Составь </w:t>
            </w:r>
            <w:r w:rsidRPr="00AD6067">
              <w:lastRenderedPageBreak/>
              <w:t>узор», «Что перепутал художник», «Откуда предмет», «Изделия от мастерской», «Вычислительная машина», «Фабрика», игры с обручами и другие.</w:t>
            </w:r>
          </w:p>
          <w:p w:rsidR="00F157FE" w:rsidRPr="00AD6067" w:rsidRDefault="00F157FE" w:rsidP="00145EE0">
            <w:r w:rsidRPr="00AD6067">
              <w:rPr>
                <w:b/>
              </w:rPr>
              <w:t>Театрализованная игра</w:t>
            </w:r>
            <w:r w:rsidRPr="00AD6067">
              <w:t xml:space="preserve">  «В гостях у самовара» (посуда, угощения (</w:t>
            </w:r>
            <w:proofErr w:type="gramStart"/>
            <w:r w:rsidRPr="00AD6067">
              <w:t>снедь</w:t>
            </w:r>
            <w:proofErr w:type="gramEnd"/>
            <w:r w:rsidRPr="00AD6067">
              <w:t>), овощи и фрукты).</w:t>
            </w:r>
          </w:p>
          <w:p w:rsidR="00F157FE" w:rsidRPr="00AD6067" w:rsidRDefault="00F157FE" w:rsidP="00145EE0">
            <w:r w:rsidRPr="00AD6067">
              <w:rPr>
                <w:b/>
              </w:rPr>
              <w:t>Театр</w:t>
            </w:r>
            <w:r w:rsidRPr="00AD6067">
              <w:t xml:space="preserve"> народных игрушек (Семеновская, Сергиев Посадская, </w:t>
            </w:r>
            <w:proofErr w:type="spellStart"/>
            <w:r w:rsidRPr="00AD6067">
              <w:t>Полхо</w:t>
            </w:r>
            <w:proofErr w:type="gramStart"/>
            <w:r w:rsidRPr="00AD6067">
              <w:t>в</w:t>
            </w:r>
            <w:proofErr w:type="spellEnd"/>
            <w:r w:rsidRPr="00AD6067">
              <w:t>-</w:t>
            </w:r>
            <w:proofErr w:type="gramEnd"/>
            <w:r w:rsidRPr="00AD6067">
              <w:t xml:space="preserve"> </w:t>
            </w:r>
            <w:proofErr w:type="spellStart"/>
            <w:r w:rsidRPr="00AD6067">
              <w:t>Майданская</w:t>
            </w:r>
            <w:proofErr w:type="spellEnd"/>
            <w:r w:rsidRPr="00AD6067">
              <w:t xml:space="preserve">  матрешка, фигуры людей, птицы Городца, </w:t>
            </w:r>
            <w:proofErr w:type="spellStart"/>
            <w:r w:rsidRPr="00AD6067">
              <w:t>Полхов</w:t>
            </w:r>
            <w:proofErr w:type="spellEnd"/>
            <w:r w:rsidRPr="00AD6067">
              <w:t xml:space="preserve"> –Майдана) и другой</w:t>
            </w:r>
          </w:p>
          <w:p w:rsidR="00F157FE" w:rsidRPr="00AD6067" w:rsidRDefault="00F157FE" w:rsidP="00145EE0"/>
          <w:p w:rsidR="00F157FE" w:rsidRPr="00AD6067" w:rsidRDefault="00F157FE" w:rsidP="00145EE0">
            <w:pPr>
              <w:jc w:val="both"/>
            </w:pPr>
            <w:proofErr w:type="gramStart"/>
            <w:r w:rsidRPr="00AD6067">
              <w:rPr>
                <w:b/>
              </w:rPr>
              <w:t xml:space="preserve">Беседы </w:t>
            </w:r>
            <w:r w:rsidRPr="00AD6067">
              <w:t xml:space="preserve">о народных  промыслах  (Дымково, Городец, Филимоново,  Семеново, Сергиев Посад, </w:t>
            </w:r>
            <w:proofErr w:type="spellStart"/>
            <w:r w:rsidRPr="00AD6067">
              <w:t>Полхов</w:t>
            </w:r>
            <w:proofErr w:type="spellEnd"/>
            <w:r w:rsidRPr="00AD6067">
              <w:t xml:space="preserve"> – Майдан), народных приметах, народных праздниках, народных костюмах, о личностных качествах народных умельцах (творческий подход, усидчивость, целеустремленность, трудолюбие), об отношении людей к творчеству умельцев (уважительное отношение, отзывчивость на красоту предметов рукоделия, гордость)  и другое.</w:t>
            </w:r>
            <w:proofErr w:type="gramEnd"/>
          </w:p>
          <w:p w:rsidR="00F157FE" w:rsidRPr="00AD6067" w:rsidRDefault="00F157FE" w:rsidP="00145EE0">
            <w:pPr>
              <w:jc w:val="both"/>
              <w:rPr>
                <w:b/>
              </w:rPr>
            </w:pPr>
            <w:r w:rsidRPr="00AD6067">
              <w:rPr>
                <w:b/>
              </w:rPr>
              <w:t xml:space="preserve">Ситуативный разговор и речевая ситуация </w:t>
            </w:r>
            <w:r w:rsidRPr="00AD6067">
              <w:t>по теме</w:t>
            </w:r>
            <w:r w:rsidRPr="00AD6067">
              <w:rPr>
                <w:b/>
              </w:rPr>
              <w:t>.</w:t>
            </w:r>
          </w:p>
          <w:p w:rsidR="00F157FE" w:rsidRPr="00AD6067" w:rsidRDefault="00F157FE" w:rsidP="00145EE0">
            <w:pPr>
              <w:jc w:val="both"/>
            </w:pPr>
            <w:r w:rsidRPr="00AD6067">
              <w:rPr>
                <w:b/>
              </w:rPr>
              <w:t xml:space="preserve">Отгадывание и составление  загадок </w:t>
            </w:r>
            <w:r w:rsidRPr="00AD6067">
              <w:t>о рукотворных предметах и другое.</w:t>
            </w:r>
          </w:p>
          <w:p w:rsidR="00F157FE" w:rsidRPr="00AD6067" w:rsidRDefault="00F157FE" w:rsidP="00145EE0">
            <w:pPr>
              <w:jc w:val="both"/>
            </w:pPr>
            <w:r w:rsidRPr="00AD6067">
              <w:rPr>
                <w:b/>
              </w:rPr>
              <w:t>Составление творческих рассказов «</w:t>
            </w:r>
            <w:r w:rsidRPr="00AD6067">
              <w:t>О чем поведал самовар</w:t>
            </w:r>
            <w:r w:rsidRPr="00AD6067">
              <w:rPr>
                <w:b/>
              </w:rPr>
              <w:t xml:space="preserve">», </w:t>
            </w:r>
            <w:r w:rsidRPr="00AD6067">
              <w:t>« Я самая красивая»</w:t>
            </w:r>
            <w:r w:rsidRPr="00AD6067">
              <w:rPr>
                <w:b/>
              </w:rPr>
              <w:t xml:space="preserve"> (</w:t>
            </w:r>
            <w:r w:rsidRPr="00AD6067">
              <w:t>встреча Семеновской и  Сергиево Посадской матрешек) и других.</w:t>
            </w:r>
          </w:p>
          <w:p w:rsidR="00F157FE" w:rsidRPr="00AD6067" w:rsidRDefault="00F157FE" w:rsidP="00145EE0">
            <w:pPr>
              <w:jc w:val="both"/>
              <w:rPr>
                <w:b/>
              </w:rPr>
            </w:pPr>
            <w:r w:rsidRPr="00AD6067">
              <w:rPr>
                <w:b/>
              </w:rPr>
              <w:t xml:space="preserve">Составление сказок от смешного стишка </w:t>
            </w:r>
          </w:p>
          <w:p w:rsidR="00F157FE" w:rsidRPr="00AD6067" w:rsidRDefault="00F157FE" w:rsidP="00145EE0">
            <w:pPr>
              <w:jc w:val="both"/>
            </w:pPr>
            <w:r w:rsidRPr="00AD6067">
              <w:t xml:space="preserve">-Не знахарка, не ведьма, не </w:t>
            </w:r>
            <w:proofErr w:type="spellStart"/>
            <w:r w:rsidRPr="00AD6067">
              <w:t>ворожка</w:t>
            </w:r>
            <w:proofErr w:type="spellEnd"/>
            <w:r w:rsidRPr="00AD6067">
              <w:t>, но обо всем, что в Миске, знает ложка.</w:t>
            </w:r>
          </w:p>
          <w:p w:rsidR="00F157FE" w:rsidRPr="00AD6067" w:rsidRDefault="00F157FE" w:rsidP="00145EE0">
            <w:pPr>
              <w:jc w:val="both"/>
            </w:pPr>
            <w:r w:rsidRPr="00AD6067">
              <w:rPr>
                <w:b/>
              </w:rPr>
              <w:t xml:space="preserve">Составление описательных рассказов </w:t>
            </w:r>
            <w:r w:rsidRPr="00AD6067">
              <w:t xml:space="preserve">предметов народно – прикладного искусства («Золотая хохлома», «Дымковские птицы», «Семеновская </w:t>
            </w:r>
            <w:r w:rsidRPr="00AD6067">
              <w:lastRenderedPageBreak/>
              <w:t>матрешка, «Гжельская посуда») и другое.</w:t>
            </w:r>
          </w:p>
          <w:p w:rsidR="00F157FE" w:rsidRPr="00AD6067" w:rsidRDefault="00F157FE" w:rsidP="00145EE0">
            <w:r w:rsidRPr="00AD6067">
              <w:t>Разбор понятий по теме.</w:t>
            </w:r>
          </w:p>
          <w:p w:rsidR="00F157FE" w:rsidRPr="00AD6067" w:rsidRDefault="00F157FE" w:rsidP="00145EE0">
            <w:r w:rsidRPr="00AD6067">
              <w:rPr>
                <w:b/>
              </w:rPr>
              <w:t xml:space="preserve">Встречи с интересными людьми </w:t>
            </w:r>
            <w:r w:rsidRPr="00AD6067">
              <w:t>(народные умельцы);</w:t>
            </w:r>
          </w:p>
          <w:p w:rsidR="00F157FE" w:rsidRPr="00AD6067" w:rsidRDefault="00F157FE" w:rsidP="00145EE0">
            <w:r w:rsidRPr="00AD6067">
              <w:rPr>
                <w:b/>
              </w:rPr>
              <w:t>Наблюдения</w:t>
            </w:r>
            <w:r w:rsidRPr="00AD6067">
              <w:t xml:space="preserve"> за трудовыми действиями  народных умельцев, за их отношением к  своему делу, за отношением людей к результатам деятельности народных умельцев.</w:t>
            </w:r>
          </w:p>
          <w:p w:rsidR="00F157FE" w:rsidRPr="00AD6067" w:rsidRDefault="00F157FE" w:rsidP="00145EE0">
            <w:r w:rsidRPr="00AD6067">
              <w:rPr>
                <w:b/>
              </w:rPr>
              <w:t>Решение проблемных ситуаций:</w:t>
            </w:r>
            <w:r w:rsidRPr="00AD6067">
              <w:t xml:space="preserve"> </w:t>
            </w:r>
            <w:r w:rsidRPr="00AD6067">
              <w:rPr>
                <w:b/>
              </w:rPr>
              <w:t xml:space="preserve"> </w:t>
            </w:r>
            <w:r w:rsidRPr="00AD6067">
              <w:t>«Разбили глиняную игрушку», «Исчезли краски, чем можно расписать предметы» и другие.</w:t>
            </w:r>
          </w:p>
          <w:p w:rsidR="00F157FE" w:rsidRPr="00AD6067" w:rsidRDefault="00F157FE" w:rsidP="00145EE0">
            <w:proofErr w:type="gramStart"/>
            <w:r w:rsidRPr="00AD6067">
              <w:rPr>
                <w:b/>
              </w:rPr>
              <w:t xml:space="preserve">Экспериментирование </w:t>
            </w:r>
            <w:r w:rsidRPr="00AD6067">
              <w:t>«Радуга на стенке» (знакомство с механизмом образования цветов, как разложением и отражением лучей света», «Разноцветные огоньки» (из каких цветов состоит солнечный луч), «Таинственные картинки» (изменение цвета окружающих предметов через цветные стекла) и другое.</w:t>
            </w:r>
            <w:proofErr w:type="gramEnd"/>
          </w:p>
          <w:p w:rsidR="00F157FE" w:rsidRPr="00AD6067" w:rsidRDefault="00F157FE" w:rsidP="00145EE0">
            <w:r w:rsidRPr="00AD6067">
              <w:rPr>
                <w:b/>
              </w:rPr>
              <w:t xml:space="preserve">Коллекционирование:  </w:t>
            </w:r>
            <w:proofErr w:type="gramStart"/>
            <w:r w:rsidRPr="00AD6067">
              <w:rPr>
                <w:b/>
              </w:rPr>
              <w:t>«</w:t>
            </w:r>
            <w:r w:rsidRPr="00AD6067">
              <w:t>Народная игрушка», «Народные инструменты», «Уральские самоцветы», (марки, открытки, фотографии, иллюстрации,  предметы, инструменты, изделия из различных материалов и другое)</w:t>
            </w:r>
            <w:proofErr w:type="gramEnd"/>
          </w:p>
          <w:p w:rsidR="00F157FE" w:rsidRPr="00AD6067" w:rsidRDefault="00F157FE" w:rsidP="00145EE0">
            <w:r w:rsidRPr="00AD6067">
              <w:rPr>
                <w:b/>
              </w:rPr>
              <w:t xml:space="preserve">Моделирование  </w:t>
            </w:r>
            <w:r w:rsidRPr="00AD6067">
              <w:t>эскизов элементов народного костюма</w:t>
            </w:r>
            <w:r w:rsidRPr="00AD6067">
              <w:rPr>
                <w:b/>
              </w:rPr>
              <w:t xml:space="preserve">, </w:t>
            </w:r>
            <w:r w:rsidRPr="00AD6067">
              <w:t xml:space="preserve"> пополнение предметами народного творчества мини музея «Мир рукотворных предметов», стилизованной  карты «Откуда пришла игрушка» (обозначение мест изготовления игрушки на карте) и проецирование силуэтных обозначений народных игрушек на карте.</w:t>
            </w:r>
          </w:p>
          <w:p w:rsidR="00F157FE" w:rsidRPr="00AD6067" w:rsidRDefault="00F157FE" w:rsidP="00145EE0">
            <w:r w:rsidRPr="00AD6067">
              <w:rPr>
                <w:b/>
              </w:rPr>
              <w:t>Рассматривание</w:t>
            </w:r>
            <w:r w:rsidRPr="00AD6067">
              <w:t xml:space="preserve"> картин, иллюстраций, предметов, изделий народного творчества</w:t>
            </w:r>
          </w:p>
          <w:p w:rsidR="00F157FE" w:rsidRPr="00AD6067" w:rsidRDefault="00F157FE" w:rsidP="00145EE0">
            <w:r w:rsidRPr="00AD6067">
              <w:t xml:space="preserve"> </w:t>
            </w:r>
            <w:r w:rsidRPr="00AD6067">
              <w:rPr>
                <w:b/>
              </w:rPr>
              <w:t xml:space="preserve">Конструирование </w:t>
            </w:r>
            <w:r w:rsidRPr="00AD6067">
              <w:t xml:space="preserve"> из напольного и настольного строительного материала: «Мастерская умельца», </w:t>
            </w:r>
            <w:r w:rsidRPr="00AD6067">
              <w:lastRenderedPageBreak/>
              <w:t xml:space="preserve">«Деревенская изба», «Вот моя деревня» </w:t>
            </w:r>
            <w:proofErr w:type="gramStart"/>
            <w:r w:rsidRPr="00AD6067">
              <w:t>другое</w:t>
            </w:r>
            <w:proofErr w:type="gramEnd"/>
            <w:r w:rsidRPr="00AD6067">
              <w:t xml:space="preserve">. </w:t>
            </w:r>
          </w:p>
          <w:p w:rsidR="00F157FE" w:rsidRPr="00AD6067" w:rsidRDefault="00F157FE" w:rsidP="00145EE0"/>
          <w:p w:rsidR="00F157FE" w:rsidRPr="00AD6067" w:rsidRDefault="00F157FE" w:rsidP="00145EE0">
            <w:r w:rsidRPr="00AD6067">
              <w:t xml:space="preserve"> </w:t>
            </w:r>
          </w:p>
          <w:p w:rsidR="00F157FE" w:rsidRPr="00AD6067" w:rsidRDefault="00F157FE" w:rsidP="00145EE0">
            <w:r w:rsidRPr="00AD6067">
              <w:rPr>
                <w:b/>
              </w:rPr>
              <w:t>Совместные действия детей</w:t>
            </w:r>
            <w:r w:rsidRPr="00AD6067">
              <w:t xml:space="preserve"> по изготовлению атрибутов к сюжетным играм, по изготовлению атрибутов к </w:t>
            </w:r>
            <w:r w:rsidRPr="00AD6067">
              <w:rPr>
                <w:b/>
              </w:rPr>
              <w:t>театрализованной игре</w:t>
            </w:r>
            <w:r w:rsidRPr="00AD6067">
              <w:t xml:space="preserve">  «В гостях у самовара,  народных игрушек для  театральной деятельности, по осуществлению природоохранной деятельности (ко дню Земли) и </w:t>
            </w:r>
            <w:proofErr w:type="gramStart"/>
            <w:r w:rsidRPr="00AD6067">
              <w:t>другое</w:t>
            </w:r>
            <w:proofErr w:type="gramEnd"/>
            <w:r w:rsidRPr="00AD6067">
              <w:t>.</w:t>
            </w:r>
          </w:p>
          <w:p w:rsidR="00F157FE" w:rsidRPr="00AD6067" w:rsidRDefault="00F157FE" w:rsidP="00145EE0">
            <w:r w:rsidRPr="00AD6067">
              <w:rPr>
                <w:b/>
              </w:rPr>
              <w:t>Дежурства</w:t>
            </w:r>
            <w:r w:rsidRPr="00AD6067">
              <w:t xml:space="preserve">  по столовой, по уголку природы, по подготовке материала для совместной деятельности.</w:t>
            </w:r>
          </w:p>
          <w:p w:rsidR="00F157FE" w:rsidRPr="00AD6067" w:rsidRDefault="00F157FE" w:rsidP="00145EE0">
            <w:pPr>
              <w:rPr>
                <w:b/>
              </w:rPr>
            </w:pPr>
            <w:r w:rsidRPr="00AD6067">
              <w:rPr>
                <w:b/>
              </w:rPr>
              <w:t>Индивидуальные и групповые поручения по теме.</w:t>
            </w:r>
          </w:p>
          <w:p w:rsidR="00F157FE" w:rsidRPr="00AD6067" w:rsidRDefault="00F157FE" w:rsidP="00145EE0">
            <w:r w:rsidRPr="00AD6067">
              <w:rPr>
                <w:b/>
              </w:rPr>
              <w:t xml:space="preserve">Задания: </w:t>
            </w:r>
            <w:r w:rsidRPr="00AD6067">
              <w:t>подбор материала для создания мини музея «Мир рукотворных предметов».</w:t>
            </w:r>
          </w:p>
          <w:p w:rsidR="00F157FE" w:rsidRPr="00AD6067" w:rsidRDefault="00F157FE" w:rsidP="00145EE0"/>
          <w:p w:rsidR="00F157FE" w:rsidRPr="00AD6067" w:rsidRDefault="00F157FE" w:rsidP="00145EE0">
            <w:r w:rsidRPr="00AD6067">
              <w:rPr>
                <w:b/>
              </w:rPr>
              <w:t>Подвижные игры</w:t>
            </w:r>
            <w:r w:rsidRPr="00AD6067">
              <w:t xml:space="preserve"> (по желанию детей и программные)</w:t>
            </w:r>
          </w:p>
          <w:p w:rsidR="00F157FE" w:rsidRPr="00AD6067" w:rsidRDefault="00F157FE" w:rsidP="00145EE0">
            <w:r w:rsidRPr="00AD6067">
              <w:rPr>
                <w:b/>
              </w:rPr>
              <w:t xml:space="preserve">Хороводные игры </w:t>
            </w:r>
            <w:r w:rsidRPr="00AD6067">
              <w:t>«</w:t>
            </w:r>
            <w:proofErr w:type="gramStart"/>
            <w:r w:rsidRPr="00AD6067">
              <w:t>Со</w:t>
            </w:r>
            <w:proofErr w:type="gramEnd"/>
            <w:r w:rsidRPr="00AD6067">
              <w:t xml:space="preserve"> вьюном я хожу», «Ручеек», «Беспокойные сапожки» и другие.</w:t>
            </w:r>
          </w:p>
          <w:p w:rsidR="00F157FE" w:rsidRPr="00AD6067" w:rsidRDefault="00F157FE" w:rsidP="00145EE0"/>
          <w:p w:rsidR="00F157FE" w:rsidRPr="00AD6067" w:rsidRDefault="00F157FE" w:rsidP="00145EE0">
            <w:pPr>
              <w:rPr>
                <w:b/>
              </w:rPr>
            </w:pPr>
            <w:r w:rsidRPr="00AD6067">
              <w:rPr>
                <w:b/>
              </w:rPr>
              <w:t xml:space="preserve">Чтение </w:t>
            </w:r>
            <w:r w:rsidRPr="00AD6067">
              <w:t>литературно – художественных произведений устного народного творчества</w:t>
            </w:r>
            <w:r w:rsidRPr="00AD6067">
              <w:rPr>
                <w:b/>
              </w:rPr>
              <w:t xml:space="preserve"> </w:t>
            </w:r>
          </w:p>
          <w:p w:rsidR="00F157FE" w:rsidRPr="00AD6067" w:rsidRDefault="00F157FE" w:rsidP="00145EE0">
            <w:r w:rsidRPr="00AD6067">
              <w:rPr>
                <w:b/>
              </w:rPr>
              <w:t xml:space="preserve">Разучивание </w:t>
            </w:r>
            <w:proofErr w:type="spellStart"/>
            <w:r w:rsidRPr="00AD6067">
              <w:t>закличек</w:t>
            </w:r>
            <w:proofErr w:type="spellEnd"/>
            <w:r w:rsidRPr="00AD6067">
              <w:t xml:space="preserve">, </w:t>
            </w:r>
            <w:proofErr w:type="spellStart"/>
            <w:r w:rsidRPr="00AD6067">
              <w:t>зазывалок</w:t>
            </w:r>
            <w:proofErr w:type="spellEnd"/>
            <w:r w:rsidRPr="00AD6067">
              <w:t>, небылиц, частушек, народных и обрядовых  песен и другое.</w:t>
            </w:r>
          </w:p>
          <w:p w:rsidR="00F157FE" w:rsidRPr="00AD6067" w:rsidRDefault="00F157FE" w:rsidP="00145EE0">
            <w:r w:rsidRPr="00AD6067">
              <w:rPr>
                <w:b/>
              </w:rPr>
              <w:t xml:space="preserve">Обсуждение  </w:t>
            </w:r>
            <w:r w:rsidRPr="00AD6067">
              <w:t>пословиц и поговорок</w:t>
            </w:r>
            <w:r w:rsidRPr="00AD6067">
              <w:rPr>
                <w:b/>
              </w:rPr>
              <w:t xml:space="preserve">, </w:t>
            </w:r>
            <w:r w:rsidRPr="00AD6067">
              <w:t>социальной значимости деятельности народных умельцев, отношения людей к результатам  народных  умельцев.</w:t>
            </w:r>
          </w:p>
          <w:p w:rsidR="00F157FE" w:rsidRPr="00AD6067" w:rsidRDefault="00F157FE" w:rsidP="00145EE0"/>
          <w:p w:rsidR="00F157FE" w:rsidRPr="00AD6067" w:rsidRDefault="00F157FE" w:rsidP="00145EE0">
            <w:r w:rsidRPr="00AD6067">
              <w:rPr>
                <w:b/>
              </w:rPr>
              <w:t>Слушание и исполнение</w:t>
            </w:r>
            <w:r w:rsidRPr="00AD6067">
              <w:t xml:space="preserve"> фольклорных произведений  и народной музыки, песен, частушек и другое.</w:t>
            </w:r>
          </w:p>
          <w:p w:rsidR="00F157FE" w:rsidRPr="00AD6067" w:rsidRDefault="00F157FE" w:rsidP="00145EE0">
            <w:r w:rsidRPr="00AD6067">
              <w:rPr>
                <w:b/>
              </w:rPr>
              <w:lastRenderedPageBreak/>
              <w:t>Знакомство</w:t>
            </w:r>
            <w:r w:rsidRPr="00AD6067">
              <w:t xml:space="preserve"> со струнными, ударными и духовыми  народными инструментами</w:t>
            </w:r>
          </w:p>
          <w:p w:rsidR="00F157FE" w:rsidRPr="00AD6067" w:rsidRDefault="00F157FE" w:rsidP="00145EE0">
            <w:r w:rsidRPr="00AD6067">
              <w:rPr>
                <w:b/>
              </w:rPr>
              <w:t xml:space="preserve">Импровизация </w:t>
            </w:r>
            <w:r w:rsidRPr="00AD6067">
              <w:t>«Танец с ведрами (коромыслами)», «Калинка», «Веретенце» и другие</w:t>
            </w:r>
          </w:p>
          <w:p w:rsidR="00F157FE" w:rsidRPr="00AD6067" w:rsidRDefault="00F157FE" w:rsidP="00145EE0">
            <w:pPr>
              <w:rPr>
                <w:b/>
              </w:rPr>
            </w:pPr>
          </w:p>
          <w:p w:rsidR="00F157FE" w:rsidRPr="00AD6067" w:rsidRDefault="00F157FE" w:rsidP="00145EE0">
            <w:r w:rsidRPr="00AD6067">
              <w:rPr>
                <w:b/>
              </w:rPr>
              <w:t xml:space="preserve">Телестудия </w:t>
            </w:r>
            <w:r w:rsidRPr="00AD6067">
              <w:t>«</w:t>
            </w:r>
            <w:proofErr w:type="spellStart"/>
            <w:r w:rsidR="00DC3976">
              <w:t>Югра</w:t>
            </w:r>
            <w:proofErr w:type="spellEnd"/>
            <w:r w:rsidRPr="00AD6067">
              <w:t>» представляет  проект «Фестиваль ремесел»</w:t>
            </w:r>
          </w:p>
          <w:p w:rsidR="00F157FE" w:rsidRPr="00AD6067" w:rsidRDefault="00F157FE" w:rsidP="00145EE0">
            <w:pPr>
              <w:jc w:val="both"/>
            </w:pPr>
            <w:r w:rsidRPr="00AD6067">
              <w:rPr>
                <w:b/>
              </w:rPr>
              <w:t>Оформление</w:t>
            </w:r>
            <w:r w:rsidRPr="00AD6067">
              <w:t xml:space="preserve"> «Стены творчества»</w:t>
            </w:r>
          </w:p>
          <w:p w:rsidR="00F157FE" w:rsidRPr="00AD6067" w:rsidRDefault="00F157FE" w:rsidP="00145EE0">
            <w:pPr>
              <w:jc w:val="both"/>
            </w:pPr>
            <w:r w:rsidRPr="00AD6067">
              <w:rPr>
                <w:b/>
              </w:rPr>
              <w:t>Интегрированная деятельность</w:t>
            </w:r>
            <w:r w:rsidRPr="00AD6067">
              <w:t xml:space="preserve"> (лепка, аппликация, рисование, художественный труд) по подготовке к Фестивалю ремесел и ко дню Земли</w:t>
            </w:r>
          </w:p>
          <w:p w:rsidR="00F157FE" w:rsidRPr="00AD6067" w:rsidRDefault="00F157FE" w:rsidP="00145EE0">
            <w:proofErr w:type="gramStart"/>
            <w:r w:rsidRPr="00AD6067">
              <w:rPr>
                <w:b/>
              </w:rPr>
              <w:t xml:space="preserve">Лепка  </w:t>
            </w:r>
            <w:r w:rsidRPr="00AD6067">
              <w:t>«Куличики», «Бирюльки», «Пасхальное яйцо», «Колодец», «Избушка» (из глиняных бревен) и другое.</w:t>
            </w:r>
            <w:proofErr w:type="gramEnd"/>
          </w:p>
          <w:p w:rsidR="00F157FE" w:rsidRPr="00AD6067" w:rsidRDefault="00F157FE" w:rsidP="00145EE0">
            <w:r w:rsidRPr="00AD6067">
              <w:rPr>
                <w:b/>
              </w:rPr>
              <w:t xml:space="preserve">Аппликация  </w:t>
            </w:r>
            <w:r w:rsidRPr="00AD6067">
              <w:t xml:space="preserve">«Хоровод  матрешек», «Труд кормит, лень портит» (коллективная), «В гостях у Матушки Земли» (коллективная) и </w:t>
            </w:r>
            <w:proofErr w:type="gramStart"/>
            <w:r w:rsidRPr="00AD6067">
              <w:t>другое</w:t>
            </w:r>
            <w:proofErr w:type="gramEnd"/>
            <w:r w:rsidRPr="00AD6067">
              <w:t>.</w:t>
            </w:r>
          </w:p>
          <w:p w:rsidR="00F157FE" w:rsidRPr="00AD6067" w:rsidRDefault="00F157FE" w:rsidP="00145EE0">
            <w:pPr>
              <w:jc w:val="both"/>
            </w:pPr>
            <w:r w:rsidRPr="00AD6067">
              <w:rPr>
                <w:b/>
              </w:rPr>
              <w:t xml:space="preserve">Рисование </w:t>
            </w:r>
            <w:r w:rsidRPr="00AD6067">
              <w:t xml:space="preserve">«Где живет перо Жар - птицы» (Хохломская роспись), «Роспись </w:t>
            </w:r>
            <w:proofErr w:type="spellStart"/>
            <w:r w:rsidRPr="00AD6067">
              <w:t>Загорской</w:t>
            </w:r>
            <w:proofErr w:type="spellEnd"/>
            <w:r w:rsidRPr="00AD6067">
              <w:t xml:space="preserve"> матрешки», «Гжельская посуда», «Пасхальное яйцо» и другое </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lastRenderedPageBreak/>
              <w:t>Разыгрывание сюжетов игр с атрибутами: «Семья» (готовится к фестивалю, на фестивале ремесел), «Мастерская народных умельцев»,   «В горнице моей (ручное рукоделие)», «</w:t>
            </w:r>
            <w:proofErr w:type="gramStart"/>
            <w:r w:rsidRPr="00AD6067">
              <w:t>Во</w:t>
            </w:r>
            <w:proofErr w:type="gramEnd"/>
            <w:r w:rsidRPr="00AD6067">
              <w:t xml:space="preserve"> кузнеце», «Хозяйка медной горы» (по сказкам Бажова) и другие); </w:t>
            </w:r>
          </w:p>
          <w:p w:rsidR="00F157FE" w:rsidRPr="00AD6067" w:rsidRDefault="00F157FE" w:rsidP="00145EE0">
            <w:r w:rsidRPr="00AD6067">
              <w:lastRenderedPageBreak/>
              <w:t xml:space="preserve">Деятельность по выполнению групповых и индивидуальных поручений, по изготовлению атрибутов к сюжетным и театрализованным играм, к театру народной игрушки. </w:t>
            </w:r>
          </w:p>
          <w:p w:rsidR="00F157FE" w:rsidRPr="00AD6067" w:rsidRDefault="00F157FE" w:rsidP="00145EE0">
            <w:r w:rsidRPr="00AD6067">
              <w:t xml:space="preserve"> Сбор информации и  материала для подготовки к Фестивалю </w:t>
            </w:r>
            <w:proofErr w:type="spellStart"/>
            <w:r w:rsidRPr="00AD6067">
              <w:t>ремёссл</w:t>
            </w:r>
            <w:proofErr w:type="spellEnd"/>
            <w:r w:rsidRPr="00AD6067">
              <w:t xml:space="preserve">. </w:t>
            </w:r>
          </w:p>
          <w:p w:rsidR="00F157FE" w:rsidRPr="00AD6067" w:rsidRDefault="00F157FE" w:rsidP="00145EE0">
            <w:r w:rsidRPr="00AD6067">
              <w:t xml:space="preserve"> Изготовлению атрибутов к сюжетным играм, по изготовлению атрибутов к театрализованной игре  «В гостях у самовара»,   народных игрушек для  театральной деятельности. </w:t>
            </w:r>
          </w:p>
          <w:p w:rsidR="00F157FE" w:rsidRPr="00AD6067" w:rsidRDefault="00F157FE" w:rsidP="00145EE0">
            <w:r w:rsidRPr="00AD6067">
              <w:t xml:space="preserve"> Подготовка к природоохранной деятельности (ко дню Земли) и </w:t>
            </w:r>
            <w:proofErr w:type="gramStart"/>
            <w:r w:rsidRPr="00AD6067">
              <w:t>другое</w:t>
            </w:r>
            <w:proofErr w:type="gramEnd"/>
            <w:r w:rsidRPr="00AD6067">
              <w:t>.</w:t>
            </w:r>
          </w:p>
          <w:p w:rsidR="00F157FE" w:rsidRPr="00AD6067" w:rsidRDefault="00F157FE" w:rsidP="00145EE0">
            <w:r w:rsidRPr="00AD6067">
              <w:t>Наблюдения за трудовыми действиями  народных умельцев, за их отношением к  своему делу, за отношением людей к результатам деятельности. «Дидактические игры</w:t>
            </w:r>
            <w:r w:rsidRPr="00AD6067">
              <w:rPr>
                <w:b/>
              </w:rPr>
              <w:t xml:space="preserve">: </w:t>
            </w:r>
            <w:r w:rsidRPr="00AD6067">
              <w:t xml:space="preserve">«Угадай узор», «Промыслы России», «Составь узор», «Что перепутал художник», «Откуда предмет», «Изделия от мастерской», «Вычислительная машина», </w:t>
            </w:r>
            <w:r w:rsidRPr="00AD6067">
              <w:lastRenderedPageBreak/>
              <w:t xml:space="preserve">«Фабрика», игры с обручами и другие. </w:t>
            </w:r>
          </w:p>
          <w:p w:rsidR="00F157FE" w:rsidRPr="00AD6067" w:rsidRDefault="00F157FE" w:rsidP="00145EE0">
            <w:r w:rsidRPr="00AD6067">
              <w:t>Подбор материала и оформление коллекций:</w:t>
            </w:r>
            <w:r w:rsidRPr="00AD6067">
              <w:rPr>
                <w:b/>
              </w:rPr>
              <w:t xml:space="preserve"> «</w:t>
            </w:r>
            <w:r w:rsidRPr="00AD6067">
              <w:t>Народная игрушка», «Народные инструменты», «Уральские самоцветы»</w:t>
            </w:r>
            <w:r w:rsidRPr="00AD6067">
              <w:rPr>
                <w:b/>
              </w:rPr>
              <w:t xml:space="preserve"> </w:t>
            </w:r>
            <w:r w:rsidRPr="00AD6067">
              <w:t>Рассматривание картин, иллюстраций, предметов, изделий народного творчества</w:t>
            </w:r>
          </w:p>
          <w:p w:rsidR="00F157FE" w:rsidRPr="00AD6067" w:rsidRDefault="00F157FE" w:rsidP="00145EE0">
            <w:r w:rsidRPr="00AD6067">
              <w:t xml:space="preserve"> </w:t>
            </w:r>
            <w:proofErr w:type="gramStart"/>
            <w:r w:rsidRPr="00AD6067">
              <w:t xml:space="preserve">Моделирование </w:t>
            </w:r>
            <w:r w:rsidRPr="00AD6067">
              <w:rPr>
                <w:b/>
              </w:rPr>
              <w:t xml:space="preserve"> </w:t>
            </w:r>
            <w:r w:rsidRPr="00AD6067">
              <w:t>эскизов элементов народного костюма</w:t>
            </w:r>
            <w:r w:rsidRPr="00AD6067">
              <w:rPr>
                <w:b/>
              </w:rPr>
              <w:t xml:space="preserve">, </w:t>
            </w:r>
            <w:r w:rsidRPr="00AD6067">
              <w:t xml:space="preserve"> пополнение предметами народного творчества мини музея «Мир рукотворных предметов», стилизованной  карты «Откуда пришла игрушка» (обозначение мест изготовления игрушки на карте) и проецирование силуэтных обозначений народных игрушек на карте).</w:t>
            </w:r>
            <w:proofErr w:type="gramEnd"/>
          </w:p>
          <w:p w:rsidR="00F157FE" w:rsidRPr="00AD6067" w:rsidRDefault="00F157FE" w:rsidP="00145EE0">
            <w:r w:rsidRPr="00AD6067">
              <w:t xml:space="preserve">Конструирование  из напольного и настольного строительного материала: «Мастерская умельца», «Деревенская изба» </w:t>
            </w:r>
            <w:proofErr w:type="gramStart"/>
            <w:r w:rsidRPr="00AD6067">
              <w:t>другое</w:t>
            </w:r>
            <w:proofErr w:type="gramEnd"/>
            <w:r w:rsidRPr="00AD6067">
              <w:t xml:space="preserve">. </w:t>
            </w:r>
          </w:p>
          <w:p w:rsidR="00F157FE" w:rsidRPr="00AD6067" w:rsidRDefault="00F157FE" w:rsidP="00145EE0">
            <w:r w:rsidRPr="00AD6067">
              <w:t>Импровизация</w:t>
            </w:r>
            <w:r w:rsidRPr="00AD6067">
              <w:rPr>
                <w:b/>
              </w:rPr>
              <w:t xml:space="preserve"> </w:t>
            </w:r>
            <w:r w:rsidRPr="00AD6067">
              <w:t>«Танец с ведрами (коромыслами)», «Калинка», «Веретенце» и другие</w:t>
            </w:r>
          </w:p>
          <w:p w:rsidR="00F157FE" w:rsidRPr="00AD6067" w:rsidRDefault="00F157FE" w:rsidP="00145EE0">
            <w:pPr>
              <w:jc w:val="both"/>
            </w:pPr>
            <w:r w:rsidRPr="00AD6067">
              <w:t xml:space="preserve"> Оформление «Стены </w:t>
            </w:r>
            <w:r w:rsidRPr="00AD6067">
              <w:lastRenderedPageBreak/>
              <w:t>творчества» по теме.</w:t>
            </w:r>
          </w:p>
          <w:p w:rsidR="00F157FE" w:rsidRPr="00AD6067" w:rsidRDefault="00F157FE" w:rsidP="00145EE0">
            <w:pPr>
              <w:jc w:val="both"/>
            </w:pPr>
            <w:r w:rsidRPr="00AD6067">
              <w:t>Интегрированная деятельность (лепка, аппликация, рисование, художественный труд) по подготовке к Фестивалю ремесел и ко дню Земли</w:t>
            </w:r>
          </w:p>
          <w:p w:rsidR="00F157FE" w:rsidRPr="00AD6067" w:rsidRDefault="00F157FE" w:rsidP="00145EE0">
            <w:pPr>
              <w:jc w:val="both"/>
            </w:pPr>
          </w:p>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p w:rsidR="00F157FE" w:rsidRPr="00AD6067" w:rsidRDefault="00F157FE" w:rsidP="00145EE0"/>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r w:rsidRPr="00AD6067">
              <w:lastRenderedPageBreak/>
              <w:t xml:space="preserve">Иллюстративно-выставочный материал; марки, открытки, фотографии, предметы, инструменты, изделия из различных материалов и </w:t>
            </w:r>
            <w:proofErr w:type="gramStart"/>
            <w:r w:rsidRPr="00AD6067">
              <w:t>другое</w:t>
            </w:r>
            <w:proofErr w:type="gramEnd"/>
            <w:r w:rsidRPr="00AD6067">
              <w:t>;</w:t>
            </w:r>
          </w:p>
          <w:p w:rsidR="00F157FE" w:rsidRPr="00AD6067" w:rsidRDefault="00F157FE" w:rsidP="00145EE0">
            <w:r w:rsidRPr="00AD6067">
              <w:t xml:space="preserve">Предметы </w:t>
            </w:r>
            <w:r w:rsidRPr="00AD6067">
              <w:lastRenderedPageBreak/>
              <w:t>декоративно – прикладного творчества;</w:t>
            </w:r>
          </w:p>
          <w:p w:rsidR="00F157FE" w:rsidRPr="00AD6067" w:rsidRDefault="00F157FE" w:rsidP="00145EE0">
            <w:pPr>
              <w:jc w:val="both"/>
            </w:pPr>
            <w:r w:rsidRPr="00AD6067">
              <w:t>напольный и настольный строительные наборы, предметы – заместители; изобразительные и природные материалы;</w:t>
            </w:r>
          </w:p>
          <w:p w:rsidR="00F157FE" w:rsidRPr="00AD6067" w:rsidRDefault="00F157FE" w:rsidP="00145EE0">
            <w:pPr>
              <w:jc w:val="both"/>
            </w:pPr>
            <w:r w:rsidRPr="00AD6067">
              <w:t>дидактические игры; атрибуты для сюжетных, театрализованных игр, для театра народной игрушки;</w:t>
            </w:r>
          </w:p>
          <w:p w:rsidR="00F157FE" w:rsidRPr="00AD6067" w:rsidRDefault="00F157FE" w:rsidP="00145EE0">
            <w:r w:rsidRPr="00AD6067">
              <w:t xml:space="preserve">материалы и оборудование для экспериментирования: граненое стекло, </w:t>
            </w:r>
            <w:proofErr w:type="spellStart"/>
            <w:r w:rsidRPr="00AD6067">
              <w:t>притивень</w:t>
            </w:r>
            <w:proofErr w:type="spellEnd"/>
            <w:r w:rsidRPr="00AD6067">
              <w:t>, плоское зеркало, лист белой бумаги, черный фломастер, линейка, булавка, карандаш с резинкой на конце, цветные стекла, цветные карандаши, листы бумаги;</w:t>
            </w:r>
          </w:p>
          <w:p w:rsidR="00F157FE" w:rsidRPr="00AD6067" w:rsidRDefault="00F157FE" w:rsidP="00145EE0">
            <w:r w:rsidRPr="00AD6067">
              <w:t>коллекции,</w:t>
            </w:r>
          </w:p>
        </w:tc>
      </w:tr>
      <w:tr w:rsidR="00F157FE" w:rsidRPr="00AD6067" w:rsidTr="0065683B">
        <w:tc>
          <w:tcPr>
            <w:tcW w:w="21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rPr>
                <w:b/>
              </w:rPr>
            </w:pPr>
            <w:r w:rsidRPr="00AD6067">
              <w:rPr>
                <w:b/>
              </w:rPr>
              <w:lastRenderedPageBreak/>
              <w:t>9. Я – гражданин мира</w:t>
            </w:r>
          </w:p>
          <w:p w:rsidR="00F157FE" w:rsidRPr="00AD6067" w:rsidRDefault="00F157FE" w:rsidP="00145EE0"/>
          <w:p w:rsidR="00F157FE" w:rsidRPr="00AD6067" w:rsidRDefault="00F157FE" w:rsidP="00145EE0">
            <w:r w:rsidRPr="00AD6067">
              <w:rPr>
                <w:b/>
              </w:rPr>
              <w:t>Цель</w:t>
            </w:r>
            <w:r w:rsidRPr="00AD6067">
              <w:t xml:space="preserve">: способствовать установлению в сознании ребенка универсально – символической картины мира через развитие </w:t>
            </w:r>
            <w:proofErr w:type="spellStart"/>
            <w:r w:rsidRPr="00AD6067">
              <w:t>ценностно</w:t>
            </w:r>
            <w:proofErr w:type="spellEnd"/>
            <w:r w:rsidRPr="00AD6067">
              <w:t xml:space="preserve"> -  смыслового  </w:t>
            </w:r>
            <w:r w:rsidRPr="00AD6067">
              <w:lastRenderedPageBreak/>
              <w:t xml:space="preserve">отношения к нему. </w:t>
            </w:r>
          </w:p>
          <w:p w:rsidR="00F157FE" w:rsidRPr="00AD6067" w:rsidRDefault="00F157FE" w:rsidP="00145EE0"/>
          <w:p w:rsidR="00F157FE" w:rsidRPr="00AD6067" w:rsidRDefault="00F157FE" w:rsidP="00145EE0">
            <w:r w:rsidRPr="00AD6067">
              <w:rPr>
                <w:b/>
              </w:rPr>
              <w:t>Итоговое мероприятие</w:t>
            </w:r>
            <w:r w:rsidRPr="00AD6067">
              <w:t xml:space="preserve">: </w:t>
            </w:r>
          </w:p>
          <w:p w:rsidR="00F157FE" w:rsidRPr="00AD6067" w:rsidRDefault="00F157FE" w:rsidP="00145EE0">
            <w:pPr>
              <w:rPr>
                <w:b/>
                <w:i/>
              </w:rPr>
            </w:pPr>
          </w:p>
          <w:p w:rsidR="00F157FE" w:rsidRPr="00AD6067" w:rsidRDefault="00F157FE" w:rsidP="00145EE0">
            <w:r w:rsidRPr="00AD6067">
              <w:rPr>
                <w:b/>
                <w:i/>
              </w:rPr>
              <w:t>Проект</w:t>
            </w:r>
            <w:r w:rsidRPr="00AD6067">
              <w:t xml:space="preserve"> «Мои права и обязанности»</w:t>
            </w:r>
          </w:p>
          <w:p w:rsidR="00F157FE" w:rsidRPr="00AD6067" w:rsidRDefault="00F157FE" w:rsidP="00145EE0"/>
        </w:tc>
        <w:tc>
          <w:tcPr>
            <w:tcW w:w="198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jc w:val="both"/>
              <w:rPr>
                <w:b/>
              </w:rPr>
            </w:pPr>
            <w:r w:rsidRPr="00AD6067">
              <w:rPr>
                <w:b/>
              </w:rPr>
              <w:lastRenderedPageBreak/>
              <w:t>Игровая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Pr="00AD6067" w:rsidRDefault="00197CF1"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Коммуникативная</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Default="00F157FE" w:rsidP="00145EE0">
            <w:pPr>
              <w:jc w:val="both"/>
              <w:rPr>
                <w:b/>
              </w:rPr>
            </w:pPr>
          </w:p>
          <w:p w:rsidR="00CA08E2" w:rsidRDefault="00CA08E2" w:rsidP="00145EE0">
            <w:pPr>
              <w:jc w:val="both"/>
              <w:rPr>
                <w:b/>
              </w:rPr>
            </w:pPr>
          </w:p>
          <w:p w:rsidR="00CA08E2" w:rsidRPr="00AD6067" w:rsidRDefault="00CA08E2"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Трудова</w:t>
            </w:r>
            <w:r w:rsidR="00F208E5">
              <w:rPr>
                <w:b/>
              </w:rPr>
              <w:t>я</w:t>
            </w:r>
          </w:p>
          <w:p w:rsidR="00F157FE" w:rsidRPr="00AD6067" w:rsidRDefault="00F157FE" w:rsidP="00145EE0">
            <w:pPr>
              <w:jc w:val="both"/>
              <w:rPr>
                <w:b/>
              </w:rPr>
            </w:pPr>
          </w:p>
          <w:p w:rsidR="00F157FE" w:rsidRDefault="00F157FE"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p>
          <w:p w:rsidR="00197CF1" w:rsidRDefault="00197CF1" w:rsidP="00145EE0">
            <w:pPr>
              <w:jc w:val="both"/>
              <w:rPr>
                <w:b/>
              </w:rPr>
            </w:pPr>
            <w:r>
              <w:rPr>
                <w:b/>
              </w:rPr>
              <w:t>Двигательная</w:t>
            </w:r>
          </w:p>
          <w:p w:rsidR="00197CF1" w:rsidRDefault="00197CF1" w:rsidP="00145EE0">
            <w:pPr>
              <w:jc w:val="both"/>
              <w:rPr>
                <w:b/>
              </w:rPr>
            </w:pPr>
          </w:p>
          <w:p w:rsidR="00197CF1" w:rsidRDefault="00197CF1" w:rsidP="00145EE0">
            <w:pPr>
              <w:jc w:val="both"/>
              <w:rPr>
                <w:b/>
              </w:rPr>
            </w:pPr>
          </w:p>
          <w:p w:rsidR="00197CF1" w:rsidRPr="00AD6067" w:rsidRDefault="00197CF1" w:rsidP="00145EE0">
            <w:pPr>
              <w:jc w:val="both"/>
              <w:rPr>
                <w:b/>
              </w:rPr>
            </w:pPr>
          </w:p>
          <w:p w:rsidR="00F157FE" w:rsidRPr="00AD6067" w:rsidRDefault="00F157FE" w:rsidP="00145EE0">
            <w:pPr>
              <w:jc w:val="both"/>
              <w:rPr>
                <w:b/>
              </w:rPr>
            </w:pPr>
            <w:r w:rsidRPr="00AD6067">
              <w:rPr>
                <w:b/>
              </w:rPr>
              <w:t>Чтение художественной литературы</w:t>
            </w: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p>
          <w:p w:rsidR="00F157FE" w:rsidRPr="00AD6067" w:rsidRDefault="00F157FE" w:rsidP="00145EE0">
            <w:pPr>
              <w:jc w:val="both"/>
              <w:rPr>
                <w:b/>
              </w:rPr>
            </w:pPr>
            <w:r w:rsidRPr="00AD6067">
              <w:rPr>
                <w:b/>
              </w:rPr>
              <w:t>Музыкальн</w:t>
            </w:r>
            <w:proofErr w:type="gramStart"/>
            <w:r w:rsidRPr="00AD6067">
              <w:rPr>
                <w:b/>
              </w:rPr>
              <w:t>о-</w:t>
            </w:r>
            <w:proofErr w:type="gramEnd"/>
            <w:r w:rsidRPr="00AD6067">
              <w:rPr>
                <w:b/>
              </w:rPr>
              <w:t xml:space="preserve"> художественная</w:t>
            </w:r>
          </w:p>
          <w:p w:rsidR="00F157FE" w:rsidRPr="00AD6067" w:rsidRDefault="00F157FE" w:rsidP="00145EE0">
            <w:pPr>
              <w:jc w:val="both"/>
              <w:rPr>
                <w:b/>
              </w:rPr>
            </w:pPr>
          </w:p>
          <w:p w:rsidR="00F157FE" w:rsidRPr="00AD6067" w:rsidRDefault="00F157FE" w:rsidP="00145EE0">
            <w:pPr>
              <w:rPr>
                <w:b/>
              </w:rPr>
            </w:pPr>
            <w:r w:rsidRPr="00AD6067">
              <w:rPr>
                <w:b/>
              </w:rPr>
              <w:t>Продуктивная</w:t>
            </w:r>
          </w:p>
        </w:tc>
        <w:tc>
          <w:tcPr>
            <w:tcW w:w="5543"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rPr>
                <w:b/>
              </w:rPr>
              <w:lastRenderedPageBreak/>
              <w:t>Сюжетные игры</w:t>
            </w:r>
            <w:r w:rsidRPr="00AD6067">
              <w:t xml:space="preserve">: </w:t>
            </w:r>
            <w:proofErr w:type="gramStart"/>
            <w:r w:rsidRPr="00AD6067">
              <w:t xml:space="preserve">«Семья » (распределение обязанностей, празднование государственного праздника, на параде, на дне города, на марафоне), «Кафе», «Консерватория», «Театр», «Мэрия города», «Библиотека», «Больница», «Школа»,  «Юридическая консультация», «Бюро по трудоустройству» и другие; </w:t>
            </w:r>
            <w:proofErr w:type="gramEnd"/>
          </w:p>
          <w:p w:rsidR="00F157FE" w:rsidRPr="00AD6067" w:rsidRDefault="00F157FE" w:rsidP="00145EE0">
            <w:r w:rsidRPr="00AD6067">
              <w:rPr>
                <w:b/>
              </w:rPr>
              <w:t>Дидактические игры</w:t>
            </w:r>
            <w:r w:rsidRPr="00AD6067">
              <w:t xml:space="preserve">: </w:t>
            </w:r>
          </w:p>
          <w:p w:rsidR="00F157FE" w:rsidRPr="00AD6067" w:rsidRDefault="00F157FE" w:rsidP="00145EE0">
            <w:proofErr w:type="gramStart"/>
            <w:r w:rsidRPr="00AD6067">
              <w:t>«Маршрутный лист» (по правам и обязанностям), «Флаги и гербы», «Праздники», «Найди отличия (город, село)», «Вычислительная машина», «Выращивание дерева», «Фабрика», «Что лишнее», игры с обручами, «Мир эмоции»  и другое.</w:t>
            </w:r>
            <w:proofErr w:type="gramEnd"/>
          </w:p>
          <w:p w:rsidR="00F157FE" w:rsidRPr="00AD6067" w:rsidRDefault="00F157FE" w:rsidP="00145EE0">
            <w:r w:rsidRPr="00AD6067">
              <w:rPr>
                <w:b/>
              </w:rPr>
              <w:lastRenderedPageBreak/>
              <w:t>Театральная деятельность</w:t>
            </w:r>
            <w:r w:rsidRPr="00AD6067">
              <w:t xml:space="preserve"> «Айболит спешит на помощь» - театр марионеток  (право на здоровье), </w:t>
            </w:r>
            <w:proofErr w:type="spellStart"/>
            <w:r w:rsidRPr="00AD6067">
              <w:t>инсценирование</w:t>
            </w:r>
            <w:proofErr w:type="spellEnd"/>
            <w:r w:rsidRPr="00AD6067">
              <w:t xml:space="preserve">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F157FE" w:rsidRPr="00AD6067" w:rsidRDefault="00F157FE" w:rsidP="00145EE0"/>
          <w:p w:rsidR="00F157FE" w:rsidRPr="00AD6067" w:rsidRDefault="00F157FE" w:rsidP="00145EE0">
            <w:pPr>
              <w:jc w:val="both"/>
            </w:pPr>
            <w:r w:rsidRPr="00AD6067">
              <w:rPr>
                <w:b/>
              </w:rPr>
              <w:t xml:space="preserve">Беседы </w:t>
            </w:r>
            <w:r w:rsidRPr="00AD6067">
              <w:t xml:space="preserve">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 и </w:t>
            </w:r>
            <w:proofErr w:type="gramStart"/>
            <w:r w:rsidRPr="00AD6067">
              <w:t>другое</w:t>
            </w:r>
            <w:proofErr w:type="gramEnd"/>
            <w:r w:rsidRPr="00AD6067">
              <w:t>.</w:t>
            </w:r>
          </w:p>
          <w:p w:rsidR="00F157FE" w:rsidRPr="00AD6067" w:rsidRDefault="00F157FE" w:rsidP="00145EE0">
            <w:pPr>
              <w:jc w:val="both"/>
            </w:pPr>
            <w:r w:rsidRPr="00AD6067">
              <w:rPr>
                <w:b/>
              </w:rPr>
              <w:t xml:space="preserve">Индивидуальные беседы: </w:t>
            </w:r>
            <w:r w:rsidRPr="00AD6067">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 и другие.</w:t>
            </w:r>
          </w:p>
          <w:p w:rsidR="00F157FE" w:rsidRPr="00AD6067" w:rsidRDefault="00F157FE" w:rsidP="00145EE0">
            <w:pPr>
              <w:jc w:val="both"/>
            </w:pPr>
            <w:r w:rsidRPr="00AD6067">
              <w:rPr>
                <w:b/>
              </w:rPr>
              <w:t xml:space="preserve">Ситуативный разговор и речевая ситуация </w:t>
            </w:r>
            <w:r w:rsidRPr="00AD6067">
              <w:t>по теме.</w:t>
            </w:r>
          </w:p>
          <w:p w:rsidR="00F157FE" w:rsidRPr="00AD6067" w:rsidRDefault="00F157FE" w:rsidP="00145EE0">
            <w:pPr>
              <w:jc w:val="both"/>
            </w:pPr>
            <w:r w:rsidRPr="00AD6067">
              <w:rPr>
                <w:b/>
              </w:rPr>
              <w:t xml:space="preserve">Составление повествовательных </w:t>
            </w:r>
            <w:proofErr w:type="gramStart"/>
            <w:r w:rsidRPr="00AD6067">
              <w:rPr>
                <w:b/>
              </w:rPr>
              <w:t>рассказов</w:t>
            </w:r>
            <w:proofErr w:type="gramEnd"/>
            <w:r w:rsidRPr="00AD6067">
              <w:rPr>
                <w:b/>
              </w:rPr>
              <w:t xml:space="preserve"> «</w:t>
            </w:r>
            <w:r w:rsidRPr="00AD6067">
              <w:t xml:space="preserve">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 </w:t>
            </w:r>
            <w:r w:rsidRPr="00AD6067">
              <w:rPr>
                <w:b/>
              </w:rPr>
              <w:t>«</w:t>
            </w:r>
            <w:r w:rsidRPr="00AD6067">
              <w:t>Я – гражданин мира» и других</w:t>
            </w:r>
          </w:p>
          <w:p w:rsidR="00F157FE" w:rsidRPr="00AD6067" w:rsidRDefault="00F157FE" w:rsidP="00145EE0">
            <w:pPr>
              <w:jc w:val="both"/>
            </w:pPr>
            <w:r w:rsidRPr="00AD6067">
              <w:rPr>
                <w:b/>
              </w:rPr>
              <w:t xml:space="preserve">Составление описательных рассказов </w:t>
            </w:r>
            <w:r w:rsidRPr="00AD6067">
              <w:t xml:space="preserve">«Гербы и флаги» и другое. </w:t>
            </w:r>
          </w:p>
          <w:p w:rsidR="00F157FE" w:rsidRPr="00AD6067" w:rsidRDefault="00F157FE" w:rsidP="00145EE0">
            <w:pPr>
              <w:jc w:val="both"/>
            </w:pPr>
            <w:r w:rsidRPr="00AD6067">
              <w:rPr>
                <w:b/>
              </w:rPr>
              <w:t xml:space="preserve">Составление творческих рассказов по пословицам: </w:t>
            </w:r>
            <w:r w:rsidRPr="00AD6067">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F157FE" w:rsidRPr="00AD6067" w:rsidRDefault="00F157FE" w:rsidP="00145EE0">
            <w:pPr>
              <w:jc w:val="both"/>
            </w:pPr>
            <w:r w:rsidRPr="00AD6067">
              <w:rPr>
                <w:b/>
              </w:rPr>
              <w:lastRenderedPageBreak/>
              <w:t>Разбор высказываний</w:t>
            </w:r>
            <w:r w:rsidRPr="00AD6067">
              <w:t>: «ловить ворон», «развесить уши»  и других.</w:t>
            </w:r>
          </w:p>
          <w:p w:rsidR="00F157FE" w:rsidRPr="00AD6067" w:rsidRDefault="00F157FE" w:rsidP="00145EE0">
            <w:pPr>
              <w:jc w:val="both"/>
            </w:pPr>
            <w:r w:rsidRPr="00AD6067">
              <w:rPr>
                <w:b/>
              </w:rPr>
              <w:t>Детско-родительская гостиная</w:t>
            </w:r>
            <w:r w:rsidRPr="00AD6067">
              <w:t xml:space="preserve"> «Поговорим о ваших правах».</w:t>
            </w:r>
          </w:p>
          <w:p w:rsidR="00F157FE" w:rsidRPr="00AD6067" w:rsidRDefault="00F157FE" w:rsidP="00145EE0">
            <w:pPr>
              <w:jc w:val="both"/>
            </w:pPr>
            <w:r w:rsidRPr="00AD6067">
              <w:t xml:space="preserve"> </w:t>
            </w:r>
            <w:r w:rsidRPr="00AD6067">
              <w:rPr>
                <w:b/>
              </w:rPr>
              <w:t>Дидактические игры</w:t>
            </w:r>
            <w:r w:rsidRPr="00AD6067">
              <w:t xml:space="preserve"> «Социологический опрос», «Почта доверия», «Кто чему учится» и </w:t>
            </w:r>
            <w:proofErr w:type="gramStart"/>
            <w:r w:rsidRPr="00AD6067">
              <w:t>другое</w:t>
            </w:r>
            <w:proofErr w:type="gramEnd"/>
          </w:p>
          <w:p w:rsidR="00F157FE" w:rsidRPr="00AD6067" w:rsidRDefault="00F157FE" w:rsidP="00145EE0">
            <w:pPr>
              <w:jc w:val="both"/>
            </w:pPr>
          </w:p>
          <w:p w:rsidR="00F157FE" w:rsidRPr="00AD6067" w:rsidRDefault="00F157FE" w:rsidP="00145EE0">
            <w:r w:rsidRPr="00AD6067">
              <w:rPr>
                <w:b/>
              </w:rPr>
              <w:t xml:space="preserve">Экскурсия </w:t>
            </w:r>
            <w:r w:rsidRPr="00AD6067">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F157FE" w:rsidRPr="00AD6067" w:rsidRDefault="00F157FE" w:rsidP="00145EE0">
            <w:r w:rsidRPr="00AD6067">
              <w:rPr>
                <w:b/>
              </w:rPr>
              <w:t>Встреча с интересными людьми</w:t>
            </w:r>
            <w:r w:rsidRPr="00AD6067">
              <w:t xml:space="preserve"> «Учение с увлечением»</w:t>
            </w:r>
          </w:p>
          <w:p w:rsidR="00F157FE" w:rsidRPr="00AD6067" w:rsidRDefault="00F157FE" w:rsidP="00145EE0">
            <w:r w:rsidRPr="00AD6067">
              <w:rPr>
                <w:b/>
              </w:rPr>
              <w:t>Наблюдения</w:t>
            </w:r>
            <w:r w:rsidRPr="00AD6067">
              <w:t xml:space="preserve"> за трудом и отдыхом  людей, их настроением и взаимоотношениями и другие.</w:t>
            </w:r>
          </w:p>
          <w:p w:rsidR="00F157FE" w:rsidRPr="00AD6067" w:rsidRDefault="00F157FE" w:rsidP="00145EE0">
            <w:r w:rsidRPr="00AD6067">
              <w:rPr>
                <w:b/>
              </w:rPr>
              <w:t>Наблюдения</w:t>
            </w:r>
            <w:r w:rsidRPr="00AD6067">
              <w:t xml:space="preserve"> за сезонными изменениями в природе.</w:t>
            </w:r>
          </w:p>
          <w:p w:rsidR="00F157FE" w:rsidRPr="00AD6067" w:rsidRDefault="00F157FE" w:rsidP="00145EE0">
            <w:r w:rsidRPr="00AD6067">
              <w:rPr>
                <w:b/>
              </w:rPr>
              <w:t>Решение проблемных ситуаций:</w:t>
            </w:r>
            <w:r w:rsidRPr="00AD6067">
              <w:t xml:space="preserve"> «Что нужно делать, чтобы много знать», «Заболел», «Не убрал за собой игрушки», «Если случилась беда», «Что </w:t>
            </w:r>
            <w:proofErr w:type="gramStart"/>
            <w:r w:rsidRPr="00AD6067">
              <w:t>делать</w:t>
            </w:r>
            <w:proofErr w:type="gramEnd"/>
            <w:r w:rsidRPr="00AD6067">
              <w:t xml:space="preserve"> если потерялся» и другие.</w:t>
            </w:r>
          </w:p>
          <w:p w:rsidR="00F157FE" w:rsidRPr="00AD6067" w:rsidRDefault="00F157FE" w:rsidP="00145EE0">
            <w:proofErr w:type="gramStart"/>
            <w:r w:rsidRPr="00AD6067">
              <w:rPr>
                <w:b/>
              </w:rPr>
              <w:t xml:space="preserve">Экспериментирование </w:t>
            </w:r>
            <w:r w:rsidRPr="00AD6067">
              <w:t xml:space="preserve">с увеличительным стеклом (по повести </w:t>
            </w:r>
            <w:proofErr w:type="spellStart"/>
            <w:r w:rsidRPr="00AD6067">
              <w:t>Я.Ларри</w:t>
            </w:r>
            <w:proofErr w:type="spellEnd"/>
            <w:r w:rsidRPr="00AD6067">
              <w:t xml:space="preserve"> «Необыкновенные приключения </w:t>
            </w:r>
            <w:proofErr w:type="spellStart"/>
            <w:r w:rsidRPr="00AD6067">
              <w:t>Карика</w:t>
            </w:r>
            <w:proofErr w:type="spellEnd"/>
            <w:r w:rsidRPr="00AD6067">
              <w:t xml:space="preserve"> и Вали» (увидели обычный мир через увеличительное стекло), «Все обо всем» (разные задания на рабочих листах и схемам)</w:t>
            </w:r>
            <w:proofErr w:type="gramEnd"/>
          </w:p>
          <w:p w:rsidR="00F157FE" w:rsidRPr="00AD6067" w:rsidRDefault="00F157FE" w:rsidP="00145EE0">
            <w:r w:rsidRPr="00AD6067">
              <w:rPr>
                <w:b/>
              </w:rPr>
              <w:t xml:space="preserve">Коллекционирование:  </w:t>
            </w:r>
            <w:r w:rsidRPr="00AD6067">
              <w:t>«Гербы и флаги разных государств», «На что я имею право» (марки, открытки, фотографии, иллюстрации, магниты, игрушки, наклейки мини скульптуры и другое).</w:t>
            </w:r>
          </w:p>
          <w:p w:rsidR="00F157FE" w:rsidRPr="00AD6067" w:rsidRDefault="00F157FE" w:rsidP="00145EE0">
            <w:r w:rsidRPr="00AD6067">
              <w:rPr>
                <w:b/>
              </w:rPr>
              <w:t xml:space="preserve">Моделирование </w:t>
            </w:r>
            <w:r w:rsidRPr="00AD6067">
              <w:t>правовых ситуаций</w:t>
            </w:r>
            <w:r w:rsidRPr="00AD6067">
              <w:rPr>
                <w:b/>
              </w:rPr>
              <w:t xml:space="preserve">, </w:t>
            </w:r>
            <w:r w:rsidRPr="00AD6067">
              <w:t>гербов и флагов и другое.</w:t>
            </w:r>
          </w:p>
          <w:p w:rsidR="00F157FE" w:rsidRPr="00AD6067" w:rsidRDefault="00F157FE" w:rsidP="00145EE0">
            <w:pPr>
              <w:jc w:val="both"/>
            </w:pPr>
            <w:r w:rsidRPr="00AD6067">
              <w:rPr>
                <w:b/>
              </w:rPr>
              <w:t>Интеллектуальный клуб</w:t>
            </w:r>
            <w:r w:rsidRPr="00AD6067">
              <w:t xml:space="preserve"> «Что? Где? Когда?» </w:t>
            </w:r>
            <w:r w:rsidRPr="00AD6067">
              <w:rPr>
                <w:b/>
              </w:rPr>
              <w:lastRenderedPageBreak/>
              <w:t xml:space="preserve">Конструирование: </w:t>
            </w:r>
            <w:r w:rsidRPr="00AD6067">
              <w:t>«Площадка для отдыха», «Парк развлечений», «Школа», «Мэрия», «Больница» и другое.</w:t>
            </w:r>
          </w:p>
          <w:p w:rsidR="00F157FE" w:rsidRPr="00AD6067" w:rsidRDefault="00F157FE" w:rsidP="00145EE0">
            <w:proofErr w:type="gramStart"/>
            <w:r w:rsidRPr="00AD6067">
              <w:rPr>
                <w:b/>
              </w:rPr>
              <w:t>Рассматривание</w:t>
            </w:r>
            <w:r w:rsidRPr="00AD6067">
              <w:t xml:space="preserve"> картин, иллюстраций, марок, открыток, фотографий, магниты, игрушки, наклейки,  </w:t>
            </w:r>
            <w:proofErr w:type="spellStart"/>
            <w:r w:rsidRPr="00AD6067">
              <w:t>минискульптуры</w:t>
            </w:r>
            <w:proofErr w:type="spellEnd"/>
            <w:r w:rsidRPr="00AD6067">
              <w:t xml:space="preserve"> и другое.</w:t>
            </w:r>
            <w:proofErr w:type="gramEnd"/>
          </w:p>
          <w:p w:rsidR="00F157FE" w:rsidRPr="00AD6067" w:rsidRDefault="00F157FE" w:rsidP="00145EE0"/>
          <w:p w:rsidR="00F157FE" w:rsidRPr="00AD6067" w:rsidRDefault="00F157FE" w:rsidP="00145EE0">
            <w:r w:rsidRPr="00AD6067">
              <w:rPr>
                <w:b/>
              </w:rPr>
              <w:t>Совместные действия детей</w:t>
            </w:r>
            <w:r w:rsidRPr="00AD6067">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  и </w:t>
            </w:r>
            <w:proofErr w:type="gramStart"/>
            <w:r w:rsidRPr="00AD6067">
              <w:t>другое</w:t>
            </w:r>
            <w:proofErr w:type="gramEnd"/>
            <w:r w:rsidRPr="00AD6067">
              <w:t>.</w:t>
            </w:r>
          </w:p>
          <w:p w:rsidR="00F157FE" w:rsidRPr="00AD6067" w:rsidRDefault="00F157FE" w:rsidP="00145EE0">
            <w:r w:rsidRPr="00AD6067">
              <w:rPr>
                <w:b/>
              </w:rPr>
              <w:t>Дежурства</w:t>
            </w:r>
            <w:r w:rsidRPr="00AD6067">
              <w:t xml:space="preserve">  по столовой, по уголку природы, по подготовке материала для совместной деятельности.</w:t>
            </w:r>
          </w:p>
          <w:p w:rsidR="00F157FE" w:rsidRPr="00AD6067" w:rsidRDefault="00F157FE" w:rsidP="00145EE0">
            <w:pPr>
              <w:rPr>
                <w:b/>
              </w:rPr>
            </w:pPr>
            <w:r w:rsidRPr="00AD6067">
              <w:rPr>
                <w:b/>
              </w:rPr>
              <w:t>Индивидуальные и групповые поручения по теме.</w:t>
            </w:r>
          </w:p>
          <w:p w:rsidR="00F157FE" w:rsidRPr="00AD6067" w:rsidRDefault="00F157FE" w:rsidP="00145EE0">
            <w:r w:rsidRPr="00AD6067">
              <w:rPr>
                <w:b/>
              </w:rPr>
              <w:t xml:space="preserve">Задания: </w:t>
            </w:r>
            <w:r w:rsidRPr="00AD6067">
              <w:t>подбор материала для создания информационного стенда «Мои права»</w:t>
            </w:r>
          </w:p>
          <w:p w:rsidR="00F157FE" w:rsidRPr="00AD6067" w:rsidRDefault="00F157FE" w:rsidP="00145EE0"/>
          <w:p w:rsidR="00F157FE" w:rsidRPr="00AD6067" w:rsidRDefault="00F157FE" w:rsidP="00145EE0">
            <w:r w:rsidRPr="00AD6067">
              <w:rPr>
                <w:b/>
              </w:rPr>
              <w:t>Подвижные игры</w:t>
            </w:r>
            <w:r w:rsidRPr="00AD6067">
              <w:t xml:space="preserve"> (по желанию детей и программные)</w:t>
            </w:r>
          </w:p>
          <w:p w:rsidR="00F157FE" w:rsidRPr="00AD6067" w:rsidRDefault="00F157FE" w:rsidP="00145EE0">
            <w:r w:rsidRPr="00AD6067">
              <w:rPr>
                <w:b/>
              </w:rPr>
              <w:t xml:space="preserve">Хороводные игры </w:t>
            </w:r>
            <w:r w:rsidRPr="00AD6067">
              <w:t>по желанию детей.</w:t>
            </w:r>
          </w:p>
          <w:p w:rsidR="00F157FE" w:rsidRPr="00AD6067" w:rsidRDefault="00F157FE" w:rsidP="00145EE0"/>
          <w:p w:rsidR="00F157FE" w:rsidRPr="00AD6067" w:rsidRDefault="00F157FE" w:rsidP="00145EE0">
            <w:r w:rsidRPr="00AD6067">
              <w:rPr>
                <w:b/>
              </w:rPr>
              <w:t xml:space="preserve">Чтение </w:t>
            </w:r>
            <w:r w:rsidRPr="00AD6067">
              <w:t>художественно - литературных</w:t>
            </w:r>
            <w:r w:rsidRPr="00AD6067">
              <w:rPr>
                <w:b/>
              </w:rPr>
              <w:t xml:space="preserve"> </w:t>
            </w:r>
            <w:r w:rsidRPr="00AD6067">
              <w:t>произведений  по теме.</w:t>
            </w:r>
          </w:p>
          <w:p w:rsidR="00F157FE" w:rsidRPr="00AD6067" w:rsidRDefault="00F157FE" w:rsidP="00145EE0">
            <w:r w:rsidRPr="00AD6067">
              <w:rPr>
                <w:b/>
              </w:rPr>
              <w:t xml:space="preserve">Разучивание </w:t>
            </w:r>
            <w:r w:rsidRPr="00AD6067">
              <w:t>стихотворений  по теме.</w:t>
            </w:r>
          </w:p>
          <w:p w:rsidR="00F157FE" w:rsidRPr="00AD6067" w:rsidRDefault="00F157FE" w:rsidP="00145EE0">
            <w:r w:rsidRPr="00AD6067">
              <w:rPr>
                <w:b/>
              </w:rPr>
              <w:t xml:space="preserve">Обсуждение </w:t>
            </w:r>
            <w:r w:rsidRPr="00AD6067">
              <w:t xml:space="preserve">стихотворений Р. </w:t>
            </w:r>
            <w:proofErr w:type="spellStart"/>
            <w:r w:rsidRPr="00AD6067">
              <w:t>Сеф</w:t>
            </w:r>
            <w:proofErr w:type="spellEnd"/>
            <w:r w:rsidRPr="00AD6067">
              <w:t xml:space="preserve"> «Думающий человек», «Добрый человек»  и других</w:t>
            </w:r>
          </w:p>
          <w:p w:rsidR="00F157FE" w:rsidRPr="00AD6067" w:rsidRDefault="00F157FE" w:rsidP="00145EE0">
            <w:r w:rsidRPr="00AD6067">
              <w:t>.</w:t>
            </w:r>
          </w:p>
          <w:p w:rsidR="00F157FE" w:rsidRPr="00AD6067" w:rsidRDefault="00F157FE" w:rsidP="00145EE0">
            <w:r w:rsidRPr="00AD6067">
              <w:rPr>
                <w:b/>
              </w:rPr>
              <w:t>Слушание и исполнение</w:t>
            </w:r>
            <w:r w:rsidRPr="00AD6067">
              <w:t xml:space="preserve"> музыкальных произведений по теме</w:t>
            </w:r>
          </w:p>
          <w:p w:rsidR="00F157FE" w:rsidRPr="00AD6067" w:rsidRDefault="00F157FE" w:rsidP="00145EE0"/>
          <w:p w:rsidR="00F157FE" w:rsidRPr="00AD6067" w:rsidRDefault="00F157FE" w:rsidP="00145EE0">
            <w:r w:rsidRPr="00AD6067">
              <w:rPr>
                <w:b/>
              </w:rPr>
              <w:t>Телестудии «</w:t>
            </w:r>
            <w:proofErr w:type="spellStart"/>
            <w:r w:rsidR="00A4123D" w:rsidRPr="00AD6067">
              <w:rPr>
                <w:b/>
              </w:rPr>
              <w:t>Югра</w:t>
            </w:r>
            <w:proofErr w:type="spellEnd"/>
            <w:r w:rsidRPr="00AD6067">
              <w:rPr>
                <w:b/>
              </w:rPr>
              <w:t>» представляет:</w:t>
            </w:r>
            <w:r w:rsidRPr="00AD6067">
              <w:t xml:space="preserve"> проект «Мои </w:t>
            </w:r>
            <w:r w:rsidRPr="00AD6067">
              <w:lastRenderedPageBreak/>
              <w:t>права и обязанности»</w:t>
            </w:r>
          </w:p>
          <w:p w:rsidR="00F157FE" w:rsidRPr="00AD6067" w:rsidRDefault="00F157FE" w:rsidP="00145EE0">
            <w:r w:rsidRPr="00AD6067">
              <w:rPr>
                <w:b/>
              </w:rPr>
              <w:t>Интегрированная деятельность</w:t>
            </w:r>
            <w:r w:rsidRPr="00AD6067">
              <w:t xml:space="preserve"> «Ура! Мы на отдыхе!» (выпуск стенгазеты)</w:t>
            </w:r>
          </w:p>
          <w:p w:rsidR="00F157FE" w:rsidRPr="00AD6067" w:rsidRDefault="00F157FE" w:rsidP="00145EE0">
            <w:r w:rsidRPr="00AD6067">
              <w:rPr>
                <w:b/>
              </w:rPr>
              <w:t>Рисование</w:t>
            </w:r>
            <w:r w:rsidRPr="00AD6067">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w:t>
            </w:r>
            <w:r w:rsidR="00DC3976">
              <w:t xml:space="preserve"> </w:t>
            </w:r>
            <w:r w:rsidRPr="00AD6067">
              <w:t>- здоровый дух»</w:t>
            </w:r>
          </w:p>
          <w:p w:rsidR="00F157FE" w:rsidRPr="00AD6067" w:rsidRDefault="00F157FE" w:rsidP="00145EE0">
            <w:r w:rsidRPr="00AD6067">
              <w:rPr>
                <w:b/>
              </w:rPr>
              <w:t>Аппликация:</w:t>
            </w:r>
            <w:r w:rsidRPr="00AD6067">
              <w:t xml:space="preserve">  «Наши права» (коллективная), «Я иду в школу», «Я мечтаю» и другие.</w:t>
            </w:r>
          </w:p>
          <w:p w:rsidR="00F157FE" w:rsidRPr="00AD6067" w:rsidRDefault="00F157FE" w:rsidP="00145EE0">
            <w:r w:rsidRPr="00AD6067">
              <w:rPr>
                <w:b/>
              </w:rPr>
              <w:t xml:space="preserve">Лепка: </w:t>
            </w:r>
            <w:r w:rsidRPr="00AD6067">
              <w:t xml:space="preserve">«В школу я с собой возьму», «Игрушки., которые я оставлю малышам» и </w:t>
            </w:r>
            <w:proofErr w:type="gramStart"/>
            <w:r w:rsidRPr="00AD6067">
              <w:t>другое</w:t>
            </w:r>
            <w:proofErr w:type="gramEnd"/>
            <w:r w:rsidRPr="00AD6067">
              <w:t>.</w:t>
            </w:r>
          </w:p>
        </w:tc>
        <w:tc>
          <w:tcPr>
            <w:tcW w:w="3260" w:type="dxa"/>
            <w:tcBorders>
              <w:top w:val="single" w:sz="4" w:space="0" w:color="000000"/>
              <w:left w:val="single" w:sz="4" w:space="0" w:color="000000"/>
              <w:bottom w:val="single" w:sz="4" w:space="0" w:color="000000"/>
            </w:tcBorders>
            <w:shd w:val="clear" w:color="auto" w:fill="auto"/>
          </w:tcPr>
          <w:p w:rsidR="00F157FE" w:rsidRPr="00AD6067" w:rsidRDefault="00F157FE" w:rsidP="00145EE0">
            <w:pPr>
              <w:snapToGrid w:val="0"/>
            </w:pPr>
            <w:r w:rsidRPr="00AD6067">
              <w:lastRenderedPageBreak/>
              <w:t xml:space="preserve">Рассказы (взрослые, дети)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 и </w:t>
            </w:r>
            <w:proofErr w:type="gramStart"/>
            <w:r w:rsidRPr="00AD6067">
              <w:t>другое</w:t>
            </w:r>
            <w:proofErr w:type="gramEnd"/>
            <w:r w:rsidRPr="00AD6067">
              <w:t xml:space="preserve">. </w:t>
            </w:r>
          </w:p>
          <w:p w:rsidR="00F157FE" w:rsidRPr="00AD6067" w:rsidRDefault="00F157FE" w:rsidP="00145EE0">
            <w:proofErr w:type="gramStart"/>
            <w:r w:rsidRPr="00AD6067">
              <w:t>Просмотр домашнего видео архива об отдыхе, увлечениях и другое.</w:t>
            </w:r>
            <w:proofErr w:type="gramEnd"/>
            <w:r w:rsidRPr="00AD6067">
              <w:t xml:space="preserve"> Подбор материалов и познавательной информации для создания </w:t>
            </w:r>
            <w:r w:rsidRPr="00AD6067">
              <w:lastRenderedPageBreak/>
              <w:t>информационного стенда «Мои права». Наблюдения за трудом и отдыхом  людей, их настроением и взаимоотношениями и другие, за сезонными изменениями в природе</w:t>
            </w:r>
          </w:p>
          <w:p w:rsidR="00F157FE" w:rsidRPr="00AD6067" w:rsidRDefault="00F157FE" w:rsidP="00145EE0">
            <w:pPr>
              <w:jc w:val="both"/>
            </w:pPr>
            <w:r w:rsidRPr="00AD6067">
              <w:t xml:space="preserve">Разыгрывание сюжетов в ролевых играх: </w:t>
            </w:r>
            <w:proofErr w:type="gramStart"/>
            <w:r w:rsidRPr="00AD6067">
              <w:t xml:space="preserve">«Семья» (распределение обязанностей, празднование государственного праздника, на параде, на дне города, на марафоне), «Кафе», «Консерватория», «Театр», «Мэрия города», «Библиотека», «Больница», «Школа»,  «Юридическая консультация», «Бюро по трудоустройству» и другие. </w:t>
            </w:r>
            <w:proofErr w:type="gramEnd"/>
          </w:p>
          <w:p w:rsidR="00F157FE" w:rsidRPr="00AD6067" w:rsidRDefault="00F157FE" w:rsidP="00145EE0">
            <w:pPr>
              <w:jc w:val="both"/>
            </w:pPr>
            <w:r w:rsidRPr="00AD6067">
              <w:t xml:space="preserve">Дидактические игры: </w:t>
            </w:r>
          </w:p>
          <w:p w:rsidR="00F157FE" w:rsidRPr="00AD6067" w:rsidRDefault="00F157FE" w:rsidP="00145EE0">
            <w:r w:rsidRPr="00AD6067">
              <w:t>Подбор материала и оформление коллекций «Гербы и флаги разных государств», «На что я имею право».</w:t>
            </w:r>
          </w:p>
          <w:p w:rsidR="00F157FE" w:rsidRPr="00AD6067" w:rsidRDefault="00F157FE" w:rsidP="00145EE0">
            <w:r w:rsidRPr="00AD6067">
              <w:t>Составлению кодекса грамотного человека (права и обязанности).</w:t>
            </w:r>
          </w:p>
          <w:p w:rsidR="00F157FE" w:rsidRPr="00AD6067" w:rsidRDefault="00F157FE" w:rsidP="00145EE0">
            <w:r w:rsidRPr="00AD6067">
              <w:t xml:space="preserve">Подбор фотографий «Семейный отдых».  Рассматривание коллекций, иллюстраций, книг, альбомов, фотоальбомов, </w:t>
            </w:r>
            <w:r w:rsidRPr="00AD6067">
              <w:lastRenderedPageBreak/>
              <w:t>картин, и другое</w:t>
            </w:r>
          </w:p>
          <w:p w:rsidR="00F157FE" w:rsidRPr="00AD6067" w:rsidRDefault="00F157FE" w:rsidP="00145EE0">
            <w:r w:rsidRPr="00AD6067">
              <w:t>Моделирование правовых ситуаций</w:t>
            </w:r>
            <w:r w:rsidRPr="00AD6067">
              <w:rPr>
                <w:b/>
              </w:rPr>
              <w:t xml:space="preserve">, </w:t>
            </w:r>
            <w:r w:rsidRPr="00AD6067">
              <w:t>гербов и флагов и другое.</w:t>
            </w:r>
          </w:p>
          <w:p w:rsidR="00F157FE" w:rsidRPr="00AD6067" w:rsidRDefault="00F157FE" w:rsidP="00145EE0">
            <w:pPr>
              <w:jc w:val="both"/>
            </w:pPr>
            <w:r w:rsidRPr="00AD6067">
              <w:t>Конструирование из  напольного и настольного строительного материала «Площадка для отдыха», «Парк развлечений», «Школа», «Мэрия», «Больница» и другое.</w:t>
            </w:r>
          </w:p>
          <w:p w:rsidR="00F157FE" w:rsidRPr="00AD6067" w:rsidRDefault="00F157FE" w:rsidP="00145EE0">
            <w:r w:rsidRPr="00AD6067">
              <w:t xml:space="preserve">Подготовка и защита проекта «Мои права и обязанности» (интегрированная деятельность) Лепка, аппликация, рисование, художественный труд.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157FE" w:rsidRPr="00AD6067" w:rsidRDefault="00F157FE" w:rsidP="00145EE0">
            <w:pPr>
              <w:snapToGrid w:val="0"/>
            </w:pPr>
            <w:r w:rsidRPr="00AD6067">
              <w:lastRenderedPageBreak/>
              <w:t>Атрибуты для сюжетных, театрализованных игр;</w:t>
            </w:r>
          </w:p>
          <w:p w:rsidR="00F157FE" w:rsidRPr="00AD6067" w:rsidRDefault="00F157FE" w:rsidP="00145EE0">
            <w:pPr>
              <w:jc w:val="both"/>
            </w:pPr>
            <w:r w:rsidRPr="00AD6067">
              <w:t xml:space="preserve"> марки, открытки, фотографии, иллюстрации, магниты, игрушки, наклейки мини скульптуры, коллекции;</w:t>
            </w:r>
          </w:p>
          <w:p w:rsidR="00F157FE" w:rsidRPr="00AD6067" w:rsidRDefault="00F157FE" w:rsidP="00145EE0">
            <w:pPr>
              <w:jc w:val="both"/>
            </w:pPr>
            <w:r w:rsidRPr="00AD6067">
              <w:t xml:space="preserve"> напольный и настольный </w:t>
            </w:r>
            <w:r w:rsidRPr="00AD6067">
              <w:lastRenderedPageBreak/>
              <w:t>строительные наборы, предметы – заместители; изобразительные и природные материалы;</w:t>
            </w:r>
          </w:p>
          <w:p w:rsidR="00F157FE" w:rsidRPr="00AD6067" w:rsidRDefault="00F157FE" w:rsidP="00145EE0">
            <w:r w:rsidRPr="00AD6067">
              <w:t>дидактические игры;</w:t>
            </w:r>
          </w:p>
          <w:p w:rsidR="00F157FE" w:rsidRPr="00AD6067" w:rsidRDefault="00F157FE" w:rsidP="00145EE0">
            <w:r w:rsidRPr="00AD6067">
              <w:t xml:space="preserve"> материал и оборудование для экспериментирования: увеличительные стекла, рабочие листы и схемы;</w:t>
            </w:r>
          </w:p>
        </w:tc>
      </w:tr>
    </w:tbl>
    <w:p w:rsidR="00F157FE" w:rsidRDefault="00F157FE" w:rsidP="00F157FE"/>
    <w:p w:rsidR="00C32593" w:rsidRDefault="00C32593" w:rsidP="00F157FE"/>
    <w:p w:rsidR="00C32593" w:rsidRPr="00AD6067" w:rsidRDefault="00C32593" w:rsidP="00F157FE">
      <w:pPr>
        <w:sectPr w:rsidR="00C32593" w:rsidRPr="00AD6067" w:rsidSect="00197CF1">
          <w:headerReference w:type="even" r:id="rId22"/>
          <w:headerReference w:type="default" r:id="rId23"/>
          <w:footerReference w:type="even" r:id="rId24"/>
          <w:footerReference w:type="default" r:id="rId25"/>
          <w:headerReference w:type="first" r:id="rId26"/>
          <w:footerReference w:type="first" r:id="rId27"/>
          <w:pgSz w:w="16838" w:h="11906" w:orient="landscape"/>
          <w:pgMar w:top="709" w:right="1134" w:bottom="1127" w:left="1134" w:header="850" w:footer="851" w:gutter="0"/>
          <w:cols w:space="720"/>
          <w:docGrid w:linePitch="360"/>
        </w:sectPr>
      </w:pPr>
    </w:p>
    <w:p w:rsidR="00F157FE" w:rsidRPr="000B045B" w:rsidRDefault="00F157FE" w:rsidP="00905C6F">
      <w:pPr>
        <w:ind w:right="6"/>
        <w:jc w:val="center"/>
        <w:rPr>
          <w:sz w:val="32"/>
          <w:szCs w:val="32"/>
        </w:rPr>
      </w:pPr>
      <w:r w:rsidRPr="000B045B">
        <w:rPr>
          <w:b/>
          <w:sz w:val="32"/>
          <w:szCs w:val="32"/>
        </w:rPr>
        <w:lastRenderedPageBreak/>
        <w:t>Работа с родителями.</w:t>
      </w:r>
    </w:p>
    <w:p w:rsidR="00F157FE" w:rsidRPr="00AD6067" w:rsidRDefault="00F157FE" w:rsidP="00197CF1">
      <w:pPr>
        <w:ind w:left="142" w:right="6" w:firstLine="142"/>
        <w:jc w:val="both"/>
      </w:pPr>
      <w:r w:rsidRPr="00AD6067">
        <w:t>Содержание работы с семьей по направлениям:</w:t>
      </w:r>
    </w:p>
    <w:p w:rsidR="00F157FE" w:rsidRPr="00AD6067" w:rsidRDefault="00F157FE" w:rsidP="00197CF1">
      <w:pPr>
        <w:ind w:left="142" w:right="6" w:firstLine="142"/>
        <w:jc w:val="both"/>
        <w:rPr>
          <w:i/>
        </w:rPr>
      </w:pPr>
      <w:r w:rsidRPr="00AD6067">
        <w:rPr>
          <w:i/>
        </w:rPr>
        <w:t xml:space="preserve"> «Здоровье»:</w:t>
      </w:r>
    </w:p>
    <w:p w:rsidR="00F157FE" w:rsidRPr="00AD6067" w:rsidRDefault="00F157FE" w:rsidP="00197CF1">
      <w:pPr>
        <w:ind w:left="142" w:right="6" w:firstLine="142"/>
        <w:jc w:val="both"/>
      </w:pPr>
      <w:r w:rsidRPr="00AD6067">
        <w:t xml:space="preserve">- информирование родителей о факторах, влияющих на физическое здоровье ребенка (спокойное общение, питание, закаливание, движение). </w:t>
      </w:r>
    </w:p>
    <w:p w:rsidR="00F157FE" w:rsidRPr="00AD6067" w:rsidRDefault="00F157FE" w:rsidP="00197CF1">
      <w:pPr>
        <w:ind w:left="142" w:right="6" w:firstLine="142"/>
        <w:jc w:val="both"/>
        <w:rPr>
          <w:i/>
        </w:rPr>
      </w:pPr>
      <w:r w:rsidRPr="00AD6067">
        <w:rPr>
          <w:i/>
        </w:rPr>
        <w:t xml:space="preserve"> «Физическая культура»:</w:t>
      </w:r>
    </w:p>
    <w:p w:rsidR="00F157FE" w:rsidRPr="00AD6067" w:rsidRDefault="00F157FE" w:rsidP="00197CF1">
      <w:pPr>
        <w:ind w:left="142" w:right="6" w:firstLine="142"/>
        <w:jc w:val="both"/>
      </w:pPr>
      <w:r w:rsidRPr="00AD6067">
        <w:t>- стимулирование двигательной активности ребенка совместными спортивными играми, прогулками.</w:t>
      </w:r>
    </w:p>
    <w:p w:rsidR="00F157FE" w:rsidRPr="00AD6067" w:rsidRDefault="00F157FE" w:rsidP="00197CF1">
      <w:pPr>
        <w:ind w:left="142" w:right="6" w:firstLine="142"/>
        <w:jc w:val="both"/>
        <w:rPr>
          <w:i/>
        </w:rPr>
      </w:pPr>
      <w:r w:rsidRPr="00AD6067">
        <w:rPr>
          <w:i/>
        </w:rPr>
        <w:t xml:space="preserve"> «Безопасность»:</w:t>
      </w:r>
    </w:p>
    <w:p w:rsidR="00F157FE" w:rsidRPr="00AD6067" w:rsidRDefault="00F157FE" w:rsidP="00197CF1">
      <w:pPr>
        <w:ind w:left="142" w:right="6" w:firstLine="142"/>
        <w:jc w:val="both"/>
      </w:pPr>
      <w:r w:rsidRPr="00AD6067">
        <w:t>- знакомство родителей с опасными для здоровья ребенка ситуациями (дома, на даче, на дороге, в лесу, у водоема) и способами поведения в них;</w:t>
      </w:r>
    </w:p>
    <w:p w:rsidR="00F157FE" w:rsidRPr="00AD6067" w:rsidRDefault="00F157FE" w:rsidP="00197CF1">
      <w:pPr>
        <w:ind w:left="142" w:right="6" w:firstLine="142"/>
        <w:jc w:val="both"/>
      </w:pPr>
      <w:r w:rsidRPr="00AD6067">
        <w:t xml:space="preserve">- привлекать родителей к активному отдыху с детьми. </w:t>
      </w:r>
    </w:p>
    <w:p w:rsidR="00F157FE" w:rsidRPr="00AD6067" w:rsidRDefault="00F157FE" w:rsidP="00197CF1">
      <w:pPr>
        <w:ind w:left="142" w:right="6" w:firstLine="142"/>
        <w:jc w:val="both"/>
        <w:rPr>
          <w:i/>
        </w:rPr>
      </w:pPr>
      <w:r w:rsidRPr="00AD6067">
        <w:rPr>
          <w:i/>
        </w:rPr>
        <w:t xml:space="preserve"> «Социализация»:</w:t>
      </w:r>
    </w:p>
    <w:p w:rsidR="00F157FE" w:rsidRPr="00AD6067" w:rsidRDefault="00F157FE" w:rsidP="00197CF1">
      <w:pPr>
        <w:ind w:left="142" w:right="6" w:firstLine="142"/>
        <w:jc w:val="both"/>
      </w:pPr>
      <w:r w:rsidRPr="00AD6067">
        <w:t xml:space="preserve">- заинтересовать родителей в развитии игровой деятельности детей, обеспечивающей успешную социализацию, усвоение </w:t>
      </w:r>
      <w:proofErr w:type="spellStart"/>
      <w:r w:rsidRPr="00AD6067">
        <w:t>гендерного</w:t>
      </w:r>
      <w:proofErr w:type="spellEnd"/>
      <w:r w:rsidRPr="00AD6067">
        <w:t xml:space="preserve"> поведения;</w:t>
      </w:r>
    </w:p>
    <w:p w:rsidR="00F157FE" w:rsidRPr="00AD6067" w:rsidRDefault="00F157FE" w:rsidP="00197CF1">
      <w:pPr>
        <w:ind w:left="142" w:right="6" w:firstLine="142"/>
        <w:jc w:val="both"/>
      </w:pPr>
      <w:r w:rsidRPr="00AD6067">
        <w:t>- сопровождать и поддерживать семью в реализации воспитательных воздействий.</w:t>
      </w:r>
    </w:p>
    <w:p w:rsidR="00F157FE" w:rsidRPr="00AD6067" w:rsidRDefault="00F157FE" w:rsidP="00197CF1">
      <w:pPr>
        <w:ind w:left="142" w:right="6" w:firstLine="142"/>
        <w:jc w:val="both"/>
        <w:rPr>
          <w:i/>
        </w:rPr>
      </w:pPr>
      <w:r w:rsidRPr="00AD6067">
        <w:rPr>
          <w:i/>
        </w:rPr>
        <w:t xml:space="preserve"> «Труд»:</w:t>
      </w:r>
    </w:p>
    <w:p w:rsidR="00F157FE" w:rsidRPr="00AD6067" w:rsidRDefault="00F157FE" w:rsidP="00197CF1">
      <w:pPr>
        <w:ind w:left="142" w:right="6" w:firstLine="142"/>
        <w:jc w:val="both"/>
      </w:pPr>
      <w:r w:rsidRPr="00AD6067">
        <w:t>- изучить традиции трудового воспитания в семьях воспитанников;</w:t>
      </w:r>
    </w:p>
    <w:p w:rsidR="00F157FE" w:rsidRPr="00AD6067" w:rsidRDefault="00F157FE" w:rsidP="00197CF1">
      <w:pPr>
        <w:ind w:left="284" w:right="6"/>
        <w:jc w:val="both"/>
      </w:pPr>
      <w:r w:rsidRPr="00AD6067">
        <w:t xml:space="preserve">- проводить совместные с родителями конкурсы, акции по благоустройству и озеленению территории детского сада, ориентируясь на потребности и </w:t>
      </w:r>
      <w:r w:rsidR="00197CF1">
        <w:t xml:space="preserve">      </w:t>
      </w:r>
      <w:r w:rsidRPr="00AD6067">
        <w:t xml:space="preserve">возможности детей и научно обоснованные принципы  и нормативы. </w:t>
      </w:r>
    </w:p>
    <w:p w:rsidR="00F157FE" w:rsidRPr="00AD6067" w:rsidRDefault="00F157FE" w:rsidP="00197CF1">
      <w:pPr>
        <w:ind w:left="142" w:right="6" w:firstLine="142"/>
        <w:jc w:val="both"/>
        <w:rPr>
          <w:i/>
        </w:rPr>
      </w:pPr>
      <w:r w:rsidRPr="00AD6067">
        <w:rPr>
          <w:i/>
        </w:rPr>
        <w:t xml:space="preserve"> «Познание»:</w:t>
      </w:r>
    </w:p>
    <w:p w:rsidR="00F157FE" w:rsidRPr="00AD6067" w:rsidRDefault="00F157FE" w:rsidP="00197CF1">
      <w:pPr>
        <w:ind w:left="142" w:right="6" w:firstLine="142"/>
        <w:jc w:val="both"/>
      </w:pPr>
      <w:r w:rsidRPr="00AD6067">
        <w:t xml:space="preserve">- ориентировать родителей на развитие у ребенка потребности к познанию, общению </w:t>
      </w:r>
      <w:proofErr w:type="gramStart"/>
      <w:r w:rsidRPr="00AD6067">
        <w:t>со</w:t>
      </w:r>
      <w:proofErr w:type="gramEnd"/>
      <w:r w:rsidRPr="00AD6067">
        <w:t xml:space="preserve"> взрослыми и сверстниками;</w:t>
      </w:r>
    </w:p>
    <w:p w:rsidR="00F157FE" w:rsidRPr="00AD6067" w:rsidRDefault="00F157FE" w:rsidP="00197CF1">
      <w:pPr>
        <w:ind w:left="142" w:right="6" w:firstLine="142"/>
        <w:jc w:val="both"/>
        <w:rPr>
          <w:i/>
        </w:rPr>
      </w:pPr>
      <w:r w:rsidRPr="00AD6067">
        <w:rPr>
          <w:i/>
        </w:rPr>
        <w:t xml:space="preserve"> «Коммуникация»:</w:t>
      </w:r>
    </w:p>
    <w:p w:rsidR="00F157FE" w:rsidRPr="00AD6067" w:rsidRDefault="00F157FE" w:rsidP="00197CF1">
      <w:pPr>
        <w:ind w:left="142" w:right="6" w:firstLine="142"/>
        <w:jc w:val="both"/>
      </w:pPr>
      <w:r w:rsidRPr="00AD6067">
        <w:t>- развивать у родителей навыки общения с ребенком;</w:t>
      </w:r>
    </w:p>
    <w:p w:rsidR="00F157FE" w:rsidRPr="00AD6067" w:rsidRDefault="00F157FE" w:rsidP="00197CF1">
      <w:pPr>
        <w:ind w:left="142" w:right="6" w:firstLine="142"/>
        <w:jc w:val="both"/>
      </w:pPr>
      <w:r w:rsidRPr="00AD6067">
        <w:t xml:space="preserve">- показывать значение доброго, теплого общения с ребенком. </w:t>
      </w:r>
    </w:p>
    <w:p w:rsidR="00F157FE" w:rsidRPr="00AD6067" w:rsidRDefault="00F157FE" w:rsidP="00197CF1">
      <w:pPr>
        <w:ind w:left="142" w:right="6" w:firstLine="142"/>
        <w:jc w:val="both"/>
        <w:rPr>
          <w:i/>
        </w:rPr>
      </w:pPr>
      <w:r w:rsidRPr="00AD6067">
        <w:rPr>
          <w:i/>
        </w:rPr>
        <w:t xml:space="preserve"> «Чтение художественной литературы»:</w:t>
      </w:r>
    </w:p>
    <w:p w:rsidR="00F157FE" w:rsidRPr="00AD6067" w:rsidRDefault="00F157FE" w:rsidP="00197CF1">
      <w:pPr>
        <w:ind w:left="142" w:right="6" w:firstLine="142"/>
        <w:jc w:val="both"/>
      </w:pPr>
      <w:r w:rsidRPr="00AD6067">
        <w:t>- доказывать родителям ценность домашнего чтения;</w:t>
      </w:r>
    </w:p>
    <w:p w:rsidR="00F157FE" w:rsidRPr="00AD6067" w:rsidRDefault="00F157FE" w:rsidP="00197CF1">
      <w:pPr>
        <w:ind w:left="142" w:right="6" w:firstLine="142"/>
        <w:jc w:val="both"/>
      </w:pPr>
      <w:r w:rsidRPr="00AD6067">
        <w:t xml:space="preserve">- показывать методы и приемы ознакомления ребенка с художественной литературой. </w:t>
      </w:r>
    </w:p>
    <w:p w:rsidR="00F157FE" w:rsidRPr="00AD6067" w:rsidRDefault="00F157FE" w:rsidP="00197CF1">
      <w:pPr>
        <w:ind w:left="142" w:right="6" w:firstLine="142"/>
        <w:jc w:val="both"/>
        <w:rPr>
          <w:i/>
        </w:rPr>
      </w:pPr>
      <w:r w:rsidRPr="00AD6067">
        <w:rPr>
          <w:i/>
        </w:rPr>
        <w:t xml:space="preserve"> «Художественное творчество»:</w:t>
      </w:r>
    </w:p>
    <w:p w:rsidR="00F157FE" w:rsidRPr="00AD6067" w:rsidRDefault="00F157FE" w:rsidP="00197CF1">
      <w:pPr>
        <w:ind w:left="142" w:right="6" w:firstLine="142"/>
        <w:jc w:val="both"/>
      </w:pPr>
      <w:r w:rsidRPr="00AD6067">
        <w:t>- поддержать стремление родителей развивать художественную деятельность детей в детском саду и дома;</w:t>
      </w:r>
    </w:p>
    <w:p w:rsidR="00F157FE" w:rsidRPr="00AD6067" w:rsidRDefault="00F157FE" w:rsidP="00197CF1">
      <w:pPr>
        <w:ind w:left="142" w:right="6" w:firstLine="142"/>
        <w:jc w:val="both"/>
      </w:pPr>
      <w:r w:rsidRPr="00AD6067">
        <w:t xml:space="preserve">- привлекать родителей к активным формам совместной  с детьми деятельности способствующим возникновению творческого вдохновения. </w:t>
      </w:r>
    </w:p>
    <w:p w:rsidR="00F157FE" w:rsidRPr="00AD6067" w:rsidRDefault="00F157FE" w:rsidP="00197CF1">
      <w:pPr>
        <w:ind w:left="142" w:right="6" w:firstLine="142"/>
        <w:jc w:val="both"/>
        <w:rPr>
          <w:i/>
        </w:rPr>
      </w:pPr>
      <w:r w:rsidRPr="00AD6067">
        <w:rPr>
          <w:i/>
        </w:rPr>
        <w:t xml:space="preserve"> «Музыка»:</w:t>
      </w:r>
    </w:p>
    <w:p w:rsidR="00C32593" w:rsidRPr="0091700B" w:rsidRDefault="00F157FE" w:rsidP="00197CF1">
      <w:pPr>
        <w:ind w:left="142" w:right="6" w:firstLine="142"/>
        <w:jc w:val="both"/>
      </w:pPr>
      <w:r w:rsidRPr="00AD6067">
        <w:t>- раскрыть возможности музыки как средства благоприятного воздействия н</w:t>
      </w:r>
      <w:r w:rsidR="00905C6F" w:rsidRPr="00AD6067">
        <w:t>а психическое здоровье ребенка.</w:t>
      </w:r>
    </w:p>
    <w:p w:rsidR="00197CF1" w:rsidRDefault="00197CF1" w:rsidP="00DC3976">
      <w:pPr>
        <w:ind w:right="6"/>
        <w:jc w:val="center"/>
        <w:rPr>
          <w:b/>
          <w:sz w:val="36"/>
          <w:szCs w:val="36"/>
        </w:rPr>
      </w:pPr>
    </w:p>
    <w:p w:rsidR="005F0446" w:rsidRDefault="005F0446" w:rsidP="00DC3976">
      <w:pPr>
        <w:ind w:right="6"/>
        <w:jc w:val="center"/>
        <w:rPr>
          <w:b/>
          <w:sz w:val="36"/>
          <w:szCs w:val="36"/>
        </w:rPr>
      </w:pPr>
    </w:p>
    <w:p w:rsidR="005F0446" w:rsidRDefault="005F0446" w:rsidP="00DC3976">
      <w:pPr>
        <w:ind w:right="6"/>
        <w:jc w:val="center"/>
        <w:rPr>
          <w:b/>
          <w:sz w:val="36"/>
          <w:szCs w:val="36"/>
        </w:rPr>
      </w:pPr>
    </w:p>
    <w:p w:rsidR="005F0446" w:rsidRDefault="005F0446" w:rsidP="00DC3976">
      <w:pPr>
        <w:ind w:right="6"/>
        <w:jc w:val="center"/>
        <w:rPr>
          <w:b/>
          <w:sz w:val="36"/>
          <w:szCs w:val="36"/>
        </w:rPr>
      </w:pPr>
    </w:p>
    <w:p w:rsidR="00F157FE" w:rsidRPr="000B045B" w:rsidRDefault="00F157FE" w:rsidP="00DC3976">
      <w:pPr>
        <w:ind w:right="6"/>
        <w:jc w:val="center"/>
        <w:rPr>
          <w:b/>
          <w:sz w:val="36"/>
          <w:szCs w:val="36"/>
        </w:rPr>
      </w:pPr>
      <w:r w:rsidRPr="000B045B">
        <w:rPr>
          <w:b/>
          <w:sz w:val="36"/>
          <w:szCs w:val="36"/>
        </w:rPr>
        <w:lastRenderedPageBreak/>
        <w:t>Целевые ориентиры освоения программы</w:t>
      </w:r>
    </w:p>
    <w:p w:rsidR="00F157FE" w:rsidRPr="00AD6067" w:rsidRDefault="00F157FE" w:rsidP="00905C6F">
      <w:pPr>
        <w:ind w:right="6" w:firstLine="708"/>
        <w:jc w:val="center"/>
        <w:rPr>
          <w:b/>
        </w:rPr>
      </w:pPr>
    </w:p>
    <w:p w:rsidR="00F157FE" w:rsidRPr="00AD6067" w:rsidRDefault="00F157FE" w:rsidP="00905C6F">
      <w:pPr>
        <w:pStyle w:val="Default"/>
        <w:ind w:right="6" w:firstLine="708"/>
        <w:jc w:val="both"/>
      </w:pPr>
      <w:r w:rsidRPr="00AD6067">
        <w:t xml:space="preserve">● ребёнок овладевает основными культурными способами деятельности, проявляет </w:t>
      </w:r>
      <w:r w:rsidRPr="00AD6067">
        <w:rPr>
          <w:b/>
          <w:bCs/>
          <w:i/>
          <w:iCs/>
        </w:rPr>
        <w:t xml:space="preserve">инициативность </w:t>
      </w:r>
      <w:r w:rsidRPr="00AD6067">
        <w:t xml:space="preserve">и </w:t>
      </w:r>
      <w:r w:rsidRPr="00AD6067">
        <w:rPr>
          <w:b/>
          <w:bCs/>
          <w:i/>
          <w:iCs/>
        </w:rPr>
        <w:t xml:space="preserve">самостоятельность </w:t>
      </w:r>
      <w:r w:rsidRPr="00AD6067">
        <w:t xml:space="preserve">в разных видах деятельности – игре, общении, конструировании и др. Способен </w:t>
      </w:r>
      <w:r w:rsidRPr="00AD6067">
        <w:rPr>
          <w:b/>
          <w:bCs/>
          <w:i/>
          <w:iCs/>
        </w:rPr>
        <w:t xml:space="preserve">выбирать </w:t>
      </w:r>
      <w:r w:rsidRPr="00AD6067">
        <w:t>себе род занятий, участников  по совместной деятельности;</w:t>
      </w:r>
    </w:p>
    <w:p w:rsidR="00F157FE" w:rsidRPr="00AD6067" w:rsidRDefault="00F157FE" w:rsidP="00905C6F">
      <w:pPr>
        <w:pStyle w:val="Default"/>
        <w:ind w:right="6" w:firstLine="708"/>
        <w:jc w:val="both"/>
      </w:pPr>
      <w:r w:rsidRPr="00AD6067">
        <w:t xml:space="preserve">● </w:t>
      </w:r>
      <w:r w:rsidRPr="00AD6067">
        <w:rPr>
          <w:b/>
          <w:bCs/>
          <w:i/>
          <w:iCs/>
        </w:rPr>
        <w:t>ребёнок обладает установкой положительного отношени</w:t>
      </w:r>
      <w:r w:rsidR="00DC3976">
        <w:rPr>
          <w:b/>
          <w:bCs/>
          <w:i/>
          <w:iCs/>
        </w:rPr>
        <w:t xml:space="preserve">я к миру, к разным видам труда, </w:t>
      </w:r>
      <w:r w:rsidRPr="00AD6067">
        <w:rPr>
          <w:b/>
          <w:bCs/>
          <w:i/>
          <w:iCs/>
        </w:rPr>
        <w:t>другим людям и самому себе,</w:t>
      </w:r>
      <w:r w:rsidRPr="00AD6067">
        <w:t xml:space="preserve"> обладает </w:t>
      </w:r>
      <w:r w:rsidRPr="00AD6067">
        <w:rPr>
          <w:b/>
          <w:bCs/>
          <w:i/>
          <w:iCs/>
        </w:rPr>
        <w:t xml:space="preserve">чувством собственного достоинства. </w:t>
      </w:r>
      <w:r w:rsidRPr="00AD6067">
        <w:t xml:space="preserve">Активно </w:t>
      </w:r>
      <w:r w:rsidRPr="00AD6067">
        <w:rPr>
          <w:b/>
          <w:bCs/>
          <w:i/>
          <w:iCs/>
        </w:rPr>
        <w:t xml:space="preserve">взаимодействует со сверстниками и взрослыми, </w:t>
      </w:r>
      <w:r w:rsidRPr="00AD6067">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F157FE" w:rsidRPr="00AD6067" w:rsidRDefault="00F157FE" w:rsidP="00905C6F">
      <w:pPr>
        <w:pStyle w:val="Default"/>
        <w:ind w:right="6" w:firstLine="708"/>
        <w:jc w:val="both"/>
      </w:pPr>
      <w:r w:rsidRPr="00AD6067">
        <w:t xml:space="preserve">● ребёнок обладает развитым </w:t>
      </w:r>
      <w:r w:rsidRPr="00AD6067">
        <w:rPr>
          <w:b/>
          <w:bCs/>
          <w:i/>
          <w:iCs/>
        </w:rPr>
        <w:t xml:space="preserve">воображением, </w:t>
      </w:r>
      <w:r w:rsidRPr="00AD6067">
        <w:t xml:space="preserve">которое реализуется в разных видах деятельности, и прежде всего в игре; ребёнок владеет разными формами и видами игры. Умеет </w:t>
      </w:r>
      <w:r w:rsidRPr="00AD6067">
        <w:rPr>
          <w:b/>
          <w:bCs/>
          <w:i/>
          <w:iCs/>
        </w:rPr>
        <w:t>подчиняться разным правилам и социальным нормам</w:t>
      </w:r>
      <w:r w:rsidRPr="00AD6067">
        <w:t xml:space="preserve">, различать </w:t>
      </w:r>
      <w:proofErr w:type="gramStart"/>
      <w:r w:rsidRPr="00AD6067">
        <w:t>условную</w:t>
      </w:r>
      <w:proofErr w:type="gramEnd"/>
      <w:r w:rsidRPr="00AD6067">
        <w:t xml:space="preserve"> и реальную ситуации, в том числе игровую и учебную; </w:t>
      </w:r>
    </w:p>
    <w:p w:rsidR="00F157FE" w:rsidRPr="00AD6067" w:rsidRDefault="00F157FE" w:rsidP="00905C6F">
      <w:pPr>
        <w:pStyle w:val="Default"/>
        <w:ind w:right="6" w:firstLine="708"/>
        <w:jc w:val="both"/>
      </w:pPr>
      <w:r w:rsidRPr="00AD6067">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157FE" w:rsidRPr="00AD6067" w:rsidRDefault="00F157FE" w:rsidP="00905C6F">
      <w:pPr>
        <w:pStyle w:val="Default"/>
        <w:ind w:right="6" w:firstLine="708"/>
        <w:jc w:val="both"/>
      </w:pPr>
      <w:r w:rsidRPr="00AD6067">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157FE" w:rsidRPr="00AD6067" w:rsidRDefault="00F157FE" w:rsidP="00C32593">
      <w:pPr>
        <w:pStyle w:val="Default"/>
        <w:ind w:right="6" w:firstLine="708"/>
        <w:jc w:val="both"/>
        <w:rPr>
          <w:color w:val="auto"/>
        </w:rPr>
      </w:pPr>
      <w:r w:rsidRPr="00AD6067">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D6067">
        <w:t>со</w:t>
      </w:r>
      <w:proofErr w:type="gramEnd"/>
      <w:r w:rsidRPr="00AD6067">
        <w:t xml:space="preserve"> взрослыми и  сверстниками, может соблюдать  правила безопасного поведения и личной гигиены;</w:t>
      </w:r>
    </w:p>
    <w:p w:rsidR="008437AA" w:rsidRPr="00C32593" w:rsidRDefault="00F157FE" w:rsidP="00C32593">
      <w:pPr>
        <w:pStyle w:val="Default"/>
        <w:ind w:right="6" w:firstLine="708"/>
        <w:jc w:val="both"/>
        <w:rPr>
          <w:color w:val="auto"/>
        </w:rPr>
      </w:pPr>
      <w:r w:rsidRPr="00AD6067">
        <w:rPr>
          <w:color w:val="auto"/>
        </w:rPr>
        <w:t xml:space="preserve">● ребёнок проявляет </w:t>
      </w:r>
      <w:r w:rsidRPr="00AD6067">
        <w:rPr>
          <w:b/>
          <w:bCs/>
          <w:i/>
          <w:iCs/>
          <w:color w:val="auto"/>
        </w:rPr>
        <w:t xml:space="preserve">любознательность, </w:t>
      </w:r>
      <w:r w:rsidRPr="00AD6067">
        <w:rPr>
          <w:color w:val="auto"/>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AD6067">
        <w:rPr>
          <w:b/>
          <w:bCs/>
          <w:i/>
          <w:iCs/>
          <w:color w:val="auto"/>
        </w:rPr>
        <w:t>наблюдать, экспериментировать</w:t>
      </w:r>
      <w:r w:rsidRPr="00AD6067">
        <w:rPr>
          <w:color w:val="auto"/>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AD6067">
        <w:rPr>
          <w:b/>
          <w:bCs/>
          <w:i/>
          <w:iCs/>
          <w:color w:val="auto"/>
        </w:rPr>
        <w:t>способен к принятию собственных решений</w:t>
      </w:r>
      <w:r w:rsidRPr="00AD6067">
        <w:rPr>
          <w:color w:val="auto"/>
        </w:rPr>
        <w:t>, опираясь на свои знания и умения в различных сферах действительности.</w:t>
      </w:r>
    </w:p>
    <w:p w:rsidR="000B045B" w:rsidRPr="009E00D0" w:rsidRDefault="000B045B" w:rsidP="000B045B">
      <w:pPr>
        <w:ind w:right="6"/>
        <w:rPr>
          <w:b/>
        </w:rPr>
      </w:pPr>
    </w:p>
    <w:p w:rsidR="00197CF1" w:rsidRDefault="00197CF1" w:rsidP="000B045B">
      <w:pPr>
        <w:ind w:right="6"/>
        <w:rPr>
          <w:b/>
        </w:rPr>
      </w:pPr>
    </w:p>
    <w:p w:rsidR="005F0446" w:rsidRDefault="005F0446" w:rsidP="000B045B">
      <w:pPr>
        <w:ind w:right="6"/>
        <w:rPr>
          <w:b/>
          <w:sz w:val="32"/>
          <w:szCs w:val="32"/>
        </w:rPr>
      </w:pPr>
    </w:p>
    <w:p w:rsidR="005F0446" w:rsidRDefault="005F0446" w:rsidP="000B045B">
      <w:pPr>
        <w:ind w:right="6"/>
        <w:rPr>
          <w:b/>
          <w:sz w:val="32"/>
          <w:szCs w:val="32"/>
        </w:rPr>
      </w:pPr>
    </w:p>
    <w:p w:rsidR="005F0446" w:rsidRDefault="005F0446" w:rsidP="000B045B">
      <w:pPr>
        <w:ind w:right="6"/>
        <w:rPr>
          <w:b/>
          <w:sz w:val="32"/>
          <w:szCs w:val="32"/>
        </w:rPr>
      </w:pPr>
    </w:p>
    <w:p w:rsidR="005F0446" w:rsidRDefault="005F0446" w:rsidP="000B045B">
      <w:pPr>
        <w:ind w:right="6"/>
        <w:rPr>
          <w:b/>
          <w:sz w:val="32"/>
          <w:szCs w:val="32"/>
        </w:rPr>
      </w:pPr>
    </w:p>
    <w:p w:rsidR="005F0446" w:rsidRDefault="005F0446" w:rsidP="000B045B">
      <w:pPr>
        <w:ind w:right="6"/>
        <w:rPr>
          <w:b/>
          <w:sz w:val="32"/>
          <w:szCs w:val="32"/>
        </w:rPr>
      </w:pPr>
    </w:p>
    <w:p w:rsidR="005F0446" w:rsidRDefault="005F0446" w:rsidP="000B045B">
      <w:pPr>
        <w:ind w:right="6"/>
        <w:rPr>
          <w:b/>
          <w:sz w:val="32"/>
          <w:szCs w:val="32"/>
        </w:rPr>
      </w:pPr>
    </w:p>
    <w:p w:rsidR="005D0C18" w:rsidRPr="007B7ED0" w:rsidRDefault="005D0C18" w:rsidP="005D0C18">
      <w:pPr>
        <w:jc w:val="both"/>
        <w:rPr>
          <w:b/>
          <w:sz w:val="32"/>
          <w:szCs w:val="32"/>
        </w:rPr>
      </w:pPr>
      <w:r w:rsidRPr="007B7ED0">
        <w:rPr>
          <w:b/>
          <w:sz w:val="32"/>
          <w:szCs w:val="32"/>
        </w:rPr>
        <w:t>Образовательная область «Социально-коммуникативное  развитие»</w:t>
      </w:r>
    </w:p>
    <w:p w:rsidR="005D0C18" w:rsidRPr="007B7ED0" w:rsidRDefault="005D0C18" w:rsidP="005D0C18">
      <w:pPr>
        <w:jc w:val="both"/>
        <w:rPr>
          <w:b/>
        </w:rPr>
      </w:pPr>
    </w:p>
    <w:p w:rsidR="005D0C18" w:rsidRPr="007B7ED0" w:rsidRDefault="005D0C18" w:rsidP="005D0C18">
      <w:pPr>
        <w:numPr>
          <w:ilvl w:val="0"/>
          <w:numId w:val="6"/>
        </w:numPr>
        <w:suppressAutoHyphens w:val="0"/>
        <w:jc w:val="both"/>
        <w:rPr>
          <w:b/>
          <w:u w:val="single"/>
        </w:rPr>
      </w:pPr>
      <w:r w:rsidRPr="007B7ED0">
        <w:rPr>
          <w:b/>
          <w:u w:val="single"/>
        </w:rPr>
        <w:t>Уровень представлений об основах безопасности собственной жизнедеятельности:</w:t>
      </w:r>
    </w:p>
    <w:p w:rsidR="005D0C18" w:rsidRPr="007B7ED0" w:rsidRDefault="005D0C18" w:rsidP="005D0C18">
      <w:pPr>
        <w:jc w:val="both"/>
        <w:rPr>
          <w:b/>
          <w:i/>
        </w:rPr>
      </w:pPr>
      <w:r w:rsidRPr="007B7ED0">
        <w:rPr>
          <w:b/>
          <w:i/>
        </w:rPr>
        <w:t>А) Дидактическое упражнение «Назови номера экстренной помощи».</w:t>
      </w:r>
    </w:p>
    <w:p w:rsidR="005D0C18" w:rsidRPr="007B7ED0" w:rsidRDefault="005D0C18" w:rsidP="005D0C18">
      <w:pPr>
        <w:jc w:val="both"/>
      </w:pPr>
      <w:r w:rsidRPr="007B7ED0">
        <w:t>Задание:</w:t>
      </w:r>
    </w:p>
    <w:p w:rsidR="005D0C18" w:rsidRPr="007B7ED0" w:rsidRDefault="005D0C18" w:rsidP="005D0C18">
      <w:pPr>
        <w:jc w:val="both"/>
      </w:pPr>
      <w:r w:rsidRPr="007B7ED0">
        <w:t>Предложить ребенку позвонить по телефону по предложенной ситуации: при пожаре – 01, вызов полиции – 02, скорая помощь – 03.</w:t>
      </w:r>
    </w:p>
    <w:p w:rsidR="005D0C18" w:rsidRPr="007B7ED0" w:rsidRDefault="005D0C18" w:rsidP="005D0C18">
      <w:pPr>
        <w:jc w:val="both"/>
        <w:rPr>
          <w:b/>
          <w:i/>
        </w:rPr>
      </w:pPr>
      <w:r w:rsidRPr="007B7ED0">
        <w:rPr>
          <w:b/>
          <w:i/>
        </w:rPr>
        <w:t>Б) Беседа «Правила поведения».</w:t>
      </w:r>
    </w:p>
    <w:p w:rsidR="005D0C18" w:rsidRPr="007B7ED0" w:rsidRDefault="005D0C18" w:rsidP="005D0C18">
      <w:pPr>
        <w:jc w:val="both"/>
      </w:pPr>
      <w:r w:rsidRPr="007B7ED0">
        <w:t>Задание:</w:t>
      </w:r>
    </w:p>
    <w:p w:rsidR="005D0C18" w:rsidRPr="007B7ED0" w:rsidRDefault="005D0C18" w:rsidP="005D0C18">
      <w:pPr>
        <w:jc w:val="both"/>
      </w:pPr>
      <w:r w:rsidRPr="007B7ED0">
        <w:t xml:space="preserve">- Из-за чего может произойти пожар? </w:t>
      </w:r>
    </w:p>
    <w:p w:rsidR="005D0C18" w:rsidRPr="007B7ED0" w:rsidRDefault="005D0C18" w:rsidP="005D0C18">
      <w:pPr>
        <w:jc w:val="both"/>
      </w:pPr>
      <w:r w:rsidRPr="007B7ED0">
        <w:t>- Что нужно делать, если вдруг возникнет пожар?</w:t>
      </w:r>
    </w:p>
    <w:p w:rsidR="005D0C18" w:rsidRPr="007B7ED0" w:rsidRDefault="005D0C18" w:rsidP="005D0C18">
      <w:pPr>
        <w:jc w:val="both"/>
      </w:pPr>
      <w:r w:rsidRPr="007B7ED0">
        <w:t>- Что делать, если ты заблудился или потерялся?</w:t>
      </w:r>
    </w:p>
    <w:p w:rsidR="005D0C18" w:rsidRPr="007B7ED0" w:rsidRDefault="005D0C18" w:rsidP="005D0C18">
      <w:pPr>
        <w:jc w:val="both"/>
      </w:pPr>
      <w:r w:rsidRPr="007B7ED0">
        <w:t>- Что нельзя делать, если ты один дома (правила поведения с бытовыми предметами и незнакомыми людьми).</w:t>
      </w:r>
    </w:p>
    <w:p w:rsidR="005D0C18" w:rsidRPr="007B7ED0" w:rsidRDefault="005D0C18" w:rsidP="005D0C18">
      <w:pPr>
        <w:jc w:val="both"/>
      </w:pPr>
      <w:r w:rsidRPr="007B7ED0">
        <w:t>- Кто тебе может помочь в трудных ситуациях (формирование умения обратиться за помощью к взрослым)</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4 балла –</w:t>
      </w:r>
      <w:r w:rsidRPr="007B7ED0">
        <w:t xml:space="preserve"> ребенок самостоятельно, правильно и быстро выполняет все задания.</w:t>
      </w:r>
    </w:p>
    <w:p w:rsidR="005D0C18" w:rsidRPr="007B7ED0" w:rsidRDefault="005D0C18" w:rsidP="005D0C18">
      <w:pPr>
        <w:jc w:val="both"/>
        <w:rPr>
          <w:b/>
        </w:rPr>
      </w:pPr>
      <w:r w:rsidRPr="007B7ED0">
        <w:rPr>
          <w:b/>
        </w:rPr>
        <w:t>3 балла –</w:t>
      </w:r>
      <w:r w:rsidRPr="007B7ED0">
        <w:t xml:space="preserve"> ребенок правильно и быстро выполняет все задания с небольшой словесной подсказкой взрослого.</w:t>
      </w:r>
    </w:p>
    <w:p w:rsidR="005D0C18" w:rsidRPr="007B7ED0" w:rsidRDefault="005D0C18" w:rsidP="005D0C18">
      <w:pPr>
        <w:jc w:val="both"/>
      </w:pPr>
      <w:r w:rsidRPr="007B7ED0">
        <w:rPr>
          <w:b/>
        </w:rPr>
        <w:t xml:space="preserve">2 балла – </w:t>
      </w:r>
      <w:r w:rsidRPr="007B7ED0">
        <w:t>некоторые задания у ребенка вызывают затруднения, но с помощью взрослого он справляется.</w:t>
      </w:r>
    </w:p>
    <w:p w:rsidR="005D0C18" w:rsidRPr="000216A6" w:rsidRDefault="005D0C18" w:rsidP="005D0C18">
      <w:pPr>
        <w:jc w:val="both"/>
      </w:pPr>
      <w:r w:rsidRPr="007B7ED0">
        <w:rPr>
          <w:b/>
        </w:rPr>
        <w:t xml:space="preserve">1 балл – </w:t>
      </w:r>
      <w:r w:rsidRPr="007B7ED0">
        <w:t>ребенок не справляется с большинством заданий даже после конкретной помощи взрослого.</w:t>
      </w:r>
    </w:p>
    <w:p w:rsidR="005D0C18" w:rsidRPr="007B7ED0" w:rsidRDefault="005D0C18" w:rsidP="005D0C18">
      <w:pPr>
        <w:numPr>
          <w:ilvl w:val="0"/>
          <w:numId w:val="6"/>
        </w:numPr>
        <w:suppressAutoHyphens w:val="0"/>
        <w:jc w:val="both"/>
        <w:rPr>
          <w:b/>
          <w:u w:val="single"/>
        </w:rPr>
      </w:pPr>
      <w:r w:rsidRPr="007B7ED0">
        <w:rPr>
          <w:b/>
          <w:u w:val="single"/>
        </w:rPr>
        <w:t xml:space="preserve">Уровень </w:t>
      </w:r>
      <w:proofErr w:type="spellStart"/>
      <w:r w:rsidRPr="007B7ED0">
        <w:rPr>
          <w:b/>
          <w:u w:val="single"/>
        </w:rPr>
        <w:t>сформированности</w:t>
      </w:r>
      <w:proofErr w:type="spellEnd"/>
      <w:r w:rsidRPr="007B7ED0">
        <w:rPr>
          <w:b/>
          <w:u w:val="single"/>
        </w:rPr>
        <w:t xml:space="preserve"> представлений о правилах безопасности дорожного движения:</w:t>
      </w:r>
    </w:p>
    <w:p w:rsidR="005D0C18" w:rsidRPr="007B7ED0" w:rsidRDefault="005D0C18" w:rsidP="005D0C18">
      <w:pPr>
        <w:jc w:val="both"/>
        <w:rPr>
          <w:b/>
          <w:i/>
        </w:rPr>
      </w:pPr>
      <w:r w:rsidRPr="007B7ED0">
        <w:rPr>
          <w:b/>
          <w:i/>
        </w:rPr>
        <w:t>А) Дидактическая игра «Прогулка по улице».</w:t>
      </w:r>
    </w:p>
    <w:p w:rsidR="005D0C18" w:rsidRPr="005D0C18" w:rsidRDefault="005D0C18" w:rsidP="005D0C18">
      <w:pPr>
        <w:jc w:val="both"/>
      </w:pPr>
      <w:proofErr w:type="gramStart"/>
      <w:r w:rsidRPr="007B7ED0">
        <w:t xml:space="preserve">Материал: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 </w:t>
      </w:r>
      <w:proofErr w:type="gramEnd"/>
    </w:p>
    <w:p w:rsidR="005D0C18" w:rsidRPr="007B7ED0" w:rsidRDefault="005D0C18" w:rsidP="005D0C18">
      <w:pPr>
        <w:jc w:val="both"/>
      </w:pPr>
      <w:r w:rsidRPr="007B7ED0">
        <w:t>Задание:</w:t>
      </w:r>
    </w:p>
    <w:p w:rsidR="005D0C18" w:rsidRPr="007B7ED0" w:rsidRDefault="005D0C18" w:rsidP="005D0C18">
      <w:pPr>
        <w:jc w:val="both"/>
      </w:pPr>
      <w:r w:rsidRPr="007B7ED0">
        <w:t>Воспитатель просит ребенка ответить на вопросы:</w:t>
      </w:r>
    </w:p>
    <w:p w:rsidR="005D0C18" w:rsidRPr="007B7ED0" w:rsidRDefault="005D0C18" w:rsidP="005D0C18">
      <w:pPr>
        <w:jc w:val="both"/>
      </w:pPr>
      <w:r w:rsidRPr="007B7ED0">
        <w:t>- Что делает светофор? На какой сигнал можно переходить дорогу?</w:t>
      </w:r>
    </w:p>
    <w:p w:rsidR="005D0C18" w:rsidRPr="007B7ED0" w:rsidRDefault="005D0C18" w:rsidP="005D0C18">
      <w:pPr>
        <w:jc w:val="both"/>
      </w:pPr>
      <w:r w:rsidRPr="007B7ED0">
        <w:t xml:space="preserve">- Объясни, что это за знак? </w:t>
      </w:r>
    </w:p>
    <w:p w:rsidR="005D0C18" w:rsidRPr="007B7ED0" w:rsidRDefault="005D0C18" w:rsidP="005D0C18">
      <w:pPr>
        <w:jc w:val="both"/>
      </w:pPr>
      <w:r w:rsidRPr="007B7ED0">
        <w:t>- Покажи на картинке проезжую часть, тротуар, пешеходный переход «Зебру», перекресток, остановку автобуса.</w:t>
      </w:r>
    </w:p>
    <w:p w:rsidR="005D0C18" w:rsidRPr="007B7ED0" w:rsidRDefault="005D0C18" w:rsidP="005D0C18">
      <w:pPr>
        <w:jc w:val="both"/>
      </w:pPr>
      <w:r w:rsidRPr="007B7ED0">
        <w:t>- Где можно кататься на велосипеде детям? (во дворе, не мешая окружающим, в присутствии взрослых).</w:t>
      </w:r>
    </w:p>
    <w:p w:rsidR="005D0C18" w:rsidRPr="007B7ED0" w:rsidRDefault="005D0C18" w:rsidP="005D0C18">
      <w:pPr>
        <w:jc w:val="both"/>
      </w:pPr>
      <w:r w:rsidRPr="007B7ED0">
        <w:t>- Как правильно ходить по тротуару?</w:t>
      </w:r>
    </w:p>
    <w:p w:rsidR="005D0C18" w:rsidRPr="007B7ED0" w:rsidRDefault="005D0C18" w:rsidP="005D0C18">
      <w:pPr>
        <w:jc w:val="both"/>
      </w:pPr>
      <w:r w:rsidRPr="007B7ED0">
        <w:t>- Для чего нужно соблюдать всем правила дорожного движения.</w:t>
      </w:r>
    </w:p>
    <w:p w:rsidR="005D0C18" w:rsidRPr="007B7ED0" w:rsidRDefault="005D0C18" w:rsidP="005D0C18">
      <w:pPr>
        <w:jc w:val="both"/>
      </w:pPr>
      <w:r w:rsidRPr="007B7ED0">
        <w:t>- Кто следит за порядком на дорогах?</w:t>
      </w:r>
    </w:p>
    <w:p w:rsidR="005D0C18" w:rsidRPr="000216A6" w:rsidRDefault="005D0C18" w:rsidP="005D0C18">
      <w:pPr>
        <w:jc w:val="both"/>
        <w:rPr>
          <w:i/>
        </w:rPr>
      </w:pPr>
      <w:r w:rsidRPr="007B7ED0">
        <w:rPr>
          <w:b/>
          <w:i/>
        </w:rPr>
        <w:t>Б) Дидактическая игра «Специальные машины».</w:t>
      </w:r>
      <w:r>
        <w:rPr>
          <w:i/>
        </w:rPr>
        <w:t xml:space="preserve"> </w:t>
      </w:r>
    </w:p>
    <w:p w:rsidR="005D0C18" w:rsidRPr="007B7ED0" w:rsidRDefault="005D0C18" w:rsidP="005D0C18">
      <w:pPr>
        <w:jc w:val="both"/>
      </w:pPr>
      <w:r w:rsidRPr="007B7ED0">
        <w:t>Материал: игрушки или картинки – «Скорая помощь», пожарная машина, «Полиция».</w:t>
      </w:r>
    </w:p>
    <w:p w:rsidR="005D0C18" w:rsidRPr="007B7ED0" w:rsidRDefault="005D0C18" w:rsidP="005D0C18">
      <w:pPr>
        <w:jc w:val="both"/>
      </w:pPr>
      <w:r w:rsidRPr="007B7ED0">
        <w:t>Задание:</w:t>
      </w:r>
    </w:p>
    <w:p w:rsidR="005D0C18" w:rsidRPr="007B7ED0" w:rsidRDefault="005D0C18" w:rsidP="005D0C18">
      <w:pPr>
        <w:jc w:val="both"/>
      </w:pPr>
      <w:r w:rsidRPr="007B7ED0">
        <w:t>- Объясни, как называется этот транспорт и для чего он нужен?</w:t>
      </w:r>
    </w:p>
    <w:p w:rsidR="005D0C18" w:rsidRPr="007B7ED0" w:rsidRDefault="005D0C18" w:rsidP="005D0C18">
      <w:pPr>
        <w:jc w:val="both"/>
        <w:rPr>
          <w:i/>
        </w:rPr>
      </w:pPr>
      <w:r w:rsidRPr="007B7ED0">
        <w:rPr>
          <w:i/>
        </w:rPr>
        <w:lastRenderedPageBreak/>
        <w:t>Критерии оценки:</w:t>
      </w:r>
    </w:p>
    <w:p w:rsidR="005D0C18" w:rsidRPr="007B7ED0" w:rsidRDefault="005D0C18" w:rsidP="005D0C18">
      <w:pPr>
        <w:jc w:val="both"/>
      </w:pPr>
      <w:r w:rsidRPr="007B7ED0">
        <w:rPr>
          <w:b/>
        </w:rPr>
        <w:t>4 балла –</w:t>
      </w:r>
      <w:r w:rsidRPr="007B7ED0">
        <w:t xml:space="preserve"> ребенок самостоятельно, правильно и быстро отвечает на вопросы, выполняет все задания.</w:t>
      </w:r>
    </w:p>
    <w:p w:rsidR="005D0C18" w:rsidRPr="007B7ED0" w:rsidRDefault="005D0C18" w:rsidP="005D0C18">
      <w:pPr>
        <w:jc w:val="both"/>
        <w:rPr>
          <w:b/>
        </w:rPr>
      </w:pPr>
      <w:r w:rsidRPr="007B7ED0">
        <w:rPr>
          <w:b/>
        </w:rPr>
        <w:t>3 балла –</w:t>
      </w:r>
      <w:r w:rsidRPr="007B7ED0">
        <w:t xml:space="preserve"> ребенок правильно, но не очень уверенно отвечает на вопросы, выполняет все задания с небольшой словесной подсказкой взрослого.</w:t>
      </w:r>
    </w:p>
    <w:p w:rsidR="005D0C18" w:rsidRPr="007B7ED0" w:rsidRDefault="005D0C18" w:rsidP="005D0C18">
      <w:pPr>
        <w:jc w:val="both"/>
      </w:pPr>
      <w:r w:rsidRPr="007B7ED0">
        <w:rPr>
          <w:b/>
        </w:rPr>
        <w:t xml:space="preserve">2 балла – </w:t>
      </w:r>
      <w:r w:rsidRPr="007B7ED0">
        <w:t>некоторые задания у ребенка вызывают затруднения, но с помощью взрослого он справляется.</w:t>
      </w:r>
    </w:p>
    <w:p w:rsidR="005D0C18" w:rsidRPr="000216A6" w:rsidRDefault="005D0C18" w:rsidP="005D0C18">
      <w:pPr>
        <w:jc w:val="both"/>
      </w:pPr>
      <w:r w:rsidRPr="007B7ED0">
        <w:rPr>
          <w:b/>
        </w:rPr>
        <w:t xml:space="preserve">1 балл – </w:t>
      </w:r>
      <w:r w:rsidRPr="007B7ED0">
        <w:t>ребенок не справляется с большинством заданий даже после конкретной помощи взрослого.</w:t>
      </w:r>
    </w:p>
    <w:p w:rsidR="005D0C18" w:rsidRPr="007B7ED0" w:rsidRDefault="005D0C18" w:rsidP="005D0C18">
      <w:pPr>
        <w:numPr>
          <w:ilvl w:val="0"/>
          <w:numId w:val="6"/>
        </w:numPr>
        <w:suppressAutoHyphens w:val="0"/>
        <w:jc w:val="both"/>
        <w:rPr>
          <w:b/>
          <w:u w:val="single"/>
        </w:rPr>
      </w:pPr>
      <w:r w:rsidRPr="007B7ED0">
        <w:rPr>
          <w:b/>
          <w:u w:val="single"/>
        </w:rPr>
        <w:t xml:space="preserve">Уровень </w:t>
      </w:r>
      <w:proofErr w:type="spellStart"/>
      <w:r w:rsidRPr="007B7ED0">
        <w:rPr>
          <w:b/>
          <w:u w:val="single"/>
        </w:rPr>
        <w:t>сформированности</w:t>
      </w:r>
      <w:proofErr w:type="spellEnd"/>
      <w:r w:rsidRPr="007B7ED0">
        <w:rPr>
          <w:b/>
          <w:u w:val="single"/>
        </w:rPr>
        <w:t xml:space="preserve"> предпосылок экологического сознания:</w:t>
      </w:r>
    </w:p>
    <w:p w:rsidR="005D0C18" w:rsidRPr="007B7ED0" w:rsidRDefault="005D0C18" w:rsidP="005D0C18">
      <w:pPr>
        <w:jc w:val="both"/>
        <w:rPr>
          <w:b/>
          <w:i/>
        </w:rPr>
      </w:pPr>
      <w:r w:rsidRPr="007B7ED0">
        <w:rPr>
          <w:b/>
          <w:i/>
        </w:rPr>
        <w:t>А</w:t>
      </w:r>
      <w:proofErr w:type="gramStart"/>
      <w:r w:rsidRPr="007B7ED0">
        <w:rPr>
          <w:b/>
          <w:i/>
        </w:rPr>
        <w:t>)Б</w:t>
      </w:r>
      <w:proofErr w:type="gramEnd"/>
      <w:r w:rsidRPr="007B7ED0">
        <w:rPr>
          <w:b/>
          <w:i/>
        </w:rPr>
        <w:t xml:space="preserve">еседа «Правила поведения в природе». </w:t>
      </w:r>
    </w:p>
    <w:p w:rsidR="005D0C18" w:rsidRPr="007B7ED0" w:rsidRDefault="005D0C18" w:rsidP="005D0C18">
      <w:pPr>
        <w:jc w:val="both"/>
      </w:pPr>
      <w:r w:rsidRPr="007B7ED0">
        <w:t>Материал: предметные картинки с изображением природных явлений (гроза, туман, радуга, молния, ураган). Картинки с изображением оказания первой медицинской помощи</w:t>
      </w:r>
    </w:p>
    <w:p w:rsidR="005D0C18" w:rsidRPr="007B7ED0" w:rsidRDefault="005D0C18" w:rsidP="005D0C18">
      <w:pPr>
        <w:jc w:val="both"/>
      </w:pPr>
      <w:r w:rsidRPr="007B7ED0">
        <w:t>Задание:</w:t>
      </w:r>
    </w:p>
    <w:p w:rsidR="005D0C18" w:rsidRPr="007B7ED0" w:rsidRDefault="005D0C18" w:rsidP="005D0C18">
      <w:pPr>
        <w:jc w:val="both"/>
      </w:pPr>
      <w:r w:rsidRPr="007B7ED0">
        <w:t>- Кто в природе главный: человек, растения или животные? (все взаимосвязано)</w:t>
      </w:r>
    </w:p>
    <w:p w:rsidR="005D0C18" w:rsidRPr="007B7ED0" w:rsidRDefault="005D0C18" w:rsidP="005D0C18">
      <w:pPr>
        <w:jc w:val="both"/>
      </w:pPr>
      <w:r w:rsidRPr="007B7ED0">
        <w:t xml:space="preserve">- Почему нельзя </w:t>
      </w:r>
      <w:proofErr w:type="gramStart"/>
      <w:r w:rsidRPr="007B7ED0">
        <w:t>рвать</w:t>
      </w:r>
      <w:proofErr w:type="gramEnd"/>
      <w:r w:rsidRPr="007B7ED0">
        <w:t xml:space="preserve"> и есть растения? (они могут быть ядовитыми)</w:t>
      </w:r>
    </w:p>
    <w:p w:rsidR="005D0C18" w:rsidRPr="007B7ED0" w:rsidRDefault="005D0C18" w:rsidP="005D0C18">
      <w:pPr>
        <w:jc w:val="both"/>
      </w:pPr>
      <w:r w:rsidRPr="007B7ED0">
        <w:t>- Что это за явление? (рассматривание картинок</w:t>
      </w:r>
      <w:r>
        <w:t>). Правила поведения при грозе</w:t>
      </w:r>
      <w:r w:rsidRPr="007B7ED0">
        <w:t xml:space="preserve"> (нельзя стоять под одиноким деревом, купаться в реке, держаться за металлические предметы, пользоваться электроприборами и др.)</w:t>
      </w:r>
    </w:p>
    <w:p w:rsidR="005D0C18" w:rsidRPr="007B7ED0" w:rsidRDefault="005D0C18" w:rsidP="005D0C18">
      <w:pPr>
        <w:jc w:val="both"/>
      </w:pPr>
      <w:r w:rsidRPr="007B7ED0">
        <w:t xml:space="preserve">- </w:t>
      </w:r>
      <w:proofErr w:type="gramStart"/>
      <w:r w:rsidRPr="007B7ED0">
        <w:t>Названия</w:t>
      </w:r>
      <w:proofErr w:type="gramEnd"/>
      <w:r w:rsidRPr="007B7ED0">
        <w:t xml:space="preserve"> каких животных и растений занесены в Красную книгу? Почему?</w:t>
      </w:r>
    </w:p>
    <w:p w:rsidR="005D0C18" w:rsidRPr="007B7ED0" w:rsidRDefault="005D0C18" w:rsidP="005D0C18">
      <w:pPr>
        <w:jc w:val="both"/>
      </w:pPr>
      <w:r w:rsidRPr="007B7ED0">
        <w:t xml:space="preserve">- Как человек может позаботиться о природе?  </w:t>
      </w:r>
    </w:p>
    <w:p w:rsidR="005D0C18" w:rsidRPr="007B7ED0" w:rsidRDefault="005D0C18" w:rsidP="005D0C18">
      <w:pPr>
        <w:jc w:val="both"/>
      </w:pPr>
      <w:r w:rsidRPr="007B7ED0">
        <w:t>- Какая первая медицинская помощь оказывается при…</w:t>
      </w:r>
      <w:proofErr w:type="gramStart"/>
      <w:r w:rsidRPr="007B7ED0">
        <w:t xml:space="preserve"> ?</w:t>
      </w:r>
      <w:proofErr w:type="gramEnd"/>
      <w:r w:rsidRPr="007B7ED0">
        <w:t xml:space="preserve"> (объяснение по картинкам)</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4 балла –</w:t>
      </w:r>
      <w:r w:rsidRPr="007B7ED0">
        <w:t xml:space="preserve"> ребенок самостоятельно, правильно и быстро отвечает на все вопросы, аргументируя ответы.</w:t>
      </w:r>
    </w:p>
    <w:p w:rsidR="005D0C18" w:rsidRPr="007B7ED0" w:rsidRDefault="005D0C18" w:rsidP="005D0C18">
      <w:pPr>
        <w:jc w:val="both"/>
        <w:rPr>
          <w:b/>
        </w:rPr>
      </w:pPr>
      <w:r w:rsidRPr="007B7ED0">
        <w:rPr>
          <w:b/>
        </w:rPr>
        <w:t>3 балла –</w:t>
      </w:r>
      <w:r w:rsidRPr="007B7ED0">
        <w:t xml:space="preserve"> ребенок правильно и быстро отвечает на все вопросы с небольшой словесной подсказкой взрослого.</w:t>
      </w:r>
    </w:p>
    <w:p w:rsidR="005D0C18" w:rsidRPr="007B7ED0" w:rsidRDefault="005D0C18" w:rsidP="005D0C18">
      <w:pPr>
        <w:jc w:val="both"/>
      </w:pPr>
      <w:r w:rsidRPr="007B7ED0">
        <w:rPr>
          <w:b/>
        </w:rPr>
        <w:t xml:space="preserve">2 балла – </w:t>
      </w:r>
      <w:r w:rsidRPr="007B7ED0">
        <w:t>некоторые вопросы у ребенка вызывают затруднения, но с активной помощью взрослого он справляется.</w:t>
      </w:r>
    </w:p>
    <w:p w:rsidR="005D0C18" w:rsidRPr="000216A6" w:rsidRDefault="005D0C18" w:rsidP="005D0C18">
      <w:pPr>
        <w:jc w:val="both"/>
      </w:pPr>
      <w:r w:rsidRPr="007B7ED0">
        <w:rPr>
          <w:b/>
        </w:rPr>
        <w:t xml:space="preserve">1 балл – </w:t>
      </w:r>
      <w:r w:rsidRPr="007B7ED0">
        <w:t>ребенок не справляется с большинством вопросов даже после конкретной помощи взрослого.</w:t>
      </w:r>
    </w:p>
    <w:p w:rsidR="005D0C18" w:rsidRPr="007B7ED0" w:rsidRDefault="005D0C18" w:rsidP="005D0C18">
      <w:pPr>
        <w:jc w:val="both"/>
        <w:rPr>
          <w:b/>
          <w:i/>
        </w:rPr>
      </w:pPr>
      <w:r w:rsidRPr="007B7ED0">
        <w:rPr>
          <w:b/>
          <w:i/>
        </w:rPr>
        <w:t>Б) Дидактическая игра «Знаешь ли ты правила поведения в лесу?»</w:t>
      </w:r>
    </w:p>
    <w:p w:rsidR="005D0C18" w:rsidRPr="005D0C18" w:rsidRDefault="005D0C18" w:rsidP="005D0C18">
      <w:pPr>
        <w:jc w:val="both"/>
      </w:pPr>
      <w:r w:rsidRPr="007B7ED0">
        <w:t xml:space="preserve">Материал: природоохранные знаки. </w:t>
      </w:r>
    </w:p>
    <w:p w:rsidR="005D0C18" w:rsidRPr="007B7ED0" w:rsidRDefault="005D0C18" w:rsidP="005D0C18">
      <w:pPr>
        <w:jc w:val="both"/>
      </w:pPr>
      <w:r w:rsidRPr="007B7ED0">
        <w:t>Задание:</w:t>
      </w:r>
    </w:p>
    <w:p w:rsidR="005D0C18" w:rsidRPr="007B7ED0" w:rsidRDefault="005D0C18" w:rsidP="005D0C18">
      <w:pPr>
        <w:jc w:val="both"/>
      </w:pPr>
      <w:r w:rsidRPr="007B7ED0">
        <w:t>- Рассмотри природоохранные знаки правил поведения в лесу и расскажи, что обозначает каждый знак. Что произойдет (происходит), если нарушать эти правила?</w:t>
      </w:r>
    </w:p>
    <w:p w:rsidR="005D0C18" w:rsidRPr="007B7ED0" w:rsidRDefault="005D0C18" w:rsidP="005D0C18">
      <w:pPr>
        <w:jc w:val="both"/>
      </w:pPr>
      <w:r w:rsidRPr="007B7ED0">
        <w:t>- Какой вред наносят люди, засоряя окружающую природу?</w:t>
      </w:r>
    </w:p>
    <w:p w:rsidR="005D0C18" w:rsidRPr="007B7ED0" w:rsidRDefault="005D0C18" w:rsidP="005D0C18">
      <w:pPr>
        <w:jc w:val="both"/>
      </w:pPr>
      <w:r w:rsidRPr="007B7ED0">
        <w:t>- Что будет, если исчезнут все цветы (деревья, птицы)?</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знает правила поведения в лесу, устанавливает связи и взаимодействия человека с природой.</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хорошо знает правила поведения в лесу, устанавливает простейшие связи взаимодействия человека с природой не очень уверенно.</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ребенок хорошо знает правила поведения в лесу, но устанавливает простейшие связи взаимодействия человека с природой при помощи наводящих вопросов.</w:t>
      </w:r>
    </w:p>
    <w:p w:rsidR="005D0C18" w:rsidRPr="007B7ED0" w:rsidRDefault="005D0C18" w:rsidP="005D0C18">
      <w:pPr>
        <w:shd w:val="clear" w:color="auto" w:fill="FFFFFF"/>
        <w:ind w:right="97"/>
        <w:jc w:val="both"/>
        <w:rPr>
          <w:bCs/>
        </w:rPr>
      </w:pPr>
      <w:r w:rsidRPr="007B7ED0">
        <w:rPr>
          <w:b/>
          <w:bCs/>
        </w:rPr>
        <w:lastRenderedPageBreak/>
        <w:t>1 балл</w:t>
      </w:r>
      <w:r w:rsidRPr="007B7ED0">
        <w:rPr>
          <w:bCs/>
        </w:rPr>
        <w:t xml:space="preserve"> – имеет представление о правилах поведения в лесу, но не может пояснить связи и взаимодействия человека с природой даже по уточняющим вопросам.</w:t>
      </w:r>
    </w:p>
    <w:p w:rsidR="005D0C18" w:rsidRPr="007B7ED0" w:rsidRDefault="005D0C18" w:rsidP="005D0C18">
      <w:pPr>
        <w:jc w:val="both"/>
      </w:pPr>
    </w:p>
    <w:p w:rsidR="005D0C18" w:rsidRPr="007B7ED0" w:rsidRDefault="005D0C18" w:rsidP="005D0C18">
      <w:pPr>
        <w:ind w:left="142"/>
        <w:jc w:val="both"/>
        <w:rPr>
          <w:b/>
          <w:u w:val="single"/>
        </w:rPr>
      </w:pPr>
      <w:r w:rsidRPr="007B7ED0">
        <w:rPr>
          <w:b/>
          <w:u w:val="single"/>
        </w:rPr>
        <w:t xml:space="preserve">4. Уровень соблюдения культурно-гигиенических навыков </w:t>
      </w:r>
      <w:r w:rsidRPr="007B7ED0">
        <w:rPr>
          <w:b/>
          <w:i/>
          <w:u w:val="single"/>
        </w:rPr>
        <w:t>(в ходе наблюдений)</w:t>
      </w:r>
      <w:r w:rsidRPr="007B7ED0">
        <w:rPr>
          <w:b/>
          <w:u w:val="single"/>
        </w:rPr>
        <w:t>:</w:t>
      </w:r>
    </w:p>
    <w:p w:rsidR="005D0C18" w:rsidRPr="007B7ED0" w:rsidRDefault="005D0C18" w:rsidP="005D0C18">
      <w:pPr>
        <w:jc w:val="both"/>
      </w:pPr>
      <w:r w:rsidRPr="007B7ED0">
        <w:t>А) Умение быстро и правильно умываться, насухо вытираться, пользуясь индивидуальным полотенцем.</w:t>
      </w:r>
    </w:p>
    <w:p w:rsidR="005D0C18" w:rsidRPr="007B7ED0" w:rsidRDefault="005D0C18" w:rsidP="005D0C18">
      <w:pPr>
        <w:jc w:val="both"/>
      </w:pPr>
      <w:r w:rsidRPr="007B7ED0">
        <w:t xml:space="preserve">Б) </w:t>
      </w:r>
      <w:proofErr w:type="spellStart"/>
      <w:r w:rsidRPr="007B7ED0">
        <w:t>Сформированность</w:t>
      </w:r>
      <w:proofErr w:type="spellEnd"/>
      <w:r w:rsidRPr="007B7ED0">
        <w:t xml:space="preserve"> ежедневной привычки чистить зубы, полоскать рот после еды, мыть ноги перед сном.</w:t>
      </w:r>
    </w:p>
    <w:p w:rsidR="005D0C18" w:rsidRPr="007B7ED0" w:rsidRDefault="005D0C18" w:rsidP="005D0C18">
      <w:pPr>
        <w:jc w:val="both"/>
      </w:pPr>
      <w:r w:rsidRPr="007B7ED0">
        <w:t>В) Умение правильно использовать носовой платок и расческу, следить за своим внешним видом.</w:t>
      </w:r>
    </w:p>
    <w:p w:rsidR="005D0C18" w:rsidRPr="007B7ED0" w:rsidRDefault="005D0C18" w:rsidP="005D0C18">
      <w:pPr>
        <w:jc w:val="both"/>
      </w:pPr>
      <w:r w:rsidRPr="007B7ED0">
        <w:t>Г) Умение быстро раздеваться и одеваться, вешать одежду в определённом порядке, следить за чистотой одежды и обуви.</w:t>
      </w:r>
    </w:p>
    <w:p w:rsidR="005D0C18" w:rsidRPr="007B7ED0" w:rsidRDefault="005D0C18" w:rsidP="005D0C18">
      <w:pPr>
        <w:jc w:val="both"/>
      </w:pPr>
      <w:r w:rsidRPr="007B7ED0">
        <w:t>Д) Правильно пользуется столовыми приборами (ложкой, вилкой, ножом), салфеткой, умеет принимать пищу аккуратно, бесшумно, сохраняя правильную осанку за столом.</w:t>
      </w:r>
    </w:p>
    <w:p w:rsidR="005D0C18" w:rsidRPr="007B7ED0" w:rsidRDefault="005D0C18" w:rsidP="005D0C18">
      <w:pPr>
        <w:jc w:val="both"/>
      </w:pPr>
      <w:r w:rsidRPr="007B7ED0">
        <w:t>Е) Умение обращаться с просьбой, благодарить.</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все задания ребенок выполняет самостоятельно, без напоминаний взрослого.</w:t>
      </w:r>
    </w:p>
    <w:p w:rsidR="005D0C18" w:rsidRPr="007B7ED0" w:rsidRDefault="005D0C18" w:rsidP="005D0C18">
      <w:pPr>
        <w:jc w:val="both"/>
      </w:pPr>
      <w:r w:rsidRPr="007B7ED0">
        <w:rPr>
          <w:b/>
        </w:rPr>
        <w:t>3 балла –</w:t>
      </w:r>
      <w:r w:rsidRPr="007B7ED0">
        <w:t xml:space="preserve"> все задания ребенок выполняет самостоятельно после словесной подсказки взрослого.</w:t>
      </w:r>
    </w:p>
    <w:p w:rsidR="005D0C18" w:rsidRPr="007B7ED0" w:rsidRDefault="005D0C18" w:rsidP="005D0C18">
      <w:pPr>
        <w:jc w:val="both"/>
      </w:pPr>
      <w:r w:rsidRPr="007B7ED0">
        <w:rPr>
          <w:b/>
        </w:rPr>
        <w:t xml:space="preserve">2 балла – </w:t>
      </w:r>
      <w:r w:rsidRPr="007B7ED0">
        <w:t>задания ребенок выполняет только с помощью взрослого, при этом не может ответить на все поставленные вопросы.</w:t>
      </w:r>
    </w:p>
    <w:p w:rsidR="005D0C18" w:rsidRPr="007B7ED0" w:rsidRDefault="005D0C18" w:rsidP="005D0C18">
      <w:pPr>
        <w:jc w:val="both"/>
      </w:pPr>
      <w:r w:rsidRPr="007B7ED0">
        <w:rPr>
          <w:b/>
        </w:rPr>
        <w:t xml:space="preserve">1 балл – </w:t>
      </w:r>
      <w:r w:rsidRPr="007B7ED0">
        <w:t>ребенок не справляется с заданиями даже с помощью взрослого.</w:t>
      </w:r>
    </w:p>
    <w:p w:rsidR="005D0C18" w:rsidRPr="007B7ED0" w:rsidRDefault="005D0C18" w:rsidP="005D0C18">
      <w:pPr>
        <w:jc w:val="both"/>
        <w:rPr>
          <w:b/>
          <w:u w:val="single"/>
        </w:rPr>
      </w:pPr>
      <w:r w:rsidRPr="007B7ED0">
        <w:rPr>
          <w:b/>
          <w:u w:val="single"/>
        </w:rPr>
        <w:t>5 Уровень знаний детей о символике нашей страны:</w:t>
      </w:r>
    </w:p>
    <w:p w:rsidR="005D0C18" w:rsidRPr="007B7ED0" w:rsidRDefault="005D0C18" w:rsidP="005D0C18">
      <w:pPr>
        <w:jc w:val="both"/>
        <w:rPr>
          <w:b/>
          <w:u w:val="single"/>
        </w:rPr>
      </w:pPr>
      <w:r w:rsidRPr="007B7ED0">
        <w:rPr>
          <w:b/>
          <w:u w:val="single"/>
        </w:rPr>
        <w:t>Дидактическое упражнение «А знаешь ли ты?»</w:t>
      </w:r>
    </w:p>
    <w:p w:rsidR="005D0C18" w:rsidRPr="007B7ED0" w:rsidRDefault="005D0C18" w:rsidP="005D0C18">
      <w:pPr>
        <w:jc w:val="both"/>
        <w:rPr>
          <w:i/>
        </w:rPr>
      </w:pPr>
      <w:r w:rsidRPr="007B7ED0">
        <w:rPr>
          <w:b/>
          <w:u w:val="single"/>
        </w:rPr>
        <w:t>Материал:</w:t>
      </w:r>
      <w:r w:rsidRPr="007B7ED0">
        <w:t xml:space="preserve"> несколько флагов и гербов, портреты Президента РФ и главы ХМАО. </w:t>
      </w:r>
    </w:p>
    <w:p w:rsidR="005D0C18" w:rsidRPr="007B7ED0" w:rsidRDefault="005D0C18" w:rsidP="005D0C18">
      <w:pPr>
        <w:jc w:val="both"/>
        <w:rPr>
          <w:b/>
          <w:u w:val="single"/>
        </w:rPr>
      </w:pPr>
      <w:r w:rsidRPr="007B7ED0">
        <w:rPr>
          <w:b/>
          <w:u w:val="single"/>
        </w:rPr>
        <w:t>Задание:</w:t>
      </w:r>
    </w:p>
    <w:p w:rsidR="005D0C18" w:rsidRPr="007B7ED0" w:rsidRDefault="005D0C18" w:rsidP="005D0C18">
      <w:pPr>
        <w:jc w:val="both"/>
      </w:pPr>
      <w:r w:rsidRPr="007B7ED0">
        <w:t>- Рассмотри внимательно флаги и выбери сначала флаг России, а затем, флаг своего города.</w:t>
      </w:r>
    </w:p>
    <w:p w:rsidR="005D0C18" w:rsidRPr="007B7ED0" w:rsidRDefault="005D0C18" w:rsidP="005D0C18">
      <w:pPr>
        <w:jc w:val="both"/>
      </w:pPr>
      <w:r w:rsidRPr="007B7ED0">
        <w:t>- Знаешь ли ты, что означает каждый цвет флага?</w:t>
      </w:r>
    </w:p>
    <w:p w:rsidR="005D0C18" w:rsidRPr="007B7ED0" w:rsidRDefault="005D0C18" w:rsidP="005D0C18">
      <w:pPr>
        <w:jc w:val="both"/>
      </w:pPr>
      <w:r w:rsidRPr="007B7ED0">
        <w:t>- Найди среди иллюстраций герб России, Берёзовского района.</w:t>
      </w:r>
    </w:p>
    <w:p w:rsidR="005D0C18" w:rsidRPr="007B7ED0" w:rsidRDefault="005D0C18" w:rsidP="005D0C18">
      <w:pPr>
        <w:jc w:val="both"/>
      </w:pPr>
      <w:r w:rsidRPr="007B7ED0">
        <w:t>- Найди портрет Президента России. Как его зовут? А как зовут главу нашего посёлка?</w:t>
      </w:r>
    </w:p>
    <w:p w:rsidR="005D0C18" w:rsidRPr="007B7ED0" w:rsidRDefault="005D0C18" w:rsidP="005D0C18">
      <w:pPr>
        <w:jc w:val="both"/>
        <w:rPr>
          <w:b/>
          <w:i/>
          <w:u w:val="single"/>
        </w:rPr>
      </w:pPr>
      <w:r w:rsidRPr="007B7ED0">
        <w:rPr>
          <w:b/>
          <w:i/>
          <w:u w:val="single"/>
        </w:rPr>
        <w:t>Критерии оценки:</w:t>
      </w:r>
    </w:p>
    <w:p w:rsidR="005D0C18" w:rsidRPr="007B7ED0" w:rsidRDefault="005D0C18" w:rsidP="005D0C18">
      <w:pPr>
        <w:jc w:val="both"/>
      </w:pPr>
      <w:r w:rsidRPr="007B7ED0">
        <w:rPr>
          <w:b/>
        </w:rPr>
        <w:t xml:space="preserve">4 балла – </w:t>
      </w:r>
      <w:r w:rsidRPr="007B7ED0">
        <w:t>ребенок безошибочно и самостоятельно отвечает на все вопросы воспитателя.</w:t>
      </w:r>
    </w:p>
    <w:p w:rsidR="005D0C18" w:rsidRPr="007B7ED0" w:rsidRDefault="005D0C18" w:rsidP="005D0C18">
      <w:pPr>
        <w:jc w:val="both"/>
        <w:rPr>
          <w:b/>
        </w:rPr>
      </w:pPr>
      <w:r w:rsidRPr="007B7ED0">
        <w:rPr>
          <w:b/>
        </w:rPr>
        <w:t xml:space="preserve">3 балла – </w:t>
      </w:r>
      <w:r w:rsidRPr="007B7ED0">
        <w:t>ребенок безошибочно, но не очень уверенно, отвечает на все вопросы воспитателя.</w:t>
      </w:r>
    </w:p>
    <w:p w:rsidR="005D0C18" w:rsidRPr="007B7ED0" w:rsidRDefault="005D0C18" w:rsidP="005D0C18">
      <w:pPr>
        <w:jc w:val="both"/>
      </w:pPr>
      <w:r w:rsidRPr="007B7ED0">
        <w:rPr>
          <w:b/>
        </w:rPr>
        <w:t xml:space="preserve">2 балла – </w:t>
      </w:r>
      <w:r w:rsidRPr="007B7ED0">
        <w:t>ребенок допускает ошибки.</w:t>
      </w:r>
    </w:p>
    <w:p w:rsidR="005D0C18" w:rsidRPr="007B7ED0" w:rsidRDefault="005D0C18" w:rsidP="005D0C18">
      <w:pPr>
        <w:jc w:val="both"/>
      </w:pPr>
      <w:r w:rsidRPr="007B7ED0">
        <w:rPr>
          <w:b/>
        </w:rPr>
        <w:t xml:space="preserve">1 балл – </w:t>
      </w:r>
      <w:r w:rsidRPr="007B7ED0">
        <w:t>ребенок не имеет представлений о гербе, флаге РФ, Президенте РФ и главе нашего округа.</w:t>
      </w:r>
    </w:p>
    <w:tbl>
      <w:tblPr>
        <w:tblW w:w="0" w:type="auto"/>
        <w:tblLook w:val="01E0"/>
      </w:tblPr>
      <w:tblGrid>
        <w:gridCol w:w="14786"/>
      </w:tblGrid>
      <w:tr w:rsidR="005D0C18" w:rsidRPr="007B7ED0" w:rsidTr="00C65C2A">
        <w:tc>
          <w:tcPr>
            <w:tcW w:w="14786" w:type="dxa"/>
          </w:tcPr>
          <w:p w:rsidR="005D0C18" w:rsidRPr="007B7ED0" w:rsidRDefault="005D0C18" w:rsidP="00C65C2A">
            <w:pPr>
              <w:jc w:val="both"/>
            </w:pPr>
          </w:p>
        </w:tc>
      </w:tr>
    </w:tbl>
    <w:p w:rsidR="005D0C18" w:rsidRPr="005D0C18" w:rsidRDefault="005D0C18" w:rsidP="005D0C18">
      <w:pPr>
        <w:jc w:val="both"/>
        <w:rPr>
          <w:b/>
          <w:i/>
        </w:rPr>
      </w:pPr>
    </w:p>
    <w:p w:rsidR="005D0C18" w:rsidRPr="007B7ED0" w:rsidRDefault="005D0C18" w:rsidP="005D0C18">
      <w:pPr>
        <w:jc w:val="both"/>
      </w:pPr>
      <w:r w:rsidRPr="007B7ED0">
        <w:rPr>
          <w:b/>
          <w:i/>
        </w:rPr>
        <w:t>Раздел «Трудовая деятельность»</w:t>
      </w:r>
      <w:r w:rsidRPr="007B7ED0">
        <w:t xml:space="preserve"> (в ходе наблюдения)</w:t>
      </w:r>
    </w:p>
    <w:p w:rsidR="005D0C18" w:rsidRPr="007B7ED0" w:rsidRDefault="005D0C18" w:rsidP="005D0C18">
      <w:pPr>
        <w:jc w:val="both"/>
      </w:pPr>
    </w:p>
    <w:tbl>
      <w:tblPr>
        <w:tblW w:w="14850" w:type="dxa"/>
        <w:tblLook w:val="01E0"/>
      </w:tblPr>
      <w:tblGrid>
        <w:gridCol w:w="14850"/>
      </w:tblGrid>
      <w:tr w:rsidR="005D0C18" w:rsidRPr="007B7ED0" w:rsidTr="00C65C2A">
        <w:tc>
          <w:tcPr>
            <w:tcW w:w="14850" w:type="dxa"/>
          </w:tcPr>
          <w:p w:rsidR="005D0C18" w:rsidRPr="005D0C18" w:rsidRDefault="005D0C18" w:rsidP="00C65C2A">
            <w:pPr>
              <w:jc w:val="both"/>
              <w:rPr>
                <w:b/>
                <w:i/>
              </w:rPr>
            </w:pPr>
          </w:p>
        </w:tc>
      </w:tr>
      <w:tr w:rsidR="005D0C18" w:rsidRPr="007B7ED0" w:rsidTr="00C65C2A">
        <w:tc>
          <w:tcPr>
            <w:tcW w:w="14850" w:type="dxa"/>
          </w:tcPr>
          <w:p w:rsidR="005D0C18" w:rsidRPr="007B7ED0" w:rsidRDefault="005D0C18" w:rsidP="00C65C2A">
            <w:pPr>
              <w:jc w:val="both"/>
            </w:pPr>
            <w:proofErr w:type="gramStart"/>
            <w:r w:rsidRPr="007B7ED0">
              <w:t xml:space="preserve">*знает профессии воспитателя, учителя, врача, строителя, работников сельского хозяйства,  транспорта, швейной промышленности, торговли </w:t>
            </w:r>
            <w:r w:rsidRPr="007B7ED0">
              <w:lastRenderedPageBreak/>
              <w:t>и др.</w:t>
            </w:r>
            <w:proofErr w:type="gramEnd"/>
          </w:p>
          <w:p w:rsidR="005D0C18" w:rsidRPr="007B7ED0" w:rsidRDefault="005D0C18" w:rsidP="00C65C2A">
            <w:pPr>
              <w:jc w:val="both"/>
            </w:pPr>
            <w:r w:rsidRPr="007B7ED0">
              <w:t>*знает, что облегчения труда используется разнообразная техника (компьютер, кассовый аппарат, швейная машинка и т.п.)</w:t>
            </w:r>
          </w:p>
          <w:p w:rsidR="005D0C18" w:rsidRPr="007B7ED0" w:rsidRDefault="005D0C18" w:rsidP="00C65C2A">
            <w:pPr>
              <w:jc w:val="both"/>
            </w:pPr>
            <w:r w:rsidRPr="007B7ED0">
              <w:t>*знаком с трудом людей творческих профессий</w:t>
            </w:r>
          </w:p>
          <w:p w:rsidR="005D0C18" w:rsidRPr="007B7ED0" w:rsidRDefault="005D0C18" w:rsidP="00C65C2A">
            <w:pPr>
              <w:jc w:val="both"/>
            </w:pPr>
            <w:r w:rsidRPr="007B7ED0">
              <w:t xml:space="preserve">*развито желание выполнять посильные поручения вместе </w:t>
            </w:r>
            <w:proofErr w:type="gramStart"/>
            <w:r w:rsidRPr="007B7ED0">
              <w:t>со</w:t>
            </w:r>
            <w:proofErr w:type="gramEnd"/>
            <w:r w:rsidRPr="007B7ED0">
              <w:t xml:space="preserve"> взрослыми</w:t>
            </w:r>
          </w:p>
          <w:p w:rsidR="005D0C18" w:rsidRPr="007B7ED0" w:rsidRDefault="005D0C18" w:rsidP="00C65C2A">
            <w:pPr>
              <w:jc w:val="both"/>
            </w:pPr>
            <w:r w:rsidRPr="007B7ED0">
              <w:t>*доводят начатое дело до конца</w:t>
            </w:r>
          </w:p>
          <w:p w:rsidR="005D0C18" w:rsidRPr="007B7ED0" w:rsidRDefault="005D0C18" w:rsidP="00C65C2A">
            <w:pPr>
              <w:jc w:val="both"/>
            </w:pPr>
            <w:r w:rsidRPr="007B7ED0">
              <w:t>*</w:t>
            </w:r>
            <w:proofErr w:type="gramStart"/>
            <w:r w:rsidRPr="007B7ED0">
              <w:t>ответственен</w:t>
            </w:r>
            <w:proofErr w:type="gramEnd"/>
            <w:r w:rsidRPr="007B7ED0">
              <w:t xml:space="preserve"> за выполнение трудовых поручений</w:t>
            </w:r>
          </w:p>
          <w:p w:rsidR="005D0C18" w:rsidRPr="007B7ED0" w:rsidRDefault="005D0C18" w:rsidP="00C65C2A">
            <w:pPr>
              <w:jc w:val="both"/>
            </w:pPr>
            <w:r w:rsidRPr="007B7ED0">
              <w:t>*сформирована привычка еже</w:t>
            </w:r>
            <w:r>
              <w:t>дневно чистить зубы и умываться</w:t>
            </w:r>
            <w:r w:rsidRPr="007B7ED0">
              <w:t>,</w:t>
            </w:r>
            <w:r w:rsidRPr="000216A6">
              <w:t xml:space="preserve"> </w:t>
            </w:r>
            <w:r w:rsidRPr="007B7ED0">
              <w:t>по мере необходимости мыть руки</w:t>
            </w:r>
          </w:p>
          <w:p w:rsidR="005D0C18" w:rsidRPr="007B7ED0" w:rsidRDefault="005D0C18" w:rsidP="00C65C2A">
            <w:pPr>
              <w:jc w:val="both"/>
            </w:pPr>
            <w:r w:rsidRPr="007B7ED0">
              <w:t>*замечает и самостоятельно устраняет непорядок в своем внешнем виде</w:t>
            </w:r>
          </w:p>
          <w:p w:rsidR="005D0C18" w:rsidRPr="007B7ED0" w:rsidRDefault="005D0C18" w:rsidP="00C65C2A">
            <w:pPr>
              <w:jc w:val="both"/>
            </w:pPr>
            <w:r w:rsidRPr="007B7ED0">
              <w:t>*развито желание помогать другим</w:t>
            </w:r>
          </w:p>
          <w:p w:rsidR="005D0C18" w:rsidRPr="007B7ED0" w:rsidRDefault="005D0C18" w:rsidP="00C65C2A">
            <w:pPr>
              <w:jc w:val="both"/>
            </w:pPr>
            <w:r w:rsidRPr="007B7ED0">
              <w:t xml:space="preserve">*помогает взрослым наводить порядок в группой </w:t>
            </w:r>
            <w:proofErr w:type="gramStart"/>
            <w:r w:rsidRPr="007B7ED0">
              <w:t>:п</w:t>
            </w:r>
            <w:proofErr w:type="gramEnd"/>
            <w:r w:rsidRPr="007B7ED0">
              <w:t>ротирать ,</w:t>
            </w:r>
            <w:r w:rsidRPr="000216A6">
              <w:t xml:space="preserve"> </w:t>
            </w:r>
            <w:r w:rsidRPr="007B7ED0">
              <w:t>мыть игрушки ,</w:t>
            </w:r>
            <w:r w:rsidRPr="000216A6">
              <w:t xml:space="preserve"> </w:t>
            </w:r>
            <w:r w:rsidRPr="007B7ED0">
              <w:t>строительный материал</w:t>
            </w:r>
          </w:p>
          <w:p w:rsidR="005D0C18" w:rsidRPr="007B7ED0" w:rsidRDefault="005D0C18" w:rsidP="00C65C2A">
            <w:pPr>
              <w:jc w:val="both"/>
            </w:pPr>
            <w:r w:rsidRPr="007B7ED0">
              <w:t>*самостоятельно выполняет обязанности дежурного</w:t>
            </w:r>
          </w:p>
          <w:p w:rsidR="005D0C18" w:rsidRPr="007B7ED0" w:rsidRDefault="005D0C18" w:rsidP="00C65C2A">
            <w:pPr>
              <w:jc w:val="both"/>
            </w:pPr>
            <w:r w:rsidRPr="007B7ED0">
              <w:t>*самостоятельно  убирает постель после сна</w:t>
            </w:r>
          </w:p>
          <w:p w:rsidR="005D0C18" w:rsidRPr="007B7ED0" w:rsidRDefault="005D0C18" w:rsidP="00C65C2A">
            <w:pPr>
              <w:jc w:val="both"/>
            </w:pPr>
            <w:r w:rsidRPr="007B7ED0">
              <w:t>*выполняет различные поручения, связанные с уходом за обитателями уголка природы</w:t>
            </w:r>
          </w:p>
          <w:p w:rsidR="005D0C18" w:rsidRPr="007B7ED0" w:rsidRDefault="005D0C18" w:rsidP="00C65C2A">
            <w:pPr>
              <w:jc w:val="both"/>
            </w:pPr>
            <w:r w:rsidRPr="007B7ED0">
              <w:t>*на участк</w:t>
            </w:r>
            <w:r>
              <w:t>е: осенью - сбор овощей, семян</w:t>
            </w:r>
            <w:r w:rsidRPr="007B7ED0">
              <w:t>,</w:t>
            </w:r>
            <w:r w:rsidRPr="000216A6">
              <w:t xml:space="preserve"> </w:t>
            </w:r>
            <w:r w:rsidRPr="007B7ED0">
              <w:t>пересаживание растений, уборка участка</w:t>
            </w:r>
          </w:p>
          <w:p w:rsidR="005D0C18" w:rsidRPr="007B7ED0" w:rsidRDefault="005D0C18" w:rsidP="00C65C2A">
            <w:pPr>
              <w:jc w:val="both"/>
            </w:pPr>
            <w:r>
              <w:t>зима-сгребание снега к деревьям</w:t>
            </w:r>
            <w:r w:rsidRPr="007B7ED0">
              <w:t>,</w:t>
            </w:r>
            <w:r w:rsidRPr="000216A6">
              <w:t xml:space="preserve"> </w:t>
            </w:r>
            <w:r w:rsidRPr="007B7ED0">
              <w:t>выращивание зеленого корма для птиц, участвует в постройках из снега</w:t>
            </w:r>
          </w:p>
          <w:p w:rsidR="005D0C18" w:rsidRPr="007B7ED0" w:rsidRDefault="005D0C18" w:rsidP="00C65C2A">
            <w:pPr>
              <w:jc w:val="both"/>
            </w:pPr>
            <w:r w:rsidRPr="007B7ED0">
              <w:t>весна-посев семян, высадка рассады</w:t>
            </w:r>
          </w:p>
          <w:p w:rsidR="005D0C18" w:rsidRPr="007B7ED0" w:rsidRDefault="005D0C18" w:rsidP="00C65C2A">
            <w:pPr>
              <w:jc w:val="both"/>
            </w:pPr>
            <w:r w:rsidRPr="007B7ED0">
              <w:t>лето-уборка участка, рыхление почвы, полив грядок</w:t>
            </w:r>
          </w:p>
        </w:tc>
      </w:tr>
    </w:tbl>
    <w:p w:rsidR="005D0C18" w:rsidRPr="005D0C18" w:rsidRDefault="005D0C18" w:rsidP="005D0C18">
      <w:pPr>
        <w:jc w:val="both"/>
        <w:rPr>
          <w:b/>
          <w:i/>
        </w:rPr>
      </w:pPr>
    </w:p>
    <w:tbl>
      <w:tblPr>
        <w:tblW w:w="0" w:type="auto"/>
        <w:jc w:val="center"/>
        <w:tblInd w:w="-9043" w:type="dxa"/>
        <w:tblLook w:val="01E0"/>
      </w:tblPr>
      <w:tblGrid>
        <w:gridCol w:w="14117"/>
      </w:tblGrid>
      <w:tr w:rsidR="005D0C18" w:rsidRPr="007B7ED0" w:rsidTr="00C65C2A">
        <w:trPr>
          <w:jc w:val="center"/>
        </w:trPr>
        <w:tc>
          <w:tcPr>
            <w:tcW w:w="14117" w:type="dxa"/>
          </w:tcPr>
          <w:p w:rsidR="005D0C18" w:rsidRPr="007B7ED0" w:rsidRDefault="005D0C18" w:rsidP="00C65C2A">
            <w:pPr>
              <w:ind w:left="-134" w:firstLine="116"/>
              <w:jc w:val="both"/>
              <w:rPr>
                <w:b/>
                <w:i/>
              </w:rPr>
            </w:pPr>
            <w:r w:rsidRPr="007B7ED0">
              <w:rPr>
                <w:b/>
                <w:i/>
              </w:rPr>
              <w:t>На окончание учебного года</w:t>
            </w:r>
          </w:p>
        </w:tc>
      </w:tr>
      <w:tr w:rsidR="005D0C18" w:rsidRPr="007B7ED0" w:rsidTr="00C65C2A">
        <w:trPr>
          <w:jc w:val="center"/>
        </w:trPr>
        <w:tc>
          <w:tcPr>
            <w:tcW w:w="14117" w:type="dxa"/>
          </w:tcPr>
          <w:p w:rsidR="005D0C18" w:rsidRPr="007B7ED0" w:rsidRDefault="005D0C18" w:rsidP="00C65C2A">
            <w:pPr>
              <w:ind w:left="-134" w:firstLine="116"/>
              <w:jc w:val="both"/>
            </w:pPr>
            <w:r w:rsidRPr="007B7ED0">
              <w:t>*имеют представления о труде взрослых, в частности о профессиях родителей</w:t>
            </w:r>
          </w:p>
          <w:p w:rsidR="005D0C18" w:rsidRPr="007B7ED0" w:rsidRDefault="005D0C18" w:rsidP="00C65C2A">
            <w:pPr>
              <w:ind w:left="-134" w:firstLine="116"/>
              <w:jc w:val="both"/>
            </w:pPr>
            <w:r w:rsidRPr="007B7ED0">
              <w:t>*испытывают потребность трудиться</w:t>
            </w:r>
          </w:p>
          <w:p w:rsidR="005D0C18" w:rsidRPr="007B7ED0" w:rsidRDefault="005D0C18" w:rsidP="00C65C2A">
            <w:pPr>
              <w:ind w:left="-134" w:firstLine="116"/>
              <w:jc w:val="both"/>
            </w:pPr>
            <w:r w:rsidRPr="007B7ED0">
              <w:t>*охотно участвуют в коллективных делах</w:t>
            </w:r>
          </w:p>
          <w:p w:rsidR="005D0C18" w:rsidRPr="007B7ED0" w:rsidRDefault="005D0C18" w:rsidP="00C65C2A">
            <w:pPr>
              <w:ind w:left="-134" w:firstLine="116"/>
              <w:jc w:val="both"/>
            </w:pPr>
            <w:r w:rsidRPr="007B7ED0">
              <w:t>*умеют радоваться общему успеху</w:t>
            </w:r>
          </w:p>
          <w:p w:rsidR="005D0C18" w:rsidRPr="007B7ED0" w:rsidRDefault="005D0C18" w:rsidP="00C65C2A">
            <w:pPr>
              <w:ind w:left="-134" w:firstLine="116"/>
              <w:jc w:val="both"/>
            </w:pPr>
            <w:r w:rsidRPr="007B7ED0">
              <w:t>*самоконтроль за   КГН</w:t>
            </w:r>
          </w:p>
          <w:p w:rsidR="005D0C18" w:rsidRPr="007B7ED0" w:rsidRDefault="005D0C18" w:rsidP="00C65C2A">
            <w:pPr>
              <w:ind w:left="-134" w:firstLine="116"/>
              <w:jc w:val="both"/>
            </w:pPr>
            <w:r w:rsidRPr="007B7ED0">
              <w:t>*самостоятельно может  готовить и убирать материалы и пособия к занятиям, без напоминания приводить в порядок рабочее место</w:t>
            </w:r>
          </w:p>
          <w:p w:rsidR="005D0C18" w:rsidRPr="007B7ED0" w:rsidRDefault="005D0C18" w:rsidP="00C65C2A">
            <w:pPr>
              <w:ind w:left="-134" w:firstLine="116"/>
              <w:jc w:val="both"/>
            </w:pPr>
            <w:r w:rsidRPr="007B7ED0">
              <w:t xml:space="preserve">*самостоятельно наводят порядок  </w:t>
            </w:r>
            <w:proofErr w:type="gramStart"/>
            <w:r w:rsidRPr="007B7ED0">
              <w:t>в</w:t>
            </w:r>
            <w:proofErr w:type="gramEnd"/>
            <w:r w:rsidRPr="007B7ED0">
              <w:t xml:space="preserve"> групповой и на участке</w:t>
            </w:r>
          </w:p>
          <w:p w:rsidR="005D0C18" w:rsidRPr="007B7ED0" w:rsidRDefault="005D0C18" w:rsidP="00C65C2A">
            <w:pPr>
              <w:ind w:left="-134" w:firstLine="116"/>
              <w:jc w:val="both"/>
            </w:pPr>
            <w:r w:rsidRPr="007B7ED0">
              <w:t>*охотно участвуют в подготовке к украшению групповой и участка к праздникам</w:t>
            </w:r>
          </w:p>
          <w:p w:rsidR="005D0C18" w:rsidRPr="007B7ED0" w:rsidRDefault="005D0C18" w:rsidP="00C65C2A">
            <w:pPr>
              <w:ind w:left="-134" w:firstLine="116"/>
              <w:jc w:val="both"/>
            </w:pPr>
            <w:r w:rsidRPr="007B7ED0">
              <w:t>*изготавливают игрушки для малышей</w:t>
            </w:r>
          </w:p>
          <w:p w:rsidR="005D0C18" w:rsidRPr="007B7ED0" w:rsidRDefault="005D0C18" w:rsidP="00C65C2A">
            <w:pPr>
              <w:ind w:left="-134" w:firstLine="116"/>
              <w:jc w:val="both"/>
            </w:pPr>
            <w:r w:rsidRPr="007B7ED0">
              <w:t>*помогают  в изготовлении атрибутов  для игр, ремонте книг</w:t>
            </w:r>
          </w:p>
          <w:p w:rsidR="005D0C18" w:rsidRPr="007B7ED0" w:rsidRDefault="005D0C18" w:rsidP="00C65C2A">
            <w:pPr>
              <w:ind w:left="-134" w:firstLine="116"/>
              <w:jc w:val="both"/>
            </w:pPr>
            <w:r w:rsidRPr="007B7ED0">
              <w:t>*самостоятельно выполняют обязанности дежурных</w:t>
            </w:r>
          </w:p>
          <w:p w:rsidR="005D0C18" w:rsidRPr="007B7ED0" w:rsidRDefault="005D0C18" w:rsidP="00C65C2A">
            <w:pPr>
              <w:ind w:left="-134" w:firstLine="116"/>
              <w:jc w:val="both"/>
            </w:pPr>
            <w:r w:rsidRPr="007B7ED0">
              <w:t>*адекватно оценивают результаты своего труда</w:t>
            </w:r>
          </w:p>
          <w:p w:rsidR="005D0C18" w:rsidRPr="007B7ED0" w:rsidRDefault="005D0C18" w:rsidP="00C65C2A">
            <w:pPr>
              <w:ind w:left="-134" w:firstLine="116"/>
              <w:jc w:val="both"/>
            </w:pPr>
          </w:p>
        </w:tc>
      </w:tr>
    </w:tbl>
    <w:p w:rsidR="005D0C18" w:rsidRPr="005D0C18" w:rsidRDefault="005D0C18" w:rsidP="005D0C18">
      <w:pPr>
        <w:jc w:val="both"/>
        <w:rPr>
          <w:b/>
        </w:rPr>
      </w:pPr>
    </w:p>
    <w:p w:rsidR="005D0C18" w:rsidRPr="005D0C18" w:rsidRDefault="005D0C18" w:rsidP="005D0C18">
      <w:pPr>
        <w:jc w:val="both"/>
        <w:rPr>
          <w:b/>
          <w:sz w:val="32"/>
          <w:szCs w:val="32"/>
        </w:rPr>
      </w:pPr>
      <w:r w:rsidRPr="007B7ED0">
        <w:rPr>
          <w:b/>
          <w:sz w:val="32"/>
          <w:szCs w:val="32"/>
        </w:rPr>
        <w:t>Образовательная область «Познавательное развитие»</w:t>
      </w:r>
    </w:p>
    <w:p w:rsidR="005D0C18" w:rsidRPr="005D0C18" w:rsidRDefault="005D0C18" w:rsidP="005D0C18">
      <w:pPr>
        <w:jc w:val="both"/>
        <w:rPr>
          <w:b/>
          <w:sz w:val="32"/>
          <w:szCs w:val="32"/>
        </w:rPr>
      </w:pPr>
    </w:p>
    <w:p w:rsidR="005D0C18" w:rsidRPr="007B7ED0" w:rsidRDefault="005D0C18" w:rsidP="005D0C18">
      <w:pPr>
        <w:jc w:val="both"/>
        <w:rPr>
          <w:b/>
          <w:u w:val="single"/>
        </w:rPr>
      </w:pPr>
      <w:r w:rsidRPr="007B7ED0">
        <w:rPr>
          <w:b/>
          <w:u w:val="single"/>
        </w:rPr>
        <w:t>Раздел «Формирование целостной картины мира, расширение кругозора».</w:t>
      </w:r>
    </w:p>
    <w:p w:rsidR="005D0C18" w:rsidRPr="007B7ED0" w:rsidRDefault="005D0C18" w:rsidP="005D0C18">
      <w:pPr>
        <w:jc w:val="both"/>
        <w:rPr>
          <w:b/>
          <w:u w:val="single"/>
        </w:rPr>
      </w:pPr>
      <w:r w:rsidRPr="007B7ED0">
        <w:rPr>
          <w:b/>
          <w:u w:val="single"/>
        </w:rPr>
        <w:t>А) Дидактическая игра «Наши помощники».</w:t>
      </w:r>
    </w:p>
    <w:p w:rsidR="005D0C18" w:rsidRPr="005D0C18" w:rsidRDefault="005D0C18" w:rsidP="005D0C18">
      <w:pPr>
        <w:jc w:val="both"/>
        <w:rPr>
          <w:i/>
        </w:rPr>
      </w:pPr>
      <w:proofErr w:type="gramStart"/>
      <w:r w:rsidRPr="007B7ED0">
        <w:rPr>
          <w:b/>
          <w:u w:val="single"/>
        </w:rPr>
        <w:t>Материал:</w:t>
      </w:r>
      <w:r w:rsidRPr="007B7ED0">
        <w:t xml:space="preserve"> предметные картинки – молоток, калькулятор, компьютер, топор, пила электрическая, миксер, производственные станки, утюг, стиральная машина, микроволновая печь.</w:t>
      </w:r>
      <w:proofErr w:type="gramEnd"/>
      <w:r w:rsidRPr="007B7ED0">
        <w:t xml:space="preserve"> Сюжетная картина с изображением уютной комнаты (парка, дворика)</w:t>
      </w:r>
    </w:p>
    <w:p w:rsidR="005D0C18" w:rsidRPr="007B7ED0" w:rsidRDefault="005D0C18" w:rsidP="005D0C18">
      <w:pPr>
        <w:jc w:val="both"/>
        <w:rPr>
          <w:b/>
          <w:u w:val="single"/>
        </w:rPr>
      </w:pPr>
      <w:r w:rsidRPr="007B7ED0">
        <w:rPr>
          <w:b/>
          <w:u w:val="single"/>
        </w:rPr>
        <w:t>Задание:</w:t>
      </w:r>
    </w:p>
    <w:p w:rsidR="005D0C18" w:rsidRPr="007B7ED0" w:rsidRDefault="005D0C18" w:rsidP="005D0C18">
      <w:pPr>
        <w:jc w:val="both"/>
      </w:pPr>
      <w:r w:rsidRPr="007B7ED0">
        <w:t>- Перед ребенком предметные картинки. Выбери картинки с предметами, которые облегчают труд людей на производстве и повышают качество и скорость выполнения заданий.</w:t>
      </w:r>
    </w:p>
    <w:p w:rsidR="005D0C18" w:rsidRPr="007B7ED0" w:rsidRDefault="005D0C18" w:rsidP="005D0C18">
      <w:pPr>
        <w:jc w:val="both"/>
      </w:pPr>
      <w:r w:rsidRPr="007B7ED0">
        <w:t>- Перед ребенком – сюжетная картинка. Расскажи о предметах, создающих комфорт и уют в помещении и на улице. Как ты думаешь, что еще можно добавить, чтобы комната (дворик, парк) стала уютней.</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самостоятельно обоснованные выводы. </w:t>
      </w:r>
    </w:p>
    <w:p w:rsidR="005D0C18" w:rsidRPr="007B7ED0" w:rsidRDefault="005D0C18" w:rsidP="005D0C18">
      <w:pPr>
        <w:jc w:val="both"/>
      </w:pPr>
      <w:r w:rsidRPr="007B7ED0">
        <w:rPr>
          <w:b/>
        </w:rPr>
        <w:t xml:space="preserve">3 балла – </w:t>
      </w:r>
      <w:r w:rsidRPr="007B7ED0">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обоснованные выводы с небольшой помощью воспитателя. </w:t>
      </w:r>
    </w:p>
    <w:p w:rsidR="005D0C18" w:rsidRPr="007B7ED0" w:rsidRDefault="005D0C18" w:rsidP="005D0C18">
      <w:pPr>
        <w:jc w:val="both"/>
      </w:pPr>
      <w:r w:rsidRPr="007B7ED0">
        <w:rPr>
          <w:b/>
        </w:rPr>
        <w:t xml:space="preserve">2 балла – </w:t>
      </w:r>
      <w:r w:rsidRPr="007B7ED0">
        <w:t>ребенок называет предметы, облегчающие труд людей на производстве и создающие комфорт и уют в быту и на улице, но затрудняется сделать вывод, обосновать выбор того или иного предмета даже с дополнительными вопросами взрослого.</w:t>
      </w:r>
    </w:p>
    <w:p w:rsidR="005D0C18" w:rsidRPr="007B7ED0" w:rsidRDefault="005D0C18" w:rsidP="005D0C18">
      <w:pPr>
        <w:jc w:val="both"/>
      </w:pPr>
      <w:r w:rsidRPr="007B7ED0">
        <w:rPr>
          <w:b/>
        </w:rPr>
        <w:t>1 балл –</w:t>
      </w:r>
      <w:r w:rsidRPr="007B7ED0">
        <w:t xml:space="preserve"> ребенок требует дополнительных инструкций, пояснений, при выполнении заданий допускает ошибки, вывод не делает.</w:t>
      </w:r>
    </w:p>
    <w:p w:rsidR="005D0C18" w:rsidRPr="007B7ED0" w:rsidRDefault="005D0C18" w:rsidP="005D0C18">
      <w:pPr>
        <w:jc w:val="both"/>
        <w:rPr>
          <w:b/>
          <w:u w:val="single"/>
        </w:rPr>
      </w:pPr>
      <w:r w:rsidRPr="007B7ED0">
        <w:rPr>
          <w:b/>
          <w:u w:val="single"/>
        </w:rPr>
        <w:t>Б) Беседа по вопросам – выявление знаний о свойствах и качествах предметов.</w:t>
      </w:r>
    </w:p>
    <w:p w:rsidR="005D0C18" w:rsidRPr="000216A6" w:rsidRDefault="005D0C18" w:rsidP="005D0C18">
      <w:pPr>
        <w:jc w:val="both"/>
      </w:pPr>
      <w:r w:rsidRPr="007B7ED0">
        <w:rPr>
          <w:b/>
          <w:u w:val="single"/>
        </w:rPr>
        <w:t>Материал:</w:t>
      </w:r>
      <w:r w:rsidRPr="007B7ED0">
        <w:t xml:space="preserve"> предметы из глины, пластмассы, стекла, ткани и др.</w:t>
      </w:r>
      <w:r w:rsidRPr="007B7ED0">
        <w:rPr>
          <w:i/>
        </w:rPr>
        <w:t xml:space="preserve"> </w:t>
      </w:r>
    </w:p>
    <w:p w:rsidR="005D0C18" w:rsidRPr="007B7ED0" w:rsidRDefault="005D0C18" w:rsidP="005D0C18">
      <w:pPr>
        <w:jc w:val="both"/>
        <w:rPr>
          <w:b/>
          <w:u w:val="single"/>
        </w:rPr>
      </w:pPr>
      <w:r w:rsidRPr="007B7ED0">
        <w:rPr>
          <w:b/>
          <w:u w:val="single"/>
        </w:rPr>
        <w:t>Задание:</w:t>
      </w:r>
    </w:p>
    <w:p w:rsidR="005D0C18" w:rsidRPr="007B7ED0" w:rsidRDefault="005D0C18" w:rsidP="005D0C18">
      <w:pPr>
        <w:jc w:val="both"/>
      </w:pPr>
      <w:r w:rsidRPr="007B7ED0">
        <w:t>- Рассмотри предметы и расскажи о каждом из них, называя материал, из которого он сделан, и о его качествах (твердый, тяжелый или легкий и т.п.).</w:t>
      </w:r>
    </w:p>
    <w:p w:rsidR="005D0C18" w:rsidRPr="007B7ED0" w:rsidRDefault="005D0C18" w:rsidP="005D0C18">
      <w:pPr>
        <w:jc w:val="both"/>
        <w:rPr>
          <w:i/>
        </w:rPr>
      </w:pPr>
      <w:r w:rsidRPr="007B7ED0">
        <w:rPr>
          <w:i/>
          <w:u w:val="single"/>
        </w:rPr>
        <w:t>Например</w:t>
      </w:r>
      <w:r w:rsidRPr="007B7ED0">
        <w:rPr>
          <w:i/>
        </w:rPr>
        <w:t>: это глиняная игрушка. Сделана она из глины, поэтому тяжелая. Глина гладкая, пластичная. Для того чтобы что-то слепить, нужно смочить ее водой. Из глины можно делать разную посуду.</w:t>
      </w:r>
    </w:p>
    <w:p w:rsidR="005D0C18" w:rsidRPr="007B7ED0" w:rsidRDefault="005D0C18" w:rsidP="005D0C18">
      <w:pPr>
        <w:jc w:val="both"/>
        <w:rPr>
          <w:b/>
          <w:i/>
          <w:u w:val="single"/>
        </w:rPr>
      </w:pPr>
      <w:r w:rsidRPr="007B7ED0">
        <w:rPr>
          <w:b/>
          <w:i/>
          <w:u w:val="single"/>
        </w:rPr>
        <w:t>Критерии оценки:</w:t>
      </w:r>
    </w:p>
    <w:p w:rsidR="005D0C18" w:rsidRPr="007B7ED0" w:rsidRDefault="005D0C18" w:rsidP="005D0C18">
      <w:pPr>
        <w:jc w:val="both"/>
      </w:pPr>
      <w:r w:rsidRPr="007B7ED0">
        <w:rPr>
          <w:b/>
        </w:rPr>
        <w:t xml:space="preserve">4 балла – </w:t>
      </w:r>
      <w:r w:rsidRPr="007B7ED0">
        <w:t>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w:t>
      </w:r>
    </w:p>
    <w:p w:rsidR="005D0C18" w:rsidRPr="007B7ED0" w:rsidRDefault="005D0C18" w:rsidP="005D0C18">
      <w:pPr>
        <w:jc w:val="both"/>
      </w:pPr>
      <w:r w:rsidRPr="007B7ED0">
        <w:rPr>
          <w:b/>
        </w:rPr>
        <w:t xml:space="preserve">3 балла – </w:t>
      </w:r>
      <w:r w:rsidRPr="007B7ED0">
        <w:t xml:space="preserve">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  с небольшой подсказкой воспитателя. </w:t>
      </w:r>
    </w:p>
    <w:p w:rsidR="005D0C18" w:rsidRPr="007B7ED0" w:rsidRDefault="005D0C18" w:rsidP="005D0C18">
      <w:pPr>
        <w:jc w:val="both"/>
      </w:pPr>
      <w:r w:rsidRPr="007B7ED0">
        <w:rPr>
          <w:b/>
        </w:rPr>
        <w:t xml:space="preserve">2 балла – </w:t>
      </w:r>
      <w:r w:rsidRPr="007B7ED0">
        <w:t>ребенок безошибочно называет материалы, из которых сделаны предметы, но дает неполную характеристику свойствам и качествам материалов.</w:t>
      </w:r>
    </w:p>
    <w:p w:rsidR="005D0C18" w:rsidRPr="007B7ED0" w:rsidRDefault="005D0C18" w:rsidP="005D0C18">
      <w:pPr>
        <w:jc w:val="both"/>
      </w:pPr>
      <w:r w:rsidRPr="007B7ED0">
        <w:rPr>
          <w:b/>
        </w:rPr>
        <w:t>1 балл –</w:t>
      </w:r>
      <w:r w:rsidRPr="007B7ED0">
        <w:t xml:space="preserve"> ребенок называет материал, но не рассказывает ничего о связях между свойствами и качествами предметов.</w:t>
      </w:r>
    </w:p>
    <w:p w:rsidR="005D0C18" w:rsidRPr="007B7ED0" w:rsidRDefault="005D0C18" w:rsidP="005D0C18">
      <w:pPr>
        <w:jc w:val="both"/>
        <w:rPr>
          <w:b/>
          <w:u w:val="single"/>
        </w:rPr>
      </w:pPr>
      <w:r w:rsidRPr="007B7ED0">
        <w:rPr>
          <w:b/>
          <w:u w:val="single"/>
        </w:rPr>
        <w:t>№2. Уровень знаний детей о транспорте:</w:t>
      </w:r>
    </w:p>
    <w:p w:rsidR="005D0C18" w:rsidRPr="007B7ED0" w:rsidRDefault="005D0C18" w:rsidP="005D0C18">
      <w:pPr>
        <w:jc w:val="both"/>
        <w:rPr>
          <w:b/>
          <w:u w:val="single"/>
        </w:rPr>
      </w:pPr>
      <w:r w:rsidRPr="007B7ED0">
        <w:rPr>
          <w:b/>
          <w:u w:val="single"/>
        </w:rPr>
        <w:t>Дидактическая игра «Транспорт».</w:t>
      </w:r>
    </w:p>
    <w:p w:rsidR="005D0C18" w:rsidRPr="005D0C18" w:rsidRDefault="005D0C18" w:rsidP="005D0C18">
      <w:pPr>
        <w:jc w:val="both"/>
      </w:pPr>
      <w:proofErr w:type="gramStart"/>
      <w:r w:rsidRPr="007B7ED0">
        <w:rPr>
          <w:b/>
          <w:u w:val="single"/>
        </w:rPr>
        <w:lastRenderedPageBreak/>
        <w:t>Материал:</w:t>
      </w:r>
      <w:r w:rsidRPr="007B7ED0">
        <w:t xml:space="preserve"> предметные картинки с изображением наземного (автобус, грузовая машина, легковой автомобиль, мотоцикл, велосипед), подземного (метро), воздушного (самолет, вертолет, воздушный шар), водного (лодка, катер, пароход) видов транспорта. </w:t>
      </w:r>
      <w:proofErr w:type="gramEnd"/>
    </w:p>
    <w:p w:rsidR="005D0C18" w:rsidRPr="007B7ED0" w:rsidRDefault="005D0C18" w:rsidP="005D0C18">
      <w:pPr>
        <w:jc w:val="both"/>
        <w:rPr>
          <w:b/>
          <w:u w:val="single"/>
        </w:rPr>
      </w:pPr>
      <w:r w:rsidRPr="007B7ED0">
        <w:rPr>
          <w:b/>
          <w:u w:val="single"/>
        </w:rPr>
        <w:t>Задание:</w:t>
      </w:r>
    </w:p>
    <w:p w:rsidR="005D0C18" w:rsidRPr="007B7ED0" w:rsidRDefault="005D0C18" w:rsidP="005D0C18">
      <w:pPr>
        <w:jc w:val="both"/>
      </w:pPr>
      <w:r w:rsidRPr="007B7ED0">
        <w:t>Перед ребенком картинки с различными видами транспорта.</w:t>
      </w:r>
    </w:p>
    <w:p w:rsidR="005D0C18" w:rsidRPr="007B7ED0" w:rsidRDefault="005D0C18" w:rsidP="005D0C18">
      <w:pPr>
        <w:jc w:val="both"/>
      </w:pPr>
      <w:r w:rsidRPr="007B7ED0">
        <w:t>- Разложи картинки по видам транспорта и назови общую группу (наземный, подземный, воздушный и водный транспорт).</w:t>
      </w:r>
    </w:p>
    <w:p w:rsidR="005D0C18" w:rsidRPr="007B7ED0" w:rsidRDefault="005D0C18" w:rsidP="005D0C18">
      <w:pPr>
        <w:jc w:val="both"/>
        <w:rPr>
          <w:b/>
          <w:i/>
          <w:u w:val="single"/>
        </w:rPr>
      </w:pPr>
      <w:r w:rsidRPr="007B7ED0">
        <w:rPr>
          <w:b/>
          <w:i/>
          <w:u w:val="single"/>
        </w:rPr>
        <w:t>Критерии оценки:</w:t>
      </w:r>
    </w:p>
    <w:p w:rsidR="005D0C18" w:rsidRPr="007B7ED0" w:rsidRDefault="005D0C18" w:rsidP="005D0C18">
      <w:pPr>
        <w:jc w:val="both"/>
      </w:pPr>
      <w:r w:rsidRPr="007B7ED0">
        <w:rPr>
          <w:b/>
        </w:rPr>
        <w:t xml:space="preserve">4 балла – </w:t>
      </w:r>
      <w:r w:rsidRPr="007B7ED0">
        <w:t>ребенок самостоятельно различает, называет и правильно раскладывает картинки по всем видам транспорта без ошибок; определяет название общее группы.</w:t>
      </w:r>
    </w:p>
    <w:p w:rsidR="005D0C18" w:rsidRPr="007B7ED0" w:rsidRDefault="005D0C18" w:rsidP="005D0C18">
      <w:pPr>
        <w:jc w:val="both"/>
      </w:pPr>
      <w:r w:rsidRPr="007B7ED0">
        <w:rPr>
          <w:b/>
        </w:rPr>
        <w:t xml:space="preserve">3 балла – </w:t>
      </w:r>
      <w:r w:rsidRPr="007B7ED0">
        <w:t xml:space="preserve">ребенок различает, называет и правильно раскладывает картинки по всем видам транспорта без ошибок; определяет название общее группы с небольшой подсказкой воспитателя. </w:t>
      </w:r>
    </w:p>
    <w:p w:rsidR="005D0C18" w:rsidRPr="007B7ED0" w:rsidRDefault="005D0C18" w:rsidP="005D0C18">
      <w:pPr>
        <w:jc w:val="both"/>
      </w:pPr>
      <w:r w:rsidRPr="007B7ED0">
        <w:rPr>
          <w:b/>
        </w:rPr>
        <w:t xml:space="preserve">2 балла – </w:t>
      </w:r>
      <w:r w:rsidRPr="007B7ED0">
        <w:t>ребенок называет, различает, раскладывает картинки с 2-3 ошибками по видам подземного и воздушного транспорта либо требует дополнительной инструкции.</w:t>
      </w:r>
    </w:p>
    <w:p w:rsidR="005D0C18" w:rsidRPr="007B7ED0" w:rsidRDefault="005D0C18" w:rsidP="005D0C18">
      <w:pPr>
        <w:jc w:val="both"/>
      </w:pPr>
      <w:r w:rsidRPr="007B7ED0">
        <w:rPr>
          <w:b/>
        </w:rPr>
        <w:t>1 балл –</w:t>
      </w:r>
      <w:r w:rsidRPr="007B7ED0">
        <w:t xml:space="preserve"> ребенок затрудняется в назывании видов транспорта, раскладывает картинки с 5-6 ошибками.</w:t>
      </w:r>
    </w:p>
    <w:p w:rsidR="005D0C18" w:rsidRPr="007B7ED0" w:rsidRDefault="005D0C18" w:rsidP="005D0C18">
      <w:pPr>
        <w:jc w:val="both"/>
        <w:rPr>
          <w:b/>
          <w:u w:val="single"/>
        </w:rPr>
      </w:pPr>
      <w:r w:rsidRPr="007B7ED0">
        <w:rPr>
          <w:b/>
          <w:u w:val="single"/>
        </w:rPr>
        <w:t>№3. Уровень знаний детей о труде взрослых, их деловых и личностных качествах:</w:t>
      </w:r>
    </w:p>
    <w:p w:rsidR="005D0C18" w:rsidRPr="007B7ED0" w:rsidRDefault="005D0C18" w:rsidP="005D0C18">
      <w:pPr>
        <w:jc w:val="both"/>
        <w:rPr>
          <w:b/>
          <w:u w:val="single"/>
        </w:rPr>
      </w:pPr>
      <w:r w:rsidRPr="007B7ED0">
        <w:rPr>
          <w:b/>
          <w:u w:val="single"/>
        </w:rPr>
        <w:t>А) Дидактическое упражнение «Библиотека»</w:t>
      </w:r>
    </w:p>
    <w:p w:rsidR="005D0C18" w:rsidRPr="005D0C18" w:rsidRDefault="005D0C18" w:rsidP="005D0C18">
      <w:pPr>
        <w:jc w:val="both"/>
      </w:pPr>
      <w:r w:rsidRPr="007B7ED0">
        <w:rPr>
          <w:b/>
          <w:u w:val="single"/>
        </w:rPr>
        <w:t>Материал:</w:t>
      </w:r>
      <w:r w:rsidRPr="007B7ED0">
        <w:t xml:space="preserve"> иллюстрация с изображением библиотеки. </w:t>
      </w:r>
    </w:p>
    <w:p w:rsidR="005D0C18" w:rsidRPr="007B7ED0" w:rsidRDefault="005D0C18" w:rsidP="005D0C18">
      <w:pPr>
        <w:jc w:val="both"/>
        <w:rPr>
          <w:b/>
          <w:u w:val="single"/>
        </w:rPr>
      </w:pPr>
      <w:r w:rsidRPr="007B7ED0">
        <w:rPr>
          <w:b/>
          <w:u w:val="single"/>
        </w:rPr>
        <w:t>Задание:</w:t>
      </w:r>
    </w:p>
    <w:p w:rsidR="005D0C18" w:rsidRPr="007B7ED0" w:rsidRDefault="005D0C18" w:rsidP="005D0C18">
      <w:pPr>
        <w:jc w:val="both"/>
      </w:pPr>
      <w:r w:rsidRPr="007B7ED0">
        <w:t>Посмотри на иллюстрацию и ответь на вопросы:</w:t>
      </w:r>
    </w:p>
    <w:p w:rsidR="005D0C18" w:rsidRPr="007B7ED0" w:rsidRDefault="005D0C18" w:rsidP="005D0C18">
      <w:pPr>
        <w:jc w:val="both"/>
      </w:pPr>
      <w:r w:rsidRPr="007B7ED0">
        <w:t>- Как называют человека, работающего в библиотеке?</w:t>
      </w:r>
    </w:p>
    <w:p w:rsidR="005D0C18" w:rsidRPr="007B7ED0" w:rsidRDefault="005D0C18" w:rsidP="005D0C18">
      <w:pPr>
        <w:jc w:val="both"/>
      </w:pPr>
      <w:r w:rsidRPr="007B7ED0">
        <w:t>- Что ты можешь рассказать о библиотеке?</w:t>
      </w:r>
    </w:p>
    <w:p w:rsidR="005D0C18" w:rsidRPr="007B7ED0" w:rsidRDefault="005D0C18" w:rsidP="005D0C18">
      <w:pPr>
        <w:jc w:val="both"/>
      </w:pPr>
      <w:r w:rsidRPr="007B7ED0">
        <w:t>- Что можно делать, а что нельзя в библиотеке?</w:t>
      </w:r>
    </w:p>
    <w:p w:rsidR="005D0C18" w:rsidRPr="007B7ED0" w:rsidRDefault="005D0C18" w:rsidP="005D0C18">
      <w:pPr>
        <w:jc w:val="both"/>
        <w:rPr>
          <w:b/>
          <w:u w:val="single"/>
        </w:rPr>
      </w:pPr>
      <w:r w:rsidRPr="007B7ED0">
        <w:rPr>
          <w:b/>
          <w:u w:val="single"/>
        </w:rPr>
        <w:t>Б) Дидактическое упражнение «Первоклассник»</w:t>
      </w:r>
    </w:p>
    <w:p w:rsidR="005D0C18" w:rsidRPr="000216A6" w:rsidRDefault="005D0C18" w:rsidP="005D0C18">
      <w:pPr>
        <w:jc w:val="both"/>
        <w:rPr>
          <w:b/>
          <w:u w:val="single"/>
        </w:rPr>
      </w:pPr>
      <w:r w:rsidRPr="007B7ED0">
        <w:rPr>
          <w:b/>
          <w:u w:val="single"/>
        </w:rPr>
        <w:t>Материал:</w:t>
      </w:r>
      <w:r w:rsidRPr="007B7ED0">
        <w:t xml:space="preserve"> картинки с изображением игрушек, школьных принадлежностей, ранца (портфеля) </w:t>
      </w:r>
    </w:p>
    <w:p w:rsidR="005D0C18" w:rsidRPr="007B7ED0" w:rsidRDefault="005D0C18" w:rsidP="005D0C18">
      <w:pPr>
        <w:jc w:val="both"/>
      </w:pPr>
      <w:r w:rsidRPr="007B7ED0">
        <w:t>Рассмотри картинки и собери портфель для школы, называя при этом школьные принадлежности. Объясни, для чего они нужны.</w:t>
      </w:r>
    </w:p>
    <w:p w:rsidR="005D0C18" w:rsidRPr="007B7ED0" w:rsidRDefault="005D0C18" w:rsidP="005D0C18">
      <w:pPr>
        <w:jc w:val="both"/>
      </w:pPr>
      <w:r w:rsidRPr="007B7ED0">
        <w:t>- Кто работает в школе?</w:t>
      </w:r>
    </w:p>
    <w:p w:rsidR="005D0C18" w:rsidRPr="007B7ED0" w:rsidRDefault="005D0C18" w:rsidP="005D0C18">
      <w:pPr>
        <w:jc w:val="both"/>
      </w:pPr>
      <w:r w:rsidRPr="007B7ED0">
        <w:t>- Чему там можно научиться?</w:t>
      </w:r>
    </w:p>
    <w:p w:rsidR="005D0C18" w:rsidRPr="007B7ED0" w:rsidRDefault="005D0C18" w:rsidP="005D0C18">
      <w:pPr>
        <w:jc w:val="both"/>
      </w:pPr>
      <w:r w:rsidRPr="007B7ED0">
        <w:t>- Какие занятия тебе нравятся в детском саду?</w:t>
      </w:r>
    </w:p>
    <w:p w:rsidR="005D0C18" w:rsidRPr="007B7ED0" w:rsidRDefault="005D0C18" w:rsidP="005D0C18">
      <w:pPr>
        <w:jc w:val="both"/>
      </w:pPr>
      <w:r w:rsidRPr="007B7ED0">
        <w:t>- Чему ты еще хочешь научиться?</w:t>
      </w:r>
    </w:p>
    <w:p w:rsidR="005D0C18" w:rsidRPr="007B7ED0" w:rsidRDefault="005D0C18" w:rsidP="005D0C18">
      <w:pPr>
        <w:jc w:val="both"/>
        <w:rPr>
          <w:b/>
          <w:i/>
          <w:u w:val="single"/>
        </w:rPr>
      </w:pPr>
      <w:r w:rsidRPr="007B7ED0">
        <w:rPr>
          <w:b/>
          <w:i/>
          <w:u w:val="single"/>
        </w:rPr>
        <w:t>Критерии оценки:</w:t>
      </w:r>
    </w:p>
    <w:p w:rsidR="005D0C18" w:rsidRPr="007B7ED0" w:rsidRDefault="005D0C18" w:rsidP="005D0C18">
      <w:pPr>
        <w:jc w:val="both"/>
      </w:pPr>
      <w:r w:rsidRPr="007B7ED0">
        <w:rPr>
          <w:b/>
        </w:rPr>
        <w:t xml:space="preserve">4 балла – </w:t>
      </w:r>
      <w:r w:rsidRPr="007B7ED0">
        <w:t>у ребенка сформированы представления о школе, библиотеке, о профессиях людей, работающих в них.</w:t>
      </w:r>
    </w:p>
    <w:p w:rsidR="005D0C18" w:rsidRPr="007B7ED0" w:rsidRDefault="005D0C18" w:rsidP="005D0C18">
      <w:pPr>
        <w:jc w:val="both"/>
      </w:pPr>
      <w:r w:rsidRPr="007B7ED0">
        <w:rPr>
          <w:b/>
        </w:rPr>
        <w:t xml:space="preserve">3 балла – </w:t>
      </w:r>
      <w:r w:rsidRPr="007B7ED0">
        <w:t>у ребенка сформированы представления о школе, библиотеке,  о профессиях людей, работающих в них, но отвечает он не очень уверенно, ждет подтверждения правильного ответа от воспитателя.</w:t>
      </w:r>
    </w:p>
    <w:p w:rsidR="005D0C18" w:rsidRPr="007B7ED0" w:rsidRDefault="005D0C18" w:rsidP="005D0C18">
      <w:pPr>
        <w:jc w:val="both"/>
      </w:pPr>
      <w:r w:rsidRPr="007B7ED0">
        <w:rPr>
          <w:b/>
        </w:rPr>
        <w:t xml:space="preserve">2 балла – </w:t>
      </w:r>
      <w:r w:rsidRPr="007B7ED0">
        <w:t>у ребенка имеется представление о школе, библиотеки, но затрудняется в названии профессий работающих здесь людей.</w:t>
      </w:r>
    </w:p>
    <w:p w:rsidR="005D0C18" w:rsidRPr="007B7ED0" w:rsidRDefault="005D0C18" w:rsidP="005D0C18">
      <w:pPr>
        <w:jc w:val="both"/>
      </w:pPr>
      <w:r w:rsidRPr="007B7ED0">
        <w:rPr>
          <w:b/>
        </w:rPr>
        <w:t>1 балл –</w:t>
      </w:r>
      <w:r w:rsidRPr="007B7ED0">
        <w:t xml:space="preserve"> у ребенка имеются знания о школе, школьных принадлежностях, знания о библиотеке не сформированы.</w:t>
      </w:r>
    </w:p>
    <w:p w:rsidR="005D0C18" w:rsidRPr="007B7ED0" w:rsidRDefault="005D0C18" w:rsidP="005D0C18">
      <w:pPr>
        <w:jc w:val="both"/>
        <w:rPr>
          <w:b/>
          <w:u w:val="single"/>
        </w:rPr>
      </w:pPr>
    </w:p>
    <w:p w:rsidR="005D0C18" w:rsidRPr="007B7ED0" w:rsidRDefault="005D0C18" w:rsidP="005D0C18">
      <w:pPr>
        <w:jc w:val="both"/>
        <w:rPr>
          <w:b/>
          <w:u w:val="single"/>
        </w:rPr>
      </w:pPr>
      <w:r w:rsidRPr="007B7ED0">
        <w:rPr>
          <w:b/>
          <w:u w:val="single"/>
        </w:rPr>
        <w:lastRenderedPageBreak/>
        <w:t xml:space="preserve">Раздел «Формирование целостной картины мира. </w:t>
      </w:r>
    </w:p>
    <w:p w:rsidR="005D0C18" w:rsidRPr="007B7ED0" w:rsidRDefault="005D0C18" w:rsidP="005D0C18">
      <w:pPr>
        <w:jc w:val="both"/>
      </w:pPr>
      <w:r w:rsidRPr="007B7ED0">
        <w:rPr>
          <w:b/>
          <w:u w:val="single"/>
        </w:rPr>
        <w:t>Ознакомление с природой»</w:t>
      </w:r>
    </w:p>
    <w:p w:rsidR="005D0C18" w:rsidRPr="007B7ED0" w:rsidRDefault="005D0C18" w:rsidP="005D0C18">
      <w:pPr>
        <w:jc w:val="both"/>
      </w:pPr>
    </w:p>
    <w:p w:rsidR="005D0C18" w:rsidRPr="007B7ED0" w:rsidRDefault="005D0C18" w:rsidP="005D0C18">
      <w:pPr>
        <w:numPr>
          <w:ilvl w:val="0"/>
          <w:numId w:val="8"/>
        </w:numPr>
        <w:suppressAutoHyphens w:val="0"/>
        <w:jc w:val="both"/>
        <w:rPr>
          <w:b/>
          <w:u w:val="single"/>
        </w:rPr>
      </w:pPr>
      <w:r w:rsidRPr="007B7ED0">
        <w:rPr>
          <w:b/>
          <w:u w:val="single"/>
        </w:rPr>
        <w:t>Уровень знаний детей о растениях:</w:t>
      </w:r>
    </w:p>
    <w:p w:rsidR="005D0C18" w:rsidRPr="007B7ED0" w:rsidRDefault="005D0C18" w:rsidP="005D0C18">
      <w:pPr>
        <w:jc w:val="both"/>
        <w:rPr>
          <w:b/>
          <w:i/>
        </w:rPr>
      </w:pPr>
      <w:r w:rsidRPr="007B7ED0">
        <w:rPr>
          <w:b/>
          <w:i/>
        </w:rPr>
        <w:t>А) Дидактическая игра «Что  где растет?»</w:t>
      </w:r>
    </w:p>
    <w:p w:rsidR="005D0C18" w:rsidRPr="000216A6" w:rsidRDefault="005D0C18" w:rsidP="005D0C18">
      <w:pPr>
        <w:jc w:val="both"/>
      </w:pPr>
      <w:r w:rsidRPr="007B7ED0">
        <w:t xml:space="preserve">Материал: большие карты с изображением леса, луга, сада, поля. </w:t>
      </w:r>
      <w:proofErr w:type="gramStart"/>
      <w:r w:rsidRPr="007B7ED0">
        <w:t>Предметные картинки с изображением растений (ель, береза, кедр, дуб, рябина, черемуха, малина, черника, брусника, вишня, папоротник, земляника, грибы, колосья пшеницы, колокольчики, васильки, мать-и-мачеха, иван-чай, ромашка, рожь, гречиха, овес</w:t>
      </w:r>
      <w:r>
        <w:t>, клевер, роза, лилия, тюльпан)</w:t>
      </w:r>
      <w:r w:rsidRPr="007B7ED0">
        <w:t xml:space="preserve">  </w:t>
      </w:r>
      <w:proofErr w:type="gramEnd"/>
    </w:p>
    <w:p w:rsidR="005D0C18" w:rsidRPr="007B7ED0" w:rsidRDefault="005D0C18" w:rsidP="005D0C18">
      <w:pPr>
        <w:jc w:val="both"/>
      </w:pPr>
      <w:r w:rsidRPr="007B7ED0">
        <w:t>Задание:</w:t>
      </w:r>
    </w:p>
    <w:p w:rsidR="005D0C18" w:rsidRPr="007B7ED0" w:rsidRDefault="005D0C18" w:rsidP="005D0C18">
      <w:pPr>
        <w:jc w:val="both"/>
      </w:pPr>
      <w:r w:rsidRPr="007B7ED0">
        <w:t xml:space="preserve">- Внимательно рассмотри большие карты и предметные картинки. Разложи их правильно. </w:t>
      </w:r>
    </w:p>
    <w:p w:rsidR="005D0C18" w:rsidRPr="007B7ED0" w:rsidRDefault="005D0C18" w:rsidP="005D0C18">
      <w:pPr>
        <w:jc w:val="both"/>
      </w:pPr>
      <w:r w:rsidRPr="007B7ED0">
        <w:t>- Назови растения и место произрастания.</w:t>
      </w:r>
    </w:p>
    <w:p w:rsidR="005D0C18" w:rsidRPr="007B7ED0" w:rsidRDefault="005D0C18" w:rsidP="005D0C18">
      <w:pPr>
        <w:jc w:val="both"/>
      </w:pPr>
      <w:r w:rsidRPr="007B7ED0">
        <w:t>- Объясни, как ты понимаешь, что такое луг? (растут травянистые растения, которые никто не сажает, они вырастают сами). Поле? (засевает человек, растут злаковые культуры)</w:t>
      </w:r>
    </w:p>
    <w:p w:rsidR="005D0C18" w:rsidRPr="000216A6" w:rsidRDefault="005D0C18" w:rsidP="005D0C18">
      <w:pPr>
        <w:jc w:val="both"/>
        <w:rPr>
          <w:b/>
          <w:i/>
        </w:rPr>
      </w:pPr>
      <w:r w:rsidRPr="007B7ED0">
        <w:rPr>
          <w:b/>
          <w:i/>
        </w:rPr>
        <w:t>Б) Дидактическое упражнение «Этажи леса</w:t>
      </w:r>
    </w:p>
    <w:p w:rsidR="005D0C18" w:rsidRPr="007B7ED0" w:rsidRDefault="005D0C18" w:rsidP="005D0C18">
      <w:pPr>
        <w:jc w:val="both"/>
      </w:pPr>
      <w:r w:rsidRPr="007B7ED0">
        <w:t>Задание:</w:t>
      </w:r>
    </w:p>
    <w:p w:rsidR="005D0C18" w:rsidRPr="007B7ED0" w:rsidRDefault="005D0C18" w:rsidP="005D0C18">
      <w:pPr>
        <w:jc w:val="both"/>
      </w:pPr>
      <w:r w:rsidRPr="007B7ED0">
        <w:t>- Назови очень высокие деревья в лесу; деревья средней высоты; низкие деревья; кустарники; низкие растения леса.</w:t>
      </w:r>
    </w:p>
    <w:p w:rsidR="005D0C18" w:rsidRPr="007B7ED0" w:rsidRDefault="005D0C18" w:rsidP="005D0C18">
      <w:pPr>
        <w:jc w:val="both"/>
      </w:pPr>
      <w:r w:rsidRPr="007B7ED0">
        <w:t>- Какие деревья называют лиственными, а какие хвойными?</w:t>
      </w:r>
    </w:p>
    <w:p w:rsidR="005D0C18" w:rsidRPr="007B7ED0" w:rsidRDefault="005D0C18" w:rsidP="005D0C18">
      <w:pPr>
        <w:jc w:val="both"/>
      </w:pPr>
      <w:r w:rsidRPr="007B7ED0">
        <w:t>- Назови лекарственные растения (2-3 вида).</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имеет достаточно полные представления о растениях леса, луга, поля, сада. При выполнении заданий не допускает ошибок, обосновывает свой ответ.</w:t>
      </w:r>
    </w:p>
    <w:p w:rsidR="005D0C18" w:rsidRPr="007B7ED0" w:rsidRDefault="005D0C18" w:rsidP="005D0C18">
      <w:pPr>
        <w:jc w:val="both"/>
        <w:rPr>
          <w:b/>
        </w:rPr>
      </w:pPr>
      <w:r w:rsidRPr="007B7ED0">
        <w:rPr>
          <w:b/>
        </w:rPr>
        <w:t xml:space="preserve">3 балла – </w:t>
      </w:r>
      <w:r w:rsidRPr="007B7ED0">
        <w:t>ребенок безошибочно, но не очень уверенно, отвечает на все вопросы воспитателя.</w:t>
      </w:r>
    </w:p>
    <w:p w:rsidR="005D0C18" w:rsidRPr="007B7ED0" w:rsidRDefault="005D0C18" w:rsidP="005D0C18">
      <w:pPr>
        <w:jc w:val="both"/>
      </w:pPr>
      <w:r w:rsidRPr="007B7ED0">
        <w:rPr>
          <w:b/>
        </w:rPr>
        <w:t xml:space="preserve">2 балла – </w:t>
      </w:r>
      <w:r w:rsidRPr="007B7ED0">
        <w:t xml:space="preserve">ребенок имеет достаточные знания о растениях леса, сада, но допускает ошибки при определении растений поля и луга. </w:t>
      </w:r>
    </w:p>
    <w:p w:rsidR="005D0C18" w:rsidRPr="007B7ED0" w:rsidRDefault="005D0C18" w:rsidP="005D0C18">
      <w:pPr>
        <w:jc w:val="both"/>
      </w:pPr>
      <w:r w:rsidRPr="007B7ED0">
        <w:rPr>
          <w:b/>
        </w:rPr>
        <w:t xml:space="preserve"> 1 балл – </w:t>
      </w:r>
      <w:r w:rsidRPr="007B7ED0">
        <w:t>ребенок имеет слабые представления о растениях леса, поля, луга, сада. Допускает большое количество ошибок при распределении растений по месту произрастания.</w:t>
      </w:r>
    </w:p>
    <w:p w:rsidR="005D0C18" w:rsidRPr="007B7ED0" w:rsidRDefault="005D0C18" w:rsidP="005D0C18">
      <w:pPr>
        <w:shd w:val="clear" w:color="auto" w:fill="FFFFFF"/>
        <w:ind w:right="480"/>
        <w:jc w:val="both"/>
        <w:rPr>
          <w:b/>
          <w:bCs/>
          <w:i/>
        </w:rPr>
      </w:pPr>
      <w:r w:rsidRPr="007B7ED0">
        <w:rPr>
          <w:b/>
          <w:bCs/>
          <w:i/>
        </w:rPr>
        <w:t>В) Дидактическая игра «Чьи плоды?»</w:t>
      </w:r>
    </w:p>
    <w:p w:rsidR="005D0C18" w:rsidRPr="007B7ED0" w:rsidRDefault="005D0C18" w:rsidP="005D0C18">
      <w:pPr>
        <w:shd w:val="clear" w:color="auto" w:fill="FFFFFF"/>
        <w:ind w:right="97"/>
        <w:jc w:val="both"/>
        <w:rPr>
          <w:bCs/>
        </w:rPr>
      </w:pPr>
      <w:proofErr w:type="gramStart"/>
      <w:r w:rsidRPr="007B7ED0">
        <w:rPr>
          <w:bCs/>
        </w:rPr>
        <w:t xml:space="preserve">Материал: карточки с изображением деревьев (ель, дуб, клен, береза, сосна); картинки с плодами этих деревьев (еловая шишка, желудь, крылатка клена, березовая сережка, сосновая шишка); комнатные растения или их иллюстрации (аспарагус, или спаржа, комнатная кислица, алоэ, </w:t>
      </w:r>
      <w:proofErr w:type="spellStart"/>
      <w:r w:rsidRPr="007B7ED0">
        <w:rPr>
          <w:bCs/>
        </w:rPr>
        <w:t>сансевьера</w:t>
      </w:r>
      <w:proofErr w:type="spellEnd"/>
      <w:r w:rsidRPr="007B7ED0">
        <w:rPr>
          <w:bCs/>
        </w:rPr>
        <w:t xml:space="preserve"> (щучий хвост), фиалка, бегония, или др. растущие в группе)</w:t>
      </w:r>
      <w:r w:rsidRPr="007B7ED0">
        <w:rPr>
          <w:i/>
        </w:rPr>
        <w:t xml:space="preserve"> </w:t>
      </w:r>
      <w:proofErr w:type="gramEnd"/>
    </w:p>
    <w:p w:rsidR="005D0C18" w:rsidRPr="007B7ED0" w:rsidRDefault="005D0C18" w:rsidP="005D0C18">
      <w:pPr>
        <w:shd w:val="clear" w:color="auto" w:fill="FFFFFF"/>
        <w:tabs>
          <w:tab w:val="left" w:pos="5775"/>
        </w:tabs>
        <w:ind w:right="97"/>
        <w:jc w:val="both"/>
        <w:rPr>
          <w:bCs/>
        </w:rPr>
      </w:pPr>
      <w:r w:rsidRPr="007B7ED0">
        <w:rPr>
          <w:bCs/>
        </w:rPr>
        <w:t>Задание:</w:t>
      </w:r>
      <w:r w:rsidRPr="007B7ED0">
        <w:rPr>
          <w:bCs/>
        </w:rPr>
        <w:tab/>
      </w:r>
    </w:p>
    <w:p w:rsidR="005D0C18" w:rsidRPr="007B7ED0" w:rsidRDefault="005D0C18" w:rsidP="005D0C18">
      <w:pPr>
        <w:shd w:val="clear" w:color="auto" w:fill="FFFFFF"/>
        <w:tabs>
          <w:tab w:val="left" w:pos="5775"/>
        </w:tabs>
        <w:ind w:right="97"/>
        <w:jc w:val="both"/>
        <w:rPr>
          <w:bCs/>
        </w:rPr>
      </w:pPr>
      <w:r w:rsidRPr="007B7ED0">
        <w:rPr>
          <w:bCs/>
        </w:rPr>
        <w:t>1. Ребенок подбирает к каждому дереву нужную картинку с плодами.</w:t>
      </w:r>
    </w:p>
    <w:p w:rsidR="005D0C18" w:rsidRPr="007B7ED0" w:rsidRDefault="005D0C18" w:rsidP="005D0C18">
      <w:pPr>
        <w:shd w:val="clear" w:color="auto" w:fill="FFFFFF"/>
        <w:ind w:right="97"/>
        <w:jc w:val="both"/>
        <w:rPr>
          <w:bCs/>
        </w:rPr>
      </w:pPr>
      <w:r w:rsidRPr="007B7ED0">
        <w:rPr>
          <w:bCs/>
        </w:rPr>
        <w:t>Вопросы:</w:t>
      </w:r>
    </w:p>
    <w:p w:rsidR="005D0C18" w:rsidRPr="007B7ED0" w:rsidRDefault="005D0C18" w:rsidP="005D0C18">
      <w:pPr>
        <w:shd w:val="clear" w:color="auto" w:fill="FFFFFF"/>
        <w:ind w:right="97"/>
        <w:jc w:val="both"/>
        <w:rPr>
          <w:bCs/>
        </w:rPr>
      </w:pPr>
      <w:r w:rsidRPr="007B7ED0">
        <w:rPr>
          <w:bCs/>
        </w:rPr>
        <w:t>-Назови, какие деревья ты узнал.</w:t>
      </w:r>
    </w:p>
    <w:p w:rsidR="005D0C18" w:rsidRPr="007B7ED0" w:rsidRDefault="005D0C18" w:rsidP="005D0C18">
      <w:pPr>
        <w:shd w:val="clear" w:color="auto" w:fill="FFFFFF"/>
        <w:ind w:right="97"/>
        <w:jc w:val="both"/>
        <w:rPr>
          <w:bCs/>
        </w:rPr>
      </w:pPr>
      <w:r w:rsidRPr="007B7ED0">
        <w:rPr>
          <w:bCs/>
        </w:rPr>
        <w:t>-Найди на картинках плод каждого дерева.</w:t>
      </w:r>
    </w:p>
    <w:p w:rsidR="005D0C18" w:rsidRPr="007B7ED0" w:rsidRDefault="005D0C18" w:rsidP="005D0C18">
      <w:pPr>
        <w:shd w:val="clear" w:color="auto" w:fill="FFFFFF"/>
        <w:ind w:left="426" w:right="97" w:hanging="426"/>
        <w:jc w:val="both"/>
        <w:rPr>
          <w:bCs/>
        </w:rPr>
      </w:pPr>
      <w:r w:rsidRPr="007B7ED0">
        <w:rPr>
          <w:bCs/>
        </w:rPr>
        <w:t>2.</w:t>
      </w:r>
      <w:r w:rsidRPr="007B7ED0">
        <w:rPr>
          <w:bCs/>
        </w:rPr>
        <w:tab/>
        <w:t>Ребенок рассматривает комнатные растения. Называет их.</w:t>
      </w:r>
    </w:p>
    <w:p w:rsidR="005D0C18" w:rsidRPr="007B7ED0" w:rsidRDefault="005D0C18" w:rsidP="005D0C18">
      <w:pPr>
        <w:shd w:val="clear" w:color="auto" w:fill="FFFFFF"/>
        <w:ind w:left="426" w:right="97" w:hanging="426"/>
        <w:jc w:val="both"/>
        <w:rPr>
          <w:bCs/>
        </w:rPr>
      </w:pPr>
      <w:r w:rsidRPr="007B7ED0">
        <w:rPr>
          <w:bCs/>
        </w:rPr>
        <w:lastRenderedPageBreak/>
        <w:t>Задания:</w:t>
      </w:r>
    </w:p>
    <w:p w:rsidR="005D0C18" w:rsidRPr="007B7ED0" w:rsidRDefault="005D0C18" w:rsidP="005D0C18">
      <w:pPr>
        <w:shd w:val="clear" w:color="auto" w:fill="FFFFFF"/>
        <w:ind w:right="97"/>
        <w:jc w:val="both"/>
        <w:rPr>
          <w:bCs/>
        </w:rPr>
      </w:pPr>
      <w:r w:rsidRPr="007B7ED0">
        <w:rPr>
          <w:bCs/>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5D0C18" w:rsidRPr="007B7ED0" w:rsidRDefault="005D0C18" w:rsidP="005D0C18">
      <w:pPr>
        <w:shd w:val="clear" w:color="auto" w:fill="FFFFFF"/>
        <w:ind w:left="426" w:right="97" w:hanging="426"/>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самостоятельно подбирает к деревьям плоды. Называет правильно комнатные растения и способы их размножения.</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самостоятельно подбирает к деревьям плоды. Называет правильно комнатные растения и способы их размножения с небольшой подсказкой взрослого.</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называет деревья, имеет представления о способах размножения, но допускает ошибки при подборе плодов и способах размножения комнатных растений. </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называет правильно 1-2 дерева, затрудняется в соотношении их с семенами. О способах размножения растений не имеет представления.</w:t>
      </w:r>
    </w:p>
    <w:p w:rsidR="005D0C18" w:rsidRPr="007B7ED0" w:rsidRDefault="005D0C18" w:rsidP="005D0C18">
      <w:pPr>
        <w:shd w:val="clear" w:color="auto" w:fill="FFFFFF"/>
        <w:ind w:right="97"/>
        <w:jc w:val="both"/>
        <w:rPr>
          <w:b/>
          <w:bCs/>
          <w:i/>
        </w:rPr>
      </w:pPr>
      <w:r w:rsidRPr="007B7ED0">
        <w:rPr>
          <w:b/>
          <w:bCs/>
          <w:i/>
        </w:rPr>
        <w:t>Г) Дидактическое упражнение «Знай и люби свой край»</w:t>
      </w:r>
    </w:p>
    <w:p w:rsidR="005D0C18" w:rsidRPr="007B7ED0" w:rsidRDefault="005D0C18" w:rsidP="005D0C18">
      <w:pPr>
        <w:jc w:val="both"/>
      </w:pPr>
      <w:r w:rsidRPr="007B7ED0">
        <w:rPr>
          <w:bCs/>
        </w:rPr>
        <w:t xml:space="preserve">Материал: предметные картинки с изображением растений, которые растут в нашей местности и не растущих здесь (кактус, пальма, саксаул) </w:t>
      </w:r>
      <w:r w:rsidRPr="007B7ED0">
        <w:rPr>
          <w:i/>
        </w:rPr>
        <w:t>(дидактические карточки «Деревья», «Цветы»)</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r w:rsidRPr="007B7ED0">
        <w:rPr>
          <w:bCs/>
        </w:rPr>
        <w:t>Рассмотри предметные картинки и назови растения, которые растут в природе родного края и те, которые растут в жарком климате.</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 но не достаточно уверенно.</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при классификации растений родного края допускает неточности, не всегда может обосновать свой выбор.</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ребенок допускает большое количество ошибок, свой выбор не обосновывает.</w:t>
      </w:r>
    </w:p>
    <w:p w:rsidR="005D0C18" w:rsidRPr="007B7ED0" w:rsidRDefault="005D0C18" w:rsidP="005D0C18">
      <w:pPr>
        <w:shd w:val="clear" w:color="auto" w:fill="FFFFFF"/>
        <w:ind w:right="97"/>
        <w:jc w:val="both"/>
        <w:rPr>
          <w:b/>
          <w:bCs/>
          <w:i/>
        </w:rPr>
      </w:pPr>
    </w:p>
    <w:p w:rsidR="005D0C18" w:rsidRPr="007B7ED0" w:rsidRDefault="005D0C18" w:rsidP="005D0C18">
      <w:pPr>
        <w:shd w:val="clear" w:color="auto" w:fill="FFFFFF"/>
        <w:ind w:right="97"/>
        <w:jc w:val="both"/>
        <w:rPr>
          <w:b/>
          <w:bCs/>
          <w:i/>
        </w:rPr>
      </w:pPr>
      <w:r w:rsidRPr="007B7ED0">
        <w:rPr>
          <w:b/>
          <w:bCs/>
          <w:i/>
        </w:rPr>
        <w:t>Д) Дидактическое упражнение «Что нужно делать, чтобы растение было красивым?»</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r w:rsidRPr="007B7ED0">
        <w:rPr>
          <w:bCs/>
        </w:rPr>
        <w:t>- Без чего растение не может жить? (почва, воздух, вода, тепло)</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самостоятельно называет все условия жизни растений.</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самостоятельно называет все условия жизни растений, но не достаточно уверенно, может не назвать одно условие.</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называет два условия с помощью наводящих вопросов воспитателя.</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называет 1 условие или совсем не называет.</w:t>
      </w:r>
    </w:p>
    <w:p w:rsidR="005D0C18" w:rsidRPr="007B7ED0" w:rsidRDefault="005D0C18" w:rsidP="005D0C18">
      <w:pPr>
        <w:shd w:val="clear" w:color="auto" w:fill="FFFFFF"/>
        <w:ind w:right="97"/>
        <w:jc w:val="both"/>
        <w:rPr>
          <w:bCs/>
        </w:rPr>
      </w:pPr>
    </w:p>
    <w:p w:rsidR="005D0C18" w:rsidRPr="007B7ED0" w:rsidRDefault="005D0C18" w:rsidP="005D0C18">
      <w:pPr>
        <w:numPr>
          <w:ilvl w:val="0"/>
          <w:numId w:val="8"/>
        </w:numPr>
        <w:shd w:val="clear" w:color="auto" w:fill="FFFFFF"/>
        <w:suppressAutoHyphens w:val="0"/>
        <w:ind w:right="97"/>
        <w:jc w:val="both"/>
        <w:rPr>
          <w:b/>
          <w:bCs/>
          <w:u w:val="single"/>
        </w:rPr>
      </w:pPr>
      <w:r w:rsidRPr="007B7ED0">
        <w:rPr>
          <w:b/>
          <w:bCs/>
          <w:u w:val="single"/>
        </w:rPr>
        <w:t>Уровень знаний детей о животных:</w:t>
      </w:r>
    </w:p>
    <w:p w:rsidR="005D0C18" w:rsidRPr="007B7ED0" w:rsidRDefault="005D0C18" w:rsidP="005D0C18">
      <w:pPr>
        <w:shd w:val="clear" w:color="auto" w:fill="FFFFFF"/>
        <w:ind w:right="97"/>
        <w:jc w:val="both"/>
        <w:rPr>
          <w:b/>
          <w:bCs/>
          <w:i/>
        </w:rPr>
      </w:pPr>
      <w:r w:rsidRPr="007B7ED0">
        <w:rPr>
          <w:b/>
          <w:bCs/>
          <w:i/>
        </w:rPr>
        <w:t>А) Дидактическая игра «Назови домашних и диких животных»</w:t>
      </w:r>
    </w:p>
    <w:p w:rsidR="005D0C18" w:rsidRPr="007B7ED0" w:rsidRDefault="005D0C18" w:rsidP="005D0C18">
      <w:pPr>
        <w:shd w:val="clear" w:color="auto" w:fill="FFFFFF"/>
        <w:ind w:right="97"/>
        <w:jc w:val="both"/>
        <w:rPr>
          <w:bCs/>
        </w:rPr>
      </w:pPr>
      <w:r w:rsidRPr="007B7ED0">
        <w:rPr>
          <w:bCs/>
        </w:rPr>
        <w:lastRenderedPageBreak/>
        <w:t>Материал: предметные картинки с изображением домашних и диких животных.</w:t>
      </w:r>
      <w:proofErr w:type="gramStart"/>
      <w:r w:rsidRPr="007B7ED0">
        <w:rPr>
          <w:bCs/>
        </w:rPr>
        <w:t xml:space="preserve"> )</w:t>
      </w:r>
      <w:proofErr w:type="gramEnd"/>
      <w:r w:rsidRPr="007B7ED0">
        <w:rPr>
          <w:i/>
        </w:rPr>
        <w:t xml:space="preserve"> ( см.</w:t>
      </w:r>
      <w:r w:rsidRPr="005D0C18">
        <w:rPr>
          <w:i/>
        </w:rPr>
        <w:t xml:space="preserve"> </w:t>
      </w:r>
      <w:r w:rsidRPr="007B7ED0">
        <w:rPr>
          <w:i/>
        </w:rPr>
        <w:t>дидактические карточки «Домашние животные», «Дикие животные»)</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proofErr w:type="gramStart"/>
      <w:r w:rsidRPr="007B7ED0">
        <w:rPr>
          <w:bCs/>
        </w:rPr>
        <w:t>- Перечисли известных домашних, а затем диких животных (свинья, корова, лось, верблюд, мышь, медведь, заяц, лиса, индюк, утка, кролик, гусь, олень, собака, коза, овца, лошадь).</w:t>
      </w:r>
      <w:proofErr w:type="gramEnd"/>
    </w:p>
    <w:p w:rsidR="005D0C18" w:rsidRPr="007B7ED0" w:rsidRDefault="005D0C18" w:rsidP="005D0C18">
      <w:pPr>
        <w:shd w:val="clear" w:color="auto" w:fill="FFFFFF"/>
        <w:ind w:right="97"/>
        <w:jc w:val="both"/>
        <w:rPr>
          <w:bCs/>
        </w:rPr>
      </w:pPr>
      <w:r w:rsidRPr="007B7ED0">
        <w:rPr>
          <w:bCs/>
        </w:rPr>
        <w:t>- Объясни, почему их так называют.</w:t>
      </w:r>
    </w:p>
    <w:p w:rsidR="005D0C18" w:rsidRPr="007B7ED0" w:rsidRDefault="005D0C18" w:rsidP="005D0C18">
      <w:pPr>
        <w:shd w:val="clear" w:color="auto" w:fill="FFFFFF"/>
        <w:ind w:right="97"/>
        <w:jc w:val="both"/>
        <w:rPr>
          <w:b/>
          <w:bCs/>
          <w:i/>
        </w:rPr>
      </w:pPr>
      <w:r w:rsidRPr="007B7ED0">
        <w:rPr>
          <w:b/>
          <w:bCs/>
          <w:i/>
        </w:rPr>
        <w:t>Б) Дидактическая игра «</w:t>
      </w:r>
      <w:proofErr w:type="gramStart"/>
      <w:r w:rsidRPr="007B7ED0">
        <w:rPr>
          <w:b/>
          <w:bCs/>
          <w:i/>
        </w:rPr>
        <w:t>Кто</w:t>
      </w:r>
      <w:proofErr w:type="gramEnd"/>
      <w:r w:rsidRPr="007B7ED0">
        <w:rPr>
          <w:b/>
          <w:bCs/>
          <w:i/>
        </w:rPr>
        <w:t xml:space="preserve"> где живет?»</w:t>
      </w:r>
    </w:p>
    <w:p w:rsidR="005D0C18" w:rsidRPr="007B7ED0" w:rsidRDefault="005D0C18" w:rsidP="005D0C18">
      <w:pPr>
        <w:jc w:val="both"/>
      </w:pPr>
      <w:r w:rsidRPr="007B7ED0">
        <w:rPr>
          <w:bCs/>
        </w:rPr>
        <w:t>Материал: карточки с изображением среды обитания птиц (море, берег, лес, водоем, болото, луг); предметные картинки с изображением птиц</w:t>
      </w:r>
      <w:proofErr w:type="gramStart"/>
      <w:r w:rsidRPr="007B7ED0">
        <w:rPr>
          <w:bCs/>
        </w:rPr>
        <w:t>.</w:t>
      </w:r>
      <w:proofErr w:type="gramEnd"/>
      <w:r w:rsidRPr="007B7ED0">
        <w:rPr>
          <w:bCs/>
        </w:rPr>
        <w:t xml:space="preserve">  </w:t>
      </w:r>
      <w:r w:rsidRPr="007B7ED0">
        <w:rPr>
          <w:i/>
        </w:rPr>
        <w:t>(</w:t>
      </w:r>
      <w:proofErr w:type="gramStart"/>
      <w:r w:rsidRPr="007B7ED0">
        <w:rPr>
          <w:i/>
        </w:rPr>
        <w:t>д</w:t>
      </w:r>
      <w:proofErr w:type="gramEnd"/>
      <w:r w:rsidRPr="007B7ED0">
        <w:rPr>
          <w:i/>
        </w:rPr>
        <w:t>идактические карточки «Птицы»)</w:t>
      </w:r>
    </w:p>
    <w:p w:rsidR="005D0C18" w:rsidRPr="007B7ED0" w:rsidRDefault="005D0C18" w:rsidP="005D0C18">
      <w:pPr>
        <w:shd w:val="clear" w:color="auto" w:fill="FFFFFF"/>
        <w:ind w:right="97"/>
        <w:jc w:val="both"/>
        <w:rPr>
          <w:bCs/>
        </w:rPr>
      </w:pPr>
      <w:r w:rsidRPr="007B7ED0">
        <w:rPr>
          <w:bCs/>
        </w:rPr>
        <w:t xml:space="preserve">Задание: </w:t>
      </w:r>
    </w:p>
    <w:p w:rsidR="005D0C18" w:rsidRPr="007B7ED0" w:rsidRDefault="005D0C18" w:rsidP="005D0C18">
      <w:pPr>
        <w:shd w:val="clear" w:color="auto" w:fill="FFFFFF"/>
        <w:ind w:right="97"/>
        <w:jc w:val="both"/>
        <w:rPr>
          <w:bCs/>
        </w:rPr>
      </w:pPr>
      <w:proofErr w:type="gramStart"/>
      <w:r w:rsidRPr="007B7ED0">
        <w:rPr>
          <w:bCs/>
        </w:rPr>
        <w:t>- Назови птиц (кукушка, воробей, синица, грач.</w:t>
      </w:r>
      <w:proofErr w:type="gramEnd"/>
      <w:r w:rsidRPr="007B7ED0">
        <w:rPr>
          <w:bCs/>
        </w:rPr>
        <w:t xml:space="preserve"> </w:t>
      </w:r>
      <w:proofErr w:type="gramStart"/>
      <w:r w:rsidRPr="007B7ED0">
        <w:rPr>
          <w:bCs/>
        </w:rPr>
        <w:t>Сорока, журавль, лебедь, куропатка, утка, чайка, кулик, соловей, малиновка, иволга, ласточка, гусь, цапля).</w:t>
      </w:r>
      <w:proofErr w:type="gramEnd"/>
    </w:p>
    <w:p w:rsidR="005D0C18" w:rsidRPr="007B7ED0" w:rsidRDefault="005D0C18" w:rsidP="005D0C18">
      <w:pPr>
        <w:shd w:val="clear" w:color="auto" w:fill="FFFFFF"/>
        <w:ind w:right="97"/>
        <w:jc w:val="both"/>
        <w:rPr>
          <w:bCs/>
        </w:rPr>
      </w:pPr>
      <w:r w:rsidRPr="007B7ED0">
        <w:rPr>
          <w:bCs/>
        </w:rPr>
        <w:t>- Распредели их в соответствии со средой обитания.</w:t>
      </w:r>
    </w:p>
    <w:p w:rsidR="005D0C18" w:rsidRPr="007B7ED0" w:rsidRDefault="005D0C18" w:rsidP="005D0C18">
      <w:pPr>
        <w:shd w:val="clear" w:color="auto" w:fill="FFFFFF"/>
        <w:ind w:right="97"/>
        <w:jc w:val="both"/>
        <w:rPr>
          <w:b/>
          <w:bCs/>
          <w:i/>
        </w:rPr>
      </w:pPr>
      <w:r w:rsidRPr="007B7ED0">
        <w:rPr>
          <w:b/>
          <w:bCs/>
          <w:i/>
        </w:rPr>
        <w:t xml:space="preserve">В) Дидактическая игра «Перелетные и зимующие птицы» </w:t>
      </w:r>
      <w:r w:rsidRPr="007B7ED0">
        <w:rPr>
          <w:bCs/>
          <w:i/>
        </w:rPr>
        <w:t>(см</w:t>
      </w:r>
      <w:proofErr w:type="gramStart"/>
      <w:r w:rsidRPr="007B7ED0">
        <w:rPr>
          <w:bCs/>
          <w:i/>
        </w:rPr>
        <w:t>.д</w:t>
      </w:r>
      <w:proofErr w:type="gramEnd"/>
      <w:r w:rsidRPr="007B7ED0">
        <w:rPr>
          <w:bCs/>
          <w:i/>
        </w:rPr>
        <w:t>идактические карточки «Перелётные и зимующие птицы»)</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proofErr w:type="gramStart"/>
      <w:r w:rsidRPr="007B7ED0">
        <w:rPr>
          <w:bCs/>
        </w:rPr>
        <w:t>Назови перелетных (скворец, грач, ласточка, дикие гуси, лебеди, соловей, жаворонок, сорока) и зимующих птиц (снегирь, воробей, голубь, синица, ворона и др.).</w:t>
      </w:r>
      <w:proofErr w:type="gramEnd"/>
    </w:p>
    <w:p w:rsidR="005D0C18" w:rsidRPr="007B7ED0" w:rsidRDefault="005D0C18" w:rsidP="005D0C18">
      <w:pPr>
        <w:shd w:val="clear" w:color="auto" w:fill="FFFFFF"/>
        <w:ind w:right="97"/>
        <w:jc w:val="both"/>
        <w:rPr>
          <w:bCs/>
        </w:rPr>
      </w:pPr>
      <w:r w:rsidRPr="007B7ED0">
        <w:rPr>
          <w:bCs/>
        </w:rPr>
        <w:t>Г</w:t>
      </w:r>
      <w:r w:rsidRPr="007B7ED0">
        <w:rPr>
          <w:b/>
          <w:bCs/>
          <w:i/>
        </w:rPr>
        <w:t>) Дидактическая игра «На земле, в земле, в воде и в воздухе»</w:t>
      </w:r>
    </w:p>
    <w:p w:rsidR="005D0C18" w:rsidRPr="005D0C18" w:rsidRDefault="005D0C18" w:rsidP="005D0C18">
      <w:pPr>
        <w:jc w:val="both"/>
      </w:pPr>
      <w:proofErr w:type="gramStart"/>
      <w:r w:rsidRPr="007B7ED0">
        <w:rPr>
          <w:bCs/>
        </w:rPr>
        <w:t>Материал: предметные картинки с изображением птицы, кувшинки, дождевого червя, бабочки, дельфина, крота, рыбы, волка, ежа.</w:t>
      </w:r>
      <w:proofErr w:type="gramEnd"/>
      <w:r w:rsidRPr="007B7ED0">
        <w:rPr>
          <w:bCs/>
        </w:rPr>
        <w:t xml:space="preserve"> Треугольники  белого, </w:t>
      </w:r>
      <w:proofErr w:type="spellStart"/>
      <w:r w:rsidRPr="007B7ED0">
        <w:rPr>
          <w:bCs/>
        </w:rPr>
        <w:t>голубого</w:t>
      </w:r>
      <w:proofErr w:type="spellEnd"/>
      <w:r w:rsidRPr="007B7ED0">
        <w:rPr>
          <w:bCs/>
        </w:rPr>
        <w:t xml:space="preserve">, желтого и коричневого цвета. </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r w:rsidRPr="007B7ED0">
        <w:rPr>
          <w:bCs/>
        </w:rPr>
        <w:t>- Рассмотри внимательно картинки. Кто здесь изображен?</w:t>
      </w:r>
    </w:p>
    <w:p w:rsidR="005D0C18" w:rsidRPr="007B7ED0" w:rsidRDefault="005D0C18" w:rsidP="005D0C18">
      <w:pPr>
        <w:shd w:val="clear" w:color="auto" w:fill="FFFFFF"/>
        <w:ind w:right="97"/>
        <w:jc w:val="both"/>
        <w:rPr>
          <w:bCs/>
        </w:rPr>
      </w:pPr>
      <w:proofErr w:type="gramStart"/>
      <w:r w:rsidRPr="007B7ED0">
        <w:rPr>
          <w:bCs/>
        </w:rPr>
        <w:t xml:space="preserve">- Помести треугольники в следующем порядке: белый - животные, обитающих в воздухе; </w:t>
      </w:r>
      <w:proofErr w:type="spellStart"/>
      <w:r w:rsidRPr="007B7ED0">
        <w:rPr>
          <w:bCs/>
        </w:rPr>
        <w:t>голубой</w:t>
      </w:r>
      <w:proofErr w:type="spellEnd"/>
      <w:r w:rsidRPr="007B7ED0">
        <w:rPr>
          <w:bCs/>
        </w:rPr>
        <w:t xml:space="preserve"> – обитатели водоемов, желтый – тех, кто обитает на земле,  коричневый – тех, кто живет в земле.</w:t>
      </w:r>
      <w:proofErr w:type="gramEnd"/>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называет достаточное количество домашних и диких животных, объясняет их классификацию,  хорошо осведомлен о среде обитания птиц и животных, не допускает ошибок при назывании перелетных и зимующих птиц.</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называет достаточное количество домашних и диких животных, объясняет их классификацию с небольшой помощью взрослого,  осведомлен о среде обитания птиц и животных, не допускает ошибок при назывании перелетных и зимующих птиц, но ответы дает не очень уверенно.</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называет достаточное количество домашних и диких животных, объясняет их классификацию, но допускает 1-2 ошибки при определении среды обитания птиц и животных и классификации перелетных и зимующих птиц.</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допускает большое количество ошибок при выполнении всех заданий.</w:t>
      </w:r>
    </w:p>
    <w:p w:rsidR="005D0C18" w:rsidRPr="007B7ED0" w:rsidRDefault="005D0C18" w:rsidP="005D0C18">
      <w:pPr>
        <w:shd w:val="clear" w:color="auto" w:fill="FFFFFF"/>
        <w:ind w:right="97"/>
        <w:jc w:val="both"/>
        <w:rPr>
          <w:bCs/>
        </w:rPr>
      </w:pPr>
    </w:p>
    <w:p w:rsidR="005D0C18" w:rsidRPr="007B7ED0" w:rsidRDefault="005D0C18" w:rsidP="005D0C18">
      <w:pPr>
        <w:numPr>
          <w:ilvl w:val="0"/>
          <w:numId w:val="8"/>
        </w:numPr>
        <w:shd w:val="clear" w:color="auto" w:fill="FFFFFF"/>
        <w:suppressAutoHyphens w:val="0"/>
        <w:ind w:right="97"/>
        <w:jc w:val="both"/>
        <w:rPr>
          <w:b/>
          <w:bCs/>
          <w:u w:val="single"/>
        </w:rPr>
      </w:pPr>
      <w:r w:rsidRPr="007B7ED0">
        <w:rPr>
          <w:b/>
          <w:bCs/>
          <w:u w:val="single"/>
        </w:rPr>
        <w:t>Уровень знаний детей о различных природных явлениях:</w:t>
      </w:r>
    </w:p>
    <w:p w:rsidR="005D0C18" w:rsidRPr="007B7ED0" w:rsidRDefault="005D0C18" w:rsidP="005D0C18">
      <w:pPr>
        <w:shd w:val="clear" w:color="auto" w:fill="FFFFFF"/>
        <w:ind w:right="97"/>
        <w:jc w:val="both"/>
        <w:rPr>
          <w:b/>
          <w:bCs/>
          <w:i/>
        </w:rPr>
      </w:pPr>
      <w:r w:rsidRPr="007B7ED0">
        <w:rPr>
          <w:b/>
          <w:bCs/>
          <w:i/>
        </w:rPr>
        <w:lastRenderedPageBreak/>
        <w:t>А) Дидактическое упражнение «Любимое время года»</w:t>
      </w:r>
    </w:p>
    <w:p w:rsidR="005D0C18" w:rsidRPr="007B7ED0" w:rsidRDefault="005D0C18" w:rsidP="005D0C18">
      <w:pPr>
        <w:shd w:val="clear" w:color="auto" w:fill="FFFFFF"/>
        <w:ind w:right="97"/>
        <w:jc w:val="both"/>
        <w:rPr>
          <w:bCs/>
        </w:rPr>
      </w:pPr>
      <w:r w:rsidRPr="007B7ED0">
        <w:rPr>
          <w:bCs/>
        </w:rPr>
        <w:t>Материал: сюжетные картинки по временам года</w:t>
      </w:r>
      <w:proofErr w:type="gramStart"/>
      <w:r w:rsidRPr="007B7ED0">
        <w:rPr>
          <w:bCs/>
        </w:rPr>
        <w:t>.</w:t>
      </w:r>
      <w:proofErr w:type="gramEnd"/>
      <w:r w:rsidRPr="007B7ED0">
        <w:rPr>
          <w:bCs/>
        </w:rPr>
        <w:t xml:space="preserve"> </w:t>
      </w:r>
      <w:r w:rsidRPr="007B7ED0">
        <w:rPr>
          <w:bCs/>
          <w:i/>
        </w:rPr>
        <w:t>(</w:t>
      </w:r>
      <w:proofErr w:type="gramStart"/>
      <w:r w:rsidRPr="007B7ED0">
        <w:rPr>
          <w:bCs/>
          <w:i/>
        </w:rPr>
        <w:t>с</w:t>
      </w:r>
      <w:proofErr w:type="gramEnd"/>
      <w:r w:rsidRPr="007B7ED0">
        <w:rPr>
          <w:bCs/>
          <w:i/>
        </w:rPr>
        <w:t>м. дидактические карточки «Времена года»)</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r w:rsidRPr="007B7ED0">
        <w:rPr>
          <w:bCs/>
        </w:rPr>
        <w:t>- Определить время года на картинках. Назвать наиболее существенные признаки.</w:t>
      </w:r>
    </w:p>
    <w:p w:rsidR="005D0C18" w:rsidRPr="007B7ED0" w:rsidRDefault="005D0C18" w:rsidP="005D0C18">
      <w:pPr>
        <w:shd w:val="clear" w:color="auto" w:fill="FFFFFF"/>
        <w:ind w:right="97"/>
        <w:jc w:val="both"/>
        <w:rPr>
          <w:bCs/>
        </w:rPr>
      </w:pPr>
      <w:r w:rsidRPr="007B7ED0">
        <w:rPr>
          <w:bCs/>
        </w:rPr>
        <w:t xml:space="preserve">- Назови свое любимое время года. Расскажи о нем. </w:t>
      </w:r>
    </w:p>
    <w:p w:rsidR="005D0C18" w:rsidRPr="007B7ED0" w:rsidRDefault="005D0C18" w:rsidP="005D0C18">
      <w:pPr>
        <w:shd w:val="clear" w:color="auto" w:fill="FFFFFF"/>
        <w:ind w:right="97"/>
        <w:jc w:val="both"/>
        <w:rPr>
          <w:bCs/>
          <w:u w:val="single"/>
        </w:rPr>
      </w:pPr>
      <w:r w:rsidRPr="007B7ED0">
        <w:rPr>
          <w:bCs/>
        </w:rPr>
        <w:t>- Вспомни народные приметы.</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уверенно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называет характерные признаки времен г</w:t>
      </w:r>
      <w:r>
        <w:rPr>
          <w:bCs/>
        </w:rPr>
        <w:t xml:space="preserve">ода и соотносит </w:t>
      </w:r>
      <w:r w:rsidRPr="007B7ED0">
        <w:rPr>
          <w:bCs/>
        </w:rPr>
        <w:t>с любимым сезоном особенности жизни людей, животных, растений, изменений неживой природы; может назвать народную примету с небольшой помощью воспитателя.</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ребенок называет признаки времен года, рассказывает о своем любимом, используя лишь несколько особенностей, не может назвать народную примету.</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просто называет время года, опираясь на наглядность, но не может определить признаки.</w:t>
      </w:r>
    </w:p>
    <w:p w:rsidR="005D0C18" w:rsidRPr="007B7ED0" w:rsidRDefault="005D0C18" w:rsidP="005D0C18">
      <w:pPr>
        <w:shd w:val="clear" w:color="auto" w:fill="FFFFFF"/>
        <w:ind w:right="97"/>
        <w:jc w:val="both"/>
        <w:rPr>
          <w:bCs/>
        </w:rPr>
      </w:pPr>
      <w:r w:rsidRPr="007B7ED0">
        <w:rPr>
          <w:b/>
          <w:bCs/>
          <w:i/>
        </w:rPr>
        <w:t>Б) Дидактическое упражнение «Что бывает, если…?»</w:t>
      </w:r>
      <w:r w:rsidRPr="007B7ED0">
        <w:rPr>
          <w:bCs/>
        </w:rPr>
        <w:t xml:space="preserve"> - выявление знаний детей о связях между явлениями природы.</w:t>
      </w:r>
    </w:p>
    <w:p w:rsidR="005D0C18" w:rsidRPr="007B7ED0" w:rsidRDefault="005D0C18" w:rsidP="005D0C18">
      <w:pPr>
        <w:shd w:val="clear" w:color="auto" w:fill="FFFFFF"/>
        <w:ind w:right="97"/>
        <w:jc w:val="both"/>
        <w:rPr>
          <w:bCs/>
        </w:rPr>
      </w:pPr>
      <w:r w:rsidRPr="007B7ED0">
        <w:rPr>
          <w:bCs/>
        </w:rPr>
        <w:t>Задание:</w:t>
      </w:r>
    </w:p>
    <w:p w:rsidR="005D0C18" w:rsidRPr="007B7ED0" w:rsidRDefault="005D0C18" w:rsidP="005D0C18">
      <w:pPr>
        <w:shd w:val="clear" w:color="auto" w:fill="FFFFFF"/>
        <w:ind w:right="97"/>
        <w:jc w:val="both"/>
        <w:rPr>
          <w:bCs/>
        </w:rPr>
      </w:pPr>
      <w:r w:rsidRPr="007B7ED0">
        <w:rPr>
          <w:bCs/>
        </w:rPr>
        <w:t>- Что бывает осенью, если сильно подует ветер? (усилится листопад, принесет грозовые тучи)</w:t>
      </w:r>
    </w:p>
    <w:p w:rsidR="005D0C18" w:rsidRPr="007B7ED0" w:rsidRDefault="005D0C18" w:rsidP="005D0C18">
      <w:pPr>
        <w:shd w:val="clear" w:color="auto" w:fill="FFFFFF"/>
        <w:ind w:right="97"/>
        <w:jc w:val="both"/>
        <w:rPr>
          <w:bCs/>
        </w:rPr>
      </w:pPr>
      <w:r w:rsidRPr="007B7ED0">
        <w:rPr>
          <w:bCs/>
        </w:rPr>
        <w:t>- Что бывает с травой, насекомыми и птицами, когда наступают холода?  (с наступлением холодов увядает и желтеет трава, исчезают бабочки и жуки, улетают на юг птицы, которые питаются насекомыми).</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самостоятельно, уверенно и правильно отвечает на вопросы.</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самостоятельно, правильно, но не очень уверенно,  отвечает на вопросы.</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ребенок отвечает на вопросы только с помощью воспитателя.</w:t>
      </w:r>
    </w:p>
    <w:p w:rsidR="005D0C18" w:rsidRPr="007B7ED0" w:rsidRDefault="005D0C18" w:rsidP="005D0C18">
      <w:pPr>
        <w:jc w:val="both"/>
        <w:rPr>
          <w:bCs/>
        </w:rPr>
      </w:pPr>
      <w:r w:rsidRPr="007B7ED0">
        <w:rPr>
          <w:b/>
          <w:bCs/>
        </w:rPr>
        <w:t>1 балл</w:t>
      </w:r>
      <w:r w:rsidRPr="007B7ED0">
        <w:rPr>
          <w:bCs/>
        </w:rPr>
        <w:t xml:space="preserve"> – не понимает вопросов, не дает ответов.</w:t>
      </w:r>
    </w:p>
    <w:p w:rsidR="005D0C18" w:rsidRPr="007B7ED0" w:rsidRDefault="005D0C18" w:rsidP="005D0C18">
      <w:pPr>
        <w:jc w:val="both"/>
      </w:pPr>
    </w:p>
    <w:p w:rsidR="005D0C18" w:rsidRPr="007B7ED0" w:rsidRDefault="005D0C18" w:rsidP="005D0C18">
      <w:pPr>
        <w:numPr>
          <w:ilvl w:val="0"/>
          <w:numId w:val="8"/>
        </w:numPr>
        <w:suppressAutoHyphens w:val="0"/>
        <w:jc w:val="both"/>
        <w:rPr>
          <w:b/>
          <w:u w:val="single"/>
        </w:rPr>
      </w:pPr>
      <w:r w:rsidRPr="007B7ED0">
        <w:rPr>
          <w:b/>
          <w:u w:val="single"/>
        </w:rPr>
        <w:t>Уровень умений детей объяснять экологические зависимости, устанавливать связи и взаимодействия человека с природой:</w:t>
      </w:r>
    </w:p>
    <w:p w:rsidR="005D0C18" w:rsidRPr="007B7ED0" w:rsidRDefault="005D0C18" w:rsidP="005D0C18">
      <w:pPr>
        <w:jc w:val="both"/>
        <w:rPr>
          <w:b/>
          <w:i/>
        </w:rPr>
      </w:pPr>
      <w:r w:rsidRPr="007B7ED0">
        <w:rPr>
          <w:b/>
          <w:i/>
        </w:rPr>
        <w:t>А) Беседа о воде, воздухе, почве.</w:t>
      </w:r>
    </w:p>
    <w:p w:rsidR="005D0C18" w:rsidRPr="007B7ED0" w:rsidRDefault="005D0C18" w:rsidP="005D0C18">
      <w:pPr>
        <w:jc w:val="both"/>
        <w:rPr>
          <w:i/>
        </w:rPr>
      </w:pPr>
      <w:r w:rsidRPr="007B7ED0">
        <w:t xml:space="preserve">Материал: фотографии с изображением различных водоемов; картинки с изображением деятельности человека (работа фабрик, заводов), необдуманных поступков людей (моют машины у водоемов, выбрасывают мусор в местах отдыха и др.). </w:t>
      </w:r>
    </w:p>
    <w:p w:rsidR="005D0C18" w:rsidRPr="007B7ED0" w:rsidRDefault="005D0C18" w:rsidP="005D0C18">
      <w:pPr>
        <w:jc w:val="both"/>
      </w:pPr>
      <w:r w:rsidRPr="007B7ED0">
        <w:t>Задание:</w:t>
      </w:r>
    </w:p>
    <w:p w:rsidR="005D0C18" w:rsidRPr="007B7ED0" w:rsidRDefault="005D0C18" w:rsidP="005D0C18">
      <w:pPr>
        <w:jc w:val="both"/>
      </w:pPr>
      <w:r w:rsidRPr="007B7ED0">
        <w:t xml:space="preserve">- Где в природе есть вода? </w:t>
      </w:r>
    </w:p>
    <w:p w:rsidR="005D0C18" w:rsidRPr="007B7ED0" w:rsidRDefault="005D0C18" w:rsidP="005D0C18">
      <w:pPr>
        <w:jc w:val="both"/>
      </w:pPr>
      <w:r w:rsidRPr="007B7ED0">
        <w:t>- Знаешь ли ты, что водоемы могут болеть, как люди? Почему это происходит?</w:t>
      </w:r>
    </w:p>
    <w:p w:rsidR="005D0C18" w:rsidRPr="007B7ED0" w:rsidRDefault="005D0C18" w:rsidP="005D0C18">
      <w:pPr>
        <w:jc w:val="both"/>
      </w:pPr>
      <w:r w:rsidRPr="007B7ED0">
        <w:t xml:space="preserve">- Как воду сделать чистой? </w:t>
      </w:r>
    </w:p>
    <w:p w:rsidR="005D0C18" w:rsidRPr="007B7ED0" w:rsidRDefault="005D0C18" w:rsidP="005D0C18">
      <w:pPr>
        <w:jc w:val="both"/>
      </w:pPr>
      <w:r w:rsidRPr="007B7ED0">
        <w:t>- Зачем человеку нужна вода? Кому еще нужна вода? Что было бы, если бы с Земли исчезла вода?</w:t>
      </w:r>
    </w:p>
    <w:p w:rsidR="005D0C18" w:rsidRPr="007B7ED0" w:rsidRDefault="005D0C18" w:rsidP="005D0C18">
      <w:pPr>
        <w:jc w:val="both"/>
      </w:pPr>
      <w:r w:rsidRPr="007B7ED0">
        <w:t>- Какие свойства воды ты знаешь? (прозрачная, принимает любую форму, растворяет вещества, может быть жидкой, твердой, паром)</w:t>
      </w:r>
    </w:p>
    <w:p w:rsidR="005D0C18" w:rsidRPr="007B7ED0" w:rsidRDefault="005D0C18" w:rsidP="005D0C18">
      <w:pPr>
        <w:jc w:val="both"/>
      </w:pPr>
      <w:r w:rsidRPr="007B7ED0">
        <w:lastRenderedPageBreak/>
        <w:t>- Что такое воздух? Кто дышит воздухом? Как ты объяснишь, какой воздух называют чистым? Почему нужно бороться за чистоту воздуха?</w:t>
      </w:r>
    </w:p>
    <w:p w:rsidR="005D0C18" w:rsidRPr="007B7ED0" w:rsidRDefault="005D0C18" w:rsidP="005D0C18">
      <w:pPr>
        <w:jc w:val="both"/>
      </w:pPr>
      <w:r w:rsidRPr="007B7ED0">
        <w:t>- Как ты думаешь, что такое почва? Почему в лесу нужно ходить по протоптанным тропинкам?</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имеет полное представление о воде, воздухе, почве, правильно отвечает на вопросы, устанавливает причинно-следственные связи.</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имеет полное представление о воде, воздухе, почве, правильно отвечает на вопросы, устанавливает причинно-следственные связи с  небольшой помощью взрослого.</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отвечая на вопросы педагога, допускает ошибки, некоторые вопросы вызывают затруднения, с помощью дополнительных вопросов устанавливает простейшие причинно-следственные связи.</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ребенок имеет отрывочные знания о природных объектах, на вопросы отвечает односложно, допускает большое количество ошибок, не устанавливает причинно-следственных связей.</w:t>
      </w:r>
    </w:p>
    <w:p w:rsidR="005D0C18" w:rsidRPr="007B7ED0" w:rsidRDefault="005D0C18" w:rsidP="005D0C18">
      <w:pPr>
        <w:jc w:val="both"/>
        <w:rPr>
          <w:b/>
          <w:i/>
        </w:rPr>
      </w:pPr>
      <w:r w:rsidRPr="007B7ED0">
        <w:rPr>
          <w:b/>
          <w:i/>
        </w:rPr>
        <w:t>Б) Беседа об охране животных и растений</w:t>
      </w:r>
    </w:p>
    <w:p w:rsidR="005D0C18" w:rsidRPr="007B7ED0" w:rsidRDefault="005D0C18" w:rsidP="005D0C18">
      <w:pPr>
        <w:jc w:val="both"/>
      </w:pPr>
      <w:r w:rsidRPr="007B7ED0">
        <w:t>Материал: Красная книга.</w:t>
      </w:r>
    </w:p>
    <w:p w:rsidR="005D0C18" w:rsidRPr="007B7ED0" w:rsidRDefault="005D0C18" w:rsidP="005D0C18">
      <w:pPr>
        <w:jc w:val="both"/>
      </w:pPr>
      <w:r w:rsidRPr="007B7ED0">
        <w:t>Задание:</w:t>
      </w:r>
    </w:p>
    <w:p w:rsidR="005D0C18" w:rsidRPr="007B7ED0" w:rsidRDefault="005D0C18" w:rsidP="005D0C18">
      <w:pPr>
        <w:jc w:val="both"/>
      </w:pPr>
      <w:r w:rsidRPr="007B7ED0">
        <w:t>- Почему нужно охранять диких животных и растения?</w:t>
      </w:r>
    </w:p>
    <w:p w:rsidR="005D0C18" w:rsidRPr="007B7ED0" w:rsidRDefault="005D0C18" w:rsidP="005D0C18">
      <w:pPr>
        <w:jc w:val="both"/>
      </w:pPr>
      <w:r w:rsidRPr="007B7ED0">
        <w:t>- Как называется место, предназначенное для охраны животных? (заповедник)</w:t>
      </w:r>
    </w:p>
    <w:p w:rsidR="005D0C18" w:rsidRPr="007B7ED0" w:rsidRDefault="005D0C18" w:rsidP="005D0C18">
      <w:pPr>
        <w:jc w:val="both"/>
      </w:pPr>
      <w:r w:rsidRPr="007B7ED0">
        <w:t>- Как называется документ, куда занесены исчезающие виды растений и животных? (Красная книга)</w:t>
      </w:r>
    </w:p>
    <w:p w:rsidR="005D0C18" w:rsidRPr="007B7ED0" w:rsidRDefault="005D0C18" w:rsidP="005D0C18">
      <w:pPr>
        <w:shd w:val="clear" w:color="auto" w:fill="FFFFFF"/>
        <w:ind w:right="97"/>
        <w:jc w:val="both"/>
        <w:rPr>
          <w:bCs/>
          <w:i/>
        </w:rPr>
      </w:pPr>
      <w:r w:rsidRPr="007B7ED0">
        <w:rPr>
          <w:bCs/>
          <w:i/>
        </w:rPr>
        <w:t>Критерии оценки:</w:t>
      </w:r>
    </w:p>
    <w:p w:rsidR="005D0C18" w:rsidRPr="007B7ED0" w:rsidRDefault="005D0C18" w:rsidP="005D0C18">
      <w:pPr>
        <w:shd w:val="clear" w:color="auto" w:fill="FFFFFF"/>
        <w:ind w:right="97"/>
        <w:jc w:val="both"/>
        <w:rPr>
          <w:bCs/>
        </w:rPr>
      </w:pPr>
      <w:r w:rsidRPr="007B7ED0">
        <w:rPr>
          <w:b/>
          <w:bCs/>
        </w:rPr>
        <w:t xml:space="preserve">4 балла </w:t>
      </w:r>
      <w:r w:rsidRPr="007B7ED0">
        <w:rPr>
          <w:bCs/>
        </w:rPr>
        <w:t xml:space="preserve"> - ребенок имеет представление о заповедниках и Красной книге, может объяснить, для чего нужно охранять животных и растения.</w:t>
      </w:r>
    </w:p>
    <w:p w:rsidR="005D0C18" w:rsidRPr="007B7ED0" w:rsidRDefault="005D0C18" w:rsidP="005D0C18">
      <w:pPr>
        <w:shd w:val="clear" w:color="auto" w:fill="FFFFFF"/>
        <w:ind w:right="97"/>
        <w:jc w:val="both"/>
        <w:rPr>
          <w:bCs/>
        </w:rPr>
      </w:pPr>
      <w:r w:rsidRPr="007B7ED0">
        <w:rPr>
          <w:b/>
          <w:bCs/>
        </w:rPr>
        <w:t>3 балла</w:t>
      </w:r>
      <w:r w:rsidRPr="007B7ED0">
        <w:rPr>
          <w:bCs/>
        </w:rPr>
        <w:t xml:space="preserve"> - ребенок имеет представление о заповедниках и Красной книге, может объяснить, для чего нужно охранять животных и растения с  небольшой помощью взрослого.</w:t>
      </w:r>
    </w:p>
    <w:p w:rsidR="005D0C18" w:rsidRPr="007B7ED0" w:rsidRDefault="005D0C18" w:rsidP="005D0C18">
      <w:pPr>
        <w:shd w:val="clear" w:color="auto" w:fill="FFFFFF"/>
        <w:ind w:right="97"/>
        <w:jc w:val="both"/>
        <w:rPr>
          <w:bCs/>
        </w:rPr>
      </w:pPr>
      <w:r w:rsidRPr="007B7ED0">
        <w:rPr>
          <w:b/>
          <w:bCs/>
        </w:rPr>
        <w:t>2 балла</w:t>
      </w:r>
      <w:r w:rsidRPr="007B7ED0">
        <w:rPr>
          <w:bCs/>
        </w:rPr>
        <w:t xml:space="preserve"> – имеет представление о Красной книге.</w:t>
      </w:r>
    </w:p>
    <w:p w:rsidR="005D0C18" w:rsidRPr="007B7ED0" w:rsidRDefault="005D0C18" w:rsidP="005D0C18">
      <w:pPr>
        <w:shd w:val="clear" w:color="auto" w:fill="FFFFFF"/>
        <w:ind w:right="97"/>
        <w:jc w:val="both"/>
        <w:rPr>
          <w:bCs/>
        </w:rPr>
      </w:pPr>
      <w:r w:rsidRPr="007B7ED0">
        <w:rPr>
          <w:b/>
          <w:bCs/>
        </w:rPr>
        <w:t>1 балл</w:t>
      </w:r>
      <w:r w:rsidRPr="007B7ED0">
        <w:rPr>
          <w:bCs/>
        </w:rPr>
        <w:t xml:space="preserve"> – не может ответить на вопросы.</w:t>
      </w:r>
    </w:p>
    <w:p w:rsidR="005D0C18" w:rsidRPr="007B7ED0" w:rsidRDefault="005D0C18" w:rsidP="005D0C18">
      <w:pPr>
        <w:jc w:val="both"/>
      </w:pPr>
    </w:p>
    <w:p w:rsidR="005D0C18" w:rsidRPr="007B7ED0" w:rsidRDefault="005D0C18" w:rsidP="005D0C18">
      <w:pPr>
        <w:jc w:val="both"/>
        <w:rPr>
          <w:b/>
          <w:u w:val="single"/>
          <w:lang w:eastAsia="ru-RU"/>
        </w:rPr>
      </w:pPr>
      <w:r w:rsidRPr="007B7ED0">
        <w:rPr>
          <w:b/>
          <w:u w:val="single"/>
          <w:lang w:eastAsia="ru-RU"/>
        </w:rPr>
        <w:t>Раздел «Формирование элементарных математических представлений»</w:t>
      </w:r>
    </w:p>
    <w:p w:rsidR="005D0C18" w:rsidRPr="007B7ED0" w:rsidRDefault="005D0C18" w:rsidP="005D0C18">
      <w:pPr>
        <w:jc w:val="both"/>
        <w:rPr>
          <w:b/>
        </w:rPr>
      </w:pPr>
    </w:p>
    <w:p w:rsidR="005D0C18" w:rsidRPr="007B7ED0" w:rsidRDefault="005D0C18" w:rsidP="005D0C18">
      <w:pPr>
        <w:numPr>
          <w:ilvl w:val="0"/>
          <w:numId w:val="9"/>
        </w:numPr>
        <w:suppressAutoHyphens w:val="0"/>
        <w:jc w:val="both"/>
        <w:rPr>
          <w:b/>
          <w:u w:val="single"/>
          <w:lang w:eastAsia="ru-RU"/>
        </w:rPr>
      </w:pPr>
      <w:r w:rsidRPr="007B7ED0">
        <w:rPr>
          <w:b/>
          <w:u w:val="single"/>
          <w:lang w:eastAsia="ru-RU"/>
        </w:rPr>
        <w:t>Уровень знаний о количестве, счет в пределах 20:</w:t>
      </w:r>
    </w:p>
    <w:p w:rsidR="005D0C18" w:rsidRPr="007B7ED0" w:rsidRDefault="005D0C18" w:rsidP="005D0C18">
      <w:pPr>
        <w:jc w:val="both"/>
        <w:textAlignment w:val="top"/>
        <w:rPr>
          <w:lang w:eastAsia="ru-RU"/>
        </w:rPr>
      </w:pPr>
      <w:r w:rsidRPr="007B7ED0">
        <w:rPr>
          <w:b/>
          <w:i/>
          <w:lang w:eastAsia="ru-RU"/>
        </w:rPr>
        <w:t>А) Выявление знаний цифр и умения определять место числа среди других чисел ряда</w:t>
      </w:r>
      <w:r w:rsidRPr="007B7ED0">
        <w:rPr>
          <w:lang w:eastAsia="ru-RU"/>
        </w:rPr>
        <w:t xml:space="preserve">. </w:t>
      </w:r>
    </w:p>
    <w:p w:rsidR="005D0C18" w:rsidRPr="007B7ED0" w:rsidRDefault="005D0C18" w:rsidP="005D0C18">
      <w:pPr>
        <w:jc w:val="both"/>
        <w:textAlignment w:val="top"/>
        <w:rPr>
          <w:lang w:eastAsia="ru-RU"/>
        </w:rPr>
      </w:pPr>
      <w:r w:rsidRPr="007B7ED0">
        <w:rPr>
          <w:lang w:eastAsia="ru-RU"/>
        </w:rPr>
        <w:t xml:space="preserve">Материал. Набор цифр в произвольном порядке (от 0 до 9). </w:t>
      </w:r>
    </w:p>
    <w:p w:rsidR="005D0C18" w:rsidRPr="007B7ED0" w:rsidRDefault="005D0C18" w:rsidP="005D0C18">
      <w:pPr>
        <w:jc w:val="both"/>
        <w:textAlignment w:val="top"/>
        <w:rPr>
          <w:iCs/>
          <w:lang w:eastAsia="ru-RU"/>
        </w:rPr>
      </w:pPr>
      <w:r w:rsidRPr="007B7ED0">
        <w:rPr>
          <w:iCs/>
          <w:lang w:eastAsia="ru-RU"/>
        </w:rPr>
        <w:t>Задание:</w:t>
      </w:r>
    </w:p>
    <w:p w:rsidR="005D0C18" w:rsidRPr="007B7ED0" w:rsidRDefault="005D0C18" w:rsidP="005D0C18">
      <w:pPr>
        <w:jc w:val="both"/>
        <w:textAlignment w:val="top"/>
        <w:rPr>
          <w:lang w:eastAsia="ru-RU"/>
        </w:rPr>
      </w:pPr>
      <w:r w:rsidRPr="007B7ED0">
        <w:rPr>
          <w:lang w:eastAsia="ru-RU"/>
        </w:rPr>
        <w:t xml:space="preserve">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5D0C18" w:rsidRPr="007B7ED0" w:rsidRDefault="005D0C18" w:rsidP="005D0C18">
      <w:pPr>
        <w:jc w:val="both"/>
        <w:textAlignment w:val="top"/>
        <w:rPr>
          <w:b/>
          <w:i/>
          <w:lang w:eastAsia="ru-RU"/>
        </w:rPr>
      </w:pPr>
      <w:r w:rsidRPr="007B7ED0">
        <w:rPr>
          <w:b/>
          <w:i/>
          <w:lang w:eastAsia="ru-RU"/>
        </w:rPr>
        <w:t>Б) Выявление умений называть числа в прямом и обратном порядке, соотнесения цифры и количества предметов.</w:t>
      </w:r>
    </w:p>
    <w:p w:rsidR="005D0C18" w:rsidRPr="007B7ED0" w:rsidRDefault="005D0C18" w:rsidP="005D0C18">
      <w:pPr>
        <w:jc w:val="both"/>
        <w:textAlignment w:val="top"/>
        <w:rPr>
          <w:lang w:eastAsia="ru-RU"/>
        </w:rPr>
      </w:pPr>
      <w:r w:rsidRPr="007B7ED0">
        <w:rPr>
          <w:lang w:eastAsia="ru-RU"/>
        </w:rPr>
        <w:t>Материал: цифры, кружочки.</w:t>
      </w:r>
    </w:p>
    <w:p w:rsidR="005D0C18" w:rsidRPr="007B7ED0" w:rsidRDefault="005D0C18" w:rsidP="005D0C18">
      <w:pPr>
        <w:jc w:val="both"/>
        <w:textAlignment w:val="top"/>
        <w:rPr>
          <w:lang w:eastAsia="ru-RU"/>
        </w:rPr>
      </w:pPr>
      <w:r w:rsidRPr="007B7ED0">
        <w:rPr>
          <w:lang w:eastAsia="ru-RU"/>
        </w:rPr>
        <w:t>Задание:</w:t>
      </w:r>
    </w:p>
    <w:p w:rsidR="005D0C18" w:rsidRPr="007B7ED0" w:rsidRDefault="005D0C18" w:rsidP="005D0C18">
      <w:pPr>
        <w:jc w:val="both"/>
        <w:textAlignment w:val="top"/>
        <w:rPr>
          <w:lang w:eastAsia="ru-RU"/>
        </w:rPr>
      </w:pPr>
      <w:r w:rsidRPr="007B7ED0">
        <w:rPr>
          <w:lang w:eastAsia="ru-RU"/>
        </w:rPr>
        <w:t>- Воспитатель предлагает ребенку посчитать в пределах 10 в прямом и обратном порядке (без опоры на наглядность).</w:t>
      </w:r>
    </w:p>
    <w:p w:rsidR="005D0C18" w:rsidRPr="007B7ED0" w:rsidRDefault="005D0C18" w:rsidP="005D0C18">
      <w:pPr>
        <w:jc w:val="both"/>
        <w:textAlignment w:val="top"/>
        <w:rPr>
          <w:lang w:eastAsia="ru-RU"/>
        </w:rPr>
      </w:pPr>
      <w:r w:rsidRPr="007B7ED0">
        <w:rPr>
          <w:lang w:eastAsia="ru-RU"/>
        </w:rPr>
        <w:lastRenderedPageBreak/>
        <w:t>- Посмотри на цифры (воспитатель предлагает 2 варианта), и положи рядом с каждой цифрой соответствующее количество кругов.</w:t>
      </w:r>
    </w:p>
    <w:p w:rsidR="005D0C18" w:rsidRPr="007B7ED0" w:rsidRDefault="005D0C18" w:rsidP="005D0C18">
      <w:pPr>
        <w:jc w:val="both"/>
        <w:textAlignment w:val="top"/>
        <w:rPr>
          <w:lang w:eastAsia="ru-RU"/>
        </w:rPr>
      </w:pPr>
      <w:r w:rsidRPr="007B7ED0">
        <w:rPr>
          <w:b/>
          <w:bCs/>
          <w:i/>
          <w:lang w:eastAsia="ru-RU"/>
        </w:rPr>
        <w:t xml:space="preserve">В) </w:t>
      </w:r>
      <w:r w:rsidRPr="007B7ED0">
        <w:rPr>
          <w:b/>
          <w:i/>
          <w:lang w:eastAsia="ru-RU"/>
        </w:rPr>
        <w:t>Дидактическое упражнение «Веселые игрушки»</w:t>
      </w:r>
      <w:r w:rsidRPr="007B7ED0">
        <w:rPr>
          <w:lang w:eastAsia="ru-RU"/>
        </w:rPr>
        <w:t xml:space="preserve"> - выявление умения считать (отсчитывать) предметы в пределах 10-20;  пользоваться порядковыми и количественными числительными.</w:t>
      </w:r>
    </w:p>
    <w:p w:rsidR="005D0C18" w:rsidRPr="007B7ED0" w:rsidRDefault="005D0C18" w:rsidP="005D0C18">
      <w:pPr>
        <w:jc w:val="both"/>
        <w:textAlignment w:val="top"/>
        <w:rPr>
          <w:lang w:eastAsia="ru-RU"/>
        </w:rPr>
      </w:pPr>
      <w:r w:rsidRPr="007B7ED0">
        <w:rPr>
          <w:lang w:eastAsia="ru-RU"/>
        </w:rPr>
        <w:t xml:space="preserve">Материал: 15-18 разных мелких игрушек. </w:t>
      </w:r>
    </w:p>
    <w:p w:rsidR="005D0C18" w:rsidRPr="007B7ED0" w:rsidRDefault="005D0C18" w:rsidP="005D0C18">
      <w:pPr>
        <w:jc w:val="both"/>
        <w:textAlignment w:val="top"/>
        <w:rPr>
          <w:iCs/>
          <w:lang w:eastAsia="ru-RU"/>
        </w:rPr>
      </w:pPr>
      <w:r w:rsidRPr="007B7ED0">
        <w:rPr>
          <w:iCs/>
          <w:lang w:eastAsia="ru-RU"/>
        </w:rPr>
        <w:t>Задание:</w:t>
      </w:r>
    </w:p>
    <w:p w:rsidR="005D0C18" w:rsidRPr="007B7ED0" w:rsidRDefault="005D0C18" w:rsidP="005D0C18">
      <w:pPr>
        <w:ind w:left="105"/>
        <w:jc w:val="both"/>
        <w:textAlignment w:val="top"/>
        <w:rPr>
          <w:lang w:eastAsia="ru-RU"/>
        </w:rPr>
      </w:pPr>
      <w:r w:rsidRPr="007B7ED0">
        <w:rPr>
          <w:lang w:eastAsia="ru-RU"/>
        </w:rPr>
        <w:t>- Разложи (поставь) все игрушки по порядку и посчитай их.</w:t>
      </w:r>
    </w:p>
    <w:p w:rsidR="005D0C18" w:rsidRPr="007B7ED0" w:rsidRDefault="005D0C18" w:rsidP="005D0C18">
      <w:pPr>
        <w:ind w:left="105"/>
        <w:jc w:val="both"/>
        <w:textAlignment w:val="top"/>
        <w:rPr>
          <w:lang w:eastAsia="ru-RU"/>
        </w:rPr>
      </w:pPr>
      <w:r w:rsidRPr="007B7ED0">
        <w:rPr>
          <w:lang w:eastAsia="ru-RU"/>
        </w:rPr>
        <w:t>- Сколько всего игрушек?</w:t>
      </w:r>
    </w:p>
    <w:p w:rsidR="005D0C18" w:rsidRPr="007B7ED0" w:rsidRDefault="005D0C18" w:rsidP="005D0C18">
      <w:pPr>
        <w:ind w:left="105"/>
        <w:jc w:val="both"/>
        <w:textAlignment w:val="top"/>
        <w:rPr>
          <w:lang w:eastAsia="ru-RU"/>
        </w:rPr>
      </w:pPr>
      <w:r w:rsidRPr="007B7ED0">
        <w:rPr>
          <w:lang w:eastAsia="ru-RU"/>
        </w:rPr>
        <w:t>- Который по счету мишка?</w:t>
      </w:r>
    </w:p>
    <w:p w:rsidR="005D0C18" w:rsidRPr="007B7ED0" w:rsidRDefault="005D0C18" w:rsidP="005D0C18">
      <w:pPr>
        <w:ind w:left="105"/>
        <w:jc w:val="both"/>
        <w:textAlignment w:val="top"/>
        <w:rPr>
          <w:lang w:eastAsia="ru-RU"/>
        </w:rPr>
      </w:pPr>
      <w:r w:rsidRPr="007B7ED0">
        <w:rPr>
          <w:lang w:eastAsia="ru-RU"/>
        </w:rPr>
        <w:t>- А мячик? И т.п.</w:t>
      </w:r>
    </w:p>
    <w:p w:rsidR="005D0C18" w:rsidRPr="007B7ED0" w:rsidRDefault="005D0C18" w:rsidP="005D0C18">
      <w:pPr>
        <w:ind w:left="105"/>
        <w:jc w:val="both"/>
        <w:textAlignment w:val="top"/>
        <w:rPr>
          <w:bCs/>
          <w:lang w:eastAsia="ru-RU"/>
        </w:rPr>
      </w:pPr>
      <w:r w:rsidRPr="007B7ED0">
        <w:rPr>
          <w:b/>
          <w:bCs/>
          <w:i/>
          <w:lang w:eastAsia="ru-RU"/>
        </w:rPr>
        <w:t>Г) Дидактическое упражнение «Что будет, если…»</w:t>
      </w:r>
      <w:r w:rsidRPr="007B7ED0">
        <w:rPr>
          <w:bCs/>
          <w:lang w:eastAsia="ru-RU"/>
        </w:rPr>
        <w:t xml:space="preserve"> - на выявление знаний   о составе первого десятка (из отдельных единиц).</w:t>
      </w:r>
    </w:p>
    <w:p w:rsidR="005D0C18" w:rsidRPr="007B7ED0" w:rsidRDefault="005D0C18" w:rsidP="005D0C18">
      <w:pPr>
        <w:ind w:left="105"/>
        <w:jc w:val="both"/>
        <w:textAlignment w:val="top"/>
        <w:rPr>
          <w:bCs/>
          <w:lang w:eastAsia="ru-RU"/>
        </w:rPr>
      </w:pPr>
      <w:r w:rsidRPr="007B7ED0">
        <w:rPr>
          <w:bCs/>
          <w:lang w:eastAsia="ru-RU"/>
        </w:rPr>
        <w:t>Задание:</w:t>
      </w:r>
    </w:p>
    <w:p w:rsidR="005D0C18" w:rsidRPr="007B7ED0" w:rsidRDefault="005D0C18" w:rsidP="005D0C18">
      <w:pPr>
        <w:ind w:left="105"/>
        <w:jc w:val="both"/>
        <w:textAlignment w:val="top"/>
        <w:rPr>
          <w:bCs/>
          <w:lang w:eastAsia="ru-RU"/>
        </w:rPr>
      </w:pPr>
      <w:r w:rsidRPr="007B7ED0">
        <w:rPr>
          <w:bCs/>
          <w:lang w:eastAsia="ru-RU"/>
        </w:rPr>
        <w:t>Подумай и дай правильный ответ:</w:t>
      </w:r>
    </w:p>
    <w:p w:rsidR="005D0C18" w:rsidRPr="007B7ED0" w:rsidRDefault="005D0C18" w:rsidP="005D0C18">
      <w:pPr>
        <w:ind w:left="105"/>
        <w:jc w:val="both"/>
        <w:textAlignment w:val="top"/>
        <w:rPr>
          <w:bCs/>
          <w:lang w:eastAsia="ru-RU"/>
        </w:rPr>
      </w:pPr>
      <w:r w:rsidRPr="007B7ED0">
        <w:rPr>
          <w:bCs/>
          <w:lang w:eastAsia="ru-RU"/>
        </w:rPr>
        <w:t>- Что будет, если к 7 прибавить 1? (получится число 8)</w:t>
      </w:r>
    </w:p>
    <w:p w:rsidR="005D0C18" w:rsidRPr="007B7ED0" w:rsidRDefault="005D0C18" w:rsidP="005D0C18">
      <w:pPr>
        <w:ind w:left="105"/>
        <w:jc w:val="both"/>
        <w:textAlignment w:val="top"/>
        <w:rPr>
          <w:bCs/>
          <w:lang w:eastAsia="ru-RU"/>
        </w:rPr>
      </w:pPr>
      <w:r w:rsidRPr="007B7ED0">
        <w:rPr>
          <w:bCs/>
          <w:lang w:eastAsia="ru-RU"/>
        </w:rPr>
        <w:t>- К 9 прибавить 1?</w:t>
      </w:r>
    </w:p>
    <w:p w:rsidR="005D0C18" w:rsidRPr="007B7ED0" w:rsidRDefault="005D0C18" w:rsidP="005D0C18">
      <w:pPr>
        <w:ind w:left="105"/>
        <w:jc w:val="both"/>
        <w:textAlignment w:val="top"/>
        <w:rPr>
          <w:bCs/>
          <w:lang w:eastAsia="ru-RU"/>
        </w:rPr>
      </w:pPr>
      <w:r w:rsidRPr="007B7ED0">
        <w:rPr>
          <w:bCs/>
          <w:lang w:eastAsia="ru-RU"/>
        </w:rPr>
        <w:t>- Как получить число 8, если есть число 9? (убрать  1 единицу)</w:t>
      </w:r>
    </w:p>
    <w:p w:rsidR="005D0C18" w:rsidRPr="007B7ED0" w:rsidRDefault="005D0C18" w:rsidP="005D0C18">
      <w:pPr>
        <w:ind w:left="105"/>
        <w:jc w:val="both"/>
        <w:textAlignment w:val="top"/>
        <w:rPr>
          <w:bCs/>
          <w:lang w:eastAsia="ru-RU"/>
        </w:rPr>
      </w:pPr>
      <w:r w:rsidRPr="007B7ED0">
        <w:rPr>
          <w:bCs/>
          <w:lang w:eastAsia="ru-RU"/>
        </w:rPr>
        <w:t>- Что будет, если сложить три единицы? (получится число 3)</w:t>
      </w:r>
    </w:p>
    <w:p w:rsidR="005D0C18" w:rsidRPr="007B7ED0" w:rsidRDefault="005D0C18" w:rsidP="005D0C18">
      <w:pPr>
        <w:ind w:left="105"/>
        <w:jc w:val="both"/>
        <w:textAlignment w:val="top"/>
        <w:rPr>
          <w:bCs/>
          <w:lang w:eastAsia="ru-RU"/>
        </w:rPr>
      </w:pPr>
      <w:r w:rsidRPr="007B7ED0">
        <w:rPr>
          <w:bCs/>
          <w:lang w:eastAsia="ru-RU"/>
        </w:rPr>
        <w:t>- А если сложить 5 единиц? (Число 5)</w:t>
      </w:r>
    </w:p>
    <w:p w:rsidR="005D0C18" w:rsidRPr="007B7ED0" w:rsidRDefault="005D0C18" w:rsidP="005D0C18">
      <w:pPr>
        <w:ind w:left="105"/>
        <w:jc w:val="both"/>
        <w:textAlignment w:val="top"/>
        <w:rPr>
          <w:bCs/>
          <w:lang w:eastAsia="ru-RU"/>
        </w:rPr>
      </w:pPr>
      <w:r w:rsidRPr="007B7ED0">
        <w:rPr>
          <w:b/>
          <w:bCs/>
          <w:i/>
          <w:lang w:eastAsia="ru-RU"/>
        </w:rPr>
        <w:t>Д) Дидактическая игра «Назови соседей»</w:t>
      </w:r>
      <w:r w:rsidRPr="007B7ED0">
        <w:rPr>
          <w:bCs/>
          <w:lang w:eastAsia="ru-RU"/>
        </w:rPr>
        <w:t xml:space="preserve"> - выявление умения раскладывать число на два меньших (в пределах 10, на наглядной основе).</w:t>
      </w:r>
    </w:p>
    <w:p w:rsidR="005D0C18" w:rsidRPr="007B7ED0" w:rsidRDefault="005D0C18" w:rsidP="005D0C18">
      <w:pPr>
        <w:ind w:left="105"/>
        <w:jc w:val="both"/>
        <w:textAlignment w:val="top"/>
        <w:rPr>
          <w:bCs/>
          <w:lang w:eastAsia="ru-RU"/>
        </w:rPr>
      </w:pPr>
      <w:r w:rsidRPr="007B7ED0">
        <w:rPr>
          <w:bCs/>
          <w:lang w:eastAsia="ru-RU"/>
        </w:rPr>
        <w:t>Материал: дидактическая игра «Назови соседей»: домик, цифры.</w:t>
      </w:r>
    </w:p>
    <w:p w:rsidR="005D0C18" w:rsidRPr="007B7ED0" w:rsidRDefault="005D0C18" w:rsidP="005D0C18">
      <w:pPr>
        <w:ind w:left="105"/>
        <w:jc w:val="both"/>
        <w:textAlignment w:val="top"/>
        <w:rPr>
          <w:bCs/>
          <w:lang w:eastAsia="ru-RU"/>
        </w:rPr>
      </w:pPr>
      <w:r w:rsidRPr="007B7ED0">
        <w:rPr>
          <w:bCs/>
          <w:lang w:eastAsia="ru-RU"/>
        </w:rPr>
        <w:t xml:space="preserve">Задание: </w:t>
      </w:r>
    </w:p>
    <w:p w:rsidR="005D0C18" w:rsidRPr="007B7ED0" w:rsidRDefault="005D0C18" w:rsidP="005D0C18">
      <w:pPr>
        <w:ind w:left="105"/>
        <w:jc w:val="both"/>
        <w:textAlignment w:val="top"/>
        <w:rPr>
          <w:bCs/>
          <w:lang w:eastAsia="ru-RU"/>
        </w:rPr>
      </w:pPr>
      <w:r w:rsidRPr="007B7ED0">
        <w:rPr>
          <w:bCs/>
          <w:lang w:eastAsia="ru-RU"/>
        </w:rPr>
        <w:t>Воспитатель предлагает ребенку найти соседей для двух чисел (на усмотрение воспитателя).</w:t>
      </w:r>
    </w:p>
    <w:p w:rsidR="005D0C18" w:rsidRPr="007B7ED0" w:rsidRDefault="005D0C18" w:rsidP="005D0C18">
      <w:pPr>
        <w:ind w:left="105"/>
        <w:jc w:val="both"/>
        <w:textAlignment w:val="top"/>
        <w:rPr>
          <w:bCs/>
          <w:lang w:eastAsia="ru-RU"/>
        </w:rPr>
      </w:pPr>
      <w:r w:rsidRPr="007B7ED0">
        <w:rPr>
          <w:b/>
          <w:bCs/>
          <w:i/>
          <w:lang w:eastAsia="ru-RU"/>
        </w:rPr>
        <w:t>Е) Выявление умения составлять и решать задачи в одно действие и пользоваться арифметическими знаками действий</w:t>
      </w:r>
      <w:r w:rsidRPr="007B7ED0">
        <w:rPr>
          <w:bCs/>
          <w:lang w:eastAsia="ru-RU"/>
        </w:rPr>
        <w:t>.</w:t>
      </w:r>
    </w:p>
    <w:p w:rsidR="005D0C18" w:rsidRPr="007B7ED0" w:rsidRDefault="005D0C18" w:rsidP="005D0C18">
      <w:pPr>
        <w:ind w:left="105"/>
        <w:jc w:val="both"/>
        <w:textAlignment w:val="top"/>
        <w:rPr>
          <w:bCs/>
          <w:lang w:eastAsia="ru-RU"/>
        </w:rPr>
      </w:pPr>
      <w:r w:rsidRPr="007B7ED0">
        <w:rPr>
          <w:bCs/>
          <w:lang w:eastAsia="ru-RU"/>
        </w:rPr>
        <w:t>Материал: цифры от 0 до 9, знаки «+»</w:t>
      </w:r>
      <w:proofErr w:type="gramStart"/>
      <w:r w:rsidRPr="007B7ED0">
        <w:rPr>
          <w:bCs/>
          <w:lang w:eastAsia="ru-RU"/>
        </w:rPr>
        <w:t>, «</w:t>
      </w:r>
      <w:proofErr w:type="gramEnd"/>
      <w:r w:rsidRPr="007B7ED0">
        <w:rPr>
          <w:bCs/>
          <w:lang w:eastAsia="ru-RU"/>
        </w:rPr>
        <w:t>-», «=»; предметные картинки для задачек.</w:t>
      </w:r>
    </w:p>
    <w:p w:rsidR="005D0C18" w:rsidRPr="007B7ED0" w:rsidRDefault="005D0C18" w:rsidP="005D0C18">
      <w:pPr>
        <w:ind w:left="105"/>
        <w:jc w:val="both"/>
        <w:textAlignment w:val="top"/>
        <w:rPr>
          <w:bCs/>
          <w:lang w:eastAsia="ru-RU"/>
        </w:rPr>
      </w:pPr>
      <w:r w:rsidRPr="007B7ED0">
        <w:rPr>
          <w:bCs/>
          <w:lang w:eastAsia="ru-RU"/>
        </w:rPr>
        <w:t>Задание:</w:t>
      </w:r>
    </w:p>
    <w:p w:rsidR="005D0C18" w:rsidRPr="007B7ED0" w:rsidRDefault="005D0C18" w:rsidP="005D0C18">
      <w:pPr>
        <w:ind w:left="105"/>
        <w:jc w:val="both"/>
        <w:textAlignment w:val="top"/>
        <w:rPr>
          <w:bCs/>
          <w:lang w:eastAsia="ru-RU"/>
        </w:rPr>
      </w:pPr>
      <w:r w:rsidRPr="007B7ED0">
        <w:rPr>
          <w:bCs/>
          <w:lang w:eastAsia="ru-RU"/>
        </w:rPr>
        <w:t>- Рассмотри картинки и составь задачу. С помощью цифр и знаков покажи решение задачи (на сложение и вычитание).</w:t>
      </w:r>
    </w:p>
    <w:p w:rsidR="005D0C18" w:rsidRPr="007B7ED0" w:rsidRDefault="005D0C18" w:rsidP="005D0C18">
      <w:pPr>
        <w:ind w:left="105"/>
        <w:jc w:val="both"/>
        <w:textAlignment w:val="top"/>
        <w:rPr>
          <w:b/>
          <w:bCs/>
          <w:i/>
          <w:lang w:eastAsia="ru-RU"/>
        </w:rPr>
      </w:pPr>
      <w:r w:rsidRPr="007B7ED0">
        <w:rPr>
          <w:b/>
          <w:bCs/>
          <w:i/>
          <w:lang w:eastAsia="ru-RU"/>
        </w:rPr>
        <w:t>Ж) Дидактическая игра «Пойдем в магазин».</w:t>
      </w:r>
    </w:p>
    <w:p w:rsidR="005D0C18" w:rsidRPr="000216A6" w:rsidRDefault="005D0C18" w:rsidP="005D0C18">
      <w:pPr>
        <w:ind w:left="105"/>
        <w:jc w:val="both"/>
        <w:textAlignment w:val="top"/>
        <w:rPr>
          <w:bCs/>
          <w:lang w:eastAsia="ru-RU"/>
        </w:rPr>
      </w:pPr>
      <w:r w:rsidRPr="007B7ED0">
        <w:rPr>
          <w:bCs/>
          <w:lang w:eastAsia="ru-RU"/>
        </w:rPr>
        <w:t>Материал: монеты достоинством 1, 5, 10 копеек, 1, 2, 5, 10 рублей</w:t>
      </w:r>
      <w:r w:rsidRPr="00A63D7E">
        <w:rPr>
          <w:bCs/>
          <w:lang w:eastAsia="ru-RU"/>
        </w:rPr>
        <w:t xml:space="preserve"> </w:t>
      </w:r>
    </w:p>
    <w:p w:rsidR="005D0C18" w:rsidRPr="007B7ED0" w:rsidRDefault="005D0C18" w:rsidP="005D0C18">
      <w:pPr>
        <w:ind w:left="105"/>
        <w:jc w:val="both"/>
        <w:textAlignment w:val="top"/>
        <w:rPr>
          <w:bCs/>
          <w:lang w:eastAsia="ru-RU"/>
        </w:rPr>
      </w:pPr>
      <w:r w:rsidRPr="007B7ED0">
        <w:rPr>
          <w:bCs/>
          <w:lang w:eastAsia="ru-RU"/>
        </w:rPr>
        <w:t>Задание:</w:t>
      </w:r>
    </w:p>
    <w:p w:rsidR="005D0C18" w:rsidRPr="007B7ED0" w:rsidRDefault="005D0C18" w:rsidP="005D0C18">
      <w:pPr>
        <w:ind w:left="105"/>
        <w:jc w:val="both"/>
        <w:textAlignment w:val="top"/>
        <w:rPr>
          <w:bCs/>
          <w:lang w:eastAsia="ru-RU"/>
        </w:rPr>
      </w:pPr>
      <w:r w:rsidRPr="007B7ED0">
        <w:rPr>
          <w:bCs/>
          <w:lang w:eastAsia="ru-RU"/>
        </w:rPr>
        <w:t>Воспитатель говорит, что нужно сходить в магазин, но она забыла, какие деньги есть у нее в кошельке, просит ребенка помочь ей и назвать монеты.</w:t>
      </w:r>
    </w:p>
    <w:p w:rsidR="005D0C18" w:rsidRPr="007B7ED0" w:rsidRDefault="005D0C18" w:rsidP="005D0C18">
      <w:pPr>
        <w:ind w:left="105"/>
        <w:jc w:val="both"/>
        <w:textAlignment w:val="top"/>
        <w:rPr>
          <w:bCs/>
          <w:i/>
          <w:lang w:eastAsia="ru-RU"/>
        </w:rPr>
      </w:pPr>
      <w:r w:rsidRPr="007B7ED0">
        <w:rPr>
          <w:bCs/>
          <w:i/>
          <w:lang w:eastAsia="ru-RU"/>
        </w:rPr>
        <w:t>Критерии оценки:</w:t>
      </w:r>
    </w:p>
    <w:p w:rsidR="005D0C18" w:rsidRPr="007B7ED0" w:rsidRDefault="005D0C18" w:rsidP="005D0C18">
      <w:pPr>
        <w:ind w:left="105"/>
        <w:jc w:val="both"/>
        <w:textAlignment w:val="top"/>
        <w:rPr>
          <w:bCs/>
          <w:lang w:eastAsia="ru-RU"/>
        </w:rPr>
      </w:pPr>
      <w:r w:rsidRPr="007B7ED0">
        <w:rPr>
          <w:b/>
          <w:bCs/>
          <w:lang w:eastAsia="ru-RU"/>
        </w:rPr>
        <w:t xml:space="preserve">4 балла – </w:t>
      </w:r>
      <w:r w:rsidRPr="007B7ED0">
        <w:rPr>
          <w:lang w:eastAsia="ru-RU"/>
        </w:rPr>
        <w:t>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уменьшение и увеличение. Определяет состав числа. Определяет место числа среди других чисел ряда.</w:t>
      </w:r>
    </w:p>
    <w:p w:rsidR="005D0C18" w:rsidRPr="007B7ED0" w:rsidRDefault="005D0C18" w:rsidP="005D0C18">
      <w:pPr>
        <w:ind w:left="105"/>
        <w:jc w:val="both"/>
        <w:textAlignment w:val="top"/>
        <w:rPr>
          <w:bCs/>
          <w:lang w:eastAsia="ru-RU"/>
        </w:rPr>
      </w:pPr>
      <w:r w:rsidRPr="007B7ED0">
        <w:rPr>
          <w:b/>
          <w:bCs/>
          <w:lang w:eastAsia="ru-RU"/>
        </w:rPr>
        <w:t>3 балла –</w:t>
      </w:r>
      <w:r w:rsidRPr="007B7ED0">
        <w:rPr>
          <w:bCs/>
          <w:lang w:eastAsia="ru-RU"/>
        </w:rPr>
        <w:t xml:space="preserve"> </w:t>
      </w:r>
      <w:r w:rsidRPr="007B7ED0">
        <w:rPr>
          <w:lang w:eastAsia="ru-RU"/>
        </w:rPr>
        <w:t xml:space="preserve">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различает количественный и порядковый счёт, соотносит количество предметов с цифрой. Решает задачи, но </w:t>
      </w:r>
      <w:r w:rsidRPr="007B7ED0">
        <w:rPr>
          <w:lang w:eastAsia="ru-RU"/>
        </w:rPr>
        <w:lastRenderedPageBreak/>
        <w:t>допускает ошибки, которые в состоянии сам исправить. С помощью воспитателя на основе практических манипуляций определяет состав числа. При определении места числа среди других чисел допускает ошибки, но исправляет их.</w:t>
      </w:r>
    </w:p>
    <w:p w:rsidR="005D0C18" w:rsidRPr="007B7ED0" w:rsidRDefault="005D0C18" w:rsidP="005D0C18">
      <w:pPr>
        <w:ind w:left="105"/>
        <w:jc w:val="both"/>
        <w:textAlignment w:val="top"/>
        <w:rPr>
          <w:lang w:eastAsia="ru-RU"/>
        </w:rPr>
      </w:pPr>
      <w:r w:rsidRPr="007B7ED0">
        <w:rPr>
          <w:b/>
          <w:bCs/>
          <w:lang w:eastAsia="ru-RU"/>
        </w:rPr>
        <w:t xml:space="preserve">2 балла – </w:t>
      </w:r>
      <w:r w:rsidRPr="007B7ED0">
        <w:rPr>
          <w:lang w:eastAsia="ru-RU"/>
        </w:rPr>
        <w:t xml:space="preserve">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5D0C18" w:rsidRPr="007B7ED0" w:rsidRDefault="005D0C18" w:rsidP="005D0C18">
      <w:pPr>
        <w:ind w:left="105"/>
        <w:jc w:val="both"/>
        <w:textAlignment w:val="top"/>
        <w:rPr>
          <w:bCs/>
          <w:lang w:eastAsia="ru-RU"/>
        </w:rPr>
      </w:pPr>
      <w:r w:rsidRPr="007B7ED0">
        <w:rPr>
          <w:b/>
          <w:bCs/>
          <w:lang w:eastAsia="ru-RU"/>
        </w:rPr>
        <w:t xml:space="preserve">1 балл – </w:t>
      </w:r>
      <w:r w:rsidRPr="007B7ED0">
        <w:rPr>
          <w:bCs/>
          <w:lang w:eastAsia="ru-RU"/>
        </w:rPr>
        <w:t>ребёнок допускает много ошибок, даже с дополнительными объяснениями и показами воспитателя; не понимает заданий.</w:t>
      </w:r>
    </w:p>
    <w:p w:rsidR="005D0C18" w:rsidRPr="007B7ED0" w:rsidRDefault="005D0C18" w:rsidP="005D0C18">
      <w:pPr>
        <w:numPr>
          <w:ilvl w:val="0"/>
          <w:numId w:val="9"/>
        </w:numPr>
        <w:suppressAutoHyphens w:val="0"/>
        <w:jc w:val="both"/>
        <w:textAlignment w:val="top"/>
        <w:rPr>
          <w:b/>
          <w:bCs/>
          <w:u w:val="single"/>
          <w:lang w:eastAsia="ru-RU"/>
        </w:rPr>
      </w:pPr>
      <w:r w:rsidRPr="007B7ED0">
        <w:rPr>
          <w:b/>
          <w:bCs/>
          <w:u w:val="single"/>
          <w:lang w:eastAsia="ru-RU"/>
        </w:rPr>
        <w:t>Уровень знаний детей о величине:</w:t>
      </w:r>
    </w:p>
    <w:p w:rsidR="005D0C18" w:rsidRPr="007B7ED0" w:rsidRDefault="005D0C18" w:rsidP="005D0C18">
      <w:pPr>
        <w:jc w:val="both"/>
        <w:textAlignment w:val="top"/>
        <w:rPr>
          <w:bCs/>
          <w:lang w:eastAsia="ru-RU"/>
        </w:rPr>
      </w:pPr>
      <w:r w:rsidRPr="007B7ED0">
        <w:rPr>
          <w:b/>
          <w:bCs/>
          <w:i/>
          <w:lang w:eastAsia="ru-RU"/>
        </w:rPr>
        <w:t xml:space="preserve">А) Дидактическая игра «День рождения </w:t>
      </w:r>
      <w:proofErr w:type="spellStart"/>
      <w:r w:rsidRPr="007B7ED0">
        <w:rPr>
          <w:b/>
          <w:bCs/>
          <w:i/>
          <w:lang w:eastAsia="ru-RU"/>
        </w:rPr>
        <w:t>Винни</w:t>
      </w:r>
      <w:proofErr w:type="spellEnd"/>
      <w:r w:rsidRPr="00A63D7E">
        <w:rPr>
          <w:b/>
          <w:bCs/>
          <w:i/>
          <w:lang w:eastAsia="ru-RU"/>
        </w:rPr>
        <w:t xml:space="preserve"> </w:t>
      </w:r>
      <w:r w:rsidRPr="007B7ED0">
        <w:rPr>
          <w:b/>
          <w:bCs/>
          <w:i/>
          <w:lang w:eastAsia="ru-RU"/>
        </w:rPr>
        <w:t>-</w:t>
      </w:r>
      <w:r w:rsidRPr="00A63D7E">
        <w:rPr>
          <w:b/>
          <w:bCs/>
          <w:i/>
          <w:lang w:eastAsia="ru-RU"/>
        </w:rPr>
        <w:t xml:space="preserve"> </w:t>
      </w:r>
      <w:r w:rsidRPr="007B7ED0">
        <w:rPr>
          <w:b/>
          <w:bCs/>
          <w:i/>
          <w:lang w:eastAsia="ru-RU"/>
        </w:rPr>
        <w:t>Пуха»</w:t>
      </w:r>
      <w:r w:rsidRPr="007B7ED0">
        <w:rPr>
          <w:bCs/>
          <w:lang w:eastAsia="ru-RU"/>
        </w:rPr>
        <w:t xml:space="preserve"> - выявление умения делить квадрат, круг на две и четыре равные части.</w:t>
      </w:r>
    </w:p>
    <w:p w:rsidR="005D0C18" w:rsidRPr="007B7ED0" w:rsidRDefault="005D0C18" w:rsidP="005D0C18">
      <w:pPr>
        <w:jc w:val="both"/>
        <w:textAlignment w:val="top"/>
        <w:rPr>
          <w:bCs/>
          <w:lang w:eastAsia="ru-RU"/>
        </w:rPr>
      </w:pPr>
      <w:r w:rsidRPr="007B7ED0">
        <w:rPr>
          <w:bCs/>
          <w:lang w:eastAsia="ru-RU"/>
        </w:rPr>
        <w:t>Материал: 3 круга и 3 квадрата, ножницы.</w:t>
      </w:r>
    </w:p>
    <w:p w:rsidR="005D0C18" w:rsidRPr="007B7ED0" w:rsidRDefault="005D0C18" w:rsidP="005D0C18">
      <w:pPr>
        <w:jc w:val="both"/>
        <w:textAlignment w:val="top"/>
        <w:rPr>
          <w:bCs/>
          <w:lang w:eastAsia="ru-RU"/>
        </w:rPr>
      </w:pPr>
      <w:r w:rsidRPr="007B7ED0">
        <w:rPr>
          <w:bCs/>
          <w:lang w:eastAsia="ru-RU"/>
        </w:rPr>
        <w:t>Задание:</w:t>
      </w:r>
    </w:p>
    <w:p w:rsidR="005D0C18" w:rsidRPr="007B7ED0" w:rsidRDefault="005D0C18" w:rsidP="005D0C18">
      <w:pPr>
        <w:jc w:val="both"/>
        <w:textAlignment w:val="top"/>
        <w:rPr>
          <w:bCs/>
          <w:lang w:eastAsia="ru-RU"/>
        </w:rPr>
      </w:pPr>
      <w:r w:rsidRPr="007B7ED0">
        <w:rPr>
          <w:bCs/>
          <w:lang w:eastAsia="ru-RU"/>
        </w:rPr>
        <w:t>- Вини</w:t>
      </w:r>
      <w:r w:rsidRPr="00A63D7E">
        <w:rPr>
          <w:bCs/>
          <w:lang w:eastAsia="ru-RU"/>
        </w:rPr>
        <w:t xml:space="preserve"> </w:t>
      </w:r>
      <w:proofErr w:type="gramStart"/>
      <w:r w:rsidRPr="007B7ED0">
        <w:rPr>
          <w:bCs/>
          <w:lang w:eastAsia="ru-RU"/>
        </w:rPr>
        <w:t>-П</w:t>
      </w:r>
      <w:proofErr w:type="gramEnd"/>
      <w:r w:rsidRPr="007B7ED0">
        <w:rPr>
          <w:bCs/>
          <w:lang w:eastAsia="ru-RU"/>
        </w:rPr>
        <w:t xml:space="preserve">ух захотел угостить гостей апельсином и пирожным, стал их делить поровну. Помоги </w:t>
      </w:r>
      <w:proofErr w:type="spellStart"/>
      <w:r w:rsidRPr="007B7ED0">
        <w:rPr>
          <w:bCs/>
          <w:lang w:eastAsia="ru-RU"/>
        </w:rPr>
        <w:t>Винни</w:t>
      </w:r>
      <w:proofErr w:type="spellEnd"/>
      <w:r w:rsidRPr="00A63D7E">
        <w:rPr>
          <w:bCs/>
          <w:lang w:eastAsia="ru-RU"/>
        </w:rPr>
        <w:t xml:space="preserve"> </w:t>
      </w:r>
      <w:proofErr w:type="gramStart"/>
      <w:r w:rsidRPr="007B7ED0">
        <w:rPr>
          <w:bCs/>
          <w:lang w:eastAsia="ru-RU"/>
        </w:rPr>
        <w:t>-П</w:t>
      </w:r>
      <w:proofErr w:type="gramEnd"/>
      <w:r w:rsidRPr="007B7ED0">
        <w:rPr>
          <w:bCs/>
          <w:lang w:eastAsia="ru-RU"/>
        </w:rPr>
        <w:t>уху разделить апельсин и пирожное на две и четыре равные части.</w:t>
      </w:r>
    </w:p>
    <w:p w:rsidR="005D0C18" w:rsidRPr="007B7ED0" w:rsidRDefault="005D0C18" w:rsidP="005D0C18">
      <w:pPr>
        <w:jc w:val="both"/>
        <w:textAlignment w:val="top"/>
        <w:rPr>
          <w:bCs/>
          <w:lang w:eastAsia="ru-RU"/>
        </w:rPr>
      </w:pPr>
      <w:r w:rsidRPr="007B7ED0">
        <w:rPr>
          <w:bCs/>
          <w:lang w:eastAsia="ru-RU"/>
        </w:rPr>
        <w:t>- Подумай и ответь: часть круга, квадрата больше или меньше целого? Как можно назвать эти части? (половина, одна вторая, одна четвертая).</w:t>
      </w:r>
    </w:p>
    <w:p w:rsidR="005D0C18" w:rsidRPr="007B7ED0" w:rsidRDefault="005D0C18" w:rsidP="005D0C18">
      <w:pPr>
        <w:jc w:val="both"/>
        <w:textAlignment w:val="top"/>
        <w:rPr>
          <w:b/>
          <w:bCs/>
          <w:i/>
          <w:lang w:eastAsia="ru-RU"/>
        </w:rPr>
      </w:pPr>
    </w:p>
    <w:p w:rsidR="005D0C18" w:rsidRPr="007B7ED0" w:rsidRDefault="005D0C18" w:rsidP="005D0C18">
      <w:pPr>
        <w:jc w:val="both"/>
        <w:textAlignment w:val="top"/>
        <w:rPr>
          <w:bCs/>
          <w:lang w:eastAsia="ru-RU"/>
        </w:rPr>
      </w:pPr>
      <w:r w:rsidRPr="007B7ED0">
        <w:rPr>
          <w:b/>
          <w:bCs/>
          <w:i/>
          <w:lang w:eastAsia="ru-RU"/>
        </w:rPr>
        <w:t>Б) Дидактическое упражнение «Дорожки»</w:t>
      </w:r>
      <w:r w:rsidRPr="007B7ED0">
        <w:rPr>
          <w:bCs/>
          <w:lang w:eastAsia="ru-RU"/>
        </w:rPr>
        <w:t xml:space="preserve"> - выявление умения измерять длину с помощью условной мерки.</w:t>
      </w:r>
    </w:p>
    <w:p w:rsidR="005D0C18" w:rsidRPr="007B7ED0" w:rsidRDefault="005D0C18" w:rsidP="005D0C18">
      <w:pPr>
        <w:jc w:val="both"/>
        <w:textAlignment w:val="top"/>
        <w:rPr>
          <w:bCs/>
          <w:lang w:eastAsia="ru-RU"/>
        </w:rPr>
      </w:pPr>
      <w:r w:rsidRPr="007B7ED0">
        <w:rPr>
          <w:bCs/>
          <w:lang w:eastAsia="ru-RU"/>
        </w:rPr>
        <w:t xml:space="preserve">Материал: три дорожки разной длины, полоска бумаги длиной </w:t>
      </w:r>
      <w:smartTag w:uri="urn:schemas-microsoft-com:office:smarttags" w:element="metricconverter">
        <w:smartTagPr>
          <w:attr w:name="ProductID" w:val="3 см"/>
        </w:smartTagPr>
        <w:r w:rsidRPr="007B7ED0">
          <w:rPr>
            <w:bCs/>
            <w:lang w:eastAsia="ru-RU"/>
          </w:rPr>
          <w:t>3 см</w:t>
        </w:r>
      </w:smartTag>
      <w:r w:rsidRPr="007B7ED0">
        <w:rPr>
          <w:bCs/>
          <w:lang w:eastAsia="ru-RU"/>
        </w:rPr>
        <w:t xml:space="preserve"> – условная мерка.</w:t>
      </w:r>
    </w:p>
    <w:p w:rsidR="005D0C18" w:rsidRPr="007B7ED0" w:rsidRDefault="005D0C18" w:rsidP="005D0C18">
      <w:pPr>
        <w:jc w:val="both"/>
        <w:textAlignment w:val="top"/>
        <w:rPr>
          <w:bCs/>
          <w:lang w:eastAsia="ru-RU"/>
        </w:rPr>
      </w:pPr>
      <w:r w:rsidRPr="007B7ED0">
        <w:rPr>
          <w:bCs/>
          <w:lang w:eastAsia="ru-RU"/>
        </w:rPr>
        <w:t>Задание:</w:t>
      </w:r>
    </w:p>
    <w:p w:rsidR="005D0C18" w:rsidRPr="007B7ED0" w:rsidRDefault="005D0C18" w:rsidP="005D0C18">
      <w:pPr>
        <w:jc w:val="both"/>
        <w:textAlignment w:val="top"/>
        <w:rPr>
          <w:bCs/>
          <w:lang w:eastAsia="ru-RU"/>
        </w:rPr>
      </w:pPr>
      <w:r w:rsidRPr="007B7ED0">
        <w:rPr>
          <w:bCs/>
          <w:lang w:eastAsia="ru-RU"/>
        </w:rPr>
        <w:t>- Рассмотри дорожки.</w:t>
      </w:r>
    </w:p>
    <w:p w:rsidR="005D0C18" w:rsidRPr="007B7ED0" w:rsidRDefault="005D0C18" w:rsidP="005D0C18">
      <w:pPr>
        <w:jc w:val="both"/>
        <w:textAlignment w:val="top"/>
        <w:rPr>
          <w:bCs/>
          <w:lang w:eastAsia="ru-RU"/>
        </w:rPr>
      </w:pPr>
      <w:r w:rsidRPr="007B7ED0">
        <w:rPr>
          <w:bCs/>
          <w:lang w:eastAsia="ru-RU"/>
        </w:rPr>
        <w:t>- Как ты думаешь, какая из этих дорожек самая длинная, а какая самая короткая?</w:t>
      </w:r>
    </w:p>
    <w:p w:rsidR="005D0C18" w:rsidRPr="007B7ED0" w:rsidRDefault="005D0C18" w:rsidP="005D0C18">
      <w:pPr>
        <w:jc w:val="both"/>
        <w:textAlignment w:val="top"/>
        <w:rPr>
          <w:bCs/>
          <w:lang w:eastAsia="ru-RU"/>
        </w:rPr>
      </w:pPr>
      <w:r w:rsidRPr="007B7ED0">
        <w:rPr>
          <w:bCs/>
          <w:lang w:eastAsia="ru-RU"/>
        </w:rPr>
        <w:t>- Как это проверить?</w:t>
      </w:r>
    </w:p>
    <w:p w:rsidR="005D0C18" w:rsidRPr="007B7ED0" w:rsidRDefault="005D0C18" w:rsidP="005D0C18">
      <w:pPr>
        <w:jc w:val="both"/>
        <w:textAlignment w:val="top"/>
        <w:rPr>
          <w:bCs/>
          <w:i/>
          <w:lang w:eastAsia="ru-RU"/>
        </w:rPr>
      </w:pPr>
      <w:r w:rsidRPr="007B7ED0">
        <w:rPr>
          <w:bCs/>
          <w:i/>
          <w:lang w:eastAsia="ru-RU"/>
        </w:rPr>
        <w:t>Критерии оценки:</w:t>
      </w:r>
    </w:p>
    <w:p w:rsidR="005D0C18" w:rsidRPr="007B7ED0" w:rsidRDefault="005D0C18" w:rsidP="005D0C18">
      <w:pPr>
        <w:jc w:val="both"/>
        <w:textAlignment w:val="top"/>
        <w:rPr>
          <w:bCs/>
          <w:lang w:eastAsia="ru-RU"/>
        </w:rPr>
      </w:pPr>
      <w:r w:rsidRPr="007B7ED0">
        <w:rPr>
          <w:b/>
          <w:bCs/>
          <w:lang w:eastAsia="ru-RU"/>
        </w:rPr>
        <w:t xml:space="preserve">4 балла – </w:t>
      </w:r>
      <w:r w:rsidRPr="007B7ED0">
        <w:rPr>
          <w:bCs/>
          <w:lang w:eastAsia="ru-RU"/>
        </w:rPr>
        <w:t xml:space="preserve">ребенок самостоятельно делит круг и квадрат на две и четыре равные части и объясняет, что части меньше целого; правильно определяет название частей; при выполнении задания 2 самостоятельно применяет условную мерку, сравнивает полученные результаты и делает вывод. </w:t>
      </w:r>
    </w:p>
    <w:p w:rsidR="005D0C18" w:rsidRPr="007B7ED0" w:rsidRDefault="005D0C18" w:rsidP="005D0C18">
      <w:pPr>
        <w:jc w:val="both"/>
        <w:textAlignment w:val="top"/>
        <w:rPr>
          <w:bCs/>
          <w:lang w:eastAsia="ru-RU"/>
        </w:rPr>
      </w:pPr>
      <w:r w:rsidRPr="007B7ED0">
        <w:rPr>
          <w:b/>
          <w:bCs/>
          <w:lang w:eastAsia="ru-RU"/>
        </w:rPr>
        <w:t xml:space="preserve">3 балла – </w:t>
      </w:r>
      <w:r w:rsidRPr="007B7ED0">
        <w:rPr>
          <w:bCs/>
          <w:lang w:eastAsia="ru-RU"/>
        </w:rPr>
        <w:t>ребенок достаточно уверенно делит круг и квадрат на две и четыре равные части и объясняет, что части меньше целого; определяет название частей с небольшой помощью взрослого; при выполнении 2 задания правильно применяет условную мерку, сравнивает полученные результаты и делает вывод с небольшой подсказкой воспитателя.</w:t>
      </w:r>
    </w:p>
    <w:p w:rsidR="005D0C18" w:rsidRPr="007B7ED0" w:rsidRDefault="005D0C18" w:rsidP="005D0C18">
      <w:pPr>
        <w:jc w:val="both"/>
        <w:textAlignment w:val="top"/>
        <w:rPr>
          <w:bCs/>
          <w:lang w:eastAsia="ru-RU"/>
        </w:rPr>
      </w:pPr>
      <w:r w:rsidRPr="007B7ED0">
        <w:rPr>
          <w:b/>
          <w:bCs/>
          <w:lang w:eastAsia="ru-RU"/>
        </w:rPr>
        <w:t xml:space="preserve">2 балла – </w:t>
      </w:r>
      <w:r w:rsidRPr="007B7ED0">
        <w:rPr>
          <w:bCs/>
          <w:lang w:eastAsia="ru-RU"/>
        </w:rPr>
        <w:t>ребенок затрудняется при делении, но после подсказки воспитателя правильно выполняет задание, отмечая, что целое больше части, но не может дать название частям; при измерении длины ребенок пользуется условной меркой, после дополнительной инструкции воспитателя сравнивает результаты самостоятельно.</w:t>
      </w:r>
    </w:p>
    <w:p w:rsidR="005D0C18" w:rsidRPr="007B7ED0" w:rsidRDefault="005D0C18" w:rsidP="005D0C18">
      <w:pPr>
        <w:jc w:val="both"/>
        <w:textAlignment w:val="top"/>
        <w:rPr>
          <w:bCs/>
          <w:lang w:eastAsia="ru-RU"/>
        </w:rPr>
      </w:pPr>
      <w:r w:rsidRPr="007B7ED0">
        <w:rPr>
          <w:b/>
          <w:bCs/>
          <w:lang w:eastAsia="ru-RU"/>
        </w:rPr>
        <w:t xml:space="preserve">1 балл – </w:t>
      </w:r>
      <w:r w:rsidRPr="007B7ED0">
        <w:rPr>
          <w:bCs/>
          <w:lang w:eastAsia="ru-RU"/>
        </w:rPr>
        <w:t>ребенок не может разделить круг и квадрат на равные части, не понимает значение понятий «целое» и «часть»; не имеет представлений о понятии длины, не умеет пользоваться условной меркой даже после показа воспитателем.</w:t>
      </w:r>
    </w:p>
    <w:p w:rsidR="005D0C18" w:rsidRPr="007B7ED0" w:rsidRDefault="005D0C18" w:rsidP="005D0C18">
      <w:pPr>
        <w:numPr>
          <w:ilvl w:val="0"/>
          <w:numId w:val="9"/>
        </w:numPr>
        <w:suppressAutoHyphens w:val="0"/>
        <w:jc w:val="both"/>
        <w:textAlignment w:val="top"/>
        <w:rPr>
          <w:b/>
          <w:bCs/>
          <w:u w:val="single"/>
          <w:lang w:eastAsia="ru-RU"/>
        </w:rPr>
      </w:pPr>
      <w:r w:rsidRPr="007B7ED0">
        <w:rPr>
          <w:b/>
          <w:bCs/>
          <w:u w:val="single"/>
          <w:lang w:eastAsia="ru-RU"/>
        </w:rPr>
        <w:t>Уровень знаний детей о форме:</w:t>
      </w:r>
    </w:p>
    <w:p w:rsidR="005D0C18" w:rsidRPr="007B7ED0" w:rsidRDefault="005D0C18" w:rsidP="005D0C18">
      <w:pPr>
        <w:jc w:val="both"/>
        <w:textAlignment w:val="top"/>
        <w:rPr>
          <w:b/>
          <w:bCs/>
          <w:i/>
          <w:lang w:eastAsia="ru-RU"/>
        </w:rPr>
      </w:pPr>
      <w:r w:rsidRPr="007B7ED0">
        <w:rPr>
          <w:b/>
          <w:bCs/>
          <w:i/>
          <w:lang w:eastAsia="ru-RU"/>
        </w:rPr>
        <w:t>Дидактическое упражнение «Назови геометрические фигуры»</w:t>
      </w:r>
    </w:p>
    <w:p w:rsidR="005D0C18" w:rsidRPr="007B7ED0" w:rsidRDefault="005D0C18" w:rsidP="005D0C18">
      <w:pPr>
        <w:jc w:val="both"/>
        <w:textAlignment w:val="top"/>
        <w:rPr>
          <w:lang w:eastAsia="ru-RU"/>
        </w:rPr>
      </w:pPr>
      <w:r w:rsidRPr="007B7ED0">
        <w:rPr>
          <w:lang w:eastAsia="ru-RU"/>
        </w:rPr>
        <w:t xml:space="preserve">Материал. </w:t>
      </w:r>
      <w:proofErr w:type="gramStart"/>
      <w:r w:rsidRPr="007B7ED0">
        <w:rPr>
          <w:lang w:eastAsia="ru-RU"/>
        </w:rPr>
        <w:t>Набор геометрических фигур разной формы и величины: круги, квадраты, треугольники, прямоугольники, пятиугольники; объемные - шар, куб, цилиндр, конус.</w:t>
      </w:r>
      <w:proofErr w:type="gramEnd"/>
    </w:p>
    <w:p w:rsidR="005D0C18" w:rsidRPr="007B7ED0" w:rsidRDefault="005D0C18" w:rsidP="005D0C18">
      <w:pPr>
        <w:jc w:val="both"/>
        <w:textAlignment w:val="top"/>
        <w:rPr>
          <w:lang w:eastAsia="ru-RU"/>
        </w:rPr>
      </w:pPr>
      <w:r w:rsidRPr="007B7ED0">
        <w:rPr>
          <w:lang w:eastAsia="ru-RU"/>
        </w:rPr>
        <w:t>Задание:</w:t>
      </w:r>
    </w:p>
    <w:p w:rsidR="005D0C18" w:rsidRPr="007B7ED0" w:rsidRDefault="005D0C18" w:rsidP="005D0C18">
      <w:pPr>
        <w:jc w:val="both"/>
        <w:textAlignment w:val="top"/>
        <w:rPr>
          <w:lang w:eastAsia="ru-RU"/>
        </w:rPr>
      </w:pPr>
      <w:r w:rsidRPr="007B7ED0">
        <w:rPr>
          <w:lang w:eastAsia="ru-RU"/>
        </w:rPr>
        <w:lastRenderedPageBreak/>
        <w:t xml:space="preserve">А)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5D0C18" w:rsidRPr="007B7ED0" w:rsidRDefault="005D0C18" w:rsidP="005D0C18">
      <w:pPr>
        <w:jc w:val="both"/>
        <w:textAlignment w:val="top"/>
        <w:rPr>
          <w:lang w:eastAsia="ru-RU"/>
        </w:rPr>
      </w:pPr>
      <w:r w:rsidRPr="007B7ED0">
        <w:rPr>
          <w:lang w:eastAsia="ru-RU"/>
        </w:rPr>
        <w:t>Б) Сравнение круга и квадрата (наличие и отсутствие углов)</w:t>
      </w:r>
    </w:p>
    <w:p w:rsidR="005D0C18" w:rsidRPr="007B7ED0" w:rsidRDefault="005D0C18" w:rsidP="005D0C18">
      <w:pPr>
        <w:jc w:val="both"/>
        <w:textAlignment w:val="top"/>
        <w:rPr>
          <w:lang w:eastAsia="ru-RU"/>
        </w:rPr>
      </w:pPr>
      <w:r w:rsidRPr="007B7ED0">
        <w:rPr>
          <w:lang w:eastAsia="ru-RU"/>
        </w:rPr>
        <w:t>В) Назови объемные фигуры.</w:t>
      </w:r>
    </w:p>
    <w:p w:rsidR="005D0C18" w:rsidRPr="007B7ED0" w:rsidRDefault="005D0C18" w:rsidP="005D0C18">
      <w:pPr>
        <w:jc w:val="both"/>
        <w:textAlignment w:val="top"/>
        <w:rPr>
          <w:i/>
          <w:lang w:eastAsia="ru-RU"/>
        </w:rPr>
      </w:pPr>
      <w:r w:rsidRPr="007B7ED0">
        <w:rPr>
          <w:i/>
          <w:lang w:eastAsia="ru-RU"/>
        </w:rPr>
        <w:t>Критерии оценки:</w:t>
      </w:r>
    </w:p>
    <w:p w:rsidR="005D0C18" w:rsidRPr="007B7ED0" w:rsidRDefault="005D0C18" w:rsidP="005D0C18">
      <w:pPr>
        <w:jc w:val="both"/>
        <w:textAlignment w:val="top"/>
        <w:rPr>
          <w:lang w:eastAsia="ru-RU"/>
        </w:rPr>
      </w:pPr>
      <w:r w:rsidRPr="007B7ED0">
        <w:rPr>
          <w:b/>
          <w:lang w:eastAsia="ru-RU"/>
        </w:rPr>
        <w:t xml:space="preserve">4 балла – </w:t>
      </w:r>
      <w:r w:rsidRPr="007B7ED0">
        <w:rPr>
          <w:lang w:eastAsia="ru-RU"/>
        </w:rPr>
        <w:t>ребенок имеет чёткие представления о геометрических фигурах (плоскостных и объемных). Делает обобщение «многоугольник», знает понятие «угол».</w:t>
      </w:r>
    </w:p>
    <w:p w:rsidR="005D0C18" w:rsidRPr="007B7ED0" w:rsidRDefault="005D0C18" w:rsidP="005D0C18">
      <w:pPr>
        <w:jc w:val="both"/>
        <w:textAlignment w:val="top"/>
        <w:rPr>
          <w:lang w:eastAsia="ru-RU"/>
        </w:rPr>
      </w:pPr>
      <w:r w:rsidRPr="007B7ED0">
        <w:rPr>
          <w:b/>
          <w:lang w:eastAsia="ru-RU"/>
        </w:rPr>
        <w:t>3 балла –</w:t>
      </w:r>
      <w:r w:rsidRPr="007B7ED0">
        <w:rPr>
          <w:lang w:eastAsia="ru-RU"/>
        </w:rPr>
        <w:t xml:space="preserve"> ребенок имеет чёткие представления о геометрических фигурах (плоскостных и объемных). С помощью воспитателя делает обобщение «многоугольник», знает понятие «угол».</w:t>
      </w:r>
    </w:p>
    <w:p w:rsidR="005D0C18" w:rsidRPr="007B7ED0" w:rsidRDefault="005D0C18" w:rsidP="005D0C18">
      <w:pPr>
        <w:jc w:val="both"/>
        <w:textAlignment w:val="top"/>
        <w:rPr>
          <w:lang w:eastAsia="ru-RU"/>
        </w:rPr>
      </w:pPr>
      <w:r w:rsidRPr="007B7ED0">
        <w:rPr>
          <w:b/>
          <w:lang w:eastAsia="ru-RU"/>
        </w:rPr>
        <w:t xml:space="preserve">2 балла – </w:t>
      </w:r>
      <w:r w:rsidRPr="007B7ED0">
        <w:rPr>
          <w:lang w:eastAsia="ru-RU"/>
        </w:rPr>
        <w:t>ребенок путается в определении названий некоторых фигур, не может дать обобщение, но может объяснить различие между кругом и квадратом.</w:t>
      </w:r>
    </w:p>
    <w:p w:rsidR="005D0C18" w:rsidRPr="007B7ED0" w:rsidRDefault="005D0C18" w:rsidP="005D0C18">
      <w:pPr>
        <w:jc w:val="both"/>
        <w:textAlignment w:val="top"/>
        <w:rPr>
          <w:lang w:eastAsia="ru-RU"/>
        </w:rPr>
      </w:pPr>
      <w:r w:rsidRPr="007B7ED0">
        <w:rPr>
          <w:b/>
          <w:lang w:eastAsia="ru-RU"/>
        </w:rPr>
        <w:t>1 балл –</w:t>
      </w:r>
      <w:r w:rsidRPr="007B7ED0">
        <w:rPr>
          <w:lang w:eastAsia="ru-RU"/>
        </w:rPr>
        <w:t xml:space="preserve"> ребенок не понимает заданий, не может назвать даже плоскостные фигуры.</w:t>
      </w:r>
    </w:p>
    <w:p w:rsidR="005D0C18" w:rsidRPr="007B7ED0" w:rsidRDefault="005D0C18" w:rsidP="005D0C18">
      <w:pPr>
        <w:jc w:val="both"/>
        <w:textAlignment w:val="top"/>
        <w:rPr>
          <w:lang w:eastAsia="ru-RU"/>
        </w:rPr>
      </w:pPr>
    </w:p>
    <w:p w:rsidR="005D0C18" w:rsidRPr="007B7ED0" w:rsidRDefault="005D0C18" w:rsidP="005D0C18">
      <w:pPr>
        <w:numPr>
          <w:ilvl w:val="0"/>
          <w:numId w:val="9"/>
        </w:numPr>
        <w:suppressAutoHyphens w:val="0"/>
        <w:jc w:val="both"/>
        <w:textAlignment w:val="top"/>
        <w:rPr>
          <w:b/>
          <w:u w:val="single"/>
          <w:lang w:eastAsia="ru-RU"/>
        </w:rPr>
      </w:pPr>
      <w:r w:rsidRPr="007B7ED0">
        <w:rPr>
          <w:b/>
          <w:u w:val="single"/>
          <w:lang w:eastAsia="ru-RU"/>
        </w:rPr>
        <w:t>Ориентировка в пространстве:</w:t>
      </w:r>
    </w:p>
    <w:p w:rsidR="005D0C18" w:rsidRPr="007B7ED0" w:rsidRDefault="005D0C18" w:rsidP="005D0C18">
      <w:pPr>
        <w:jc w:val="both"/>
        <w:textAlignment w:val="top"/>
        <w:rPr>
          <w:lang w:eastAsia="ru-RU"/>
        </w:rPr>
      </w:pPr>
      <w:r w:rsidRPr="007B7ED0">
        <w:rPr>
          <w:b/>
          <w:i/>
          <w:lang w:eastAsia="ru-RU"/>
        </w:rPr>
        <w:t>Дидактическая игра «Волшебная точка»</w:t>
      </w:r>
      <w:r w:rsidRPr="007B7ED0">
        <w:rPr>
          <w:lang w:eastAsia="ru-RU"/>
        </w:rPr>
        <w:t xml:space="preserve"> - выявление умения ориентироваться на листе бумаги в клеточку.</w:t>
      </w:r>
    </w:p>
    <w:p w:rsidR="005D0C18" w:rsidRPr="007B7ED0" w:rsidRDefault="005D0C18" w:rsidP="005D0C18">
      <w:pPr>
        <w:jc w:val="both"/>
        <w:textAlignment w:val="top"/>
        <w:rPr>
          <w:lang w:eastAsia="ru-RU"/>
        </w:rPr>
      </w:pPr>
      <w:r w:rsidRPr="007B7ED0">
        <w:rPr>
          <w:lang w:eastAsia="ru-RU"/>
        </w:rPr>
        <w:t>Материал: лист бумаги в клетку, на котором нарисована точка, простой карандаш.</w:t>
      </w:r>
    </w:p>
    <w:p w:rsidR="005D0C18" w:rsidRPr="007B7ED0" w:rsidRDefault="005D0C18" w:rsidP="005D0C18">
      <w:pPr>
        <w:jc w:val="both"/>
        <w:textAlignment w:val="top"/>
        <w:rPr>
          <w:lang w:eastAsia="ru-RU"/>
        </w:rPr>
      </w:pPr>
      <w:r w:rsidRPr="007B7ED0">
        <w:rPr>
          <w:lang w:eastAsia="ru-RU"/>
        </w:rPr>
        <w:t>Задание:</w:t>
      </w:r>
    </w:p>
    <w:p w:rsidR="005D0C18" w:rsidRPr="007B7ED0" w:rsidRDefault="005D0C18" w:rsidP="005D0C18">
      <w:pPr>
        <w:jc w:val="both"/>
        <w:textAlignment w:val="top"/>
        <w:rPr>
          <w:lang w:eastAsia="ru-RU"/>
        </w:rPr>
      </w:pPr>
      <w:r w:rsidRPr="007B7ED0">
        <w:rPr>
          <w:lang w:eastAsia="ru-RU"/>
        </w:rPr>
        <w:t>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клетка влево – должен получиться стульчик.</w:t>
      </w:r>
    </w:p>
    <w:p w:rsidR="005D0C18" w:rsidRPr="007B7ED0" w:rsidRDefault="005D0C18" w:rsidP="005D0C18">
      <w:pPr>
        <w:jc w:val="both"/>
        <w:textAlignment w:val="top"/>
        <w:rPr>
          <w:i/>
          <w:lang w:eastAsia="ru-RU"/>
        </w:rPr>
      </w:pPr>
      <w:r w:rsidRPr="007B7ED0">
        <w:rPr>
          <w:i/>
          <w:lang w:eastAsia="ru-RU"/>
        </w:rPr>
        <w:t>Критерии оценки:</w:t>
      </w:r>
    </w:p>
    <w:p w:rsidR="005D0C18" w:rsidRPr="007B7ED0" w:rsidRDefault="005D0C18" w:rsidP="005D0C18">
      <w:pPr>
        <w:jc w:val="both"/>
        <w:textAlignment w:val="top"/>
        <w:rPr>
          <w:lang w:eastAsia="ru-RU"/>
        </w:rPr>
      </w:pPr>
      <w:r w:rsidRPr="007B7ED0">
        <w:rPr>
          <w:b/>
          <w:lang w:eastAsia="ru-RU"/>
        </w:rPr>
        <w:t xml:space="preserve">4 балла – </w:t>
      </w:r>
      <w:r w:rsidRPr="007B7ED0">
        <w:rPr>
          <w:lang w:eastAsia="ru-RU"/>
        </w:rPr>
        <w:t>ребенок справился с заданием, не допустил ни одной ошибки при перемещении точки.</w:t>
      </w:r>
    </w:p>
    <w:p w:rsidR="005D0C18" w:rsidRPr="007B7ED0" w:rsidRDefault="005D0C18" w:rsidP="005D0C18">
      <w:pPr>
        <w:jc w:val="both"/>
        <w:textAlignment w:val="top"/>
        <w:rPr>
          <w:lang w:eastAsia="ru-RU"/>
        </w:rPr>
      </w:pPr>
      <w:r w:rsidRPr="007B7ED0">
        <w:rPr>
          <w:b/>
          <w:lang w:eastAsia="ru-RU"/>
        </w:rPr>
        <w:t>3 балла –</w:t>
      </w:r>
      <w:r w:rsidRPr="007B7ED0">
        <w:rPr>
          <w:lang w:eastAsia="ru-RU"/>
        </w:rPr>
        <w:t xml:space="preserve"> ребенок справился с заданием, но был неуверен, часто просил повторить или уточнить задание.</w:t>
      </w:r>
    </w:p>
    <w:p w:rsidR="005D0C18" w:rsidRPr="007B7ED0" w:rsidRDefault="005D0C18" w:rsidP="005D0C18">
      <w:pPr>
        <w:jc w:val="both"/>
        <w:textAlignment w:val="top"/>
        <w:rPr>
          <w:lang w:eastAsia="ru-RU"/>
        </w:rPr>
      </w:pPr>
      <w:r w:rsidRPr="007B7ED0">
        <w:rPr>
          <w:b/>
          <w:lang w:eastAsia="ru-RU"/>
        </w:rPr>
        <w:t xml:space="preserve">2 балла – </w:t>
      </w:r>
      <w:r w:rsidRPr="007B7ED0">
        <w:rPr>
          <w:lang w:eastAsia="ru-RU"/>
        </w:rPr>
        <w:t>ребенок справился с заданием, но допустил 1-2 ошибки при перемещении точки (например: влево или вправо).</w:t>
      </w:r>
    </w:p>
    <w:p w:rsidR="005D0C18" w:rsidRPr="007B7ED0" w:rsidRDefault="005D0C18" w:rsidP="005D0C18">
      <w:pPr>
        <w:jc w:val="both"/>
        <w:textAlignment w:val="top"/>
        <w:rPr>
          <w:lang w:eastAsia="ru-RU"/>
        </w:rPr>
      </w:pPr>
      <w:r w:rsidRPr="007B7ED0">
        <w:rPr>
          <w:b/>
          <w:lang w:eastAsia="ru-RU"/>
        </w:rPr>
        <w:t xml:space="preserve">1 балл – </w:t>
      </w:r>
      <w:r w:rsidRPr="007B7ED0">
        <w:rPr>
          <w:lang w:eastAsia="ru-RU"/>
        </w:rPr>
        <w:t>ребенок не справился с заданием, допустил более 3 ошибок.</w:t>
      </w:r>
    </w:p>
    <w:p w:rsidR="005D0C18" w:rsidRPr="007B7ED0" w:rsidRDefault="005D0C18" w:rsidP="005D0C18">
      <w:pPr>
        <w:jc w:val="both"/>
        <w:textAlignment w:val="top"/>
        <w:rPr>
          <w:b/>
          <w:bCs/>
          <w:lang w:eastAsia="ru-RU"/>
        </w:rPr>
      </w:pPr>
    </w:p>
    <w:p w:rsidR="005D0C18" w:rsidRPr="007B7ED0" w:rsidRDefault="005D0C18" w:rsidP="005D0C18">
      <w:pPr>
        <w:numPr>
          <w:ilvl w:val="0"/>
          <w:numId w:val="9"/>
        </w:numPr>
        <w:suppressAutoHyphens w:val="0"/>
        <w:jc w:val="both"/>
        <w:textAlignment w:val="top"/>
        <w:rPr>
          <w:b/>
          <w:bCs/>
          <w:u w:val="single"/>
          <w:lang w:eastAsia="ru-RU"/>
        </w:rPr>
      </w:pPr>
      <w:r w:rsidRPr="007B7ED0">
        <w:rPr>
          <w:b/>
          <w:bCs/>
          <w:u w:val="single"/>
          <w:lang w:eastAsia="ru-RU"/>
        </w:rPr>
        <w:t>Ориентировка во времени:</w:t>
      </w:r>
    </w:p>
    <w:p w:rsidR="005D0C18" w:rsidRPr="007B7ED0" w:rsidRDefault="005D0C18" w:rsidP="005D0C18">
      <w:pPr>
        <w:jc w:val="both"/>
        <w:textAlignment w:val="top"/>
        <w:rPr>
          <w:b/>
          <w:bCs/>
          <w:i/>
          <w:lang w:eastAsia="ru-RU"/>
        </w:rPr>
      </w:pPr>
      <w:r w:rsidRPr="007B7ED0">
        <w:rPr>
          <w:b/>
          <w:bCs/>
          <w:i/>
          <w:lang w:eastAsia="ru-RU"/>
        </w:rPr>
        <w:t>А) Дидактическая игра «Живая неделя»</w:t>
      </w:r>
    </w:p>
    <w:p w:rsidR="005D0C18" w:rsidRPr="007B7ED0" w:rsidRDefault="005D0C18" w:rsidP="005D0C18">
      <w:pPr>
        <w:jc w:val="both"/>
        <w:textAlignment w:val="top"/>
        <w:rPr>
          <w:bCs/>
          <w:lang w:eastAsia="ru-RU"/>
        </w:rPr>
      </w:pPr>
      <w:r w:rsidRPr="007B7ED0">
        <w:rPr>
          <w:bCs/>
          <w:lang w:eastAsia="ru-RU"/>
        </w:rPr>
        <w:t>Материал: карточки с цифрами от 1 до 7.</w:t>
      </w:r>
    </w:p>
    <w:p w:rsidR="005D0C18" w:rsidRPr="007B7ED0" w:rsidRDefault="005D0C18" w:rsidP="005D0C18">
      <w:pPr>
        <w:tabs>
          <w:tab w:val="left" w:pos="7905"/>
        </w:tabs>
        <w:jc w:val="both"/>
        <w:textAlignment w:val="top"/>
        <w:rPr>
          <w:bCs/>
          <w:lang w:eastAsia="ru-RU"/>
        </w:rPr>
      </w:pPr>
      <w:r w:rsidRPr="007B7ED0">
        <w:rPr>
          <w:bCs/>
          <w:lang w:eastAsia="ru-RU"/>
        </w:rPr>
        <w:t>Задание:</w:t>
      </w:r>
    </w:p>
    <w:p w:rsidR="005D0C18" w:rsidRPr="007B7ED0" w:rsidRDefault="005D0C18" w:rsidP="005D0C18">
      <w:pPr>
        <w:jc w:val="both"/>
        <w:textAlignment w:val="top"/>
        <w:rPr>
          <w:bCs/>
          <w:lang w:eastAsia="ru-RU"/>
        </w:rPr>
      </w:pPr>
      <w:r w:rsidRPr="007B7ED0">
        <w:rPr>
          <w:bCs/>
          <w:lang w:eastAsia="ru-RU"/>
        </w:rPr>
        <w:t xml:space="preserve">- Выбери любую цифру. Назови, какой день недели ей соответствует. </w:t>
      </w:r>
    </w:p>
    <w:p w:rsidR="005D0C18" w:rsidRPr="007B7ED0" w:rsidRDefault="005D0C18" w:rsidP="005D0C18">
      <w:pPr>
        <w:jc w:val="both"/>
        <w:textAlignment w:val="top"/>
        <w:rPr>
          <w:bCs/>
          <w:lang w:eastAsia="ru-RU"/>
        </w:rPr>
      </w:pPr>
      <w:r w:rsidRPr="007B7ED0">
        <w:rPr>
          <w:bCs/>
          <w:lang w:eastAsia="ru-RU"/>
        </w:rPr>
        <w:t>- Выложи в соответствии с цифрами дни недели и назови их.</w:t>
      </w:r>
    </w:p>
    <w:p w:rsidR="005D0C18" w:rsidRPr="007B7ED0" w:rsidRDefault="005D0C18" w:rsidP="005D0C18">
      <w:pPr>
        <w:jc w:val="both"/>
        <w:textAlignment w:val="top"/>
        <w:rPr>
          <w:b/>
          <w:bCs/>
          <w:i/>
          <w:lang w:eastAsia="ru-RU"/>
        </w:rPr>
      </w:pPr>
      <w:r w:rsidRPr="007B7ED0">
        <w:rPr>
          <w:b/>
          <w:bCs/>
          <w:i/>
          <w:lang w:eastAsia="ru-RU"/>
        </w:rPr>
        <w:t>Б) Дидактическое упражнение «Назови правильно месяц»</w:t>
      </w:r>
    </w:p>
    <w:p w:rsidR="005D0C18" w:rsidRPr="007B7ED0" w:rsidRDefault="005D0C18" w:rsidP="005D0C18">
      <w:pPr>
        <w:jc w:val="both"/>
        <w:textAlignment w:val="top"/>
        <w:rPr>
          <w:bCs/>
          <w:lang w:eastAsia="ru-RU"/>
        </w:rPr>
      </w:pPr>
      <w:r w:rsidRPr="007B7ED0">
        <w:rPr>
          <w:bCs/>
          <w:lang w:eastAsia="ru-RU"/>
        </w:rPr>
        <w:t>Задание:</w:t>
      </w:r>
    </w:p>
    <w:p w:rsidR="005D0C18" w:rsidRPr="007B7ED0" w:rsidRDefault="005D0C18" w:rsidP="005D0C18">
      <w:pPr>
        <w:jc w:val="both"/>
        <w:textAlignment w:val="top"/>
        <w:rPr>
          <w:bCs/>
          <w:lang w:eastAsia="ru-RU"/>
        </w:rPr>
      </w:pPr>
      <w:r w:rsidRPr="007B7ED0">
        <w:rPr>
          <w:bCs/>
          <w:lang w:eastAsia="ru-RU"/>
        </w:rPr>
        <w:t>- Назови, какой сейчас месяц?</w:t>
      </w:r>
    </w:p>
    <w:p w:rsidR="005D0C18" w:rsidRPr="007B7ED0" w:rsidRDefault="005D0C18" w:rsidP="005D0C18">
      <w:pPr>
        <w:jc w:val="both"/>
        <w:textAlignment w:val="top"/>
        <w:rPr>
          <w:bCs/>
          <w:lang w:eastAsia="ru-RU"/>
        </w:rPr>
      </w:pPr>
      <w:r w:rsidRPr="007B7ED0">
        <w:rPr>
          <w:bCs/>
          <w:lang w:eastAsia="ru-RU"/>
        </w:rPr>
        <w:t>- Как называется первый (второй) месяц весны?</w:t>
      </w:r>
    </w:p>
    <w:p w:rsidR="005D0C18" w:rsidRPr="007B7ED0" w:rsidRDefault="005D0C18" w:rsidP="005D0C18">
      <w:pPr>
        <w:jc w:val="both"/>
        <w:textAlignment w:val="top"/>
        <w:rPr>
          <w:b/>
          <w:bCs/>
          <w:i/>
          <w:lang w:eastAsia="ru-RU"/>
        </w:rPr>
      </w:pPr>
      <w:r w:rsidRPr="007B7ED0">
        <w:rPr>
          <w:b/>
          <w:bCs/>
          <w:i/>
          <w:lang w:eastAsia="ru-RU"/>
        </w:rPr>
        <w:lastRenderedPageBreak/>
        <w:t>В) Дидактическое упражнение «Определи время» (точность до 1 ч)</w:t>
      </w:r>
    </w:p>
    <w:p w:rsidR="005D0C18" w:rsidRPr="007B7ED0" w:rsidRDefault="005D0C18" w:rsidP="005D0C18">
      <w:pPr>
        <w:jc w:val="both"/>
        <w:textAlignment w:val="top"/>
        <w:rPr>
          <w:bCs/>
          <w:lang w:eastAsia="ru-RU"/>
        </w:rPr>
      </w:pPr>
      <w:r w:rsidRPr="007B7ED0">
        <w:rPr>
          <w:bCs/>
          <w:lang w:eastAsia="ru-RU"/>
        </w:rPr>
        <w:t>Материал: циферблат часов.</w:t>
      </w:r>
    </w:p>
    <w:p w:rsidR="005D0C18" w:rsidRPr="007B7ED0" w:rsidRDefault="005D0C18" w:rsidP="005D0C18">
      <w:pPr>
        <w:jc w:val="both"/>
        <w:textAlignment w:val="top"/>
        <w:rPr>
          <w:bCs/>
          <w:lang w:eastAsia="ru-RU"/>
        </w:rPr>
      </w:pPr>
      <w:r w:rsidRPr="007B7ED0">
        <w:rPr>
          <w:bCs/>
          <w:lang w:eastAsia="ru-RU"/>
        </w:rPr>
        <w:t>Задание:</w:t>
      </w:r>
    </w:p>
    <w:p w:rsidR="005D0C18" w:rsidRPr="007B7ED0" w:rsidRDefault="005D0C18" w:rsidP="005D0C18">
      <w:pPr>
        <w:jc w:val="both"/>
        <w:textAlignment w:val="top"/>
        <w:rPr>
          <w:bCs/>
          <w:lang w:eastAsia="ru-RU"/>
        </w:rPr>
      </w:pPr>
      <w:r w:rsidRPr="007B7ED0">
        <w:rPr>
          <w:bCs/>
          <w:lang w:eastAsia="ru-RU"/>
        </w:rPr>
        <w:t>- Который час? (2-3 варианта)</w:t>
      </w:r>
    </w:p>
    <w:p w:rsidR="005D0C18" w:rsidRPr="007B7ED0" w:rsidRDefault="005D0C18" w:rsidP="005D0C18">
      <w:pPr>
        <w:jc w:val="both"/>
        <w:textAlignment w:val="top"/>
        <w:rPr>
          <w:bCs/>
          <w:i/>
          <w:lang w:eastAsia="ru-RU"/>
        </w:rPr>
      </w:pPr>
      <w:r w:rsidRPr="007B7ED0">
        <w:rPr>
          <w:bCs/>
          <w:i/>
          <w:lang w:eastAsia="ru-RU"/>
        </w:rPr>
        <w:t>Критерии оценки:</w:t>
      </w:r>
    </w:p>
    <w:p w:rsidR="005D0C18" w:rsidRPr="007B7ED0" w:rsidRDefault="005D0C18" w:rsidP="005D0C18">
      <w:pPr>
        <w:jc w:val="both"/>
        <w:textAlignment w:val="top"/>
        <w:rPr>
          <w:lang w:eastAsia="ru-RU"/>
        </w:rPr>
      </w:pPr>
      <w:r w:rsidRPr="007B7ED0">
        <w:rPr>
          <w:b/>
          <w:lang w:eastAsia="ru-RU"/>
        </w:rPr>
        <w:t xml:space="preserve">4 балла – </w:t>
      </w:r>
      <w:r w:rsidRPr="007B7ED0">
        <w:rPr>
          <w:lang w:eastAsia="ru-RU"/>
        </w:rPr>
        <w:t>ребенок справился с заданием, не допустил ни одной ошибки; знает не только текущий месяц, но и все остальные; умеет определ</w:t>
      </w:r>
      <w:r>
        <w:rPr>
          <w:lang w:eastAsia="ru-RU"/>
        </w:rPr>
        <w:t xml:space="preserve">ять время </w:t>
      </w:r>
      <w:r w:rsidRPr="007B7ED0">
        <w:rPr>
          <w:lang w:eastAsia="ru-RU"/>
        </w:rPr>
        <w:t xml:space="preserve">  с точностью до 1 часа.</w:t>
      </w:r>
    </w:p>
    <w:p w:rsidR="005D0C18" w:rsidRPr="007B7ED0" w:rsidRDefault="005D0C18" w:rsidP="005D0C18">
      <w:pPr>
        <w:jc w:val="both"/>
        <w:textAlignment w:val="top"/>
        <w:rPr>
          <w:lang w:eastAsia="ru-RU"/>
        </w:rPr>
      </w:pPr>
      <w:r w:rsidRPr="007B7ED0">
        <w:rPr>
          <w:b/>
          <w:lang w:eastAsia="ru-RU"/>
        </w:rPr>
        <w:t>3 балла –</w:t>
      </w:r>
      <w:r w:rsidRPr="007B7ED0">
        <w:rPr>
          <w:lang w:eastAsia="ru-RU"/>
        </w:rPr>
        <w:t xml:space="preserve"> ребенок справился с заданием, но был неуверен, часто просил повторить или уточнить задание.</w:t>
      </w:r>
    </w:p>
    <w:p w:rsidR="005D0C18" w:rsidRPr="007B7ED0" w:rsidRDefault="005D0C18" w:rsidP="005D0C18">
      <w:pPr>
        <w:jc w:val="both"/>
        <w:textAlignment w:val="top"/>
        <w:rPr>
          <w:lang w:eastAsia="ru-RU"/>
        </w:rPr>
      </w:pPr>
      <w:r w:rsidRPr="007B7ED0">
        <w:rPr>
          <w:b/>
          <w:lang w:eastAsia="ru-RU"/>
        </w:rPr>
        <w:t xml:space="preserve">2 балла – </w:t>
      </w:r>
      <w:r w:rsidRPr="007B7ED0">
        <w:rPr>
          <w:lang w:eastAsia="ru-RU"/>
        </w:rPr>
        <w:t>ребенок знает последовательность дней недели, но затрудняется в выкладывании дней недели в соответствии с цифрой, но после наводящих вопросов справляется с заданием; знает только текущий месяц; неуверенно определяет время.</w:t>
      </w:r>
    </w:p>
    <w:p w:rsidR="005D0C18" w:rsidRPr="00A63D7E" w:rsidRDefault="005D0C18" w:rsidP="005D0C18">
      <w:pPr>
        <w:jc w:val="both"/>
        <w:textAlignment w:val="top"/>
        <w:rPr>
          <w:lang w:eastAsia="ru-RU"/>
        </w:rPr>
      </w:pPr>
      <w:r w:rsidRPr="007B7ED0">
        <w:rPr>
          <w:b/>
          <w:lang w:eastAsia="ru-RU"/>
        </w:rPr>
        <w:t xml:space="preserve">1 балл – </w:t>
      </w:r>
      <w:r w:rsidRPr="007B7ED0">
        <w:rPr>
          <w:lang w:eastAsia="ru-RU"/>
        </w:rPr>
        <w:t>ребенок не справился с заданием даже после наводящих вопросов</w:t>
      </w:r>
    </w:p>
    <w:p w:rsidR="005D0C18" w:rsidRPr="007B7ED0" w:rsidRDefault="005D0C18" w:rsidP="005D0C18">
      <w:pPr>
        <w:jc w:val="both"/>
        <w:textAlignment w:val="top"/>
        <w:rPr>
          <w:b/>
          <w:bCs/>
          <w:lang w:eastAsia="ru-RU"/>
        </w:rPr>
      </w:pPr>
    </w:p>
    <w:p w:rsidR="005D0C18" w:rsidRPr="007B7ED0" w:rsidRDefault="005D0C18" w:rsidP="005D0C18">
      <w:pPr>
        <w:numPr>
          <w:ilvl w:val="0"/>
          <w:numId w:val="9"/>
        </w:numPr>
        <w:suppressAutoHyphens w:val="0"/>
        <w:jc w:val="both"/>
        <w:textAlignment w:val="top"/>
        <w:rPr>
          <w:b/>
          <w:bCs/>
          <w:u w:val="single"/>
          <w:lang w:eastAsia="ru-RU"/>
        </w:rPr>
      </w:pPr>
      <w:r w:rsidRPr="007B7ED0">
        <w:rPr>
          <w:b/>
          <w:bCs/>
          <w:u w:val="single"/>
          <w:lang w:eastAsia="ru-RU"/>
        </w:rPr>
        <w:t>Формирование логики:</w:t>
      </w:r>
    </w:p>
    <w:p w:rsidR="005D0C18" w:rsidRPr="007B7ED0" w:rsidRDefault="005D0C18" w:rsidP="005D0C18">
      <w:pPr>
        <w:jc w:val="both"/>
        <w:textAlignment w:val="top"/>
        <w:rPr>
          <w:b/>
          <w:bCs/>
          <w:i/>
          <w:u w:val="single"/>
          <w:lang w:eastAsia="ru-RU"/>
        </w:rPr>
      </w:pPr>
      <w:r w:rsidRPr="007B7ED0">
        <w:rPr>
          <w:b/>
          <w:bCs/>
          <w:i/>
          <w:lang w:eastAsia="ru-RU"/>
        </w:rPr>
        <w:t xml:space="preserve">А) </w:t>
      </w:r>
      <w:r w:rsidRPr="007B7ED0">
        <w:rPr>
          <w:b/>
          <w:i/>
          <w:lang w:eastAsia="ru-RU"/>
        </w:rPr>
        <w:t xml:space="preserve">Выявление умений находить закономерности, логически мыслить, рассуждать. </w:t>
      </w:r>
    </w:p>
    <w:p w:rsidR="005D0C18" w:rsidRPr="007B7ED0" w:rsidRDefault="005D0C18" w:rsidP="005D0C18">
      <w:pPr>
        <w:jc w:val="both"/>
        <w:textAlignment w:val="top"/>
        <w:rPr>
          <w:lang w:eastAsia="ru-RU"/>
        </w:rPr>
      </w:pPr>
      <w:r w:rsidRPr="007B7ED0">
        <w:rPr>
          <w:lang w:eastAsia="ru-RU"/>
        </w:rPr>
        <w:t xml:space="preserve">Материал: Логические таблицы. </w:t>
      </w:r>
    </w:p>
    <w:p w:rsidR="005D0C18" w:rsidRPr="007B7ED0" w:rsidRDefault="005D0C18" w:rsidP="005D0C18">
      <w:pPr>
        <w:jc w:val="both"/>
        <w:textAlignment w:val="top"/>
        <w:rPr>
          <w:iCs/>
          <w:lang w:eastAsia="ru-RU"/>
        </w:rPr>
      </w:pPr>
      <w:r w:rsidRPr="007B7ED0">
        <w:rPr>
          <w:iCs/>
          <w:lang w:eastAsia="ru-RU"/>
        </w:rPr>
        <w:t>Задание:</w:t>
      </w:r>
    </w:p>
    <w:p w:rsidR="005D0C18" w:rsidRPr="007B7ED0" w:rsidRDefault="005D0C18" w:rsidP="005D0C18">
      <w:pPr>
        <w:jc w:val="both"/>
        <w:textAlignment w:val="top"/>
        <w:rPr>
          <w:lang w:eastAsia="ru-RU"/>
        </w:rPr>
      </w:pPr>
      <w:r w:rsidRPr="007B7ED0">
        <w:rPr>
          <w:lang w:eastAsia="ru-RU"/>
        </w:rPr>
        <w:t xml:space="preserve">Детям показывается логическая таблица, предлагается найти недостающую фигуру и поразмышлять вслух. </w:t>
      </w:r>
    </w:p>
    <w:p w:rsidR="005D0C18" w:rsidRPr="007B7ED0" w:rsidRDefault="005D0C18" w:rsidP="005D0C18">
      <w:pPr>
        <w:jc w:val="both"/>
        <w:textAlignment w:val="top"/>
        <w:rPr>
          <w:lang w:eastAsia="ru-RU"/>
        </w:rPr>
      </w:pPr>
      <w:r w:rsidRPr="007B7ED0">
        <w:rPr>
          <w:b/>
          <w:bCs/>
          <w:i/>
          <w:lang w:eastAsia="ru-RU"/>
        </w:rPr>
        <w:t xml:space="preserve">Б) </w:t>
      </w:r>
      <w:r w:rsidRPr="007B7ED0">
        <w:rPr>
          <w:b/>
          <w:i/>
          <w:lang w:eastAsia="ru-RU"/>
        </w:rPr>
        <w:t>Выявление способности к творческому воображению, фантазированию</w:t>
      </w:r>
      <w:r w:rsidRPr="007B7ED0">
        <w:rPr>
          <w:lang w:eastAsia="ru-RU"/>
        </w:rPr>
        <w:t xml:space="preserve">. </w:t>
      </w:r>
    </w:p>
    <w:p w:rsidR="005D0C18" w:rsidRPr="007B7ED0" w:rsidRDefault="005D0C18" w:rsidP="005D0C18">
      <w:pPr>
        <w:jc w:val="both"/>
        <w:textAlignment w:val="top"/>
        <w:rPr>
          <w:lang w:eastAsia="ru-RU"/>
        </w:rPr>
      </w:pPr>
      <w:r w:rsidRPr="007B7ED0">
        <w:rPr>
          <w:lang w:eastAsia="ru-RU"/>
        </w:rPr>
        <w:t>Материал: Набор элементов игры "</w:t>
      </w:r>
      <w:proofErr w:type="spellStart"/>
      <w:r w:rsidRPr="007B7ED0">
        <w:rPr>
          <w:lang w:eastAsia="ru-RU"/>
        </w:rPr>
        <w:t>Танграм</w:t>
      </w:r>
      <w:proofErr w:type="spellEnd"/>
      <w:r w:rsidRPr="007B7ED0">
        <w:rPr>
          <w:lang w:eastAsia="ru-RU"/>
        </w:rPr>
        <w:t xml:space="preserve">", схемы к игре. </w:t>
      </w:r>
    </w:p>
    <w:p w:rsidR="005D0C18" w:rsidRPr="007B7ED0" w:rsidRDefault="005D0C18" w:rsidP="005D0C18">
      <w:pPr>
        <w:jc w:val="both"/>
        <w:textAlignment w:val="top"/>
        <w:rPr>
          <w:iCs/>
          <w:lang w:eastAsia="ru-RU"/>
        </w:rPr>
      </w:pPr>
      <w:r w:rsidRPr="007B7ED0">
        <w:rPr>
          <w:iCs/>
          <w:lang w:eastAsia="ru-RU"/>
        </w:rPr>
        <w:t>Задание:</w:t>
      </w:r>
    </w:p>
    <w:p w:rsidR="005D0C18" w:rsidRPr="007B7ED0" w:rsidRDefault="005D0C18" w:rsidP="005D0C18">
      <w:pPr>
        <w:jc w:val="both"/>
        <w:textAlignment w:val="top"/>
        <w:rPr>
          <w:lang w:eastAsia="ru-RU"/>
        </w:rPr>
      </w:pPr>
      <w:r w:rsidRPr="007B7ED0">
        <w:rPr>
          <w:lang w:eastAsia="ru-RU"/>
        </w:rPr>
        <w:t xml:space="preserve">Ребёнку предлагается из элементов " </w:t>
      </w:r>
      <w:proofErr w:type="spellStart"/>
      <w:r w:rsidRPr="007B7ED0">
        <w:rPr>
          <w:lang w:eastAsia="ru-RU"/>
        </w:rPr>
        <w:t>Танграм</w:t>
      </w:r>
      <w:proofErr w:type="spellEnd"/>
      <w:r w:rsidRPr="007B7ED0">
        <w:rPr>
          <w:lang w:eastAsia="ru-RU"/>
        </w:rPr>
        <w:t xml:space="preserve"> " придумать и сложить несколько фигурок и назвать их.</w:t>
      </w:r>
    </w:p>
    <w:p w:rsidR="005D0C18" w:rsidRPr="007B7ED0" w:rsidRDefault="005D0C18" w:rsidP="005D0C18">
      <w:pPr>
        <w:jc w:val="both"/>
        <w:rPr>
          <w:i/>
          <w:lang w:eastAsia="ru-RU"/>
        </w:rPr>
      </w:pPr>
      <w:r w:rsidRPr="007B7ED0">
        <w:rPr>
          <w:i/>
          <w:lang w:eastAsia="ru-RU"/>
        </w:rPr>
        <w:t>Критерии оценки:</w:t>
      </w:r>
    </w:p>
    <w:p w:rsidR="005D0C18" w:rsidRPr="007B7ED0" w:rsidRDefault="005D0C18" w:rsidP="005D0C18">
      <w:pPr>
        <w:jc w:val="both"/>
        <w:textAlignment w:val="top"/>
        <w:rPr>
          <w:lang w:eastAsia="ru-RU"/>
        </w:rPr>
      </w:pPr>
      <w:r w:rsidRPr="007B7ED0">
        <w:rPr>
          <w:b/>
          <w:lang w:eastAsia="ru-RU"/>
        </w:rPr>
        <w:t xml:space="preserve">4 балла – </w:t>
      </w:r>
      <w:r w:rsidRPr="007B7ED0">
        <w:rPr>
          <w:lang w:eastAsia="ru-RU"/>
        </w:rPr>
        <w:t xml:space="preserve">ребенок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активно отражает в речи. </w:t>
      </w:r>
    </w:p>
    <w:p w:rsidR="005D0C18" w:rsidRPr="007B7ED0" w:rsidRDefault="005D0C18" w:rsidP="005D0C18">
      <w:pPr>
        <w:jc w:val="both"/>
        <w:textAlignment w:val="top"/>
        <w:rPr>
          <w:lang w:eastAsia="ru-RU"/>
        </w:rPr>
      </w:pPr>
      <w:r w:rsidRPr="007B7ED0">
        <w:rPr>
          <w:b/>
          <w:lang w:eastAsia="ru-RU"/>
        </w:rPr>
        <w:t xml:space="preserve">3 балла - </w:t>
      </w:r>
      <w:r w:rsidRPr="007B7ED0">
        <w:rPr>
          <w:lang w:eastAsia="ru-RU"/>
        </w:rPr>
        <w:t xml:space="preserve">ребенок с небольшой помощью воспитателя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отражает в речи. </w:t>
      </w:r>
    </w:p>
    <w:p w:rsidR="005D0C18" w:rsidRPr="007B7ED0" w:rsidRDefault="005D0C18" w:rsidP="005D0C18">
      <w:pPr>
        <w:jc w:val="both"/>
        <w:textAlignment w:val="top"/>
        <w:rPr>
          <w:lang w:eastAsia="ru-RU"/>
        </w:rPr>
      </w:pPr>
      <w:r w:rsidRPr="007B7ED0">
        <w:rPr>
          <w:b/>
          <w:lang w:eastAsia="ru-RU"/>
        </w:rPr>
        <w:t xml:space="preserve">2 балла – </w:t>
      </w:r>
      <w:r w:rsidRPr="007B7ED0">
        <w:rPr>
          <w:lang w:eastAsia="ru-RU"/>
        </w:rPr>
        <w:t xml:space="preserve">ребенок с помощью воспитателя выполняет заданные действия, поясняет их последовательность. Может «расшифровать» условные обозначения. Результаты деятельности носят, в основном, воспроизводящий (нетворческий) характер. С помощью воспитателя выражает в речи свои знания, представления математического содержания. </w:t>
      </w:r>
    </w:p>
    <w:p w:rsidR="005D0C18" w:rsidRPr="005D0C18" w:rsidRDefault="005D0C18" w:rsidP="005D0C18">
      <w:pPr>
        <w:jc w:val="both"/>
        <w:textAlignment w:val="top"/>
        <w:rPr>
          <w:lang w:eastAsia="ru-RU"/>
        </w:rPr>
      </w:pPr>
      <w:r w:rsidRPr="007B7ED0">
        <w:rPr>
          <w:b/>
          <w:lang w:eastAsia="ru-RU"/>
        </w:rPr>
        <w:t xml:space="preserve">1 балл – </w:t>
      </w:r>
      <w:r w:rsidRPr="007B7ED0">
        <w:rPr>
          <w:lang w:eastAsia="ru-RU"/>
        </w:rPr>
        <w:t xml:space="preserve">ребенок неуверенно выполняет действия в заданной последовательности даже после помощи воспитателя или не справляется совсем. В деятельности пользуется образцами, </w:t>
      </w:r>
      <w:proofErr w:type="gramStart"/>
      <w:r w:rsidRPr="007B7ED0">
        <w:rPr>
          <w:lang w:eastAsia="ru-RU"/>
        </w:rPr>
        <w:t>инициативы</w:t>
      </w:r>
      <w:proofErr w:type="gramEnd"/>
      <w:r w:rsidRPr="007B7ED0">
        <w:rPr>
          <w:lang w:eastAsia="ru-RU"/>
        </w:rPr>
        <w:t xml:space="preserve"> и творчества не проявляет. Затрудняется в речевом вы</w:t>
      </w:r>
      <w:r>
        <w:rPr>
          <w:lang w:eastAsia="ru-RU"/>
        </w:rPr>
        <w:t>ражении своих мыслей, действий.</w:t>
      </w:r>
    </w:p>
    <w:p w:rsidR="005D0C18" w:rsidRPr="007B7ED0" w:rsidRDefault="005D0C18" w:rsidP="005D0C18">
      <w:pPr>
        <w:jc w:val="both"/>
        <w:rPr>
          <w:b/>
        </w:rPr>
      </w:pPr>
    </w:p>
    <w:p w:rsidR="005D0C18" w:rsidRPr="00A63D7E" w:rsidRDefault="005D0C18" w:rsidP="005D0C18">
      <w:pPr>
        <w:jc w:val="both"/>
        <w:rPr>
          <w:b/>
          <w:sz w:val="32"/>
          <w:szCs w:val="32"/>
        </w:rPr>
      </w:pPr>
      <w:r w:rsidRPr="00A63D7E">
        <w:rPr>
          <w:b/>
          <w:sz w:val="32"/>
          <w:szCs w:val="32"/>
        </w:rPr>
        <w:t>Образовательная область «Речевое развитие»</w:t>
      </w:r>
    </w:p>
    <w:p w:rsidR="005D0C18" w:rsidRPr="007B7ED0" w:rsidRDefault="005D0C18" w:rsidP="005D0C18">
      <w:pPr>
        <w:jc w:val="both"/>
        <w:rPr>
          <w:b/>
        </w:rPr>
      </w:pPr>
    </w:p>
    <w:p w:rsidR="005D0C18" w:rsidRPr="007B7ED0" w:rsidRDefault="005D0C18" w:rsidP="005D0C18">
      <w:pPr>
        <w:numPr>
          <w:ilvl w:val="0"/>
          <w:numId w:val="10"/>
        </w:numPr>
        <w:suppressAutoHyphens w:val="0"/>
        <w:jc w:val="both"/>
        <w:rPr>
          <w:b/>
          <w:u w:val="single"/>
        </w:rPr>
      </w:pPr>
      <w:r w:rsidRPr="007B7ED0">
        <w:rPr>
          <w:b/>
          <w:u w:val="single"/>
        </w:rPr>
        <w:lastRenderedPageBreak/>
        <w:t xml:space="preserve">Уровень </w:t>
      </w:r>
      <w:proofErr w:type="spellStart"/>
      <w:r w:rsidRPr="007B7ED0">
        <w:rPr>
          <w:b/>
          <w:u w:val="single"/>
        </w:rPr>
        <w:t>сформированности</w:t>
      </w:r>
      <w:proofErr w:type="spellEnd"/>
      <w:r w:rsidRPr="007B7ED0">
        <w:rPr>
          <w:b/>
          <w:u w:val="single"/>
        </w:rPr>
        <w:t xml:space="preserve"> словаря:</w:t>
      </w:r>
    </w:p>
    <w:p w:rsidR="005D0C18" w:rsidRPr="007B7ED0" w:rsidRDefault="005D0C18" w:rsidP="005D0C18">
      <w:pPr>
        <w:jc w:val="both"/>
        <w:rPr>
          <w:b/>
          <w:i/>
        </w:rPr>
      </w:pPr>
      <w:r w:rsidRPr="007B7ED0">
        <w:rPr>
          <w:b/>
          <w:i/>
        </w:rPr>
        <w:t>А) Дидактическая игра «Признаки слов»</w:t>
      </w:r>
    </w:p>
    <w:p w:rsidR="005D0C18" w:rsidRPr="007B7ED0" w:rsidRDefault="005D0C18" w:rsidP="005D0C18">
      <w:pPr>
        <w:jc w:val="both"/>
      </w:pPr>
      <w:r w:rsidRPr="007B7ED0">
        <w:t>Задание:</w:t>
      </w:r>
    </w:p>
    <w:p w:rsidR="005D0C18" w:rsidRPr="007B7ED0" w:rsidRDefault="005D0C18" w:rsidP="005D0C18">
      <w:pPr>
        <w:jc w:val="both"/>
      </w:pPr>
      <w:r w:rsidRPr="007B7ED0">
        <w:t xml:space="preserve">- Сейчас я буду называть слова, а ты должен рассказать мне, что этот предмет может делать. </w:t>
      </w:r>
      <w:proofErr w:type="gramStart"/>
      <w:r w:rsidRPr="007B7ED0">
        <w:t>Например, метель метет, а гром - …, ветер - ..., а снег - ..., дождь -…, а солнце</w:t>
      </w:r>
      <w:proofErr w:type="gramEnd"/>
      <w:r w:rsidRPr="007B7ED0">
        <w:t xml:space="preserve">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w:t>
      </w:r>
    </w:p>
    <w:p w:rsidR="005D0C18" w:rsidRPr="007B7ED0" w:rsidRDefault="005D0C18" w:rsidP="005D0C18">
      <w:pPr>
        <w:jc w:val="both"/>
      </w:pPr>
      <w:proofErr w:type="gramStart"/>
      <w:r w:rsidRPr="007B7ED0">
        <w:t>-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roofErr w:type="gramEnd"/>
    </w:p>
    <w:p w:rsidR="005D0C18" w:rsidRPr="007B7ED0" w:rsidRDefault="005D0C18" w:rsidP="005D0C18">
      <w:pPr>
        <w:jc w:val="both"/>
      </w:pPr>
      <w:proofErr w:type="gramStart"/>
      <w:r w:rsidRPr="007B7ED0">
        <w:t>- 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roofErr w:type="gramEnd"/>
    </w:p>
    <w:p w:rsidR="005D0C18" w:rsidRPr="007B7ED0" w:rsidRDefault="005D0C18" w:rsidP="005D0C18">
      <w:pPr>
        <w:jc w:val="both"/>
        <w:rPr>
          <w:b/>
          <w:i/>
        </w:rPr>
      </w:pPr>
      <w:r w:rsidRPr="007B7ED0">
        <w:rPr>
          <w:b/>
          <w:i/>
        </w:rPr>
        <w:t>Б) Дидактическая игра «Слова-приятели»</w:t>
      </w:r>
    </w:p>
    <w:p w:rsidR="005D0C18" w:rsidRPr="007B7ED0" w:rsidRDefault="005D0C18" w:rsidP="005D0C18">
      <w:pPr>
        <w:jc w:val="both"/>
      </w:pPr>
      <w:r w:rsidRPr="007B7ED0">
        <w:t>Задание:</w:t>
      </w:r>
    </w:p>
    <w:p w:rsidR="005D0C18" w:rsidRPr="007B7ED0" w:rsidRDefault="005D0C18" w:rsidP="005D0C18">
      <w:pPr>
        <w:jc w:val="both"/>
      </w:pPr>
      <w:r w:rsidRPr="007B7ED0">
        <w:t>Ребенка просят подобрать синонимы к предлагаемым словам:</w:t>
      </w:r>
    </w:p>
    <w:p w:rsidR="005D0C18" w:rsidRPr="007B7ED0" w:rsidRDefault="005D0C18" w:rsidP="005D0C18">
      <w:pPr>
        <w:jc w:val="both"/>
      </w:pPr>
      <w:r w:rsidRPr="007B7ED0">
        <w:t>- Как можно по-другому сказать о печальном человеке? (Грустный, расстроенный.)</w:t>
      </w:r>
    </w:p>
    <w:p w:rsidR="005D0C18" w:rsidRPr="007B7ED0" w:rsidRDefault="005D0C18" w:rsidP="005D0C18">
      <w:pPr>
        <w:jc w:val="both"/>
      </w:pPr>
      <w:r w:rsidRPr="007B7ED0">
        <w:t>- Каким словом можно заменить слово «конь»? (лошадь)</w:t>
      </w:r>
    </w:p>
    <w:p w:rsidR="005D0C18" w:rsidRPr="007B7ED0" w:rsidRDefault="005D0C18" w:rsidP="005D0C18">
      <w:pPr>
        <w:jc w:val="both"/>
      </w:pPr>
      <w:r w:rsidRPr="007B7ED0">
        <w:t>- Выбери из трех слов два слов</w:t>
      </w:r>
      <w:proofErr w:type="gramStart"/>
      <w:r w:rsidRPr="007B7ED0">
        <w:t>а-</w:t>
      </w:r>
      <w:proofErr w:type="gramEnd"/>
      <w:r w:rsidRPr="007B7ED0">
        <w:t xml:space="preserve">«приятеля» и назови их: </w:t>
      </w:r>
    </w:p>
    <w:p w:rsidR="005D0C18" w:rsidRPr="007B7ED0" w:rsidRDefault="005D0C18" w:rsidP="005D0C18">
      <w:pPr>
        <w:jc w:val="both"/>
      </w:pPr>
      <w:r w:rsidRPr="007B7ED0">
        <w:t>а) среди имен существительных (дом, солдат, боец)</w:t>
      </w:r>
    </w:p>
    <w:p w:rsidR="005D0C18" w:rsidRPr="007B7ED0" w:rsidRDefault="005D0C18" w:rsidP="005D0C18">
      <w:pPr>
        <w:jc w:val="both"/>
      </w:pPr>
      <w:r w:rsidRPr="007B7ED0">
        <w:t>б) среди имен прилагательных (</w:t>
      </w:r>
      <w:proofErr w:type="gramStart"/>
      <w:r w:rsidRPr="007B7ED0">
        <w:t>храбрый</w:t>
      </w:r>
      <w:proofErr w:type="gramEnd"/>
      <w:r w:rsidRPr="007B7ED0">
        <w:t>, звонкий, смелый; большой, красивый, огромный).</w:t>
      </w:r>
    </w:p>
    <w:p w:rsidR="005D0C18" w:rsidRPr="007B7ED0" w:rsidRDefault="005D0C18" w:rsidP="005D0C18">
      <w:pPr>
        <w:jc w:val="both"/>
        <w:rPr>
          <w:b/>
          <w:i/>
        </w:rPr>
      </w:pPr>
      <w:r w:rsidRPr="007B7ED0">
        <w:rPr>
          <w:b/>
          <w:i/>
        </w:rPr>
        <w:t>В) Дидактическая игра «Слова – «неприятели»</w:t>
      </w:r>
    </w:p>
    <w:p w:rsidR="005D0C18" w:rsidRPr="007B7ED0" w:rsidRDefault="005D0C18" w:rsidP="005D0C18">
      <w:pPr>
        <w:jc w:val="both"/>
      </w:pPr>
      <w:r w:rsidRPr="007B7ED0">
        <w:t>- Ребенка просят определить, какое слово лишнее, не подходящее к другим словам, и объяснить почему:</w:t>
      </w:r>
    </w:p>
    <w:p w:rsidR="005D0C18" w:rsidRPr="007B7ED0" w:rsidRDefault="005D0C18" w:rsidP="005D0C18">
      <w:pPr>
        <w:jc w:val="both"/>
      </w:pPr>
      <w:r w:rsidRPr="007B7ED0">
        <w:t>Грустный, печальный, унылый, глубокий;</w:t>
      </w:r>
    </w:p>
    <w:p w:rsidR="005D0C18" w:rsidRPr="007B7ED0" w:rsidRDefault="005D0C18" w:rsidP="005D0C18">
      <w:pPr>
        <w:jc w:val="both"/>
      </w:pPr>
      <w:r w:rsidRPr="007B7ED0">
        <w:t>Храбрый, звонкий, смелый, отважный;</w:t>
      </w:r>
    </w:p>
    <w:p w:rsidR="005D0C18" w:rsidRPr="007B7ED0" w:rsidRDefault="005D0C18" w:rsidP="005D0C18">
      <w:pPr>
        <w:jc w:val="both"/>
      </w:pPr>
      <w:r w:rsidRPr="007B7ED0">
        <w:t>Слабый, ломкий, долгий, хрупкий;</w:t>
      </w:r>
    </w:p>
    <w:p w:rsidR="005D0C18" w:rsidRPr="007B7ED0" w:rsidRDefault="005D0C18" w:rsidP="005D0C18">
      <w:pPr>
        <w:jc w:val="both"/>
      </w:pPr>
      <w:r w:rsidRPr="007B7ED0">
        <w:t>Крепкий, далекий, прочный, надежный.</w:t>
      </w:r>
    </w:p>
    <w:p w:rsidR="005D0C18" w:rsidRPr="007B7ED0" w:rsidRDefault="005D0C18" w:rsidP="005D0C18">
      <w:pPr>
        <w:jc w:val="both"/>
      </w:pPr>
      <w:r w:rsidRPr="007B7ED0">
        <w:t xml:space="preserve">Если ребенку непонятно </w:t>
      </w:r>
      <w:proofErr w:type="gramStart"/>
      <w:r w:rsidRPr="007B7ED0">
        <w:t>значение</w:t>
      </w:r>
      <w:proofErr w:type="gramEnd"/>
      <w:r w:rsidRPr="007B7ED0">
        <w:t xml:space="preserve"> какого- либо слова, его следует ему объяснить.</w:t>
      </w:r>
    </w:p>
    <w:p w:rsidR="005D0C18" w:rsidRPr="007B7ED0" w:rsidRDefault="005D0C18" w:rsidP="005D0C18">
      <w:pPr>
        <w:jc w:val="both"/>
      </w:pPr>
      <w:r w:rsidRPr="007B7ED0">
        <w:t xml:space="preserve">- Ребенка просят подобрать антонимы к называемым словам. Ему дают задание: </w:t>
      </w:r>
      <w:proofErr w:type="gramStart"/>
      <w:r w:rsidRPr="007B7ED0">
        <w:t>«Скажи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roofErr w:type="gramEnd"/>
    </w:p>
    <w:p w:rsidR="005D0C18" w:rsidRPr="007B7ED0" w:rsidRDefault="005D0C18" w:rsidP="005D0C18">
      <w:pPr>
        <w:jc w:val="both"/>
        <w:rPr>
          <w:b/>
          <w:i/>
        </w:rPr>
      </w:pPr>
      <w:r w:rsidRPr="007B7ED0">
        <w:rPr>
          <w:b/>
          <w:i/>
        </w:rPr>
        <w:t>Г) Словесная игра «Смешные слова»</w:t>
      </w:r>
    </w:p>
    <w:p w:rsidR="005D0C18" w:rsidRPr="007B7ED0" w:rsidRDefault="005D0C18" w:rsidP="005D0C18">
      <w:pPr>
        <w:jc w:val="both"/>
      </w:pPr>
      <w:r w:rsidRPr="007B7ED0">
        <w:t>Задание:</w:t>
      </w:r>
    </w:p>
    <w:p w:rsidR="005D0C18" w:rsidRPr="007B7ED0" w:rsidRDefault="005D0C18" w:rsidP="005D0C18">
      <w:pPr>
        <w:jc w:val="both"/>
      </w:pPr>
      <w:r w:rsidRPr="007B7ED0">
        <w:t xml:space="preserve">Воспитатель определяет тему: только веселые слова, Произнести как можно больше таких слов: смех, клоун, шутка и т.д. </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самостоятельно отвечает на все вопросы воспитателя.</w:t>
      </w:r>
    </w:p>
    <w:p w:rsidR="005D0C18" w:rsidRPr="007B7ED0" w:rsidRDefault="005D0C18" w:rsidP="005D0C18">
      <w:pPr>
        <w:jc w:val="both"/>
      </w:pPr>
      <w:r w:rsidRPr="007B7ED0">
        <w:rPr>
          <w:b/>
        </w:rPr>
        <w:t xml:space="preserve">3 балла – </w:t>
      </w:r>
      <w:r w:rsidRPr="007B7ED0">
        <w:t>ребенок отвечает на все вопросы воспитателя, но с небольшой помощью взрослого.</w:t>
      </w:r>
    </w:p>
    <w:p w:rsidR="005D0C18" w:rsidRPr="007B7ED0" w:rsidRDefault="005D0C18" w:rsidP="005D0C18">
      <w:pPr>
        <w:jc w:val="both"/>
      </w:pPr>
      <w:r w:rsidRPr="007B7ED0">
        <w:rPr>
          <w:b/>
        </w:rPr>
        <w:t xml:space="preserve">2 балла – </w:t>
      </w:r>
      <w:r w:rsidRPr="007B7ED0">
        <w:t>ребенок отвечает на все вопросы, но дает односложные ответы и только с помощью воспитателя.</w:t>
      </w:r>
    </w:p>
    <w:p w:rsidR="005D0C18" w:rsidRPr="000216A6" w:rsidRDefault="005D0C18" w:rsidP="005D0C18">
      <w:pPr>
        <w:jc w:val="both"/>
      </w:pPr>
      <w:r w:rsidRPr="007B7ED0">
        <w:rPr>
          <w:b/>
        </w:rPr>
        <w:lastRenderedPageBreak/>
        <w:t xml:space="preserve">1 балл – </w:t>
      </w:r>
      <w:r w:rsidRPr="007B7ED0">
        <w:t>ребенок не может дать ответа на большинство вопросов, не понимает задание.</w:t>
      </w:r>
    </w:p>
    <w:p w:rsidR="005D0C18" w:rsidRPr="007B7ED0" w:rsidRDefault="005D0C18" w:rsidP="005D0C18">
      <w:pPr>
        <w:jc w:val="both"/>
        <w:rPr>
          <w:b/>
          <w:u w:val="single"/>
        </w:rPr>
      </w:pPr>
      <w:r w:rsidRPr="007B7ED0">
        <w:rPr>
          <w:b/>
          <w:u w:val="single"/>
        </w:rPr>
        <w:t xml:space="preserve">2.Уровень </w:t>
      </w:r>
      <w:proofErr w:type="spellStart"/>
      <w:r w:rsidRPr="007B7ED0">
        <w:rPr>
          <w:b/>
          <w:u w:val="single"/>
        </w:rPr>
        <w:t>сформированности</w:t>
      </w:r>
      <w:proofErr w:type="spellEnd"/>
      <w:r w:rsidRPr="007B7ED0">
        <w:rPr>
          <w:b/>
          <w:u w:val="single"/>
        </w:rPr>
        <w:t xml:space="preserve"> звуковой культуры речи:</w:t>
      </w:r>
    </w:p>
    <w:p w:rsidR="005D0C18" w:rsidRPr="007B7ED0" w:rsidRDefault="005D0C18" w:rsidP="005D0C18">
      <w:pPr>
        <w:jc w:val="both"/>
        <w:rPr>
          <w:b/>
          <w:i/>
        </w:rPr>
      </w:pPr>
      <w:r w:rsidRPr="007B7ED0">
        <w:rPr>
          <w:b/>
          <w:i/>
        </w:rPr>
        <w:t>А) Дидактическое упражнение «</w:t>
      </w:r>
      <w:proofErr w:type="spellStart"/>
      <w:proofErr w:type="gramStart"/>
      <w:r w:rsidRPr="007B7ED0">
        <w:rPr>
          <w:b/>
          <w:i/>
        </w:rPr>
        <w:t>Длиннее-короче</w:t>
      </w:r>
      <w:proofErr w:type="spellEnd"/>
      <w:proofErr w:type="gramEnd"/>
      <w:r w:rsidRPr="007B7ED0">
        <w:rPr>
          <w:b/>
          <w:i/>
        </w:rPr>
        <w:t>»</w:t>
      </w:r>
    </w:p>
    <w:p w:rsidR="005D0C18" w:rsidRPr="007B7ED0" w:rsidRDefault="005D0C18" w:rsidP="005D0C18">
      <w:pPr>
        <w:jc w:val="both"/>
        <w:rPr>
          <w:i/>
        </w:rPr>
      </w:pPr>
      <w:r w:rsidRPr="007B7ED0">
        <w:rPr>
          <w:i/>
        </w:rPr>
        <w:t>Задание:</w:t>
      </w:r>
    </w:p>
    <w:p w:rsidR="005D0C18" w:rsidRPr="007B7ED0" w:rsidRDefault="005D0C18" w:rsidP="005D0C18">
      <w:pPr>
        <w:jc w:val="both"/>
      </w:pPr>
      <w:r w:rsidRPr="007B7ED0">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w:t>
      </w:r>
    </w:p>
    <w:p w:rsidR="005D0C18" w:rsidRPr="007B7ED0" w:rsidRDefault="005D0C18" w:rsidP="005D0C18">
      <w:pPr>
        <w:jc w:val="both"/>
      </w:pPr>
      <w:proofErr w:type="gramStart"/>
      <w:r w:rsidRPr="007B7ED0">
        <w:t>Слова для сравнения: стол - столик, карандаш - карандашик, усы - усики, собака - собачка, хвост - хвостик, змея - змейка, червяк - червячок и т.д.</w:t>
      </w:r>
      <w:proofErr w:type="gramEnd"/>
    </w:p>
    <w:p w:rsidR="005D0C18" w:rsidRPr="007B7ED0" w:rsidRDefault="005D0C18" w:rsidP="005D0C18">
      <w:pPr>
        <w:jc w:val="both"/>
        <w:rPr>
          <w:b/>
          <w:i/>
        </w:rPr>
      </w:pPr>
      <w:r w:rsidRPr="007B7ED0">
        <w:rPr>
          <w:b/>
          <w:i/>
        </w:rPr>
        <w:t>Б) Дидактическая игра «Чудесный мешочек»</w:t>
      </w:r>
    </w:p>
    <w:p w:rsidR="005D0C18" w:rsidRPr="007B7ED0" w:rsidRDefault="005D0C18" w:rsidP="005D0C18">
      <w:pPr>
        <w:jc w:val="both"/>
      </w:pPr>
      <w:r w:rsidRPr="007B7ED0">
        <w:t>Материал: игрушки – машина, слон, юла, мяч, чудесный мешочек.</w:t>
      </w:r>
    </w:p>
    <w:p w:rsidR="005D0C18" w:rsidRPr="007B7ED0" w:rsidRDefault="005D0C18" w:rsidP="005D0C18">
      <w:pPr>
        <w:jc w:val="both"/>
        <w:rPr>
          <w:i/>
        </w:rPr>
      </w:pPr>
      <w:r w:rsidRPr="007B7ED0">
        <w:rPr>
          <w:i/>
        </w:rPr>
        <w:t>Задание:</w:t>
      </w:r>
    </w:p>
    <w:p w:rsidR="005D0C18" w:rsidRPr="007B7ED0" w:rsidRDefault="005D0C18" w:rsidP="005D0C18">
      <w:pPr>
        <w:jc w:val="both"/>
      </w:pPr>
      <w:r w:rsidRPr="007B7ED0">
        <w:t xml:space="preserve">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отчетливо прозвучал первый звук (машина), а во второй - выделяет голосом последний звук каждого слова (машина).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w:t>
      </w:r>
      <w:proofErr w:type="gramStart"/>
      <w:r w:rsidRPr="007B7ED0">
        <w:t>угадано</w:t>
      </w:r>
      <w:proofErr w:type="gramEnd"/>
      <w:r w:rsidRPr="007B7ED0">
        <w:t xml:space="preserve">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p w:rsidR="005D0C18" w:rsidRPr="007B7ED0" w:rsidRDefault="005D0C18" w:rsidP="005D0C18">
      <w:pPr>
        <w:jc w:val="both"/>
        <w:rPr>
          <w:b/>
          <w:i/>
        </w:rPr>
      </w:pPr>
      <w:r w:rsidRPr="007B7ED0">
        <w:rPr>
          <w:b/>
          <w:i/>
        </w:rPr>
        <w:t>В) Дидактическая игра «Раздели слово»</w:t>
      </w:r>
    </w:p>
    <w:p w:rsidR="005D0C18" w:rsidRPr="007B7ED0" w:rsidRDefault="005D0C18" w:rsidP="005D0C18">
      <w:pPr>
        <w:jc w:val="both"/>
        <w:rPr>
          <w:i/>
        </w:rPr>
      </w:pPr>
      <w:r w:rsidRPr="007B7ED0">
        <w:rPr>
          <w:i/>
        </w:rPr>
        <w:t>Задание:</w:t>
      </w:r>
    </w:p>
    <w:p w:rsidR="005D0C18" w:rsidRPr="007B7ED0" w:rsidRDefault="005D0C18" w:rsidP="005D0C18">
      <w:pPr>
        <w:jc w:val="both"/>
      </w:pPr>
      <w:r w:rsidRPr="007B7ED0">
        <w:t>Взрослый называет слово (двусложное или трёхсложное) и просит ребенка разделить его на части. Например: «</w:t>
      </w:r>
      <w:proofErr w:type="spellStart"/>
      <w:proofErr w:type="gramStart"/>
      <w:r w:rsidRPr="007B7ED0">
        <w:t>Ма-ша</w:t>
      </w:r>
      <w:proofErr w:type="spellEnd"/>
      <w:proofErr w:type="gramEnd"/>
      <w:r w:rsidRPr="007B7ED0">
        <w:t>», «</w:t>
      </w:r>
      <w:proofErr w:type="spellStart"/>
      <w:r w:rsidRPr="007B7ED0">
        <w:t>на-ша</w:t>
      </w:r>
      <w:proofErr w:type="spellEnd"/>
      <w:r w:rsidRPr="007B7ED0">
        <w:t>», «</w:t>
      </w:r>
      <w:proofErr w:type="spellStart"/>
      <w:r w:rsidRPr="007B7ED0">
        <w:t>бе-рё-за</w:t>
      </w:r>
      <w:proofErr w:type="spellEnd"/>
      <w:r w:rsidRPr="007B7ED0">
        <w:t>», «</w:t>
      </w:r>
      <w:proofErr w:type="spellStart"/>
      <w:r w:rsidRPr="007B7ED0">
        <w:t>ма-ли-на</w:t>
      </w:r>
      <w:proofErr w:type="spellEnd"/>
      <w:r w:rsidRPr="007B7ED0">
        <w:t>» и т.д.</w:t>
      </w:r>
    </w:p>
    <w:p w:rsidR="005D0C18" w:rsidRPr="007B7ED0" w:rsidRDefault="005D0C18" w:rsidP="005D0C18">
      <w:pPr>
        <w:jc w:val="both"/>
        <w:rPr>
          <w:b/>
          <w:i/>
        </w:rPr>
      </w:pPr>
      <w:r w:rsidRPr="007B7ED0">
        <w:rPr>
          <w:b/>
          <w:i/>
        </w:rPr>
        <w:t>Г) Дидактическое упражнение «Составь предложение».</w:t>
      </w:r>
    </w:p>
    <w:p w:rsidR="005D0C18" w:rsidRPr="007B7ED0" w:rsidRDefault="005D0C18" w:rsidP="005D0C18">
      <w:pPr>
        <w:jc w:val="both"/>
      </w:pPr>
      <w:r w:rsidRPr="007B7ED0">
        <w:t>Задание:</w:t>
      </w:r>
    </w:p>
    <w:p w:rsidR="005D0C18" w:rsidRPr="007B7ED0" w:rsidRDefault="005D0C18" w:rsidP="005D0C18">
      <w:pPr>
        <w:jc w:val="both"/>
      </w:pPr>
      <w:r w:rsidRPr="007B7ED0">
        <w:t>- Придумай предложение из 2-х слов.</w:t>
      </w:r>
    </w:p>
    <w:p w:rsidR="005D0C18" w:rsidRPr="007B7ED0" w:rsidRDefault="005D0C18" w:rsidP="005D0C18">
      <w:pPr>
        <w:jc w:val="both"/>
      </w:pPr>
      <w:r w:rsidRPr="007B7ED0">
        <w:t>- Сколько слов в предложении: «Дети поливают цветы». Назови первое, второе, третье слово.</w:t>
      </w:r>
    </w:p>
    <w:p w:rsidR="005D0C18" w:rsidRPr="007B7ED0" w:rsidRDefault="005D0C18" w:rsidP="005D0C18">
      <w:pPr>
        <w:jc w:val="both"/>
      </w:pPr>
      <w:r w:rsidRPr="007B7ED0">
        <w:t>- Отхлопай любое слово и скажи, сколько в нем звуков.</w:t>
      </w:r>
    </w:p>
    <w:p w:rsidR="005D0C18" w:rsidRPr="007B7ED0" w:rsidRDefault="005D0C18" w:rsidP="005D0C18">
      <w:pPr>
        <w:jc w:val="both"/>
        <w:rPr>
          <w:b/>
          <w:i/>
        </w:rPr>
      </w:pPr>
      <w:r w:rsidRPr="007B7ED0">
        <w:rPr>
          <w:b/>
          <w:i/>
        </w:rPr>
        <w:t>Д) Дидактическая игра «Придумай слово»</w:t>
      </w:r>
    </w:p>
    <w:p w:rsidR="005D0C18" w:rsidRPr="007B7ED0" w:rsidRDefault="005D0C18" w:rsidP="005D0C18">
      <w:pPr>
        <w:jc w:val="both"/>
      </w:pPr>
      <w:r w:rsidRPr="007B7ED0">
        <w:t>Задание:</w:t>
      </w:r>
    </w:p>
    <w:p w:rsidR="005D0C18" w:rsidRPr="007B7ED0" w:rsidRDefault="005D0C18" w:rsidP="005D0C18">
      <w:pPr>
        <w:jc w:val="both"/>
      </w:pPr>
      <w:r w:rsidRPr="007B7ED0">
        <w:t>- звук (на выбор педагога) в начале (середине, конце) слова.</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rPr>
          <w:b/>
        </w:rPr>
      </w:pPr>
      <w:r w:rsidRPr="007B7ED0">
        <w:rPr>
          <w:b/>
        </w:rPr>
        <w:t xml:space="preserve">4 балла – </w:t>
      </w:r>
      <w:r w:rsidRPr="007B7ED0">
        <w:t>ребенок достаточно хорошо различает понятия «звук», «слог», «слово», «предложение». Называет в последовательности слова в предложении, звуки и слоги в словах.</w:t>
      </w:r>
    </w:p>
    <w:p w:rsidR="005D0C18" w:rsidRPr="007B7ED0" w:rsidRDefault="005D0C18" w:rsidP="005D0C18">
      <w:pPr>
        <w:jc w:val="both"/>
        <w:rPr>
          <w:b/>
        </w:rPr>
      </w:pPr>
      <w:r w:rsidRPr="007B7ED0">
        <w:rPr>
          <w:b/>
        </w:rPr>
        <w:t xml:space="preserve">3 балла – </w:t>
      </w:r>
      <w:r w:rsidRPr="007B7ED0">
        <w:t>ребенок достаточно хорошо различает понятия «звук», «слог», «слово», «предложение». Называет в последовательности слова в предложении, звуки и слоги в словах с небольшой помощью воспитателя.</w:t>
      </w:r>
    </w:p>
    <w:p w:rsidR="005D0C18" w:rsidRPr="007B7ED0" w:rsidRDefault="005D0C18" w:rsidP="005D0C18">
      <w:pPr>
        <w:jc w:val="both"/>
      </w:pPr>
      <w:r w:rsidRPr="007B7ED0">
        <w:rPr>
          <w:b/>
        </w:rPr>
        <w:t xml:space="preserve">2 балла – </w:t>
      </w:r>
      <w:r w:rsidRPr="007B7ED0">
        <w:t>ребенок 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5D0C18" w:rsidRPr="005D0C18" w:rsidRDefault="005D0C18" w:rsidP="005D0C18">
      <w:pPr>
        <w:jc w:val="both"/>
      </w:pPr>
      <w:r w:rsidRPr="007B7ED0">
        <w:rPr>
          <w:b/>
        </w:rPr>
        <w:lastRenderedPageBreak/>
        <w:t xml:space="preserve">1 балл – </w:t>
      </w:r>
      <w:r w:rsidRPr="007B7ED0">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5D0C18" w:rsidRPr="007B7ED0" w:rsidRDefault="005D0C18" w:rsidP="005D0C18">
      <w:pPr>
        <w:jc w:val="both"/>
        <w:rPr>
          <w:b/>
          <w:u w:val="single"/>
        </w:rPr>
      </w:pPr>
      <w:r w:rsidRPr="007B7ED0">
        <w:rPr>
          <w:b/>
          <w:u w:val="single"/>
        </w:rPr>
        <w:t xml:space="preserve">3. Уровень </w:t>
      </w:r>
      <w:proofErr w:type="spellStart"/>
      <w:r w:rsidRPr="007B7ED0">
        <w:rPr>
          <w:b/>
          <w:u w:val="single"/>
        </w:rPr>
        <w:t>сформированности</w:t>
      </w:r>
      <w:proofErr w:type="spellEnd"/>
      <w:r w:rsidRPr="007B7ED0">
        <w:rPr>
          <w:b/>
          <w:u w:val="single"/>
        </w:rPr>
        <w:t xml:space="preserve"> грамматического строя речи:</w:t>
      </w:r>
    </w:p>
    <w:p w:rsidR="005D0C18" w:rsidRPr="007B7ED0" w:rsidRDefault="005D0C18" w:rsidP="005D0C18">
      <w:pPr>
        <w:jc w:val="both"/>
        <w:rPr>
          <w:b/>
          <w:i/>
        </w:rPr>
      </w:pPr>
      <w:r w:rsidRPr="007B7ED0">
        <w:rPr>
          <w:b/>
          <w:i/>
        </w:rPr>
        <w:t>А) Дидактическая игра «Закончи предложение»</w:t>
      </w:r>
    </w:p>
    <w:p w:rsidR="005D0C18" w:rsidRPr="007B7ED0" w:rsidRDefault="005D0C18" w:rsidP="005D0C18">
      <w:pPr>
        <w:jc w:val="both"/>
      </w:pPr>
      <w:r w:rsidRPr="007B7ED0">
        <w:t>Материал: сюжетные картинки, при помощи которых ребенок сможет составлять сложносочиненные или сложноподчиненные предложения (например: на улице дождливая погода; прилет птиц весной; магазин игрушек).</w:t>
      </w:r>
    </w:p>
    <w:p w:rsidR="005D0C18" w:rsidRPr="007B7ED0" w:rsidRDefault="005D0C18" w:rsidP="005D0C18">
      <w:pPr>
        <w:jc w:val="both"/>
      </w:pPr>
      <w:r w:rsidRPr="007B7ED0">
        <w:t>Задание:</w:t>
      </w:r>
    </w:p>
    <w:p w:rsidR="005D0C18" w:rsidRPr="007B7ED0" w:rsidRDefault="005D0C18" w:rsidP="005D0C18">
      <w:pPr>
        <w:jc w:val="both"/>
      </w:pPr>
      <w:r w:rsidRPr="007B7ED0">
        <w:t>Рассмотри картинки и постарайся закончить предложения:</w:t>
      </w:r>
    </w:p>
    <w:p w:rsidR="005D0C18" w:rsidRPr="007B7ED0" w:rsidRDefault="005D0C18" w:rsidP="005D0C18">
      <w:pPr>
        <w:jc w:val="both"/>
      </w:pPr>
      <w:r w:rsidRPr="007B7ED0">
        <w:t>- Мама взяла зонт, потому что… (на улице идет дождь).</w:t>
      </w:r>
    </w:p>
    <w:p w:rsidR="005D0C18" w:rsidRPr="007B7ED0" w:rsidRDefault="005D0C18" w:rsidP="005D0C18">
      <w:pPr>
        <w:jc w:val="both"/>
      </w:pPr>
      <w:r w:rsidRPr="007B7ED0">
        <w:t>- Наступила весна, и … (прилетели птицы).</w:t>
      </w:r>
    </w:p>
    <w:p w:rsidR="005D0C18" w:rsidRPr="007B7ED0" w:rsidRDefault="005D0C18" w:rsidP="005D0C18">
      <w:pPr>
        <w:jc w:val="both"/>
      </w:pPr>
      <w:r w:rsidRPr="007B7ED0">
        <w:t>- Мы пойдем в магазин игрушек, чтобы … (купить новую игрушку).</w:t>
      </w:r>
    </w:p>
    <w:p w:rsidR="005D0C18" w:rsidRPr="007B7ED0" w:rsidRDefault="005D0C18" w:rsidP="005D0C18">
      <w:pPr>
        <w:jc w:val="both"/>
      </w:pPr>
      <w:r w:rsidRPr="007B7ED0">
        <w:t>- Мы ложимся спать, когда … (наступает ночь).</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rPr>
          <w:b/>
        </w:rPr>
      </w:pPr>
      <w:r w:rsidRPr="007B7ED0">
        <w:rPr>
          <w:b/>
        </w:rPr>
        <w:t xml:space="preserve">4 балла – </w:t>
      </w:r>
      <w:r w:rsidRPr="007B7ED0">
        <w:t>ребенок выполняет задание самостоятельно, легко составляет предложения различных видов.</w:t>
      </w:r>
    </w:p>
    <w:p w:rsidR="005D0C18" w:rsidRPr="007B7ED0" w:rsidRDefault="005D0C18" w:rsidP="005D0C18">
      <w:pPr>
        <w:jc w:val="both"/>
        <w:rPr>
          <w:b/>
        </w:rPr>
      </w:pPr>
      <w:r w:rsidRPr="007B7ED0">
        <w:rPr>
          <w:b/>
        </w:rPr>
        <w:t xml:space="preserve">3 балла – </w:t>
      </w:r>
      <w:r w:rsidRPr="007B7ED0">
        <w:t>ребенок выполняет задание самостоятельно, составляет предложения различных видов с небольшой помощью воспитателя.</w:t>
      </w:r>
    </w:p>
    <w:p w:rsidR="005D0C18" w:rsidRPr="007B7ED0" w:rsidRDefault="005D0C18" w:rsidP="005D0C18">
      <w:pPr>
        <w:jc w:val="both"/>
      </w:pPr>
      <w:r w:rsidRPr="007B7ED0">
        <w:rPr>
          <w:b/>
        </w:rPr>
        <w:t xml:space="preserve">2 балла – </w:t>
      </w:r>
      <w:r w:rsidRPr="007B7ED0">
        <w:t>ребенок допускает небольшое количество ошибок в построении предложений или затрудняется их закончить в ряде случаев.</w:t>
      </w:r>
    </w:p>
    <w:p w:rsidR="005D0C18" w:rsidRPr="007B7ED0" w:rsidRDefault="005D0C18" w:rsidP="005D0C18">
      <w:pPr>
        <w:jc w:val="both"/>
      </w:pPr>
      <w:r w:rsidRPr="007B7ED0">
        <w:rPr>
          <w:b/>
        </w:rPr>
        <w:t xml:space="preserve">1 балл – </w:t>
      </w:r>
      <w:r w:rsidRPr="007B7ED0">
        <w:t>ребенок не справляется с заданием, не понимает инструкций воспитателя.</w:t>
      </w:r>
    </w:p>
    <w:p w:rsidR="005D0C18" w:rsidRPr="007B7ED0" w:rsidRDefault="005D0C18" w:rsidP="005D0C18">
      <w:pPr>
        <w:jc w:val="both"/>
        <w:rPr>
          <w:b/>
          <w:i/>
        </w:rPr>
      </w:pPr>
      <w:r w:rsidRPr="007B7ED0">
        <w:rPr>
          <w:b/>
          <w:i/>
        </w:rPr>
        <w:t>Б) Дидактическое упражнение «Подбери слово»</w:t>
      </w:r>
    </w:p>
    <w:p w:rsidR="005D0C18" w:rsidRPr="007B7ED0" w:rsidRDefault="005D0C18" w:rsidP="005D0C18">
      <w:pPr>
        <w:jc w:val="both"/>
      </w:pPr>
      <w:r w:rsidRPr="007B7ED0">
        <w:t>Задание:</w:t>
      </w:r>
    </w:p>
    <w:p w:rsidR="005D0C18" w:rsidRPr="007B7ED0" w:rsidRDefault="005D0C18" w:rsidP="005D0C18">
      <w:pPr>
        <w:jc w:val="both"/>
      </w:pPr>
      <w:r w:rsidRPr="007B7ED0">
        <w:t>- Кто ходит в школу? (школьник)</w:t>
      </w:r>
    </w:p>
    <w:p w:rsidR="005D0C18" w:rsidRPr="007B7ED0" w:rsidRDefault="005D0C18" w:rsidP="005D0C18">
      <w:pPr>
        <w:jc w:val="both"/>
      </w:pPr>
      <w:r w:rsidRPr="007B7ED0">
        <w:t>- Кто работает в огороде? (огородник)</w:t>
      </w:r>
    </w:p>
    <w:p w:rsidR="005D0C18" w:rsidRPr="007B7ED0" w:rsidRDefault="005D0C18" w:rsidP="005D0C18">
      <w:pPr>
        <w:jc w:val="both"/>
      </w:pPr>
      <w:r w:rsidRPr="007B7ED0">
        <w:t>- В чем кипятят чай? (в чайнике)</w:t>
      </w:r>
    </w:p>
    <w:p w:rsidR="005D0C18" w:rsidRPr="007B7ED0" w:rsidRDefault="005D0C18" w:rsidP="005D0C18">
      <w:pPr>
        <w:jc w:val="both"/>
      </w:pPr>
      <w:r w:rsidRPr="007B7ED0">
        <w:t>- Где живет скворец? (в скворечнике)</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rPr>
          <w:b/>
        </w:rPr>
      </w:pPr>
      <w:r w:rsidRPr="007B7ED0">
        <w:rPr>
          <w:b/>
        </w:rPr>
        <w:t xml:space="preserve">4 балла – </w:t>
      </w:r>
      <w:r w:rsidRPr="007B7ED0">
        <w:t>ребенок выполняет задание самостоятельно, легко образует слова суффиксальным способом.</w:t>
      </w:r>
    </w:p>
    <w:p w:rsidR="005D0C18" w:rsidRPr="007B7ED0" w:rsidRDefault="005D0C18" w:rsidP="005D0C18">
      <w:pPr>
        <w:jc w:val="both"/>
        <w:rPr>
          <w:b/>
        </w:rPr>
      </w:pPr>
      <w:r w:rsidRPr="007B7ED0">
        <w:rPr>
          <w:b/>
        </w:rPr>
        <w:t xml:space="preserve">3 балла – </w:t>
      </w:r>
      <w:r w:rsidRPr="007B7ED0">
        <w:t>ребенок выполняет задание самостоятельно, легко образует слова суффиксальным способом  с небольшой помощью воспитателя.</w:t>
      </w:r>
    </w:p>
    <w:p w:rsidR="005D0C18" w:rsidRPr="007B7ED0" w:rsidRDefault="005D0C18" w:rsidP="005D0C18">
      <w:pPr>
        <w:jc w:val="both"/>
      </w:pPr>
      <w:r w:rsidRPr="007B7ED0">
        <w:rPr>
          <w:b/>
        </w:rPr>
        <w:t xml:space="preserve">2 балла – </w:t>
      </w:r>
      <w:r w:rsidRPr="007B7ED0">
        <w:t>ребенок допускает небольшое количество ошибок в образовании слов или затрудняется их закончить в ряде случаев.</w:t>
      </w:r>
    </w:p>
    <w:p w:rsidR="005D0C18" w:rsidRPr="000216A6" w:rsidRDefault="005D0C18" w:rsidP="005D0C18">
      <w:pPr>
        <w:jc w:val="both"/>
      </w:pPr>
      <w:r w:rsidRPr="007B7ED0">
        <w:rPr>
          <w:b/>
        </w:rPr>
        <w:t xml:space="preserve">1 балл – </w:t>
      </w:r>
      <w:r w:rsidRPr="007B7ED0">
        <w:t>ребенок не справляется с заданием, не понимает инструкций воспитателя.</w:t>
      </w:r>
    </w:p>
    <w:p w:rsidR="005D0C18" w:rsidRPr="007B7ED0" w:rsidRDefault="005D0C18" w:rsidP="005D0C18">
      <w:pPr>
        <w:jc w:val="both"/>
        <w:rPr>
          <w:b/>
          <w:u w:val="single"/>
        </w:rPr>
      </w:pPr>
      <w:r w:rsidRPr="007B7ED0">
        <w:rPr>
          <w:b/>
          <w:u w:val="single"/>
        </w:rPr>
        <w:t xml:space="preserve">4. Уровень </w:t>
      </w:r>
      <w:proofErr w:type="spellStart"/>
      <w:r w:rsidRPr="007B7ED0">
        <w:rPr>
          <w:b/>
          <w:u w:val="single"/>
        </w:rPr>
        <w:t>сформированности</w:t>
      </w:r>
      <w:proofErr w:type="spellEnd"/>
      <w:r w:rsidRPr="007B7ED0">
        <w:rPr>
          <w:b/>
          <w:u w:val="single"/>
        </w:rPr>
        <w:t xml:space="preserve"> связной речи:</w:t>
      </w:r>
    </w:p>
    <w:p w:rsidR="005D0C18" w:rsidRPr="007B7ED0" w:rsidRDefault="005D0C18" w:rsidP="005D0C18">
      <w:pPr>
        <w:jc w:val="both"/>
        <w:rPr>
          <w:b/>
          <w:i/>
        </w:rPr>
      </w:pPr>
      <w:r w:rsidRPr="007B7ED0">
        <w:rPr>
          <w:b/>
          <w:i/>
        </w:rPr>
        <w:t>А) Пересказ русской народной сказки «Лиса и рак».</w:t>
      </w:r>
    </w:p>
    <w:p w:rsidR="005D0C18" w:rsidRPr="007B7ED0" w:rsidRDefault="005D0C18" w:rsidP="005D0C18">
      <w:pPr>
        <w:jc w:val="both"/>
      </w:pPr>
      <w:r w:rsidRPr="007B7ED0">
        <w:t>Задание:</w:t>
      </w:r>
    </w:p>
    <w:p w:rsidR="005D0C18" w:rsidRPr="007B7ED0" w:rsidRDefault="005D0C18" w:rsidP="005D0C18">
      <w:pPr>
        <w:jc w:val="both"/>
      </w:pPr>
      <w:r w:rsidRPr="007B7ED0">
        <w:t>- Воспитатель читает сказку «Лиса и рак»:</w:t>
      </w:r>
    </w:p>
    <w:p w:rsidR="005D0C18" w:rsidRPr="007B7ED0" w:rsidRDefault="005D0C18" w:rsidP="005D0C18">
      <w:pPr>
        <w:jc w:val="both"/>
        <w:rPr>
          <w:i/>
        </w:rPr>
      </w:pPr>
      <w:r w:rsidRPr="007B7ED0">
        <w:rPr>
          <w:i/>
        </w:rPr>
        <w:t xml:space="preserve">Лиса говорит раку: </w:t>
      </w:r>
    </w:p>
    <w:p w:rsidR="005D0C18" w:rsidRPr="007B7ED0" w:rsidRDefault="005D0C18" w:rsidP="005D0C18">
      <w:pPr>
        <w:jc w:val="both"/>
        <w:rPr>
          <w:i/>
        </w:rPr>
      </w:pPr>
      <w:r w:rsidRPr="007B7ED0">
        <w:rPr>
          <w:i/>
        </w:rPr>
        <w:t xml:space="preserve">- Давай перегоняться! </w:t>
      </w:r>
    </w:p>
    <w:p w:rsidR="005D0C18" w:rsidRPr="007B7ED0" w:rsidRDefault="005D0C18" w:rsidP="005D0C18">
      <w:pPr>
        <w:jc w:val="both"/>
        <w:rPr>
          <w:i/>
        </w:rPr>
      </w:pPr>
      <w:r w:rsidRPr="007B7ED0">
        <w:rPr>
          <w:i/>
        </w:rPr>
        <w:t xml:space="preserve">- Что же, лиса, давай. </w:t>
      </w:r>
    </w:p>
    <w:p w:rsidR="005D0C18" w:rsidRPr="007B7ED0" w:rsidRDefault="005D0C18" w:rsidP="005D0C18">
      <w:pPr>
        <w:jc w:val="both"/>
        <w:rPr>
          <w:i/>
        </w:rPr>
      </w:pPr>
      <w:r w:rsidRPr="007B7ED0">
        <w:rPr>
          <w:i/>
        </w:rPr>
        <w:lastRenderedPageBreak/>
        <w:t xml:space="preserve">Начали перегоняться. </w:t>
      </w:r>
    </w:p>
    <w:p w:rsidR="005D0C18" w:rsidRPr="007B7ED0" w:rsidRDefault="005D0C18" w:rsidP="005D0C18">
      <w:pPr>
        <w:jc w:val="both"/>
        <w:rPr>
          <w:i/>
        </w:rPr>
      </w:pPr>
      <w:r w:rsidRPr="007B7ED0">
        <w:rPr>
          <w:i/>
        </w:rPr>
        <w:t xml:space="preserve">Лиса побежала, а рак уцепился лисе за хвост. </w:t>
      </w:r>
    </w:p>
    <w:p w:rsidR="005D0C18" w:rsidRPr="007B7ED0" w:rsidRDefault="005D0C18" w:rsidP="005D0C18">
      <w:pPr>
        <w:jc w:val="both"/>
        <w:rPr>
          <w:i/>
        </w:rPr>
      </w:pPr>
      <w:r w:rsidRPr="007B7ED0">
        <w:rPr>
          <w:i/>
        </w:rPr>
        <w:t xml:space="preserve">Лиса до места добежала, обернулась посмотреть, вильнула хвостом, рак отцепился и говорит: </w:t>
      </w:r>
    </w:p>
    <w:p w:rsidR="005D0C18" w:rsidRPr="007B7ED0" w:rsidRDefault="005D0C18" w:rsidP="005D0C18">
      <w:pPr>
        <w:jc w:val="both"/>
        <w:rPr>
          <w:i/>
        </w:rPr>
      </w:pPr>
      <w:r w:rsidRPr="007B7ED0">
        <w:rPr>
          <w:i/>
        </w:rPr>
        <w:t>- А я уж давно тут тебя жду.</w:t>
      </w:r>
    </w:p>
    <w:p w:rsidR="005D0C18" w:rsidRPr="007B7ED0" w:rsidRDefault="005D0C18" w:rsidP="005D0C18">
      <w:pPr>
        <w:jc w:val="both"/>
      </w:pPr>
      <w:r w:rsidRPr="007B7ED0">
        <w:t>- Затем задает ребенку вопросы: «Кто позвал перегоняться? Что делала лиса? А что рак? Кто хитрее?»</w:t>
      </w:r>
    </w:p>
    <w:p w:rsidR="005D0C18" w:rsidRPr="007B7ED0" w:rsidRDefault="005D0C18" w:rsidP="005D0C18">
      <w:pPr>
        <w:jc w:val="both"/>
      </w:pPr>
      <w:r w:rsidRPr="007B7ED0">
        <w:t>-  Ребенок пересказывает сказку.</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rPr>
          <w:b/>
        </w:rPr>
      </w:pPr>
      <w:r w:rsidRPr="007B7ED0">
        <w:rPr>
          <w:b/>
        </w:rPr>
        <w:t xml:space="preserve">4 балла – </w:t>
      </w:r>
      <w:r w:rsidRPr="007B7ED0">
        <w:t>ребенок самостоятельно, выразительно и эмоционально пересказывает небольшую сказку, не допускает пропусков и неточностей.</w:t>
      </w:r>
    </w:p>
    <w:p w:rsidR="005D0C18" w:rsidRPr="007B7ED0" w:rsidRDefault="005D0C18" w:rsidP="005D0C18">
      <w:pPr>
        <w:jc w:val="both"/>
        <w:rPr>
          <w:b/>
        </w:rPr>
      </w:pPr>
      <w:r w:rsidRPr="007B7ED0">
        <w:rPr>
          <w:b/>
        </w:rPr>
        <w:t xml:space="preserve">3 балла – </w:t>
      </w:r>
      <w:r w:rsidRPr="007B7ED0">
        <w:t>ребенок самостоятельно, выразительно и эмоционально пересказывает небольшую сказку, но не очень уверенно.</w:t>
      </w:r>
    </w:p>
    <w:p w:rsidR="005D0C18" w:rsidRPr="007B7ED0" w:rsidRDefault="005D0C18" w:rsidP="005D0C18">
      <w:pPr>
        <w:jc w:val="both"/>
      </w:pPr>
      <w:r w:rsidRPr="007B7ED0">
        <w:rPr>
          <w:b/>
        </w:rPr>
        <w:t xml:space="preserve">2 балла – </w:t>
      </w:r>
      <w:r w:rsidRPr="007B7ED0">
        <w:t>ребенок пересказывает сказку, эмоционально передавая ее содержание, допуская небольшие пропуски.</w:t>
      </w:r>
    </w:p>
    <w:p w:rsidR="005D0C18" w:rsidRPr="007B7ED0" w:rsidRDefault="005D0C18" w:rsidP="005D0C18">
      <w:pPr>
        <w:jc w:val="both"/>
      </w:pPr>
      <w:r w:rsidRPr="007B7ED0">
        <w:rPr>
          <w:b/>
        </w:rPr>
        <w:t xml:space="preserve">1 балл – </w:t>
      </w:r>
      <w:r w:rsidRPr="007B7ED0">
        <w:t>делает существенные пропуски при пересказе, демонстрирует только отдельные эпизоды.</w:t>
      </w:r>
    </w:p>
    <w:p w:rsidR="005D0C18" w:rsidRPr="007B7ED0" w:rsidRDefault="005D0C18" w:rsidP="005D0C18">
      <w:pPr>
        <w:jc w:val="both"/>
        <w:rPr>
          <w:b/>
          <w:i/>
        </w:rPr>
      </w:pPr>
      <w:r w:rsidRPr="007B7ED0">
        <w:rPr>
          <w:b/>
          <w:i/>
        </w:rPr>
        <w:t>Б) Дидактическое упражнение «Составь рассказ»</w:t>
      </w:r>
    </w:p>
    <w:p w:rsidR="005D0C18" w:rsidRPr="007B7ED0" w:rsidRDefault="005D0C18" w:rsidP="005D0C18">
      <w:pPr>
        <w:jc w:val="both"/>
      </w:pPr>
      <w:r w:rsidRPr="007B7ED0">
        <w:t>Материал: набор картин с фабульным развитием действия</w:t>
      </w:r>
      <w:r w:rsidRPr="00A63D7E">
        <w:t xml:space="preserve"> </w:t>
      </w:r>
      <w:r w:rsidRPr="007B7ED0">
        <w:rPr>
          <w:i/>
        </w:rPr>
        <w:t>(</w:t>
      </w:r>
      <w:proofErr w:type="gramStart"/>
      <w:r w:rsidRPr="007B7ED0">
        <w:rPr>
          <w:i/>
        </w:rPr>
        <w:t>см</w:t>
      </w:r>
      <w:proofErr w:type="gramEnd"/>
      <w:r w:rsidRPr="007B7ED0">
        <w:rPr>
          <w:i/>
        </w:rPr>
        <w:t>. Приложение стр.22,23)</w:t>
      </w:r>
    </w:p>
    <w:p w:rsidR="005D0C18" w:rsidRPr="007B7ED0" w:rsidRDefault="005D0C18" w:rsidP="005D0C18">
      <w:pPr>
        <w:jc w:val="both"/>
      </w:pPr>
      <w:r w:rsidRPr="007B7ED0">
        <w:t>Задание:</w:t>
      </w:r>
    </w:p>
    <w:p w:rsidR="005D0C18" w:rsidRPr="007B7ED0" w:rsidRDefault="005D0C18" w:rsidP="005D0C18">
      <w:pPr>
        <w:jc w:val="both"/>
      </w:pPr>
      <w:r w:rsidRPr="007B7ED0">
        <w:t>Разложи картинки так, чтобы можно было составить связный последовательный рассказ.</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rPr>
          <w:b/>
        </w:rPr>
      </w:pPr>
      <w:r w:rsidRPr="007B7ED0">
        <w:rPr>
          <w:b/>
        </w:rPr>
        <w:t xml:space="preserve">4 балла – </w:t>
      </w:r>
      <w:r w:rsidRPr="007B7ED0">
        <w:t>ребенок самостоятельно и легко составляет рассказ по набору картин с фабульным развитием действия, пользуется сложносочиненными и сложноподчиненными предложениями.</w:t>
      </w:r>
    </w:p>
    <w:p w:rsidR="005D0C18" w:rsidRPr="007B7ED0" w:rsidRDefault="005D0C18" w:rsidP="005D0C18">
      <w:pPr>
        <w:jc w:val="both"/>
        <w:rPr>
          <w:b/>
        </w:rPr>
      </w:pPr>
      <w:r w:rsidRPr="007B7ED0">
        <w:rPr>
          <w:b/>
        </w:rPr>
        <w:t xml:space="preserve">3 балла – </w:t>
      </w:r>
      <w:r w:rsidRPr="007B7ED0">
        <w:t>ребенок самостоятельно составляет рассказ по набору картин с фабульным развитием действия, пользуется сложносочиненными и сложноподчиненными предложениями, но не очень уверенно, с небольшой помощью воспитателя.</w:t>
      </w:r>
    </w:p>
    <w:p w:rsidR="005D0C18" w:rsidRPr="007B7ED0" w:rsidRDefault="005D0C18" w:rsidP="005D0C18">
      <w:pPr>
        <w:jc w:val="both"/>
      </w:pPr>
      <w:r w:rsidRPr="007B7ED0">
        <w:rPr>
          <w:b/>
        </w:rPr>
        <w:t xml:space="preserve">2 балла – </w:t>
      </w:r>
      <w:r w:rsidRPr="007B7ED0">
        <w:t>ребенок составляет рассказ по набору картин, но предложения, как правило, простые.</w:t>
      </w:r>
    </w:p>
    <w:p w:rsidR="005D0C18" w:rsidRPr="00A63D7E" w:rsidRDefault="005D0C18" w:rsidP="005D0C18">
      <w:pPr>
        <w:jc w:val="both"/>
        <w:rPr>
          <w:lang w:val="en-US"/>
        </w:rPr>
      </w:pPr>
      <w:r w:rsidRPr="007B7ED0">
        <w:rPr>
          <w:b/>
        </w:rPr>
        <w:t xml:space="preserve">1 балл – </w:t>
      </w:r>
      <w:r w:rsidRPr="007B7ED0">
        <w:t xml:space="preserve">ребенок не может без активной помощи взрослого справиться с </w:t>
      </w:r>
      <w:r>
        <w:t>заданием. Словарный запас беден</w:t>
      </w:r>
    </w:p>
    <w:p w:rsidR="005D0C18" w:rsidRPr="007B7ED0" w:rsidRDefault="005D0C18" w:rsidP="005D0C18">
      <w:pPr>
        <w:jc w:val="both"/>
        <w:rPr>
          <w:b/>
          <w:u w:val="single"/>
        </w:rPr>
      </w:pPr>
      <w:r w:rsidRPr="007B7ED0">
        <w:rPr>
          <w:b/>
          <w:u w:val="single"/>
        </w:rPr>
        <w:t>5. Художественная литература:</w:t>
      </w:r>
    </w:p>
    <w:p w:rsidR="005D0C18" w:rsidRPr="007B7ED0" w:rsidRDefault="005D0C18" w:rsidP="005D0C18">
      <w:pPr>
        <w:numPr>
          <w:ilvl w:val="0"/>
          <w:numId w:val="11"/>
        </w:numPr>
        <w:suppressAutoHyphens w:val="0"/>
        <w:jc w:val="both"/>
        <w:rPr>
          <w:b/>
        </w:rPr>
      </w:pPr>
      <w:r w:rsidRPr="007B7ED0">
        <w:rPr>
          <w:b/>
        </w:rPr>
        <w:t>Дидактическое упражнение «Что это такое: сказка, рассказ, стихотворение (жанры)».</w:t>
      </w:r>
    </w:p>
    <w:p w:rsidR="005D0C18" w:rsidRPr="007B7ED0" w:rsidRDefault="005D0C18" w:rsidP="005D0C18">
      <w:pPr>
        <w:jc w:val="both"/>
      </w:pPr>
      <w:r w:rsidRPr="007B7ED0">
        <w:t>Материал: литературные произведения по программе.</w:t>
      </w:r>
    </w:p>
    <w:p w:rsidR="005D0C18" w:rsidRPr="007B7ED0" w:rsidRDefault="005D0C18" w:rsidP="005D0C18">
      <w:pPr>
        <w:jc w:val="both"/>
      </w:pPr>
      <w:r w:rsidRPr="007B7ED0">
        <w:t xml:space="preserve">Задание: </w:t>
      </w:r>
    </w:p>
    <w:p w:rsidR="005D0C18" w:rsidRPr="007B7ED0" w:rsidRDefault="005D0C18" w:rsidP="005D0C18">
      <w:pPr>
        <w:jc w:val="both"/>
      </w:pPr>
      <w:r w:rsidRPr="007B7ED0">
        <w:rPr>
          <w:b/>
          <w:i/>
        </w:rPr>
        <w:t>А)</w:t>
      </w:r>
      <w:r w:rsidRPr="007B7ED0">
        <w:t xml:space="preserve"> </w:t>
      </w:r>
      <w:r w:rsidRPr="007B7ED0">
        <w:rPr>
          <w:b/>
          <w:i/>
        </w:rPr>
        <w:t>Воспитатель предлагает детям прослушать небольшие литературные произведения</w:t>
      </w:r>
      <w:r w:rsidRPr="007B7ED0">
        <w:t xml:space="preserve"> и сказать, что это такое: сказка, рассказ, стихотворение. Например:</w:t>
      </w:r>
    </w:p>
    <w:p w:rsidR="005D0C18" w:rsidRPr="007B7ED0" w:rsidRDefault="005D0C18" w:rsidP="005D0C18">
      <w:pPr>
        <w:jc w:val="both"/>
      </w:pPr>
      <w:r w:rsidRPr="007B7ED0">
        <w:t>- Отрывок из русской народной сказки «Волк и лиса».</w:t>
      </w:r>
    </w:p>
    <w:p w:rsidR="005D0C18" w:rsidRPr="007B7ED0" w:rsidRDefault="005D0C18" w:rsidP="005D0C18">
      <w:pPr>
        <w:jc w:val="both"/>
        <w:rPr>
          <w:i/>
        </w:rPr>
      </w:pPr>
      <w:r w:rsidRPr="007B7ED0">
        <w:rPr>
          <w:i/>
        </w:rPr>
        <w:t>Отыскал волк на реке прорубь, сунул туда хвост, сидит и бормочет:</w:t>
      </w:r>
    </w:p>
    <w:p w:rsidR="005D0C18" w:rsidRPr="007B7ED0" w:rsidRDefault="005D0C18" w:rsidP="005D0C18">
      <w:pPr>
        <w:jc w:val="both"/>
        <w:rPr>
          <w:i/>
        </w:rPr>
      </w:pPr>
      <w:r w:rsidRPr="007B7ED0">
        <w:rPr>
          <w:i/>
        </w:rPr>
        <w:t xml:space="preserve"> - Ловись, рыбка, большая и маленькая! Нет, лучше ловись большая, да и </w:t>
      </w:r>
      <w:proofErr w:type="gramStart"/>
      <w:r w:rsidRPr="007B7ED0">
        <w:rPr>
          <w:i/>
        </w:rPr>
        <w:t>побольше</w:t>
      </w:r>
      <w:proofErr w:type="gramEnd"/>
      <w:r w:rsidRPr="007B7ED0">
        <w:rPr>
          <w:i/>
        </w:rPr>
        <w:t>!</w:t>
      </w:r>
    </w:p>
    <w:p w:rsidR="005D0C18" w:rsidRPr="007B7ED0" w:rsidRDefault="005D0C18" w:rsidP="005D0C18">
      <w:pPr>
        <w:jc w:val="both"/>
        <w:rPr>
          <w:i/>
        </w:rPr>
      </w:pPr>
      <w:r w:rsidRPr="007B7ED0">
        <w:rPr>
          <w:i/>
        </w:rPr>
        <w:t xml:space="preserve"> А Лисица прибежала, стала бегать вокруг да приговаривать:</w:t>
      </w:r>
    </w:p>
    <w:p w:rsidR="005D0C18" w:rsidRPr="007B7ED0" w:rsidRDefault="005D0C18" w:rsidP="005D0C18">
      <w:pPr>
        <w:jc w:val="both"/>
        <w:rPr>
          <w:i/>
        </w:rPr>
      </w:pPr>
      <w:r w:rsidRPr="007B7ED0">
        <w:rPr>
          <w:i/>
        </w:rPr>
        <w:t xml:space="preserve"> - </w:t>
      </w:r>
      <w:proofErr w:type="spellStart"/>
      <w:r w:rsidRPr="007B7ED0">
        <w:rPr>
          <w:i/>
        </w:rPr>
        <w:t>Ясни</w:t>
      </w:r>
      <w:proofErr w:type="spellEnd"/>
      <w:r w:rsidRPr="007B7ED0">
        <w:rPr>
          <w:i/>
        </w:rPr>
        <w:t xml:space="preserve">, </w:t>
      </w:r>
      <w:proofErr w:type="spellStart"/>
      <w:r w:rsidRPr="007B7ED0">
        <w:rPr>
          <w:i/>
        </w:rPr>
        <w:t>ясни</w:t>
      </w:r>
      <w:proofErr w:type="spellEnd"/>
      <w:r w:rsidRPr="007B7ED0">
        <w:rPr>
          <w:i/>
        </w:rPr>
        <w:t xml:space="preserve"> на небе звезды! Мёрзни, мёрзни, волчий хвост!</w:t>
      </w:r>
    </w:p>
    <w:p w:rsidR="005D0C18" w:rsidRPr="007B7ED0" w:rsidRDefault="005D0C18" w:rsidP="005D0C18">
      <w:pPr>
        <w:jc w:val="both"/>
        <w:rPr>
          <w:i/>
        </w:rPr>
      </w:pPr>
      <w:r w:rsidRPr="007B7ED0">
        <w:rPr>
          <w:i/>
        </w:rPr>
        <w:t xml:space="preserve"> - Что ты говоришь? - забеспокоился Волк.</w:t>
      </w:r>
    </w:p>
    <w:p w:rsidR="005D0C18" w:rsidRPr="007B7ED0" w:rsidRDefault="005D0C18" w:rsidP="005D0C18">
      <w:pPr>
        <w:jc w:val="both"/>
        <w:rPr>
          <w:i/>
        </w:rPr>
      </w:pPr>
      <w:r w:rsidRPr="007B7ED0">
        <w:rPr>
          <w:i/>
        </w:rPr>
        <w:t xml:space="preserve"> - То же, что и ты, куманёк: "Ловись рыбка, большая и маленькая!"</w:t>
      </w:r>
    </w:p>
    <w:p w:rsidR="005D0C18" w:rsidRPr="007B7ED0" w:rsidRDefault="005D0C18" w:rsidP="005D0C18">
      <w:pPr>
        <w:jc w:val="both"/>
      </w:pPr>
      <w:r w:rsidRPr="007B7ED0">
        <w:lastRenderedPageBreak/>
        <w:t>- Рассказ А.Куприна «Слон»:</w:t>
      </w:r>
    </w:p>
    <w:p w:rsidR="005D0C18" w:rsidRPr="007B7ED0" w:rsidRDefault="005D0C18" w:rsidP="005D0C18">
      <w:pPr>
        <w:jc w:val="both"/>
        <w:rPr>
          <w:i/>
        </w:rPr>
      </w:pPr>
      <w:r w:rsidRPr="007B7ED0">
        <w:rPr>
          <w:i/>
        </w:rPr>
        <w:t xml:space="preserve">    Маленькая девочка Надя шести лет  заболела,  по словам доктора Михаила Петровича, «равнодушием к жизни».  Единственное средство вылечить — развеселить.  Но девочка ничего не хочет.</w:t>
      </w:r>
    </w:p>
    <w:p w:rsidR="005D0C18" w:rsidRPr="007B7ED0" w:rsidRDefault="005D0C18" w:rsidP="005D0C18">
      <w:pPr>
        <w:jc w:val="both"/>
        <w:rPr>
          <w:i/>
        </w:rPr>
      </w:pPr>
      <w:r w:rsidRPr="007B7ED0">
        <w:rPr>
          <w:i/>
        </w:rPr>
        <w:t xml:space="preserve">    Однажды она попросила слона.  Через полчаса папа привёз ей «дорогую красивую игрушку» — серого слона,  который сам машет хвостом и качает головой.  Но девочка сказала,  что хотела настоящего,  а этот мёртвый.  Тогда папа едет в зверинец и упрашивает хозяина-немца отпустить слона Томми к ним домой.  Немец сначала не понимает,  но папа все объяснил.  Тогда хозяин зверинца разрешает сводить слона в гости ночью и сам проверяет,  </w:t>
      </w:r>
      <w:proofErr w:type="gramStart"/>
      <w:r w:rsidRPr="007B7ED0">
        <w:rPr>
          <w:i/>
        </w:rPr>
        <w:t>возможно</w:t>
      </w:r>
      <w:proofErr w:type="gramEnd"/>
      <w:r w:rsidRPr="007B7ED0">
        <w:rPr>
          <w:i/>
        </w:rPr>
        <w:t xml:space="preserve"> ли это (есть ли большая комната,  крепкий пол,  широкие двери).</w:t>
      </w:r>
    </w:p>
    <w:p w:rsidR="005D0C18" w:rsidRPr="005D0C18" w:rsidRDefault="005D0C18" w:rsidP="005D0C18">
      <w:pPr>
        <w:jc w:val="both"/>
        <w:rPr>
          <w:i/>
        </w:rPr>
      </w:pPr>
      <w:r w:rsidRPr="007B7ED0">
        <w:rPr>
          <w:i/>
        </w:rPr>
        <w:t xml:space="preserve">      Ночью слона ведут в дом.  Чтобы он поднялся по лестнице на второй этаж,  папа покупает для него фисташковый торт.  Утром Наде говорят,  что слон пришёл,  кормят яйцом всмятку и молоком и на коляске везут к слону.  Девочка слона не боится,  они вместе чаевничают: девочка пьет чай,  слон — сахарную воду с булками.  Надя знакомит его с куклами,  показывает книжку                с картинками.  Друзья вместе обедают.  Вечером Надю не оторвать от слона,  она так и засыпает рядом с ним и видит сон,  будто «женилась на Томми, и у них много дете</w:t>
      </w:r>
      <w:r>
        <w:rPr>
          <w:i/>
        </w:rPr>
        <w:t>й,  маленьких,  веселых слонят»</w:t>
      </w:r>
      <w:r w:rsidRPr="00A63D7E">
        <w:rPr>
          <w:i/>
        </w:rPr>
        <w:t xml:space="preserve"> </w:t>
      </w:r>
      <w:r w:rsidRPr="007B7ED0">
        <w:rPr>
          <w:i/>
        </w:rPr>
        <w:t>Слона уводят.  Утром девочка просыпается бодрая и,  узнав,  что слон ушёл и звал её в гости,  просит передать,  что она уже совсем здорова.</w:t>
      </w:r>
    </w:p>
    <w:p w:rsidR="005D0C18" w:rsidRPr="00A63D7E" w:rsidRDefault="005D0C18" w:rsidP="005D0C18">
      <w:pPr>
        <w:jc w:val="both"/>
        <w:rPr>
          <w:i/>
        </w:rPr>
      </w:pPr>
      <w:r w:rsidRPr="007B7ED0">
        <w:t>- Стихотворение Н.Рубцова «Про зайца»:</w:t>
      </w:r>
    </w:p>
    <w:p w:rsidR="005D0C18" w:rsidRPr="007B7ED0" w:rsidRDefault="005D0C18" w:rsidP="005D0C18">
      <w:pPr>
        <w:jc w:val="both"/>
        <w:rPr>
          <w:i/>
        </w:rPr>
      </w:pPr>
      <w:r w:rsidRPr="007B7ED0">
        <w:rPr>
          <w:i/>
        </w:rPr>
        <w:t xml:space="preserve">Заяц в лес бежал по лугу. </w:t>
      </w:r>
    </w:p>
    <w:p w:rsidR="005D0C18" w:rsidRPr="007B7ED0" w:rsidRDefault="005D0C18" w:rsidP="005D0C18">
      <w:pPr>
        <w:jc w:val="both"/>
        <w:rPr>
          <w:i/>
        </w:rPr>
      </w:pPr>
      <w:r w:rsidRPr="007B7ED0">
        <w:rPr>
          <w:i/>
        </w:rPr>
        <w:t xml:space="preserve">Я из лесу шел домой, — </w:t>
      </w:r>
    </w:p>
    <w:p w:rsidR="005D0C18" w:rsidRPr="007B7ED0" w:rsidRDefault="005D0C18" w:rsidP="005D0C18">
      <w:pPr>
        <w:jc w:val="both"/>
        <w:rPr>
          <w:i/>
        </w:rPr>
      </w:pPr>
      <w:r w:rsidRPr="007B7ED0">
        <w:rPr>
          <w:i/>
        </w:rPr>
        <w:t xml:space="preserve">Бедный заяц </w:t>
      </w:r>
      <w:proofErr w:type="gramStart"/>
      <w:r w:rsidRPr="007B7ED0">
        <w:rPr>
          <w:i/>
        </w:rPr>
        <w:t>с</w:t>
      </w:r>
      <w:proofErr w:type="gramEnd"/>
      <w:r w:rsidRPr="007B7ED0">
        <w:rPr>
          <w:i/>
        </w:rPr>
        <w:t xml:space="preserve"> перепугу </w:t>
      </w:r>
    </w:p>
    <w:p w:rsidR="005D0C18" w:rsidRPr="007B7ED0" w:rsidRDefault="005D0C18" w:rsidP="005D0C18">
      <w:pPr>
        <w:jc w:val="both"/>
        <w:rPr>
          <w:i/>
        </w:rPr>
      </w:pPr>
      <w:r w:rsidRPr="007B7ED0">
        <w:rPr>
          <w:i/>
        </w:rPr>
        <w:t xml:space="preserve">Так и сел передо мной! </w:t>
      </w:r>
    </w:p>
    <w:p w:rsidR="005D0C18" w:rsidRPr="007B7ED0" w:rsidRDefault="005D0C18" w:rsidP="005D0C18">
      <w:pPr>
        <w:jc w:val="both"/>
        <w:rPr>
          <w:i/>
        </w:rPr>
      </w:pPr>
      <w:r w:rsidRPr="007B7ED0">
        <w:rPr>
          <w:i/>
        </w:rPr>
        <w:t xml:space="preserve">Так и обмер, бестолковый, </w:t>
      </w:r>
    </w:p>
    <w:p w:rsidR="005D0C18" w:rsidRPr="007B7ED0" w:rsidRDefault="005D0C18" w:rsidP="005D0C18">
      <w:pPr>
        <w:jc w:val="both"/>
        <w:rPr>
          <w:i/>
        </w:rPr>
      </w:pPr>
      <w:r w:rsidRPr="007B7ED0">
        <w:rPr>
          <w:i/>
        </w:rPr>
        <w:t xml:space="preserve">Но, конечно, в тот же миг </w:t>
      </w:r>
    </w:p>
    <w:p w:rsidR="005D0C18" w:rsidRPr="007B7ED0" w:rsidRDefault="005D0C18" w:rsidP="005D0C18">
      <w:pPr>
        <w:jc w:val="both"/>
        <w:rPr>
          <w:i/>
        </w:rPr>
      </w:pPr>
      <w:r w:rsidRPr="007B7ED0">
        <w:rPr>
          <w:i/>
        </w:rPr>
        <w:t xml:space="preserve">Поскакал в лесок сосновый, </w:t>
      </w:r>
    </w:p>
    <w:p w:rsidR="005D0C18" w:rsidRPr="007B7ED0" w:rsidRDefault="005D0C18" w:rsidP="005D0C18">
      <w:pPr>
        <w:jc w:val="both"/>
        <w:rPr>
          <w:i/>
        </w:rPr>
      </w:pPr>
      <w:r w:rsidRPr="007B7ED0">
        <w:rPr>
          <w:i/>
        </w:rPr>
        <w:t xml:space="preserve"> Слыша мой веселый крик. </w:t>
      </w:r>
    </w:p>
    <w:p w:rsidR="005D0C18" w:rsidRPr="007B7ED0" w:rsidRDefault="005D0C18" w:rsidP="005D0C18">
      <w:pPr>
        <w:jc w:val="both"/>
        <w:rPr>
          <w:i/>
        </w:rPr>
      </w:pPr>
      <w:r w:rsidRPr="007B7ED0">
        <w:rPr>
          <w:i/>
        </w:rPr>
        <w:t xml:space="preserve"> И еще, наверно, долго </w:t>
      </w:r>
    </w:p>
    <w:p w:rsidR="005D0C18" w:rsidRPr="007B7ED0" w:rsidRDefault="005D0C18" w:rsidP="005D0C18">
      <w:pPr>
        <w:jc w:val="both"/>
        <w:rPr>
          <w:i/>
        </w:rPr>
      </w:pPr>
      <w:r w:rsidRPr="007B7ED0">
        <w:rPr>
          <w:i/>
        </w:rPr>
        <w:t xml:space="preserve">С вечной дрожью в тишине </w:t>
      </w:r>
    </w:p>
    <w:p w:rsidR="005D0C18" w:rsidRPr="007B7ED0" w:rsidRDefault="005D0C18" w:rsidP="005D0C18">
      <w:pPr>
        <w:jc w:val="both"/>
        <w:rPr>
          <w:i/>
        </w:rPr>
      </w:pPr>
      <w:r w:rsidRPr="007B7ED0">
        <w:rPr>
          <w:i/>
        </w:rPr>
        <w:t xml:space="preserve"> Думал где-нибудь под елкой </w:t>
      </w:r>
    </w:p>
    <w:p w:rsidR="005D0C18" w:rsidRPr="007B7ED0" w:rsidRDefault="005D0C18" w:rsidP="005D0C18">
      <w:pPr>
        <w:jc w:val="both"/>
        <w:rPr>
          <w:i/>
        </w:rPr>
      </w:pPr>
      <w:r w:rsidRPr="007B7ED0">
        <w:rPr>
          <w:i/>
        </w:rPr>
        <w:t xml:space="preserve">О себе и обо мне. </w:t>
      </w:r>
    </w:p>
    <w:p w:rsidR="005D0C18" w:rsidRPr="007B7ED0" w:rsidRDefault="005D0C18" w:rsidP="005D0C18">
      <w:pPr>
        <w:jc w:val="both"/>
        <w:rPr>
          <w:i/>
        </w:rPr>
      </w:pPr>
      <w:r w:rsidRPr="007B7ED0">
        <w:rPr>
          <w:i/>
        </w:rPr>
        <w:t xml:space="preserve">Думал, горестно вздыхая, </w:t>
      </w:r>
    </w:p>
    <w:p w:rsidR="005D0C18" w:rsidRPr="007B7ED0" w:rsidRDefault="005D0C18" w:rsidP="005D0C18">
      <w:pPr>
        <w:jc w:val="both"/>
        <w:rPr>
          <w:i/>
        </w:rPr>
      </w:pPr>
      <w:r w:rsidRPr="007B7ED0">
        <w:rPr>
          <w:i/>
        </w:rPr>
        <w:t xml:space="preserve">Что друзей-то у него </w:t>
      </w:r>
    </w:p>
    <w:p w:rsidR="005D0C18" w:rsidRPr="007B7ED0" w:rsidRDefault="005D0C18" w:rsidP="005D0C18">
      <w:pPr>
        <w:jc w:val="both"/>
        <w:rPr>
          <w:i/>
        </w:rPr>
      </w:pPr>
      <w:r w:rsidRPr="007B7ED0">
        <w:rPr>
          <w:i/>
        </w:rPr>
        <w:t xml:space="preserve">После дедушки </w:t>
      </w:r>
      <w:proofErr w:type="spellStart"/>
      <w:r w:rsidRPr="007B7ED0">
        <w:rPr>
          <w:i/>
        </w:rPr>
        <w:t>Мазая</w:t>
      </w:r>
      <w:proofErr w:type="spellEnd"/>
      <w:r w:rsidRPr="007B7ED0">
        <w:rPr>
          <w:i/>
        </w:rPr>
        <w:t xml:space="preserve"> </w:t>
      </w:r>
    </w:p>
    <w:p w:rsidR="005D0C18" w:rsidRPr="007B7ED0" w:rsidRDefault="005D0C18" w:rsidP="005D0C18">
      <w:pPr>
        <w:jc w:val="both"/>
        <w:rPr>
          <w:i/>
        </w:rPr>
      </w:pPr>
      <w:r w:rsidRPr="007B7ED0">
        <w:rPr>
          <w:i/>
        </w:rPr>
        <w:t>Не осталось никого.</w:t>
      </w:r>
    </w:p>
    <w:p w:rsidR="005D0C18" w:rsidRPr="007B7ED0" w:rsidRDefault="005D0C18" w:rsidP="005D0C18">
      <w:pPr>
        <w:jc w:val="both"/>
        <w:rPr>
          <w:b/>
          <w:i/>
        </w:rPr>
      </w:pPr>
      <w:r w:rsidRPr="007B7ED0">
        <w:rPr>
          <w:b/>
          <w:i/>
        </w:rPr>
        <w:t>Б) Назови свои любимые сказки и рассказы.</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 xml:space="preserve">ребенок самостоятельно определяет жанры литературных произведений, может вспомнить  названия любимых сказок и рассказов. </w:t>
      </w:r>
    </w:p>
    <w:p w:rsidR="005D0C18" w:rsidRPr="007B7ED0" w:rsidRDefault="005D0C18" w:rsidP="005D0C18">
      <w:pPr>
        <w:jc w:val="both"/>
      </w:pPr>
      <w:r w:rsidRPr="007B7ED0">
        <w:rPr>
          <w:b/>
        </w:rPr>
        <w:t xml:space="preserve">3 балла – </w:t>
      </w:r>
      <w:r w:rsidRPr="007B7ED0">
        <w:t>ребенок самостоятельно определяет жанры литературных произведений, но вспоминает  название любимых сказок или рассказов только        с помощью воспитателя.</w:t>
      </w:r>
    </w:p>
    <w:p w:rsidR="005D0C18" w:rsidRPr="00A63D7E" w:rsidRDefault="005D0C18" w:rsidP="005D0C18">
      <w:pPr>
        <w:jc w:val="both"/>
      </w:pPr>
      <w:r w:rsidRPr="007B7ED0">
        <w:rPr>
          <w:b/>
        </w:rPr>
        <w:lastRenderedPageBreak/>
        <w:t xml:space="preserve">2 балла – </w:t>
      </w:r>
      <w:r w:rsidRPr="007B7ED0">
        <w:t>ребенок определяет жанры только с помощью и наводящими подсказками воспитателя, вспоминает только любимую сказку или называет сказку или рассказ, которые были заданы.</w:t>
      </w:r>
    </w:p>
    <w:p w:rsidR="005D0C18" w:rsidRPr="007B7ED0" w:rsidRDefault="005D0C18" w:rsidP="005D0C18">
      <w:pPr>
        <w:jc w:val="both"/>
      </w:pPr>
      <w:r w:rsidRPr="007B7ED0">
        <w:rPr>
          <w:b/>
        </w:rPr>
        <w:t>1 балл –</w:t>
      </w:r>
      <w:r w:rsidRPr="007B7ED0">
        <w:t xml:space="preserve"> ребенок не справляется с заданием даже после помощи воспитателя.</w:t>
      </w:r>
    </w:p>
    <w:p w:rsidR="005D0C18" w:rsidRPr="007B7ED0" w:rsidRDefault="005D0C18" w:rsidP="005D0C18">
      <w:pPr>
        <w:jc w:val="both"/>
        <w:rPr>
          <w:i/>
        </w:rPr>
      </w:pPr>
    </w:p>
    <w:p w:rsidR="005D0C18" w:rsidRPr="007B7ED0" w:rsidRDefault="005D0C18" w:rsidP="005D0C18">
      <w:pPr>
        <w:numPr>
          <w:ilvl w:val="0"/>
          <w:numId w:val="11"/>
        </w:numPr>
        <w:suppressAutoHyphens w:val="0"/>
        <w:jc w:val="both"/>
        <w:rPr>
          <w:b/>
        </w:rPr>
      </w:pPr>
      <w:r w:rsidRPr="007B7ED0">
        <w:rPr>
          <w:b/>
        </w:rPr>
        <w:t>Дидактическое задание «Прочитай наизусть стихотворения, считалки, загадки».</w:t>
      </w:r>
    </w:p>
    <w:p w:rsidR="005D0C18" w:rsidRPr="007B7ED0" w:rsidRDefault="005D0C18" w:rsidP="005D0C18">
      <w:pPr>
        <w:jc w:val="both"/>
      </w:pPr>
      <w:r w:rsidRPr="007B7ED0">
        <w:t xml:space="preserve">Задание: </w:t>
      </w:r>
    </w:p>
    <w:p w:rsidR="005D0C18" w:rsidRPr="007B7ED0" w:rsidRDefault="005D0C18" w:rsidP="005D0C18">
      <w:pPr>
        <w:jc w:val="both"/>
      </w:pPr>
      <w:r w:rsidRPr="007B7ED0">
        <w:t xml:space="preserve">Воспитатель просит ребенка прочитать 2-3 </w:t>
      </w:r>
      <w:proofErr w:type="gramStart"/>
      <w:r w:rsidRPr="007B7ED0">
        <w:t>программных</w:t>
      </w:r>
      <w:proofErr w:type="gramEnd"/>
      <w:r w:rsidRPr="007B7ED0">
        <w:t xml:space="preserve"> стихотворения, 2-3 считалки, 2-3 загадки.</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самостоятельно и выразительно читает наизусть 2-3 стихотворения, 2-3 считалки, 2-3 загадки.</w:t>
      </w:r>
    </w:p>
    <w:p w:rsidR="005D0C18" w:rsidRPr="007B7ED0" w:rsidRDefault="005D0C18" w:rsidP="005D0C18">
      <w:pPr>
        <w:jc w:val="both"/>
      </w:pPr>
      <w:r w:rsidRPr="007B7ED0">
        <w:rPr>
          <w:b/>
        </w:rPr>
        <w:t xml:space="preserve">3 балла – </w:t>
      </w:r>
      <w:r w:rsidRPr="007B7ED0">
        <w:t>ребенок выразительно читает наизусть 1 стихотворение, 1 считалку, 1 загадку с небольшой словесной помощью воспитателя – напоминание названия, или начало.</w:t>
      </w:r>
    </w:p>
    <w:p w:rsidR="005D0C18" w:rsidRPr="007B7ED0" w:rsidRDefault="005D0C18" w:rsidP="005D0C18">
      <w:pPr>
        <w:jc w:val="both"/>
      </w:pPr>
      <w:r w:rsidRPr="007B7ED0">
        <w:rPr>
          <w:b/>
        </w:rPr>
        <w:t xml:space="preserve">2 балла – </w:t>
      </w:r>
      <w:r w:rsidRPr="007B7ED0">
        <w:t>ребенок может рассказать или 1 стихотворение, или  1 считалку, или 1 загадку.</w:t>
      </w:r>
    </w:p>
    <w:p w:rsidR="005D0C18" w:rsidRPr="00A63D7E" w:rsidRDefault="005D0C18" w:rsidP="005D0C18">
      <w:pPr>
        <w:jc w:val="both"/>
      </w:pPr>
      <w:r w:rsidRPr="007B7ED0">
        <w:rPr>
          <w:b/>
        </w:rPr>
        <w:t>1 балл –</w:t>
      </w:r>
      <w:r w:rsidRPr="007B7ED0">
        <w:t xml:space="preserve"> ребенок не справляется с заданием</w:t>
      </w:r>
    </w:p>
    <w:p w:rsidR="005D0C18" w:rsidRPr="007B7ED0" w:rsidRDefault="005D0C18" w:rsidP="005D0C18">
      <w:pPr>
        <w:jc w:val="both"/>
      </w:pPr>
    </w:p>
    <w:p w:rsidR="005D0C18" w:rsidRPr="007B7ED0" w:rsidRDefault="005D0C18" w:rsidP="005D0C18">
      <w:pPr>
        <w:numPr>
          <w:ilvl w:val="0"/>
          <w:numId w:val="11"/>
        </w:numPr>
        <w:suppressAutoHyphens w:val="0"/>
        <w:jc w:val="both"/>
        <w:rPr>
          <w:b/>
        </w:rPr>
      </w:pPr>
      <w:r w:rsidRPr="007B7ED0">
        <w:rPr>
          <w:b/>
        </w:rPr>
        <w:t>Дидактическое задание «Назови автора и художника-иллюстратора детских книг»</w:t>
      </w:r>
    </w:p>
    <w:p w:rsidR="005D0C18" w:rsidRPr="007B7ED0" w:rsidRDefault="005D0C18" w:rsidP="005D0C18">
      <w:pPr>
        <w:jc w:val="both"/>
      </w:pPr>
      <w:r w:rsidRPr="007B7ED0">
        <w:t xml:space="preserve">Материал: книги – А.С.Пушкин №сказка о мертвой царевне и о семи богатырях», П.Ершов «Конек-горбунок». Стихи С.Есенина; книги с иллюстрациями художников Е.Рачева, Ю.Васнецова, </w:t>
      </w:r>
      <w:proofErr w:type="spellStart"/>
      <w:r w:rsidRPr="007B7ED0">
        <w:t>Е.Чарушина</w:t>
      </w:r>
      <w:proofErr w:type="spellEnd"/>
      <w:r w:rsidRPr="007B7ED0">
        <w:t xml:space="preserve">, </w:t>
      </w:r>
      <w:proofErr w:type="spellStart"/>
      <w:r w:rsidRPr="007B7ED0">
        <w:t>И.Билибина</w:t>
      </w:r>
      <w:proofErr w:type="spellEnd"/>
      <w:r w:rsidRPr="007B7ED0">
        <w:t xml:space="preserve"> или др.</w:t>
      </w:r>
    </w:p>
    <w:p w:rsidR="005D0C18" w:rsidRPr="007B7ED0" w:rsidRDefault="005D0C18" w:rsidP="005D0C18">
      <w:pPr>
        <w:jc w:val="both"/>
      </w:pPr>
      <w:r w:rsidRPr="007B7ED0">
        <w:t>Задание:</w:t>
      </w:r>
    </w:p>
    <w:p w:rsidR="005D0C18" w:rsidRPr="007B7ED0" w:rsidRDefault="005D0C18" w:rsidP="005D0C18">
      <w:pPr>
        <w:jc w:val="both"/>
        <w:rPr>
          <w:b/>
          <w:i/>
        </w:rPr>
      </w:pPr>
      <w:r w:rsidRPr="007B7ED0">
        <w:rPr>
          <w:b/>
          <w:i/>
        </w:rPr>
        <w:t>А) Дидактическое упражнение «Назови автора»:</w:t>
      </w:r>
    </w:p>
    <w:p w:rsidR="005D0C18" w:rsidRPr="007B7ED0" w:rsidRDefault="005D0C18" w:rsidP="005D0C18">
      <w:pPr>
        <w:jc w:val="both"/>
      </w:pPr>
      <w:r w:rsidRPr="007B7ED0">
        <w:t>- Кто написал «Сказку о мертвой царевне и о семи богатырях»? (А.С.Пушкин)</w:t>
      </w:r>
    </w:p>
    <w:p w:rsidR="005D0C18" w:rsidRPr="007B7ED0" w:rsidRDefault="005D0C18" w:rsidP="005D0C18">
      <w:pPr>
        <w:jc w:val="both"/>
      </w:pPr>
      <w:r w:rsidRPr="007B7ED0">
        <w:t>- Кто написал «Конек-горбунок»? (П.Ершов)</w:t>
      </w:r>
    </w:p>
    <w:p w:rsidR="005D0C18" w:rsidRPr="007B7ED0" w:rsidRDefault="005D0C18" w:rsidP="005D0C18">
      <w:pPr>
        <w:jc w:val="both"/>
      </w:pPr>
      <w:r w:rsidRPr="007B7ED0">
        <w:t>- Кто написал стихотворение «Белая береза»? (С.Есенин)</w:t>
      </w:r>
    </w:p>
    <w:p w:rsidR="005D0C18" w:rsidRPr="007B7ED0" w:rsidRDefault="005D0C18" w:rsidP="005D0C18">
      <w:pPr>
        <w:jc w:val="both"/>
        <w:rPr>
          <w:b/>
          <w:i/>
        </w:rPr>
      </w:pPr>
      <w:r w:rsidRPr="007B7ED0">
        <w:rPr>
          <w:b/>
          <w:i/>
        </w:rPr>
        <w:t>Б) Дидактическое упражнение «Узнай художника»:</w:t>
      </w:r>
    </w:p>
    <w:p w:rsidR="005D0C18" w:rsidRPr="007B7ED0" w:rsidRDefault="005D0C18" w:rsidP="005D0C18">
      <w:pPr>
        <w:jc w:val="both"/>
      </w:pPr>
      <w:r w:rsidRPr="007B7ED0">
        <w:t>- Кто из художников рисовал рисунки к сказкам? (</w:t>
      </w:r>
      <w:proofErr w:type="spellStart"/>
      <w:r w:rsidRPr="007B7ED0">
        <w:t>Е.Рачев</w:t>
      </w:r>
      <w:proofErr w:type="spellEnd"/>
      <w:r w:rsidRPr="007B7ED0">
        <w:t>, Ю.Васнецов)</w:t>
      </w:r>
    </w:p>
    <w:p w:rsidR="005D0C18" w:rsidRPr="007B7ED0" w:rsidRDefault="005D0C18" w:rsidP="005D0C18">
      <w:pPr>
        <w:jc w:val="both"/>
      </w:pPr>
      <w:r w:rsidRPr="007B7ED0">
        <w:t xml:space="preserve">- Кто из художников </w:t>
      </w:r>
      <w:proofErr w:type="gramStart"/>
      <w:r w:rsidRPr="007B7ED0">
        <w:t>писал</w:t>
      </w:r>
      <w:proofErr w:type="gramEnd"/>
      <w:r w:rsidRPr="007B7ED0">
        <w:t xml:space="preserve"> рассказы о животных и сам рисовал к ним иллюстрации? (</w:t>
      </w:r>
      <w:proofErr w:type="spellStart"/>
      <w:r w:rsidRPr="007B7ED0">
        <w:t>Е.Чарушин</w:t>
      </w:r>
      <w:proofErr w:type="spellEnd"/>
      <w:r w:rsidRPr="007B7ED0">
        <w:t>)</w:t>
      </w:r>
    </w:p>
    <w:p w:rsidR="005D0C18" w:rsidRPr="007B7ED0" w:rsidRDefault="005D0C18" w:rsidP="005D0C18">
      <w:pPr>
        <w:jc w:val="both"/>
      </w:pPr>
      <w:r w:rsidRPr="007B7ED0">
        <w:t>- Кто из художников нарисовал иллюстрации к сказке «Василиса Прекрасная»? (</w:t>
      </w:r>
      <w:proofErr w:type="spellStart"/>
      <w:r w:rsidRPr="007B7ED0">
        <w:t>И.Билибин</w:t>
      </w:r>
      <w:proofErr w:type="spellEnd"/>
      <w:r w:rsidRPr="007B7ED0">
        <w:t>)</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самостоятельно называет авторов и художников, ориентируясь на иллюстрации.</w:t>
      </w:r>
    </w:p>
    <w:p w:rsidR="005D0C18" w:rsidRPr="007B7ED0" w:rsidRDefault="005D0C18" w:rsidP="005D0C18">
      <w:pPr>
        <w:jc w:val="both"/>
      </w:pPr>
      <w:r w:rsidRPr="007B7ED0">
        <w:rPr>
          <w:b/>
        </w:rPr>
        <w:t xml:space="preserve">3 балла – </w:t>
      </w:r>
      <w:r w:rsidRPr="007B7ED0">
        <w:t>ребенок называет авторов и художников, ориентируясь на иллюстрации, с небольшой словесной помощью воспитателя – начальные слоги или И.О.автора.</w:t>
      </w:r>
    </w:p>
    <w:p w:rsidR="005D0C18" w:rsidRPr="007B7ED0" w:rsidRDefault="005D0C18" w:rsidP="005D0C18">
      <w:pPr>
        <w:jc w:val="both"/>
      </w:pPr>
      <w:r w:rsidRPr="007B7ED0">
        <w:rPr>
          <w:b/>
        </w:rPr>
        <w:t xml:space="preserve">2 балла – </w:t>
      </w:r>
      <w:r w:rsidRPr="007B7ED0">
        <w:t>ребенок называет 1-2 авторов и 1 художника.</w:t>
      </w:r>
    </w:p>
    <w:p w:rsidR="005D0C18" w:rsidRPr="007B7ED0" w:rsidRDefault="005D0C18" w:rsidP="005D0C18">
      <w:pPr>
        <w:jc w:val="both"/>
      </w:pPr>
      <w:r w:rsidRPr="007B7ED0">
        <w:rPr>
          <w:b/>
        </w:rPr>
        <w:t>1 балл –</w:t>
      </w:r>
      <w:r w:rsidRPr="007B7ED0">
        <w:t xml:space="preserve"> ребенок не справляется с заданием.</w:t>
      </w:r>
    </w:p>
    <w:p w:rsidR="005D0C18" w:rsidRPr="007B7ED0" w:rsidRDefault="005D0C18" w:rsidP="005D0C18">
      <w:pPr>
        <w:numPr>
          <w:ilvl w:val="0"/>
          <w:numId w:val="11"/>
        </w:numPr>
        <w:suppressAutoHyphens w:val="0"/>
        <w:jc w:val="both"/>
        <w:rPr>
          <w:b/>
        </w:rPr>
      </w:pPr>
      <w:r w:rsidRPr="007B7ED0">
        <w:rPr>
          <w:b/>
        </w:rPr>
        <w:t>Пересказ короткого рассказа «Четыре бабочки».</w:t>
      </w:r>
    </w:p>
    <w:p w:rsidR="005D0C18" w:rsidRPr="007B7ED0" w:rsidRDefault="005D0C18" w:rsidP="005D0C18">
      <w:pPr>
        <w:jc w:val="both"/>
      </w:pPr>
      <w:r w:rsidRPr="007B7ED0">
        <w:t>Задание:</w:t>
      </w:r>
    </w:p>
    <w:p w:rsidR="005D0C18" w:rsidRPr="007B7ED0" w:rsidRDefault="005D0C18" w:rsidP="005D0C18">
      <w:pPr>
        <w:jc w:val="both"/>
      </w:pPr>
      <w:r w:rsidRPr="007B7ED0">
        <w:t>- Воспитатель читает или рассказывает детям рассказ и просит пересказать его:</w:t>
      </w:r>
    </w:p>
    <w:p w:rsidR="005D0C18" w:rsidRPr="007B7ED0" w:rsidRDefault="005D0C18" w:rsidP="005D0C18">
      <w:pPr>
        <w:jc w:val="both"/>
        <w:rPr>
          <w:i/>
        </w:rPr>
      </w:pPr>
      <w:r w:rsidRPr="007B7ED0">
        <w:lastRenderedPageBreak/>
        <w:t xml:space="preserve">     </w:t>
      </w:r>
      <w:r w:rsidRPr="007B7ED0">
        <w:rPr>
          <w:i/>
        </w:rPr>
        <w:t>Была весна. Ярко светило солнышко. На лугу росли цветы. Над ними летали четыре бабочки: красная бабочка, белая бабочка, желтая бабочка и коричневая бабочка.</w:t>
      </w:r>
    </w:p>
    <w:p w:rsidR="005D0C18" w:rsidRPr="005D0C18" w:rsidRDefault="005D0C18" w:rsidP="005D0C18">
      <w:pPr>
        <w:jc w:val="both"/>
        <w:rPr>
          <w:i/>
        </w:rPr>
      </w:pPr>
      <w:r w:rsidRPr="007B7ED0">
        <w:rPr>
          <w:i/>
        </w:rPr>
        <w:t xml:space="preserve"> Вдруг прилетела большая черная птица. Увидела она бабочек и захотела их съесть. Испугались бабочки и сели на цветы. Белая бабочка села на ромашку. Красная бабочка – на мак. </w:t>
      </w:r>
      <w:proofErr w:type="gramStart"/>
      <w:r w:rsidRPr="007B7ED0">
        <w:rPr>
          <w:i/>
        </w:rPr>
        <w:t>Желтая</w:t>
      </w:r>
      <w:proofErr w:type="gramEnd"/>
      <w:r w:rsidRPr="007B7ED0">
        <w:rPr>
          <w:i/>
        </w:rPr>
        <w:t xml:space="preserve"> – на одуванчик, а коричневая села на сучок дерева. Летала птица, летала, но не увидела бабочек.</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самостоятельно, точно и выразительно пересказывает рассказ.</w:t>
      </w:r>
    </w:p>
    <w:p w:rsidR="005D0C18" w:rsidRPr="007B7ED0" w:rsidRDefault="005D0C18" w:rsidP="005D0C18">
      <w:pPr>
        <w:jc w:val="both"/>
      </w:pPr>
      <w:r w:rsidRPr="007B7ED0">
        <w:rPr>
          <w:b/>
        </w:rPr>
        <w:t xml:space="preserve">3 балла – </w:t>
      </w:r>
      <w:r w:rsidRPr="007B7ED0">
        <w:t>ребенок умеет выразительно пересказывать рассказ с небольшой словесной помощью воспитателя.</w:t>
      </w:r>
    </w:p>
    <w:p w:rsidR="005D0C18" w:rsidRPr="007B7ED0" w:rsidRDefault="005D0C18" w:rsidP="005D0C18">
      <w:pPr>
        <w:jc w:val="both"/>
      </w:pPr>
      <w:r w:rsidRPr="007B7ED0">
        <w:rPr>
          <w:b/>
        </w:rPr>
        <w:t xml:space="preserve">2 балла – </w:t>
      </w:r>
      <w:r w:rsidRPr="007B7ED0">
        <w:t>ребенок справляется с заданием только с помощью и наводящими подсказками воспитателя, во время пересказа преимущественно пользуется ситуативной речью и жестами.</w:t>
      </w:r>
    </w:p>
    <w:p w:rsidR="005D0C18" w:rsidRPr="00A63D7E" w:rsidRDefault="005D0C18" w:rsidP="005D0C18">
      <w:pPr>
        <w:jc w:val="both"/>
      </w:pPr>
      <w:r w:rsidRPr="007B7ED0">
        <w:rPr>
          <w:b/>
        </w:rPr>
        <w:t>1 балл –</w:t>
      </w:r>
      <w:r w:rsidRPr="007B7ED0">
        <w:t xml:space="preserve"> ребенок не справляется с заданием.</w:t>
      </w:r>
    </w:p>
    <w:p w:rsidR="005D0C18" w:rsidRPr="00A63D7E" w:rsidRDefault="005D0C18" w:rsidP="005D0C18">
      <w:pPr>
        <w:jc w:val="both"/>
      </w:pPr>
    </w:p>
    <w:p w:rsidR="005D0C18" w:rsidRPr="00A63D7E" w:rsidRDefault="005D0C18" w:rsidP="005D0C18">
      <w:pPr>
        <w:jc w:val="both"/>
        <w:rPr>
          <w:sz w:val="32"/>
          <w:szCs w:val="32"/>
        </w:rPr>
      </w:pPr>
      <w:r w:rsidRPr="00A63D7E">
        <w:rPr>
          <w:b/>
          <w:sz w:val="32"/>
          <w:szCs w:val="32"/>
        </w:rPr>
        <w:t>Образовательная область «Художественно-эстетическое развитие»</w:t>
      </w:r>
    </w:p>
    <w:p w:rsidR="005D0C18" w:rsidRPr="007B7ED0" w:rsidRDefault="005D0C18" w:rsidP="005D0C18">
      <w:pPr>
        <w:jc w:val="both"/>
      </w:pPr>
    </w:p>
    <w:p w:rsidR="005D0C18" w:rsidRPr="007B7ED0" w:rsidRDefault="005D0C18" w:rsidP="005D0C18">
      <w:pPr>
        <w:numPr>
          <w:ilvl w:val="0"/>
          <w:numId w:val="12"/>
        </w:numPr>
        <w:suppressAutoHyphens w:val="0"/>
        <w:jc w:val="both"/>
        <w:rPr>
          <w:b/>
          <w:u w:val="single"/>
        </w:rPr>
      </w:pPr>
      <w:r w:rsidRPr="007B7ED0">
        <w:rPr>
          <w:b/>
          <w:u w:val="single"/>
        </w:rPr>
        <w:t>Развитие продуктивной деятельности (рисование) – всей группой:</w:t>
      </w:r>
    </w:p>
    <w:p w:rsidR="005D0C18" w:rsidRPr="007B7ED0" w:rsidRDefault="005D0C18" w:rsidP="005D0C18">
      <w:pPr>
        <w:jc w:val="both"/>
        <w:rPr>
          <w:b/>
          <w:i/>
        </w:rPr>
      </w:pPr>
      <w:r w:rsidRPr="007B7ED0">
        <w:rPr>
          <w:b/>
          <w:i/>
        </w:rPr>
        <w:t>А) Предметное рисование (карандашами) «Человек».</w:t>
      </w:r>
    </w:p>
    <w:p w:rsidR="005D0C18" w:rsidRPr="007B7ED0" w:rsidRDefault="005D0C18" w:rsidP="005D0C18">
      <w:pPr>
        <w:jc w:val="both"/>
      </w:pPr>
      <w:r w:rsidRPr="007B7ED0">
        <w:t>Материал: листы бумаги, цветные карандаши, фломастеры, восковые мелки (на выбор детей), образцы картинок для шкафчиков.</w:t>
      </w:r>
    </w:p>
    <w:p w:rsidR="005D0C18" w:rsidRPr="007B7ED0" w:rsidRDefault="005D0C18" w:rsidP="005D0C18">
      <w:pPr>
        <w:jc w:val="both"/>
      </w:pPr>
      <w:r w:rsidRPr="007B7ED0">
        <w:t xml:space="preserve">Задание: </w:t>
      </w:r>
    </w:p>
    <w:p w:rsidR="005D0C18" w:rsidRPr="007B7ED0" w:rsidRDefault="005D0C18" w:rsidP="005D0C18">
      <w:pPr>
        <w:jc w:val="both"/>
      </w:pPr>
      <w:r w:rsidRPr="007B7ED0">
        <w:t>- Нарисуйте, какого хотите человека.</w:t>
      </w:r>
    </w:p>
    <w:p w:rsidR="005D0C18" w:rsidRPr="007B7ED0" w:rsidRDefault="005D0C18" w:rsidP="005D0C18">
      <w:pPr>
        <w:jc w:val="both"/>
      </w:pPr>
      <w:r w:rsidRPr="007B7ED0">
        <w:t>- Кого ты нарисовал?</w:t>
      </w:r>
    </w:p>
    <w:p w:rsidR="005D0C18" w:rsidRPr="007B7ED0" w:rsidRDefault="005D0C18" w:rsidP="005D0C18">
      <w:pPr>
        <w:jc w:val="both"/>
        <w:rPr>
          <w:b/>
          <w:i/>
        </w:rPr>
      </w:pPr>
      <w:r w:rsidRPr="007B7ED0">
        <w:rPr>
          <w:b/>
          <w:i/>
        </w:rPr>
        <w:t>Б) Сюжетное рисование по замыслу на темы окружающей жизни и явлений природы «Здравствуй, осень» (начало года) и «Здравствуй, лето» (конец года).</w:t>
      </w:r>
    </w:p>
    <w:p w:rsidR="005D0C18" w:rsidRPr="007B7ED0" w:rsidRDefault="005D0C18" w:rsidP="005D0C18">
      <w:pPr>
        <w:jc w:val="both"/>
        <w:rPr>
          <w:i/>
        </w:rPr>
      </w:pPr>
      <w:r w:rsidRPr="007B7ED0">
        <w:t>Материал: листы бумаги, акварель, кисти, стаканчики для воды, подставки, салфетки; плакаты «Осень» («Лето»)</w:t>
      </w:r>
      <w:proofErr w:type="gramStart"/>
      <w:r w:rsidRPr="007B7ED0">
        <w:t>.</w:t>
      </w:r>
      <w:proofErr w:type="gramEnd"/>
      <w:r w:rsidRPr="007B7ED0">
        <w:t xml:space="preserve"> </w:t>
      </w:r>
      <w:r w:rsidRPr="007B7ED0">
        <w:rPr>
          <w:i/>
        </w:rPr>
        <w:t>(</w:t>
      </w:r>
      <w:proofErr w:type="gramStart"/>
      <w:r w:rsidRPr="007B7ED0">
        <w:rPr>
          <w:i/>
        </w:rPr>
        <w:t>д</w:t>
      </w:r>
      <w:proofErr w:type="gramEnd"/>
      <w:r w:rsidRPr="007B7ED0">
        <w:rPr>
          <w:i/>
        </w:rPr>
        <w:t>емонстрационный материал «Осень», «Лето»)</w:t>
      </w:r>
    </w:p>
    <w:p w:rsidR="005D0C18" w:rsidRPr="007B7ED0" w:rsidRDefault="005D0C18" w:rsidP="005D0C18">
      <w:pPr>
        <w:jc w:val="both"/>
      </w:pPr>
      <w:r w:rsidRPr="007B7ED0">
        <w:t>Задание:</w:t>
      </w:r>
    </w:p>
    <w:p w:rsidR="005D0C18" w:rsidRPr="007B7ED0" w:rsidRDefault="005D0C18" w:rsidP="005D0C18">
      <w:pPr>
        <w:jc w:val="both"/>
      </w:pPr>
      <w:r w:rsidRPr="007B7ED0">
        <w:t>- Скажите, за что мы любим осень (лето)?</w:t>
      </w:r>
    </w:p>
    <w:p w:rsidR="005D0C18" w:rsidRPr="007B7ED0" w:rsidRDefault="005D0C18" w:rsidP="005D0C18">
      <w:pPr>
        <w:jc w:val="both"/>
      </w:pPr>
      <w:r w:rsidRPr="007B7ED0">
        <w:t>- воспитатель обобщает ответы детей и предлагает нарисовать сюжет «Как мы собираем листочки осенью» («Как мы будем отдыхать летом»).</w:t>
      </w:r>
    </w:p>
    <w:p w:rsidR="005D0C18" w:rsidRPr="007B7ED0" w:rsidRDefault="005D0C18" w:rsidP="005D0C18">
      <w:pPr>
        <w:jc w:val="both"/>
        <w:rPr>
          <w:b/>
          <w:i/>
        </w:rPr>
      </w:pPr>
      <w:r w:rsidRPr="007B7ED0">
        <w:rPr>
          <w:b/>
          <w:i/>
        </w:rPr>
        <w:t>В) Декоративное рисование (готовые работы).</w:t>
      </w:r>
    </w:p>
    <w:p w:rsidR="005D0C18" w:rsidRPr="007B7ED0" w:rsidRDefault="005D0C18" w:rsidP="005D0C18">
      <w:pPr>
        <w:jc w:val="both"/>
      </w:pPr>
      <w:r w:rsidRPr="007B7ED0">
        <w:t>Задание:</w:t>
      </w:r>
    </w:p>
    <w:p w:rsidR="005D0C18" w:rsidRPr="007B7ED0" w:rsidRDefault="005D0C18" w:rsidP="005D0C18">
      <w:pPr>
        <w:jc w:val="both"/>
      </w:pPr>
      <w:r w:rsidRPr="007B7ED0">
        <w:t>Рассмотреть готовые работы рисования детей по декоративному рисованию.</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proofErr w:type="gramStart"/>
      <w:r w:rsidRPr="007B7ED0">
        <w:rPr>
          <w:b/>
        </w:rPr>
        <w:t>4 балла –</w:t>
      </w:r>
      <w:r w:rsidRPr="007B7ED0">
        <w:t xml:space="preserve"> ребенок анализирует и сравнивает предметы, выделяя их особенности в художественно-изобразительных целях; рисует сюжетные композиции, изображает предметы по памяти; точно передает форму, пропорции основных и дополнительных частей предметов; передает характерные движения человека и  животных; плавно и ритмично изображает формообразующие линии, передает в рисунке реальные цвета и оттенки; изображает предметы близкого, среднего и дальнего планов, линию горизонта;</w:t>
      </w:r>
      <w:proofErr w:type="gramEnd"/>
      <w:r w:rsidRPr="007B7ED0">
        <w:t xml:space="preserve"> передает в рисунке настроение; использует разнообразные приемы рисования, нетрадиционные техники; замечает недостатки своих работ и вносит в них дополнения для большей выразительности образа.</w:t>
      </w:r>
    </w:p>
    <w:p w:rsidR="005D0C18" w:rsidRPr="007B7ED0" w:rsidRDefault="005D0C18" w:rsidP="005D0C18">
      <w:pPr>
        <w:jc w:val="both"/>
      </w:pPr>
      <w:r w:rsidRPr="007B7ED0">
        <w:rPr>
          <w:b/>
        </w:rPr>
        <w:lastRenderedPageBreak/>
        <w:t>3 балла –</w:t>
      </w:r>
      <w:r w:rsidRPr="007B7ED0">
        <w:t xml:space="preserve"> с помощью взрослого анализирует и сравнивает предметы, выделяя их особенности в художественно-изобразительных целях; рисует по представлению, передает реальное сходство при рисовании с натуры по отдельным элементам; изображает разнообразные сюжеты и предметы; выбирает соответствующие теме рисунка изобразительные средства; изображения достаточно реалистичны, но затрудняется в целостной передаче реальных характеристик объекта; </w:t>
      </w:r>
      <w:proofErr w:type="gramStart"/>
      <w:r w:rsidRPr="007B7ED0">
        <w:t>недостаточно точно передает форму, пропорции основных и дополнительных частей предметов; затрудняется в передаче характерных движений животных и человека; формообразующие линии могут быть прерывистыми и неритмичные; рисунки недостаточно выразительны, недостаточно выражают позицию автора; используют, как правило, фризовую перспективу – внизу земля, вверху небо, между ними объект, изображения статичны, движение передает в речи, а не в рисунке;</w:t>
      </w:r>
      <w:proofErr w:type="gramEnd"/>
      <w:r w:rsidRPr="007B7ED0">
        <w:t xml:space="preserve"> с помощью взрослого замечает некоторые недостатки своих работ, вместе </w:t>
      </w:r>
      <w:proofErr w:type="gramStart"/>
      <w:r w:rsidRPr="007B7ED0">
        <w:t>со</w:t>
      </w:r>
      <w:proofErr w:type="gramEnd"/>
      <w:r w:rsidRPr="007B7ED0">
        <w:t xml:space="preserve"> взрослым вносит в них дополнения для большей выразительности образа.</w:t>
      </w:r>
    </w:p>
    <w:p w:rsidR="005D0C18" w:rsidRPr="007B7ED0" w:rsidRDefault="005D0C18" w:rsidP="005D0C18">
      <w:pPr>
        <w:jc w:val="both"/>
      </w:pPr>
      <w:proofErr w:type="gramStart"/>
      <w:r w:rsidRPr="007B7ED0">
        <w:rPr>
          <w:b/>
        </w:rPr>
        <w:t xml:space="preserve">2 балла – </w:t>
      </w:r>
      <w:r w:rsidRPr="007B7ED0">
        <w:t>затрудняется в анализе и сравнении предметов, в выделении их особенностей для изображения; изображает несколько привычных сюжетов, предметов; формообразующие линии неточные и нечеткие; изобразительные средства выбирает спонтанно, пользуется несколькими приемами рисования; изображения недостаточно реалистичны; рисунки невыразительны, не выражают позицию автора, использует, как правило, фризовую перспективу; изображения статичны и, как правило, не связанные друг с другом;</w:t>
      </w:r>
      <w:proofErr w:type="gramEnd"/>
      <w:r w:rsidRPr="007B7ED0">
        <w:t xml:space="preserve"> с помощью взрослого замечает некоторые недостатки своих работ, вместе </w:t>
      </w:r>
      <w:proofErr w:type="gramStart"/>
      <w:r w:rsidRPr="007B7ED0">
        <w:t>со</w:t>
      </w:r>
      <w:proofErr w:type="gramEnd"/>
      <w:r w:rsidRPr="007B7ED0">
        <w:t xml:space="preserve"> взрослым вносит в них дополнения.</w:t>
      </w:r>
    </w:p>
    <w:p w:rsidR="005D0C18" w:rsidRPr="007B7ED0" w:rsidRDefault="005D0C18" w:rsidP="005D0C18">
      <w:pPr>
        <w:jc w:val="both"/>
      </w:pPr>
      <w:r w:rsidRPr="007B7ED0">
        <w:rPr>
          <w:b/>
        </w:rPr>
        <w:t xml:space="preserve"> 1 балл – </w:t>
      </w:r>
      <w:r w:rsidRPr="007B7ED0">
        <w:t>существенно затрудняется в анализ</w:t>
      </w:r>
      <w:r>
        <w:t>е</w:t>
      </w:r>
      <w:r w:rsidRPr="007B7ED0">
        <w:t xml:space="preserve"> и сравнении предметов, в выделении их особенностей для изображения даже по вопросам воспитателя; создает стереотипные изображения; изобразительные средства выбирает спонтанно; пользуется стереотипными приемами рисования; изображения </w:t>
      </w:r>
      <w:proofErr w:type="gramStart"/>
      <w:r w:rsidRPr="007B7ED0">
        <w:t>недостаточны</w:t>
      </w:r>
      <w:proofErr w:type="gramEnd"/>
      <w:r w:rsidRPr="007B7ED0">
        <w:t xml:space="preserve"> реалистичны; рисунки невыразительны, не выражают позицию автора; с помощью взрослого замечает некоторые недостатки своих работ, но не стремится их исправить или не замечает.</w:t>
      </w:r>
    </w:p>
    <w:p w:rsidR="005D0C18" w:rsidRPr="007B7ED0" w:rsidRDefault="005D0C18" w:rsidP="005D0C18">
      <w:pPr>
        <w:numPr>
          <w:ilvl w:val="0"/>
          <w:numId w:val="12"/>
        </w:numPr>
        <w:suppressAutoHyphens w:val="0"/>
        <w:jc w:val="both"/>
        <w:rPr>
          <w:b/>
          <w:u w:val="single"/>
        </w:rPr>
      </w:pPr>
      <w:r w:rsidRPr="007B7ED0">
        <w:rPr>
          <w:b/>
          <w:u w:val="single"/>
        </w:rPr>
        <w:t>Развитие продуктивной деятельности (лепка) – всей группой:</w:t>
      </w:r>
    </w:p>
    <w:p w:rsidR="005D0C18" w:rsidRPr="007B7ED0" w:rsidRDefault="005D0C18" w:rsidP="005D0C18">
      <w:pPr>
        <w:jc w:val="both"/>
        <w:rPr>
          <w:b/>
          <w:bCs/>
          <w:i/>
          <w:iCs/>
        </w:rPr>
      </w:pPr>
      <w:r w:rsidRPr="007B7ED0">
        <w:rPr>
          <w:b/>
          <w:bCs/>
          <w:i/>
          <w:iCs/>
        </w:rPr>
        <w:t>А) Коллективная лепка «Дети делают гимнастику».</w:t>
      </w:r>
    </w:p>
    <w:p w:rsidR="005D0C18" w:rsidRPr="007B7ED0" w:rsidRDefault="005D0C18" w:rsidP="005D0C18">
      <w:pPr>
        <w:jc w:val="both"/>
        <w:rPr>
          <w:bCs/>
          <w:iCs/>
        </w:rPr>
      </w:pPr>
      <w:r w:rsidRPr="007B7ED0">
        <w:rPr>
          <w:bCs/>
          <w:iCs/>
        </w:rPr>
        <w:t>Материал: картинки, фотографии по теме.</w:t>
      </w:r>
    </w:p>
    <w:p w:rsidR="005D0C18" w:rsidRPr="007B7ED0" w:rsidRDefault="005D0C18" w:rsidP="005D0C18">
      <w:pPr>
        <w:jc w:val="both"/>
        <w:rPr>
          <w:bCs/>
          <w:iCs/>
        </w:rPr>
      </w:pPr>
      <w:r w:rsidRPr="007B7ED0">
        <w:rPr>
          <w:bCs/>
          <w:iCs/>
        </w:rPr>
        <w:t>Задание:</w:t>
      </w:r>
    </w:p>
    <w:p w:rsidR="005D0C18" w:rsidRPr="007B7ED0" w:rsidRDefault="005D0C18" w:rsidP="005D0C18">
      <w:pPr>
        <w:jc w:val="both"/>
        <w:rPr>
          <w:spacing w:val="2"/>
        </w:rPr>
      </w:pPr>
      <w:r w:rsidRPr="007B7ED0">
        <w:t xml:space="preserve">Вылепить фигуры детей, выполняющих физические упражнения и объединить их </w:t>
      </w:r>
      <w:r w:rsidRPr="007B7ED0">
        <w:rPr>
          <w:spacing w:val="2"/>
        </w:rPr>
        <w:t>поделки в единую композицию.</w:t>
      </w:r>
    </w:p>
    <w:p w:rsidR="005D0C18" w:rsidRPr="007B7ED0" w:rsidRDefault="005D0C18" w:rsidP="005D0C18">
      <w:pPr>
        <w:jc w:val="both"/>
        <w:rPr>
          <w:b/>
          <w:i/>
          <w:spacing w:val="2"/>
        </w:rPr>
      </w:pPr>
      <w:r w:rsidRPr="007B7ED0">
        <w:rPr>
          <w:b/>
          <w:i/>
          <w:spacing w:val="2"/>
        </w:rPr>
        <w:t>Б) Декоративная лепка «Цветочное панно».</w:t>
      </w:r>
    </w:p>
    <w:p w:rsidR="005D0C18" w:rsidRPr="007B7ED0" w:rsidRDefault="005D0C18" w:rsidP="005D0C18">
      <w:pPr>
        <w:jc w:val="both"/>
        <w:rPr>
          <w:spacing w:val="2"/>
        </w:rPr>
      </w:pPr>
      <w:r w:rsidRPr="007B7ED0">
        <w:rPr>
          <w:spacing w:val="2"/>
        </w:rPr>
        <w:t>Материал: пластилин, стеки, клеенка.</w:t>
      </w:r>
    </w:p>
    <w:p w:rsidR="005D0C18" w:rsidRPr="007B7ED0" w:rsidRDefault="005D0C18" w:rsidP="005D0C18">
      <w:pPr>
        <w:jc w:val="both"/>
        <w:rPr>
          <w:spacing w:val="2"/>
        </w:rPr>
      </w:pPr>
      <w:r w:rsidRPr="007B7ED0">
        <w:rPr>
          <w:spacing w:val="2"/>
        </w:rPr>
        <w:t>Задание:</w:t>
      </w:r>
    </w:p>
    <w:p w:rsidR="005D0C18" w:rsidRPr="007B7ED0" w:rsidRDefault="005D0C18" w:rsidP="005D0C18">
      <w:pPr>
        <w:jc w:val="both"/>
        <w:rPr>
          <w:u w:val="single"/>
        </w:rPr>
      </w:pPr>
      <w:r w:rsidRPr="007B7ED0">
        <w:rPr>
          <w:spacing w:val="2"/>
        </w:rPr>
        <w:t xml:space="preserve">Украсить пластину, используя способ </w:t>
      </w:r>
      <w:proofErr w:type="spellStart"/>
      <w:r w:rsidRPr="007B7ED0">
        <w:rPr>
          <w:spacing w:val="2"/>
        </w:rPr>
        <w:t>налепа</w:t>
      </w:r>
      <w:proofErr w:type="spellEnd"/>
      <w:r w:rsidRPr="007B7ED0">
        <w:rPr>
          <w:spacing w:val="2"/>
        </w:rPr>
        <w:t>.</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4 балла –</w:t>
      </w:r>
      <w:r w:rsidRPr="007B7ED0">
        <w:t xml:space="preserve"> создает замысел до начала лепки и реализует его, выбирая соответствующие изобразительные и выразительные средства; пользуется разнообразными приемами лепки; передает характерную структуру и пропорции объектов, характерные движения фигур, достигает выразительности поз; ярко проявляет творчество.</w:t>
      </w:r>
    </w:p>
    <w:p w:rsidR="005D0C18" w:rsidRPr="007B7ED0" w:rsidRDefault="005D0C18" w:rsidP="005D0C18">
      <w:pPr>
        <w:jc w:val="both"/>
      </w:pPr>
      <w:proofErr w:type="gramStart"/>
      <w:r w:rsidRPr="007B7ED0">
        <w:rPr>
          <w:b/>
        </w:rPr>
        <w:t xml:space="preserve">3 балла – </w:t>
      </w:r>
      <w:r w:rsidRPr="007B7ED0">
        <w:t>ребенок создает замысел до начала лепки, однако не всегда получается результат, соответствующий замыслу; выбирает соответствующие теме лепки изобразительные средства; пользуется основными приемами лепки; изображения достаточно реалистичны, но затрудняется в целостной передаче реальных характеристик объекта; изображения, как правило, статичны; при создании сюжетных композиций нуждается в помощи взрослого; изображения недостаточно выразительны;</w:t>
      </w:r>
      <w:proofErr w:type="gramEnd"/>
      <w:r w:rsidRPr="007B7ED0">
        <w:t xml:space="preserve"> проявляет отдельные элементы творчества в процессе лепки.</w:t>
      </w:r>
    </w:p>
    <w:p w:rsidR="005D0C18" w:rsidRPr="007B7ED0" w:rsidRDefault="005D0C18" w:rsidP="005D0C18">
      <w:pPr>
        <w:jc w:val="both"/>
      </w:pPr>
      <w:r w:rsidRPr="007B7ED0">
        <w:rPr>
          <w:b/>
        </w:rPr>
        <w:lastRenderedPageBreak/>
        <w:t xml:space="preserve">2 балла – </w:t>
      </w:r>
      <w:r w:rsidRPr="007B7ED0">
        <w:t>ребенок имеет в арсенале несколько привычных тем лепки; изобразительные средства выбирает спонтанно; не планирует деятельность; пользуется стереотипными приемами лепки; изображения недостаточно реалистичны, невыразительны.</w:t>
      </w:r>
    </w:p>
    <w:p w:rsidR="005D0C18" w:rsidRPr="007B7ED0" w:rsidRDefault="005D0C18" w:rsidP="005D0C18">
      <w:pPr>
        <w:jc w:val="both"/>
      </w:pPr>
      <w:r w:rsidRPr="007B7ED0">
        <w:rPr>
          <w:b/>
        </w:rPr>
        <w:t xml:space="preserve">1 балл – </w:t>
      </w:r>
      <w:r w:rsidRPr="007B7ED0">
        <w:t>создает стереотипные предметные изображения; тема лепки определяется в процессе самой деятельности; не планирует деятельность; пользуется небольшим количеством стереотипных приемов лепки; изображения недостаточно реалистичны, невыразительны.</w:t>
      </w:r>
    </w:p>
    <w:p w:rsidR="005D0C18" w:rsidRPr="007B7ED0" w:rsidRDefault="005D0C18" w:rsidP="005D0C18">
      <w:pPr>
        <w:numPr>
          <w:ilvl w:val="0"/>
          <w:numId w:val="12"/>
        </w:numPr>
        <w:suppressAutoHyphens w:val="0"/>
        <w:jc w:val="both"/>
        <w:rPr>
          <w:b/>
          <w:u w:val="single"/>
        </w:rPr>
      </w:pPr>
      <w:r w:rsidRPr="007B7ED0">
        <w:rPr>
          <w:b/>
          <w:u w:val="single"/>
        </w:rPr>
        <w:t>Развитие продуктивной деятельности (аппликация):</w:t>
      </w:r>
    </w:p>
    <w:p w:rsidR="005D0C18" w:rsidRPr="007B7ED0" w:rsidRDefault="005D0C18" w:rsidP="005D0C18">
      <w:pPr>
        <w:jc w:val="both"/>
        <w:rPr>
          <w:b/>
          <w:i/>
        </w:rPr>
      </w:pPr>
      <w:r w:rsidRPr="007B7ED0">
        <w:rPr>
          <w:b/>
          <w:i/>
        </w:rPr>
        <w:t>А) Технические умения (индивидуально или по 2-3 ребенка):</w:t>
      </w:r>
    </w:p>
    <w:p w:rsidR="005D0C18" w:rsidRPr="007B7ED0" w:rsidRDefault="005D0C18" w:rsidP="005D0C18">
      <w:pPr>
        <w:jc w:val="both"/>
      </w:pPr>
      <w:r w:rsidRPr="007B7ED0">
        <w:t>- вырезать симметричные изображения из бумаги, сложенной пополам</w:t>
      </w:r>
    </w:p>
    <w:p w:rsidR="005D0C18" w:rsidRPr="007B7ED0" w:rsidRDefault="005D0C18" w:rsidP="005D0C18">
      <w:pPr>
        <w:jc w:val="both"/>
      </w:pPr>
      <w:r w:rsidRPr="007B7ED0">
        <w:t>- вырезание нескольких предметов из бумаги, сложенной гармошкой</w:t>
      </w:r>
    </w:p>
    <w:p w:rsidR="005D0C18" w:rsidRPr="007B7ED0" w:rsidRDefault="005D0C18" w:rsidP="005D0C18">
      <w:pPr>
        <w:jc w:val="both"/>
      </w:pPr>
      <w:r w:rsidRPr="007B7ED0">
        <w:t>- использовать прием обрывания</w:t>
      </w:r>
    </w:p>
    <w:p w:rsidR="005D0C18" w:rsidRPr="007B7ED0" w:rsidRDefault="005D0C18" w:rsidP="005D0C18">
      <w:pPr>
        <w:jc w:val="both"/>
      </w:pPr>
      <w:r w:rsidRPr="007B7ED0">
        <w:t>Материал: прямоугольник большой, полоса, квадрат, ножницы, поднос.</w:t>
      </w:r>
    </w:p>
    <w:p w:rsidR="005D0C18" w:rsidRPr="007B7ED0" w:rsidRDefault="005D0C18" w:rsidP="005D0C18">
      <w:pPr>
        <w:jc w:val="both"/>
        <w:rPr>
          <w:b/>
          <w:i/>
        </w:rPr>
      </w:pPr>
      <w:r w:rsidRPr="007B7ED0">
        <w:rPr>
          <w:b/>
          <w:i/>
        </w:rPr>
        <w:t>Б) Анализ готовых работ по аппликации, выполненные в течение года.</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p>
    <w:p w:rsidR="005D0C18" w:rsidRPr="007B7ED0" w:rsidRDefault="005D0C18" w:rsidP="005D0C18">
      <w:pPr>
        <w:jc w:val="both"/>
      </w:pPr>
      <w:proofErr w:type="gramStart"/>
      <w:r w:rsidRPr="007B7ED0">
        <w:rPr>
          <w:b/>
        </w:rPr>
        <w:t xml:space="preserve">3 балла – </w:t>
      </w:r>
      <w:r w:rsidRPr="007B7ED0">
        <w:t>создает изображения по представлению и с натуры, при создании сюжетных композиций нуждается в помощи взрослого; придумывает замысел до на чала аппликации, однако не всегда получается результат, соответствующий замыслу; технические навыки вырезывания сформированы недостаточно, часто действует неточно, неаккуратно; пользуется основными приемами аппликации; изображения достаточно реалистичны, но не очень выразительны;</w:t>
      </w:r>
      <w:proofErr w:type="gramEnd"/>
      <w:r w:rsidRPr="007B7ED0">
        <w:t xml:space="preserve"> проявляет отдельные элементы творчества в процессе аппликации.</w:t>
      </w:r>
    </w:p>
    <w:p w:rsidR="005D0C18" w:rsidRPr="007B7ED0" w:rsidRDefault="005D0C18" w:rsidP="005D0C18">
      <w:pPr>
        <w:jc w:val="both"/>
      </w:pPr>
      <w:r w:rsidRPr="007B7ED0">
        <w:rPr>
          <w:b/>
        </w:rPr>
        <w:t xml:space="preserve">2 балла – </w:t>
      </w:r>
      <w:r w:rsidRPr="007B7ED0">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p w:rsidR="005D0C18" w:rsidRPr="000216A6" w:rsidRDefault="005D0C18" w:rsidP="005D0C18">
      <w:pPr>
        <w:jc w:val="both"/>
      </w:pPr>
      <w:r w:rsidRPr="007B7ED0">
        <w:rPr>
          <w:b/>
        </w:rPr>
        <w:t xml:space="preserve">1 балл – </w:t>
      </w:r>
      <w:r w:rsidRPr="007B7ED0">
        <w:t>создает стереотипные изображения; тема аппли</w:t>
      </w:r>
      <w:r>
        <w:t>кации определяется</w:t>
      </w:r>
      <w:r w:rsidRPr="007B7ED0">
        <w:t xml:space="preserve"> в процессе самой деятельности; пользуется небольшим количеством стереотипных приемов; изображения недостаточно реалистичны, невыразительны; неуверенно пользуется ножницами; технические навыки вырезывания не сформированы.</w:t>
      </w:r>
    </w:p>
    <w:p w:rsidR="005D0C18" w:rsidRPr="007B7ED0" w:rsidRDefault="005D0C18" w:rsidP="005D0C18">
      <w:pPr>
        <w:numPr>
          <w:ilvl w:val="0"/>
          <w:numId w:val="12"/>
        </w:numPr>
        <w:suppressAutoHyphens w:val="0"/>
        <w:jc w:val="both"/>
        <w:rPr>
          <w:b/>
          <w:u w:val="single"/>
        </w:rPr>
      </w:pPr>
      <w:r w:rsidRPr="007B7ED0">
        <w:rPr>
          <w:b/>
          <w:u w:val="single"/>
        </w:rPr>
        <w:t>Уровень освоения детьми конструктивно-модельной деятельности:</w:t>
      </w:r>
    </w:p>
    <w:p w:rsidR="005D0C18" w:rsidRPr="007B7ED0" w:rsidRDefault="005D0C18" w:rsidP="005D0C18">
      <w:pPr>
        <w:jc w:val="both"/>
      </w:pPr>
      <w:r w:rsidRPr="007B7ED0">
        <w:t>Материал: набор для конструирования (деревянный и набор, для плоскостного конструирования).</w:t>
      </w:r>
    </w:p>
    <w:p w:rsidR="005D0C18" w:rsidRPr="007B7ED0" w:rsidRDefault="005D0C18" w:rsidP="005D0C18">
      <w:pPr>
        <w:jc w:val="both"/>
      </w:pPr>
      <w:r w:rsidRPr="007B7ED0">
        <w:t>Задание:</w:t>
      </w:r>
    </w:p>
    <w:p w:rsidR="005D0C18" w:rsidRPr="007B7ED0" w:rsidRDefault="005D0C18" w:rsidP="005D0C18">
      <w:pPr>
        <w:jc w:val="both"/>
      </w:pPr>
      <w:r w:rsidRPr="007B7ED0">
        <w:t>Перед ребенком выкладывается образец (рисунок).</w:t>
      </w:r>
    </w:p>
    <w:p w:rsidR="005D0C18" w:rsidRPr="007B7ED0" w:rsidRDefault="005D0C18" w:rsidP="005D0C18">
      <w:pPr>
        <w:jc w:val="both"/>
      </w:pPr>
      <w:r w:rsidRPr="007B7ED0">
        <w:t>- Построй фигуру по образцу.</w:t>
      </w:r>
    </w:p>
    <w:p w:rsidR="005D0C18" w:rsidRPr="007B7ED0" w:rsidRDefault="005D0C18" w:rsidP="005D0C18">
      <w:pPr>
        <w:jc w:val="both"/>
        <w:rPr>
          <w:i/>
        </w:rPr>
      </w:pPr>
      <w:r w:rsidRPr="007B7ED0">
        <w:t>- Построй фигуру по образцу (на плоскости).</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быстро самостоятельно справляется с заданием.</w:t>
      </w:r>
    </w:p>
    <w:p w:rsidR="005D0C18" w:rsidRPr="007B7ED0" w:rsidRDefault="005D0C18" w:rsidP="005D0C18">
      <w:pPr>
        <w:jc w:val="both"/>
      </w:pPr>
      <w:r w:rsidRPr="007B7ED0">
        <w:rPr>
          <w:b/>
        </w:rPr>
        <w:t xml:space="preserve">3 балла – </w:t>
      </w:r>
      <w:r w:rsidRPr="007B7ED0">
        <w:t>ребенок самостоятельно справляется с заданием с небольшой помощью взрослого.</w:t>
      </w:r>
    </w:p>
    <w:p w:rsidR="005D0C18" w:rsidRPr="007B7ED0" w:rsidRDefault="005D0C18" w:rsidP="005D0C18">
      <w:pPr>
        <w:jc w:val="both"/>
      </w:pPr>
      <w:r w:rsidRPr="007B7ED0">
        <w:rPr>
          <w:b/>
        </w:rPr>
        <w:t xml:space="preserve">2 балла – </w:t>
      </w:r>
      <w:r w:rsidRPr="007B7ED0">
        <w:t>ребенок справляется с заданием при помощи взрослого.</w:t>
      </w:r>
    </w:p>
    <w:p w:rsidR="005D0C18" w:rsidRPr="007B7ED0" w:rsidRDefault="005D0C18" w:rsidP="005D0C18">
      <w:pPr>
        <w:jc w:val="both"/>
      </w:pPr>
      <w:r w:rsidRPr="007B7ED0">
        <w:rPr>
          <w:b/>
        </w:rPr>
        <w:lastRenderedPageBreak/>
        <w:t xml:space="preserve">1 балл – </w:t>
      </w:r>
      <w:r w:rsidRPr="007B7ED0">
        <w:t>ребенок плохо справляется с заданием.</w:t>
      </w:r>
    </w:p>
    <w:p w:rsidR="005D0C18" w:rsidRPr="007B7ED0" w:rsidRDefault="005D0C18" w:rsidP="005D0C18">
      <w:pPr>
        <w:numPr>
          <w:ilvl w:val="0"/>
          <w:numId w:val="12"/>
        </w:numPr>
        <w:suppressAutoHyphens w:val="0"/>
        <w:jc w:val="both"/>
        <w:rPr>
          <w:b/>
          <w:u w:val="single"/>
        </w:rPr>
      </w:pPr>
      <w:r w:rsidRPr="007B7ED0">
        <w:rPr>
          <w:b/>
          <w:u w:val="single"/>
        </w:rPr>
        <w:t>Приобщение к изобразительному искусству (индивидуально):</w:t>
      </w:r>
    </w:p>
    <w:p w:rsidR="005D0C18" w:rsidRPr="007B7ED0" w:rsidRDefault="005D0C18" w:rsidP="005D0C18">
      <w:pPr>
        <w:jc w:val="both"/>
        <w:rPr>
          <w:b/>
          <w:i/>
        </w:rPr>
      </w:pPr>
      <w:r w:rsidRPr="007B7ED0">
        <w:rPr>
          <w:b/>
          <w:i/>
        </w:rPr>
        <w:t>Дидактическое упражнение «Виды изобразительного искусства».</w:t>
      </w:r>
    </w:p>
    <w:p w:rsidR="005D0C18" w:rsidRPr="007B7ED0" w:rsidRDefault="005D0C18" w:rsidP="005D0C18">
      <w:pPr>
        <w:jc w:val="both"/>
      </w:pPr>
      <w:proofErr w:type="gramStart"/>
      <w:r w:rsidRPr="007B7ED0">
        <w:t>Материал: картины (И.Шишкина «Рожь», «Утро в сосновом лесу», И.Левитана «Золотая осень», «Март», А.Саврасов «Грачи прилетели», А.Пластов «Сенокос».</w:t>
      </w:r>
      <w:proofErr w:type="gramEnd"/>
      <w:r w:rsidRPr="007B7ED0">
        <w:t xml:space="preserve"> </w:t>
      </w:r>
      <w:proofErr w:type="gramStart"/>
      <w:r w:rsidRPr="007B7ED0">
        <w:t>В.Васнецов «</w:t>
      </w:r>
      <w:proofErr w:type="spellStart"/>
      <w:r w:rsidRPr="007B7ED0">
        <w:t>Аленушка</w:t>
      </w:r>
      <w:proofErr w:type="spellEnd"/>
      <w:r w:rsidRPr="007B7ED0">
        <w:t xml:space="preserve">», «Богатыри»), графика,  изделия народного декоративного искусства (городецкая, гжельская, хохломская, </w:t>
      </w:r>
      <w:proofErr w:type="spellStart"/>
      <w:r w:rsidRPr="007B7ED0">
        <w:t>жостовская</w:t>
      </w:r>
      <w:proofErr w:type="spellEnd"/>
      <w:r w:rsidRPr="007B7ED0">
        <w:t>, мезенская роспись), марийские игрушки, скульптура (картинки).</w:t>
      </w:r>
      <w:proofErr w:type="gramEnd"/>
    </w:p>
    <w:p w:rsidR="005D0C18" w:rsidRPr="007B7ED0" w:rsidRDefault="005D0C18" w:rsidP="005D0C18">
      <w:pPr>
        <w:jc w:val="both"/>
      </w:pPr>
      <w:r w:rsidRPr="007B7ED0">
        <w:t>Задание:</w:t>
      </w:r>
    </w:p>
    <w:p w:rsidR="005D0C18" w:rsidRPr="007B7ED0" w:rsidRDefault="005D0C18" w:rsidP="005D0C18">
      <w:pPr>
        <w:jc w:val="both"/>
      </w:pPr>
      <w:proofErr w:type="gramStart"/>
      <w:r w:rsidRPr="007B7ED0">
        <w:t>Предложить ребенку назвать знакомые им предметы, картины и распределить по группам (живопись, графика, скульптура, народное декоративно-прикладное искусство (назвать).</w:t>
      </w:r>
      <w:proofErr w:type="gramEnd"/>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ребенок самостоятельно справляется с заданием, называет все предметы.</w:t>
      </w:r>
    </w:p>
    <w:p w:rsidR="005D0C18" w:rsidRPr="007B7ED0" w:rsidRDefault="005D0C18" w:rsidP="005D0C18">
      <w:pPr>
        <w:jc w:val="both"/>
      </w:pPr>
      <w:r w:rsidRPr="007B7ED0">
        <w:rPr>
          <w:b/>
        </w:rPr>
        <w:t xml:space="preserve">3 балла – </w:t>
      </w:r>
      <w:r w:rsidRPr="007B7ED0">
        <w:t>ребенок самостоятельно справляется с заданием, называет все предметы, но с небольшой словесной подсказкой взрослого.</w:t>
      </w:r>
    </w:p>
    <w:p w:rsidR="005D0C18" w:rsidRPr="007B7ED0" w:rsidRDefault="005D0C18" w:rsidP="005D0C18">
      <w:pPr>
        <w:jc w:val="both"/>
      </w:pPr>
      <w:r w:rsidRPr="007B7ED0">
        <w:rPr>
          <w:b/>
        </w:rPr>
        <w:t xml:space="preserve">2 балла – </w:t>
      </w:r>
      <w:r w:rsidRPr="007B7ED0">
        <w:t>ребенок справляется с заданием только с моторной помощью взрослого.</w:t>
      </w:r>
    </w:p>
    <w:p w:rsidR="005D0C18" w:rsidRPr="000216A6" w:rsidRDefault="005D0C18" w:rsidP="005D0C18">
      <w:pPr>
        <w:jc w:val="both"/>
        <w:rPr>
          <w:b/>
        </w:rPr>
      </w:pPr>
      <w:r w:rsidRPr="007B7ED0">
        <w:rPr>
          <w:b/>
        </w:rPr>
        <w:t xml:space="preserve">1 балл – </w:t>
      </w:r>
      <w:r w:rsidRPr="007B7ED0">
        <w:t>ребенок плохо справляется с заданием даже после любой помощи взрослого или совсем не справляется.</w:t>
      </w:r>
    </w:p>
    <w:p w:rsidR="005D0C18" w:rsidRPr="007B7ED0" w:rsidRDefault="005D0C18" w:rsidP="005D0C18">
      <w:pPr>
        <w:jc w:val="both"/>
        <w:rPr>
          <w:b/>
        </w:rPr>
      </w:pPr>
    </w:p>
    <w:p w:rsidR="005D0C18" w:rsidRDefault="005D0C18" w:rsidP="005D0C18">
      <w:pPr>
        <w:jc w:val="both"/>
        <w:rPr>
          <w:b/>
          <w:sz w:val="32"/>
          <w:szCs w:val="32"/>
          <w:lang w:val="en-US"/>
        </w:rPr>
      </w:pPr>
      <w:r w:rsidRPr="007B7ED0">
        <w:rPr>
          <w:b/>
        </w:rPr>
        <w:tab/>
      </w:r>
      <w:r w:rsidRPr="00A63D7E">
        <w:rPr>
          <w:b/>
          <w:sz w:val="32"/>
          <w:szCs w:val="32"/>
        </w:rPr>
        <w:t>Образовательная область «Физическое развитие»</w:t>
      </w:r>
    </w:p>
    <w:p w:rsidR="005D0C18" w:rsidRPr="000216A6" w:rsidRDefault="005D0C18" w:rsidP="005D0C18">
      <w:pPr>
        <w:jc w:val="both"/>
        <w:rPr>
          <w:sz w:val="32"/>
          <w:szCs w:val="32"/>
          <w:lang w:val="en-US"/>
        </w:rPr>
      </w:pPr>
    </w:p>
    <w:p w:rsidR="005D0C18" w:rsidRPr="007B7ED0" w:rsidRDefault="005D0C18" w:rsidP="005D0C18">
      <w:pPr>
        <w:numPr>
          <w:ilvl w:val="0"/>
          <w:numId w:val="7"/>
        </w:numPr>
        <w:suppressAutoHyphens w:val="0"/>
        <w:jc w:val="both"/>
        <w:rPr>
          <w:b/>
          <w:u w:val="single"/>
        </w:rPr>
      </w:pPr>
      <w:r w:rsidRPr="007B7ED0">
        <w:rPr>
          <w:b/>
          <w:u w:val="single"/>
        </w:rPr>
        <w:t xml:space="preserve">Уровень </w:t>
      </w:r>
      <w:proofErr w:type="spellStart"/>
      <w:r w:rsidRPr="007B7ED0">
        <w:rPr>
          <w:b/>
          <w:u w:val="single"/>
        </w:rPr>
        <w:t>сформированности</w:t>
      </w:r>
      <w:proofErr w:type="spellEnd"/>
      <w:r w:rsidRPr="007B7ED0">
        <w:rPr>
          <w:b/>
          <w:u w:val="single"/>
        </w:rPr>
        <w:t xml:space="preserve"> начальных представлений о ЗОЖ:</w:t>
      </w:r>
    </w:p>
    <w:p w:rsidR="005D0C18" w:rsidRPr="007B7ED0" w:rsidRDefault="005D0C18" w:rsidP="005D0C18">
      <w:pPr>
        <w:jc w:val="both"/>
        <w:rPr>
          <w:b/>
          <w:i/>
        </w:rPr>
      </w:pPr>
      <w:r w:rsidRPr="007B7ED0">
        <w:rPr>
          <w:b/>
          <w:i/>
        </w:rPr>
        <w:t>Беседа с детьми (индивидуально):</w:t>
      </w:r>
    </w:p>
    <w:p w:rsidR="005D0C18" w:rsidRPr="007B7ED0" w:rsidRDefault="005D0C18" w:rsidP="005D0C18">
      <w:pPr>
        <w:jc w:val="both"/>
      </w:pPr>
      <w:r w:rsidRPr="007B7ED0">
        <w:t>А) Какие органы в человеке самые главные?</w:t>
      </w:r>
    </w:p>
    <w:p w:rsidR="005D0C18" w:rsidRPr="007B7ED0" w:rsidRDefault="005D0C18" w:rsidP="005D0C18">
      <w:pPr>
        <w:jc w:val="both"/>
      </w:pPr>
      <w:r w:rsidRPr="007B7ED0">
        <w:t>Б) Как правильно питаться? Сколько человеку нужно съесть? С чего нужно начинать обед и чем заканчивать? Можно ли питаться одним и тем же любимым блюдом каждый день? Почему? Для чего человеку нужна вода?</w:t>
      </w:r>
    </w:p>
    <w:p w:rsidR="005D0C18" w:rsidRPr="007B7ED0" w:rsidRDefault="005D0C18" w:rsidP="005D0C18">
      <w:pPr>
        <w:jc w:val="both"/>
      </w:pPr>
      <w:r w:rsidRPr="007B7ED0">
        <w:t>В) Нужно ли делать зарядку, заниматься спортом? Почему? Покажи свое любимое упражнение.</w:t>
      </w:r>
    </w:p>
    <w:p w:rsidR="005D0C18" w:rsidRPr="007B7ED0" w:rsidRDefault="005D0C18" w:rsidP="005D0C18">
      <w:pPr>
        <w:jc w:val="both"/>
      </w:pPr>
      <w:r w:rsidRPr="007B7ED0">
        <w:t>Г) Как ты отдыхаешь в детском саду, дома? (активный отдых)</w:t>
      </w:r>
    </w:p>
    <w:p w:rsidR="005D0C18" w:rsidRPr="007B7ED0" w:rsidRDefault="005D0C18" w:rsidP="005D0C18">
      <w:pPr>
        <w:jc w:val="both"/>
      </w:pPr>
      <w:r w:rsidRPr="007B7ED0">
        <w:t>Д) Зачем нужно закаляться? Как можно закаляться?</w:t>
      </w:r>
    </w:p>
    <w:p w:rsidR="005D0C18" w:rsidRPr="007B7ED0" w:rsidRDefault="005D0C18" w:rsidP="005D0C18">
      <w:pPr>
        <w:jc w:val="both"/>
        <w:rPr>
          <w:i/>
        </w:rPr>
      </w:pPr>
      <w:r w:rsidRPr="007B7ED0">
        <w:rPr>
          <w:i/>
        </w:rPr>
        <w:t>Критерии оценки:</w:t>
      </w:r>
    </w:p>
    <w:p w:rsidR="005D0C18" w:rsidRPr="007B7ED0" w:rsidRDefault="005D0C18" w:rsidP="005D0C18">
      <w:pPr>
        <w:jc w:val="both"/>
      </w:pPr>
      <w:r w:rsidRPr="007B7ED0">
        <w:rPr>
          <w:b/>
        </w:rPr>
        <w:t xml:space="preserve">4 балла – </w:t>
      </w:r>
      <w:r w:rsidRPr="007B7ED0">
        <w:t>на все вопросы ребенок отвечает самостоятельно и правильно, понимая содержание заданных вопросов.</w:t>
      </w:r>
    </w:p>
    <w:p w:rsidR="005D0C18" w:rsidRPr="007B7ED0" w:rsidRDefault="005D0C18" w:rsidP="005D0C18">
      <w:pPr>
        <w:jc w:val="both"/>
      </w:pPr>
      <w:r w:rsidRPr="007B7ED0">
        <w:rPr>
          <w:b/>
        </w:rPr>
        <w:t>3 балла –</w:t>
      </w:r>
      <w:r w:rsidRPr="007B7ED0">
        <w:t xml:space="preserve"> на все вопросы ребенок отвечает правильно после небольшой словесной подсказки взрослого.</w:t>
      </w:r>
    </w:p>
    <w:p w:rsidR="005D0C18" w:rsidRPr="007B7ED0" w:rsidRDefault="005D0C18" w:rsidP="005D0C18">
      <w:pPr>
        <w:jc w:val="both"/>
      </w:pPr>
      <w:r w:rsidRPr="007B7ED0">
        <w:rPr>
          <w:b/>
        </w:rPr>
        <w:t xml:space="preserve">2 балла – </w:t>
      </w:r>
      <w:r w:rsidRPr="007B7ED0">
        <w:t>ответ на поставленные вопросы ребенок находит только с помощью взрослого, при этом не может ответить на все поставленные вопросы.</w:t>
      </w:r>
    </w:p>
    <w:p w:rsidR="005D0C18" w:rsidRPr="000216A6" w:rsidRDefault="005D0C18" w:rsidP="005D0C18">
      <w:pPr>
        <w:jc w:val="both"/>
      </w:pPr>
      <w:r w:rsidRPr="007B7ED0">
        <w:rPr>
          <w:b/>
        </w:rPr>
        <w:t xml:space="preserve">1 балл – </w:t>
      </w:r>
      <w:r w:rsidRPr="007B7ED0">
        <w:t>ребенок не справляется с заданиями даже с помощью взрослого.</w:t>
      </w:r>
    </w:p>
    <w:p w:rsidR="005D0C18" w:rsidRPr="000216A6" w:rsidRDefault="005D0C18" w:rsidP="005D0C18">
      <w:pPr>
        <w:jc w:val="both"/>
      </w:pPr>
    </w:p>
    <w:p w:rsidR="005D0C18" w:rsidRPr="00A63D7E" w:rsidRDefault="005D0C18" w:rsidP="005D0C18">
      <w:pPr>
        <w:jc w:val="both"/>
        <w:rPr>
          <w:b/>
          <w:i/>
          <w:sz w:val="28"/>
          <w:szCs w:val="28"/>
        </w:rPr>
      </w:pPr>
      <w:r w:rsidRPr="00A63D7E">
        <w:rPr>
          <w:b/>
          <w:sz w:val="28"/>
          <w:szCs w:val="28"/>
        </w:rPr>
        <w:t>Раздел «Игровая деятельность»</w:t>
      </w:r>
      <w:r w:rsidRPr="00A63D7E">
        <w:rPr>
          <w:sz w:val="28"/>
          <w:szCs w:val="28"/>
        </w:rPr>
        <w:t xml:space="preserve"> </w:t>
      </w:r>
      <w:r w:rsidRPr="00A63D7E">
        <w:rPr>
          <w:b/>
          <w:i/>
          <w:sz w:val="28"/>
          <w:szCs w:val="28"/>
        </w:rPr>
        <w:t>(в ходе наблюдения)</w:t>
      </w:r>
    </w:p>
    <w:tbl>
      <w:tblPr>
        <w:tblW w:w="0" w:type="auto"/>
        <w:tblInd w:w="108" w:type="dxa"/>
        <w:tblLook w:val="01E0"/>
      </w:tblPr>
      <w:tblGrid>
        <w:gridCol w:w="142"/>
        <w:gridCol w:w="14459"/>
      </w:tblGrid>
      <w:tr w:rsidR="005D0C18" w:rsidRPr="007B7ED0" w:rsidTr="00C65C2A">
        <w:tc>
          <w:tcPr>
            <w:tcW w:w="14601" w:type="dxa"/>
            <w:gridSpan w:val="2"/>
          </w:tcPr>
          <w:p w:rsidR="005D0C18" w:rsidRPr="007B7ED0" w:rsidRDefault="005D0C18" w:rsidP="00C65C2A">
            <w:pPr>
              <w:ind w:left="-53" w:firstLine="53"/>
              <w:jc w:val="both"/>
              <w:rPr>
                <w:b/>
                <w:i/>
              </w:rPr>
            </w:pPr>
            <w:r w:rsidRPr="007B7ED0">
              <w:t xml:space="preserve">                       </w:t>
            </w:r>
            <w:r w:rsidRPr="007B7ED0">
              <w:rPr>
                <w:b/>
                <w:i/>
              </w:rPr>
              <w:t>На начало учебного года</w:t>
            </w:r>
          </w:p>
        </w:tc>
      </w:tr>
      <w:tr w:rsidR="005D0C18" w:rsidRPr="007B7ED0" w:rsidTr="00C65C2A">
        <w:trPr>
          <w:trHeight w:val="4081"/>
        </w:trPr>
        <w:tc>
          <w:tcPr>
            <w:tcW w:w="14601" w:type="dxa"/>
            <w:gridSpan w:val="2"/>
          </w:tcPr>
          <w:p w:rsidR="005D0C18" w:rsidRPr="007B7ED0" w:rsidRDefault="005D0C18" w:rsidP="00C65C2A">
            <w:pPr>
              <w:ind w:left="-53" w:firstLine="53"/>
              <w:jc w:val="both"/>
            </w:pPr>
            <w:r w:rsidRPr="007B7ED0">
              <w:lastRenderedPageBreak/>
              <w:t>*умеет  самостоятельно организовывать знакомые подвижные игры</w:t>
            </w:r>
          </w:p>
          <w:p w:rsidR="005D0C18" w:rsidRPr="007B7ED0" w:rsidRDefault="005D0C18" w:rsidP="00C65C2A">
            <w:pPr>
              <w:ind w:left="-53" w:firstLine="53"/>
              <w:jc w:val="both"/>
            </w:pPr>
            <w:r w:rsidRPr="007B7ED0">
              <w:t>*стремится участвовать в играх с элементами соревнования, играх-эстафетах</w:t>
            </w:r>
          </w:p>
          <w:p w:rsidR="005D0C18" w:rsidRPr="007B7ED0" w:rsidRDefault="005D0C18" w:rsidP="00C65C2A">
            <w:pPr>
              <w:ind w:left="-53" w:firstLine="53"/>
              <w:jc w:val="both"/>
            </w:pPr>
            <w:r w:rsidRPr="007B7ED0">
              <w:t>*умеет договариваться с партнерами, во что играть, кто кем будет в игре</w:t>
            </w:r>
          </w:p>
          <w:p w:rsidR="005D0C18" w:rsidRPr="007B7ED0" w:rsidRDefault="005D0C18" w:rsidP="00C65C2A">
            <w:pPr>
              <w:ind w:left="-53" w:firstLine="53"/>
              <w:jc w:val="both"/>
            </w:pPr>
            <w:r w:rsidRPr="007B7ED0">
              <w:t>*подчиняется правилам игры</w:t>
            </w:r>
          </w:p>
          <w:p w:rsidR="005D0C18" w:rsidRPr="007B7ED0" w:rsidRDefault="005D0C18" w:rsidP="00C65C2A">
            <w:pPr>
              <w:ind w:left="-53" w:firstLine="53"/>
              <w:jc w:val="both"/>
            </w:pPr>
            <w:r w:rsidRPr="007B7ED0">
              <w:t>*правильно использует различные источники информации, способствующие обогащению игры (кино, литература, экскурсии</w:t>
            </w:r>
            <w:proofErr w:type="gramStart"/>
            <w:r w:rsidRPr="007B7ED0">
              <w:t xml:space="preserve"> )</w:t>
            </w:r>
            <w:proofErr w:type="gramEnd"/>
          </w:p>
          <w:p w:rsidR="005D0C18" w:rsidRPr="007B7ED0" w:rsidRDefault="005D0C18" w:rsidP="00C65C2A">
            <w:pPr>
              <w:ind w:left="-53" w:firstLine="53"/>
              <w:jc w:val="both"/>
            </w:pPr>
            <w:r w:rsidRPr="007B7ED0">
              <w:t>*умеет создавать творческую предметно-игровую среду</w:t>
            </w:r>
          </w:p>
          <w:p w:rsidR="005D0C18" w:rsidRPr="007B7ED0" w:rsidRDefault="005D0C18" w:rsidP="00C65C2A">
            <w:pPr>
              <w:ind w:left="-53" w:firstLine="53"/>
              <w:jc w:val="both"/>
            </w:pPr>
            <w:r w:rsidRPr="007B7ED0">
              <w:t>*использует полифункциональный материал, предметы-заместители</w:t>
            </w:r>
          </w:p>
          <w:p w:rsidR="005D0C18" w:rsidRPr="007B7ED0" w:rsidRDefault="005D0C18" w:rsidP="00C65C2A">
            <w:pPr>
              <w:ind w:left="-53" w:firstLine="53"/>
              <w:jc w:val="both"/>
            </w:pPr>
            <w:r w:rsidRPr="007B7ED0">
              <w:t>*в дидактических играх реально оценивает свои возможности и без раздражения воспринимает свой проигрыш</w:t>
            </w:r>
          </w:p>
          <w:p w:rsidR="005D0C18" w:rsidRPr="007B7ED0" w:rsidRDefault="005D0C18" w:rsidP="00C65C2A">
            <w:pPr>
              <w:ind w:left="-53" w:firstLine="53"/>
              <w:jc w:val="both"/>
            </w:pPr>
            <w:r w:rsidRPr="007B7ED0">
              <w:t>*умеет правильно объяснять правила игры другим</w:t>
            </w:r>
          </w:p>
          <w:p w:rsidR="005D0C18" w:rsidRPr="007B7ED0" w:rsidRDefault="005D0C18" w:rsidP="00C65C2A">
            <w:pPr>
              <w:ind w:left="-53" w:firstLine="53"/>
              <w:jc w:val="both"/>
            </w:pPr>
            <w:r w:rsidRPr="007B7ED0">
              <w:t>*после просмотра спектакля умеет оценить игру актера, использует средства художественной выразительности и элементы художественного оформления постановки</w:t>
            </w:r>
          </w:p>
          <w:p w:rsidR="005D0C18" w:rsidRPr="007B7ED0" w:rsidRDefault="005D0C18" w:rsidP="00C65C2A">
            <w:pPr>
              <w:ind w:left="-53" w:firstLine="53"/>
              <w:jc w:val="both"/>
            </w:pPr>
            <w:r w:rsidRPr="007B7ED0">
              <w:t>*имеет в творческом опыте несколько ролей, сыгранных в спектаклях в детском саду</w:t>
            </w:r>
          </w:p>
          <w:p w:rsidR="005D0C18" w:rsidRPr="007B7ED0" w:rsidRDefault="005D0C18" w:rsidP="00C65C2A">
            <w:pPr>
              <w:ind w:left="-53" w:firstLine="53"/>
              <w:jc w:val="both"/>
            </w:pPr>
            <w:r w:rsidRPr="007B7ED0">
              <w:t>*умеет создавать коллективные постройки, необходимые для игры</w:t>
            </w:r>
          </w:p>
          <w:p w:rsidR="005D0C18" w:rsidRPr="000216A6" w:rsidRDefault="005D0C18" w:rsidP="00C65C2A">
            <w:pPr>
              <w:ind w:left="-53" w:firstLine="53"/>
              <w:jc w:val="both"/>
            </w:pPr>
            <w:r w:rsidRPr="007B7ED0">
              <w:t>*применяет конструктивные умения, полученные на заняти</w:t>
            </w:r>
            <w:r w:rsidRPr="000216A6">
              <w:t>ях</w:t>
            </w:r>
          </w:p>
        </w:tc>
      </w:tr>
      <w:tr w:rsidR="005D0C18" w:rsidRPr="007B7ED0" w:rsidTr="00C65C2A">
        <w:trPr>
          <w:gridBefore w:val="1"/>
          <w:wBefore w:w="142" w:type="dxa"/>
        </w:trPr>
        <w:tc>
          <w:tcPr>
            <w:tcW w:w="14459" w:type="dxa"/>
          </w:tcPr>
          <w:p w:rsidR="005D0C18" w:rsidRPr="007B7ED0" w:rsidRDefault="005D0C18" w:rsidP="00C65C2A">
            <w:pPr>
              <w:jc w:val="both"/>
              <w:rPr>
                <w:b/>
                <w:i/>
              </w:rPr>
            </w:pPr>
            <w:r w:rsidRPr="007B7ED0">
              <w:rPr>
                <w:b/>
                <w:i/>
              </w:rPr>
              <w:t>На окончание учебного года</w:t>
            </w:r>
          </w:p>
        </w:tc>
      </w:tr>
      <w:tr w:rsidR="005D0C18" w:rsidRPr="007B7ED0" w:rsidTr="00C65C2A">
        <w:trPr>
          <w:gridBefore w:val="1"/>
          <w:wBefore w:w="142" w:type="dxa"/>
        </w:trPr>
        <w:tc>
          <w:tcPr>
            <w:tcW w:w="14459" w:type="dxa"/>
          </w:tcPr>
          <w:p w:rsidR="005D0C18" w:rsidRPr="007B7ED0" w:rsidRDefault="005D0C18" w:rsidP="00C65C2A">
            <w:pPr>
              <w:jc w:val="both"/>
            </w:pPr>
            <w:r w:rsidRPr="007B7ED0">
              <w:t>*используют в самостоятельной деятельности разнообразные по содержанию подвижные игры, в том числе с элементами соревнования.</w:t>
            </w:r>
          </w:p>
          <w:p w:rsidR="005D0C18" w:rsidRPr="007B7ED0" w:rsidRDefault="005D0C18" w:rsidP="00C65C2A">
            <w:pPr>
              <w:jc w:val="both"/>
            </w:pPr>
            <w:r w:rsidRPr="007B7ED0">
              <w:t>*самостоятельно организовывают игры со сверстниками</w:t>
            </w:r>
          </w:p>
          <w:p w:rsidR="005D0C18" w:rsidRPr="007B7ED0" w:rsidRDefault="005D0C18" w:rsidP="00C65C2A">
            <w:pPr>
              <w:jc w:val="both"/>
            </w:pPr>
            <w:r w:rsidRPr="007B7ED0">
              <w:t>*придумывают варианты игр, комбинируют движения</w:t>
            </w:r>
          </w:p>
          <w:p w:rsidR="005D0C18" w:rsidRPr="007B7ED0" w:rsidRDefault="005D0C18" w:rsidP="00C65C2A">
            <w:pPr>
              <w:jc w:val="both"/>
            </w:pPr>
            <w:r w:rsidRPr="007B7ED0">
              <w:t>*развит интерес к спортивным играм и упражнениям (городки, бадминтон, хоккей, футбол)</w:t>
            </w:r>
          </w:p>
          <w:p w:rsidR="005D0C18" w:rsidRPr="007B7ED0" w:rsidRDefault="005D0C18" w:rsidP="00C65C2A">
            <w:pPr>
              <w:jc w:val="both"/>
            </w:pPr>
            <w:r w:rsidRPr="007B7ED0">
              <w:t>*исполняют различные роли в соответствии с сюжетом  игры, используя атрибуты, конструкторы, строительный материал</w:t>
            </w:r>
          </w:p>
          <w:p w:rsidR="005D0C18" w:rsidRPr="007B7ED0" w:rsidRDefault="005D0C18" w:rsidP="00C65C2A">
            <w:pPr>
              <w:jc w:val="both"/>
            </w:pPr>
            <w:r w:rsidRPr="007B7ED0">
              <w:t>*самостоятельно отбирают или придумывают разнообразные сюжеты игр</w:t>
            </w:r>
          </w:p>
          <w:p w:rsidR="005D0C18" w:rsidRPr="007B7ED0" w:rsidRDefault="005D0C18" w:rsidP="00C65C2A">
            <w:pPr>
              <w:jc w:val="both"/>
            </w:pPr>
            <w:r w:rsidRPr="007B7ED0">
              <w:t>*придерживаются в процессе игры намеченного замысла, оставляя место для импровизации</w:t>
            </w:r>
          </w:p>
          <w:p w:rsidR="005D0C18" w:rsidRPr="007B7ED0" w:rsidRDefault="005D0C18" w:rsidP="00C65C2A">
            <w:pPr>
              <w:jc w:val="both"/>
            </w:pPr>
            <w:r w:rsidRPr="007B7ED0">
              <w:t>*находят новую трактовку роли и исполняют ее</w:t>
            </w:r>
          </w:p>
          <w:p w:rsidR="005D0C18" w:rsidRPr="007B7ED0" w:rsidRDefault="005D0C18" w:rsidP="00C65C2A">
            <w:pPr>
              <w:jc w:val="both"/>
            </w:pPr>
            <w:r w:rsidRPr="007B7ED0">
              <w:t>*моделируют предметно-игровую среду</w:t>
            </w:r>
          </w:p>
          <w:p w:rsidR="005D0C18" w:rsidRPr="007B7ED0" w:rsidRDefault="005D0C18" w:rsidP="00C65C2A">
            <w:pPr>
              <w:jc w:val="both"/>
            </w:pPr>
            <w:r w:rsidRPr="007B7ED0">
              <w:t>*в дидактических играх договариваются со сверстниками об очередности ходов, выборе карт, схем</w:t>
            </w:r>
          </w:p>
          <w:p w:rsidR="005D0C18" w:rsidRPr="007B7ED0" w:rsidRDefault="005D0C18" w:rsidP="00C65C2A">
            <w:pPr>
              <w:jc w:val="both"/>
            </w:pPr>
            <w:r w:rsidRPr="007B7ED0">
              <w:t>*понимают образный строй спектакля, оценивают игру актеров, средства выразительности и оформление постановки</w:t>
            </w:r>
          </w:p>
          <w:p w:rsidR="005D0C18" w:rsidRPr="007B7ED0" w:rsidRDefault="005D0C18" w:rsidP="00C65C2A">
            <w:pPr>
              <w:jc w:val="both"/>
            </w:pPr>
            <w:r w:rsidRPr="007B7ED0">
              <w:t>*в беседе о просмотренном  спектакле высказывать свою точку зрения</w:t>
            </w:r>
          </w:p>
          <w:p w:rsidR="005D0C18" w:rsidRPr="007B7ED0" w:rsidRDefault="005D0C18" w:rsidP="00C65C2A">
            <w:pPr>
              <w:jc w:val="both"/>
            </w:pPr>
            <w:r w:rsidRPr="007B7ED0">
              <w:t>*владеют навыками театральной культуры: знают театральные профессии, правила поведения в театре</w:t>
            </w:r>
          </w:p>
          <w:p w:rsidR="005D0C18" w:rsidRPr="007B7ED0" w:rsidRDefault="005D0C18" w:rsidP="00C65C2A">
            <w:pPr>
              <w:jc w:val="both"/>
            </w:pPr>
            <w:r w:rsidRPr="007B7ED0">
              <w:t xml:space="preserve">*охотно участвуют в творческих группах по созданию спектаклей: «режиссеры», «актеры», «костюмеры», «оформители» </w:t>
            </w:r>
          </w:p>
        </w:tc>
      </w:tr>
    </w:tbl>
    <w:p w:rsidR="005D0C18" w:rsidRPr="007B7ED0" w:rsidRDefault="005D0C18" w:rsidP="005D0C18">
      <w:pPr>
        <w:jc w:val="both"/>
      </w:pPr>
    </w:p>
    <w:p w:rsidR="005D0C18" w:rsidRPr="007B7ED0" w:rsidRDefault="005D0C18" w:rsidP="005D0C18">
      <w:pPr>
        <w:jc w:val="both"/>
      </w:pPr>
    </w:p>
    <w:p w:rsidR="004E6402" w:rsidRPr="00CE26B0" w:rsidRDefault="004E6402" w:rsidP="00CE26B0">
      <w:pPr>
        <w:ind w:right="6"/>
        <w:rPr>
          <w:b/>
          <w:sz w:val="32"/>
          <w:szCs w:val="32"/>
        </w:rPr>
      </w:pPr>
    </w:p>
    <w:p w:rsidR="00CE26B0" w:rsidRPr="00CE26B0" w:rsidRDefault="00CE26B0" w:rsidP="00CE26B0">
      <w:pPr>
        <w:ind w:right="6"/>
        <w:rPr>
          <w:b/>
          <w:sz w:val="32"/>
          <w:szCs w:val="32"/>
        </w:rPr>
      </w:pPr>
    </w:p>
    <w:p w:rsidR="00F157FE" w:rsidRDefault="00F157FE" w:rsidP="005F0446">
      <w:pPr>
        <w:ind w:right="6"/>
        <w:jc w:val="center"/>
        <w:rPr>
          <w:b/>
          <w:sz w:val="32"/>
          <w:szCs w:val="32"/>
        </w:rPr>
      </w:pPr>
      <w:r w:rsidRPr="000B045B">
        <w:rPr>
          <w:b/>
          <w:sz w:val="32"/>
          <w:szCs w:val="32"/>
        </w:rPr>
        <w:lastRenderedPageBreak/>
        <w:t>Учебно-методическое сопровождение</w:t>
      </w:r>
    </w:p>
    <w:p w:rsidR="005F0446" w:rsidRPr="000B045B" w:rsidRDefault="005F0446" w:rsidP="005F0446">
      <w:pPr>
        <w:ind w:right="6"/>
        <w:jc w:val="center"/>
        <w:rPr>
          <w:b/>
          <w:sz w:val="32"/>
          <w:szCs w:val="32"/>
        </w:rPr>
      </w:pPr>
    </w:p>
    <w:p w:rsidR="00F157FE" w:rsidRPr="00AD6067" w:rsidRDefault="00F157FE" w:rsidP="00905C6F">
      <w:pPr>
        <w:numPr>
          <w:ilvl w:val="1"/>
          <w:numId w:val="2"/>
        </w:numPr>
        <w:ind w:right="6"/>
        <w:jc w:val="both"/>
      </w:pPr>
      <w:proofErr w:type="gramStart"/>
      <w:r w:rsidRPr="00AD6067">
        <w:t xml:space="preserve">Дидактические игры (см. «Перспективное планирование по программе «От рождения до школы» под ред. Н.Е. </w:t>
      </w:r>
      <w:proofErr w:type="spellStart"/>
      <w:r w:rsidRPr="00AD6067">
        <w:t>Вераксы</w:t>
      </w:r>
      <w:proofErr w:type="spellEnd"/>
      <w:r w:rsidRPr="00AD6067">
        <w:t>, Т.С. Комаровой, М.А. Васильевой.</w:t>
      </w:r>
      <w:proofErr w:type="gramEnd"/>
      <w:r w:rsidRPr="00AD6067">
        <w:t xml:space="preserve"> </w:t>
      </w:r>
      <w:proofErr w:type="gramStart"/>
      <w:r w:rsidRPr="00AD6067">
        <w:t>Подготовительная группа, стр. 143-155).</w:t>
      </w:r>
      <w:proofErr w:type="gramEnd"/>
    </w:p>
    <w:p w:rsidR="00F157FE" w:rsidRPr="00AD6067" w:rsidRDefault="00F157FE" w:rsidP="00905C6F">
      <w:pPr>
        <w:numPr>
          <w:ilvl w:val="1"/>
          <w:numId w:val="2"/>
        </w:numPr>
        <w:ind w:right="6"/>
        <w:jc w:val="both"/>
      </w:pPr>
      <w:proofErr w:type="gramStart"/>
      <w:r w:rsidRPr="00AD6067">
        <w:t xml:space="preserve">Дидактические материалы по сопровождению коммуникативной деятельности (см.  «Перспективное планирование по программе «От рождения до школы» под ред. Н.Е. </w:t>
      </w:r>
      <w:proofErr w:type="spellStart"/>
      <w:r w:rsidRPr="00AD6067">
        <w:t>Вераксы</w:t>
      </w:r>
      <w:proofErr w:type="spellEnd"/>
      <w:r w:rsidRPr="00AD6067">
        <w:t>, Т.С. Комаровой, М.А. Васильевой.</w:t>
      </w:r>
      <w:proofErr w:type="gramEnd"/>
      <w:r w:rsidRPr="00AD6067">
        <w:t xml:space="preserve"> </w:t>
      </w:r>
      <w:proofErr w:type="gramStart"/>
      <w:r w:rsidRPr="00AD6067">
        <w:t>Подготовительная группа, стр. 146-153).</w:t>
      </w:r>
      <w:proofErr w:type="gramEnd"/>
    </w:p>
    <w:p w:rsidR="00F157FE" w:rsidRPr="00AD6067" w:rsidRDefault="00F157FE" w:rsidP="00905C6F">
      <w:pPr>
        <w:numPr>
          <w:ilvl w:val="1"/>
          <w:numId w:val="2"/>
        </w:numPr>
        <w:ind w:right="6"/>
        <w:jc w:val="both"/>
      </w:pPr>
      <w:proofErr w:type="gramStart"/>
      <w:r w:rsidRPr="00AD6067">
        <w:t xml:space="preserve">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w:t>
      </w:r>
      <w:proofErr w:type="spellStart"/>
      <w:r w:rsidRPr="00AD6067">
        <w:t>Вераксы</w:t>
      </w:r>
      <w:proofErr w:type="spellEnd"/>
      <w:r w:rsidRPr="00AD6067">
        <w:t>, Т.С. Комаровой, М.А. Васильевой.</w:t>
      </w:r>
      <w:proofErr w:type="gramEnd"/>
      <w:r w:rsidRPr="00AD6067">
        <w:t xml:space="preserve"> </w:t>
      </w:r>
      <w:proofErr w:type="gramStart"/>
      <w:r w:rsidRPr="00AD6067">
        <w:t>Подготовительная группа, стр. 146-153).</w:t>
      </w:r>
      <w:proofErr w:type="gramEnd"/>
    </w:p>
    <w:p w:rsidR="00F157FE" w:rsidRPr="00AD6067" w:rsidRDefault="00F157FE" w:rsidP="00905C6F">
      <w:pPr>
        <w:numPr>
          <w:ilvl w:val="1"/>
          <w:numId w:val="2"/>
        </w:numPr>
        <w:ind w:right="6"/>
        <w:jc w:val="both"/>
      </w:pPr>
      <w:proofErr w:type="gramStart"/>
      <w:r w:rsidRPr="00AD6067">
        <w:t xml:space="preserve">Дидактические материалы по сопровождению трудовой деятельности (см.  «Перспективное планирование по программе «От рождения до школы» под ред. Н.Е. </w:t>
      </w:r>
      <w:proofErr w:type="spellStart"/>
      <w:r w:rsidRPr="00AD6067">
        <w:t>Вераксы</w:t>
      </w:r>
      <w:proofErr w:type="spellEnd"/>
      <w:r w:rsidRPr="00AD6067">
        <w:t>, Т.С. Комаровой, М.А. Васильевой.</w:t>
      </w:r>
      <w:proofErr w:type="gramEnd"/>
      <w:r w:rsidRPr="00AD6067">
        <w:t xml:space="preserve"> </w:t>
      </w:r>
      <w:proofErr w:type="gramStart"/>
      <w:r w:rsidRPr="00AD6067">
        <w:t>Подготовительная группа, стр. 146-153).</w:t>
      </w:r>
      <w:proofErr w:type="gramEnd"/>
    </w:p>
    <w:p w:rsidR="00F157FE" w:rsidRPr="00AD6067" w:rsidRDefault="00F157FE" w:rsidP="00905C6F">
      <w:pPr>
        <w:numPr>
          <w:ilvl w:val="1"/>
          <w:numId w:val="2"/>
        </w:numPr>
        <w:ind w:right="6"/>
        <w:jc w:val="both"/>
      </w:pPr>
      <w:proofErr w:type="gramStart"/>
      <w:r w:rsidRPr="00AD6067">
        <w:t xml:space="preserve">Дидактические материалы по сопровождению двигательной деятельности (см.  «Перспективное планирование по программе «От рождения до школы» под ред. Н.Е. </w:t>
      </w:r>
      <w:proofErr w:type="spellStart"/>
      <w:r w:rsidRPr="00AD6067">
        <w:t>Вераксы</w:t>
      </w:r>
      <w:proofErr w:type="spellEnd"/>
      <w:r w:rsidRPr="00AD6067">
        <w:t>, Т.С. Комаровой, М.А. Васильевой.</w:t>
      </w:r>
      <w:proofErr w:type="gramEnd"/>
      <w:r w:rsidRPr="00AD6067">
        <w:t xml:space="preserve"> </w:t>
      </w:r>
      <w:proofErr w:type="gramStart"/>
      <w:r w:rsidRPr="00AD6067">
        <w:t>Подготовительная группа, стр. 145-153).</w:t>
      </w:r>
      <w:proofErr w:type="gramEnd"/>
    </w:p>
    <w:p w:rsidR="00F157FE" w:rsidRPr="00AD6067" w:rsidRDefault="00F157FE" w:rsidP="00905C6F">
      <w:pPr>
        <w:numPr>
          <w:ilvl w:val="1"/>
          <w:numId w:val="2"/>
        </w:numPr>
        <w:ind w:right="6"/>
        <w:jc w:val="both"/>
      </w:pPr>
      <w:r w:rsidRPr="00AD6067">
        <w:t>Дидактические материалы по сопровождению чтения художественной литературы (</w:t>
      </w:r>
      <w:proofErr w:type="gramStart"/>
      <w:r w:rsidRPr="00AD6067">
        <w:t>см</w:t>
      </w:r>
      <w:proofErr w:type="gramEnd"/>
      <w:r w:rsidRPr="00AD6067">
        <w:t xml:space="preserve">.  Программу «От рождения до школы» под ред. Н.Е. </w:t>
      </w:r>
      <w:proofErr w:type="spellStart"/>
      <w:r w:rsidRPr="00AD6067">
        <w:t>Вераксы</w:t>
      </w:r>
      <w:proofErr w:type="spellEnd"/>
      <w:r w:rsidRPr="00AD6067">
        <w:t>, Т.С. Комаровой, М.А. Васильевой, М., «Мозаика-Синтез», 2010, стр. 243-245).</w:t>
      </w:r>
    </w:p>
    <w:p w:rsidR="00F157FE" w:rsidRPr="00AD6067" w:rsidRDefault="00F157FE" w:rsidP="00905C6F">
      <w:pPr>
        <w:numPr>
          <w:ilvl w:val="1"/>
          <w:numId w:val="2"/>
        </w:numPr>
        <w:ind w:right="6"/>
        <w:jc w:val="both"/>
      </w:pPr>
      <w:r w:rsidRPr="00AD6067">
        <w:t>Дидактические материалы по сопровождению музыкально-художественной деятельности (</w:t>
      </w:r>
      <w:proofErr w:type="gramStart"/>
      <w:r w:rsidRPr="00AD6067">
        <w:t>см</w:t>
      </w:r>
      <w:proofErr w:type="gramEnd"/>
      <w:r w:rsidRPr="00AD6067">
        <w:t xml:space="preserve">.  Программу «От рождения до школы» под ред. Н.Е. </w:t>
      </w:r>
      <w:proofErr w:type="spellStart"/>
      <w:r w:rsidRPr="00AD6067">
        <w:t>Вераксы</w:t>
      </w:r>
      <w:proofErr w:type="spellEnd"/>
      <w:r w:rsidRPr="00AD6067">
        <w:t>, Т.С. Комаровой, М.А. Васильевой, М., «Мозаика-Синтез», 2010, стр. 252-256).</w:t>
      </w:r>
    </w:p>
    <w:p w:rsidR="00F157FE" w:rsidRDefault="00F157FE" w:rsidP="00905C6F">
      <w:pPr>
        <w:numPr>
          <w:ilvl w:val="1"/>
          <w:numId w:val="2"/>
        </w:numPr>
        <w:ind w:right="6"/>
        <w:jc w:val="both"/>
      </w:pPr>
      <w:r w:rsidRPr="00AD6067">
        <w:t>Дидактические материалы по сопровождению продуктивной деятельности  (</w:t>
      </w:r>
      <w:proofErr w:type="gramStart"/>
      <w:r w:rsidRPr="00AD6067">
        <w:t>см</w:t>
      </w:r>
      <w:proofErr w:type="gramEnd"/>
      <w:r w:rsidRPr="00AD6067">
        <w:t xml:space="preserve">.  Программу «От рождения до школы» под ред. Н.Е. </w:t>
      </w:r>
      <w:proofErr w:type="spellStart"/>
      <w:r w:rsidRPr="00AD6067">
        <w:t>Вераксы</w:t>
      </w:r>
      <w:proofErr w:type="spellEnd"/>
      <w:r w:rsidRPr="00AD6067">
        <w:t>, Т.С. Комаровой, М.А. Васильевой, М., «Мозаика-Синтез», 2010, стр. 247-249).</w:t>
      </w:r>
    </w:p>
    <w:p w:rsidR="005F0446" w:rsidRDefault="00197CF1" w:rsidP="00197CF1">
      <w:pPr>
        <w:ind w:right="6"/>
        <w:rPr>
          <w:b/>
        </w:rPr>
      </w:pPr>
      <w:r>
        <w:rPr>
          <w:b/>
        </w:rPr>
        <w:t xml:space="preserve">                                                                                                      </w:t>
      </w:r>
    </w:p>
    <w:p w:rsidR="00197CF1" w:rsidRPr="000B045B" w:rsidRDefault="00197CF1" w:rsidP="005F0446">
      <w:pPr>
        <w:ind w:right="6"/>
        <w:jc w:val="center"/>
        <w:rPr>
          <w:b/>
          <w:sz w:val="32"/>
          <w:szCs w:val="32"/>
        </w:rPr>
      </w:pPr>
      <w:r w:rsidRPr="000B045B">
        <w:rPr>
          <w:b/>
          <w:sz w:val="32"/>
          <w:szCs w:val="32"/>
        </w:rPr>
        <w:t>Список литературы</w:t>
      </w:r>
    </w:p>
    <w:p w:rsidR="00197CF1" w:rsidRPr="00AD6067" w:rsidRDefault="00197CF1" w:rsidP="00310885">
      <w:pPr>
        <w:shd w:val="clear" w:color="auto" w:fill="FFFFFF"/>
        <w:autoSpaceDE w:val="0"/>
        <w:ind w:right="6" w:firstLine="709"/>
        <w:jc w:val="both"/>
        <w:rPr>
          <w:color w:val="000000"/>
        </w:rPr>
      </w:pPr>
      <w:r w:rsidRPr="00AD6067">
        <w:rPr>
          <w:i/>
          <w:iCs/>
          <w:color w:val="000000"/>
        </w:rPr>
        <w:t xml:space="preserve">1.Авдеева, Н. Н. </w:t>
      </w:r>
      <w:r w:rsidRPr="00AD6067">
        <w:rPr>
          <w:color w:val="000000"/>
        </w:rPr>
        <w:t xml:space="preserve">Безопасность </w:t>
      </w:r>
      <w:r>
        <w:rPr>
          <w:color w:val="000000"/>
        </w:rPr>
        <w:t>на улицах / Н. Н. Авдеева. - М.</w:t>
      </w:r>
      <w:r w:rsidRPr="00AD6067">
        <w:rPr>
          <w:color w:val="000000"/>
        </w:rPr>
        <w:t>: ООО «Издательство АСТ-ЛТД», 1997.</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 </w:t>
      </w:r>
      <w:r w:rsidRPr="00AD6067">
        <w:rPr>
          <w:i/>
          <w:iCs/>
          <w:color w:val="000000"/>
        </w:rPr>
        <w:t xml:space="preserve">Агафонова, К. В. </w:t>
      </w:r>
      <w:r w:rsidRPr="00AD6067">
        <w:rPr>
          <w:color w:val="000000"/>
        </w:rPr>
        <w:t>Дети и дорожное движение / К. В. Агафонова</w:t>
      </w:r>
      <w:r>
        <w:rPr>
          <w:color w:val="000000"/>
        </w:rPr>
        <w:t>. - М.</w:t>
      </w:r>
      <w:r w:rsidRPr="00AD6067">
        <w:rPr>
          <w:color w:val="000000"/>
        </w:rPr>
        <w:t>: Просвещение, 1978.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 </w:t>
      </w:r>
      <w:proofErr w:type="spellStart"/>
      <w:r w:rsidRPr="00AD6067">
        <w:rPr>
          <w:i/>
          <w:iCs/>
          <w:color w:val="000000"/>
        </w:rPr>
        <w:t>Арапова-Пискарева</w:t>
      </w:r>
      <w:proofErr w:type="spellEnd"/>
      <w:r w:rsidRPr="00AD6067">
        <w:rPr>
          <w:i/>
          <w:iCs/>
          <w:color w:val="000000"/>
        </w:rPr>
        <w:t xml:space="preserve">, Н. А.   </w:t>
      </w:r>
      <w:r w:rsidRPr="00AD6067">
        <w:rPr>
          <w:color w:val="000000"/>
        </w:rPr>
        <w:t>Формирование  элементарных  математически</w:t>
      </w:r>
      <w:r>
        <w:rPr>
          <w:color w:val="000000"/>
        </w:rPr>
        <w:t>х  представлений в детском саду</w:t>
      </w:r>
      <w:r w:rsidRPr="00AD6067">
        <w:rPr>
          <w:color w:val="000000"/>
        </w:rPr>
        <w:t xml:space="preserve">: программа и метод, рекомендации / Н. А. </w:t>
      </w:r>
      <w:proofErr w:type="spellStart"/>
      <w:r w:rsidRPr="00AD6067">
        <w:rPr>
          <w:color w:val="000000"/>
        </w:rPr>
        <w:t>Арапова-Пискарева</w:t>
      </w:r>
      <w:proofErr w:type="spellEnd"/>
      <w:r>
        <w:rPr>
          <w:color w:val="000000"/>
        </w:rPr>
        <w:t xml:space="preserve">. - 2-е изд., </w:t>
      </w:r>
      <w:proofErr w:type="spellStart"/>
      <w:r>
        <w:rPr>
          <w:color w:val="000000"/>
        </w:rPr>
        <w:t>испр</w:t>
      </w:r>
      <w:proofErr w:type="spellEnd"/>
      <w:r>
        <w:rPr>
          <w:color w:val="000000"/>
        </w:rPr>
        <w:t>. и доп. - М.</w:t>
      </w:r>
      <w:r w:rsidRPr="00AD6067">
        <w:rPr>
          <w:color w:val="000000"/>
        </w:rPr>
        <w:t xml:space="preserve">: Мозаика-Синтез, 2008. - 112 </w:t>
      </w:r>
      <w:proofErr w:type="gramStart"/>
      <w:r w:rsidRPr="00AD6067">
        <w:rPr>
          <w:color w:val="000000"/>
        </w:rPr>
        <w:t>с</w:t>
      </w:r>
      <w:proofErr w:type="gramEnd"/>
      <w:r w:rsidRPr="00AD6067">
        <w:rPr>
          <w:color w:val="000000"/>
        </w:rPr>
        <w:t>.</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4. </w:t>
      </w:r>
      <w:r w:rsidRPr="00AD6067">
        <w:rPr>
          <w:i/>
          <w:iCs/>
          <w:color w:val="000000"/>
        </w:rPr>
        <w:t xml:space="preserve">Богуславская, 3. М. </w:t>
      </w:r>
      <w:r w:rsidRPr="00AD6067">
        <w:rPr>
          <w:color w:val="000000"/>
        </w:rPr>
        <w:t>Развивающие игры для детей младшего дошкольного возраста / 3. М. Богу</w:t>
      </w:r>
      <w:r>
        <w:rPr>
          <w:color w:val="000000"/>
        </w:rPr>
        <w:softHyphen/>
        <w:t>славская, Е. О. Смирнова. - М.</w:t>
      </w:r>
      <w:r w:rsidRPr="00AD6067">
        <w:rPr>
          <w:color w:val="000000"/>
        </w:rPr>
        <w:t>: Просвещение, 1991.</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5. </w:t>
      </w:r>
      <w:proofErr w:type="spellStart"/>
      <w:r w:rsidRPr="00AD6067">
        <w:rPr>
          <w:i/>
          <w:iCs/>
          <w:color w:val="000000"/>
        </w:rPr>
        <w:t>Венгер</w:t>
      </w:r>
      <w:proofErr w:type="spellEnd"/>
      <w:r w:rsidRPr="00AD6067">
        <w:rPr>
          <w:i/>
          <w:iCs/>
          <w:color w:val="000000"/>
        </w:rPr>
        <w:t xml:space="preserve">, Л. А.   </w:t>
      </w:r>
      <w:r w:rsidRPr="00AD6067">
        <w:rPr>
          <w:color w:val="000000"/>
        </w:rPr>
        <w:t xml:space="preserve">Воспитание  сенсорной  культуры  от рождения  до  6  лет / Л. А. </w:t>
      </w:r>
      <w:proofErr w:type="spellStart"/>
      <w:r w:rsidRPr="00AD6067">
        <w:rPr>
          <w:color w:val="000000"/>
        </w:rPr>
        <w:t>Венгер</w:t>
      </w:r>
      <w:proofErr w:type="spellEnd"/>
      <w:r w:rsidRPr="00AD6067">
        <w:rPr>
          <w:color w:val="000000"/>
        </w:rPr>
        <w:t>, Э. Г. Пилюгина, Н. Б</w:t>
      </w:r>
      <w:r>
        <w:rPr>
          <w:color w:val="000000"/>
        </w:rPr>
        <w:t xml:space="preserve">. </w:t>
      </w:r>
      <w:proofErr w:type="spellStart"/>
      <w:r>
        <w:rPr>
          <w:color w:val="000000"/>
        </w:rPr>
        <w:t>Венгер</w:t>
      </w:r>
      <w:proofErr w:type="spellEnd"/>
      <w:r>
        <w:rPr>
          <w:color w:val="000000"/>
        </w:rPr>
        <w:t>. - М.</w:t>
      </w:r>
      <w:r w:rsidRPr="00AD6067">
        <w:rPr>
          <w:color w:val="000000"/>
        </w:rPr>
        <w:t>: Просвещение, 1988.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6. </w:t>
      </w:r>
      <w:r w:rsidRPr="00AD6067">
        <w:rPr>
          <w:i/>
          <w:iCs/>
          <w:color w:val="000000"/>
        </w:rPr>
        <w:t xml:space="preserve">Ветлугина, Н. </w:t>
      </w:r>
      <w:r>
        <w:rPr>
          <w:color w:val="000000"/>
        </w:rPr>
        <w:t>Музыкальный бульвар</w:t>
      </w:r>
      <w:r w:rsidRPr="00AD6067">
        <w:rPr>
          <w:color w:val="000000"/>
        </w:rPr>
        <w:t>: для детей младшег</w:t>
      </w:r>
      <w:r>
        <w:rPr>
          <w:color w:val="000000"/>
        </w:rPr>
        <w:t>о возраста / Н. Ветлугина. - М.</w:t>
      </w:r>
      <w:r w:rsidRPr="00AD6067">
        <w:rPr>
          <w:color w:val="000000"/>
        </w:rPr>
        <w:t xml:space="preserve">: Музыка, 1985.- 111 </w:t>
      </w:r>
      <w:proofErr w:type="gramStart"/>
      <w:r w:rsidRPr="00AD6067">
        <w:rPr>
          <w:color w:val="000000"/>
        </w:rPr>
        <w:t>с</w:t>
      </w:r>
      <w:proofErr w:type="gramEnd"/>
      <w:r w:rsidRPr="00AD6067">
        <w:rPr>
          <w:color w:val="000000"/>
        </w:rPr>
        <w:t>.</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7. </w:t>
      </w:r>
      <w:r w:rsidRPr="00AD6067">
        <w:rPr>
          <w:i/>
          <w:iCs/>
          <w:color w:val="000000"/>
        </w:rPr>
        <w:t xml:space="preserve">Воспитание </w:t>
      </w:r>
      <w:r w:rsidRPr="00AD6067">
        <w:rPr>
          <w:color w:val="000000"/>
        </w:rPr>
        <w:t>и обучение в подгот</w:t>
      </w:r>
      <w:r>
        <w:rPr>
          <w:color w:val="000000"/>
        </w:rPr>
        <w:t>овительной группе детского сада</w:t>
      </w:r>
      <w:r w:rsidRPr="00AD6067">
        <w:rPr>
          <w:color w:val="000000"/>
        </w:rPr>
        <w:t>: программа и метод, ре</w:t>
      </w:r>
      <w:r w:rsidRPr="00AD6067">
        <w:rPr>
          <w:color w:val="000000"/>
        </w:rPr>
        <w:softHyphen/>
        <w:t xml:space="preserve">комендации / сост. </w:t>
      </w:r>
      <w:r>
        <w:rPr>
          <w:color w:val="000000"/>
        </w:rPr>
        <w:t>Т. С. Комарова. - М.</w:t>
      </w:r>
      <w:r w:rsidRPr="00AD6067">
        <w:rPr>
          <w:color w:val="000000"/>
        </w:rPr>
        <w:t>: Мозаика-Синтез, 2006.</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8. </w:t>
      </w:r>
      <w:proofErr w:type="spellStart"/>
      <w:r w:rsidRPr="00AD6067">
        <w:rPr>
          <w:i/>
          <w:iCs/>
          <w:color w:val="000000"/>
        </w:rPr>
        <w:t>Гербова</w:t>
      </w:r>
      <w:proofErr w:type="spellEnd"/>
      <w:r w:rsidRPr="00AD6067">
        <w:rPr>
          <w:i/>
          <w:iCs/>
          <w:color w:val="000000"/>
        </w:rPr>
        <w:t xml:space="preserve">, В. В. </w:t>
      </w:r>
      <w:r>
        <w:rPr>
          <w:color w:val="000000"/>
        </w:rPr>
        <w:t>Развитие речи в детском саду</w:t>
      </w:r>
      <w:r w:rsidRPr="00AD6067">
        <w:rPr>
          <w:color w:val="000000"/>
        </w:rPr>
        <w:t xml:space="preserve">: программа и метод, рекомендации / В. В. </w:t>
      </w:r>
      <w:proofErr w:type="spellStart"/>
      <w:r w:rsidRPr="00AD6067">
        <w:rPr>
          <w:color w:val="000000"/>
        </w:rPr>
        <w:t>Гербова</w:t>
      </w:r>
      <w:proofErr w:type="spellEnd"/>
      <w:r>
        <w:rPr>
          <w:color w:val="000000"/>
        </w:rPr>
        <w:t xml:space="preserve">. - 2-е изд., </w:t>
      </w:r>
      <w:proofErr w:type="spellStart"/>
      <w:r>
        <w:rPr>
          <w:color w:val="000000"/>
        </w:rPr>
        <w:t>испр</w:t>
      </w:r>
      <w:proofErr w:type="spellEnd"/>
      <w:r>
        <w:rPr>
          <w:color w:val="000000"/>
        </w:rPr>
        <w:t>. и доп. - М.</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lastRenderedPageBreak/>
        <w:t xml:space="preserve">9. </w:t>
      </w:r>
      <w:proofErr w:type="spellStart"/>
      <w:r w:rsidRPr="00AD6067">
        <w:rPr>
          <w:i/>
          <w:iCs/>
          <w:color w:val="000000"/>
        </w:rPr>
        <w:t>Грёзина</w:t>
      </w:r>
      <w:proofErr w:type="spellEnd"/>
      <w:r w:rsidRPr="00AD6067">
        <w:rPr>
          <w:i/>
          <w:iCs/>
          <w:color w:val="000000"/>
        </w:rPr>
        <w:t xml:space="preserve">, О. Ю. </w:t>
      </w:r>
      <w:r w:rsidRPr="00AD6067">
        <w:rPr>
          <w:color w:val="000000"/>
        </w:rPr>
        <w:t xml:space="preserve">Работа с детьми в дошкольных учреждениях по обучению их правилам дорожного движения / О. Ю. </w:t>
      </w:r>
      <w:proofErr w:type="spellStart"/>
      <w:r w:rsidRPr="00AD6067">
        <w:rPr>
          <w:color w:val="000000"/>
        </w:rPr>
        <w:t>Грёз</w:t>
      </w:r>
      <w:r>
        <w:rPr>
          <w:color w:val="000000"/>
        </w:rPr>
        <w:t>ина</w:t>
      </w:r>
      <w:proofErr w:type="spellEnd"/>
      <w:r>
        <w:rPr>
          <w:color w:val="000000"/>
        </w:rPr>
        <w:t xml:space="preserve">, С. А. </w:t>
      </w:r>
      <w:proofErr w:type="spellStart"/>
      <w:r>
        <w:rPr>
          <w:color w:val="000000"/>
        </w:rPr>
        <w:t>Пятаева</w:t>
      </w:r>
      <w:proofErr w:type="spellEnd"/>
      <w:r>
        <w:rPr>
          <w:color w:val="000000"/>
        </w:rPr>
        <w:t>. - Волгоград</w:t>
      </w:r>
      <w:r w:rsidRPr="00AD6067">
        <w:rPr>
          <w:color w:val="000000"/>
        </w:rPr>
        <w:t>: Перемена, 1998.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10. </w:t>
      </w:r>
      <w:proofErr w:type="spellStart"/>
      <w:r w:rsidRPr="00AD6067">
        <w:rPr>
          <w:i/>
          <w:iCs/>
          <w:color w:val="000000"/>
        </w:rPr>
        <w:t>Гучков</w:t>
      </w:r>
      <w:proofErr w:type="spellEnd"/>
      <w:r w:rsidRPr="00AD6067">
        <w:rPr>
          <w:i/>
          <w:iCs/>
          <w:color w:val="000000"/>
        </w:rPr>
        <w:t xml:space="preserve">, Б. П. </w:t>
      </w:r>
      <w:r w:rsidRPr="00AD6067">
        <w:rPr>
          <w:color w:val="000000"/>
        </w:rPr>
        <w:t>Красный - стой! Зеленый - м</w:t>
      </w:r>
      <w:r>
        <w:rPr>
          <w:color w:val="000000"/>
        </w:rPr>
        <w:t>ожно, желтый светит - осторожно</w:t>
      </w:r>
      <w:r w:rsidRPr="00AD6067">
        <w:rPr>
          <w:color w:val="000000"/>
        </w:rPr>
        <w:t>: для воспи</w:t>
      </w:r>
      <w:r w:rsidRPr="00AD6067">
        <w:rPr>
          <w:color w:val="000000"/>
        </w:rPr>
        <w:softHyphen/>
        <w:t>тателей дошкольных учреждений, учителей начальных классов / Б.</w:t>
      </w:r>
      <w:r>
        <w:rPr>
          <w:color w:val="000000"/>
        </w:rPr>
        <w:t xml:space="preserve"> П. </w:t>
      </w:r>
      <w:proofErr w:type="spellStart"/>
      <w:r>
        <w:rPr>
          <w:color w:val="000000"/>
        </w:rPr>
        <w:t>Гучков</w:t>
      </w:r>
      <w:proofErr w:type="spellEnd"/>
      <w:r>
        <w:rPr>
          <w:color w:val="000000"/>
        </w:rPr>
        <w:t>. - Волгоград</w:t>
      </w:r>
      <w:r w:rsidRPr="00AD6067">
        <w:rPr>
          <w:color w:val="000000"/>
        </w:rPr>
        <w:t>: Семь ветров, 1995.</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11. </w:t>
      </w:r>
      <w:r w:rsidRPr="00AD6067">
        <w:rPr>
          <w:i/>
          <w:iCs/>
          <w:color w:val="000000"/>
        </w:rPr>
        <w:t xml:space="preserve">Дети </w:t>
      </w:r>
      <w:r w:rsidRPr="00AD6067">
        <w:rPr>
          <w:color w:val="000000"/>
        </w:rPr>
        <w:t xml:space="preserve">и дорога. Дошкольники на улице. - Челябинск, 1983. </w:t>
      </w:r>
      <w:r w:rsidRPr="00AD6067">
        <w:rPr>
          <w:i/>
          <w:iCs/>
          <w:color w:val="000000"/>
        </w:rPr>
        <w:t xml:space="preserve">М.Дети </w:t>
      </w:r>
      <w:r>
        <w:rPr>
          <w:color w:val="000000"/>
        </w:rPr>
        <w:t>и дорога</w:t>
      </w:r>
      <w:r w:rsidRPr="00AD6067">
        <w:rPr>
          <w:color w:val="000000"/>
        </w:rPr>
        <w:t>: метод, пособие. - М., 1994.</w:t>
      </w:r>
    </w:p>
    <w:p w:rsidR="00197CF1" w:rsidRPr="00AD6067" w:rsidRDefault="00197CF1" w:rsidP="00310885">
      <w:pPr>
        <w:shd w:val="clear" w:color="auto" w:fill="FFFFFF"/>
        <w:autoSpaceDE w:val="0"/>
        <w:ind w:right="6" w:firstLine="709"/>
        <w:jc w:val="both"/>
        <w:rPr>
          <w:color w:val="000000"/>
        </w:rPr>
      </w:pPr>
      <w:r w:rsidRPr="00AD6067">
        <w:rPr>
          <w:i/>
          <w:iCs/>
          <w:color w:val="000000"/>
        </w:rPr>
        <w:t xml:space="preserve">12.Добрушин, А. Д. </w:t>
      </w:r>
      <w:r w:rsidRPr="00AD6067">
        <w:rPr>
          <w:color w:val="000000"/>
        </w:rPr>
        <w:t>Как беречь д</w:t>
      </w:r>
      <w:r>
        <w:rPr>
          <w:color w:val="000000"/>
        </w:rPr>
        <w:t xml:space="preserve">етей / А. Д. </w:t>
      </w:r>
      <w:proofErr w:type="spellStart"/>
      <w:r>
        <w:rPr>
          <w:color w:val="000000"/>
        </w:rPr>
        <w:t>Добрушин</w:t>
      </w:r>
      <w:proofErr w:type="spellEnd"/>
      <w:r>
        <w:rPr>
          <w:color w:val="000000"/>
        </w:rPr>
        <w:t xml:space="preserve">. - </w:t>
      </w:r>
      <w:proofErr w:type="spellStart"/>
      <w:r>
        <w:rPr>
          <w:color w:val="000000"/>
        </w:rPr>
        <w:t>Таллин</w:t>
      </w:r>
      <w:proofErr w:type="spellEnd"/>
      <w:r w:rsidRPr="00AD6067">
        <w:rPr>
          <w:color w:val="000000"/>
        </w:rPr>
        <w:t xml:space="preserve">: </w:t>
      </w:r>
      <w:proofErr w:type="spellStart"/>
      <w:r w:rsidRPr="00AD6067">
        <w:rPr>
          <w:color w:val="000000"/>
        </w:rPr>
        <w:t>Валгус</w:t>
      </w:r>
      <w:proofErr w:type="spellEnd"/>
      <w:r w:rsidRPr="00AD6067">
        <w:rPr>
          <w:color w:val="000000"/>
        </w:rPr>
        <w:t>, 1976.</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14. </w:t>
      </w:r>
      <w:r w:rsidRPr="00AD6067">
        <w:rPr>
          <w:i/>
          <w:iCs/>
          <w:color w:val="000000"/>
        </w:rPr>
        <w:t xml:space="preserve">Дорохов, А. А. </w:t>
      </w:r>
      <w:r w:rsidRPr="00AD6067">
        <w:rPr>
          <w:color w:val="000000"/>
        </w:rPr>
        <w:t>Зеленый, желтый</w:t>
      </w:r>
      <w:r>
        <w:rPr>
          <w:color w:val="000000"/>
        </w:rPr>
        <w:t>, красный / А. А. Дорохов. - М.</w:t>
      </w:r>
      <w:r w:rsidRPr="00AD6067">
        <w:rPr>
          <w:color w:val="000000"/>
        </w:rPr>
        <w:t>: Детская литература, 1975.</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15. </w:t>
      </w:r>
      <w:r w:rsidRPr="00AD6067">
        <w:rPr>
          <w:i/>
          <w:iCs/>
          <w:color w:val="000000"/>
        </w:rPr>
        <w:t xml:space="preserve">Дошкольник </w:t>
      </w:r>
      <w:r w:rsidRPr="00AD6067">
        <w:rPr>
          <w:color w:val="000000"/>
        </w:rPr>
        <w:t>на улице / Россий</w:t>
      </w:r>
      <w:r>
        <w:rPr>
          <w:color w:val="000000"/>
        </w:rPr>
        <w:t>ская академия образования. - М.</w:t>
      </w:r>
      <w:r w:rsidRPr="00AD6067">
        <w:rPr>
          <w:color w:val="000000"/>
        </w:rPr>
        <w:t>: Информатик, 1994.</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16. </w:t>
      </w:r>
      <w:r w:rsidRPr="00AD6067">
        <w:rPr>
          <w:i/>
          <w:iCs/>
          <w:color w:val="000000"/>
        </w:rPr>
        <w:t xml:space="preserve">Дошкольное </w:t>
      </w:r>
      <w:r>
        <w:rPr>
          <w:color w:val="000000"/>
        </w:rPr>
        <w:t>воспитание</w:t>
      </w:r>
      <w:r w:rsidRPr="00AD6067">
        <w:rPr>
          <w:color w:val="000000"/>
        </w:rPr>
        <w:t xml:space="preserve">: журн. - 1990. - № 8; 1991. - № 2, 7. </w:t>
      </w:r>
      <w:r w:rsidRPr="00AD6067">
        <w:rPr>
          <w:i/>
          <w:iCs/>
          <w:color w:val="000000"/>
        </w:rPr>
        <w:t xml:space="preserve">П. </w:t>
      </w:r>
      <w:proofErr w:type="gramStart"/>
      <w:r w:rsidRPr="00AD6067">
        <w:rPr>
          <w:i/>
          <w:iCs/>
          <w:color w:val="000000"/>
        </w:rPr>
        <w:t>Душное</w:t>
      </w:r>
      <w:proofErr w:type="gramEnd"/>
      <w:r w:rsidRPr="00AD6067">
        <w:rPr>
          <w:i/>
          <w:iCs/>
          <w:color w:val="000000"/>
        </w:rPr>
        <w:t xml:space="preserve">, А. С. </w:t>
      </w:r>
      <w:r w:rsidRPr="00AD6067">
        <w:rPr>
          <w:color w:val="000000"/>
        </w:rPr>
        <w:t xml:space="preserve">Моя улица / А. С. </w:t>
      </w:r>
      <w:proofErr w:type="spellStart"/>
      <w:r w:rsidRPr="00AD6067">
        <w:rPr>
          <w:color w:val="000000"/>
        </w:rPr>
        <w:t>Душн</w:t>
      </w:r>
      <w:r>
        <w:rPr>
          <w:color w:val="000000"/>
        </w:rPr>
        <w:t>ов</w:t>
      </w:r>
      <w:proofErr w:type="spellEnd"/>
      <w:r>
        <w:rPr>
          <w:color w:val="000000"/>
        </w:rPr>
        <w:t>. - М.</w:t>
      </w:r>
      <w:r w:rsidRPr="00AD6067">
        <w:rPr>
          <w:color w:val="000000"/>
        </w:rPr>
        <w:t>: ДОСААФ, 1981.</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18. </w:t>
      </w:r>
      <w:proofErr w:type="spellStart"/>
      <w:r w:rsidRPr="00AD6067">
        <w:rPr>
          <w:i/>
          <w:iCs/>
          <w:color w:val="000000"/>
        </w:rPr>
        <w:t>Дыбина</w:t>
      </w:r>
      <w:proofErr w:type="spellEnd"/>
      <w:r w:rsidRPr="00AD6067">
        <w:rPr>
          <w:i/>
          <w:iCs/>
          <w:color w:val="000000"/>
        </w:rPr>
        <w:t xml:space="preserve">, О. Б. </w:t>
      </w:r>
      <w:r>
        <w:rPr>
          <w:color w:val="000000"/>
        </w:rPr>
        <w:t>Ребенок и окружающий мир</w:t>
      </w:r>
      <w:r w:rsidRPr="00AD6067">
        <w:rPr>
          <w:color w:val="000000"/>
        </w:rPr>
        <w:t>: программа и метод, ре</w:t>
      </w:r>
      <w:r>
        <w:rPr>
          <w:color w:val="000000"/>
        </w:rPr>
        <w:t xml:space="preserve">комендации / О. Б. </w:t>
      </w:r>
      <w:proofErr w:type="spellStart"/>
      <w:r>
        <w:rPr>
          <w:color w:val="000000"/>
        </w:rPr>
        <w:t>Дыбина</w:t>
      </w:r>
      <w:proofErr w:type="spellEnd"/>
      <w:r>
        <w:rPr>
          <w:color w:val="000000"/>
        </w:rPr>
        <w:t>. - М.</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19. </w:t>
      </w:r>
      <w:r w:rsidRPr="00AD6067">
        <w:rPr>
          <w:i/>
          <w:iCs/>
          <w:color w:val="000000"/>
        </w:rPr>
        <w:t xml:space="preserve">Ерофеева, Т. И. </w:t>
      </w:r>
      <w:r>
        <w:rPr>
          <w:color w:val="000000"/>
        </w:rPr>
        <w:t>Математика для дошкольников</w:t>
      </w:r>
      <w:r w:rsidRPr="00AD6067">
        <w:rPr>
          <w:color w:val="000000"/>
        </w:rPr>
        <w:t>: кн. для воспитателя детского сада / Т. И. Ерофеева, Л. Н. П</w:t>
      </w:r>
      <w:r>
        <w:rPr>
          <w:color w:val="000000"/>
        </w:rPr>
        <w:t>авлова, В. П. Новикова. - М</w:t>
      </w:r>
      <w:r w:rsidRPr="00AD6067">
        <w:rPr>
          <w:color w:val="000000"/>
        </w:rPr>
        <w:t>: Просвещение, 1993.</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20. </w:t>
      </w:r>
      <w:proofErr w:type="spellStart"/>
      <w:r w:rsidRPr="00AD6067">
        <w:rPr>
          <w:i/>
          <w:iCs/>
          <w:color w:val="000000"/>
        </w:rPr>
        <w:t>Зацепина</w:t>
      </w:r>
      <w:proofErr w:type="spellEnd"/>
      <w:r w:rsidRPr="00AD6067">
        <w:rPr>
          <w:i/>
          <w:iCs/>
          <w:color w:val="000000"/>
        </w:rPr>
        <w:t xml:space="preserve">, М. Б. </w:t>
      </w:r>
      <w:r w:rsidRPr="00AD6067">
        <w:rPr>
          <w:color w:val="000000"/>
        </w:rPr>
        <w:t>Музыка</w:t>
      </w:r>
      <w:r>
        <w:rPr>
          <w:color w:val="000000"/>
        </w:rPr>
        <w:t>льное воспитание в детском саду</w:t>
      </w:r>
      <w:r w:rsidRPr="00AD6067">
        <w:rPr>
          <w:color w:val="000000"/>
        </w:rPr>
        <w:t>: программа и метод, реком</w:t>
      </w:r>
      <w:r>
        <w:rPr>
          <w:color w:val="000000"/>
        </w:rPr>
        <w:t>енда</w:t>
      </w:r>
      <w:r>
        <w:rPr>
          <w:color w:val="000000"/>
        </w:rPr>
        <w:softHyphen/>
        <w:t xml:space="preserve">ции / М. Б. </w:t>
      </w:r>
      <w:proofErr w:type="spellStart"/>
      <w:r>
        <w:rPr>
          <w:color w:val="000000"/>
        </w:rPr>
        <w:t>Зацепина</w:t>
      </w:r>
      <w:proofErr w:type="spellEnd"/>
      <w:r>
        <w:rPr>
          <w:color w:val="000000"/>
        </w:rPr>
        <w:t>. - М.</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21. </w:t>
      </w:r>
      <w:proofErr w:type="spellStart"/>
      <w:r w:rsidRPr="00AD6067">
        <w:rPr>
          <w:i/>
          <w:iCs/>
          <w:color w:val="000000"/>
        </w:rPr>
        <w:t>Клименко</w:t>
      </w:r>
      <w:proofErr w:type="spellEnd"/>
      <w:r w:rsidRPr="00AD6067">
        <w:rPr>
          <w:i/>
          <w:iCs/>
          <w:color w:val="000000"/>
        </w:rPr>
        <w:t xml:space="preserve">, В. Р. </w:t>
      </w:r>
      <w:r w:rsidRPr="00AD6067">
        <w:rPr>
          <w:color w:val="000000"/>
        </w:rPr>
        <w:t>Обучайте дошкольников правилам движения / В. Р</w:t>
      </w:r>
      <w:r>
        <w:rPr>
          <w:color w:val="000000"/>
        </w:rPr>
        <w:t xml:space="preserve">. </w:t>
      </w:r>
      <w:proofErr w:type="spellStart"/>
      <w:r>
        <w:rPr>
          <w:color w:val="000000"/>
        </w:rPr>
        <w:t>Клименко</w:t>
      </w:r>
      <w:proofErr w:type="spellEnd"/>
      <w:r>
        <w:rPr>
          <w:color w:val="000000"/>
        </w:rPr>
        <w:t>. - М.</w:t>
      </w:r>
      <w:r w:rsidRPr="00AD6067">
        <w:rPr>
          <w:color w:val="000000"/>
        </w:rPr>
        <w:t>: Про</w:t>
      </w:r>
      <w:r w:rsidRPr="00AD6067">
        <w:rPr>
          <w:color w:val="000000"/>
        </w:rPr>
        <w:softHyphen/>
        <w:t>свещение, 1973.</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22. </w:t>
      </w:r>
      <w:proofErr w:type="spellStart"/>
      <w:r w:rsidRPr="00AD6067">
        <w:rPr>
          <w:i/>
          <w:iCs/>
          <w:color w:val="000000"/>
        </w:rPr>
        <w:t>Клочанов</w:t>
      </w:r>
      <w:proofErr w:type="spellEnd"/>
      <w:r w:rsidRPr="00AD6067">
        <w:rPr>
          <w:i/>
          <w:iCs/>
          <w:color w:val="000000"/>
        </w:rPr>
        <w:t xml:space="preserve">, Н. Н. </w:t>
      </w:r>
      <w:r>
        <w:rPr>
          <w:color w:val="000000"/>
        </w:rPr>
        <w:t>Дорога, ребенок, безопасность</w:t>
      </w:r>
      <w:r w:rsidRPr="00AD6067">
        <w:rPr>
          <w:color w:val="000000"/>
        </w:rPr>
        <w:t xml:space="preserve">: метод, пособие по правилам дорожного движения для воспитателей </w:t>
      </w:r>
      <w:r>
        <w:rPr>
          <w:color w:val="000000"/>
        </w:rPr>
        <w:t xml:space="preserve">/ Н. Н. </w:t>
      </w:r>
      <w:proofErr w:type="spellStart"/>
      <w:r>
        <w:rPr>
          <w:color w:val="000000"/>
        </w:rPr>
        <w:t>Клочанов</w:t>
      </w:r>
      <w:proofErr w:type="spellEnd"/>
      <w:r>
        <w:rPr>
          <w:color w:val="000000"/>
        </w:rPr>
        <w:t xml:space="preserve">. - Ростов </w:t>
      </w:r>
      <w:proofErr w:type="spellStart"/>
      <w:r>
        <w:rPr>
          <w:color w:val="000000"/>
        </w:rPr>
        <w:t>н</w:t>
      </w:r>
      <w:proofErr w:type="spellEnd"/>
      <w:r>
        <w:rPr>
          <w:color w:val="000000"/>
        </w:rPr>
        <w:t>/Д.</w:t>
      </w:r>
      <w:r w:rsidRPr="00AD6067">
        <w:rPr>
          <w:color w:val="000000"/>
        </w:rPr>
        <w:t>: Феникс, 2004.</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23. </w:t>
      </w:r>
      <w:r w:rsidRPr="00AD6067">
        <w:rPr>
          <w:i/>
          <w:iCs/>
          <w:color w:val="000000"/>
        </w:rPr>
        <w:t xml:space="preserve">Комиссарова, Л. Н. </w:t>
      </w:r>
      <w:r w:rsidRPr="00AD6067">
        <w:rPr>
          <w:color w:val="000000"/>
        </w:rPr>
        <w:t>Наглядные средства в музыкальном воспитании дошкольников : посо</w:t>
      </w:r>
      <w:r w:rsidRPr="00AD6067">
        <w:rPr>
          <w:color w:val="000000"/>
        </w:rPr>
        <w:softHyphen/>
        <w:t>бие для воспитателей и муз</w:t>
      </w:r>
      <w:proofErr w:type="gramStart"/>
      <w:r w:rsidRPr="00AD6067">
        <w:rPr>
          <w:color w:val="000000"/>
        </w:rPr>
        <w:t>.</w:t>
      </w:r>
      <w:proofErr w:type="gramEnd"/>
      <w:r w:rsidRPr="00AD6067">
        <w:rPr>
          <w:color w:val="000000"/>
        </w:rPr>
        <w:t xml:space="preserve"> </w:t>
      </w:r>
      <w:proofErr w:type="gramStart"/>
      <w:r w:rsidRPr="00AD6067">
        <w:rPr>
          <w:color w:val="000000"/>
        </w:rPr>
        <w:t>р</w:t>
      </w:r>
      <w:proofErr w:type="gramEnd"/>
      <w:r w:rsidRPr="00AD6067">
        <w:rPr>
          <w:color w:val="000000"/>
        </w:rPr>
        <w:t>уководителей детских садов / Л. Н. Комиссарова, Э. П. Костина. -</w:t>
      </w:r>
      <w:r>
        <w:rPr>
          <w:color w:val="000000"/>
        </w:rPr>
        <w:t xml:space="preserve"> </w:t>
      </w:r>
      <w:r w:rsidRPr="00AD6067">
        <w:rPr>
          <w:color w:val="000000"/>
        </w:rPr>
        <w:t>М.</w:t>
      </w:r>
      <w:proofErr w:type="gramStart"/>
      <w:r w:rsidRPr="00AD6067">
        <w:rPr>
          <w:color w:val="000000"/>
        </w:rPr>
        <w:t xml:space="preserve"> :</w:t>
      </w:r>
      <w:proofErr w:type="gramEnd"/>
      <w:r w:rsidRPr="00AD6067">
        <w:rPr>
          <w:color w:val="000000"/>
        </w:rPr>
        <w:t xml:space="preserve"> Просвещение, 1986. - 144 с.</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24. </w:t>
      </w:r>
      <w:r w:rsidRPr="00AD6067">
        <w:rPr>
          <w:i/>
          <w:iCs/>
          <w:color w:val="000000"/>
        </w:rPr>
        <w:t xml:space="preserve">Кононова, Н. Г. </w:t>
      </w:r>
      <w:r w:rsidRPr="00AD6067">
        <w:rPr>
          <w:color w:val="000000"/>
        </w:rPr>
        <w:t>Музыкально-дидактические игры для дошкольников / Н. Г. Кононова. -</w:t>
      </w:r>
      <w:r>
        <w:rPr>
          <w:color w:val="000000"/>
        </w:rPr>
        <w:t xml:space="preserve"> М.</w:t>
      </w:r>
      <w:r w:rsidRPr="00AD6067">
        <w:rPr>
          <w:color w:val="000000"/>
        </w:rPr>
        <w:t xml:space="preserve">: Просвещение 1982. - 95 </w:t>
      </w:r>
      <w:proofErr w:type="gramStart"/>
      <w:r w:rsidRPr="00AD6067">
        <w:rPr>
          <w:color w:val="000000"/>
        </w:rPr>
        <w:t>с</w:t>
      </w:r>
      <w:proofErr w:type="gramEnd"/>
      <w:r w:rsidRPr="00AD6067">
        <w:rPr>
          <w:color w:val="000000"/>
        </w:rPr>
        <w:t>.</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25. </w:t>
      </w:r>
      <w:r w:rsidRPr="00AD6067">
        <w:rPr>
          <w:i/>
          <w:iCs/>
          <w:color w:val="000000"/>
        </w:rPr>
        <w:t xml:space="preserve">Кривич, М. </w:t>
      </w:r>
      <w:r w:rsidRPr="00AD6067">
        <w:rPr>
          <w:color w:val="000000"/>
        </w:rPr>
        <w:t>Школа пешехо</w:t>
      </w:r>
      <w:r>
        <w:rPr>
          <w:color w:val="000000"/>
        </w:rPr>
        <w:t>да / М. Кривич, О. Ольгин. - М.</w:t>
      </w:r>
      <w:r w:rsidRPr="00AD6067">
        <w:rPr>
          <w:color w:val="000000"/>
        </w:rPr>
        <w:t>: Малыш, 1984.</w:t>
      </w:r>
    </w:p>
    <w:p w:rsidR="00197CF1" w:rsidRPr="00AD6067" w:rsidRDefault="00197CF1" w:rsidP="00310885">
      <w:pPr>
        <w:ind w:right="6" w:firstLine="709"/>
        <w:jc w:val="both"/>
        <w:rPr>
          <w:color w:val="000000"/>
        </w:rPr>
      </w:pPr>
      <w:r w:rsidRPr="00AD6067">
        <w:rPr>
          <w:color w:val="000000"/>
        </w:rPr>
        <w:t xml:space="preserve">26. </w:t>
      </w:r>
      <w:proofErr w:type="spellStart"/>
      <w:r w:rsidRPr="00AD6067">
        <w:rPr>
          <w:i/>
          <w:iCs/>
          <w:color w:val="000000"/>
        </w:rPr>
        <w:t>Куцакова</w:t>
      </w:r>
      <w:proofErr w:type="spellEnd"/>
      <w:r w:rsidRPr="00AD6067">
        <w:rPr>
          <w:i/>
          <w:iCs/>
          <w:color w:val="000000"/>
        </w:rPr>
        <w:t xml:space="preserve">, Л. В. </w:t>
      </w:r>
      <w:r w:rsidRPr="00AD6067">
        <w:rPr>
          <w:color w:val="000000"/>
        </w:rPr>
        <w:t>Занятия по конструированию из строительного материала в подгото</w:t>
      </w:r>
      <w:r>
        <w:rPr>
          <w:color w:val="000000"/>
        </w:rPr>
        <w:t>ви</w:t>
      </w:r>
      <w:r>
        <w:rPr>
          <w:color w:val="000000"/>
        </w:rPr>
        <w:softHyphen/>
        <w:t>тельной группе детского сада</w:t>
      </w:r>
      <w:r w:rsidRPr="00AD6067">
        <w:rPr>
          <w:color w:val="000000"/>
        </w:rPr>
        <w:t>: конспекты</w:t>
      </w:r>
      <w:r>
        <w:rPr>
          <w:color w:val="000000"/>
        </w:rPr>
        <w:t xml:space="preserve"> занятий / Л. В. </w:t>
      </w:r>
      <w:proofErr w:type="spellStart"/>
      <w:r>
        <w:rPr>
          <w:color w:val="000000"/>
        </w:rPr>
        <w:t>Куцакова</w:t>
      </w:r>
      <w:proofErr w:type="spellEnd"/>
      <w:r>
        <w:rPr>
          <w:color w:val="000000"/>
        </w:rPr>
        <w:t>. - М.</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27. </w:t>
      </w:r>
      <w:proofErr w:type="spellStart"/>
      <w:r w:rsidRPr="00AD6067">
        <w:rPr>
          <w:i/>
          <w:iCs/>
          <w:color w:val="000000"/>
        </w:rPr>
        <w:t>Мачандин</w:t>
      </w:r>
      <w:proofErr w:type="spellEnd"/>
      <w:r w:rsidRPr="00AD6067">
        <w:rPr>
          <w:i/>
          <w:iCs/>
          <w:color w:val="000000"/>
        </w:rPr>
        <w:t xml:space="preserve">, Н. Г. </w:t>
      </w:r>
      <w:r w:rsidRPr="00AD6067">
        <w:rPr>
          <w:color w:val="000000"/>
        </w:rPr>
        <w:t>Внимани</w:t>
      </w:r>
      <w:r>
        <w:rPr>
          <w:color w:val="000000"/>
        </w:rPr>
        <w:t xml:space="preserve">е - дети / Н. Г. </w:t>
      </w:r>
      <w:proofErr w:type="spellStart"/>
      <w:r>
        <w:rPr>
          <w:color w:val="000000"/>
        </w:rPr>
        <w:t>Маландин</w:t>
      </w:r>
      <w:proofErr w:type="spellEnd"/>
      <w:r>
        <w:rPr>
          <w:color w:val="000000"/>
        </w:rPr>
        <w:t>. - М.</w:t>
      </w:r>
      <w:r w:rsidRPr="00AD6067">
        <w:rPr>
          <w:color w:val="000000"/>
        </w:rPr>
        <w:t>: Педагогика, 1975.</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28. </w:t>
      </w:r>
      <w:r w:rsidRPr="00AD6067">
        <w:rPr>
          <w:i/>
          <w:iCs/>
          <w:color w:val="000000"/>
        </w:rPr>
        <w:t xml:space="preserve">Методические </w:t>
      </w:r>
      <w:r w:rsidRPr="00AD6067">
        <w:rPr>
          <w:color w:val="000000"/>
        </w:rPr>
        <w:t xml:space="preserve">рекомендации к «Программе воспитания и обучения в детском саду» / под ред. М. А. Васильевой, В. В. </w:t>
      </w:r>
      <w:r>
        <w:rPr>
          <w:color w:val="000000"/>
        </w:rPr>
        <w:t>Гербовой, Т. С. Комаровой. - М.</w:t>
      </w:r>
      <w:r w:rsidRPr="00AD6067">
        <w:rPr>
          <w:color w:val="000000"/>
        </w:rPr>
        <w:t>: Издательский дом «Воспита</w:t>
      </w:r>
      <w:r w:rsidRPr="00AD6067">
        <w:rPr>
          <w:color w:val="000000"/>
        </w:rPr>
        <w:softHyphen/>
        <w:t>ние дошкольника», 2005.</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29. </w:t>
      </w:r>
      <w:r w:rsidRPr="00AD6067">
        <w:rPr>
          <w:i/>
          <w:iCs/>
          <w:color w:val="000000"/>
        </w:rPr>
        <w:t xml:space="preserve">От рождения </w:t>
      </w:r>
      <w:r w:rsidRPr="00AD6067">
        <w:rPr>
          <w:color w:val="000000"/>
        </w:rPr>
        <w:t>до школы. Примерная основная общеобразовательная программа дошколь</w:t>
      </w:r>
      <w:r w:rsidRPr="00AD6067">
        <w:rPr>
          <w:color w:val="000000"/>
        </w:rPr>
        <w:softHyphen/>
        <w:t xml:space="preserve">ного образования / под ред. Н. Е. </w:t>
      </w:r>
      <w:proofErr w:type="spellStart"/>
      <w:r w:rsidRPr="00AD6067">
        <w:rPr>
          <w:color w:val="000000"/>
        </w:rPr>
        <w:t>Вераксы</w:t>
      </w:r>
      <w:proofErr w:type="spellEnd"/>
      <w:r w:rsidRPr="00AD6067">
        <w:rPr>
          <w:color w:val="000000"/>
        </w:rPr>
        <w:t>, Т. С. Ко</w:t>
      </w:r>
      <w:r>
        <w:rPr>
          <w:color w:val="000000"/>
        </w:rPr>
        <w:t>маровой, М. А. Васильевой. - М.</w:t>
      </w:r>
      <w:r w:rsidRPr="00AD6067">
        <w:rPr>
          <w:color w:val="000000"/>
        </w:rPr>
        <w:t>: Мозаика-Синтез, 2010.</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30. </w:t>
      </w:r>
      <w:r w:rsidRPr="00AD6067">
        <w:rPr>
          <w:i/>
          <w:iCs/>
          <w:color w:val="000000"/>
        </w:rPr>
        <w:t xml:space="preserve">Ривина, Е. К. </w:t>
      </w:r>
      <w:r w:rsidRPr="00AD6067">
        <w:rPr>
          <w:color w:val="000000"/>
        </w:rPr>
        <w:t>Знакомим дошк</w:t>
      </w:r>
      <w:r>
        <w:rPr>
          <w:color w:val="000000"/>
        </w:rPr>
        <w:t>ольников с семьей и родословной</w:t>
      </w:r>
      <w:r w:rsidRPr="00AD6067">
        <w:rPr>
          <w:color w:val="000000"/>
        </w:rPr>
        <w:t>: по</w:t>
      </w:r>
      <w:r>
        <w:rPr>
          <w:color w:val="000000"/>
        </w:rPr>
        <w:t>собие для педагогов и родителей</w:t>
      </w:r>
      <w:r w:rsidRPr="00AD6067">
        <w:rPr>
          <w:color w:val="000000"/>
        </w:rPr>
        <w:t>: для работы с деть</w:t>
      </w:r>
      <w:r>
        <w:rPr>
          <w:color w:val="000000"/>
        </w:rPr>
        <w:t>ми 2-7 лет / Е. К. Ривина. — М.</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31.  </w:t>
      </w:r>
      <w:proofErr w:type="spellStart"/>
      <w:r w:rsidRPr="00AD6067">
        <w:rPr>
          <w:i/>
          <w:iCs/>
          <w:color w:val="000000"/>
        </w:rPr>
        <w:t>Скорлупова</w:t>
      </w:r>
      <w:proofErr w:type="spellEnd"/>
      <w:r w:rsidRPr="00AD6067">
        <w:rPr>
          <w:i/>
          <w:iCs/>
          <w:color w:val="000000"/>
        </w:rPr>
        <w:t xml:space="preserve">, О. А. </w:t>
      </w:r>
      <w:r w:rsidRPr="00AD6067">
        <w:rPr>
          <w:color w:val="000000"/>
        </w:rPr>
        <w:t>Тематическое планирование воспитательно-образовательного процесса в дошкольных обр</w:t>
      </w:r>
      <w:r>
        <w:rPr>
          <w:color w:val="000000"/>
        </w:rPr>
        <w:t>азовательных учреждениях</w:t>
      </w:r>
      <w:r w:rsidRPr="00AD6067">
        <w:rPr>
          <w:color w:val="000000"/>
        </w:rPr>
        <w:t xml:space="preserve">: </w:t>
      </w:r>
      <w:r>
        <w:rPr>
          <w:color w:val="000000"/>
        </w:rPr>
        <w:t xml:space="preserve">в 2 ч. / О. А. </w:t>
      </w:r>
      <w:proofErr w:type="spellStart"/>
      <w:r>
        <w:rPr>
          <w:color w:val="000000"/>
        </w:rPr>
        <w:t>Скорлупова</w:t>
      </w:r>
      <w:proofErr w:type="spellEnd"/>
      <w:r>
        <w:rPr>
          <w:color w:val="000000"/>
        </w:rPr>
        <w:t>. - М.</w:t>
      </w:r>
      <w:r w:rsidRPr="00AD6067">
        <w:rPr>
          <w:color w:val="000000"/>
        </w:rPr>
        <w:t>: ООО Издательст</w:t>
      </w:r>
      <w:r w:rsidRPr="00AD6067">
        <w:rPr>
          <w:color w:val="000000"/>
        </w:rPr>
        <w:softHyphen/>
        <w:t>во «Скрипторий 2003»,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32.  </w:t>
      </w:r>
      <w:proofErr w:type="spellStart"/>
      <w:r w:rsidRPr="00AD6067">
        <w:rPr>
          <w:i/>
          <w:iCs/>
          <w:color w:val="000000"/>
        </w:rPr>
        <w:t>Соломенникова</w:t>
      </w:r>
      <w:proofErr w:type="spellEnd"/>
      <w:r w:rsidRPr="00AD6067">
        <w:rPr>
          <w:i/>
          <w:iCs/>
          <w:color w:val="000000"/>
        </w:rPr>
        <w:t xml:space="preserve">, О. А. </w:t>
      </w:r>
      <w:r w:rsidRPr="00AD6067">
        <w:rPr>
          <w:color w:val="000000"/>
        </w:rPr>
        <w:t>Экологич</w:t>
      </w:r>
      <w:r>
        <w:rPr>
          <w:color w:val="000000"/>
        </w:rPr>
        <w:t>еское воспитание в детском саду</w:t>
      </w:r>
      <w:r w:rsidRPr="00AD6067">
        <w:rPr>
          <w:color w:val="000000"/>
        </w:rPr>
        <w:t>: программа и метод, ре</w:t>
      </w:r>
      <w:r w:rsidRPr="00AD6067">
        <w:rPr>
          <w:color w:val="000000"/>
        </w:rPr>
        <w:softHyphen/>
        <w:t xml:space="preserve">комендации / О. А. </w:t>
      </w:r>
      <w:proofErr w:type="spellStart"/>
      <w:r w:rsidRPr="00AD6067">
        <w:rPr>
          <w:color w:val="000000"/>
        </w:rPr>
        <w:t>Соломенникова</w:t>
      </w:r>
      <w:proofErr w:type="spellEnd"/>
      <w:r w:rsidRPr="00AD6067">
        <w:rPr>
          <w:color w:val="000000"/>
        </w:rPr>
        <w:t xml:space="preserve">. - 3-е изд., </w:t>
      </w:r>
      <w:proofErr w:type="spellStart"/>
      <w:r w:rsidRPr="00AD6067">
        <w:rPr>
          <w:color w:val="000000"/>
        </w:rPr>
        <w:t>испр</w:t>
      </w:r>
      <w:proofErr w:type="spellEnd"/>
      <w:r w:rsidRPr="00AD6067">
        <w:rPr>
          <w:color w:val="000000"/>
        </w:rPr>
        <w:t>. и доп. - М</w:t>
      </w:r>
      <w:r>
        <w:rPr>
          <w:color w:val="000000"/>
        </w:rPr>
        <w:t>.</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33.  </w:t>
      </w:r>
      <w:proofErr w:type="spellStart"/>
      <w:r w:rsidRPr="00AD6067">
        <w:rPr>
          <w:i/>
          <w:iCs/>
          <w:color w:val="000000"/>
        </w:rPr>
        <w:t>Степаненкова</w:t>
      </w:r>
      <w:proofErr w:type="spellEnd"/>
      <w:r w:rsidRPr="00AD6067">
        <w:rPr>
          <w:i/>
          <w:iCs/>
          <w:color w:val="000000"/>
        </w:rPr>
        <w:t xml:space="preserve">, Э. Я. </w:t>
      </w:r>
      <w:r w:rsidRPr="00AD6067">
        <w:rPr>
          <w:color w:val="000000"/>
        </w:rPr>
        <w:t>Физич</w:t>
      </w:r>
      <w:r>
        <w:rPr>
          <w:color w:val="000000"/>
        </w:rPr>
        <w:t>еское воспитание в детском саду</w:t>
      </w:r>
      <w:r w:rsidRPr="00AD6067">
        <w:rPr>
          <w:color w:val="000000"/>
        </w:rPr>
        <w:t>: программа и метод, реко</w:t>
      </w:r>
      <w:r w:rsidRPr="00AD6067">
        <w:rPr>
          <w:color w:val="000000"/>
        </w:rPr>
        <w:softHyphen/>
        <w:t xml:space="preserve">мендации / Э. </w:t>
      </w:r>
      <w:r w:rsidRPr="00AD6067">
        <w:rPr>
          <w:i/>
          <w:iCs/>
          <w:color w:val="000000"/>
        </w:rPr>
        <w:t xml:space="preserve">Я. </w:t>
      </w:r>
      <w:proofErr w:type="spellStart"/>
      <w:r>
        <w:rPr>
          <w:color w:val="000000"/>
        </w:rPr>
        <w:t>Степаненкова</w:t>
      </w:r>
      <w:proofErr w:type="spellEnd"/>
      <w:r>
        <w:rPr>
          <w:color w:val="000000"/>
        </w:rPr>
        <w:t>. - М.</w:t>
      </w:r>
      <w:r w:rsidRPr="00AD6067">
        <w:rPr>
          <w:color w:val="000000"/>
        </w:rPr>
        <w:t>: Мозаика-Синтез, 2008.</w:t>
      </w:r>
    </w:p>
    <w:p w:rsidR="00197CF1" w:rsidRPr="00AD6067" w:rsidRDefault="00197CF1" w:rsidP="00310885">
      <w:pPr>
        <w:shd w:val="clear" w:color="auto" w:fill="FFFFFF"/>
        <w:autoSpaceDE w:val="0"/>
        <w:ind w:right="6" w:firstLine="709"/>
        <w:jc w:val="both"/>
        <w:rPr>
          <w:color w:val="000000"/>
        </w:rPr>
      </w:pPr>
      <w:r w:rsidRPr="00AD6067">
        <w:rPr>
          <w:color w:val="000000"/>
        </w:rPr>
        <w:lastRenderedPageBreak/>
        <w:t xml:space="preserve">34.  </w:t>
      </w:r>
      <w:proofErr w:type="spellStart"/>
      <w:r w:rsidRPr="00AD6067">
        <w:rPr>
          <w:i/>
          <w:iCs/>
          <w:color w:val="000000"/>
        </w:rPr>
        <w:t>Томашполъская</w:t>
      </w:r>
      <w:proofErr w:type="spellEnd"/>
      <w:r w:rsidRPr="00AD6067">
        <w:rPr>
          <w:i/>
          <w:iCs/>
          <w:color w:val="000000"/>
        </w:rPr>
        <w:t xml:space="preserve">, И. Э. </w:t>
      </w:r>
      <w:r w:rsidRPr="00AD6067">
        <w:rPr>
          <w:color w:val="000000"/>
        </w:rPr>
        <w:t>Раз</w:t>
      </w:r>
      <w:r>
        <w:rPr>
          <w:color w:val="000000"/>
        </w:rPr>
        <w:t>вивающие игры для детей 2-8 лет</w:t>
      </w:r>
      <w:r w:rsidRPr="00AD6067">
        <w:rPr>
          <w:color w:val="000000"/>
        </w:rPr>
        <w:t>: систематизация, планирова</w:t>
      </w:r>
      <w:r w:rsidRPr="00AD6067">
        <w:rPr>
          <w:color w:val="000000"/>
        </w:rPr>
        <w:softHyphen/>
        <w:t>ние, описание иг</w:t>
      </w:r>
      <w:r>
        <w:rPr>
          <w:color w:val="000000"/>
        </w:rPr>
        <w:t xml:space="preserve">р / И. Э. </w:t>
      </w:r>
      <w:proofErr w:type="spellStart"/>
      <w:r>
        <w:rPr>
          <w:color w:val="000000"/>
        </w:rPr>
        <w:t>Томашпольская</w:t>
      </w:r>
      <w:proofErr w:type="spellEnd"/>
      <w:r>
        <w:rPr>
          <w:color w:val="000000"/>
        </w:rPr>
        <w:t>. - СПб</w:t>
      </w:r>
      <w:proofErr w:type="gramStart"/>
      <w:r>
        <w:rPr>
          <w:color w:val="000000"/>
        </w:rPr>
        <w:t>.</w:t>
      </w:r>
      <w:r w:rsidRPr="00AD6067">
        <w:rPr>
          <w:color w:val="000000"/>
        </w:rPr>
        <w:t xml:space="preserve">: </w:t>
      </w:r>
      <w:proofErr w:type="spellStart"/>
      <w:proofErr w:type="gramEnd"/>
      <w:r w:rsidRPr="00AD6067">
        <w:rPr>
          <w:color w:val="000000"/>
        </w:rPr>
        <w:t>Смарт</w:t>
      </w:r>
      <w:proofErr w:type="spellEnd"/>
      <w:r w:rsidRPr="00AD6067">
        <w:rPr>
          <w:color w:val="000000"/>
        </w:rPr>
        <w:t>, 1996.</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35.  </w:t>
      </w:r>
      <w:r w:rsidRPr="00AD6067">
        <w:rPr>
          <w:i/>
          <w:iCs/>
          <w:color w:val="000000"/>
        </w:rPr>
        <w:t xml:space="preserve">Усачев, А. А. </w:t>
      </w:r>
      <w:r w:rsidRPr="00AD6067">
        <w:rPr>
          <w:color w:val="000000"/>
        </w:rPr>
        <w:t>Основы безопасности жизнедеятельности / А. А. Усачев, А. И. Березин. -</w:t>
      </w:r>
      <w:r>
        <w:rPr>
          <w:color w:val="000000"/>
        </w:rPr>
        <w:t xml:space="preserve"> М.</w:t>
      </w:r>
      <w:r w:rsidRPr="00AD6067">
        <w:rPr>
          <w:color w:val="000000"/>
        </w:rPr>
        <w:t xml:space="preserve">: </w:t>
      </w:r>
      <w:r w:rsidRPr="00AD6067">
        <w:rPr>
          <w:color w:val="000000"/>
          <w:lang w:val="en-US"/>
        </w:rPr>
        <w:t>ACT</w:t>
      </w:r>
      <w:r w:rsidRPr="00AD6067">
        <w:rPr>
          <w:color w:val="000000"/>
        </w:rPr>
        <w:t>, 2008.</w:t>
      </w:r>
    </w:p>
    <w:p w:rsidR="00197CF1" w:rsidRPr="00AD6067" w:rsidRDefault="00197CF1" w:rsidP="00310885">
      <w:pPr>
        <w:shd w:val="clear" w:color="auto" w:fill="FFFFFF"/>
        <w:autoSpaceDE w:val="0"/>
        <w:ind w:right="6" w:firstLine="709"/>
        <w:jc w:val="both"/>
        <w:rPr>
          <w:color w:val="000000"/>
        </w:rPr>
      </w:pPr>
      <w:r w:rsidRPr="00AD6067">
        <w:rPr>
          <w:color w:val="000000"/>
        </w:rPr>
        <w:t xml:space="preserve">36.  </w:t>
      </w:r>
      <w:r w:rsidRPr="00AD6067">
        <w:rPr>
          <w:i/>
          <w:iCs/>
          <w:color w:val="000000"/>
        </w:rPr>
        <w:t xml:space="preserve">Успех. </w:t>
      </w:r>
      <w:r w:rsidRPr="00AD6067">
        <w:rPr>
          <w:color w:val="000000"/>
        </w:rPr>
        <w:t xml:space="preserve">Примерная основная общеобразовательная программа дошкольного образования / </w:t>
      </w:r>
      <w:proofErr w:type="spellStart"/>
      <w:r w:rsidRPr="00AD6067">
        <w:rPr>
          <w:color w:val="000000"/>
        </w:rPr>
        <w:t>науч</w:t>
      </w:r>
      <w:proofErr w:type="spellEnd"/>
      <w:r w:rsidRPr="00AD6067">
        <w:rPr>
          <w:color w:val="000000"/>
        </w:rPr>
        <w:t xml:space="preserve">. рук. Д. И. </w:t>
      </w:r>
      <w:proofErr w:type="spellStart"/>
      <w:r w:rsidRPr="00AD6067">
        <w:rPr>
          <w:color w:val="000000"/>
        </w:rPr>
        <w:t>Фельдштейн</w:t>
      </w:r>
      <w:proofErr w:type="spellEnd"/>
      <w:r w:rsidRPr="00AD6067">
        <w:rPr>
          <w:color w:val="000000"/>
        </w:rPr>
        <w:t xml:space="preserve">, А. Г. </w:t>
      </w:r>
      <w:proofErr w:type="spellStart"/>
      <w:r w:rsidRPr="00AD6067">
        <w:rPr>
          <w:color w:val="000000"/>
        </w:rPr>
        <w:t>Асмолов</w:t>
      </w:r>
      <w:proofErr w:type="spellEnd"/>
      <w:r w:rsidRPr="00AD6067">
        <w:rPr>
          <w:color w:val="000000"/>
        </w:rPr>
        <w:t>. -</w:t>
      </w:r>
      <w:r>
        <w:rPr>
          <w:color w:val="000000"/>
        </w:rPr>
        <w:t xml:space="preserve"> </w:t>
      </w:r>
      <w:r w:rsidRPr="00AD6067">
        <w:rPr>
          <w:color w:val="000000"/>
        </w:rPr>
        <w:t>М.</w:t>
      </w:r>
      <w:proofErr w:type="gramStart"/>
      <w:r w:rsidRPr="00AD6067">
        <w:rPr>
          <w:color w:val="000000"/>
        </w:rPr>
        <w:t xml:space="preserve"> :</w:t>
      </w:r>
      <w:proofErr w:type="gramEnd"/>
      <w:r w:rsidRPr="00AD6067">
        <w:rPr>
          <w:color w:val="000000"/>
        </w:rPr>
        <w:t xml:space="preserve"> Просвещение, 2010.</w:t>
      </w:r>
    </w:p>
    <w:p w:rsidR="00197CF1" w:rsidRPr="00AD6067" w:rsidRDefault="00197CF1" w:rsidP="00310885">
      <w:pPr>
        <w:ind w:right="6" w:firstLine="709"/>
        <w:rPr>
          <w:color w:val="000000"/>
        </w:rPr>
        <w:sectPr w:rsidR="00197CF1" w:rsidRPr="00AD6067" w:rsidSect="00197CF1">
          <w:headerReference w:type="even" r:id="rId28"/>
          <w:headerReference w:type="default" r:id="rId29"/>
          <w:footerReference w:type="even" r:id="rId30"/>
          <w:footerReference w:type="default" r:id="rId31"/>
          <w:headerReference w:type="first" r:id="rId32"/>
          <w:footerReference w:type="first" r:id="rId33"/>
          <w:pgSz w:w="16838" w:h="11906" w:orient="landscape"/>
          <w:pgMar w:top="993" w:right="536" w:bottom="1133" w:left="709" w:header="737" w:footer="851" w:gutter="0"/>
          <w:cols w:space="720"/>
          <w:docGrid w:linePitch="360"/>
        </w:sectPr>
      </w:pPr>
      <w:r w:rsidRPr="00AD6067">
        <w:rPr>
          <w:color w:val="000000"/>
        </w:rPr>
        <w:t xml:space="preserve">37. </w:t>
      </w:r>
      <w:r w:rsidRPr="00AD6067">
        <w:rPr>
          <w:i/>
          <w:iCs/>
          <w:color w:val="000000"/>
        </w:rPr>
        <w:t xml:space="preserve">Якунов, А. М. </w:t>
      </w:r>
      <w:r w:rsidRPr="00AD6067">
        <w:rPr>
          <w:color w:val="000000"/>
        </w:rPr>
        <w:t>Безопасность на улицах и дорогах / А. М. Якунов. - М., 199</w:t>
      </w:r>
      <w:r>
        <w:rPr>
          <w:color w:val="000000"/>
        </w:rPr>
        <w:t>4</w:t>
      </w:r>
    </w:p>
    <w:p w:rsidR="00F157FE" w:rsidRPr="00AD6067" w:rsidRDefault="00F157FE" w:rsidP="00905C6F">
      <w:pPr>
        <w:ind w:left="720" w:right="6"/>
        <w:jc w:val="center"/>
        <w:rPr>
          <w:b/>
        </w:rPr>
      </w:pPr>
    </w:p>
    <w:p w:rsidR="00512819" w:rsidRPr="00AD6067" w:rsidRDefault="00512819" w:rsidP="00286974">
      <w:pPr>
        <w:spacing w:line="360" w:lineRule="auto"/>
        <w:ind w:firstLine="708"/>
        <w:jc w:val="both"/>
      </w:pPr>
    </w:p>
    <w:sectPr w:rsidR="00512819" w:rsidRPr="00AD6067" w:rsidSect="00197CF1">
      <w:headerReference w:type="even" r:id="rId34"/>
      <w:headerReference w:type="default" r:id="rId35"/>
      <w:footerReference w:type="even" r:id="rId36"/>
      <w:footerReference w:type="default" r:id="rId37"/>
      <w:headerReference w:type="first" r:id="rId38"/>
      <w:footerReference w:type="first" r:id="rId39"/>
      <w:pgSz w:w="16838" w:h="11906" w:orient="landscape"/>
      <w:pgMar w:top="1977" w:right="1134" w:bottom="1127" w:left="1134" w:header="85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3F" w:rsidRDefault="00691D3F" w:rsidP="00F157FE">
      <w:r>
        <w:separator/>
      </w:r>
    </w:p>
  </w:endnote>
  <w:endnote w:type="continuationSeparator" w:id="0">
    <w:p w:rsidR="00691D3F" w:rsidRDefault="00691D3F" w:rsidP="00F15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835"/>
      <w:docPartObj>
        <w:docPartGallery w:val="Page Numbers (Bottom of Page)"/>
        <w:docPartUnique/>
      </w:docPartObj>
    </w:sdtPr>
    <w:sdtContent>
      <w:p w:rsidR="004E6402" w:rsidRDefault="00E14B8B">
        <w:pPr>
          <w:pStyle w:val="af1"/>
          <w:jc w:val="right"/>
        </w:pPr>
        <w:fldSimple w:instr=" PAGE   \* MERGEFORMAT ">
          <w:r w:rsidR="00CE26B0">
            <w:rPr>
              <w:noProof/>
            </w:rPr>
            <w:t>2</w:t>
          </w:r>
        </w:fldSimple>
      </w:p>
    </w:sdtContent>
  </w:sdt>
  <w:p w:rsidR="004E6402" w:rsidRDefault="004E6402">
    <w:pPr>
      <w:pStyle w:val="a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1"/>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1"/>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E14B8B">
    <w:pPr>
      <w:pStyle w:val="af1"/>
      <w:ind w:right="360"/>
    </w:pPr>
    <w:r>
      <w:rPr>
        <w:noProof/>
        <w:lang w:eastAsia="ru-RU"/>
      </w:rPr>
      <w:pict>
        <v:shapetype id="_x0000_t202" coordsize="21600,21600" o:spt="202" path="m,l,21600r21600,l21600,xe">
          <v:stroke joinstyle="miter"/>
          <v:path gradientshapeok="t" o:connecttype="rect"/>
        </v:shapetype>
        <v:shape id="Поле 38" o:spid="_x0000_s4097" type="#_x0000_t202" style="position:absolute;margin-left:767.15pt;margin-top:.05pt;width:18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" stroked="f">
          <v:fill opacity="0"/>
          <v:textbox style="mso-next-textbox:#Поле 38" inset="0,0,0,0">
            <w:txbxContent>
              <w:p w:rsidR="004E6402" w:rsidRDefault="00E14B8B">
                <w:pPr>
                  <w:pStyle w:val="af1"/>
                </w:pPr>
                <w:r>
                  <w:rPr>
                    <w:rStyle w:val="a4"/>
                  </w:rPr>
                  <w:fldChar w:fldCharType="begin"/>
                </w:r>
                <w:r w:rsidR="004E6402">
                  <w:rPr>
                    <w:rStyle w:val="a4"/>
                  </w:rPr>
                  <w:instrText xml:space="preserve"> PAGE </w:instrText>
                </w:r>
                <w:r>
                  <w:rPr>
                    <w:rStyle w:val="a4"/>
                  </w:rPr>
                  <w:fldChar w:fldCharType="separate"/>
                </w:r>
                <w:r w:rsidR="00CE26B0">
                  <w:rPr>
                    <w:rStyle w:val="a4"/>
                    <w:noProof/>
                  </w:rPr>
                  <w:t>12</w:t>
                </w:r>
                <w:r>
                  <w:rPr>
                    <w:rStyle w:val="a4"/>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3F" w:rsidRDefault="00691D3F" w:rsidP="00F157FE">
      <w:r>
        <w:separator/>
      </w:r>
    </w:p>
  </w:footnote>
  <w:footnote w:type="continuationSeparator" w:id="0">
    <w:p w:rsidR="00691D3F" w:rsidRDefault="00691D3F" w:rsidP="00F157FE">
      <w:r>
        <w:continuationSeparator/>
      </w:r>
    </w:p>
  </w:footnote>
  <w:footnote w:id="1">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См.: 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w:t>
      </w:r>
      <w:r>
        <w:rPr>
          <w:color w:val="000000"/>
          <w:sz w:val="16"/>
          <w:szCs w:val="16"/>
        </w:rPr>
        <w:softHyphen/>
        <w:t>ы</w:t>
      </w:r>
      <w:proofErr w:type="spellEnd"/>
      <w:r>
        <w:rPr>
          <w:color w:val="000000"/>
          <w:sz w:val="16"/>
          <w:szCs w:val="16"/>
        </w:rPr>
        <w:t>, Т. С. Комаровой, М. А. Васильевой. М.: Мозаика-Синтез, 2010. С. 4—5.</w:t>
      </w:r>
    </w:p>
  </w:footnote>
  <w:footnote w:id="2">
    <w:p w:rsidR="004E6402" w:rsidRDefault="004E6402" w:rsidP="00F157FE">
      <w:pPr>
        <w:pStyle w:val="ae"/>
        <w:rPr>
          <w:color w:val="000000"/>
          <w:sz w:val="16"/>
          <w:szCs w:val="16"/>
        </w:rPr>
      </w:pPr>
      <w:r>
        <w:rPr>
          <w:rStyle w:val="a3"/>
        </w:rPr>
        <w:footnoteRef/>
      </w:r>
      <w:r>
        <w:tab/>
        <w:t xml:space="preserve"> </w:t>
      </w:r>
      <w:proofErr w:type="spellStart"/>
      <w:r>
        <w:rPr>
          <w:color w:val="000000"/>
          <w:sz w:val="16"/>
          <w:szCs w:val="16"/>
        </w:rPr>
        <w:t>Арапова-Пискарева</w:t>
      </w:r>
      <w:proofErr w:type="spellEnd"/>
      <w:r>
        <w:rPr>
          <w:color w:val="000000"/>
          <w:sz w:val="16"/>
          <w:szCs w:val="16"/>
        </w:rPr>
        <w:t xml:space="preserve"> Н. А. Формирование элементарных математических представлений в детском саду: программа и методические рекомендации. 2-е изд., </w:t>
      </w:r>
      <w:proofErr w:type="spellStart"/>
      <w:r>
        <w:rPr>
          <w:color w:val="000000"/>
          <w:sz w:val="16"/>
          <w:szCs w:val="16"/>
        </w:rPr>
        <w:t>испр</w:t>
      </w:r>
      <w:proofErr w:type="spellEnd"/>
      <w:r>
        <w:rPr>
          <w:color w:val="000000"/>
          <w:sz w:val="16"/>
          <w:szCs w:val="16"/>
        </w:rPr>
        <w:t xml:space="preserve">. и доп. М.: Мозаика-Синтез, 2008. 112 </w:t>
      </w:r>
      <w:proofErr w:type="gramStart"/>
      <w:r>
        <w:rPr>
          <w:color w:val="000000"/>
          <w:sz w:val="16"/>
          <w:szCs w:val="16"/>
        </w:rPr>
        <w:t>с</w:t>
      </w:r>
      <w:proofErr w:type="gramEnd"/>
      <w:r>
        <w:rPr>
          <w:color w:val="000000"/>
          <w:sz w:val="16"/>
          <w:szCs w:val="16"/>
        </w:rPr>
        <w:t>.</w:t>
      </w:r>
    </w:p>
  </w:footnote>
  <w:footnote w:id="3">
    <w:p w:rsidR="004E6402" w:rsidRDefault="004E6402" w:rsidP="00F157FE">
      <w:pPr>
        <w:pStyle w:val="ae"/>
        <w:rPr>
          <w:color w:val="000000"/>
          <w:sz w:val="16"/>
          <w:szCs w:val="16"/>
        </w:rPr>
      </w:pPr>
      <w:r>
        <w:rPr>
          <w:rStyle w:val="a3"/>
        </w:rPr>
        <w:footnoteRef/>
      </w:r>
      <w:r>
        <w:tab/>
        <w:t xml:space="preserve"> </w:t>
      </w:r>
      <w:r>
        <w:rPr>
          <w:color w:val="000000"/>
          <w:sz w:val="16"/>
          <w:szCs w:val="16"/>
        </w:rPr>
        <w:t>Этот материал вводится при условии прочного усвоения чисел первого десятка.</w:t>
      </w:r>
    </w:p>
  </w:footnote>
  <w:footnote w:id="4">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2010. С. 260-261.</w:t>
      </w:r>
    </w:p>
  </w:footnote>
  <w:footnote w:id="5">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См.: 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2010. С. 260-261.</w:t>
      </w:r>
    </w:p>
  </w:footnote>
  <w:footnote w:id="6">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См.: 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2010. С. 240.</w:t>
      </w:r>
    </w:p>
  </w:footnote>
  <w:footnote w:id="7">
    <w:p w:rsidR="004E6402" w:rsidRDefault="004E6402" w:rsidP="00F157FE">
      <w:pPr>
        <w:pStyle w:val="ae"/>
        <w:rPr>
          <w:color w:val="000000"/>
          <w:sz w:val="16"/>
          <w:szCs w:val="16"/>
        </w:rPr>
      </w:pPr>
      <w:r>
        <w:rPr>
          <w:rStyle w:val="a3"/>
        </w:rPr>
        <w:footnoteRef/>
      </w:r>
      <w:r>
        <w:tab/>
        <w:t xml:space="preserve"> </w:t>
      </w:r>
      <w:r>
        <w:rPr>
          <w:color w:val="000000"/>
          <w:sz w:val="16"/>
          <w:szCs w:val="16"/>
        </w:rPr>
        <w:t>Там же. С. 257-258, 262.</w:t>
      </w:r>
    </w:p>
  </w:footnote>
  <w:footnote w:id="8">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См.: 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2010. С. 262.</w:t>
      </w:r>
    </w:p>
  </w:footnote>
  <w:footnote w:id="9">
    <w:p w:rsidR="004E6402" w:rsidRDefault="004E6402" w:rsidP="00F157FE">
      <w:pPr>
        <w:pStyle w:val="ae"/>
        <w:rPr>
          <w:color w:val="000000"/>
          <w:sz w:val="16"/>
          <w:szCs w:val="16"/>
        </w:rPr>
      </w:pPr>
      <w:r>
        <w:rPr>
          <w:rStyle w:val="a3"/>
        </w:rPr>
        <w:footnoteRef/>
      </w:r>
      <w:r>
        <w:tab/>
        <w:t xml:space="preserve"> </w:t>
      </w:r>
      <w:r>
        <w:rPr>
          <w:color w:val="000000"/>
          <w:sz w:val="16"/>
          <w:szCs w:val="16"/>
        </w:rPr>
        <w:t>Там же, с. 243-245.</w:t>
      </w:r>
    </w:p>
  </w:footnote>
  <w:footnote w:id="10">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См.: 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2010. С. 263.</w:t>
      </w:r>
    </w:p>
  </w:footnote>
  <w:footnote w:id="11">
    <w:p w:rsidR="004E6402" w:rsidRDefault="004E6402" w:rsidP="00F157FE">
      <w:pPr>
        <w:pStyle w:val="ae"/>
        <w:rPr>
          <w:color w:val="000000"/>
          <w:sz w:val="16"/>
          <w:szCs w:val="16"/>
        </w:rPr>
      </w:pPr>
      <w:r>
        <w:rPr>
          <w:rStyle w:val="a3"/>
        </w:rPr>
        <w:footnoteRef/>
      </w:r>
      <w:r>
        <w:tab/>
        <w:t xml:space="preserve"> </w:t>
      </w:r>
      <w:r>
        <w:rPr>
          <w:color w:val="000000"/>
          <w:sz w:val="16"/>
          <w:szCs w:val="16"/>
        </w:rPr>
        <w:t>Опыт работы МОУ «Центр развития ребенка - детский сад № 334» г. Волгограда.</w:t>
      </w:r>
    </w:p>
  </w:footnote>
  <w:footnote w:id="12">
    <w:p w:rsidR="004E6402" w:rsidRDefault="004E6402" w:rsidP="00F157FE">
      <w:pPr>
        <w:pStyle w:val="ae"/>
        <w:rPr>
          <w:color w:val="000000"/>
          <w:sz w:val="16"/>
          <w:szCs w:val="16"/>
        </w:rPr>
      </w:pPr>
      <w:r>
        <w:rPr>
          <w:rStyle w:val="a3"/>
        </w:rPr>
        <w:footnoteRef/>
      </w:r>
      <w:r>
        <w:tab/>
        <w:t xml:space="preserve"> </w:t>
      </w:r>
      <w:r>
        <w:rPr>
          <w:color w:val="000000"/>
          <w:sz w:val="16"/>
          <w:szCs w:val="16"/>
        </w:rPr>
        <w:t>«Центр развития ребенка - детский сад № 334» г. Волгограда.</w:t>
      </w:r>
    </w:p>
  </w:footnote>
  <w:footnote w:id="13">
    <w:p w:rsidR="004E6402" w:rsidRDefault="004E6402" w:rsidP="00F157FE">
      <w:pPr>
        <w:pStyle w:val="ae"/>
        <w:rPr>
          <w:color w:val="000000"/>
          <w:sz w:val="16"/>
          <w:szCs w:val="16"/>
        </w:rPr>
      </w:pPr>
      <w:r>
        <w:rPr>
          <w:rStyle w:val="a3"/>
        </w:rPr>
        <w:footnoteRef/>
      </w:r>
      <w:r>
        <w:tab/>
        <w:t xml:space="preserve"> </w:t>
      </w:r>
      <w:r>
        <w:rPr>
          <w:color w:val="000000"/>
          <w:sz w:val="16"/>
          <w:szCs w:val="16"/>
        </w:rPr>
        <w:t xml:space="preserve">См.: 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2010. С. 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pPr>
      <w:pStyle w:val="a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02" w:rsidRDefault="004E64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pStyle w:val="2"/>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D354CF0"/>
    <w:multiLevelType w:val="hybridMultilevel"/>
    <w:tmpl w:val="269A3B1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597251"/>
    <w:multiLevelType w:val="hybridMultilevel"/>
    <w:tmpl w:val="8C82D08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28E47A51"/>
    <w:multiLevelType w:val="hybridMultilevel"/>
    <w:tmpl w:val="22DCAB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AB0B00"/>
    <w:multiLevelType w:val="hybridMultilevel"/>
    <w:tmpl w:val="D338811C"/>
    <w:lvl w:ilvl="0" w:tplc="6674D4EA">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D62638"/>
    <w:multiLevelType w:val="hybridMultilevel"/>
    <w:tmpl w:val="62CCA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2842FB"/>
    <w:multiLevelType w:val="hybridMultilevel"/>
    <w:tmpl w:val="9E04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B62BAA"/>
    <w:multiLevelType w:val="hybridMultilevel"/>
    <w:tmpl w:val="E92486E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1"/>
  </w:num>
  <w:num w:numId="8">
    <w:abstractNumId w:val="10"/>
  </w:num>
  <w:num w:numId="9">
    <w:abstractNumId w:val="4"/>
  </w:num>
  <w:num w:numId="10">
    <w:abstractNumId w:val="8"/>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F157FE"/>
    <w:rsid w:val="00007D04"/>
    <w:rsid w:val="000105B9"/>
    <w:rsid w:val="00084683"/>
    <w:rsid w:val="000A5D74"/>
    <w:rsid w:val="000B045B"/>
    <w:rsid w:val="000C0CF5"/>
    <w:rsid w:val="001001F6"/>
    <w:rsid w:val="001109E8"/>
    <w:rsid w:val="00121E85"/>
    <w:rsid w:val="001265FF"/>
    <w:rsid w:val="00136524"/>
    <w:rsid w:val="00145EE0"/>
    <w:rsid w:val="0015617A"/>
    <w:rsid w:val="0018048C"/>
    <w:rsid w:val="001858C8"/>
    <w:rsid w:val="00197CF1"/>
    <w:rsid w:val="001D12CB"/>
    <w:rsid w:val="00283C1B"/>
    <w:rsid w:val="00286974"/>
    <w:rsid w:val="002A50B8"/>
    <w:rsid w:val="002B2520"/>
    <w:rsid w:val="002F09C3"/>
    <w:rsid w:val="00310885"/>
    <w:rsid w:val="00313BE7"/>
    <w:rsid w:val="00396B54"/>
    <w:rsid w:val="003A790E"/>
    <w:rsid w:val="003C003D"/>
    <w:rsid w:val="003F1D52"/>
    <w:rsid w:val="00434EFE"/>
    <w:rsid w:val="00471967"/>
    <w:rsid w:val="004B16BA"/>
    <w:rsid w:val="004D159A"/>
    <w:rsid w:val="004E6402"/>
    <w:rsid w:val="00512819"/>
    <w:rsid w:val="005372A7"/>
    <w:rsid w:val="005B2B09"/>
    <w:rsid w:val="005D0C18"/>
    <w:rsid w:val="005F0446"/>
    <w:rsid w:val="0060388F"/>
    <w:rsid w:val="0065683B"/>
    <w:rsid w:val="00691D3F"/>
    <w:rsid w:val="006B7FA2"/>
    <w:rsid w:val="006D050D"/>
    <w:rsid w:val="006D1235"/>
    <w:rsid w:val="006E0B03"/>
    <w:rsid w:val="006E4309"/>
    <w:rsid w:val="006F1F71"/>
    <w:rsid w:val="00702CF5"/>
    <w:rsid w:val="00705F96"/>
    <w:rsid w:val="00764D95"/>
    <w:rsid w:val="00767238"/>
    <w:rsid w:val="007C3637"/>
    <w:rsid w:val="007E11F8"/>
    <w:rsid w:val="007F47B1"/>
    <w:rsid w:val="008021BB"/>
    <w:rsid w:val="0080323C"/>
    <w:rsid w:val="0080741F"/>
    <w:rsid w:val="008437AA"/>
    <w:rsid w:val="00850D4B"/>
    <w:rsid w:val="00856817"/>
    <w:rsid w:val="00865D55"/>
    <w:rsid w:val="008A50E0"/>
    <w:rsid w:val="008D2F56"/>
    <w:rsid w:val="00905C6F"/>
    <w:rsid w:val="009136DF"/>
    <w:rsid w:val="0091700B"/>
    <w:rsid w:val="0094539D"/>
    <w:rsid w:val="009517C7"/>
    <w:rsid w:val="009831AA"/>
    <w:rsid w:val="009B7E87"/>
    <w:rsid w:val="009C1773"/>
    <w:rsid w:val="009E00D0"/>
    <w:rsid w:val="00A21ABF"/>
    <w:rsid w:val="00A4123D"/>
    <w:rsid w:val="00AA0FCD"/>
    <w:rsid w:val="00AA2D3C"/>
    <w:rsid w:val="00AA572A"/>
    <w:rsid w:val="00AD3DF5"/>
    <w:rsid w:val="00AD6067"/>
    <w:rsid w:val="00AF3BDB"/>
    <w:rsid w:val="00B30422"/>
    <w:rsid w:val="00B33EC8"/>
    <w:rsid w:val="00B428FB"/>
    <w:rsid w:val="00BC3B19"/>
    <w:rsid w:val="00BD7CBB"/>
    <w:rsid w:val="00BF0451"/>
    <w:rsid w:val="00C32593"/>
    <w:rsid w:val="00C45E67"/>
    <w:rsid w:val="00C812D6"/>
    <w:rsid w:val="00CA08E2"/>
    <w:rsid w:val="00CE26B0"/>
    <w:rsid w:val="00CE752F"/>
    <w:rsid w:val="00D142D3"/>
    <w:rsid w:val="00D40611"/>
    <w:rsid w:val="00D55890"/>
    <w:rsid w:val="00DA27F8"/>
    <w:rsid w:val="00DC3976"/>
    <w:rsid w:val="00DE34EE"/>
    <w:rsid w:val="00DE64E1"/>
    <w:rsid w:val="00DF1157"/>
    <w:rsid w:val="00E138F9"/>
    <w:rsid w:val="00E14B8B"/>
    <w:rsid w:val="00E54806"/>
    <w:rsid w:val="00E8791A"/>
    <w:rsid w:val="00E9497E"/>
    <w:rsid w:val="00F157FE"/>
    <w:rsid w:val="00F208E5"/>
    <w:rsid w:val="00F452F3"/>
    <w:rsid w:val="00F46BC3"/>
    <w:rsid w:val="00F503DB"/>
    <w:rsid w:val="00F558F6"/>
    <w:rsid w:val="00F9250B"/>
    <w:rsid w:val="00F92A74"/>
    <w:rsid w:val="00FA115C"/>
    <w:rsid w:val="00FB19F3"/>
    <w:rsid w:val="00FB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FE"/>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084683"/>
    <w:pPr>
      <w:keepNext/>
      <w:numPr>
        <w:ilvl w:val="1"/>
        <w:numId w:val="2"/>
      </w:numPr>
      <w:tabs>
        <w:tab w:val="clear" w:pos="1080"/>
        <w:tab w:val="num" w:pos="360"/>
      </w:tabs>
      <w:spacing w:before="240" w:after="60"/>
      <w:ind w:left="0" w:firstLine="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F157FE"/>
    <w:rPr>
      <w:rFonts w:ascii="Symbol" w:hAnsi="Symbol" w:cs="Symbol"/>
      <w:sz w:val="20"/>
    </w:rPr>
  </w:style>
  <w:style w:type="character" w:customStyle="1" w:styleId="WW8Num6z2">
    <w:name w:val="WW8Num6z2"/>
    <w:rsid w:val="00F157FE"/>
    <w:rPr>
      <w:rFonts w:ascii="Wingdings" w:hAnsi="Wingdings" w:cs="Wingdings"/>
      <w:sz w:val="20"/>
    </w:rPr>
  </w:style>
  <w:style w:type="character" w:customStyle="1" w:styleId="WW8Num7z0">
    <w:name w:val="WW8Num7z0"/>
    <w:rsid w:val="00F157FE"/>
    <w:rPr>
      <w:rFonts w:ascii="Symbol" w:hAnsi="Symbol" w:cs="Symbol"/>
    </w:rPr>
  </w:style>
  <w:style w:type="character" w:customStyle="1" w:styleId="WW8Num7z1">
    <w:name w:val="WW8Num7z1"/>
    <w:rsid w:val="00F157FE"/>
    <w:rPr>
      <w:rFonts w:ascii="Courier New" w:hAnsi="Courier New" w:cs="Courier New"/>
    </w:rPr>
  </w:style>
  <w:style w:type="character" w:customStyle="1" w:styleId="WW8Num7z2">
    <w:name w:val="WW8Num7z2"/>
    <w:rsid w:val="00F157FE"/>
    <w:rPr>
      <w:rFonts w:ascii="Wingdings" w:hAnsi="Wingdings" w:cs="Wingdings"/>
    </w:rPr>
  </w:style>
  <w:style w:type="character" w:customStyle="1" w:styleId="1">
    <w:name w:val="Основной шрифт абзаца1"/>
    <w:rsid w:val="00F157FE"/>
  </w:style>
  <w:style w:type="character" w:customStyle="1" w:styleId="a3">
    <w:name w:val="Символ сноски"/>
    <w:basedOn w:val="1"/>
    <w:rsid w:val="00F157FE"/>
    <w:rPr>
      <w:vertAlign w:val="superscript"/>
    </w:rPr>
  </w:style>
  <w:style w:type="character" w:styleId="a4">
    <w:name w:val="page number"/>
    <w:basedOn w:val="1"/>
    <w:rsid w:val="00F157FE"/>
  </w:style>
  <w:style w:type="character" w:styleId="a5">
    <w:name w:val="Hyperlink"/>
    <w:basedOn w:val="1"/>
    <w:rsid w:val="00F157FE"/>
    <w:rPr>
      <w:color w:val="0000FF"/>
      <w:u w:val="single"/>
    </w:rPr>
  </w:style>
  <w:style w:type="character" w:styleId="a6">
    <w:name w:val="footnote reference"/>
    <w:rsid w:val="00F157FE"/>
    <w:rPr>
      <w:vertAlign w:val="superscript"/>
    </w:rPr>
  </w:style>
  <w:style w:type="character" w:styleId="a7">
    <w:name w:val="endnote reference"/>
    <w:rsid w:val="00F157FE"/>
    <w:rPr>
      <w:vertAlign w:val="superscript"/>
    </w:rPr>
  </w:style>
  <w:style w:type="character" w:customStyle="1" w:styleId="a8">
    <w:name w:val="Символы концевой сноски"/>
    <w:rsid w:val="00F157FE"/>
  </w:style>
  <w:style w:type="paragraph" w:customStyle="1" w:styleId="a9">
    <w:name w:val="Заголовок"/>
    <w:basedOn w:val="a"/>
    <w:next w:val="aa"/>
    <w:rsid w:val="00F157FE"/>
    <w:pPr>
      <w:keepNext/>
      <w:spacing w:before="240" w:after="120"/>
    </w:pPr>
    <w:rPr>
      <w:rFonts w:ascii="Arial" w:eastAsia="Arial Unicode MS" w:hAnsi="Arial" w:cs="Mangal"/>
      <w:sz w:val="28"/>
      <w:szCs w:val="28"/>
    </w:rPr>
  </w:style>
  <w:style w:type="paragraph" w:styleId="aa">
    <w:name w:val="Body Text"/>
    <w:basedOn w:val="a"/>
    <w:link w:val="ab"/>
    <w:rsid w:val="00F157FE"/>
    <w:pPr>
      <w:spacing w:after="120"/>
    </w:pPr>
  </w:style>
  <w:style w:type="character" w:customStyle="1" w:styleId="ab">
    <w:name w:val="Основной текст Знак"/>
    <w:basedOn w:val="a0"/>
    <w:link w:val="aa"/>
    <w:rsid w:val="00F157FE"/>
    <w:rPr>
      <w:rFonts w:ascii="Times New Roman" w:eastAsia="Times New Roman" w:hAnsi="Times New Roman" w:cs="Times New Roman"/>
      <w:sz w:val="24"/>
      <w:szCs w:val="24"/>
      <w:lang w:eastAsia="zh-CN"/>
    </w:rPr>
  </w:style>
  <w:style w:type="paragraph" w:styleId="ac">
    <w:name w:val="List"/>
    <w:basedOn w:val="aa"/>
    <w:rsid w:val="00F157FE"/>
    <w:rPr>
      <w:rFonts w:cs="Mangal"/>
    </w:rPr>
  </w:style>
  <w:style w:type="paragraph" w:styleId="ad">
    <w:name w:val="caption"/>
    <w:basedOn w:val="a"/>
    <w:qFormat/>
    <w:rsid w:val="00F157FE"/>
    <w:pPr>
      <w:suppressLineNumbers/>
      <w:spacing w:before="120" w:after="120"/>
    </w:pPr>
    <w:rPr>
      <w:rFonts w:cs="Mangal"/>
      <w:i/>
      <w:iCs/>
    </w:rPr>
  </w:style>
  <w:style w:type="paragraph" w:customStyle="1" w:styleId="10">
    <w:name w:val="Указатель1"/>
    <w:basedOn w:val="a"/>
    <w:rsid w:val="00F157FE"/>
    <w:pPr>
      <w:suppressLineNumbers/>
    </w:pPr>
    <w:rPr>
      <w:rFonts w:cs="Mangal"/>
    </w:rPr>
  </w:style>
  <w:style w:type="paragraph" w:styleId="ae">
    <w:name w:val="footnote text"/>
    <w:basedOn w:val="a"/>
    <w:link w:val="af"/>
    <w:rsid w:val="00F157FE"/>
    <w:rPr>
      <w:sz w:val="20"/>
      <w:szCs w:val="20"/>
    </w:rPr>
  </w:style>
  <w:style w:type="character" w:customStyle="1" w:styleId="af">
    <w:name w:val="Текст сноски Знак"/>
    <w:basedOn w:val="a0"/>
    <w:link w:val="ae"/>
    <w:rsid w:val="00F157FE"/>
    <w:rPr>
      <w:rFonts w:ascii="Times New Roman" w:eastAsia="Times New Roman" w:hAnsi="Times New Roman" w:cs="Times New Roman"/>
      <w:sz w:val="20"/>
      <w:szCs w:val="20"/>
      <w:lang w:eastAsia="zh-CN"/>
    </w:rPr>
  </w:style>
  <w:style w:type="paragraph" w:styleId="af0">
    <w:name w:val="Normal (Web)"/>
    <w:basedOn w:val="a"/>
    <w:rsid w:val="00F157FE"/>
    <w:pPr>
      <w:spacing w:before="280" w:after="280"/>
    </w:pPr>
  </w:style>
  <w:style w:type="paragraph" w:styleId="af1">
    <w:name w:val="footer"/>
    <w:basedOn w:val="a"/>
    <w:link w:val="af2"/>
    <w:uiPriority w:val="99"/>
    <w:rsid w:val="00F157FE"/>
    <w:pPr>
      <w:tabs>
        <w:tab w:val="center" w:pos="4677"/>
        <w:tab w:val="right" w:pos="9355"/>
      </w:tabs>
    </w:pPr>
  </w:style>
  <w:style w:type="character" w:customStyle="1" w:styleId="af2">
    <w:name w:val="Нижний колонтитул Знак"/>
    <w:basedOn w:val="a0"/>
    <w:link w:val="af1"/>
    <w:uiPriority w:val="99"/>
    <w:rsid w:val="00F157FE"/>
    <w:rPr>
      <w:rFonts w:ascii="Times New Roman" w:eastAsia="Times New Roman" w:hAnsi="Times New Roman" w:cs="Times New Roman"/>
      <w:sz w:val="24"/>
      <w:szCs w:val="24"/>
      <w:lang w:eastAsia="zh-CN"/>
    </w:rPr>
  </w:style>
  <w:style w:type="paragraph" w:customStyle="1" w:styleId="FR1">
    <w:name w:val="FR1"/>
    <w:rsid w:val="00F157F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F157FE"/>
    <w:pPr>
      <w:spacing w:after="120" w:line="480" w:lineRule="auto"/>
      <w:ind w:left="283"/>
    </w:pPr>
  </w:style>
  <w:style w:type="paragraph" w:styleId="HTML">
    <w:name w:val="HTML Preformatted"/>
    <w:basedOn w:val="a"/>
    <w:link w:val="HTML0"/>
    <w:rsid w:val="00F1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157FE"/>
    <w:rPr>
      <w:rFonts w:ascii="Courier New" w:eastAsia="Courier New" w:hAnsi="Courier New" w:cs="Courier New"/>
      <w:color w:val="000000"/>
      <w:sz w:val="20"/>
      <w:szCs w:val="20"/>
      <w:lang w:eastAsia="zh-CN"/>
    </w:rPr>
  </w:style>
  <w:style w:type="paragraph" w:styleId="af3">
    <w:name w:val="Body Text Indent"/>
    <w:basedOn w:val="a"/>
    <w:link w:val="af4"/>
    <w:rsid w:val="00F157FE"/>
    <w:pPr>
      <w:ind w:firstLine="720"/>
      <w:jc w:val="center"/>
    </w:pPr>
    <w:rPr>
      <w:sz w:val="28"/>
      <w:szCs w:val="20"/>
    </w:rPr>
  </w:style>
  <w:style w:type="character" w:customStyle="1" w:styleId="af4">
    <w:name w:val="Основной текст с отступом Знак"/>
    <w:basedOn w:val="a0"/>
    <w:link w:val="af3"/>
    <w:rsid w:val="00F157FE"/>
    <w:rPr>
      <w:rFonts w:ascii="Times New Roman" w:eastAsia="Times New Roman" w:hAnsi="Times New Roman" w:cs="Times New Roman"/>
      <w:sz w:val="28"/>
      <w:szCs w:val="20"/>
      <w:lang w:eastAsia="zh-CN"/>
    </w:rPr>
  </w:style>
  <w:style w:type="paragraph" w:customStyle="1" w:styleId="210">
    <w:name w:val="Основной текст 21"/>
    <w:basedOn w:val="a"/>
    <w:rsid w:val="00F157FE"/>
    <w:pPr>
      <w:spacing w:after="120" w:line="480" w:lineRule="auto"/>
    </w:pPr>
  </w:style>
  <w:style w:type="paragraph" w:customStyle="1" w:styleId="5">
    <w:name w:val="Знак5"/>
    <w:basedOn w:val="a"/>
    <w:rsid w:val="00F157FE"/>
    <w:pPr>
      <w:spacing w:after="160" w:line="240" w:lineRule="exact"/>
    </w:pPr>
    <w:rPr>
      <w:rFonts w:ascii="Verdana" w:hAnsi="Verdana" w:cs="Verdana"/>
      <w:sz w:val="20"/>
      <w:szCs w:val="20"/>
      <w:lang w:val="en-US"/>
    </w:rPr>
  </w:style>
  <w:style w:type="paragraph" w:customStyle="1" w:styleId="af5">
    <w:name w:val="Содержимое таблицы"/>
    <w:basedOn w:val="a"/>
    <w:rsid w:val="00F157FE"/>
    <w:pPr>
      <w:suppressLineNumbers/>
    </w:pPr>
  </w:style>
  <w:style w:type="paragraph" w:customStyle="1" w:styleId="af6">
    <w:name w:val="Заголовок таблицы"/>
    <w:basedOn w:val="af5"/>
    <w:rsid w:val="00F157FE"/>
    <w:pPr>
      <w:jc w:val="center"/>
    </w:pPr>
    <w:rPr>
      <w:b/>
      <w:bCs/>
    </w:rPr>
  </w:style>
  <w:style w:type="paragraph" w:customStyle="1" w:styleId="af7">
    <w:name w:val="Содержимое врезки"/>
    <w:basedOn w:val="aa"/>
    <w:rsid w:val="00F157FE"/>
  </w:style>
  <w:style w:type="paragraph" w:styleId="af8">
    <w:name w:val="header"/>
    <w:basedOn w:val="a"/>
    <w:link w:val="af9"/>
    <w:rsid w:val="00F157FE"/>
    <w:pPr>
      <w:suppressLineNumbers/>
      <w:tabs>
        <w:tab w:val="center" w:pos="4819"/>
        <w:tab w:val="right" w:pos="9638"/>
      </w:tabs>
    </w:pPr>
  </w:style>
  <w:style w:type="character" w:customStyle="1" w:styleId="af9">
    <w:name w:val="Верхний колонтитул Знак"/>
    <w:basedOn w:val="a0"/>
    <w:link w:val="af8"/>
    <w:rsid w:val="00F157FE"/>
    <w:rPr>
      <w:rFonts w:ascii="Times New Roman" w:eastAsia="Times New Roman" w:hAnsi="Times New Roman" w:cs="Times New Roman"/>
      <w:sz w:val="24"/>
      <w:szCs w:val="24"/>
      <w:lang w:eastAsia="zh-CN"/>
    </w:rPr>
  </w:style>
  <w:style w:type="paragraph" w:customStyle="1" w:styleId="Default">
    <w:name w:val="Default"/>
    <w:rsid w:val="00F157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F157FE"/>
    <w:pPr>
      <w:suppressAutoHyphens w:val="0"/>
      <w:spacing w:before="100" w:beforeAutospacing="1" w:after="100" w:afterAutospacing="1"/>
    </w:pPr>
    <w:rPr>
      <w:lang w:eastAsia="ru-RU"/>
    </w:rPr>
  </w:style>
  <w:style w:type="character" w:customStyle="1" w:styleId="s2">
    <w:name w:val="s2"/>
    <w:basedOn w:val="a0"/>
    <w:rsid w:val="00F157FE"/>
  </w:style>
  <w:style w:type="character" w:customStyle="1" w:styleId="s7">
    <w:name w:val="s7"/>
    <w:basedOn w:val="a0"/>
    <w:rsid w:val="00F157FE"/>
  </w:style>
  <w:style w:type="paragraph" w:styleId="afa">
    <w:name w:val="Title"/>
    <w:basedOn w:val="a"/>
    <w:next w:val="a"/>
    <w:link w:val="afb"/>
    <w:qFormat/>
    <w:rsid w:val="00F157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rsid w:val="00F157FE"/>
    <w:rPr>
      <w:rFonts w:asciiTheme="majorHAnsi" w:eastAsiaTheme="majorEastAsia" w:hAnsiTheme="majorHAnsi" w:cstheme="majorBidi"/>
      <w:b/>
      <w:bCs/>
      <w:kern w:val="28"/>
      <w:sz w:val="32"/>
      <w:szCs w:val="32"/>
      <w:lang w:eastAsia="zh-CN"/>
    </w:rPr>
  </w:style>
  <w:style w:type="character" w:customStyle="1" w:styleId="20">
    <w:name w:val="Заголовок 2 Знак"/>
    <w:basedOn w:val="a0"/>
    <w:link w:val="2"/>
    <w:rsid w:val="00084683"/>
    <w:rPr>
      <w:rFonts w:ascii="Arial" w:eastAsia="Times New Roman" w:hAnsi="Arial" w:cs="Arial"/>
      <w:b/>
      <w:bCs/>
      <w:i/>
      <w:iCs/>
      <w:sz w:val="28"/>
      <w:szCs w:val="28"/>
      <w:lang w:eastAsia="ar-SA"/>
    </w:rPr>
  </w:style>
  <w:style w:type="paragraph" w:styleId="afc">
    <w:name w:val="List Paragraph"/>
    <w:basedOn w:val="a"/>
    <w:uiPriority w:val="34"/>
    <w:qFormat/>
    <w:rsid w:val="00A21ABF"/>
    <w:pPr>
      <w:ind w:left="720"/>
      <w:contextualSpacing/>
    </w:pPr>
  </w:style>
  <w:style w:type="table" w:styleId="afd">
    <w:name w:val="Table Grid"/>
    <w:basedOn w:val="a1"/>
    <w:uiPriority w:val="59"/>
    <w:rsid w:val="00AD3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E54806"/>
    <w:pPr>
      <w:spacing w:after="120"/>
    </w:pPr>
    <w:rPr>
      <w:sz w:val="16"/>
      <w:szCs w:val="16"/>
    </w:rPr>
  </w:style>
  <w:style w:type="character" w:customStyle="1" w:styleId="30">
    <w:name w:val="Основной текст 3 Знак"/>
    <w:basedOn w:val="a0"/>
    <w:link w:val="3"/>
    <w:uiPriority w:val="99"/>
    <w:semiHidden/>
    <w:rsid w:val="00E54806"/>
    <w:rPr>
      <w:rFonts w:ascii="Times New Roman" w:eastAsia="Times New Roman" w:hAnsi="Times New Roman" w:cs="Times New Roman"/>
      <w:sz w:val="16"/>
      <w:szCs w:val="16"/>
      <w:lang w:eastAsia="zh-CN"/>
    </w:rPr>
  </w:style>
  <w:style w:type="paragraph" w:styleId="afe">
    <w:name w:val="Subtitle"/>
    <w:basedOn w:val="a"/>
    <w:link w:val="aff"/>
    <w:qFormat/>
    <w:rsid w:val="00E54806"/>
    <w:pPr>
      <w:suppressAutoHyphens w:val="0"/>
      <w:jc w:val="center"/>
    </w:pPr>
    <w:rPr>
      <w:b/>
      <w:bCs/>
      <w:sz w:val="28"/>
      <w:lang w:eastAsia="ru-RU"/>
    </w:rPr>
  </w:style>
  <w:style w:type="character" w:customStyle="1" w:styleId="aff">
    <w:name w:val="Подзаголовок Знак"/>
    <w:basedOn w:val="a0"/>
    <w:link w:val="afe"/>
    <w:rsid w:val="00E54806"/>
    <w:rPr>
      <w:rFonts w:ascii="Times New Roman" w:eastAsia="Times New Roman" w:hAnsi="Times New Roman" w:cs="Times New Roman"/>
      <w:b/>
      <w:bCs/>
      <w:sz w:val="28"/>
      <w:szCs w:val="24"/>
      <w:lang w:eastAsia="ru-RU"/>
    </w:rPr>
  </w:style>
  <w:style w:type="paragraph" w:styleId="aff0">
    <w:name w:val="Balloon Text"/>
    <w:basedOn w:val="a"/>
    <w:link w:val="aff1"/>
    <w:uiPriority w:val="99"/>
    <w:semiHidden/>
    <w:unhideWhenUsed/>
    <w:rsid w:val="001D12CB"/>
    <w:rPr>
      <w:rFonts w:ascii="Tahoma" w:hAnsi="Tahoma" w:cs="Tahoma"/>
      <w:sz w:val="16"/>
      <w:szCs w:val="16"/>
    </w:rPr>
  </w:style>
  <w:style w:type="character" w:customStyle="1" w:styleId="aff1">
    <w:name w:val="Текст выноски Знак"/>
    <w:basedOn w:val="a0"/>
    <w:link w:val="aff0"/>
    <w:uiPriority w:val="99"/>
    <w:semiHidden/>
    <w:rsid w:val="001D12C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F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6z0">
    <w:name w:val="WW8Num6z0"/>
    <w:rsid w:val="00F157FE"/>
    <w:rPr>
      <w:rFonts w:ascii="Symbol" w:hAnsi="Symbol" w:cs="Symbol"/>
      <w:sz w:val="20"/>
    </w:rPr>
  </w:style>
  <w:style w:type="character" w:customStyle="1" w:styleId="WW8Num6z2">
    <w:name w:val="WW8Num6z2"/>
    <w:rsid w:val="00F157FE"/>
    <w:rPr>
      <w:rFonts w:ascii="Wingdings" w:hAnsi="Wingdings" w:cs="Wingdings"/>
      <w:sz w:val="20"/>
    </w:rPr>
  </w:style>
  <w:style w:type="character" w:customStyle="1" w:styleId="WW8Num7z0">
    <w:name w:val="WW8Num7z0"/>
    <w:rsid w:val="00F157FE"/>
    <w:rPr>
      <w:rFonts w:ascii="Symbol" w:hAnsi="Symbol" w:cs="Symbol"/>
    </w:rPr>
  </w:style>
  <w:style w:type="character" w:customStyle="1" w:styleId="WW8Num7z1">
    <w:name w:val="WW8Num7z1"/>
    <w:rsid w:val="00F157FE"/>
    <w:rPr>
      <w:rFonts w:ascii="Courier New" w:hAnsi="Courier New" w:cs="Courier New"/>
    </w:rPr>
  </w:style>
  <w:style w:type="character" w:customStyle="1" w:styleId="WW8Num7z2">
    <w:name w:val="WW8Num7z2"/>
    <w:rsid w:val="00F157FE"/>
    <w:rPr>
      <w:rFonts w:ascii="Wingdings" w:hAnsi="Wingdings" w:cs="Wingdings"/>
    </w:rPr>
  </w:style>
  <w:style w:type="character" w:customStyle="1" w:styleId="1">
    <w:name w:val="Основной шрифт абзаца1"/>
    <w:rsid w:val="00F157FE"/>
  </w:style>
  <w:style w:type="character" w:customStyle="1" w:styleId="a3">
    <w:name w:val="Символ сноски"/>
    <w:basedOn w:val="1"/>
    <w:rsid w:val="00F157FE"/>
    <w:rPr>
      <w:vertAlign w:val="superscript"/>
    </w:rPr>
  </w:style>
  <w:style w:type="character" w:styleId="a4">
    <w:name w:val="page number"/>
    <w:basedOn w:val="1"/>
    <w:rsid w:val="00F157FE"/>
  </w:style>
  <w:style w:type="character" w:styleId="a5">
    <w:name w:val="Hyperlink"/>
    <w:basedOn w:val="1"/>
    <w:rsid w:val="00F157FE"/>
    <w:rPr>
      <w:color w:val="0000FF"/>
      <w:u w:val="single"/>
    </w:rPr>
  </w:style>
  <w:style w:type="character" w:styleId="a6">
    <w:name w:val="footnote reference"/>
    <w:rsid w:val="00F157FE"/>
    <w:rPr>
      <w:vertAlign w:val="superscript"/>
    </w:rPr>
  </w:style>
  <w:style w:type="character" w:styleId="a7">
    <w:name w:val="endnote reference"/>
    <w:rsid w:val="00F157FE"/>
    <w:rPr>
      <w:vertAlign w:val="superscript"/>
    </w:rPr>
  </w:style>
  <w:style w:type="character" w:customStyle="1" w:styleId="a8">
    <w:name w:val="Символы концевой сноски"/>
    <w:rsid w:val="00F157FE"/>
  </w:style>
  <w:style w:type="paragraph" w:customStyle="1" w:styleId="a9">
    <w:name w:val="Заголовок"/>
    <w:basedOn w:val="a"/>
    <w:next w:val="aa"/>
    <w:rsid w:val="00F157FE"/>
    <w:pPr>
      <w:keepNext/>
      <w:spacing w:before="240" w:after="120"/>
    </w:pPr>
    <w:rPr>
      <w:rFonts w:ascii="Arial" w:eastAsia="Arial Unicode MS" w:hAnsi="Arial" w:cs="Mangal"/>
      <w:sz w:val="28"/>
      <w:szCs w:val="28"/>
    </w:rPr>
  </w:style>
  <w:style w:type="paragraph" w:styleId="aa">
    <w:name w:val="Body Text"/>
    <w:basedOn w:val="a"/>
    <w:link w:val="ab"/>
    <w:rsid w:val="00F157FE"/>
    <w:pPr>
      <w:spacing w:after="120"/>
    </w:pPr>
  </w:style>
  <w:style w:type="character" w:customStyle="1" w:styleId="ab">
    <w:name w:val="Основной текст Знак"/>
    <w:basedOn w:val="a0"/>
    <w:link w:val="aa"/>
    <w:rsid w:val="00F157FE"/>
    <w:rPr>
      <w:rFonts w:ascii="Times New Roman" w:eastAsia="Times New Roman" w:hAnsi="Times New Roman" w:cs="Times New Roman"/>
      <w:sz w:val="24"/>
      <w:szCs w:val="24"/>
      <w:lang w:eastAsia="zh-CN"/>
    </w:rPr>
  </w:style>
  <w:style w:type="paragraph" w:styleId="ac">
    <w:name w:val="List"/>
    <w:basedOn w:val="aa"/>
    <w:rsid w:val="00F157FE"/>
    <w:rPr>
      <w:rFonts w:cs="Mangal"/>
    </w:rPr>
  </w:style>
  <w:style w:type="paragraph" w:styleId="ad">
    <w:name w:val="caption"/>
    <w:basedOn w:val="a"/>
    <w:qFormat/>
    <w:rsid w:val="00F157FE"/>
    <w:pPr>
      <w:suppressLineNumbers/>
      <w:spacing w:before="120" w:after="120"/>
    </w:pPr>
    <w:rPr>
      <w:rFonts w:cs="Mangal"/>
      <w:i/>
      <w:iCs/>
    </w:rPr>
  </w:style>
  <w:style w:type="paragraph" w:customStyle="1" w:styleId="10">
    <w:name w:val="Указатель1"/>
    <w:basedOn w:val="a"/>
    <w:rsid w:val="00F157FE"/>
    <w:pPr>
      <w:suppressLineNumbers/>
    </w:pPr>
    <w:rPr>
      <w:rFonts w:cs="Mangal"/>
    </w:rPr>
  </w:style>
  <w:style w:type="paragraph" w:styleId="ae">
    <w:name w:val="footnote text"/>
    <w:basedOn w:val="a"/>
    <w:link w:val="af"/>
    <w:rsid w:val="00F157FE"/>
    <w:rPr>
      <w:sz w:val="20"/>
      <w:szCs w:val="20"/>
    </w:rPr>
  </w:style>
  <w:style w:type="character" w:customStyle="1" w:styleId="af">
    <w:name w:val="Текст сноски Знак"/>
    <w:basedOn w:val="a0"/>
    <w:link w:val="ae"/>
    <w:rsid w:val="00F157FE"/>
    <w:rPr>
      <w:rFonts w:ascii="Times New Roman" w:eastAsia="Times New Roman" w:hAnsi="Times New Roman" w:cs="Times New Roman"/>
      <w:sz w:val="20"/>
      <w:szCs w:val="20"/>
      <w:lang w:eastAsia="zh-CN"/>
    </w:rPr>
  </w:style>
  <w:style w:type="paragraph" w:styleId="af0">
    <w:name w:val="Normal (Web)"/>
    <w:basedOn w:val="a"/>
    <w:rsid w:val="00F157FE"/>
    <w:pPr>
      <w:spacing w:before="280" w:after="280"/>
    </w:pPr>
  </w:style>
  <w:style w:type="paragraph" w:styleId="af1">
    <w:name w:val="footer"/>
    <w:basedOn w:val="a"/>
    <w:link w:val="af2"/>
    <w:rsid w:val="00F157FE"/>
    <w:pPr>
      <w:tabs>
        <w:tab w:val="center" w:pos="4677"/>
        <w:tab w:val="right" w:pos="9355"/>
      </w:tabs>
    </w:pPr>
  </w:style>
  <w:style w:type="character" w:customStyle="1" w:styleId="af2">
    <w:name w:val="Нижний колонтитул Знак"/>
    <w:basedOn w:val="a0"/>
    <w:link w:val="af1"/>
    <w:rsid w:val="00F157FE"/>
    <w:rPr>
      <w:rFonts w:ascii="Times New Roman" w:eastAsia="Times New Roman" w:hAnsi="Times New Roman" w:cs="Times New Roman"/>
      <w:sz w:val="24"/>
      <w:szCs w:val="24"/>
      <w:lang w:eastAsia="zh-CN"/>
    </w:rPr>
  </w:style>
  <w:style w:type="paragraph" w:customStyle="1" w:styleId="FR1">
    <w:name w:val="FR1"/>
    <w:rsid w:val="00F157F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F157FE"/>
    <w:pPr>
      <w:spacing w:after="120" w:line="480" w:lineRule="auto"/>
      <w:ind w:left="283"/>
    </w:pPr>
  </w:style>
  <w:style w:type="paragraph" w:styleId="HTML">
    <w:name w:val="HTML Preformatted"/>
    <w:basedOn w:val="a"/>
    <w:link w:val="HTML0"/>
    <w:rsid w:val="00F1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157FE"/>
    <w:rPr>
      <w:rFonts w:ascii="Courier New" w:eastAsia="Courier New" w:hAnsi="Courier New" w:cs="Courier New"/>
      <w:color w:val="000000"/>
      <w:sz w:val="20"/>
      <w:szCs w:val="20"/>
      <w:lang w:eastAsia="zh-CN"/>
    </w:rPr>
  </w:style>
  <w:style w:type="paragraph" w:styleId="af3">
    <w:name w:val="Body Text Indent"/>
    <w:basedOn w:val="a"/>
    <w:link w:val="af4"/>
    <w:rsid w:val="00F157FE"/>
    <w:pPr>
      <w:ind w:firstLine="720"/>
      <w:jc w:val="center"/>
    </w:pPr>
    <w:rPr>
      <w:sz w:val="28"/>
      <w:szCs w:val="20"/>
    </w:rPr>
  </w:style>
  <w:style w:type="character" w:customStyle="1" w:styleId="af4">
    <w:name w:val="Основной текст с отступом Знак"/>
    <w:basedOn w:val="a0"/>
    <w:link w:val="af3"/>
    <w:rsid w:val="00F157FE"/>
    <w:rPr>
      <w:rFonts w:ascii="Times New Roman" w:eastAsia="Times New Roman" w:hAnsi="Times New Roman" w:cs="Times New Roman"/>
      <w:sz w:val="28"/>
      <w:szCs w:val="20"/>
      <w:lang w:eastAsia="zh-CN"/>
    </w:rPr>
  </w:style>
  <w:style w:type="paragraph" w:customStyle="1" w:styleId="210">
    <w:name w:val="Основной текст 21"/>
    <w:basedOn w:val="a"/>
    <w:rsid w:val="00F157FE"/>
    <w:pPr>
      <w:spacing w:after="120" w:line="480" w:lineRule="auto"/>
    </w:pPr>
  </w:style>
  <w:style w:type="paragraph" w:customStyle="1" w:styleId="5">
    <w:name w:val="Знак5"/>
    <w:basedOn w:val="a"/>
    <w:rsid w:val="00F157FE"/>
    <w:pPr>
      <w:spacing w:after="160" w:line="240" w:lineRule="exact"/>
    </w:pPr>
    <w:rPr>
      <w:rFonts w:ascii="Verdana" w:hAnsi="Verdana" w:cs="Verdana"/>
      <w:sz w:val="20"/>
      <w:szCs w:val="20"/>
      <w:lang w:val="en-US"/>
    </w:rPr>
  </w:style>
  <w:style w:type="paragraph" w:customStyle="1" w:styleId="af5">
    <w:name w:val="Содержимое таблицы"/>
    <w:basedOn w:val="a"/>
    <w:rsid w:val="00F157FE"/>
    <w:pPr>
      <w:suppressLineNumbers/>
    </w:pPr>
  </w:style>
  <w:style w:type="paragraph" w:customStyle="1" w:styleId="af6">
    <w:name w:val="Заголовок таблицы"/>
    <w:basedOn w:val="af5"/>
    <w:rsid w:val="00F157FE"/>
    <w:pPr>
      <w:jc w:val="center"/>
    </w:pPr>
    <w:rPr>
      <w:b/>
      <w:bCs/>
    </w:rPr>
  </w:style>
  <w:style w:type="paragraph" w:customStyle="1" w:styleId="af7">
    <w:name w:val="Содержимое врезки"/>
    <w:basedOn w:val="aa"/>
    <w:rsid w:val="00F157FE"/>
  </w:style>
  <w:style w:type="paragraph" w:styleId="af8">
    <w:name w:val="header"/>
    <w:basedOn w:val="a"/>
    <w:link w:val="af9"/>
    <w:rsid w:val="00F157FE"/>
    <w:pPr>
      <w:suppressLineNumbers/>
      <w:tabs>
        <w:tab w:val="center" w:pos="4819"/>
        <w:tab w:val="right" w:pos="9638"/>
      </w:tabs>
    </w:pPr>
  </w:style>
  <w:style w:type="character" w:customStyle="1" w:styleId="af9">
    <w:name w:val="Верхний колонтитул Знак"/>
    <w:basedOn w:val="a0"/>
    <w:link w:val="af8"/>
    <w:rsid w:val="00F157FE"/>
    <w:rPr>
      <w:rFonts w:ascii="Times New Roman" w:eastAsia="Times New Roman" w:hAnsi="Times New Roman" w:cs="Times New Roman"/>
      <w:sz w:val="24"/>
      <w:szCs w:val="24"/>
      <w:lang w:eastAsia="zh-CN"/>
    </w:rPr>
  </w:style>
  <w:style w:type="paragraph" w:customStyle="1" w:styleId="Default">
    <w:name w:val="Default"/>
    <w:rsid w:val="00F157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F157FE"/>
    <w:pPr>
      <w:suppressAutoHyphens w:val="0"/>
      <w:spacing w:before="100" w:beforeAutospacing="1" w:after="100" w:afterAutospacing="1"/>
    </w:pPr>
    <w:rPr>
      <w:lang w:eastAsia="ru-RU"/>
    </w:rPr>
  </w:style>
  <w:style w:type="character" w:customStyle="1" w:styleId="s2">
    <w:name w:val="s2"/>
    <w:basedOn w:val="a0"/>
    <w:rsid w:val="00F157FE"/>
  </w:style>
  <w:style w:type="character" w:customStyle="1" w:styleId="s7">
    <w:name w:val="s7"/>
    <w:basedOn w:val="a0"/>
    <w:rsid w:val="00F157FE"/>
  </w:style>
  <w:style w:type="paragraph" w:styleId="afa">
    <w:name w:val="Title"/>
    <w:basedOn w:val="a"/>
    <w:next w:val="a"/>
    <w:link w:val="afb"/>
    <w:qFormat/>
    <w:rsid w:val="00F157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rsid w:val="00F157FE"/>
    <w:rPr>
      <w:rFonts w:asciiTheme="majorHAnsi" w:eastAsiaTheme="majorEastAsia" w:hAnsiTheme="majorHAnsi" w:cstheme="majorBidi"/>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5107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496E-3D1C-4F1A-A3D8-0133A35E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186</Pages>
  <Words>74604</Words>
  <Characters>425247</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498854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33</cp:revision>
  <cp:lastPrinted>2014-12-11T07:41:00Z</cp:lastPrinted>
  <dcterms:created xsi:type="dcterms:W3CDTF">2014-03-01T07:56:00Z</dcterms:created>
  <dcterms:modified xsi:type="dcterms:W3CDTF">2014-12-22T23:35:00Z</dcterms:modified>
</cp:coreProperties>
</file>