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C4" w:rsidRDefault="003A3DC4">
      <w:pPr>
        <w:jc w:val="center"/>
        <w:rPr>
          <w:b/>
          <w:bCs/>
          <w:sz w:val="26"/>
          <w:szCs w:val="26"/>
          <w:u w:val="single"/>
        </w:rPr>
      </w:pPr>
    </w:p>
    <w:p w:rsidR="00C736E7" w:rsidRDefault="00B465A9">
      <w:pPr>
        <w:jc w:val="center"/>
        <w:rPr>
          <w:b/>
          <w:bCs/>
          <w:sz w:val="26"/>
          <w:szCs w:val="26"/>
          <w:u w:val="single"/>
        </w:rPr>
      </w:pPr>
      <w:r w:rsidRPr="00B465A9">
        <w:rPr>
          <w:noProof/>
          <w:sz w:val="26"/>
          <w:szCs w:val="26"/>
          <w:lang w:eastAsia="ru-RU"/>
        </w:rPr>
        <w:pict>
          <v:rect id="_x0000_s1030" style="position:absolute;left:0;text-align:left;margin-left:-34.1pt;margin-top:-42.3pt;width:549.75pt;height:251.55pt;z-index:-251665920" strokecolor="#92cddc" strokeweight="1pt">
            <v:fill color2="#b6dde8" focusposition="1" focussize="" focus="100%" type="gradient"/>
            <v:shadow on="t" type="perspective" color="#205867" opacity=".5" offset="1pt" offset2="-3pt"/>
          </v:rect>
        </w:pict>
      </w:r>
      <w:r w:rsidR="00DD7462">
        <w:rPr>
          <w:b/>
          <w:bCs/>
          <w:sz w:val="26"/>
          <w:szCs w:val="26"/>
          <w:u w:val="single"/>
        </w:rPr>
        <w:t>«Луковая грядка»</w:t>
      </w:r>
    </w:p>
    <w:p w:rsidR="003A3DC4" w:rsidRDefault="003A3DC4">
      <w:pPr>
        <w:jc w:val="center"/>
        <w:rPr>
          <w:b/>
          <w:bCs/>
          <w:sz w:val="26"/>
          <w:szCs w:val="26"/>
          <w:u w:val="single"/>
        </w:rPr>
      </w:pPr>
    </w:p>
    <w:p w:rsidR="003A3DC4" w:rsidRDefault="003A3DC4">
      <w:pPr>
        <w:jc w:val="center"/>
        <w:rPr>
          <w:b/>
          <w:bCs/>
          <w:sz w:val="26"/>
          <w:szCs w:val="26"/>
          <w:u w:val="single"/>
        </w:rPr>
      </w:pPr>
    </w:p>
    <w:p w:rsidR="00C736E7" w:rsidRDefault="00DD7462">
      <w:pPr>
        <w:rPr>
          <w:sz w:val="26"/>
          <w:szCs w:val="26"/>
        </w:rPr>
      </w:pPr>
      <w:proofErr w:type="gramStart"/>
      <w:r>
        <w:rPr>
          <w:b/>
          <w:bCs/>
          <w:sz w:val="26"/>
          <w:szCs w:val="26"/>
        </w:rPr>
        <w:t xml:space="preserve">Необходимый инвентарь: </w:t>
      </w:r>
      <w:r>
        <w:rPr>
          <w:sz w:val="26"/>
          <w:szCs w:val="26"/>
        </w:rPr>
        <w:t>стаканчики из под йогурта, вода, луковицы.</w:t>
      </w:r>
      <w:proofErr w:type="gramEnd"/>
    </w:p>
    <w:p w:rsidR="00C736E7" w:rsidRDefault="00DD7462">
      <w:pPr>
        <w:numPr>
          <w:ilvl w:val="0"/>
          <w:numId w:val="1"/>
        </w:numPr>
        <w:tabs>
          <w:tab w:val="left" w:pos="720"/>
        </w:tabs>
        <w:rPr>
          <w:sz w:val="26"/>
          <w:szCs w:val="26"/>
        </w:rPr>
      </w:pPr>
      <w:r>
        <w:rPr>
          <w:sz w:val="26"/>
          <w:szCs w:val="26"/>
        </w:rPr>
        <w:t xml:space="preserve">Ребёнок с вашей помощью или самостоятельно разливает воду в </w:t>
      </w:r>
      <w:proofErr w:type="spellStart"/>
      <w:r>
        <w:rPr>
          <w:sz w:val="26"/>
          <w:szCs w:val="26"/>
        </w:rPr>
        <w:t>йогуртовые</w:t>
      </w:r>
      <w:proofErr w:type="spellEnd"/>
      <w:r>
        <w:rPr>
          <w:sz w:val="26"/>
          <w:szCs w:val="26"/>
        </w:rPr>
        <w:t xml:space="preserve"> стаканчики, затем «сажает» в них луковицы. Стаканчики выставляются на подоконник.</w:t>
      </w:r>
    </w:p>
    <w:p w:rsidR="00C736E7" w:rsidRDefault="00DD7462">
      <w:pPr>
        <w:numPr>
          <w:ilvl w:val="0"/>
          <w:numId w:val="1"/>
        </w:numPr>
        <w:tabs>
          <w:tab w:val="left" w:pos="720"/>
        </w:tabs>
        <w:rPr>
          <w:sz w:val="26"/>
          <w:szCs w:val="26"/>
        </w:rPr>
      </w:pPr>
      <w:r>
        <w:rPr>
          <w:sz w:val="26"/>
          <w:szCs w:val="26"/>
        </w:rPr>
        <w:t>В течени</w:t>
      </w:r>
      <w:proofErr w:type="gramStart"/>
      <w:r>
        <w:rPr>
          <w:sz w:val="26"/>
          <w:szCs w:val="26"/>
        </w:rPr>
        <w:t>и</w:t>
      </w:r>
      <w:proofErr w:type="gramEnd"/>
      <w:r>
        <w:rPr>
          <w:sz w:val="26"/>
          <w:szCs w:val="26"/>
        </w:rPr>
        <w:t xml:space="preserve"> нескольких дней, ведётся наблюдение за луковицами. Фиксируется появление корней и листьев.</w:t>
      </w:r>
    </w:p>
    <w:p w:rsidR="00C736E7" w:rsidRDefault="00C736E7">
      <w:pPr>
        <w:rPr>
          <w:sz w:val="26"/>
          <w:szCs w:val="26"/>
        </w:rPr>
      </w:pPr>
    </w:p>
    <w:p w:rsidR="00C736E7" w:rsidRDefault="00C736E7">
      <w:pPr>
        <w:rPr>
          <w:sz w:val="26"/>
          <w:szCs w:val="26"/>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B465A9">
      <w:pPr>
        <w:jc w:val="center"/>
        <w:rPr>
          <w:b/>
          <w:bCs/>
          <w:sz w:val="26"/>
          <w:szCs w:val="26"/>
          <w:u w:val="single"/>
        </w:rPr>
      </w:pPr>
      <w:r w:rsidRPr="00B465A9">
        <w:rPr>
          <w:noProof/>
          <w:sz w:val="26"/>
          <w:szCs w:val="26"/>
          <w:lang w:eastAsia="ru-RU"/>
        </w:rPr>
        <w:pict>
          <v:rect id="_x0000_s1028" style="position:absolute;left:0;text-align:left;margin-left:-48.35pt;margin-top:5.6pt;width:549.75pt;height:251.55pt;z-index:-251667968" strokecolor="#92cddc" strokeweight="1pt">
            <v:fill color2="#b6dde8" focusposition="1" focussize="" focus="100%" type="gradient"/>
            <v:shadow on="t" type="perspective" color="#205867" opacity=".5" offset="1pt" offset2="-3pt"/>
          </v:rect>
        </w:pict>
      </w:r>
    </w:p>
    <w:p w:rsidR="003A3DC4" w:rsidRDefault="003A3DC4">
      <w:pPr>
        <w:jc w:val="center"/>
        <w:rPr>
          <w:b/>
          <w:bCs/>
          <w:sz w:val="26"/>
          <w:szCs w:val="26"/>
          <w:u w:val="single"/>
        </w:rPr>
      </w:pPr>
    </w:p>
    <w:p w:rsidR="00C736E7" w:rsidRDefault="00DD7462">
      <w:pPr>
        <w:jc w:val="center"/>
        <w:rPr>
          <w:b/>
          <w:bCs/>
          <w:sz w:val="26"/>
          <w:szCs w:val="26"/>
          <w:u w:val="single"/>
        </w:rPr>
      </w:pPr>
      <w:r>
        <w:rPr>
          <w:b/>
          <w:bCs/>
          <w:sz w:val="26"/>
          <w:szCs w:val="26"/>
          <w:u w:val="single"/>
        </w:rPr>
        <w:t>«Поливаем цветы»</w:t>
      </w:r>
    </w:p>
    <w:p w:rsidR="003A3DC4" w:rsidRDefault="003A3DC4">
      <w:pPr>
        <w:jc w:val="center"/>
        <w:rPr>
          <w:b/>
          <w:bCs/>
          <w:sz w:val="26"/>
          <w:szCs w:val="26"/>
          <w:u w:val="single"/>
        </w:rPr>
      </w:pPr>
    </w:p>
    <w:p w:rsidR="00C736E7" w:rsidRDefault="00DD7462">
      <w:pPr>
        <w:rPr>
          <w:sz w:val="26"/>
          <w:szCs w:val="26"/>
        </w:rPr>
      </w:pPr>
      <w:r>
        <w:rPr>
          <w:b/>
          <w:bCs/>
          <w:sz w:val="26"/>
          <w:szCs w:val="26"/>
        </w:rPr>
        <w:t>Необходимый инвентарь:</w:t>
      </w:r>
      <w:r>
        <w:rPr>
          <w:sz w:val="26"/>
          <w:szCs w:val="26"/>
        </w:rPr>
        <w:t xml:space="preserve"> детская лейка.</w:t>
      </w:r>
    </w:p>
    <w:p w:rsidR="00C736E7" w:rsidRDefault="00DD7462">
      <w:pPr>
        <w:rPr>
          <w:sz w:val="26"/>
          <w:szCs w:val="26"/>
        </w:rPr>
      </w:pPr>
      <w:r>
        <w:rPr>
          <w:sz w:val="26"/>
          <w:szCs w:val="26"/>
        </w:rPr>
        <w:t xml:space="preserve">Возьмите на прогулку лейку с водой. Найдите клумбу и объясните ребёнку, что для того, чтобы цветы хорошо росли, их нужно поливать водой. Пусть малыш сам польёт клумбу. Обратите его внимание на то, как при поливе темнеет земля. Поливать можно траву, деревья, кустарники, </w:t>
      </w:r>
      <w:proofErr w:type="gramStart"/>
      <w:r>
        <w:rPr>
          <w:sz w:val="26"/>
          <w:szCs w:val="26"/>
        </w:rPr>
        <w:t>рассказывая при этом как растения пьют</w:t>
      </w:r>
      <w:proofErr w:type="gramEnd"/>
      <w:r>
        <w:rPr>
          <w:sz w:val="26"/>
          <w:szCs w:val="26"/>
        </w:rPr>
        <w:t xml:space="preserve"> воду. Рассматривайте капельки воды, оставшиеся на листьях, замечайте, что струйки воды из лейки похожи на дождик. Спойте песенку или прочитайте стишок.</w:t>
      </w:r>
    </w:p>
    <w:p w:rsidR="00C736E7" w:rsidRDefault="00DD7462">
      <w:pPr>
        <w:jc w:val="center"/>
        <w:rPr>
          <w:i/>
          <w:iCs/>
          <w:sz w:val="26"/>
          <w:szCs w:val="26"/>
        </w:rPr>
      </w:pPr>
      <w:r>
        <w:rPr>
          <w:i/>
          <w:iCs/>
          <w:sz w:val="26"/>
          <w:szCs w:val="26"/>
        </w:rPr>
        <w:t>Лейку, леечку возьмём</w:t>
      </w:r>
    </w:p>
    <w:p w:rsidR="00C736E7" w:rsidRDefault="00DD7462">
      <w:pPr>
        <w:jc w:val="center"/>
        <w:rPr>
          <w:i/>
          <w:iCs/>
          <w:sz w:val="26"/>
          <w:szCs w:val="26"/>
        </w:rPr>
      </w:pPr>
      <w:r>
        <w:rPr>
          <w:i/>
          <w:iCs/>
          <w:sz w:val="26"/>
          <w:szCs w:val="26"/>
        </w:rPr>
        <w:t>и  воды в неё нальём.</w:t>
      </w:r>
    </w:p>
    <w:p w:rsidR="00C736E7" w:rsidRDefault="00DD7462">
      <w:pPr>
        <w:jc w:val="center"/>
        <w:rPr>
          <w:i/>
          <w:iCs/>
          <w:sz w:val="26"/>
          <w:szCs w:val="26"/>
        </w:rPr>
      </w:pPr>
      <w:r>
        <w:rPr>
          <w:i/>
          <w:iCs/>
          <w:sz w:val="26"/>
          <w:szCs w:val="26"/>
        </w:rPr>
        <w:t>Мы польём цветочки лейкой,</w:t>
      </w:r>
    </w:p>
    <w:p w:rsidR="00C736E7" w:rsidRDefault="00DD7462">
      <w:pPr>
        <w:jc w:val="center"/>
        <w:rPr>
          <w:i/>
          <w:iCs/>
          <w:sz w:val="26"/>
          <w:szCs w:val="26"/>
        </w:rPr>
      </w:pPr>
      <w:r>
        <w:rPr>
          <w:i/>
          <w:iCs/>
          <w:sz w:val="26"/>
          <w:szCs w:val="26"/>
        </w:rPr>
        <w:t>Вырастайте поскорей-ка</w:t>
      </w:r>
    </w:p>
    <w:p w:rsidR="00C736E7" w:rsidRDefault="00DD7462">
      <w:pPr>
        <w:rPr>
          <w:sz w:val="26"/>
          <w:szCs w:val="26"/>
        </w:rPr>
      </w:pPr>
      <w:r>
        <w:rPr>
          <w:sz w:val="26"/>
          <w:szCs w:val="26"/>
        </w:rPr>
        <w:t>Игра способствует развитию воображения, моторики. Ребёнок изучает свойства и назначения предметов, знакомится с растительным миром.</w:t>
      </w:r>
    </w:p>
    <w:p w:rsidR="00C736E7" w:rsidRDefault="00C736E7">
      <w:pPr>
        <w:rPr>
          <w:b/>
          <w:bCs/>
          <w:sz w:val="26"/>
          <w:szCs w:val="26"/>
        </w:rPr>
      </w:pPr>
    </w:p>
    <w:p w:rsidR="00C736E7" w:rsidRDefault="00B465A9">
      <w:pPr>
        <w:rPr>
          <w:b/>
          <w:bCs/>
          <w:sz w:val="26"/>
          <w:szCs w:val="26"/>
        </w:rPr>
      </w:pPr>
      <w:r>
        <w:rPr>
          <w:b/>
          <w:bCs/>
          <w:noProof/>
          <w:sz w:val="26"/>
          <w:szCs w:val="26"/>
          <w:lang w:eastAsia="ru-RU"/>
        </w:rPr>
        <w:pict>
          <v:rect id="_x0000_s1029" style="position:absolute;margin-left:-48.35pt;margin-top:11.75pt;width:549.75pt;height:251.55pt;z-index:-251666944" strokecolor="#92cddc" strokeweight="1pt">
            <v:fill color2="#b6dde8" focusposition="1" focussize="" focus="100%" type="gradient"/>
            <v:shadow on="t" type="perspective" color="#205867" opacity=".5" offset="1pt" offset2="-3pt"/>
          </v:rect>
        </w:pict>
      </w:r>
    </w:p>
    <w:p w:rsidR="003A3DC4" w:rsidRDefault="003A3DC4">
      <w:pPr>
        <w:jc w:val="center"/>
        <w:rPr>
          <w:b/>
          <w:bCs/>
          <w:sz w:val="26"/>
          <w:szCs w:val="26"/>
          <w:u w:val="single"/>
        </w:rPr>
      </w:pPr>
    </w:p>
    <w:p w:rsidR="003A3DC4" w:rsidRDefault="003A3DC4">
      <w:pPr>
        <w:jc w:val="center"/>
        <w:rPr>
          <w:b/>
          <w:bCs/>
          <w:sz w:val="26"/>
          <w:szCs w:val="26"/>
          <w:u w:val="single"/>
        </w:rPr>
      </w:pPr>
    </w:p>
    <w:p w:rsidR="00C736E7" w:rsidRDefault="00DD7462">
      <w:pPr>
        <w:jc w:val="center"/>
        <w:rPr>
          <w:b/>
          <w:bCs/>
          <w:sz w:val="26"/>
          <w:szCs w:val="26"/>
          <w:u w:val="single"/>
        </w:rPr>
      </w:pPr>
      <w:r>
        <w:rPr>
          <w:b/>
          <w:bCs/>
          <w:sz w:val="26"/>
          <w:szCs w:val="26"/>
          <w:u w:val="single"/>
        </w:rPr>
        <w:t>«Капли»</w:t>
      </w:r>
    </w:p>
    <w:p w:rsidR="003A3DC4" w:rsidRDefault="003A3DC4">
      <w:pPr>
        <w:jc w:val="center"/>
        <w:rPr>
          <w:b/>
          <w:bCs/>
          <w:sz w:val="26"/>
          <w:szCs w:val="26"/>
          <w:u w:val="single"/>
        </w:rPr>
      </w:pPr>
    </w:p>
    <w:p w:rsidR="00C736E7" w:rsidRDefault="00DD7462">
      <w:pPr>
        <w:rPr>
          <w:sz w:val="26"/>
          <w:szCs w:val="26"/>
        </w:rPr>
      </w:pPr>
      <w:r>
        <w:rPr>
          <w:b/>
          <w:bCs/>
          <w:sz w:val="26"/>
          <w:szCs w:val="26"/>
        </w:rPr>
        <w:t>Необходимый инвентарь:</w:t>
      </w:r>
      <w:r>
        <w:rPr>
          <w:sz w:val="26"/>
          <w:szCs w:val="26"/>
        </w:rPr>
        <w:t xml:space="preserve"> контейнер для кубиков льда, часка с слегка подкрашенной гуашью водой, пипетка, губка или салфетка.</w:t>
      </w:r>
    </w:p>
    <w:p w:rsidR="00C736E7" w:rsidRDefault="00DD7462">
      <w:pPr>
        <w:numPr>
          <w:ilvl w:val="0"/>
          <w:numId w:val="2"/>
        </w:numPr>
        <w:tabs>
          <w:tab w:val="left" w:pos="720"/>
        </w:tabs>
        <w:rPr>
          <w:sz w:val="26"/>
          <w:szCs w:val="26"/>
        </w:rPr>
      </w:pPr>
      <w:r>
        <w:rPr>
          <w:sz w:val="26"/>
          <w:szCs w:val="26"/>
        </w:rPr>
        <w:t>С помощью пипетки ребёнок переносит воду из чашки в контейнер для льда.</w:t>
      </w:r>
    </w:p>
    <w:p w:rsidR="00C736E7" w:rsidRDefault="00DD7462">
      <w:pPr>
        <w:numPr>
          <w:ilvl w:val="0"/>
          <w:numId w:val="2"/>
        </w:numPr>
        <w:tabs>
          <w:tab w:val="left" w:pos="720"/>
        </w:tabs>
        <w:rPr>
          <w:sz w:val="26"/>
          <w:szCs w:val="26"/>
        </w:rPr>
      </w:pPr>
      <w:r>
        <w:rPr>
          <w:sz w:val="26"/>
          <w:szCs w:val="26"/>
        </w:rPr>
        <w:t>Когда все ячейки заполнятся, можно собрать таким же способом воду обратно в чашку.</w:t>
      </w:r>
    </w:p>
    <w:p w:rsidR="00C736E7" w:rsidRDefault="00DD7462">
      <w:pPr>
        <w:numPr>
          <w:ilvl w:val="0"/>
          <w:numId w:val="2"/>
        </w:numPr>
        <w:tabs>
          <w:tab w:val="left" w:pos="720"/>
        </w:tabs>
        <w:rPr>
          <w:sz w:val="26"/>
          <w:szCs w:val="26"/>
        </w:rPr>
      </w:pPr>
      <w:r>
        <w:rPr>
          <w:sz w:val="26"/>
          <w:szCs w:val="26"/>
        </w:rPr>
        <w:t xml:space="preserve">В ходе эксперимента можно посчитать, сколько капель вмещается в одну ячейку, в две и </w:t>
      </w:r>
      <w:proofErr w:type="spellStart"/>
      <w:r>
        <w:rPr>
          <w:sz w:val="26"/>
          <w:szCs w:val="26"/>
        </w:rPr>
        <w:t>т</w:t>
      </w:r>
      <w:proofErr w:type="gramStart"/>
      <w:r>
        <w:rPr>
          <w:sz w:val="26"/>
          <w:szCs w:val="26"/>
        </w:rPr>
        <w:t>.д</w:t>
      </w:r>
      <w:proofErr w:type="spellEnd"/>
      <w:proofErr w:type="gramEnd"/>
    </w:p>
    <w:p w:rsidR="00C736E7" w:rsidRDefault="00C736E7">
      <w:pPr>
        <w:jc w:val="center"/>
        <w:rPr>
          <w:b/>
          <w:bCs/>
          <w:sz w:val="26"/>
          <w:szCs w:val="26"/>
          <w:u w:val="single"/>
        </w:rPr>
      </w:pPr>
    </w:p>
    <w:p w:rsidR="00C736E7" w:rsidRDefault="00C736E7">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B465A9">
      <w:pPr>
        <w:jc w:val="center"/>
        <w:rPr>
          <w:b/>
          <w:bCs/>
          <w:sz w:val="26"/>
          <w:szCs w:val="26"/>
          <w:u w:val="single"/>
        </w:rPr>
      </w:pPr>
      <w:r>
        <w:rPr>
          <w:b/>
          <w:bCs/>
          <w:noProof/>
          <w:sz w:val="26"/>
          <w:szCs w:val="26"/>
          <w:u w:val="single"/>
          <w:lang w:eastAsia="ru-RU"/>
        </w:rPr>
        <w:pict>
          <v:rect id="_x0000_s1031" style="position:absolute;left:0;text-align:left;margin-left:-48.35pt;margin-top:-36.75pt;width:549.75pt;height:251.55pt;z-index:-251664896" strokecolor="#92cddc" strokeweight="1pt">
            <v:fill color2="#b6dde8" focusposition="1" focussize="" focus="100%" type="gradient"/>
            <v:shadow on="t" type="perspective" color="#205867" opacity=".5" offset="1pt" offset2="-3pt"/>
          </v:rect>
        </w:pict>
      </w: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C736E7" w:rsidRDefault="00DD7462">
      <w:pPr>
        <w:jc w:val="center"/>
        <w:rPr>
          <w:b/>
          <w:bCs/>
          <w:sz w:val="26"/>
          <w:szCs w:val="26"/>
          <w:u w:val="single"/>
        </w:rPr>
      </w:pPr>
      <w:r>
        <w:rPr>
          <w:b/>
          <w:bCs/>
          <w:sz w:val="26"/>
          <w:szCs w:val="26"/>
          <w:u w:val="single"/>
        </w:rPr>
        <w:t>«Выжми мочалку»</w:t>
      </w:r>
    </w:p>
    <w:p w:rsidR="003A3DC4" w:rsidRDefault="003A3DC4">
      <w:pPr>
        <w:jc w:val="center"/>
        <w:rPr>
          <w:b/>
          <w:bCs/>
          <w:sz w:val="26"/>
          <w:szCs w:val="26"/>
          <w:u w:val="single"/>
        </w:rPr>
      </w:pPr>
    </w:p>
    <w:p w:rsidR="003A3DC4" w:rsidRDefault="003A3DC4">
      <w:pPr>
        <w:jc w:val="center"/>
        <w:rPr>
          <w:b/>
          <w:bCs/>
          <w:sz w:val="26"/>
          <w:szCs w:val="26"/>
          <w:u w:val="single"/>
        </w:rPr>
      </w:pPr>
    </w:p>
    <w:p w:rsidR="00C736E7" w:rsidRDefault="00DD7462">
      <w:pPr>
        <w:rPr>
          <w:sz w:val="26"/>
          <w:szCs w:val="26"/>
        </w:rPr>
      </w:pPr>
      <w:r>
        <w:rPr>
          <w:b/>
          <w:bCs/>
          <w:sz w:val="26"/>
          <w:szCs w:val="26"/>
        </w:rPr>
        <w:t xml:space="preserve">Необходимый инвентарь: </w:t>
      </w:r>
      <w:r>
        <w:rPr>
          <w:sz w:val="26"/>
          <w:szCs w:val="26"/>
        </w:rPr>
        <w:t>две ёмкости, поролоновая губка.</w:t>
      </w:r>
    </w:p>
    <w:p w:rsidR="00C736E7" w:rsidRDefault="00DD7462">
      <w:pPr>
        <w:rPr>
          <w:sz w:val="26"/>
          <w:szCs w:val="26"/>
        </w:rPr>
      </w:pPr>
      <w:r>
        <w:rPr>
          <w:sz w:val="26"/>
          <w:szCs w:val="26"/>
        </w:rPr>
        <w:t xml:space="preserve">Одну ёмкость заполните водой. Покажите ребёнку, как с помощью губки можно переносить воду из одной посуды в другую. Предложите попробовать самому сделать тоже </w:t>
      </w:r>
      <w:proofErr w:type="gramStart"/>
      <w:r>
        <w:rPr>
          <w:sz w:val="26"/>
          <w:szCs w:val="26"/>
        </w:rPr>
        <w:t>самое</w:t>
      </w:r>
      <w:proofErr w:type="gramEnd"/>
      <w:r>
        <w:rPr>
          <w:sz w:val="26"/>
          <w:szCs w:val="26"/>
        </w:rPr>
        <w:t>.</w:t>
      </w:r>
    </w:p>
    <w:p w:rsidR="00C736E7" w:rsidRDefault="00DD7462">
      <w:pPr>
        <w:rPr>
          <w:sz w:val="26"/>
          <w:szCs w:val="26"/>
        </w:rPr>
      </w:pPr>
      <w:r>
        <w:rPr>
          <w:sz w:val="26"/>
          <w:szCs w:val="26"/>
        </w:rPr>
        <w:t>Игра развивает мелкую моторику.</w:t>
      </w:r>
    </w:p>
    <w:p w:rsidR="00C736E7" w:rsidRDefault="00C736E7">
      <w:pPr>
        <w:jc w:val="center"/>
        <w:rPr>
          <w:b/>
          <w:bCs/>
          <w:sz w:val="26"/>
          <w:szCs w:val="26"/>
          <w:u w:val="single"/>
        </w:rPr>
      </w:pPr>
    </w:p>
    <w:p w:rsidR="00C736E7" w:rsidRDefault="00C736E7">
      <w:pPr>
        <w:jc w:val="center"/>
        <w:rPr>
          <w:b/>
          <w:bCs/>
          <w:sz w:val="26"/>
          <w:szCs w:val="26"/>
          <w:u w:val="single"/>
        </w:rPr>
      </w:pPr>
    </w:p>
    <w:p w:rsidR="003A3DC4" w:rsidRDefault="003A3DC4">
      <w:pPr>
        <w:jc w:val="center"/>
        <w:rPr>
          <w:b/>
          <w:bCs/>
          <w:sz w:val="26"/>
          <w:szCs w:val="26"/>
          <w:u w:val="single"/>
        </w:rPr>
      </w:pPr>
    </w:p>
    <w:p w:rsidR="003A3DC4" w:rsidRDefault="00B465A9">
      <w:pPr>
        <w:jc w:val="center"/>
        <w:rPr>
          <w:b/>
          <w:bCs/>
          <w:sz w:val="26"/>
          <w:szCs w:val="26"/>
          <w:u w:val="single"/>
        </w:rPr>
      </w:pPr>
      <w:r>
        <w:rPr>
          <w:b/>
          <w:bCs/>
          <w:noProof/>
          <w:sz w:val="26"/>
          <w:szCs w:val="26"/>
          <w:u w:val="single"/>
          <w:lang w:eastAsia="ru-RU"/>
        </w:rPr>
        <w:pict>
          <v:rect id="_x0000_s1032" style="position:absolute;left:0;text-align:left;margin-left:-48.35pt;margin-top:4.5pt;width:549.75pt;height:251.55pt;z-index:-251663872" strokecolor="#92cddc" strokeweight="1pt">
            <v:fill color2="#b6dde8" focusposition="1" focussize="" focus="100%" type="gradient"/>
            <v:shadow on="t" type="perspective" color="#205867" opacity=".5" offset="1pt" offset2="-3pt"/>
          </v:rect>
        </w:pict>
      </w:r>
    </w:p>
    <w:p w:rsidR="003A3DC4" w:rsidRDefault="003A3DC4">
      <w:pPr>
        <w:jc w:val="center"/>
        <w:rPr>
          <w:b/>
          <w:bCs/>
          <w:sz w:val="26"/>
          <w:szCs w:val="26"/>
          <w:u w:val="single"/>
        </w:rPr>
      </w:pPr>
    </w:p>
    <w:p w:rsidR="00C736E7" w:rsidRDefault="00DD7462">
      <w:pPr>
        <w:jc w:val="center"/>
        <w:rPr>
          <w:b/>
          <w:bCs/>
          <w:sz w:val="26"/>
          <w:szCs w:val="26"/>
          <w:u w:val="single"/>
        </w:rPr>
      </w:pPr>
      <w:r>
        <w:rPr>
          <w:b/>
          <w:bCs/>
          <w:sz w:val="26"/>
          <w:szCs w:val="26"/>
          <w:u w:val="single"/>
        </w:rPr>
        <w:t>«Кораблики»</w:t>
      </w: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C736E7" w:rsidRDefault="00DD7462">
      <w:pPr>
        <w:rPr>
          <w:sz w:val="26"/>
          <w:szCs w:val="26"/>
        </w:rPr>
      </w:pPr>
      <w:r>
        <w:rPr>
          <w:b/>
          <w:bCs/>
          <w:sz w:val="26"/>
          <w:szCs w:val="26"/>
        </w:rPr>
        <w:t xml:space="preserve">Необходимый инвентарь: </w:t>
      </w:r>
      <w:r>
        <w:rPr>
          <w:sz w:val="26"/>
          <w:szCs w:val="26"/>
        </w:rPr>
        <w:t xml:space="preserve"> тазик, бумага.</w:t>
      </w:r>
    </w:p>
    <w:p w:rsidR="00C736E7" w:rsidRDefault="00DD7462">
      <w:pPr>
        <w:rPr>
          <w:sz w:val="26"/>
          <w:szCs w:val="26"/>
        </w:rPr>
      </w:pPr>
      <w:proofErr w:type="spellStart"/>
      <w:r>
        <w:rPr>
          <w:sz w:val="26"/>
          <w:szCs w:val="26"/>
        </w:rPr>
        <w:t>Нелейте</w:t>
      </w:r>
      <w:proofErr w:type="spellEnd"/>
      <w:r>
        <w:rPr>
          <w:sz w:val="26"/>
          <w:szCs w:val="26"/>
        </w:rPr>
        <w:t xml:space="preserve"> в тазик немного воды. Покажите ребёнку, как можно бросать в тазик мелкие кусочки бумаги, подуйте на них. Скорее </w:t>
      </w:r>
      <w:proofErr w:type="gramStart"/>
      <w:r>
        <w:rPr>
          <w:sz w:val="26"/>
          <w:szCs w:val="26"/>
        </w:rPr>
        <w:t>всего</w:t>
      </w:r>
      <w:proofErr w:type="gramEnd"/>
      <w:r>
        <w:rPr>
          <w:sz w:val="26"/>
          <w:szCs w:val="26"/>
        </w:rPr>
        <w:t xml:space="preserve"> ребёнок повторит ваши действия. </w:t>
      </w:r>
    </w:p>
    <w:p w:rsidR="00C736E7" w:rsidRDefault="00DD7462">
      <w:pPr>
        <w:rPr>
          <w:sz w:val="26"/>
          <w:szCs w:val="26"/>
        </w:rPr>
      </w:pPr>
      <w:r>
        <w:rPr>
          <w:sz w:val="26"/>
          <w:szCs w:val="26"/>
        </w:rPr>
        <w:t>Игра способствует развитию мелкой моторики и артикуляционного аппарата.</w:t>
      </w: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B465A9">
      <w:pPr>
        <w:jc w:val="center"/>
        <w:rPr>
          <w:b/>
          <w:bCs/>
          <w:sz w:val="26"/>
          <w:szCs w:val="26"/>
          <w:u w:val="single"/>
        </w:rPr>
      </w:pPr>
      <w:r w:rsidRPr="00B465A9">
        <w:rPr>
          <w:b/>
          <w:bCs/>
          <w:noProof/>
          <w:sz w:val="26"/>
          <w:szCs w:val="26"/>
          <w:lang w:eastAsia="ru-RU"/>
        </w:rPr>
        <w:pict>
          <v:rect id="_x0000_s1033" style="position:absolute;left:0;text-align:left;margin-left:-48.35pt;margin-top:.25pt;width:549.75pt;height:251.55pt;z-index:-251662848" strokecolor="#92cddc" strokeweight="1pt">
            <v:fill color2="#b6dde8" focusposition="1" focussize="" focus="100%" type="gradient"/>
            <v:shadow on="t" type="perspective" color="#205867" opacity=".5" offset="1pt" offset2="-3pt"/>
          </v:rect>
        </w:pict>
      </w:r>
    </w:p>
    <w:p w:rsidR="00C736E7" w:rsidRDefault="00DD7462">
      <w:pPr>
        <w:jc w:val="center"/>
        <w:rPr>
          <w:b/>
          <w:bCs/>
          <w:sz w:val="26"/>
          <w:szCs w:val="26"/>
          <w:u w:val="single"/>
        </w:rPr>
      </w:pPr>
      <w:r>
        <w:rPr>
          <w:b/>
          <w:bCs/>
          <w:sz w:val="26"/>
          <w:szCs w:val="26"/>
          <w:u w:val="single"/>
        </w:rPr>
        <w:t>«В час по чайной ложке»</w:t>
      </w:r>
    </w:p>
    <w:p w:rsidR="003A3DC4" w:rsidRDefault="003A3DC4">
      <w:pPr>
        <w:jc w:val="center"/>
        <w:rPr>
          <w:b/>
          <w:bCs/>
          <w:sz w:val="26"/>
          <w:szCs w:val="26"/>
          <w:u w:val="single"/>
        </w:rPr>
      </w:pPr>
    </w:p>
    <w:p w:rsidR="003A3DC4" w:rsidRDefault="003A3DC4">
      <w:pPr>
        <w:jc w:val="center"/>
        <w:rPr>
          <w:b/>
          <w:bCs/>
          <w:sz w:val="26"/>
          <w:szCs w:val="26"/>
          <w:u w:val="single"/>
        </w:rPr>
      </w:pPr>
    </w:p>
    <w:p w:rsidR="00C736E7" w:rsidRDefault="00DD7462">
      <w:pPr>
        <w:rPr>
          <w:sz w:val="26"/>
          <w:szCs w:val="26"/>
        </w:rPr>
      </w:pPr>
      <w:r>
        <w:rPr>
          <w:b/>
          <w:bCs/>
          <w:sz w:val="26"/>
          <w:szCs w:val="26"/>
        </w:rPr>
        <w:t xml:space="preserve">Необходимый инвентарь: </w:t>
      </w:r>
      <w:r>
        <w:rPr>
          <w:sz w:val="26"/>
          <w:szCs w:val="26"/>
        </w:rPr>
        <w:t xml:space="preserve"> 2 стакана, чайная ложка, столовая ложка.</w:t>
      </w:r>
    </w:p>
    <w:p w:rsidR="00C736E7" w:rsidRDefault="00DD7462">
      <w:pPr>
        <w:rPr>
          <w:sz w:val="26"/>
          <w:szCs w:val="26"/>
        </w:rPr>
      </w:pPr>
      <w:r>
        <w:rPr>
          <w:sz w:val="26"/>
          <w:szCs w:val="26"/>
        </w:rPr>
        <w:t>Налейте воду в один стакан. Покажите ребёнку, как можно переливать воду ложками в другой стакан. Разрешите ему поиграть самостоятельно.</w:t>
      </w:r>
    </w:p>
    <w:p w:rsidR="00C736E7" w:rsidRDefault="00DD7462">
      <w:pPr>
        <w:rPr>
          <w:sz w:val="26"/>
          <w:szCs w:val="26"/>
        </w:rPr>
      </w:pPr>
      <w:r>
        <w:rPr>
          <w:sz w:val="26"/>
          <w:szCs w:val="26"/>
        </w:rPr>
        <w:t xml:space="preserve">Игра способствует развитию мелкой моторики, помогает освоить понятия, пустой, </w:t>
      </w:r>
      <w:proofErr w:type="gramStart"/>
      <w:r>
        <w:rPr>
          <w:sz w:val="26"/>
          <w:szCs w:val="26"/>
        </w:rPr>
        <w:t>полный</w:t>
      </w:r>
      <w:proofErr w:type="gramEnd"/>
      <w:r>
        <w:rPr>
          <w:sz w:val="26"/>
          <w:szCs w:val="26"/>
        </w:rPr>
        <w:t>.</w:t>
      </w:r>
    </w:p>
    <w:p w:rsidR="00C736E7" w:rsidRDefault="00C736E7">
      <w:pPr>
        <w:rPr>
          <w:b/>
          <w:bCs/>
          <w:sz w:val="26"/>
          <w:szCs w:val="26"/>
        </w:rPr>
      </w:pPr>
    </w:p>
    <w:p w:rsidR="00C736E7" w:rsidRDefault="00C736E7">
      <w:pPr>
        <w:rPr>
          <w:b/>
          <w:bCs/>
          <w:sz w:val="26"/>
          <w:szCs w:val="26"/>
        </w:rPr>
      </w:pPr>
    </w:p>
    <w:p w:rsidR="003A3DC4" w:rsidRDefault="003A3DC4">
      <w:pPr>
        <w:jc w:val="center"/>
        <w:rPr>
          <w:b/>
          <w:bCs/>
          <w:sz w:val="26"/>
          <w:szCs w:val="26"/>
          <w:u w:val="single"/>
        </w:rPr>
      </w:pPr>
    </w:p>
    <w:p w:rsidR="003A3DC4" w:rsidRDefault="003A3DC4">
      <w:pPr>
        <w:jc w:val="center"/>
        <w:rPr>
          <w:b/>
          <w:bCs/>
          <w:sz w:val="26"/>
          <w:szCs w:val="26"/>
          <w:u w:val="single"/>
        </w:rPr>
      </w:pPr>
    </w:p>
    <w:p w:rsidR="003A3DC4" w:rsidRDefault="003A3DC4">
      <w:pPr>
        <w:jc w:val="center"/>
        <w:rPr>
          <w:b/>
          <w:bCs/>
          <w:sz w:val="26"/>
          <w:szCs w:val="26"/>
          <w:u w:val="single"/>
        </w:rPr>
      </w:pPr>
    </w:p>
    <w:p w:rsidR="00C736E7" w:rsidRDefault="00B465A9">
      <w:pPr>
        <w:jc w:val="center"/>
        <w:rPr>
          <w:b/>
          <w:bCs/>
          <w:sz w:val="26"/>
          <w:szCs w:val="26"/>
          <w:u w:val="single"/>
        </w:rPr>
      </w:pPr>
      <w:r>
        <w:rPr>
          <w:b/>
          <w:bCs/>
          <w:noProof/>
          <w:sz w:val="26"/>
          <w:szCs w:val="26"/>
          <w:u w:val="single"/>
          <w:lang w:eastAsia="ru-RU"/>
        </w:rPr>
        <w:pict>
          <v:rect id="_x0000_s1034" style="position:absolute;left:0;text-align:left;margin-left:-55.05pt;margin-top:-45pt;width:549.75pt;height:251.55pt;z-index:-251661824" strokecolor="#92cddc" strokeweight="1pt">
            <v:fill color2="#b6dde8" focusposition="1" focussize="" focus="100%" type="gradient"/>
            <v:shadow on="t" type="perspective" color="#205867" opacity=".5" offset="1pt" offset2="-3pt"/>
          </v:rect>
        </w:pict>
      </w:r>
      <w:r w:rsidR="00DD7462">
        <w:rPr>
          <w:b/>
          <w:bCs/>
          <w:sz w:val="26"/>
          <w:szCs w:val="26"/>
          <w:u w:val="single"/>
        </w:rPr>
        <w:t>«Налил – вылил»</w:t>
      </w:r>
    </w:p>
    <w:p w:rsidR="003A3DC4" w:rsidRDefault="003A3DC4">
      <w:pPr>
        <w:jc w:val="center"/>
        <w:rPr>
          <w:b/>
          <w:bCs/>
          <w:sz w:val="26"/>
          <w:szCs w:val="26"/>
          <w:u w:val="single"/>
        </w:rPr>
      </w:pPr>
    </w:p>
    <w:p w:rsidR="003A3DC4" w:rsidRDefault="003A3DC4">
      <w:pPr>
        <w:jc w:val="center"/>
        <w:rPr>
          <w:b/>
          <w:bCs/>
          <w:sz w:val="26"/>
          <w:szCs w:val="26"/>
          <w:u w:val="single"/>
        </w:rPr>
      </w:pPr>
    </w:p>
    <w:p w:rsidR="00C736E7" w:rsidRDefault="00DD7462">
      <w:pPr>
        <w:rPr>
          <w:sz w:val="26"/>
          <w:szCs w:val="26"/>
        </w:rPr>
      </w:pPr>
      <w:r>
        <w:rPr>
          <w:b/>
          <w:bCs/>
          <w:sz w:val="26"/>
          <w:szCs w:val="26"/>
        </w:rPr>
        <w:t xml:space="preserve">Необходимый инвентарь: </w:t>
      </w:r>
      <w:r>
        <w:rPr>
          <w:sz w:val="26"/>
          <w:szCs w:val="26"/>
        </w:rPr>
        <w:t xml:space="preserve"> ёмкость с водой, 1 большой стакан и 1 маленький стакан.</w:t>
      </w:r>
    </w:p>
    <w:p w:rsidR="00C736E7" w:rsidRDefault="00DD7462">
      <w:pPr>
        <w:rPr>
          <w:sz w:val="26"/>
          <w:szCs w:val="26"/>
        </w:rPr>
      </w:pPr>
      <w:r>
        <w:rPr>
          <w:sz w:val="26"/>
          <w:szCs w:val="26"/>
        </w:rPr>
        <w:t xml:space="preserve">Поставьте перед ребёнком тазик с водой, </w:t>
      </w:r>
      <w:proofErr w:type="gramStart"/>
      <w:r>
        <w:rPr>
          <w:sz w:val="26"/>
          <w:szCs w:val="26"/>
        </w:rPr>
        <w:t>покажите</w:t>
      </w:r>
      <w:proofErr w:type="gramEnd"/>
      <w:r>
        <w:rPr>
          <w:sz w:val="26"/>
          <w:szCs w:val="26"/>
        </w:rPr>
        <w:t xml:space="preserve"> как можно зачёрпывать воду одним стаканом и переливать её в другой. Предоставьте ребёнку свободу действий.</w:t>
      </w:r>
    </w:p>
    <w:p w:rsidR="00C736E7" w:rsidRDefault="00DD7462">
      <w:pPr>
        <w:rPr>
          <w:sz w:val="26"/>
          <w:szCs w:val="26"/>
        </w:rPr>
      </w:pPr>
      <w:r>
        <w:rPr>
          <w:sz w:val="26"/>
          <w:szCs w:val="26"/>
        </w:rPr>
        <w:t>Игра способствует развитию координации движений, расширяет представления о свойствах вещества.</w:t>
      </w:r>
    </w:p>
    <w:p w:rsidR="00C736E7" w:rsidRDefault="00C736E7">
      <w:pPr>
        <w:rPr>
          <w:b/>
          <w:bCs/>
          <w:sz w:val="26"/>
          <w:szCs w:val="26"/>
        </w:rPr>
      </w:pPr>
    </w:p>
    <w:p w:rsidR="003A3DC4" w:rsidRDefault="003A3DC4">
      <w:pPr>
        <w:rPr>
          <w:b/>
          <w:bCs/>
          <w:sz w:val="26"/>
          <w:szCs w:val="26"/>
        </w:rPr>
      </w:pPr>
    </w:p>
    <w:p w:rsidR="00C736E7" w:rsidRDefault="00C736E7">
      <w:pPr>
        <w:jc w:val="center"/>
        <w:rPr>
          <w:b/>
          <w:bCs/>
          <w:sz w:val="26"/>
          <w:szCs w:val="26"/>
          <w:u w:val="single"/>
        </w:rPr>
      </w:pPr>
    </w:p>
    <w:p w:rsidR="003A3DC4" w:rsidRDefault="003A3DC4">
      <w:pPr>
        <w:jc w:val="center"/>
        <w:rPr>
          <w:b/>
          <w:u w:val="single"/>
        </w:rPr>
      </w:pPr>
    </w:p>
    <w:p w:rsidR="003A3DC4" w:rsidRDefault="003A3DC4">
      <w:pPr>
        <w:jc w:val="center"/>
        <w:rPr>
          <w:b/>
          <w:u w:val="single"/>
        </w:rPr>
      </w:pPr>
    </w:p>
    <w:p w:rsidR="003A3DC4" w:rsidRDefault="003A3DC4">
      <w:pPr>
        <w:jc w:val="center"/>
        <w:rPr>
          <w:b/>
          <w:u w:val="single"/>
        </w:rPr>
      </w:pPr>
    </w:p>
    <w:p w:rsidR="003A3DC4" w:rsidRDefault="00B465A9">
      <w:pPr>
        <w:jc w:val="center"/>
        <w:rPr>
          <w:b/>
          <w:u w:val="single"/>
        </w:rPr>
      </w:pPr>
      <w:r>
        <w:rPr>
          <w:b/>
          <w:noProof/>
          <w:u w:val="single"/>
          <w:lang w:eastAsia="ru-RU"/>
        </w:rPr>
        <w:pict>
          <v:rect id="_x0000_s1035" style="position:absolute;left:0;text-align:left;margin-left:-49.85pt;margin-top:11.7pt;width:549.75pt;height:251.55pt;z-index:-251660800" strokecolor="#92cddc" strokeweight="1pt">
            <v:fill color2="#b6dde8" focusposition="1" focussize="" focus="100%" type="gradient"/>
            <v:shadow on="t" type="perspective" color="#205867" opacity=".5" offset="1pt" offset2="-3pt"/>
          </v:rect>
        </w:pict>
      </w:r>
    </w:p>
    <w:p w:rsidR="003A3DC4" w:rsidRDefault="00DD7462">
      <w:pPr>
        <w:jc w:val="center"/>
        <w:rPr>
          <w:b/>
          <w:u w:val="single"/>
        </w:rPr>
      </w:pPr>
      <w:r>
        <w:rPr>
          <w:b/>
          <w:u w:val="single"/>
        </w:rPr>
        <w:t>«</w:t>
      </w:r>
      <w:r>
        <w:rPr>
          <w:b/>
          <w:sz w:val="26"/>
          <w:szCs w:val="26"/>
          <w:u w:val="single"/>
        </w:rPr>
        <w:t>Шарики в воде</w:t>
      </w:r>
      <w:r>
        <w:rPr>
          <w:b/>
          <w:u w:val="single"/>
        </w:rPr>
        <w:t>»</w:t>
      </w:r>
    </w:p>
    <w:p w:rsidR="003A3DC4" w:rsidRDefault="003A3DC4">
      <w:pPr>
        <w:jc w:val="center"/>
        <w:rPr>
          <w:b/>
          <w:u w:val="single"/>
        </w:rPr>
      </w:pPr>
    </w:p>
    <w:p w:rsidR="003A3DC4" w:rsidRDefault="003A3DC4">
      <w:pPr>
        <w:jc w:val="center"/>
        <w:rPr>
          <w:b/>
          <w:u w:val="single"/>
        </w:rPr>
      </w:pPr>
    </w:p>
    <w:p w:rsidR="00C736E7" w:rsidRDefault="00DD7462">
      <w:r>
        <w:t>В такой игре – эксперименте тренируется мелкая моторика.</w:t>
      </w:r>
    </w:p>
    <w:p w:rsidR="00C736E7" w:rsidRDefault="00DD7462">
      <w:r>
        <w:rPr>
          <w:b/>
        </w:rPr>
        <w:t xml:space="preserve">Необходимый инвентарь: </w:t>
      </w:r>
      <w:r>
        <w:t xml:space="preserve"> две глубоких тарелки или два небольших тазика</w:t>
      </w:r>
      <w:proofErr w:type="gramStart"/>
      <w:r>
        <w:t xml:space="preserve">,, </w:t>
      </w:r>
      <w:proofErr w:type="gramEnd"/>
      <w:r>
        <w:t>несколько теннисных шариков, ситечко с ручкой, салфетка или губка.</w:t>
      </w:r>
    </w:p>
    <w:p w:rsidR="00C736E7" w:rsidRDefault="00DD7462">
      <w:pPr>
        <w:numPr>
          <w:ilvl w:val="0"/>
          <w:numId w:val="5"/>
        </w:numPr>
        <w:tabs>
          <w:tab w:val="left" w:pos="720"/>
        </w:tabs>
      </w:pPr>
      <w:r>
        <w:t xml:space="preserve">Поставьте на стол две глубоких тарелки, одну из которых наполните водой и опустите в неё шарики. Ребёнок с помощью ситечка достаёт шарики из тарелки с водой и перекладывает в пустую тарелку. В процессе эксперимента он замечает, что вода проливается в дырки ситечка, и что </w:t>
      </w:r>
      <w:proofErr w:type="spellStart"/>
      <w:r>
        <w:t>пластмасовые</w:t>
      </w:r>
      <w:proofErr w:type="spellEnd"/>
      <w:r>
        <w:t xml:space="preserve"> шарики не тонут в воде.</w:t>
      </w:r>
    </w:p>
    <w:p w:rsidR="00C736E7" w:rsidRDefault="00C736E7">
      <w:pPr>
        <w:jc w:val="right"/>
        <w:rPr>
          <w:b/>
          <w:u w:val="single"/>
        </w:rPr>
      </w:pPr>
    </w:p>
    <w:p w:rsidR="00C736E7" w:rsidRDefault="00C736E7">
      <w:pPr>
        <w:jc w:val="right"/>
        <w:rPr>
          <w:b/>
          <w:u w:val="single"/>
        </w:rPr>
      </w:pPr>
    </w:p>
    <w:p w:rsidR="003A3DC4" w:rsidRDefault="003A3DC4">
      <w:pPr>
        <w:jc w:val="right"/>
        <w:rPr>
          <w:b/>
          <w:u w:val="single"/>
        </w:rPr>
      </w:pPr>
    </w:p>
    <w:p w:rsidR="003A3DC4" w:rsidRDefault="003A3DC4">
      <w:pPr>
        <w:jc w:val="right"/>
        <w:rPr>
          <w:b/>
          <w:u w:val="single"/>
        </w:rPr>
      </w:pPr>
    </w:p>
    <w:p w:rsidR="003A3DC4" w:rsidRDefault="003A3DC4">
      <w:pPr>
        <w:jc w:val="right"/>
        <w:rPr>
          <w:b/>
          <w:u w:val="single"/>
        </w:rPr>
      </w:pPr>
    </w:p>
    <w:p w:rsidR="003A3DC4" w:rsidRDefault="003A3DC4">
      <w:pPr>
        <w:jc w:val="center"/>
        <w:rPr>
          <w:b/>
          <w:u w:val="single"/>
        </w:rPr>
      </w:pPr>
    </w:p>
    <w:p w:rsidR="003A3DC4" w:rsidRDefault="003A3DC4">
      <w:pPr>
        <w:jc w:val="center"/>
        <w:rPr>
          <w:b/>
          <w:u w:val="single"/>
        </w:rPr>
      </w:pPr>
    </w:p>
    <w:p w:rsidR="003A3DC4" w:rsidRDefault="003A3DC4">
      <w:pPr>
        <w:jc w:val="center"/>
        <w:rPr>
          <w:b/>
          <w:u w:val="single"/>
        </w:rPr>
      </w:pPr>
    </w:p>
    <w:p w:rsidR="003A3DC4" w:rsidRDefault="00B465A9">
      <w:pPr>
        <w:jc w:val="center"/>
        <w:rPr>
          <w:b/>
          <w:u w:val="single"/>
        </w:rPr>
      </w:pPr>
      <w:r>
        <w:rPr>
          <w:b/>
          <w:noProof/>
          <w:u w:val="single"/>
          <w:lang w:eastAsia="ru-RU"/>
        </w:rPr>
        <w:pict>
          <v:rect id="_x0000_s1036" style="position:absolute;left:0;text-align:left;margin-left:-49.85pt;margin-top:8.55pt;width:549.75pt;height:251.55pt;z-index:-251659776" strokecolor="#92cddc" strokeweight="1pt">
            <v:fill color2="#b6dde8" focusposition="1" focussize="" focus="100%" type="gradient"/>
            <v:shadow on="t" type="perspective" color="#205867" opacity=".5" offset="1pt" offset2="-3pt"/>
          </v:rect>
        </w:pict>
      </w:r>
    </w:p>
    <w:p w:rsidR="003A3DC4" w:rsidRDefault="003A3DC4">
      <w:pPr>
        <w:jc w:val="center"/>
        <w:rPr>
          <w:b/>
          <w:u w:val="single"/>
        </w:rPr>
      </w:pPr>
    </w:p>
    <w:p w:rsidR="00C736E7" w:rsidRDefault="00DD7462">
      <w:pPr>
        <w:jc w:val="center"/>
        <w:rPr>
          <w:b/>
          <w:u w:val="single"/>
        </w:rPr>
      </w:pPr>
      <w:r>
        <w:rPr>
          <w:b/>
          <w:u w:val="single"/>
        </w:rPr>
        <w:t>«Моет трубочиста»</w:t>
      </w:r>
    </w:p>
    <w:p w:rsidR="003A3DC4" w:rsidRDefault="003A3DC4">
      <w:pPr>
        <w:jc w:val="center"/>
        <w:rPr>
          <w:b/>
          <w:u w:val="single"/>
        </w:rPr>
      </w:pPr>
    </w:p>
    <w:p w:rsidR="003A3DC4" w:rsidRDefault="003A3DC4">
      <w:pPr>
        <w:jc w:val="center"/>
        <w:rPr>
          <w:b/>
          <w:u w:val="single"/>
        </w:rPr>
      </w:pPr>
    </w:p>
    <w:p w:rsidR="003A3DC4" w:rsidRDefault="003A3DC4">
      <w:pPr>
        <w:jc w:val="center"/>
        <w:rPr>
          <w:b/>
          <w:u w:val="single"/>
        </w:rPr>
      </w:pPr>
    </w:p>
    <w:p w:rsidR="00C736E7" w:rsidRDefault="00DD7462">
      <w:r>
        <w:rPr>
          <w:b/>
        </w:rPr>
        <w:t xml:space="preserve">Необходимый инвентарь: </w:t>
      </w:r>
      <w:r>
        <w:t xml:space="preserve">небольшая пластмассовая или резиновая кукла, </w:t>
      </w:r>
      <w:proofErr w:type="spellStart"/>
      <w:r>
        <w:t>паралоновая</w:t>
      </w:r>
      <w:proofErr w:type="spellEnd"/>
      <w:r>
        <w:t xml:space="preserve"> губка.</w:t>
      </w:r>
    </w:p>
    <w:p w:rsidR="00C736E7" w:rsidRDefault="00DD7462">
      <w:r>
        <w:t>Попросите малыша вымыть испачканную куклу. Называйте части тела, которые надо вымыть: «</w:t>
      </w:r>
      <w:r>
        <w:rPr>
          <w:i/>
        </w:rPr>
        <w:t>А теперь вымой ей ножку, посмотри, как она испачкалась</w:t>
      </w:r>
      <w:r>
        <w:t>», и т.д. Губку можно намылить, обратите внимание ребёнка НАТО, как скользит в руках намыленная кукла.</w:t>
      </w:r>
    </w:p>
    <w:p w:rsidR="00C736E7" w:rsidRDefault="00DD7462">
      <w:r>
        <w:t>Игра способствует развитию моторику,  речи.</w:t>
      </w:r>
    </w:p>
    <w:p w:rsidR="00C736E7" w:rsidRDefault="00C736E7"/>
    <w:p w:rsidR="00C736E7" w:rsidRDefault="00C736E7"/>
    <w:p w:rsidR="00C736E7" w:rsidRDefault="00C736E7">
      <w:pPr>
        <w:jc w:val="center"/>
        <w:rPr>
          <w:b/>
          <w:u w:val="single"/>
        </w:rPr>
      </w:pPr>
    </w:p>
    <w:p w:rsidR="00C736E7" w:rsidRDefault="00C736E7">
      <w:pPr>
        <w:jc w:val="center"/>
        <w:rPr>
          <w:b/>
          <w:u w:val="single"/>
        </w:rPr>
      </w:pPr>
    </w:p>
    <w:p w:rsidR="00C736E7" w:rsidRDefault="00C736E7">
      <w:pPr>
        <w:jc w:val="center"/>
        <w:rPr>
          <w:b/>
          <w:u w:val="single"/>
        </w:rPr>
      </w:pPr>
    </w:p>
    <w:p w:rsidR="00C736E7" w:rsidRDefault="00B465A9">
      <w:pPr>
        <w:jc w:val="center"/>
        <w:rPr>
          <w:b/>
          <w:u w:val="single"/>
        </w:rPr>
      </w:pPr>
      <w:r>
        <w:rPr>
          <w:b/>
          <w:noProof/>
          <w:u w:val="single"/>
          <w:lang w:eastAsia="ru-RU"/>
        </w:rPr>
        <w:pict>
          <v:rect id="_x0000_s1037" style="position:absolute;left:0;text-align:left;margin-left:-46.85pt;margin-top:-15pt;width:549.75pt;height:251.55pt;z-index:-251658752" strokecolor="#92cddc" strokeweight="1pt">
            <v:fill color2="#b6dde8" focusposition="1" focussize="" focus="100%" type="gradient"/>
            <v:shadow on="t" type="perspective" color="#205867" opacity=".5" offset="1pt" offset2="-3pt"/>
          </v:rect>
        </w:pict>
      </w:r>
      <w:r w:rsidR="00DD7462">
        <w:rPr>
          <w:b/>
          <w:u w:val="single"/>
        </w:rPr>
        <w:t>«Дождик»</w:t>
      </w:r>
    </w:p>
    <w:p w:rsidR="00C736E7" w:rsidRDefault="00DD7462">
      <w:r>
        <w:rPr>
          <w:b/>
        </w:rPr>
        <w:t xml:space="preserve">Необходимый инвентарь: </w:t>
      </w:r>
      <w:r>
        <w:t>лейка.</w:t>
      </w:r>
    </w:p>
    <w:p w:rsidR="00C736E7" w:rsidRDefault="00DD7462">
      <w:r>
        <w:t>Поместите в тазик или ванну пластмассовые  игрушки, дайте  ребёнку лейку и предложите поиграть в кукольный дождик. Поливайте кукол из лейки, вспоминая все известные вам стихи про дождик. После «дождя» дайте малышу  сухое полотенце и попросите вытереть все игрушки.</w:t>
      </w:r>
    </w:p>
    <w:p w:rsidR="00C736E7" w:rsidRDefault="00DD7462">
      <w:pPr>
        <w:jc w:val="center"/>
        <w:rPr>
          <w:i/>
        </w:rPr>
      </w:pPr>
      <w:r>
        <w:rPr>
          <w:i/>
        </w:rPr>
        <w:t>Дождик, дождик!</w:t>
      </w:r>
    </w:p>
    <w:p w:rsidR="00C736E7" w:rsidRDefault="00DD7462">
      <w:pPr>
        <w:jc w:val="center"/>
        <w:rPr>
          <w:i/>
        </w:rPr>
      </w:pPr>
      <w:r>
        <w:rPr>
          <w:i/>
        </w:rPr>
        <w:t>Лейся пуще!</w:t>
      </w:r>
    </w:p>
    <w:p w:rsidR="00C736E7" w:rsidRDefault="00DD7462">
      <w:pPr>
        <w:jc w:val="center"/>
        <w:rPr>
          <w:i/>
        </w:rPr>
      </w:pPr>
      <w:r>
        <w:rPr>
          <w:i/>
        </w:rPr>
        <w:t>Пусть растёт</w:t>
      </w:r>
    </w:p>
    <w:p w:rsidR="00C736E7" w:rsidRDefault="00DD7462">
      <w:pPr>
        <w:jc w:val="center"/>
        <w:rPr>
          <w:i/>
        </w:rPr>
      </w:pPr>
      <w:r>
        <w:rPr>
          <w:i/>
        </w:rPr>
        <w:t>Пшеница гуще!</w:t>
      </w:r>
    </w:p>
    <w:p w:rsidR="00C736E7" w:rsidRDefault="00DD7462">
      <w:pPr>
        <w:jc w:val="center"/>
        <w:rPr>
          <w:i/>
        </w:rPr>
      </w:pPr>
      <w:r>
        <w:rPr>
          <w:i/>
        </w:rPr>
        <w:t>Лейся, лейся,</w:t>
      </w:r>
    </w:p>
    <w:p w:rsidR="00C736E7" w:rsidRDefault="00DD7462">
      <w:pPr>
        <w:jc w:val="center"/>
        <w:rPr>
          <w:i/>
        </w:rPr>
      </w:pPr>
      <w:r>
        <w:rPr>
          <w:i/>
        </w:rPr>
        <w:t>Как река!</w:t>
      </w:r>
    </w:p>
    <w:p w:rsidR="00C736E7" w:rsidRDefault="00DD7462">
      <w:pPr>
        <w:jc w:val="center"/>
        <w:rPr>
          <w:i/>
        </w:rPr>
      </w:pPr>
      <w:r>
        <w:rPr>
          <w:i/>
        </w:rPr>
        <w:t>Будет белая мука!</w:t>
      </w:r>
    </w:p>
    <w:p w:rsidR="00C736E7" w:rsidRDefault="00DD7462">
      <w:pPr>
        <w:jc w:val="center"/>
        <w:rPr>
          <w:i/>
        </w:rPr>
      </w:pPr>
      <w:r>
        <w:rPr>
          <w:i/>
        </w:rPr>
        <w:t xml:space="preserve">                Г. </w:t>
      </w:r>
      <w:proofErr w:type="spellStart"/>
      <w:r>
        <w:rPr>
          <w:i/>
        </w:rPr>
        <w:t>Лагздынь</w:t>
      </w:r>
      <w:proofErr w:type="spellEnd"/>
      <w:r>
        <w:rPr>
          <w:i/>
        </w:rPr>
        <w:t xml:space="preserve"> </w:t>
      </w:r>
    </w:p>
    <w:p w:rsidR="00C736E7" w:rsidRDefault="00C736E7">
      <w:pPr>
        <w:jc w:val="center"/>
        <w:rPr>
          <w:i/>
        </w:rPr>
      </w:pPr>
    </w:p>
    <w:p w:rsidR="00C736E7" w:rsidRDefault="00C736E7">
      <w:pPr>
        <w:jc w:val="center"/>
        <w:rPr>
          <w:i/>
        </w:rPr>
      </w:pPr>
    </w:p>
    <w:p w:rsidR="00C736E7" w:rsidRDefault="00DD7462">
      <w:r>
        <w:t>Игра способствует развитию речи.</w:t>
      </w:r>
    </w:p>
    <w:p w:rsidR="003A3DC4" w:rsidRDefault="00B465A9">
      <w:r w:rsidRPr="00B465A9">
        <w:rPr>
          <w:b/>
          <w:noProof/>
          <w:u w:val="single"/>
          <w:lang w:eastAsia="ru-RU"/>
        </w:rPr>
        <w:pict>
          <v:rect id="_x0000_s1038" style="position:absolute;margin-left:-46.85pt;margin-top:11.4pt;width:549.75pt;height:251.55pt;z-index:-251657728" strokecolor="#92cddc" strokeweight="1pt">
            <v:fill color2="#b6dde8" focusposition="1" focussize="" focus="100%" type="gradient"/>
            <v:shadow on="t" type="perspective" color="#205867" opacity=".5" offset="1pt" offset2="-3pt"/>
          </v:rect>
        </w:pict>
      </w:r>
    </w:p>
    <w:p w:rsidR="003A3DC4" w:rsidRDefault="003A3DC4"/>
    <w:p w:rsidR="003A3DC4" w:rsidRDefault="003A3DC4"/>
    <w:p w:rsidR="003A3DC4" w:rsidRDefault="003A3DC4"/>
    <w:p w:rsidR="003A3DC4" w:rsidRDefault="003A3DC4"/>
    <w:p w:rsidR="00C736E7" w:rsidRDefault="00C736E7"/>
    <w:p w:rsidR="00C736E7" w:rsidRDefault="00DD7462">
      <w:pPr>
        <w:jc w:val="center"/>
        <w:rPr>
          <w:b/>
          <w:u w:val="single"/>
        </w:rPr>
      </w:pPr>
      <w:r>
        <w:rPr>
          <w:b/>
          <w:u w:val="single"/>
        </w:rPr>
        <w:t>«Тонет – не тонет»</w:t>
      </w:r>
    </w:p>
    <w:p w:rsidR="003A3DC4" w:rsidRDefault="003A3DC4">
      <w:pPr>
        <w:jc w:val="center"/>
        <w:rPr>
          <w:b/>
          <w:u w:val="single"/>
        </w:rPr>
      </w:pPr>
    </w:p>
    <w:p w:rsidR="003A3DC4" w:rsidRDefault="003A3DC4">
      <w:pPr>
        <w:jc w:val="center"/>
        <w:rPr>
          <w:b/>
          <w:u w:val="single"/>
        </w:rPr>
      </w:pPr>
    </w:p>
    <w:p w:rsidR="00C736E7" w:rsidRDefault="00DD7462">
      <w:proofErr w:type="gramStart"/>
      <w:r>
        <w:rPr>
          <w:b/>
        </w:rPr>
        <w:t xml:space="preserve">Необходимый материал: </w:t>
      </w:r>
      <w:r>
        <w:t xml:space="preserve"> тазик с водой, несколько предметов из разных материалов: пёрышко, гвоздик, пластмассовый шарик, прищепка, бусинка, бумажка и т.д. </w:t>
      </w:r>
      <w:proofErr w:type="gramEnd"/>
    </w:p>
    <w:p w:rsidR="00C736E7" w:rsidRDefault="00DD7462">
      <w:pPr>
        <w:numPr>
          <w:ilvl w:val="0"/>
          <w:numId w:val="5"/>
        </w:numPr>
        <w:tabs>
          <w:tab w:val="left" w:pos="720"/>
        </w:tabs>
      </w:pPr>
      <w:r>
        <w:t>В ходе эксперимента ребёнок должен распределить предметы по признаку «Тонет – не тонет»</w:t>
      </w:r>
    </w:p>
    <w:p w:rsidR="00C736E7" w:rsidRDefault="00DD7462">
      <w:pPr>
        <w:numPr>
          <w:ilvl w:val="0"/>
          <w:numId w:val="4"/>
        </w:numPr>
        <w:tabs>
          <w:tab w:val="left" w:pos="720"/>
        </w:tabs>
      </w:pPr>
      <w:r>
        <w:t>Тонет сразу</w:t>
      </w:r>
    </w:p>
    <w:p w:rsidR="00C736E7" w:rsidRDefault="00DD7462">
      <w:pPr>
        <w:numPr>
          <w:ilvl w:val="0"/>
          <w:numId w:val="4"/>
        </w:numPr>
        <w:tabs>
          <w:tab w:val="left" w:pos="720"/>
        </w:tabs>
      </w:pPr>
      <w:r>
        <w:t>Тонет после намокания</w:t>
      </w:r>
    </w:p>
    <w:p w:rsidR="00C736E7" w:rsidRDefault="00DD7462">
      <w:pPr>
        <w:numPr>
          <w:ilvl w:val="0"/>
          <w:numId w:val="4"/>
        </w:numPr>
        <w:tabs>
          <w:tab w:val="left" w:pos="720"/>
        </w:tabs>
      </w:pPr>
      <w:r>
        <w:t>Не тонет.</w:t>
      </w:r>
    </w:p>
    <w:p w:rsidR="003A3DC4" w:rsidRDefault="003A3DC4">
      <w:pPr>
        <w:jc w:val="center"/>
        <w:rPr>
          <w:b/>
          <w:u w:val="single"/>
        </w:rPr>
      </w:pPr>
    </w:p>
    <w:p w:rsidR="003A3DC4" w:rsidRDefault="003A3DC4">
      <w:pPr>
        <w:jc w:val="center"/>
        <w:rPr>
          <w:b/>
          <w:u w:val="single"/>
        </w:rPr>
      </w:pPr>
    </w:p>
    <w:p w:rsidR="003A3DC4" w:rsidRDefault="003A3DC4">
      <w:pPr>
        <w:jc w:val="center"/>
        <w:rPr>
          <w:b/>
          <w:u w:val="single"/>
        </w:rPr>
      </w:pPr>
    </w:p>
    <w:p w:rsidR="003A3DC4" w:rsidRDefault="003A3DC4">
      <w:pPr>
        <w:jc w:val="center"/>
        <w:rPr>
          <w:b/>
          <w:u w:val="single"/>
        </w:rPr>
      </w:pPr>
    </w:p>
    <w:p w:rsidR="003A3DC4" w:rsidRDefault="00B465A9">
      <w:pPr>
        <w:jc w:val="center"/>
        <w:rPr>
          <w:b/>
          <w:u w:val="single"/>
        </w:rPr>
      </w:pPr>
      <w:r>
        <w:rPr>
          <w:b/>
          <w:noProof/>
          <w:u w:val="single"/>
          <w:lang w:eastAsia="ru-RU"/>
        </w:rPr>
        <w:pict>
          <v:rect id="_x0000_s1039" style="position:absolute;left:0;text-align:left;margin-left:-46.85pt;margin-top:9.1pt;width:549.75pt;height:251.55pt;z-index:-251656704" strokecolor="#92cddc" strokeweight="1pt">
            <v:fill color2="#b6dde8" focusposition="1" focussize="" focus="100%" type="gradient"/>
            <v:shadow on="t" type="perspective" color="#205867" opacity=".5" offset="1pt" offset2="-3pt"/>
          </v:rect>
        </w:pict>
      </w:r>
    </w:p>
    <w:p w:rsidR="003A3DC4" w:rsidRDefault="003A3DC4">
      <w:pPr>
        <w:jc w:val="center"/>
        <w:rPr>
          <w:b/>
          <w:u w:val="single"/>
        </w:rPr>
      </w:pPr>
    </w:p>
    <w:p w:rsidR="003A3DC4" w:rsidRDefault="003A3DC4">
      <w:pPr>
        <w:jc w:val="center"/>
        <w:rPr>
          <w:b/>
          <w:u w:val="single"/>
        </w:rPr>
      </w:pPr>
    </w:p>
    <w:p w:rsidR="003A3DC4" w:rsidRDefault="003A3DC4">
      <w:pPr>
        <w:jc w:val="center"/>
        <w:rPr>
          <w:b/>
          <w:u w:val="single"/>
        </w:rPr>
      </w:pPr>
    </w:p>
    <w:p w:rsidR="00C736E7" w:rsidRDefault="00DD7462">
      <w:pPr>
        <w:jc w:val="center"/>
        <w:rPr>
          <w:b/>
          <w:u w:val="single"/>
        </w:rPr>
      </w:pPr>
      <w:r>
        <w:rPr>
          <w:b/>
          <w:u w:val="single"/>
        </w:rPr>
        <w:t>«Волшебное свойство воды»</w:t>
      </w:r>
    </w:p>
    <w:p w:rsidR="003A3DC4" w:rsidRDefault="003A3DC4">
      <w:pPr>
        <w:jc w:val="center"/>
        <w:rPr>
          <w:b/>
          <w:u w:val="single"/>
        </w:rPr>
      </w:pPr>
    </w:p>
    <w:p w:rsidR="003A3DC4" w:rsidRDefault="003A3DC4">
      <w:pPr>
        <w:jc w:val="center"/>
        <w:rPr>
          <w:b/>
          <w:u w:val="single"/>
        </w:rPr>
      </w:pPr>
    </w:p>
    <w:p w:rsidR="003A3DC4" w:rsidRDefault="003A3DC4">
      <w:pPr>
        <w:jc w:val="center"/>
        <w:rPr>
          <w:b/>
          <w:u w:val="single"/>
        </w:rPr>
      </w:pPr>
    </w:p>
    <w:p w:rsidR="00C736E7" w:rsidRDefault="00DD7462">
      <w:r>
        <w:rPr>
          <w:b/>
        </w:rPr>
        <w:t xml:space="preserve">Необходимый инвентарь: </w:t>
      </w:r>
      <w:r>
        <w:t xml:space="preserve"> резиновая перчатка, надувной шарик, шарик, кувшин с водой, бутылка, губка.</w:t>
      </w:r>
    </w:p>
    <w:p w:rsidR="00C736E7" w:rsidRDefault="00DD7462">
      <w:pPr>
        <w:numPr>
          <w:ilvl w:val="0"/>
          <w:numId w:val="3"/>
        </w:numPr>
        <w:tabs>
          <w:tab w:val="left" w:pos="720"/>
        </w:tabs>
      </w:pPr>
      <w:r>
        <w:t>Ребёнок в ходе эксперимента получает знание о том, что вода принимает форму заполняемого предмета.</w:t>
      </w:r>
    </w:p>
    <w:p w:rsidR="00C736E7" w:rsidRDefault="00C736E7"/>
    <w:p w:rsidR="003A3DC4" w:rsidRDefault="003A3DC4">
      <w:pPr>
        <w:jc w:val="center"/>
        <w:rPr>
          <w:b/>
          <w:u w:val="single"/>
        </w:rPr>
      </w:pPr>
    </w:p>
    <w:p w:rsidR="003A3DC4" w:rsidRDefault="003A3DC4">
      <w:pPr>
        <w:jc w:val="center"/>
        <w:rPr>
          <w:b/>
          <w:u w:val="single"/>
        </w:rPr>
      </w:pPr>
    </w:p>
    <w:p w:rsidR="00C736E7" w:rsidRDefault="00B465A9">
      <w:pPr>
        <w:jc w:val="center"/>
        <w:rPr>
          <w:b/>
          <w:u w:val="single"/>
        </w:rPr>
      </w:pPr>
      <w:r>
        <w:rPr>
          <w:b/>
          <w:noProof/>
          <w:u w:val="single"/>
          <w:lang w:eastAsia="ru-RU"/>
        </w:rPr>
        <w:pict>
          <v:rect id="_x0000_s1040" style="position:absolute;left:0;text-align:left;margin-left:-50.6pt;margin-top:-14.25pt;width:549.75pt;height:251.55pt;z-index:-251655680" strokecolor="#92cddc" strokeweight="1pt">
            <v:fill color2="#b6dde8" focusposition="1" focussize="" focus="100%" type="gradient"/>
            <v:shadow on="t" type="perspective" color="#205867" opacity=".5" offset="1pt" offset2="-3pt"/>
          </v:rect>
        </w:pict>
      </w:r>
      <w:r w:rsidR="003A3DC4">
        <w:rPr>
          <w:b/>
          <w:u w:val="single"/>
        </w:rPr>
        <w:t xml:space="preserve"> </w:t>
      </w:r>
      <w:r w:rsidR="00DD7462">
        <w:rPr>
          <w:b/>
          <w:u w:val="single"/>
        </w:rPr>
        <w:t>«Умываемся»</w:t>
      </w:r>
    </w:p>
    <w:p w:rsidR="003A3DC4" w:rsidRDefault="003A3DC4">
      <w:pPr>
        <w:jc w:val="center"/>
        <w:rPr>
          <w:b/>
          <w:u w:val="single"/>
        </w:rPr>
      </w:pPr>
    </w:p>
    <w:p w:rsidR="003A3DC4" w:rsidRDefault="003A3DC4">
      <w:pPr>
        <w:jc w:val="center"/>
        <w:rPr>
          <w:b/>
          <w:u w:val="single"/>
        </w:rPr>
      </w:pPr>
    </w:p>
    <w:p w:rsidR="00C736E7" w:rsidRDefault="00DD7462">
      <w:r>
        <w:t>Умывая малыша, читайте весёлое стихотворение, сопровождая соответствующими действиями:</w:t>
      </w:r>
    </w:p>
    <w:p w:rsidR="00C736E7" w:rsidRDefault="00DD7462">
      <w:pPr>
        <w:jc w:val="center"/>
        <w:rPr>
          <w:i/>
        </w:rPr>
      </w:pPr>
      <w:r>
        <w:rPr>
          <w:i/>
        </w:rPr>
        <w:t>Аккуратные зайчата?</w:t>
      </w:r>
    </w:p>
    <w:p w:rsidR="00C736E7" w:rsidRDefault="00DD7462">
      <w:pPr>
        <w:jc w:val="center"/>
        <w:rPr>
          <w:i/>
        </w:rPr>
      </w:pPr>
      <w:r>
        <w:rPr>
          <w:i/>
        </w:rPr>
        <w:t>Лапки?</w:t>
      </w:r>
    </w:p>
    <w:p w:rsidR="00C736E7" w:rsidRDefault="00DD7462">
      <w:pPr>
        <w:jc w:val="center"/>
        <w:rPr>
          <w:i/>
        </w:rPr>
      </w:pPr>
      <w:r>
        <w:rPr>
          <w:i/>
        </w:rPr>
        <w:t>Мыли!</w:t>
      </w:r>
    </w:p>
    <w:p w:rsidR="00C736E7" w:rsidRDefault="00DD7462">
      <w:pPr>
        <w:jc w:val="center"/>
        <w:rPr>
          <w:i/>
        </w:rPr>
      </w:pPr>
      <w:r>
        <w:rPr>
          <w:i/>
        </w:rPr>
        <w:t>Ушки?</w:t>
      </w:r>
    </w:p>
    <w:p w:rsidR="00C736E7" w:rsidRDefault="00DD7462">
      <w:pPr>
        <w:jc w:val="center"/>
        <w:rPr>
          <w:i/>
        </w:rPr>
      </w:pPr>
      <w:r>
        <w:rPr>
          <w:i/>
        </w:rPr>
        <w:t>Мыли.</w:t>
      </w:r>
    </w:p>
    <w:p w:rsidR="00C736E7" w:rsidRDefault="00DD7462">
      <w:pPr>
        <w:jc w:val="center"/>
        <w:rPr>
          <w:i/>
        </w:rPr>
      </w:pPr>
      <w:r>
        <w:rPr>
          <w:i/>
        </w:rPr>
        <w:t>Хвостик?</w:t>
      </w:r>
    </w:p>
    <w:p w:rsidR="00C736E7" w:rsidRDefault="00DD7462">
      <w:pPr>
        <w:jc w:val="center"/>
        <w:rPr>
          <w:i/>
        </w:rPr>
      </w:pPr>
      <w:r>
        <w:rPr>
          <w:i/>
        </w:rPr>
        <w:t>Мыли.</w:t>
      </w:r>
    </w:p>
    <w:p w:rsidR="00C736E7" w:rsidRDefault="00DD7462">
      <w:pPr>
        <w:jc w:val="center"/>
        <w:rPr>
          <w:i/>
        </w:rPr>
      </w:pPr>
      <w:r>
        <w:rPr>
          <w:i/>
        </w:rPr>
        <w:t>Всё помыли.</w:t>
      </w:r>
    </w:p>
    <w:p w:rsidR="00C736E7" w:rsidRDefault="00DD7462">
      <w:pPr>
        <w:jc w:val="center"/>
        <w:rPr>
          <w:i/>
        </w:rPr>
      </w:pPr>
      <w:r>
        <w:rPr>
          <w:i/>
        </w:rPr>
        <w:t>И теперь мы чистые,</w:t>
      </w:r>
    </w:p>
    <w:p w:rsidR="00C736E7" w:rsidRDefault="00DD7462">
      <w:pPr>
        <w:jc w:val="center"/>
        <w:rPr>
          <w:i/>
        </w:rPr>
      </w:pPr>
      <w:r>
        <w:rPr>
          <w:i/>
        </w:rPr>
        <w:t>Зайчики пушистые.</w:t>
      </w:r>
    </w:p>
    <w:p w:rsidR="00C736E7" w:rsidRDefault="00DD7462">
      <w:pPr>
        <w:jc w:val="center"/>
        <w:rPr>
          <w:i/>
        </w:rPr>
      </w:pPr>
      <w:r>
        <w:rPr>
          <w:i/>
        </w:rPr>
        <w:t xml:space="preserve">        Г. </w:t>
      </w:r>
      <w:proofErr w:type="spellStart"/>
      <w:r>
        <w:rPr>
          <w:i/>
        </w:rPr>
        <w:t>Лагздынь</w:t>
      </w:r>
      <w:proofErr w:type="spellEnd"/>
    </w:p>
    <w:p w:rsidR="00C736E7" w:rsidRDefault="00DD7462">
      <w:r>
        <w:t>В игре ребёнок запоминает названия частей тела.</w:t>
      </w:r>
    </w:p>
    <w:p w:rsidR="00C736E7" w:rsidRDefault="00C736E7"/>
    <w:p w:rsidR="00C736E7" w:rsidRDefault="00B465A9">
      <w:r>
        <w:rPr>
          <w:noProof/>
          <w:lang w:eastAsia="ru-RU"/>
        </w:rPr>
        <w:pict>
          <v:rect id="_x0000_s1041" style="position:absolute;margin-left:-50.6pt;margin-top:6.6pt;width:549.75pt;height:251.55pt;z-index:-251654656" strokecolor="#92cddc" strokeweight="1pt">
            <v:fill color2="#b6dde8" focusposition="1" focussize="" focus="100%" type="gradient"/>
            <v:shadow on="t" type="perspective" color="#205867" opacity=".5" offset="1pt" offset2="-3pt"/>
          </v:rect>
        </w:pict>
      </w:r>
    </w:p>
    <w:p w:rsidR="00C736E7" w:rsidRDefault="00DD7462">
      <w:pPr>
        <w:jc w:val="center"/>
        <w:rPr>
          <w:b/>
          <w:u w:val="single"/>
        </w:rPr>
      </w:pPr>
      <w:r>
        <w:rPr>
          <w:b/>
          <w:u w:val="single"/>
        </w:rPr>
        <w:t>«Разлить поровну»</w:t>
      </w:r>
    </w:p>
    <w:p w:rsidR="003A3DC4" w:rsidRDefault="003A3DC4">
      <w:pPr>
        <w:jc w:val="center"/>
        <w:rPr>
          <w:b/>
          <w:u w:val="single"/>
        </w:rPr>
      </w:pPr>
    </w:p>
    <w:p w:rsidR="003A3DC4" w:rsidRDefault="003A3DC4">
      <w:pPr>
        <w:jc w:val="center"/>
        <w:rPr>
          <w:b/>
          <w:u w:val="single"/>
        </w:rPr>
      </w:pPr>
    </w:p>
    <w:p w:rsidR="00C736E7" w:rsidRDefault="00DD7462">
      <w:r>
        <w:rPr>
          <w:b/>
        </w:rPr>
        <w:t xml:space="preserve">Необходимый инвентарь: </w:t>
      </w:r>
      <w:r>
        <w:t xml:space="preserve">три прозрачных стакана, </w:t>
      </w:r>
      <w:proofErr w:type="gramStart"/>
      <w:r>
        <w:t>кувшине</w:t>
      </w:r>
      <w:proofErr w:type="gramEnd"/>
      <w:r>
        <w:t xml:space="preserve"> или чайник с водой, салфетка.</w:t>
      </w:r>
    </w:p>
    <w:p w:rsidR="00C736E7" w:rsidRDefault="00DD7462">
      <w:pPr>
        <w:numPr>
          <w:ilvl w:val="0"/>
          <w:numId w:val="3"/>
        </w:numPr>
        <w:tabs>
          <w:tab w:val="left" w:pos="720"/>
        </w:tabs>
      </w:pPr>
      <w:r>
        <w:t>Ребёнок должен разливать воду из кувшина поровну во все три стакана.  Когда стаканчики наполнены, вы проверяете результат.</w:t>
      </w:r>
    </w:p>
    <w:p w:rsidR="00C736E7" w:rsidRDefault="00DD7462">
      <w:pPr>
        <w:numPr>
          <w:ilvl w:val="0"/>
          <w:numId w:val="3"/>
        </w:numPr>
        <w:tabs>
          <w:tab w:val="left" w:pos="720"/>
        </w:tabs>
      </w:pPr>
      <w:r>
        <w:t>Работу можно повторить, вылив воду из стаканчиков обратно в кувшин.</w:t>
      </w:r>
    </w:p>
    <w:p w:rsidR="00C736E7" w:rsidRDefault="00C736E7"/>
    <w:p w:rsidR="00C736E7" w:rsidRDefault="00C736E7"/>
    <w:p w:rsidR="00C736E7" w:rsidRDefault="00C736E7">
      <w:pPr>
        <w:jc w:val="center"/>
        <w:rPr>
          <w:b/>
          <w:u w:val="single"/>
        </w:rPr>
      </w:pPr>
    </w:p>
    <w:p w:rsidR="00C736E7" w:rsidRDefault="00C736E7">
      <w:pPr>
        <w:jc w:val="center"/>
        <w:rPr>
          <w:b/>
          <w:u w:val="single"/>
        </w:rPr>
      </w:pPr>
    </w:p>
    <w:p w:rsidR="00C736E7" w:rsidRDefault="00C736E7">
      <w:pPr>
        <w:jc w:val="center"/>
        <w:rPr>
          <w:b/>
          <w:u w:val="single"/>
        </w:rPr>
      </w:pPr>
    </w:p>
    <w:p w:rsidR="00C736E7" w:rsidRDefault="00C736E7">
      <w:pPr>
        <w:jc w:val="center"/>
        <w:rPr>
          <w:b/>
          <w:u w:val="single"/>
        </w:rPr>
      </w:pPr>
    </w:p>
    <w:p w:rsidR="00C736E7" w:rsidRDefault="00C736E7">
      <w:pPr>
        <w:jc w:val="center"/>
        <w:rPr>
          <w:b/>
          <w:u w:val="single"/>
        </w:rPr>
      </w:pP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C736E7" w:rsidRDefault="00B465A9">
      <w:pPr>
        <w:jc w:val="center"/>
        <w:rPr>
          <w:b/>
          <w:u w:val="single"/>
        </w:rPr>
      </w:pPr>
      <w:r w:rsidRPr="00B465A9">
        <w:rPr>
          <w:noProof/>
          <w:lang w:eastAsia="ru-RU"/>
        </w:rPr>
        <w:pict>
          <v:rect id="_x0000_s1042" style="position:absolute;left:0;text-align:left;margin-left:-50.6pt;margin-top:.7pt;width:549.75pt;height:251.55pt;z-index:-251653632" strokecolor="#92cddc" strokeweight="1pt">
            <v:fill color2="#b6dde8" focusposition="1" focussize="" focus="100%" type="gradient"/>
            <v:shadow on="t" type="perspective" color="#205867" opacity=".5" offset="1pt" offset2="-3pt"/>
          </v:rect>
        </w:pict>
      </w:r>
      <w:r w:rsidR="00DD7462">
        <w:rPr>
          <w:b/>
          <w:u w:val="single"/>
        </w:rPr>
        <w:t>«Взбивание пены»</w:t>
      </w:r>
    </w:p>
    <w:p w:rsidR="00877675" w:rsidRDefault="00877675">
      <w:pPr>
        <w:jc w:val="center"/>
        <w:rPr>
          <w:b/>
          <w:u w:val="single"/>
        </w:rPr>
      </w:pPr>
    </w:p>
    <w:p w:rsidR="00C736E7" w:rsidRDefault="00DD7462">
      <w:pPr>
        <w:jc w:val="both"/>
      </w:pPr>
      <w:r>
        <w:rPr>
          <w:b/>
        </w:rPr>
        <w:t xml:space="preserve">Необходимый инвентарь: </w:t>
      </w:r>
      <w:r>
        <w:t xml:space="preserve"> тазик с водой, венчик, пена для ванны или жидкое мыло, губка или салфетка. </w:t>
      </w:r>
    </w:p>
    <w:p w:rsidR="00C736E7" w:rsidRDefault="00DD7462">
      <w:pPr>
        <w:numPr>
          <w:ilvl w:val="0"/>
          <w:numId w:val="2"/>
        </w:numPr>
        <w:tabs>
          <w:tab w:val="left" w:pos="720"/>
        </w:tabs>
        <w:jc w:val="both"/>
      </w:pPr>
      <w:r>
        <w:t xml:space="preserve">Ребёнок наливает немного мыла или пены в ванну и помощью венчика взбивает пену. Смотрит, достаточно мыла добавлено в тазик. Если нет, ещё немного добавляет. </w:t>
      </w:r>
    </w:p>
    <w:p w:rsidR="00C736E7" w:rsidRDefault="00DD7462">
      <w:pPr>
        <w:numPr>
          <w:ilvl w:val="0"/>
          <w:numId w:val="2"/>
        </w:numPr>
        <w:tabs>
          <w:tab w:val="left" w:pos="720"/>
        </w:tabs>
        <w:jc w:val="both"/>
      </w:pPr>
      <w:r>
        <w:t xml:space="preserve">Когда эксперимент закончен, он выливает воду в ведро. Капли воды на столе и мокрый тазик вытирает с помощью губки или салфетки. </w:t>
      </w:r>
    </w:p>
    <w:p w:rsidR="00C736E7" w:rsidRDefault="00DD7462">
      <w:pPr>
        <w:numPr>
          <w:ilvl w:val="0"/>
          <w:numId w:val="2"/>
        </w:numPr>
        <w:tabs>
          <w:tab w:val="left" w:pos="720"/>
        </w:tabs>
        <w:jc w:val="both"/>
      </w:pPr>
      <w:r>
        <w:t>Этот  эксперимент также полезен для развития мускулатуры кисти руки.</w:t>
      </w:r>
    </w:p>
    <w:p w:rsidR="00C736E7" w:rsidRDefault="00C736E7">
      <w:pPr>
        <w:jc w:val="both"/>
      </w:pPr>
    </w:p>
    <w:p w:rsidR="00C736E7" w:rsidRDefault="00C736E7">
      <w:pPr>
        <w:jc w:val="both"/>
      </w:pP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C736E7" w:rsidRDefault="00B465A9">
      <w:pPr>
        <w:jc w:val="center"/>
        <w:rPr>
          <w:b/>
          <w:u w:val="single"/>
        </w:rPr>
      </w:pPr>
      <w:r w:rsidRPr="00B465A9">
        <w:rPr>
          <w:noProof/>
          <w:lang w:eastAsia="ru-RU"/>
        </w:rPr>
        <w:pict>
          <v:rect id="_x0000_s1043" style="position:absolute;left:0;text-align:left;margin-left:-54.35pt;margin-top:-48.75pt;width:549.75pt;height:251.55pt;z-index:-251652608" strokecolor="#92cddc" strokeweight="1pt">
            <v:fill color2="#b6dde8" focusposition="1" focussize="" focus="100%" type="gradient"/>
            <v:shadow on="t" type="perspective" color="#205867" opacity=".5" offset="1pt" offset2="-3pt"/>
          </v:rect>
        </w:pict>
      </w:r>
      <w:r w:rsidR="00DD7462">
        <w:rPr>
          <w:b/>
          <w:u w:val="single"/>
        </w:rPr>
        <w:t>«Свойства солёной воды»</w:t>
      </w:r>
    </w:p>
    <w:p w:rsidR="003A3DC4" w:rsidRDefault="003A3DC4">
      <w:pPr>
        <w:jc w:val="center"/>
        <w:rPr>
          <w:b/>
          <w:u w:val="single"/>
        </w:rPr>
      </w:pPr>
    </w:p>
    <w:p w:rsidR="00C736E7" w:rsidRDefault="00DD7462">
      <w:r>
        <w:rPr>
          <w:b/>
        </w:rPr>
        <w:t xml:space="preserve">Необходимый инвентарь: </w:t>
      </w:r>
      <w:r>
        <w:t>два стакана с водой, два яйца, поваренная соль (4ст. ложки.), ложка.</w:t>
      </w:r>
    </w:p>
    <w:p w:rsidR="00C736E7" w:rsidRDefault="00DD7462">
      <w:pPr>
        <w:numPr>
          <w:ilvl w:val="0"/>
          <w:numId w:val="1"/>
        </w:numPr>
        <w:tabs>
          <w:tab w:val="left" w:pos="720"/>
        </w:tabs>
      </w:pPr>
      <w:r>
        <w:t>Ребёнок с помощью ложки опускается яйцо в один стакан, наблюдает, что оно тонет.</w:t>
      </w:r>
    </w:p>
    <w:p w:rsidR="00C736E7" w:rsidRDefault="00DD7462">
      <w:pPr>
        <w:numPr>
          <w:ilvl w:val="0"/>
          <w:numId w:val="1"/>
        </w:numPr>
        <w:tabs>
          <w:tab w:val="left" w:pos="720"/>
        </w:tabs>
      </w:pPr>
      <w:r>
        <w:t>Во втором стакане он растворяет соль, тщательно размешивая её ложкой. Опускает второе яйцо. Наблюдает, что в этом стакане яйцо плавает на поверхности.</w:t>
      </w:r>
    </w:p>
    <w:p w:rsidR="00877675" w:rsidRDefault="00877675" w:rsidP="00877675"/>
    <w:p w:rsidR="00877675" w:rsidRDefault="00877675" w:rsidP="00877675"/>
    <w:p w:rsidR="00C736E7" w:rsidRDefault="00C736E7"/>
    <w:p w:rsidR="00C736E7" w:rsidRDefault="00C736E7"/>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877675" w:rsidRDefault="00B465A9">
      <w:pPr>
        <w:jc w:val="center"/>
        <w:rPr>
          <w:b/>
          <w:u w:val="single"/>
        </w:rPr>
      </w:pPr>
      <w:r>
        <w:rPr>
          <w:b/>
          <w:noProof/>
          <w:u w:val="single"/>
          <w:lang w:eastAsia="ru-RU"/>
        </w:rPr>
        <w:pict>
          <v:rect id="_x0000_s1044" style="position:absolute;left:0;text-align:left;margin-left:-54.35pt;margin-top:6.55pt;width:549.75pt;height:251.55pt;z-index:-251651584" strokecolor="#92cddc" strokeweight="1pt">
            <v:fill color2="#b6dde8" focusposition="1" focussize="" focus="100%" type="gradient"/>
            <v:shadow on="t" type="perspective" color="#205867" opacity=".5" offset="1pt" offset2="-3pt"/>
          </v:rect>
        </w:pict>
      </w:r>
    </w:p>
    <w:p w:rsidR="00877675" w:rsidRDefault="00877675">
      <w:pPr>
        <w:jc w:val="center"/>
        <w:rPr>
          <w:b/>
          <w:u w:val="single"/>
        </w:rPr>
      </w:pPr>
    </w:p>
    <w:p w:rsidR="00877675" w:rsidRDefault="00877675">
      <w:pPr>
        <w:jc w:val="center"/>
        <w:rPr>
          <w:b/>
          <w:u w:val="single"/>
        </w:rPr>
      </w:pPr>
    </w:p>
    <w:p w:rsidR="00C736E7" w:rsidRDefault="00DD7462">
      <w:pPr>
        <w:jc w:val="center"/>
        <w:rPr>
          <w:b/>
          <w:u w:val="single"/>
        </w:rPr>
      </w:pPr>
      <w:r>
        <w:rPr>
          <w:b/>
          <w:u w:val="single"/>
        </w:rPr>
        <w:t>«Сквозь сито»</w:t>
      </w:r>
    </w:p>
    <w:p w:rsidR="00877675" w:rsidRDefault="00877675">
      <w:pPr>
        <w:jc w:val="center"/>
        <w:rPr>
          <w:b/>
          <w:u w:val="single"/>
        </w:rPr>
      </w:pPr>
    </w:p>
    <w:p w:rsidR="00877675" w:rsidRDefault="00877675">
      <w:pPr>
        <w:jc w:val="center"/>
        <w:rPr>
          <w:b/>
          <w:u w:val="single"/>
        </w:rPr>
      </w:pPr>
    </w:p>
    <w:p w:rsidR="00C736E7" w:rsidRDefault="00DD7462">
      <w:r>
        <w:rPr>
          <w:b/>
        </w:rPr>
        <w:t xml:space="preserve">Необходимый инвентарь: </w:t>
      </w:r>
      <w:r>
        <w:t xml:space="preserve"> стакан, сито.</w:t>
      </w:r>
    </w:p>
    <w:p w:rsidR="00C736E7" w:rsidRDefault="00DD7462">
      <w:r>
        <w:t>Поставьте перед ребёнком тазик с водой, пусть малыш льет воду из стакана в сито. Объясните ему, почему вода утекает.  В  игре ребёнок познаёт назначение предметов и свойства вещества.</w:t>
      </w:r>
    </w:p>
    <w:p w:rsidR="00C736E7" w:rsidRDefault="00C736E7"/>
    <w:p w:rsidR="00877675" w:rsidRDefault="00877675"/>
    <w:p w:rsidR="00877675" w:rsidRDefault="00877675"/>
    <w:p w:rsidR="00877675" w:rsidRDefault="00877675"/>
    <w:p w:rsidR="00877675" w:rsidRDefault="00877675"/>
    <w:p w:rsidR="00877675" w:rsidRDefault="00877675"/>
    <w:p w:rsidR="00877675" w:rsidRDefault="00877675"/>
    <w:p w:rsidR="00C736E7" w:rsidRDefault="00C736E7"/>
    <w:p w:rsidR="00877675" w:rsidRDefault="00877675">
      <w:pPr>
        <w:jc w:val="center"/>
        <w:rPr>
          <w:b/>
          <w:u w:val="single"/>
        </w:rPr>
      </w:pPr>
    </w:p>
    <w:p w:rsidR="00877675" w:rsidRDefault="00B465A9">
      <w:pPr>
        <w:jc w:val="center"/>
        <w:rPr>
          <w:b/>
          <w:u w:val="single"/>
        </w:rPr>
      </w:pPr>
      <w:r>
        <w:rPr>
          <w:b/>
          <w:noProof/>
          <w:u w:val="single"/>
          <w:lang w:eastAsia="ru-RU"/>
        </w:rPr>
        <w:pict>
          <v:rect id="_x0000_s1045" style="position:absolute;left:0;text-align:left;margin-left:-54.35pt;margin-top:11.35pt;width:549.75pt;height:251.55pt;z-index:-251650560" strokecolor="#92cddc" strokeweight="1pt">
            <v:fill color2="#b6dde8" focusposition="1" focussize="" focus="100%" type="gradient"/>
            <v:shadow on="t" type="perspective" color="#205867" opacity=".5" offset="1pt" offset2="-3pt"/>
          </v:rect>
        </w:pict>
      </w:r>
    </w:p>
    <w:p w:rsidR="00C736E7" w:rsidRDefault="00DD7462">
      <w:pPr>
        <w:jc w:val="center"/>
        <w:rPr>
          <w:b/>
          <w:u w:val="single"/>
        </w:rPr>
      </w:pPr>
      <w:r>
        <w:rPr>
          <w:b/>
          <w:u w:val="single"/>
        </w:rPr>
        <w:t>«Поплывёт ил</w:t>
      </w:r>
      <w:r w:rsidR="00877675">
        <w:rPr>
          <w:b/>
          <w:u w:val="single"/>
        </w:rPr>
        <w:t>и</w:t>
      </w:r>
      <w:r>
        <w:rPr>
          <w:b/>
          <w:u w:val="single"/>
        </w:rPr>
        <w:t xml:space="preserve"> утонет»</w:t>
      </w:r>
    </w:p>
    <w:p w:rsidR="00877675" w:rsidRDefault="00877675">
      <w:pPr>
        <w:jc w:val="center"/>
        <w:rPr>
          <w:b/>
          <w:u w:val="single"/>
        </w:rPr>
      </w:pPr>
    </w:p>
    <w:p w:rsidR="00877675" w:rsidRDefault="00877675">
      <w:pPr>
        <w:jc w:val="center"/>
        <w:rPr>
          <w:b/>
          <w:u w:val="single"/>
        </w:rPr>
      </w:pPr>
    </w:p>
    <w:p w:rsidR="00C736E7" w:rsidRDefault="00DD7462">
      <w:r>
        <w:t xml:space="preserve">Поставьте перед ребёнком тазик с водой, дайте ему пуговицы, камушки, лоскуты ткани, мелкие игрушки, металлическую или деревянную ложку. Пусть малыш кидает все предметы в воду и наблюдает за ними. Объясните, почему одни вещи тонут, а другие остаются на поверхности. </w:t>
      </w:r>
    </w:p>
    <w:p w:rsidR="00C736E7" w:rsidRDefault="00DD7462">
      <w:r>
        <w:t>В игре познаются свойства предметов, закладываются основы классифицирования, развивается мелкая моторика.</w:t>
      </w: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877675" w:rsidRDefault="00B465A9">
      <w:pPr>
        <w:jc w:val="center"/>
        <w:rPr>
          <w:b/>
          <w:u w:val="single"/>
        </w:rPr>
      </w:pPr>
      <w:r>
        <w:rPr>
          <w:b/>
          <w:noProof/>
          <w:u w:val="single"/>
          <w:lang w:eastAsia="ru-RU"/>
        </w:rPr>
        <w:pict>
          <v:rect id="_x0000_s1046" style="position:absolute;left:0;text-align:left;margin-left:-47.6pt;margin-top:-22.8pt;width:549.75pt;height:251.55pt;z-index:-251649536" strokecolor="#92cddc" strokeweight="1pt">
            <v:fill color2="#b6dde8" focusposition="1" focussize="" focus="100%" type="gradient"/>
            <v:shadow on="t" type="perspective" color="#205867" opacity=".5" offset="1pt" offset2="-3pt"/>
          </v:rect>
        </w:pict>
      </w:r>
    </w:p>
    <w:p w:rsidR="00C736E7" w:rsidRDefault="00DD7462">
      <w:pPr>
        <w:jc w:val="center"/>
        <w:rPr>
          <w:b/>
          <w:u w:val="single"/>
        </w:rPr>
      </w:pPr>
      <w:r>
        <w:rPr>
          <w:b/>
          <w:u w:val="single"/>
        </w:rPr>
        <w:t>«Прыгающий шарик»</w:t>
      </w: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877675" w:rsidRDefault="00877675">
      <w:pPr>
        <w:jc w:val="center"/>
        <w:rPr>
          <w:b/>
          <w:u w:val="single"/>
        </w:rPr>
      </w:pPr>
    </w:p>
    <w:p w:rsidR="00C736E7" w:rsidRDefault="00DD7462">
      <w:r>
        <w:rPr>
          <w:b/>
        </w:rPr>
        <w:t xml:space="preserve">Необходимый инвентарь: </w:t>
      </w:r>
      <w:r>
        <w:t xml:space="preserve"> пластмассовый шарик для настольного тенниса.</w:t>
      </w:r>
    </w:p>
    <w:p w:rsidR="00C736E7" w:rsidRDefault="00DD7462">
      <w:r>
        <w:t xml:space="preserve">Откройте воду в кране и бросьте шарик в струю воды. Ребёнку будет интересно наблюдать за тем, как шарик прыгает в струе воды, не выскакивая из неё. </w:t>
      </w:r>
    </w:p>
    <w:p w:rsidR="00C736E7" w:rsidRDefault="00C736E7">
      <w:pPr>
        <w:jc w:val="center"/>
        <w:rPr>
          <w:i/>
        </w:rPr>
      </w:pPr>
    </w:p>
    <w:p w:rsidR="00877675" w:rsidRDefault="00877675">
      <w:pPr>
        <w:jc w:val="center"/>
        <w:rPr>
          <w:i/>
        </w:rPr>
      </w:pPr>
    </w:p>
    <w:p w:rsidR="00877675" w:rsidRDefault="00877675">
      <w:pPr>
        <w:jc w:val="center"/>
        <w:rPr>
          <w:i/>
        </w:rPr>
      </w:pPr>
    </w:p>
    <w:p w:rsidR="00877675" w:rsidRDefault="00877675">
      <w:pPr>
        <w:jc w:val="center"/>
        <w:rPr>
          <w:i/>
        </w:rPr>
      </w:pPr>
    </w:p>
    <w:p w:rsidR="00877675" w:rsidRDefault="00877675">
      <w:pPr>
        <w:jc w:val="center"/>
        <w:rPr>
          <w:i/>
        </w:rPr>
      </w:pPr>
    </w:p>
    <w:p w:rsidR="00877675" w:rsidRDefault="00877675">
      <w:pPr>
        <w:jc w:val="center"/>
        <w:rPr>
          <w:i/>
        </w:rPr>
      </w:pPr>
    </w:p>
    <w:p w:rsidR="00C736E7" w:rsidRDefault="00C736E7">
      <w:pPr>
        <w:jc w:val="center"/>
        <w:rPr>
          <w:b/>
          <w:u w:val="single"/>
        </w:rPr>
      </w:pPr>
    </w:p>
    <w:p w:rsidR="00C736E7" w:rsidRDefault="00C736E7">
      <w:pPr>
        <w:jc w:val="center"/>
        <w:rPr>
          <w:b/>
          <w:u w:val="single"/>
        </w:rPr>
      </w:pPr>
    </w:p>
    <w:p w:rsidR="00C736E7" w:rsidRDefault="00C736E7">
      <w:pPr>
        <w:jc w:val="center"/>
        <w:rPr>
          <w:b/>
          <w:u w:val="single"/>
        </w:rPr>
      </w:pPr>
    </w:p>
    <w:p w:rsidR="00C736E7" w:rsidRDefault="00C736E7">
      <w:pPr>
        <w:jc w:val="center"/>
        <w:rPr>
          <w:b/>
          <w:u w:val="single"/>
        </w:rPr>
      </w:pPr>
    </w:p>
    <w:p w:rsidR="00C736E7" w:rsidRDefault="00B465A9">
      <w:pPr>
        <w:jc w:val="center"/>
        <w:rPr>
          <w:b/>
          <w:u w:val="single"/>
        </w:rPr>
      </w:pPr>
      <w:r w:rsidRPr="00B465A9">
        <w:rPr>
          <w:noProof/>
          <w:lang w:eastAsia="ru-RU"/>
        </w:rPr>
        <w:pict>
          <v:rect id="_x0000_s1047" style="position:absolute;left:0;text-align:left;margin-left:-47.6pt;margin-top:-.45pt;width:549.75pt;height:262.05pt;z-index:-251648512" strokecolor="#92cddc" strokeweight="1pt">
            <v:fill color2="#b6dde8" focusposition="1" focussize="" focus="100%" type="gradient"/>
            <v:shadow on="t" type="perspective" color="#205867" opacity=".5" offset="1pt" offset2="-3pt"/>
          </v:rect>
        </w:pict>
      </w:r>
      <w:r w:rsidR="00DD7462">
        <w:rPr>
          <w:b/>
          <w:u w:val="single"/>
        </w:rPr>
        <w:t>«Я и река»</w:t>
      </w:r>
    </w:p>
    <w:p w:rsidR="00877675" w:rsidRDefault="00877675">
      <w:pPr>
        <w:jc w:val="center"/>
        <w:rPr>
          <w:b/>
          <w:u w:val="single"/>
        </w:rPr>
      </w:pPr>
    </w:p>
    <w:p w:rsidR="00C736E7" w:rsidRDefault="00DD7462">
      <w:r>
        <w:rPr>
          <w:b/>
        </w:rPr>
        <w:t>Необходимый инвентарь</w:t>
      </w:r>
      <w:r>
        <w:t>: бутылка для воды, салфетка – фильтр, два пустых стакана, стакан с проточной   водой.</w:t>
      </w:r>
    </w:p>
    <w:p w:rsidR="00C736E7" w:rsidRDefault="00DD7462">
      <w:pPr>
        <w:numPr>
          <w:ilvl w:val="0"/>
          <w:numId w:val="6"/>
        </w:numPr>
        <w:tabs>
          <w:tab w:val="left" w:pos="720"/>
        </w:tabs>
      </w:pPr>
      <w:r>
        <w:t>На прогулке наберите воду из реки. Дома проведите эксперимент.</w:t>
      </w:r>
    </w:p>
    <w:p w:rsidR="00C736E7" w:rsidRDefault="00DD7462">
      <w:pPr>
        <w:numPr>
          <w:ilvl w:val="0"/>
          <w:numId w:val="6"/>
        </w:numPr>
        <w:tabs>
          <w:tab w:val="left" w:pos="720"/>
        </w:tabs>
      </w:pPr>
      <w:r>
        <w:t>Налейте воду из бутылки в один из пустых стаканов, рядом поставьте стакан с проточной водой. Пусть ребёнок сравнит цвет воду в обоих стаканах.</w:t>
      </w:r>
    </w:p>
    <w:p w:rsidR="00C736E7" w:rsidRDefault="00DD7462">
      <w:pPr>
        <w:numPr>
          <w:ilvl w:val="0"/>
          <w:numId w:val="6"/>
        </w:numPr>
        <w:tabs>
          <w:tab w:val="left" w:pos="720"/>
        </w:tabs>
      </w:pPr>
      <w:r>
        <w:t>Затем с помощью салфетки – фильтра  очистите воду в стакане с речной водой. Снова сравните.  Если одного фильтрования оказалось не достаточно, повторите процедуру. Удастся ли вам добиться очищения речной воды?</w:t>
      </w:r>
    </w:p>
    <w:p w:rsidR="00C736E7" w:rsidRDefault="00DD7462">
      <w:pPr>
        <w:numPr>
          <w:ilvl w:val="0"/>
          <w:numId w:val="6"/>
        </w:numPr>
        <w:tabs>
          <w:tab w:val="left" w:pos="720"/>
        </w:tabs>
      </w:pPr>
      <w:r>
        <w:t>Параллельно поговорите с ребёнком о проблемах загрязнения окружающей среды.</w:t>
      </w:r>
    </w:p>
    <w:p w:rsidR="00C736E7" w:rsidRDefault="00DD7462">
      <w:pPr>
        <w:numPr>
          <w:ilvl w:val="0"/>
          <w:numId w:val="6"/>
        </w:numPr>
        <w:tabs>
          <w:tab w:val="left" w:pos="720"/>
        </w:tabs>
      </w:pPr>
      <w:r>
        <w:t>Очищенную воду можно «вернуть реке». В конце опыта скажите ребёнку, что благодаря его усилиям речка выздоровела.</w:t>
      </w:r>
    </w:p>
    <w:p w:rsidR="00DD7462" w:rsidRDefault="00DD7462">
      <w:pPr>
        <w:numPr>
          <w:ilvl w:val="0"/>
          <w:numId w:val="6"/>
        </w:numPr>
        <w:tabs>
          <w:tab w:val="left" w:pos="720"/>
        </w:tabs>
      </w:pPr>
      <w:r>
        <w:t xml:space="preserve">Объясните, что есть такие большие, специальные фильтры, при помощи которых люди очищают грязную воду, текущую в реках с заводов. Пусть вспомнит, как крокодил Гена в мультфильме закрывал собой отверстие в </w:t>
      </w:r>
      <w:proofErr w:type="gramStart"/>
      <w:r>
        <w:t>трубе</w:t>
      </w:r>
      <w:proofErr w:type="gramEnd"/>
      <w:r>
        <w:t xml:space="preserve"> из которого текла грязная заводская вода. А если это отверстие закрыть фильтром, который очистит грязную воду, река не будет загрязняться   </w:t>
      </w:r>
    </w:p>
    <w:sectPr w:rsidR="00DD7462" w:rsidSect="00C736E7">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DC4"/>
    <w:rsid w:val="00341F07"/>
    <w:rsid w:val="003A3DC4"/>
    <w:rsid w:val="006C5537"/>
    <w:rsid w:val="00877675"/>
    <w:rsid w:val="00AE78E0"/>
    <w:rsid w:val="00B465A9"/>
    <w:rsid w:val="00C736E7"/>
    <w:rsid w:val="00DD74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E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736E7"/>
    <w:rPr>
      <w:rFonts w:ascii="Symbol" w:hAnsi="Symbol"/>
    </w:rPr>
  </w:style>
  <w:style w:type="character" w:customStyle="1" w:styleId="WW8Num1z1">
    <w:name w:val="WW8Num1z1"/>
    <w:rsid w:val="00C736E7"/>
    <w:rPr>
      <w:rFonts w:ascii="Courier New" w:hAnsi="Courier New" w:cs="Courier New"/>
    </w:rPr>
  </w:style>
  <w:style w:type="character" w:customStyle="1" w:styleId="WW8Num1z2">
    <w:name w:val="WW8Num1z2"/>
    <w:rsid w:val="00C736E7"/>
    <w:rPr>
      <w:rFonts w:ascii="Wingdings" w:hAnsi="Wingdings"/>
    </w:rPr>
  </w:style>
  <w:style w:type="character" w:customStyle="1" w:styleId="WW8Num2z0">
    <w:name w:val="WW8Num2z0"/>
    <w:rsid w:val="00C736E7"/>
    <w:rPr>
      <w:rFonts w:ascii="Symbol" w:hAnsi="Symbol"/>
    </w:rPr>
  </w:style>
  <w:style w:type="character" w:customStyle="1" w:styleId="WW8Num4z0">
    <w:name w:val="WW8Num4z0"/>
    <w:rsid w:val="00C736E7"/>
    <w:rPr>
      <w:rFonts w:ascii="Symbol" w:hAnsi="Symbol"/>
    </w:rPr>
  </w:style>
  <w:style w:type="character" w:customStyle="1" w:styleId="WW8Num4z1">
    <w:name w:val="WW8Num4z1"/>
    <w:rsid w:val="00C736E7"/>
    <w:rPr>
      <w:rFonts w:ascii="Courier New" w:hAnsi="Courier New" w:cs="Courier New"/>
    </w:rPr>
  </w:style>
  <w:style w:type="character" w:customStyle="1" w:styleId="WW8Num4z2">
    <w:name w:val="WW8Num4z2"/>
    <w:rsid w:val="00C736E7"/>
    <w:rPr>
      <w:rFonts w:ascii="Wingdings" w:hAnsi="Wingdings"/>
    </w:rPr>
  </w:style>
  <w:style w:type="character" w:customStyle="1" w:styleId="WW8Num5z1">
    <w:name w:val="WW8Num5z1"/>
    <w:rsid w:val="00C736E7"/>
    <w:rPr>
      <w:rFonts w:ascii="Courier New" w:hAnsi="Courier New" w:cs="Courier New"/>
    </w:rPr>
  </w:style>
  <w:style w:type="character" w:customStyle="1" w:styleId="WW8Num5z2">
    <w:name w:val="WW8Num5z2"/>
    <w:rsid w:val="00C736E7"/>
    <w:rPr>
      <w:rFonts w:ascii="Wingdings" w:hAnsi="Wingdings"/>
    </w:rPr>
  </w:style>
  <w:style w:type="character" w:customStyle="1" w:styleId="WW8Num5z3">
    <w:name w:val="WW8Num5z3"/>
    <w:rsid w:val="00C736E7"/>
    <w:rPr>
      <w:rFonts w:ascii="Symbol" w:hAnsi="Symbol"/>
    </w:rPr>
  </w:style>
  <w:style w:type="character" w:customStyle="1" w:styleId="WW8Num6z0">
    <w:name w:val="WW8Num6z0"/>
    <w:rsid w:val="00C736E7"/>
    <w:rPr>
      <w:rFonts w:ascii="Symbol" w:hAnsi="Symbol"/>
    </w:rPr>
  </w:style>
  <w:style w:type="character" w:customStyle="1" w:styleId="WW8Num6z1">
    <w:name w:val="WW8Num6z1"/>
    <w:rsid w:val="00C736E7"/>
    <w:rPr>
      <w:rFonts w:ascii="Courier New" w:hAnsi="Courier New" w:cs="Courier New"/>
    </w:rPr>
  </w:style>
  <w:style w:type="character" w:customStyle="1" w:styleId="WW8Num6z2">
    <w:name w:val="WW8Num6z2"/>
    <w:rsid w:val="00C736E7"/>
    <w:rPr>
      <w:rFonts w:ascii="Wingdings" w:hAnsi="Wingdings"/>
    </w:rPr>
  </w:style>
  <w:style w:type="character" w:customStyle="1" w:styleId="WW8Num7z0">
    <w:name w:val="WW8Num7z0"/>
    <w:rsid w:val="00C736E7"/>
    <w:rPr>
      <w:rFonts w:ascii="Wingdings" w:hAnsi="Wingdings"/>
    </w:rPr>
  </w:style>
  <w:style w:type="character" w:customStyle="1" w:styleId="WW8Num7z1">
    <w:name w:val="WW8Num7z1"/>
    <w:rsid w:val="00C736E7"/>
    <w:rPr>
      <w:rFonts w:ascii="Courier New" w:hAnsi="Courier New" w:cs="Courier New"/>
    </w:rPr>
  </w:style>
  <w:style w:type="character" w:customStyle="1" w:styleId="WW8Num7z3">
    <w:name w:val="WW8Num7z3"/>
    <w:rsid w:val="00C736E7"/>
    <w:rPr>
      <w:rFonts w:ascii="Symbol" w:hAnsi="Symbol"/>
    </w:rPr>
  </w:style>
  <w:style w:type="character" w:customStyle="1" w:styleId="WW8Num8z0">
    <w:name w:val="WW8Num8z0"/>
    <w:rsid w:val="00C736E7"/>
    <w:rPr>
      <w:rFonts w:ascii="Symbol" w:hAnsi="Symbol"/>
    </w:rPr>
  </w:style>
  <w:style w:type="character" w:customStyle="1" w:styleId="WW8Num8z1">
    <w:name w:val="WW8Num8z1"/>
    <w:rsid w:val="00C736E7"/>
    <w:rPr>
      <w:rFonts w:ascii="Courier New" w:hAnsi="Courier New" w:cs="Courier New"/>
    </w:rPr>
  </w:style>
  <w:style w:type="character" w:customStyle="1" w:styleId="WW8Num8z2">
    <w:name w:val="WW8Num8z2"/>
    <w:rsid w:val="00C736E7"/>
    <w:rPr>
      <w:rFonts w:ascii="Wingdings" w:hAnsi="Wingdings"/>
    </w:rPr>
  </w:style>
  <w:style w:type="character" w:customStyle="1" w:styleId="1">
    <w:name w:val="Основной шрифт абзаца1"/>
    <w:rsid w:val="00C736E7"/>
  </w:style>
  <w:style w:type="paragraph" w:customStyle="1" w:styleId="a3">
    <w:name w:val="Заголовок"/>
    <w:basedOn w:val="a"/>
    <w:next w:val="a4"/>
    <w:rsid w:val="00C736E7"/>
    <w:pPr>
      <w:keepNext/>
      <w:spacing w:before="240" w:after="120"/>
    </w:pPr>
    <w:rPr>
      <w:rFonts w:ascii="Arial" w:eastAsia="Lucida Sans Unicode" w:hAnsi="Arial" w:cs="Tahoma"/>
      <w:sz w:val="28"/>
      <w:szCs w:val="28"/>
    </w:rPr>
  </w:style>
  <w:style w:type="paragraph" w:styleId="a4">
    <w:name w:val="Body Text"/>
    <w:basedOn w:val="a"/>
    <w:semiHidden/>
    <w:rsid w:val="00C736E7"/>
    <w:pPr>
      <w:spacing w:after="120"/>
    </w:pPr>
  </w:style>
  <w:style w:type="paragraph" w:styleId="a5">
    <w:name w:val="List"/>
    <w:basedOn w:val="a4"/>
    <w:semiHidden/>
    <w:rsid w:val="00C736E7"/>
    <w:rPr>
      <w:rFonts w:cs="Tahoma"/>
    </w:rPr>
  </w:style>
  <w:style w:type="paragraph" w:customStyle="1" w:styleId="10">
    <w:name w:val="Название1"/>
    <w:basedOn w:val="a"/>
    <w:rsid w:val="00C736E7"/>
    <w:pPr>
      <w:suppressLineNumbers/>
      <w:spacing w:before="120" w:after="120"/>
    </w:pPr>
    <w:rPr>
      <w:rFonts w:cs="Tahoma"/>
      <w:i/>
      <w:iCs/>
    </w:rPr>
  </w:style>
  <w:style w:type="paragraph" w:customStyle="1" w:styleId="11">
    <w:name w:val="Указатель1"/>
    <w:basedOn w:val="a"/>
    <w:rsid w:val="00C736E7"/>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«Шарики в воде»</vt:lpstr>
    </vt:vector>
  </TitlesOfParts>
  <Company>Reanimator Extreme Edition</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«Шарики в воде»</dc:title>
  <dc:subject/>
  <dc:creator>User</dc:creator>
  <cp:keywords/>
  <cp:lastModifiedBy>Разакова</cp:lastModifiedBy>
  <cp:revision>3</cp:revision>
  <cp:lastPrinted>2011-11-30T15:45:00Z</cp:lastPrinted>
  <dcterms:created xsi:type="dcterms:W3CDTF">2011-11-01T16:09:00Z</dcterms:created>
  <dcterms:modified xsi:type="dcterms:W3CDTF">2011-11-30T15:46:00Z</dcterms:modified>
</cp:coreProperties>
</file>