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1C" w:rsidRDefault="00DC471C" w:rsidP="00DC471C"/>
    <w:p w:rsidR="00786AAF" w:rsidRPr="00786AAF" w:rsidRDefault="00786AAF" w:rsidP="00786AAF">
      <w:pPr>
        <w:suppressAutoHyphens w:val="0"/>
        <w:autoSpaceDE w:val="0"/>
        <w:autoSpaceDN w:val="0"/>
        <w:adjustRightInd w:val="0"/>
        <w:spacing w:before="62"/>
        <w:jc w:val="center"/>
        <w:rPr>
          <w:b/>
          <w:bCs/>
          <w:sz w:val="28"/>
          <w:szCs w:val="28"/>
          <w:lang w:eastAsia="ru-RU"/>
        </w:rPr>
      </w:pPr>
      <w:r w:rsidRPr="00786AAF">
        <w:rPr>
          <w:b/>
          <w:bCs/>
          <w:sz w:val="28"/>
          <w:szCs w:val="28"/>
          <w:lang w:eastAsia="ru-RU"/>
        </w:rPr>
        <w:t xml:space="preserve">Государственного бюджетного дошкольного образовательного учреждения </w:t>
      </w:r>
    </w:p>
    <w:p w:rsidR="00786AAF" w:rsidRPr="00786AAF" w:rsidRDefault="00786AAF" w:rsidP="00786AAF">
      <w:pPr>
        <w:suppressAutoHyphens w:val="0"/>
        <w:autoSpaceDE w:val="0"/>
        <w:autoSpaceDN w:val="0"/>
        <w:adjustRightInd w:val="0"/>
        <w:spacing w:before="62"/>
        <w:jc w:val="center"/>
        <w:rPr>
          <w:b/>
          <w:bCs/>
          <w:sz w:val="28"/>
          <w:szCs w:val="28"/>
          <w:lang w:eastAsia="ru-RU"/>
        </w:rPr>
      </w:pPr>
      <w:r w:rsidRPr="00786AAF">
        <w:rPr>
          <w:b/>
          <w:bCs/>
          <w:sz w:val="28"/>
          <w:szCs w:val="28"/>
          <w:lang w:eastAsia="ru-RU"/>
        </w:rPr>
        <w:t>детского сада № 50 комбинированного вида</w:t>
      </w:r>
    </w:p>
    <w:p w:rsidR="00786AAF" w:rsidRPr="00786AAF" w:rsidRDefault="00786AAF" w:rsidP="00786AAF">
      <w:pPr>
        <w:suppressAutoHyphens w:val="0"/>
        <w:autoSpaceDE w:val="0"/>
        <w:autoSpaceDN w:val="0"/>
        <w:adjustRightInd w:val="0"/>
        <w:spacing w:before="62"/>
        <w:jc w:val="center"/>
        <w:rPr>
          <w:b/>
          <w:bCs/>
          <w:sz w:val="28"/>
          <w:szCs w:val="28"/>
          <w:lang w:eastAsia="ru-RU"/>
        </w:rPr>
      </w:pPr>
      <w:r w:rsidRPr="00786AAF">
        <w:rPr>
          <w:b/>
          <w:bCs/>
          <w:sz w:val="28"/>
          <w:szCs w:val="28"/>
          <w:lang w:eastAsia="ru-RU"/>
        </w:rPr>
        <w:t>Центрального района Санкт-Петербурга</w:t>
      </w:r>
    </w:p>
    <w:p w:rsidR="00786AAF" w:rsidRPr="00786AAF" w:rsidRDefault="00786AAF" w:rsidP="00786AAF">
      <w:pPr>
        <w:suppressAutoHyphens w:val="0"/>
        <w:autoSpaceDE w:val="0"/>
        <w:autoSpaceDN w:val="0"/>
        <w:adjustRightInd w:val="0"/>
        <w:spacing w:before="62"/>
        <w:jc w:val="center"/>
        <w:rPr>
          <w:b/>
          <w:bCs/>
          <w:sz w:val="28"/>
          <w:szCs w:val="28"/>
          <w:lang w:eastAsia="ru-RU"/>
        </w:rPr>
      </w:pPr>
    </w:p>
    <w:p w:rsidR="00786AAF" w:rsidRPr="00786AAF" w:rsidRDefault="00786AAF" w:rsidP="00786AAF">
      <w:pPr>
        <w:suppressAutoHyphens w:val="0"/>
        <w:jc w:val="center"/>
        <w:rPr>
          <w:sz w:val="28"/>
          <w:szCs w:val="28"/>
          <w:lang w:eastAsia="ru-RU"/>
        </w:rPr>
      </w:pPr>
    </w:p>
    <w:p w:rsidR="00786AAF" w:rsidRPr="00786AAF" w:rsidRDefault="00786AAF" w:rsidP="00786AAF">
      <w:pPr>
        <w:suppressAutoHyphens w:val="0"/>
        <w:jc w:val="center"/>
        <w:rPr>
          <w:sz w:val="28"/>
          <w:szCs w:val="28"/>
          <w:lang w:eastAsia="ru-RU"/>
        </w:rPr>
      </w:pPr>
    </w:p>
    <w:p w:rsidR="00786AAF" w:rsidRPr="00786AAF" w:rsidRDefault="00786AAF" w:rsidP="00786AAF">
      <w:pPr>
        <w:suppressAutoHyphens w:val="0"/>
        <w:jc w:val="center"/>
        <w:rPr>
          <w:sz w:val="28"/>
          <w:szCs w:val="28"/>
          <w:lang w:eastAsia="ru-RU"/>
        </w:rPr>
      </w:pPr>
    </w:p>
    <w:p w:rsidR="00786AAF" w:rsidRPr="00786AAF" w:rsidRDefault="00786AAF" w:rsidP="00786AAF">
      <w:pPr>
        <w:suppressAutoHyphens w:val="0"/>
        <w:rPr>
          <w:sz w:val="28"/>
          <w:szCs w:val="28"/>
          <w:lang w:eastAsia="ru-RU"/>
        </w:rPr>
      </w:pPr>
      <w:r w:rsidRPr="00786AAF">
        <w:rPr>
          <w:sz w:val="28"/>
          <w:szCs w:val="28"/>
          <w:lang w:eastAsia="ru-RU"/>
        </w:rPr>
        <w:t xml:space="preserve">Принята на педагогическом совете ГБДОУ №50 </w:t>
      </w:r>
    </w:p>
    <w:p w:rsidR="00786AAF" w:rsidRPr="00786AAF" w:rsidRDefault="00786AAF" w:rsidP="00786AAF">
      <w:pPr>
        <w:suppressAutoHyphens w:val="0"/>
        <w:rPr>
          <w:sz w:val="28"/>
          <w:szCs w:val="28"/>
          <w:lang w:eastAsia="ru-RU"/>
        </w:rPr>
      </w:pPr>
      <w:r w:rsidRPr="00786AAF">
        <w:rPr>
          <w:sz w:val="28"/>
          <w:szCs w:val="28"/>
          <w:lang w:eastAsia="ru-RU"/>
        </w:rPr>
        <w:t>Протокол № ___ от__________________2013 г.</w:t>
      </w:r>
    </w:p>
    <w:p w:rsidR="00786AAF" w:rsidRPr="00786AAF" w:rsidRDefault="00786AAF" w:rsidP="00786AAF">
      <w:pPr>
        <w:suppressAutoHyphens w:val="0"/>
        <w:rPr>
          <w:sz w:val="28"/>
          <w:szCs w:val="28"/>
          <w:lang w:eastAsia="ru-RU"/>
        </w:rPr>
      </w:pPr>
    </w:p>
    <w:p w:rsidR="00786AAF" w:rsidRPr="00786AAF" w:rsidRDefault="00786AAF" w:rsidP="00786AAF">
      <w:pPr>
        <w:suppressAutoHyphens w:val="0"/>
        <w:jc w:val="right"/>
        <w:rPr>
          <w:sz w:val="28"/>
          <w:szCs w:val="28"/>
          <w:lang w:eastAsia="ru-RU"/>
        </w:rPr>
      </w:pPr>
    </w:p>
    <w:p w:rsidR="00786AAF" w:rsidRPr="00786AAF" w:rsidRDefault="00786AAF" w:rsidP="00786AAF">
      <w:pPr>
        <w:suppressAutoHyphens w:val="0"/>
        <w:jc w:val="right"/>
        <w:rPr>
          <w:sz w:val="28"/>
          <w:szCs w:val="28"/>
          <w:lang w:eastAsia="ru-RU"/>
        </w:rPr>
      </w:pPr>
      <w:r w:rsidRPr="00786AAF">
        <w:rPr>
          <w:sz w:val="28"/>
          <w:szCs w:val="28"/>
          <w:lang w:eastAsia="ru-RU"/>
        </w:rPr>
        <w:t xml:space="preserve"> «Утверждаю»</w:t>
      </w:r>
    </w:p>
    <w:p w:rsidR="00786AAF" w:rsidRPr="00786AAF" w:rsidRDefault="00786AAF" w:rsidP="00786AAF">
      <w:pPr>
        <w:suppressAutoHyphens w:val="0"/>
        <w:jc w:val="right"/>
        <w:rPr>
          <w:sz w:val="28"/>
          <w:szCs w:val="28"/>
          <w:lang w:eastAsia="ru-RU"/>
        </w:rPr>
      </w:pPr>
      <w:r w:rsidRPr="00786AAF">
        <w:rPr>
          <w:sz w:val="28"/>
          <w:szCs w:val="28"/>
          <w:lang w:eastAsia="ru-RU"/>
        </w:rPr>
        <w:t>Заведующая ГБДОУ №50</w:t>
      </w:r>
    </w:p>
    <w:p w:rsidR="00786AAF" w:rsidRPr="00786AAF" w:rsidRDefault="00786AAF" w:rsidP="00786AAF">
      <w:pPr>
        <w:suppressAutoHyphens w:val="0"/>
        <w:jc w:val="right"/>
        <w:rPr>
          <w:sz w:val="28"/>
          <w:szCs w:val="28"/>
          <w:lang w:eastAsia="ru-RU"/>
        </w:rPr>
      </w:pPr>
      <w:r w:rsidRPr="00786AAF">
        <w:rPr>
          <w:sz w:val="28"/>
          <w:szCs w:val="28"/>
          <w:lang w:eastAsia="ru-RU"/>
        </w:rPr>
        <w:t>_____________Н.С. Меньшикова</w:t>
      </w:r>
    </w:p>
    <w:p w:rsidR="00786AAF" w:rsidRPr="00786AAF" w:rsidRDefault="00786AAF" w:rsidP="00786AAF">
      <w:pPr>
        <w:suppressAutoHyphens w:val="0"/>
        <w:jc w:val="center"/>
        <w:rPr>
          <w:sz w:val="28"/>
          <w:szCs w:val="28"/>
          <w:lang w:eastAsia="ru-RU"/>
        </w:rPr>
      </w:pPr>
    </w:p>
    <w:p w:rsidR="00786AAF" w:rsidRPr="00786AAF" w:rsidRDefault="00786AAF" w:rsidP="00786AAF">
      <w:pPr>
        <w:suppressAutoHyphens w:val="0"/>
        <w:rPr>
          <w:sz w:val="28"/>
          <w:szCs w:val="28"/>
          <w:lang w:eastAsia="ru-RU"/>
        </w:rPr>
      </w:pPr>
    </w:p>
    <w:p w:rsidR="00DC471C" w:rsidRDefault="00DC471C" w:rsidP="00DC471C"/>
    <w:p w:rsidR="00786AAF" w:rsidRPr="00786AAF" w:rsidRDefault="00786AAF" w:rsidP="00786AAF">
      <w:pPr>
        <w:suppressAutoHyphens w:val="0"/>
        <w:rPr>
          <w:sz w:val="28"/>
          <w:szCs w:val="28"/>
          <w:lang w:eastAsia="ru-RU"/>
        </w:rPr>
      </w:pPr>
    </w:p>
    <w:p w:rsidR="00786AAF" w:rsidRPr="00786AAF" w:rsidRDefault="00786AAF" w:rsidP="00786AAF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  <w:r w:rsidRPr="00786AAF">
        <w:rPr>
          <w:b/>
          <w:sz w:val="28"/>
          <w:szCs w:val="28"/>
          <w:lang w:eastAsia="ru-RU"/>
        </w:rPr>
        <w:t xml:space="preserve"> ПРОГРАММА</w:t>
      </w:r>
    </w:p>
    <w:p w:rsidR="00786AAF" w:rsidRPr="00786AAF" w:rsidRDefault="00786AAF" w:rsidP="00786AA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86AAF">
        <w:rPr>
          <w:b/>
          <w:sz w:val="28"/>
          <w:szCs w:val="28"/>
          <w:lang w:eastAsia="ru-RU"/>
        </w:rPr>
        <w:t xml:space="preserve"> «Развитие основ </w:t>
      </w:r>
      <w:r>
        <w:rPr>
          <w:b/>
          <w:sz w:val="28"/>
          <w:szCs w:val="28"/>
          <w:lang w:eastAsia="ru-RU"/>
        </w:rPr>
        <w:t xml:space="preserve">экологического воспитания </w:t>
      </w:r>
      <w:r w:rsidRPr="00786AAF">
        <w:rPr>
          <w:b/>
          <w:sz w:val="28"/>
          <w:szCs w:val="28"/>
          <w:lang w:eastAsia="ru-RU"/>
        </w:rPr>
        <w:t>у детей дошкольного возраста»</w:t>
      </w:r>
    </w:p>
    <w:p w:rsidR="00786AAF" w:rsidRPr="00786AAF" w:rsidRDefault="00786AAF" w:rsidP="00786AAF">
      <w:pPr>
        <w:suppressAutoHyphens w:val="0"/>
        <w:jc w:val="center"/>
        <w:rPr>
          <w:bCs/>
          <w:sz w:val="28"/>
          <w:szCs w:val="28"/>
          <w:lang w:eastAsia="ru-RU"/>
        </w:rPr>
      </w:pPr>
    </w:p>
    <w:p w:rsidR="00786AAF" w:rsidRPr="00786AAF" w:rsidRDefault="00786AAF" w:rsidP="00786AAF">
      <w:pPr>
        <w:suppressAutoHyphens w:val="0"/>
        <w:jc w:val="center"/>
        <w:rPr>
          <w:bCs/>
          <w:sz w:val="28"/>
          <w:szCs w:val="28"/>
          <w:lang w:eastAsia="ru-RU"/>
        </w:rPr>
      </w:pPr>
    </w:p>
    <w:p w:rsidR="00DC471C" w:rsidRDefault="00DC471C" w:rsidP="00DC471C"/>
    <w:p w:rsidR="00DC471C" w:rsidRDefault="00DC471C" w:rsidP="00DC471C"/>
    <w:p w:rsidR="00DC471C" w:rsidRDefault="00DC471C" w:rsidP="00DC471C"/>
    <w:p w:rsidR="00DC471C" w:rsidRDefault="00DC471C" w:rsidP="00DC471C">
      <w:pPr>
        <w:rPr>
          <w:u w:val="single"/>
        </w:rPr>
      </w:pPr>
    </w:p>
    <w:p w:rsidR="00786AAF" w:rsidRPr="00786AAF" w:rsidRDefault="00786AAF" w:rsidP="00786AAF">
      <w:pPr>
        <w:suppressAutoHyphens w:val="0"/>
        <w:rPr>
          <w:bCs/>
          <w:sz w:val="28"/>
          <w:szCs w:val="28"/>
          <w:lang w:eastAsia="ru-RU"/>
        </w:rPr>
      </w:pPr>
      <w:r w:rsidRPr="00786AAF">
        <w:rPr>
          <w:bCs/>
          <w:sz w:val="28"/>
          <w:szCs w:val="28"/>
          <w:lang w:eastAsia="ru-RU"/>
        </w:rPr>
        <w:t>Возрастной состав воспитанников: 6 – 7 лет</w:t>
      </w:r>
    </w:p>
    <w:p w:rsidR="00786AAF" w:rsidRPr="00786AAF" w:rsidRDefault="00786AAF" w:rsidP="00786AAF">
      <w:pPr>
        <w:suppressAutoHyphens w:val="0"/>
        <w:rPr>
          <w:bCs/>
          <w:sz w:val="28"/>
          <w:szCs w:val="28"/>
          <w:lang w:eastAsia="ru-RU"/>
        </w:rPr>
      </w:pPr>
      <w:r w:rsidRPr="00786AAF">
        <w:rPr>
          <w:bCs/>
          <w:sz w:val="28"/>
          <w:szCs w:val="28"/>
          <w:lang w:eastAsia="ru-RU"/>
        </w:rPr>
        <w:t xml:space="preserve">Срок реализации:  1 год   </w:t>
      </w:r>
    </w:p>
    <w:p w:rsidR="00786AAF" w:rsidRPr="00786AAF" w:rsidRDefault="00786AAF" w:rsidP="00786AAF">
      <w:pPr>
        <w:suppressAutoHyphens w:val="0"/>
        <w:rPr>
          <w:bCs/>
          <w:sz w:val="28"/>
          <w:szCs w:val="28"/>
          <w:lang w:eastAsia="ru-RU"/>
        </w:rPr>
      </w:pPr>
    </w:p>
    <w:p w:rsidR="00786AAF" w:rsidRPr="00786AAF" w:rsidRDefault="00786AAF" w:rsidP="00786AAF">
      <w:pPr>
        <w:suppressAutoHyphens w:val="0"/>
        <w:rPr>
          <w:bCs/>
          <w:sz w:val="28"/>
          <w:szCs w:val="28"/>
          <w:lang w:eastAsia="ru-RU"/>
        </w:rPr>
      </w:pPr>
    </w:p>
    <w:p w:rsidR="00786AAF" w:rsidRPr="00786AAF" w:rsidRDefault="00786AAF" w:rsidP="00786AAF">
      <w:pPr>
        <w:suppressAutoHyphens w:val="0"/>
        <w:rPr>
          <w:bCs/>
          <w:sz w:val="28"/>
          <w:szCs w:val="28"/>
          <w:lang w:eastAsia="ru-RU"/>
        </w:rPr>
      </w:pPr>
    </w:p>
    <w:p w:rsidR="009D1EB9" w:rsidRDefault="00786AAF" w:rsidP="00786AAF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786AAF">
        <w:rPr>
          <w:bCs/>
          <w:sz w:val="28"/>
          <w:szCs w:val="28"/>
          <w:lang w:eastAsia="ru-RU"/>
        </w:rPr>
        <w:t xml:space="preserve">                                                               </w:t>
      </w:r>
      <w:r w:rsidR="009D1EB9">
        <w:rPr>
          <w:bCs/>
          <w:sz w:val="28"/>
          <w:szCs w:val="28"/>
          <w:lang w:eastAsia="ru-RU"/>
        </w:rPr>
        <w:t xml:space="preserve">                             </w:t>
      </w:r>
      <w:r w:rsidRPr="00786AAF">
        <w:rPr>
          <w:bCs/>
          <w:sz w:val="28"/>
          <w:szCs w:val="28"/>
          <w:lang w:eastAsia="ru-RU"/>
        </w:rPr>
        <w:t xml:space="preserve"> </w:t>
      </w:r>
      <w:r w:rsidRPr="00786AAF">
        <w:rPr>
          <w:b/>
          <w:sz w:val="28"/>
          <w:szCs w:val="28"/>
          <w:lang w:eastAsia="ru-RU"/>
        </w:rPr>
        <w:t xml:space="preserve">Автор </w:t>
      </w:r>
      <w:r w:rsidR="009D1EB9">
        <w:rPr>
          <w:b/>
          <w:sz w:val="28"/>
          <w:szCs w:val="28"/>
          <w:lang w:eastAsia="ru-RU"/>
        </w:rPr>
        <w:t>–</w:t>
      </w:r>
      <w:r w:rsidRPr="00786AAF">
        <w:rPr>
          <w:b/>
          <w:sz w:val="28"/>
          <w:szCs w:val="28"/>
          <w:lang w:eastAsia="ru-RU"/>
        </w:rPr>
        <w:t xml:space="preserve"> составитель</w:t>
      </w:r>
      <w:r w:rsidR="009D1EB9">
        <w:rPr>
          <w:b/>
          <w:sz w:val="28"/>
          <w:szCs w:val="28"/>
          <w:lang w:eastAsia="ru-RU"/>
        </w:rPr>
        <w:t xml:space="preserve"> воспитатель</w:t>
      </w:r>
      <w:r w:rsidRPr="00786AAF">
        <w:rPr>
          <w:b/>
          <w:sz w:val="28"/>
          <w:szCs w:val="28"/>
          <w:lang w:eastAsia="ru-RU"/>
        </w:rPr>
        <w:t>:</w:t>
      </w:r>
      <w:r w:rsidRPr="00786AAF">
        <w:rPr>
          <w:bCs/>
          <w:sz w:val="28"/>
          <w:szCs w:val="28"/>
          <w:lang w:eastAsia="ru-RU"/>
        </w:rPr>
        <w:t xml:space="preserve"> </w:t>
      </w:r>
    </w:p>
    <w:p w:rsidR="00786AAF" w:rsidRPr="00786AAF" w:rsidRDefault="009D1EB9" w:rsidP="00786AAF">
      <w:pPr>
        <w:suppressAutoHyphens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Столярчук Галина Николаевна</w:t>
      </w:r>
      <w:r w:rsidR="00786AAF" w:rsidRPr="00786AAF">
        <w:rPr>
          <w:bCs/>
          <w:sz w:val="28"/>
          <w:szCs w:val="28"/>
          <w:lang w:eastAsia="ru-RU"/>
        </w:rPr>
        <w:t xml:space="preserve">  </w:t>
      </w:r>
    </w:p>
    <w:p w:rsidR="00786AAF" w:rsidRPr="00786AAF" w:rsidRDefault="00786AAF" w:rsidP="00786AAF">
      <w:pPr>
        <w:suppressAutoHyphens w:val="0"/>
        <w:jc w:val="right"/>
        <w:rPr>
          <w:bCs/>
          <w:sz w:val="28"/>
          <w:szCs w:val="28"/>
          <w:lang w:eastAsia="ru-RU"/>
        </w:rPr>
      </w:pPr>
    </w:p>
    <w:p w:rsidR="00786AAF" w:rsidRPr="00786AAF" w:rsidRDefault="00786AAF" w:rsidP="00786AAF">
      <w:pPr>
        <w:suppressAutoHyphens w:val="0"/>
        <w:jc w:val="right"/>
        <w:rPr>
          <w:bCs/>
          <w:sz w:val="28"/>
          <w:szCs w:val="28"/>
          <w:lang w:eastAsia="ru-RU"/>
        </w:rPr>
      </w:pPr>
    </w:p>
    <w:p w:rsidR="00786AAF" w:rsidRPr="00786AAF" w:rsidRDefault="00786AAF" w:rsidP="00786AAF">
      <w:pPr>
        <w:suppressAutoHyphens w:val="0"/>
        <w:rPr>
          <w:bCs/>
          <w:sz w:val="28"/>
          <w:szCs w:val="28"/>
          <w:lang w:eastAsia="ru-RU"/>
        </w:rPr>
      </w:pPr>
    </w:p>
    <w:p w:rsidR="00786AAF" w:rsidRPr="00786AAF" w:rsidRDefault="00786AAF" w:rsidP="009D1EB9">
      <w:pPr>
        <w:suppressAutoHyphens w:val="0"/>
        <w:ind w:left="4956"/>
        <w:jc w:val="center"/>
        <w:rPr>
          <w:bCs/>
          <w:sz w:val="28"/>
          <w:szCs w:val="28"/>
          <w:lang w:eastAsia="ru-RU"/>
        </w:rPr>
      </w:pPr>
    </w:p>
    <w:p w:rsidR="00786AAF" w:rsidRPr="00786AAF" w:rsidRDefault="00786AAF" w:rsidP="009D1EB9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786AAF">
        <w:rPr>
          <w:bCs/>
          <w:sz w:val="28"/>
          <w:szCs w:val="28"/>
          <w:lang w:eastAsia="ru-RU"/>
        </w:rPr>
        <w:t>Санкт-Петербург</w:t>
      </w:r>
    </w:p>
    <w:p w:rsidR="00DC471C" w:rsidRDefault="00786AAF" w:rsidP="009D1EB9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786AAF">
        <w:rPr>
          <w:bCs/>
          <w:sz w:val="28"/>
          <w:szCs w:val="28"/>
          <w:lang w:eastAsia="ru-RU"/>
        </w:rPr>
        <w:t>2014год</w:t>
      </w:r>
    </w:p>
    <w:p w:rsidR="009D1EB9" w:rsidRDefault="009D1EB9" w:rsidP="009D1EB9">
      <w:pPr>
        <w:suppressAutoHyphens w:val="0"/>
        <w:rPr>
          <w:bCs/>
          <w:sz w:val="28"/>
          <w:szCs w:val="28"/>
          <w:lang w:eastAsia="ru-RU"/>
        </w:rPr>
      </w:pPr>
    </w:p>
    <w:p w:rsidR="009D1EB9" w:rsidRDefault="009D1EB9" w:rsidP="009D1EB9">
      <w:pPr>
        <w:suppressAutoHyphens w:val="0"/>
        <w:rPr>
          <w:bCs/>
          <w:sz w:val="28"/>
          <w:szCs w:val="28"/>
          <w:lang w:eastAsia="ru-RU"/>
        </w:rPr>
      </w:pPr>
    </w:p>
    <w:p w:rsidR="009D1EB9" w:rsidRPr="009D1EB9" w:rsidRDefault="009D1EB9" w:rsidP="009D1EB9">
      <w:pPr>
        <w:suppressAutoHyphens w:val="0"/>
        <w:rPr>
          <w:bCs/>
          <w:sz w:val="28"/>
          <w:szCs w:val="28"/>
          <w:lang w:eastAsia="ru-RU"/>
        </w:rPr>
      </w:pPr>
    </w:p>
    <w:p w:rsidR="00DC471C" w:rsidRPr="009D1EB9" w:rsidRDefault="00DC471C" w:rsidP="00DC471C">
      <w:pPr>
        <w:jc w:val="center"/>
        <w:rPr>
          <w:b/>
          <w:sz w:val="28"/>
          <w:szCs w:val="28"/>
        </w:rPr>
      </w:pPr>
      <w:r w:rsidRPr="009D1EB9">
        <w:rPr>
          <w:b/>
          <w:sz w:val="28"/>
          <w:szCs w:val="28"/>
        </w:rPr>
        <w:t>Краткая аннотация программы.</w:t>
      </w:r>
    </w:p>
    <w:p w:rsidR="00786AAF" w:rsidRPr="009D1EB9" w:rsidRDefault="00786AAF" w:rsidP="00786AAF">
      <w:pPr>
        <w:ind w:left="284"/>
        <w:rPr>
          <w:sz w:val="28"/>
          <w:szCs w:val="28"/>
          <w:lang w:eastAsia="ru-RU"/>
        </w:rPr>
      </w:pPr>
      <w:r w:rsidRPr="009D1EB9">
        <w:rPr>
          <w:sz w:val="28"/>
          <w:szCs w:val="28"/>
          <w:lang w:eastAsia="ru-RU"/>
        </w:rPr>
        <w:t xml:space="preserve">Программа  « Социальное развитие дошкольника» Козлова С.А. ( « Я – человек») « Юный эколог» Николаева С.Н. реализуется  в рамках Федерального Государственного стандарта ДО, требования к условиям реализации основной  образовательной программы   </w:t>
      </w:r>
      <w:r w:rsidRPr="009D1EB9">
        <w:rPr>
          <w:color w:val="000000"/>
          <w:spacing w:val="-7"/>
          <w:sz w:val="28"/>
          <w:szCs w:val="28"/>
          <w:lang w:eastAsia="ru-RU"/>
        </w:rPr>
        <w:t xml:space="preserve">в ГБДОУ №50. </w:t>
      </w:r>
      <w:r w:rsidRPr="009D1EB9">
        <w:rPr>
          <w:i/>
          <w:color w:val="000000"/>
          <w:spacing w:val="-7"/>
          <w:sz w:val="28"/>
          <w:szCs w:val="28"/>
          <w:lang w:eastAsia="ru-RU"/>
        </w:rPr>
        <w:tab/>
      </w:r>
      <w:r w:rsidRPr="009D1EB9">
        <w:rPr>
          <w:i/>
          <w:sz w:val="28"/>
          <w:szCs w:val="28"/>
          <w:lang w:eastAsia="ru-RU"/>
        </w:rPr>
        <w:t xml:space="preserve"> </w:t>
      </w:r>
    </w:p>
    <w:p w:rsidR="00DC471C" w:rsidRPr="009D1EB9" w:rsidRDefault="00DC471C" w:rsidP="00DC471C">
      <w:pPr>
        <w:jc w:val="both"/>
        <w:rPr>
          <w:b/>
          <w:sz w:val="28"/>
          <w:szCs w:val="28"/>
        </w:rPr>
      </w:pPr>
    </w:p>
    <w:p w:rsidR="00DC471C" w:rsidRPr="009D1EB9" w:rsidRDefault="00DC471C" w:rsidP="00DC471C">
      <w:pPr>
        <w:jc w:val="both"/>
        <w:rPr>
          <w:b/>
          <w:i/>
          <w:sz w:val="28"/>
          <w:szCs w:val="28"/>
        </w:rPr>
      </w:pPr>
    </w:p>
    <w:p w:rsidR="00DC471C" w:rsidRPr="009D1EB9" w:rsidRDefault="00DC471C" w:rsidP="00DC471C">
      <w:pPr>
        <w:jc w:val="both"/>
        <w:rPr>
          <w:sz w:val="28"/>
          <w:szCs w:val="28"/>
        </w:rPr>
      </w:pPr>
      <w:r w:rsidRPr="009D1EB9">
        <w:rPr>
          <w:b/>
          <w:i/>
          <w:sz w:val="28"/>
          <w:szCs w:val="28"/>
        </w:rPr>
        <w:t xml:space="preserve">Цель программы  </w:t>
      </w:r>
    </w:p>
    <w:p w:rsidR="00DC471C" w:rsidRPr="009D1EB9" w:rsidRDefault="00DC471C" w:rsidP="00DC471C">
      <w:pPr>
        <w:jc w:val="both"/>
        <w:rPr>
          <w:sz w:val="28"/>
          <w:szCs w:val="28"/>
        </w:rPr>
      </w:pPr>
      <w:r w:rsidRPr="009D1EB9">
        <w:rPr>
          <w:sz w:val="28"/>
          <w:szCs w:val="28"/>
        </w:rPr>
        <w:t>Формирование экологического сознания и воспитание эко</w:t>
      </w:r>
      <w:r w:rsidR="00786AAF" w:rsidRPr="009D1EB9">
        <w:rPr>
          <w:sz w:val="28"/>
          <w:szCs w:val="28"/>
        </w:rPr>
        <w:t>логической культуры воспитанников.</w:t>
      </w:r>
    </w:p>
    <w:p w:rsidR="00DC471C" w:rsidRPr="009D1EB9" w:rsidRDefault="00DC471C" w:rsidP="00DC471C">
      <w:pPr>
        <w:jc w:val="both"/>
        <w:rPr>
          <w:sz w:val="28"/>
          <w:szCs w:val="28"/>
        </w:rPr>
      </w:pPr>
    </w:p>
    <w:p w:rsidR="00DC471C" w:rsidRPr="009D1EB9" w:rsidRDefault="00DC471C" w:rsidP="00DC471C">
      <w:pPr>
        <w:jc w:val="center"/>
        <w:rPr>
          <w:b/>
          <w:sz w:val="28"/>
          <w:szCs w:val="28"/>
        </w:rPr>
      </w:pPr>
      <w:r w:rsidRPr="009D1EB9">
        <w:rPr>
          <w:b/>
          <w:sz w:val="28"/>
          <w:szCs w:val="28"/>
        </w:rPr>
        <w:t>СОДЕРЖАНИЕ</w:t>
      </w:r>
    </w:p>
    <w:p w:rsidR="00DC471C" w:rsidRPr="009D1EB9" w:rsidRDefault="00DC471C" w:rsidP="00DC471C">
      <w:pPr>
        <w:jc w:val="center"/>
        <w:rPr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948"/>
        <w:gridCol w:w="2370"/>
      </w:tblGrid>
      <w:tr w:rsidR="00DC471C" w:rsidRPr="009D1EB9" w:rsidTr="0012627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jc w:val="both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Пояснительная записка.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C471C" w:rsidRPr="009D1EB9" w:rsidRDefault="00DC471C" w:rsidP="0012627A">
            <w:pPr>
              <w:jc w:val="center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2</w:t>
            </w:r>
          </w:p>
          <w:p w:rsidR="00DC471C" w:rsidRPr="009D1EB9" w:rsidRDefault="00DC471C" w:rsidP="0012627A">
            <w:pPr>
              <w:rPr>
                <w:sz w:val="28"/>
                <w:szCs w:val="28"/>
              </w:rPr>
            </w:pPr>
          </w:p>
        </w:tc>
      </w:tr>
      <w:tr w:rsidR="00DC471C" w:rsidRPr="009D1EB9" w:rsidTr="0012627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786AAF" w:rsidP="0012627A">
            <w:pPr>
              <w:jc w:val="both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Главная цель, задачи программы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snapToGrid w:val="0"/>
              <w:jc w:val="center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4</w:t>
            </w:r>
          </w:p>
          <w:p w:rsidR="00DC471C" w:rsidRPr="009D1EB9" w:rsidRDefault="00DC471C" w:rsidP="0012627A">
            <w:pPr>
              <w:jc w:val="center"/>
              <w:rPr>
                <w:sz w:val="28"/>
                <w:szCs w:val="28"/>
              </w:rPr>
            </w:pPr>
          </w:p>
          <w:p w:rsidR="00DC471C" w:rsidRPr="009D1EB9" w:rsidRDefault="00DC471C" w:rsidP="0012627A">
            <w:pPr>
              <w:jc w:val="center"/>
              <w:rPr>
                <w:sz w:val="28"/>
                <w:szCs w:val="28"/>
              </w:rPr>
            </w:pPr>
          </w:p>
        </w:tc>
      </w:tr>
      <w:tr w:rsidR="00DC471C" w:rsidRPr="009D1EB9" w:rsidTr="0012627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b/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Содержание программы.</w:t>
            </w:r>
          </w:p>
          <w:p w:rsidR="00DC471C" w:rsidRPr="009D1EB9" w:rsidRDefault="00DC471C" w:rsidP="001262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snapToGrid w:val="0"/>
              <w:jc w:val="center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6</w:t>
            </w:r>
          </w:p>
          <w:p w:rsidR="00DC471C" w:rsidRPr="009D1EB9" w:rsidRDefault="00DC471C" w:rsidP="0012627A">
            <w:pPr>
              <w:jc w:val="center"/>
              <w:rPr>
                <w:sz w:val="28"/>
                <w:szCs w:val="28"/>
              </w:rPr>
            </w:pPr>
          </w:p>
          <w:p w:rsidR="00DC471C" w:rsidRPr="009D1EB9" w:rsidRDefault="00DC471C" w:rsidP="0012627A">
            <w:pPr>
              <w:jc w:val="center"/>
              <w:rPr>
                <w:sz w:val="28"/>
                <w:szCs w:val="28"/>
              </w:rPr>
            </w:pPr>
          </w:p>
        </w:tc>
      </w:tr>
      <w:tr w:rsidR="00DC471C" w:rsidRPr="009D1EB9" w:rsidTr="0012627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Календарно – тематическое планирование.</w:t>
            </w:r>
          </w:p>
          <w:p w:rsidR="00DC471C" w:rsidRPr="009D1EB9" w:rsidRDefault="00DC471C" w:rsidP="0012627A">
            <w:pPr>
              <w:rPr>
                <w:sz w:val="28"/>
                <w:szCs w:val="28"/>
              </w:rPr>
            </w:pPr>
          </w:p>
          <w:p w:rsidR="00DC471C" w:rsidRPr="009D1EB9" w:rsidRDefault="00DC471C" w:rsidP="001262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snapToGrid w:val="0"/>
              <w:jc w:val="center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8</w:t>
            </w:r>
          </w:p>
        </w:tc>
      </w:tr>
    </w:tbl>
    <w:p w:rsidR="00DC471C" w:rsidRPr="009D1EB9" w:rsidRDefault="00DC471C" w:rsidP="00DC471C">
      <w:pPr>
        <w:jc w:val="center"/>
        <w:rPr>
          <w:sz w:val="28"/>
          <w:szCs w:val="28"/>
        </w:rPr>
      </w:pPr>
    </w:p>
    <w:p w:rsidR="00DC471C" w:rsidRPr="009D1EB9" w:rsidRDefault="00DC471C" w:rsidP="00DC471C">
      <w:pPr>
        <w:jc w:val="center"/>
        <w:rPr>
          <w:b/>
          <w:sz w:val="28"/>
          <w:szCs w:val="28"/>
        </w:rPr>
      </w:pPr>
    </w:p>
    <w:p w:rsidR="00DC471C" w:rsidRPr="009D1EB9" w:rsidRDefault="00DC471C" w:rsidP="00DC471C">
      <w:pPr>
        <w:jc w:val="center"/>
        <w:rPr>
          <w:b/>
          <w:sz w:val="28"/>
          <w:szCs w:val="28"/>
        </w:rPr>
      </w:pPr>
    </w:p>
    <w:p w:rsidR="00DC471C" w:rsidRPr="009D1EB9" w:rsidRDefault="00DC471C" w:rsidP="00DC471C">
      <w:pPr>
        <w:jc w:val="center"/>
        <w:rPr>
          <w:b/>
          <w:sz w:val="28"/>
          <w:szCs w:val="28"/>
        </w:rPr>
      </w:pPr>
    </w:p>
    <w:p w:rsidR="00DC471C" w:rsidRPr="009D1EB9" w:rsidRDefault="00DC471C" w:rsidP="00DC471C">
      <w:pPr>
        <w:jc w:val="center"/>
        <w:rPr>
          <w:b/>
          <w:sz w:val="28"/>
          <w:szCs w:val="28"/>
        </w:rPr>
      </w:pPr>
    </w:p>
    <w:p w:rsidR="00DC471C" w:rsidRPr="009D1EB9" w:rsidRDefault="00DC471C" w:rsidP="00DC471C">
      <w:pPr>
        <w:jc w:val="center"/>
        <w:rPr>
          <w:b/>
          <w:sz w:val="28"/>
          <w:szCs w:val="28"/>
        </w:rPr>
      </w:pPr>
    </w:p>
    <w:p w:rsidR="00DC471C" w:rsidRPr="009D1EB9" w:rsidRDefault="00DC471C" w:rsidP="00DC471C">
      <w:pPr>
        <w:jc w:val="center"/>
        <w:rPr>
          <w:b/>
          <w:sz w:val="28"/>
          <w:szCs w:val="28"/>
        </w:rPr>
      </w:pPr>
    </w:p>
    <w:p w:rsidR="00DC471C" w:rsidRPr="009D1EB9" w:rsidRDefault="00DC471C" w:rsidP="00DC471C">
      <w:pPr>
        <w:jc w:val="center"/>
        <w:rPr>
          <w:b/>
          <w:sz w:val="28"/>
          <w:szCs w:val="28"/>
        </w:rPr>
      </w:pPr>
    </w:p>
    <w:p w:rsidR="00DC471C" w:rsidRPr="009D1EB9" w:rsidRDefault="00DC471C" w:rsidP="00DC471C">
      <w:pPr>
        <w:jc w:val="center"/>
        <w:rPr>
          <w:b/>
          <w:sz w:val="28"/>
          <w:szCs w:val="28"/>
        </w:rPr>
      </w:pPr>
    </w:p>
    <w:p w:rsidR="00DC471C" w:rsidRPr="009D1EB9" w:rsidRDefault="00DC471C" w:rsidP="00DC471C">
      <w:pPr>
        <w:jc w:val="center"/>
        <w:rPr>
          <w:b/>
          <w:sz w:val="28"/>
          <w:szCs w:val="28"/>
        </w:rPr>
      </w:pPr>
    </w:p>
    <w:p w:rsidR="00DC471C" w:rsidRPr="009D1EB9" w:rsidRDefault="00DC471C" w:rsidP="00DC471C">
      <w:pPr>
        <w:jc w:val="center"/>
        <w:rPr>
          <w:b/>
          <w:sz w:val="28"/>
          <w:szCs w:val="28"/>
        </w:rPr>
      </w:pPr>
    </w:p>
    <w:p w:rsidR="00DC471C" w:rsidRPr="009D1EB9" w:rsidRDefault="00DC471C" w:rsidP="00DC471C">
      <w:pPr>
        <w:jc w:val="center"/>
        <w:rPr>
          <w:b/>
          <w:sz w:val="28"/>
          <w:szCs w:val="28"/>
        </w:rPr>
      </w:pPr>
    </w:p>
    <w:p w:rsidR="00DC471C" w:rsidRPr="009D1EB9" w:rsidRDefault="00DC471C" w:rsidP="00DC471C">
      <w:pPr>
        <w:jc w:val="center"/>
        <w:rPr>
          <w:b/>
          <w:sz w:val="28"/>
          <w:szCs w:val="28"/>
        </w:rPr>
      </w:pPr>
    </w:p>
    <w:p w:rsidR="00DC471C" w:rsidRPr="009D1EB9" w:rsidRDefault="00DC471C" w:rsidP="00DC471C">
      <w:pPr>
        <w:jc w:val="center"/>
        <w:rPr>
          <w:b/>
          <w:sz w:val="28"/>
          <w:szCs w:val="28"/>
        </w:rPr>
      </w:pPr>
    </w:p>
    <w:p w:rsidR="00DC471C" w:rsidRPr="009D1EB9" w:rsidRDefault="00DC471C" w:rsidP="00DC471C">
      <w:pPr>
        <w:jc w:val="center"/>
        <w:rPr>
          <w:b/>
          <w:sz w:val="28"/>
          <w:szCs w:val="28"/>
        </w:rPr>
      </w:pPr>
    </w:p>
    <w:p w:rsidR="00DC471C" w:rsidRPr="009D1EB9" w:rsidRDefault="00DC471C" w:rsidP="00DC471C">
      <w:pPr>
        <w:jc w:val="center"/>
        <w:rPr>
          <w:b/>
          <w:sz w:val="28"/>
          <w:szCs w:val="28"/>
        </w:rPr>
      </w:pPr>
    </w:p>
    <w:p w:rsidR="00DC471C" w:rsidRPr="009D1EB9" w:rsidRDefault="00DC471C" w:rsidP="00DC471C">
      <w:pPr>
        <w:jc w:val="center"/>
        <w:rPr>
          <w:b/>
          <w:sz w:val="28"/>
          <w:szCs w:val="28"/>
        </w:rPr>
      </w:pPr>
    </w:p>
    <w:p w:rsidR="00DC471C" w:rsidRPr="009D1EB9" w:rsidRDefault="00DC471C" w:rsidP="00DC471C">
      <w:pPr>
        <w:jc w:val="center"/>
        <w:rPr>
          <w:b/>
          <w:sz w:val="28"/>
          <w:szCs w:val="28"/>
        </w:rPr>
      </w:pPr>
    </w:p>
    <w:p w:rsidR="00DC471C" w:rsidRPr="009D1EB9" w:rsidRDefault="00DC471C" w:rsidP="00DC471C">
      <w:pPr>
        <w:jc w:val="center"/>
        <w:rPr>
          <w:b/>
          <w:sz w:val="28"/>
          <w:szCs w:val="28"/>
        </w:rPr>
      </w:pPr>
    </w:p>
    <w:p w:rsidR="00DC471C" w:rsidRPr="009D1EB9" w:rsidRDefault="00DC471C" w:rsidP="00DC471C">
      <w:pPr>
        <w:jc w:val="center"/>
        <w:rPr>
          <w:b/>
          <w:sz w:val="28"/>
          <w:szCs w:val="28"/>
        </w:rPr>
      </w:pPr>
    </w:p>
    <w:p w:rsidR="00DC471C" w:rsidRPr="009D1EB9" w:rsidRDefault="00DC471C" w:rsidP="00DC471C">
      <w:pPr>
        <w:jc w:val="center"/>
        <w:rPr>
          <w:b/>
          <w:sz w:val="28"/>
          <w:szCs w:val="28"/>
        </w:rPr>
      </w:pPr>
    </w:p>
    <w:p w:rsidR="00DC471C" w:rsidRPr="009D1EB9" w:rsidRDefault="00DC471C" w:rsidP="00DC471C">
      <w:pPr>
        <w:jc w:val="center"/>
        <w:rPr>
          <w:b/>
          <w:sz w:val="28"/>
          <w:szCs w:val="28"/>
        </w:rPr>
      </w:pPr>
      <w:r w:rsidRPr="009D1EB9">
        <w:rPr>
          <w:b/>
          <w:sz w:val="28"/>
          <w:szCs w:val="28"/>
        </w:rPr>
        <w:t>Пояснительная записка.</w:t>
      </w:r>
    </w:p>
    <w:p w:rsidR="0012627A" w:rsidRPr="009D1EB9" w:rsidRDefault="0012627A" w:rsidP="00DC471C">
      <w:pPr>
        <w:jc w:val="center"/>
        <w:rPr>
          <w:b/>
          <w:sz w:val="28"/>
          <w:szCs w:val="28"/>
        </w:rPr>
      </w:pPr>
    </w:p>
    <w:p w:rsidR="0012627A" w:rsidRPr="009D1EB9" w:rsidRDefault="0012627A" w:rsidP="009D1EB9">
      <w:pPr>
        <w:suppressAutoHyphens w:val="0"/>
        <w:jc w:val="both"/>
        <w:rPr>
          <w:b/>
          <w:color w:val="555555"/>
          <w:sz w:val="28"/>
          <w:szCs w:val="28"/>
          <w:lang w:eastAsia="ru-RU"/>
        </w:rPr>
      </w:pPr>
      <w:r w:rsidRPr="009D1EB9">
        <w:rPr>
          <w:b/>
          <w:color w:val="555555"/>
          <w:sz w:val="28"/>
          <w:szCs w:val="28"/>
          <w:lang w:eastAsia="ru-RU"/>
        </w:rPr>
        <w:t xml:space="preserve">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Отечеству. Именно в дошкольном возрасте усвоение основ экологических знаний наиболее продуктивно, так как малыш воспринимает природу очень эмоционально, как нечто живое. </w:t>
      </w:r>
    </w:p>
    <w:p w:rsidR="0012627A" w:rsidRPr="009D1EB9" w:rsidRDefault="0012627A" w:rsidP="009D1EB9">
      <w:pPr>
        <w:suppressAutoHyphens w:val="0"/>
        <w:jc w:val="both"/>
        <w:rPr>
          <w:b/>
          <w:color w:val="555555"/>
          <w:sz w:val="28"/>
          <w:szCs w:val="28"/>
          <w:lang w:eastAsia="ru-RU"/>
        </w:rPr>
      </w:pPr>
      <w:r w:rsidRPr="009D1EB9">
        <w:rPr>
          <w:b/>
          <w:color w:val="555555"/>
          <w:sz w:val="28"/>
          <w:szCs w:val="28"/>
          <w:lang w:eastAsia="ru-RU"/>
        </w:rPr>
        <w:t>Экологическое воспитание детей дошкольного возраста предполагает:</w:t>
      </w:r>
    </w:p>
    <w:p w:rsidR="0012627A" w:rsidRPr="009D1EB9" w:rsidRDefault="0012627A" w:rsidP="009D1EB9">
      <w:pPr>
        <w:suppressAutoHyphens w:val="0"/>
        <w:jc w:val="both"/>
        <w:rPr>
          <w:b/>
          <w:color w:val="555555"/>
          <w:sz w:val="28"/>
          <w:szCs w:val="28"/>
          <w:lang w:eastAsia="ru-RU"/>
        </w:rPr>
      </w:pPr>
      <w:r w:rsidRPr="009D1EB9">
        <w:rPr>
          <w:b/>
          <w:color w:val="555555"/>
          <w:sz w:val="28"/>
          <w:szCs w:val="28"/>
          <w:lang w:eastAsia="ru-RU"/>
        </w:rPr>
        <w:t>-воспитание гуманного отношения к природе</w:t>
      </w:r>
      <w:r w:rsidR="009D1EB9">
        <w:rPr>
          <w:b/>
          <w:color w:val="555555"/>
          <w:sz w:val="28"/>
          <w:szCs w:val="28"/>
          <w:lang w:eastAsia="ru-RU"/>
        </w:rPr>
        <w:t xml:space="preserve"> (нравственное воспитание) </w:t>
      </w:r>
    </w:p>
    <w:p w:rsidR="0012627A" w:rsidRPr="009D1EB9" w:rsidRDefault="0012627A" w:rsidP="009D1EB9">
      <w:pPr>
        <w:suppressAutoHyphens w:val="0"/>
        <w:jc w:val="both"/>
        <w:rPr>
          <w:b/>
          <w:color w:val="555555"/>
          <w:sz w:val="28"/>
          <w:szCs w:val="28"/>
          <w:lang w:eastAsia="ru-RU"/>
        </w:rPr>
      </w:pPr>
      <w:r w:rsidRPr="009D1EB9">
        <w:rPr>
          <w:b/>
          <w:color w:val="555555"/>
          <w:sz w:val="28"/>
          <w:szCs w:val="28"/>
          <w:lang w:eastAsia="ru-RU"/>
        </w:rPr>
        <w:t>-формирование системы экологических знаний и представлений (интеллектуальное развитие) ;</w:t>
      </w:r>
    </w:p>
    <w:p w:rsidR="0012627A" w:rsidRPr="009D1EB9" w:rsidRDefault="0012627A" w:rsidP="009D1EB9">
      <w:pPr>
        <w:suppressAutoHyphens w:val="0"/>
        <w:jc w:val="both"/>
        <w:rPr>
          <w:b/>
          <w:color w:val="555555"/>
          <w:sz w:val="28"/>
          <w:szCs w:val="28"/>
          <w:lang w:eastAsia="ru-RU"/>
        </w:rPr>
      </w:pPr>
      <w:r w:rsidRPr="009D1EB9">
        <w:rPr>
          <w:b/>
          <w:color w:val="555555"/>
          <w:sz w:val="28"/>
          <w:szCs w:val="28"/>
          <w:lang w:eastAsia="ru-RU"/>
        </w:rPr>
        <w:t>-развитие эстетических чувств (умения увидеть и прочувствовать красоту природы, восхититься ею, желания сохранить её) .</w:t>
      </w:r>
    </w:p>
    <w:p w:rsidR="0012627A" w:rsidRPr="009D1EB9" w:rsidRDefault="0012627A" w:rsidP="009D1EB9">
      <w:pPr>
        <w:suppressAutoHyphens w:val="0"/>
        <w:jc w:val="both"/>
        <w:rPr>
          <w:b/>
          <w:color w:val="555555"/>
          <w:sz w:val="28"/>
          <w:szCs w:val="28"/>
          <w:lang w:eastAsia="ru-RU"/>
        </w:rPr>
      </w:pPr>
      <w:r w:rsidRPr="009D1EB9">
        <w:rPr>
          <w:b/>
          <w:color w:val="555555"/>
          <w:sz w:val="28"/>
          <w:szCs w:val="28"/>
          <w:lang w:eastAsia="ru-RU"/>
        </w:rPr>
        <w:t xml:space="preserve">-участие детей в посильной для них деятельности по уходу за растениями и животными, по охране и защите природы. </w:t>
      </w:r>
    </w:p>
    <w:p w:rsidR="00DC471C" w:rsidRPr="009D1EB9" w:rsidRDefault="0012627A" w:rsidP="009D1EB9">
      <w:pPr>
        <w:suppressAutoHyphens w:val="0"/>
        <w:jc w:val="both"/>
        <w:rPr>
          <w:b/>
          <w:color w:val="555555"/>
          <w:sz w:val="28"/>
          <w:szCs w:val="28"/>
          <w:lang w:eastAsia="ru-RU"/>
        </w:rPr>
      </w:pPr>
      <w:r w:rsidRPr="009D1EB9">
        <w:rPr>
          <w:b/>
          <w:color w:val="555555"/>
          <w:sz w:val="28"/>
          <w:szCs w:val="28"/>
          <w:lang w:eastAsia="ru-RU"/>
        </w:rPr>
        <w:t xml:space="preserve">Важнейшим условием успешной реализации комплексного подхода является создание среды, в которой взрослые личным примером демонстрируют детям правильное отношение к природе и активно, по мере своих возможностей, вместе с детьми участвуют в природоохранной деятельности. </w:t>
      </w:r>
    </w:p>
    <w:p w:rsidR="00DC471C" w:rsidRPr="009D1EB9" w:rsidRDefault="00DC471C" w:rsidP="00DC471C">
      <w:pPr>
        <w:jc w:val="both"/>
        <w:rPr>
          <w:sz w:val="28"/>
          <w:szCs w:val="28"/>
        </w:rPr>
      </w:pPr>
      <w:r w:rsidRPr="009D1EB9">
        <w:rPr>
          <w:sz w:val="28"/>
          <w:szCs w:val="28"/>
        </w:rPr>
        <w:t xml:space="preserve">           Проблема охраны природы – одна из наиболее актуальных проблем с</w:t>
      </w:r>
      <w:r w:rsidR="00786AAF" w:rsidRPr="009D1EB9">
        <w:rPr>
          <w:sz w:val="28"/>
          <w:szCs w:val="28"/>
        </w:rPr>
        <w:t>овременности, поэтому воспитанников</w:t>
      </w:r>
      <w:r w:rsidRPr="009D1EB9">
        <w:rPr>
          <w:sz w:val="28"/>
          <w:szCs w:val="28"/>
        </w:rPr>
        <w:t xml:space="preserve"> с юных лет необходимо научить любить, охранять природу и приумножать природные богатства родного края. Привить бережное отношение  к природе и научит</w:t>
      </w:r>
      <w:r w:rsidR="00786AAF" w:rsidRPr="009D1EB9">
        <w:rPr>
          <w:sz w:val="28"/>
          <w:szCs w:val="28"/>
        </w:rPr>
        <w:t>ь воспитанников</w:t>
      </w:r>
      <w:r w:rsidR="00273B9F" w:rsidRPr="009D1EB9">
        <w:rPr>
          <w:sz w:val="28"/>
          <w:szCs w:val="28"/>
        </w:rPr>
        <w:t xml:space="preserve"> разумно использовать свои знания</w:t>
      </w:r>
      <w:r w:rsidRPr="009D1EB9">
        <w:rPr>
          <w:sz w:val="28"/>
          <w:szCs w:val="28"/>
        </w:rPr>
        <w:t xml:space="preserve"> на</w:t>
      </w:r>
      <w:r w:rsidR="00273B9F" w:rsidRPr="009D1EB9">
        <w:rPr>
          <w:sz w:val="28"/>
          <w:szCs w:val="28"/>
        </w:rPr>
        <w:t xml:space="preserve"> благо природы и человека.</w:t>
      </w:r>
      <w:r w:rsidRPr="009D1EB9">
        <w:rPr>
          <w:sz w:val="28"/>
          <w:szCs w:val="28"/>
        </w:rPr>
        <w:t xml:space="preserve">           </w:t>
      </w:r>
    </w:p>
    <w:p w:rsidR="00DC471C" w:rsidRPr="009D1EB9" w:rsidRDefault="00273B9F" w:rsidP="00DC471C">
      <w:pPr>
        <w:jc w:val="both"/>
        <w:rPr>
          <w:sz w:val="28"/>
          <w:szCs w:val="28"/>
        </w:rPr>
      </w:pPr>
      <w:r w:rsidRPr="009D1EB9">
        <w:rPr>
          <w:sz w:val="28"/>
          <w:szCs w:val="28"/>
        </w:rPr>
        <w:t>Цель  программы</w:t>
      </w:r>
      <w:r w:rsidR="00DC471C" w:rsidRPr="009D1EB9">
        <w:rPr>
          <w:sz w:val="28"/>
          <w:szCs w:val="28"/>
        </w:rPr>
        <w:t xml:space="preserve">  - научить детей  любить, беречь, улучшать окружающий мир, соблюдать главное правило нахождение в природе: не навреди!</w:t>
      </w:r>
    </w:p>
    <w:p w:rsidR="00DC471C" w:rsidRPr="009D1EB9" w:rsidRDefault="00DC471C" w:rsidP="009D1EB9">
      <w:pPr>
        <w:jc w:val="both"/>
        <w:rPr>
          <w:sz w:val="28"/>
          <w:szCs w:val="28"/>
        </w:rPr>
      </w:pPr>
      <w:r w:rsidRPr="009D1EB9">
        <w:rPr>
          <w:sz w:val="28"/>
          <w:szCs w:val="28"/>
        </w:rPr>
        <w:t>Воспитание экологической ку</w:t>
      </w:r>
      <w:r w:rsidR="00273B9F" w:rsidRPr="009D1EB9">
        <w:rPr>
          <w:sz w:val="28"/>
          <w:szCs w:val="28"/>
        </w:rPr>
        <w:t xml:space="preserve">льтуры у воспитанников </w:t>
      </w:r>
      <w:r w:rsidRPr="009D1EB9">
        <w:rPr>
          <w:sz w:val="28"/>
          <w:szCs w:val="28"/>
        </w:rPr>
        <w:t>- главная задача на сегодняшний день. Для того чтобы выжить (в буквальном смысле слова) и обеспечить существование человека в будущем, нынешнему поколению необходимо овладеть новыми экологическими ценностями и в соответствии с ними строить с окружающим их миром. Основная идея заключается в том, что эффект эколо</w:t>
      </w:r>
      <w:r w:rsidR="00273B9F" w:rsidRPr="009D1EB9">
        <w:rPr>
          <w:sz w:val="28"/>
          <w:szCs w:val="28"/>
        </w:rPr>
        <w:t>гического воспитания у детей</w:t>
      </w:r>
      <w:r w:rsidRPr="009D1EB9">
        <w:rPr>
          <w:sz w:val="28"/>
          <w:szCs w:val="28"/>
        </w:rPr>
        <w:t xml:space="preserve">  во многом определяется состоянием культуры их взаимоотношений с природной и социальной окружающей средой.  В основе экологического воспитания лежит следующая система: ценности – отношение – поведение – ответственность.     Таким образом,  экологическое воспитание связано с целенаправленным воздействием на духовно нравственное развитие личности, а тот или иной уровень эк</w:t>
      </w:r>
      <w:r w:rsidR="00273B9F" w:rsidRPr="009D1EB9">
        <w:rPr>
          <w:sz w:val="28"/>
          <w:szCs w:val="28"/>
        </w:rPr>
        <w:t>ологической культуры воспитанников</w:t>
      </w:r>
      <w:r w:rsidRPr="009D1EB9">
        <w:rPr>
          <w:sz w:val="28"/>
          <w:szCs w:val="28"/>
        </w:rPr>
        <w:t xml:space="preserve">  есть не что иное, как результат воспитания</w:t>
      </w:r>
      <w:r w:rsidR="00273B9F" w:rsidRPr="009D1EB9">
        <w:rPr>
          <w:sz w:val="28"/>
          <w:szCs w:val="28"/>
        </w:rPr>
        <w:t xml:space="preserve">. </w:t>
      </w:r>
    </w:p>
    <w:p w:rsidR="00DC471C" w:rsidRPr="009D1EB9" w:rsidRDefault="00DC471C" w:rsidP="00DC471C">
      <w:pPr>
        <w:jc w:val="both"/>
        <w:rPr>
          <w:i/>
          <w:sz w:val="28"/>
          <w:szCs w:val="28"/>
        </w:rPr>
      </w:pPr>
    </w:p>
    <w:p w:rsidR="00DC471C" w:rsidRPr="009D1EB9" w:rsidRDefault="00DC471C" w:rsidP="00DC471C">
      <w:pPr>
        <w:jc w:val="both"/>
        <w:rPr>
          <w:b/>
          <w:i/>
          <w:sz w:val="28"/>
          <w:szCs w:val="28"/>
          <w:u w:val="single"/>
        </w:rPr>
      </w:pPr>
      <w:r w:rsidRPr="009D1EB9">
        <w:rPr>
          <w:i/>
          <w:sz w:val="28"/>
          <w:szCs w:val="28"/>
        </w:rPr>
        <w:lastRenderedPageBreak/>
        <w:t xml:space="preserve"> </w:t>
      </w:r>
    </w:p>
    <w:p w:rsidR="00273B9F" w:rsidRPr="009D1EB9" w:rsidRDefault="00273B9F" w:rsidP="00273B9F">
      <w:pPr>
        <w:jc w:val="both"/>
        <w:rPr>
          <w:sz w:val="28"/>
          <w:szCs w:val="28"/>
        </w:rPr>
      </w:pPr>
      <w:r w:rsidRPr="009D1EB9">
        <w:rPr>
          <w:b/>
          <w:i/>
          <w:sz w:val="28"/>
          <w:szCs w:val="28"/>
        </w:rPr>
        <w:t xml:space="preserve">Цель программы  </w:t>
      </w:r>
    </w:p>
    <w:p w:rsidR="00273B9F" w:rsidRPr="009D1EB9" w:rsidRDefault="00273B9F" w:rsidP="00273B9F">
      <w:pPr>
        <w:jc w:val="both"/>
        <w:rPr>
          <w:sz w:val="28"/>
          <w:szCs w:val="28"/>
        </w:rPr>
      </w:pPr>
      <w:r w:rsidRPr="009D1EB9">
        <w:rPr>
          <w:sz w:val="28"/>
          <w:szCs w:val="28"/>
        </w:rPr>
        <w:t>Формирование экологического сознания и воспитание экологической культуры воспитанников.</w:t>
      </w:r>
    </w:p>
    <w:p w:rsidR="00273B9F" w:rsidRPr="009D1EB9" w:rsidRDefault="00273B9F" w:rsidP="00273B9F">
      <w:pPr>
        <w:jc w:val="both"/>
        <w:rPr>
          <w:sz w:val="28"/>
          <w:szCs w:val="28"/>
        </w:rPr>
      </w:pPr>
    </w:p>
    <w:p w:rsidR="00273B9F" w:rsidRPr="009D1EB9" w:rsidRDefault="00273B9F" w:rsidP="00DC471C">
      <w:pPr>
        <w:jc w:val="both"/>
        <w:rPr>
          <w:spacing w:val="1"/>
          <w:sz w:val="28"/>
          <w:szCs w:val="28"/>
        </w:rPr>
      </w:pPr>
    </w:p>
    <w:p w:rsidR="00DC471C" w:rsidRPr="009D1EB9" w:rsidRDefault="00DC471C" w:rsidP="00DC471C">
      <w:pPr>
        <w:jc w:val="both"/>
        <w:rPr>
          <w:sz w:val="28"/>
          <w:szCs w:val="28"/>
        </w:rPr>
      </w:pPr>
      <w:r w:rsidRPr="009D1EB9">
        <w:rPr>
          <w:b/>
          <w:i/>
          <w:sz w:val="28"/>
          <w:szCs w:val="28"/>
        </w:rPr>
        <w:t>Задачи:</w:t>
      </w:r>
    </w:p>
    <w:p w:rsidR="00DC471C" w:rsidRPr="009D1EB9" w:rsidRDefault="00DC471C" w:rsidP="00DC471C">
      <w:pPr>
        <w:jc w:val="both"/>
        <w:rPr>
          <w:sz w:val="28"/>
          <w:szCs w:val="28"/>
        </w:rPr>
      </w:pPr>
    </w:p>
    <w:p w:rsidR="00DC471C" w:rsidRPr="009D1EB9" w:rsidRDefault="00DC471C" w:rsidP="00DC471C">
      <w:pPr>
        <w:numPr>
          <w:ilvl w:val="0"/>
          <w:numId w:val="1"/>
        </w:numPr>
        <w:jc w:val="both"/>
        <w:rPr>
          <w:sz w:val="28"/>
          <w:szCs w:val="28"/>
        </w:rPr>
      </w:pPr>
      <w:r w:rsidRPr="009D1EB9">
        <w:rPr>
          <w:sz w:val="28"/>
          <w:szCs w:val="28"/>
        </w:rPr>
        <w:t>Воспитание экологически грамотного человека.</w:t>
      </w:r>
    </w:p>
    <w:p w:rsidR="00DC471C" w:rsidRPr="009D1EB9" w:rsidRDefault="00DC471C" w:rsidP="00DC471C">
      <w:pPr>
        <w:numPr>
          <w:ilvl w:val="0"/>
          <w:numId w:val="1"/>
        </w:numPr>
        <w:jc w:val="both"/>
        <w:rPr>
          <w:sz w:val="28"/>
          <w:szCs w:val="28"/>
        </w:rPr>
      </w:pPr>
      <w:r w:rsidRPr="009D1EB9">
        <w:rPr>
          <w:sz w:val="28"/>
          <w:szCs w:val="28"/>
        </w:rPr>
        <w:t>Формирование ответственного отношения не только к людям, но и к природе.</w:t>
      </w:r>
    </w:p>
    <w:p w:rsidR="00DC471C" w:rsidRPr="009D1EB9" w:rsidRDefault="00DC471C" w:rsidP="00DC471C">
      <w:pPr>
        <w:numPr>
          <w:ilvl w:val="0"/>
          <w:numId w:val="1"/>
        </w:numPr>
        <w:jc w:val="both"/>
        <w:rPr>
          <w:sz w:val="28"/>
          <w:szCs w:val="28"/>
        </w:rPr>
      </w:pPr>
      <w:r w:rsidRPr="009D1EB9">
        <w:rPr>
          <w:sz w:val="28"/>
          <w:szCs w:val="28"/>
        </w:rPr>
        <w:t xml:space="preserve">Формирование осознанной ответственности за судьбу природы каждым человеком – это ещё одна важная предпосылка для «заключения мира с природой».          </w:t>
      </w:r>
    </w:p>
    <w:p w:rsidR="00DC471C" w:rsidRPr="009D1EB9" w:rsidRDefault="00DC471C" w:rsidP="00DC471C">
      <w:pPr>
        <w:numPr>
          <w:ilvl w:val="0"/>
          <w:numId w:val="1"/>
        </w:numPr>
        <w:jc w:val="both"/>
        <w:rPr>
          <w:sz w:val="28"/>
          <w:szCs w:val="28"/>
        </w:rPr>
      </w:pPr>
      <w:r w:rsidRPr="009D1EB9">
        <w:rPr>
          <w:sz w:val="28"/>
          <w:szCs w:val="28"/>
        </w:rPr>
        <w:t>Развитие познавательного ин</w:t>
      </w:r>
      <w:r w:rsidR="00273B9F" w:rsidRPr="009D1EB9">
        <w:rPr>
          <w:sz w:val="28"/>
          <w:szCs w:val="28"/>
        </w:rPr>
        <w:t>тереса воспитанников,</w:t>
      </w:r>
      <w:r w:rsidRPr="009D1EB9">
        <w:rPr>
          <w:sz w:val="28"/>
          <w:szCs w:val="28"/>
        </w:rPr>
        <w:t xml:space="preserve"> творческой активности.</w:t>
      </w:r>
    </w:p>
    <w:p w:rsidR="00DC471C" w:rsidRPr="009D1EB9" w:rsidRDefault="00DC471C" w:rsidP="00DC471C">
      <w:pPr>
        <w:numPr>
          <w:ilvl w:val="0"/>
          <w:numId w:val="1"/>
        </w:numPr>
        <w:jc w:val="both"/>
        <w:rPr>
          <w:sz w:val="28"/>
          <w:szCs w:val="28"/>
        </w:rPr>
      </w:pPr>
      <w:r w:rsidRPr="009D1EB9">
        <w:rPr>
          <w:sz w:val="28"/>
          <w:szCs w:val="28"/>
        </w:rPr>
        <w:t>Научить любить природу, правильно её использовать.</w:t>
      </w:r>
    </w:p>
    <w:p w:rsidR="00DC471C" w:rsidRPr="009D1EB9" w:rsidRDefault="00DC471C" w:rsidP="00DC471C">
      <w:pPr>
        <w:ind w:left="720"/>
        <w:jc w:val="both"/>
        <w:rPr>
          <w:sz w:val="28"/>
          <w:szCs w:val="28"/>
        </w:rPr>
      </w:pPr>
      <w:r w:rsidRPr="009D1EB9">
        <w:rPr>
          <w:sz w:val="28"/>
          <w:szCs w:val="28"/>
        </w:rPr>
        <w:t>Изучать раститель</w:t>
      </w:r>
      <w:r w:rsidR="00273B9F" w:rsidRPr="009D1EB9">
        <w:rPr>
          <w:sz w:val="28"/>
          <w:szCs w:val="28"/>
        </w:rPr>
        <w:t>ный и животный мир.</w:t>
      </w:r>
    </w:p>
    <w:p w:rsidR="00DC471C" w:rsidRPr="009D1EB9" w:rsidRDefault="00DC471C" w:rsidP="00DC471C">
      <w:pPr>
        <w:numPr>
          <w:ilvl w:val="0"/>
          <w:numId w:val="1"/>
        </w:numPr>
        <w:jc w:val="both"/>
        <w:rPr>
          <w:sz w:val="28"/>
          <w:szCs w:val="28"/>
        </w:rPr>
      </w:pPr>
      <w:r w:rsidRPr="009D1EB9">
        <w:rPr>
          <w:sz w:val="28"/>
          <w:szCs w:val="28"/>
        </w:rPr>
        <w:t>Изготовление поделок из природного материала.</w:t>
      </w:r>
    </w:p>
    <w:p w:rsidR="00DC471C" w:rsidRPr="009D1EB9" w:rsidRDefault="00273B9F" w:rsidP="00DC471C">
      <w:pPr>
        <w:numPr>
          <w:ilvl w:val="0"/>
          <w:numId w:val="1"/>
        </w:numPr>
        <w:jc w:val="both"/>
        <w:rPr>
          <w:sz w:val="28"/>
          <w:szCs w:val="28"/>
        </w:rPr>
      </w:pPr>
      <w:r w:rsidRPr="009D1EB9">
        <w:rPr>
          <w:sz w:val="28"/>
          <w:szCs w:val="28"/>
        </w:rPr>
        <w:t xml:space="preserve">Выполнение экспериментально </w:t>
      </w:r>
      <w:r w:rsidR="00DC471C" w:rsidRPr="009D1EB9">
        <w:rPr>
          <w:sz w:val="28"/>
          <w:szCs w:val="28"/>
        </w:rPr>
        <w:t>-исследовате</w:t>
      </w:r>
      <w:r w:rsidRPr="009D1EB9">
        <w:rPr>
          <w:sz w:val="28"/>
          <w:szCs w:val="28"/>
        </w:rPr>
        <w:t xml:space="preserve">льских работ во время занятий </w:t>
      </w:r>
    </w:p>
    <w:p w:rsidR="00DC471C" w:rsidRPr="009D1EB9" w:rsidRDefault="00273B9F" w:rsidP="00DC471C">
      <w:pPr>
        <w:numPr>
          <w:ilvl w:val="0"/>
          <w:numId w:val="1"/>
        </w:numPr>
        <w:jc w:val="both"/>
        <w:rPr>
          <w:sz w:val="28"/>
          <w:szCs w:val="28"/>
        </w:rPr>
      </w:pPr>
      <w:r w:rsidRPr="009D1EB9">
        <w:rPr>
          <w:sz w:val="28"/>
          <w:szCs w:val="28"/>
        </w:rPr>
        <w:t>Научить воспитанников</w:t>
      </w:r>
      <w:r w:rsidR="00DC471C" w:rsidRPr="009D1EB9">
        <w:rPr>
          <w:sz w:val="28"/>
          <w:szCs w:val="28"/>
        </w:rPr>
        <w:t xml:space="preserve"> наблюдать за явлениями природы, самостоятельно ставить цель, находить пути решения и делать выводы.</w:t>
      </w:r>
    </w:p>
    <w:p w:rsidR="00BF3DBD" w:rsidRPr="009D1EB9" w:rsidRDefault="00BF3DBD" w:rsidP="00BF3DBD">
      <w:pPr>
        <w:ind w:left="720"/>
        <w:jc w:val="both"/>
        <w:rPr>
          <w:sz w:val="28"/>
          <w:szCs w:val="28"/>
        </w:rPr>
      </w:pPr>
    </w:p>
    <w:p w:rsidR="00BF3DBD" w:rsidRPr="009D1EB9" w:rsidRDefault="00BF3DBD" w:rsidP="00BF3DBD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9D1EB9">
        <w:rPr>
          <w:b/>
          <w:sz w:val="28"/>
          <w:szCs w:val="28"/>
          <w:lang w:eastAsia="ru-RU"/>
        </w:rPr>
        <w:t xml:space="preserve">Программа опирается на нормативные документы: </w:t>
      </w:r>
    </w:p>
    <w:p w:rsidR="00BF3DBD" w:rsidRPr="009D1EB9" w:rsidRDefault="00BF3DBD" w:rsidP="00BF3D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D1EB9">
        <w:rPr>
          <w:sz w:val="28"/>
          <w:szCs w:val="28"/>
          <w:lang w:eastAsia="ru-RU"/>
        </w:rPr>
        <w:t>Закон Российской Федерации «Об образовании» ФГОС ДО, Конвенцию о правах ребенка,  и построена с учетом психофизиологических и возрастных особенностей детей.</w:t>
      </w:r>
    </w:p>
    <w:p w:rsidR="00BF3DBD" w:rsidRPr="009D1EB9" w:rsidRDefault="00BF3DBD" w:rsidP="00BF3DBD">
      <w:pPr>
        <w:suppressAutoHyphens w:val="0"/>
        <w:jc w:val="both"/>
        <w:rPr>
          <w:bCs/>
          <w:sz w:val="28"/>
          <w:szCs w:val="28"/>
          <w:lang w:eastAsia="ru-RU"/>
        </w:rPr>
      </w:pPr>
      <w:r w:rsidRPr="009D1EB9">
        <w:rPr>
          <w:bCs/>
          <w:sz w:val="28"/>
          <w:szCs w:val="28"/>
          <w:lang w:eastAsia="ru-RU"/>
        </w:rPr>
        <w:tab/>
        <w:t>Занятия проводятся с детьми в возрасте 6-7 лет.</w:t>
      </w:r>
    </w:p>
    <w:p w:rsidR="00BF3DBD" w:rsidRPr="009D1EB9" w:rsidRDefault="00BF3DBD" w:rsidP="00BF3DBD">
      <w:pPr>
        <w:suppressAutoHyphens w:val="0"/>
        <w:ind w:firstLine="708"/>
        <w:jc w:val="both"/>
        <w:rPr>
          <w:bCs/>
          <w:sz w:val="28"/>
          <w:szCs w:val="28"/>
          <w:lang w:eastAsia="ru-RU"/>
        </w:rPr>
      </w:pPr>
      <w:r w:rsidRPr="009D1EB9">
        <w:rPr>
          <w:bCs/>
          <w:sz w:val="28"/>
          <w:szCs w:val="28"/>
          <w:lang w:eastAsia="ru-RU"/>
        </w:rPr>
        <w:t xml:space="preserve">Программа рассчитана на 1 год обучения. Занятия проводятся  1 раз в неделю во второй половине дня, по30 мин. следуя режиму группы. Учебно-тематический план рассчитан на </w:t>
      </w:r>
      <w:r w:rsidR="0012627A" w:rsidRPr="009D1EB9">
        <w:rPr>
          <w:bCs/>
          <w:sz w:val="28"/>
          <w:szCs w:val="28"/>
          <w:lang w:eastAsia="ru-RU"/>
        </w:rPr>
        <w:t>23 часа</w:t>
      </w:r>
      <w:r w:rsidRPr="009D1EB9">
        <w:rPr>
          <w:bCs/>
          <w:sz w:val="28"/>
          <w:szCs w:val="28"/>
          <w:lang w:eastAsia="ru-RU"/>
        </w:rPr>
        <w:t xml:space="preserve">. Программа реализуется для групп постоянного состава. </w:t>
      </w:r>
    </w:p>
    <w:p w:rsidR="00DC471C" w:rsidRPr="009D1EB9" w:rsidRDefault="00DC471C" w:rsidP="00DC471C">
      <w:pPr>
        <w:jc w:val="both"/>
        <w:rPr>
          <w:sz w:val="28"/>
          <w:szCs w:val="28"/>
        </w:rPr>
      </w:pPr>
    </w:p>
    <w:p w:rsidR="00DC471C" w:rsidRPr="009D1EB9" w:rsidRDefault="00273B9F" w:rsidP="00DC471C">
      <w:pPr>
        <w:ind w:firstLine="708"/>
        <w:jc w:val="center"/>
        <w:rPr>
          <w:b/>
          <w:sz w:val="28"/>
          <w:szCs w:val="28"/>
        </w:rPr>
      </w:pPr>
      <w:r w:rsidRPr="009D1EB9">
        <w:rPr>
          <w:b/>
          <w:i/>
          <w:sz w:val="28"/>
          <w:szCs w:val="28"/>
        </w:rPr>
        <w:t xml:space="preserve">Уровни усвоения </w:t>
      </w:r>
      <w:r w:rsidR="00DC471C" w:rsidRPr="009D1EB9">
        <w:rPr>
          <w:b/>
          <w:i/>
          <w:sz w:val="28"/>
          <w:szCs w:val="28"/>
        </w:rPr>
        <w:t xml:space="preserve"> материала.</w:t>
      </w:r>
    </w:p>
    <w:p w:rsidR="00DC471C" w:rsidRPr="009D1EB9" w:rsidRDefault="00DC471C" w:rsidP="00DC471C">
      <w:pPr>
        <w:jc w:val="both"/>
        <w:rPr>
          <w:i/>
          <w:sz w:val="28"/>
          <w:szCs w:val="28"/>
        </w:rPr>
      </w:pPr>
      <w:r w:rsidRPr="009D1EB9">
        <w:rPr>
          <w:b/>
          <w:sz w:val="28"/>
          <w:szCs w:val="28"/>
        </w:rPr>
        <w:t xml:space="preserve">                                           </w:t>
      </w:r>
    </w:p>
    <w:p w:rsidR="00DC471C" w:rsidRPr="009D1EB9" w:rsidRDefault="00273B9F" w:rsidP="00DC471C">
      <w:pPr>
        <w:jc w:val="both"/>
        <w:rPr>
          <w:i/>
          <w:sz w:val="28"/>
          <w:szCs w:val="28"/>
        </w:rPr>
      </w:pPr>
      <w:r w:rsidRPr="009D1EB9">
        <w:rPr>
          <w:i/>
          <w:sz w:val="28"/>
          <w:szCs w:val="28"/>
        </w:rPr>
        <w:t>Воспитанники</w:t>
      </w:r>
      <w:r w:rsidR="00DC471C" w:rsidRPr="009D1EB9">
        <w:rPr>
          <w:i/>
          <w:sz w:val="28"/>
          <w:szCs w:val="28"/>
        </w:rPr>
        <w:t xml:space="preserve"> должны иметь представление о понятиях:</w:t>
      </w:r>
    </w:p>
    <w:p w:rsidR="00DC471C" w:rsidRPr="009D1EB9" w:rsidRDefault="00DC471C" w:rsidP="00DC471C">
      <w:pPr>
        <w:jc w:val="both"/>
        <w:rPr>
          <w:i/>
          <w:sz w:val="28"/>
          <w:szCs w:val="28"/>
        </w:rPr>
      </w:pPr>
    </w:p>
    <w:p w:rsidR="00DC471C" w:rsidRPr="009D1EB9" w:rsidRDefault="00DC471C" w:rsidP="00DC471C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9D1EB9">
        <w:rPr>
          <w:sz w:val="28"/>
          <w:szCs w:val="28"/>
        </w:rPr>
        <w:t>экология, охрана природы, экологическая ситуация, экологич</w:t>
      </w:r>
      <w:r w:rsidR="00174108" w:rsidRPr="009D1EB9">
        <w:rPr>
          <w:sz w:val="28"/>
          <w:szCs w:val="28"/>
        </w:rPr>
        <w:t xml:space="preserve">еские проблемы. </w:t>
      </w:r>
      <w:r w:rsidRPr="009D1EB9">
        <w:rPr>
          <w:sz w:val="28"/>
          <w:szCs w:val="28"/>
        </w:rPr>
        <w:t xml:space="preserve"> </w:t>
      </w:r>
    </w:p>
    <w:p w:rsidR="00DC471C" w:rsidRPr="009D1EB9" w:rsidRDefault="00DC471C" w:rsidP="00DC471C">
      <w:pPr>
        <w:jc w:val="both"/>
        <w:rPr>
          <w:i/>
          <w:sz w:val="28"/>
          <w:szCs w:val="28"/>
        </w:rPr>
      </w:pPr>
    </w:p>
    <w:p w:rsidR="00DC471C" w:rsidRPr="009D1EB9" w:rsidRDefault="00174108" w:rsidP="00DC471C">
      <w:pPr>
        <w:jc w:val="both"/>
        <w:rPr>
          <w:i/>
          <w:sz w:val="28"/>
          <w:szCs w:val="28"/>
        </w:rPr>
      </w:pPr>
      <w:r w:rsidRPr="009D1EB9">
        <w:rPr>
          <w:i/>
          <w:sz w:val="28"/>
          <w:szCs w:val="28"/>
        </w:rPr>
        <w:t>Воспитанники</w:t>
      </w:r>
      <w:r w:rsidR="00DC471C" w:rsidRPr="009D1EB9">
        <w:rPr>
          <w:i/>
          <w:sz w:val="28"/>
          <w:szCs w:val="28"/>
        </w:rPr>
        <w:t xml:space="preserve">  должны знать:</w:t>
      </w:r>
    </w:p>
    <w:p w:rsidR="00DC471C" w:rsidRPr="009D1EB9" w:rsidRDefault="00DC471C" w:rsidP="00DC471C">
      <w:pPr>
        <w:jc w:val="both"/>
        <w:rPr>
          <w:i/>
          <w:sz w:val="28"/>
          <w:szCs w:val="28"/>
        </w:rPr>
      </w:pPr>
    </w:p>
    <w:p w:rsidR="00DC471C" w:rsidRPr="009D1EB9" w:rsidRDefault="00DC471C" w:rsidP="00DC471C">
      <w:pPr>
        <w:numPr>
          <w:ilvl w:val="0"/>
          <w:numId w:val="4"/>
        </w:numPr>
        <w:jc w:val="both"/>
        <w:rPr>
          <w:sz w:val="28"/>
          <w:szCs w:val="28"/>
        </w:rPr>
      </w:pPr>
      <w:r w:rsidRPr="009D1EB9">
        <w:rPr>
          <w:sz w:val="28"/>
          <w:szCs w:val="28"/>
        </w:rPr>
        <w:t>правила поведения в природе;</w:t>
      </w:r>
    </w:p>
    <w:p w:rsidR="00DC471C" w:rsidRPr="009D1EB9" w:rsidRDefault="00DC471C" w:rsidP="009D1EB9">
      <w:pPr>
        <w:numPr>
          <w:ilvl w:val="0"/>
          <w:numId w:val="4"/>
        </w:numPr>
        <w:jc w:val="both"/>
        <w:rPr>
          <w:sz w:val="28"/>
          <w:szCs w:val="28"/>
        </w:rPr>
      </w:pPr>
      <w:r w:rsidRPr="009D1EB9">
        <w:rPr>
          <w:sz w:val="28"/>
          <w:szCs w:val="28"/>
        </w:rPr>
        <w:t xml:space="preserve"> сведения об экологическом состоянии окружающей среды;</w:t>
      </w:r>
    </w:p>
    <w:p w:rsidR="00DC471C" w:rsidRPr="009D1EB9" w:rsidRDefault="00DC471C" w:rsidP="00DC471C">
      <w:pPr>
        <w:numPr>
          <w:ilvl w:val="0"/>
          <w:numId w:val="4"/>
        </w:numPr>
        <w:jc w:val="both"/>
        <w:rPr>
          <w:sz w:val="28"/>
          <w:szCs w:val="28"/>
        </w:rPr>
      </w:pPr>
      <w:r w:rsidRPr="009D1EB9">
        <w:rPr>
          <w:sz w:val="28"/>
          <w:szCs w:val="28"/>
        </w:rPr>
        <w:lastRenderedPageBreak/>
        <w:t>особенности растительного и</w:t>
      </w:r>
      <w:r w:rsidR="00174108" w:rsidRPr="009D1EB9">
        <w:rPr>
          <w:sz w:val="28"/>
          <w:szCs w:val="28"/>
        </w:rPr>
        <w:t xml:space="preserve"> животного мира.</w:t>
      </w:r>
    </w:p>
    <w:p w:rsidR="00DC471C" w:rsidRPr="009D1EB9" w:rsidRDefault="00DC471C" w:rsidP="00DC471C">
      <w:pPr>
        <w:numPr>
          <w:ilvl w:val="0"/>
          <w:numId w:val="4"/>
        </w:numPr>
        <w:jc w:val="both"/>
        <w:rPr>
          <w:sz w:val="28"/>
          <w:szCs w:val="28"/>
        </w:rPr>
      </w:pPr>
      <w:r w:rsidRPr="009D1EB9">
        <w:rPr>
          <w:sz w:val="28"/>
          <w:szCs w:val="28"/>
        </w:rPr>
        <w:t>редкие и охраняемые р</w:t>
      </w:r>
      <w:r w:rsidR="00174108" w:rsidRPr="009D1EB9">
        <w:rPr>
          <w:sz w:val="28"/>
          <w:szCs w:val="28"/>
        </w:rPr>
        <w:t>астения и животные</w:t>
      </w:r>
      <w:r w:rsidRPr="009D1EB9">
        <w:rPr>
          <w:sz w:val="28"/>
          <w:szCs w:val="28"/>
        </w:rPr>
        <w:t xml:space="preserve"> занесённые в Красную Книгу;</w:t>
      </w:r>
    </w:p>
    <w:p w:rsidR="00DC471C" w:rsidRPr="009D1EB9" w:rsidRDefault="00DC471C" w:rsidP="00DC471C">
      <w:pPr>
        <w:ind w:left="360"/>
        <w:jc w:val="both"/>
        <w:rPr>
          <w:sz w:val="28"/>
          <w:szCs w:val="28"/>
        </w:rPr>
      </w:pPr>
    </w:p>
    <w:p w:rsidR="00DC471C" w:rsidRPr="009D1EB9" w:rsidRDefault="00174108" w:rsidP="00DC471C">
      <w:pPr>
        <w:rPr>
          <w:i/>
          <w:sz w:val="28"/>
          <w:szCs w:val="28"/>
        </w:rPr>
      </w:pPr>
      <w:r w:rsidRPr="009D1EB9">
        <w:rPr>
          <w:i/>
          <w:sz w:val="28"/>
          <w:szCs w:val="28"/>
        </w:rPr>
        <w:t xml:space="preserve">Воспитанники </w:t>
      </w:r>
      <w:r w:rsidR="00DC471C" w:rsidRPr="009D1EB9">
        <w:rPr>
          <w:i/>
          <w:sz w:val="28"/>
          <w:szCs w:val="28"/>
        </w:rPr>
        <w:t xml:space="preserve"> должны уметь:</w:t>
      </w:r>
    </w:p>
    <w:p w:rsidR="00DC471C" w:rsidRPr="009D1EB9" w:rsidRDefault="00DC471C" w:rsidP="00DC471C">
      <w:pPr>
        <w:rPr>
          <w:i/>
          <w:sz w:val="28"/>
          <w:szCs w:val="28"/>
        </w:rPr>
      </w:pPr>
    </w:p>
    <w:p w:rsidR="00DC471C" w:rsidRPr="009D1EB9" w:rsidRDefault="00DC471C" w:rsidP="00174108">
      <w:pPr>
        <w:jc w:val="both"/>
        <w:rPr>
          <w:sz w:val="28"/>
          <w:szCs w:val="28"/>
        </w:rPr>
      </w:pPr>
    </w:p>
    <w:p w:rsidR="00DC471C" w:rsidRPr="009D1EB9" w:rsidRDefault="00DC471C" w:rsidP="00DC471C">
      <w:pPr>
        <w:numPr>
          <w:ilvl w:val="0"/>
          <w:numId w:val="5"/>
        </w:numPr>
        <w:jc w:val="both"/>
        <w:rPr>
          <w:sz w:val="28"/>
          <w:szCs w:val="28"/>
        </w:rPr>
      </w:pPr>
      <w:r w:rsidRPr="009D1EB9">
        <w:rPr>
          <w:sz w:val="28"/>
          <w:szCs w:val="28"/>
        </w:rPr>
        <w:t>ориентироваться на местности;</w:t>
      </w:r>
    </w:p>
    <w:p w:rsidR="00DC471C" w:rsidRPr="009D1EB9" w:rsidRDefault="00DC471C" w:rsidP="00DC471C">
      <w:pPr>
        <w:numPr>
          <w:ilvl w:val="0"/>
          <w:numId w:val="5"/>
        </w:numPr>
        <w:jc w:val="both"/>
        <w:rPr>
          <w:sz w:val="28"/>
          <w:szCs w:val="28"/>
        </w:rPr>
      </w:pPr>
      <w:r w:rsidRPr="009D1EB9">
        <w:rPr>
          <w:sz w:val="28"/>
          <w:szCs w:val="28"/>
        </w:rPr>
        <w:t>выполнять правила поведения в природе;</w:t>
      </w:r>
    </w:p>
    <w:p w:rsidR="00DC471C" w:rsidRPr="009D1EB9" w:rsidRDefault="00DC471C" w:rsidP="00DC471C">
      <w:pPr>
        <w:numPr>
          <w:ilvl w:val="0"/>
          <w:numId w:val="5"/>
        </w:numPr>
        <w:jc w:val="both"/>
        <w:rPr>
          <w:sz w:val="28"/>
          <w:szCs w:val="28"/>
        </w:rPr>
      </w:pPr>
      <w:r w:rsidRPr="009D1EB9">
        <w:rPr>
          <w:sz w:val="28"/>
          <w:szCs w:val="28"/>
        </w:rPr>
        <w:t>ухаживать за комнатными растениями;</w:t>
      </w:r>
    </w:p>
    <w:p w:rsidR="00DC471C" w:rsidRPr="009D1EB9" w:rsidRDefault="00DC471C" w:rsidP="00174108">
      <w:pPr>
        <w:numPr>
          <w:ilvl w:val="0"/>
          <w:numId w:val="5"/>
        </w:numPr>
        <w:jc w:val="both"/>
        <w:rPr>
          <w:sz w:val="28"/>
          <w:szCs w:val="28"/>
        </w:rPr>
      </w:pPr>
      <w:r w:rsidRPr="009D1EB9">
        <w:rPr>
          <w:sz w:val="28"/>
          <w:szCs w:val="28"/>
        </w:rPr>
        <w:t>наблюдать за погодой, явлениями природы;</w:t>
      </w:r>
    </w:p>
    <w:p w:rsidR="00DC471C" w:rsidRPr="009D1EB9" w:rsidRDefault="00DC471C" w:rsidP="00174108">
      <w:pPr>
        <w:numPr>
          <w:ilvl w:val="0"/>
          <w:numId w:val="5"/>
        </w:numPr>
        <w:jc w:val="both"/>
        <w:rPr>
          <w:sz w:val="28"/>
          <w:szCs w:val="28"/>
        </w:rPr>
      </w:pPr>
      <w:r w:rsidRPr="009D1EB9">
        <w:rPr>
          <w:sz w:val="28"/>
          <w:szCs w:val="28"/>
        </w:rPr>
        <w:t>изготовлять поделки из природных материалов;</w:t>
      </w:r>
    </w:p>
    <w:p w:rsidR="00DC471C" w:rsidRPr="009D1EB9" w:rsidRDefault="00174108" w:rsidP="00DC471C">
      <w:pPr>
        <w:numPr>
          <w:ilvl w:val="0"/>
          <w:numId w:val="5"/>
        </w:numPr>
        <w:jc w:val="both"/>
        <w:rPr>
          <w:sz w:val="28"/>
          <w:szCs w:val="28"/>
        </w:rPr>
      </w:pPr>
      <w:r w:rsidRPr="009D1EB9">
        <w:rPr>
          <w:sz w:val="28"/>
          <w:szCs w:val="28"/>
        </w:rPr>
        <w:t xml:space="preserve">выполнять </w:t>
      </w:r>
      <w:r w:rsidR="00DC471C" w:rsidRPr="009D1EB9">
        <w:rPr>
          <w:sz w:val="28"/>
          <w:szCs w:val="28"/>
        </w:rPr>
        <w:t xml:space="preserve"> проекты</w:t>
      </w:r>
      <w:r w:rsidRPr="009D1EB9">
        <w:rPr>
          <w:sz w:val="28"/>
          <w:szCs w:val="28"/>
        </w:rPr>
        <w:t>, презентации совместно с родителями;</w:t>
      </w:r>
    </w:p>
    <w:p w:rsidR="00DC471C" w:rsidRPr="009D1EB9" w:rsidRDefault="00DC471C" w:rsidP="00DC471C">
      <w:pPr>
        <w:numPr>
          <w:ilvl w:val="0"/>
          <w:numId w:val="5"/>
        </w:numPr>
        <w:jc w:val="both"/>
        <w:rPr>
          <w:sz w:val="28"/>
          <w:szCs w:val="28"/>
        </w:rPr>
      </w:pPr>
      <w:r w:rsidRPr="009D1EB9">
        <w:rPr>
          <w:sz w:val="28"/>
          <w:szCs w:val="28"/>
        </w:rPr>
        <w:t>самостоятельно ставить цели, находить пути решения и делать выводы.</w:t>
      </w:r>
    </w:p>
    <w:p w:rsidR="00DC471C" w:rsidRPr="009D1EB9" w:rsidRDefault="00DC471C" w:rsidP="00DC471C">
      <w:pPr>
        <w:jc w:val="both"/>
        <w:rPr>
          <w:sz w:val="28"/>
          <w:szCs w:val="28"/>
        </w:rPr>
      </w:pPr>
    </w:p>
    <w:p w:rsidR="00DC471C" w:rsidRPr="009D1EB9" w:rsidRDefault="00DC471C" w:rsidP="00DC471C">
      <w:pPr>
        <w:jc w:val="center"/>
        <w:rPr>
          <w:i/>
          <w:sz w:val="28"/>
          <w:szCs w:val="28"/>
        </w:rPr>
      </w:pPr>
      <w:r w:rsidRPr="009D1EB9">
        <w:rPr>
          <w:b/>
          <w:i/>
          <w:sz w:val="28"/>
          <w:szCs w:val="28"/>
        </w:rPr>
        <w:t>Формы подведения итогов реализации программы:</w:t>
      </w:r>
    </w:p>
    <w:p w:rsidR="00DC471C" w:rsidRPr="009D1EB9" w:rsidRDefault="00DC471C" w:rsidP="00DC471C">
      <w:pPr>
        <w:jc w:val="both"/>
        <w:rPr>
          <w:i/>
          <w:sz w:val="28"/>
          <w:szCs w:val="28"/>
        </w:rPr>
      </w:pPr>
    </w:p>
    <w:p w:rsidR="00DC471C" w:rsidRPr="009D1EB9" w:rsidRDefault="00DC471C" w:rsidP="00DC471C">
      <w:pPr>
        <w:numPr>
          <w:ilvl w:val="0"/>
          <w:numId w:val="2"/>
        </w:numPr>
        <w:jc w:val="both"/>
        <w:rPr>
          <w:sz w:val="28"/>
          <w:szCs w:val="28"/>
        </w:rPr>
      </w:pPr>
      <w:r w:rsidRPr="009D1EB9">
        <w:rPr>
          <w:sz w:val="28"/>
          <w:szCs w:val="28"/>
        </w:rPr>
        <w:t>выставки поделок из природных материалов;</w:t>
      </w:r>
    </w:p>
    <w:p w:rsidR="00DC471C" w:rsidRPr="009D1EB9" w:rsidRDefault="00DC471C" w:rsidP="00DC471C">
      <w:pPr>
        <w:numPr>
          <w:ilvl w:val="0"/>
          <w:numId w:val="2"/>
        </w:numPr>
        <w:jc w:val="both"/>
        <w:rPr>
          <w:sz w:val="28"/>
          <w:szCs w:val="28"/>
        </w:rPr>
      </w:pPr>
      <w:r w:rsidRPr="009D1EB9">
        <w:rPr>
          <w:sz w:val="28"/>
          <w:szCs w:val="28"/>
        </w:rPr>
        <w:t>фотовыставки;</w:t>
      </w:r>
    </w:p>
    <w:p w:rsidR="00DC471C" w:rsidRPr="009D1EB9" w:rsidRDefault="00DC471C" w:rsidP="00DC471C">
      <w:pPr>
        <w:numPr>
          <w:ilvl w:val="0"/>
          <w:numId w:val="2"/>
        </w:numPr>
        <w:jc w:val="both"/>
        <w:rPr>
          <w:sz w:val="28"/>
          <w:szCs w:val="28"/>
        </w:rPr>
      </w:pPr>
      <w:r w:rsidRPr="009D1EB9">
        <w:rPr>
          <w:sz w:val="28"/>
          <w:szCs w:val="28"/>
        </w:rPr>
        <w:t>защита проектов;</w:t>
      </w:r>
    </w:p>
    <w:p w:rsidR="00DC471C" w:rsidRPr="009D1EB9" w:rsidRDefault="00DC471C" w:rsidP="00DC471C">
      <w:pPr>
        <w:numPr>
          <w:ilvl w:val="0"/>
          <w:numId w:val="2"/>
        </w:numPr>
        <w:jc w:val="both"/>
        <w:rPr>
          <w:sz w:val="28"/>
          <w:szCs w:val="28"/>
        </w:rPr>
      </w:pPr>
      <w:r w:rsidRPr="009D1EB9">
        <w:rPr>
          <w:sz w:val="28"/>
          <w:szCs w:val="28"/>
        </w:rPr>
        <w:t xml:space="preserve">соревнования, турниры, конкурсы; </w:t>
      </w:r>
    </w:p>
    <w:p w:rsidR="00DC471C" w:rsidRPr="009D1EB9" w:rsidRDefault="00DC471C" w:rsidP="00174108">
      <w:pPr>
        <w:numPr>
          <w:ilvl w:val="0"/>
          <w:numId w:val="2"/>
        </w:numPr>
        <w:jc w:val="both"/>
        <w:rPr>
          <w:sz w:val="28"/>
          <w:szCs w:val="28"/>
        </w:rPr>
      </w:pPr>
      <w:r w:rsidRPr="009D1EB9">
        <w:rPr>
          <w:sz w:val="28"/>
          <w:szCs w:val="28"/>
        </w:rPr>
        <w:t>демонстрация презентац</w:t>
      </w:r>
      <w:r w:rsidR="00174108" w:rsidRPr="009D1EB9">
        <w:rPr>
          <w:sz w:val="28"/>
          <w:szCs w:val="28"/>
        </w:rPr>
        <w:t>ий, экологических представлений.</w:t>
      </w:r>
    </w:p>
    <w:p w:rsidR="00DC471C" w:rsidRPr="009D1EB9" w:rsidRDefault="00DC471C" w:rsidP="00DC471C">
      <w:pPr>
        <w:jc w:val="center"/>
        <w:rPr>
          <w:b/>
          <w:sz w:val="28"/>
          <w:szCs w:val="28"/>
        </w:rPr>
      </w:pPr>
    </w:p>
    <w:p w:rsidR="00DC471C" w:rsidRPr="009D1EB9" w:rsidRDefault="00DC471C" w:rsidP="00DC471C">
      <w:pPr>
        <w:jc w:val="both"/>
        <w:rPr>
          <w:sz w:val="28"/>
          <w:szCs w:val="28"/>
        </w:rPr>
      </w:pPr>
    </w:p>
    <w:p w:rsidR="00DC471C" w:rsidRPr="009D1EB9" w:rsidRDefault="00DC471C" w:rsidP="00DC471C">
      <w:pPr>
        <w:jc w:val="both"/>
        <w:rPr>
          <w:sz w:val="28"/>
          <w:szCs w:val="28"/>
        </w:rPr>
      </w:pPr>
    </w:p>
    <w:p w:rsidR="00DC471C" w:rsidRPr="009D1EB9" w:rsidRDefault="00DC471C" w:rsidP="00DC471C">
      <w:pPr>
        <w:rPr>
          <w:sz w:val="28"/>
          <w:szCs w:val="28"/>
          <w:lang w:val="en-US"/>
        </w:rPr>
      </w:pPr>
    </w:p>
    <w:p w:rsidR="00DC471C" w:rsidRPr="009D1EB9" w:rsidRDefault="00DC471C" w:rsidP="00DC471C">
      <w:pPr>
        <w:rPr>
          <w:sz w:val="28"/>
          <w:szCs w:val="28"/>
          <w:lang w:val="en-US"/>
        </w:rPr>
      </w:pPr>
    </w:p>
    <w:p w:rsidR="00DC471C" w:rsidRPr="009D1EB9" w:rsidRDefault="00DC471C" w:rsidP="00DC471C">
      <w:pPr>
        <w:rPr>
          <w:sz w:val="28"/>
          <w:szCs w:val="28"/>
          <w:lang w:val="en-US"/>
        </w:rPr>
      </w:pPr>
    </w:p>
    <w:p w:rsidR="00DC471C" w:rsidRPr="009D1EB9" w:rsidRDefault="00DC471C" w:rsidP="00DC471C">
      <w:pPr>
        <w:rPr>
          <w:sz w:val="28"/>
          <w:szCs w:val="28"/>
          <w:lang w:val="en-US"/>
        </w:rPr>
      </w:pPr>
    </w:p>
    <w:p w:rsidR="00DC471C" w:rsidRPr="009D1EB9" w:rsidRDefault="00DC471C" w:rsidP="00DC471C">
      <w:pPr>
        <w:rPr>
          <w:sz w:val="28"/>
          <w:szCs w:val="28"/>
          <w:lang w:val="en-US"/>
        </w:rPr>
      </w:pPr>
    </w:p>
    <w:p w:rsidR="00DC471C" w:rsidRPr="009D1EB9" w:rsidRDefault="00DC471C" w:rsidP="00DC471C">
      <w:pPr>
        <w:rPr>
          <w:sz w:val="28"/>
          <w:szCs w:val="28"/>
          <w:lang w:val="en-US"/>
        </w:rPr>
      </w:pPr>
    </w:p>
    <w:p w:rsidR="00DC471C" w:rsidRPr="009D1EB9" w:rsidRDefault="00DC471C" w:rsidP="00DC471C">
      <w:pPr>
        <w:rPr>
          <w:sz w:val="28"/>
          <w:szCs w:val="28"/>
        </w:rPr>
      </w:pPr>
    </w:p>
    <w:p w:rsidR="00DC471C" w:rsidRPr="009D1EB9" w:rsidRDefault="00DC471C" w:rsidP="00DC471C">
      <w:pPr>
        <w:rPr>
          <w:sz w:val="28"/>
          <w:szCs w:val="28"/>
          <w:lang w:val="en-US"/>
        </w:rPr>
      </w:pPr>
    </w:p>
    <w:p w:rsidR="00DC471C" w:rsidRPr="009D1EB9" w:rsidRDefault="00DC471C" w:rsidP="00DC471C">
      <w:pPr>
        <w:rPr>
          <w:sz w:val="28"/>
          <w:szCs w:val="28"/>
          <w:lang w:val="en-US"/>
        </w:rPr>
      </w:pPr>
    </w:p>
    <w:p w:rsidR="00DC471C" w:rsidRPr="009D1EB9" w:rsidRDefault="00DC471C" w:rsidP="00DC471C">
      <w:pPr>
        <w:rPr>
          <w:sz w:val="28"/>
          <w:szCs w:val="28"/>
        </w:rPr>
      </w:pPr>
    </w:p>
    <w:p w:rsidR="00174108" w:rsidRPr="009D1EB9" w:rsidRDefault="00174108" w:rsidP="00DC471C">
      <w:pPr>
        <w:rPr>
          <w:sz w:val="28"/>
          <w:szCs w:val="28"/>
        </w:rPr>
      </w:pPr>
    </w:p>
    <w:p w:rsidR="00174108" w:rsidRPr="009D1EB9" w:rsidRDefault="00174108" w:rsidP="00DC471C">
      <w:pPr>
        <w:rPr>
          <w:sz w:val="28"/>
          <w:szCs w:val="28"/>
        </w:rPr>
      </w:pPr>
    </w:p>
    <w:p w:rsidR="00174108" w:rsidRPr="009D1EB9" w:rsidRDefault="00174108" w:rsidP="00DC471C">
      <w:pPr>
        <w:rPr>
          <w:sz w:val="28"/>
          <w:szCs w:val="28"/>
        </w:rPr>
      </w:pPr>
    </w:p>
    <w:p w:rsidR="00174108" w:rsidRPr="009D1EB9" w:rsidRDefault="00174108" w:rsidP="00DC471C">
      <w:pPr>
        <w:rPr>
          <w:sz w:val="28"/>
          <w:szCs w:val="28"/>
        </w:rPr>
      </w:pPr>
    </w:p>
    <w:p w:rsidR="00174108" w:rsidRPr="009D1EB9" w:rsidRDefault="00174108" w:rsidP="00DC471C">
      <w:pPr>
        <w:rPr>
          <w:sz w:val="28"/>
          <w:szCs w:val="28"/>
        </w:rPr>
      </w:pPr>
    </w:p>
    <w:p w:rsidR="00174108" w:rsidRPr="009D1EB9" w:rsidRDefault="00174108" w:rsidP="00DC471C">
      <w:pPr>
        <w:rPr>
          <w:sz w:val="28"/>
          <w:szCs w:val="28"/>
        </w:rPr>
      </w:pPr>
    </w:p>
    <w:p w:rsidR="00174108" w:rsidRPr="009D1EB9" w:rsidRDefault="00174108" w:rsidP="00DC471C">
      <w:pPr>
        <w:rPr>
          <w:sz w:val="28"/>
          <w:szCs w:val="28"/>
        </w:rPr>
      </w:pPr>
    </w:p>
    <w:p w:rsidR="00DC471C" w:rsidRDefault="00DC471C" w:rsidP="00DC471C">
      <w:pPr>
        <w:rPr>
          <w:sz w:val="28"/>
          <w:szCs w:val="28"/>
        </w:rPr>
      </w:pPr>
    </w:p>
    <w:p w:rsidR="009D1EB9" w:rsidRPr="009D1EB9" w:rsidRDefault="009D1EB9" w:rsidP="00DC471C">
      <w:pPr>
        <w:rPr>
          <w:sz w:val="28"/>
          <w:szCs w:val="28"/>
        </w:rPr>
      </w:pPr>
    </w:p>
    <w:p w:rsidR="00DC471C" w:rsidRPr="009D1EB9" w:rsidRDefault="00DC471C" w:rsidP="00DC471C">
      <w:pPr>
        <w:rPr>
          <w:sz w:val="28"/>
          <w:szCs w:val="28"/>
          <w:lang w:val="en-US"/>
        </w:rPr>
      </w:pPr>
    </w:p>
    <w:p w:rsidR="00DC471C" w:rsidRPr="009D1EB9" w:rsidRDefault="00DC471C" w:rsidP="00DC471C">
      <w:pPr>
        <w:spacing w:line="360" w:lineRule="auto"/>
        <w:jc w:val="center"/>
        <w:rPr>
          <w:b/>
          <w:sz w:val="28"/>
          <w:szCs w:val="28"/>
        </w:rPr>
      </w:pPr>
      <w:r w:rsidRPr="009D1EB9">
        <w:rPr>
          <w:b/>
          <w:sz w:val="28"/>
          <w:szCs w:val="28"/>
        </w:rPr>
        <w:lastRenderedPageBreak/>
        <w:t>Содержание</w:t>
      </w:r>
      <w:r w:rsidR="009D1EB9">
        <w:rPr>
          <w:b/>
          <w:sz w:val="28"/>
          <w:szCs w:val="28"/>
        </w:rPr>
        <w:t xml:space="preserve"> программы</w:t>
      </w:r>
      <w:r w:rsidRPr="009D1EB9">
        <w:rPr>
          <w:b/>
          <w:sz w:val="28"/>
          <w:szCs w:val="28"/>
        </w:rPr>
        <w:t>.</w:t>
      </w:r>
    </w:p>
    <w:p w:rsidR="00DC471C" w:rsidRPr="009D1EB9" w:rsidRDefault="00DC471C" w:rsidP="00DC471C">
      <w:pPr>
        <w:spacing w:line="360" w:lineRule="auto"/>
        <w:jc w:val="center"/>
        <w:rPr>
          <w:sz w:val="28"/>
          <w:szCs w:val="28"/>
        </w:rPr>
      </w:pPr>
      <w:r w:rsidRPr="009D1EB9">
        <w:rPr>
          <w:b/>
          <w:sz w:val="28"/>
          <w:szCs w:val="28"/>
        </w:rPr>
        <w:tab/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76"/>
        <w:gridCol w:w="885"/>
        <w:gridCol w:w="27"/>
        <w:gridCol w:w="1083"/>
        <w:gridCol w:w="1081"/>
        <w:gridCol w:w="4823"/>
      </w:tblGrid>
      <w:tr w:rsidR="00DC471C" w:rsidRPr="009D1EB9" w:rsidTr="0012627A">
        <w:trPr>
          <w:trHeight w:val="285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Тема.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Количество часов.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tabs>
                <w:tab w:val="left" w:pos="459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Основное содержание.</w:t>
            </w:r>
          </w:p>
        </w:tc>
      </w:tr>
      <w:tr w:rsidR="00DC471C" w:rsidRPr="009D1EB9" w:rsidTr="0012627A">
        <w:trPr>
          <w:trHeight w:val="195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теорет.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практ.</w:t>
            </w: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471C" w:rsidRPr="009D1EB9" w:rsidTr="0012627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spacing w:line="360" w:lineRule="auto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1.Вводное занятие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174108" w:rsidP="00126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174108" w:rsidP="00126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jc w:val="both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Знакомство с экологией как наукой, выполнен</w:t>
            </w:r>
            <w:r w:rsidR="00174108" w:rsidRPr="009D1EB9">
              <w:rPr>
                <w:sz w:val="28"/>
                <w:szCs w:val="28"/>
              </w:rPr>
              <w:t xml:space="preserve">ие организационных моментов. </w:t>
            </w:r>
          </w:p>
          <w:p w:rsidR="00DC471C" w:rsidRPr="009D1EB9" w:rsidRDefault="00174108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 xml:space="preserve"> </w:t>
            </w:r>
          </w:p>
        </w:tc>
      </w:tr>
      <w:tr w:rsidR="00DC471C" w:rsidRPr="009D1EB9" w:rsidTr="0012627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spacing w:line="360" w:lineRule="auto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2.Неизведанный мир природы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174108" w:rsidP="00126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174108" w:rsidP="00126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spacing w:line="360" w:lineRule="auto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Наблюдение за жизнью растений осенью. Признаки осени. Расширить представления о лесе, признаках приспособленности жителей леса к наступлению зимы. Сбор побегов, листьев, определение новых видов растений и их гербаризация.</w:t>
            </w:r>
          </w:p>
        </w:tc>
      </w:tr>
      <w:tr w:rsidR="00DC471C" w:rsidRPr="009D1EB9" w:rsidTr="0012627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3.Большие дела маленьких рук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174108" w:rsidP="00126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174108" w:rsidP="00126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Сбор различного корма для птиц.</w:t>
            </w:r>
          </w:p>
        </w:tc>
      </w:tr>
      <w:tr w:rsidR="00DC471C" w:rsidRPr="009D1EB9" w:rsidTr="0012627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spacing w:line="360" w:lineRule="auto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4.Краса Земли родной.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174108" w:rsidP="00126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174108" w:rsidP="00174108">
            <w:pPr>
              <w:spacing w:line="360" w:lineRule="auto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2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spacing w:line="360" w:lineRule="auto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 xml:space="preserve">Сбор природных материалов: листьев, хвои, шишек, бересты, мха и др. Искусство флористики-  составление картины осени с помощью природных материалов. </w:t>
            </w:r>
          </w:p>
        </w:tc>
      </w:tr>
      <w:tr w:rsidR="00DC471C" w:rsidRPr="009D1EB9" w:rsidTr="0012627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spacing w:line="360" w:lineRule="auto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5. Берегите растения!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174108" w:rsidP="00126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174108" w:rsidP="00126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spacing w:line="360" w:lineRule="auto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Выпуск лист</w:t>
            </w:r>
            <w:r w:rsidR="00174108" w:rsidRPr="009D1EB9">
              <w:rPr>
                <w:sz w:val="28"/>
                <w:szCs w:val="28"/>
              </w:rPr>
              <w:t xml:space="preserve">овок- предупреждений о </w:t>
            </w:r>
            <w:r w:rsidRPr="009D1EB9">
              <w:rPr>
                <w:sz w:val="28"/>
                <w:szCs w:val="28"/>
              </w:rPr>
              <w:t xml:space="preserve"> вырубки деревье</w:t>
            </w:r>
            <w:r w:rsidR="00174108" w:rsidRPr="009D1EB9">
              <w:rPr>
                <w:sz w:val="28"/>
                <w:szCs w:val="28"/>
              </w:rPr>
              <w:t>в, растений</w:t>
            </w:r>
          </w:p>
        </w:tc>
      </w:tr>
      <w:tr w:rsidR="00DC471C" w:rsidRPr="009D1EB9" w:rsidTr="0012627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spacing w:line="360" w:lineRule="auto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6. Мир птиц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174108" w:rsidP="00126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174108" w:rsidP="00126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174108" w:rsidP="00126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spacing w:line="360" w:lineRule="auto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Дать представление о мн</w:t>
            </w:r>
            <w:r w:rsidR="00174108" w:rsidRPr="009D1EB9">
              <w:rPr>
                <w:sz w:val="28"/>
                <w:szCs w:val="28"/>
              </w:rPr>
              <w:t>огообразии птиц.</w:t>
            </w:r>
            <w:r w:rsidRPr="009D1EB9">
              <w:rPr>
                <w:sz w:val="28"/>
                <w:szCs w:val="28"/>
              </w:rPr>
              <w:t xml:space="preserve"> Значение птиц в жизни человека. Знакомство с зимующими  п</w:t>
            </w:r>
            <w:r w:rsidR="00174108" w:rsidRPr="009D1EB9">
              <w:rPr>
                <w:sz w:val="28"/>
                <w:szCs w:val="28"/>
              </w:rPr>
              <w:t xml:space="preserve">тицами. </w:t>
            </w:r>
            <w:r w:rsidRPr="009D1EB9">
              <w:rPr>
                <w:sz w:val="28"/>
                <w:szCs w:val="28"/>
              </w:rPr>
              <w:t xml:space="preserve"> Изготовление и развешивание кормушек, подкормка птиц. </w:t>
            </w:r>
          </w:p>
        </w:tc>
      </w:tr>
      <w:tr w:rsidR="00DC471C" w:rsidRPr="009D1EB9" w:rsidTr="0012627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spacing w:line="360" w:lineRule="auto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 xml:space="preserve">6. Как прекрасен </w:t>
            </w:r>
            <w:r w:rsidRPr="009D1EB9">
              <w:rPr>
                <w:sz w:val="28"/>
                <w:szCs w:val="28"/>
              </w:rPr>
              <w:lastRenderedPageBreak/>
              <w:t>наш мир.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174108" w:rsidP="00126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174108" w:rsidP="00126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174108" w:rsidP="00126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08" w:rsidRPr="009D1EB9" w:rsidRDefault="00DC471C" w:rsidP="0012627A">
            <w:pPr>
              <w:spacing w:line="360" w:lineRule="auto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 xml:space="preserve">Расширить представление о </w:t>
            </w:r>
            <w:r w:rsidRPr="009D1EB9">
              <w:rPr>
                <w:sz w:val="28"/>
                <w:szCs w:val="28"/>
              </w:rPr>
              <w:lastRenderedPageBreak/>
              <w:t>многообразии растительного и животного мира нашего края. Знакомство с Красной книгой. Редкие расте</w:t>
            </w:r>
            <w:r w:rsidR="00174108" w:rsidRPr="009D1EB9">
              <w:rPr>
                <w:sz w:val="28"/>
                <w:szCs w:val="28"/>
              </w:rPr>
              <w:t>ния и животные.</w:t>
            </w:r>
          </w:p>
          <w:p w:rsidR="00DC471C" w:rsidRPr="009D1EB9" w:rsidRDefault="00DC471C" w:rsidP="0012627A">
            <w:pPr>
              <w:spacing w:line="360" w:lineRule="auto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 xml:space="preserve"> Создание общей настенной газеты из детских рисунков на тему : «Как прекрасен наш мир!».</w:t>
            </w:r>
          </w:p>
        </w:tc>
      </w:tr>
      <w:tr w:rsidR="00DC471C" w:rsidRPr="009D1EB9" w:rsidTr="0012627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spacing w:line="360" w:lineRule="auto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lastRenderedPageBreak/>
              <w:t>7.Человек и окружающая среда.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BF3DBD" w:rsidP="00126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BF3DBD" w:rsidP="00126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BF3DBD" w:rsidP="00126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spacing w:line="360" w:lineRule="auto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Влияние человека на окружающую среду. Выявляем, откуда берется и куда девается мусор. Беседа на тему: «Ч</w:t>
            </w:r>
            <w:r w:rsidR="00174108" w:rsidRPr="009D1EB9">
              <w:rPr>
                <w:sz w:val="28"/>
                <w:szCs w:val="28"/>
              </w:rPr>
              <w:t>то будет если каждый из детей</w:t>
            </w:r>
            <w:r w:rsidRPr="009D1EB9">
              <w:rPr>
                <w:sz w:val="28"/>
                <w:szCs w:val="28"/>
              </w:rPr>
              <w:t xml:space="preserve"> бросит бумажку?» Соблюдение чистоты и порядка. Оформление стенда «Человек и окружающая среда».</w:t>
            </w:r>
          </w:p>
        </w:tc>
      </w:tr>
      <w:tr w:rsidR="00DC471C" w:rsidRPr="009D1EB9" w:rsidTr="0012627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spacing w:line="360" w:lineRule="auto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11. Неповторимый мир весны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BF3DBD" w:rsidP="00126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BF3DBD" w:rsidP="00126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BF3DBD" w:rsidP="00126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Подготовка фото</w:t>
            </w:r>
            <w:r w:rsidR="00174108" w:rsidRPr="009D1EB9">
              <w:rPr>
                <w:sz w:val="28"/>
                <w:szCs w:val="28"/>
              </w:rPr>
              <w:t>графий на тему «Весна – красна!</w:t>
            </w:r>
            <w:r w:rsidR="00BF3DBD" w:rsidRPr="009D1EB9">
              <w:rPr>
                <w:sz w:val="28"/>
                <w:szCs w:val="28"/>
              </w:rPr>
              <w:t>»</w:t>
            </w:r>
            <w:r w:rsidRPr="009D1EB9">
              <w:rPr>
                <w:sz w:val="28"/>
                <w:szCs w:val="28"/>
              </w:rPr>
              <w:t xml:space="preserve"> Обобщение результатов деятельности детей.</w:t>
            </w:r>
          </w:p>
        </w:tc>
      </w:tr>
    </w:tbl>
    <w:p w:rsidR="00DC471C" w:rsidRPr="009D1EB9" w:rsidRDefault="00DC471C" w:rsidP="00DC471C">
      <w:pPr>
        <w:spacing w:line="360" w:lineRule="auto"/>
        <w:jc w:val="both"/>
        <w:rPr>
          <w:sz w:val="28"/>
          <w:szCs w:val="28"/>
        </w:rPr>
      </w:pPr>
    </w:p>
    <w:p w:rsidR="00DC471C" w:rsidRPr="009D1EB9" w:rsidRDefault="00DC471C" w:rsidP="00DC471C">
      <w:pPr>
        <w:jc w:val="both"/>
        <w:rPr>
          <w:sz w:val="28"/>
          <w:szCs w:val="28"/>
        </w:rPr>
      </w:pPr>
      <w:r w:rsidRPr="009D1EB9">
        <w:rPr>
          <w:sz w:val="28"/>
          <w:szCs w:val="28"/>
        </w:rPr>
        <w:t xml:space="preserve">             </w:t>
      </w:r>
      <w:r w:rsidR="00BF3DBD" w:rsidRPr="009D1EB9">
        <w:rPr>
          <w:sz w:val="28"/>
          <w:szCs w:val="28"/>
        </w:rPr>
        <w:t xml:space="preserve">                      Итого: 23часа</w:t>
      </w:r>
    </w:p>
    <w:p w:rsidR="00DC471C" w:rsidRPr="009D1EB9" w:rsidRDefault="00DC471C" w:rsidP="00DC471C">
      <w:pPr>
        <w:rPr>
          <w:sz w:val="28"/>
          <w:szCs w:val="28"/>
        </w:rPr>
      </w:pPr>
    </w:p>
    <w:p w:rsidR="00DC471C" w:rsidRPr="009D1EB9" w:rsidRDefault="00DC471C" w:rsidP="00DC471C">
      <w:pPr>
        <w:rPr>
          <w:sz w:val="28"/>
          <w:szCs w:val="28"/>
        </w:rPr>
      </w:pPr>
    </w:p>
    <w:p w:rsidR="00DC471C" w:rsidRPr="009D1EB9" w:rsidRDefault="00DC471C" w:rsidP="00DC471C">
      <w:pPr>
        <w:rPr>
          <w:sz w:val="28"/>
          <w:szCs w:val="28"/>
        </w:rPr>
      </w:pPr>
    </w:p>
    <w:p w:rsidR="00DC471C" w:rsidRPr="009D1EB9" w:rsidRDefault="00DC471C" w:rsidP="00DC471C">
      <w:pPr>
        <w:rPr>
          <w:sz w:val="28"/>
          <w:szCs w:val="28"/>
        </w:rPr>
      </w:pPr>
    </w:p>
    <w:p w:rsidR="00DC471C" w:rsidRPr="009D1EB9" w:rsidRDefault="00DC471C" w:rsidP="00DC471C">
      <w:pPr>
        <w:rPr>
          <w:sz w:val="28"/>
          <w:szCs w:val="28"/>
        </w:rPr>
      </w:pPr>
    </w:p>
    <w:p w:rsidR="00DC471C" w:rsidRPr="009D1EB9" w:rsidRDefault="00DC471C" w:rsidP="00DC471C">
      <w:pPr>
        <w:rPr>
          <w:sz w:val="28"/>
          <w:szCs w:val="28"/>
        </w:rPr>
      </w:pPr>
    </w:p>
    <w:p w:rsidR="00DC471C" w:rsidRPr="009D1EB9" w:rsidRDefault="00DC471C" w:rsidP="00DC471C">
      <w:pPr>
        <w:rPr>
          <w:sz w:val="28"/>
          <w:szCs w:val="28"/>
        </w:rPr>
      </w:pPr>
    </w:p>
    <w:p w:rsidR="00DC471C" w:rsidRPr="009D1EB9" w:rsidRDefault="00DC471C" w:rsidP="00DC471C">
      <w:pPr>
        <w:rPr>
          <w:sz w:val="28"/>
          <w:szCs w:val="28"/>
        </w:rPr>
      </w:pPr>
    </w:p>
    <w:p w:rsidR="00DC471C" w:rsidRPr="009D1EB9" w:rsidRDefault="00DC471C" w:rsidP="00DC471C">
      <w:pPr>
        <w:rPr>
          <w:sz w:val="28"/>
          <w:szCs w:val="28"/>
        </w:rPr>
      </w:pPr>
    </w:p>
    <w:p w:rsidR="00DC471C" w:rsidRPr="009D1EB9" w:rsidRDefault="00DC471C" w:rsidP="00DC471C">
      <w:pPr>
        <w:rPr>
          <w:sz w:val="28"/>
          <w:szCs w:val="28"/>
        </w:rPr>
      </w:pPr>
    </w:p>
    <w:p w:rsidR="00DC471C" w:rsidRPr="009D1EB9" w:rsidRDefault="00DC471C" w:rsidP="00DC471C">
      <w:pPr>
        <w:rPr>
          <w:sz w:val="28"/>
          <w:szCs w:val="28"/>
        </w:rPr>
      </w:pPr>
    </w:p>
    <w:p w:rsidR="00DC471C" w:rsidRPr="009D1EB9" w:rsidRDefault="00DC471C" w:rsidP="00DC471C">
      <w:pPr>
        <w:rPr>
          <w:sz w:val="28"/>
          <w:szCs w:val="28"/>
        </w:rPr>
      </w:pPr>
    </w:p>
    <w:p w:rsidR="00DC471C" w:rsidRPr="009D1EB9" w:rsidRDefault="00DC471C" w:rsidP="00DC471C">
      <w:pPr>
        <w:rPr>
          <w:sz w:val="28"/>
          <w:szCs w:val="28"/>
        </w:rPr>
      </w:pPr>
    </w:p>
    <w:p w:rsidR="00DC471C" w:rsidRPr="009D1EB9" w:rsidRDefault="00DC471C" w:rsidP="00DC471C">
      <w:pPr>
        <w:rPr>
          <w:sz w:val="28"/>
          <w:szCs w:val="28"/>
        </w:rPr>
      </w:pPr>
    </w:p>
    <w:p w:rsidR="00BF3DBD" w:rsidRPr="009D1EB9" w:rsidRDefault="00BF3DBD" w:rsidP="00DC471C">
      <w:pPr>
        <w:rPr>
          <w:sz w:val="28"/>
          <w:szCs w:val="28"/>
        </w:rPr>
      </w:pPr>
    </w:p>
    <w:p w:rsidR="00DC471C" w:rsidRPr="009D1EB9" w:rsidRDefault="00DC471C" w:rsidP="00DC471C">
      <w:pPr>
        <w:rPr>
          <w:sz w:val="28"/>
          <w:szCs w:val="28"/>
        </w:rPr>
      </w:pPr>
    </w:p>
    <w:p w:rsidR="00DC471C" w:rsidRPr="009D1EB9" w:rsidRDefault="00DC471C" w:rsidP="00DC471C">
      <w:pPr>
        <w:spacing w:line="360" w:lineRule="auto"/>
        <w:ind w:left="900"/>
        <w:jc w:val="center"/>
        <w:rPr>
          <w:sz w:val="28"/>
          <w:szCs w:val="28"/>
        </w:rPr>
      </w:pPr>
      <w:r w:rsidRPr="009D1EB9">
        <w:rPr>
          <w:sz w:val="28"/>
          <w:szCs w:val="28"/>
        </w:rPr>
        <w:tab/>
      </w:r>
      <w:r w:rsidRPr="009D1EB9">
        <w:rPr>
          <w:b/>
          <w:sz w:val="28"/>
          <w:szCs w:val="28"/>
        </w:rPr>
        <w:t>Тематическое планирова</w:t>
      </w:r>
      <w:r w:rsidR="009D1EB9">
        <w:rPr>
          <w:b/>
          <w:sz w:val="28"/>
          <w:szCs w:val="28"/>
        </w:rPr>
        <w:t>ние.</w:t>
      </w:r>
    </w:p>
    <w:p w:rsidR="00DC471C" w:rsidRPr="009D1EB9" w:rsidRDefault="00DC471C" w:rsidP="00DC471C">
      <w:pPr>
        <w:spacing w:line="360" w:lineRule="auto"/>
        <w:ind w:left="900"/>
        <w:jc w:val="center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57"/>
        <w:gridCol w:w="26"/>
        <w:gridCol w:w="18"/>
        <w:gridCol w:w="5346"/>
        <w:gridCol w:w="15"/>
        <w:gridCol w:w="27"/>
        <w:gridCol w:w="2982"/>
        <w:gridCol w:w="17"/>
      </w:tblGrid>
      <w:tr w:rsidR="00DC471C" w:rsidRPr="009D1EB9" w:rsidTr="0012627A">
        <w:trPr>
          <w:gridAfter w:val="1"/>
          <w:wAfter w:w="17" w:type="dxa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71C" w:rsidRPr="009D1EB9" w:rsidRDefault="00DC471C" w:rsidP="0012627A">
            <w:pPr>
              <w:ind w:firstLine="708"/>
              <w:jc w:val="center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№ занятия.</w:t>
            </w: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ind w:left="-946"/>
              <w:jc w:val="center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Тема занятия.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jc w:val="center"/>
              <w:rPr>
                <w:b/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Форма занятия.</w:t>
            </w:r>
          </w:p>
        </w:tc>
      </w:tr>
      <w:tr w:rsidR="00DC471C" w:rsidRPr="009D1EB9" w:rsidTr="0012627A">
        <w:tc>
          <w:tcPr>
            <w:tcW w:w="10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71C" w:rsidRPr="009D1EB9" w:rsidRDefault="00BF3DBD" w:rsidP="0012627A">
            <w:pPr>
              <w:jc w:val="center"/>
              <w:rPr>
                <w:sz w:val="28"/>
                <w:szCs w:val="28"/>
              </w:rPr>
            </w:pPr>
            <w:r w:rsidRPr="009D1EB9">
              <w:rPr>
                <w:b/>
                <w:sz w:val="28"/>
                <w:szCs w:val="28"/>
              </w:rPr>
              <w:t xml:space="preserve">Тема: Введение  </w:t>
            </w:r>
          </w:p>
        </w:tc>
      </w:tr>
      <w:tr w:rsidR="00DC471C" w:rsidRPr="009D1EB9" w:rsidTr="0012627A">
        <w:trPr>
          <w:gridAfter w:val="1"/>
          <w:wAfter w:w="17" w:type="dxa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jc w:val="both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1.</w:t>
            </w: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jc w:val="both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BF3DBD" w:rsidP="0012627A">
            <w:pPr>
              <w:jc w:val="both"/>
              <w:rPr>
                <w:b/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 xml:space="preserve">Беседа </w:t>
            </w:r>
          </w:p>
        </w:tc>
      </w:tr>
      <w:tr w:rsidR="00DC471C" w:rsidRPr="009D1EB9" w:rsidTr="0012627A">
        <w:tc>
          <w:tcPr>
            <w:tcW w:w="10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jc w:val="center"/>
              <w:rPr>
                <w:sz w:val="28"/>
                <w:szCs w:val="28"/>
              </w:rPr>
            </w:pPr>
            <w:r w:rsidRPr="009D1EB9">
              <w:rPr>
                <w:b/>
                <w:sz w:val="28"/>
                <w:szCs w:val="28"/>
              </w:rPr>
              <w:t>Тема: Неи</w:t>
            </w:r>
            <w:r w:rsidR="00BF3DBD" w:rsidRPr="009D1EB9">
              <w:rPr>
                <w:b/>
                <w:sz w:val="28"/>
                <w:szCs w:val="28"/>
              </w:rPr>
              <w:t xml:space="preserve">зведанный мир природы  </w:t>
            </w:r>
          </w:p>
        </w:tc>
      </w:tr>
      <w:tr w:rsidR="00DC471C" w:rsidRPr="009D1EB9" w:rsidTr="0012627A">
        <w:trPr>
          <w:gridAfter w:val="1"/>
          <w:wAfter w:w="17" w:type="dxa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jc w:val="both"/>
              <w:rPr>
                <w:color w:val="000000"/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2.</w:t>
            </w: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jc w:val="both"/>
              <w:rPr>
                <w:sz w:val="28"/>
                <w:szCs w:val="28"/>
              </w:rPr>
            </w:pPr>
            <w:r w:rsidRPr="009D1EB9">
              <w:rPr>
                <w:color w:val="000000"/>
                <w:sz w:val="28"/>
                <w:szCs w:val="28"/>
              </w:rPr>
              <w:t xml:space="preserve">Важность и значимость </w:t>
            </w:r>
            <w:r w:rsidR="00BF3DBD" w:rsidRPr="009D1EB9">
              <w:rPr>
                <w:color w:val="000000"/>
                <w:sz w:val="28"/>
                <w:szCs w:val="28"/>
              </w:rPr>
              <w:t>экологического движения воспитанников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jc w:val="both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Теоретическое занятие.</w:t>
            </w:r>
          </w:p>
          <w:p w:rsidR="00DC471C" w:rsidRPr="009D1EB9" w:rsidRDefault="00DC471C" w:rsidP="0012627A">
            <w:pPr>
              <w:jc w:val="both"/>
              <w:rPr>
                <w:sz w:val="28"/>
                <w:szCs w:val="28"/>
              </w:rPr>
            </w:pPr>
          </w:p>
        </w:tc>
      </w:tr>
      <w:tr w:rsidR="00DC471C" w:rsidRPr="009D1EB9" w:rsidTr="0012627A">
        <w:trPr>
          <w:gridAfter w:val="1"/>
          <w:wAfter w:w="17" w:type="dxa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jc w:val="both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3.</w:t>
            </w: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jc w:val="both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 xml:space="preserve">  Сбор коллекций, гербариев, фото растений родного края «Осенние явления в природе»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jc w:val="both"/>
              <w:rPr>
                <w:sz w:val="28"/>
                <w:szCs w:val="28"/>
              </w:rPr>
            </w:pPr>
          </w:p>
        </w:tc>
      </w:tr>
      <w:tr w:rsidR="00DC471C" w:rsidRPr="009D1EB9" w:rsidTr="0012627A">
        <w:trPr>
          <w:gridAfter w:val="1"/>
          <w:wAfter w:w="17" w:type="dxa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jc w:val="both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4.</w:t>
            </w: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jc w:val="both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Оформление результатов экскурсии.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jc w:val="both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Практическое занятие.</w:t>
            </w:r>
          </w:p>
          <w:p w:rsidR="00DC471C" w:rsidRPr="009D1EB9" w:rsidRDefault="00BF3DBD" w:rsidP="0012627A">
            <w:pPr>
              <w:jc w:val="both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 xml:space="preserve"> </w:t>
            </w:r>
          </w:p>
        </w:tc>
      </w:tr>
      <w:tr w:rsidR="00DC471C" w:rsidRPr="009D1EB9" w:rsidTr="0012627A">
        <w:trPr>
          <w:gridAfter w:val="1"/>
          <w:wAfter w:w="17" w:type="dxa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jc w:val="both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jc w:val="both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Художница осень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BF3DBD" w:rsidP="0012627A">
            <w:pPr>
              <w:jc w:val="both"/>
              <w:rPr>
                <w:b/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Викторина, выставка</w:t>
            </w:r>
          </w:p>
        </w:tc>
      </w:tr>
      <w:tr w:rsidR="00DC471C" w:rsidRPr="009D1EB9" w:rsidTr="0012627A">
        <w:tc>
          <w:tcPr>
            <w:tcW w:w="10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tabs>
                <w:tab w:val="left" w:pos="5775"/>
              </w:tabs>
              <w:jc w:val="center"/>
              <w:rPr>
                <w:sz w:val="28"/>
                <w:szCs w:val="28"/>
              </w:rPr>
            </w:pPr>
            <w:r w:rsidRPr="009D1EB9">
              <w:rPr>
                <w:b/>
                <w:sz w:val="28"/>
                <w:szCs w:val="28"/>
              </w:rPr>
              <w:t>Тема: Бо</w:t>
            </w:r>
            <w:r w:rsidR="00BF3DBD" w:rsidRPr="009D1EB9">
              <w:rPr>
                <w:b/>
                <w:sz w:val="28"/>
                <w:szCs w:val="28"/>
              </w:rPr>
              <w:t xml:space="preserve">льшие дела маленьких рук </w:t>
            </w:r>
          </w:p>
        </w:tc>
      </w:tr>
      <w:tr w:rsidR="00DC471C" w:rsidRPr="009D1EB9" w:rsidTr="0012627A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tabs>
                <w:tab w:val="left" w:pos="5775"/>
              </w:tabs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6.</w:t>
            </w:r>
          </w:p>
        </w:tc>
        <w:tc>
          <w:tcPr>
            <w:tcW w:w="5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tabs>
                <w:tab w:val="left" w:pos="5775"/>
              </w:tabs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Операция : «Сбор корма для птиц»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jc w:val="both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Практическое занятие.</w:t>
            </w:r>
          </w:p>
          <w:p w:rsidR="00DC471C" w:rsidRPr="009D1EB9" w:rsidRDefault="00BF3DBD" w:rsidP="0012627A">
            <w:pPr>
              <w:tabs>
                <w:tab w:val="left" w:pos="5775"/>
              </w:tabs>
              <w:rPr>
                <w:b/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 xml:space="preserve"> </w:t>
            </w:r>
          </w:p>
        </w:tc>
      </w:tr>
      <w:tr w:rsidR="00DC471C" w:rsidRPr="009D1EB9" w:rsidTr="0012627A">
        <w:tc>
          <w:tcPr>
            <w:tcW w:w="10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jc w:val="center"/>
              <w:rPr>
                <w:sz w:val="28"/>
                <w:szCs w:val="28"/>
              </w:rPr>
            </w:pPr>
            <w:r w:rsidRPr="009D1EB9">
              <w:rPr>
                <w:b/>
                <w:sz w:val="28"/>
                <w:szCs w:val="28"/>
              </w:rPr>
              <w:t>Тема:</w:t>
            </w:r>
            <w:r w:rsidR="00BF3DBD" w:rsidRPr="009D1EB9">
              <w:rPr>
                <w:b/>
                <w:sz w:val="28"/>
                <w:szCs w:val="28"/>
              </w:rPr>
              <w:t xml:space="preserve">  Краса Земли родной .  </w:t>
            </w:r>
          </w:p>
        </w:tc>
      </w:tr>
      <w:tr w:rsidR="00DC471C" w:rsidRPr="009D1EB9" w:rsidTr="0012627A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tabs>
                <w:tab w:val="left" w:pos="5775"/>
              </w:tabs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Сбор природного материала для поделок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</w:p>
        </w:tc>
      </w:tr>
      <w:tr w:rsidR="00DC471C" w:rsidRPr="009D1EB9" w:rsidTr="0012627A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tabs>
                <w:tab w:val="left" w:pos="5775"/>
              </w:tabs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8.</w:t>
            </w:r>
          </w:p>
        </w:tc>
        <w:tc>
          <w:tcPr>
            <w:tcW w:w="5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Осень в родном краю. Составление картин осени из природного материала.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П</w:t>
            </w:r>
            <w:r w:rsidR="00BF3DBD" w:rsidRPr="009D1EB9">
              <w:rPr>
                <w:sz w:val="28"/>
                <w:szCs w:val="28"/>
              </w:rPr>
              <w:t xml:space="preserve">рактическое задание    </w:t>
            </w:r>
          </w:p>
        </w:tc>
      </w:tr>
      <w:tr w:rsidR="00DC471C" w:rsidRPr="009D1EB9" w:rsidTr="0012627A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tabs>
                <w:tab w:val="left" w:pos="5775"/>
              </w:tabs>
              <w:rPr>
                <w:color w:val="000000"/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5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BF3DBD" w:rsidP="0012627A">
            <w:pPr>
              <w:rPr>
                <w:sz w:val="28"/>
                <w:szCs w:val="28"/>
              </w:rPr>
            </w:pPr>
            <w:r w:rsidRPr="009D1EB9">
              <w:rPr>
                <w:color w:val="000000"/>
                <w:sz w:val="28"/>
                <w:szCs w:val="28"/>
              </w:rPr>
              <w:t>Фотоконкурс «Мой город</w:t>
            </w:r>
            <w:r w:rsidR="00DC471C" w:rsidRPr="009D1EB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 xml:space="preserve">Практическое занятие </w:t>
            </w:r>
          </w:p>
          <w:p w:rsidR="00DC471C" w:rsidRPr="009D1EB9" w:rsidRDefault="00DC471C" w:rsidP="0012627A">
            <w:pPr>
              <w:rPr>
                <w:sz w:val="28"/>
                <w:szCs w:val="28"/>
              </w:rPr>
            </w:pPr>
          </w:p>
          <w:p w:rsidR="00DC471C" w:rsidRPr="009D1EB9" w:rsidRDefault="00DC471C" w:rsidP="0012627A">
            <w:pPr>
              <w:rPr>
                <w:sz w:val="28"/>
                <w:szCs w:val="28"/>
              </w:rPr>
            </w:pPr>
          </w:p>
        </w:tc>
      </w:tr>
      <w:tr w:rsidR="00DC471C" w:rsidRPr="009D1EB9" w:rsidTr="0012627A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tabs>
                <w:tab w:val="left" w:pos="5775"/>
              </w:tabs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10.</w:t>
            </w:r>
          </w:p>
        </w:tc>
        <w:tc>
          <w:tcPr>
            <w:tcW w:w="5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Творческая игр</w:t>
            </w:r>
            <w:r w:rsidR="00BF3DBD" w:rsidRPr="009D1EB9">
              <w:rPr>
                <w:sz w:val="28"/>
                <w:szCs w:val="28"/>
              </w:rPr>
              <w:t>а «Я знаток природы</w:t>
            </w:r>
            <w:r w:rsidRPr="009D1EB9">
              <w:rPr>
                <w:sz w:val="28"/>
                <w:szCs w:val="28"/>
              </w:rPr>
              <w:t>».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 xml:space="preserve">Теоретическое занятие </w:t>
            </w:r>
          </w:p>
          <w:p w:rsidR="00DC471C" w:rsidRPr="009D1EB9" w:rsidRDefault="00DC471C" w:rsidP="0012627A">
            <w:pPr>
              <w:rPr>
                <w:b/>
                <w:sz w:val="28"/>
                <w:szCs w:val="28"/>
              </w:rPr>
            </w:pPr>
          </w:p>
        </w:tc>
      </w:tr>
      <w:tr w:rsidR="00DC471C" w:rsidRPr="009D1EB9" w:rsidTr="0012627A">
        <w:tc>
          <w:tcPr>
            <w:tcW w:w="10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BF3DBD" w:rsidP="0012627A">
            <w:pPr>
              <w:jc w:val="center"/>
              <w:rPr>
                <w:b/>
                <w:sz w:val="28"/>
                <w:szCs w:val="28"/>
              </w:rPr>
            </w:pPr>
            <w:r w:rsidRPr="009D1EB9">
              <w:rPr>
                <w:b/>
                <w:sz w:val="28"/>
                <w:szCs w:val="28"/>
              </w:rPr>
              <w:t xml:space="preserve">Тема: Берегите растения! </w:t>
            </w:r>
          </w:p>
          <w:p w:rsidR="00DC471C" w:rsidRPr="009D1EB9" w:rsidRDefault="00DC471C" w:rsidP="001262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471C" w:rsidRPr="009D1EB9" w:rsidTr="0012627A"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11.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 xml:space="preserve">Новогодняя почта 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 xml:space="preserve">Практическое занятие </w:t>
            </w:r>
          </w:p>
          <w:p w:rsidR="00DC471C" w:rsidRPr="009D1EB9" w:rsidRDefault="00DC471C" w:rsidP="0012627A">
            <w:pPr>
              <w:rPr>
                <w:sz w:val="28"/>
                <w:szCs w:val="28"/>
              </w:rPr>
            </w:pPr>
          </w:p>
        </w:tc>
      </w:tr>
      <w:tr w:rsidR="00DC471C" w:rsidRPr="009D1EB9" w:rsidTr="0012627A"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12.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Экологическая акция «Помоги деревьям»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 xml:space="preserve">Практическое занятие </w:t>
            </w:r>
          </w:p>
          <w:p w:rsidR="00DC471C" w:rsidRPr="009D1EB9" w:rsidRDefault="00DC471C" w:rsidP="001262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471C" w:rsidRPr="009D1EB9" w:rsidTr="0012627A">
        <w:tc>
          <w:tcPr>
            <w:tcW w:w="10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BF3DBD" w:rsidP="0012627A">
            <w:pPr>
              <w:jc w:val="center"/>
              <w:rPr>
                <w:sz w:val="28"/>
                <w:szCs w:val="28"/>
              </w:rPr>
            </w:pPr>
            <w:r w:rsidRPr="009D1EB9">
              <w:rPr>
                <w:b/>
                <w:sz w:val="28"/>
                <w:szCs w:val="28"/>
              </w:rPr>
              <w:t xml:space="preserve">Тема : Мир птиц. </w:t>
            </w:r>
          </w:p>
        </w:tc>
      </w:tr>
      <w:tr w:rsidR="00DC471C" w:rsidRPr="009D1EB9" w:rsidTr="0012627A"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13.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Птицы нашего края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 xml:space="preserve">Теоретическое занятие </w:t>
            </w:r>
          </w:p>
          <w:p w:rsidR="00DC471C" w:rsidRPr="009D1EB9" w:rsidRDefault="00DC471C" w:rsidP="0012627A">
            <w:pPr>
              <w:rPr>
                <w:sz w:val="28"/>
                <w:szCs w:val="28"/>
              </w:rPr>
            </w:pPr>
          </w:p>
        </w:tc>
      </w:tr>
      <w:tr w:rsidR="00DC471C" w:rsidRPr="009D1EB9" w:rsidTr="0012627A"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Операция «Птичья столовая». Изготовление кормушек для птиц.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 xml:space="preserve">Практическое занятие </w:t>
            </w:r>
          </w:p>
          <w:p w:rsidR="00DC471C" w:rsidRPr="009D1EB9" w:rsidRDefault="00DC471C" w:rsidP="0012627A">
            <w:pPr>
              <w:rPr>
                <w:sz w:val="28"/>
                <w:szCs w:val="28"/>
              </w:rPr>
            </w:pPr>
          </w:p>
        </w:tc>
      </w:tr>
      <w:tr w:rsidR="00DC471C" w:rsidRPr="009D1EB9" w:rsidTr="0012627A"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 xml:space="preserve"> Зимний лес</w:t>
            </w:r>
          </w:p>
          <w:p w:rsidR="00DC471C" w:rsidRPr="009D1EB9" w:rsidRDefault="00DC471C" w:rsidP="0012627A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</w:p>
        </w:tc>
      </w:tr>
      <w:tr w:rsidR="00DC471C" w:rsidRPr="009D1EB9" w:rsidTr="0012627A"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color w:val="000000"/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  <w:r w:rsidRPr="009D1EB9">
              <w:rPr>
                <w:color w:val="000000"/>
                <w:sz w:val="28"/>
                <w:szCs w:val="28"/>
              </w:rPr>
              <w:t xml:space="preserve"> Покорми птиц зимой</w:t>
            </w:r>
          </w:p>
          <w:p w:rsidR="00DC471C" w:rsidRPr="009D1EB9" w:rsidRDefault="00DC471C" w:rsidP="0012627A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b/>
                <w:sz w:val="28"/>
                <w:szCs w:val="28"/>
              </w:rPr>
            </w:pPr>
          </w:p>
        </w:tc>
      </w:tr>
      <w:tr w:rsidR="00DC471C" w:rsidRPr="009D1EB9" w:rsidTr="0012627A">
        <w:tc>
          <w:tcPr>
            <w:tcW w:w="10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jc w:val="center"/>
              <w:rPr>
                <w:sz w:val="28"/>
                <w:szCs w:val="28"/>
              </w:rPr>
            </w:pPr>
            <w:r w:rsidRPr="009D1EB9">
              <w:rPr>
                <w:b/>
                <w:sz w:val="28"/>
                <w:szCs w:val="28"/>
              </w:rPr>
              <w:lastRenderedPageBreak/>
              <w:t>Тема:</w:t>
            </w:r>
            <w:r w:rsidR="00BF3DBD" w:rsidRPr="009D1EB9">
              <w:rPr>
                <w:b/>
                <w:sz w:val="28"/>
                <w:szCs w:val="28"/>
              </w:rPr>
              <w:t xml:space="preserve"> Как прекрасен наш мир. </w:t>
            </w:r>
          </w:p>
        </w:tc>
      </w:tr>
      <w:tr w:rsidR="00DC471C" w:rsidRPr="009D1EB9" w:rsidTr="0012627A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tabs>
                <w:tab w:val="left" w:pos="5775"/>
              </w:tabs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17.</w:t>
            </w:r>
          </w:p>
        </w:tc>
        <w:tc>
          <w:tcPr>
            <w:tcW w:w="5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 xml:space="preserve">Растения нашего края. 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BF3DBD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Теоретическое занятие.</w:t>
            </w:r>
          </w:p>
          <w:p w:rsidR="00DC471C" w:rsidRPr="009D1EB9" w:rsidRDefault="00DC471C" w:rsidP="0012627A">
            <w:pPr>
              <w:rPr>
                <w:sz w:val="28"/>
                <w:szCs w:val="28"/>
              </w:rPr>
            </w:pPr>
          </w:p>
        </w:tc>
      </w:tr>
      <w:tr w:rsidR="00DC471C" w:rsidRPr="009D1EB9" w:rsidTr="0012627A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tabs>
                <w:tab w:val="left" w:pos="5775"/>
              </w:tabs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18.</w:t>
            </w:r>
          </w:p>
        </w:tc>
        <w:tc>
          <w:tcPr>
            <w:tcW w:w="5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Животные нашего края.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BF3DBD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Теоретическое занятие.</w:t>
            </w:r>
          </w:p>
        </w:tc>
      </w:tr>
      <w:tr w:rsidR="00DC471C" w:rsidRPr="009D1EB9" w:rsidTr="0012627A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tabs>
                <w:tab w:val="left" w:pos="5775"/>
              </w:tabs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19.</w:t>
            </w:r>
          </w:p>
        </w:tc>
        <w:tc>
          <w:tcPr>
            <w:tcW w:w="5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Знакомство с красной книгой. Редкие растения и животные.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BF3DBD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Теоретическое занятие.</w:t>
            </w:r>
          </w:p>
        </w:tc>
      </w:tr>
      <w:tr w:rsidR="00DC471C" w:rsidRPr="009D1EB9" w:rsidTr="0012627A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tabs>
                <w:tab w:val="left" w:pos="5775"/>
              </w:tabs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20.</w:t>
            </w:r>
          </w:p>
        </w:tc>
        <w:tc>
          <w:tcPr>
            <w:tcW w:w="5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Оформление экологического альбома, презентация   «Редкие виды ж</w:t>
            </w:r>
            <w:r w:rsidR="00BF3DBD" w:rsidRPr="009D1EB9">
              <w:rPr>
                <w:sz w:val="28"/>
                <w:szCs w:val="28"/>
              </w:rPr>
              <w:t xml:space="preserve">ивотных и растений </w:t>
            </w:r>
            <w:r w:rsidRPr="009D1EB9">
              <w:rPr>
                <w:sz w:val="28"/>
                <w:szCs w:val="28"/>
              </w:rPr>
              <w:t>».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 xml:space="preserve">Практическое занятие </w:t>
            </w:r>
          </w:p>
          <w:p w:rsidR="00DC471C" w:rsidRPr="009D1EB9" w:rsidRDefault="00DC471C" w:rsidP="0012627A">
            <w:pPr>
              <w:rPr>
                <w:sz w:val="28"/>
                <w:szCs w:val="28"/>
              </w:rPr>
            </w:pPr>
          </w:p>
        </w:tc>
      </w:tr>
      <w:tr w:rsidR="00DC471C" w:rsidRPr="009D1EB9" w:rsidTr="0012627A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tabs>
                <w:tab w:val="left" w:pos="5775"/>
              </w:tabs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21</w:t>
            </w:r>
          </w:p>
        </w:tc>
        <w:tc>
          <w:tcPr>
            <w:tcW w:w="5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Составление  кроссвордов «Животные и растения  нашего края».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BF3DBD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Теоретическое занятие.</w:t>
            </w:r>
          </w:p>
        </w:tc>
      </w:tr>
      <w:tr w:rsidR="00DC471C" w:rsidRPr="009D1EB9" w:rsidTr="0012627A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tabs>
                <w:tab w:val="left" w:pos="5775"/>
              </w:tabs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22</w:t>
            </w:r>
          </w:p>
        </w:tc>
        <w:tc>
          <w:tcPr>
            <w:tcW w:w="5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Создание общей настенной газеты из детских рисунков на тему : « Как прекрасен наш мир!»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 xml:space="preserve">Практическое занятие </w:t>
            </w:r>
          </w:p>
          <w:p w:rsidR="00DC471C" w:rsidRPr="009D1EB9" w:rsidRDefault="00DC471C" w:rsidP="0012627A">
            <w:pPr>
              <w:rPr>
                <w:sz w:val="28"/>
                <w:szCs w:val="28"/>
              </w:rPr>
            </w:pPr>
          </w:p>
        </w:tc>
      </w:tr>
      <w:tr w:rsidR="00DC471C" w:rsidRPr="009D1EB9" w:rsidTr="0012627A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tabs>
                <w:tab w:val="left" w:pos="5775"/>
              </w:tabs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23</w:t>
            </w:r>
          </w:p>
        </w:tc>
        <w:tc>
          <w:tcPr>
            <w:tcW w:w="5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Экологический турнир.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BF3DBD" w:rsidP="0012627A">
            <w:pPr>
              <w:rPr>
                <w:b/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Теоретическое занятие.</w:t>
            </w:r>
          </w:p>
        </w:tc>
      </w:tr>
      <w:tr w:rsidR="00DC471C" w:rsidRPr="009D1EB9" w:rsidTr="0012627A">
        <w:tc>
          <w:tcPr>
            <w:tcW w:w="10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jc w:val="center"/>
              <w:rPr>
                <w:sz w:val="28"/>
                <w:szCs w:val="28"/>
              </w:rPr>
            </w:pPr>
            <w:r w:rsidRPr="009D1EB9">
              <w:rPr>
                <w:b/>
                <w:sz w:val="28"/>
                <w:szCs w:val="28"/>
              </w:rPr>
              <w:t>Тема: Чел</w:t>
            </w:r>
            <w:r w:rsidR="00BF3DBD" w:rsidRPr="009D1EB9">
              <w:rPr>
                <w:b/>
                <w:sz w:val="28"/>
                <w:szCs w:val="28"/>
              </w:rPr>
              <w:t xml:space="preserve">овек и окружающая среда </w:t>
            </w:r>
          </w:p>
        </w:tc>
      </w:tr>
      <w:tr w:rsidR="00DC471C" w:rsidRPr="009D1EB9" w:rsidTr="0012627A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tabs>
                <w:tab w:val="left" w:pos="5775"/>
              </w:tabs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24.</w:t>
            </w:r>
          </w:p>
        </w:tc>
        <w:tc>
          <w:tcPr>
            <w:tcW w:w="5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jc w:val="both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Человек и окружающая среда.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BF3DBD" w:rsidP="0012627A">
            <w:pPr>
              <w:jc w:val="both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Теоретическое занятие.</w:t>
            </w:r>
          </w:p>
        </w:tc>
      </w:tr>
      <w:tr w:rsidR="00DC471C" w:rsidRPr="009D1EB9" w:rsidTr="0012627A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tabs>
                <w:tab w:val="left" w:pos="5775"/>
              </w:tabs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25.</w:t>
            </w:r>
          </w:p>
        </w:tc>
        <w:tc>
          <w:tcPr>
            <w:tcW w:w="5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BF3DBD" w:rsidP="0012627A">
            <w:pPr>
              <w:jc w:val="both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Город</w:t>
            </w:r>
            <w:r w:rsidR="00DC471C" w:rsidRPr="009D1EB9">
              <w:rPr>
                <w:sz w:val="28"/>
                <w:szCs w:val="28"/>
              </w:rPr>
              <w:t xml:space="preserve"> в опасности- мусор!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jc w:val="both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 xml:space="preserve">Практическое занятие </w:t>
            </w:r>
          </w:p>
          <w:p w:rsidR="00DC471C" w:rsidRPr="009D1EB9" w:rsidRDefault="00DC471C" w:rsidP="0012627A">
            <w:pPr>
              <w:jc w:val="both"/>
              <w:rPr>
                <w:sz w:val="28"/>
                <w:szCs w:val="28"/>
              </w:rPr>
            </w:pPr>
          </w:p>
        </w:tc>
      </w:tr>
      <w:tr w:rsidR="00DC471C" w:rsidRPr="009D1EB9" w:rsidTr="0012627A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tabs>
                <w:tab w:val="left" w:pos="5775"/>
              </w:tabs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26.</w:t>
            </w:r>
          </w:p>
        </w:tc>
        <w:tc>
          <w:tcPr>
            <w:tcW w:w="5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jc w:val="both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Оформление материала  « Влияние человека на окружающую среду»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jc w:val="both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 xml:space="preserve">Практическое занятие </w:t>
            </w:r>
          </w:p>
          <w:p w:rsidR="00DC471C" w:rsidRPr="009D1EB9" w:rsidRDefault="00DC471C" w:rsidP="0012627A">
            <w:pPr>
              <w:jc w:val="both"/>
              <w:rPr>
                <w:sz w:val="28"/>
                <w:szCs w:val="28"/>
              </w:rPr>
            </w:pPr>
          </w:p>
        </w:tc>
      </w:tr>
      <w:tr w:rsidR="00DC471C" w:rsidRPr="009D1EB9" w:rsidTr="0012627A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tabs>
                <w:tab w:val="left" w:pos="5775"/>
              </w:tabs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27</w:t>
            </w:r>
          </w:p>
        </w:tc>
        <w:tc>
          <w:tcPr>
            <w:tcW w:w="5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jc w:val="both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Подготовка и выставка детских рисунков на экологическую тему: «Давайте сохраним планету».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jc w:val="both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 xml:space="preserve">Практическое занятие </w:t>
            </w:r>
          </w:p>
          <w:p w:rsidR="00DC471C" w:rsidRPr="009D1EB9" w:rsidRDefault="00DC471C" w:rsidP="0012627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C471C" w:rsidRPr="009D1EB9" w:rsidTr="0012627A">
        <w:tc>
          <w:tcPr>
            <w:tcW w:w="10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jc w:val="center"/>
              <w:rPr>
                <w:b/>
                <w:sz w:val="28"/>
                <w:szCs w:val="28"/>
              </w:rPr>
            </w:pPr>
            <w:r w:rsidRPr="009D1EB9">
              <w:rPr>
                <w:b/>
                <w:sz w:val="28"/>
                <w:szCs w:val="28"/>
              </w:rPr>
              <w:t>Тема:</w:t>
            </w:r>
            <w:r w:rsidR="00BF3DBD" w:rsidRPr="009D1EB9">
              <w:rPr>
                <w:b/>
                <w:sz w:val="28"/>
                <w:szCs w:val="28"/>
              </w:rPr>
              <w:t xml:space="preserve"> Неповторимый мир весны  </w:t>
            </w:r>
          </w:p>
          <w:p w:rsidR="00DC471C" w:rsidRPr="009D1EB9" w:rsidRDefault="00DC471C" w:rsidP="001262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471C" w:rsidRPr="009D1EB9" w:rsidTr="0012627A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tabs>
                <w:tab w:val="left" w:pos="5775"/>
              </w:tabs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28</w:t>
            </w:r>
          </w:p>
        </w:tc>
        <w:tc>
          <w:tcPr>
            <w:tcW w:w="5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 xml:space="preserve">К нам пришел цветущий май. 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</w:p>
        </w:tc>
      </w:tr>
      <w:tr w:rsidR="00DC471C" w:rsidRPr="009D1EB9" w:rsidTr="0012627A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tabs>
                <w:tab w:val="left" w:pos="5775"/>
              </w:tabs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29</w:t>
            </w:r>
          </w:p>
        </w:tc>
        <w:tc>
          <w:tcPr>
            <w:tcW w:w="5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BF3DBD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 xml:space="preserve">Фотовыставка «Моя </w:t>
            </w:r>
            <w:r w:rsidR="00DC471C" w:rsidRPr="009D1EB9">
              <w:rPr>
                <w:sz w:val="28"/>
                <w:szCs w:val="28"/>
              </w:rPr>
              <w:t>Родина».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jc w:val="both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 xml:space="preserve">Практическое занятие </w:t>
            </w:r>
          </w:p>
          <w:p w:rsidR="00DC471C" w:rsidRPr="009D1EB9" w:rsidRDefault="00DC471C" w:rsidP="0012627A">
            <w:pPr>
              <w:rPr>
                <w:sz w:val="28"/>
                <w:szCs w:val="28"/>
              </w:rPr>
            </w:pPr>
          </w:p>
        </w:tc>
      </w:tr>
      <w:tr w:rsidR="00DC471C" w:rsidRPr="009D1EB9" w:rsidTr="0012627A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tabs>
                <w:tab w:val="left" w:pos="5775"/>
              </w:tabs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30</w:t>
            </w:r>
          </w:p>
        </w:tc>
        <w:tc>
          <w:tcPr>
            <w:tcW w:w="5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71C" w:rsidRPr="009D1EB9" w:rsidRDefault="00DC471C" w:rsidP="0012627A">
            <w:pPr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 xml:space="preserve">Теоретическая часть </w:t>
            </w:r>
          </w:p>
          <w:p w:rsidR="00DC471C" w:rsidRPr="009D1EB9" w:rsidRDefault="00DC471C" w:rsidP="0012627A">
            <w:pPr>
              <w:rPr>
                <w:sz w:val="28"/>
                <w:szCs w:val="28"/>
              </w:rPr>
            </w:pPr>
          </w:p>
        </w:tc>
      </w:tr>
    </w:tbl>
    <w:p w:rsidR="00BF3DBD" w:rsidRPr="009D1EB9" w:rsidRDefault="00BF3DBD">
      <w:pPr>
        <w:rPr>
          <w:sz w:val="28"/>
          <w:szCs w:val="28"/>
        </w:rPr>
      </w:pPr>
    </w:p>
    <w:p w:rsidR="00BF3DBD" w:rsidRPr="009D1EB9" w:rsidRDefault="00BF3DBD">
      <w:pPr>
        <w:rPr>
          <w:sz w:val="28"/>
          <w:szCs w:val="28"/>
        </w:rPr>
      </w:pPr>
    </w:p>
    <w:p w:rsidR="00BF3DBD" w:rsidRDefault="00BF3DBD">
      <w:pPr>
        <w:rPr>
          <w:sz w:val="28"/>
          <w:szCs w:val="28"/>
        </w:rPr>
      </w:pPr>
    </w:p>
    <w:p w:rsidR="009D1EB9" w:rsidRDefault="009D1EB9">
      <w:pPr>
        <w:rPr>
          <w:sz w:val="28"/>
          <w:szCs w:val="28"/>
        </w:rPr>
      </w:pPr>
    </w:p>
    <w:p w:rsidR="009D1EB9" w:rsidRDefault="009D1EB9">
      <w:pPr>
        <w:rPr>
          <w:sz w:val="28"/>
          <w:szCs w:val="28"/>
        </w:rPr>
      </w:pPr>
    </w:p>
    <w:p w:rsidR="009D1EB9" w:rsidRDefault="009D1EB9">
      <w:pPr>
        <w:rPr>
          <w:sz w:val="28"/>
          <w:szCs w:val="28"/>
        </w:rPr>
      </w:pPr>
    </w:p>
    <w:p w:rsidR="009D1EB9" w:rsidRPr="009D1EB9" w:rsidRDefault="009D1EB9">
      <w:pPr>
        <w:rPr>
          <w:sz w:val="28"/>
          <w:szCs w:val="28"/>
        </w:rPr>
      </w:pPr>
    </w:p>
    <w:p w:rsidR="00BF3DBD" w:rsidRPr="009D1EB9" w:rsidRDefault="00BF3DBD">
      <w:pPr>
        <w:rPr>
          <w:sz w:val="28"/>
          <w:szCs w:val="28"/>
        </w:rPr>
      </w:pPr>
    </w:p>
    <w:p w:rsidR="0012627A" w:rsidRPr="009D1EB9" w:rsidRDefault="0012627A" w:rsidP="0012627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D1EB9">
        <w:rPr>
          <w:b/>
          <w:sz w:val="28"/>
          <w:szCs w:val="28"/>
          <w:lang w:eastAsia="ru-RU"/>
        </w:rPr>
        <w:lastRenderedPageBreak/>
        <w:t>Воспитание экологической культуры дошкольников : список литературы</w:t>
      </w:r>
    </w:p>
    <w:p w:rsidR="0012627A" w:rsidRPr="009D1EB9" w:rsidRDefault="0012627A" w:rsidP="0012627A">
      <w:pPr>
        <w:suppressAutoHyphens w:val="0"/>
        <w:jc w:val="center"/>
        <w:rPr>
          <w:sz w:val="28"/>
          <w:szCs w:val="28"/>
          <w:lang w:eastAsia="ru-RU"/>
        </w:rPr>
      </w:pPr>
      <w:bookmarkStart w:id="0" w:name="_GoBack"/>
      <w:bookmarkEnd w:id="0"/>
    </w:p>
    <w:p w:rsidR="0012627A" w:rsidRPr="009D1EB9" w:rsidRDefault="0012627A" w:rsidP="0012627A">
      <w:pPr>
        <w:suppressAutoHyphens w:val="0"/>
        <w:jc w:val="center"/>
        <w:rPr>
          <w:sz w:val="28"/>
          <w:szCs w:val="28"/>
          <w:lang w:eastAsia="ru-RU"/>
        </w:rPr>
      </w:pPr>
    </w:p>
    <w:p w:rsidR="0012627A" w:rsidRPr="009D1EB9" w:rsidRDefault="0012627A" w:rsidP="0012627A">
      <w:pPr>
        <w:numPr>
          <w:ilvl w:val="0"/>
          <w:numId w:val="6"/>
        </w:numPr>
        <w:suppressAutoHyphens w:val="0"/>
        <w:rPr>
          <w:sz w:val="28"/>
          <w:szCs w:val="28"/>
          <w:lang w:eastAsia="ru-RU"/>
        </w:rPr>
      </w:pPr>
      <w:r w:rsidRPr="009D1EB9">
        <w:rPr>
          <w:sz w:val="28"/>
          <w:szCs w:val="28"/>
          <w:lang w:eastAsia="ru-RU"/>
        </w:rPr>
        <w:t>Аксенова П. В заповедном лесу : экологическое воспитание дошкольников // Дошкольное воспитание. - 2009. - N 7. - С. 62-65.</w:t>
      </w:r>
    </w:p>
    <w:p w:rsidR="0012627A" w:rsidRPr="009D1EB9" w:rsidRDefault="0012627A" w:rsidP="0012627A">
      <w:pPr>
        <w:suppressAutoHyphens w:val="0"/>
        <w:ind w:left="360"/>
        <w:rPr>
          <w:sz w:val="28"/>
          <w:szCs w:val="28"/>
          <w:lang w:eastAsia="ru-RU"/>
        </w:rPr>
      </w:pPr>
    </w:p>
    <w:p w:rsidR="0012627A" w:rsidRPr="009D1EB9" w:rsidRDefault="0012627A" w:rsidP="0012627A">
      <w:pPr>
        <w:numPr>
          <w:ilvl w:val="0"/>
          <w:numId w:val="6"/>
        </w:numPr>
        <w:suppressAutoHyphens w:val="0"/>
        <w:rPr>
          <w:sz w:val="28"/>
          <w:szCs w:val="28"/>
          <w:lang w:eastAsia="ru-RU"/>
        </w:rPr>
      </w:pPr>
      <w:r w:rsidRPr="009D1EB9">
        <w:rPr>
          <w:sz w:val="28"/>
          <w:szCs w:val="28"/>
          <w:lang w:eastAsia="ru-RU"/>
        </w:rPr>
        <w:t>Ашиков В. Семицветик - программа культурно-экологического образования дошкольников // Дошкольное воспитание. – 1998. - N 2. - С. 34-39.</w:t>
      </w:r>
    </w:p>
    <w:p w:rsidR="0012627A" w:rsidRPr="009D1EB9" w:rsidRDefault="0012627A" w:rsidP="0012627A">
      <w:pPr>
        <w:suppressAutoHyphens w:val="0"/>
        <w:ind w:left="360"/>
        <w:rPr>
          <w:sz w:val="28"/>
          <w:szCs w:val="28"/>
          <w:lang w:eastAsia="ru-RU"/>
        </w:rPr>
      </w:pPr>
    </w:p>
    <w:p w:rsidR="0012627A" w:rsidRPr="009D1EB9" w:rsidRDefault="0012627A" w:rsidP="0012627A">
      <w:pPr>
        <w:numPr>
          <w:ilvl w:val="0"/>
          <w:numId w:val="6"/>
        </w:numPr>
        <w:suppressAutoHyphens w:val="0"/>
        <w:rPr>
          <w:sz w:val="28"/>
          <w:szCs w:val="28"/>
          <w:lang w:eastAsia="ru-RU"/>
        </w:rPr>
      </w:pPr>
      <w:r w:rsidRPr="009D1EB9">
        <w:rPr>
          <w:sz w:val="28"/>
          <w:szCs w:val="28"/>
          <w:lang w:eastAsia="ru-RU"/>
        </w:rPr>
        <w:t>Виноградова Н. Ф. Дети, взрослые и мир вокруг / Виноградова Н. Ф. - М. : Просвещение , 1993. - 128 с.</w:t>
      </w:r>
      <w:r w:rsidRPr="009D1EB9">
        <w:rPr>
          <w:sz w:val="28"/>
          <w:szCs w:val="28"/>
          <w:lang w:eastAsia="ru-RU"/>
        </w:rPr>
        <w:br/>
        <w:t>СОУНБ; ЕФ; Шифр 74.102.1; Авторский знак В493; Инв. номер 2181601-ЕФ</w:t>
      </w:r>
      <w:r w:rsidRPr="009D1EB9">
        <w:rPr>
          <w:sz w:val="28"/>
          <w:szCs w:val="28"/>
          <w:lang w:eastAsia="ru-RU"/>
        </w:rPr>
        <w:br/>
        <w:t>СОУНБ; ЕФ; Инв. номер 2181125-ЕФ</w:t>
      </w:r>
    </w:p>
    <w:p w:rsidR="0012627A" w:rsidRPr="009D1EB9" w:rsidRDefault="0012627A" w:rsidP="0012627A">
      <w:pPr>
        <w:suppressAutoHyphens w:val="0"/>
        <w:ind w:left="360"/>
        <w:rPr>
          <w:sz w:val="28"/>
          <w:szCs w:val="28"/>
          <w:lang w:eastAsia="ru-RU"/>
        </w:rPr>
      </w:pPr>
    </w:p>
    <w:p w:rsidR="0012627A" w:rsidRPr="009D1EB9" w:rsidRDefault="0012627A" w:rsidP="0012627A">
      <w:pPr>
        <w:numPr>
          <w:ilvl w:val="0"/>
          <w:numId w:val="6"/>
        </w:numPr>
        <w:suppressAutoHyphens w:val="0"/>
        <w:rPr>
          <w:sz w:val="28"/>
          <w:szCs w:val="28"/>
          <w:lang w:eastAsia="ru-RU"/>
        </w:rPr>
      </w:pPr>
      <w:r w:rsidRPr="009D1EB9">
        <w:rPr>
          <w:sz w:val="28"/>
          <w:szCs w:val="28"/>
          <w:lang w:eastAsia="ru-RU"/>
        </w:rPr>
        <w:t>Детский сад - эталон экологической культуры // Вестник экологического образования в России. – 2004. - N 2. - С. 4.</w:t>
      </w:r>
    </w:p>
    <w:p w:rsidR="0012627A" w:rsidRPr="009D1EB9" w:rsidRDefault="0012627A" w:rsidP="0012627A">
      <w:pPr>
        <w:suppressAutoHyphens w:val="0"/>
        <w:ind w:left="360"/>
        <w:rPr>
          <w:sz w:val="28"/>
          <w:szCs w:val="28"/>
          <w:lang w:eastAsia="ru-RU"/>
        </w:rPr>
      </w:pPr>
    </w:p>
    <w:p w:rsidR="0012627A" w:rsidRPr="009D1EB9" w:rsidRDefault="0012627A" w:rsidP="0012627A">
      <w:pPr>
        <w:numPr>
          <w:ilvl w:val="0"/>
          <w:numId w:val="6"/>
        </w:numPr>
        <w:suppressAutoHyphens w:val="0"/>
        <w:rPr>
          <w:sz w:val="28"/>
          <w:szCs w:val="28"/>
          <w:lang w:eastAsia="ru-RU"/>
        </w:rPr>
      </w:pPr>
      <w:r w:rsidRPr="009D1EB9">
        <w:rPr>
          <w:sz w:val="28"/>
          <w:szCs w:val="28"/>
          <w:lang w:eastAsia="ru-RU"/>
        </w:rPr>
        <w:t>Иванова Г. Об организации работы по экологическому воспитанию // Дошкольное воспитание. – 2004. - N 7. - С. 10-14.</w:t>
      </w:r>
    </w:p>
    <w:p w:rsidR="0012627A" w:rsidRPr="009D1EB9" w:rsidRDefault="0012627A" w:rsidP="0012627A">
      <w:pPr>
        <w:suppressAutoHyphens w:val="0"/>
        <w:ind w:left="360"/>
        <w:rPr>
          <w:sz w:val="28"/>
          <w:szCs w:val="28"/>
          <w:lang w:eastAsia="ru-RU"/>
        </w:rPr>
      </w:pPr>
    </w:p>
    <w:p w:rsidR="0012627A" w:rsidRPr="009D1EB9" w:rsidRDefault="0012627A" w:rsidP="0012627A">
      <w:pPr>
        <w:numPr>
          <w:ilvl w:val="0"/>
          <w:numId w:val="6"/>
        </w:numPr>
        <w:suppressAutoHyphens w:val="0"/>
        <w:rPr>
          <w:sz w:val="28"/>
          <w:szCs w:val="28"/>
          <w:lang w:eastAsia="ru-RU"/>
        </w:rPr>
      </w:pPr>
      <w:r w:rsidRPr="009D1EB9">
        <w:rPr>
          <w:sz w:val="28"/>
          <w:szCs w:val="28"/>
          <w:lang w:eastAsia="ru-RU"/>
        </w:rPr>
        <w:t>Казаручик Г. И. Дидактические игры в экологическом образовании дошкольников // Дошкольная педагогика. - 2008. - N 2. - С. 19-24.</w:t>
      </w:r>
    </w:p>
    <w:p w:rsidR="0012627A" w:rsidRPr="009D1EB9" w:rsidRDefault="0012627A" w:rsidP="0012627A">
      <w:pPr>
        <w:suppressAutoHyphens w:val="0"/>
        <w:ind w:left="360"/>
        <w:rPr>
          <w:sz w:val="28"/>
          <w:szCs w:val="28"/>
          <w:lang w:eastAsia="ru-RU"/>
        </w:rPr>
      </w:pPr>
    </w:p>
    <w:p w:rsidR="0012627A" w:rsidRPr="009D1EB9" w:rsidRDefault="0012627A" w:rsidP="0012627A">
      <w:pPr>
        <w:numPr>
          <w:ilvl w:val="0"/>
          <w:numId w:val="6"/>
        </w:numPr>
        <w:suppressAutoHyphens w:val="0"/>
        <w:rPr>
          <w:sz w:val="28"/>
          <w:szCs w:val="28"/>
          <w:lang w:eastAsia="ru-RU"/>
        </w:rPr>
      </w:pPr>
      <w:r w:rsidRPr="009D1EB9">
        <w:rPr>
          <w:sz w:val="28"/>
          <w:szCs w:val="28"/>
          <w:lang w:eastAsia="ru-RU"/>
        </w:rPr>
        <w:t>Каменева Л. А. Методика ознакомления детей с природой в детском саду : учеб. пособие для педучилищ / Каменева Л. А. – М. : Просвещение , 1992. - 240 с.</w:t>
      </w:r>
      <w:r w:rsidRPr="009D1EB9">
        <w:rPr>
          <w:sz w:val="28"/>
          <w:szCs w:val="28"/>
          <w:lang w:eastAsia="ru-RU"/>
        </w:rPr>
        <w:br/>
        <w:t>Свердловская ОУНБ; ЕФ; Шифр 74.1; Авторский знак М545; Инв. номер 2170754-ЕФ</w:t>
      </w:r>
    </w:p>
    <w:p w:rsidR="0012627A" w:rsidRPr="009D1EB9" w:rsidRDefault="0012627A" w:rsidP="0012627A">
      <w:pPr>
        <w:suppressAutoHyphens w:val="0"/>
        <w:ind w:left="360"/>
        <w:rPr>
          <w:sz w:val="28"/>
          <w:szCs w:val="28"/>
          <w:lang w:eastAsia="ru-RU"/>
        </w:rPr>
      </w:pPr>
    </w:p>
    <w:p w:rsidR="0012627A" w:rsidRPr="009D1EB9" w:rsidRDefault="0012627A" w:rsidP="0012627A">
      <w:pPr>
        <w:numPr>
          <w:ilvl w:val="0"/>
          <w:numId w:val="6"/>
        </w:numPr>
        <w:suppressAutoHyphens w:val="0"/>
        <w:rPr>
          <w:sz w:val="28"/>
          <w:szCs w:val="28"/>
          <w:lang w:eastAsia="ru-RU"/>
        </w:rPr>
      </w:pPr>
      <w:r w:rsidRPr="009D1EB9">
        <w:rPr>
          <w:sz w:val="28"/>
          <w:szCs w:val="28"/>
          <w:lang w:eastAsia="ru-RU"/>
        </w:rPr>
        <w:t>Корзун А. В. Экологическое воспитание средствами ТРИЗ-педагогики // Ребенок в детском саду. – 2006. - N 4. - С. 28-35.</w:t>
      </w:r>
    </w:p>
    <w:p w:rsidR="0012627A" w:rsidRPr="009D1EB9" w:rsidRDefault="0012627A" w:rsidP="0012627A">
      <w:pPr>
        <w:suppressAutoHyphens w:val="0"/>
        <w:ind w:left="360"/>
        <w:rPr>
          <w:sz w:val="28"/>
          <w:szCs w:val="28"/>
          <w:lang w:eastAsia="ru-RU"/>
        </w:rPr>
      </w:pPr>
    </w:p>
    <w:p w:rsidR="0012627A" w:rsidRPr="009D1EB9" w:rsidRDefault="0012627A" w:rsidP="0012627A">
      <w:pPr>
        <w:numPr>
          <w:ilvl w:val="0"/>
          <w:numId w:val="6"/>
        </w:numPr>
        <w:suppressAutoHyphens w:val="0"/>
        <w:rPr>
          <w:sz w:val="28"/>
          <w:szCs w:val="28"/>
          <w:lang w:eastAsia="ru-RU"/>
        </w:rPr>
      </w:pPr>
      <w:r w:rsidRPr="009D1EB9">
        <w:rPr>
          <w:sz w:val="28"/>
          <w:szCs w:val="28"/>
          <w:lang w:eastAsia="ru-RU"/>
        </w:rPr>
        <w:t>Максимова М. Ю. Технологические аспекты формирования субъективного отношения детей дошкольного возраста к природе // Педагогическое образование и наука. - 2010. - N 2. - С. 79-83.</w:t>
      </w:r>
    </w:p>
    <w:p w:rsidR="0012627A" w:rsidRPr="009D1EB9" w:rsidRDefault="0012627A" w:rsidP="0012627A">
      <w:pPr>
        <w:suppressAutoHyphens w:val="0"/>
        <w:ind w:left="360"/>
        <w:rPr>
          <w:sz w:val="28"/>
          <w:szCs w:val="28"/>
          <w:lang w:eastAsia="ru-RU"/>
        </w:rPr>
      </w:pPr>
    </w:p>
    <w:p w:rsidR="0012627A" w:rsidRPr="009D1EB9" w:rsidRDefault="0012627A" w:rsidP="0012627A">
      <w:pPr>
        <w:numPr>
          <w:ilvl w:val="0"/>
          <w:numId w:val="6"/>
        </w:numPr>
        <w:suppressAutoHyphens w:val="0"/>
        <w:rPr>
          <w:sz w:val="28"/>
          <w:szCs w:val="28"/>
          <w:lang w:eastAsia="ru-RU"/>
        </w:rPr>
      </w:pPr>
      <w:r w:rsidRPr="009D1EB9">
        <w:rPr>
          <w:sz w:val="28"/>
          <w:szCs w:val="28"/>
          <w:lang w:eastAsia="ru-RU"/>
        </w:rPr>
        <w:t>Маневцова Л. Ребенок познает мир природы // Дошкольное воспитание. – 2004. - N 8. - С. 17-19.</w:t>
      </w:r>
    </w:p>
    <w:p w:rsidR="0012627A" w:rsidRPr="009D1EB9" w:rsidRDefault="0012627A" w:rsidP="0012627A">
      <w:pPr>
        <w:suppressAutoHyphens w:val="0"/>
        <w:ind w:left="360"/>
        <w:rPr>
          <w:sz w:val="28"/>
          <w:szCs w:val="28"/>
          <w:lang w:eastAsia="ru-RU"/>
        </w:rPr>
      </w:pPr>
    </w:p>
    <w:p w:rsidR="0012627A" w:rsidRPr="009D1EB9" w:rsidRDefault="0012627A" w:rsidP="0012627A">
      <w:pPr>
        <w:numPr>
          <w:ilvl w:val="0"/>
          <w:numId w:val="6"/>
        </w:numPr>
        <w:suppressAutoHyphens w:val="0"/>
        <w:rPr>
          <w:sz w:val="28"/>
          <w:szCs w:val="28"/>
          <w:lang w:eastAsia="ru-RU"/>
        </w:rPr>
      </w:pPr>
      <w:r w:rsidRPr="009D1EB9">
        <w:rPr>
          <w:sz w:val="28"/>
          <w:szCs w:val="28"/>
          <w:lang w:eastAsia="ru-RU"/>
        </w:rPr>
        <w:t xml:space="preserve">Михеева Е. В. Становление экологической субкультуры детей в системе дошкольного образования / автореф. дис. … канд. пед. наук : </w:t>
      </w:r>
      <w:r w:rsidRPr="009D1EB9">
        <w:rPr>
          <w:sz w:val="28"/>
          <w:szCs w:val="28"/>
          <w:lang w:eastAsia="ru-RU"/>
        </w:rPr>
        <w:lastRenderedPageBreak/>
        <w:t>13.00.07 / Михеева Е. В. - Екатеринбург : [б. и.] , 2009. - 23 с.</w:t>
      </w:r>
      <w:r w:rsidRPr="009D1EB9">
        <w:rPr>
          <w:sz w:val="28"/>
          <w:szCs w:val="28"/>
          <w:lang w:eastAsia="ru-RU"/>
        </w:rPr>
        <w:br/>
        <w:t>Свердловская ОУНБ; КХ; Инв. номер 2296459-КХ</w:t>
      </w:r>
    </w:p>
    <w:p w:rsidR="0012627A" w:rsidRPr="009D1EB9" w:rsidRDefault="0012627A" w:rsidP="0012627A">
      <w:pPr>
        <w:suppressAutoHyphens w:val="0"/>
        <w:ind w:left="360"/>
        <w:rPr>
          <w:sz w:val="28"/>
          <w:szCs w:val="28"/>
          <w:lang w:eastAsia="ru-RU"/>
        </w:rPr>
      </w:pPr>
    </w:p>
    <w:p w:rsidR="0012627A" w:rsidRPr="009D1EB9" w:rsidRDefault="0012627A" w:rsidP="0012627A">
      <w:pPr>
        <w:numPr>
          <w:ilvl w:val="0"/>
          <w:numId w:val="6"/>
        </w:numPr>
        <w:suppressAutoHyphens w:val="0"/>
        <w:rPr>
          <w:sz w:val="28"/>
          <w:szCs w:val="28"/>
          <w:lang w:eastAsia="ru-RU"/>
        </w:rPr>
      </w:pPr>
      <w:r w:rsidRPr="009D1EB9">
        <w:rPr>
          <w:sz w:val="28"/>
          <w:szCs w:val="28"/>
          <w:lang w:eastAsia="ru-RU"/>
        </w:rPr>
        <w:t>Николаева С. Н. Экологическое воспитание дошкольников // Педагогика. – 2007. - N 5. - С. 22-27.</w:t>
      </w:r>
    </w:p>
    <w:p w:rsidR="0012627A" w:rsidRPr="009D1EB9" w:rsidRDefault="0012627A" w:rsidP="0012627A">
      <w:pPr>
        <w:suppressAutoHyphens w:val="0"/>
        <w:ind w:left="360"/>
        <w:rPr>
          <w:sz w:val="28"/>
          <w:szCs w:val="28"/>
          <w:lang w:eastAsia="ru-RU"/>
        </w:rPr>
      </w:pPr>
    </w:p>
    <w:p w:rsidR="0012627A" w:rsidRPr="009D1EB9" w:rsidRDefault="0012627A" w:rsidP="0012627A">
      <w:pPr>
        <w:numPr>
          <w:ilvl w:val="0"/>
          <w:numId w:val="6"/>
        </w:numPr>
        <w:suppressAutoHyphens w:val="0"/>
        <w:rPr>
          <w:sz w:val="28"/>
          <w:szCs w:val="28"/>
          <w:lang w:eastAsia="ru-RU"/>
        </w:rPr>
      </w:pPr>
      <w:r w:rsidRPr="009D1EB9">
        <w:rPr>
          <w:sz w:val="28"/>
          <w:szCs w:val="28"/>
          <w:lang w:eastAsia="ru-RU"/>
        </w:rPr>
        <w:t>Николаева С. Формирование начал экологической культуры // Дошкольное воспитание. – 1998. - N 5. - С. 33-39.</w:t>
      </w:r>
    </w:p>
    <w:p w:rsidR="0012627A" w:rsidRPr="009D1EB9" w:rsidRDefault="0012627A" w:rsidP="0012627A">
      <w:pPr>
        <w:suppressAutoHyphens w:val="0"/>
        <w:ind w:left="360"/>
        <w:rPr>
          <w:sz w:val="28"/>
          <w:szCs w:val="28"/>
          <w:lang w:eastAsia="ru-RU"/>
        </w:rPr>
      </w:pPr>
    </w:p>
    <w:p w:rsidR="0012627A" w:rsidRPr="009D1EB9" w:rsidRDefault="0012627A" w:rsidP="0012627A">
      <w:pPr>
        <w:numPr>
          <w:ilvl w:val="0"/>
          <w:numId w:val="6"/>
        </w:numPr>
        <w:suppressAutoHyphens w:val="0"/>
        <w:rPr>
          <w:sz w:val="28"/>
          <w:szCs w:val="28"/>
          <w:lang w:eastAsia="ru-RU"/>
        </w:rPr>
      </w:pPr>
      <w:r w:rsidRPr="009D1EB9">
        <w:rPr>
          <w:sz w:val="28"/>
          <w:szCs w:val="28"/>
          <w:lang w:eastAsia="ru-RU"/>
        </w:rPr>
        <w:t>Николаева С. Формирование начал экологической культуры : младший школ. возраст // Дошкольное воспитание. – 1999. - N 10. - С. 16-24.</w:t>
      </w:r>
    </w:p>
    <w:p w:rsidR="0012627A" w:rsidRPr="009D1EB9" w:rsidRDefault="0012627A" w:rsidP="0012627A">
      <w:pPr>
        <w:suppressAutoHyphens w:val="0"/>
        <w:ind w:left="360"/>
        <w:rPr>
          <w:sz w:val="28"/>
          <w:szCs w:val="28"/>
          <w:lang w:eastAsia="ru-RU"/>
        </w:rPr>
      </w:pPr>
    </w:p>
    <w:p w:rsidR="0012627A" w:rsidRPr="009D1EB9" w:rsidRDefault="0012627A" w:rsidP="0012627A">
      <w:pPr>
        <w:numPr>
          <w:ilvl w:val="0"/>
          <w:numId w:val="6"/>
        </w:numPr>
        <w:suppressAutoHyphens w:val="0"/>
        <w:rPr>
          <w:sz w:val="28"/>
          <w:szCs w:val="28"/>
          <w:lang w:eastAsia="ru-RU"/>
        </w:rPr>
      </w:pPr>
      <w:r w:rsidRPr="009D1EB9">
        <w:rPr>
          <w:sz w:val="28"/>
          <w:szCs w:val="28"/>
          <w:lang w:eastAsia="ru-RU"/>
        </w:rPr>
        <w:t>Николаева С. Формирование начал экологической культуры : младший дошкол. возраст // Дошкольное воспитание. – 1999. - N 11. - С. 21-29.</w:t>
      </w:r>
    </w:p>
    <w:p w:rsidR="0012627A" w:rsidRPr="009D1EB9" w:rsidRDefault="0012627A" w:rsidP="0012627A">
      <w:pPr>
        <w:suppressAutoHyphens w:val="0"/>
        <w:ind w:left="360"/>
        <w:rPr>
          <w:sz w:val="28"/>
          <w:szCs w:val="28"/>
          <w:lang w:eastAsia="ru-RU"/>
        </w:rPr>
      </w:pPr>
    </w:p>
    <w:p w:rsidR="0012627A" w:rsidRPr="009D1EB9" w:rsidRDefault="0012627A" w:rsidP="0012627A">
      <w:pPr>
        <w:numPr>
          <w:ilvl w:val="0"/>
          <w:numId w:val="6"/>
        </w:numPr>
        <w:suppressAutoHyphens w:val="0"/>
        <w:rPr>
          <w:sz w:val="28"/>
          <w:szCs w:val="28"/>
          <w:lang w:eastAsia="ru-RU"/>
        </w:rPr>
      </w:pPr>
      <w:r w:rsidRPr="009D1EB9">
        <w:rPr>
          <w:sz w:val="28"/>
          <w:szCs w:val="28"/>
          <w:lang w:eastAsia="ru-RU"/>
        </w:rPr>
        <w:t>Николаева С. Формирование начал экологической культуры : младший дошкольный возраст // Дошкольное воспитание. – 1999. - N 12. - С. 26-36.</w:t>
      </w:r>
    </w:p>
    <w:p w:rsidR="0012627A" w:rsidRPr="009D1EB9" w:rsidRDefault="0012627A" w:rsidP="0012627A">
      <w:pPr>
        <w:suppressAutoHyphens w:val="0"/>
        <w:ind w:left="360"/>
        <w:rPr>
          <w:sz w:val="28"/>
          <w:szCs w:val="28"/>
          <w:lang w:eastAsia="ru-RU"/>
        </w:rPr>
      </w:pPr>
    </w:p>
    <w:p w:rsidR="0012627A" w:rsidRPr="009D1EB9" w:rsidRDefault="0012627A" w:rsidP="0012627A">
      <w:pPr>
        <w:numPr>
          <w:ilvl w:val="0"/>
          <w:numId w:val="6"/>
        </w:numPr>
        <w:suppressAutoHyphens w:val="0"/>
        <w:rPr>
          <w:sz w:val="28"/>
          <w:szCs w:val="28"/>
          <w:lang w:eastAsia="ru-RU"/>
        </w:rPr>
      </w:pPr>
      <w:r w:rsidRPr="009D1EB9">
        <w:rPr>
          <w:sz w:val="28"/>
          <w:szCs w:val="28"/>
          <w:lang w:eastAsia="ru-RU"/>
        </w:rPr>
        <w:t>Николаева С. Формирование начал экологической культуры : младший дошкольный возраст // Дошкольное воспитание. – 1999. - N 9. - С. 29-35.</w:t>
      </w:r>
    </w:p>
    <w:p w:rsidR="0012627A" w:rsidRPr="009D1EB9" w:rsidRDefault="0012627A" w:rsidP="0012627A">
      <w:pPr>
        <w:suppressAutoHyphens w:val="0"/>
        <w:ind w:left="360"/>
        <w:rPr>
          <w:sz w:val="28"/>
          <w:szCs w:val="28"/>
          <w:lang w:eastAsia="ru-RU"/>
        </w:rPr>
      </w:pPr>
    </w:p>
    <w:p w:rsidR="0012627A" w:rsidRPr="009D1EB9" w:rsidRDefault="0012627A" w:rsidP="0012627A">
      <w:pPr>
        <w:numPr>
          <w:ilvl w:val="0"/>
          <w:numId w:val="6"/>
        </w:numPr>
        <w:suppressAutoHyphens w:val="0"/>
        <w:rPr>
          <w:sz w:val="28"/>
          <w:szCs w:val="28"/>
          <w:lang w:eastAsia="ru-RU"/>
        </w:rPr>
      </w:pPr>
      <w:r w:rsidRPr="009D1EB9">
        <w:rPr>
          <w:sz w:val="28"/>
          <w:szCs w:val="28"/>
          <w:lang w:eastAsia="ru-RU"/>
        </w:rPr>
        <w:t>Новикова Г. Дошкольный возраст : этико-экологическое воспитание // Дошкольное воспитание. – 2005. - N 7. - С. 87-89.</w:t>
      </w:r>
    </w:p>
    <w:p w:rsidR="0012627A" w:rsidRPr="009D1EB9" w:rsidRDefault="0012627A" w:rsidP="0012627A">
      <w:pPr>
        <w:suppressAutoHyphens w:val="0"/>
        <w:ind w:left="360"/>
        <w:rPr>
          <w:sz w:val="28"/>
          <w:szCs w:val="28"/>
          <w:lang w:eastAsia="ru-RU"/>
        </w:rPr>
      </w:pPr>
    </w:p>
    <w:p w:rsidR="0012627A" w:rsidRPr="009D1EB9" w:rsidRDefault="0012627A" w:rsidP="0012627A">
      <w:pPr>
        <w:numPr>
          <w:ilvl w:val="0"/>
          <w:numId w:val="6"/>
        </w:numPr>
        <w:suppressAutoHyphens w:val="0"/>
        <w:rPr>
          <w:sz w:val="28"/>
          <w:szCs w:val="28"/>
          <w:lang w:eastAsia="ru-RU"/>
        </w:rPr>
      </w:pPr>
      <w:r w:rsidRPr="009D1EB9">
        <w:rPr>
          <w:sz w:val="28"/>
          <w:szCs w:val="28"/>
          <w:lang w:eastAsia="ru-RU"/>
        </w:rPr>
        <w:t>Павлова Л. Ю. Экологическое воспитание: практическая деятельность детей // Ребенок в детском саду. – 2004. - N 1. - С. 58-63.</w:t>
      </w:r>
    </w:p>
    <w:p w:rsidR="0012627A" w:rsidRPr="009D1EB9" w:rsidRDefault="0012627A" w:rsidP="0012627A">
      <w:pPr>
        <w:suppressAutoHyphens w:val="0"/>
        <w:ind w:left="360"/>
        <w:rPr>
          <w:sz w:val="28"/>
          <w:szCs w:val="28"/>
          <w:lang w:eastAsia="ru-RU"/>
        </w:rPr>
      </w:pPr>
    </w:p>
    <w:p w:rsidR="0012627A" w:rsidRPr="009D1EB9" w:rsidRDefault="0012627A" w:rsidP="0012627A">
      <w:pPr>
        <w:numPr>
          <w:ilvl w:val="0"/>
          <w:numId w:val="6"/>
        </w:numPr>
        <w:suppressAutoHyphens w:val="0"/>
        <w:rPr>
          <w:sz w:val="28"/>
          <w:szCs w:val="28"/>
          <w:lang w:eastAsia="ru-RU"/>
        </w:rPr>
      </w:pPr>
      <w:r w:rsidRPr="009D1EB9">
        <w:rPr>
          <w:sz w:val="28"/>
          <w:szCs w:val="28"/>
          <w:lang w:eastAsia="ru-RU"/>
        </w:rPr>
        <w:t>Потапова Т. Знать, любить, охранять. Экологическое образование : с первых лет : опыт дет. сада // Семья и школа. – 2002. - N 3. - С. 6-9.</w:t>
      </w:r>
    </w:p>
    <w:p w:rsidR="0012627A" w:rsidRPr="009D1EB9" w:rsidRDefault="0012627A" w:rsidP="0012627A">
      <w:pPr>
        <w:suppressAutoHyphens w:val="0"/>
        <w:ind w:left="360"/>
        <w:rPr>
          <w:sz w:val="28"/>
          <w:szCs w:val="28"/>
          <w:lang w:eastAsia="ru-RU"/>
        </w:rPr>
      </w:pPr>
    </w:p>
    <w:p w:rsidR="0012627A" w:rsidRPr="009D1EB9" w:rsidRDefault="0012627A" w:rsidP="0012627A">
      <w:pPr>
        <w:numPr>
          <w:ilvl w:val="0"/>
          <w:numId w:val="6"/>
        </w:numPr>
        <w:suppressAutoHyphens w:val="0"/>
        <w:rPr>
          <w:sz w:val="28"/>
          <w:szCs w:val="28"/>
          <w:lang w:eastAsia="ru-RU"/>
        </w:rPr>
      </w:pPr>
      <w:r w:rsidRPr="009D1EB9">
        <w:rPr>
          <w:sz w:val="28"/>
          <w:szCs w:val="28"/>
          <w:lang w:eastAsia="ru-RU"/>
        </w:rPr>
        <w:t>Рыжова Н. А. Воздух-невидимка. Программа эколог. образ. дошк. / Рыжова Н. А. - М. : Linka-Press , 1998. - 128 c.</w:t>
      </w:r>
      <w:r w:rsidRPr="009D1EB9">
        <w:rPr>
          <w:sz w:val="28"/>
          <w:szCs w:val="28"/>
          <w:lang w:eastAsia="ru-RU"/>
        </w:rPr>
        <w:br/>
        <w:t>СОУНБ; КХ; Инв. номер 2200505-КХ</w:t>
      </w:r>
    </w:p>
    <w:p w:rsidR="0012627A" w:rsidRPr="009D1EB9" w:rsidRDefault="0012627A" w:rsidP="0012627A">
      <w:pPr>
        <w:suppressAutoHyphens w:val="0"/>
        <w:ind w:left="360"/>
        <w:rPr>
          <w:sz w:val="28"/>
          <w:szCs w:val="28"/>
          <w:lang w:eastAsia="ru-RU"/>
        </w:rPr>
      </w:pPr>
    </w:p>
    <w:p w:rsidR="0012627A" w:rsidRPr="009D1EB9" w:rsidRDefault="0012627A" w:rsidP="0012627A">
      <w:pPr>
        <w:numPr>
          <w:ilvl w:val="0"/>
          <w:numId w:val="6"/>
        </w:numPr>
        <w:suppressAutoHyphens w:val="0"/>
        <w:rPr>
          <w:sz w:val="28"/>
          <w:szCs w:val="28"/>
          <w:lang w:eastAsia="ru-RU"/>
        </w:rPr>
      </w:pPr>
      <w:r w:rsidRPr="009D1EB9">
        <w:rPr>
          <w:sz w:val="28"/>
          <w:szCs w:val="28"/>
          <w:lang w:eastAsia="ru-RU"/>
        </w:rPr>
        <w:t>Смирнова М. К. Мир вокруг нас : программа экологического воспитания для дошкольников и учащихся 1-4 классов // Молодые в библиотечном деле. – 2005. - N 5 / 6. - С. 68-73.</w:t>
      </w:r>
    </w:p>
    <w:p w:rsidR="0012627A" w:rsidRPr="009D1EB9" w:rsidRDefault="0012627A" w:rsidP="0012627A">
      <w:pPr>
        <w:suppressAutoHyphens w:val="0"/>
        <w:ind w:left="360"/>
        <w:rPr>
          <w:sz w:val="28"/>
          <w:szCs w:val="28"/>
          <w:lang w:eastAsia="ru-RU"/>
        </w:rPr>
      </w:pPr>
    </w:p>
    <w:p w:rsidR="0012627A" w:rsidRPr="009D1EB9" w:rsidRDefault="0012627A" w:rsidP="0012627A">
      <w:pPr>
        <w:numPr>
          <w:ilvl w:val="0"/>
          <w:numId w:val="6"/>
        </w:numPr>
        <w:suppressAutoHyphens w:val="0"/>
        <w:rPr>
          <w:sz w:val="28"/>
          <w:szCs w:val="28"/>
          <w:lang w:eastAsia="ru-RU"/>
        </w:rPr>
      </w:pPr>
      <w:r w:rsidRPr="009D1EB9">
        <w:rPr>
          <w:sz w:val="28"/>
          <w:szCs w:val="28"/>
          <w:lang w:eastAsia="ru-RU"/>
        </w:rPr>
        <w:t>Стихина Л. Зеленые паруса : экологический досуг для детей // Дошкольное воспитание. - 2010. - N 3. - С. 125-128.</w:t>
      </w:r>
    </w:p>
    <w:p w:rsidR="0012627A" w:rsidRPr="009D1EB9" w:rsidRDefault="0012627A" w:rsidP="0012627A">
      <w:pPr>
        <w:suppressAutoHyphens w:val="0"/>
        <w:ind w:left="360"/>
        <w:rPr>
          <w:sz w:val="28"/>
          <w:szCs w:val="28"/>
          <w:lang w:eastAsia="ru-RU"/>
        </w:rPr>
      </w:pPr>
    </w:p>
    <w:p w:rsidR="0012627A" w:rsidRPr="009D1EB9" w:rsidRDefault="0012627A" w:rsidP="0012627A">
      <w:pPr>
        <w:numPr>
          <w:ilvl w:val="0"/>
          <w:numId w:val="6"/>
        </w:numPr>
        <w:suppressAutoHyphens w:val="0"/>
        <w:rPr>
          <w:sz w:val="28"/>
          <w:szCs w:val="28"/>
          <w:lang w:eastAsia="ru-RU"/>
        </w:rPr>
      </w:pPr>
      <w:r w:rsidRPr="009D1EB9">
        <w:rPr>
          <w:sz w:val="28"/>
          <w:szCs w:val="28"/>
          <w:lang w:eastAsia="ru-RU"/>
        </w:rPr>
        <w:t>Черных И. Воспитание бережного отношения к воде // Дошкольное воспитание. – 2005. - N 7. - С. 37-41.</w:t>
      </w:r>
    </w:p>
    <w:p w:rsidR="0012627A" w:rsidRPr="009D1EB9" w:rsidRDefault="0012627A" w:rsidP="0012627A">
      <w:pPr>
        <w:suppressAutoHyphens w:val="0"/>
        <w:ind w:left="360"/>
        <w:rPr>
          <w:sz w:val="28"/>
          <w:szCs w:val="28"/>
          <w:lang w:eastAsia="ru-RU"/>
        </w:rPr>
      </w:pPr>
    </w:p>
    <w:p w:rsidR="0012627A" w:rsidRPr="009D1EB9" w:rsidRDefault="0012627A" w:rsidP="0012627A">
      <w:pPr>
        <w:numPr>
          <w:ilvl w:val="0"/>
          <w:numId w:val="6"/>
        </w:numPr>
        <w:suppressAutoHyphens w:val="0"/>
        <w:rPr>
          <w:sz w:val="28"/>
          <w:szCs w:val="28"/>
          <w:lang w:eastAsia="ru-RU"/>
        </w:rPr>
      </w:pPr>
      <w:r w:rsidRPr="009D1EB9">
        <w:rPr>
          <w:sz w:val="28"/>
          <w:szCs w:val="28"/>
          <w:lang w:eastAsia="ru-RU"/>
        </w:rPr>
        <w:t>Шинкарева Л. Земля - кормилица наша. формируем экологическую культуру // Дошкольное воспитание. - 2007. - N 6. - С. 31-34.</w:t>
      </w:r>
    </w:p>
    <w:p w:rsidR="0012627A" w:rsidRPr="009D1EB9" w:rsidRDefault="0012627A" w:rsidP="0012627A">
      <w:pPr>
        <w:suppressAutoHyphens w:val="0"/>
        <w:ind w:left="360"/>
        <w:rPr>
          <w:sz w:val="28"/>
          <w:szCs w:val="28"/>
          <w:lang w:eastAsia="ru-RU"/>
        </w:rPr>
      </w:pPr>
    </w:p>
    <w:p w:rsidR="0012627A" w:rsidRPr="009D1EB9" w:rsidRDefault="0012627A" w:rsidP="0012627A">
      <w:pPr>
        <w:numPr>
          <w:ilvl w:val="0"/>
          <w:numId w:val="6"/>
        </w:numPr>
        <w:suppressAutoHyphens w:val="0"/>
        <w:rPr>
          <w:sz w:val="28"/>
          <w:szCs w:val="28"/>
          <w:lang w:eastAsia="ru-RU"/>
        </w:rPr>
      </w:pPr>
      <w:r w:rsidRPr="009D1EB9">
        <w:rPr>
          <w:sz w:val="28"/>
          <w:szCs w:val="28"/>
          <w:lang w:eastAsia="ru-RU"/>
        </w:rPr>
        <w:t>Яриго Л. А. Формирование основ экологической культуры в процессе физического воспитания детей старшего дошкольного возраста // Дошкольная педагогика. – 2010. - N 4. - С. 32-37.</w:t>
      </w:r>
    </w:p>
    <w:p w:rsidR="00BF3DBD" w:rsidRPr="009D1EB9" w:rsidRDefault="00BF3DBD">
      <w:pPr>
        <w:rPr>
          <w:sz w:val="28"/>
          <w:szCs w:val="28"/>
        </w:rPr>
      </w:pPr>
    </w:p>
    <w:p w:rsidR="00BF3DBD" w:rsidRPr="009D1EB9" w:rsidRDefault="00BF3DBD">
      <w:pPr>
        <w:rPr>
          <w:sz w:val="28"/>
          <w:szCs w:val="28"/>
        </w:rPr>
      </w:pPr>
    </w:p>
    <w:p w:rsidR="00BF3DBD" w:rsidRPr="009D1EB9" w:rsidRDefault="00BF3DBD">
      <w:pPr>
        <w:rPr>
          <w:sz w:val="28"/>
          <w:szCs w:val="28"/>
        </w:rPr>
      </w:pPr>
    </w:p>
    <w:p w:rsidR="00BF3DBD" w:rsidRPr="009D1EB9" w:rsidRDefault="00BF3DBD">
      <w:pPr>
        <w:rPr>
          <w:sz w:val="28"/>
          <w:szCs w:val="28"/>
        </w:rPr>
      </w:pPr>
    </w:p>
    <w:p w:rsidR="00BF3DBD" w:rsidRPr="009D1EB9" w:rsidRDefault="00BF3DBD">
      <w:pPr>
        <w:rPr>
          <w:sz w:val="28"/>
          <w:szCs w:val="28"/>
        </w:rPr>
      </w:pPr>
    </w:p>
    <w:sectPr w:rsidR="00BF3DBD" w:rsidRPr="009D1EB9">
      <w:foot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90" w:rsidRDefault="00375990">
      <w:r>
        <w:separator/>
      </w:r>
    </w:p>
  </w:endnote>
  <w:endnote w:type="continuationSeparator" w:id="0">
    <w:p w:rsidR="00375990" w:rsidRDefault="0037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7A" w:rsidRDefault="0012627A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7620" t="635" r="2540" b="635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27A" w:rsidRDefault="0012627A">
                          <w:pPr>
                            <w:pStyle w:val="a5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9D1EB9">
                            <w:rPr>
                              <w:rStyle w:val="a3"/>
                              <w:noProof/>
                            </w:rPr>
                            <w:t>10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5.95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" stroked="f">
              <v:fill opacity="0"/>
              <v:textbox inset="0,0,0,0">
                <w:txbxContent>
                  <w:p w:rsidR="0012627A" w:rsidRDefault="0012627A">
                    <w:pPr>
                      <w:pStyle w:val="a5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9D1EB9">
                      <w:rPr>
                        <w:rStyle w:val="a3"/>
                        <w:noProof/>
                      </w:rPr>
                      <w:t>10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90" w:rsidRDefault="00375990">
      <w:r>
        <w:separator/>
      </w:r>
    </w:p>
  </w:footnote>
  <w:footnote w:type="continuationSeparator" w:id="0">
    <w:p w:rsidR="00375990" w:rsidRDefault="00375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3B30562D"/>
    <w:multiLevelType w:val="hybridMultilevel"/>
    <w:tmpl w:val="9A7E6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1C"/>
    <w:rsid w:val="0012627A"/>
    <w:rsid w:val="001602B7"/>
    <w:rsid w:val="00174108"/>
    <w:rsid w:val="00273B9F"/>
    <w:rsid w:val="00375990"/>
    <w:rsid w:val="00786AAF"/>
    <w:rsid w:val="00957903"/>
    <w:rsid w:val="009D1EB9"/>
    <w:rsid w:val="00BF3DBD"/>
    <w:rsid w:val="00DB488F"/>
    <w:rsid w:val="00DC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C471C"/>
  </w:style>
  <w:style w:type="paragraph" w:styleId="a4">
    <w:name w:val="Normal (Web)"/>
    <w:basedOn w:val="a"/>
    <w:rsid w:val="00DC471C"/>
    <w:pPr>
      <w:spacing w:before="280" w:after="280"/>
    </w:pPr>
  </w:style>
  <w:style w:type="paragraph" w:styleId="a5">
    <w:name w:val="footer"/>
    <w:basedOn w:val="a"/>
    <w:link w:val="a6"/>
    <w:rsid w:val="00DC47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C47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D1E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E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C471C"/>
  </w:style>
  <w:style w:type="paragraph" w:styleId="a4">
    <w:name w:val="Normal (Web)"/>
    <w:basedOn w:val="a"/>
    <w:rsid w:val="00DC471C"/>
    <w:pPr>
      <w:spacing w:before="280" w:after="280"/>
    </w:pPr>
  </w:style>
  <w:style w:type="paragraph" w:styleId="a5">
    <w:name w:val="footer"/>
    <w:basedOn w:val="a"/>
    <w:link w:val="a6"/>
    <w:rsid w:val="00DC47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C47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D1E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E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6562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0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37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2014-11-14T09:08:00Z</cp:lastPrinted>
  <dcterms:created xsi:type="dcterms:W3CDTF">2014-11-14T09:08:00Z</dcterms:created>
  <dcterms:modified xsi:type="dcterms:W3CDTF">2014-11-14T09:08:00Z</dcterms:modified>
</cp:coreProperties>
</file>