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B0" w:rsidRPr="00751E69" w:rsidRDefault="00226F96" w:rsidP="00B543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51E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МБОУ «Казах-Аральская основная общеобразовательная школа»</w:t>
      </w:r>
    </w:p>
    <w:p w:rsidR="00B543F7" w:rsidRPr="00751E69" w:rsidRDefault="00B543F7" w:rsidP="00B543F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543F7" w:rsidRPr="00751E69" w:rsidRDefault="00B543F7" w:rsidP="00B543F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543F7" w:rsidRPr="00751E69" w:rsidRDefault="00B543F7" w:rsidP="00B543F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26F96" w:rsidRPr="00E91051" w:rsidRDefault="00226F96" w:rsidP="00B543F7">
      <w:pPr>
        <w:pStyle w:val="Standard"/>
        <w:jc w:val="both"/>
        <w:rPr>
          <w:rFonts w:cs="Times New Roman"/>
          <w:sz w:val="20"/>
          <w:szCs w:val="20"/>
        </w:rPr>
      </w:pPr>
      <w:r w:rsidRPr="00E91051">
        <w:rPr>
          <w:rFonts w:cs="Times New Roman"/>
          <w:sz w:val="20"/>
          <w:szCs w:val="20"/>
          <w:lang w:val="ru-RU"/>
        </w:rPr>
        <w:t xml:space="preserve">Утверждаю:   </w:t>
      </w:r>
      <w:r w:rsidR="00B543F7" w:rsidRPr="00E91051">
        <w:rPr>
          <w:rFonts w:cs="Times New Roman"/>
          <w:sz w:val="20"/>
          <w:szCs w:val="20"/>
          <w:lang w:val="ru-RU"/>
        </w:rPr>
        <w:t xml:space="preserve">                          </w:t>
      </w:r>
      <w:r w:rsidRPr="00E91051">
        <w:rPr>
          <w:rFonts w:cs="Times New Roman"/>
          <w:sz w:val="20"/>
          <w:szCs w:val="20"/>
          <w:lang w:val="ru-RU"/>
        </w:rPr>
        <w:t xml:space="preserve">      </w:t>
      </w:r>
      <w:r w:rsidR="00E91051" w:rsidRPr="00E91051">
        <w:rPr>
          <w:rFonts w:cs="Times New Roman"/>
          <w:sz w:val="20"/>
          <w:szCs w:val="20"/>
          <w:lang w:val="ru-RU"/>
        </w:rPr>
        <w:t xml:space="preserve">                         </w:t>
      </w:r>
      <w:r w:rsidR="00E91051">
        <w:rPr>
          <w:rFonts w:cs="Times New Roman"/>
          <w:sz w:val="20"/>
          <w:szCs w:val="20"/>
          <w:lang w:val="ru-RU"/>
        </w:rPr>
        <w:t xml:space="preserve">                                                       </w:t>
      </w:r>
      <w:r w:rsidR="00E91051" w:rsidRPr="00E91051">
        <w:rPr>
          <w:rFonts w:cs="Times New Roman"/>
          <w:sz w:val="20"/>
          <w:szCs w:val="20"/>
          <w:lang w:val="ru-RU"/>
        </w:rPr>
        <w:t xml:space="preserve">  </w:t>
      </w:r>
      <w:r w:rsidRPr="00E91051">
        <w:rPr>
          <w:rFonts w:cs="Times New Roman"/>
          <w:sz w:val="20"/>
          <w:szCs w:val="20"/>
          <w:lang w:val="ru-RU"/>
        </w:rPr>
        <w:t xml:space="preserve">     Согласовано:</w:t>
      </w:r>
    </w:p>
    <w:p w:rsidR="00226F96" w:rsidRPr="00E91051" w:rsidRDefault="00226F96" w:rsidP="00B543F7">
      <w:pPr>
        <w:pStyle w:val="Standard"/>
        <w:jc w:val="both"/>
        <w:rPr>
          <w:rFonts w:cs="Times New Roman"/>
          <w:sz w:val="20"/>
          <w:szCs w:val="20"/>
        </w:rPr>
      </w:pPr>
      <w:r w:rsidRPr="00E91051">
        <w:rPr>
          <w:rFonts w:cs="Times New Roman"/>
          <w:sz w:val="20"/>
          <w:szCs w:val="20"/>
          <w:lang w:val="ru-RU"/>
        </w:rPr>
        <w:t xml:space="preserve">директор школы </w:t>
      </w:r>
      <w:r w:rsidR="00B543F7" w:rsidRPr="00E91051">
        <w:rPr>
          <w:rFonts w:cs="Times New Roman"/>
          <w:sz w:val="20"/>
          <w:szCs w:val="20"/>
          <w:lang w:val="ru-RU"/>
        </w:rPr>
        <w:t xml:space="preserve">                             </w:t>
      </w:r>
      <w:r w:rsidR="00E91051" w:rsidRPr="00E91051">
        <w:rPr>
          <w:rFonts w:cs="Times New Roman"/>
          <w:sz w:val="20"/>
          <w:szCs w:val="20"/>
          <w:lang w:val="ru-RU"/>
        </w:rPr>
        <w:t xml:space="preserve">                      </w:t>
      </w:r>
      <w:r w:rsidRPr="00E91051">
        <w:rPr>
          <w:rFonts w:cs="Times New Roman"/>
          <w:sz w:val="20"/>
          <w:szCs w:val="20"/>
          <w:lang w:val="ru-RU"/>
        </w:rPr>
        <w:t xml:space="preserve">  </w:t>
      </w:r>
      <w:r w:rsidR="00E91051">
        <w:rPr>
          <w:rFonts w:cs="Times New Roman"/>
          <w:sz w:val="20"/>
          <w:szCs w:val="20"/>
          <w:lang w:val="ru-RU"/>
        </w:rPr>
        <w:t xml:space="preserve">                                                       </w:t>
      </w:r>
      <w:r w:rsidRPr="00E91051">
        <w:rPr>
          <w:rFonts w:cs="Times New Roman"/>
          <w:sz w:val="20"/>
          <w:szCs w:val="20"/>
          <w:lang w:val="ru-RU"/>
        </w:rPr>
        <w:t xml:space="preserve">     зам. </w:t>
      </w:r>
      <w:proofErr w:type="spellStart"/>
      <w:r w:rsidRPr="00E91051">
        <w:rPr>
          <w:rFonts w:cs="Times New Roman"/>
          <w:sz w:val="20"/>
          <w:szCs w:val="20"/>
          <w:lang w:val="ru-RU"/>
        </w:rPr>
        <w:t>дир</w:t>
      </w:r>
      <w:proofErr w:type="spellEnd"/>
      <w:r w:rsidRPr="00E91051">
        <w:rPr>
          <w:rFonts w:cs="Times New Roman"/>
          <w:sz w:val="20"/>
          <w:szCs w:val="20"/>
          <w:lang w:val="ru-RU"/>
        </w:rPr>
        <w:t>. по УВР</w:t>
      </w:r>
    </w:p>
    <w:p w:rsidR="00B543F7" w:rsidRPr="00E91051" w:rsidRDefault="00226F96" w:rsidP="00B543F7">
      <w:pPr>
        <w:pStyle w:val="Standard"/>
        <w:jc w:val="both"/>
        <w:rPr>
          <w:rFonts w:cs="Times New Roman"/>
          <w:sz w:val="20"/>
          <w:szCs w:val="20"/>
        </w:rPr>
      </w:pPr>
      <w:r w:rsidRPr="00E91051">
        <w:rPr>
          <w:rFonts w:cs="Times New Roman"/>
          <w:sz w:val="20"/>
          <w:szCs w:val="20"/>
        </w:rPr>
        <w:t>____________</w:t>
      </w:r>
      <w:r w:rsidR="00E91051" w:rsidRPr="00E91051">
        <w:rPr>
          <w:rFonts w:cs="Times New Roman"/>
          <w:sz w:val="20"/>
          <w:szCs w:val="20"/>
          <w:lang w:val="ru-RU"/>
        </w:rPr>
        <w:t>А</w:t>
      </w:r>
      <w:r w:rsidR="00E91051" w:rsidRPr="00E91051">
        <w:rPr>
          <w:rFonts w:cs="Times New Roman"/>
          <w:sz w:val="20"/>
          <w:szCs w:val="20"/>
        </w:rPr>
        <w:t>.</w:t>
      </w:r>
      <w:r w:rsidR="00E91051" w:rsidRPr="00E91051">
        <w:rPr>
          <w:rFonts w:cs="Times New Roman"/>
          <w:sz w:val="20"/>
          <w:szCs w:val="20"/>
          <w:lang w:val="ru-RU"/>
        </w:rPr>
        <w:t>С</w:t>
      </w:r>
      <w:r w:rsidR="00E91051" w:rsidRPr="00E91051">
        <w:rPr>
          <w:rFonts w:cs="Times New Roman"/>
          <w:sz w:val="20"/>
          <w:szCs w:val="20"/>
        </w:rPr>
        <w:t>.</w:t>
      </w:r>
      <w:proofErr w:type="spellStart"/>
      <w:r w:rsidR="00E91051" w:rsidRPr="00E91051">
        <w:rPr>
          <w:rFonts w:cs="Times New Roman"/>
          <w:sz w:val="20"/>
          <w:szCs w:val="20"/>
          <w:lang w:val="ru-RU"/>
        </w:rPr>
        <w:t>Губашев</w:t>
      </w:r>
      <w:proofErr w:type="spellEnd"/>
      <w:r w:rsidR="00E91051" w:rsidRPr="00E91051">
        <w:rPr>
          <w:rFonts w:cs="Times New Roman"/>
          <w:sz w:val="20"/>
          <w:szCs w:val="20"/>
          <w:lang w:val="ru-RU"/>
        </w:rPr>
        <w:t xml:space="preserve">    </w:t>
      </w:r>
      <w:r w:rsidRPr="00E91051">
        <w:rPr>
          <w:rFonts w:cs="Times New Roman"/>
          <w:sz w:val="20"/>
          <w:szCs w:val="20"/>
        </w:rPr>
        <w:t xml:space="preserve">     </w:t>
      </w:r>
      <w:r w:rsidR="00B543F7" w:rsidRPr="00E91051">
        <w:rPr>
          <w:rFonts w:cs="Times New Roman"/>
          <w:sz w:val="20"/>
          <w:szCs w:val="20"/>
        </w:rPr>
        <w:t xml:space="preserve">                   </w:t>
      </w:r>
      <w:r w:rsidRPr="00E91051">
        <w:rPr>
          <w:rFonts w:cs="Times New Roman"/>
          <w:sz w:val="20"/>
          <w:szCs w:val="20"/>
        </w:rPr>
        <w:t xml:space="preserve">        </w:t>
      </w:r>
      <w:r w:rsidR="00E91051">
        <w:rPr>
          <w:rFonts w:cs="Times New Roman"/>
          <w:sz w:val="20"/>
          <w:szCs w:val="20"/>
          <w:lang w:val="ru-RU"/>
        </w:rPr>
        <w:t xml:space="preserve">                                                        </w:t>
      </w:r>
      <w:r w:rsidRPr="00E91051">
        <w:rPr>
          <w:rFonts w:cs="Times New Roman"/>
          <w:sz w:val="20"/>
          <w:szCs w:val="20"/>
        </w:rPr>
        <w:t xml:space="preserve">     ____________</w:t>
      </w:r>
      <w:proofErr w:type="spellStart"/>
      <w:r w:rsidR="00E91051" w:rsidRPr="00E91051">
        <w:rPr>
          <w:rFonts w:cs="Times New Roman"/>
          <w:sz w:val="20"/>
          <w:szCs w:val="20"/>
          <w:lang w:val="ru-RU"/>
        </w:rPr>
        <w:t>С.А.Кабдулова</w:t>
      </w:r>
      <w:proofErr w:type="spellEnd"/>
      <w:r w:rsidRPr="00E91051">
        <w:rPr>
          <w:rFonts w:cs="Times New Roman"/>
          <w:sz w:val="20"/>
          <w:szCs w:val="20"/>
        </w:rPr>
        <w:t xml:space="preserve"> </w:t>
      </w:r>
    </w:p>
    <w:p w:rsidR="00226F96" w:rsidRPr="00E91051" w:rsidRDefault="00226F96" w:rsidP="00B543F7">
      <w:pPr>
        <w:pStyle w:val="Standard"/>
        <w:jc w:val="both"/>
        <w:rPr>
          <w:rFonts w:cs="Times New Roman"/>
          <w:sz w:val="20"/>
          <w:szCs w:val="20"/>
        </w:rPr>
      </w:pPr>
      <w:r w:rsidRPr="00E91051">
        <w:rPr>
          <w:rFonts w:cs="Times New Roman"/>
          <w:sz w:val="20"/>
          <w:szCs w:val="20"/>
        </w:rPr>
        <w:t xml:space="preserve">« ___ » ___________ 2012 </w:t>
      </w:r>
      <w:r w:rsidRPr="00E91051">
        <w:rPr>
          <w:rFonts w:cs="Times New Roman"/>
          <w:sz w:val="20"/>
          <w:szCs w:val="20"/>
          <w:lang w:val="ru-RU"/>
        </w:rPr>
        <w:t>г</w:t>
      </w:r>
      <w:r w:rsidRPr="00E91051">
        <w:rPr>
          <w:rFonts w:cs="Times New Roman"/>
          <w:sz w:val="20"/>
          <w:szCs w:val="20"/>
        </w:rPr>
        <w:t xml:space="preserve">.                                  </w:t>
      </w:r>
      <w:r w:rsidR="00E91051">
        <w:rPr>
          <w:rFonts w:cs="Times New Roman"/>
          <w:sz w:val="20"/>
          <w:szCs w:val="20"/>
          <w:lang w:val="ru-RU"/>
        </w:rPr>
        <w:t xml:space="preserve"> </w:t>
      </w:r>
      <w:r w:rsidRPr="00E91051">
        <w:rPr>
          <w:rFonts w:cs="Times New Roman"/>
          <w:sz w:val="20"/>
          <w:szCs w:val="20"/>
        </w:rPr>
        <w:t xml:space="preserve">  </w:t>
      </w:r>
      <w:r w:rsidR="00E91051">
        <w:rPr>
          <w:rFonts w:cs="Times New Roman"/>
          <w:sz w:val="20"/>
          <w:szCs w:val="20"/>
          <w:lang w:val="ru-RU"/>
        </w:rPr>
        <w:t xml:space="preserve">                                                       </w:t>
      </w:r>
      <w:r w:rsidRPr="00E91051">
        <w:rPr>
          <w:rFonts w:cs="Times New Roman"/>
          <w:sz w:val="20"/>
          <w:szCs w:val="20"/>
        </w:rPr>
        <w:t xml:space="preserve">   « ___ » ___________ 2012 </w:t>
      </w:r>
      <w:r w:rsidRPr="00E91051">
        <w:rPr>
          <w:rFonts w:cs="Times New Roman"/>
          <w:sz w:val="20"/>
          <w:szCs w:val="20"/>
          <w:lang w:val="ru-RU"/>
        </w:rPr>
        <w:t>г</w:t>
      </w:r>
      <w:r w:rsidRPr="00E91051">
        <w:rPr>
          <w:rFonts w:cs="Times New Roman"/>
          <w:sz w:val="20"/>
          <w:szCs w:val="20"/>
        </w:rPr>
        <w:t xml:space="preserve">.   </w:t>
      </w:r>
    </w:p>
    <w:p w:rsidR="00226F96" w:rsidRPr="00E91051" w:rsidRDefault="00226F96" w:rsidP="00B543F7">
      <w:pPr>
        <w:pStyle w:val="Standard"/>
        <w:jc w:val="both"/>
        <w:rPr>
          <w:rFonts w:cs="Times New Roman"/>
          <w:sz w:val="28"/>
          <w:szCs w:val="28"/>
        </w:rPr>
      </w:pPr>
    </w:p>
    <w:p w:rsidR="00226F96" w:rsidRPr="00E91051" w:rsidRDefault="00226F96" w:rsidP="00B543F7">
      <w:pPr>
        <w:pStyle w:val="Standard"/>
        <w:jc w:val="both"/>
        <w:rPr>
          <w:rFonts w:cs="Times New Roman"/>
          <w:sz w:val="28"/>
          <w:szCs w:val="28"/>
        </w:rPr>
      </w:pPr>
    </w:p>
    <w:p w:rsidR="00DC610D" w:rsidRDefault="00DC610D" w:rsidP="00B543F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91051" w:rsidRDefault="00E91051" w:rsidP="00B543F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91051" w:rsidRPr="00E91051" w:rsidRDefault="00E91051" w:rsidP="00B543F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C610D" w:rsidRPr="00E91051" w:rsidRDefault="00DC610D" w:rsidP="00B543F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de-DE" w:eastAsia="ru-RU"/>
        </w:rPr>
      </w:pPr>
    </w:p>
    <w:p w:rsidR="00226F96" w:rsidRPr="00E91051" w:rsidRDefault="00226F96" w:rsidP="00B543F7">
      <w:pPr>
        <w:spacing w:after="0" w:line="240" w:lineRule="auto"/>
        <w:jc w:val="center"/>
        <w:rPr>
          <w:rFonts w:ascii="Times New Roman" w:hAnsi="Times New Roman" w:cs="Times New Roman"/>
          <w:noProof/>
          <w:sz w:val="40"/>
          <w:szCs w:val="28"/>
          <w:lang w:eastAsia="ru-RU"/>
        </w:rPr>
      </w:pPr>
      <w:r w:rsidRPr="00E91051">
        <w:rPr>
          <w:rFonts w:ascii="Times New Roman" w:hAnsi="Times New Roman" w:cs="Times New Roman"/>
          <w:noProof/>
          <w:sz w:val="40"/>
          <w:szCs w:val="28"/>
          <w:lang w:eastAsia="ru-RU"/>
        </w:rPr>
        <w:t>ПРОГРАММА</w:t>
      </w:r>
    </w:p>
    <w:p w:rsidR="004E43B0" w:rsidRPr="00E91051" w:rsidRDefault="004E43B0" w:rsidP="00B543F7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28"/>
          <w:lang w:eastAsia="ru-RU"/>
        </w:rPr>
      </w:pPr>
      <w:r w:rsidRPr="00E91051">
        <w:rPr>
          <w:rFonts w:ascii="Times New Roman" w:hAnsi="Times New Roman" w:cs="Times New Roman"/>
          <w:noProof/>
          <w:sz w:val="32"/>
          <w:szCs w:val="28"/>
          <w:lang w:eastAsia="ru-RU"/>
        </w:rPr>
        <w:t>по развитию познавательных способностей младших школьников</w:t>
      </w:r>
    </w:p>
    <w:p w:rsidR="00226F96" w:rsidRPr="00E91051" w:rsidRDefault="00226F96" w:rsidP="00B543F7">
      <w:pPr>
        <w:spacing w:after="0" w:line="240" w:lineRule="auto"/>
        <w:jc w:val="center"/>
        <w:rPr>
          <w:rFonts w:ascii="Times New Roman" w:hAnsi="Times New Roman" w:cs="Times New Roman"/>
          <w:noProof/>
          <w:sz w:val="40"/>
          <w:szCs w:val="28"/>
          <w:lang w:eastAsia="ru-RU"/>
        </w:rPr>
      </w:pPr>
      <w:r w:rsidRPr="00E91051">
        <w:rPr>
          <w:rFonts w:ascii="Times New Roman" w:hAnsi="Times New Roman" w:cs="Times New Roman"/>
          <w:noProof/>
          <w:sz w:val="40"/>
          <w:szCs w:val="28"/>
          <w:lang w:eastAsia="ru-RU"/>
        </w:rPr>
        <w:t>«Вундеркинд»</w:t>
      </w:r>
    </w:p>
    <w:p w:rsidR="00B543F7" w:rsidRPr="00751E69" w:rsidRDefault="00B543F7" w:rsidP="00B543F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543F7" w:rsidRPr="00751E69" w:rsidRDefault="00B543F7" w:rsidP="00B543F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543F7" w:rsidRPr="00751E69" w:rsidRDefault="00B543F7" w:rsidP="00B543F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77E5B" w:rsidRPr="00751E69" w:rsidRDefault="00D77E5B" w:rsidP="00B543F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1E69">
        <w:rPr>
          <w:rFonts w:ascii="Times New Roman" w:hAnsi="Times New Roman" w:cs="Times New Roman"/>
          <w:noProof/>
          <w:sz w:val="28"/>
          <w:szCs w:val="28"/>
          <w:lang w:eastAsia="ru-RU"/>
        </w:rPr>
        <w:t>Программа рассчитана на учащихся в возрасте 6,5 –9 лет.</w:t>
      </w:r>
    </w:p>
    <w:p w:rsidR="00D77E5B" w:rsidRPr="00751E69" w:rsidRDefault="00D77E5B" w:rsidP="00B543F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1E69">
        <w:rPr>
          <w:rFonts w:ascii="Times New Roman" w:hAnsi="Times New Roman" w:cs="Times New Roman"/>
          <w:noProof/>
          <w:sz w:val="28"/>
          <w:szCs w:val="28"/>
          <w:lang w:eastAsia="ru-RU"/>
        </w:rPr>
        <w:t>Срок реализации программы – 3 года.</w:t>
      </w:r>
    </w:p>
    <w:p w:rsidR="00DC610D" w:rsidRPr="00751E69" w:rsidRDefault="00DC610D" w:rsidP="00DC610D">
      <w:pPr>
        <w:spacing w:after="0" w:line="240" w:lineRule="auto"/>
        <w:ind w:left="637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C610D" w:rsidRPr="00751E69" w:rsidRDefault="00DC610D" w:rsidP="00DC610D">
      <w:pPr>
        <w:spacing w:after="0" w:line="240" w:lineRule="auto"/>
        <w:ind w:left="637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C610D" w:rsidRPr="00751E69" w:rsidRDefault="00DC610D" w:rsidP="00DC610D">
      <w:pPr>
        <w:spacing w:after="0" w:line="240" w:lineRule="auto"/>
        <w:ind w:left="637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91051" w:rsidRDefault="00E91051" w:rsidP="00DC610D">
      <w:pPr>
        <w:spacing w:after="0" w:line="240" w:lineRule="auto"/>
        <w:ind w:left="424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91051" w:rsidRDefault="00E91051" w:rsidP="00DC610D">
      <w:pPr>
        <w:spacing w:after="0" w:line="240" w:lineRule="auto"/>
        <w:ind w:left="424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91051" w:rsidRDefault="00D77E5B" w:rsidP="00E91051">
      <w:pPr>
        <w:spacing w:after="0" w:line="240" w:lineRule="auto"/>
        <w:ind w:left="566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1E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Автор программы: </w:t>
      </w:r>
    </w:p>
    <w:p w:rsidR="00D77E5B" w:rsidRPr="00751E69" w:rsidRDefault="00D77E5B" w:rsidP="00E91051">
      <w:pPr>
        <w:spacing w:after="0" w:line="240" w:lineRule="auto"/>
        <w:ind w:left="566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1E69">
        <w:rPr>
          <w:rFonts w:ascii="Times New Roman" w:hAnsi="Times New Roman" w:cs="Times New Roman"/>
          <w:noProof/>
          <w:sz w:val="28"/>
          <w:szCs w:val="28"/>
          <w:lang w:eastAsia="ru-RU"/>
        </w:rPr>
        <w:t>Альгереева Лилия Абзаловна, педагог-психолог.</w:t>
      </w:r>
    </w:p>
    <w:p w:rsidR="00B543F7" w:rsidRPr="00751E69" w:rsidRDefault="00B543F7" w:rsidP="00B543F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543F7" w:rsidRPr="00751E69" w:rsidRDefault="00B543F7" w:rsidP="00B543F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543F7" w:rsidRPr="00751E69" w:rsidRDefault="00B543F7" w:rsidP="00B543F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543F7" w:rsidRPr="00751E69" w:rsidRDefault="00B543F7" w:rsidP="00B543F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543F7" w:rsidRPr="00751E69" w:rsidRDefault="00B543F7" w:rsidP="00B543F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C610D" w:rsidRPr="00751E69" w:rsidRDefault="00DC610D" w:rsidP="00B543F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C610D" w:rsidRPr="00751E69" w:rsidRDefault="00DC610D" w:rsidP="00B543F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C610D" w:rsidRPr="00751E69" w:rsidRDefault="00DC610D" w:rsidP="00B543F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C610D" w:rsidRPr="00751E69" w:rsidRDefault="00DC610D" w:rsidP="00B543F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C610D" w:rsidRDefault="00DC610D" w:rsidP="00B543F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91051" w:rsidRDefault="00E91051" w:rsidP="00B543F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91051" w:rsidRPr="00751E69" w:rsidRDefault="00E91051" w:rsidP="00B543F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543F7" w:rsidRPr="00751E69" w:rsidRDefault="00B543F7" w:rsidP="00B543F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543F7" w:rsidRPr="00751E69" w:rsidRDefault="00B543F7" w:rsidP="00DC610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1E69">
        <w:rPr>
          <w:rFonts w:ascii="Times New Roman" w:hAnsi="Times New Roman" w:cs="Times New Roman"/>
          <w:noProof/>
          <w:sz w:val="28"/>
          <w:szCs w:val="28"/>
          <w:lang w:eastAsia="ru-RU"/>
        </w:rPr>
        <w:t>с.Караозек</w:t>
      </w:r>
    </w:p>
    <w:p w:rsidR="00B543F7" w:rsidRPr="00751E69" w:rsidRDefault="00B543F7" w:rsidP="00DC610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1E69">
        <w:rPr>
          <w:rFonts w:ascii="Times New Roman" w:hAnsi="Times New Roman" w:cs="Times New Roman"/>
          <w:noProof/>
          <w:sz w:val="28"/>
          <w:szCs w:val="28"/>
          <w:lang w:eastAsia="ru-RU"/>
        </w:rPr>
        <w:t>2012г.</w:t>
      </w:r>
    </w:p>
    <w:p w:rsidR="00E06361" w:rsidRPr="00751E69" w:rsidRDefault="00E06361" w:rsidP="00DC6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E6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543F7" w:rsidRPr="00751E69" w:rsidRDefault="00DC610D" w:rsidP="00DC6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E69">
        <w:rPr>
          <w:rFonts w:ascii="Times New Roman" w:hAnsi="Times New Roman" w:cs="Times New Roman"/>
          <w:sz w:val="24"/>
          <w:szCs w:val="24"/>
        </w:rPr>
        <w:t xml:space="preserve">       </w:t>
      </w:r>
      <w:r w:rsidR="00772CE5" w:rsidRPr="004068A6">
        <w:rPr>
          <w:rFonts w:ascii="Times New Roman" w:hAnsi="Times New Roman" w:cs="Times New Roman"/>
          <w:b/>
          <w:sz w:val="24"/>
          <w:szCs w:val="24"/>
          <w:u w:val="double"/>
        </w:rPr>
        <w:t>Направленность.</w:t>
      </w:r>
      <w:r w:rsidR="00772CE5" w:rsidRPr="00751E69">
        <w:rPr>
          <w:rFonts w:ascii="Times New Roman" w:hAnsi="Times New Roman" w:cs="Times New Roman"/>
          <w:sz w:val="24"/>
          <w:szCs w:val="24"/>
        </w:rPr>
        <w:t xml:space="preserve"> </w:t>
      </w:r>
      <w:r w:rsidR="00B543F7" w:rsidRPr="00751E69">
        <w:rPr>
          <w:rFonts w:ascii="Times New Roman" w:hAnsi="Times New Roman" w:cs="Times New Roman"/>
          <w:sz w:val="24"/>
          <w:szCs w:val="24"/>
        </w:rPr>
        <w:t>Современная система образования харак</w:t>
      </w:r>
      <w:r w:rsidR="00531F98" w:rsidRPr="00751E69">
        <w:rPr>
          <w:rFonts w:ascii="Times New Roman" w:hAnsi="Times New Roman" w:cs="Times New Roman"/>
          <w:sz w:val="24"/>
          <w:szCs w:val="24"/>
        </w:rPr>
        <w:t>теризуется многообразием научно</w:t>
      </w:r>
      <w:r w:rsidR="004068A6">
        <w:rPr>
          <w:rFonts w:ascii="Times New Roman" w:hAnsi="Times New Roman" w:cs="Times New Roman"/>
          <w:sz w:val="24"/>
          <w:szCs w:val="24"/>
        </w:rPr>
        <w:t>-</w:t>
      </w:r>
      <w:r w:rsidR="00B543F7" w:rsidRPr="00751E69">
        <w:rPr>
          <w:rFonts w:ascii="Times New Roman" w:hAnsi="Times New Roman" w:cs="Times New Roman"/>
          <w:sz w:val="24"/>
          <w:szCs w:val="24"/>
        </w:rPr>
        <w:t>методических концепций, типов учебных заведений, программ и методов обучения, всё это не меняет общего положения, что ученик должен обладать определённым потенциалом, необходимым для усвоения учебного материала. Усвоение знаний обеспечивается такими психическими процессами, как восприятие, память, речь и, в первую очередь, мышление. С поступлением в школу начинается перестройка всех познавательных процессов, приобретение ими качеств, свойственных взрослым людям. Это связано с тем, что дети включаются в новые для них виды деятельности и системы межличностных отношений, требующие от них наличия новых психологических качеств. Общими характеристиками всех познавательных процессов ребёнка должны стать произвольность, продуктивность и устойчивость. Одна из проблем состоит в том, что углубленная и продуктивная умственная работа требует от детей усидчивости, сдерживания эмоций и регуляции естественной двигательной активности, сосредоточения и поддержания внимания на учебных задачах, а это в начальных классах умеют делать далеко не все дети. Многие из них быстро утомляются.</w:t>
      </w:r>
    </w:p>
    <w:p w:rsidR="00B543F7" w:rsidRPr="00751E69" w:rsidRDefault="00B543F7" w:rsidP="00B54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E69">
        <w:rPr>
          <w:rFonts w:ascii="Times New Roman" w:hAnsi="Times New Roman" w:cs="Times New Roman"/>
          <w:sz w:val="24"/>
          <w:szCs w:val="24"/>
        </w:rPr>
        <w:t xml:space="preserve">  </w:t>
      </w:r>
      <w:r w:rsidR="00DC610D" w:rsidRPr="00751E69">
        <w:rPr>
          <w:rFonts w:ascii="Times New Roman" w:hAnsi="Times New Roman" w:cs="Times New Roman"/>
          <w:sz w:val="24"/>
          <w:szCs w:val="24"/>
        </w:rPr>
        <w:t xml:space="preserve">  </w:t>
      </w:r>
      <w:r w:rsidRPr="00751E69">
        <w:rPr>
          <w:rFonts w:ascii="Times New Roman" w:hAnsi="Times New Roman" w:cs="Times New Roman"/>
          <w:sz w:val="24"/>
          <w:szCs w:val="24"/>
        </w:rPr>
        <w:t xml:space="preserve"> Проблема познавательного интереса</w:t>
      </w:r>
      <w:r w:rsidR="00DC610D" w:rsidRPr="00751E69">
        <w:rPr>
          <w:rFonts w:ascii="Times New Roman" w:hAnsi="Times New Roman" w:cs="Times New Roman"/>
          <w:sz w:val="24"/>
          <w:szCs w:val="24"/>
        </w:rPr>
        <w:t xml:space="preserve"> </w:t>
      </w:r>
      <w:r w:rsidRPr="00751E69">
        <w:rPr>
          <w:rFonts w:ascii="Times New Roman" w:hAnsi="Times New Roman" w:cs="Times New Roman"/>
          <w:sz w:val="24"/>
          <w:szCs w:val="24"/>
        </w:rPr>
        <w:t xml:space="preserve">- одна из наиболее трудных в педагогике, так как, являясь индивидуально-психологической характеристикой человека, отражает очень сложные взаимодействия психофизиологических, биологических и социальных условий развития.  </w:t>
      </w:r>
    </w:p>
    <w:p w:rsidR="00B543F7" w:rsidRPr="00751E69" w:rsidRDefault="00772CE5" w:rsidP="00B543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E6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543F7" w:rsidRPr="00751E69">
        <w:rPr>
          <w:rFonts w:ascii="Times New Roman" w:hAnsi="Times New Roman" w:cs="Times New Roman"/>
          <w:sz w:val="24"/>
          <w:szCs w:val="24"/>
        </w:rPr>
        <w:t>Многочисленные наблюдения педагогов, исследования психологов показали, что ребёнок, не научившийся учиться, не овладевший приёмами мыслительной деятельности в начальных классах, в средних обычно переходит в разряд неуспевающих.</w:t>
      </w:r>
      <w:proofErr w:type="gramEnd"/>
      <w:r w:rsidR="00B543F7" w:rsidRPr="00751E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43F7" w:rsidRPr="00751E69">
        <w:rPr>
          <w:rFonts w:ascii="Times New Roman" w:hAnsi="Times New Roman" w:cs="Times New Roman"/>
          <w:sz w:val="24"/>
          <w:szCs w:val="24"/>
        </w:rPr>
        <w:t xml:space="preserve">Поэтому одним из важных направлений в решении этой задачи выступает создание в начальных классах условий, обеспечивающих полноценное умственное развитие детей, связанное с формированием устойчивых познавательных интересов, умений и навыков мыслительной деятельности, качеств ума, творческой инициативы и самостоятельности в поисках способов решения задач или, как сказать, </w:t>
      </w:r>
      <w:r w:rsidR="00B543F7" w:rsidRPr="00751E69">
        <w:rPr>
          <w:rFonts w:ascii="Times New Roman" w:hAnsi="Times New Roman" w:cs="Times New Roman"/>
          <w:b/>
          <w:i/>
          <w:sz w:val="24"/>
          <w:szCs w:val="24"/>
        </w:rPr>
        <w:t>научить их учиться.</w:t>
      </w:r>
      <w:r w:rsidR="00B543F7" w:rsidRPr="00751E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B543F7" w:rsidRPr="00751E69" w:rsidRDefault="00DC610D" w:rsidP="00B543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E69">
        <w:rPr>
          <w:rFonts w:ascii="Times New Roman" w:hAnsi="Times New Roman" w:cs="Times New Roman"/>
          <w:sz w:val="24"/>
          <w:szCs w:val="24"/>
        </w:rPr>
        <w:t xml:space="preserve">   </w:t>
      </w:r>
      <w:r w:rsidR="00B543F7" w:rsidRPr="00751E69">
        <w:rPr>
          <w:rFonts w:ascii="Times New Roman" w:hAnsi="Times New Roman" w:cs="Times New Roman"/>
          <w:sz w:val="24"/>
          <w:szCs w:val="24"/>
        </w:rPr>
        <w:t>Начинать работу по совершенствованию познавательных способностей никогда не рано и не поздно.</w:t>
      </w:r>
      <w:r w:rsidR="00B543F7" w:rsidRPr="00751E69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</w:p>
    <w:p w:rsidR="00B543F7" w:rsidRPr="00751E69" w:rsidRDefault="00DC610D" w:rsidP="00B54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E69">
        <w:rPr>
          <w:rFonts w:ascii="Times New Roman" w:hAnsi="Times New Roman" w:cs="Times New Roman"/>
          <w:sz w:val="24"/>
          <w:szCs w:val="24"/>
        </w:rPr>
        <w:t xml:space="preserve">      </w:t>
      </w:r>
      <w:r w:rsidR="00B543F7" w:rsidRPr="00751E69">
        <w:rPr>
          <w:rFonts w:ascii="Times New Roman" w:hAnsi="Times New Roman" w:cs="Times New Roman"/>
          <w:sz w:val="24"/>
          <w:szCs w:val="24"/>
        </w:rPr>
        <w:t>Как показывает опыт, условия, необходимые для организации систематической работы по целенаправленному развитию познавательных процессов, очень трудно обеспечить на уроках, насыщенных учебным материалом. Этому может служить специальная организация регулярных факультативных занятий.</w:t>
      </w:r>
    </w:p>
    <w:p w:rsidR="005856D3" w:rsidRPr="00751E69" w:rsidRDefault="00DC610D" w:rsidP="00B54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E69">
        <w:rPr>
          <w:rFonts w:ascii="Times New Roman" w:hAnsi="Times New Roman" w:cs="Times New Roman"/>
          <w:sz w:val="24"/>
          <w:szCs w:val="24"/>
        </w:rPr>
        <w:t xml:space="preserve">     </w:t>
      </w:r>
      <w:r w:rsidR="0017429C" w:rsidRPr="00751E69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для обеспечения развития познавательных способностей младших школьников, подготовки их к </w:t>
      </w:r>
      <w:r w:rsidR="00302F5D" w:rsidRPr="00751E69">
        <w:rPr>
          <w:rFonts w:ascii="Times New Roman" w:hAnsi="Times New Roman" w:cs="Times New Roman"/>
          <w:sz w:val="24"/>
          <w:szCs w:val="24"/>
        </w:rPr>
        <w:t>активной учебно-познавательной деятельности.</w:t>
      </w:r>
    </w:p>
    <w:p w:rsidR="0017429C" w:rsidRPr="00751E69" w:rsidRDefault="0017429C" w:rsidP="00B54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A6">
        <w:rPr>
          <w:rFonts w:ascii="Times New Roman" w:hAnsi="Times New Roman" w:cs="Times New Roman"/>
          <w:b/>
          <w:sz w:val="24"/>
          <w:szCs w:val="24"/>
          <w:u w:val="double"/>
        </w:rPr>
        <w:t>Актуальность работы кружка</w:t>
      </w:r>
      <w:r w:rsidRPr="004068A6">
        <w:rPr>
          <w:rFonts w:ascii="Times New Roman" w:hAnsi="Times New Roman" w:cs="Times New Roman"/>
          <w:sz w:val="24"/>
          <w:szCs w:val="24"/>
          <w:u w:val="double"/>
        </w:rPr>
        <w:t>:</w:t>
      </w:r>
      <w:r w:rsidRPr="00751E69">
        <w:rPr>
          <w:rFonts w:ascii="Times New Roman" w:hAnsi="Times New Roman" w:cs="Times New Roman"/>
          <w:sz w:val="24"/>
          <w:szCs w:val="24"/>
        </w:rPr>
        <w:t xml:space="preserve"> необходимость развития </w:t>
      </w:r>
      <w:r w:rsidR="004068A6">
        <w:rPr>
          <w:rFonts w:ascii="Times New Roman" w:hAnsi="Times New Roman" w:cs="Times New Roman"/>
          <w:sz w:val="24"/>
          <w:szCs w:val="24"/>
        </w:rPr>
        <w:t xml:space="preserve">и улучшения </w:t>
      </w:r>
      <w:r w:rsidRPr="00751E69">
        <w:rPr>
          <w:rFonts w:ascii="Times New Roman" w:hAnsi="Times New Roman" w:cs="Times New Roman"/>
          <w:sz w:val="24"/>
          <w:szCs w:val="24"/>
        </w:rPr>
        <w:t>способностей детей с учётом их индивидуальных психологических особенностей и склонностей.</w:t>
      </w:r>
    </w:p>
    <w:p w:rsidR="00094CA0" w:rsidRPr="00751E69" w:rsidRDefault="00220F9B" w:rsidP="00B54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A6">
        <w:rPr>
          <w:rFonts w:ascii="Times New Roman" w:hAnsi="Times New Roman" w:cs="Times New Roman"/>
          <w:b/>
          <w:sz w:val="24"/>
          <w:szCs w:val="24"/>
          <w:u w:val="double"/>
        </w:rPr>
        <w:t>Цель</w:t>
      </w:r>
      <w:r w:rsidR="0017429C" w:rsidRPr="004068A6">
        <w:rPr>
          <w:rFonts w:ascii="Times New Roman" w:hAnsi="Times New Roman" w:cs="Times New Roman"/>
          <w:b/>
          <w:sz w:val="24"/>
          <w:szCs w:val="24"/>
          <w:u w:val="double"/>
        </w:rPr>
        <w:t xml:space="preserve"> программы</w:t>
      </w:r>
      <w:r w:rsidR="0017429C" w:rsidRPr="004068A6">
        <w:rPr>
          <w:rFonts w:ascii="Times New Roman" w:hAnsi="Times New Roman" w:cs="Times New Roman"/>
          <w:sz w:val="24"/>
          <w:szCs w:val="24"/>
          <w:u w:val="double"/>
        </w:rPr>
        <w:t>:</w:t>
      </w:r>
      <w:r w:rsidR="0017429C" w:rsidRPr="00751E69">
        <w:rPr>
          <w:rFonts w:ascii="Times New Roman" w:hAnsi="Times New Roman" w:cs="Times New Roman"/>
          <w:sz w:val="24"/>
          <w:szCs w:val="24"/>
        </w:rPr>
        <w:t xml:space="preserve"> </w:t>
      </w:r>
      <w:r w:rsidR="00094CA0" w:rsidRPr="00751E69">
        <w:rPr>
          <w:rFonts w:ascii="Times New Roman" w:hAnsi="Times New Roman" w:cs="Times New Roman"/>
          <w:sz w:val="24"/>
          <w:szCs w:val="24"/>
        </w:rPr>
        <w:t>развитие познавательных способностей учащихся  на основе системы развивающих занятий.</w:t>
      </w:r>
    </w:p>
    <w:p w:rsidR="0017429C" w:rsidRPr="004068A6" w:rsidRDefault="0017429C" w:rsidP="00AE3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double"/>
        </w:rPr>
      </w:pPr>
      <w:r w:rsidRPr="004068A6">
        <w:rPr>
          <w:rFonts w:ascii="Times New Roman" w:hAnsi="Times New Roman" w:cs="Times New Roman"/>
          <w:b/>
          <w:sz w:val="24"/>
          <w:szCs w:val="24"/>
          <w:u w:val="double"/>
        </w:rPr>
        <w:t>Задачи программы</w:t>
      </w:r>
      <w:r w:rsidRPr="004068A6">
        <w:rPr>
          <w:rFonts w:ascii="Times New Roman" w:hAnsi="Times New Roman" w:cs="Times New Roman"/>
          <w:sz w:val="24"/>
          <w:szCs w:val="24"/>
          <w:u w:val="double"/>
        </w:rPr>
        <w:t>:</w:t>
      </w:r>
    </w:p>
    <w:p w:rsidR="00094CA0" w:rsidRPr="00751E69" w:rsidRDefault="00094CA0" w:rsidP="00094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E69">
        <w:rPr>
          <w:rFonts w:ascii="Times New Roman" w:hAnsi="Times New Roman" w:cs="Times New Roman"/>
          <w:sz w:val="24"/>
          <w:szCs w:val="24"/>
        </w:rPr>
        <w:t>1)</w:t>
      </w:r>
      <w:r w:rsidRPr="00751E69">
        <w:rPr>
          <w:rFonts w:ascii="Times New Roman" w:hAnsi="Times New Roman" w:cs="Times New Roman"/>
          <w:sz w:val="24"/>
          <w:szCs w:val="24"/>
        </w:rPr>
        <w:tab/>
        <w:t>развитие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094CA0" w:rsidRPr="00751E69" w:rsidRDefault="00094CA0" w:rsidP="00094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E69">
        <w:rPr>
          <w:rFonts w:ascii="Times New Roman" w:hAnsi="Times New Roman" w:cs="Times New Roman"/>
          <w:sz w:val="24"/>
          <w:szCs w:val="24"/>
        </w:rPr>
        <w:t>2)</w:t>
      </w:r>
      <w:r w:rsidRPr="00751E69">
        <w:rPr>
          <w:rFonts w:ascii="Times New Roman" w:hAnsi="Times New Roman" w:cs="Times New Roman"/>
          <w:sz w:val="24"/>
          <w:szCs w:val="24"/>
        </w:rPr>
        <w:tab/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094CA0" w:rsidRPr="00751E69" w:rsidRDefault="00094CA0" w:rsidP="00094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E69">
        <w:rPr>
          <w:rFonts w:ascii="Times New Roman" w:hAnsi="Times New Roman" w:cs="Times New Roman"/>
          <w:sz w:val="24"/>
          <w:szCs w:val="24"/>
        </w:rPr>
        <w:t>3)</w:t>
      </w:r>
      <w:r w:rsidRPr="00751E69">
        <w:rPr>
          <w:rFonts w:ascii="Times New Roman" w:hAnsi="Times New Roman" w:cs="Times New Roman"/>
          <w:sz w:val="24"/>
          <w:szCs w:val="24"/>
        </w:rPr>
        <w:tab/>
        <w:t>развитие языковой культуры и формирование речевых умений: четко и ясно излагать свои мысли, давать определения понятиям, строить умозаключения, аргументировано доказывать свою точку зрения;</w:t>
      </w:r>
    </w:p>
    <w:p w:rsidR="00094CA0" w:rsidRPr="00751E69" w:rsidRDefault="00094CA0" w:rsidP="00094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E69">
        <w:rPr>
          <w:rFonts w:ascii="Times New Roman" w:hAnsi="Times New Roman" w:cs="Times New Roman"/>
          <w:sz w:val="24"/>
          <w:szCs w:val="24"/>
        </w:rPr>
        <w:t>4)</w:t>
      </w:r>
      <w:r w:rsidRPr="00751E69">
        <w:rPr>
          <w:rFonts w:ascii="Times New Roman" w:hAnsi="Times New Roman" w:cs="Times New Roman"/>
          <w:sz w:val="24"/>
          <w:szCs w:val="24"/>
        </w:rPr>
        <w:tab/>
        <w:t>формирование навыков творческого мышления и развитие умения решать нестандартные задачи;</w:t>
      </w:r>
    </w:p>
    <w:p w:rsidR="00094CA0" w:rsidRPr="00751E69" w:rsidRDefault="00094CA0" w:rsidP="00094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E69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Pr="00751E69">
        <w:rPr>
          <w:rFonts w:ascii="Times New Roman" w:hAnsi="Times New Roman" w:cs="Times New Roman"/>
          <w:sz w:val="24"/>
          <w:szCs w:val="24"/>
        </w:rPr>
        <w:tab/>
        <w:t>развитие познавательной активности и самостоятельной мыслительной деятельности учащихся;</w:t>
      </w:r>
    </w:p>
    <w:p w:rsidR="00094CA0" w:rsidRPr="00751E69" w:rsidRDefault="00094CA0" w:rsidP="00094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E69">
        <w:rPr>
          <w:rFonts w:ascii="Times New Roman" w:hAnsi="Times New Roman" w:cs="Times New Roman"/>
          <w:sz w:val="24"/>
          <w:szCs w:val="24"/>
        </w:rPr>
        <w:t>6)</w:t>
      </w:r>
      <w:r w:rsidRPr="00751E69">
        <w:rPr>
          <w:rFonts w:ascii="Times New Roman" w:hAnsi="Times New Roman" w:cs="Times New Roman"/>
          <w:sz w:val="24"/>
          <w:szCs w:val="24"/>
        </w:rPr>
        <w:tab/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094CA0" w:rsidRPr="00751E69" w:rsidRDefault="00094CA0" w:rsidP="00094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E69">
        <w:rPr>
          <w:rFonts w:ascii="Times New Roman" w:hAnsi="Times New Roman" w:cs="Times New Roman"/>
          <w:sz w:val="24"/>
          <w:szCs w:val="24"/>
        </w:rPr>
        <w:t>7)</w:t>
      </w:r>
      <w:r w:rsidRPr="00751E69">
        <w:rPr>
          <w:rFonts w:ascii="Times New Roman" w:hAnsi="Times New Roman" w:cs="Times New Roman"/>
          <w:sz w:val="24"/>
          <w:szCs w:val="24"/>
        </w:rPr>
        <w:tab/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AE3245" w:rsidRDefault="00AE3245" w:rsidP="00094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AE3245" w:rsidRDefault="00094CA0" w:rsidP="00AE3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4068A6">
        <w:rPr>
          <w:rFonts w:ascii="Times New Roman" w:hAnsi="Times New Roman" w:cs="Times New Roman"/>
          <w:b/>
          <w:sz w:val="24"/>
          <w:szCs w:val="24"/>
          <w:u w:val="double"/>
        </w:rPr>
        <w:t>Отличительные особенности данной дополнительной образовательной программы</w:t>
      </w:r>
    </w:p>
    <w:p w:rsidR="00094CA0" w:rsidRPr="004068A6" w:rsidRDefault="00094CA0" w:rsidP="00AE3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4068A6">
        <w:rPr>
          <w:rFonts w:ascii="Times New Roman" w:hAnsi="Times New Roman" w:cs="Times New Roman"/>
          <w:b/>
          <w:sz w:val="24"/>
          <w:szCs w:val="24"/>
          <w:u w:val="double"/>
        </w:rPr>
        <w:t xml:space="preserve"> от уже существующих образовательных программ</w:t>
      </w:r>
    </w:p>
    <w:p w:rsidR="00094CA0" w:rsidRPr="00751E69" w:rsidRDefault="00094CA0" w:rsidP="00094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E69">
        <w:rPr>
          <w:rFonts w:ascii="Times New Roman" w:hAnsi="Times New Roman" w:cs="Times New Roman"/>
          <w:sz w:val="24"/>
          <w:szCs w:val="24"/>
        </w:rPr>
        <w:t xml:space="preserve">1. Определение видов организации деятельности учащихся, направленных  на достижение  личностных, </w:t>
      </w:r>
      <w:proofErr w:type="spellStart"/>
      <w:r w:rsidRPr="00751E6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51E69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учебного курса.</w:t>
      </w:r>
    </w:p>
    <w:p w:rsidR="00094CA0" w:rsidRPr="00751E69" w:rsidRDefault="00094CA0" w:rsidP="00094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E69">
        <w:rPr>
          <w:rFonts w:ascii="Times New Roman" w:hAnsi="Times New Roman" w:cs="Times New Roman"/>
          <w:sz w:val="24"/>
          <w:szCs w:val="24"/>
        </w:rPr>
        <w:t xml:space="preserve">2.  В основу реализации программы положены  ценностные ориентиры и  воспитательные результаты. </w:t>
      </w:r>
    </w:p>
    <w:p w:rsidR="00094CA0" w:rsidRPr="00751E69" w:rsidRDefault="00094CA0" w:rsidP="00094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E69">
        <w:rPr>
          <w:rFonts w:ascii="Times New Roman" w:hAnsi="Times New Roman" w:cs="Times New Roman"/>
          <w:sz w:val="24"/>
          <w:szCs w:val="24"/>
        </w:rPr>
        <w:t xml:space="preserve">3. Ценностные ориентации организации деятельности  предполагают уровневую оценку в достижении планируемых результатов.  </w:t>
      </w:r>
    </w:p>
    <w:p w:rsidR="00094CA0" w:rsidRPr="00751E69" w:rsidRDefault="00094CA0" w:rsidP="00094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E69">
        <w:rPr>
          <w:rFonts w:ascii="Times New Roman" w:hAnsi="Times New Roman" w:cs="Times New Roman"/>
          <w:sz w:val="24"/>
          <w:szCs w:val="24"/>
        </w:rPr>
        <w:t>4. Достижения планируемых результатов отслеживаются  в рамках внутренней системы оценки: педагогом, администрацией, психологом</w:t>
      </w:r>
    </w:p>
    <w:p w:rsidR="00094CA0" w:rsidRPr="00751E69" w:rsidRDefault="00094CA0" w:rsidP="00094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E69">
        <w:rPr>
          <w:rFonts w:ascii="Times New Roman" w:hAnsi="Times New Roman" w:cs="Times New Roman"/>
          <w:sz w:val="24"/>
          <w:szCs w:val="24"/>
        </w:rPr>
        <w:t>5.  При планировании содержания занятий  прописаны виды познавательной деятельности учащихся по каждой теме.</w:t>
      </w:r>
    </w:p>
    <w:p w:rsidR="00AE3245" w:rsidRDefault="00DC610D" w:rsidP="00B54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E6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B75A1" w:rsidRPr="00751E69" w:rsidRDefault="00AE3245" w:rsidP="00B54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C610D" w:rsidRPr="00751E69">
        <w:rPr>
          <w:rFonts w:ascii="Times New Roman" w:hAnsi="Times New Roman" w:cs="Times New Roman"/>
          <w:sz w:val="24"/>
          <w:szCs w:val="24"/>
        </w:rPr>
        <w:t xml:space="preserve"> </w:t>
      </w:r>
      <w:r w:rsidR="009B75A1" w:rsidRPr="004068A6">
        <w:rPr>
          <w:rFonts w:ascii="Times New Roman" w:hAnsi="Times New Roman" w:cs="Times New Roman"/>
          <w:b/>
          <w:sz w:val="24"/>
          <w:szCs w:val="24"/>
          <w:u w:val="double"/>
        </w:rPr>
        <w:t>В</w:t>
      </w:r>
      <w:r w:rsidR="00DC610D" w:rsidRPr="004068A6">
        <w:rPr>
          <w:rFonts w:ascii="Times New Roman" w:hAnsi="Times New Roman" w:cs="Times New Roman"/>
          <w:b/>
          <w:sz w:val="24"/>
          <w:szCs w:val="24"/>
          <w:u w:val="double"/>
        </w:rPr>
        <w:t>озраст детей</w:t>
      </w:r>
      <w:r w:rsidR="00DC610D" w:rsidRPr="00751E69">
        <w:rPr>
          <w:rFonts w:ascii="Times New Roman" w:hAnsi="Times New Roman" w:cs="Times New Roman"/>
          <w:sz w:val="24"/>
          <w:szCs w:val="24"/>
        </w:rPr>
        <w:t>, участвующих в реализации данной дополнительной образовательной программы</w:t>
      </w:r>
      <w:r w:rsidR="009B75A1" w:rsidRPr="00751E69">
        <w:rPr>
          <w:rFonts w:ascii="Times New Roman" w:hAnsi="Times New Roman" w:cs="Times New Roman"/>
          <w:sz w:val="24"/>
          <w:szCs w:val="24"/>
        </w:rPr>
        <w:t xml:space="preserve"> от 6,5 до 10 лет.</w:t>
      </w:r>
    </w:p>
    <w:p w:rsidR="009B75A1" w:rsidRPr="00751E69" w:rsidRDefault="004068A6" w:rsidP="00B54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B75A1" w:rsidRPr="004068A6">
        <w:rPr>
          <w:rFonts w:ascii="Times New Roman" w:hAnsi="Times New Roman" w:cs="Times New Roman"/>
          <w:b/>
          <w:sz w:val="24"/>
          <w:szCs w:val="24"/>
          <w:u w:val="double"/>
        </w:rPr>
        <w:t>Срок реализации</w:t>
      </w:r>
      <w:r w:rsidR="009B75A1" w:rsidRPr="00751E69">
        <w:rPr>
          <w:rFonts w:ascii="Times New Roman" w:hAnsi="Times New Roman" w:cs="Times New Roman"/>
          <w:sz w:val="24"/>
          <w:szCs w:val="24"/>
        </w:rPr>
        <w:t xml:space="preserve"> – 3 года.</w:t>
      </w:r>
    </w:p>
    <w:p w:rsidR="009B75A1" w:rsidRPr="004068A6" w:rsidRDefault="009B75A1" w:rsidP="00B54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751E69">
        <w:rPr>
          <w:rFonts w:ascii="Times New Roman" w:hAnsi="Times New Roman" w:cs="Times New Roman"/>
          <w:sz w:val="24"/>
          <w:szCs w:val="24"/>
        </w:rPr>
        <w:t xml:space="preserve"> </w:t>
      </w:r>
      <w:r w:rsidR="00531F98" w:rsidRPr="00751E69">
        <w:rPr>
          <w:rFonts w:ascii="Times New Roman" w:hAnsi="Times New Roman" w:cs="Times New Roman"/>
          <w:sz w:val="24"/>
          <w:szCs w:val="24"/>
        </w:rPr>
        <w:t xml:space="preserve"> </w:t>
      </w:r>
      <w:r w:rsidR="00AE3245">
        <w:rPr>
          <w:rFonts w:ascii="Times New Roman" w:hAnsi="Times New Roman" w:cs="Times New Roman"/>
          <w:sz w:val="24"/>
          <w:szCs w:val="24"/>
        </w:rPr>
        <w:t xml:space="preserve"> </w:t>
      </w:r>
      <w:r w:rsidR="00531F98" w:rsidRPr="00751E69">
        <w:rPr>
          <w:rFonts w:ascii="Times New Roman" w:hAnsi="Times New Roman" w:cs="Times New Roman"/>
          <w:sz w:val="24"/>
          <w:szCs w:val="24"/>
        </w:rPr>
        <w:t xml:space="preserve">  </w:t>
      </w:r>
      <w:r w:rsidRPr="004068A6">
        <w:rPr>
          <w:rFonts w:ascii="Times New Roman" w:hAnsi="Times New Roman" w:cs="Times New Roman"/>
          <w:b/>
          <w:sz w:val="24"/>
          <w:szCs w:val="24"/>
          <w:u w:val="double"/>
        </w:rPr>
        <w:t>Формы и режим занятий</w:t>
      </w:r>
      <w:r w:rsidRPr="004068A6">
        <w:rPr>
          <w:rFonts w:ascii="Times New Roman" w:hAnsi="Times New Roman" w:cs="Times New Roman"/>
          <w:sz w:val="24"/>
          <w:szCs w:val="24"/>
          <w:u w:val="double"/>
        </w:rPr>
        <w:t xml:space="preserve"> </w:t>
      </w:r>
    </w:p>
    <w:p w:rsidR="009273CE" w:rsidRPr="00751E69" w:rsidRDefault="00094CA0" w:rsidP="00B54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E69">
        <w:rPr>
          <w:rFonts w:ascii="Times New Roman" w:hAnsi="Times New Roman" w:cs="Times New Roman"/>
          <w:sz w:val="24"/>
          <w:szCs w:val="24"/>
        </w:rPr>
        <w:t xml:space="preserve">    Материал каждого занятия рассчитан на 35 минут. Во время занятий у ребенка происходит становление 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</w:t>
      </w:r>
    </w:p>
    <w:p w:rsidR="00E75AF1" w:rsidRPr="00751E69" w:rsidRDefault="009273CE" w:rsidP="00B54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E69">
        <w:rPr>
          <w:rFonts w:ascii="Times New Roman" w:hAnsi="Times New Roman" w:cs="Times New Roman"/>
          <w:sz w:val="24"/>
          <w:szCs w:val="24"/>
        </w:rPr>
        <w:t xml:space="preserve">       </w:t>
      </w:r>
      <w:r w:rsidR="00094CA0" w:rsidRPr="00751E69">
        <w:rPr>
          <w:rFonts w:ascii="Times New Roman" w:hAnsi="Times New Roman" w:cs="Times New Roman"/>
          <w:sz w:val="24"/>
          <w:szCs w:val="24"/>
        </w:rPr>
        <w:t xml:space="preserve"> </w:t>
      </w:r>
      <w:r w:rsidR="00E75AF1" w:rsidRPr="00751E69">
        <w:rPr>
          <w:rFonts w:ascii="Times New Roman" w:hAnsi="Times New Roman" w:cs="Times New Roman"/>
          <w:sz w:val="24"/>
          <w:szCs w:val="24"/>
        </w:rPr>
        <w:t>В содержание курса интегрированы задания из различных областей знаний.</w:t>
      </w:r>
      <w:r w:rsidRPr="00751E69">
        <w:rPr>
          <w:rFonts w:ascii="Times New Roman" w:hAnsi="Times New Roman" w:cs="Times New Roman"/>
          <w:sz w:val="24"/>
          <w:szCs w:val="24"/>
        </w:rPr>
        <w:t xml:space="preserve"> </w:t>
      </w:r>
      <w:r w:rsidR="00E75AF1" w:rsidRPr="00751E69">
        <w:rPr>
          <w:rFonts w:ascii="Times New Roman" w:hAnsi="Times New Roman" w:cs="Times New Roman"/>
          <w:sz w:val="24"/>
          <w:szCs w:val="24"/>
        </w:rPr>
        <w:t>В основе заданий,</w:t>
      </w:r>
      <w:r w:rsidR="003D543C" w:rsidRPr="00751E69">
        <w:rPr>
          <w:rFonts w:ascii="Times New Roman" w:hAnsi="Times New Roman" w:cs="Times New Roman"/>
          <w:sz w:val="24"/>
          <w:szCs w:val="24"/>
        </w:rPr>
        <w:t xml:space="preserve"> </w:t>
      </w:r>
      <w:r w:rsidR="00BB247C" w:rsidRPr="00751E69">
        <w:rPr>
          <w:rFonts w:ascii="Times New Roman" w:hAnsi="Times New Roman" w:cs="Times New Roman"/>
          <w:sz w:val="24"/>
          <w:szCs w:val="24"/>
        </w:rPr>
        <w:t>которые</w:t>
      </w:r>
      <w:r w:rsidR="00E75AF1" w:rsidRPr="00751E69">
        <w:rPr>
          <w:rFonts w:ascii="Times New Roman" w:hAnsi="Times New Roman" w:cs="Times New Roman"/>
          <w:sz w:val="24"/>
          <w:szCs w:val="24"/>
        </w:rPr>
        <w:t xml:space="preserve"> предлагаются детям</w:t>
      </w:r>
      <w:r w:rsidR="007021DA" w:rsidRPr="00751E69">
        <w:rPr>
          <w:rFonts w:ascii="Times New Roman" w:hAnsi="Times New Roman" w:cs="Times New Roman"/>
          <w:sz w:val="24"/>
          <w:szCs w:val="24"/>
        </w:rPr>
        <w:t>, лежит игра,</w:t>
      </w:r>
      <w:r w:rsidRPr="00751E69">
        <w:rPr>
          <w:sz w:val="24"/>
          <w:szCs w:val="24"/>
        </w:rPr>
        <w:t xml:space="preserve"> </w:t>
      </w:r>
      <w:r w:rsidRPr="00751E69">
        <w:rPr>
          <w:rFonts w:ascii="Times New Roman" w:hAnsi="Times New Roman" w:cs="Times New Roman"/>
          <w:sz w:val="24"/>
          <w:szCs w:val="24"/>
        </w:rPr>
        <w:t>что привлекательно для младших школьников,</w:t>
      </w:r>
      <w:r w:rsidR="007021DA" w:rsidRPr="00751E69">
        <w:rPr>
          <w:rFonts w:ascii="Times New Roman" w:hAnsi="Times New Roman" w:cs="Times New Roman"/>
          <w:sz w:val="24"/>
          <w:szCs w:val="24"/>
        </w:rPr>
        <w:t xml:space="preserve"> преподносимая на фоне познавательного материала. Данная программ</w:t>
      </w:r>
      <w:r w:rsidR="00BB247C" w:rsidRPr="00751E69">
        <w:rPr>
          <w:rFonts w:ascii="Times New Roman" w:hAnsi="Times New Roman" w:cs="Times New Roman"/>
          <w:sz w:val="24"/>
          <w:szCs w:val="24"/>
        </w:rPr>
        <w:t>а</w:t>
      </w:r>
      <w:r w:rsidR="007021DA" w:rsidRPr="00751E69">
        <w:rPr>
          <w:rFonts w:ascii="Times New Roman" w:hAnsi="Times New Roman" w:cs="Times New Roman"/>
          <w:sz w:val="24"/>
          <w:szCs w:val="24"/>
        </w:rPr>
        <w:t xml:space="preserve"> построена так, что большую часть материала учащиеся просто активно запоминают, фактически сами же и открывают: разгадыв</w:t>
      </w:r>
      <w:r w:rsidR="00220F9B" w:rsidRPr="00751E69">
        <w:rPr>
          <w:rFonts w:ascii="Times New Roman" w:hAnsi="Times New Roman" w:cs="Times New Roman"/>
          <w:sz w:val="24"/>
          <w:szCs w:val="24"/>
        </w:rPr>
        <w:t>ают, расшифровывают, составляю</w:t>
      </w:r>
      <w:r w:rsidR="00531F98" w:rsidRPr="00751E69">
        <w:rPr>
          <w:rFonts w:ascii="Times New Roman" w:hAnsi="Times New Roman" w:cs="Times New Roman"/>
          <w:sz w:val="24"/>
          <w:szCs w:val="24"/>
        </w:rPr>
        <w:t>т</w:t>
      </w:r>
      <w:r w:rsidR="00220F9B" w:rsidRPr="00751E69">
        <w:rPr>
          <w:rFonts w:ascii="Times New Roman" w:hAnsi="Times New Roman" w:cs="Times New Roman"/>
          <w:sz w:val="24"/>
          <w:szCs w:val="24"/>
        </w:rPr>
        <w:t>.</w:t>
      </w:r>
      <w:r w:rsidR="007021DA" w:rsidRPr="00751E69">
        <w:rPr>
          <w:rFonts w:ascii="Times New Roman" w:hAnsi="Times New Roman" w:cs="Times New Roman"/>
          <w:sz w:val="24"/>
          <w:szCs w:val="24"/>
        </w:rPr>
        <w:t xml:space="preserve"> При этом идёт развитие основных интеллектуальных качеств: умения анализировать, синтезировать, обобщать, конкретизировать, а также развиваются все виды памяти, внимания, воображение, речь, расширяется словарный запас.</w:t>
      </w:r>
      <w:r w:rsidRPr="00751E69">
        <w:rPr>
          <w:rFonts w:ascii="Times New Roman" w:hAnsi="Times New Roman" w:cs="Times New Roman"/>
          <w:sz w:val="24"/>
          <w:szCs w:val="24"/>
        </w:rPr>
        <w:t xml:space="preserve"> Дети могут, не отвлекаясь, подолгу упражняться в преобразовании фигур, перекладывание палочки и другие предметы по заданному образцу, по собственному замыслу. На данном кружке формируются важные качества личности ребёнка: самостоятельность, наблюдательность, находчивость, сообразительность, вырабатывается усидчивость, развиваются конструктивные умения.</w:t>
      </w:r>
    </w:p>
    <w:p w:rsidR="00053E4F" w:rsidRPr="00751E69" w:rsidRDefault="00DC610D" w:rsidP="00531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E69">
        <w:rPr>
          <w:rFonts w:ascii="Times New Roman" w:hAnsi="Times New Roman" w:cs="Times New Roman"/>
          <w:sz w:val="24"/>
          <w:szCs w:val="24"/>
        </w:rPr>
        <w:t xml:space="preserve">     </w:t>
      </w:r>
      <w:r w:rsidR="007021DA" w:rsidRPr="00751E69">
        <w:rPr>
          <w:rFonts w:ascii="Times New Roman" w:hAnsi="Times New Roman" w:cs="Times New Roman"/>
          <w:sz w:val="24"/>
          <w:szCs w:val="24"/>
        </w:rPr>
        <w:t>Занятия строятся таким образом, что один вид деятельности сменяется другим. Это позволяет</w:t>
      </w:r>
      <w:r w:rsidR="00220F9B" w:rsidRPr="00751E69">
        <w:rPr>
          <w:rFonts w:ascii="Times New Roman" w:hAnsi="Times New Roman" w:cs="Times New Roman"/>
          <w:sz w:val="24"/>
          <w:szCs w:val="24"/>
        </w:rPr>
        <w:t xml:space="preserve"> сделать работу детей динамичной</w:t>
      </w:r>
      <w:r w:rsidR="007021DA" w:rsidRPr="00751E69">
        <w:rPr>
          <w:rFonts w:ascii="Times New Roman" w:hAnsi="Times New Roman" w:cs="Times New Roman"/>
          <w:sz w:val="24"/>
          <w:szCs w:val="24"/>
        </w:rPr>
        <w:t>, насыщенной и менее утомительной благодаря частым переключениям с одного вида деятельности на другой</w:t>
      </w:r>
      <w:r w:rsidR="00E00B7E" w:rsidRPr="00751E69">
        <w:rPr>
          <w:rFonts w:ascii="Times New Roman" w:hAnsi="Times New Roman" w:cs="Times New Roman"/>
          <w:sz w:val="24"/>
          <w:szCs w:val="24"/>
        </w:rPr>
        <w:t>.</w:t>
      </w:r>
      <w:r w:rsidRPr="00751E69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531F98" w:rsidRPr="00751E69" w:rsidRDefault="00531F98" w:rsidP="00B543F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1E69">
        <w:rPr>
          <w:rFonts w:ascii="Times New Roman" w:hAnsi="Times New Roman" w:cs="Times New Roman"/>
          <w:sz w:val="24"/>
          <w:szCs w:val="24"/>
        </w:rPr>
        <w:t xml:space="preserve">    Занятия проводятся  с 1 года обучения в школе по 33 занятия в год (1 час в неделю) после основных занятий.</w:t>
      </w:r>
    </w:p>
    <w:p w:rsidR="009273CE" w:rsidRPr="00751E69" w:rsidRDefault="00531F98" w:rsidP="00531F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1E69">
        <w:rPr>
          <w:rFonts w:ascii="Times New Roman" w:hAnsi="Times New Roman" w:cs="Times New Roman"/>
          <w:sz w:val="24"/>
          <w:szCs w:val="24"/>
        </w:rPr>
        <w:t xml:space="preserve">   Педагогическое руководство состоит в создании условий проведения кружка, поощрение самостоятельных поисков решений задач, стимулирования творческой инициативы.</w:t>
      </w:r>
      <w:r w:rsidR="009273CE" w:rsidRPr="00751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F98" w:rsidRDefault="009273CE" w:rsidP="00531F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1E69">
        <w:rPr>
          <w:rFonts w:ascii="Times New Roman" w:hAnsi="Times New Roman" w:cs="Times New Roman"/>
          <w:sz w:val="24"/>
          <w:szCs w:val="24"/>
        </w:rPr>
        <w:t xml:space="preserve">    </w:t>
      </w:r>
      <w:r w:rsidR="00531F98" w:rsidRPr="00751E69">
        <w:rPr>
          <w:rFonts w:ascii="Times New Roman" w:hAnsi="Times New Roman" w:cs="Times New Roman"/>
          <w:sz w:val="24"/>
          <w:szCs w:val="24"/>
        </w:rPr>
        <w:t xml:space="preserve"> Важно и то, что на данном кружке помимо коррекции интеллектуальных способностей детей, можно решить и ещё две проблемы - диагностику и прогнозирование дальнейшего </w:t>
      </w:r>
      <w:r w:rsidR="00531F98" w:rsidRPr="00751E69">
        <w:rPr>
          <w:rFonts w:ascii="Times New Roman" w:hAnsi="Times New Roman" w:cs="Times New Roman"/>
          <w:sz w:val="24"/>
          <w:szCs w:val="24"/>
        </w:rPr>
        <w:lastRenderedPageBreak/>
        <w:t>развития ребёнка. Выявить одарённых детей и отстающих, а также предсказать их интеллектуальное взросление на следующих возрастных ступенях.</w:t>
      </w:r>
    </w:p>
    <w:p w:rsidR="00AE3245" w:rsidRPr="00751E69" w:rsidRDefault="00AE3245" w:rsidP="00531F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70CF2" w:rsidRPr="004068A6" w:rsidRDefault="00772CE5" w:rsidP="00AE324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4068A6">
        <w:rPr>
          <w:rFonts w:ascii="Times New Roman" w:hAnsi="Times New Roman" w:cs="Times New Roman"/>
          <w:b/>
          <w:sz w:val="24"/>
          <w:szCs w:val="24"/>
          <w:u w:val="double"/>
        </w:rPr>
        <w:t>Ожидаемые результаты на каждый год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3147"/>
        <w:gridCol w:w="3397"/>
      </w:tblGrid>
      <w:tr w:rsidR="00751E69" w:rsidRPr="00751E69" w:rsidTr="00751E69">
        <w:tc>
          <w:tcPr>
            <w:tcW w:w="3027" w:type="dxa"/>
            <w:shd w:val="clear" w:color="auto" w:fill="auto"/>
          </w:tcPr>
          <w:p w:rsidR="00751E69" w:rsidRPr="00751E69" w:rsidRDefault="00751E69" w:rsidP="00751E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Первый уровень результатов</w:t>
            </w:r>
            <w:r w:rsidRPr="0075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1E69" w:rsidRPr="00751E69" w:rsidRDefault="00751E69" w:rsidP="00751E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класс)</w:t>
            </w:r>
          </w:p>
        </w:tc>
        <w:tc>
          <w:tcPr>
            <w:tcW w:w="3147" w:type="dxa"/>
            <w:shd w:val="clear" w:color="auto" w:fill="auto"/>
          </w:tcPr>
          <w:p w:rsidR="00751E69" w:rsidRPr="00751E69" w:rsidRDefault="00751E69" w:rsidP="00751E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Второй уровень результатов</w:t>
            </w:r>
            <w:r w:rsidRPr="0075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класс)</w:t>
            </w:r>
          </w:p>
        </w:tc>
        <w:tc>
          <w:tcPr>
            <w:tcW w:w="3397" w:type="dxa"/>
            <w:shd w:val="clear" w:color="auto" w:fill="auto"/>
          </w:tcPr>
          <w:p w:rsidR="00751E69" w:rsidRPr="00751E69" w:rsidRDefault="00751E69" w:rsidP="00751E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Третий уровень результатов</w:t>
            </w:r>
            <w:r w:rsidRPr="0075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1E69" w:rsidRPr="00751E69" w:rsidRDefault="00751E69" w:rsidP="00751E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(3класс)</w:t>
            </w:r>
          </w:p>
        </w:tc>
      </w:tr>
      <w:tr w:rsidR="00751E69" w:rsidRPr="00751E69" w:rsidTr="00751E69">
        <w:tc>
          <w:tcPr>
            <w:tcW w:w="3027" w:type="dxa"/>
            <w:shd w:val="clear" w:color="auto" w:fill="auto"/>
          </w:tcPr>
          <w:p w:rsidR="00751E69" w:rsidRPr="00751E69" w:rsidRDefault="00751E69" w:rsidP="00BC3D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сенсорно-перцептивной сферы, наглядно-образного мышления, </w:t>
            </w:r>
            <w:proofErr w:type="gramStart"/>
            <w:r w:rsidRPr="0075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формировании</w:t>
            </w:r>
            <w:proofErr w:type="gramEnd"/>
            <w:r w:rsidRPr="0075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предпосылок овладения учебной деятельностью. </w:t>
            </w:r>
          </w:p>
          <w:p w:rsidR="00751E69" w:rsidRPr="00751E69" w:rsidRDefault="00751E69" w:rsidP="00BC3D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shd w:val="clear" w:color="auto" w:fill="auto"/>
          </w:tcPr>
          <w:p w:rsidR="00751E69" w:rsidRPr="00751E69" w:rsidRDefault="00751E69" w:rsidP="00BC3D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наглядно-образного мышления и начало формирования словесно-логического мышления, а также внутреннего плана действия как одного из новообразований этого периода развития. </w:t>
            </w:r>
          </w:p>
          <w:p w:rsidR="00751E69" w:rsidRPr="00751E69" w:rsidRDefault="00751E69" w:rsidP="00BC3DCE">
            <w:pPr>
              <w:spacing w:after="0" w:line="240" w:lineRule="auto"/>
              <w:ind w:firstLine="6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shd w:val="clear" w:color="auto" w:fill="auto"/>
          </w:tcPr>
          <w:p w:rsidR="00751E69" w:rsidRPr="00751E69" w:rsidRDefault="00751E69" w:rsidP="00BC3D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словесно-логического понятийно</w:t>
            </w:r>
            <w:r w:rsidRPr="0075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го мышления, </w:t>
            </w:r>
            <w:proofErr w:type="gramStart"/>
            <w:r w:rsidRPr="0075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развитии</w:t>
            </w:r>
            <w:proofErr w:type="gramEnd"/>
            <w:r w:rsidRPr="0075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произвольности (прежде всего помехоустойчивости в интеллектуальной и двигатель</w:t>
            </w:r>
            <w:r w:rsidRPr="0075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сферах), внутреннего плана действия.</w:t>
            </w:r>
          </w:p>
          <w:p w:rsidR="00751E69" w:rsidRPr="00751E69" w:rsidRDefault="00751E69" w:rsidP="00751E69">
            <w:pPr>
              <w:spacing w:after="0" w:line="240" w:lineRule="auto"/>
              <w:ind w:firstLine="6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3245" w:rsidRDefault="00AE3245" w:rsidP="00B543F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772CE5" w:rsidRPr="004068A6" w:rsidRDefault="00AE3245" w:rsidP="00AE324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sz w:val="24"/>
          <w:szCs w:val="24"/>
          <w:u w:val="double"/>
        </w:rPr>
        <w:t>С</w:t>
      </w:r>
      <w:r w:rsidR="00772CE5" w:rsidRPr="004068A6">
        <w:rPr>
          <w:rFonts w:ascii="Times New Roman" w:hAnsi="Times New Roman" w:cs="Times New Roman"/>
          <w:b/>
          <w:sz w:val="24"/>
          <w:szCs w:val="24"/>
          <w:u w:val="double"/>
        </w:rPr>
        <w:t>пособы определения их результативности</w:t>
      </w:r>
    </w:p>
    <w:p w:rsidR="00772CE5" w:rsidRDefault="00772CE5" w:rsidP="00B543F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1E69">
        <w:rPr>
          <w:rFonts w:ascii="Times New Roman" w:hAnsi="Times New Roman" w:cs="Times New Roman"/>
          <w:sz w:val="24"/>
          <w:szCs w:val="24"/>
        </w:rPr>
        <w:t xml:space="preserve">Наличие контроля </w:t>
      </w:r>
      <w:r w:rsidR="00FC0885" w:rsidRPr="00751E69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Pr="00751E69">
        <w:rPr>
          <w:rFonts w:ascii="Times New Roman" w:hAnsi="Times New Roman" w:cs="Times New Roman"/>
          <w:sz w:val="24"/>
          <w:szCs w:val="24"/>
        </w:rPr>
        <w:t xml:space="preserve"> познавательных процессов в виде самостоятельных заданий (занятие-контроль), даёт возможность отследить результативность и спланировать дальнейшую работу.</w:t>
      </w:r>
    </w:p>
    <w:p w:rsidR="00AE3245" w:rsidRDefault="00AE3245" w:rsidP="00B543F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722FA" w:rsidRPr="004068A6" w:rsidRDefault="000722FA" w:rsidP="00AE3245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  <w:r w:rsidRPr="004068A6">
        <w:rPr>
          <w:rFonts w:ascii="Times New Roman" w:hAnsi="Times New Roman" w:cs="Times New Roman"/>
          <w:b/>
          <w:bCs/>
          <w:sz w:val="24"/>
          <w:szCs w:val="24"/>
          <w:u w:val="double"/>
        </w:rPr>
        <w:t>Оценка эффективности занятий  психологического развития</w:t>
      </w:r>
      <w:r w:rsidR="00BC3DCE" w:rsidRPr="004068A6">
        <w:rPr>
          <w:rFonts w:ascii="Times New Roman" w:hAnsi="Times New Roman" w:cs="Times New Roman"/>
          <w:b/>
          <w:bCs/>
          <w:sz w:val="24"/>
          <w:szCs w:val="24"/>
          <w:u w:val="double"/>
        </w:rPr>
        <w:t xml:space="preserve"> (показатели)</w:t>
      </w:r>
    </w:p>
    <w:p w:rsidR="000722FA" w:rsidRPr="000722FA" w:rsidRDefault="000722FA" w:rsidP="000722F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22FA">
        <w:rPr>
          <w:rFonts w:ascii="Times New Roman" w:hAnsi="Times New Roman" w:cs="Times New Roman"/>
          <w:sz w:val="24"/>
          <w:szCs w:val="24"/>
        </w:rPr>
        <w:t>степень помощи, которую оказывает учитель уча</w:t>
      </w:r>
      <w:r w:rsidRPr="000722FA">
        <w:rPr>
          <w:rFonts w:ascii="Times New Roman" w:hAnsi="Times New Roman" w:cs="Times New Roman"/>
          <w:sz w:val="24"/>
          <w:szCs w:val="24"/>
        </w:rPr>
        <w:softHyphen/>
        <w:t>щимся при выполнении заданий: чем помощь учи</w:t>
      </w:r>
      <w:r w:rsidRPr="000722FA">
        <w:rPr>
          <w:rFonts w:ascii="Times New Roman" w:hAnsi="Times New Roman" w:cs="Times New Roman"/>
          <w:sz w:val="24"/>
          <w:szCs w:val="24"/>
        </w:rPr>
        <w:softHyphen/>
        <w:t>теля меньше, тем выше самостоятельность учени</w:t>
      </w:r>
      <w:r w:rsidRPr="000722FA">
        <w:rPr>
          <w:rFonts w:ascii="Times New Roman" w:hAnsi="Times New Roman" w:cs="Times New Roman"/>
          <w:sz w:val="24"/>
          <w:szCs w:val="24"/>
        </w:rPr>
        <w:softHyphen/>
        <w:t>ков и, следовательно, выше развивающий эффект занятий;</w:t>
      </w:r>
    </w:p>
    <w:p w:rsidR="000722FA" w:rsidRPr="000722FA" w:rsidRDefault="000722FA" w:rsidP="000722F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22FA">
        <w:rPr>
          <w:rFonts w:ascii="Times New Roman" w:hAnsi="Times New Roman" w:cs="Times New Roman"/>
          <w:sz w:val="24"/>
          <w:szCs w:val="24"/>
        </w:rPr>
        <w:t>поведение учащихся на занятиях: живость, актив</w:t>
      </w:r>
      <w:r w:rsidRPr="000722FA">
        <w:rPr>
          <w:rFonts w:ascii="Times New Roman" w:hAnsi="Times New Roman" w:cs="Times New Roman"/>
          <w:sz w:val="24"/>
          <w:szCs w:val="24"/>
        </w:rPr>
        <w:softHyphen/>
        <w:t>ность, заинтересованность школьников обеспечи</w:t>
      </w:r>
      <w:r w:rsidRPr="000722FA">
        <w:rPr>
          <w:rFonts w:ascii="Times New Roman" w:hAnsi="Times New Roman" w:cs="Times New Roman"/>
          <w:sz w:val="24"/>
          <w:szCs w:val="24"/>
        </w:rPr>
        <w:softHyphen/>
        <w:t>вают положительные результаты уроков;</w:t>
      </w:r>
    </w:p>
    <w:p w:rsidR="000722FA" w:rsidRPr="000722FA" w:rsidRDefault="000722FA" w:rsidP="000722F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22FA">
        <w:rPr>
          <w:rFonts w:ascii="Times New Roman" w:hAnsi="Times New Roman" w:cs="Times New Roman"/>
          <w:sz w:val="24"/>
          <w:szCs w:val="24"/>
        </w:rPr>
        <w:t>результаты выполнения контрольных психологи</w:t>
      </w:r>
      <w:r w:rsidRPr="000722FA">
        <w:rPr>
          <w:rFonts w:ascii="Times New Roman" w:hAnsi="Times New Roman" w:cs="Times New Roman"/>
          <w:sz w:val="24"/>
          <w:szCs w:val="24"/>
        </w:rPr>
        <w:softHyphen/>
        <w:t>ческих заданий, в качестве которых даются зада</w:t>
      </w:r>
      <w:r w:rsidRPr="000722FA">
        <w:rPr>
          <w:rFonts w:ascii="Times New Roman" w:hAnsi="Times New Roman" w:cs="Times New Roman"/>
          <w:sz w:val="24"/>
          <w:szCs w:val="24"/>
        </w:rPr>
        <w:softHyphen/>
        <w:t>ния, уже выполнявшиеся учениками, но другие по своему внешнему оформлению, и выявляется, справляются ли ученики с этими заданиями само</w:t>
      </w:r>
      <w:r w:rsidRPr="000722FA">
        <w:rPr>
          <w:rFonts w:ascii="Times New Roman" w:hAnsi="Times New Roman" w:cs="Times New Roman"/>
          <w:sz w:val="24"/>
          <w:szCs w:val="24"/>
        </w:rPr>
        <w:softHyphen/>
        <w:t xml:space="preserve">стоятельно; </w:t>
      </w:r>
    </w:p>
    <w:p w:rsidR="000722FA" w:rsidRDefault="000722FA" w:rsidP="000722F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22FA">
        <w:rPr>
          <w:rFonts w:ascii="Times New Roman" w:hAnsi="Times New Roman" w:cs="Times New Roman"/>
          <w:sz w:val="24"/>
          <w:szCs w:val="24"/>
        </w:rPr>
        <w:t>косвенным показателем эффективности данных занятий  может быть повышение успеваемости по раз</w:t>
      </w:r>
      <w:r w:rsidRPr="000722FA">
        <w:rPr>
          <w:rFonts w:ascii="Times New Roman" w:hAnsi="Times New Roman" w:cs="Times New Roman"/>
          <w:sz w:val="24"/>
          <w:szCs w:val="24"/>
        </w:rPr>
        <w:softHyphen/>
        <w:t>ным школьным дисциплинам, а также наблюдения учителей за работой учащихся на других уроках (повышение активности, работоспособности, внима</w:t>
      </w:r>
      <w:r w:rsidRPr="000722FA">
        <w:rPr>
          <w:rFonts w:ascii="Times New Roman" w:hAnsi="Times New Roman" w:cs="Times New Roman"/>
          <w:sz w:val="24"/>
          <w:szCs w:val="24"/>
        </w:rPr>
        <w:softHyphen/>
        <w:t>тельности, улучшение мыслительной деятельности и др.).</w:t>
      </w:r>
    </w:p>
    <w:p w:rsidR="00BC3DCE" w:rsidRDefault="00BC3DCE" w:rsidP="00BC3DCE">
      <w:pPr>
        <w:pStyle w:val="a6"/>
        <w:ind w:left="795"/>
        <w:rPr>
          <w:rFonts w:ascii="Times New Roman" w:hAnsi="Times New Roman" w:cs="Times New Roman"/>
          <w:sz w:val="24"/>
          <w:szCs w:val="24"/>
        </w:rPr>
      </w:pPr>
    </w:p>
    <w:p w:rsidR="000722FA" w:rsidRPr="004068A6" w:rsidRDefault="000722FA" w:rsidP="00AE324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4068A6">
        <w:rPr>
          <w:rFonts w:ascii="Times New Roman" w:hAnsi="Times New Roman" w:cs="Times New Roman"/>
          <w:b/>
          <w:sz w:val="24"/>
          <w:szCs w:val="24"/>
          <w:u w:val="double"/>
        </w:rPr>
        <w:t>Формы подведения итогов реализации дополнительной образовательной программы</w:t>
      </w:r>
    </w:p>
    <w:p w:rsidR="000722FA" w:rsidRDefault="00BC3DCE" w:rsidP="00BC3DCE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программа;</w:t>
      </w:r>
    </w:p>
    <w:p w:rsidR="00BC3DCE" w:rsidRDefault="00BC3DCE" w:rsidP="00BC3DCE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E91051" w:rsidRPr="001E3C2F" w:rsidRDefault="00BC3DCE" w:rsidP="007022B4">
      <w:pPr>
        <w:pStyle w:val="a6"/>
        <w:numPr>
          <w:ilvl w:val="0"/>
          <w:numId w:val="30"/>
        </w:numPr>
        <w:jc w:val="both"/>
      </w:pPr>
      <w:r w:rsidRPr="001E3C2F">
        <w:rPr>
          <w:rFonts w:ascii="Times New Roman" w:hAnsi="Times New Roman" w:cs="Times New Roman"/>
          <w:sz w:val="24"/>
          <w:szCs w:val="24"/>
        </w:rPr>
        <w:t>онлайн-тесты.</w:t>
      </w:r>
    </w:p>
    <w:p w:rsidR="001E3C2F" w:rsidRDefault="001E3C2F" w:rsidP="001E3C2F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3C2F" w:rsidRDefault="001E3C2F" w:rsidP="001E3C2F">
      <w:pPr>
        <w:pStyle w:val="a6"/>
        <w:jc w:val="both"/>
      </w:pPr>
    </w:p>
    <w:p w:rsidR="00E51899" w:rsidRDefault="00E91051" w:rsidP="00E51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1E69">
        <w:rPr>
          <w:rFonts w:ascii="Times New Roman" w:hAnsi="Times New Roman" w:cs="Times New Roman"/>
          <w:sz w:val="24"/>
          <w:szCs w:val="24"/>
        </w:rPr>
        <w:t xml:space="preserve">    Методическая основа строится на принципе «расширяющей спирали». Это значит, что одна и та же интеллектуальная операция отрабатывается периодически, многократно, но содержание её постепенно усложняется и расширяется за счёт обогащения новыми компонентами и углубленной проработки каждого действия.</w:t>
      </w:r>
    </w:p>
    <w:p w:rsidR="001E3C2F" w:rsidRDefault="001E3C2F" w:rsidP="000722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uble"/>
          <w:lang w:val="en-US" w:eastAsia="ru-RU"/>
        </w:rPr>
      </w:pPr>
    </w:p>
    <w:p w:rsidR="001E3C2F" w:rsidRDefault="001E3C2F" w:rsidP="000722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uble"/>
          <w:lang w:val="en-US" w:eastAsia="ru-RU"/>
        </w:rPr>
      </w:pPr>
    </w:p>
    <w:p w:rsidR="001E3C2F" w:rsidRDefault="001E3C2F" w:rsidP="000722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uble"/>
          <w:lang w:val="en-US" w:eastAsia="ru-RU"/>
        </w:rPr>
      </w:pPr>
    </w:p>
    <w:p w:rsidR="001E3C2F" w:rsidRDefault="001E3C2F" w:rsidP="000722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uble"/>
          <w:lang w:val="en-US" w:eastAsia="ru-RU"/>
        </w:rPr>
      </w:pPr>
    </w:p>
    <w:p w:rsidR="000722FA" w:rsidRPr="004068A6" w:rsidRDefault="000722FA" w:rsidP="000722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uble"/>
          <w:lang w:eastAsia="ru-RU"/>
        </w:rPr>
      </w:pPr>
      <w:r w:rsidRPr="00406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uble"/>
          <w:lang w:eastAsia="ru-RU"/>
        </w:rPr>
        <w:lastRenderedPageBreak/>
        <w:t xml:space="preserve">Календарно-тематическое планирование </w:t>
      </w:r>
    </w:p>
    <w:p w:rsidR="000722FA" w:rsidRPr="00E51899" w:rsidRDefault="000722FA" w:rsidP="000722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1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0815CE" w:rsidRPr="00E51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51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 (1-33)</w:t>
      </w:r>
    </w:p>
    <w:tbl>
      <w:tblPr>
        <w:tblW w:w="5409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184"/>
        <w:gridCol w:w="2968"/>
        <w:gridCol w:w="3599"/>
        <w:gridCol w:w="2369"/>
      </w:tblGrid>
      <w:tr w:rsidR="000722FA" w:rsidRPr="000815CE" w:rsidTr="000815CE">
        <w:tc>
          <w:tcPr>
            <w:tcW w:w="253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55" w:type="pct"/>
          </w:tcPr>
          <w:p w:rsidR="000722FA" w:rsidRPr="000815CE" w:rsidRDefault="002A4528" w:rsidP="002A4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spellStart"/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провед</w:t>
            </w:r>
            <w:proofErr w:type="spellEnd"/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92" w:type="pct"/>
          </w:tcPr>
          <w:p w:rsidR="000722FA" w:rsidRPr="000815CE" w:rsidRDefault="002A452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Тема занятия</w:t>
            </w:r>
          </w:p>
        </w:tc>
        <w:tc>
          <w:tcPr>
            <w:tcW w:w="1688" w:type="pct"/>
          </w:tcPr>
          <w:p w:rsidR="000722FA" w:rsidRPr="000815CE" w:rsidRDefault="002A4528" w:rsidP="002A4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0722FA" w:rsidRPr="000815CE">
              <w:rPr>
                <w:rFonts w:ascii="Times New Roman" w:eastAsia="Times New Roman" w:hAnsi="Times New Roman" w:cs="Times New Roman"/>
                <w:lang w:eastAsia="ru-RU"/>
              </w:rPr>
              <w:t>одержание</w:t>
            </w: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 xml:space="preserve"> занятия</w:t>
            </w:r>
          </w:p>
        </w:tc>
        <w:tc>
          <w:tcPr>
            <w:tcW w:w="1111" w:type="pct"/>
          </w:tcPr>
          <w:p w:rsidR="000722FA" w:rsidRPr="000815CE" w:rsidRDefault="000722FA" w:rsidP="002A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Методики и задания</w:t>
            </w:r>
          </w:p>
        </w:tc>
      </w:tr>
      <w:tr w:rsidR="000722FA" w:rsidRPr="000815CE" w:rsidTr="000815CE">
        <w:trPr>
          <w:trHeight w:val="470"/>
        </w:trPr>
        <w:tc>
          <w:tcPr>
            <w:tcW w:w="253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5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pct"/>
          </w:tcPr>
          <w:p w:rsidR="000722FA" w:rsidRPr="000815CE" w:rsidRDefault="000722FA" w:rsidP="002A4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 xml:space="preserve">Словесные </w:t>
            </w:r>
            <w:r w:rsidR="002A4528" w:rsidRPr="000815CE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бозначения предметов. Слуховые ощущения.</w:t>
            </w:r>
            <w:r w:rsidR="002A4528" w:rsidRPr="000815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88" w:type="pct"/>
          </w:tcPr>
          <w:p w:rsidR="000722FA" w:rsidRPr="000815CE" w:rsidRDefault="000722FA" w:rsidP="00072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  умения   точно   и   правильно</w:t>
            </w:r>
            <w:r w:rsidR="002A4528"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называть предметы.</w:t>
            </w:r>
          </w:p>
          <w:p w:rsidR="000722FA" w:rsidRPr="000815CE" w:rsidRDefault="000722FA" w:rsidP="00072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слуховых ощущений.</w:t>
            </w:r>
          </w:p>
        </w:tc>
        <w:tc>
          <w:tcPr>
            <w:tcW w:w="1111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Назови предметы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Послушай тишину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Узнай по звуку</w:t>
            </w:r>
          </w:p>
        </w:tc>
      </w:tr>
      <w:tr w:rsidR="000722FA" w:rsidRPr="000815CE" w:rsidTr="000815CE">
        <w:trPr>
          <w:trHeight w:val="619"/>
        </w:trPr>
        <w:tc>
          <w:tcPr>
            <w:tcW w:w="253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5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pct"/>
          </w:tcPr>
          <w:p w:rsidR="000722FA" w:rsidRPr="000815CE" w:rsidRDefault="000722FA" w:rsidP="00081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Внимание</w:t>
            </w:r>
            <w:r w:rsidR="000815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A4528" w:rsidRPr="000815C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сосредото</w:t>
            </w:r>
            <w:r w:rsidR="000815CE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енность).</w:t>
            </w:r>
            <w:r w:rsidR="002A4528" w:rsidRPr="000815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Зрительные ощущения.</w:t>
            </w:r>
          </w:p>
        </w:tc>
        <w:tc>
          <w:tcPr>
            <w:tcW w:w="1688" w:type="pct"/>
          </w:tcPr>
          <w:p w:rsidR="000722FA" w:rsidRPr="000815CE" w:rsidRDefault="000722FA" w:rsidP="00072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произвольного внимания.</w:t>
            </w:r>
          </w:p>
          <w:p w:rsidR="000722FA" w:rsidRPr="000815CE" w:rsidRDefault="000722FA" w:rsidP="00072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зрительных ощущений.</w:t>
            </w:r>
          </w:p>
        </w:tc>
        <w:tc>
          <w:tcPr>
            <w:tcW w:w="1111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Выполни команду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Какого цвета?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Цветные полоски</w:t>
            </w:r>
          </w:p>
        </w:tc>
      </w:tr>
      <w:tr w:rsidR="000722FA" w:rsidRPr="000815CE" w:rsidTr="000815CE">
        <w:tc>
          <w:tcPr>
            <w:tcW w:w="253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5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pct"/>
          </w:tcPr>
          <w:p w:rsidR="000722FA" w:rsidRPr="000815CE" w:rsidRDefault="000722FA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Артикуляция. Пространственные представления.</w:t>
            </w:r>
          </w:p>
        </w:tc>
        <w:tc>
          <w:tcPr>
            <w:tcW w:w="1688" w:type="pct"/>
          </w:tcPr>
          <w:p w:rsidR="000722FA" w:rsidRPr="000815CE" w:rsidRDefault="000722FA" w:rsidP="00072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артикуляции.</w:t>
            </w:r>
          </w:p>
          <w:p w:rsidR="000722FA" w:rsidRPr="000815CE" w:rsidRDefault="000722FA" w:rsidP="00072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пространственных представлений (усвое</w:t>
            </w: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понятий «следует за», «находится перед», «сле</w:t>
            </w: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ва», «справа», «между», «сверху», «снизу»).</w:t>
            </w:r>
            <w:proofErr w:type="gramEnd"/>
          </w:p>
        </w:tc>
        <w:tc>
          <w:tcPr>
            <w:tcW w:w="1111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Произнеси правильно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Раскрась правильно</w:t>
            </w:r>
          </w:p>
        </w:tc>
      </w:tr>
      <w:tr w:rsidR="000722FA" w:rsidRPr="000815CE" w:rsidTr="000815CE">
        <w:tc>
          <w:tcPr>
            <w:tcW w:w="253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5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pct"/>
          </w:tcPr>
          <w:p w:rsidR="000722FA" w:rsidRPr="000815CE" w:rsidRDefault="000722FA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Фонетико-фонематическое восприятие. Пространственные представления. Понятийное мышление</w:t>
            </w:r>
          </w:p>
        </w:tc>
        <w:tc>
          <w:tcPr>
            <w:tcW w:w="1688" w:type="pct"/>
          </w:tcPr>
          <w:p w:rsidR="000722FA" w:rsidRPr="000815CE" w:rsidRDefault="000722FA" w:rsidP="00072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фонетико-фонематического восприятия.</w:t>
            </w:r>
          </w:p>
          <w:p w:rsidR="000722FA" w:rsidRPr="000815CE" w:rsidRDefault="000722FA" w:rsidP="00072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пространственных представлений (опреде</w:t>
            </w: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ление местоположение объекта в строке и столбце).</w:t>
            </w:r>
          </w:p>
          <w:p w:rsidR="000722FA" w:rsidRPr="000815CE" w:rsidRDefault="000722FA" w:rsidP="00072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понятийного мышления.</w:t>
            </w:r>
          </w:p>
        </w:tc>
        <w:tc>
          <w:tcPr>
            <w:tcW w:w="1111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Найди ошибку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Определи фигуру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Назови</w:t>
            </w:r>
            <w:proofErr w:type="gramEnd"/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 xml:space="preserve"> одним словом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Конкретизация понятий</w:t>
            </w:r>
          </w:p>
        </w:tc>
      </w:tr>
      <w:tr w:rsidR="000722FA" w:rsidRPr="000815CE" w:rsidTr="000815CE">
        <w:tc>
          <w:tcPr>
            <w:tcW w:w="253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5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pct"/>
          </w:tcPr>
          <w:p w:rsidR="000722FA" w:rsidRPr="000815CE" w:rsidRDefault="000722FA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Выполнение словесных поручений. Самоконтроль. Слуховые ощущения. Слуховое восприятие.</w:t>
            </w:r>
          </w:p>
        </w:tc>
        <w:tc>
          <w:tcPr>
            <w:tcW w:w="1688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Развитие умения выполнять словесные поручения.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Формирование элементов самоконтроля.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Развитие слуховых ощущений.</w:t>
            </w:r>
          </w:p>
        </w:tc>
        <w:tc>
          <w:tcPr>
            <w:tcW w:w="1111" w:type="pct"/>
          </w:tcPr>
          <w:p w:rsidR="000722FA" w:rsidRPr="000815CE" w:rsidRDefault="000722FA" w:rsidP="0099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Учись слушать и выполнять</w:t>
            </w:r>
            <w:r w:rsidR="00997DF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Учитель – ученик, ученик – учитель</w:t>
            </w:r>
            <w:r w:rsidR="00997DF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Послушай звуки</w:t>
            </w:r>
            <w:r w:rsidR="00997DF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Назови и проверь</w:t>
            </w:r>
            <w:r w:rsidR="00997D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постукиванием</w:t>
            </w:r>
          </w:p>
        </w:tc>
      </w:tr>
      <w:tr w:rsidR="000722FA" w:rsidRPr="000815CE" w:rsidTr="000815CE">
        <w:tc>
          <w:tcPr>
            <w:tcW w:w="253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5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pct"/>
          </w:tcPr>
          <w:p w:rsidR="000722FA" w:rsidRPr="000815CE" w:rsidRDefault="000722FA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Внимание</w:t>
            </w:r>
            <w:r w:rsidR="000815C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объем). Осязательные ощущения.</w:t>
            </w:r>
          </w:p>
        </w:tc>
        <w:tc>
          <w:tcPr>
            <w:tcW w:w="1688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Развитие объема внимания.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Развитие осязательных ощущений.</w:t>
            </w:r>
          </w:p>
        </w:tc>
        <w:tc>
          <w:tcPr>
            <w:tcW w:w="1111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Кто точнее нарисует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Шершавые дощечки</w:t>
            </w:r>
          </w:p>
        </w:tc>
      </w:tr>
      <w:tr w:rsidR="000722FA" w:rsidRPr="000815CE" w:rsidTr="000815CE">
        <w:tc>
          <w:tcPr>
            <w:tcW w:w="253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5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pct"/>
          </w:tcPr>
          <w:p w:rsidR="000722FA" w:rsidRPr="000815CE" w:rsidRDefault="000815CE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Память (</w:t>
            </w:r>
            <w:r w:rsidR="000722FA" w:rsidRPr="000815CE">
              <w:rPr>
                <w:rFonts w:ascii="Times New Roman" w:eastAsia="Times New Roman" w:hAnsi="Times New Roman" w:cs="Times New Roman"/>
                <w:lang w:eastAsia="ru-RU"/>
              </w:rPr>
              <w:t>непосредственная вербальная) Пространственные представления.</w:t>
            </w:r>
          </w:p>
        </w:tc>
        <w:tc>
          <w:tcPr>
            <w:tcW w:w="1688" w:type="pct"/>
          </w:tcPr>
          <w:p w:rsidR="000722FA" w:rsidRPr="000815CE" w:rsidRDefault="000722FA" w:rsidP="00081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Развитие непосредственной вербальной памяти.</w:t>
            </w:r>
            <w:r w:rsidR="000815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Развитие пространственных представлений (пони</w:t>
            </w: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softHyphen/>
              <w:t>мание терминов «выше»,  «ниже»,  «левее»,  «пра</w:t>
            </w: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softHyphen/>
              <w:t>вее», «на», «над», «под»).</w:t>
            </w:r>
            <w:proofErr w:type="gramEnd"/>
          </w:p>
        </w:tc>
        <w:tc>
          <w:tcPr>
            <w:tcW w:w="1111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Магнитофон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Переверни рисунок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Что? Где?</w:t>
            </w:r>
          </w:p>
        </w:tc>
      </w:tr>
      <w:tr w:rsidR="000722FA" w:rsidRPr="000815CE" w:rsidTr="000815CE">
        <w:tc>
          <w:tcPr>
            <w:tcW w:w="253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5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pct"/>
          </w:tcPr>
          <w:p w:rsidR="000815CE" w:rsidRDefault="000722FA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 xml:space="preserve">Внимание (сосредоточенность). </w:t>
            </w:r>
            <w:r w:rsidR="000815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722FA" w:rsidRPr="000815CE" w:rsidRDefault="000722FA" w:rsidP="00081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Память</w:t>
            </w:r>
            <w:r w:rsidR="000815C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непосредственная вербальная)</w:t>
            </w:r>
          </w:p>
        </w:tc>
        <w:tc>
          <w:tcPr>
            <w:tcW w:w="1688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Развитие слухового внимания.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Развитие непосредственной вербальной памяти.</w:t>
            </w:r>
          </w:p>
        </w:tc>
        <w:tc>
          <w:tcPr>
            <w:tcW w:w="1111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Слушай звуки улицы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Поиграем в «индейцев»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Угадай, кто говорит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У кого ряд длиннее?</w:t>
            </w:r>
          </w:p>
        </w:tc>
      </w:tr>
      <w:tr w:rsidR="000722FA" w:rsidRPr="000815CE" w:rsidTr="000815CE">
        <w:tc>
          <w:tcPr>
            <w:tcW w:w="253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5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pct"/>
          </w:tcPr>
          <w:p w:rsidR="000722FA" w:rsidRPr="000815CE" w:rsidRDefault="000815CE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Память (</w:t>
            </w:r>
            <w:r w:rsidR="000722FA" w:rsidRPr="000815CE">
              <w:rPr>
                <w:rFonts w:ascii="Times New Roman" w:eastAsia="Times New Roman" w:hAnsi="Times New Roman" w:cs="Times New Roman"/>
                <w:lang w:eastAsia="ru-RU"/>
              </w:rPr>
              <w:t>двигательная). Пространственные представления. Понятийное мышление</w:t>
            </w:r>
          </w:p>
        </w:tc>
        <w:tc>
          <w:tcPr>
            <w:tcW w:w="1688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памяти на </w:t>
            </w:r>
            <w:proofErr w:type="gramStart"/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последователь</w:t>
            </w:r>
            <w:r w:rsidR="000815C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proofErr w:type="gramEnd"/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действий.</w:t>
            </w:r>
            <w:r w:rsidR="000815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Развитие    пространственных    представлений    (на</w:t>
            </w: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softHyphen/>
              <w:t>правления движения).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Развитие понятийного мышления.</w:t>
            </w:r>
          </w:p>
        </w:tc>
        <w:tc>
          <w:tcPr>
            <w:tcW w:w="1111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Телеграфисты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Куда указывают стрелки?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Подбери картинки</w:t>
            </w:r>
          </w:p>
        </w:tc>
      </w:tr>
      <w:tr w:rsidR="000722FA" w:rsidRPr="000815CE" w:rsidTr="000815CE">
        <w:tc>
          <w:tcPr>
            <w:tcW w:w="253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5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pct"/>
          </w:tcPr>
          <w:p w:rsidR="000815CE" w:rsidRDefault="000722FA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 xml:space="preserve">Анализ образца. </w:t>
            </w:r>
          </w:p>
          <w:p w:rsidR="000815CE" w:rsidRDefault="000722FA" w:rsidP="00081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Память</w:t>
            </w:r>
            <w:r w:rsidR="000815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непосредственная зрительная)</w:t>
            </w:r>
            <w:r w:rsidR="000815C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0722FA" w:rsidRPr="000815CE" w:rsidRDefault="000722FA" w:rsidP="00081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Внимание (устойчивость)</w:t>
            </w:r>
          </w:p>
        </w:tc>
        <w:tc>
          <w:tcPr>
            <w:tcW w:w="1688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Развитие умения анализировать и сравнивать об</w:t>
            </w: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softHyphen/>
              <w:t>разец.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Развитие произвольного внимания.</w:t>
            </w:r>
          </w:p>
        </w:tc>
        <w:tc>
          <w:tcPr>
            <w:tcW w:w="1111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 xml:space="preserve">Найди </w:t>
            </w:r>
            <w:proofErr w:type="gramStart"/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одинаковые</w:t>
            </w:r>
            <w:proofErr w:type="gramEnd"/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Где ошибся Буратино?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Одинаковые ли бусы?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Найди образец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Найди картинку</w:t>
            </w:r>
          </w:p>
          <w:p w:rsidR="000722FA" w:rsidRPr="000815CE" w:rsidRDefault="000722FA" w:rsidP="00081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Перепутанные линии</w:t>
            </w:r>
          </w:p>
        </w:tc>
      </w:tr>
      <w:tr w:rsidR="000722FA" w:rsidRPr="000815CE" w:rsidTr="000815CE">
        <w:tc>
          <w:tcPr>
            <w:tcW w:w="253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5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pct"/>
          </w:tcPr>
          <w:p w:rsidR="000815CE" w:rsidRDefault="000722FA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 xml:space="preserve">Образное мышление. Зрительно-двигательные </w:t>
            </w: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координации. </w:t>
            </w:r>
          </w:p>
          <w:p w:rsidR="000722FA" w:rsidRPr="000815CE" w:rsidRDefault="000722FA" w:rsidP="00081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Память</w:t>
            </w:r>
            <w:r w:rsidR="000815C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непосредственная зрительная)</w:t>
            </w:r>
          </w:p>
        </w:tc>
        <w:tc>
          <w:tcPr>
            <w:tcW w:w="1688" w:type="pct"/>
          </w:tcPr>
          <w:p w:rsidR="000722FA" w:rsidRPr="000815CE" w:rsidRDefault="000722FA" w:rsidP="00081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Развитие зрительных ощущений и образного мыш</w:t>
            </w: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ления.</w:t>
            </w:r>
            <w:r w:rsidR="000815CE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</w:t>
            </w:r>
            <w:r w:rsidR="000815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зрительно-двигательной</w:t>
            </w: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815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координации.</w:t>
            </w:r>
            <w:r w:rsidR="000815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Развитие зрительной произвольной памяти.</w:t>
            </w:r>
          </w:p>
        </w:tc>
        <w:tc>
          <w:tcPr>
            <w:tcW w:w="1111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Цветная сказка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Штриховка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Запомни точно</w:t>
            </w:r>
          </w:p>
        </w:tc>
      </w:tr>
      <w:tr w:rsidR="000722FA" w:rsidRPr="000815CE" w:rsidTr="000815CE">
        <w:tc>
          <w:tcPr>
            <w:tcW w:w="253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555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pct"/>
          </w:tcPr>
          <w:p w:rsidR="000722FA" w:rsidRPr="000815CE" w:rsidRDefault="000815CE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Память (</w:t>
            </w:r>
            <w:r w:rsidR="000722FA" w:rsidRPr="000815CE">
              <w:rPr>
                <w:rFonts w:ascii="Times New Roman" w:eastAsia="Times New Roman" w:hAnsi="Times New Roman" w:cs="Times New Roman"/>
                <w:lang w:eastAsia="ru-RU"/>
              </w:rPr>
              <w:t>непосредственная зрительная)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722FA" w:rsidRPr="000815CE">
              <w:rPr>
                <w:rFonts w:ascii="Times New Roman" w:eastAsia="Times New Roman" w:hAnsi="Times New Roman" w:cs="Times New Roman"/>
                <w:lang w:eastAsia="ru-RU"/>
              </w:rPr>
              <w:t xml:space="preserve"> Пространственные представления. Понятийное мышление</w:t>
            </w:r>
          </w:p>
        </w:tc>
        <w:tc>
          <w:tcPr>
            <w:tcW w:w="1688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Развитие зрительной памяти.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Развитие пространственных представлений (пони</w:t>
            </w: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softHyphen/>
              <w:t>мание терминов «внутри», «вне», «на»).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Развитие понятийного мышления.</w:t>
            </w:r>
          </w:p>
        </w:tc>
        <w:tc>
          <w:tcPr>
            <w:tcW w:w="1111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Нарисуй по памяти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Выполни правильно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Вордбол</w:t>
            </w:r>
            <w:proofErr w:type="spellEnd"/>
          </w:p>
        </w:tc>
      </w:tr>
      <w:tr w:rsidR="000722FA" w:rsidRPr="000815CE" w:rsidTr="000815CE">
        <w:tc>
          <w:tcPr>
            <w:tcW w:w="253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55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pct"/>
          </w:tcPr>
          <w:p w:rsidR="000722FA" w:rsidRPr="000815CE" w:rsidRDefault="000722FA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Пространственные представления. Выполнение словесных поручений. Зрительные ощущения.</w:t>
            </w:r>
          </w:p>
        </w:tc>
        <w:tc>
          <w:tcPr>
            <w:tcW w:w="1688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Развитие умения ориентироваться в пространстве листа.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Развитие умения  воспринимать  словесные  указа</w:t>
            </w: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и подчинять им свою деятельность.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Развитие зрительных ощущений.</w:t>
            </w:r>
          </w:p>
        </w:tc>
        <w:tc>
          <w:tcPr>
            <w:tcW w:w="1111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Где  этот домик?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Чей узор лучше?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Найди предметы одного цвета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 xml:space="preserve">Цветовая </w:t>
            </w:r>
            <w:proofErr w:type="spellStart"/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угадайка</w:t>
            </w:r>
            <w:proofErr w:type="spellEnd"/>
          </w:p>
        </w:tc>
      </w:tr>
      <w:tr w:rsidR="000722FA" w:rsidRPr="000815CE" w:rsidTr="000815CE">
        <w:tc>
          <w:tcPr>
            <w:tcW w:w="253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55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pct"/>
          </w:tcPr>
          <w:p w:rsidR="000722FA" w:rsidRPr="000815CE" w:rsidRDefault="000722FA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Анализ образца. Слуховые ощущения.</w:t>
            </w:r>
          </w:p>
        </w:tc>
        <w:tc>
          <w:tcPr>
            <w:tcW w:w="1688" w:type="pct"/>
          </w:tcPr>
          <w:p w:rsidR="000722FA" w:rsidRPr="000815CE" w:rsidRDefault="000722FA" w:rsidP="00072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умения воспроизводить образец.</w:t>
            </w:r>
          </w:p>
          <w:p w:rsidR="000722FA" w:rsidRPr="000815CE" w:rsidRDefault="000722FA" w:rsidP="00072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слуховых ощущений.</w:t>
            </w:r>
          </w:p>
        </w:tc>
        <w:tc>
          <w:tcPr>
            <w:tcW w:w="1111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Раскрась правильно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Шумящие коробочки</w:t>
            </w:r>
          </w:p>
        </w:tc>
      </w:tr>
      <w:tr w:rsidR="000722FA" w:rsidRPr="000815CE" w:rsidTr="000815CE">
        <w:tc>
          <w:tcPr>
            <w:tcW w:w="253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55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pct"/>
          </w:tcPr>
          <w:p w:rsidR="000722FA" w:rsidRPr="000815CE" w:rsidRDefault="000722FA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Осязательные ощущения. Внимание</w:t>
            </w:r>
            <w:r w:rsidR="000815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815CE" w:rsidRDefault="000815CE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0722FA" w:rsidRPr="000815CE">
              <w:rPr>
                <w:rFonts w:ascii="Times New Roman" w:eastAsia="Times New Roman" w:hAnsi="Times New Roman" w:cs="Times New Roman"/>
                <w:lang w:eastAsia="ru-RU"/>
              </w:rPr>
              <w:t>переключение)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722FA" w:rsidRPr="000815CE" w:rsidRDefault="000722FA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 xml:space="preserve"> Точность движений</w:t>
            </w:r>
          </w:p>
          <w:p w:rsidR="000722FA" w:rsidRPr="000815CE" w:rsidRDefault="000815CE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0722FA" w:rsidRPr="000815CE">
              <w:rPr>
                <w:rFonts w:ascii="Times New Roman" w:eastAsia="Times New Roman" w:hAnsi="Times New Roman" w:cs="Times New Roman"/>
                <w:lang w:eastAsia="ru-RU"/>
              </w:rPr>
              <w:t>макродвижения)</w:t>
            </w:r>
          </w:p>
        </w:tc>
        <w:tc>
          <w:tcPr>
            <w:tcW w:w="1688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Развитие осязательных ощущений.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Развитие произвольного внимания.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Развитие точности движений (макродвижений).</w:t>
            </w:r>
          </w:p>
        </w:tc>
        <w:tc>
          <w:tcPr>
            <w:tcW w:w="1111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Шершавые дощечки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Расставь слова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Зашифруй слова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Зашифруй цифры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Точные движения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Как звонки тарелки и ложки</w:t>
            </w:r>
          </w:p>
        </w:tc>
      </w:tr>
      <w:tr w:rsidR="000722FA" w:rsidRPr="000815CE" w:rsidTr="000815CE">
        <w:tc>
          <w:tcPr>
            <w:tcW w:w="253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55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pct"/>
          </w:tcPr>
          <w:p w:rsidR="000722FA" w:rsidRPr="000815CE" w:rsidRDefault="000722FA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 xml:space="preserve">Анализ образца. Зрительное восприятие формы. </w:t>
            </w:r>
          </w:p>
        </w:tc>
        <w:tc>
          <w:tcPr>
            <w:tcW w:w="1688" w:type="pct"/>
          </w:tcPr>
          <w:p w:rsidR="000722FA" w:rsidRPr="000815CE" w:rsidRDefault="000722FA" w:rsidP="00072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умения копировать образец.</w:t>
            </w:r>
            <w:r w:rsid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</w:t>
            </w:r>
            <w:r w:rsid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зрительного    восприятия     (выделение формы).</w:t>
            </w:r>
          </w:p>
          <w:p w:rsidR="000722FA" w:rsidRPr="000815CE" w:rsidRDefault="000722FA" w:rsidP="000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осязательных ощущений.</w:t>
            </w:r>
          </w:p>
        </w:tc>
        <w:tc>
          <w:tcPr>
            <w:tcW w:w="1111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Срисуй фигуры точно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Путаница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 xml:space="preserve">Найди </w:t>
            </w:r>
            <w:proofErr w:type="gramStart"/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одинаковые</w:t>
            </w:r>
            <w:proofErr w:type="gramEnd"/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Назови фигуры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Тяжелые коробочки</w:t>
            </w:r>
          </w:p>
        </w:tc>
      </w:tr>
      <w:tr w:rsidR="000722FA" w:rsidRPr="000815CE" w:rsidTr="000815CE">
        <w:tc>
          <w:tcPr>
            <w:tcW w:w="253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55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pct"/>
          </w:tcPr>
          <w:p w:rsidR="000722FA" w:rsidRPr="000815CE" w:rsidRDefault="000722FA" w:rsidP="00081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Осязательные ощущения. Память</w:t>
            </w:r>
            <w:r w:rsidR="000815C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непосредственная зрительная)</w:t>
            </w:r>
          </w:p>
        </w:tc>
        <w:tc>
          <w:tcPr>
            <w:tcW w:w="1688" w:type="pct"/>
          </w:tcPr>
          <w:p w:rsidR="000722FA" w:rsidRPr="000815CE" w:rsidRDefault="000722FA" w:rsidP="000815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</w:t>
            </w:r>
            <w:r w:rsid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мышления (абстрагирование).</w:t>
            </w:r>
          </w:p>
          <w:p w:rsidR="000722FA" w:rsidRPr="000815CE" w:rsidRDefault="000722FA" w:rsidP="000815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непосредственной зрительной памяти.</w:t>
            </w:r>
          </w:p>
        </w:tc>
        <w:tc>
          <w:tcPr>
            <w:tcW w:w="1111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 xml:space="preserve">Найди </w:t>
            </w:r>
            <w:proofErr w:type="gramStart"/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одинаковые</w:t>
            </w:r>
            <w:proofErr w:type="gramEnd"/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Запомни и найди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Запомни и нарисуй</w:t>
            </w:r>
          </w:p>
        </w:tc>
      </w:tr>
      <w:tr w:rsidR="000722FA" w:rsidRPr="000815CE" w:rsidTr="000815CE">
        <w:tc>
          <w:tcPr>
            <w:tcW w:w="253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55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pct"/>
          </w:tcPr>
          <w:p w:rsidR="000722FA" w:rsidRPr="000815CE" w:rsidRDefault="000722FA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Зрительный анализ. Словесный синтез. Понятийное мышление</w:t>
            </w:r>
          </w:p>
        </w:tc>
        <w:tc>
          <w:tcPr>
            <w:tcW w:w="1688" w:type="pct"/>
          </w:tcPr>
          <w:p w:rsidR="000722FA" w:rsidRPr="000815CE" w:rsidRDefault="000722FA" w:rsidP="00072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зрительного анализа.</w:t>
            </w:r>
          </w:p>
          <w:p w:rsidR="000722FA" w:rsidRPr="000815CE" w:rsidRDefault="000722FA" w:rsidP="00072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словесного синтеза.</w:t>
            </w:r>
          </w:p>
          <w:p w:rsidR="000722FA" w:rsidRPr="000815CE" w:rsidRDefault="000722FA" w:rsidP="00072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понятийного мышления.</w:t>
            </w:r>
          </w:p>
        </w:tc>
        <w:tc>
          <w:tcPr>
            <w:tcW w:w="1111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Кто наблюдательнее</w:t>
            </w:r>
            <w:r w:rsidR="00997D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722FA" w:rsidRPr="000815CE" w:rsidRDefault="000722FA" w:rsidP="0099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Магнитофон</w:t>
            </w:r>
            <w:r w:rsidR="00997DF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Назови</w:t>
            </w:r>
            <w:proofErr w:type="gramEnd"/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 xml:space="preserve"> одним словом</w:t>
            </w:r>
            <w:r w:rsidR="00997DF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Конкретизация понятий</w:t>
            </w:r>
            <w:r w:rsidR="00997DF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Вордбол</w:t>
            </w:r>
            <w:proofErr w:type="spellEnd"/>
          </w:p>
        </w:tc>
      </w:tr>
      <w:tr w:rsidR="000722FA" w:rsidRPr="000815CE" w:rsidTr="000815CE">
        <w:tc>
          <w:tcPr>
            <w:tcW w:w="253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55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pct"/>
          </w:tcPr>
          <w:p w:rsidR="000722FA" w:rsidRPr="000815CE" w:rsidRDefault="000722FA" w:rsidP="00081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Осязательные ощущения. Внимание (устойчивость)</w:t>
            </w:r>
          </w:p>
        </w:tc>
        <w:tc>
          <w:tcPr>
            <w:tcW w:w="1688" w:type="pct"/>
          </w:tcPr>
          <w:p w:rsidR="000722FA" w:rsidRPr="000815CE" w:rsidRDefault="000722FA" w:rsidP="00072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осязательных ощущений,</w:t>
            </w:r>
          </w:p>
          <w:p w:rsidR="000722FA" w:rsidRPr="000815CE" w:rsidRDefault="000722FA" w:rsidP="00072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произвольного внимания (устойчивость и переключение).</w:t>
            </w:r>
          </w:p>
        </w:tc>
        <w:tc>
          <w:tcPr>
            <w:tcW w:w="1111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Тяжелые коробочки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Крестики, точки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Пишущая машинка</w:t>
            </w:r>
          </w:p>
        </w:tc>
      </w:tr>
      <w:tr w:rsidR="000722FA" w:rsidRPr="000815CE" w:rsidTr="000815CE">
        <w:tc>
          <w:tcPr>
            <w:tcW w:w="253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55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pct"/>
          </w:tcPr>
          <w:p w:rsidR="000722FA" w:rsidRPr="000815CE" w:rsidRDefault="000722FA" w:rsidP="00081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Зрительный анализ. Внимание</w:t>
            </w:r>
            <w:r w:rsidR="000815C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переключение) Пространственные представления</w:t>
            </w:r>
          </w:p>
        </w:tc>
        <w:tc>
          <w:tcPr>
            <w:tcW w:w="1688" w:type="pct"/>
          </w:tcPr>
          <w:p w:rsidR="000722FA" w:rsidRPr="000815CE" w:rsidRDefault="000722FA" w:rsidP="00072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зрительного анализа.</w:t>
            </w:r>
          </w:p>
          <w:p w:rsidR="000722FA" w:rsidRPr="000815CE" w:rsidRDefault="000722FA" w:rsidP="000815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произвольного внимания (переключение).</w:t>
            </w:r>
            <w:r w:rsid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пространственных представлений.</w:t>
            </w:r>
          </w:p>
        </w:tc>
        <w:tc>
          <w:tcPr>
            <w:tcW w:w="1111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Сгруппируй буквы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Синхронный счет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Цветной ксилофон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Живые цепочки</w:t>
            </w:r>
          </w:p>
        </w:tc>
      </w:tr>
      <w:tr w:rsidR="000722FA" w:rsidRPr="000815CE" w:rsidTr="000815CE">
        <w:tc>
          <w:tcPr>
            <w:tcW w:w="253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55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pct"/>
          </w:tcPr>
          <w:p w:rsidR="000722FA" w:rsidRPr="000815CE" w:rsidRDefault="000815CE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Мышление (</w:t>
            </w:r>
            <w:r w:rsidR="000722FA" w:rsidRPr="000815CE">
              <w:rPr>
                <w:rFonts w:ascii="Times New Roman" w:eastAsia="Times New Roman" w:hAnsi="Times New Roman" w:cs="Times New Roman"/>
                <w:lang w:eastAsia="ru-RU"/>
              </w:rPr>
              <w:t>анализ) Анализ образца. Зрительно-двигательные координации.</w:t>
            </w:r>
          </w:p>
        </w:tc>
        <w:tc>
          <w:tcPr>
            <w:tcW w:w="1688" w:type="pct"/>
          </w:tcPr>
          <w:p w:rsidR="000722FA" w:rsidRPr="000815CE" w:rsidRDefault="000722FA" w:rsidP="00072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процессов анализа.</w:t>
            </w:r>
          </w:p>
          <w:p w:rsidR="000722FA" w:rsidRPr="000815CE" w:rsidRDefault="000722FA" w:rsidP="000815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умения воспроизводить образец.</w:t>
            </w:r>
            <w:r w:rsid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зр</w:t>
            </w:r>
            <w:r w:rsid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ительно-двигательных координаций</w:t>
            </w: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11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Найди отличия</w:t>
            </w:r>
            <w:r w:rsidR="00997DF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Дорисуй недостающие детали</w:t>
            </w:r>
            <w:r w:rsidR="00997DF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 xml:space="preserve">Нарисуй точно </w:t>
            </w:r>
            <w:proofErr w:type="gramStart"/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такие</w:t>
            </w:r>
            <w:proofErr w:type="gramEnd"/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 xml:space="preserve"> же</w:t>
            </w:r>
            <w:r w:rsidR="00997DF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Бусинки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Проведи, не касаясь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Спящий дракон</w:t>
            </w:r>
          </w:p>
        </w:tc>
      </w:tr>
      <w:tr w:rsidR="000722FA" w:rsidRPr="000815CE" w:rsidTr="000815CE">
        <w:tc>
          <w:tcPr>
            <w:tcW w:w="253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55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pct"/>
          </w:tcPr>
          <w:p w:rsidR="000722FA" w:rsidRPr="000815CE" w:rsidRDefault="000815CE" w:rsidP="00081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Мышление (</w:t>
            </w:r>
            <w:r w:rsidR="000722FA" w:rsidRPr="000815CE">
              <w:rPr>
                <w:rFonts w:ascii="Times New Roman" w:eastAsia="Times New Roman" w:hAnsi="Times New Roman" w:cs="Times New Roman"/>
                <w:lang w:eastAsia="ru-RU"/>
              </w:rPr>
              <w:t>гибкость</w:t>
            </w:r>
            <w:r w:rsidR="00997D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722FA" w:rsidRPr="000815CE">
              <w:rPr>
                <w:rFonts w:ascii="Times New Roman" w:eastAsia="Times New Roman" w:hAnsi="Times New Roman" w:cs="Times New Roman"/>
                <w:lang w:eastAsia="ru-RU"/>
              </w:rPr>
              <w:t>) Внимание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0722FA" w:rsidRPr="000815CE">
              <w:rPr>
                <w:rFonts w:ascii="Times New Roman" w:eastAsia="Times New Roman" w:hAnsi="Times New Roman" w:cs="Times New Roman"/>
                <w:lang w:eastAsia="ru-RU"/>
              </w:rPr>
              <w:t>распределение)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Мышление (</w:t>
            </w:r>
            <w:r w:rsidR="000722FA" w:rsidRPr="000815CE">
              <w:rPr>
                <w:rFonts w:ascii="Times New Roman" w:eastAsia="Times New Roman" w:hAnsi="Times New Roman" w:cs="Times New Roman"/>
                <w:lang w:eastAsia="ru-RU"/>
              </w:rPr>
              <w:t>сравнение)</w:t>
            </w:r>
          </w:p>
        </w:tc>
        <w:tc>
          <w:tcPr>
            <w:tcW w:w="1688" w:type="pct"/>
          </w:tcPr>
          <w:p w:rsidR="000722FA" w:rsidRPr="000815CE" w:rsidRDefault="000722FA" w:rsidP="00072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гибкости мышления.</w:t>
            </w:r>
          </w:p>
          <w:p w:rsidR="000722FA" w:rsidRPr="000815CE" w:rsidRDefault="000722FA" w:rsidP="00072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произвольного внимания (распределение).</w:t>
            </w:r>
          </w:p>
          <w:p w:rsidR="000722FA" w:rsidRPr="000815CE" w:rsidRDefault="000722FA" w:rsidP="00072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умения сравнивать.</w:t>
            </w:r>
          </w:p>
        </w:tc>
        <w:tc>
          <w:tcPr>
            <w:tcW w:w="1111" w:type="pct"/>
          </w:tcPr>
          <w:p w:rsidR="000722FA" w:rsidRPr="000815CE" w:rsidRDefault="000722FA" w:rsidP="0099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Способы применения предмета</w:t>
            </w:r>
            <w:r w:rsidR="00997DF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Соблюдай правило</w:t>
            </w:r>
            <w:r w:rsidR="00997DF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Сравнение слов</w:t>
            </w:r>
            <w:r w:rsidR="00997DF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Учимся сравнивать</w:t>
            </w:r>
          </w:p>
        </w:tc>
      </w:tr>
      <w:tr w:rsidR="000722FA" w:rsidRPr="000815CE" w:rsidTr="000815CE">
        <w:tc>
          <w:tcPr>
            <w:tcW w:w="253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555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pct"/>
          </w:tcPr>
          <w:p w:rsidR="000722FA" w:rsidRPr="000815CE" w:rsidRDefault="000722FA" w:rsidP="00997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Пространственные п</w:t>
            </w:r>
            <w:r w:rsidR="00997DF8">
              <w:rPr>
                <w:rFonts w:ascii="Times New Roman" w:eastAsia="Times New Roman" w:hAnsi="Times New Roman" w:cs="Times New Roman"/>
                <w:lang w:eastAsia="ru-RU"/>
              </w:rPr>
              <w:t>редставления. Анализ и синтез (</w:t>
            </w: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анаграммы) Внимание</w:t>
            </w:r>
            <w:r w:rsidR="00997DF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переключение, устойчивость)</w:t>
            </w:r>
          </w:p>
        </w:tc>
        <w:tc>
          <w:tcPr>
            <w:tcW w:w="1688" w:type="pct"/>
          </w:tcPr>
          <w:p w:rsidR="000722FA" w:rsidRPr="000815CE" w:rsidRDefault="000722FA" w:rsidP="00997D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пространственных представлений.</w:t>
            </w:r>
            <w:r w:rsidR="00997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процессов анализа и синтеза (анаграммы).</w:t>
            </w:r>
          </w:p>
          <w:p w:rsidR="000722FA" w:rsidRPr="000815CE" w:rsidRDefault="000722FA" w:rsidP="00072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произвольного внимания (переключение, устойчивость).</w:t>
            </w:r>
          </w:p>
        </w:tc>
        <w:tc>
          <w:tcPr>
            <w:tcW w:w="1111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Поставь значки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Отгадай слова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Называй и считай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Алфавит</w:t>
            </w:r>
          </w:p>
        </w:tc>
      </w:tr>
      <w:tr w:rsidR="000722FA" w:rsidRPr="000815CE" w:rsidTr="000815CE">
        <w:tc>
          <w:tcPr>
            <w:tcW w:w="253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55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pct"/>
          </w:tcPr>
          <w:p w:rsidR="000722FA" w:rsidRPr="000815CE" w:rsidRDefault="000722FA" w:rsidP="00997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Звуковой синтез. Внимание (объем)</w:t>
            </w:r>
            <w:r w:rsidR="00997D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 xml:space="preserve"> Пространственные представления.</w:t>
            </w:r>
          </w:p>
        </w:tc>
        <w:tc>
          <w:tcPr>
            <w:tcW w:w="1688" w:type="pct"/>
          </w:tcPr>
          <w:p w:rsidR="000722FA" w:rsidRPr="000815CE" w:rsidRDefault="000722FA" w:rsidP="00072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звукового синтеза.</w:t>
            </w:r>
          </w:p>
          <w:p w:rsidR="000722FA" w:rsidRPr="000815CE" w:rsidRDefault="000722FA" w:rsidP="00997D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произвольного внимания (объем).</w:t>
            </w:r>
            <w:r w:rsidR="00997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spellStart"/>
            <w:proofErr w:type="gramStart"/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пространс</w:t>
            </w:r>
            <w:r w:rsidR="00997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твенных</w:t>
            </w:r>
            <w:proofErr w:type="spellEnd"/>
            <w:proofErr w:type="gramEnd"/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представлений (усвое</w:t>
            </w: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словесных обозначений).</w:t>
            </w:r>
          </w:p>
        </w:tc>
        <w:tc>
          <w:tcPr>
            <w:tcW w:w="1111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Подбери слова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Найди слоги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Говори правильно</w:t>
            </w:r>
          </w:p>
        </w:tc>
      </w:tr>
      <w:tr w:rsidR="000722FA" w:rsidRPr="000815CE" w:rsidTr="000815CE">
        <w:tc>
          <w:tcPr>
            <w:tcW w:w="253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55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pct"/>
          </w:tcPr>
          <w:p w:rsidR="000722FA" w:rsidRPr="000815CE" w:rsidRDefault="000722FA" w:rsidP="00997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 xml:space="preserve">Понятийное мышление. Память </w:t>
            </w:r>
            <w:r w:rsidR="00997D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(двигательная) Пространственные представления</w:t>
            </w:r>
          </w:p>
        </w:tc>
        <w:tc>
          <w:tcPr>
            <w:tcW w:w="1688" w:type="pct"/>
          </w:tcPr>
          <w:p w:rsidR="000722FA" w:rsidRPr="000815CE" w:rsidRDefault="000722FA" w:rsidP="00072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понятийного мышления.</w:t>
            </w:r>
          </w:p>
          <w:p w:rsidR="000722FA" w:rsidRPr="000815CE" w:rsidRDefault="000722FA" w:rsidP="00997D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памяти на </w:t>
            </w:r>
            <w:proofErr w:type="gramStart"/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последователь</w:t>
            </w:r>
            <w:r w:rsidR="00997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spellEnd"/>
            <w:proofErr w:type="gramEnd"/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действий.</w:t>
            </w:r>
            <w:r w:rsidR="00997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пространственных представлений (ориен</w:t>
            </w: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тировка в пространстве).</w:t>
            </w:r>
          </w:p>
        </w:tc>
        <w:tc>
          <w:tcPr>
            <w:tcW w:w="1111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Вордбол</w:t>
            </w:r>
            <w:proofErr w:type="spellEnd"/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Телеграфисты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Где спрятались игрушки</w:t>
            </w:r>
          </w:p>
        </w:tc>
      </w:tr>
      <w:tr w:rsidR="000722FA" w:rsidRPr="000815CE" w:rsidTr="000815CE">
        <w:tc>
          <w:tcPr>
            <w:tcW w:w="253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55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pct"/>
          </w:tcPr>
          <w:p w:rsidR="000722FA" w:rsidRPr="000815CE" w:rsidRDefault="00997DF8" w:rsidP="00997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Мышление (</w:t>
            </w:r>
            <w:r w:rsidR="000722FA" w:rsidRPr="000815CE">
              <w:rPr>
                <w:rFonts w:ascii="Times New Roman" w:eastAsia="Times New Roman" w:hAnsi="Times New Roman" w:cs="Times New Roman"/>
                <w:lang w:eastAsia="ru-RU"/>
              </w:rPr>
              <w:t>синтез) Мышление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0722FA" w:rsidRPr="000815CE">
              <w:rPr>
                <w:rFonts w:ascii="Times New Roman" w:eastAsia="Times New Roman" w:hAnsi="Times New Roman" w:cs="Times New Roman"/>
                <w:lang w:eastAsia="ru-RU"/>
              </w:rPr>
              <w:t>установление закономерностей) Наблюдательность</w:t>
            </w:r>
          </w:p>
        </w:tc>
        <w:tc>
          <w:tcPr>
            <w:tcW w:w="1688" w:type="pct"/>
          </w:tcPr>
          <w:p w:rsidR="000722FA" w:rsidRPr="000815CE" w:rsidRDefault="000722FA" w:rsidP="00997D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мышления (процессы синтеза).</w:t>
            </w:r>
            <w:r w:rsidR="00997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устанавливать закономерности.</w:t>
            </w:r>
            <w:r w:rsidR="00997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наблюдательности.</w:t>
            </w:r>
          </w:p>
        </w:tc>
        <w:tc>
          <w:tcPr>
            <w:tcW w:w="1111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Составление предложений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Найди девятый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Все ли ты увидел?</w:t>
            </w:r>
          </w:p>
        </w:tc>
      </w:tr>
      <w:tr w:rsidR="000722FA" w:rsidRPr="000815CE" w:rsidTr="000815CE">
        <w:tc>
          <w:tcPr>
            <w:tcW w:w="253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55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pct"/>
          </w:tcPr>
          <w:p w:rsidR="000722FA" w:rsidRPr="000815CE" w:rsidRDefault="000722FA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Мышление (сравнение) Зрительное восприятие формы. Память</w:t>
            </w:r>
          </w:p>
          <w:p w:rsidR="000722FA" w:rsidRPr="000815CE" w:rsidRDefault="00997DF8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0722FA" w:rsidRPr="000815CE">
              <w:rPr>
                <w:rFonts w:ascii="Times New Roman" w:eastAsia="Times New Roman" w:hAnsi="Times New Roman" w:cs="Times New Roman"/>
                <w:lang w:eastAsia="ru-RU"/>
              </w:rPr>
              <w:t>непосредственная зрительная)</w:t>
            </w:r>
          </w:p>
        </w:tc>
        <w:tc>
          <w:tcPr>
            <w:tcW w:w="1688" w:type="pct"/>
          </w:tcPr>
          <w:p w:rsidR="000722FA" w:rsidRPr="000815CE" w:rsidRDefault="000722FA" w:rsidP="00072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умения сравнивать.</w:t>
            </w:r>
          </w:p>
          <w:p w:rsidR="000722FA" w:rsidRPr="000815CE" w:rsidRDefault="000722FA" w:rsidP="00997D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умения анализировать форму предметов.</w:t>
            </w:r>
            <w:r w:rsidR="00997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непосредственной зрительной памяти.</w:t>
            </w:r>
          </w:p>
        </w:tc>
        <w:tc>
          <w:tcPr>
            <w:tcW w:w="1111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 xml:space="preserve">Найди </w:t>
            </w:r>
            <w:proofErr w:type="gramStart"/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одинаковые</w:t>
            </w:r>
            <w:proofErr w:type="gramEnd"/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 xml:space="preserve"> и отличающиеся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Составь фигуру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Запомни картинки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Запомни порядок</w:t>
            </w:r>
          </w:p>
        </w:tc>
      </w:tr>
      <w:tr w:rsidR="000722FA" w:rsidRPr="000815CE" w:rsidTr="000815CE">
        <w:tc>
          <w:tcPr>
            <w:tcW w:w="253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55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pct"/>
          </w:tcPr>
          <w:p w:rsidR="000722FA" w:rsidRPr="000815CE" w:rsidRDefault="00997DF8" w:rsidP="00997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Мышление (</w:t>
            </w:r>
            <w:r w:rsidR="000722FA" w:rsidRPr="000815CE">
              <w:rPr>
                <w:rFonts w:ascii="Times New Roman" w:eastAsia="Times New Roman" w:hAnsi="Times New Roman" w:cs="Times New Roman"/>
                <w:lang w:eastAsia="ru-RU"/>
              </w:rPr>
              <w:t xml:space="preserve">сравнение) Мышление </w:t>
            </w:r>
            <w:proofErr w:type="gramStart"/>
            <w:r w:rsidR="000722FA" w:rsidRPr="000815CE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spellStart"/>
            <w:proofErr w:type="gramEnd"/>
            <w:r w:rsidR="000722FA" w:rsidRPr="000815CE">
              <w:rPr>
                <w:rFonts w:ascii="Times New Roman" w:eastAsia="Times New Roman" w:hAnsi="Times New Roman" w:cs="Times New Roman"/>
                <w:lang w:eastAsia="ru-RU"/>
              </w:rPr>
              <w:t>интез</w:t>
            </w:r>
            <w:proofErr w:type="spellEnd"/>
            <w:r w:rsidR="000722FA" w:rsidRPr="000815CE">
              <w:rPr>
                <w:rFonts w:ascii="Times New Roman" w:eastAsia="Times New Roman" w:hAnsi="Times New Roman" w:cs="Times New Roman"/>
                <w:lang w:eastAsia="ru-RU"/>
              </w:rPr>
              <w:t>). Зрительно-двигательные координации</w:t>
            </w:r>
          </w:p>
        </w:tc>
        <w:tc>
          <w:tcPr>
            <w:tcW w:w="1688" w:type="pct"/>
          </w:tcPr>
          <w:p w:rsidR="000722FA" w:rsidRPr="000815CE" w:rsidRDefault="000722FA" w:rsidP="00072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умения сравнивать.</w:t>
            </w:r>
          </w:p>
          <w:p w:rsidR="000722FA" w:rsidRPr="00997DF8" w:rsidRDefault="000722FA" w:rsidP="00997D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мышления (процессы синтеза).</w:t>
            </w:r>
            <w:r w:rsidR="00997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gramStart"/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зрительно-двигательных</w:t>
            </w:r>
            <w:proofErr w:type="gramEnd"/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координации.</w:t>
            </w:r>
          </w:p>
        </w:tc>
        <w:tc>
          <w:tcPr>
            <w:tcW w:w="1111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 xml:space="preserve">Найди </w:t>
            </w:r>
            <w:proofErr w:type="gramStart"/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одинаковые</w:t>
            </w:r>
            <w:proofErr w:type="gramEnd"/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Назови предмет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Молния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Речка</w:t>
            </w:r>
          </w:p>
        </w:tc>
      </w:tr>
      <w:tr w:rsidR="000722FA" w:rsidRPr="000815CE" w:rsidTr="000815CE">
        <w:tc>
          <w:tcPr>
            <w:tcW w:w="253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55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pct"/>
          </w:tcPr>
          <w:p w:rsidR="000722FA" w:rsidRPr="000815CE" w:rsidRDefault="000722FA" w:rsidP="00997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Мышлен</w:t>
            </w:r>
            <w:r w:rsidR="00997DF8">
              <w:rPr>
                <w:rFonts w:ascii="Times New Roman" w:eastAsia="Times New Roman" w:hAnsi="Times New Roman" w:cs="Times New Roman"/>
                <w:lang w:eastAsia="ru-RU"/>
              </w:rPr>
              <w:t>ие (</w:t>
            </w: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 xml:space="preserve">сравнение) </w:t>
            </w:r>
            <w:proofErr w:type="spellStart"/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Саморегуляция</w:t>
            </w:r>
            <w:proofErr w:type="spellEnd"/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. Зрительное восприятие формы</w:t>
            </w:r>
          </w:p>
        </w:tc>
        <w:tc>
          <w:tcPr>
            <w:tcW w:w="1688" w:type="pct"/>
          </w:tcPr>
          <w:p w:rsidR="000722FA" w:rsidRPr="000815CE" w:rsidRDefault="000722FA" w:rsidP="00072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умения сравнивать.</w:t>
            </w:r>
          </w:p>
          <w:p w:rsidR="000722FA" w:rsidRPr="000815CE" w:rsidRDefault="000722FA" w:rsidP="00997D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процессов </w:t>
            </w:r>
            <w:proofErr w:type="spellStart"/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</w:t>
            </w:r>
            <w:r w:rsidR="00997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гуляции</w:t>
            </w:r>
            <w:proofErr w:type="spellEnd"/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997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   зрительного    восприятия    (восприятие формы).</w:t>
            </w:r>
          </w:p>
        </w:tc>
        <w:tc>
          <w:tcPr>
            <w:tcW w:w="1111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Сравни предметы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Образец и правило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Загадочные контуры</w:t>
            </w:r>
          </w:p>
        </w:tc>
      </w:tr>
      <w:tr w:rsidR="000722FA" w:rsidRPr="000815CE" w:rsidTr="000815CE">
        <w:tc>
          <w:tcPr>
            <w:tcW w:w="253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55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pct"/>
          </w:tcPr>
          <w:p w:rsidR="000722FA" w:rsidRPr="000815CE" w:rsidRDefault="00997DF8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Внимание (</w:t>
            </w:r>
            <w:r w:rsidR="000722FA" w:rsidRPr="000815CE">
              <w:rPr>
                <w:rFonts w:ascii="Times New Roman" w:eastAsia="Times New Roman" w:hAnsi="Times New Roman" w:cs="Times New Roman"/>
                <w:lang w:eastAsia="ru-RU"/>
              </w:rPr>
              <w:t>в условиях коллективной деятельности) Зрительное восприятие. Анализ образца. Мышление</w:t>
            </w:r>
          </w:p>
          <w:p w:rsidR="000722FA" w:rsidRPr="000815CE" w:rsidRDefault="000722FA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( абстрагирование)</w:t>
            </w:r>
          </w:p>
        </w:tc>
        <w:tc>
          <w:tcPr>
            <w:tcW w:w="1688" w:type="pct"/>
          </w:tcPr>
          <w:p w:rsidR="000722FA" w:rsidRPr="000815CE" w:rsidRDefault="000722FA" w:rsidP="00072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внимания в условиях коллективной дея</w:t>
            </w: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тельности.</w:t>
            </w:r>
          </w:p>
          <w:p w:rsidR="000722FA" w:rsidRPr="000815CE" w:rsidRDefault="000722FA" w:rsidP="00997D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восприятия (</w:t>
            </w:r>
            <w:proofErr w:type="gramStart"/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расчленен</w:t>
            </w:r>
            <w:r w:rsidR="00997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spellEnd"/>
            <w:proofErr w:type="gramEnd"/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  <w:r w:rsidR="00997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умения копировать образец.</w:t>
            </w:r>
            <w:r w:rsidR="00997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мышления (абстрагирование признаков).</w:t>
            </w:r>
          </w:p>
        </w:tc>
        <w:tc>
          <w:tcPr>
            <w:tcW w:w="1111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Делаем вместе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Найди фото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Нарисуй так же</w:t>
            </w:r>
          </w:p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Покажи одинаковые</w:t>
            </w:r>
          </w:p>
        </w:tc>
      </w:tr>
      <w:tr w:rsidR="000722FA" w:rsidRPr="000815CE" w:rsidTr="000815CE">
        <w:tc>
          <w:tcPr>
            <w:tcW w:w="253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31-33</w:t>
            </w:r>
          </w:p>
        </w:tc>
        <w:tc>
          <w:tcPr>
            <w:tcW w:w="555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pct"/>
          </w:tcPr>
          <w:p w:rsidR="000722FA" w:rsidRPr="000815CE" w:rsidRDefault="000722FA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lang w:eastAsia="ru-RU"/>
              </w:rPr>
              <w:t>Словесные обозначения предметов. Слуховые ощущения.</w:t>
            </w:r>
          </w:p>
        </w:tc>
        <w:tc>
          <w:tcPr>
            <w:tcW w:w="1688" w:type="pct"/>
          </w:tcPr>
          <w:p w:rsidR="000722FA" w:rsidRPr="000815CE" w:rsidRDefault="000722FA" w:rsidP="00072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 времени</w:t>
            </w:r>
          </w:p>
        </w:tc>
        <w:tc>
          <w:tcPr>
            <w:tcW w:w="1111" w:type="pct"/>
          </w:tcPr>
          <w:p w:rsidR="000722FA" w:rsidRPr="000815CE" w:rsidRDefault="000722FA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722FA" w:rsidRPr="000722FA" w:rsidRDefault="000722FA" w:rsidP="0007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2FA" w:rsidRPr="000722FA" w:rsidRDefault="000722FA" w:rsidP="000722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2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 (1-34)</w:t>
      </w:r>
    </w:p>
    <w:tbl>
      <w:tblPr>
        <w:tblW w:w="539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084"/>
        <w:gridCol w:w="2977"/>
        <w:gridCol w:w="3685"/>
        <w:gridCol w:w="2269"/>
      </w:tblGrid>
      <w:tr w:rsidR="00997DF8" w:rsidRPr="00752E9B" w:rsidTr="00357C86">
        <w:tc>
          <w:tcPr>
            <w:tcW w:w="290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10" w:type="pct"/>
          </w:tcPr>
          <w:p w:rsidR="00997DF8" w:rsidRPr="00752E9B" w:rsidRDefault="00357C86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spellStart"/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провед</w:t>
            </w:r>
            <w:proofErr w:type="spellEnd"/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00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Тема занятия</w:t>
            </w:r>
          </w:p>
        </w:tc>
        <w:tc>
          <w:tcPr>
            <w:tcW w:w="1733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1067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Методики и задания</w:t>
            </w:r>
          </w:p>
        </w:tc>
      </w:tr>
      <w:tr w:rsidR="00997DF8" w:rsidRPr="00752E9B" w:rsidTr="00357C86">
        <w:trPr>
          <w:trHeight w:val="470"/>
        </w:trPr>
        <w:tc>
          <w:tcPr>
            <w:tcW w:w="290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(31)</w:t>
            </w:r>
          </w:p>
        </w:tc>
        <w:tc>
          <w:tcPr>
            <w:tcW w:w="510" w:type="pct"/>
          </w:tcPr>
          <w:p w:rsidR="00997DF8" w:rsidRPr="00752E9B" w:rsidRDefault="00997DF8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997DF8" w:rsidRPr="00752E9B" w:rsidRDefault="00997DF8" w:rsidP="0035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Внимание (распределение).</w:t>
            </w:r>
            <w:r w:rsidR="00357C86"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Памя</w:t>
            </w:r>
            <w:r w:rsidR="00357C86" w:rsidRPr="00752E9B">
              <w:rPr>
                <w:rFonts w:ascii="Times New Roman" w:eastAsia="Times New Roman" w:hAnsi="Times New Roman" w:cs="Times New Roman"/>
                <w:lang w:eastAsia="ru-RU"/>
              </w:rPr>
              <w:t>ть слуховая. Мышление наглядно-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образное</w:t>
            </w:r>
          </w:p>
        </w:tc>
        <w:tc>
          <w:tcPr>
            <w:tcW w:w="1733" w:type="pct"/>
          </w:tcPr>
          <w:p w:rsidR="00997DF8" w:rsidRPr="00752E9B" w:rsidRDefault="00997DF8" w:rsidP="00357C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произвольного внимания.</w:t>
            </w:r>
            <w:r w:rsidR="00357C86" w:rsidRPr="0075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5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слуховой памяти.</w:t>
            </w:r>
            <w:r w:rsidR="00357C86" w:rsidRPr="0075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5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наглядно-образного мышления.</w:t>
            </w:r>
          </w:p>
        </w:tc>
        <w:tc>
          <w:tcPr>
            <w:tcW w:w="1067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Подсчитай правильно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Повтори цифры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Найди путь</w:t>
            </w:r>
          </w:p>
        </w:tc>
      </w:tr>
      <w:tr w:rsidR="00997DF8" w:rsidRPr="00752E9B" w:rsidTr="00357C86">
        <w:trPr>
          <w:trHeight w:val="619"/>
        </w:trPr>
        <w:tc>
          <w:tcPr>
            <w:tcW w:w="290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(32)</w:t>
            </w:r>
          </w:p>
        </w:tc>
        <w:tc>
          <w:tcPr>
            <w:tcW w:w="510" w:type="pct"/>
          </w:tcPr>
          <w:p w:rsidR="00997DF8" w:rsidRPr="00752E9B" w:rsidRDefault="00997DF8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997DF8" w:rsidRPr="00752E9B" w:rsidRDefault="00997DF8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Пространственные пр</w:t>
            </w:r>
            <w:r w:rsidR="00357C86" w:rsidRPr="00752E9B">
              <w:rPr>
                <w:rFonts w:ascii="Times New Roman" w:eastAsia="Times New Roman" w:hAnsi="Times New Roman" w:cs="Times New Roman"/>
                <w:lang w:eastAsia="ru-RU"/>
              </w:rPr>
              <w:t>едставления. Мышление наглядно-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образное</w:t>
            </w:r>
          </w:p>
        </w:tc>
        <w:tc>
          <w:tcPr>
            <w:tcW w:w="1733" w:type="pct"/>
          </w:tcPr>
          <w:p w:rsidR="00997DF8" w:rsidRPr="00752E9B" w:rsidRDefault="00997DF8" w:rsidP="00752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умения ориентироваться в пространстве листа.</w:t>
            </w:r>
            <w:r w:rsidR="0075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Развитие наглядно-</w:t>
            </w:r>
            <w:r w:rsidRPr="0075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образного мышления.</w:t>
            </w:r>
          </w:p>
        </w:tc>
        <w:tc>
          <w:tcPr>
            <w:tcW w:w="1067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Куда ускакал зайчик?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Полянки</w:t>
            </w:r>
          </w:p>
        </w:tc>
      </w:tr>
      <w:tr w:rsidR="00997DF8" w:rsidRPr="00752E9B" w:rsidTr="00357C86">
        <w:tc>
          <w:tcPr>
            <w:tcW w:w="290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(33)</w:t>
            </w:r>
          </w:p>
        </w:tc>
        <w:tc>
          <w:tcPr>
            <w:tcW w:w="510" w:type="pct"/>
          </w:tcPr>
          <w:p w:rsidR="00997DF8" w:rsidRPr="00752E9B" w:rsidRDefault="00997DF8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997DF8" w:rsidRPr="00752E9B" w:rsidRDefault="00997DF8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Произвольность. Пространственные представления. Память 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зрительная.</w:t>
            </w:r>
          </w:p>
        </w:tc>
        <w:tc>
          <w:tcPr>
            <w:tcW w:w="1733" w:type="pct"/>
          </w:tcPr>
          <w:p w:rsidR="00997DF8" w:rsidRPr="00752E9B" w:rsidRDefault="00997DF8" w:rsidP="00752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Развитие зрительной памяти.</w:t>
            </w:r>
            <w:r w:rsidR="00752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gramStart"/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пространственных</w:t>
            </w:r>
            <w:proofErr w:type="gramEnd"/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 пред</w:t>
            </w:r>
            <w:r w:rsidR="00752E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ставлений</w:t>
            </w:r>
            <w:proofErr w:type="spellEnd"/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57C86"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произвольности 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средних движений.</w:t>
            </w:r>
          </w:p>
        </w:tc>
        <w:tc>
          <w:tcPr>
            <w:tcW w:w="1067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Летает – не летает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Выполняй правильно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Запомни и нарисуй</w:t>
            </w:r>
          </w:p>
        </w:tc>
      </w:tr>
      <w:tr w:rsidR="00997DF8" w:rsidRPr="00752E9B" w:rsidTr="00357C86">
        <w:tc>
          <w:tcPr>
            <w:tcW w:w="290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(34)</w:t>
            </w:r>
          </w:p>
        </w:tc>
        <w:tc>
          <w:tcPr>
            <w:tcW w:w="510" w:type="pct"/>
          </w:tcPr>
          <w:p w:rsidR="00997DF8" w:rsidRPr="00752E9B" w:rsidRDefault="00997DF8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997DF8" w:rsidRPr="00752E9B" w:rsidRDefault="00357C86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Мышление (</w:t>
            </w:r>
            <w:r w:rsidR="00997DF8"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закономерностей) Память вербальная </w:t>
            </w:r>
          </w:p>
        </w:tc>
        <w:tc>
          <w:tcPr>
            <w:tcW w:w="1733" w:type="pct"/>
          </w:tcPr>
          <w:p w:rsidR="00997DF8" w:rsidRPr="00752E9B" w:rsidRDefault="00997DF8" w:rsidP="00752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Развитие   мышления   (</w:t>
            </w:r>
            <w:proofErr w:type="spellStart"/>
            <w:proofErr w:type="gramStart"/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установ</w:t>
            </w:r>
            <w:r w:rsidR="00752E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ление</w:t>
            </w:r>
            <w:proofErr w:type="spellEnd"/>
            <w:proofErr w:type="gramEnd"/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   закономерно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стей на абстрактном материале).</w:t>
            </w:r>
          </w:p>
          <w:p w:rsidR="00997DF8" w:rsidRPr="00752E9B" w:rsidRDefault="00997DF8" w:rsidP="00072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Развитие вербальной памяти.</w:t>
            </w:r>
          </w:p>
        </w:tc>
        <w:tc>
          <w:tcPr>
            <w:tcW w:w="1067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Найди фигуры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Слова, начинающиеся с одной буквы</w:t>
            </w:r>
          </w:p>
        </w:tc>
      </w:tr>
      <w:tr w:rsidR="00997DF8" w:rsidRPr="00752E9B" w:rsidTr="00357C86">
        <w:tc>
          <w:tcPr>
            <w:tcW w:w="290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(35)</w:t>
            </w:r>
          </w:p>
        </w:tc>
        <w:tc>
          <w:tcPr>
            <w:tcW w:w="510" w:type="pct"/>
          </w:tcPr>
          <w:p w:rsidR="00997DF8" w:rsidRPr="00752E9B" w:rsidRDefault="00997DF8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997DF8" w:rsidRPr="00752E9B" w:rsidRDefault="00997DF8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Пространственные представления. Память логическая. Психомоторика.</w:t>
            </w:r>
          </w:p>
        </w:tc>
        <w:tc>
          <w:tcPr>
            <w:tcW w:w="1733" w:type="pct"/>
          </w:tcPr>
          <w:p w:rsidR="00997DF8" w:rsidRPr="00752E9B" w:rsidRDefault="00997DF8" w:rsidP="00752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умения ориентироваться в пространстве листа.</w:t>
            </w:r>
            <w:r w:rsidR="0075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5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 логической   памяти  (установление  ассо</w:t>
            </w:r>
            <w:r w:rsidRPr="0075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циативных связей).</w:t>
            </w:r>
            <w:r w:rsidR="00357C86" w:rsidRPr="0075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5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тонко координированных движений.</w:t>
            </w:r>
          </w:p>
        </w:tc>
        <w:tc>
          <w:tcPr>
            <w:tcW w:w="1067" w:type="pct"/>
          </w:tcPr>
          <w:p w:rsidR="00997DF8" w:rsidRPr="00752E9B" w:rsidRDefault="00997DF8" w:rsidP="0075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Выше, слева, правее, снизу</w:t>
            </w:r>
            <w:r w:rsidR="00357C86"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Сосед</w:t>
            </w:r>
            <w:r w:rsidR="00357C86" w:rsidRPr="00752E9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ее, </w:t>
            </w:r>
            <w:proofErr w:type="gramStart"/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че</w:t>
            </w:r>
            <w:r w:rsidR="00752E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  <w:proofErr w:type="gramEnd"/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 одно</w:t>
            </w:r>
            <w:r w:rsidR="00357C86" w:rsidRPr="00752E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52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Объедини слова</w:t>
            </w:r>
            <w:r w:rsidR="00357C86"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Сделаем бусы</w:t>
            </w:r>
            <w:r w:rsidR="00357C86"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Вырежи фигурки</w:t>
            </w:r>
          </w:p>
        </w:tc>
      </w:tr>
      <w:tr w:rsidR="00997DF8" w:rsidRPr="00752E9B" w:rsidTr="00357C86">
        <w:tc>
          <w:tcPr>
            <w:tcW w:w="290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(36)</w:t>
            </w:r>
          </w:p>
        </w:tc>
        <w:tc>
          <w:tcPr>
            <w:tcW w:w="510" w:type="pct"/>
          </w:tcPr>
          <w:p w:rsidR="00997DF8" w:rsidRPr="00752E9B" w:rsidRDefault="00997DF8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997DF8" w:rsidRPr="00752E9B" w:rsidRDefault="00997DF8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Мышление наглядн</w:t>
            </w:r>
            <w:proofErr w:type="gramStart"/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 образное. Внимание</w:t>
            </w:r>
          </w:p>
          <w:p w:rsidR="00997DF8" w:rsidRPr="00752E9B" w:rsidRDefault="00357C86" w:rsidP="0035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997DF8" w:rsidRPr="00752E9B">
              <w:rPr>
                <w:rFonts w:ascii="Times New Roman" w:eastAsia="Times New Roman" w:hAnsi="Times New Roman" w:cs="Times New Roman"/>
                <w:lang w:eastAsia="ru-RU"/>
              </w:rPr>
              <w:t>устойчивость). Мышление (синтез)</w:t>
            </w:r>
          </w:p>
        </w:tc>
        <w:tc>
          <w:tcPr>
            <w:tcW w:w="1733" w:type="pct"/>
          </w:tcPr>
          <w:p w:rsidR="00997DF8" w:rsidRPr="00752E9B" w:rsidRDefault="00997DF8" w:rsidP="00357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Развитие наглядно-образного мышления.</w:t>
            </w:r>
            <w:r w:rsidR="00357C86"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Развитие произвольного внимания (устойчивость).</w:t>
            </w:r>
            <w:r w:rsidR="00357C86"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Развитие мышления (процессы синтеза).</w:t>
            </w:r>
          </w:p>
        </w:tc>
        <w:tc>
          <w:tcPr>
            <w:tcW w:w="1067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Полянки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Назови по порядку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Что здесь изображено?</w:t>
            </w:r>
          </w:p>
        </w:tc>
      </w:tr>
      <w:tr w:rsidR="00997DF8" w:rsidRPr="00752E9B" w:rsidTr="00357C86">
        <w:tc>
          <w:tcPr>
            <w:tcW w:w="290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(37)</w:t>
            </w:r>
          </w:p>
        </w:tc>
        <w:tc>
          <w:tcPr>
            <w:tcW w:w="510" w:type="pct"/>
          </w:tcPr>
          <w:p w:rsidR="00997DF8" w:rsidRPr="00752E9B" w:rsidRDefault="00997DF8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997DF8" w:rsidRPr="00752E9B" w:rsidRDefault="00357C86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Мышление (</w:t>
            </w:r>
            <w:r w:rsidR="00997DF8" w:rsidRPr="00752E9B">
              <w:rPr>
                <w:rFonts w:ascii="Times New Roman" w:eastAsia="Times New Roman" w:hAnsi="Times New Roman" w:cs="Times New Roman"/>
                <w:lang w:eastAsia="ru-RU"/>
              </w:rPr>
              <w:t>установление закономерностей) Мышление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997DF8" w:rsidRPr="00752E9B">
              <w:rPr>
                <w:rFonts w:ascii="Times New Roman" w:eastAsia="Times New Roman" w:hAnsi="Times New Roman" w:cs="Times New Roman"/>
                <w:lang w:eastAsia="ru-RU"/>
              </w:rPr>
              <w:t>анализ). Психомоторика.</w:t>
            </w:r>
          </w:p>
        </w:tc>
        <w:tc>
          <w:tcPr>
            <w:tcW w:w="1733" w:type="pct"/>
          </w:tcPr>
          <w:p w:rsidR="00997DF8" w:rsidRPr="00752E9B" w:rsidRDefault="00997DF8" w:rsidP="0075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Развитие  мышления  (установление  закономерно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стей на абстрактном материале)</w:t>
            </w:r>
            <w:proofErr w:type="gramStart"/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азвитие мышления (процессы анализа).</w:t>
            </w:r>
            <w:r w:rsidR="00357C86"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Развитие точности произвольных движений.</w:t>
            </w:r>
          </w:p>
        </w:tc>
        <w:tc>
          <w:tcPr>
            <w:tcW w:w="1067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Найди фигуры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Раздели на части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Кто точнее?</w:t>
            </w:r>
          </w:p>
        </w:tc>
      </w:tr>
      <w:tr w:rsidR="00997DF8" w:rsidRPr="00752E9B" w:rsidTr="00357C86">
        <w:tc>
          <w:tcPr>
            <w:tcW w:w="290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(38)</w:t>
            </w:r>
          </w:p>
        </w:tc>
        <w:tc>
          <w:tcPr>
            <w:tcW w:w="510" w:type="pct"/>
          </w:tcPr>
          <w:p w:rsidR="00997DF8" w:rsidRPr="00752E9B" w:rsidRDefault="00997DF8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997DF8" w:rsidRPr="00752E9B" w:rsidRDefault="00997DF8" w:rsidP="0035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Восприятие зрительное. Мышление </w:t>
            </w:r>
            <w:r w:rsidR="00357C86"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анализ). Слуховые ощущения.</w:t>
            </w:r>
          </w:p>
        </w:tc>
        <w:tc>
          <w:tcPr>
            <w:tcW w:w="1733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Развитие зрительного восприятия (выделение бук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softHyphen/>
              <w:t>венных форм).</w:t>
            </w:r>
          </w:p>
          <w:p w:rsidR="00997DF8" w:rsidRPr="00752E9B" w:rsidRDefault="00997DF8" w:rsidP="00357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Развитие мышления (процессы анализа).</w:t>
            </w:r>
            <w:r w:rsidR="00357C86"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Развитие слуховых ощущений.</w:t>
            </w:r>
          </w:p>
        </w:tc>
        <w:tc>
          <w:tcPr>
            <w:tcW w:w="1067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Назови буквы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Какой? Какая? Какие?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Шумящие коробочки</w:t>
            </w:r>
          </w:p>
        </w:tc>
      </w:tr>
      <w:tr w:rsidR="00997DF8" w:rsidRPr="00752E9B" w:rsidTr="00357C86">
        <w:tc>
          <w:tcPr>
            <w:tcW w:w="290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(39)</w:t>
            </w:r>
          </w:p>
        </w:tc>
        <w:tc>
          <w:tcPr>
            <w:tcW w:w="510" w:type="pct"/>
          </w:tcPr>
          <w:p w:rsidR="00997DF8" w:rsidRPr="00752E9B" w:rsidRDefault="00997DF8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997DF8" w:rsidRPr="00752E9B" w:rsidRDefault="00357C86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Внимание (</w:t>
            </w:r>
            <w:r w:rsidR="00997DF8" w:rsidRPr="00752E9B">
              <w:rPr>
                <w:rFonts w:ascii="Times New Roman" w:eastAsia="Times New Roman" w:hAnsi="Times New Roman" w:cs="Times New Roman"/>
                <w:lang w:eastAsia="ru-RU"/>
              </w:rPr>
              <w:t>распределение) Осязательные ощущения</w:t>
            </w:r>
          </w:p>
        </w:tc>
        <w:tc>
          <w:tcPr>
            <w:tcW w:w="1733" w:type="pct"/>
          </w:tcPr>
          <w:p w:rsidR="00997DF8" w:rsidRPr="00752E9B" w:rsidRDefault="00997DF8" w:rsidP="00357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Развитие произвольного внимания (распределение).</w:t>
            </w:r>
            <w:r w:rsidR="00357C86"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Развитие осязательных ощущений.</w:t>
            </w:r>
          </w:p>
        </w:tc>
        <w:tc>
          <w:tcPr>
            <w:tcW w:w="1067" w:type="pct"/>
          </w:tcPr>
          <w:p w:rsidR="00997DF8" w:rsidRPr="00752E9B" w:rsidRDefault="00997DF8" w:rsidP="00357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Вычеркивай буквы и слушай</w:t>
            </w:r>
            <w:r w:rsidR="00357C86"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Сколько знаков?</w:t>
            </w:r>
            <w:r w:rsidR="00357C86"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Разложи вслепую</w:t>
            </w:r>
          </w:p>
        </w:tc>
      </w:tr>
      <w:tr w:rsidR="00997DF8" w:rsidRPr="00752E9B" w:rsidTr="00357C86">
        <w:tc>
          <w:tcPr>
            <w:tcW w:w="290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(40)</w:t>
            </w:r>
          </w:p>
        </w:tc>
        <w:tc>
          <w:tcPr>
            <w:tcW w:w="510" w:type="pct"/>
          </w:tcPr>
          <w:p w:rsidR="00997DF8" w:rsidRPr="00752E9B" w:rsidRDefault="00997DF8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997DF8" w:rsidRPr="00752E9B" w:rsidRDefault="00357C86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Мышление (</w:t>
            </w:r>
            <w:r w:rsidR="00997DF8" w:rsidRPr="00752E9B">
              <w:rPr>
                <w:rFonts w:ascii="Times New Roman" w:eastAsia="Times New Roman" w:hAnsi="Times New Roman" w:cs="Times New Roman"/>
                <w:lang w:eastAsia="ru-RU"/>
              </w:rPr>
              <w:t>анализ, синтез). Память зрительная. Внимание.</w:t>
            </w:r>
          </w:p>
        </w:tc>
        <w:tc>
          <w:tcPr>
            <w:tcW w:w="1733" w:type="pct"/>
          </w:tcPr>
          <w:p w:rsidR="00997DF8" w:rsidRPr="00752E9B" w:rsidRDefault="00997DF8" w:rsidP="00357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Развитие зрительно-вербального анализа и синтеза.</w:t>
            </w:r>
            <w:r w:rsidR="00357C86"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Развитие зрительной памяти.</w:t>
            </w:r>
            <w:r w:rsidR="00357C86"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Формирова</w:t>
            </w:r>
            <w:r w:rsidR="00752E9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ие элементов самоконтроля.</w:t>
            </w:r>
          </w:p>
        </w:tc>
        <w:tc>
          <w:tcPr>
            <w:tcW w:w="1067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Отгадай слова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Нарисуй по памяти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Запретный номер</w:t>
            </w:r>
          </w:p>
        </w:tc>
      </w:tr>
      <w:tr w:rsidR="00997DF8" w:rsidRPr="00752E9B" w:rsidTr="00357C86">
        <w:tc>
          <w:tcPr>
            <w:tcW w:w="290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(41)</w:t>
            </w:r>
          </w:p>
        </w:tc>
        <w:tc>
          <w:tcPr>
            <w:tcW w:w="510" w:type="pct"/>
          </w:tcPr>
          <w:p w:rsidR="00997DF8" w:rsidRPr="00752E9B" w:rsidRDefault="00997DF8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997DF8" w:rsidRPr="00752E9B" w:rsidRDefault="00357C86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Произвольность. Мышление (</w:t>
            </w:r>
            <w:r w:rsidR="00997DF8" w:rsidRPr="00752E9B">
              <w:rPr>
                <w:rFonts w:ascii="Times New Roman" w:eastAsia="Times New Roman" w:hAnsi="Times New Roman" w:cs="Times New Roman"/>
                <w:lang w:eastAsia="ru-RU"/>
              </w:rPr>
              <w:t>нахождение общих признаков). Психомоторика.</w:t>
            </w:r>
          </w:p>
        </w:tc>
        <w:tc>
          <w:tcPr>
            <w:tcW w:w="1733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Развитие умения подчиняться словесным указани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softHyphen/>
              <w:t>ям взрослого.</w:t>
            </w:r>
          </w:p>
          <w:p w:rsidR="00997DF8" w:rsidRPr="00752E9B" w:rsidRDefault="00997DF8" w:rsidP="0075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Развитие  мышления</w:t>
            </w:r>
            <w:r w:rsidR="00752E9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нахождение общих   призна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softHyphen/>
              <w:t>ков в несвязанном материале).</w:t>
            </w:r>
            <w:r w:rsidR="00357C86"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Развитие двигательной сферы.</w:t>
            </w:r>
          </w:p>
        </w:tc>
        <w:tc>
          <w:tcPr>
            <w:tcW w:w="1067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Графический диктант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Поиск общего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Попади в свой кружок</w:t>
            </w:r>
          </w:p>
        </w:tc>
      </w:tr>
      <w:tr w:rsidR="00997DF8" w:rsidRPr="00752E9B" w:rsidTr="00357C86">
        <w:tc>
          <w:tcPr>
            <w:tcW w:w="290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(42)</w:t>
            </w:r>
          </w:p>
        </w:tc>
        <w:tc>
          <w:tcPr>
            <w:tcW w:w="510" w:type="pct"/>
          </w:tcPr>
          <w:p w:rsidR="00997DF8" w:rsidRPr="00752E9B" w:rsidRDefault="00997DF8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997DF8" w:rsidRPr="00752E9B" w:rsidRDefault="00997DF8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Пространственные пр</w:t>
            </w:r>
            <w:r w:rsidR="00357C86" w:rsidRPr="00752E9B">
              <w:rPr>
                <w:rFonts w:ascii="Times New Roman" w:eastAsia="Times New Roman" w:hAnsi="Times New Roman" w:cs="Times New Roman"/>
                <w:lang w:eastAsia="ru-RU"/>
              </w:rPr>
              <w:t>едставления. Мышление наглядно-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образное. Мышление (гибкость)</w:t>
            </w:r>
          </w:p>
        </w:tc>
        <w:tc>
          <w:tcPr>
            <w:tcW w:w="1733" w:type="pct"/>
          </w:tcPr>
          <w:p w:rsidR="00997DF8" w:rsidRPr="00752E9B" w:rsidRDefault="00997DF8" w:rsidP="00357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gramStart"/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пространственного</w:t>
            </w:r>
            <w:proofErr w:type="gramEnd"/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восп</w:t>
            </w:r>
            <w:r w:rsidR="00752E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риятия</w:t>
            </w:r>
            <w:proofErr w:type="spellEnd"/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57C86"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Развитие наглядно-образ</w:t>
            </w:r>
            <w:r w:rsidR="00752E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 мышления.</w:t>
            </w:r>
            <w:r w:rsidR="00357C86"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Развитие гибкости мыслительной деятельности.</w:t>
            </w:r>
          </w:p>
        </w:tc>
        <w:tc>
          <w:tcPr>
            <w:tcW w:w="1067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Найди пирамиду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Нарисуй кресло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Полянки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Заселение дома</w:t>
            </w:r>
          </w:p>
        </w:tc>
      </w:tr>
      <w:tr w:rsidR="00997DF8" w:rsidRPr="00752E9B" w:rsidTr="00357C86">
        <w:tc>
          <w:tcPr>
            <w:tcW w:w="290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(43)</w:t>
            </w:r>
          </w:p>
        </w:tc>
        <w:tc>
          <w:tcPr>
            <w:tcW w:w="510" w:type="pct"/>
          </w:tcPr>
          <w:p w:rsidR="00997DF8" w:rsidRPr="00752E9B" w:rsidRDefault="00997DF8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997DF8" w:rsidRPr="00752E9B" w:rsidRDefault="00357C86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Мышление (</w:t>
            </w:r>
            <w:r w:rsidR="00997DF8"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закономерностей). Память зрительная. 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Мышление (</w:t>
            </w:r>
            <w:r w:rsidR="00997DF8" w:rsidRPr="00752E9B">
              <w:rPr>
                <w:rFonts w:ascii="Times New Roman" w:eastAsia="Times New Roman" w:hAnsi="Times New Roman" w:cs="Times New Roman"/>
                <w:lang w:eastAsia="ru-RU"/>
              </w:rPr>
              <w:t>анализ).</w:t>
            </w:r>
          </w:p>
        </w:tc>
        <w:tc>
          <w:tcPr>
            <w:tcW w:w="1733" w:type="pct"/>
          </w:tcPr>
          <w:p w:rsidR="00997DF8" w:rsidRPr="00752E9B" w:rsidRDefault="00357C86" w:rsidP="00357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Развитие   мышления   (</w:t>
            </w:r>
            <w:r w:rsidR="00997DF8" w:rsidRPr="00752E9B">
              <w:rPr>
                <w:rFonts w:ascii="Times New Roman" w:eastAsia="Times New Roman" w:hAnsi="Times New Roman" w:cs="Times New Roman"/>
                <w:lang w:eastAsia="ru-RU"/>
              </w:rPr>
              <w:t>установление   закономерно</w:t>
            </w:r>
            <w:r w:rsidR="00997DF8" w:rsidRPr="00752E9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стей).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7DF8"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  <w:r w:rsidR="00997DF8" w:rsidRPr="00752E9B">
              <w:rPr>
                <w:rFonts w:ascii="Times New Roman" w:eastAsia="Times New Roman" w:hAnsi="Times New Roman" w:cs="Times New Roman"/>
                <w:lang w:eastAsia="ru-RU"/>
              </w:rPr>
              <w:t>епосредственной зрительной памяти.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7DF8" w:rsidRPr="00752E9B">
              <w:rPr>
                <w:rFonts w:ascii="Times New Roman" w:eastAsia="Times New Roman" w:hAnsi="Times New Roman" w:cs="Times New Roman"/>
                <w:lang w:eastAsia="ru-RU"/>
              </w:rPr>
              <w:t>Развитие мышления (процессы анализа).</w:t>
            </w:r>
          </w:p>
        </w:tc>
        <w:tc>
          <w:tcPr>
            <w:tcW w:w="1067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Найди фигуры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Точно такие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Раскрашивание фигур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Заполни рисунок</w:t>
            </w:r>
          </w:p>
        </w:tc>
      </w:tr>
      <w:tr w:rsidR="00997DF8" w:rsidRPr="00752E9B" w:rsidTr="00357C86">
        <w:tc>
          <w:tcPr>
            <w:tcW w:w="290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(44)</w:t>
            </w:r>
          </w:p>
        </w:tc>
        <w:tc>
          <w:tcPr>
            <w:tcW w:w="510" w:type="pct"/>
          </w:tcPr>
          <w:p w:rsidR="00997DF8" w:rsidRPr="00752E9B" w:rsidRDefault="00997DF8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997DF8" w:rsidRPr="00752E9B" w:rsidRDefault="00997DF8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Пространственные представл</w:t>
            </w:r>
            <w:r w:rsidR="00357C86" w:rsidRPr="00752E9B">
              <w:rPr>
                <w:rFonts w:ascii="Times New Roman" w:eastAsia="Times New Roman" w:hAnsi="Times New Roman" w:cs="Times New Roman"/>
                <w:lang w:eastAsia="ru-RU"/>
              </w:rPr>
              <w:t>ения. Память (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слуховая).</w:t>
            </w:r>
            <w:r w:rsidR="00357C86"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Память зрительная.</w:t>
            </w:r>
          </w:p>
        </w:tc>
        <w:tc>
          <w:tcPr>
            <w:tcW w:w="1733" w:type="pct"/>
          </w:tcPr>
          <w:p w:rsidR="00997DF8" w:rsidRPr="00752E9B" w:rsidRDefault="00997DF8" w:rsidP="00752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Развитие пространственных представлений.</w:t>
            </w:r>
            <w:r w:rsidR="00357C86"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Развитие зрительной памяти.</w:t>
            </w:r>
            <w:r w:rsidR="00752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Развитие слуховой памяти.</w:t>
            </w:r>
          </w:p>
        </w:tc>
        <w:tc>
          <w:tcPr>
            <w:tcW w:w="1067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Шарики в трубочке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Подбери заплатку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Повтори и добавь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Найди образец</w:t>
            </w:r>
          </w:p>
        </w:tc>
      </w:tr>
      <w:tr w:rsidR="00997DF8" w:rsidRPr="00752E9B" w:rsidTr="00357C86">
        <w:tc>
          <w:tcPr>
            <w:tcW w:w="290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(45)</w:t>
            </w:r>
          </w:p>
        </w:tc>
        <w:tc>
          <w:tcPr>
            <w:tcW w:w="510" w:type="pct"/>
          </w:tcPr>
          <w:p w:rsidR="00997DF8" w:rsidRPr="00752E9B" w:rsidRDefault="00997DF8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997DF8" w:rsidRPr="00752E9B" w:rsidRDefault="00357C86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Мышление (</w:t>
            </w:r>
            <w:r w:rsidR="00997DF8" w:rsidRPr="00752E9B">
              <w:rPr>
                <w:rFonts w:ascii="Times New Roman" w:eastAsia="Times New Roman" w:hAnsi="Times New Roman" w:cs="Times New Roman"/>
                <w:lang w:eastAsia="ru-RU"/>
              </w:rPr>
              <w:t>выделение существенного). Мышле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ние (</w:t>
            </w:r>
            <w:r w:rsidR="00997DF8" w:rsidRPr="00752E9B">
              <w:rPr>
                <w:rFonts w:ascii="Times New Roman" w:eastAsia="Times New Roman" w:hAnsi="Times New Roman" w:cs="Times New Roman"/>
                <w:lang w:eastAsia="ru-RU"/>
              </w:rPr>
              <w:t>анализ).</w:t>
            </w:r>
          </w:p>
        </w:tc>
        <w:tc>
          <w:tcPr>
            <w:tcW w:w="1733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умения выделять </w:t>
            </w:r>
            <w:proofErr w:type="spellStart"/>
            <w:proofErr w:type="gramStart"/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сущест</w:t>
            </w:r>
            <w:proofErr w:type="spellEnd"/>
            <w:r w:rsidR="00752E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венные</w:t>
            </w:r>
            <w:proofErr w:type="gramEnd"/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 признаки.</w:t>
            </w:r>
            <w:r w:rsidR="00752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Развитие умения соотносить с образцом.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Развитие слуховых ощущений.</w:t>
            </w:r>
          </w:p>
        </w:tc>
        <w:tc>
          <w:tcPr>
            <w:tcW w:w="1067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Выбери главное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Найди подходящий треугольник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Шумящие коробочки</w:t>
            </w:r>
          </w:p>
        </w:tc>
      </w:tr>
      <w:tr w:rsidR="00997DF8" w:rsidRPr="00752E9B" w:rsidTr="00357C86">
        <w:tc>
          <w:tcPr>
            <w:tcW w:w="290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(46)</w:t>
            </w:r>
          </w:p>
        </w:tc>
        <w:tc>
          <w:tcPr>
            <w:tcW w:w="510" w:type="pct"/>
          </w:tcPr>
          <w:p w:rsidR="00997DF8" w:rsidRPr="00752E9B" w:rsidRDefault="00997DF8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997DF8" w:rsidRPr="00752E9B" w:rsidRDefault="006226AF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Мышление </w:t>
            </w:r>
            <w:r w:rsidR="00997DF8"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 анализ, синтез).</w:t>
            </w:r>
            <w:proofErr w:type="gramEnd"/>
            <w:r w:rsidR="00997DF8"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7DF8" w:rsidRPr="00752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Пространственные представления. Воображение.</w:t>
            </w:r>
          </w:p>
        </w:tc>
        <w:tc>
          <w:tcPr>
            <w:tcW w:w="1733" w:type="pct"/>
          </w:tcPr>
          <w:p w:rsidR="00997DF8" w:rsidRPr="00752E9B" w:rsidRDefault="00997DF8" w:rsidP="006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Развитие зрительно-вербального </w:t>
            </w:r>
            <w:r w:rsidRPr="0075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анализа и синтеза.</w:t>
            </w:r>
            <w:r w:rsidR="006226AF" w:rsidRPr="0075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5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пространственных </w:t>
            </w:r>
            <w:r w:rsidR="006226AF" w:rsidRPr="0075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75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редставлений.</w:t>
            </w:r>
            <w:r w:rsidR="006226AF" w:rsidRPr="0075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5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воображения.</w:t>
            </w:r>
          </w:p>
        </w:tc>
        <w:tc>
          <w:tcPr>
            <w:tcW w:w="1067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Отгадай слова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Диктант </w:t>
            </w:r>
            <w:proofErr w:type="spellStart"/>
            <w:proofErr w:type="gramStart"/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простран</w:t>
            </w:r>
            <w:r w:rsidR="006226AF" w:rsidRPr="00752E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ственных</w:t>
            </w:r>
            <w:proofErr w:type="spellEnd"/>
            <w:proofErr w:type="gramEnd"/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действий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Волшебный лес</w:t>
            </w:r>
          </w:p>
        </w:tc>
      </w:tr>
      <w:tr w:rsidR="00997DF8" w:rsidRPr="00752E9B" w:rsidTr="00357C86">
        <w:tc>
          <w:tcPr>
            <w:tcW w:w="290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(47)</w:t>
            </w:r>
          </w:p>
        </w:tc>
        <w:tc>
          <w:tcPr>
            <w:tcW w:w="510" w:type="pct"/>
          </w:tcPr>
          <w:p w:rsidR="00997DF8" w:rsidRPr="00752E9B" w:rsidRDefault="00997DF8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997DF8" w:rsidRPr="00752E9B" w:rsidRDefault="00997DF8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Ощущения осязательные. Память опосредованная. Мышление</w:t>
            </w:r>
          </w:p>
          <w:p w:rsidR="00997DF8" w:rsidRPr="00752E9B" w:rsidRDefault="006226AF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997DF8" w:rsidRPr="00752E9B">
              <w:rPr>
                <w:rFonts w:ascii="Times New Roman" w:eastAsia="Times New Roman" w:hAnsi="Times New Roman" w:cs="Times New Roman"/>
                <w:lang w:eastAsia="ru-RU"/>
              </w:rPr>
              <w:t>установление закономерностей). Ощущения мышечные.</w:t>
            </w:r>
          </w:p>
        </w:tc>
        <w:tc>
          <w:tcPr>
            <w:tcW w:w="1733" w:type="pct"/>
          </w:tcPr>
          <w:p w:rsidR="00997DF8" w:rsidRPr="00752E9B" w:rsidRDefault="00997DF8" w:rsidP="006226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Развитие осязательных ощущений.</w:t>
            </w:r>
            <w:r w:rsidR="006226AF"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Развитие опосредованной памяти.</w:t>
            </w:r>
            <w:r w:rsidR="006226AF"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Развитие   мышления   (установление   закономерно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стей).</w:t>
            </w:r>
            <w:r w:rsidR="006226AF"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Развитие мышечных ощущений (чувство усилия).</w:t>
            </w:r>
          </w:p>
        </w:tc>
        <w:tc>
          <w:tcPr>
            <w:tcW w:w="1067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Шершавые дощечки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Подбери картинку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Найди фигуры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рукопожатие</w:t>
            </w:r>
          </w:p>
        </w:tc>
      </w:tr>
      <w:tr w:rsidR="00997DF8" w:rsidRPr="00752E9B" w:rsidTr="00357C86">
        <w:tc>
          <w:tcPr>
            <w:tcW w:w="290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(48)</w:t>
            </w:r>
          </w:p>
        </w:tc>
        <w:tc>
          <w:tcPr>
            <w:tcW w:w="510" w:type="pct"/>
          </w:tcPr>
          <w:p w:rsidR="00997DF8" w:rsidRPr="00752E9B" w:rsidRDefault="00997DF8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997DF8" w:rsidRPr="00752E9B" w:rsidRDefault="00997DF8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Ощущения слуховые. Внимание</w:t>
            </w:r>
          </w:p>
          <w:p w:rsidR="00997DF8" w:rsidRPr="00752E9B" w:rsidRDefault="006226AF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( у</w:t>
            </w:r>
            <w:r w:rsidR="00997DF8" w:rsidRPr="00752E9B">
              <w:rPr>
                <w:rFonts w:ascii="Times New Roman" w:eastAsia="Times New Roman" w:hAnsi="Times New Roman" w:cs="Times New Roman"/>
                <w:lang w:eastAsia="ru-RU"/>
              </w:rPr>
              <w:t>стойчивость, пе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реключение). Мышление наглядно-</w:t>
            </w:r>
            <w:r w:rsidR="00997DF8" w:rsidRPr="00752E9B">
              <w:rPr>
                <w:rFonts w:ascii="Times New Roman" w:eastAsia="Times New Roman" w:hAnsi="Times New Roman" w:cs="Times New Roman"/>
                <w:lang w:eastAsia="ru-RU"/>
              </w:rPr>
              <w:t>образное.</w:t>
            </w:r>
          </w:p>
        </w:tc>
        <w:tc>
          <w:tcPr>
            <w:tcW w:w="1733" w:type="pct"/>
          </w:tcPr>
          <w:p w:rsidR="00997DF8" w:rsidRPr="00752E9B" w:rsidRDefault="00997DF8" w:rsidP="00072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Развитие слуховых ощущений.</w:t>
            </w:r>
          </w:p>
          <w:p w:rsidR="00997DF8" w:rsidRPr="00752E9B" w:rsidRDefault="00997DF8" w:rsidP="006226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Развитие произвольного внимания  (устойчивость, переключение).</w:t>
            </w:r>
            <w:r w:rsidR="006226AF"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Развитие наглядно-образного мышления.</w:t>
            </w:r>
          </w:p>
        </w:tc>
        <w:tc>
          <w:tcPr>
            <w:tcW w:w="1067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Шумящие коробочки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Крестики, точки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Раздели квадрат</w:t>
            </w:r>
          </w:p>
        </w:tc>
      </w:tr>
      <w:tr w:rsidR="00997DF8" w:rsidRPr="00752E9B" w:rsidTr="00357C86">
        <w:tc>
          <w:tcPr>
            <w:tcW w:w="290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(49)</w:t>
            </w:r>
          </w:p>
        </w:tc>
        <w:tc>
          <w:tcPr>
            <w:tcW w:w="510" w:type="pct"/>
          </w:tcPr>
          <w:p w:rsidR="00997DF8" w:rsidRPr="00752E9B" w:rsidRDefault="00997DF8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997DF8" w:rsidRPr="00752E9B" w:rsidRDefault="00997DF8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Ощущения осязательные. Память опосредованная. Ощущения зрительные.</w:t>
            </w:r>
          </w:p>
        </w:tc>
        <w:tc>
          <w:tcPr>
            <w:tcW w:w="1733" w:type="pct"/>
          </w:tcPr>
          <w:p w:rsidR="00997DF8" w:rsidRPr="00752E9B" w:rsidRDefault="00997DF8" w:rsidP="006226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Развитие осязательных ощущений.</w:t>
            </w:r>
            <w:r w:rsidR="006226AF"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Развитие опосредованной памяти.</w:t>
            </w:r>
            <w:r w:rsidR="006226AF"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Развитие зрительных ощущений.</w:t>
            </w:r>
          </w:p>
        </w:tc>
        <w:tc>
          <w:tcPr>
            <w:tcW w:w="1067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Тяжелые коробочки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Подбери картинку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Цветовая </w:t>
            </w:r>
            <w:proofErr w:type="spellStart"/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угадайка</w:t>
            </w:r>
            <w:proofErr w:type="spellEnd"/>
          </w:p>
        </w:tc>
      </w:tr>
      <w:tr w:rsidR="00997DF8" w:rsidRPr="00752E9B" w:rsidTr="00357C86">
        <w:tc>
          <w:tcPr>
            <w:tcW w:w="290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(50)</w:t>
            </w:r>
          </w:p>
        </w:tc>
        <w:tc>
          <w:tcPr>
            <w:tcW w:w="510" w:type="pct"/>
          </w:tcPr>
          <w:p w:rsidR="00997DF8" w:rsidRPr="00752E9B" w:rsidRDefault="00997DF8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997DF8" w:rsidRPr="00752E9B" w:rsidRDefault="006226AF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Внимание (</w:t>
            </w:r>
            <w:r w:rsidR="00997DF8" w:rsidRPr="00752E9B">
              <w:rPr>
                <w:rFonts w:ascii="Times New Roman" w:eastAsia="Times New Roman" w:hAnsi="Times New Roman" w:cs="Times New Roman"/>
                <w:lang w:eastAsia="ru-RU"/>
              </w:rPr>
              <w:t>распределение) Мышление</w:t>
            </w:r>
          </w:p>
          <w:p w:rsidR="00997DF8" w:rsidRPr="00752E9B" w:rsidRDefault="006226AF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997DF8" w:rsidRPr="00752E9B">
              <w:rPr>
                <w:rFonts w:ascii="Times New Roman" w:eastAsia="Times New Roman" w:hAnsi="Times New Roman" w:cs="Times New Roman"/>
                <w:lang w:eastAsia="ru-RU"/>
              </w:rPr>
              <w:t>сравнение, установление закономерностей)</w:t>
            </w:r>
          </w:p>
        </w:tc>
        <w:tc>
          <w:tcPr>
            <w:tcW w:w="1733" w:type="pct"/>
          </w:tcPr>
          <w:p w:rsidR="00997DF8" w:rsidRPr="00752E9B" w:rsidRDefault="00997DF8" w:rsidP="006226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произвольного внимания (распределение внимания в условиях </w:t>
            </w:r>
            <w:proofErr w:type="gramStart"/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коллективной</w:t>
            </w:r>
            <w:proofErr w:type="gramEnd"/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</w:t>
            </w:r>
            <w:r w:rsidR="006226AF" w:rsidRPr="00752E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  <w:r w:rsidR="006226AF"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Развитие мышления (умение сравнивать).</w:t>
            </w:r>
            <w:r w:rsidR="006226AF"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Развитие  мышления (установление   закономерно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стей).</w:t>
            </w:r>
          </w:p>
        </w:tc>
        <w:tc>
          <w:tcPr>
            <w:tcW w:w="1067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Делаем вместе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Найди </w:t>
            </w:r>
            <w:proofErr w:type="gramStart"/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отличающиеся</w:t>
            </w:r>
            <w:proofErr w:type="gramEnd"/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Найди девятый</w:t>
            </w:r>
          </w:p>
        </w:tc>
      </w:tr>
      <w:tr w:rsidR="00997DF8" w:rsidRPr="00752E9B" w:rsidTr="00357C86">
        <w:tc>
          <w:tcPr>
            <w:tcW w:w="290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(51)</w:t>
            </w:r>
          </w:p>
        </w:tc>
        <w:tc>
          <w:tcPr>
            <w:tcW w:w="510" w:type="pct"/>
          </w:tcPr>
          <w:p w:rsidR="00997DF8" w:rsidRPr="00752E9B" w:rsidRDefault="00997DF8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997DF8" w:rsidRPr="00752E9B" w:rsidRDefault="00997DF8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Память опосредованная. Мышление наглядн</w:t>
            </w:r>
            <w:proofErr w:type="gramStart"/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 образное. Восприятие слуховое.</w:t>
            </w:r>
          </w:p>
        </w:tc>
        <w:tc>
          <w:tcPr>
            <w:tcW w:w="1733" w:type="pct"/>
          </w:tcPr>
          <w:p w:rsidR="00997DF8" w:rsidRPr="00752E9B" w:rsidRDefault="00997DF8" w:rsidP="00752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Развитие опосредованной памяти.</w:t>
            </w:r>
            <w:r w:rsidR="006226AF"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Развитие наглядно-образного мышления.</w:t>
            </w:r>
            <w:r w:rsidR="00752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Развитие слухового восприятия.</w:t>
            </w:r>
          </w:p>
          <w:p w:rsidR="00997DF8" w:rsidRPr="00752E9B" w:rsidRDefault="00997DF8" w:rsidP="00072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Зашифруй предложение</w:t>
            </w:r>
          </w:p>
          <w:p w:rsidR="00997DF8" w:rsidRPr="00752E9B" w:rsidRDefault="00997DF8" w:rsidP="0062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Ленточки</w:t>
            </w:r>
            <w:r w:rsidR="006226AF"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Назови и проверь постукиванием</w:t>
            </w:r>
          </w:p>
        </w:tc>
      </w:tr>
      <w:tr w:rsidR="00997DF8" w:rsidRPr="00752E9B" w:rsidTr="00357C86">
        <w:tc>
          <w:tcPr>
            <w:tcW w:w="290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(52)</w:t>
            </w:r>
          </w:p>
        </w:tc>
        <w:tc>
          <w:tcPr>
            <w:tcW w:w="510" w:type="pct"/>
          </w:tcPr>
          <w:p w:rsidR="00997DF8" w:rsidRPr="00752E9B" w:rsidRDefault="00997DF8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997DF8" w:rsidRPr="00752E9B" w:rsidRDefault="00997DF8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Память вербальная. Пространственные представления.</w:t>
            </w:r>
          </w:p>
        </w:tc>
        <w:tc>
          <w:tcPr>
            <w:tcW w:w="1733" w:type="pct"/>
          </w:tcPr>
          <w:p w:rsidR="00997DF8" w:rsidRPr="00752E9B" w:rsidRDefault="00997DF8" w:rsidP="00072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Развитие словесной памяти и произвольного вни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softHyphen/>
              <w:t>мания.</w:t>
            </w:r>
          </w:p>
          <w:p w:rsidR="00997DF8" w:rsidRPr="00752E9B" w:rsidRDefault="00997DF8" w:rsidP="00752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Развитие пространственных представлений.</w:t>
            </w:r>
          </w:p>
        </w:tc>
        <w:tc>
          <w:tcPr>
            <w:tcW w:w="1067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Что изменилось?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Что не изменилось?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Превращение фигур</w:t>
            </w:r>
          </w:p>
        </w:tc>
      </w:tr>
      <w:tr w:rsidR="00997DF8" w:rsidRPr="00752E9B" w:rsidTr="00357C86">
        <w:tc>
          <w:tcPr>
            <w:tcW w:w="290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(53)</w:t>
            </w:r>
          </w:p>
        </w:tc>
        <w:tc>
          <w:tcPr>
            <w:tcW w:w="510" w:type="pct"/>
          </w:tcPr>
          <w:p w:rsidR="00997DF8" w:rsidRPr="00752E9B" w:rsidRDefault="00997DF8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997DF8" w:rsidRPr="00752E9B" w:rsidRDefault="006226AF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Мышление (</w:t>
            </w:r>
            <w:r w:rsidR="00997DF8" w:rsidRPr="00752E9B">
              <w:rPr>
                <w:rFonts w:ascii="Times New Roman" w:eastAsia="Times New Roman" w:hAnsi="Times New Roman" w:cs="Times New Roman"/>
                <w:lang w:eastAsia="ru-RU"/>
              </w:rPr>
              <w:t>анализ, синтез). Психомоторика.</w:t>
            </w:r>
          </w:p>
        </w:tc>
        <w:tc>
          <w:tcPr>
            <w:tcW w:w="1733" w:type="pct"/>
          </w:tcPr>
          <w:p w:rsidR="00997DF8" w:rsidRPr="00752E9B" w:rsidRDefault="00997DF8" w:rsidP="006226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Развитие умения воспроизводить образец.</w:t>
            </w:r>
            <w:r w:rsidR="006226AF"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Развитие мышления (процессы синтеза).</w:t>
            </w:r>
            <w:r w:rsidR="006226AF"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Развитие двигательной сферы (макродвижения).</w:t>
            </w:r>
          </w:p>
        </w:tc>
        <w:tc>
          <w:tcPr>
            <w:tcW w:w="1067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Дорисуй рисунок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Что здесь изображено? 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Иголка и нитка</w:t>
            </w:r>
          </w:p>
        </w:tc>
      </w:tr>
      <w:tr w:rsidR="00997DF8" w:rsidRPr="00752E9B" w:rsidTr="00357C86">
        <w:tc>
          <w:tcPr>
            <w:tcW w:w="290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(54)</w:t>
            </w:r>
          </w:p>
        </w:tc>
        <w:tc>
          <w:tcPr>
            <w:tcW w:w="510" w:type="pct"/>
          </w:tcPr>
          <w:p w:rsidR="00997DF8" w:rsidRPr="00752E9B" w:rsidRDefault="00997DF8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997DF8" w:rsidRPr="00752E9B" w:rsidRDefault="00997DF8" w:rsidP="00622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Мышление (анализ). Мышление наглядн</w:t>
            </w:r>
            <w:proofErr w:type="gramStart"/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 образное. Ощущения осязательные.</w:t>
            </w:r>
          </w:p>
        </w:tc>
        <w:tc>
          <w:tcPr>
            <w:tcW w:w="1733" w:type="pct"/>
          </w:tcPr>
          <w:p w:rsidR="00997DF8" w:rsidRPr="00752E9B" w:rsidRDefault="00997DF8" w:rsidP="006226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Развитие мышления (процессы анализа).</w:t>
            </w:r>
            <w:r w:rsidR="006226AF"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Развитие наглядно-образного мышления.</w:t>
            </w:r>
            <w:r w:rsidR="006226AF"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Развитие осязательных ощущений.</w:t>
            </w:r>
          </w:p>
        </w:tc>
        <w:tc>
          <w:tcPr>
            <w:tcW w:w="1067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Найди футболистов в одинаковой форме</w:t>
            </w:r>
            <w:r w:rsidR="006226AF"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Цирк</w:t>
            </w:r>
            <w:r w:rsidR="006226AF" w:rsidRPr="00752E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Раздели квадрат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Шершавые дощечки</w:t>
            </w:r>
          </w:p>
        </w:tc>
      </w:tr>
      <w:tr w:rsidR="00997DF8" w:rsidRPr="00752E9B" w:rsidTr="00357C86">
        <w:tc>
          <w:tcPr>
            <w:tcW w:w="290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(55)</w:t>
            </w:r>
          </w:p>
        </w:tc>
        <w:tc>
          <w:tcPr>
            <w:tcW w:w="510" w:type="pct"/>
          </w:tcPr>
          <w:p w:rsidR="00997DF8" w:rsidRPr="00752E9B" w:rsidRDefault="00997DF8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997DF8" w:rsidRPr="00752E9B" w:rsidRDefault="00997DF8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Память опосредованная. Ощущения зрительные. Произвольность.</w:t>
            </w:r>
          </w:p>
        </w:tc>
        <w:tc>
          <w:tcPr>
            <w:tcW w:w="1733" w:type="pct"/>
          </w:tcPr>
          <w:p w:rsidR="00997DF8" w:rsidRPr="00752E9B" w:rsidRDefault="00997DF8" w:rsidP="006226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Развитие опосредованной памяти.</w:t>
            </w:r>
            <w:r w:rsidR="006226AF"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Развитие зрительных ощущений.</w:t>
            </w:r>
            <w:r w:rsidR="006226AF"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Развитие двигательной сферы (подчинение поведе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внешним сигналам).</w:t>
            </w:r>
          </w:p>
        </w:tc>
        <w:tc>
          <w:tcPr>
            <w:tcW w:w="1067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Зашифруй предложение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Цветовая </w:t>
            </w:r>
            <w:proofErr w:type="spellStart"/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угадайка</w:t>
            </w:r>
            <w:proofErr w:type="spellEnd"/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зеваки</w:t>
            </w:r>
          </w:p>
        </w:tc>
      </w:tr>
      <w:tr w:rsidR="00997DF8" w:rsidRPr="00752E9B" w:rsidTr="00357C86">
        <w:tc>
          <w:tcPr>
            <w:tcW w:w="290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(56)</w:t>
            </w:r>
          </w:p>
        </w:tc>
        <w:tc>
          <w:tcPr>
            <w:tcW w:w="510" w:type="pct"/>
          </w:tcPr>
          <w:p w:rsidR="00997DF8" w:rsidRPr="00752E9B" w:rsidRDefault="00997DF8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997DF8" w:rsidRPr="00752E9B" w:rsidRDefault="00997DF8" w:rsidP="00622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Мышление (равнение) Память зрительная. Мышление</w:t>
            </w:r>
            <w:r w:rsidR="006226AF"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установление закономерностей). Ощущения мышечные.</w:t>
            </w:r>
          </w:p>
        </w:tc>
        <w:tc>
          <w:tcPr>
            <w:tcW w:w="1733" w:type="pct"/>
          </w:tcPr>
          <w:p w:rsidR="00997DF8" w:rsidRPr="00752E9B" w:rsidRDefault="00997DF8" w:rsidP="00752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мышления (операция сравнения).</w:t>
            </w:r>
            <w:r w:rsidR="006226AF" w:rsidRPr="0075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5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зрительной непосредственной памяти.</w:t>
            </w:r>
            <w:r w:rsidR="0075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5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 мышления</w:t>
            </w:r>
            <w:r w:rsidR="006226AF" w:rsidRPr="0075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5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(установление  </w:t>
            </w:r>
            <w:proofErr w:type="spellStart"/>
            <w:proofErr w:type="gramStart"/>
            <w:r w:rsidRPr="0075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</w:t>
            </w:r>
            <w:proofErr w:type="spellEnd"/>
            <w:r w:rsidR="0075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5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мерно</w:t>
            </w:r>
            <w:r w:rsidRPr="0075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стей</w:t>
            </w:r>
            <w:proofErr w:type="gramEnd"/>
            <w:r w:rsidRPr="0075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  <w:r w:rsidR="006226AF" w:rsidRPr="0075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5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мышечных ощущений (чувство усилия).</w:t>
            </w:r>
          </w:p>
        </w:tc>
        <w:tc>
          <w:tcPr>
            <w:tcW w:w="1067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Найди </w:t>
            </w:r>
            <w:proofErr w:type="gramStart"/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одинаковые</w:t>
            </w:r>
            <w:proofErr w:type="gramEnd"/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Одинаковое, разное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Точно такие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Найди девятый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рукопожатие</w:t>
            </w:r>
          </w:p>
        </w:tc>
      </w:tr>
      <w:tr w:rsidR="00997DF8" w:rsidRPr="00752E9B" w:rsidTr="00357C86">
        <w:tc>
          <w:tcPr>
            <w:tcW w:w="290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(57)</w:t>
            </w:r>
          </w:p>
        </w:tc>
        <w:tc>
          <w:tcPr>
            <w:tcW w:w="510" w:type="pct"/>
          </w:tcPr>
          <w:p w:rsidR="00997DF8" w:rsidRPr="00752E9B" w:rsidRDefault="00997DF8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997DF8" w:rsidRPr="00752E9B" w:rsidRDefault="006226AF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Мышление (</w:t>
            </w:r>
            <w:r w:rsidR="00997DF8"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обобщение, установление закономерностей). </w:t>
            </w:r>
            <w:r w:rsidR="00997DF8" w:rsidRPr="00752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Ощущения осязательные.</w:t>
            </w:r>
          </w:p>
        </w:tc>
        <w:tc>
          <w:tcPr>
            <w:tcW w:w="1733" w:type="pct"/>
          </w:tcPr>
          <w:p w:rsidR="00997DF8" w:rsidRPr="00752E9B" w:rsidRDefault="00997DF8" w:rsidP="006226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Развитие мышления (обобщение наглядного мате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softHyphen/>
              <w:t>риала).</w:t>
            </w:r>
            <w:r w:rsidR="006226AF"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 мышления (установление  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закономерно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стей).</w:t>
            </w:r>
            <w:r w:rsidR="006226AF"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Развитие осязательных ощущений.</w:t>
            </w:r>
          </w:p>
        </w:tc>
        <w:tc>
          <w:tcPr>
            <w:tcW w:w="1067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Четвертый лишний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Найди фигуры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Тяжелые коробочки</w:t>
            </w:r>
          </w:p>
        </w:tc>
      </w:tr>
      <w:tr w:rsidR="00997DF8" w:rsidRPr="00752E9B" w:rsidTr="00357C86">
        <w:tc>
          <w:tcPr>
            <w:tcW w:w="290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(58)</w:t>
            </w:r>
          </w:p>
        </w:tc>
        <w:tc>
          <w:tcPr>
            <w:tcW w:w="510" w:type="pct"/>
          </w:tcPr>
          <w:p w:rsidR="00997DF8" w:rsidRPr="00752E9B" w:rsidRDefault="00997DF8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997DF8" w:rsidRPr="00752E9B" w:rsidRDefault="00997DF8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Внутренний план действий. Память опосредованная. Произвольность.</w:t>
            </w:r>
          </w:p>
        </w:tc>
        <w:tc>
          <w:tcPr>
            <w:tcW w:w="1733" w:type="pct"/>
          </w:tcPr>
          <w:p w:rsidR="00997DF8" w:rsidRPr="00752E9B" w:rsidRDefault="00997DF8" w:rsidP="00752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Развитие внутреннего плана действия.</w:t>
            </w:r>
            <w:r w:rsidR="006226AF"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Развитие зрительной опосредованной памяти.</w:t>
            </w:r>
            <w:r w:rsidR="00752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Развитие двигательной сферы (умение быстро за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softHyphen/>
              <w:t>тормозить свои движения).</w:t>
            </w:r>
          </w:p>
        </w:tc>
        <w:tc>
          <w:tcPr>
            <w:tcW w:w="1067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Совмести фигуры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Запомни фигуры 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Замри!</w:t>
            </w:r>
          </w:p>
        </w:tc>
      </w:tr>
      <w:tr w:rsidR="00997DF8" w:rsidRPr="00752E9B" w:rsidTr="00357C86">
        <w:tc>
          <w:tcPr>
            <w:tcW w:w="290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(59)</w:t>
            </w:r>
          </w:p>
        </w:tc>
        <w:tc>
          <w:tcPr>
            <w:tcW w:w="510" w:type="pct"/>
          </w:tcPr>
          <w:p w:rsidR="00997DF8" w:rsidRPr="00752E9B" w:rsidRDefault="00997DF8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997DF8" w:rsidRPr="00752E9B" w:rsidRDefault="006226AF" w:rsidP="00622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Внимание (</w:t>
            </w:r>
            <w:r w:rsidR="00997DF8"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распределение). Мышление 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997DF8" w:rsidRPr="00752E9B">
              <w:rPr>
                <w:rFonts w:ascii="Times New Roman" w:eastAsia="Times New Roman" w:hAnsi="Times New Roman" w:cs="Times New Roman"/>
                <w:lang w:eastAsia="ru-RU"/>
              </w:rPr>
              <w:t>абстрагирование). Пространственные представления.</w:t>
            </w:r>
          </w:p>
        </w:tc>
        <w:tc>
          <w:tcPr>
            <w:tcW w:w="1733" w:type="pct"/>
          </w:tcPr>
          <w:p w:rsidR="00997DF8" w:rsidRPr="00752E9B" w:rsidRDefault="00997DF8" w:rsidP="00752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произвольного внимания (распределение).</w:t>
            </w:r>
            <w:r w:rsidR="0075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5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  <w:r w:rsidR="006226AF" w:rsidRPr="0075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витие мышления (абстрагирование)</w:t>
            </w:r>
            <w:r w:rsidRPr="0075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DB43B5" w:rsidRPr="0075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5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умения </w:t>
            </w:r>
            <w:r w:rsidR="006226AF" w:rsidRPr="0075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5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риентироваться в пространстве листа.</w:t>
            </w:r>
          </w:p>
        </w:tc>
        <w:tc>
          <w:tcPr>
            <w:tcW w:w="1067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Вычеркивай буквы и слушай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Посмотри вокруг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Где находится чайник?</w:t>
            </w:r>
          </w:p>
        </w:tc>
      </w:tr>
      <w:tr w:rsidR="00997DF8" w:rsidRPr="00752E9B" w:rsidTr="00357C86">
        <w:tc>
          <w:tcPr>
            <w:tcW w:w="290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(60)</w:t>
            </w:r>
          </w:p>
        </w:tc>
        <w:tc>
          <w:tcPr>
            <w:tcW w:w="510" w:type="pct"/>
          </w:tcPr>
          <w:p w:rsidR="00997DF8" w:rsidRPr="00752E9B" w:rsidRDefault="00997DF8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997DF8" w:rsidRPr="00752E9B" w:rsidRDefault="00DB43B5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Мышление (</w:t>
            </w:r>
            <w:r w:rsidR="00997DF8" w:rsidRPr="00752E9B">
              <w:rPr>
                <w:rFonts w:ascii="Times New Roman" w:eastAsia="Times New Roman" w:hAnsi="Times New Roman" w:cs="Times New Roman"/>
                <w:lang w:eastAsia="ru-RU"/>
              </w:rPr>
              <w:t>сравнение, установление закономерностей) Восприятие зрительной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информации</w:t>
            </w:r>
          </w:p>
        </w:tc>
        <w:tc>
          <w:tcPr>
            <w:tcW w:w="1733" w:type="pct"/>
          </w:tcPr>
          <w:p w:rsidR="00997DF8" w:rsidRPr="00752E9B" w:rsidRDefault="00997DF8" w:rsidP="00DB43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Развитие мышления (умение сравнивать).</w:t>
            </w:r>
            <w:r w:rsidR="00DB43B5"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Развитие   мышления   (установление   закономерно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стей).</w:t>
            </w:r>
            <w:r w:rsidR="00DB43B5"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Развитие зрительного восприятия формы.</w:t>
            </w:r>
          </w:p>
        </w:tc>
        <w:tc>
          <w:tcPr>
            <w:tcW w:w="1067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Найди </w:t>
            </w:r>
            <w:proofErr w:type="gramStart"/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отличающиеся</w:t>
            </w:r>
            <w:proofErr w:type="gramEnd"/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Найди девятый</w:t>
            </w:r>
          </w:p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Загадочные контуры</w:t>
            </w:r>
          </w:p>
        </w:tc>
      </w:tr>
      <w:tr w:rsidR="00997DF8" w:rsidRPr="00752E9B" w:rsidTr="00357C86">
        <w:tc>
          <w:tcPr>
            <w:tcW w:w="290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31-34</w:t>
            </w:r>
          </w:p>
        </w:tc>
        <w:tc>
          <w:tcPr>
            <w:tcW w:w="510" w:type="pct"/>
          </w:tcPr>
          <w:p w:rsidR="00997DF8" w:rsidRPr="00752E9B" w:rsidRDefault="00997DF8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997DF8" w:rsidRPr="00752E9B" w:rsidRDefault="00DB43B5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Внимание (</w:t>
            </w:r>
            <w:r w:rsidR="00997DF8" w:rsidRPr="00752E9B">
              <w:rPr>
                <w:rFonts w:ascii="Times New Roman" w:eastAsia="Times New Roman" w:hAnsi="Times New Roman" w:cs="Times New Roman"/>
                <w:lang w:eastAsia="ru-RU"/>
              </w:rPr>
              <w:t>распределение).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7DF8" w:rsidRPr="00752E9B">
              <w:rPr>
                <w:rFonts w:ascii="Times New Roman" w:eastAsia="Times New Roman" w:hAnsi="Times New Roman" w:cs="Times New Roman"/>
                <w:lang w:eastAsia="ru-RU"/>
              </w:rPr>
              <w:t>Памя</w:t>
            </w: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ть слуховая. Мышление наглядно-</w:t>
            </w:r>
            <w:r w:rsidR="00997DF8" w:rsidRPr="00752E9B">
              <w:rPr>
                <w:rFonts w:ascii="Times New Roman" w:eastAsia="Times New Roman" w:hAnsi="Times New Roman" w:cs="Times New Roman"/>
                <w:lang w:eastAsia="ru-RU"/>
              </w:rPr>
              <w:t>образное</w:t>
            </w:r>
          </w:p>
        </w:tc>
        <w:tc>
          <w:tcPr>
            <w:tcW w:w="1733" w:type="pct"/>
          </w:tcPr>
          <w:p w:rsidR="00997DF8" w:rsidRPr="00752E9B" w:rsidRDefault="00997DF8" w:rsidP="00072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9B">
              <w:rPr>
                <w:rFonts w:ascii="Times New Roman" w:eastAsia="Times New Roman" w:hAnsi="Times New Roman" w:cs="Times New Roman"/>
                <w:lang w:eastAsia="ru-RU"/>
              </w:rPr>
              <w:t>резерв</w:t>
            </w:r>
          </w:p>
        </w:tc>
        <w:tc>
          <w:tcPr>
            <w:tcW w:w="1067" w:type="pct"/>
          </w:tcPr>
          <w:p w:rsidR="00997DF8" w:rsidRPr="00752E9B" w:rsidRDefault="00997DF8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722FA" w:rsidRPr="000722FA" w:rsidRDefault="000722FA" w:rsidP="0007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2FA" w:rsidRPr="00DB43B5" w:rsidRDefault="000722FA" w:rsidP="0016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Указатель номеров уроков, задания которых направлены на развитие соответствующих психологических процессов</w:t>
      </w:r>
    </w:p>
    <w:p w:rsidR="000722FA" w:rsidRPr="00DB43B5" w:rsidRDefault="000722FA" w:rsidP="00072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722FA" w:rsidRPr="00DB43B5" w:rsidTr="000722FA">
        <w:tc>
          <w:tcPr>
            <w:tcW w:w="2500" w:type="pct"/>
          </w:tcPr>
          <w:p w:rsidR="00DB43B5" w:rsidRDefault="000722FA" w:rsidP="000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Психологические процессы, </w:t>
            </w:r>
          </w:p>
          <w:p w:rsidR="000722FA" w:rsidRPr="00DB43B5" w:rsidRDefault="000722FA" w:rsidP="000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подлежащие развитию</w:t>
            </w:r>
          </w:p>
        </w:tc>
        <w:tc>
          <w:tcPr>
            <w:tcW w:w="2500" w:type="pct"/>
          </w:tcPr>
          <w:p w:rsidR="000722FA" w:rsidRPr="00DB43B5" w:rsidRDefault="000722FA" w:rsidP="000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Номера уроков</w:t>
            </w:r>
          </w:p>
        </w:tc>
      </w:tr>
      <w:tr w:rsidR="000722FA" w:rsidRPr="00DB43B5" w:rsidTr="000722FA">
        <w:tc>
          <w:tcPr>
            <w:tcW w:w="2500" w:type="pct"/>
          </w:tcPr>
          <w:p w:rsidR="000722FA" w:rsidRPr="00DB43B5" w:rsidRDefault="000722FA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Ощущение</w:t>
            </w:r>
          </w:p>
        </w:tc>
        <w:tc>
          <w:tcPr>
            <w:tcW w:w="2500" w:type="pct"/>
          </w:tcPr>
          <w:p w:rsidR="000722FA" w:rsidRPr="00DB43B5" w:rsidRDefault="000722FA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8, 9, 15, 17, 18, 19, 24, 25, 26, 27</w:t>
            </w:r>
          </w:p>
        </w:tc>
      </w:tr>
      <w:tr w:rsidR="000722FA" w:rsidRPr="00DB43B5" w:rsidTr="000722FA">
        <w:tc>
          <w:tcPr>
            <w:tcW w:w="2500" w:type="pct"/>
          </w:tcPr>
          <w:p w:rsidR="000722FA" w:rsidRPr="00DB43B5" w:rsidRDefault="000722FA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Восприятие</w:t>
            </w:r>
          </w:p>
        </w:tc>
        <w:tc>
          <w:tcPr>
            <w:tcW w:w="2500" w:type="pct"/>
          </w:tcPr>
          <w:p w:rsidR="000722FA" w:rsidRPr="00DB43B5" w:rsidRDefault="000722FA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8, 21, 30</w:t>
            </w:r>
          </w:p>
        </w:tc>
      </w:tr>
      <w:tr w:rsidR="000722FA" w:rsidRPr="00DB43B5" w:rsidTr="000722FA">
        <w:tc>
          <w:tcPr>
            <w:tcW w:w="2500" w:type="pct"/>
          </w:tcPr>
          <w:p w:rsidR="000722FA" w:rsidRPr="00DB43B5" w:rsidRDefault="000722FA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Внимание</w:t>
            </w:r>
          </w:p>
        </w:tc>
        <w:tc>
          <w:tcPr>
            <w:tcW w:w="2500" w:type="pct"/>
          </w:tcPr>
          <w:p w:rsidR="000722FA" w:rsidRPr="00DB43B5" w:rsidRDefault="000722FA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1, 6, 9, 10, 18, 20, 29</w:t>
            </w:r>
          </w:p>
        </w:tc>
      </w:tr>
      <w:tr w:rsidR="000722FA" w:rsidRPr="00DB43B5" w:rsidTr="000722FA">
        <w:tc>
          <w:tcPr>
            <w:tcW w:w="2500" w:type="pct"/>
          </w:tcPr>
          <w:p w:rsidR="000722FA" w:rsidRPr="00DB43B5" w:rsidRDefault="000722FA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Память</w:t>
            </w:r>
          </w:p>
        </w:tc>
        <w:tc>
          <w:tcPr>
            <w:tcW w:w="2500" w:type="pct"/>
          </w:tcPr>
          <w:p w:rsidR="000722FA" w:rsidRPr="00DB43B5" w:rsidRDefault="000722FA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1, 3, 4, 5, 10, 13, 14, 17, 19, 21, 22, 25, 26, 28</w:t>
            </w:r>
          </w:p>
        </w:tc>
      </w:tr>
      <w:tr w:rsidR="000722FA" w:rsidRPr="00DB43B5" w:rsidTr="000722FA">
        <w:trPr>
          <w:trHeight w:val="600"/>
        </w:trPr>
        <w:tc>
          <w:tcPr>
            <w:tcW w:w="2500" w:type="pct"/>
          </w:tcPr>
          <w:p w:rsidR="000722FA" w:rsidRPr="00DB43B5" w:rsidRDefault="000722FA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Мышление</w:t>
            </w:r>
          </w:p>
        </w:tc>
        <w:tc>
          <w:tcPr>
            <w:tcW w:w="2500" w:type="pct"/>
          </w:tcPr>
          <w:p w:rsidR="000722FA" w:rsidRPr="00DB43B5" w:rsidRDefault="000722FA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1, 2, 4, 6, 7, 8, 10, 11, 12, 13, 15, 16, 17, 18, 20, 21, 23, 24, 26, 27, 29, 30</w:t>
            </w:r>
          </w:p>
        </w:tc>
      </w:tr>
      <w:tr w:rsidR="000722FA" w:rsidRPr="00DB43B5" w:rsidTr="000722FA">
        <w:trPr>
          <w:trHeight w:val="225"/>
        </w:trPr>
        <w:tc>
          <w:tcPr>
            <w:tcW w:w="2500" w:type="pct"/>
          </w:tcPr>
          <w:p w:rsidR="000722FA" w:rsidRPr="00DB43B5" w:rsidRDefault="000722FA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 xml:space="preserve">Воображение </w:t>
            </w:r>
          </w:p>
        </w:tc>
        <w:tc>
          <w:tcPr>
            <w:tcW w:w="2500" w:type="pct"/>
          </w:tcPr>
          <w:p w:rsidR="000722FA" w:rsidRPr="00DB43B5" w:rsidRDefault="000722FA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0722FA" w:rsidRPr="00DB43B5" w:rsidTr="000722FA">
        <w:tc>
          <w:tcPr>
            <w:tcW w:w="2500" w:type="pct"/>
          </w:tcPr>
          <w:p w:rsidR="000722FA" w:rsidRPr="00DB43B5" w:rsidRDefault="000722FA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Пространственные представления</w:t>
            </w:r>
          </w:p>
        </w:tc>
        <w:tc>
          <w:tcPr>
            <w:tcW w:w="2500" w:type="pct"/>
          </w:tcPr>
          <w:p w:rsidR="000722FA" w:rsidRPr="00DB43B5" w:rsidRDefault="000722FA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2, 3, 5, 12, 14, 16, 22, 29</w:t>
            </w:r>
          </w:p>
        </w:tc>
      </w:tr>
      <w:tr w:rsidR="000722FA" w:rsidRPr="00DB43B5" w:rsidTr="000722FA">
        <w:tc>
          <w:tcPr>
            <w:tcW w:w="2500" w:type="pct"/>
          </w:tcPr>
          <w:p w:rsidR="000722FA" w:rsidRPr="00DB43B5" w:rsidRDefault="000722FA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Самоконтроль</w:t>
            </w:r>
          </w:p>
        </w:tc>
        <w:tc>
          <w:tcPr>
            <w:tcW w:w="2500" w:type="pct"/>
          </w:tcPr>
          <w:p w:rsidR="000722FA" w:rsidRPr="00DB43B5" w:rsidRDefault="000722FA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722FA" w:rsidRPr="00DB43B5" w:rsidTr="000722FA">
        <w:tc>
          <w:tcPr>
            <w:tcW w:w="2500" w:type="pct"/>
          </w:tcPr>
          <w:p w:rsidR="000722FA" w:rsidRPr="00DB43B5" w:rsidRDefault="000722FA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Произвольность</w:t>
            </w:r>
          </w:p>
        </w:tc>
        <w:tc>
          <w:tcPr>
            <w:tcW w:w="2500" w:type="pct"/>
          </w:tcPr>
          <w:p w:rsidR="000722FA" w:rsidRPr="00DB43B5" w:rsidRDefault="000722FA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3, 11, 25, 28</w:t>
            </w:r>
          </w:p>
        </w:tc>
      </w:tr>
      <w:tr w:rsidR="000722FA" w:rsidRPr="00DB43B5" w:rsidTr="000722FA">
        <w:tc>
          <w:tcPr>
            <w:tcW w:w="2500" w:type="pct"/>
          </w:tcPr>
          <w:p w:rsidR="000722FA" w:rsidRPr="00DB43B5" w:rsidRDefault="000722FA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 xml:space="preserve">Психомоторика </w:t>
            </w:r>
          </w:p>
        </w:tc>
        <w:tc>
          <w:tcPr>
            <w:tcW w:w="2500" w:type="pct"/>
          </w:tcPr>
          <w:p w:rsidR="000722FA" w:rsidRPr="00DB43B5" w:rsidRDefault="000722FA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5, 7, 11, 23</w:t>
            </w:r>
          </w:p>
        </w:tc>
      </w:tr>
      <w:tr w:rsidR="000722FA" w:rsidRPr="00DB43B5" w:rsidTr="000722FA">
        <w:tc>
          <w:tcPr>
            <w:tcW w:w="2500" w:type="pct"/>
          </w:tcPr>
          <w:p w:rsidR="000722FA" w:rsidRPr="00DB43B5" w:rsidRDefault="000722FA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Внутренний план действий</w:t>
            </w:r>
          </w:p>
        </w:tc>
        <w:tc>
          <w:tcPr>
            <w:tcW w:w="2500" w:type="pct"/>
          </w:tcPr>
          <w:p w:rsidR="000722FA" w:rsidRPr="00DB43B5" w:rsidRDefault="000722FA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</w:tbl>
    <w:p w:rsidR="000722FA" w:rsidRPr="000722FA" w:rsidRDefault="000722FA" w:rsidP="0007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2FA" w:rsidRPr="000722FA" w:rsidRDefault="000722FA" w:rsidP="000722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 (1-34)</w:t>
      </w:r>
    </w:p>
    <w:tbl>
      <w:tblPr>
        <w:tblW w:w="539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974"/>
        <w:gridCol w:w="2977"/>
        <w:gridCol w:w="3968"/>
        <w:gridCol w:w="2126"/>
      </w:tblGrid>
      <w:tr w:rsidR="00167341" w:rsidRPr="00DB43B5" w:rsidTr="005C4E6E">
        <w:tc>
          <w:tcPr>
            <w:tcW w:w="276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58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spellStart"/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провед</w:t>
            </w:r>
            <w:proofErr w:type="spellEnd"/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00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Тема занятия</w:t>
            </w:r>
          </w:p>
        </w:tc>
        <w:tc>
          <w:tcPr>
            <w:tcW w:w="1866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1000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Методики и задания</w:t>
            </w:r>
          </w:p>
        </w:tc>
      </w:tr>
      <w:tr w:rsidR="00167341" w:rsidRPr="00DB43B5" w:rsidTr="005C4E6E">
        <w:trPr>
          <w:trHeight w:val="470"/>
        </w:trPr>
        <w:tc>
          <w:tcPr>
            <w:tcW w:w="276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(61)</w:t>
            </w:r>
          </w:p>
        </w:tc>
        <w:tc>
          <w:tcPr>
            <w:tcW w:w="458" w:type="pct"/>
          </w:tcPr>
          <w:p w:rsidR="00DB43B5" w:rsidRPr="00DB43B5" w:rsidRDefault="00DB43B5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DB43B5" w:rsidRPr="00DB43B5" w:rsidRDefault="00DB43B5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Память опосредованная. Мышление логическое. Произвольность движений</w:t>
            </w:r>
          </w:p>
        </w:tc>
        <w:tc>
          <w:tcPr>
            <w:tcW w:w="1866" w:type="pct"/>
          </w:tcPr>
          <w:p w:rsidR="00DB43B5" w:rsidRPr="00DB43B5" w:rsidRDefault="00DB43B5" w:rsidP="001673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зрительной опосредованной памяти.</w:t>
            </w:r>
            <w:r w:rsidR="001673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логического мышления.</w:t>
            </w:r>
            <w:r w:rsidR="001673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произвольности движений.</w:t>
            </w:r>
          </w:p>
        </w:tc>
        <w:tc>
          <w:tcPr>
            <w:tcW w:w="1000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Запомни фигуры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Логический квадрат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Обводи точно</w:t>
            </w:r>
          </w:p>
        </w:tc>
      </w:tr>
      <w:tr w:rsidR="00167341" w:rsidRPr="00DB43B5" w:rsidTr="005C4E6E">
        <w:trPr>
          <w:trHeight w:val="619"/>
        </w:trPr>
        <w:tc>
          <w:tcPr>
            <w:tcW w:w="276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(62)</w:t>
            </w:r>
          </w:p>
        </w:tc>
        <w:tc>
          <w:tcPr>
            <w:tcW w:w="458" w:type="pct"/>
          </w:tcPr>
          <w:p w:rsidR="00DB43B5" w:rsidRPr="00DB43B5" w:rsidRDefault="00DB43B5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DB43B5" w:rsidRPr="00DB43B5" w:rsidRDefault="00167341" w:rsidP="00167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Мышление (</w:t>
            </w:r>
            <w:r w:rsidR="00DB43B5" w:rsidRPr="00DB43B5">
              <w:rPr>
                <w:rFonts w:ascii="Times New Roman" w:eastAsia="Times New Roman" w:hAnsi="Times New Roman" w:cs="Times New Roman"/>
                <w:lang w:eastAsia="ru-RU"/>
              </w:rPr>
              <w:t>обобщение). Память опосредованная. Мышление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DB43B5" w:rsidRPr="00DB43B5">
              <w:rPr>
                <w:rFonts w:ascii="Times New Roman" w:eastAsia="Times New Roman" w:hAnsi="Times New Roman" w:cs="Times New Roman"/>
                <w:lang w:eastAsia="ru-RU"/>
              </w:rPr>
              <w:t>установление закономерностей)</w:t>
            </w:r>
          </w:p>
        </w:tc>
        <w:tc>
          <w:tcPr>
            <w:tcW w:w="1866" w:type="pct"/>
          </w:tcPr>
          <w:p w:rsidR="00DB43B5" w:rsidRPr="00DB43B5" w:rsidRDefault="00DB43B5" w:rsidP="001673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мышления (процессы обобщения).</w:t>
            </w:r>
            <w:r w:rsidR="001673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опосредованной памяти. Развитие  мышления  (установление  закономерно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softHyphen/>
              <w:t>стей).</w:t>
            </w:r>
          </w:p>
        </w:tc>
        <w:tc>
          <w:tcPr>
            <w:tcW w:w="1000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Четвертый лишний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Письмо инопланетянина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Найди девятый</w:t>
            </w:r>
          </w:p>
        </w:tc>
      </w:tr>
      <w:tr w:rsidR="00167341" w:rsidRPr="00DB43B5" w:rsidTr="005C4E6E">
        <w:tc>
          <w:tcPr>
            <w:tcW w:w="276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(63)</w:t>
            </w:r>
          </w:p>
        </w:tc>
        <w:tc>
          <w:tcPr>
            <w:tcW w:w="458" w:type="pct"/>
          </w:tcPr>
          <w:p w:rsidR="00DB43B5" w:rsidRPr="00DB43B5" w:rsidRDefault="00DB43B5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DB43B5" w:rsidRPr="00DB43B5" w:rsidRDefault="00DB43B5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Внутренний план действий. Мышление </w:t>
            </w:r>
          </w:p>
          <w:p w:rsidR="00DB43B5" w:rsidRPr="00DB43B5" w:rsidRDefault="00167341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DB43B5" w:rsidRPr="00DB43B5">
              <w:rPr>
                <w:rFonts w:ascii="Times New Roman" w:eastAsia="Times New Roman" w:hAnsi="Times New Roman" w:cs="Times New Roman"/>
                <w:lang w:eastAsia="ru-RU"/>
              </w:rPr>
              <w:t>установление закономерн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остей). Внимание (</w:t>
            </w:r>
            <w:r w:rsidR="00DB43B5" w:rsidRPr="00DB43B5">
              <w:rPr>
                <w:rFonts w:ascii="Times New Roman" w:eastAsia="Times New Roman" w:hAnsi="Times New Roman" w:cs="Times New Roman"/>
                <w:lang w:eastAsia="ru-RU"/>
              </w:rPr>
              <w:t>устойчивость)</w:t>
            </w:r>
          </w:p>
        </w:tc>
        <w:tc>
          <w:tcPr>
            <w:tcW w:w="1866" w:type="pct"/>
          </w:tcPr>
          <w:p w:rsidR="00DB43B5" w:rsidRPr="00DB43B5" w:rsidRDefault="00DB43B5" w:rsidP="00072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внутреннего плана действия.</w:t>
            </w:r>
          </w:p>
          <w:p w:rsidR="00DB43B5" w:rsidRPr="00DB43B5" w:rsidRDefault="00DB43B5" w:rsidP="001673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  мышления   (установление   закономерно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softHyphen/>
              <w:t>стей).</w:t>
            </w:r>
            <w:r w:rsidR="001673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spellStart"/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прои</w:t>
            </w:r>
            <w:proofErr w:type="spellEnd"/>
            <w:r w:rsidR="0016734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вольного внимания (устойчивость).</w:t>
            </w:r>
          </w:p>
        </w:tc>
        <w:tc>
          <w:tcPr>
            <w:tcW w:w="1000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Поверни квадрат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Найди девятый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Пишущая машинка</w:t>
            </w:r>
          </w:p>
        </w:tc>
      </w:tr>
      <w:tr w:rsidR="00167341" w:rsidRPr="00DB43B5" w:rsidTr="005C4E6E">
        <w:tc>
          <w:tcPr>
            <w:tcW w:w="276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(64)</w:t>
            </w:r>
          </w:p>
        </w:tc>
        <w:tc>
          <w:tcPr>
            <w:tcW w:w="458" w:type="pct"/>
          </w:tcPr>
          <w:p w:rsidR="00DB43B5" w:rsidRPr="00DB43B5" w:rsidRDefault="00DB43B5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DB43B5" w:rsidRPr="00DB43B5" w:rsidRDefault="00167341" w:rsidP="00167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Мышление  (</w:t>
            </w:r>
            <w:r w:rsidR="00DB43B5" w:rsidRPr="00DB43B5">
              <w:rPr>
                <w:rFonts w:ascii="Times New Roman" w:eastAsia="Times New Roman" w:hAnsi="Times New Roman" w:cs="Times New Roman"/>
                <w:lang w:eastAsia="ru-RU"/>
              </w:rPr>
              <w:t>ассоциативное). Мышление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DB43B5" w:rsidRPr="00DB43B5">
              <w:rPr>
                <w:rFonts w:ascii="Times New Roman" w:eastAsia="Times New Roman" w:hAnsi="Times New Roman" w:cs="Times New Roman"/>
                <w:lang w:eastAsia="ru-RU"/>
              </w:rPr>
              <w:t>обобщение). Воображение.</w:t>
            </w:r>
          </w:p>
        </w:tc>
        <w:tc>
          <w:tcPr>
            <w:tcW w:w="1866" w:type="pct"/>
          </w:tcPr>
          <w:p w:rsidR="00DB43B5" w:rsidRPr="00DB43B5" w:rsidRDefault="00DB43B5" w:rsidP="001673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 ассоциативного   и  обобщающего   мыш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ления.</w:t>
            </w:r>
            <w:r w:rsidR="001673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воображения.</w:t>
            </w:r>
          </w:p>
        </w:tc>
        <w:tc>
          <w:tcPr>
            <w:tcW w:w="1000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Свяжи слова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Найди четвертый лишний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Закончи рисунок</w:t>
            </w:r>
          </w:p>
        </w:tc>
      </w:tr>
      <w:tr w:rsidR="00167341" w:rsidRPr="00DB43B5" w:rsidTr="005C4E6E">
        <w:tc>
          <w:tcPr>
            <w:tcW w:w="276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(65)</w:t>
            </w:r>
          </w:p>
        </w:tc>
        <w:tc>
          <w:tcPr>
            <w:tcW w:w="458" w:type="pct"/>
          </w:tcPr>
          <w:p w:rsidR="00DB43B5" w:rsidRPr="00DB43B5" w:rsidRDefault="00DB43B5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DB43B5" w:rsidRPr="00DB43B5" w:rsidRDefault="00DB43B5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Внутренний план действий. Произвольность движений.</w:t>
            </w:r>
          </w:p>
        </w:tc>
        <w:tc>
          <w:tcPr>
            <w:tcW w:w="1866" w:type="pct"/>
          </w:tcPr>
          <w:p w:rsidR="00DB43B5" w:rsidRPr="00DB43B5" w:rsidRDefault="00DB43B5" w:rsidP="00072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внутреннего плана действия.</w:t>
            </w:r>
          </w:p>
          <w:p w:rsidR="00DB43B5" w:rsidRPr="00DB43B5" w:rsidRDefault="00DB43B5" w:rsidP="00072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произвольности движений.</w:t>
            </w:r>
          </w:p>
        </w:tc>
        <w:tc>
          <w:tcPr>
            <w:tcW w:w="1000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Муха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Бери осторожно</w:t>
            </w:r>
          </w:p>
        </w:tc>
      </w:tr>
      <w:tr w:rsidR="00167341" w:rsidRPr="00DB43B5" w:rsidTr="005C4E6E">
        <w:tc>
          <w:tcPr>
            <w:tcW w:w="276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(66)</w:t>
            </w:r>
          </w:p>
        </w:tc>
        <w:tc>
          <w:tcPr>
            <w:tcW w:w="458" w:type="pct"/>
          </w:tcPr>
          <w:p w:rsidR="00DB43B5" w:rsidRPr="00DB43B5" w:rsidRDefault="00DB43B5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DB43B5" w:rsidRPr="00DB43B5" w:rsidRDefault="00DB43B5" w:rsidP="00167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 xml:space="preserve">Память зрительная. </w:t>
            </w:r>
            <w:proofErr w:type="spellStart"/>
            <w:proofErr w:type="gramStart"/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Мышле</w:t>
            </w:r>
            <w:r w:rsidR="002067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proofErr w:type="gramEnd"/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 xml:space="preserve"> вербально-смысловое. </w:t>
            </w:r>
            <w:r w:rsidR="0016734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ространственные представления.</w:t>
            </w:r>
          </w:p>
        </w:tc>
        <w:tc>
          <w:tcPr>
            <w:tcW w:w="1866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зрительной памяти.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вербального мышления.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пространственных представлений.</w:t>
            </w:r>
          </w:p>
        </w:tc>
        <w:tc>
          <w:tcPr>
            <w:tcW w:w="1000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Запомни сочетания фигур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Раздели на группы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Фигуры и значки</w:t>
            </w:r>
          </w:p>
        </w:tc>
      </w:tr>
      <w:tr w:rsidR="00167341" w:rsidRPr="00DB43B5" w:rsidTr="005C4E6E">
        <w:tc>
          <w:tcPr>
            <w:tcW w:w="276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(67)</w:t>
            </w:r>
          </w:p>
        </w:tc>
        <w:tc>
          <w:tcPr>
            <w:tcW w:w="458" w:type="pct"/>
          </w:tcPr>
          <w:p w:rsidR="00DB43B5" w:rsidRPr="00DB43B5" w:rsidRDefault="00DB43B5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DB43B5" w:rsidRPr="00DB43B5" w:rsidRDefault="00167341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Мышление (</w:t>
            </w:r>
            <w:r w:rsidR="00DB43B5" w:rsidRPr="00DB43B5">
              <w:rPr>
                <w:rFonts w:ascii="Times New Roman" w:eastAsia="Times New Roman" w:hAnsi="Times New Roman" w:cs="Times New Roman"/>
                <w:lang w:eastAsia="ru-RU"/>
              </w:rPr>
              <w:t>словесн</w:t>
            </w:r>
            <w:proofErr w:type="gramStart"/>
            <w:r w:rsidR="00DB43B5" w:rsidRPr="00DB43B5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="00DB43B5" w:rsidRPr="00DB43B5">
              <w:rPr>
                <w:rFonts w:ascii="Times New Roman" w:eastAsia="Times New Roman" w:hAnsi="Times New Roman" w:cs="Times New Roman"/>
                <w:lang w:eastAsia="ru-RU"/>
              </w:rPr>
              <w:t xml:space="preserve"> логическое). Внутренний план действий. Произвольность движений</w:t>
            </w:r>
          </w:p>
          <w:p w:rsidR="00DB43B5" w:rsidRPr="00DB43B5" w:rsidRDefault="00167341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DB43B5" w:rsidRPr="00DB43B5">
              <w:rPr>
                <w:rFonts w:ascii="Times New Roman" w:eastAsia="Times New Roman" w:hAnsi="Times New Roman" w:cs="Times New Roman"/>
                <w:lang w:eastAsia="ru-RU"/>
              </w:rPr>
              <w:t>помехоустойчивость)</w:t>
            </w:r>
          </w:p>
        </w:tc>
        <w:tc>
          <w:tcPr>
            <w:tcW w:w="1866" w:type="pct"/>
          </w:tcPr>
          <w:p w:rsidR="00DB43B5" w:rsidRPr="00DB43B5" w:rsidRDefault="00DB43B5" w:rsidP="0016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  словесно-логического   мышления   (выде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ление существенных признаков).</w:t>
            </w:r>
            <w:r w:rsidR="001673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внутреннего плана действия.</w:t>
            </w:r>
            <w:r w:rsidR="001673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произвольности движений (помехоустой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softHyphen/>
              <w:t>чивость).</w:t>
            </w:r>
          </w:p>
        </w:tc>
        <w:tc>
          <w:tcPr>
            <w:tcW w:w="1000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Выбери главное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Совмести фигуры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Знай свой темп</w:t>
            </w:r>
          </w:p>
        </w:tc>
      </w:tr>
      <w:tr w:rsidR="00167341" w:rsidRPr="00DB43B5" w:rsidTr="005C4E6E">
        <w:tc>
          <w:tcPr>
            <w:tcW w:w="276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(68)</w:t>
            </w:r>
          </w:p>
        </w:tc>
        <w:tc>
          <w:tcPr>
            <w:tcW w:w="458" w:type="pct"/>
          </w:tcPr>
          <w:p w:rsidR="00DB43B5" w:rsidRPr="00DB43B5" w:rsidRDefault="00DB43B5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DB43B5" w:rsidRPr="00DB43B5" w:rsidRDefault="00167341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Мышление (</w:t>
            </w:r>
            <w:r w:rsidR="00DB43B5" w:rsidRPr="00DB43B5">
              <w:rPr>
                <w:rFonts w:ascii="Times New Roman" w:eastAsia="Times New Roman" w:hAnsi="Times New Roman" w:cs="Times New Roman"/>
                <w:lang w:eastAsia="ru-RU"/>
              </w:rPr>
              <w:t>аналогии). Внутренний план действий. Произвольность движений.</w:t>
            </w:r>
          </w:p>
        </w:tc>
        <w:tc>
          <w:tcPr>
            <w:tcW w:w="1866" w:type="pct"/>
          </w:tcPr>
          <w:p w:rsidR="00DB43B5" w:rsidRPr="00DB43B5" w:rsidRDefault="00DB43B5" w:rsidP="0016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словесно-логического мышления (анало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softHyphen/>
              <w:t>гии).</w:t>
            </w:r>
            <w:r w:rsidR="001673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внутреннего плана действия.</w:t>
            </w:r>
            <w:r w:rsidR="001673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  произвольности   движений   (умение   за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softHyphen/>
              <w:t>тормозить движение).</w:t>
            </w:r>
          </w:p>
        </w:tc>
        <w:tc>
          <w:tcPr>
            <w:tcW w:w="1000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Назови четвертое слово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Муха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Запретное движение</w:t>
            </w:r>
          </w:p>
        </w:tc>
      </w:tr>
      <w:tr w:rsidR="00167341" w:rsidRPr="00DB43B5" w:rsidTr="005C4E6E">
        <w:tc>
          <w:tcPr>
            <w:tcW w:w="276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(69)</w:t>
            </w:r>
          </w:p>
        </w:tc>
        <w:tc>
          <w:tcPr>
            <w:tcW w:w="458" w:type="pct"/>
          </w:tcPr>
          <w:p w:rsidR="00DB43B5" w:rsidRPr="00DB43B5" w:rsidRDefault="00DB43B5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DB43B5" w:rsidRPr="00DB43B5" w:rsidRDefault="00167341" w:rsidP="002067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Мышление (</w:t>
            </w:r>
            <w:r w:rsidR="00DB43B5" w:rsidRPr="00DB43B5">
              <w:rPr>
                <w:rFonts w:ascii="Times New Roman" w:eastAsia="Times New Roman" w:hAnsi="Times New Roman" w:cs="Times New Roman"/>
                <w:lang w:eastAsia="ru-RU"/>
              </w:rPr>
              <w:t xml:space="preserve">сравнение) Произвольность </w:t>
            </w:r>
            <w:r w:rsidR="002067F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="00DB43B5" w:rsidRPr="00DB43B5">
              <w:rPr>
                <w:rFonts w:ascii="Times New Roman" w:eastAsia="Times New Roman" w:hAnsi="Times New Roman" w:cs="Times New Roman"/>
                <w:lang w:eastAsia="ru-RU"/>
              </w:rPr>
              <w:t>помехо</w:t>
            </w:r>
            <w:proofErr w:type="spellEnd"/>
            <w:r w:rsidR="002067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B43B5" w:rsidRPr="00DB43B5">
              <w:rPr>
                <w:rFonts w:ascii="Times New Roman" w:eastAsia="Times New Roman" w:hAnsi="Times New Roman" w:cs="Times New Roman"/>
                <w:lang w:eastAsia="ru-RU"/>
              </w:rPr>
              <w:t>устойчивость</w:t>
            </w:r>
            <w:proofErr w:type="gramEnd"/>
            <w:r w:rsidR="00DB43B5" w:rsidRPr="00DB43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DB43B5" w:rsidRPr="00DB43B5">
              <w:rPr>
                <w:rFonts w:ascii="Times New Roman" w:eastAsia="Times New Roman" w:hAnsi="Times New Roman" w:cs="Times New Roman"/>
                <w:lang w:eastAsia="ru-RU"/>
              </w:rPr>
              <w:t>интеллек</w:t>
            </w:r>
            <w:r w:rsidR="002067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B43B5" w:rsidRPr="00DB43B5">
              <w:rPr>
                <w:rFonts w:ascii="Times New Roman" w:eastAsia="Times New Roman" w:hAnsi="Times New Roman" w:cs="Times New Roman"/>
                <w:lang w:eastAsia="ru-RU"/>
              </w:rPr>
              <w:t>туальных</w:t>
            </w:r>
            <w:proofErr w:type="spellEnd"/>
            <w:r w:rsidR="00DB43B5" w:rsidRPr="00DB43B5">
              <w:rPr>
                <w:rFonts w:ascii="Times New Roman" w:eastAsia="Times New Roman" w:hAnsi="Times New Roman" w:cs="Times New Roman"/>
                <w:lang w:eastAsia="ru-RU"/>
              </w:rPr>
              <w:t xml:space="preserve"> процессов) Воображение.</w:t>
            </w:r>
          </w:p>
        </w:tc>
        <w:tc>
          <w:tcPr>
            <w:tcW w:w="1866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мышления (умение сравнивать).</w:t>
            </w:r>
            <w:r w:rsidR="001673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произвольности движений (помехоустой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softHyphen/>
              <w:t>чивость).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воображения.</w:t>
            </w:r>
          </w:p>
        </w:tc>
        <w:tc>
          <w:tcPr>
            <w:tcW w:w="1000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Одинаковое, разное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Не путай цвета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Что это?</w:t>
            </w:r>
          </w:p>
        </w:tc>
      </w:tr>
      <w:tr w:rsidR="00167341" w:rsidRPr="00DB43B5" w:rsidTr="005C4E6E">
        <w:tc>
          <w:tcPr>
            <w:tcW w:w="276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(70)</w:t>
            </w:r>
          </w:p>
        </w:tc>
        <w:tc>
          <w:tcPr>
            <w:tcW w:w="458" w:type="pct"/>
          </w:tcPr>
          <w:p w:rsidR="00DB43B5" w:rsidRPr="00DB43B5" w:rsidRDefault="00DB43B5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DB43B5" w:rsidRPr="00DB43B5" w:rsidRDefault="00167341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Память (опосредованная вербальная). Мышление (</w:t>
            </w:r>
            <w:r w:rsidR="00DB43B5" w:rsidRPr="00DB43B5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закономерностей). </w:t>
            </w:r>
          </w:p>
        </w:tc>
        <w:tc>
          <w:tcPr>
            <w:tcW w:w="1866" w:type="pct"/>
          </w:tcPr>
          <w:p w:rsidR="00DB43B5" w:rsidRPr="00DB43B5" w:rsidRDefault="00DB43B5" w:rsidP="0016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вербальной опосредованной памяти.</w:t>
            </w:r>
            <w:r w:rsidR="001673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  мышления   (установление   закономерно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softHyphen/>
              <w:t>стей).</w:t>
            </w:r>
          </w:p>
        </w:tc>
        <w:tc>
          <w:tcPr>
            <w:tcW w:w="1000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Объедини по смыслу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Найди фигуры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341" w:rsidRPr="00DB43B5" w:rsidTr="005C4E6E">
        <w:tc>
          <w:tcPr>
            <w:tcW w:w="276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(71)</w:t>
            </w:r>
          </w:p>
        </w:tc>
        <w:tc>
          <w:tcPr>
            <w:tcW w:w="458" w:type="pct"/>
          </w:tcPr>
          <w:p w:rsidR="00DB43B5" w:rsidRPr="00DB43B5" w:rsidRDefault="00DB43B5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DB43B5" w:rsidRPr="00DB43B5" w:rsidRDefault="00DB43B5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Пространственные представления. Мышление вербально-смысловое. Память (непосредственная зрительная).</w:t>
            </w:r>
          </w:p>
        </w:tc>
        <w:tc>
          <w:tcPr>
            <w:tcW w:w="1866" w:type="pct"/>
          </w:tcPr>
          <w:p w:rsidR="00DB43B5" w:rsidRPr="00DB43B5" w:rsidRDefault="00DB43B5" w:rsidP="005C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gramStart"/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пространственных</w:t>
            </w:r>
            <w:proofErr w:type="gramEnd"/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</w:t>
            </w:r>
            <w:r w:rsidR="002067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лений</w:t>
            </w:r>
            <w:proofErr w:type="spellEnd"/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C4E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gramStart"/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вербального</w:t>
            </w:r>
            <w:proofErr w:type="gramEnd"/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мышле</w:t>
            </w:r>
            <w:r w:rsidR="002067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C4E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зрительной памяти.</w:t>
            </w:r>
          </w:p>
        </w:tc>
        <w:tc>
          <w:tcPr>
            <w:tcW w:w="1000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Учись уменьшать и увеличивать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Объедини пословицы</w:t>
            </w:r>
          </w:p>
        </w:tc>
      </w:tr>
      <w:tr w:rsidR="00167341" w:rsidRPr="00DB43B5" w:rsidTr="005C4E6E">
        <w:tc>
          <w:tcPr>
            <w:tcW w:w="276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(72)</w:t>
            </w:r>
          </w:p>
        </w:tc>
        <w:tc>
          <w:tcPr>
            <w:tcW w:w="458" w:type="pct"/>
          </w:tcPr>
          <w:p w:rsidR="00DB43B5" w:rsidRPr="00DB43B5" w:rsidRDefault="00DB43B5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DB43B5" w:rsidRPr="00DB43B5" w:rsidRDefault="00DB43B5" w:rsidP="005C4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Внутренний план действия. Мышление</w:t>
            </w:r>
            <w:r w:rsidR="005C4E6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сравнение).</w:t>
            </w:r>
          </w:p>
        </w:tc>
        <w:tc>
          <w:tcPr>
            <w:tcW w:w="1866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внутреннего плана действия.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мышления (операция сравнения).</w:t>
            </w:r>
          </w:p>
        </w:tc>
        <w:tc>
          <w:tcPr>
            <w:tcW w:w="1000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Поверни квадрат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 xml:space="preserve">Найди </w:t>
            </w:r>
            <w:proofErr w:type="gramStart"/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одинаковые</w:t>
            </w:r>
            <w:proofErr w:type="gramEnd"/>
          </w:p>
        </w:tc>
      </w:tr>
      <w:tr w:rsidR="00167341" w:rsidRPr="00DB43B5" w:rsidTr="005C4E6E">
        <w:tc>
          <w:tcPr>
            <w:tcW w:w="276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(73)</w:t>
            </w:r>
          </w:p>
        </w:tc>
        <w:tc>
          <w:tcPr>
            <w:tcW w:w="458" w:type="pct"/>
          </w:tcPr>
          <w:p w:rsidR="00DB43B5" w:rsidRPr="00DB43B5" w:rsidRDefault="00DB43B5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DB43B5" w:rsidRPr="00DB43B5" w:rsidRDefault="005C4E6E" w:rsidP="005C4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Мышление (</w:t>
            </w:r>
            <w:r w:rsidR="00DB43B5" w:rsidRPr="00DB43B5">
              <w:rPr>
                <w:rFonts w:ascii="Times New Roman" w:eastAsia="Times New Roman" w:hAnsi="Times New Roman" w:cs="Times New Roman"/>
                <w:lang w:eastAsia="ru-RU"/>
              </w:rPr>
              <w:t>логическое). Внимание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DB43B5" w:rsidRPr="00DB43B5">
              <w:rPr>
                <w:rFonts w:ascii="Times New Roman" w:eastAsia="Times New Roman" w:hAnsi="Times New Roman" w:cs="Times New Roman"/>
                <w:lang w:eastAsia="ru-RU"/>
              </w:rPr>
              <w:t>устойчивость). Чувство времени.</w:t>
            </w:r>
          </w:p>
        </w:tc>
        <w:tc>
          <w:tcPr>
            <w:tcW w:w="1866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логического мышления.</w:t>
            </w:r>
          </w:p>
          <w:p w:rsidR="00DB43B5" w:rsidRPr="00DB43B5" w:rsidRDefault="00DB43B5" w:rsidP="005C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произвольного внимания (устойчивость).</w:t>
            </w:r>
            <w:r w:rsidR="005C4E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чувства времени.</w:t>
            </w:r>
          </w:p>
        </w:tc>
        <w:tc>
          <w:tcPr>
            <w:tcW w:w="1000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Логический квадрат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Назови по порядку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Дружный хлопок</w:t>
            </w:r>
          </w:p>
        </w:tc>
      </w:tr>
      <w:tr w:rsidR="00167341" w:rsidRPr="00DB43B5" w:rsidTr="005C4E6E">
        <w:tc>
          <w:tcPr>
            <w:tcW w:w="276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(74)</w:t>
            </w:r>
          </w:p>
        </w:tc>
        <w:tc>
          <w:tcPr>
            <w:tcW w:w="458" w:type="pct"/>
          </w:tcPr>
          <w:p w:rsidR="00DB43B5" w:rsidRPr="00DB43B5" w:rsidRDefault="00DB43B5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DB43B5" w:rsidRPr="00DB43B5" w:rsidRDefault="005C4E6E" w:rsidP="005C4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Мышление (</w:t>
            </w:r>
            <w:r w:rsidR="00DB43B5" w:rsidRPr="00DB43B5">
              <w:rPr>
                <w:rFonts w:ascii="Times New Roman" w:eastAsia="Times New Roman" w:hAnsi="Times New Roman" w:cs="Times New Roman"/>
                <w:lang w:eastAsia="ru-RU"/>
              </w:rPr>
              <w:t xml:space="preserve">синтез) Внимание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DB43B5" w:rsidRPr="00DB43B5">
              <w:rPr>
                <w:rFonts w:ascii="Times New Roman" w:eastAsia="Times New Roman" w:hAnsi="Times New Roman" w:cs="Times New Roman"/>
                <w:lang w:eastAsia="ru-RU"/>
              </w:rPr>
              <w:t>переключение)</w:t>
            </w:r>
          </w:p>
        </w:tc>
        <w:tc>
          <w:tcPr>
            <w:tcW w:w="1866" w:type="pct"/>
          </w:tcPr>
          <w:p w:rsidR="00DB43B5" w:rsidRPr="00DB43B5" w:rsidRDefault="00DB43B5" w:rsidP="005C4E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мышления (процессы синтеза).</w:t>
            </w:r>
            <w:r w:rsidR="005C4E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произвольного внимания (переключение).</w:t>
            </w:r>
          </w:p>
        </w:tc>
        <w:tc>
          <w:tcPr>
            <w:tcW w:w="1000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Составь слова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Отыщи числа</w:t>
            </w:r>
          </w:p>
        </w:tc>
      </w:tr>
      <w:tr w:rsidR="00167341" w:rsidRPr="00DB43B5" w:rsidTr="005C4E6E">
        <w:tc>
          <w:tcPr>
            <w:tcW w:w="276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(75)</w:t>
            </w:r>
          </w:p>
        </w:tc>
        <w:tc>
          <w:tcPr>
            <w:tcW w:w="458" w:type="pct"/>
          </w:tcPr>
          <w:p w:rsidR="00DB43B5" w:rsidRPr="00DB43B5" w:rsidRDefault="00DB43B5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DB43B5" w:rsidRPr="00DB43B5" w:rsidRDefault="00DB43B5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Воображение.</w:t>
            </w:r>
            <w:r w:rsidR="005C4E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Пространст</w:t>
            </w:r>
            <w:proofErr w:type="spellEnd"/>
            <w:r w:rsidR="002067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венные</w:t>
            </w:r>
            <w:proofErr w:type="gramEnd"/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представления.</w:t>
            </w:r>
          </w:p>
          <w:p w:rsidR="00DB43B5" w:rsidRPr="00DB43B5" w:rsidRDefault="00DB43B5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Мы</w:t>
            </w:r>
            <w:r w:rsidR="005C4E6E">
              <w:rPr>
                <w:rFonts w:ascii="Times New Roman" w:eastAsia="Times New Roman" w:hAnsi="Times New Roman" w:cs="Times New Roman"/>
                <w:lang w:eastAsia="ru-RU"/>
              </w:rPr>
              <w:t>шление (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абстрактн</w:t>
            </w:r>
            <w:proofErr w:type="gramStart"/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 xml:space="preserve"> логическое)</w:t>
            </w:r>
          </w:p>
        </w:tc>
        <w:tc>
          <w:tcPr>
            <w:tcW w:w="1866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воображения.</w:t>
            </w:r>
            <w:r w:rsidR="005C4E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пространственных представлений.</w:t>
            </w:r>
            <w:r w:rsidR="005C4E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логического мышления.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Волшебники</w:t>
            </w:r>
            <w:r w:rsidR="002067F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Где</w:t>
            </w:r>
            <w:proofErr w:type="gramEnd"/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 xml:space="preserve"> какая полоска?</w:t>
            </w:r>
          </w:p>
          <w:p w:rsidR="00DB43B5" w:rsidRPr="00DB43B5" w:rsidRDefault="00DB43B5" w:rsidP="0020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Кольца</w:t>
            </w:r>
            <w:r w:rsidR="002067F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Говорим по-марсиански</w:t>
            </w:r>
          </w:p>
        </w:tc>
      </w:tr>
      <w:tr w:rsidR="00167341" w:rsidRPr="00DB43B5" w:rsidTr="005C4E6E">
        <w:tc>
          <w:tcPr>
            <w:tcW w:w="276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(76)</w:t>
            </w:r>
          </w:p>
        </w:tc>
        <w:tc>
          <w:tcPr>
            <w:tcW w:w="458" w:type="pct"/>
          </w:tcPr>
          <w:p w:rsidR="00DB43B5" w:rsidRPr="00DB43B5" w:rsidRDefault="00DB43B5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DB43B5" w:rsidRPr="00DB43B5" w:rsidRDefault="005C4E6E" w:rsidP="002067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Мышление (</w:t>
            </w:r>
            <w:r w:rsidR="00DB43B5" w:rsidRPr="00DB43B5">
              <w:rPr>
                <w:rFonts w:ascii="Times New Roman" w:eastAsia="Times New Roman" w:hAnsi="Times New Roman" w:cs="Times New Roman"/>
                <w:lang w:eastAsia="ru-RU"/>
              </w:rPr>
              <w:t>логическое) Произвольность (</w:t>
            </w:r>
            <w:proofErr w:type="spellStart"/>
            <w:proofErr w:type="gramStart"/>
            <w:r w:rsidR="00DB43B5" w:rsidRPr="00DB43B5">
              <w:rPr>
                <w:rFonts w:ascii="Times New Roman" w:eastAsia="Times New Roman" w:hAnsi="Times New Roman" w:cs="Times New Roman"/>
                <w:lang w:eastAsia="ru-RU"/>
              </w:rPr>
              <w:t>помехо</w:t>
            </w:r>
            <w:proofErr w:type="spellEnd"/>
            <w:r w:rsidR="002067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B43B5" w:rsidRPr="00DB43B5">
              <w:rPr>
                <w:rFonts w:ascii="Times New Roman" w:eastAsia="Times New Roman" w:hAnsi="Times New Roman" w:cs="Times New Roman"/>
                <w:lang w:eastAsia="ru-RU"/>
              </w:rPr>
              <w:t>устойчивость</w:t>
            </w:r>
            <w:proofErr w:type="gramEnd"/>
            <w:r w:rsidR="00DB43B5" w:rsidRPr="00DB43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DB43B5" w:rsidRPr="00DB43B5">
              <w:rPr>
                <w:rFonts w:ascii="Times New Roman" w:eastAsia="Times New Roman" w:hAnsi="Times New Roman" w:cs="Times New Roman"/>
                <w:lang w:eastAsia="ru-RU"/>
              </w:rPr>
              <w:t>интеллек</w:t>
            </w:r>
            <w:r w:rsidR="002067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B43B5" w:rsidRPr="00DB43B5">
              <w:rPr>
                <w:rFonts w:ascii="Times New Roman" w:eastAsia="Times New Roman" w:hAnsi="Times New Roman" w:cs="Times New Roman"/>
                <w:lang w:eastAsia="ru-RU"/>
              </w:rPr>
              <w:t>туальных</w:t>
            </w:r>
            <w:proofErr w:type="spellEnd"/>
            <w:r w:rsidR="00DB43B5" w:rsidRPr="00DB43B5">
              <w:rPr>
                <w:rFonts w:ascii="Times New Roman" w:eastAsia="Times New Roman" w:hAnsi="Times New Roman" w:cs="Times New Roman"/>
                <w:lang w:eastAsia="ru-RU"/>
              </w:rPr>
              <w:t xml:space="preserve"> процессов)</w:t>
            </w:r>
          </w:p>
        </w:tc>
        <w:tc>
          <w:tcPr>
            <w:tcW w:w="1866" w:type="pct"/>
          </w:tcPr>
          <w:p w:rsidR="00DB43B5" w:rsidRPr="00DB43B5" w:rsidRDefault="00DB43B5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логического мышления. </w:t>
            </w:r>
          </w:p>
          <w:p w:rsidR="00DB43B5" w:rsidRPr="00DB43B5" w:rsidRDefault="00DB43B5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произвольности (помехо</w:t>
            </w:r>
            <w:r w:rsidR="00206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устойчивость ин</w:t>
            </w:r>
            <w:r w:rsidRPr="00DB4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теллектуальной деятельности).</w:t>
            </w:r>
          </w:p>
        </w:tc>
        <w:tc>
          <w:tcPr>
            <w:tcW w:w="1000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Поезд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Не путай цвета</w:t>
            </w:r>
          </w:p>
        </w:tc>
      </w:tr>
      <w:tr w:rsidR="00167341" w:rsidRPr="00DB43B5" w:rsidTr="005C4E6E">
        <w:tc>
          <w:tcPr>
            <w:tcW w:w="276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(77)</w:t>
            </w:r>
          </w:p>
        </w:tc>
        <w:tc>
          <w:tcPr>
            <w:tcW w:w="458" w:type="pct"/>
          </w:tcPr>
          <w:p w:rsidR="00DB43B5" w:rsidRPr="00DB43B5" w:rsidRDefault="00DB43B5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DB43B5" w:rsidRPr="00DB43B5" w:rsidRDefault="005C4E6E" w:rsidP="005C4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Мышление (</w:t>
            </w:r>
            <w:r w:rsidR="00DB43B5" w:rsidRPr="00DB43B5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закономерностей). Мышление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DB43B5" w:rsidRPr="00DB43B5">
              <w:rPr>
                <w:rFonts w:ascii="Times New Roman" w:eastAsia="Times New Roman" w:hAnsi="Times New Roman" w:cs="Times New Roman"/>
                <w:lang w:eastAsia="ru-RU"/>
              </w:rPr>
              <w:t xml:space="preserve">сравнение). </w:t>
            </w:r>
            <w:r w:rsidR="00DB43B5" w:rsidRPr="00DB43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Внутренний план действия.</w:t>
            </w:r>
          </w:p>
        </w:tc>
        <w:tc>
          <w:tcPr>
            <w:tcW w:w="1866" w:type="pct"/>
          </w:tcPr>
          <w:p w:rsidR="00DB43B5" w:rsidRPr="00DB43B5" w:rsidRDefault="00DB43B5" w:rsidP="00072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Развитие  мышления  (установление  закономерно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softHyphen/>
              <w:t>стей).</w:t>
            </w:r>
            <w:r w:rsidR="005C4E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мышления (операция сравнения).</w:t>
            </w:r>
          </w:p>
          <w:p w:rsidR="00DB43B5" w:rsidRPr="00DB43B5" w:rsidRDefault="00DB43B5" w:rsidP="00072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Развитие внутреннего плана действия.</w:t>
            </w:r>
          </w:p>
        </w:tc>
        <w:tc>
          <w:tcPr>
            <w:tcW w:w="1000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Найди девятый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 xml:space="preserve">Найди </w:t>
            </w:r>
            <w:proofErr w:type="gramStart"/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одинаковые</w:t>
            </w:r>
            <w:proofErr w:type="gramEnd"/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 xml:space="preserve">Архитектор </w:t>
            </w:r>
          </w:p>
        </w:tc>
      </w:tr>
      <w:tr w:rsidR="00167341" w:rsidRPr="00DB43B5" w:rsidTr="005C4E6E">
        <w:tc>
          <w:tcPr>
            <w:tcW w:w="276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(78)</w:t>
            </w:r>
          </w:p>
        </w:tc>
        <w:tc>
          <w:tcPr>
            <w:tcW w:w="458" w:type="pct"/>
          </w:tcPr>
          <w:p w:rsidR="00DB43B5" w:rsidRPr="00DB43B5" w:rsidRDefault="00DB43B5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DB43B5" w:rsidRPr="00DB43B5" w:rsidRDefault="00DB43B5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Внутренний план действия. Чувство времени. Память опосредованная.</w:t>
            </w:r>
          </w:p>
        </w:tc>
        <w:tc>
          <w:tcPr>
            <w:tcW w:w="1866" w:type="pct"/>
          </w:tcPr>
          <w:p w:rsidR="00DB43B5" w:rsidRPr="00DB43B5" w:rsidRDefault="00DB43B5" w:rsidP="00072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внутреннего плана действия.</w:t>
            </w:r>
          </w:p>
          <w:p w:rsidR="00DB43B5" w:rsidRPr="00DB43B5" w:rsidRDefault="00DB43B5" w:rsidP="00072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чувства времени.</w:t>
            </w:r>
          </w:p>
          <w:p w:rsidR="00DB43B5" w:rsidRPr="00DB43B5" w:rsidRDefault="00DB43B5" w:rsidP="00072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опосредованной памяти.</w:t>
            </w:r>
          </w:p>
        </w:tc>
        <w:tc>
          <w:tcPr>
            <w:tcW w:w="1000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Совмести фигуры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За одну минуту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Письмо инопланетянина</w:t>
            </w:r>
          </w:p>
        </w:tc>
      </w:tr>
      <w:tr w:rsidR="00167341" w:rsidRPr="00DB43B5" w:rsidTr="005C4E6E">
        <w:tc>
          <w:tcPr>
            <w:tcW w:w="276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(79)</w:t>
            </w:r>
          </w:p>
        </w:tc>
        <w:tc>
          <w:tcPr>
            <w:tcW w:w="458" w:type="pct"/>
          </w:tcPr>
          <w:p w:rsidR="00DB43B5" w:rsidRPr="00DB43B5" w:rsidRDefault="00DB43B5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DB43B5" w:rsidRPr="00DB43B5" w:rsidRDefault="00DB43B5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Память опосредованная вербальная. Внутренний план действия.</w:t>
            </w:r>
          </w:p>
        </w:tc>
        <w:tc>
          <w:tcPr>
            <w:tcW w:w="1866" w:type="pct"/>
          </w:tcPr>
          <w:p w:rsidR="00DB43B5" w:rsidRPr="00DB43B5" w:rsidRDefault="00DB43B5" w:rsidP="00072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смысловой памяти.</w:t>
            </w:r>
          </w:p>
          <w:p w:rsidR="00DB43B5" w:rsidRPr="00DB43B5" w:rsidRDefault="00DB43B5" w:rsidP="00072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внутреннего плана действия.</w:t>
            </w:r>
          </w:p>
        </w:tc>
        <w:tc>
          <w:tcPr>
            <w:tcW w:w="1000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Объедини по смыслу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Поверни квадрат</w:t>
            </w:r>
          </w:p>
        </w:tc>
      </w:tr>
      <w:tr w:rsidR="00167341" w:rsidRPr="00DB43B5" w:rsidTr="005C4E6E">
        <w:tc>
          <w:tcPr>
            <w:tcW w:w="276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(80)</w:t>
            </w:r>
          </w:p>
        </w:tc>
        <w:tc>
          <w:tcPr>
            <w:tcW w:w="458" w:type="pct"/>
          </w:tcPr>
          <w:p w:rsidR="00DB43B5" w:rsidRPr="00DB43B5" w:rsidRDefault="00DB43B5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DB43B5" w:rsidRPr="00DB43B5" w:rsidRDefault="005C4E6E" w:rsidP="005C4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Память (</w:t>
            </w:r>
            <w:r w:rsidR="00DB43B5" w:rsidRPr="00DB43B5">
              <w:rPr>
                <w:rFonts w:ascii="Times New Roman" w:eastAsia="Times New Roman" w:hAnsi="Times New Roman" w:cs="Times New Roman"/>
                <w:lang w:eastAsia="ru-RU"/>
              </w:rPr>
              <w:t>непосредственная слуховая).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="00DB43B5" w:rsidRPr="00DB43B5">
              <w:rPr>
                <w:rFonts w:ascii="Times New Roman" w:eastAsia="Times New Roman" w:hAnsi="Times New Roman" w:cs="Times New Roman"/>
                <w:lang w:eastAsia="ru-RU"/>
              </w:rPr>
              <w:t>Пространст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B43B5" w:rsidRPr="00DB43B5">
              <w:rPr>
                <w:rFonts w:ascii="Times New Roman" w:eastAsia="Times New Roman" w:hAnsi="Times New Roman" w:cs="Times New Roman"/>
                <w:lang w:eastAsia="ru-RU"/>
              </w:rPr>
              <w:t>венные</w:t>
            </w:r>
            <w:proofErr w:type="gramEnd"/>
            <w:r w:rsidR="00DB43B5" w:rsidRPr="00DB43B5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представления.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B43B5" w:rsidRPr="00DB43B5">
              <w:rPr>
                <w:rFonts w:ascii="Times New Roman" w:eastAsia="Times New Roman" w:hAnsi="Times New Roman" w:cs="Times New Roman"/>
                <w:lang w:eastAsia="ru-RU"/>
              </w:rPr>
              <w:t>Произвольность движений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DB43B5" w:rsidRPr="00DB43B5">
              <w:rPr>
                <w:rFonts w:ascii="Times New Roman" w:eastAsia="Times New Roman" w:hAnsi="Times New Roman" w:cs="Times New Roman"/>
                <w:lang w:eastAsia="ru-RU"/>
              </w:rPr>
              <w:t xml:space="preserve">преодоление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DB43B5" w:rsidRPr="00DB43B5">
              <w:rPr>
                <w:rFonts w:ascii="Times New Roman" w:eastAsia="Times New Roman" w:hAnsi="Times New Roman" w:cs="Times New Roman"/>
                <w:lang w:eastAsia="ru-RU"/>
              </w:rPr>
              <w:t>гиперактивности</w:t>
            </w:r>
            <w:proofErr w:type="spellEnd"/>
            <w:r w:rsidR="00DB43B5" w:rsidRPr="00DB43B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66" w:type="pct"/>
          </w:tcPr>
          <w:p w:rsidR="00DB43B5" w:rsidRPr="00DB43B5" w:rsidRDefault="00DB43B5" w:rsidP="00072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слуховой памяти.</w:t>
            </w:r>
          </w:p>
          <w:p w:rsidR="00DB43B5" w:rsidRPr="00DB43B5" w:rsidRDefault="00DB43B5" w:rsidP="00072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пространственных представлений.</w:t>
            </w:r>
          </w:p>
          <w:p w:rsidR="00DB43B5" w:rsidRPr="00DB43B5" w:rsidRDefault="00DB43B5" w:rsidP="00072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 произвольности движений  (преодоление </w:t>
            </w:r>
            <w:proofErr w:type="spellStart"/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гиперактивности</w:t>
            </w:r>
            <w:proofErr w:type="spellEnd"/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1000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Добавь слово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Раскрась фигуру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флажок</w:t>
            </w:r>
          </w:p>
        </w:tc>
      </w:tr>
      <w:tr w:rsidR="00167341" w:rsidRPr="00DB43B5" w:rsidTr="005C4E6E">
        <w:tc>
          <w:tcPr>
            <w:tcW w:w="276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(81)</w:t>
            </w:r>
          </w:p>
        </w:tc>
        <w:tc>
          <w:tcPr>
            <w:tcW w:w="458" w:type="pct"/>
          </w:tcPr>
          <w:p w:rsidR="00DB43B5" w:rsidRPr="00DB43B5" w:rsidRDefault="00DB43B5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DB43B5" w:rsidRPr="00DB43B5" w:rsidRDefault="00DB43B5" w:rsidP="005C4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Внутренний план действия. Мышление</w:t>
            </w:r>
            <w:r w:rsidR="005C4E6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синтез)</w:t>
            </w:r>
          </w:p>
        </w:tc>
        <w:tc>
          <w:tcPr>
            <w:tcW w:w="1866" w:type="pct"/>
          </w:tcPr>
          <w:p w:rsidR="00DB43B5" w:rsidRPr="00DB43B5" w:rsidRDefault="00DB43B5" w:rsidP="00072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внутреннего плана действия.</w:t>
            </w:r>
          </w:p>
          <w:p w:rsidR="00DB43B5" w:rsidRPr="00DB43B5" w:rsidRDefault="00DB43B5" w:rsidP="005C4E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мышления (процессы синтеза).</w:t>
            </w:r>
          </w:p>
        </w:tc>
        <w:tc>
          <w:tcPr>
            <w:tcW w:w="1000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Муха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Что здесь изображено?</w:t>
            </w:r>
          </w:p>
        </w:tc>
      </w:tr>
      <w:tr w:rsidR="00167341" w:rsidRPr="00DB43B5" w:rsidTr="005C4E6E">
        <w:tc>
          <w:tcPr>
            <w:tcW w:w="276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(82)</w:t>
            </w:r>
          </w:p>
        </w:tc>
        <w:tc>
          <w:tcPr>
            <w:tcW w:w="458" w:type="pct"/>
          </w:tcPr>
          <w:p w:rsidR="00DB43B5" w:rsidRPr="00DB43B5" w:rsidRDefault="00DB43B5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DB43B5" w:rsidRPr="00DB43B5" w:rsidRDefault="00DB43B5" w:rsidP="005C4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Внимание (переключение) Мышление</w:t>
            </w:r>
            <w:r w:rsidR="00265B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C4E6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наглядн</w:t>
            </w:r>
            <w:proofErr w:type="gramStart"/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 xml:space="preserve"> образное). Произвольность движений.</w:t>
            </w:r>
          </w:p>
        </w:tc>
        <w:tc>
          <w:tcPr>
            <w:tcW w:w="1866" w:type="pct"/>
          </w:tcPr>
          <w:p w:rsidR="00DB43B5" w:rsidRPr="00DB43B5" w:rsidRDefault="00DB43B5" w:rsidP="005C4E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произвольного внимания (переключение).</w:t>
            </w:r>
            <w:r w:rsidR="005C4E6E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наглядно-образно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го мышления.</w:t>
            </w:r>
            <w:r w:rsidR="005C4E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  произвольности   движений   (умение   за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softHyphen/>
              <w:t>тормозить движения).</w:t>
            </w:r>
          </w:p>
        </w:tc>
        <w:tc>
          <w:tcPr>
            <w:tcW w:w="1000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 xml:space="preserve">Отыщи числа 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Преврати в квадрат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Запретное движение</w:t>
            </w:r>
          </w:p>
        </w:tc>
      </w:tr>
      <w:tr w:rsidR="00167341" w:rsidRPr="00DB43B5" w:rsidTr="005C4E6E">
        <w:tc>
          <w:tcPr>
            <w:tcW w:w="276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(83)</w:t>
            </w:r>
          </w:p>
        </w:tc>
        <w:tc>
          <w:tcPr>
            <w:tcW w:w="458" w:type="pct"/>
          </w:tcPr>
          <w:p w:rsidR="00DB43B5" w:rsidRPr="00DB43B5" w:rsidRDefault="00DB43B5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DB43B5" w:rsidRPr="00DB43B5" w:rsidRDefault="00DB43B5" w:rsidP="005C4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Мышление вербально-смысловое.</w:t>
            </w:r>
            <w:r w:rsidR="005C4E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Пространст</w:t>
            </w:r>
            <w:proofErr w:type="spellEnd"/>
            <w:r w:rsidR="005C4E6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венные</w:t>
            </w:r>
            <w:proofErr w:type="gramEnd"/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представления. Воображение.</w:t>
            </w:r>
          </w:p>
        </w:tc>
        <w:tc>
          <w:tcPr>
            <w:tcW w:w="1866" w:type="pct"/>
          </w:tcPr>
          <w:p w:rsidR="00DB43B5" w:rsidRPr="00DB43B5" w:rsidRDefault="00DB43B5" w:rsidP="00072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вербального мышления.</w:t>
            </w:r>
          </w:p>
          <w:p w:rsidR="00DB43B5" w:rsidRPr="00DB43B5" w:rsidRDefault="00DB43B5" w:rsidP="005C4E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пространственных представлений.</w:t>
            </w:r>
            <w:r w:rsidR="005C4E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воображения.</w:t>
            </w:r>
          </w:p>
        </w:tc>
        <w:tc>
          <w:tcPr>
            <w:tcW w:w="1000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Подбери слова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Найди</w:t>
            </w:r>
            <w:r w:rsidR="00265B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недостающий квадрат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Закончи рисунки</w:t>
            </w:r>
          </w:p>
        </w:tc>
      </w:tr>
      <w:tr w:rsidR="00167341" w:rsidRPr="00DB43B5" w:rsidTr="005C4E6E">
        <w:tc>
          <w:tcPr>
            <w:tcW w:w="276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(84)</w:t>
            </w:r>
          </w:p>
        </w:tc>
        <w:tc>
          <w:tcPr>
            <w:tcW w:w="458" w:type="pct"/>
          </w:tcPr>
          <w:p w:rsidR="00DB43B5" w:rsidRPr="00DB43B5" w:rsidRDefault="00DB43B5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DB43B5" w:rsidRPr="00DB43B5" w:rsidRDefault="00DB43B5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Мышление в</w:t>
            </w:r>
            <w:r w:rsidR="005C4E6E">
              <w:rPr>
                <w:rFonts w:ascii="Times New Roman" w:eastAsia="Times New Roman" w:hAnsi="Times New Roman" w:cs="Times New Roman"/>
                <w:lang w:eastAsia="ru-RU"/>
              </w:rPr>
              <w:t>ербально-понятийное. Мышление ве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рбально-смысловое. Слуховое восприятие.</w:t>
            </w:r>
          </w:p>
        </w:tc>
        <w:tc>
          <w:tcPr>
            <w:tcW w:w="1866" w:type="pct"/>
          </w:tcPr>
          <w:p w:rsidR="00DB43B5" w:rsidRPr="00DB43B5" w:rsidRDefault="00DB43B5" w:rsidP="00072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вербального мышления (обобщение).</w:t>
            </w:r>
            <w:r w:rsidR="005C4E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слухового восприятия.</w:t>
            </w:r>
          </w:p>
          <w:p w:rsidR="00DB43B5" w:rsidRPr="00DB43B5" w:rsidRDefault="00DB43B5" w:rsidP="00072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Пятый лишний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Объясни значение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Назови и проверь постукиванием</w:t>
            </w:r>
          </w:p>
        </w:tc>
      </w:tr>
      <w:tr w:rsidR="00167341" w:rsidRPr="00DB43B5" w:rsidTr="005C4E6E">
        <w:tc>
          <w:tcPr>
            <w:tcW w:w="276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(85)</w:t>
            </w:r>
          </w:p>
        </w:tc>
        <w:tc>
          <w:tcPr>
            <w:tcW w:w="458" w:type="pct"/>
          </w:tcPr>
          <w:p w:rsidR="00DB43B5" w:rsidRPr="00DB43B5" w:rsidRDefault="00DB43B5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DB43B5" w:rsidRPr="00DB43B5" w:rsidRDefault="00DB43B5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Внутренний план действия. Мышление</w:t>
            </w:r>
            <w:r w:rsidR="005C4E6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установление закономерностей). Память</w:t>
            </w:r>
          </w:p>
          <w:p w:rsidR="00DB43B5" w:rsidRPr="00DB43B5" w:rsidRDefault="00DB43B5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( непосредственная)</w:t>
            </w:r>
          </w:p>
        </w:tc>
        <w:tc>
          <w:tcPr>
            <w:tcW w:w="1866" w:type="pct"/>
          </w:tcPr>
          <w:p w:rsidR="00DB43B5" w:rsidRPr="00DB43B5" w:rsidRDefault="00DB43B5" w:rsidP="00072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внутреннего плана действия.</w:t>
            </w:r>
          </w:p>
          <w:p w:rsidR="00DB43B5" w:rsidRPr="00DB43B5" w:rsidRDefault="00DB43B5" w:rsidP="00072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непосредственной памяти.</w:t>
            </w:r>
          </w:p>
          <w:p w:rsidR="00DB43B5" w:rsidRPr="00DB43B5" w:rsidRDefault="00DB43B5" w:rsidP="00072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  мышления   (установление   закономерно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softHyphen/>
              <w:t>стей).</w:t>
            </w:r>
          </w:p>
        </w:tc>
        <w:tc>
          <w:tcPr>
            <w:tcW w:w="1000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Этажи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Найди девятый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Какой цвет?</w:t>
            </w:r>
          </w:p>
        </w:tc>
      </w:tr>
      <w:tr w:rsidR="00167341" w:rsidRPr="00DB43B5" w:rsidTr="005C4E6E">
        <w:tc>
          <w:tcPr>
            <w:tcW w:w="276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(86)</w:t>
            </w:r>
          </w:p>
        </w:tc>
        <w:tc>
          <w:tcPr>
            <w:tcW w:w="458" w:type="pct"/>
          </w:tcPr>
          <w:p w:rsidR="00DB43B5" w:rsidRPr="00DB43B5" w:rsidRDefault="00DB43B5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DB43B5" w:rsidRPr="00DB43B5" w:rsidRDefault="00DB43B5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Мышление в</w:t>
            </w:r>
            <w:r w:rsidR="005C4E6E">
              <w:rPr>
                <w:rFonts w:ascii="Times New Roman" w:eastAsia="Times New Roman" w:hAnsi="Times New Roman" w:cs="Times New Roman"/>
                <w:lang w:eastAsia="ru-RU"/>
              </w:rPr>
              <w:t>ербально-понятийное. Внимание (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устойчивость)</w:t>
            </w:r>
          </w:p>
        </w:tc>
        <w:tc>
          <w:tcPr>
            <w:tcW w:w="1866" w:type="pct"/>
          </w:tcPr>
          <w:p w:rsidR="00DB43B5" w:rsidRPr="00DB43B5" w:rsidRDefault="00DB43B5" w:rsidP="005C4E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вербального мышления (обобщение).</w:t>
            </w:r>
            <w:r w:rsidR="005C4E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произвольного внимания (устойчивость).</w:t>
            </w:r>
          </w:p>
        </w:tc>
        <w:tc>
          <w:tcPr>
            <w:tcW w:w="1000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Расположи слова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Стенографы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341" w:rsidRPr="00DB43B5" w:rsidTr="005C4E6E">
        <w:tc>
          <w:tcPr>
            <w:tcW w:w="276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(87)</w:t>
            </w:r>
          </w:p>
        </w:tc>
        <w:tc>
          <w:tcPr>
            <w:tcW w:w="458" w:type="pct"/>
          </w:tcPr>
          <w:p w:rsidR="00DB43B5" w:rsidRPr="00DB43B5" w:rsidRDefault="00DB43B5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DB43B5" w:rsidRPr="00DB43B5" w:rsidRDefault="00DB43B5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Мышление вербально-понятийное. Память опосредованная. Чувство времени.</w:t>
            </w:r>
          </w:p>
        </w:tc>
        <w:tc>
          <w:tcPr>
            <w:tcW w:w="1866" w:type="pct"/>
          </w:tcPr>
          <w:p w:rsidR="00DB43B5" w:rsidRPr="00DB43B5" w:rsidRDefault="00DB43B5" w:rsidP="005C4E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вербального мышления (обобщение).</w:t>
            </w:r>
            <w:r w:rsidR="005C4E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gramStart"/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опосредован</w:t>
            </w:r>
            <w:r w:rsidR="005C4E6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gramEnd"/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 xml:space="preserve"> памяти,</w:t>
            </w:r>
            <w:r w:rsidR="005C4E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чувства </w:t>
            </w:r>
            <w:r w:rsidR="005C4E6E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ремени.</w:t>
            </w:r>
          </w:p>
        </w:tc>
        <w:tc>
          <w:tcPr>
            <w:tcW w:w="1000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Расположи слова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Запомни слова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Дружный хлопок</w:t>
            </w:r>
          </w:p>
        </w:tc>
      </w:tr>
      <w:tr w:rsidR="00167341" w:rsidRPr="00DB43B5" w:rsidTr="005C4E6E">
        <w:tc>
          <w:tcPr>
            <w:tcW w:w="276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(88)</w:t>
            </w:r>
          </w:p>
        </w:tc>
        <w:tc>
          <w:tcPr>
            <w:tcW w:w="458" w:type="pct"/>
          </w:tcPr>
          <w:p w:rsidR="00DB43B5" w:rsidRPr="00DB43B5" w:rsidRDefault="00DB43B5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DB43B5" w:rsidRPr="00DB43B5" w:rsidRDefault="00DB43B5" w:rsidP="005C4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 xml:space="preserve">Память логическая. </w:t>
            </w:r>
            <w:proofErr w:type="spellStart"/>
            <w:proofErr w:type="gramStart"/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Произ</w:t>
            </w:r>
            <w:proofErr w:type="spellEnd"/>
            <w:r w:rsidR="005C4E6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вольность</w:t>
            </w:r>
            <w:proofErr w:type="gramEnd"/>
            <w:r w:rsidR="005C4E6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помехоустой</w:t>
            </w:r>
            <w:r w:rsidR="005C4E6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чивость</w:t>
            </w:r>
            <w:proofErr w:type="spellEnd"/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 xml:space="preserve"> интеллектуальных процессов)</w:t>
            </w:r>
          </w:p>
        </w:tc>
        <w:tc>
          <w:tcPr>
            <w:tcW w:w="1866" w:type="pct"/>
          </w:tcPr>
          <w:p w:rsidR="00DB43B5" w:rsidRPr="00DB43B5" w:rsidRDefault="00DB43B5" w:rsidP="005C4E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логической памяти.</w:t>
            </w:r>
            <w:r w:rsidR="005C4E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произвольности (помехоустойчивость ин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теллектуальных процессов).</w:t>
            </w:r>
          </w:p>
        </w:tc>
        <w:tc>
          <w:tcPr>
            <w:tcW w:w="1000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Найди правило и запомни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Найди смысл</w:t>
            </w:r>
          </w:p>
        </w:tc>
      </w:tr>
      <w:tr w:rsidR="00167341" w:rsidRPr="00DB43B5" w:rsidTr="005C4E6E">
        <w:tc>
          <w:tcPr>
            <w:tcW w:w="276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(89)</w:t>
            </w:r>
          </w:p>
        </w:tc>
        <w:tc>
          <w:tcPr>
            <w:tcW w:w="458" w:type="pct"/>
          </w:tcPr>
          <w:p w:rsidR="00DB43B5" w:rsidRPr="00DB43B5" w:rsidRDefault="00DB43B5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DB43B5" w:rsidRPr="00DB43B5" w:rsidRDefault="005C4E6E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Мышление (</w:t>
            </w:r>
            <w:r w:rsidR="00DB43B5" w:rsidRPr="00DB43B5">
              <w:rPr>
                <w:rFonts w:ascii="Times New Roman" w:eastAsia="Times New Roman" w:hAnsi="Times New Roman" w:cs="Times New Roman"/>
                <w:lang w:eastAsia="ru-RU"/>
              </w:rPr>
              <w:t xml:space="preserve">понятийное) Воображение. </w:t>
            </w:r>
            <w:proofErr w:type="spellStart"/>
            <w:proofErr w:type="gramStart"/>
            <w:r w:rsidR="00DB43B5" w:rsidRPr="00DB43B5">
              <w:rPr>
                <w:rFonts w:ascii="Times New Roman" w:eastAsia="Times New Roman" w:hAnsi="Times New Roman" w:cs="Times New Roman"/>
                <w:lang w:eastAsia="ru-RU"/>
              </w:rPr>
              <w:t>Пространст</w:t>
            </w:r>
            <w:proofErr w:type="spellEnd"/>
            <w:r w:rsidR="00265B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B43B5" w:rsidRPr="00DB43B5">
              <w:rPr>
                <w:rFonts w:ascii="Times New Roman" w:eastAsia="Times New Roman" w:hAnsi="Times New Roman" w:cs="Times New Roman"/>
                <w:lang w:eastAsia="ru-RU"/>
              </w:rPr>
              <w:t>венные</w:t>
            </w:r>
            <w:proofErr w:type="gramEnd"/>
            <w:r w:rsidR="00DB43B5" w:rsidRPr="00DB43B5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представления.</w:t>
            </w:r>
          </w:p>
        </w:tc>
        <w:tc>
          <w:tcPr>
            <w:tcW w:w="1866" w:type="pct"/>
          </w:tcPr>
          <w:p w:rsidR="00DB43B5" w:rsidRPr="00DB43B5" w:rsidRDefault="00DB43B5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понятийного мышления.</w:t>
            </w:r>
          </w:p>
          <w:p w:rsidR="00DB43B5" w:rsidRPr="00DB43B5" w:rsidRDefault="00DB43B5" w:rsidP="00265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Развитие воображения.</w:t>
            </w:r>
            <w:r w:rsidR="00265B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DB4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пространственных представлений.</w:t>
            </w:r>
          </w:p>
        </w:tc>
        <w:tc>
          <w:tcPr>
            <w:tcW w:w="1000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Вордбол</w:t>
            </w:r>
            <w:proofErr w:type="spellEnd"/>
            <w:r w:rsidR="00265B3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Составь изображения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развертка</w:t>
            </w:r>
          </w:p>
        </w:tc>
      </w:tr>
      <w:tr w:rsidR="00167341" w:rsidRPr="00DB43B5" w:rsidTr="005C4E6E">
        <w:tc>
          <w:tcPr>
            <w:tcW w:w="276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(90)</w:t>
            </w:r>
          </w:p>
        </w:tc>
        <w:tc>
          <w:tcPr>
            <w:tcW w:w="458" w:type="pct"/>
          </w:tcPr>
          <w:p w:rsidR="00DB43B5" w:rsidRPr="00DB43B5" w:rsidRDefault="00DB43B5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DB43B5" w:rsidRPr="00DB43B5" w:rsidRDefault="00DB43B5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Мышление (понятийное) Воображение.</w:t>
            </w:r>
          </w:p>
          <w:p w:rsidR="00DB43B5" w:rsidRPr="00DB43B5" w:rsidRDefault="00DB43B5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Пространственные представления.</w:t>
            </w:r>
          </w:p>
        </w:tc>
        <w:tc>
          <w:tcPr>
            <w:tcW w:w="1866" w:type="pct"/>
          </w:tcPr>
          <w:p w:rsidR="00DB43B5" w:rsidRPr="00DB43B5" w:rsidRDefault="00DB43B5" w:rsidP="00072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gramStart"/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наглядно-образного</w:t>
            </w:r>
            <w:proofErr w:type="gramEnd"/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мышле</w:t>
            </w:r>
            <w:r w:rsidR="00265B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 xml:space="preserve"> (установ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ление закономерностей).</w:t>
            </w:r>
          </w:p>
          <w:p w:rsidR="00DB43B5" w:rsidRPr="00DB43B5" w:rsidRDefault="00DB43B5" w:rsidP="00265B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Развитие вербального мышления (обобщение).</w:t>
            </w:r>
            <w:r w:rsidR="00265B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  </w:t>
            </w:r>
            <w:proofErr w:type="spellStart"/>
            <w:proofErr w:type="gramStart"/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произволь</w:t>
            </w:r>
            <w:r w:rsidR="00265B38">
              <w:rPr>
                <w:rFonts w:ascii="Times New Roman" w:eastAsia="Times New Roman" w:hAnsi="Times New Roman" w:cs="Times New Roman"/>
                <w:lang w:eastAsia="ru-RU"/>
              </w:rPr>
              <w:t>-ности</w:t>
            </w:r>
            <w:proofErr w:type="spellEnd"/>
            <w:proofErr w:type="gramEnd"/>
            <w:r w:rsidR="00265B38">
              <w:rPr>
                <w:rFonts w:ascii="Times New Roman" w:eastAsia="Times New Roman" w:hAnsi="Times New Roman" w:cs="Times New Roman"/>
                <w:lang w:eastAsia="ru-RU"/>
              </w:rPr>
              <w:t xml:space="preserve">   движений   (умение   за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тормозить движения).</w:t>
            </w:r>
          </w:p>
        </w:tc>
        <w:tc>
          <w:tcPr>
            <w:tcW w:w="1000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Найди фигуры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Расположи слова</w:t>
            </w:r>
          </w:p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 xml:space="preserve">Замри </w:t>
            </w:r>
          </w:p>
        </w:tc>
      </w:tr>
      <w:tr w:rsidR="00167341" w:rsidRPr="00DB43B5" w:rsidTr="005C4E6E">
        <w:tc>
          <w:tcPr>
            <w:tcW w:w="276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>31-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458" w:type="pct"/>
          </w:tcPr>
          <w:p w:rsidR="00DB43B5" w:rsidRPr="00DB43B5" w:rsidRDefault="00DB43B5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pct"/>
          </w:tcPr>
          <w:p w:rsidR="00DB43B5" w:rsidRPr="00DB43B5" w:rsidRDefault="00DB43B5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t xml:space="preserve">Память опосредованная. </w:t>
            </w: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Мышление логическое. Произвольность движений</w:t>
            </w:r>
          </w:p>
        </w:tc>
        <w:tc>
          <w:tcPr>
            <w:tcW w:w="1866" w:type="pct"/>
          </w:tcPr>
          <w:p w:rsidR="00DB43B5" w:rsidRPr="00DB43B5" w:rsidRDefault="00DB43B5" w:rsidP="00072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3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резерв</w:t>
            </w:r>
          </w:p>
        </w:tc>
        <w:tc>
          <w:tcPr>
            <w:tcW w:w="1000" w:type="pct"/>
          </w:tcPr>
          <w:p w:rsidR="00DB43B5" w:rsidRPr="00DB43B5" w:rsidRDefault="00DB43B5" w:rsidP="000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722FA" w:rsidRPr="000722FA" w:rsidRDefault="000722FA" w:rsidP="0007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2FA" w:rsidRPr="00265B38" w:rsidRDefault="000722FA" w:rsidP="00072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Указатель номеров уроков, задания которых направлены на развитие соответствующих психологических процессов</w:t>
      </w:r>
    </w:p>
    <w:p w:rsidR="000722FA" w:rsidRPr="000722FA" w:rsidRDefault="000722FA" w:rsidP="00072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5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722FA" w:rsidRPr="00265B38" w:rsidTr="000722FA">
        <w:tc>
          <w:tcPr>
            <w:tcW w:w="2500" w:type="pct"/>
          </w:tcPr>
          <w:p w:rsidR="00265B38" w:rsidRDefault="000722FA" w:rsidP="000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B38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Психологические процессы, </w:t>
            </w:r>
          </w:p>
          <w:p w:rsidR="000722FA" w:rsidRPr="00265B38" w:rsidRDefault="000722FA" w:rsidP="000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B38">
              <w:rPr>
                <w:rFonts w:ascii="Times New Roman" w:eastAsia="Times New Roman" w:hAnsi="Times New Roman" w:cs="Times New Roman"/>
                <w:lang w:eastAsia="ru-RU"/>
              </w:rPr>
              <w:t>подлежащие развитию</w:t>
            </w:r>
          </w:p>
        </w:tc>
        <w:tc>
          <w:tcPr>
            <w:tcW w:w="2500" w:type="pct"/>
          </w:tcPr>
          <w:p w:rsidR="000722FA" w:rsidRPr="00265B38" w:rsidRDefault="000722FA" w:rsidP="000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B38">
              <w:rPr>
                <w:rFonts w:ascii="Times New Roman" w:eastAsia="Times New Roman" w:hAnsi="Times New Roman" w:cs="Times New Roman"/>
                <w:lang w:eastAsia="ru-RU"/>
              </w:rPr>
              <w:t>Номера уроков</w:t>
            </w:r>
          </w:p>
        </w:tc>
      </w:tr>
      <w:tr w:rsidR="000722FA" w:rsidRPr="00265B38" w:rsidTr="000722FA">
        <w:trPr>
          <w:trHeight w:val="299"/>
        </w:trPr>
        <w:tc>
          <w:tcPr>
            <w:tcW w:w="2500" w:type="pct"/>
          </w:tcPr>
          <w:p w:rsidR="000722FA" w:rsidRPr="00265B38" w:rsidRDefault="000722FA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B38">
              <w:rPr>
                <w:rFonts w:ascii="Times New Roman" w:eastAsia="Times New Roman" w:hAnsi="Times New Roman" w:cs="Times New Roman"/>
                <w:lang w:eastAsia="ru-RU"/>
              </w:rPr>
              <w:t>Слуховое восприятие</w:t>
            </w:r>
          </w:p>
        </w:tc>
        <w:tc>
          <w:tcPr>
            <w:tcW w:w="2500" w:type="pct"/>
          </w:tcPr>
          <w:p w:rsidR="000722FA" w:rsidRPr="00265B38" w:rsidRDefault="000722FA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B3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0722FA" w:rsidRPr="00265B38" w:rsidTr="000722FA">
        <w:trPr>
          <w:trHeight w:val="272"/>
        </w:trPr>
        <w:tc>
          <w:tcPr>
            <w:tcW w:w="2500" w:type="pct"/>
          </w:tcPr>
          <w:p w:rsidR="000722FA" w:rsidRPr="00265B38" w:rsidRDefault="000722FA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B38">
              <w:rPr>
                <w:rFonts w:ascii="Times New Roman" w:eastAsia="Times New Roman" w:hAnsi="Times New Roman" w:cs="Times New Roman"/>
                <w:lang w:eastAsia="ru-RU"/>
              </w:rPr>
              <w:t>Чувство времени</w:t>
            </w:r>
          </w:p>
        </w:tc>
        <w:tc>
          <w:tcPr>
            <w:tcW w:w="2500" w:type="pct"/>
          </w:tcPr>
          <w:p w:rsidR="000722FA" w:rsidRPr="00265B38" w:rsidRDefault="000722FA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B38">
              <w:rPr>
                <w:rFonts w:ascii="Times New Roman" w:eastAsia="Times New Roman" w:hAnsi="Times New Roman" w:cs="Times New Roman"/>
                <w:lang w:eastAsia="ru-RU"/>
              </w:rPr>
              <w:t>13, 18, 27</w:t>
            </w:r>
          </w:p>
        </w:tc>
      </w:tr>
      <w:tr w:rsidR="000722FA" w:rsidRPr="00265B38" w:rsidTr="000722FA">
        <w:tc>
          <w:tcPr>
            <w:tcW w:w="2500" w:type="pct"/>
          </w:tcPr>
          <w:p w:rsidR="000722FA" w:rsidRPr="00265B38" w:rsidRDefault="000722FA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B38">
              <w:rPr>
                <w:rFonts w:ascii="Times New Roman" w:eastAsia="Times New Roman" w:hAnsi="Times New Roman" w:cs="Times New Roman"/>
                <w:lang w:eastAsia="ru-RU"/>
              </w:rPr>
              <w:t>Внимание</w:t>
            </w:r>
          </w:p>
        </w:tc>
        <w:tc>
          <w:tcPr>
            <w:tcW w:w="2500" w:type="pct"/>
          </w:tcPr>
          <w:p w:rsidR="000722FA" w:rsidRPr="00265B38" w:rsidRDefault="000722FA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B38">
              <w:rPr>
                <w:rFonts w:ascii="Times New Roman" w:eastAsia="Times New Roman" w:hAnsi="Times New Roman" w:cs="Times New Roman"/>
                <w:lang w:eastAsia="ru-RU"/>
              </w:rPr>
              <w:t>3, 13, 14, 22, 26</w:t>
            </w:r>
          </w:p>
        </w:tc>
      </w:tr>
      <w:tr w:rsidR="000722FA" w:rsidRPr="00265B38" w:rsidTr="000722FA">
        <w:tc>
          <w:tcPr>
            <w:tcW w:w="2500" w:type="pct"/>
          </w:tcPr>
          <w:p w:rsidR="000722FA" w:rsidRPr="00265B38" w:rsidRDefault="000722FA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B38">
              <w:rPr>
                <w:rFonts w:ascii="Times New Roman" w:eastAsia="Times New Roman" w:hAnsi="Times New Roman" w:cs="Times New Roman"/>
                <w:lang w:eastAsia="ru-RU"/>
              </w:rPr>
              <w:t>Память</w:t>
            </w:r>
          </w:p>
        </w:tc>
        <w:tc>
          <w:tcPr>
            <w:tcW w:w="2500" w:type="pct"/>
          </w:tcPr>
          <w:p w:rsidR="000722FA" w:rsidRPr="00265B38" w:rsidRDefault="000722FA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B38">
              <w:rPr>
                <w:rFonts w:ascii="Times New Roman" w:eastAsia="Times New Roman" w:hAnsi="Times New Roman" w:cs="Times New Roman"/>
                <w:lang w:eastAsia="ru-RU"/>
              </w:rPr>
              <w:t>1, 2, 6, 10, 11, 18, 19, 20, 25, 27, 28</w:t>
            </w:r>
          </w:p>
        </w:tc>
      </w:tr>
      <w:tr w:rsidR="000722FA" w:rsidRPr="00265B38" w:rsidTr="000722FA">
        <w:tc>
          <w:tcPr>
            <w:tcW w:w="2500" w:type="pct"/>
          </w:tcPr>
          <w:p w:rsidR="000722FA" w:rsidRPr="00265B38" w:rsidRDefault="000722FA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B38">
              <w:rPr>
                <w:rFonts w:ascii="Times New Roman" w:eastAsia="Times New Roman" w:hAnsi="Times New Roman" w:cs="Times New Roman"/>
                <w:lang w:eastAsia="ru-RU"/>
              </w:rPr>
              <w:t>Мышление</w:t>
            </w:r>
          </w:p>
        </w:tc>
        <w:tc>
          <w:tcPr>
            <w:tcW w:w="2500" w:type="pct"/>
          </w:tcPr>
          <w:p w:rsidR="000722FA" w:rsidRPr="00265B38" w:rsidRDefault="000722FA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B38">
              <w:rPr>
                <w:rFonts w:ascii="Times New Roman" w:eastAsia="Times New Roman" w:hAnsi="Times New Roman" w:cs="Times New Roman"/>
                <w:lang w:eastAsia="ru-RU"/>
              </w:rPr>
              <w:t>1, 2, 3, 4, 6, 7, 8, 9,10, 11, 12, 13, 14, 15, 16, 17, 21, 22, 23, 24, 25, 26, 27, 29, 30</w:t>
            </w:r>
          </w:p>
        </w:tc>
      </w:tr>
      <w:tr w:rsidR="000722FA" w:rsidRPr="00265B38" w:rsidTr="000722FA">
        <w:trPr>
          <w:trHeight w:val="275"/>
        </w:trPr>
        <w:tc>
          <w:tcPr>
            <w:tcW w:w="2500" w:type="pct"/>
          </w:tcPr>
          <w:p w:rsidR="000722FA" w:rsidRPr="00265B38" w:rsidRDefault="000722FA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B38">
              <w:rPr>
                <w:rFonts w:ascii="Times New Roman" w:eastAsia="Times New Roman" w:hAnsi="Times New Roman" w:cs="Times New Roman"/>
                <w:lang w:eastAsia="ru-RU"/>
              </w:rPr>
              <w:t xml:space="preserve">Воображение </w:t>
            </w:r>
          </w:p>
        </w:tc>
        <w:tc>
          <w:tcPr>
            <w:tcW w:w="2500" w:type="pct"/>
          </w:tcPr>
          <w:p w:rsidR="000722FA" w:rsidRPr="00265B38" w:rsidRDefault="000722FA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B38">
              <w:rPr>
                <w:rFonts w:ascii="Times New Roman" w:eastAsia="Times New Roman" w:hAnsi="Times New Roman" w:cs="Times New Roman"/>
                <w:lang w:eastAsia="ru-RU"/>
              </w:rPr>
              <w:t>4, 9, 15, 23, 29</w:t>
            </w:r>
          </w:p>
        </w:tc>
      </w:tr>
      <w:tr w:rsidR="000722FA" w:rsidRPr="00265B38" w:rsidTr="000722FA">
        <w:trPr>
          <w:trHeight w:val="225"/>
        </w:trPr>
        <w:tc>
          <w:tcPr>
            <w:tcW w:w="2500" w:type="pct"/>
          </w:tcPr>
          <w:p w:rsidR="000722FA" w:rsidRPr="00265B38" w:rsidRDefault="000722FA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B38">
              <w:rPr>
                <w:rFonts w:ascii="Times New Roman" w:eastAsia="Times New Roman" w:hAnsi="Times New Roman" w:cs="Times New Roman"/>
                <w:lang w:eastAsia="ru-RU"/>
              </w:rPr>
              <w:t>Пространственные представления</w:t>
            </w:r>
          </w:p>
        </w:tc>
        <w:tc>
          <w:tcPr>
            <w:tcW w:w="2500" w:type="pct"/>
          </w:tcPr>
          <w:p w:rsidR="000722FA" w:rsidRPr="00265B38" w:rsidRDefault="000722FA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B38">
              <w:rPr>
                <w:rFonts w:ascii="Times New Roman" w:eastAsia="Times New Roman" w:hAnsi="Times New Roman" w:cs="Times New Roman"/>
                <w:lang w:eastAsia="ru-RU"/>
              </w:rPr>
              <w:t>6, 11, 15, 20, 23, 29</w:t>
            </w:r>
          </w:p>
        </w:tc>
      </w:tr>
      <w:tr w:rsidR="000722FA" w:rsidRPr="00265B38" w:rsidTr="000722FA">
        <w:tc>
          <w:tcPr>
            <w:tcW w:w="2500" w:type="pct"/>
          </w:tcPr>
          <w:p w:rsidR="000722FA" w:rsidRPr="00265B38" w:rsidRDefault="000722FA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B38">
              <w:rPr>
                <w:rFonts w:ascii="Times New Roman" w:eastAsia="Times New Roman" w:hAnsi="Times New Roman" w:cs="Times New Roman"/>
                <w:lang w:eastAsia="ru-RU"/>
              </w:rPr>
              <w:t>Произвольность</w:t>
            </w:r>
          </w:p>
        </w:tc>
        <w:tc>
          <w:tcPr>
            <w:tcW w:w="2500" w:type="pct"/>
          </w:tcPr>
          <w:p w:rsidR="000722FA" w:rsidRPr="00265B38" w:rsidRDefault="000722FA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B38">
              <w:rPr>
                <w:rFonts w:ascii="Times New Roman" w:eastAsia="Times New Roman" w:hAnsi="Times New Roman" w:cs="Times New Roman"/>
                <w:lang w:eastAsia="ru-RU"/>
              </w:rPr>
              <w:t>1, 5, 7, 8, 9, 16, 20, 22, 28, 30</w:t>
            </w:r>
          </w:p>
        </w:tc>
      </w:tr>
      <w:tr w:rsidR="000722FA" w:rsidRPr="00265B38" w:rsidTr="000722FA">
        <w:tc>
          <w:tcPr>
            <w:tcW w:w="2500" w:type="pct"/>
          </w:tcPr>
          <w:p w:rsidR="000722FA" w:rsidRPr="00265B38" w:rsidRDefault="000722FA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B38">
              <w:rPr>
                <w:rFonts w:ascii="Times New Roman" w:eastAsia="Times New Roman" w:hAnsi="Times New Roman" w:cs="Times New Roman"/>
                <w:lang w:eastAsia="ru-RU"/>
              </w:rPr>
              <w:t>Внутренний план действий</w:t>
            </w:r>
          </w:p>
        </w:tc>
        <w:tc>
          <w:tcPr>
            <w:tcW w:w="2500" w:type="pct"/>
          </w:tcPr>
          <w:p w:rsidR="000722FA" w:rsidRPr="00265B38" w:rsidRDefault="000722FA" w:rsidP="00072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B38">
              <w:rPr>
                <w:rFonts w:ascii="Times New Roman" w:eastAsia="Times New Roman" w:hAnsi="Times New Roman" w:cs="Times New Roman"/>
                <w:lang w:eastAsia="ru-RU"/>
              </w:rPr>
              <w:t>3, 5, 7, 8, 12, 17, 18, 19, 21, 25</w:t>
            </w:r>
          </w:p>
        </w:tc>
      </w:tr>
    </w:tbl>
    <w:p w:rsidR="0064554E" w:rsidRPr="00751E69" w:rsidRDefault="0064554E" w:rsidP="00B543F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067FB" w:rsidRPr="002067FB" w:rsidRDefault="002067FB" w:rsidP="002067F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u w:val="double"/>
        </w:rPr>
      </w:pPr>
      <w:r w:rsidRPr="002067FB">
        <w:rPr>
          <w:rFonts w:ascii="Times New Roman" w:eastAsia="Calibri" w:hAnsi="Times New Roman" w:cs="Times New Roman"/>
          <w:b/>
          <w:sz w:val="24"/>
          <w:szCs w:val="24"/>
          <w:u w:val="double"/>
        </w:rPr>
        <w:t>Содержание курса</w:t>
      </w:r>
    </w:p>
    <w:p w:rsidR="002067FB" w:rsidRPr="002067FB" w:rsidRDefault="002067FB" w:rsidP="002067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2067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основе построения курса лежит принцип разнообразия творческо-поисковых задач. При этом </w:t>
      </w:r>
      <w:proofErr w:type="gramStart"/>
      <w:r w:rsidRPr="002067FB">
        <w:rPr>
          <w:rFonts w:ascii="Times New Roman" w:eastAsia="Calibri" w:hAnsi="Times New Roman" w:cs="Times New Roman"/>
          <w:color w:val="000000"/>
          <w:sz w:val="24"/>
          <w:szCs w:val="24"/>
        </w:rPr>
        <w:t>основными</w:t>
      </w:r>
      <w:proofErr w:type="gramEnd"/>
      <w:r w:rsidRPr="002067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выступают два след</w:t>
      </w:r>
      <w:r w:rsidRPr="002067F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ующих аспекта разнообразия: по содержанию и по сложности </w:t>
      </w:r>
      <w:r w:rsidRPr="002067FB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задач.</w:t>
      </w:r>
    </w:p>
    <w:p w:rsidR="002067FB" w:rsidRPr="002067FB" w:rsidRDefault="002067FB" w:rsidP="002067FB">
      <w:pPr>
        <w:shd w:val="clear" w:color="auto" w:fill="FFFFFF"/>
        <w:spacing w:after="0" w:line="240" w:lineRule="auto"/>
        <w:ind w:left="192" w:firstLine="71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1E3C2F">
        <w:rPr>
          <w:rFonts w:ascii="Times New Roman" w:eastAsia="Calibri" w:hAnsi="Times New Roman" w:cs="Times New Roman"/>
          <w:b/>
          <w:i/>
          <w:color w:val="000000"/>
          <w:spacing w:val="-1"/>
          <w:sz w:val="24"/>
          <w:szCs w:val="24"/>
        </w:rPr>
        <w:t>Развитие восприятия</w:t>
      </w:r>
      <w:r w:rsidRPr="002067F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. Развитие слуховых, осязательных ощущений. Формирование и развитие пространственных представлений. Развитие умение ориентироваться 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 предметов и явлений. Тренировочные упражнения и дидактические игры  по развитию восприятия и наблюдательности.</w:t>
      </w:r>
    </w:p>
    <w:p w:rsidR="002067FB" w:rsidRPr="002067FB" w:rsidRDefault="002067FB" w:rsidP="002067FB">
      <w:pPr>
        <w:shd w:val="clear" w:color="auto" w:fill="FFFFFF"/>
        <w:spacing w:after="0" w:line="240" w:lineRule="auto"/>
        <w:ind w:left="192" w:firstLine="71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1E3C2F">
        <w:rPr>
          <w:rFonts w:ascii="Times New Roman" w:eastAsia="Calibri" w:hAnsi="Times New Roman" w:cs="Times New Roman"/>
          <w:b/>
          <w:i/>
          <w:color w:val="000000"/>
          <w:spacing w:val="-1"/>
          <w:sz w:val="24"/>
          <w:szCs w:val="24"/>
        </w:rPr>
        <w:t>Развитие памяти</w:t>
      </w:r>
      <w:r w:rsidRPr="001E3C2F"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>.</w:t>
      </w:r>
      <w:r w:rsidRPr="002067F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2067FB" w:rsidRPr="002067FB" w:rsidRDefault="002067FB" w:rsidP="002067FB">
      <w:pPr>
        <w:shd w:val="clear" w:color="auto" w:fill="FFFFFF"/>
        <w:spacing w:after="0" w:line="240" w:lineRule="auto"/>
        <w:ind w:left="192" w:firstLine="71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1E3C2F">
        <w:rPr>
          <w:rFonts w:ascii="Times New Roman" w:eastAsia="Calibri" w:hAnsi="Times New Roman" w:cs="Times New Roman"/>
          <w:b/>
          <w:i/>
          <w:color w:val="000000"/>
          <w:spacing w:val="-1"/>
          <w:sz w:val="24"/>
          <w:szCs w:val="24"/>
        </w:rPr>
        <w:t>Развитие внимания</w:t>
      </w:r>
      <w:r w:rsidRPr="001E3C2F"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>.</w:t>
      </w:r>
      <w:r w:rsidRPr="002067F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Диагностика произвольного внимания. Тренировочные упражнения на развитие  способности переключать, распределять внимание, увеличение объёма устойчивости, концентрации внимания.</w:t>
      </w:r>
    </w:p>
    <w:p w:rsidR="002067FB" w:rsidRPr="002067FB" w:rsidRDefault="002067FB" w:rsidP="002067FB">
      <w:pPr>
        <w:shd w:val="clear" w:color="auto" w:fill="FFFFFF"/>
        <w:spacing w:after="0" w:line="240" w:lineRule="auto"/>
        <w:ind w:left="192" w:firstLine="71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1E3C2F">
        <w:rPr>
          <w:rFonts w:ascii="Times New Roman" w:eastAsia="Calibri" w:hAnsi="Times New Roman" w:cs="Times New Roman"/>
          <w:b/>
          <w:i/>
          <w:color w:val="000000"/>
          <w:spacing w:val="-1"/>
          <w:sz w:val="24"/>
          <w:szCs w:val="24"/>
        </w:rPr>
        <w:t>Развитие мышления</w:t>
      </w:r>
      <w:r w:rsidRPr="001E3C2F"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>.</w:t>
      </w:r>
      <w:r w:rsidRPr="002067F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2067FB" w:rsidRDefault="002067FB" w:rsidP="002067FB">
      <w:pPr>
        <w:shd w:val="clear" w:color="auto" w:fill="FFFFFF"/>
        <w:spacing w:after="0" w:line="240" w:lineRule="auto"/>
        <w:ind w:left="192" w:firstLine="71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1E3C2F">
        <w:rPr>
          <w:rFonts w:ascii="Times New Roman" w:eastAsia="Calibri" w:hAnsi="Times New Roman" w:cs="Times New Roman"/>
          <w:b/>
          <w:i/>
          <w:color w:val="000000"/>
          <w:spacing w:val="-1"/>
          <w:sz w:val="24"/>
          <w:szCs w:val="24"/>
        </w:rPr>
        <w:t>Развитие речи</w:t>
      </w:r>
      <w:r w:rsidRPr="002067F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.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ть загадки, небольшие рассказы-</w:t>
      </w:r>
      <w:r w:rsidRPr="002067F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описания, сочинять сказки. Формирование  умения давать несложные определения понятиям. </w:t>
      </w:r>
    </w:p>
    <w:p w:rsidR="00AE3245" w:rsidRPr="002067FB" w:rsidRDefault="00AE3245" w:rsidP="002067FB">
      <w:pPr>
        <w:shd w:val="clear" w:color="auto" w:fill="FFFFFF"/>
        <w:spacing w:after="0" w:line="240" w:lineRule="auto"/>
        <w:ind w:left="192" w:firstLine="71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1E3C2F" w:rsidRDefault="001E3C2F" w:rsidP="004068A6">
      <w:pPr>
        <w:shd w:val="clear" w:color="auto" w:fill="FFFFFF"/>
        <w:spacing w:after="0"/>
        <w:ind w:left="192" w:firstLine="710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u w:val="double"/>
          <w:lang w:val="en-US"/>
        </w:rPr>
      </w:pPr>
    </w:p>
    <w:p w:rsidR="001E3C2F" w:rsidRDefault="001E3C2F" w:rsidP="004068A6">
      <w:pPr>
        <w:shd w:val="clear" w:color="auto" w:fill="FFFFFF"/>
        <w:spacing w:after="0"/>
        <w:ind w:left="192" w:firstLine="710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u w:val="double"/>
          <w:lang w:val="en-US"/>
        </w:rPr>
      </w:pPr>
    </w:p>
    <w:p w:rsidR="001E3C2F" w:rsidRDefault="001E3C2F" w:rsidP="004068A6">
      <w:pPr>
        <w:shd w:val="clear" w:color="auto" w:fill="FFFFFF"/>
        <w:spacing w:after="0"/>
        <w:ind w:left="192" w:firstLine="710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u w:val="double"/>
          <w:lang w:val="en-US"/>
        </w:rPr>
      </w:pPr>
    </w:p>
    <w:p w:rsidR="001E3C2F" w:rsidRDefault="001E3C2F" w:rsidP="004068A6">
      <w:pPr>
        <w:shd w:val="clear" w:color="auto" w:fill="FFFFFF"/>
        <w:spacing w:after="0"/>
        <w:ind w:left="192" w:firstLine="710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u w:val="double"/>
          <w:lang w:val="en-US"/>
        </w:rPr>
      </w:pPr>
    </w:p>
    <w:p w:rsidR="002067FB" w:rsidRPr="004068A6" w:rsidRDefault="00ED5DA7" w:rsidP="004068A6">
      <w:pPr>
        <w:shd w:val="clear" w:color="auto" w:fill="FFFFFF"/>
        <w:spacing w:after="0"/>
        <w:ind w:left="192" w:firstLine="710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u w:val="double"/>
        </w:rPr>
      </w:pPr>
      <w:r w:rsidRPr="004068A6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u w:val="double"/>
        </w:rPr>
        <w:lastRenderedPageBreak/>
        <w:t>Примерное методическое обеспечение:</w:t>
      </w:r>
    </w:p>
    <w:p w:rsidR="00ED5DA7" w:rsidRPr="001E3C2F" w:rsidRDefault="00ED5DA7" w:rsidP="00C5102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- разработки игр</w:t>
      </w:r>
      <w:r w:rsidR="001E3C2F" w:rsidRPr="001E3C2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="001E3C2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и дидактические </w:t>
      </w:r>
      <w:proofErr w:type="spellStart"/>
      <w:r w:rsidR="001E3C2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матералы</w:t>
      </w:r>
      <w:proofErr w:type="spellEnd"/>
    </w:p>
    <w:p w:rsidR="001E3C2F" w:rsidRPr="001E3C2F" w:rsidRDefault="001E3C2F" w:rsidP="00C5102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ED5DA7" w:rsidRPr="00ED5DA7" w:rsidRDefault="00C5102D" w:rsidP="00C5102D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1. </w:t>
      </w:r>
      <w:r w:rsidR="00ED5DA7" w:rsidRPr="00ED5DA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"Назови предмет, начинающийся на звук</w:t>
      </w:r>
      <w:proofErr w:type="gramStart"/>
      <w:r w:rsidR="00ED5DA7" w:rsidRPr="00ED5DA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Б</w:t>
      </w:r>
      <w:proofErr w:type="gramEnd"/>
      <w:r w:rsidR="00ED5DA7" w:rsidRPr="00ED5DA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"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43"/>
        <w:gridCol w:w="1455"/>
      </w:tblGrid>
      <w:tr w:rsidR="00ED5DA7" w:rsidRPr="00ED5DA7" w:rsidTr="00C5102D">
        <w:trPr>
          <w:tblCellSpacing w:w="0" w:type="dxa"/>
        </w:trPr>
        <w:tc>
          <w:tcPr>
            <w:tcW w:w="4250" w:type="pct"/>
            <w:shd w:val="clear" w:color="auto" w:fill="auto"/>
            <w:vAlign w:val="center"/>
            <w:hideMark/>
          </w:tcPr>
          <w:p w:rsidR="00ED5DA7" w:rsidRPr="00ED5DA7" w:rsidRDefault="00ED5DA7" w:rsidP="00C5102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D5DA7" w:rsidRPr="00ED5DA7" w:rsidRDefault="00ED5DA7" w:rsidP="00C510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</w:tr>
      <w:tr w:rsidR="00ED5DA7" w:rsidRPr="00ED5DA7" w:rsidTr="00C5102D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BD98E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ED5DA7" w:rsidRPr="001E3C2F" w:rsidRDefault="00ED5DA7" w:rsidP="00ED5DA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 детям предлагается назвать слова, которые начинаются на твердый согласный звук "Б". Учащиеся предлагают свои варианты. Затем, или если возникли затруднения с подбором слов, педагог показывает данный рисунок, просит внимательно его рассмотреть и назвать предметы, название которых начинается на звук "Б". Заниматься подобным образом можно как индивидуально, так и с группой детей. Названные предметы, ребенок может раскрасить</w:t>
            </w:r>
          </w:p>
          <w:p w:rsidR="00ED5DA7" w:rsidRPr="00ED5DA7" w:rsidRDefault="00ED5DA7" w:rsidP="00ED5D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D5DA7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523B5E0" wp14:editId="06052D31">
                  <wp:extent cx="2179930" cy="2370125"/>
                  <wp:effectExtent l="0" t="0" r="0" b="0"/>
                  <wp:docPr id="1" name="Рисунок 1" descr="http://pochemu4ka.ru/_ld/34/92805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ochemu4ka.ru/_ld/34/928050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80" cy="2370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102D" w:rsidRPr="001A6C0D" w:rsidRDefault="00C5102D" w:rsidP="001A6C0D">
      <w:pPr>
        <w:pStyle w:val="c28"/>
        <w:spacing w:before="0" w:beforeAutospacing="0" w:after="0" w:afterAutospacing="0"/>
        <w:jc w:val="both"/>
        <w:rPr>
          <w:rFonts w:ascii="Arial" w:hAnsi="Arial" w:cs="Arial"/>
        </w:rPr>
      </w:pPr>
      <w:r w:rsidRPr="001A6C0D">
        <w:rPr>
          <w:rFonts w:eastAsia="Calibri"/>
          <w:b/>
          <w:spacing w:val="-1"/>
        </w:rPr>
        <w:t xml:space="preserve">2. </w:t>
      </w:r>
      <w:r w:rsidRPr="00CF44A6">
        <w:rPr>
          <w:rStyle w:val="c2"/>
          <w:b/>
        </w:rPr>
        <w:t>«Отгадай фигуру»</w:t>
      </w:r>
    </w:p>
    <w:p w:rsidR="00C5102D" w:rsidRDefault="00C5102D" w:rsidP="00C5102D">
      <w:pPr>
        <w:pStyle w:val="c28"/>
        <w:spacing w:before="0" w:beforeAutospacing="0" w:after="0" w:afterAutospacing="0"/>
        <w:jc w:val="both"/>
        <w:rPr>
          <w:shd w:val="clear" w:color="auto" w:fill="FFFFFF"/>
          <w:lang w:val="en-US"/>
        </w:rPr>
      </w:pPr>
      <w:r w:rsidRPr="001A6C0D">
        <w:rPr>
          <w:rStyle w:val="c2"/>
        </w:rPr>
        <w:t>Задание: ребёнку предлагается набор геометрических фигур. На доске или перед ребёнком изображения тетради, пенала, ластика, красок, точилки. Ребёнку предлагается назвать все нарисованные предметы и подобрать к ним обобщающее слово. Затем закрыть глаза и на ощупь определить какую геометрическую фигуру дал</w:t>
      </w:r>
      <w:r w:rsidR="00CF44A6">
        <w:rPr>
          <w:rStyle w:val="c2"/>
        </w:rPr>
        <w:t xml:space="preserve"> психолог, ответить на вопросы:</w:t>
      </w:r>
      <w:r w:rsidRPr="001A6C0D">
        <w:rPr>
          <w:rStyle w:val="c2"/>
        </w:rPr>
        <w:t> </w:t>
      </w:r>
      <w:proofErr w:type="gramStart"/>
      <w:r w:rsidRPr="001A6C0D">
        <w:rPr>
          <w:rStyle w:val="c2"/>
        </w:rPr>
        <w:t>-К</w:t>
      </w:r>
      <w:proofErr w:type="gramEnd"/>
      <w:r w:rsidRPr="001A6C0D">
        <w:rPr>
          <w:rStyle w:val="c2"/>
        </w:rPr>
        <w:t>акой предмет похож на треугольник? (квадрат, кру</w:t>
      </w:r>
      <w:r w:rsidR="00CF44A6">
        <w:rPr>
          <w:rStyle w:val="c2"/>
        </w:rPr>
        <w:t>г, прямоугольник)</w:t>
      </w:r>
      <w:r w:rsidRPr="001A6C0D">
        <w:rPr>
          <w:rStyle w:val="c2"/>
        </w:rPr>
        <w:t> -Из чего он сделан?</w:t>
      </w:r>
      <w:r w:rsidRPr="001A6C0D">
        <w:rPr>
          <w:shd w:val="clear" w:color="auto" w:fill="FFFFFF"/>
        </w:rPr>
        <w:t> </w:t>
      </w:r>
    </w:p>
    <w:p w:rsidR="001E3C2F" w:rsidRPr="001E3C2F" w:rsidRDefault="001E3C2F" w:rsidP="00C5102D">
      <w:pPr>
        <w:pStyle w:val="c28"/>
        <w:spacing w:before="0" w:beforeAutospacing="0" w:after="0" w:afterAutospacing="0"/>
        <w:jc w:val="both"/>
        <w:rPr>
          <w:shd w:val="clear" w:color="auto" w:fill="FFFFFF"/>
          <w:lang w:val="en-US"/>
        </w:rPr>
      </w:pPr>
    </w:p>
    <w:p w:rsidR="00C5102D" w:rsidRPr="001A6C0D" w:rsidRDefault="00C5102D" w:rsidP="00C5102D">
      <w:pPr>
        <w:pStyle w:val="c28"/>
        <w:spacing w:before="0" w:beforeAutospacing="0" w:after="0" w:afterAutospacing="0"/>
        <w:jc w:val="both"/>
        <w:rPr>
          <w:shd w:val="clear" w:color="auto" w:fill="FFFFFF"/>
        </w:rPr>
      </w:pPr>
      <w:r w:rsidRPr="001A6C0D">
        <w:rPr>
          <w:b/>
          <w:shd w:val="clear" w:color="auto" w:fill="FFFFFF"/>
        </w:rPr>
        <w:t>3</w:t>
      </w:r>
      <w:r w:rsidRPr="00CF44A6">
        <w:rPr>
          <w:b/>
          <w:shd w:val="clear" w:color="auto" w:fill="FFFFFF"/>
        </w:rPr>
        <w:t>.«Срисовывание по клеточкам»</w:t>
      </w:r>
      <w:r w:rsidRPr="001A6C0D">
        <w:rPr>
          <w:shd w:val="clear" w:color="auto" w:fill="FFFFFF"/>
        </w:rPr>
        <w:t xml:space="preserve">   </w:t>
      </w:r>
    </w:p>
    <w:p w:rsidR="001A6C0D" w:rsidRDefault="00C5102D" w:rsidP="00C5102D">
      <w:pPr>
        <w:pStyle w:val="c28"/>
        <w:spacing w:before="0" w:beforeAutospacing="0" w:after="0" w:afterAutospacing="0"/>
        <w:jc w:val="both"/>
        <w:rPr>
          <w:shd w:val="clear" w:color="auto" w:fill="FFFFFF"/>
          <w:lang w:val="en-US"/>
        </w:rPr>
      </w:pPr>
      <w:r w:rsidRPr="001A6C0D">
        <w:rPr>
          <w:shd w:val="clear" w:color="auto" w:fill="FFFFFF"/>
        </w:rPr>
        <w:t>Задание: посмотри внимательно на рисунок, на нём изображена фигура, состоящая из линий, нарисуй точно такую же фигуру по клеточкам, по окончании проговорить с ребёнком, как он это рисовал.</w:t>
      </w:r>
    </w:p>
    <w:p w:rsidR="001E3C2F" w:rsidRPr="001E3C2F" w:rsidRDefault="001E3C2F" w:rsidP="00C5102D">
      <w:pPr>
        <w:pStyle w:val="c28"/>
        <w:spacing w:before="0" w:beforeAutospacing="0" w:after="0" w:afterAutospacing="0"/>
        <w:jc w:val="both"/>
        <w:rPr>
          <w:shd w:val="clear" w:color="auto" w:fill="FFFFFF"/>
          <w:lang w:val="en-US"/>
        </w:rPr>
      </w:pPr>
    </w:p>
    <w:p w:rsidR="00CF44A6" w:rsidRDefault="001A6C0D" w:rsidP="001A6C0D">
      <w:pPr>
        <w:pStyle w:val="c28"/>
        <w:spacing w:before="0" w:beforeAutospacing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4. </w:t>
      </w:r>
      <w:r w:rsidR="00CF44A6">
        <w:rPr>
          <w:b/>
          <w:shd w:val="clear" w:color="auto" w:fill="FFFFFF"/>
        </w:rPr>
        <w:t>Назови предметы</w:t>
      </w:r>
      <w:r w:rsidR="00CF44A6">
        <w:rPr>
          <w:shd w:val="clear" w:color="auto" w:fill="FFFFFF"/>
        </w:rPr>
        <w:t xml:space="preserve">. </w:t>
      </w:r>
    </w:p>
    <w:p w:rsidR="00CF44A6" w:rsidRDefault="00CF44A6" w:rsidP="001A6C0D">
      <w:pPr>
        <w:pStyle w:val="c28"/>
        <w:spacing w:before="0" w:beforeAutospacing="0" w:after="0"/>
        <w:jc w:val="both"/>
        <w:rPr>
          <w:shd w:val="clear" w:color="auto" w:fill="FFFFFF"/>
        </w:rPr>
      </w:pPr>
      <w:r>
        <w:rPr>
          <w:noProof/>
        </w:rPr>
        <w:drawing>
          <wp:inline distT="0" distB="0" distL="0" distR="0" wp14:anchorId="68318AC7" wp14:editId="4FA5E6EF">
            <wp:extent cx="1727937" cy="1645920"/>
            <wp:effectExtent l="0" t="0" r="5715" b="0"/>
            <wp:docPr id="2" name="Рисунок 2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957" cy="164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C92CFA" wp14:editId="083C6E7F">
            <wp:extent cx="1338682" cy="1645920"/>
            <wp:effectExtent l="0" t="0" r="0" b="0"/>
            <wp:docPr id="3" name="Рисунок 3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l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728" cy="164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hd w:val="clear" w:color="auto" w:fill="FFFFFF"/>
        </w:rPr>
        <w:t xml:space="preserve"> </w:t>
      </w:r>
      <w:r>
        <w:rPr>
          <w:noProof/>
        </w:rPr>
        <w:drawing>
          <wp:inline distT="0" distB="0" distL="0" distR="0" wp14:anchorId="0403A2E3" wp14:editId="7C7A5344">
            <wp:extent cx="1441094" cy="1645920"/>
            <wp:effectExtent l="0" t="0" r="6985" b="0"/>
            <wp:docPr id="4" name="Рисунок 4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l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126" cy="164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hd w:val="clear" w:color="auto" w:fill="FFFFFF"/>
        </w:rPr>
        <w:t xml:space="preserve"> </w:t>
      </w:r>
      <w:r>
        <w:rPr>
          <w:noProof/>
        </w:rPr>
        <w:drawing>
          <wp:inline distT="0" distB="0" distL="0" distR="0" wp14:anchorId="6A7CDE8B" wp14:editId="56789BC2">
            <wp:extent cx="1316736" cy="1645920"/>
            <wp:effectExtent l="0" t="0" r="0" b="0"/>
            <wp:docPr id="5" name="Рисунок 5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l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832" cy="164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DA7" w:rsidRDefault="00B32239" w:rsidP="00AE3245">
      <w:pPr>
        <w:pStyle w:val="c28"/>
        <w:spacing w:after="0"/>
        <w:jc w:val="both"/>
        <w:rPr>
          <w:rFonts w:eastAsia="Calibri"/>
          <w:b/>
          <w:color w:val="000000"/>
          <w:spacing w:val="-1"/>
        </w:rPr>
      </w:pPr>
      <w:r>
        <w:rPr>
          <w:shd w:val="clear" w:color="auto" w:fill="FFFFFF"/>
        </w:rPr>
        <w:lastRenderedPageBreak/>
        <w:t>5.</w:t>
      </w:r>
      <w:r w:rsidRPr="00B32239">
        <w:rPr>
          <w:rFonts w:ascii="Tahoma" w:hAnsi="Tahoma" w:cs="Tahoma"/>
          <w:b/>
          <w:bCs/>
          <w:color w:val="696969"/>
          <w:sz w:val="17"/>
          <w:szCs w:val="17"/>
        </w:rPr>
        <w:t xml:space="preserve"> </w:t>
      </w:r>
      <w:r w:rsidRPr="00B32239">
        <w:rPr>
          <w:b/>
          <w:bCs/>
          <w:shd w:val="clear" w:color="auto" w:fill="FFFFFF"/>
        </w:rPr>
        <w:t>На точность зрительной памяти.</w:t>
      </w:r>
      <w:r w:rsidR="00AE3245">
        <w:rPr>
          <w:b/>
          <w:bCs/>
          <w:shd w:val="clear" w:color="auto" w:fill="FFFFFF"/>
        </w:rPr>
        <w:t xml:space="preserve"> </w:t>
      </w:r>
      <w:r w:rsidRPr="00B32239">
        <w:rPr>
          <w:shd w:val="clear" w:color="auto" w:fill="FFFFFF"/>
        </w:rPr>
        <w:t>Посмотри на эти сложные рисунки и постарайся запомнить.</w:t>
      </w:r>
      <w:r>
        <w:rPr>
          <w:shd w:val="clear" w:color="auto" w:fill="FFFFFF"/>
        </w:rPr>
        <w:t xml:space="preserve"> </w:t>
      </w:r>
      <w:r w:rsidRPr="00B32239">
        <w:rPr>
          <w:shd w:val="clear" w:color="auto" w:fill="FFFFFF"/>
        </w:rPr>
        <w:t>Каждый рисунок можно рассматривать не более двух  секунд.</w:t>
      </w:r>
      <w:r>
        <w:rPr>
          <w:shd w:val="clear" w:color="auto" w:fill="FFFFFF"/>
        </w:rPr>
        <w:t xml:space="preserve"> </w:t>
      </w:r>
      <w:r w:rsidRPr="00B32239">
        <w:rPr>
          <w:shd w:val="clear" w:color="auto" w:fill="FFFFFF"/>
        </w:rPr>
        <w:t>ЗАДАНИЕ</w:t>
      </w:r>
      <w:proofErr w:type="gramStart"/>
      <w:r w:rsidRPr="00B32239">
        <w:rPr>
          <w:shd w:val="clear" w:color="auto" w:fill="FFFFFF"/>
        </w:rPr>
        <w:t xml:space="preserve"> П</w:t>
      </w:r>
      <w:proofErr w:type="gramEnd"/>
      <w:r w:rsidRPr="00B32239">
        <w:rPr>
          <w:shd w:val="clear" w:color="auto" w:fill="FFFFFF"/>
        </w:rPr>
        <w:t>осле двух секунд экспозиции картинка убирается или закрывается, а ребенок рисует по памяти.</w:t>
      </w:r>
      <w:r>
        <w:rPr>
          <w:shd w:val="clear" w:color="auto" w:fill="FFFFFF"/>
        </w:rPr>
        <w:t xml:space="preserve"> </w:t>
      </w:r>
    </w:p>
    <w:p w:rsidR="00C5102D" w:rsidRDefault="00B32239" w:rsidP="002067FB">
      <w:pPr>
        <w:shd w:val="clear" w:color="auto" w:fill="FFFFFF"/>
        <w:spacing w:after="0"/>
        <w:ind w:left="192" w:firstLine="710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C711FC0" wp14:editId="1ADBF5D9">
            <wp:extent cx="2743200" cy="2991917"/>
            <wp:effectExtent l="0" t="0" r="0" b="0"/>
            <wp:docPr id="6" name="Рисунок 6" descr="точность зрительной памя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точность зрительной памят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99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239" w:rsidRPr="00B32239" w:rsidRDefault="00B32239" w:rsidP="00B32239">
      <w:pPr>
        <w:shd w:val="clear" w:color="auto" w:fill="FFFFFF"/>
        <w:spacing w:after="0"/>
        <w:ind w:left="192" w:firstLine="710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6.</w:t>
      </w:r>
      <w:r w:rsidRPr="00B32239">
        <w:t xml:space="preserve"> </w:t>
      </w:r>
      <w:r w:rsidRPr="00B32239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Развитие двигательной памяти</w:t>
      </w:r>
    </w:p>
    <w:p w:rsidR="00B32239" w:rsidRPr="00B32239" w:rsidRDefault="00B32239" w:rsidP="00B32239">
      <w:pPr>
        <w:shd w:val="clear" w:color="auto" w:fill="FFFFFF"/>
        <w:spacing w:after="0"/>
        <w:ind w:left="192" w:firstLine="71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B3223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Вспомни,  как  прыгает  щенок  за косточкой.  Покажи!</w:t>
      </w:r>
    </w:p>
    <w:p w:rsidR="00B32239" w:rsidRPr="00B32239" w:rsidRDefault="00B32239" w:rsidP="00B32239">
      <w:pPr>
        <w:shd w:val="clear" w:color="auto" w:fill="FFFFFF"/>
        <w:spacing w:after="0"/>
        <w:ind w:left="192" w:firstLine="71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B3223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Как  ходит  корова?  Покажи!</w:t>
      </w:r>
    </w:p>
    <w:p w:rsidR="00B32239" w:rsidRPr="00B32239" w:rsidRDefault="00B32239" w:rsidP="00B32239">
      <w:pPr>
        <w:shd w:val="clear" w:color="auto" w:fill="FFFFFF"/>
        <w:spacing w:after="0"/>
        <w:ind w:left="192" w:firstLine="71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B3223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Как  бодается  бык?  Покажи!</w:t>
      </w:r>
    </w:p>
    <w:p w:rsidR="00B32239" w:rsidRPr="00B32239" w:rsidRDefault="00B32239" w:rsidP="00B32239">
      <w:pPr>
        <w:shd w:val="clear" w:color="auto" w:fill="FFFFFF"/>
        <w:spacing w:after="0"/>
        <w:ind w:left="192" w:firstLine="71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B3223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Как  кошка лежит на солнышке?  Покажи!</w:t>
      </w:r>
    </w:p>
    <w:p w:rsidR="00B32239" w:rsidRPr="00B32239" w:rsidRDefault="00B32239" w:rsidP="00B32239">
      <w:pPr>
        <w:shd w:val="clear" w:color="auto" w:fill="FFFFFF"/>
        <w:spacing w:after="0"/>
        <w:ind w:left="192" w:firstLine="71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B3223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Как бегает  по рельсам  трамвай?  Покажи!</w:t>
      </w:r>
    </w:p>
    <w:p w:rsidR="00B32239" w:rsidRPr="00B32239" w:rsidRDefault="00B32239" w:rsidP="00B32239">
      <w:pPr>
        <w:shd w:val="clear" w:color="auto" w:fill="FFFFFF"/>
        <w:spacing w:after="0"/>
        <w:ind w:left="192" w:firstLine="71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B3223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Как  ты поднимаешься  по лестнице?  Покажи!</w:t>
      </w:r>
    </w:p>
    <w:p w:rsidR="00B32239" w:rsidRPr="00B32239" w:rsidRDefault="00B32239" w:rsidP="00B32239">
      <w:pPr>
        <w:shd w:val="clear" w:color="auto" w:fill="FFFFFF"/>
        <w:spacing w:after="0"/>
        <w:ind w:left="192" w:firstLine="71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B3223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Как выходит на помост спортсмен-тяжеловес? Покажи!</w:t>
      </w:r>
    </w:p>
    <w:p w:rsidR="00B32239" w:rsidRPr="00B32239" w:rsidRDefault="00B32239" w:rsidP="00B32239">
      <w:pPr>
        <w:shd w:val="clear" w:color="auto" w:fill="FFFFFF"/>
        <w:spacing w:after="0"/>
        <w:ind w:left="192" w:firstLine="71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B3223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Как  тормозит  машина у  светофора</w:t>
      </w:r>
      <w:proofErr w:type="gramStart"/>
      <w:r w:rsidRPr="00B3223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?. </w:t>
      </w:r>
      <w:proofErr w:type="gramEnd"/>
      <w:r w:rsidRPr="00B3223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Покажи!</w:t>
      </w:r>
    </w:p>
    <w:p w:rsidR="00B32239" w:rsidRDefault="00B32239" w:rsidP="00B32239">
      <w:pPr>
        <w:shd w:val="clear" w:color="auto" w:fill="FFFFFF"/>
        <w:spacing w:after="0"/>
        <w:ind w:left="192" w:firstLine="71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B3223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Как   милиционер   своей   палочкой   останавливает машину?  Покажи!</w:t>
      </w:r>
    </w:p>
    <w:p w:rsidR="00B32239" w:rsidRPr="00AE3245" w:rsidRDefault="00B32239" w:rsidP="00B32239">
      <w:pPr>
        <w:shd w:val="clear" w:color="auto" w:fill="FFFFFF"/>
        <w:spacing w:after="0"/>
        <w:ind w:left="192" w:firstLine="710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  <w:r w:rsidRPr="00AE3245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7. Развитие логической памяти "Запомни фразы"</w:t>
      </w:r>
    </w:p>
    <w:p w:rsidR="00B32239" w:rsidRPr="00B32239" w:rsidRDefault="00B32239" w:rsidP="00B32239">
      <w:pPr>
        <w:shd w:val="clear" w:color="auto" w:fill="FFFFFF"/>
        <w:spacing w:after="0"/>
        <w:ind w:left="192" w:firstLine="71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B3223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Ребенку предлагается закрыть глаза и прослушать ряд фраз, представив себе соответствующую картинку: </w:t>
      </w:r>
    </w:p>
    <w:p w:rsidR="00B32239" w:rsidRPr="00B32239" w:rsidRDefault="00B32239" w:rsidP="00B32239">
      <w:pPr>
        <w:shd w:val="clear" w:color="auto" w:fill="FFFFFF"/>
        <w:spacing w:after="0"/>
        <w:ind w:left="192" w:firstLine="71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B3223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- Лев, нападающий на антилопу. </w:t>
      </w:r>
    </w:p>
    <w:p w:rsidR="00B32239" w:rsidRPr="00B32239" w:rsidRDefault="00B32239" w:rsidP="00B32239">
      <w:pPr>
        <w:shd w:val="clear" w:color="auto" w:fill="FFFFFF"/>
        <w:spacing w:after="0"/>
        <w:ind w:left="192" w:firstLine="71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B3223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- Собака, виляющая хвостом. </w:t>
      </w:r>
    </w:p>
    <w:p w:rsidR="00B32239" w:rsidRPr="00B32239" w:rsidRDefault="00B32239" w:rsidP="00B32239">
      <w:pPr>
        <w:shd w:val="clear" w:color="auto" w:fill="FFFFFF"/>
        <w:spacing w:after="0"/>
        <w:ind w:left="192" w:firstLine="71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B3223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- Муха в супе. </w:t>
      </w:r>
    </w:p>
    <w:p w:rsidR="00B32239" w:rsidRPr="00B32239" w:rsidRDefault="00B32239" w:rsidP="00B32239">
      <w:pPr>
        <w:shd w:val="clear" w:color="auto" w:fill="FFFFFF"/>
        <w:spacing w:after="0"/>
        <w:ind w:left="192" w:firstLine="71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B3223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- Миндальное печенье в коробочке в форме ромба. </w:t>
      </w:r>
    </w:p>
    <w:p w:rsidR="00B32239" w:rsidRPr="00B32239" w:rsidRDefault="00B32239" w:rsidP="00B32239">
      <w:pPr>
        <w:shd w:val="clear" w:color="auto" w:fill="FFFFFF"/>
        <w:spacing w:after="0"/>
        <w:ind w:left="192" w:firstLine="71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B3223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- Молния в темноте. </w:t>
      </w:r>
    </w:p>
    <w:p w:rsidR="00B32239" w:rsidRPr="00B32239" w:rsidRDefault="00B32239" w:rsidP="00B32239">
      <w:pPr>
        <w:shd w:val="clear" w:color="auto" w:fill="FFFFFF"/>
        <w:spacing w:after="0"/>
        <w:ind w:left="192" w:firstLine="71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B3223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- Пятно на любимой рубашке. </w:t>
      </w:r>
    </w:p>
    <w:p w:rsidR="00B32239" w:rsidRPr="00B32239" w:rsidRDefault="00B32239" w:rsidP="00B32239">
      <w:pPr>
        <w:shd w:val="clear" w:color="auto" w:fill="FFFFFF"/>
        <w:spacing w:after="0"/>
        <w:ind w:left="192" w:firstLine="71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B3223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- Капли дождя, сверкающие на солнце. </w:t>
      </w:r>
    </w:p>
    <w:p w:rsidR="00B32239" w:rsidRPr="00B32239" w:rsidRDefault="00B32239" w:rsidP="00B32239">
      <w:pPr>
        <w:shd w:val="clear" w:color="auto" w:fill="FFFFFF"/>
        <w:spacing w:after="0"/>
        <w:ind w:left="192" w:firstLine="71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B3223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- Крик ужаса в ночи. </w:t>
      </w:r>
    </w:p>
    <w:p w:rsidR="00B32239" w:rsidRPr="00B32239" w:rsidRDefault="00B32239" w:rsidP="00B32239">
      <w:pPr>
        <w:shd w:val="clear" w:color="auto" w:fill="FFFFFF"/>
        <w:spacing w:after="0"/>
        <w:ind w:left="192" w:firstLine="71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B3223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- Друг, ворующий любимую игрушку. </w:t>
      </w:r>
    </w:p>
    <w:p w:rsidR="00B32239" w:rsidRDefault="00B32239" w:rsidP="00B32239">
      <w:pPr>
        <w:shd w:val="clear" w:color="auto" w:fill="FFFFFF"/>
        <w:spacing w:after="0"/>
        <w:ind w:left="192" w:firstLine="71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B3223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После этого ребенок должен взять листок бумаги и попробовать вспомнить и записать фразы.</w:t>
      </w:r>
    </w:p>
    <w:p w:rsidR="00B32239" w:rsidRPr="00B32239" w:rsidRDefault="00B32239" w:rsidP="00B32239">
      <w:pPr>
        <w:shd w:val="clear" w:color="auto" w:fill="FFFFFF"/>
        <w:spacing w:after="0"/>
        <w:ind w:left="192" w:firstLine="71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B32239" w:rsidRPr="00B32239" w:rsidRDefault="00B32239" w:rsidP="00B32239">
      <w:pPr>
        <w:shd w:val="clear" w:color="auto" w:fill="FFFFFF"/>
        <w:spacing w:after="0"/>
        <w:ind w:left="192" w:firstLine="710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  <w:r w:rsidRPr="00B32239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 xml:space="preserve"> </w:t>
      </w:r>
    </w:p>
    <w:p w:rsidR="00AE3245" w:rsidRDefault="00AE3245" w:rsidP="004068A6">
      <w:pPr>
        <w:shd w:val="clear" w:color="auto" w:fill="FFFFFF"/>
        <w:spacing w:after="0"/>
        <w:ind w:left="192" w:firstLine="710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370CF2" w:rsidRPr="004068A6" w:rsidRDefault="00745289" w:rsidP="004068A6">
      <w:pPr>
        <w:shd w:val="clear" w:color="auto" w:fill="FFFFFF"/>
        <w:spacing w:after="0"/>
        <w:ind w:left="192" w:firstLine="710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sz w:val="24"/>
          <w:szCs w:val="24"/>
          <w:u w:val="double"/>
        </w:rPr>
        <w:lastRenderedPageBreak/>
        <w:t>Л</w:t>
      </w:r>
      <w:r w:rsidR="00370CF2" w:rsidRPr="004068A6">
        <w:rPr>
          <w:rFonts w:ascii="Times New Roman" w:hAnsi="Times New Roman" w:cs="Times New Roman"/>
          <w:b/>
          <w:sz w:val="24"/>
          <w:szCs w:val="24"/>
          <w:u w:val="double"/>
        </w:rPr>
        <w:t>итература.</w:t>
      </w:r>
    </w:p>
    <w:p w:rsidR="00370CF2" w:rsidRPr="00751E69" w:rsidRDefault="00370CF2" w:rsidP="0037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7FB" w:rsidRDefault="002067FB" w:rsidP="0037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7FB" w:rsidRPr="002067FB" w:rsidRDefault="002067FB" w:rsidP="00206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7FB">
        <w:rPr>
          <w:rFonts w:ascii="Times New Roman" w:hAnsi="Times New Roman" w:cs="Times New Roman"/>
          <w:sz w:val="24"/>
          <w:szCs w:val="24"/>
        </w:rPr>
        <w:t>1. 1000 веселых загадок для детей. М.: ООО Изда</w:t>
      </w:r>
      <w:r w:rsidRPr="002067FB">
        <w:rPr>
          <w:rFonts w:ascii="Times New Roman" w:hAnsi="Times New Roman" w:cs="Times New Roman"/>
          <w:sz w:val="24"/>
          <w:szCs w:val="24"/>
        </w:rPr>
        <w:softHyphen/>
        <w:t>тельство «</w:t>
      </w:r>
      <w:r w:rsidRPr="002067FB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Pr="002067FB">
        <w:rPr>
          <w:rFonts w:ascii="Times New Roman" w:hAnsi="Times New Roman" w:cs="Times New Roman"/>
          <w:sz w:val="24"/>
          <w:szCs w:val="24"/>
        </w:rPr>
        <w:t>», 2003.</w:t>
      </w:r>
    </w:p>
    <w:p w:rsidR="002067FB" w:rsidRPr="002067FB" w:rsidRDefault="002067FB" w:rsidP="00206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7FB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2067FB">
        <w:rPr>
          <w:rFonts w:ascii="Times New Roman" w:hAnsi="Times New Roman" w:cs="Times New Roman"/>
          <w:iCs/>
          <w:sz w:val="24"/>
          <w:szCs w:val="24"/>
        </w:rPr>
        <w:t>Гин</w:t>
      </w:r>
      <w:proofErr w:type="spellEnd"/>
      <w:r w:rsidRPr="002067FB">
        <w:rPr>
          <w:rFonts w:ascii="Times New Roman" w:hAnsi="Times New Roman" w:cs="Times New Roman"/>
          <w:iCs/>
          <w:sz w:val="24"/>
          <w:szCs w:val="24"/>
        </w:rPr>
        <w:t xml:space="preserve"> СЛ. </w:t>
      </w:r>
      <w:r w:rsidRPr="002067FB">
        <w:rPr>
          <w:rFonts w:ascii="Times New Roman" w:hAnsi="Times New Roman" w:cs="Times New Roman"/>
          <w:sz w:val="24"/>
          <w:szCs w:val="24"/>
        </w:rPr>
        <w:t>Мир логики: методическое пособие для учителя   начальной   школы.   М.:    «Вита-Пресс», 2003.</w:t>
      </w:r>
    </w:p>
    <w:p w:rsidR="002067FB" w:rsidRPr="002067FB" w:rsidRDefault="002067FB" w:rsidP="00206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7FB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2067FB">
        <w:rPr>
          <w:rFonts w:ascii="Times New Roman" w:hAnsi="Times New Roman" w:cs="Times New Roman"/>
          <w:iCs/>
          <w:sz w:val="24"/>
          <w:szCs w:val="24"/>
        </w:rPr>
        <w:t>Кикоин</w:t>
      </w:r>
      <w:proofErr w:type="spellEnd"/>
      <w:r w:rsidRPr="002067FB">
        <w:rPr>
          <w:rFonts w:ascii="Times New Roman" w:hAnsi="Times New Roman" w:cs="Times New Roman"/>
          <w:iCs/>
          <w:sz w:val="24"/>
          <w:szCs w:val="24"/>
        </w:rPr>
        <w:t xml:space="preserve"> ЕЛ.  </w:t>
      </w:r>
      <w:r w:rsidRPr="002067FB">
        <w:rPr>
          <w:rFonts w:ascii="Times New Roman" w:hAnsi="Times New Roman" w:cs="Times New Roman"/>
          <w:sz w:val="24"/>
          <w:szCs w:val="24"/>
        </w:rPr>
        <w:t>Младший  школьник:   возможности изучения   и   развития   внимания.   Методические рекомендации   для   учителя   начальных   классов.</w:t>
      </w:r>
    </w:p>
    <w:p w:rsidR="002067FB" w:rsidRPr="002067FB" w:rsidRDefault="002067FB" w:rsidP="00206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7FB">
        <w:rPr>
          <w:rFonts w:ascii="Times New Roman" w:hAnsi="Times New Roman" w:cs="Times New Roman"/>
          <w:sz w:val="24"/>
          <w:szCs w:val="24"/>
        </w:rPr>
        <w:t>М., 1993.</w:t>
      </w:r>
    </w:p>
    <w:p w:rsidR="002067FB" w:rsidRDefault="002067FB" w:rsidP="00206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7FB"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 w:rsidRPr="002067FB">
        <w:rPr>
          <w:rFonts w:ascii="Times New Roman" w:hAnsi="Times New Roman" w:cs="Times New Roman"/>
          <w:iCs/>
          <w:sz w:val="24"/>
          <w:szCs w:val="24"/>
        </w:rPr>
        <w:t>Локалова</w:t>
      </w:r>
      <w:proofErr w:type="spellEnd"/>
      <w:r w:rsidRPr="002067FB">
        <w:rPr>
          <w:rFonts w:ascii="Times New Roman" w:hAnsi="Times New Roman" w:cs="Times New Roman"/>
          <w:iCs/>
          <w:sz w:val="24"/>
          <w:szCs w:val="24"/>
        </w:rPr>
        <w:t xml:space="preserve"> НЛ. </w:t>
      </w:r>
      <w:r w:rsidRPr="002067FB">
        <w:rPr>
          <w:rFonts w:ascii="Times New Roman" w:hAnsi="Times New Roman" w:cs="Times New Roman"/>
          <w:sz w:val="24"/>
          <w:szCs w:val="24"/>
        </w:rPr>
        <w:t>120 уроков психологического раз</w:t>
      </w:r>
      <w:r w:rsidRPr="002067FB">
        <w:rPr>
          <w:rFonts w:ascii="Times New Roman" w:hAnsi="Times New Roman" w:cs="Times New Roman"/>
          <w:sz w:val="24"/>
          <w:szCs w:val="24"/>
        </w:rPr>
        <w:softHyphen/>
        <w:t>вития  школьников. Книга для учителя начальных классов. М.: «Ось», 2011.</w:t>
      </w:r>
    </w:p>
    <w:p w:rsidR="004068A6" w:rsidRPr="004068A6" w:rsidRDefault="004068A6" w:rsidP="0040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A6">
        <w:rPr>
          <w:rFonts w:ascii="Times New Roman" w:hAnsi="Times New Roman" w:cs="Times New Roman"/>
          <w:sz w:val="24"/>
          <w:szCs w:val="24"/>
        </w:rPr>
        <w:t>Истомина Н, Виноградова Е. Учимся решать комбинаторные задачи</w:t>
      </w:r>
      <w:proofErr w:type="gramStart"/>
      <w:r w:rsidRPr="004068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68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68A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68A6">
        <w:rPr>
          <w:rFonts w:ascii="Times New Roman" w:hAnsi="Times New Roman" w:cs="Times New Roman"/>
          <w:sz w:val="24"/>
          <w:szCs w:val="24"/>
        </w:rPr>
        <w:t xml:space="preserve">. Смоленск. </w:t>
      </w:r>
    </w:p>
    <w:p w:rsidR="004068A6" w:rsidRPr="004068A6" w:rsidRDefault="004068A6" w:rsidP="0040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A6">
        <w:rPr>
          <w:rFonts w:ascii="Times New Roman" w:hAnsi="Times New Roman" w:cs="Times New Roman"/>
          <w:sz w:val="24"/>
          <w:szCs w:val="24"/>
        </w:rPr>
        <w:t>изд</w:t>
      </w:r>
      <w:proofErr w:type="gramStart"/>
      <w:r w:rsidRPr="004068A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068A6">
        <w:rPr>
          <w:rFonts w:ascii="Times New Roman" w:hAnsi="Times New Roman" w:cs="Times New Roman"/>
          <w:sz w:val="24"/>
          <w:szCs w:val="24"/>
        </w:rPr>
        <w:t>во  Ассоциация 21 век. 2008</w:t>
      </w:r>
    </w:p>
    <w:p w:rsidR="004068A6" w:rsidRPr="004068A6" w:rsidRDefault="004068A6" w:rsidP="0040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068A6">
        <w:rPr>
          <w:rFonts w:ascii="Times New Roman" w:hAnsi="Times New Roman" w:cs="Times New Roman"/>
          <w:sz w:val="24"/>
          <w:szCs w:val="24"/>
        </w:rPr>
        <w:t xml:space="preserve">Истомина Н, </w:t>
      </w:r>
      <w:proofErr w:type="spellStart"/>
      <w:r w:rsidRPr="004068A6">
        <w:rPr>
          <w:rFonts w:ascii="Times New Roman" w:hAnsi="Times New Roman" w:cs="Times New Roman"/>
          <w:sz w:val="24"/>
          <w:szCs w:val="24"/>
        </w:rPr>
        <w:t>Тажева</w:t>
      </w:r>
      <w:proofErr w:type="spellEnd"/>
      <w:r w:rsidRPr="004068A6">
        <w:rPr>
          <w:rFonts w:ascii="Times New Roman" w:hAnsi="Times New Roman" w:cs="Times New Roman"/>
          <w:sz w:val="24"/>
          <w:szCs w:val="24"/>
        </w:rPr>
        <w:t xml:space="preserve"> М. 110 задач с сюжетами сказок. Тула, </w:t>
      </w:r>
      <w:proofErr w:type="spellStart"/>
      <w:r w:rsidRPr="004068A6">
        <w:rPr>
          <w:rFonts w:ascii="Times New Roman" w:hAnsi="Times New Roman" w:cs="Times New Roman"/>
          <w:sz w:val="24"/>
          <w:szCs w:val="24"/>
        </w:rPr>
        <w:t>изд</w:t>
      </w:r>
      <w:proofErr w:type="gramStart"/>
      <w:r w:rsidRPr="004068A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068A6">
        <w:rPr>
          <w:rFonts w:ascii="Times New Roman" w:hAnsi="Times New Roman" w:cs="Times New Roman"/>
          <w:sz w:val="24"/>
          <w:szCs w:val="24"/>
        </w:rPr>
        <w:t>одничок</w:t>
      </w:r>
      <w:proofErr w:type="spellEnd"/>
      <w:r w:rsidRPr="004068A6">
        <w:rPr>
          <w:rFonts w:ascii="Times New Roman" w:hAnsi="Times New Roman" w:cs="Times New Roman"/>
          <w:sz w:val="24"/>
          <w:szCs w:val="24"/>
        </w:rPr>
        <w:t>, 2002</w:t>
      </w:r>
    </w:p>
    <w:p w:rsidR="004068A6" w:rsidRPr="002067FB" w:rsidRDefault="004068A6" w:rsidP="0040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4068A6">
        <w:rPr>
          <w:rFonts w:ascii="Times New Roman" w:hAnsi="Times New Roman" w:cs="Times New Roman"/>
          <w:sz w:val="24"/>
          <w:szCs w:val="24"/>
        </w:rPr>
        <w:t>Холодова О.</w:t>
      </w:r>
      <w:r>
        <w:rPr>
          <w:rFonts w:ascii="Times New Roman" w:hAnsi="Times New Roman" w:cs="Times New Roman"/>
          <w:sz w:val="24"/>
          <w:szCs w:val="24"/>
        </w:rPr>
        <w:t xml:space="preserve"> Юным умникам и умницам. Москва</w:t>
      </w:r>
      <w:r w:rsidRPr="004068A6">
        <w:rPr>
          <w:rFonts w:ascii="Times New Roman" w:hAnsi="Times New Roman" w:cs="Times New Roman"/>
          <w:sz w:val="24"/>
          <w:szCs w:val="24"/>
        </w:rPr>
        <w:t>. Издательство РОСТ, 2008</w:t>
      </w:r>
    </w:p>
    <w:p w:rsidR="002067FB" w:rsidRPr="002067FB" w:rsidRDefault="002067FB" w:rsidP="00206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7FB" w:rsidRPr="00751E69" w:rsidRDefault="002067FB" w:rsidP="0037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F2" w:rsidRPr="00751E69" w:rsidRDefault="00370CF2" w:rsidP="0037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F2" w:rsidRPr="00745289" w:rsidRDefault="00370CF2" w:rsidP="00745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745289">
        <w:rPr>
          <w:rFonts w:ascii="Times New Roman" w:hAnsi="Times New Roman" w:cs="Times New Roman"/>
          <w:b/>
          <w:sz w:val="24"/>
          <w:szCs w:val="24"/>
          <w:u w:val="double"/>
        </w:rPr>
        <w:t>Интернет поддержка.</w:t>
      </w:r>
    </w:p>
    <w:p w:rsidR="00370CF2" w:rsidRPr="00751E69" w:rsidRDefault="00370CF2" w:rsidP="0037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E69">
        <w:rPr>
          <w:rFonts w:ascii="Times New Roman" w:hAnsi="Times New Roman" w:cs="Times New Roman"/>
          <w:sz w:val="24"/>
          <w:szCs w:val="24"/>
        </w:rPr>
        <w:t>1. http://www.develop-kinder.com/</w:t>
      </w:r>
    </w:p>
    <w:p w:rsidR="00370CF2" w:rsidRPr="00751E69" w:rsidRDefault="00370CF2" w:rsidP="0037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E69">
        <w:rPr>
          <w:rFonts w:ascii="Times New Roman" w:hAnsi="Times New Roman" w:cs="Times New Roman"/>
          <w:sz w:val="24"/>
          <w:szCs w:val="24"/>
        </w:rPr>
        <w:t xml:space="preserve">2. http://www.kenguru.sp.ru/club1.html </w:t>
      </w:r>
    </w:p>
    <w:p w:rsidR="00370CF2" w:rsidRPr="00751E69" w:rsidRDefault="00370CF2" w:rsidP="0037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E69">
        <w:rPr>
          <w:rFonts w:ascii="Times New Roman" w:hAnsi="Times New Roman" w:cs="Times New Roman"/>
          <w:sz w:val="24"/>
          <w:szCs w:val="24"/>
        </w:rPr>
        <w:t>3. http://www.rm.kirov.ru/tasks.htm</w:t>
      </w:r>
    </w:p>
    <w:p w:rsidR="00370CF2" w:rsidRPr="00751E69" w:rsidRDefault="00370CF2" w:rsidP="0037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E69">
        <w:rPr>
          <w:rFonts w:ascii="Times New Roman" w:hAnsi="Times New Roman" w:cs="Times New Roman"/>
          <w:sz w:val="24"/>
          <w:szCs w:val="24"/>
        </w:rPr>
        <w:t>http://www.math-on-line.com/</w:t>
      </w:r>
      <w:bookmarkStart w:id="0" w:name="_GoBack"/>
      <w:bookmarkEnd w:id="0"/>
    </w:p>
    <w:p w:rsidR="00370CF2" w:rsidRPr="00751E69" w:rsidRDefault="001E3C2F" w:rsidP="00B54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1A6C0D" w:rsidRPr="00726C87">
          <w:rPr>
            <w:rStyle w:val="ae"/>
            <w:rFonts w:ascii="Times New Roman" w:hAnsi="Times New Roman" w:cs="Times New Roman"/>
            <w:sz w:val="24"/>
            <w:szCs w:val="24"/>
          </w:rPr>
          <w:t>www.pinkflash.ru/tag/na-pamyat</w:t>
        </w:r>
      </w:hyperlink>
      <w:r w:rsidR="001A6C0D">
        <w:rPr>
          <w:rFonts w:ascii="Times New Roman" w:hAnsi="Times New Roman" w:cs="Times New Roman"/>
          <w:sz w:val="24"/>
          <w:szCs w:val="24"/>
        </w:rPr>
        <w:t xml:space="preserve"> онлайн-игры на развитие памяти</w:t>
      </w:r>
    </w:p>
    <w:sectPr w:rsidR="00370CF2" w:rsidRPr="00751E69" w:rsidSect="002A4528">
      <w:head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6FF" w:rsidRDefault="003F06FF" w:rsidP="004068A6">
      <w:pPr>
        <w:spacing w:after="0" w:line="240" w:lineRule="auto"/>
      </w:pPr>
      <w:r>
        <w:separator/>
      </w:r>
    </w:p>
  </w:endnote>
  <w:endnote w:type="continuationSeparator" w:id="0">
    <w:p w:rsidR="003F06FF" w:rsidRDefault="003F06FF" w:rsidP="0040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98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6FF" w:rsidRDefault="003F06FF" w:rsidP="004068A6">
      <w:pPr>
        <w:spacing w:after="0" w:line="240" w:lineRule="auto"/>
      </w:pPr>
      <w:r>
        <w:separator/>
      </w:r>
    </w:p>
  </w:footnote>
  <w:footnote w:type="continuationSeparator" w:id="0">
    <w:p w:rsidR="003F06FF" w:rsidRDefault="003F06FF" w:rsidP="00406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193216"/>
      <w:docPartObj>
        <w:docPartGallery w:val="Page Numbers (Top of Page)"/>
        <w:docPartUnique/>
      </w:docPartObj>
    </w:sdtPr>
    <w:sdtContent>
      <w:p w:rsidR="001E3C2F" w:rsidRDefault="001E3C2F">
        <w:pPr>
          <w:pStyle w:val="af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289">
          <w:rPr>
            <w:noProof/>
          </w:rPr>
          <w:t>16</w:t>
        </w:r>
        <w:r>
          <w:fldChar w:fldCharType="end"/>
        </w:r>
        <w:r>
          <w:t xml:space="preserve">       </w:t>
        </w:r>
        <w:proofErr w:type="spellStart"/>
        <w:r>
          <w:t>Л.А.Альгереева</w:t>
        </w:r>
        <w:proofErr w:type="spellEnd"/>
        <w:r>
          <w:t>, МБОУ «Казах-</w:t>
        </w:r>
        <w:proofErr w:type="spellStart"/>
        <w:r>
          <w:t>Аральская</w:t>
        </w:r>
        <w:proofErr w:type="spellEnd"/>
        <w:r>
          <w:t xml:space="preserve"> ООШ»</w:t>
        </w:r>
      </w:p>
    </w:sdtContent>
  </w:sdt>
  <w:p w:rsidR="001E3C2F" w:rsidRDefault="001E3C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.1pt;height:12.65pt" o:bullet="t">
        <v:imagedata r:id="rId1" o:title="BD21302_"/>
      </v:shape>
    </w:pict>
  </w:numPicBullet>
  <w:abstractNum w:abstractNumId="0">
    <w:nsid w:val="FFFFFFFE"/>
    <w:multiLevelType w:val="singleLevel"/>
    <w:tmpl w:val="E67CD6F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1198398B"/>
    <w:multiLevelType w:val="hybridMultilevel"/>
    <w:tmpl w:val="7B6E9B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C544F0"/>
    <w:multiLevelType w:val="hybridMultilevel"/>
    <w:tmpl w:val="6E1A74DC"/>
    <w:lvl w:ilvl="0" w:tplc="438A667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52505A"/>
    <w:multiLevelType w:val="hybridMultilevel"/>
    <w:tmpl w:val="CA188E0A"/>
    <w:lvl w:ilvl="0" w:tplc="A96C2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6C76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D679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C8CB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72F3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A0AC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1EB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84FD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38FE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52F09"/>
    <w:multiLevelType w:val="hybridMultilevel"/>
    <w:tmpl w:val="5178F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5A3C55"/>
    <w:multiLevelType w:val="hybridMultilevel"/>
    <w:tmpl w:val="8D3A9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0E181D"/>
    <w:multiLevelType w:val="hybridMultilevel"/>
    <w:tmpl w:val="8F88E7F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561B1E92"/>
    <w:multiLevelType w:val="multilevel"/>
    <w:tmpl w:val="0F7A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8E1054"/>
    <w:multiLevelType w:val="hybridMultilevel"/>
    <w:tmpl w:val="FDD8F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A4BEA"/>
    <w:multiLevelType w:val="hybridMultilevel"/>
    <w:tmpl w:val="3D14A6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CE0ACF"/>
    <w:multiLevelType w:val="multilevel"/>
    <w:tmpl w:val="A51E1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3D367C"/>
    <w:multiLevelType w:val="multilevel"/>
    <w:tmpl w:val="FC34F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D65DAE"/>
    <w:multiLevelType w:val="hybridMultilevel"/>
    <w:tmpl w:val="2E640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030B8F"/>
    <w:multiLevelType w:val="hybridMultilevel"/>
    <w:tmpl w:val="261EC70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6AFE6BC4"/>
    <w:multiLevelType w:val="hybridMultilevel"/>
    <w:tmpl w:val="E41C9896"/>
    <w:lvl w:ilvl="0" w:tplc="824E795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EB7506"/>
    <w:multiLevelType w:val="hybridMultilevel"/>
    <w:tmpl w:val="2A901D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05E20B7"/>
    <w:multiLevelType w:val="multilevel"/>
    <w:tmpl w:val="90B86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E0491C"/>
    <w:multiLevelType w:val="hybridMultilevel"/>
    <w:tmpl w:val="0C660066"/>
    <w:lvl w:ilvl="0" w:tplc="C0C0386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24">
    <w:nsid w:val="73E1440A"/>
    <w:multiLevelType w:val="hybridMultilevel"/>
    <w:tmpl w:val="E8964FD8"/>
    <w:lvl w:ilvl="0" w:tplc="AD703FEE">
      <w:start w:val="7"/>
      <w:numFmt w:val="upperRoman"/>
      <w:lvlText w:val="%1."/>
      <w:lvlJc w:val="left"/>
      <w:pPr>
        <w:tabs>
          <w:tab w:val="num" w:pos="885"/>
        </w:tabs>
        <w:ind w:left="885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5">
    <w:nsid w:val="75D12750"/>
    <w:multiLevelType w:val="hybridMultilevel"/>
    <w:tmpl w:val="D08C0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3C7A2B"/>
    <w:multiLevelType w:val="hybridMultilevel"/>
    <w:tmpl w:val="484E2894"/>
    <w:lvl w:ilvl="0" w:tplc="1A34A2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C356F7"/>
    <w:multiLevelType w:val="hybridMultilevel"/>
    <w:tmpl w:val="0E4CE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8D1700"/>
    <w:multiLevelType w:val="multilevel"/>
    <w:tmpl w:val="402E7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9"/>
  </w:num>
  <w:num w:numId="3">
    <w:abstractNumId w:val="11"/>
  </w:num>
  <w:num w:numId="4">
    <w:abstractNumId w:val="21"/>
  </w:num>
  <w:num w:numId="5">
    <w:abstractNumId w:val="7"/>
  </w:num>
  <w:num w:numId="6">
    <w:abstractNumId w:val="23"/>
  </w:num>
  <w:num w:numId="7">
    <w:abstractNumId w:val="14"/>
  </w:num>
  <w:num w:numId="8">
    <w:abstractNumId w:val="12"/>
  </w:num>
  <w:num w:numId="9">
    <w:abstractNumId w:val="25"/>
  </w:num>
  <w:num w:numId="10">
    <w:abstractNumId w:val="9"/>
  </w:num>
  <w:num w:numId="11">
    <w:abstractNumId w:val="28"/>
  </w:num>
  <w:num w:numId="12">
    <w:abstractNumId w:val="22"/>
  </w:num>
  <w:num w:numId="13">
    <w:abstractNumId w:val="16"/>
  </w:num>
  <w:num w:numId="14">
    <w:abstractNumId w:val="17"/>
  </w:num>
  <w:num w:numId="15">
    <w:abstractNumId w:val="13"/>
  </w:num>
  <w:num w:numId="16">
    <w:abstractNumId w:val="27"/>
  </w:num>
  <w:num w:numId="17">
    <w:abstractNumId w:val="18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5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6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6"/>
  </w:num>
  <w:num w:numId="22">
    <w:abstractNumId w:val="24"/>
  </w:num>
  <w:num w:numId="23">
    <w:abstractNumId w:val="10"/>
  </w:num>
  <w:num w:numId="24">
    <w:abstractNumId w:val="2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27"/>
    <w:rsid w:val="00053E4F"/>
    <w:rsid w:val="000556FF"/>
    <w:rsid w:val="000722FA"/>
    <w:rsid w:val="000815CE"/>
    <w:rsid w:val="00091064"/>
    <w:rsid w:val="00094CA0"/>
    <w:rsid w:val="000D32AA"/>
    <w:rsid w:val="00161094"/>
    <w:rsid w:val="00167341"/>
    <w:rsid w:val="0017429C"/>
    <w:rsid w:val="001A6C0D"/>
    <w:rsid w:val="001C7A66"/>
    <w:rsid w:val="001E3C2F"/>
    <w:rsid w:val="00203946"/>
    <w:rsid w:val="002067FB"/>
    <w:rsid w:val="00220F9B"/>
    <w:rsid w:val="00226F96"/>
    <w:rsid w:val="00253E2F"/>
    <w:rsid w:val="00265B38"/>
    <w:rsid w:val="00277C3B"/>
    <w:rsid w:val="002A4528"/>
    <w:rsid w:val="002B7F0F"/>
    <w:rsid w:val="002D65C4"/>
    <w:rsid w:val="002E1B1D"/>
    <w:rsid w:val="00302F5D"/>
    <w:rsid w:val="00303C3D"/>
    <w:rsid w:val="00317A9D"/>
    <w:rsid w:val="0035769A"/>
    <w:rsid w:val="00357C86"/>
    <w:rsid w:val="00365E73"/>
    <w:rsid w:val="00370CF2"/>
    <w:rsid w:val="00386D8C"/>
    <w:rsid w:val="003A7122"/>
    <w:rsid w:val="003D543C"/>
    <w:rsid w:val="003F06FF"/>
    <w:rsid w:val="004068A6"/>
    <w:rsid w:val="00411D0E"/>
    <w:rsid w:val="00417471"/>
    <w:rsid w:val="00420F3B"/>
    <w:rsid w:val="00425ABC"/>
    <w:rsid w:val="00447B27"/>
    <w:rsid w:val="004B269A"/>
    <w:rsid w:val="004E3E7F"/>
    <w:rsid w:val="004E43B0"/>
    <w:rsid w:val="00507F92"/>
    <w:rsid w:val="00531F98"/>
    <w:rsid w:val="00542C44"/>
    <w:rsid w:val="00551256"/>
    <w:rsid w:val="005521E6"/>
    <w:rsid w:val="00560EDC"/>
    <w:rsid w:val="005856D3"/>
    <w:rsid w:val="00593BD6"/>
    <w:rsid w:val="005C4E6E"/>
    <w:rsid w:val="005C7306"/>
    <w:rsid w:val="005D5BC3"/>
    <w:rsid w:val="006226AF"/>
    <w:rsid w:val="0063484E"/>
    <w:rsid w:val="0064554E"/>
    <w:rsid w:val="0066428C"/>
    <w:rsid w:val="006F4270"/>
    <w:rsid w:val="007021DA"/>
    <w:rsid w:val="007022B4"/>
    <w:rsid w:val="00744175"/>
    <w:rsid w:val="00745289"/>
    <w:rsid w:val="00751E69"/>
    <w:rsid w:val="00752E9B"/>
    <w:rsid w:val="00761482"/>
    <w:rsid w:val="00772CE5"/>
    <w:rsid w:val="00793640"/>
    <w:rsid w:val="007E1D2E"/>
    <w:rsid w:val="008211B6"/>
    <w:rsid w:val="00847640"/>
    <w:rsid w:val="00851758"/>
    <w:rsid w:val="008A476E"/>
    <w:rsid w:val="008A7B0B"/>
    <w:rsid w:val="009273CE"/>
    <w:rsid w:val="00963042"/>
    <w:rsid w:val="00963ABF"/>
    <w:rsid w:val="00977667"/>
    <w:rsid w:val="00997DF8"/>
    <w:rsid w:val="009B75A1"/>
    <w:rsid w:val="009C6903"/>
    <w:rsid w:val="009D66D1"/>
    <w:rsid w:val="009E3F5B"/>
    <w:rsid w:val="00A20F6C"/>
    <w:rsid w:val="00A33924"/>
    <w:rsid w:val="00A36E9A"/>
    <w:rsid w:val="00A82BC4"/>
    <w:rsid w:val="00AE3245"/>
    <w:rsid w:val="00B1047B"/>
    <w:rsid w:val="00B117F9"/>
    <w:rsid w:val="00B13BBD"/>
    <w:rsid w:val="00B32239"/>
    <w:rsid w:val="00B543F7"/>
    <w:rsid w:val="00B90A96"/>
    <w:rsid w:val="00BB247C"/>
    <w:rsid w:val="00BC3DCE"/>
    <w:rsid w:val="00BC751A"/>
    <w:rsid w:val="00BF2825"/>
    <w:rsid w:val="00C058A2"/>
    <w:rsid w:val="00C164D5"/>
    <w:rsid w:val="00C5102D"/>
    <w:rsid w:val="00C73EA3"/>
    <w:rsid w:val="00C92760"/>
    <w:rsid w:val="00CB35DD"/>
    <w:rsid w:val="00CF44A6"/>
    <w:rsid w:val="00CF7027"/>
    <w:rsid w:val="00D036A5"/>
    <w:rsid w:val="00D051CD"/>
    <w:rsid w:val="00D67FEB"/>
    <w:rsid w:val="00D77E5B"/>
    <w:rsid w:val="00D905BD"/>
    <w:rsid w:val="00DB43B5"/>
    <w:rsid w:val="00DC610D"/>
    <w:rsid w:val="00DF1E02"/>
    <w:rsid w:val="00E00B7E"/>
    <w:rsid w:val="00E06361"/>
    <w:rsid w:val="00E51899"/>
    <w:rsid w:val="00E64A32"/>
    <w:rsid w:val="00E75AF1"/>
    <w:rsid w:val="00E91051"/>
    <w:rsid w:val="00EC6FDC"/>
    <w:rsid w:val="00ED5DA7"/>
    <w:rsid w:val="00EE693B"/>
    <w:rsid w:val="00F04E9A"/>
    <w:rsid w:val="00F30515"/>
    <w:rsid w:val="00F665E6"/>
    <w:rsid w:val="00F853B8"/>
    <w:rsid w:val="00F85FDF"/>
    <w:rsid w:val="00FC0885"/>
    <w:rsid w:val="00FC3E74"/>
    <w:rsid w:val="00F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E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1E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DF1E02"/>
    <w:pPr>
      <w:spacing w:after="0" w:line="240" w:lineRule="auto"/>
    </w:pPr>
  </w:style>
  <w:style w:type="table" w:styleId="a8">
    <w:name w:val="Table Grid"/>
    <w:basedOn w:val="a1"/>
    <w:uiPriority w:val="59"/>
    <w:rsid w:val="0096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26F96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1">
    <w:name w:val="Нет списка1"/>
    <w:next w:val="a2"/>
    <w:semiHidden/>
    <w:unhideWhenUsed/>
    <w:rsid w:val="000722FA"/>
  </w:style>
  <w:style w:type="character" w:customStyle="1" w:styleId="a7">
    <w:name w:val="Без интервала Знак"/>
    <w:basedOn w:val="a0"/>
    <w:link w:val="a6"/>
    <w:rsid w:val="000722FA"/>
  </w:style>
  <w:style w:type="paragraph" w:styleId="a9">
    <w:name w:val="footer"/>
    <w:basedOn w:val="a"/>
    <w:link w:val="aa"/>
    <w:unhideWhenUsed/>
    <w:rsid w:val="000722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072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07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rsid w:val="00072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0722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072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rsid w:val="000722FA"/>
    <w:pPr>
      <w:widowControl w:val="0"/>
      <w:suppressAutoHyphens/>
    </w:pPr>
    <w:rPr>
      <w:rFonts w:ascii="Calibri" w:eastAsia="Lucida Sans Unicode" w:hAnsi="Calibri" w:cs="font198"/>
      <w:kern w:val="1"/>
      <w:lang w:eastAsia="ar-SA"/>
    </w:rPr>
  </w:style>
  <w:style w:type="paragraph" w:customStyle="1" w:styleId="c28">
    <w:name w:val="c28"/>
    <w:basedOn w:val="a"/>
    <w:rsid w:val="00C5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5102D"/>
  </w:style>
  <w:style w:type="character" w:styleId="ae">
    <w:name w:val="Hyperlink"/>
    <w:basedOn w:val="a0"/>
    <w:uiPriority w:val="99"/>
    <w:unhideWhenUsed/>
    <w:rsid w:val="001A6C0D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406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06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E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1E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DF1E02"/>
    <w:pPr>
      <w:spacing w:after="0" w:line="240" w:lineRule="auto"/>
    </w:pPr>
  </w:style>
  <w:style w:type="table" w:styleId="a8">
    <w:name w:val="Table Grid"/>
    <w:basedOn w:val="a1"/>
    <w:uiPriority w:val="59"/>
    <w:rsid w:val="0096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26F96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1">
    <w:name w:val="Нет списка1"/>
    <w:next w:val="a2"/>
    <w:semiHidden/>
    <w:unhideWhenUsed/>
    <w:rsid w:val="000722FA"/>
  </w:style>
  <w:style w:type="character" w:customStyle="1" w:styleId="a7">
    <w:name w:val="Без интервала Знак"/>
    <w:basedOn w:val="a0"/>
    <w:link w:val="a6"/>
    <w:rsid w:val="000722FA"/>
  </w:style>
  <w:style w:type="paragraph" w:styleId="a9">
    <w:name w:val="footer"/>
    <w:basedOn w:val="a"/>
    <w:link w:val="aa"/>
    <w:unhideWhenUsed/>
    <w:rsid w:val="000722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072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07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rsid w:val="00072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0722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072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rsid w:val="000722FA"/>
    <w:pPr>
      <w:widowControl w:val="0"/>
      <w:suppressAutoHyphens/>
    </w:pPr>
    <w:rPr>
      <w:rFonts w:ascii="Calibri" w:eastAsia="Lucida Sans Unicode" w:hAnsi="Calibri" w:cs="font198"/>
      <w:kern w:val="1"/>
      <w:lang w:eastAsia="ar-SA"/>
    </w:rPr>
  </w:style>
  <w:style w:type="paragraph" w:customStyle="1" w:styleId="c28">
    <w:name w:val="c28"/>
    <w:basedOn w:val="a"/>
    <w:rsid w:val="00C5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5102D"/>
  </w:style>
  <w:style w:type="character" w:styleId="ae">
    <w:name w:val="Hyperlink"/>
    <w:basedOn w:val="a0"/>
    <w:uiPriority w:val="99"/>
    <w:unhideWhenUsed/>
    <w:rsid w:val="001A6C0D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406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06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294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67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974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165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57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73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6131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3380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621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pinkflash.ru/tag/na-pamya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16</Pages>
  <Words>5988</Words>
  <Characters>34136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l.algereeva</cp:lastModifiedBy>
  <cp:revision>4</cp:revision>
  <cp:lastPrinted>2011-04-25T08:53:00Z</cp:lastPrinted>
  <dcterms:created xsi:type="dcterms:W3CDTF">2012-11-14T19:53:00Z</dcterms:created>
  <dcterms:modified xsi:type="dcterms:W3CDTF">2012-11-15T16:42:00Z</dcterms:modified>
</cp:coreProperties>
</file>