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8C" w:rsidRPr="00D114CF" w:rsidRDefault="0014318C" w:rsidP="00810383">
      <w:p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7238085</wp:posOffset>
            </wp:positionH>
            <wp:positionV relativeFrom="paragraph">
              <wp:posOffset>19965</wp:posOffset>
            </wp:positionV>
            <wp:extent cx="2308513" cy="1056904"/>
            <wp:effectExtent l="19050" t="0" r="0" b="0"/>
            <wp:wrapNone/>
            <wp:docPr id="4" name="Рисунок 1" descr="ga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ga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3" cy="1056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14CF">
        <w:rPr>
          <w:rFonts w:ascii="Monotype Corsiva" w:hAnsi="Monotype Corsiva" w:cs="Monotype Corsiva"/>
          <w:sz w:val="96"/>
          <w:szCs w:val="96"/>
        </w:rPr>
        <w:t>Технология</w:t>
      </w:r>
    </w:p>
    <w:p w:rsidR="0014318C" w:rsidRPr="00D114CF" w:rsidRDefault="0014318C" w:rsidP="0014318C">
      <w:pPr>
        <w:ind w:left="284" w:firstLine="567"/>
        <w:jc w:val="center"/>
        <w:rPr>
          <w:sz w:val="32"/>
          <w:szCs w:val="32"/>
        </w:rPr>
      </w:pPr>
      <w:r w:rsidRPr="00DC4D1F">
        <w:rPr>
          <w:sz w:val="32"/>
          <w:szCs w:val="32"/>
        </w:rPr>
        <w:t>УМК «Гармония».</w:t>
      </w:r>
      <w:r>
        <w:rPr>
          <w:rFonts w:ascii="Bookman Old Style" w:hAnsi="Bookman Old Style" w:cs="Bookman Old Style"/>
          <w:sz w:val="40"/>
          <w:szCs w:val="40"/>
        </w:rPr>
        <w:t>1</w:t>
      </w:r>
      <w:r w:rsidRPr="00D114CF">
        <w:rPr>
          <w:rFonts w:ascii="Bookman Old Style" w:hAnsi="Bookman Old Style" w:cs="Bookman Old Style"/>
          <w:sz w:val="40"/>
          <w:szCs w:val="40"/>
        </w:rPr>
        <w:t xml:space="preserve"> класс.</w:t>
      </w:r>
    </w:p>
    <w:p w:rsidR="0014318C" w:rsidRPr="00D114CF" w:rsidRDefault="0014318C" w:rsidP="0014318C">
      <w:pPr>
        <w:ind w:left="284" w:firstLine="567"/>
        <w:jc w:val="center"/>
        <w:rPr>
          <w:sz w:val="40"/>
          <w:szCs w:val="40"/>
        </w:rPr>
      </w:pPr>
      <w:r w:rsidRPr="00D114CF">
        <w:rPr>
          <w:sz w:val="40"/>
          <w:szCs w:val="40"/>
        </w:rPr>
        <w:t>Пояснительная записка.</w:t>
      </w:r>
    </w:p>
    <w:p w:rsidR="00C74439" w:rsidRDefault="00C74439"/>
    <w:p w:rsidR="0080510A" w:rsidRDefault="002054C3" w:rsidP="0080510A">
      <w:pPr>
        <w:autoSpaceDE w:val="0"/>
        <w:autoSpaceDN w:val="0"/>
        <w:adjustRightInd w:val="0"/>
        <w:ind w:firstLine="567"/>
        <w:jc w:val="both"/>
      </w:pPr>
      <w:r w:rsidRPr="007D3737">
        <w:rPr>
          <w:b/>
          <w:bCs/>
        </w:rPr>
        <w:t xml:space="preserve">   </w:t>
      </w:r>
      <w:r w:rsidRPr="007D3737">
        <w:t xml:space="preserve">Рабочая программа по курсу </w:t>
      </w:r>
      <w:r w:rsidRPr="002054C3">
        <w:t>«Технология»  разработана</w:t>
      </w:r>
      <w:r w:rsidRPr="007D3737">
        <w:t xml:space="preserve"> на основе ФГОС за курс начального общего образования, утверждённого приказом Министерства образования и науки РФ,  авторской программы </w:t>
      </w:r>
      <w:r w:rsidR="005A388C" w:rsidRPr="002054C3">
        <w:t xml:space="preserve">«Технология»  </w:t>
      </w:r>
      <w:r w:rsidRPr="007D3737">
        <w:t xml:space="preserve">для учащихся 1-4 классов общеобразовательных учреждений </w:t>
      </w:r>
    </w:p>
    <w:p w:rsidR="002054C3" w:rsidRPr="005A388C" w:rsidRDefault="002054C3" w:rsidP="0080510A">
      <w:pPr>
        <w:autoSpaceDE w:val="0"/>
        <w:autoSpaceDN w:val="0"/>
        <w:adjustRightInd w:val="0"/>
        <w:ind w:firstLine="567"/>
        <w:jc w:val="both"/>
        <w:rPr>
          <w:rFonts w:ascii="FuturaMediumC" w:eastAsiaTheme="minorHAnsi" w:hAnsi="FuturaMediumC" w:cs="FuturaMediumC"/>
          <w:sz w:val="20"/>
          <w:szCs w:val="20"/>
          <w:lang w:eastAsia="en-US"/>
        </w:rPr>
      </w:pPr>
      <w:r w:rsidRPr="007D3737">
        <w:t>(</w:t>
      </w:r>
      <w:r w:rsidR="005A388C" w:rsidRPr="005A388C">
        <w:rPr>
          <w:rFonts w:eastAsiaTheme="minorHAnsi"/>
          <w:b/>
          <w:i/>
          <w:lang w:eastAsia="en-US"/>
        </w:rPr>
        <w:t>Н. М. Конышева</w:t>
      </w:r>
      <w:r w:rsidR="005A388C">
        <w:rPr>
          <w:rFonts w:ascii="FuturaMediumC" w:eastAsiaTheme="minorHAnsi" w:hAnsi="FuturaMediumC" w:cs="FuturaMediumC"/>
          <w:sz w:val="20"/>
          <w:szCs w:val="20"/>
          <w:lang w:eastAsia="en-US"/>
        </w:rPr>
        <w:t xml:space="preserve">, </w:t>
      </w:r>
      <w:r w:rsidRPr="007D3737">
        <w:rPr>
          <w:rFonts w:eastAsiaTheme="minorHAnsi"/>
        </w:rPr>
        <w:t>Смоленск</w:t>
      </w:r>
      <w:r w:rsidR="0080510A">
        <w:rPr>
          <w:rFonts w:eastAsiaTheme="minorHAnsi"/>
        </w:rPr>
        <w:t>: Ассоциация XXI век,</w:t>
      </w:r>
      <w:r>
        <w:rPr>
          <w:rFonts w:eastAsiaTheme="minorHAnsi"/>
        </w:rPr>
        <w:t xml:space="preserve"> </w:t>
      </w:r>
      <w:r w:rsidRPr="007D3737">
        <w:rPr>
          <w:rFonts w:eastAsiaTheme="minorHAnsi"/>
        </w:rPr>
        <w:t>201</w:t>
      </w:r>
      <w:r w:rsidR="005A388C">
        <w:rPr>
          <w:rFonts w:eastAsiaTheme="minorHAnsi"/>
        </w:rPr>
        <w:t>3</w:t>
      </w:r>
      <w:r>
        <w:rPr>
          <w:rFonts w:eastAsiaTheme="minorHAnsi"/>
        </w:rPr>
        <w:t>г.</w:t>
      </w:r>
      <w:r w:rsidRPr="007D3737">
        <w:t>) и в соответствии с Образовательной программой МБОУ СОШ №4.</w:t>
      </w:r>
    </w:p>
    <w:p w:rsidR="002054C3" w:rsidRDefault="002054C3" w:rsidP="0080510A">
      <w:pPr>
        <w:shd w:val="clear" w:color="auto" w:fill="FFFFFF" w:themeFill="background1"/>
        <w:spacing w:line="360" w:lineRule="auto"/>
        <w:ind w:firstLine="567"/>
        <w:jc w:val="both"/>
        <w:rPr>
          <w:color w:val="000000"/>
          <w:spacing w:val="2"/>
        </w:rPr>
      </w:pPr>
      <w:r w:rsidRPr="007D3737">
        <w:t xml:space="preserve"> Учебники </w:t>
      </w:r>
      <w:r w:rsidRPr="007D3737">
        <w:rPr>
          <w:color w:val="000000"/>
          <w:spacing w:val="2"/>
        </w:rPr>
        <w:t>имеют гриф: «Рекомендовано Министерством</w:t>
      </w:r>
      <w:r w:rsidRPr="006B3D12">
        <w:rPr>
          <w:color w:val="000000"/>
          <w:spacing w:val="2"/>
        </w:rPr>
        <w:t xml:space="preserve"> образования и науки».</w:t>
      </w:r>
    </w:p>
    <w:p w:rsidR="000A7E19" w:rsidRPr="00772523" w:rsidRDefault="002054C3" w:rsidP="00772523">
      <w:pPr>
        <w:autoSpaceDE w:val="0"/>
        <w:autoSpaceDN w:val="0"/>
        <w:adjustRightInd w:val="0"/>
        <w:ind w:firstLine="567"/>
        <w:jc w:val="center"/>
        <w:rPr>
          <w:sz w:val="36"/>
          <w:szCs w:val="36"/>
        </w:rPr>
      </w:pPr>
      <w:r w:rsidRPr="00B6147E">
        <w:rPr>
          <w:sz w:val="36"/>
          <w:szCs w:val="36"/>
        </w:rPr>
        <w:t>Общая характеристика учебного курса.</w:t>
      </w:r>
    </w:p>
    <w:p w:rsidR="000A7E19" w:rsidRPr="000A7E19" w:rsidRDefault="000A7E19" w:rsidP="000A7E1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1"/>
          <w:szCs w:val="21"/>
          <w:lang w:eastAsia="en-US"/>
        </w:rPr>
      </w:pPr>
      <w:r w:rsidRPr="002054C3">
        <w:rPr>
          <w:sz w:val="36"/>
          <w:szCs w:val="36"/>
        </w:rPr>
        <w:t>Основная цель</w:t>
      </w:r>
      <w:r w:rsidRPr="000A7E19">
        <w:rPr>
          <w:sz w:val="28"/>
          <w:szCs w:val="28"/>
        </w:rPr>
        <w:t xml:space="preserve"> изучения технологии:</w:t>
      </w:r>
    </w:p>
    <w:p w:rsidR="000A7E19" w:rsidRPr="003F52D6" w:rsidRDefault="000A7E19" w:rsidP="000A7E19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19B6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общеобразовательной подготовки школьников, формирование их духовной культуры и всестороннее  развитии личности на основе интеграции понятийных (абстрактных), наглядно-образных и наглядно-действенных компонентов познавательной деятельности.  </w:t>
      </w:r>
      <w:r w:rsidRPr="000A7E19">
        <w:rPr>
          <w:rFonts w:ascii="Times New Roman" w:hAnsi="Times New Roman" w:cs="Times New Roman"/>
          <w:sz w:val="24"/>
          <w:szCs w:val="24"/>
          <w:lang w:val="ru-RU"/>
        </w:rPr>
        <w:t>Изучение  курса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0A7E19" w:rsidRPr="002054C3" w:rsidRDefault="000A7E19" w:rsidP="003F52D6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0A7E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54C3">
        <w:rPr>
          <w:rFonts w:ascii="Times New Roman" w:hAnsi="Times New Roman" w:cs="Times New Roman"/>
          <w:sz w:val="36"/>
          <w:szCs w:val="36"/>
          <w:lang w:val="ru-RU"/>
        </w:rPr>
        <w:t>Основные задачи уроков технологии:</w:t>
      </w:r>
    </w:p>
    <w:p w:rsidR="000A7E19" w:rsidRPr="000A7E19" w:rsidRDefault="000A7E19" w:rsidP="003F52D6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0A7E19" w:rsidRPr="000A7E19" w:rsidRDefault="000A7E19" w:rsidP="000A7E19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0A7E19" w:rsidRPr="000A7E19" w:rsidRDefault="000A7E19" w:rsidP="000A7E19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0A7E19" w:rsidRPr="000A7E19" w:rsidRDefault="000A7E19" w:rsidP="000A7E19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0A7E19" w:rsidRPr="000A7E19" w:rsidRDefault="000A7E19" w:rsidP="000A7E19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0A7E19" w:rsidRPr="000A7E19" w:rsidRDefault="000A7E19" w:rsidP="000A7E19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 xml:space="preserve">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0A7E19" w:rsidRPr="000A7E19" w:rsidRDefault="000A7E19" w:rsidP="000A7E19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0A7E19" w:rsidRPr="000A7E19" w:rsidRDefault="000A7E19" w:rsidP="000A7E19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0A7E19" w:rsidRPr="000A7E19" w:rsidRDefault="000A7E19" w:rsidP="000A7E19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0A7E19" w:rsidRPr="000A7E19" w:rsidRDefault="000A7E19" w:rsidP="000A7E19">
      <w:pPr>
        <w:pStyle w:val="11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E19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0A7E19" w:rsidRPr="003F52D6" w:rsidRDefault="000A7E19" w:rsidP="000A7E19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7E19">
        <w:rPr>
          <w:rFonts w:ascii="Times New Roman" w:hAnsi="Times New Roman" w:cs="Times New Roman"/>
          <w:sz w:val="24"/>
          <w:szCs w:val="24"/>
          <w:lang w:val="ru-RU"/>
        </w:rPr>
        <w:lastRenderedPageBreak/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0A7E19" w:rsidRPr="002054C3" w:rsidRDefault="000A7E19" w:rsidP="003F52D6">
      <w:pPr>
        <w:autoSpaceDE w:val="0"/>
        <w:autoSpaceDN w:val="0"/>
        <w:adjustRightInd w:val="0"/>
        <w:jc w:val="center"/>
        <w:rPr>
          <w:rFonts w:ascii="NewtonCSanPin-Regular" w:eastAsiaTheme="minorHAnsi" w:hAnsi="NewtonCSanPin-Regular" w:cs="NewtonCSanPin-Regular"/>
          <w:sz w:val="32"/>
          <w:szCs w:val="32"/>
          <w:lang w:eastAsia="en-US"/>
        </w:rPr>
      </w:pPr>
      <w:r w:rsidRPr="002054C3">
        <w:rPr>
          <w:sz w:val="32"/>
          <w:szCs w:val="32"/>
        </w:rPr>
        <w:t>Концептуальная особенность</w:t>
      </w:r>
    </w:p>
    <w:p w:rsidR="000A7E19" w:rsidRPr="000A7E19" w:rsidRDefault="000A7E19" w:rsidP="007D11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A7E19">
        <w:rPr>
          <w:rFonts w:eastAsiaTheme="minorHAnsi"/>
          <w:lang w:eastAsia="en-US"/>
        </w:rPr>
        <w:t>В основе всего курса леж</w:t>
      </w:r>
      <w:r w:rsidR="007D112B">
        <w:rPr>
          <w:rFonts w:eastAsiaTheme="minorHAnsi"/>
          <w:lang w:eastAsia="en-US"/>
        </w:rPr>
        <w:t>ит психолого-педагогическая кон</w:t>
      </w:r>
      <w:r w:rsidRPr="000A7E19">
        <w:rPr>
          <w:rFonts w:eastAsiaTheme="minorHAnsi"/>
          <w:lang w:eastAsia="en-US"/>
        </w:rPr>
        <w:t xml:space="preserve">цепция </w:t>
      </w:r>
      <w:r w:rsidRPr="000A7E19">
        <w:rPr>
          <w:rFonts w:eastAsiaTheme="minorHAnsi"/>
          <w:i/>
          <w:iCs/>
          <w:lang w:eastAsia="en-US"/>
        </w:rPr>
        <w:t>развивающего обучения</w:t>
      </w:r>
      <w:r w:rsidR="007D112B">
        <w:rPr>
          <w:rFonts w:eastAsiaTheme="minorHAnsi"/>
          <w:lang w:eastAsia="en-US"/>
        </w:rPr>
        <w:t>, а его целью является углубле</w:t>
      </w:r>
      <w:r w:rsidRPr="000A7E19">
        <w:rPr>
          <w:rFonts w:eastAsiaTheme="minorHAnsi"/>
          <w:lang w:eastAsia="en-US"/>
        </w:rPr>
        <w:t>ние общего образования и развитие личности каждого ученика.</w:t>
      </w:r>
    </w:p>
    <w:p w:rsidR="000A7E19" w:rsidRPr="000A7E19" w:rsidRDefault="000A7E19" w:rsidP="007D11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A7E19">
        <w:rPr>
          <w:rFonts w:eastAsiaTheme="minorHAnsi"/>
          <w:lang w:eastAsia="en-US"/>
        </w:rPr>
        <w:t>В итоге учебный предмет «Техно</w:t>
      </w:r>
      <w:r w:rsidR="007D112B">
        <w:rPr>
          <w:rFonts w:eastAsiaTheme="minorHAnsi"/>
          <w:lang w:eastAsia="en-US"/>
        </w:rPr>
        <w:t>логия» выводится из разряда вто</w:t>
      </w:r>
      <w:r w:rsidRPr="000A7E19">
        <w:rPr>
          <w:rFonts w:eastAsiaTheme="minorHAnsi"/>
          <w:lang w:eastAsia="en-US"/>
        </w:rPr>
        <w:t>ростепенных дисциплин и получ</w:t>
      </w:r>
      <w:r w:rsidR="007D112B">
        <w:rPr>
          <w:rFonts w:eastAsiaTheme="minorHAnsi"/>
          <w:lang w:eastAsia="en-US"/>
        </w:rPr>
        <w:t>ает статус важного и незаменимо</w:t>
      </w:r>
      <w:r w:rsidRPr="000A7E19">
        <w:rPr>
          <w:rFonts w:eastAsiaTheme="minorHAnsi"/>
          <w:lang w:eastAsia="en-US"/>
        </w:rPr>
        <w:t>го в системе общего образовани</w:t>
      </w:r>
      <w:r w:rsidR="007D112B">
        <w:rPr>
          <w:rFonts w:eastAsiaTheme="minorHAnsi"/>
          <w:lang w:eastAsia="en-US"/>
        </w:rPr>
        <w:t>я, что позволяет приблизить оте</w:t>
      </w:r>
      <w:r w:rsidRPr="000A7E19">
        <w:rPr>
          <w:rFonts w:eastAsiaTheme="minorHAnsi"/>
          <w:lang w:eastAsia="en-US"/>
        </w:rPr>
        <w:t>чественную школу к наиболее прогрессивной мировой практике.</w:t>
      </w:r>
    </w:p>
    <w:p w:rsidR="000A7E19" w:rsidRPr="000A7E19" w:rsidRDefault="000A7E19" w:rsidP="007D11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A7E19">
        <w:rPr>
          <w:rFonts w:eastAsiaTheme="minorHAnsi"/>
          <w:lang w:eastAsia="en-US"/>
        </w:rPr>
        <w:t>Практическая реализаци</w:t>
      </w:r>
      <w:r w:rsidR="007D112B">
        <w:rPr>
          <w:rFonts w:eastAsiaTheme="minorHAnsi"/>
          <w:lang w:eastAsia="en-US"/>
        </w:rPr>
        <w:t>я этой концепции находит выраже</w:t>
      </w:r>
      <w:r w:rsidRPr="000A7E19">
        <w:rPr>
          <w:rFonts w:eastAsiaTheme="minorHAnsi"/>
          <w:lang w:eastAsia="en-US"/>
        </w:rPr>
        <w:t>ние в:</w:t>
      </w:r>
    </w:p>
    <w:p w:rsidR="000A7E19" w:rsidRPr="000A7E19" w:rsidRDefault="000A7E19" w:rsidP="000A7E1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A7E19">
        <w:rPr>
          <w:rFonts w:eastAsiaTheme="minorHAnsi"/>
          <w:lang w:eastAsia="en-US"/>
        </w:rPr>
        <w:t>1) обновлении содержания курса;</w:t>
      </w:r>
    </w:p>
    <w:p w:rsidR="000A7E19" w:rsidRPr="000A7E19" w:rsidRDefault="000A7E19" w:rsidP="007D11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A7E19">
        <w:rPr>
          <w:rFonts w:eastAsiaTheme="minorHAnsi"/>
          <w:lang w:eastAsia="en-US"/>
        </w:rPr>
        <w:t>2) целенаправленном разви</w:t>
      </w:r>
      <w:r w:rsidR="007D112B">
        <w:rPr>
          <w:rFonts w:eastAsiaTheme="minorHAnsi"/>
          <w:lang w:eastAsia="en-US"/>
        </w:rPr>
        <w:t>тии у школьников мышления и фор</w:t>
      </w:r>
      <w:r w:rsidRPr="000A7E19">
        <w:rPr>
          <w:rFonts w:eastAsiaTheme="minorHAnsi"/>
          <w:lang w:eastAsia="en-US"/>
        </w:rPr>
        <w:t>мировании у них универсальных учебных действий;</w:t>
      </w:r>
    </w:p>
    <w:p w:rsidR="000A7E19" w:rsidRPr="000A7E19" w:rsidRDefault="000A7E19" w:rsidP="007D11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A7E19">
        <w:rPr>
          <w:rFonts w:eastAsiaTheme="minorHAnsi"/>
          <w:lang w:eastAsia="en-US"/>
        </w:rPr>
        <w:t>3) формировании у детей со</w:t>
      </w:r>
      <w:r w:rsidR="007D112B">
        <w:rPr>
          <w:rFonts w:eastAsiaTheme="minorHAnsi"/>
          <w:lang w:eastAsia="en-US"/>
        </w:rPr>
        <w:t>циально ценных умений и воспита</w:t>
      </w:r>
      <w:r w:rsidRPr="000A7E19">
        <w:rPr>
          <w:rFonts w:eastAsiaTheme="minorHAnsi"/>
          <w:lang w:eastAsia="en-US"/>
        </w:rPr>
        <w:t>нии личностных качеств;</w:t>
      </w:r>
    </w:p>
    <w:p w:rsidR="000A7E19" w:rsidRPr="000A7E19" w:rsidRDefault="000A7E19" w:rsidP="007D11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A7E19">
        <w:rPr>
          <w:rFonts w:eastAsiaTheme="minorHAnsi"/>
          <w:lang w:eastAsia="en-US"/>
        </w:rPr>
        <w:t>4) организации дифференцир</w:t>
      </w:r>
      <w:r w:rsidR="007D112B">
        <w:rPr>
          <w:rFonts w:eastAsiaTheme="minorHAnsi"/>
          <w:lang w:eastAsia="en-US"/>
        </w:rPr>
        <w:t>ованного обучения и разноуровне</w:t>
      </w:r>
      <w:r w:rsidRPr="000A7E19">
        <w:rPr>
          <w:rFonts w:eastAsiaTheme="minorHAnsi"/>
          <w:lang w:eastAsia="en-US"/>
        </w:rPr>
        <w:t>вом подходе к освоению содержания;</w:t>
      </w:r>
    </w:p>
    <w:p w:rsidR="000A7E19" w:rsidRDefault="000A7E19" w:rsidP="007D11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A7E19">
        <w:rPr>
          <w:rFonts w:eastAsiaTheme="minorHAnsi"/>
          <w:lang w:eastAsia="en-US"/>
        </w:rPr>
        <w:t>5) системной организации соде</w:t>
      </w:r>
      <w:r w:rsidR="007D112B">
        <w:rPr>
          <w:rFonts w:eastAsiaTheme="minorHAnsi"/>
          <w:lang w:eastAsia="en-US"/>
        </w:rPr>
        <w:t>ржания курса и деятельности уча</w:t>
      </w:r>
      <w:r w:rsidRPr="000A7E19">
        <w:rPr>
          <w:rFonts w:eastAsiaTheme="minorHAnsi"/>
          <w:lang w:eastAsia="en-US"/>
        </w:rPr>
        <w:t>щихся по его изучению.</w:t>
      </w:r>
    </w:p>
    <w:p w:rsidR="002054C3" w:rsidRPr="000A7E19" w:rsidRDefault="002054C3" w:rsidP="007D11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9419B6" w:rsidRPr="002054C3" w:rsidRDefault="009419B6" w:rsidP="009419B6">
      <w:pPr>
        <w:spacing w:line="360" w:lineRule="auto"/>
        <w:jc w:val="center"/>
        <w:rPr>
          <w:sz w:val="36"/>
          <w:szCs w:val="36"/>
        </w:rPr>
      </w:pPr>
      <w:r w:rsidRPr="002054C3">
        <w:rPr>
          <w:sz w:val="36"/>
          <w:szCs w:val="36"/>
        </w:rPr>
        <w:t>Ценностные ориентиры, формируемые в учебном предмете.</w:t>
      </w:r>
    </w:p>
    <w:p w:rsidR="003F52D6" w:rsidRPr="003F52D6" w:rsidRDefault="003F52D6" w:rsidP="003F52D6">
      <w:pPr>
        <w:ind w:firstLine="567"/>
        <w:jc w:val="both"/>
      </w:pPr>
      <w:r w:rsidRPr="003F52D6">
        <w:t>Базовыми ценностными ориентирами  содержания общего образования, положенными в основу данной программы,  являются:</w:t>
      </w:r>
    </w:p>
    <w:p w:rsidR="003F52D6" w:rsidRPr="003F52D6" w:rsidRDefault="003F52D6" w:rsidP="003F52D6">
      <w:pPr>
        <w:ind w:firstLine="567"/>
        <w:jc w:val="both"/>
      </w:pPr>
      <w:r w:rsidRPr="003F52D6"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3F52D6" w:rsidRPr="003F52D6" w:rsidRDefault="003F52D6" w:rsidP="003F52D6">
      <w:pPr>
        <w:ind w:firstLine="567"/>
        <w:jc w:val="both"/>
      </w:pPr>
      <w:r w:rsidRPr="003F52D6"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3F52D6" w:rsidRPr="003F52D6" w:rsidRDefault="003F52D6" w:rsidP="003F52D6">
      <w:pPr>
        <w:ind w:firstLine="567"/>
        <w:jc w:val="both"/>
      </w:pPr>
      <w:r w:rsidRPr="003F52D6"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3F52D6" w:rsidRPr="003F52D6" w:rsidRDefault="003F52D6" w:rsidP="003F52D6">
      <w:pPr>
        <w:ind w:firstLine="567"/>
        <w:jc w:val="both"/>
      </w:pPr>
      <w:r w:rsidRPr="003F52D6">
        <w:t>–  формирование  самосознания младшего школьника как гражданина, основ гражданской идентичности;</w:t>
      </w:r>
    </w:p>
    <w:p w:rsidR="003F52D6" w:rsidRPr="003F52D6" w:rsidRDefault="003F52D6" w:rsidP="003F52D6">
      <w:pPr>
        <w:ind w:firstLine="567"/>
        <w:jc w:val="both"/>
      </w:pPr>
      <w:r w:rsidRPr="003F52D6"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3F52D6" w:rsidRDefault="003F52D6" w:rsidP="003F52D6">
      <w:pPr>
        <w:ind w:firstLine="567"/>
        <w:jc w:val="both"/>
      </w:pPr>
      <w:r w:rsidRPr="003F52D6">
        <w:t>– воспитание ответственного отношения к сохранению окружающей среды, к себе и своему здоровью.</w:t>
      </w:r>
    </w:p>
    <w:p w:rsidR="0080510A" w:rsidRPr="003F52D6" w:rsidRDefault="0080510A" w:rsidP="003F52D6">
      <w:pPr>
        <w:ind w:firstLine="567"/>
        <w:jc w:val="both"/>
        <w:rPr>
          <w:b/>
        </w:rPr>
      </w:pPr>
    </w:p>
    <w:p w:rsidR="002054C3" w:rsidRDefault="002054C3" w:rsidP="002054C3">
      <w:pPr>
        <w:jc w:val="center"/>
        <w:rPr>
          <w:sz w:val="16"/>
          <w:szCs w:val="16"/>
        </w:rPr>
      </w:pPr>
      <w:r w:rsidRPr="004438F6">
        <w:rPr>
          <w:sz w:val="36"/>
          <w:szCs w:val="36"/>
        </w:rPr>
        <w:t>Место учебного предмета в учебном плане</w:t>
      </w:r>
    </w:p>
    <w:p w:rsidR="0080510A" w:rsidRPr="0080510A" w:rsidRDefault="0080510A" w:rsidP="002054C3">
      <w:pPr>
        <w:jc w:val="center"/>
        <w:rPr>
          <w:sz w:val="16"/>
          <w:szCs w:val="16"/>
        </w:rPr>
      </w:pPr>
    </w:p>
    <w:p w:rsidR="002054C3" w:rsidRDefault="005A388C" w:rsidP="0080510A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A388C">
        <w:rPr>
          <w:rFonts w:eastAsiaTheme="minorHAnsi"/>
          <w:b/>
          <w:i/>
          <w:lang w:eastAsia="en-US"/>
        </w:rPr>
        <w:t xml:space="preserve">Согласно </w:t>
      </w:r>
      <w:r>
        <w:rPr>
          <w:rFonts w:eastAsiaTheme="minorHAnsi"/>
          <w:b/>
          <w:i/>
        </w:rPr>
        <w:t xml:space="preserve">Федеральному </w:t>
      </w:r>
      <w:r w:rsidRPr="005A388C">
        <w:rPr>
          <w:rFonts w:eastAsiaTheme="minorHAnsi"/>
          <w:b/>
          <w:i/>
          <w:lang w:eastAsia="en-US"/>
        </w:rPr>
        <w:t>базисному</w:t>
      </w:r>
      <w:r>
        <w:rPr>
          <w:rFonts w:eastAsiaTheme="minorHAnsi"/>
          <w:b/>
          <w:i/>
          <w:lang w:eastAsia="en-US"/>
        </w:rPr>
        <w:t xml:space="preserve"> </w:t>
      </w:r>
      <w:r w:rsidRPr="005A388C">
        <w:rPr>
          <w:rFonts w:eastAsiaTheme="minorHAnsi"/>
          <w:b/>
          <w:i/>
          <w:lang w:eastAsia="en-US"/>
        </w:rPr>
        <w:t xml:space="preserve"> учебн</w:t>
      </w:r>
      <w:r>
        <w:rPr>
          <w:rFonts w:eastAsiaTheme="minorHAnsi"/>
          <w:b/>
          <w:i/>
          <w:lang w:eastAsia="en-US"/>
        </w:rPr>
        <w:t>ому плану начального общего об</w:t>
      </w:r>
      <w:r w:rsidRPr="005A388C">
        <w:rPr>
          <w:rFonts w:eastAsiaTheme="minorHAnsi"/>
          <w:b/>
          <w:i/>
          <w:lang w:eastAsia="en-US"/>
        </w:rPr>
        <w:t>разования, определённому ФГО</w:t>
      </w:r>
      <w:r>
        <w:rPr>
          <w:rFonts w:eastAsiaTheme="minorHAnsi"/>
          <w:b/>
          <w:i/>
          <w:lang w:eastAsia="en-US"/>
        </w:rPr>
        <w:t xml:space="preserve">С, </w:t>
      </w:r>
      <w:r w:rsidR="002054C3">
        <w:rPr>
          <w:b/>
          <w:i/>
        </w:rPr>
        <w:t>с</w:t>
      </w:r>
      <w:r w:rsidR="002054C3" w:rsidRPr="00E02466">
        <w:rPr>
          <w:b/>
          <w:i/>
        </w:rPr>
        <w:t>одержание программы курса «</w:t>
      </w:r>
      <w:r w:rsidR="002054C3" w:rsidRPr="002054C3">
        <w:rPr>
          <w:b/>
          <w:i/>
        </w:rPr>
        <w:t>Технология</w:t>
      </w:r>
      <w:r w:rsidR="002054C3">
        <w:rPr>
          <w:b/>
          <w:i/>
        </w:rPr>
        <w:t>»</w:t>
      </w:r>
      <w:r w:rsidR="002054C3">
        <w:rPr>
          <w:rFonts w:ascii="Monotype Corsiva" w:hAnsi="Monotype Corsiva" w:cs="Monotype Corsiva"/>
          <w:sz w:val="96"/>
          <w:szCs w:val="96"/>
        </w:rPr>
        <w:t xml:space="preserve"> </w:t>
      </w:r>
      <w:r w:rsidR="002054C3">
        <w:rPr>
          <w:b/>
          <w:i/>
        </w:rPr>
        <w:t>1 класса рассчитано на 33 часа,  1час</w:t>
      </w:r>
      <w:r w:rsidR="002054C3" w:rsidRPr="004438F6">
        <w:rPr>
          <w:b/>
          <w:i/>
        </w:rPr>
        <w:t xml:space="preserve">  в неделю</w:t>
      </w:r>
      <w:r w:rsidR="002054C3">
        <w:rPr>
          <w:b/>
          <w:i/>
        </w:rPr>
        <w:t xml:space="preserve"> (</w:t>
      </w:r>
      <w:r w:rsidR="002054C3" w:rsidRPr="003F5624">
        <w:rPr>
          <w:b/>
          <w:i/>
        </w:rPr>
        <w:t>33 учебные недели</w:t>
      </w:r>
      <w:r w:rsidR="002054C3" w:rsidRPr="004438F6">
        <w:rPr>
          <w:b/>
          <w:i/>
        </w:rPr>
        <w:t>), но</w:t>
      </w:r>
      <w:r w:rsidR="002054C3">
        <w:rPr>
          <w:b/>
          <w:i/>
        </w:rPr>
        <w:t xml:space="preserve"> будет проведено 32 урока</w:t>
      </w:r>
      <w:r w:rsidR="002054C3" w:rsidRPr="004438F6">
        <w:rPr>
          <w:b/>
          <w:i/>
        </w:rPr>
        <w:t>, так как в соответствие с расписанием на 2013-2014 учебный год уроки приходятся на праздничные дни</w:t>
      </w:r>
      <w:r w:rsidR="0080510A">
        <w:rPr>
          <w:b/>
          <w:i/>
        </w:rPr>
        <w:t xml:space="preserve"> (1мая)</w:t>
      </w:r>
      <w:r w:rsidR="002054C3" w:rsidRPr="004438F6">
        <w:rPr>
          <w:b/>
          <w:i/>
        </w:rPr>
        <w:t>, в связи с этим к</w:t>
      </w:r>
      <w:r w:rsidR="002054C3">
        <w:rPr>
          <w:b/>
          <w:i/>
        </w:rPr>
        <w:t>оличество часов сокращается на 1</w:t>
      </w:r>
      <w:r w:rsidR="002054C3" w:rsidRPr="004438F6">
        <w:rPr>
          <w:b/>
          <w:i/>
        </w:rPr>
        <w:t>час.  Программа курса в полном объёме будет реализована за счёт блоковой под</w:t>
      </w:r>
      <w:r>
        <w:rPr>
          <w:b/>
          <w:i/>
        </w:rPr>
        <w:t>ачи материала</w:t>
      </w:r>
      <w:r w:rsidR="002054C3" w:rsidRPr="004438F6">
        <w:rPr>
          <w:b/>
          <w:i/>
        </w:rPr>
        <w:t>.</w:t>
      </w:r>
    </w:p>
    <w:p w:rsidR="0080510A" w:rsidRPr="0080510A" w:rsidRDefault="0080510A" w:rsidP="0080510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lang w:eastAsia="en-US"/>
        </w:rPr>
      </w:pPr>
    </w:p>
    <w:p w:rsidR="002054C3" w:rsidRDefault="002054C3" w:rsidP="002054C3">
      <w:pPr>
        <w:autoSpaceDE w:val="0"/>
        <w:autoSpaceDN w:val="0"/>
        <w:adjustRightInd w:val="0"/>
        <w:ind w:firstLine="567"/>
        <w:jc w:val="center"/>
        <w:rPr>
          <w:sz w:val="36"/>
          <w:szCs w:val="36"/>
        </w:rPr>
      </w:pPr>
      <w:r w:rsidRPr="005B43B5">
        <w:rPr>
          <w:sz w:val="36"/>
          <w:szCs w:val="36"/>
        </w:rPr>
        <w:lastRenderedPageBreak/>
        <w:t>Учебно-методический комплект.</w:t>
      </w:r>
    </w:p>
    <w:p w:rsidR="002054C3" w:rsidRPr="002054C3" w:rsidRDefault="002054C3" w:rsidP="002054C3">
      <w:pPr>
        <w:autoSpaceDE w:val="0"/>
        <w:autoSpaceDN w:val="0"/>
        <w:adjustRightInd w:val="0"/>
        <w:ind w:firstLine="567"/>
        <w:jc w:val="center"/>
        <w:rPr>
          <w:sz w:val="36"/>
          <w:szCs w:val="36"/>
        </w:rPr>
      </w:pPr>
      <w:r w:rsidRPr="00EA56D0">
        <w:rPr>
          <w:b/>
          <w:u w:val="single"/>
        </w:rPr>
        <w:t>Учебники и тетради с печатной основой для учащихся</w:t>
      </w:r>
    </w:p>
    <w:p w:rsidR="002054C3" w:rsidRPr="00266B70" w:rsidRDefault="002054C3" w:rsidP="002054C3">
      <w:pPr>
        <w:autoSpaceDE w:val="0"/>
        <w:autoSpaceDN w:val="0"/>
        <w:adjustRightInd w:val="0"/>
        <w:jc w:val="center"/>
        <w:rPr>
          <w:u w:val="single"/>
        </w:rPr>
      </w:pPr>
      <w:r w:rsidRPr="00266B70">
        <w:rPr>
          <w:u w:val="single"/>
        </w:rPr>
        <w:t>(Изд.: Смоленск, Ассоциация ХХI век)</w:t>
      </w:r>
    </w:p>
    <w:p w:rsidR="003F52D6" w:rsidRPr="003F52D6" w:rsidRDefault="003F52D6" w:rsidP="007435D2">
      <w:pPr>
        <w:tabs>
          <w:tab w:val="left" w:pos="10659"/>
        </w:tabs>
        <w:ind w:firstLine="567"/>
        <w:rPr>
          <w:b/>
        </w:rPr>
      </w:pPr>
    </w:p>
    <w:p w:rsidR="003F52D6" w:rsidRPr="003F52D6" w:rsidRDefault="003F52D6" w:rsidP="007435D2">
      <w:pPr>
        <w:pStyle w:val="11"/>
        <w:spacing w:after="0"/>
        <w:ind w:left="0" w:firstLine="567"/>
        <w:rPr>
          <w:sz w:val="24"/>
          <w:szCs w:val="24"/>
        </w:rPr>
      </w:pPr>
      <w:r w:rsidRPr="003F52D6">
        <w:rPr>
          <w:sz w:val="24"/>
          <w:szCs w:val="24"/>
        </w:rPr>
        <w:t xml:space="preserve">Н. М. Конышева. Технология. 1 класс. Учебник. – </w:t>
      </w:r>
      <w:r w:rsidR="002054C3">
        <w:rPr>
          <w:sz w:val="24"/>
          <w:szCs w:val="24"/>
        </w:rPr>
        <w:t>2012г.</w:t>
      </w:r>
    </w:p>
    <w:p w:rsidR="003D35EE" w:rsidRPr="003F52D6" w:rsidRDefault="003F52D6" w:rsidP="003F52D6">
      <w:pPr>
        <w:pStyle w:val="11"/>
        <w:spacing w:after="0"/>
        <w:ind w:left="0" w:firstLine="567"/>
        <w:rPr>
          <w:sz w:val="24"/>
          <w:szCs w:val="24"/>
        </w:rPr>
      </w:pPr>
      <w:r w:rsidRPr="003F52D6">
        <w:rPr>
          <w:sz w:val="24"/>
          <w:szCs w:val="24"/>
        </w:rPr>
        <w:t xml:space="preserve">Н. М. Конышева. Технология. 1 класс. Рабочие тетради № 1 и № 2. </w:t>
      </w:r>
      <w:r w:rsidR="002054C3">
        <w:rPr>
          <w:sz w:val="24"/>
          <w:szCs w:val="24"/>
        </w:rPr>
        <w:t>– 2013г.</w:t>
      </w:r>
    </w:p>
    <w:p w:rsidR="002054C3" w:rsidRPr="00EA56D0" w:rsidRDefault="003F52D6" w:rsidP="002054C3">
      <w:pPr>
        <w:autoSpaceDE w:val="0"/>
        <w:autoSpaceDN w:val="0"/>
        <w:adjustRightInd w:val="0"/>
        <w:jc w:val="center"/>
        <w:rPr>
          <w:b/>
          <w:u w:val="single"/>
        </w:rPr>
      </w:pPr>
      <w:r w:rsidRPr="0043730F">
        <w:rPr>
          <w:b/>
        </w:rPr>
        <w:t>Для учителя:</w:t>
      </w:r>
      <w:r w:rsidR="002054C3" w:rsidRPr="002054C3">
        <w:rPr>
          <w:b/>
          <w:u w:val="single"/>
        </w:rPr>
        <w:t xml:space="preserve"> </w:t>
      </w:r>
      <w:r w:rsidR="002054C3" w:rsidRPr="00EA56D0">
        <w:rPr>
          <w:b/>
          <w:u w:val="single"/>
        </w:rPr>
        <w:t>Пособия для учителя</w:t>
      </w:r>
    </w:p>
    <w:p w:rsidR="002054C3" w:rsidRPr="00266B70" w:rsidRDefault="002054C3" w:rsidP="002054C3">
      <w:pPr>
        <w:autoSpaceDE w:val="0"/>
        <w:autoSpaceDN w:val="0"/>
        <w:adjustRightInd w:val="0"/>
        <w:jc w:val="center"/>
        <w:rPr>
          <w:u w:val="single"/>
        </w:rPr>
      </w:pPr>
      <w:r w:rsidRPr="00266B70">
        <w:rPr>
          <w:u w:val="single"/>
        </w:rPr>
        <w:t>(Изд.: Смоленск, Ассоциация ХХI век)</w:t>
      </w:r>
    </w:p>
    <w:p w:rsidR="003F52D6" w:rsidRPr="003F52D6" w:rsidRDefault="003F52D6" w:rsidP="003F52D6">
      <w:pPr>
        <w:tabs>
          <w:tab w:val="left" w:pos="10659"/>
        </w:tabs>
        <w:ind w:firstLine="567"/>
        <w:rPr>
          <w:b/>
        </w:rPr>
      </w:pPr>
    </w:p>
    <w:p w:rsidR="003F52D6" w:rsidRPr="003F52D6" w:rsidRDefault="003F52D6" w:rsidP="003F52D6">
      <w:pPr>
        <w:pStyle w:val="11"/>
        <w:spacing w:after="0"/>
        <w:ind w:left="0" w:firstLine="567"/>
        <w:rPr>
          <w:sz w:val="24"/>
          <w:szCs w:val="24"/>
        </w:rPr>
      </w:pPr>
      <w:r w:rsidRPr="003F52D6">
        <w:rPr>
          <w:sz w:val="24"/>
          <w:szCs w:val="24"/>
        </w:rPr>
        <w:t>Н. М. Конышева. Технология: Методические рекомендации к учебнику для 1 класса общеобразовательных учреждений. –</w:t>
      </w:r>
      <w:r>
        <w:rPr>
          <w:sz w:val="24"/>
          <w:szCs w:val="24"/>
        </w:rPr>
        <w:t>2011г. и  послед.</w:t>
      </w:r>
    </w:p>
    <w:p w:rsidR="003F52D6" w:rsidRDefault="003F52D6" w:rsidP="003F52D6">
      <w:pPr>
        <w:pStyle w:val="11"/>
        <w:spacing w:after="0"/>
        <w:ind w:left="0" w:firstLine="567"/>
        <w:rPr>
          <w:sz w:val="24"/>
          <w:szCs w:val="24"/>
        </w:rPr>
      </w:pPr>
      <w:r w:rsidRPr="003F52D6">
        <w:rPr>
          <w:sz w:val="24"/>
          <w:szCs w:val="24"/>
        </w:rPr>
        <w:t>Н. М. Конышева. Дидактические материалы и наглядные пособия для уроков технологии. 1 класс. –</w:t>
      </w:r>
      <w:r>
        <w:rPr>
          <w:sz w:val="24"/>
          <w:szCs w:val="24"/>
        </w:rPr>
        <w:t>2011г. и  послед.</w:t>
      </w:r>
    </w:p>
    <w:p w:rsidR="002054C3" w:rsidRPr="003F52D6" w:rsidRDefault="002054C3" w:rsidP="003F52D6">
      <w:pPr>
        <w:pStyle w:val="11"/>
        <w:spacing w:after="0"/>
        <w:ind w:left="0" w:firstLine="567"/>
        <w:rPr>
          <w:sz w:val="24"/>
          <w:szCs w:val="24"/>
        </w:rPr>
      </w:pPr>
    </w:p>
    <w:p w:rsidR="003F52D6" w:rsidRPr="003F52D6" w:rsidRDefault="003F52D6" w:rsidP="003F52D6">
      <w:pPr>
        <w:pStyle w:val="11"/>
        <w:spacing w:after="0"/>
        <w:ind w:left="0" w:firstLine="567"/>
        <w:rPr>
          <w:b/>
          <w:sz w:val="24"/>
          <w:szCs w:val="24"/>
        </w:rPr>
      </w:pPr>
      <w:r w:rsidRPr="003F52D6">
        <w:rPr>
          <w:b/>
          <w:sz w:val="24"/>
          <w:szCs w:val="24"/>
        </w:rPr>
        <w:t>Дополнительная литература для организации внеурочной работы и проектной деятельности учащихся</w:t>
      </w:r>
    </w:p>
    <w:p w:rsidR="003F52D6" w:rsidRPr="003F52D6" w:rsidRDefault="003F52D6" w:rsidP="003F52D6">
      <w:pPr>
        <w:pStyle w:val="11"/>
        <w:spacing w:after="0"/>
        <w:ind w:left="0" w:firstLine="567"/>
        <w:rPr>
          <w:sz w:val="24"/>
          <w:szCs w:val="24"/>
        </w:rPr>
      </w:pPr>
      <w:r w:rsidRPr="003F52D6">
        <w:rPr>
          <w:sz w:val="24"/>
          <w:szCs w:val="24"/>
        </w:rPr>
        <w:t xml:space="preserve">Конышева Н. М. Проектная деятельность младших школьников на уроках технологии: Книга для учителя. – Смоленск: Ассоциация </w:t>
      </w:r>
      <w:r w:rsidRPr="003F52D6">
        <w:rPr>
          <w:sz w:val="24"/>
          <w:szCs w:val="24"/>
          <w:lang w:val="en-US"/>
        </w:rPr>
        <w:t>XXI</w:t>
      </w:r>
      <w:r w:rsidRPr="003F52D6">
        <w:rPr>
          <w:sz w:val="24"/>
          <w:szCs w:val="24"/>
        </w:rPr>
        <w:t xml:space="preserve"> век;</w:t>
      </w:r>
    </w:p>
    <w:p w:rsidR="003D35EE" w:rsidRPr="003F52D6" w:rsidRDefault="003F52D6" w:rsidP="003F52D6">
      <w:pPr>
        <w:ind w:firstLine="567"/>
        <w:jc w:val="both"/>
        <w:rPr>
          <w:b/>
        </w:rPr>
      </w:pPr>
      <w:r w:rsidRPr="003F52D6">
        <w:t xml:space="preserve">Петрушина С. В. Вырезаем силуэты. – Смоленск: Ассоциация </w:t>
      </w:r>
      <w:r w:rsidRPr="003F52D6">
        <w:rPr>
          <w:lang w:val="en-US"/>
        </w:rPr>
        <w:t>XXI</w:t>
      </w:r>
      <w:r w:rsidRPr="003F52D6">
        <w:t xml:space="preserve"> век;</w:t>
      </w:r>
    </w:p>
    <w:p w:rsidR="003D35EE" w:rsidRDefault="003D35EE" w:rsidP="003F52D6">
      <w:pPr>
        <w:ind w:firstLine="567"/>
        <w:jc w:val="center"/>
        <w:rPr>
          <w:b/>
        </w:rPr>
      </w:pPr>
    </w:p>
    <w:p w:rsidR="007249BB" w:rsidRPr="003F52D6" w:rsidRDefault="007249BB" w:rsidP="007249BB">
      <w:pPr>
        <w:pStyle w:val="11"/>
        <w:spacing w:after="0"/>
        <w:ind w:left="0" w:firstLine="567"/>
        <w:jc w:val="both"/>
        <w:rPr>
          <w:sz w:val="24"/>
          <w:szCs w:val="24"/>
        </w:rPr>
      </w:pPr>
      <w:r w:rsidRPr="003F52D6">
        <w:rPr>
          <w:b/>
          <w:sz w:val="24"/>
          <w:szCs w:val="24"/>
        </w:rPr>
        <w:t xml:space="preserve">Для работы каждому </w:t>
      </w:r>
      <w:r w:rsidRPr="003F52D6">
        <w:rPr>
          <w:b/>
          <w:sz w:val="24"/>
          <w:szCs w:val="24"/>
          <w:u w:val="single"/>
        </w:rPr>
        <w:t>ребенку необходимы</w:t>
      </w:r>
      <w:r w:rsidRPr="003F52D6">
        <w:rPr>
          <w:b/>
          <w:sz w:val="24"/>
          <w:szCs w:val="24"/>
        </w:rPr>
        <w:t xml:space="preserve">  следующие материалы:</w:t>
      </w:r>
      <w:r w:rsidRPr="003F52D6">
        <w:rPr>
          <w:sz w:val="24"/>
          <w:szCs w:val="24"/>
        </w:rPr>
        <w:t xml:space="preserve">  </w:t>
      </w:r>
    </w:p>
    <w:p w:rsidR="007249BB" w:rsidRPr="003F52D6" w:rsidRDefault="007249BB" w:rsidP="007249BB">
      <w:pPr>
        <w:pStyle w:val="11"/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 w:rsidRPr="003F52D6">
        <w:rPr>
          <w:sz w:val="24"/>
          <w:szCs w:val="24"/>
        </w:rPr>
        <w:t xml:space="preserve">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гуашь; </w:t>
      </w:r>
    </w:p>
    <w:p w:rsidR="007249BB" w:rsidRDefault="007249BB" w:rsidP="007249BB">
      <w:pPr>
        <w:tabs>
          <w:tab w:val="left" w:pos="567"/>
        </w:tabs>
        <w:ind w:firstLine="567"/>
        <w:jc w:val="both"/>
      </w:pPr>
      <w:r w:rsidRPr="003F52D6">
        <w:rPr>
          <w:b/>
        </w:rPr>
        <w:t>и инструменты:</w:t>
      </w:r>
      <w:r w:rsidRPr="003F52D6">
        <w:t xml:space="preserve">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</w:t>
      </w:r>
    </w:p>
    <w:p w:rsidR="007249BB" w:rsidRPr="003F52D6" w:rsidRDefault="007249BB" w:rsidP="007249BB">
      <w:pPr>
        <w:tabs>
          <w:tab w:val="left" w:pos="567"/>
        </w:tabs>
        <w:ind w:firstLine="567"/>
        <w:jc w:val="both"/>
        <w:rPr>
          <w:b/>
        </w:rPr>
      </w:pPr>
    </w:p>
    <w:p w:rsidR="003D35EE" w:rsidRDefault="003D35EE" w:rsidP="003F52D6">
      <w:pPr>
        <w:ind w:firstLine="567"/>
        <w:jc w:val="center"/>
        <w:rPr>
          <w:b/>
        </w:rPr>
      </w:pPr>
    </w:p>
    <w:p w:rsidR="003D35EE" w:rsidRDefault="003D35EE" w:rsidP="003F52D6">
      <w:pPr>
        <w:ind w:firstLine="567"/>
        <w:jc w:val="center"/>
        <w:rPr>
          <w:b/>
        </w:rPr>
      </w:pPr>
    </w:p>
    <w:p w:rsidR="003F52D6" w:rsidRDefault="003F52D6" w:rsidP="005A388C">
      <w:pPr>
        <w:rPr>
          <w:b/>
        </w:rPr>
      </w:pPr>
    </w:p>
    <w:p w:rsidR="003F52D6" w:rsidRDefault="003F52D6" w:rsidP="0060537C">
      <w:pPr>
        <w:ind w:left="900"/>
        <w:jc w:val="center"/>
        <w:rPr>
          <w:b/>
        </w:rPr>
      </w:pPr>
    </w:p>
    <w:p w:rsidR="00492194" w:rsidRDefault="00492194" w:rsidP="0060537C">
      <w:pPr>
        <w:ind w:left="900"/>
        <w:jc w:val="center"/>
        <w:rPr>
          <w:b/>
        </w:rPr>
      </w:pPr>
    </w:p>
    <w:p w:rsidR="00492194" w:rsidRDefault="00492194" w:rsidP="0060537C">
      <w:pPr>
        <w:ind w:left="900"/>
        <w:jc w:val="center"/>
        <w:rPr>
          <w:b/>
        </w:rPr>
      </w:pPr>
    </w:p>
    <w:p w:rsidR="00492194" w:rsidRDefault="00492194" w:rsidP="0060537C">
      <w:pPr>
        <w:ind w:left="900"/>
        <w:jc w:val="center"/>
        <w:rPr>
          <w:b/>
        </w:rPr>
      </w:pPr>
    </w:p>
    <w:p w:rsidR="00D9056E" w:rsidRDefault="00D9056E" w:rsidP="0060537C">
      <w:pPr>
        <w:ind w:left="900"/>
        <w:jc w:val="center"/>
        <w:rPr>
          <w:b/>
        </w:rPr>
      </w:pPr>
    </w:p>
    <w:p w:rsidR="00D9056E" w:rsidRDefault="00D9056E" w:rsidP="0060537C">
      <w:pPr>
        <w:ind w:left="900"/>
        <w:jc w:val="center"/>
        <w:rPr>
          <w:b/>
        </w:rPr>
      </w:pPr>
    </w:p>
    <w:p w:rsidR="00492194" w:rsidRDefault="00492194" w:rsidP="0060537C">
      <w:pPr>
        <w:ind w:left="900"/>
        <w:jc w:val="center"/>
        <w:rPr>
          <w:b/>
        </w:rPr>
      </w:pPr>
    </w:p>
    <w:p w:rsidR="003F52D6" w:rsidRDefault="003F52D6" w:rsidP="0060537C">
      <w:pPr>
        <w:ind w:left="900"/>
        <w:jc w:val="center"/>
        <w:rPr>
          <w:b/>
        </w:rPr>
      </w:pPr>
    </w:p>
    <w:p w:rsidR="001D34EB" w:rsidRDefault="001D34EB" w:rsidP="0060537C">
      <w:pPr>
        <w:ind w:left="900"/>
        <w:jc w:val="center"/>
        <w:rPr>
          <w:b/>
        </w:rPr>
      </w:pPr>
    </w:p>
    <w:p w:rsidR="001D34EB" w:rsidRDefault="001D34EB" w:rsidP="0060537C">
      <w:pPr>
        <w:ind w:left="900"/>
        <w:jc w:val="center"/>
        <w:rPr>
          <w:b/>
        </w:rPr>
      </w:pPr>
    </w:p>
    <w:p w:rsidR="001D34EB" w:rsidRDefault="001D34EB" w:rsidP="0060537C">
      <w:pPr>
        <w:ind w:left="900"/>
        <w:jc w:val="center"/>
        <w:rPr>
          <w:b/>
        </w:rPr>
      </w:pPr>
    </w:p>
    <w:p w:rsidR="001D34EB" w:rsidRDefault="001D34EB" w:rsidP="0060537C">
      <w:pPr>
        <w:ind w:left="900"/>
        <w:jc w:val="center"/>
        <w:rPr>
          <w:b/>
        </w:rPr>
      </w:pPr>
    </w:p>
    <w:p w:rsidR="001D34EB" w:rsidRDefault="001D34EB" w:rsidP="0060537C">
      <w:pPr>
        <w:ind w:left="900"/>
        <w:jc w:val="center"/>
        <w:rPr>
          <w:b/>
        </w:rPr>
      </w:pPr>
    </w:p>
    <w:p w:rsidR="003D35EE" w:rsidRDefault="003D35EE" w:rsidP="0060537C">
      <w:pPr>
        <w:ind w:left="900"/>
        <w:jc w:val="center"/>
        <w:rPr>
          <w:b/>
        </w:rPr>
      </w:pPr>
    </w:p>
    <w:p w:rsidR="009419B6" w:rsidRPr="00A11BD6" w:rsidRDefault="00A11BD6" w:rsidP="009419B6">
      <w:pPr>
        <w:jc w:val="center"/>
        <w:rPr>
          <w:b/>
          <w:sz w:val="44"/>
          <w:szCs w:val="44"/>
        </w:rPr>
      </w:pPr>
      <w:r w:rsidRPr="00BD3EFC">
        <w:rPr>
          <w:b/>
          <w:sz w:val="44"/>
          <w:szCs w:val="44"/>
        </w:rPr>
        <w:lastRenderedPageBreak/>
        <w:t xml:space="preserve">Содержание </w:t>
      </w:r>
      <w:r w:rsidRPr="00BD3EFC">
        <w:rPr>
          <w:rStyle w:val="FontStyle43"/>
          <w:rFonts w:ascii="Times New Roman" w:eastAsiaTheme="majorEastAsia" w:hAnsi="Times New Roman"/>
          <w:sz w:val="44"/>
          <w:szCs w:val="44"/>
        </w:rPr>
        <w:t>начального общего образования по учебному предмету</w:t>
      </w:r>
      <w:r w:rsidRPr="00BD3EFC">
        <w:rPr>
          <w:b/>
          <w:sz w:val="44"/>
          <w:szCs w:val="44"/>
        </w:rPr>
        <w:t xml:space="preserve">  </w:t>
      </w:r>
      <w:r w:rsidR="009419B6" w:rsidRPr="008A0E83">
        <w:rPr>
          <w:sz w:val="28"/>
          <w:szCs w:val="28"/>
        </w:rPr>
        <w:t xml:space="preserve">  </w:t>
      </w:r>
      <w:r w:rsidR="009419B6" w:rsidRPr="00A11BD6">
        <w:rPr>
          <w:b/>
          <w:sz w:val="44"/>
          <w:szCs w:val="44"/>
        </w:rPr>
        <w:t>«Технология»</w:t>
      </w:r>
    </w:p>
    <w:p w:rsidR="009419B6" w:rsidRDefault="009419B6" w:rsidP="009419B6">
      <w:pPr>
        <w:jc w:val="center"/>
      </w:pPr>
    </w:p>
    <w:tbl>
      <w:tblPr>
        <w:tblW w:w="15848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2"/>
        <w:gridCol w:w="6407"/>
        <w:gridCol w:w="3799"/>
      </w:tblGrid>
      <w:tr w:rsidR="009419B6" w:rsidTr="00644E38">
        <w:trPr>
          <w:trHeight w:val="479"/>
        </w:trPr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9B6" w:rsidRDefault="009419B6" w:rsidP="009419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Содержательные линии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6" w:rsidRPr="005A406D" w:rsidRDefault="009419B6" w:rsidP="009419B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ФГОС</w:t>
            </w:r>
          </w:p>
          <w:p w:rsidR="009419B6" w:rsidRDefault="009419B6" w:rsidP="009419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06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9419B6" w:rsidTr="00644E38">
        <w:trPr>
          <w:trHeight w:val="141"/>
        </w:trPr>
        <w:tc>
          <w:tcPr>
            <w:tcW w:w="5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9B6" w:rsidRDefault="009419B6" w:rsidP="009419B6">
            <w:pPr>
              <w:jc w:val="center"/>
              <w:rPr>
                <w:b/>
                <w:i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6" w:rsidRDefault="009419B6" w:rsidP="009419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</w:tr>
      <w:tr w:rsidR="009419B6" w:rsidTr="00644E38">
        <w:trPr>
          <w:trHeight w:val="810"/>
        </w:trPr>
        <w:tc>
          <w:tcPr>
            <w:tcW w:w="5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9B6" w:rsidRDefault="009419B6" w:rsidP="009419B6">
            <w:pPr>
              <w:jc w:val="center"/>
              <w:rPr>
                <w:b/>
                <w:i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6" w:rsidRDefault="009419B6" w:rsidP="009419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  <w:p w:rsidR="009419B6" w:rsidRDefault="004C27BD" w:rsidP="009419B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</w:t>
            </w:r>
            <w:r w:rsidR="00941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B6" w:rsidRDefault="009419B6" w:rsidP="009419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 уровень</w:t>
            </w:r>
          </w:p>
          <w:p w:rsidR="009419B6" w:rsidRDefault="004C27BD" w:rsidP="009419B6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 </w:t>
            </w:r>
            <w:r w:rsidR="00941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научиться:</w:t>
            </w:r>
          </w:p>
        </w:tc>
      </w:tr>
      <w:tr w:rsidR="009419B6" w:rsidRPr="00E1672B" w:rsidTr="00644E38">
        <w:trPr>
          <w:trHeight w:val="630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9B6" w:rsidRPr="009419B6" w:rsidRDefault="009419B6" w:rsidP="009419B6">
            <w:pPr>
              <w:jc w:val="center"/>
              <w:rPr>
                <w:b/>
              </w:rPr>
            </w:pPr>
            <w:r w:rsidRPr="009419B6">
              <w:rPr>
                <w:b/>
              </w:rPr>
              <w:t>1 класс (33 часа)</w:t>
            </w:r>
          </w:p>
          <w:p w:rsidR="009419B6" w:rsidRPr="009419B6" w:rsidRDefault="009419B6" w:rsidP="009419B6">
            <w:pPr>
              <w:jc w:val="center"/>
            </w:pPr>
            <w:r w:rsidRPr="009419B6">
              <w:rPr>
                <w:b/>
              </w:rPr>
              <w:t>Узнаём, как работают мастера</w:t>
            </w:r>
            <w:r w:rsidRPr="009419B6">
              <w:t xml:space="preserve"> </w:t>
            </w:r>
          </w:p>
          <w:p w:rsid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</w:p>
          <w:p w:rsidR="004A4DB2" w:rsidRDefault="009419B6" w:rsidP="004A4DB2">
            <w:pPr>
              <w:jc w:val="center"/>
              <w:rPr>
                <w:b/>
              </w:rPr>
            </w:pPr>
            <w:r w:rsidRPr="009419B6">
              <w:rPr>
                <w:b/>
              </w:rPr>
              <w:t>Учимся работать с разными материалами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Особенности работы с природными материалами. Аппликация из засушенных листьев.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 xml:space="preserve">Работа с яичной скорлупкой. Создание образа по ассоциации с исходной формой. </w:t>
            </w:r>
          </w:p>
          <w:p w:rsid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Фольга как поделочный материал. Лепка из фольги.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</w:p>
          <w:p w:rsidR="009419B6" w:rsidRPr="00644E38" w:rsidRDefault="009419B6" w:rsidP="009419B6">
            <w:pPr>
              <w:jc w:val="center"/>
              <w:rPr>
                <w:b/>
              </w:rPr>
            </w:pPr>
            <w:r w:rsidRPr="009419B6">
              <w:rPr>
                <w:b/>
              </w:rPr>
              <w:t xml:space="preserve">Поднимаемся по ступенькам </w:t>
            </w:r>
            <w:r w:rsidRPr="00644E38">
              <w:rPr>
                <w:b/>
              </w:rPr>
              <w:t xml:space="preserve">мастерства 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Крепированная бумага как поделочный материал; приемы обработки крепированной бумаги для создания различных форм. 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lastRenderedPageBreak/>
      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      </w:r>
          </w:p>
          <w:p w:rsid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</w:p>
          <w:p w:rsidR="009419B6" w:rsidRPr="00644E38" w:rsidRDefault="009419B6" w:rsidP="009419B6">
            <w:pPr>
              <w:jc w:val="center"/>
              <w:rPr>
                <w:b/>
              </w:rPr>
            </w:pPr>
            <w:r w:rsidRPr="009419B6">
              <w:rPr>
                <w:b/>
              </w:rPr>
              <w:t>Конструируем и решаем  задачи</w:t>
            </w:r>
            <w:r w:rsidRPr="009419B6">
              <w:t xml:space="preserve"> 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      </w:r>
          </w:p>
          <w:p w:rsidR="009419B6" w:rsidRPr="009419B6" w:rsidRDefault="009419B6" w:rsidP="009419B6">
            <w:pPr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      </w:r>
          </w:p>
          <w:p w:rsidR="009419B6" w:rsidRPr="009419B6" w:rsidRDefault="009419B6" w:rsidP="009419B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6" w:rsidRPr="009419B6" w:rsidRDefault="000E07F2" w:rsidP="009419B6">
            <w:pPr>
              <w:tabs>
                <w:tab w:val="left" w:pos="317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Обучающиеся должны усвои</w:t>
            </w:r>
            <w:r w:rsidR="009419B6" w:rsidRPr="009419B6">
              <w:rPr>
                <w:b/>
                <w:i/>
                <w:sz w:val="20"/>
                <w:szCs w:val="20"/>
              </w:rPr>
              <w:t>ть:</w:t>
            </w:r>
          </w:p>
          <w:p w:rsidR="009419B6" w:rsidRPr="009419B6" w:rsidRDefault="009419B6" w:rsidP="009419B6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3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основные требования культуры и безопасности труда:</w:t>
            </w:r>
          </w:p>
          <w:p w:rsidR="009419B6" w:rsidRPr="009419B6" w:rsidRDefault="009419B6" w:rsidP="009419B6">
            <w:pPr>
              <w:tabs>
                <w:tab w:val="left" w:pos="0"/>
                <w:tab w:val="left" w:pos="317"/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– о необходимости своевременной подготовки и уборки рабочего места, поддержания порядка на рабочем месте в течение урока;</w:t>
            </w:r>
          </w:p>
          <w:p w:rsidR="009419B6" w:rsidRPr="009419B6" w:rsidRDefault="009419B6" w:rsidP="009419B6">
            <w:pPr>
              <w:tabs>
                <w:tab w:val="left" w:pos="0"/>
                <w:tab w:val="left" w:pos="317"/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– правила безопасной работы с ножницами и иглой;</w:t>
            </w:r>
          </w:p>
          <w:p w:rsidR="009419B6" w:rsidRPr="009419B6" w:rsidRDefault="009419B6" w:rsidP="009419B6">
            <w:pPr>
              <w:tabs>
                <w:tab w:val="left" w:pos="0"/>
                <w:tab w:val="left" w:pos="317"/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– приёмы разметки деталей на бумаге различными способами (сгибанием, по шаблону, на глаз, от руки);</w:t>
            </w:r>
          </w:p>
          <w:p w:rsidR="009419B6" w:rsidRPr="009419B6" w:rsidRDefault="009419B6" w:rsidP="009419B6">
            <w:pPr>
              <w:tabs>
                <w:tab w:val="left" w:pos="0"/>
                <w:tab w:val="left" w:pos="317"/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– правила рациональной разметки (разметка на изнаночной стороне материала; экономия материала при разметке);</w:t>
            </w:r>
          </w:p>
          <w:p w:rsidR="009419B6" w:rsidRPr="009419B6" w:rsidRDefault="009419B6" w:rsidP="009419B6">
            <w:pPr>
              <w:tabs>
                <w:tab w:val="left" w:pos="0"/>
                <w:tab w:val="left" w:pos="317"/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– правила аккуратной работы с клеем;</w:t>
            </w:r>
          </w:p>
          <w:p w:rsidR="009419B6" w:rsidRPr="009419B6" w:rsidRDefault="009419B6" w:rsidP="009419B6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3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      </w:r>
          </w:p>
          <w:p w:rsidR="009419B6" w:rsidRPr="009419B6" w:rsidRDefault="009419B6" w:rsidP="009419B6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3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наименования отдельных материалов (бумага, картон, фольга, пластилин, природные материалы и пр.) и способы их обработки (сгибание, обрывание, сминание, разрезание, лепка и пр.);</w:t>
            </w:r>
          </w:p>
          <w:p w:rsidR="009419B6" w:rsidRPr="009419B6" w:rsidRDefault="009419B6" w:rsidP="009419B6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3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наименования основных технологических операций (разметка, заготовка, сборка) и приёмов обработки материалов в художественно-конструкторской деятельности  (разрезание, вырезание, выкраивание, наклеивание, обрывание, сгибание, вытягивание, сплющивание и пр.);</w:t>
            </w:r>
          </w:p>
          <w:p w:rsidR="009419B6" w:rsidRPr="009419B6" w:rsidRDefault="009419B6" w:rsidP="009419B6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3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названия отдельных техник, используемых в художественно-конструкторской деятельности (аппликация, лепка);</w:t>
            </w:r>
          </w:p>
          <w:p w:rsidR="009419B6" w:rsidRPr="009419B6" w:rsidRDefault="009419B6" w:rsidP="009419B6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3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назначение простейшей графической инструкции и организацию работы в соответствии с ней.</w:t>
            </w:r>
          </w:p>
          <w:p w:rsidR="009419B6" w:rsidRPr="009419B6" w:rsidRDefault="009419B6" w:rsidP="009419B6">
            <w:pPr>
              <w:tabs>
                <w:tab w:val="left" w:pos="317"/>
                <w:tab w:val="left" w:pos="1701"/>
              </w:tabs>
              <w:jc w:val="both"/>
              <w:rPr>
                <w:b/>
                <w:i/>
                <w:sz w:val="20"/>
                <w:szCs w:val="20"/>
              </w:rPr>
            </w:pPr>
            <w:r w:rsidRPr="009419B6">
              <w:rPr>
                <w:b/>
                <w:i/>
                <w:sz w:val="20"/>
                <w:szCs w:val="20"/>
              </w:rPr>
              <w:t>Обучающиеся должны уметь: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подготавливать рабочее место и поддерживать на нем порядок в течение урока;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соблюдать культуру труда и технику безопасности при работе над изделиями;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выполнять разметку сгибанием, по шаблону, на глаз и от руки;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lastRenderedPageBreak/>
              <w:t>использовать правила и приемы рациональной разметки;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аккуратно и ровно сгибать плотную бумагу и картон, пользоваться гладилкой;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аккуратно вырезать детали из бумаги по прямолинейному и криволинейному контуру;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аккуратно и точно выкраивать детали из бумаги способом обрывания;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аккуратно, равномерно наносить клей и приклеивать детали из бумаги;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аккуратно наклеивать засушенные листья и цветы на плотную бумагу;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изготавливать простые формы и конструкции из пластилина, пользоваться стекой;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пришивать пуговицы;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выполнять комбинированные работы из разных материалов;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воспринимать инструкцию (устную или графическую) и действовать в соответствии с инструкцией;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внимательно рассматривать и анализировать простые по конструкции образцы и использовать адекватные способы работы по их воссозданию;</w:t>
            </w:r>
          </w:p>
          <w:p w:rsidR="009419B6" w:rsidRPr="009419B6" w:rsidRDefault="009419B6" w:rsidP="009419B6">
            <w:pPr>
              <w:numPr>
                <w:ilvl w:val="0"/>
                <w:numId w:val="4"/>
              </w:numPr>
              <w:tabs>
                <w:tab w:val="clear" w:pos="578"/>
                <w:tab w:val="left" w:pos="317"/>
                <w:tab w:val="left" w:pos="1701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9419B6">
              <w:rPr>
                <w:sz w:val="20"/>
                <w:szCs w:val="20"/>
              </w:rPr>
              <w:t>выполнять работу по изготовлению изделий на основе анализа несложного образца.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6" w:rsidRPr="009419B6" w:rsidRDefault="009419B6" w:rsidP="009419B6">
            <w:pPr>
              <w:jc w:val="both"/>
              <w:rPr>
                <w:b/>
                <w:i/>
                <w:sz w:val="20"/>
                <w:szCs w:val="20"/>
              </w:rPr>
            </w:pPr>
            <w:r w:rsidRPr="009419B6">
              <w:rPr>
                <w:b/>
                <w:i/>
                <w:sz w:val="20"/>
                <w:szCs w:val="20"/>
              </w:rPr>
              <w:lastRenderedPageBreak/>
              <w:t xml:space="preserve">Обучающиеся могут </w:t>
            </w:r>
            <w:r w:rsidR="000E07F2">
              <w:rPr>
                <w:b/>
                <w:i/>
                <w:sz w:val="20"/>
                <w:szCs w:val="20"/>
              </w:rPr>
              <w:t>усвои</w:t>
            </w:r>
            <w:r w:rsidR="000E07F2" w:rsidRPr="009419B6">
              <w:rPr>
                <w:b/>
                <w:i/>
                <w:sz w:val="20"/>
                <w:szCs w:val="20"/>
              </w:rPr>
              <w:t>ть:</w:t>
            </w:r>
          </w:p>
          <w:p w:rsidR="009419B6" w:rsidRPr="00A11BD6" w:rsidRDefault="009419B6" w:rsidP="009419B6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свойства отдельных материалов и зависимость выбора поделочного материала для работы от его свойств;</w:t>
            </w:r>
          </w:p>
          <w:p w:rsidR="009419B6" w:rsidRPr="00A11BD6" w:rsidRDefault="009419B6" w:rsidP="009419B6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происхождение отдельных поделочных материалов и способы их приготовления для работы;</w:t>
            </w:r>
          </w:p>
          <w:p w:rsidR="009419B6" w:rsidRPr="009419B6" w:rsidRDefault="009419B6" w:rsidP="009419B6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разные виды деталей из набора «Конструктор», способы сборки изделий из разнообразных наборов</w:t>
            </w:r>
            <w:r w:rsidRPr="009419B6">
              <w:rPr>
                <w:sz w:val="20"/>
                <w:szCs w:val="20"/>
              </w:rPr>
              <w:t>.</w:t>
            </w:r>
          </w:p>
          <w:p w:rsidR="009419B6" w:rsidRPr="009419B6" w:rsidRDefault="009419B6" w:rsidP="009419B6">
            <w:pPr>
              <w:tabs>
                <w:tab w:val="num" w:pos="318"/>
              </w:tabs>
              <w:jc w:val="both"/>
              <w:rPr>
                <w:b/>
                <w:i/>
                <w:sz w:val="20"/>
                <w:szCs w:val="20"/>
              </w:rPr>
            </w:pPr>
            <w:r w:rsidRPr="009419B6">
              <w:rPr>
                <w:b/>
                <w:i/>
                <w:sz w:val="20"/>
                <w:szCs w:val="20"/>
              </w:rPr>
              <w:t>Обучающиеся  могут уметь:</w:t>
            </w:r>
          </w:p>
          <w:p w:rsidR="009419B6" w:rsidRPr="00A11BD6" w:rsidRDefault="009419B6" w:rsidP="009419B6">
            <w:pPr>
              <w:numPr>
                <w:ilvl w:val="0"/>
                <w:numId w:val="5"/>
              </w:numPr>
              <w:tabs>
                <w:tab w:val="left" w:pos="0"/>
                <w:tab w:val="num" w:pos="318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      </w:r>
          </w:p>
          <w:p w:rsidR="009419B6" w:rsidRPr="00A11BD6" w:rsidRDefault="009419B6" w:rsidP="009419B6">
            <w:pPr>
              <w:numPr>
                <w:ilvl w:val="0"/>
                <w:numId w:val="5"/>
              </w:numPr>
              <w:tabs>
                <w:tab w:val="num" w:pos="318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      </w:r>
          </w:p>
          <w:p w:rsidR="009419B6" w:rsidRPr="00A11BD6" w:rsidRDefault="009419B6" w:rsidP="009419B6">
            <w:pPr>
              <w:numPr>
                <w:ilvl w:val="0"/>
                <w:numId w:val="5"/>
              </w:numPr>
              <w:tabs>
                <w:tab w:val="left" w:pos="0"/>
                <w:tab w:val="num" w:pos="318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      </w:r>
          </w:p>
          <w:p w:rsidR="009419B6" w:rsidRPr="00A11BD6" w:rsidRDefault="009419B6" w:rsidP="009419B6">
            <w:pPr>
              <w:numPr>
                <w:ilvl w:val="0"/>
                <w:numId w:val="5"/>
              </w:numPr>
              <w:tabs>
                <w:tab w:val="left" w:pos="0"/>
                <w:tab w:val="num" w:pos="318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мысленно трансформировать несложные формы и комбинировать из них новые конструкции в соответствии с условиями задания;</w:t>
            </w:r>
          </w:p>
          <w:p w:rsidR="009419B6" w:rsidRPr="00A11BD6" w:rsidRDefault="009419B6" w:rsidP="009419B6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 xml:space="preserve">создавать в воображении </w:t>
            </w:r>
            <w:r w:rsidRPr="00A11BD6">
              <w:rPr>
                <w:i/>
                <w:sz w:val="20"/>
                <w:szCs w:val="20"/>
              </w:rPr>
              <w:lastRenderedPageBreak/>
              <w:t>несложный художественный замысел, соответствующий поставленной задаче, и находить адекватные способы его практического воплощения;</w:t>
            </w:r>
          </w:p>
          <w:p w:rsidR="009419B6" w:rsidRPr="00A11BD6" w:rsidRDefault="009419B6" w:rsidP="009419B6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пользоваться схемами, графическими инструкциями, справочной литературой;</w:t>
            </w:r>
          </w:p>
          <w:p w:rsidR="009419B6" w:rsidRPr="00A11BD6" w:rsidRDefault="009419B6" w:rsidP="009419B6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устанавливать сотрудничество и выполнять совместную работу;</w:t>
            </w:r>
          </w:p>
          <w:p w:rsidR="009419B6" w:rsidRPr="00A11BD6" w:rsidRDefault="009419B6" w:rsidP="009419B6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0"/>
              <w:jc w:val="both"/>
              <w:rPr>
                <w:i/>
                <w:sz w:val="20"/>
                <w:szCs w:val="20"/>
              </w:rPr>
            </w:pPr>
            <w:r w:rsidRPr="00A11BD6">
              <w:rPr>
                <w:i/>
                <w:sz w:val="20"/>
                <w:szCs w:val="20"/>
              </w:rPr>
              <w:t>осуществлять элементарный самостоятельный уход за своими вещами (в школе и в условиях домашнего быта).</w:t>
            </w:r>
          </w:p>
          <w:p w:rsidR="009419B6" w:rsidRPr="00A11BD6" w:rsidRDefault="009419B6" w:rsidP="009419B6">
            <w:pPr>
              <w:jc w:val="both"/>
              <w:rPr>
                <w:i/>
                <w:sz w:val="20"/>
                <w:szCs w:val="20"/>
              </w:rPr>
            </w:pPr>
          </w:p>
          <w:p w:rsidR="009419B6" w:rsidRPr="00E1672B" w:rsidRDefault="009419B6" w:rsidP="009419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D35EE" w:rsidRDefault="003D35EE" w:rsidP="00644E38">
      <w:pPr>
        <w:rPr>
          <w:b/>
        </w:rPr>
      </w:pPr>
    </w:p>
    <w:p w:rsidR="003D35EE" w:rsidRDefault="003D35EE" w:rsidP="0060537C">
      <w:pPr>
        <w:ind w:left="900"/>
        <w:jc w:val="center"/>
        <w:rPr>
          <w:b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6266"/>
        <w:gridCol w:w="2827"/>
        <w:gridCol w:w="2771"/>
      </w:tblGrid>
      <w:tr w:rsidR="00A11BD6" w:rsidRPr="007B5DBA" w:rsidTr="00A11BD6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D6" w:rsidRPr="00A11BD6" w:rsidRDefault="00A11BD6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</w:pPr>
            <w:r w:rsidRPr="00A11BD6"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  <w:t>№</w:t>
            </w:r>
            <w:r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11BD6"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  <w:t>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D6" w:rsidRPr="00A11BD6" w:rsidRDefault="00A11BD6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</w:pPr>
            <w:r w:rsidRPr="00A11BD6"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D6" w:rsidRPr="00A11BD6" w:rsidRDefault="00A11BD6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</w:pPr>
            <w:r w:rsidRPr="00A11BD6"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D6" w:rsidRPr="00A11BD6" w:rsidRDefault="00BC72E9" w:rsidP="00BC72E9">
            <w:pPr>
              <w:pStyle w:val="Style23"/>
              <w:widowControl/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</w:pPr>
            <w:r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8"/>
                <w:szCs w:val="28"/>
              </w:rPr>
              <w:t>Оценка планируемых результатов</w:t>
            </w:r>
            <w:r w:rsidRPr="00A11BD6">
              <w:rPr>
                <w:rStyle w:val="afd"/>
                <w:rFonts w:eastAsiaTheme="majorEastAsia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810383" w:rsidRPr="007B5DBA" w:rsidTr="00810383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1BD6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r w:rsidRPr="00A11BD6">
              <w:t xml:space="preserve">Узнаём, как работают мастера. </w:t>
            </w:r>
          </w:p>
          <w:p w:rsidR="00810383" w:rsidRPr="00A11BD6" w:rsidRDefault="00810383" w:rsidP="00A11BD6">
            <w:pPr>
              <w:pStyle w:val="Style23"/>
              <w:widowControl/>
              <w:jc w:val="left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1BD6">
              <w:rPr>
                <w:rFonts w:ascii="Times New Roman" w:hAnsi="Times New Roman"/>
              </w:rPr>
              <w:t>1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383" w:rsidRDefault="00810383" w:rsidP="00810383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тельност</w:t>
            </w:r>
            <w:r w:rsidRPr="0060537C">
              <w:rPr>
                <w:sz w:val="20"/>
                <w:szCs w:val="20"/>
              </w:rPr>
              <w:t>ь учащихся</w:t>
            </w:r>
          </w:p>
          <w:p w:rsidR="00810383" w:rsidRDefault="00810383" w:rsidP="0081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0537C">
              <w:rPr>
                <w:sz w:val="20"/>
                <w:szCs w:val="20"/>
              </w:rPr>
              <w:t>ортфолио</w:t>
            </w:r>
          </w:p>
          <w:p w:rsidR="00810383" w:rsidRDefault="00810383" w:rsidP="00810383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Самоанализ результата</w:t>
            </w:r>
          </w:p>
          <w:p w:rsidR="00810383" w:rsidRDefault="00810383" w:rsidP="00810383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Способность принимать и сохранять учебную цель и задачу</w:t>
            </w:r>
          </w:p>
          <w:p w:rsidR="00810383" w:rsidRDefault="00810383" w:rsidP="00810383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Групповая работа</w:t>
            </w:r>
          </w:p>
          <w:p w:rsidR="00810383" w:rsidRPr="0060537C" w:rsidRDefault="00810383" w:rsidP="00810383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Творческая работа</w:t>
            </w:r>
          </w:p>
        </w:tc>
      </w:tr>
      <w:tr w:rsidR="00810383" w:rsidRPr="007B5DBA" w:rsidTr="00772523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1BD6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jc w:val="left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1BD6">
              <w:rPr>
                <w:rFonts w:ascii="Times New Roman" w:hAnsi="Times New Roman"/>
              </w:rPr>
              <w:t xml:space="preserve">Учимся работать с разными материалами.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383" w:rsidRPr="00DA2471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0383" w:rsidRPr="007B5DBA" w:rsidTr="00772523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1BD6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jc w:val="left"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1BD6">
              <w:rPr>
                <w:rFonts w:ascii="Times New Roman" w:hAnsi="Times New Roman"/>
              </w:rPr>
              <w:t xml:space="preserve">Поднимаемся по ступенькам мастерства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1BD6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383" w:rsidRPr="00DA2471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0383" w:rsidRPr="007B5DBA" w:rsidTr="00772523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1BD6"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jc w:val="left"/>
              <w:rPr>
                <w:rFonts w:ascii="Times New Roman" w:hAnsi="Times New Roman"/>
              </w:rPr>
            </w:pPr>
            <w:r w:rsidRPr="00A11BD6">
              <w:rPr>
                <w:rFonts w:ascii="Times New Roman" w:hAnsi="Times New Roman"/>
              </w:rPr>
              <w:t xml:space="preserve">Конструируем и решаем задачи   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383" w:rsidRPr="00DA2471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0383" w:rsidRPr="007B5DBA" w:rsidTr="00772523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jc w:val="left"/>
              <w:rPr>
                <w:rFonts w:ascii="Times New Roman" w:hAnsi="Times New Roman"/>
              </w:rPr>
            </w:pPr>
            <w:r w:rsidRPr="00A11BD6">
              <w:rPr>
                <w:rFonts w:ascii="Times New Roman" w:hAnsi="Times New Roman"/>
              </w:rPr>
              <w:t>Итого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A11BD6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44"/>
                <w:rFonts w:ascii="Times New Roman" w:eastAsiaTheme="majorEastAsia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83" w:rsidRPr="00DA2471" w:rsidRDefault="00810383" w:rsidP="00A11BD6">
            <w:pPr>
              <w:pStyle w:val="Style23"/>
              <w:widowControl/>
              <w:rPr>
                <w:rStyle w:val="FontStyle44"/>
                <w:rFonts w:ascii="Times New Roman" w:eastAsiaTheme="majorEastAsia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D35EE" w:rsidRDefault="003D35EE" w:rsidP="0060537C">
      <w:pPr>
        <w:ind w:left="900"/>
        <w:jc w:val="center"/>
        <w:rPr>
          <w:b/>
        </w:rPr>
      </w:pPr>
    </w:p>
    <w:p w:rsidR="003D35EE" w:rsidRDefault="003D35EE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A11BD6" w:rsidRDefault="00A11BD6" w:rsidP="0060537C">
      <w:pPr>
        <w:ind w:left="900"/>
        <w:jc w:val="center"/>
        <w:rPr>
          <w:b/>
        </w:rPr>
      </w:pPr>
    </w:p>
    <w:p w:rsidR="00492194" w:rsidRDefault="00492194" w:rsidP="004C27BD">
      <w:pPr>
        <w:rPr>
          <w:rFonts w:ascii="Monotype Corsiva" w:eastAsia="Franklin Gothic Book" w:hAnsi="Monotype Corsiva"/>
          <w:b/>
          <w:sz w:val="44"/>
          <w:szCs w:val="44"/>
        </w:rPr>
      </w:pPr>
    </w:p>
    <w:p w:rsidR="004A4DB2" w:rsidRDefault="004A4DB2" w:rsidP="0060537C">
      <w:pPr>
        <w:ind w:left="900"/>
        <w:jc w:val="center"/>
        <w:rPr>
          <w:b/>
        </w:rPr>
      </w:pPr>
    </w:p>
    <w:p w:rsidR="007249BB" w:rsidRDefault="007249BB" w:rsidP="007249BB">
      <w:pPr>
        <w:rPr>
          <w:b/>
        </w:rPr>
      </w:pPr>
    </w:p>
    <w:p w:rsidR="007249BB" w:rsidRDefault="007249BB" w:rsidP="007249BB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FC0CCC">
        <w:rPr>
          <w:b/>
          <w:bCs/>
          <w:sz w:val="44"/>
          <w:szCs w:val="44"/>
        </w:rPr>
        <w:lastRenderedPageBreak/>
        <w:t xml:space="preserve">Планируемые результаты формирования </w:t>
      </w:r>
      <w:r>
        <w:rPr>
          <w:b/>
          <w:bCs/>
          <w:sz w:val="44"/>
          <w:szCs w:val="44"/>
        </w:rPr>
        <w:t>УУД</w:t>
      </w:r>
    </w:p>
    <w:p w:rsidR="007249BB" w:rsidRDefault="007249BB" w:rsidP="007249BB">
      <w:pPr>
        <w:autoSpaceDE w:val="0"/>
        <w:autoSpaceDN w:val="0"/>
        <w:adjustRightInd w:val="0"/>
        <w:jc w:val="center"/>
        <w:rPr>
          <w:b/>
          <w:bCs/>
        </w:rPr>
      </w:pPr>
      <w:r w:rsidRPr="00FC0CCC">
        <w:rPr>
          <w:b/>
          <w:bCs/>
          <w:sz w:val="44"/>
          <w:szCs w:val="44"/>
        </w:rPr>
        <w:t>средствами предмета</w:t>
      </w:r>
      <w:r>
        <w:rPr>
          <w:b/>
          <w:bCs/>
          <w:sz w:val="44"/>
          <w:szCs w:val="44"/>
        </w:rPr>
        <w:t xml:space="preserve"> </w:t>
      </w:r>
      <w:r w:rsidRPr="00FC0CCC">
        <w:rPr>
          <w:b/>
          <w:bCs/>
          <w:sz w:val="44"/>
          <w:szCs w:val="44"/>
        </w:rPr>
        <w:t>«</w:t>
      </w:r>
      <w:r w:rsidRPr="00A11BD6">
        <w:rPr>
          <w:b/>
          <w:sz w:val="44"/>
          <w:szCs w:val="44"/>
        </w:rPr>
        <w:t>Технология</w:t>
      </w:r>
      <w:r w:rsidRPr="00FC0CCC">
        <w:rPr>
          <w:b/>
          <w:bCs/>
          <w:sz w:val="44"/>
          <w:szCs w:val="44"/>
        </w:rPr>
        <w:t xml:space="preserve">» </w:t>
      </w:r>
    </w:p>
    <w:p w:rsidR="007249BB" w:rsidRPr="00710EAF" w:rsidRDefault="007249BB" w:rsidP="007249B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f8"/>
        <w:tblW w:w="0" w:type="auto"/>
        <w:tblLook w:val="04A0"/>
      </w:tblPr>
      <w:tblGrid>
        <w:gridCol w:w="4361"/>
        <w:gridCol w:w="3544"/>
        <w:gridCol w:w="5279"/>
        <w:gridCol w:w="2908"/>
      </w:tblGrid>
      <w:tr w:rsidR="007249BB" w:rsidRPr="008C337E" w:rsidTr="008B315F">
        <w:trPr>
          <w:trHeight w:val="345"/>
        </w:trPr>
        <w:tc>
          <w:tcPr>
            <w:tcW w:w="4361" w:type="dxa"/>
            <w:vMerge w:val="restart"/>
            <w:vAlign w:val="center"/>
          </w:tcPr>
          <w:p w:rsidR="007249BB" w:rsidRDefault="007249BB" w:rsidP="007725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</w:t>
            </w:r>
            <w:r w:rsidRPr="00FC0CCC">
              <w:rPr>
                <w:b/>
                <w:bCs/>
              </w:rPr>
              <w:t>результаты:</w:t>
            </w:r>
          </w:p>
          <w:p w:rsidR="007249BB" w:rsidRDefault="007249BB" w:rsidP="007725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731" w:type="dxa"/>
            <w:gridSpan w:val="3"/>
          </w:tcPr>
          <w:p w:rsidR="007249BB" w:rsidRPr="008C337E" w:rsidRDefault="007249BB" w:rsidP="00772523">
            <w:pPr>
              <w:autoSpaceDE w:val="0"/>
              <w:autoSpaceDN w:val="0"/>
              <w:adjustRightInd w:val="0"/>
              <w:jc w:val="center"/>
            </w:pPr>
            <w:r w:rsidRPr="008C337E">
              <w:rPr>
                <w:b/>
                <w:bCs/>
              </w:rPr>
              <w:t>Метапредметные результаты</w:t>
            </w:r>
          </w:p>
        </w:tc>
      </w:tr>
      <w:tr w:rsidR="007249BB" w:rsidRPr="00FC0CCC" w:rsidTr="008805DF">
        <w:trPr>
          <w:trHeight w:val="344"/>
        </w:trPr>
        <w:tc>
          <w:tcPr>
            <w:tcW w:w="4361" w:type="dxa"/>
            <w:vMerge/>
          </w:tcPr>
          <w:p w:rsidR="007249BB" w:rsidRPr="00FC0CCC" w:rsidRDefault="007249BB" w:rsidP="00772523">
            <w:pPr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  <w:tc>
          <w:tcPr>
            <w:tcW w:w="3544" w:type="dxa"/>
          </w:tcPr>
          <w:p w:rsidR="007249BB" w:rsidRPr="00FC0CCC" w:rsidRDefault="007249BB" w:rsidP="00772523">
            <w:pPr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FC0CCC">
              <w:rPr>
                <w:b/>
                <w:bCs/>
              </w:rPr>
              <w:t>Регулятивные УУД:</w:t>
            </w:r>
          </w:p>
          <w:p w:rsidR="007249BB" w:rsidRPr="00FC0CCC" w:rsidRDefault="007249BB" w:rsidP="00772523">
            <w:pPr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  <w:tc>
          <w:tcPr>
            <w:tcW w:w="5279" w:type="dxa"/>
          </w:tcPr>
          <w:p w:rsidR="007249BB" w:rsidRPr="00CF018A" w:rsidRDefault="007249BB" w:rsidP="00772523">
            <w:pPr>
              <w:autoSpaceDE w:val="0"/>
              <w:autoSpaceDN w:val="0"/>
              <w:adjustRightInd w:val="0"/>
              <w:ind w:firstLine="567"/>
            </w:pPr>
            <w:r w:rsidRPr="00FC0CCC">
              <w:rPr>
                <w:b/>
                <w:bCs/>
              </w:rPr>
              <w:t>Познавательные УУД:</w:t>
            </w:r>
          </w:p>
        </w:tc>
        <w:tc>
          <w:tcPr>
            <w:tcW w:w="2908" w:type="dxa"/>
          </w:tcPr>
          <w:p w:rsidR="007249BB" w:rsidRPr="00FC0CCC" w:rsidRDefault="007249BB" w:rsidP="007725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C0CCC">
              <w:rPr>
                <w:b/>
                <w:bCs/>
              </w:rPr>
              <w:t>Коммуникативные УУД:</w:t>
            </w:r>
          </w:p>
        </w:tc>
      </w:tr>
      <w:tr w:rsidR="007249BB" w:rsidRPr="00FC0CCC" w:rsidTr="008805DF">
        <w:trPr>
          <w:trHeight w:val="344"/>
        </w:trPr>
        <w:tc>
          <w:tcPr>
            <w:tcW w:w="4361" w:type="dxa"/>
          </w:tcPr>
          <w:p w:rsidR="007249BB" w:rsidRPr="008B315F" w:rsidRDefault="007249BB" w:rsidP="008805DF">
            <w:pPr>
              <w:pStyle w:val="ab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B31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 учащихся будут сформированы: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положительное отношение и интерес к творческой преобразовательной предметно-практической деятельности;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осознание своих достижений в области творческой преобразовательной предметно-практической деятельности; способность</w:t>
            </w:r>
            <w:r w:rsidR="008B315F"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самооценке;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уважительное отношение к труду, понимание значения и</w:t>
            </w:r>
            <w:r w:rsidR="008B315F"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ценности труда;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понимание культурно-исторической ценности традиций, отражённых в предметном мире;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понимание необходимости гармоничного сосуществования</w:t>
            </w:r>
            <w:r w:rsidR="008B315F"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предметного мира с миром природы;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чувство прекрасного, способность к эстетической оценке</w:t>
            </w:r>
            <w:r w:rsidR="008B315F"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окружающей среды обитания.</w:t>
            </w:r>
          </w:p>
          <w:p w:rsidR="007249BB" w:rsidRPr="008B315F" w:rsidRDefault="007249BB" w:rsidP="008805DF">
            <w:pPr>
              <w:pStyle w:val="ab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B31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Могут быть сформированы: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устойчивое стремление к творческому досугу на основе</w:t>
            </w:r>
            <w:r w:rsidR="008B315F"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предметно-практических видов деятельности;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установка на дальнейшее расширение и углубление знаний и</w:t>
            </w:r>
            <w:r w:rsidR="008B315F"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умений по различным видам творческой предметно-практической</w:t>
            </w:r>
            <w:r w:rsidR="008B315F"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деятельности;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привычка к организованности, порядку, аккуратности;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адекватная самооценка, личностная и социальная активность и инициативность в достижении поставленной цели,</w:t>
            </w:r>
          </w:p>
          <w:p w:rsidR="007249BB" w:rsidRPr="008B315F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15F">
              <w:rPr>
                <w:rFonts w:ascii="Times New Roman" w:hAnsi="Times New Roman" w:cs="Times New Roman"/>
                <w:i/>
                <w:sz w:val="18"/>
                <w:szCs w:val="18"/>
              </w:rPr>
              <w:t>изобретательность;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чувство сопричастности к культуре своего народа, уважительное отношение к культурным традициям других народов.</w:t>
            </w:r>
          </w:p>
          <w:p w:rsidR="007249BB" w:rsidRPr="008B315F" w:rsidRDefault="007249BB" w:rsidP="008805D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249BB" w:rsidRPr="008805DF" w:rsidRDefault="007249BB" w:rsidP="008805DF">
            <w:pPr>
              <w:pStyle w:val="ab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Учащиеся научатся: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организовывать своё рабочее место в зависимости от характера выполняемой работы, сохранять порядок на</w:t>
            </w:r>
          </w:p>
          <w:p w:rsidR="007249BB" w:rsidRPr="008805DF" w:rsidRDefault="007249BB" w:rsidP="008805DF">
            <w:pPr>
              <w:pStyle w:val="ab"/>
              <w:numPr>
                <w:ilvl w:val="0"/>
                <w:numId w:val="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sz w:val="18"/>
                <w:szCs w:val="18"/>
              </w:rPr>
              <w:t>рабочем месте;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планировать предстоящую практическую работу, соотносить</w:t>
            </w:r>
            <w:r w:rsidR="008805DF"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свои действия с поставленной целью;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следовать при выполнении работы инструкциям учителя или</w:t>
            </w:r>
            <w:r w:rsidR="008805DF"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представленным в других информационных источниках различных видов: учебнике, дидактическом материале и пр.;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руководствоваться правилами при выполнении работы;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осуществлять самоконтроль выполняемых практических</w:t>
            </w:r>
            <w:r w:rsidR="008805DF"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действий, корректировку хода практической работы.</w:t>
            </w:r>
          </w:p>
          <w:p w:rsidR="007249BB" w:rsidRPr="008805DF" w:rsidRDefault="007249BB" w:rsidP="008805DF">
            <w:pPr>
              <w:pStyle w:val="ab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Учащиеся получат возможность научиться: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самостоятельно определять творческие задачи и выстраивать оптимальную последовательность действий для реализации</w:t>
            </w:r>
            <w:r w:rsidR="008805DF"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замысла;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прогнозировать конечный результат и самостоятельно подбирать средства и способы работы для его получения</w:t>
            </w: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7249BB" w:rsidRPr="008805DF" w:rsidRDefault="007249BB" w:rsidP="008805DF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7249BB" w:rsidRPr="008805DF" w:rsidRDefault="007249BB" w:rsidP="008805DF">
            <w:pPr>
              <w:pStyle w:val="ab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Учащиеся научатся: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находить необходимую для выполнения работы информацию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материалах учебника, рабочей тетради;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предлагаемую информацию (образцы изделий, простейшие чертежи, эскизы, рисунки, схемы, модели),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сравнивать, характеризовать и оценивать возможность её использования в собственной деятельности;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использовать знаково-символические средства для решения</w:t>
            </w:r>
          </w:p>
          <w:p w:rsidR="008805DF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задач в умственной или материализованной форме; 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выполнять</w:t>
            </w:r>
            <w:r w:rsidR="008805DF"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символические действия моделирования и преобразования модели, работать с моделями.</w:t>
            </w:r>
          </w:p>
          <w:p w:rsidR="007249BB" w:rsidRPr="008805DF" w:rsidRDefault="007249BB" w:rsidP="008805DF">
            <w:pPr>
              <w:pStyle w:val="ab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Учащиеся получат возможность научиться: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осуществлять поиск и отбирать необходимую информацию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 дополнительных доступных источников (справочников, детских энциклопедий и пр.);</w:t>
            </w:r>
          </w:p>
          <w:p w:rsidR="007249BB" w:rsidRPr="008805DF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самостоятельно комбинировать и использовать освоенные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технологии в соответствии с конструктивной или декоративно-</w:t>
            </w:r>
          </w:p>
          <w:p w:rsidR="007249BB" w:rsidRPr="008805DF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i/>
                <w:sz w:val="18"/>
                <w:szCs w:val="18"/>
              </w:rPr>
              <w:t>художественной задачей;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создавать мысленный образ конструкции с целью решения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определённой конструкторской задачи или передачи определённой художественно-эстетической информации; воплощать этот</w:t>
            </w:r>
            <w:r w:rsidR="008805DF"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образ в материале;</w:t>
            </w:r>
          </w:p>
          <w:p w:rsidR="007249BB" w:rsidRPr="008805DF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 особенности проектной деятельности, выдвигать</w:t>
            </w:r>
          </w:p>
          <w:p w:rsidR="007249BB" w:rsidRPr="00D9056E" w:rsidRDefault="007249BB" w:rsidP="008805DF">
            <w:pPr>
              <w:pStyle w:val="ab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несложную проектную идею в соответствии с поставленной целью, мысленно создавать конструктивный замысел, осуществлять</w:t>
            </w:r>
            <w:r w:rsidR="008805DF"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выбор средств и способов для его практического воплощения,</w:t>
            </w:r>
            <w:r w:rsidR="008805DF"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9056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аргументированно защищать продукт проектной деятельности.</w:t>
            </w:r>
          </w:p>
          <w:p w:rsidR="007249BB" w:rsidRPr="008805DF" w:rsidRDefault="007249BB" w:rsidP="008805DF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</w:tcPr>
          <w:p w:rsidR="008B315F" w:rsidRPr="008805DF" w:rsidRDefault="008B315F" w:rsidP="008805DF">
            <w:pPr>
              <w:pStyle w:val="ab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Учащиеся научатся:</w:t>
            </w:r>
          </w:p>
          <w:p w:rsidR="008B315F" w:rsidRPr="00D9056E" w:rsidRDefault="008B315F" w:rsidP="008805DF">
            <w:pPr>
              <w:pStyle w:val="ab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организовывать под руководством учителя совместную работу в группе: распределять роли, сотрудничать, осуществлять взаи-</w:t>
            </w:r>
          </w:p>
          <w:p w:rsidR="008B315F" w:rsidRPr="008805DF" w:rsidRDefault="008B315F" w:rsidP="008805DF">
            <w:pPr>
              <w:pStyle w:val="ab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sz w:val="18"/>
                <w:szCs w:val="18"/>
              </w:rPr>
              <w:t>мопомощь;</w:t>
            </w:r>
          </w:p>
          <w:p w:rsidR="008B315F" w:rsidRPr="00D9056E" w:rsidRDefault="008B315F" w:rsidP="008805DF">
            <w:pPr>
              <w:pStyle w:val="ab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формулировать собственные мнения и идеи, аргументированно их излагать;</w:t>
            </w:r>
          </w:p>
          <w:p w:rsidR="008B315F" w:rsidRPr="00D9056E" w:rsidRDefault="008B315F" w:rsidP="008805DF">
            <w:pPr>
              <w:pStyle w:val="ab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выслушивать мнения и идеи товарищей, учитывать их при</w:t>
            </w:r>
          </w:p>
          <w:p w:rsidR="008B315F" w:rsidRPr="00D9056E" w:rsidRDefault="008B315F" w:rsidP="008805DF">
            <w:pPr>
              <w:pStyle w:val="ab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организации собственной деятельности и совместной работы;</w:t>
            </w:r>
          </w:p>
          <w:p w:rsidR="008B315F" w:rsidRPr="00D9056E" w:rsidRDefault="008B315F" w:rsidP="008805DF">
            <w:pPr>
              <w:pStyle w:val="ab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доброжелательной форме комментировать и оценивать</w:t>
            </w:r>
          </w:p>
          <w:p w:rsidR="008B315F" w:rsidRPr="00D9056E" w:rsidRDefault="008B315F" w:rsidP="008805DF">
            <w:pPr>
              <w:pStyle w:val="ab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достижения товарищей, высказывать им свои предложения и пожелания;</w:t>
            </w:r>
          </w:p>
          <w:p w:rsidR="008B315F" w:rsidRPr="00D9056E" w:rsidRDefault="008B315F" w:rsidP="008805DF">
            <w:pPr>
              <w:pStyle w:val="ab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5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проявлять заинтересованное отношение к деятельности своих товарищей и результатам их работы.</w:t>
            </w:r>
          </w:p>
          <w:p w:rsidR="008B315F" w:rsidRPr="008805DF" w:rsidRDefault="008B315F" w:rsidP="008805DF">
            <w:pPr>
              <w:pStyle w:val="ab"/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05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Учащиеся получат возможность научиться:</w:t>
            </w:r>
          </w:p>
          <w:p w:rsidR="008B315F" w:rsidRPr="008805DF" w:rsidRDefault="008B315F" w:rsidP="008805DF">
            <w:pPr>
              <w:pStyle w:val="ab"/>
              <w:numPr>
                <w:ilvl w:val="0"/>
                <w:numId w:val="1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05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организовывать элементарную творческую</w:t>
            </w:r>
            <w:r w:rsidR="008805DF" w:rsidRPr="008805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805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деятельность в малых группах: разработку замысла, поиск путей</w:t>
            </w:r>
            <w:r w:rsidR="008805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805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его реализации, воплощение, защиту.</w:t>
            </w:r>
          </w:p>
          <w:p w:rsidR="007249BB" w:rsidRPr="008805DF" w:rsidRDefault="007249BB" w:rsidP="008805DF">
            <w:pPr>
              <w:tabs>
                <w:tab w:val="left" w:pos="424"/>
              </w:tabs>
              <w:autoSpaceDE w:val="0"/>
              <w:autoSpaceDN w:val="0"/>
              <w:adjustRightInd w:val="0"/>
              <w:ind w:firstLine="141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D35EE" w:rsidRDefault="003D35EE" w:rsidP="008805DF">
      <w:pPr>
        <w:jc w:val="center"/>
        <w:rPr>
          <w:rFonts w:eastAsia="Franklin Gothic Book"/>
          <w:b/>
          <w:caps/>
          <w:sz w:val="36"/>
          <w:szCs w:val="36"/>
        </w:rPr>
      </w:pPr>
      <w:r w:rsidRPr="00EE04CB">
        <w:rPr>
          <w:rFonts w:eastAsia="Franklin Gothic Book"/>
          <w:b/>
          <w:caps/>
          <w:sz w:val="36"/>
          <w:szCs w:val="36"/>
        </w:rPr>
        <w:lastRenderedPageBreak/>
        <w:t>Календарно-тематическое планирование по</w:t>
      </w:r>
      <w:r>
        <w:rPr>
          <w:rFonts w:eastAsia="Franklin Gothic Book"/>
          <w:b/>
          <w:caps/>
          <w:sz w:val="36"/>
          <w:szCs w:val="36"/>
        </w:rPr>
        <w:t xml:space="preserve"> технологии</w:t>
      </w:r>
    </w:p>
    <w:p w:rsidR="0060537C" w:rsidRPr="00F05E26" w:rsidRDefault="0060537C" w:rsidP="0060537C">
      <w:pPr>
        <w:rPr>
          <w:b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567"/>
        <w:gridCol w:w="708"/>
        <w:gridCol w:w="708"/>
        <w:gridCol w:w="2977"/>
        <w:gridCol w:w="7373"/>
        <w:gridCol w:w="992"/>
      </w:tblGrid>
      <w:tr w:rsidR="003A453A" w:rsidRPr="00F05E26" w:rsidTr="003A453A">
        <w:trPr>
          <w:trHeight w:val="1022"/>
        </w:trPr>
        <w:tc>
          <w:tcPr>
            <w:tcW w:w="567" w:type="dxa"/>
            <w:vAlign w:val="center"/>
          </w:tcPr>
          <w:p w:rsidR="003A453A" w:rsidRPr="00FB7020" w:rsidRDefault="003A453A" w:rsidP="003A453A">
            <w:pPr>
              <w:jc w:val="center"/>
              <w:rPr>
                <w:b/>
              </w:rPr>
            </w:pPr>
            <w:r w:rsidRPr="00FB7020">
              <w:rPr>
                <w:b/>
                <w:sz w:val="22"/>
                <w:szCs w:val="22"/>
              </w:rPr>
              <w:t>№п\п</w:t>
            </w:r>
          </w:p>
        </w:tc>
        <w:tc>
          <w:tcPr>
            <w:tcW w:w="2268" w:type="dxa"/>
            <w:vAlign w:val="center"/>
          </w:tcPr>
          <w:p w:rsidR="003A453A" w:rsidRPr="00FB7020" w:rsidRDefault="0080510A" w:rsidP="008051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="003A453A" w:rsidRPr="00FB702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3A453A">
            <w:pPr>
              <w:jc w:val="center"/>
              <w:rPr>
                <w:b/>
                <w:sz w:val="18"/>
                <w:szCs w:val="18"/>
              </w:rPr>
            </w:pPr>
            <w:r w:rsidRPr="0060537C">
              <w:rPr>
                <w:b/>
                <w:sz w:val="18"/>
                <w:szCs w:val="18"/>
              </w:rPr>
              <w:t>Кол-во</w:t>
            </w:r>
          </w:p>
          <w:p w:rsidR="003A453A" w:rsidRDefault="003A453A" w:rsidP="003A453A">
            <w:pPr>
              <w:jc w:val="center"/>
              <w:rPr>
                <w:b/>
                <w:sz w:val="18"/>
                <w:szCs w:val="18"/>
              </w:rPr>
            </w:pPr>
            <w:r w:rsidRPr="0060537C">
              <w:rPr>
                <w:b/>
                <w:sz w:val="18"/>
                <w:szCs w:val="18"/>
              </w:rPr>
              <w:t>ча</w:t>
            </w:r>
            <w:r>
              <w:rPr>
                <w:b/>
                <w:sz w:val="18"/>
                <w:szCs w:val="18"/>
              </w:rPr>
              <w:t>-</w:t>
            </w:r>
          </w:p>
          <w:p w:rsidR="003A453A" w:rsidRPr="0060537C" w:rsidRDefault="003A453A" w:rsidP="003A453A">
            <w:pPr>
              <w:jc w:val="center"/>
              <w:rPr>
                <w:b/>
                <w:sz w:val="18"/>
                <w:szCs w:val="18"/>
              </w:rPr>
            </w:pPr>
            <w:r w:rsidRPr="0060537C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3A453A" w:rsidP="003A45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229">
              <w:rPr>
                <w:b/>
                <w:sz w:val="18"/>
                <w:szCs w:val="18"/>
              </w:rPr>
              <w:t>Дата</w:t>
            </w:r>
          </w:p>
          <w:p w:rsidR="003A453A" w:rsidRPr="00D2528C" w:rsidRDefault="003A453A" w:rsidP="003A45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3A" w:rsidRDefault="003A453A" w:rsidP="003A453A">
            <w:pPr>
              <w:jc w:val="center"/>
              <w:rPr>
                <w:b/>
                <w:sz w:val="18"/>
                <w:szCs w:val="18"/>
              </w:rPr>
            </w:pPr>
            <w:r w:rsidRPr="00081229">
              <w:rPr>
                <w:b/>
                <w:sz w:val="18"/>
                <w:szCs w:val="18"/>
              </w:rPr>
              <w:t>Дата</w:t>
            </w:r>
          </w:p>
          <w:p w:rsidR="003A453A" w:rsidRPr="00081229" w:rsidRDefault="003A453A" w:rsidP="003A453A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3A" w:rsidRPr="00FB7020" w:rsidRDefault="003A453A" w:rsidP="003A453A">
            <w:pPr>
              <w:ind w:right="318"/>
              <w:jc w:val="center"/>
              <w:rPr>
                <w:b/>
              </w:rPr>
            </w:pPr>
            <w:r w:rsidRPr="00FB7020">
              <w:rPr>
                <w:b/>
                <w:sz w:val="22"/>
                <w:szCs w:val="22"/>
              </w:rPr>
              <w:t>Формируемые универсальные  учебные действия (УУД)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3A" w:rsidRPr="00FB7020" w:rsidRDefault="003A453A" w:rsidP="003A453A">
            <w:pPr>
              <w:ind w:right="318"/>
              <w:jc w:val="center"/>
              <w:rPr>
                <w:b/>
              </w:rPr>
            </w:pPr>
            <w:r w:rsidRPr="00FB7020">
              <w:rPr>
                <w:b/>
                <w:sz w:val="22"/>
                <w:szCs w:val="22"/>
              </w:rPr>
              <w:t>Характеристика</w:t>
            </w:r>
            <w:r>
              <w:rPr>
                <w:b/>
              </w:rPr>
              <w:t xml:space="preserve"> </w:t>
            </w:r>
            <w:r w:rsidRPr="00FB7020">
              <w:rPr>
                <w:b/>
                <w:sz w:val="22"/>
                <w:szCs w:val="22"/>
              </w:rPr>
              <w:t>деятельности</w:t>
            </w:r>
            <w:r>
              <w:rPr>
                <w:b/>
              </w:rPr>
              <w:t xml:space="preserve"> </w:t>
            </w:r>
            <w:r w:rsidRPr="00FB7020">
              <w:rPr>
                <w:b/>
                <w:sz w:val="22"/>
                <w:szCs w:val="22"/>
              </w:rPr>
              <w:t>обучающихся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3A" w:rsidRDefault="003A453A" w:rsidP="003A453A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A35ED7">
              <w:rPr>
                <w:b/>
                <w:sz w:val="18"/>
                <w:szCs w:val="18"/>
              </w:rPr>
              <w:t>Способы проверки достиже</w:t>
            </w:r>
          </w:p>
          <w:p w:rsidR="003A453A" w:rsidRPr="0060537C" w:rsidRDefault="003A453A" w:rsidP="003A453A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A35ED7">
              <w:rPr>
                <w:b/>
                <w:sz w:val="18"/>
                <w:szCs w:val="18"/>
              </w:rPr>
              <w:t>ний уч-ся</w:t>
            </w:r>
          </w:p>
        </w:tc>
      </w:tr>
      <w:tr w:rsidR="003A453A" w:rsidRPr="00F05E26" w:rsidTr="003A453A">
        <w:trPr>
          <w:trHeight w:val="404"/>
        </w:trPr>
        <w:tc>
          <w:tcPr>
            <w:tcW w:w="16160" w:type="dxa"/>
            <w:gridSpan w:val="8"/>
            <w:tcBorders>
              <w:right w:val="single" w:sz="4" w:space="0" w:color="auto"/>
            </w:tcBorders>
            <w:vAlign w:val="center"/>
          </w:tcPr>
          <w:p w:rsidR="003A453A" w:rsidRPr="00BC72E9" w:rsidRDefault="003A453A" w:rsidP="003A453A">
            <w:pPr>
              <w:ind w:right="-107"/>
              <w:jc w:val="center"/>
              <w:rPr>
                <w:b/>
              </w:rPr>
            </w:pPr>
            <w:r w:rsidRPr="00BC72E9">
              <w:rPr>
                <w:b/>
              </w:rPr>
              <w:t>Узнаём, как работают мастера. 1 ч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Знакомство с учебным предметом и учебно-методическим комплектом по технологии.</w:t>
            </w:r>
          </w:p>
          <w:p w:rsidR="003A453A" w:rsidRPr="0060537C" w:rsidRDefault="003A453A" w:rsidP="008805DF">
            <w:pPr>
              <w:rPr>
                <w:rFonts w:eastAsia="MS Mincho"/>
                <w:bCs/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 4-11, плюс общий обзор всего материала учебника.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Pr="0060537C" w:rsidRDefault="008805DF" w:rsidP="008805DF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jc w:val="center"/>
              <w:rPr>
                <w:b/>
                <w:sz w:val="20"/>
                <w:szCs w:val="20"/>
              </w:rPr>
            </w:pPr>
            <w:r w:rsidRPr="003D35EE">
              <w:rPr>
                <w:sz w:val="18"/>
                <w:szCs w:val="18"/>
              </w:rPr>
              <w:t>Ознакомление с основными правилами поведения и работы на уроках технологии.</w:t>
            </w:r>
            <w:r w:rsidRPr="0060537C">
              <w:rPr>
                <w:b/>
                <w:sz w:val="20"/>
                <w:szCs w:val="20"/>
              </w:rPr>
              <w:t xml:space="preserve"> </w:t>
            </w:r>
          </w:p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sz w:val="18"/>
                <w:szCs w:val="18"/>
              </w:rPr>
            </w:pPr>
            <w:r w:rsidRPr="003D35EE">
              <w:rPr>
                <w:sz w:val="18"/>
                <w:szCs w:val="18"/>
              </w:rPr>
              <w:t xml:space="preserve"> </w:t>
            </w:r>
            <w:r w:rsidRPr="003D35EE">
              <w:rPr>
                <w:i/>
                <w:sz w:val="18"/>
                <w:szCs w:val="18"/>
              </w:rPr>
              <w:t>Выслушать</w:t>
            </w:r>
            <w:r w:rsidRPr="003D35EE">
              <w:rPr>
                <w:sz w:val="18"/>
                <w:szCs w:val="18"/>
              </w:rPr>
              <w:t xml:space="preserve"> краткую информацию учителя о предмете, подготовке к уроку, поддержании порядка на рабочем месте в течение урока и его уборке.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Обсудить</w:t>
            </w:r>
            <w:r w:rsidRPr="003D35EE">
              <w:rPr>
                <w:sz w:val="18"/>
                <w:szCs w:val="18"/>
              </w:rPr>
              <w:t xml:space="preserve"> информацию.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Рассматривать</w:t>
            </w:r>
            <w:r w:rsidRPr="003D35EE">
              <w:rPr>
                <w:sz w:val="18"/>
                <w:szCs w:val="18"/>
              </w:rPr>
              <w:t xml:space="preserve"> учебник и рабочие тетради.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Обсуждать</w:t>
            </w:r>
            <w:r w:rsidRPr="003D35EE">
              <w:rPr>
                <w:sz w:val="18"/>
                <w:szCs w:val="18"/>
              </w:rPr>
              <w:t xml:space="preserve"> содержание учебника и тетрадей.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Рассматривать и обсуждать</w:t>
            </w:r>
            <w:r w:rsidRPr="003D35EE">
              <w:rPr>
                <w:sz w:val="18"/>
                <w:szCs w:val="18"/>
              </w:rPr>
              <w:t xml:space="preserve"> образцы изделий, материалы и инструменты для изготовления изделий.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Рассказывать</w:t>
            </w:r>
            <w:r w:rsidRPr="003D35EE">
              <w:rPr>
                <w:sz w:val="18"/>
                <w:szCs w:val="18"/>
              </w:rPr>
              <w:t>, какие изделия приходилось изготавливать своими руками в детском саду и дома.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Выполнять упражнения</w:t>
            </w:r>
            <w:r w:rsidRPr="003D35EE">
              <w:rPr>
                <w:sz w:val="18"/>
                <w:szCs w:val="18"/>
              </w:rPr>
              <w:t xml:space="preserve"> в подготовке рабочего места к уроку.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Учиться ориентироваться в учебнике, воспринимать и анализировать учебную информацию</w:t>
            </w:r>
            <w:r w:rsidRPr="003D35EE">
              <w:rPr>
                <w:sz w:val="18"/>
                <w:szCs w:val="18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Работа учащих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ся</w:t>
            </w:r>
          </w:p>
        </w:tc>
      </w:tr>
      <w:tr w:rsidR="003A453A" w:rsidRPr="0060537C" w:rsidTr="008805DF">
        <w:trPr>
          <w:trHeight w:val="347"/>
        </w:trPr>
        <w:tc>
          <w:tcPr>
            <w:tcW w:w="16160" w:type="dxa"/>
            <w:gridSpan w:val="8"/>
            <w:tcBorders>
              <w:right w:val="single" w:sz="4" w:space="0" w:color="auto"/>
            </w:tcBorders>
            <w:vAlign w:val="center"/>
          </w:tcPr>
          <w:p w:rsidR="003A453A" w:rsidRPr="00BC72E9" w:rsidRDefault="003A453A" w:rsidP="008805DF">
            <w:pPr>
              <w:tabs>
                <w:tab w:val="left" w:pos="2160"/>
              </w:tabs>
              <w:jc w:val="center"/>
              <w:rPr>
                <w:b/>
              </w:rPr>
            </w:pPr>
            <w:r w:rsidRPr="00BC72E9">
              <w:rPr>
                <w:b/>
              </w:rPr>
              <w:t xml:space="preserve">Учимся работать с разными материалами. </w:t>
            </w:r>
            <w:r w:rsidR="00BC72E9">
              <w:rPr>
                <w:b/>
              </w:rPr>
              <w:t>11</w:t>
            </w:r>
            <w:r w:rsidRPr="00BC72E9">
              <w:rPr>
                <w:b/>
              </w:rPr>
              <w:t>ч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3.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Лепим из пластилина.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С.12-25..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«Чудо-дерево» (с.12-19);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«Мышиное семейство»      (с. 12-14, 20-21);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«Дары осени» (с. 12-14, 22-25).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8805DF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  <w:p w:rsidR="00BC72E9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 w:rsidRPr="003D35EE">
              <w:rPr>
                <w:sz w:val="18"/>
                <w:szCs w:val="18"/>
              </w:rPr>
              <w:t>Формирование коммуникативных умений. Развитие тонкой моторики,  творческого воображения, ассоциативно-образного мышления. Формирование умения работать с учебником.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Готовить</w:t>
            </w:r>
            <w:r w:rsidRPr="003D35EE">
              <w:rPr>
                <w:sz w:val="18"/>
                <w:szCs w:val="18"/>
              </w:rPr>
              <w:t xml:space="preserve"> к работе материалы, инструменты и в целом рабочее место.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 xml:space="preserve">Упражняться </w:t>
            </w:r>
            <w:r w:rsidRPr="003D35EE">
              <w:rPr>
                <w:sz w:val="18"/>
                <w:szCs w:val="18"/>
              </w:rPr>
              <w:t>в подготовке пластилина к работе.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Упражняться</w:t>
            </w:r>
            <w:r w:rsidRPr="003D35EE">
              <w:rPr>
                <w:sz w:val="18"/>
                <w:szCs w:val="18"/>
              </w:rPr>
              <w:t xml:space="preserve"> в смешивании пластилина разных цветов и лепке простых форм.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Подбирать</w:t>
            </w:r>
            <w:r w:rsidRPr="003D35EE">
              <w:rPr>
                <w:sz w:val="18"/>
                <w:szCs w:val="18"/>
              </w:rPr>
              <w:t xml:space="preserve"> пластилин соответствующих цветов для изготовления изделия.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Использовать освоенные приемы</w:t>
            </w:r>
            <w:r w:rsidRPr="003D35EE">
              <w:rPr>
                <w:sz w:val="18"/>
                <w:szCs w:val="18"/>
              </w:rPr>
              <w:t xml:space="preserve"> лепки для получения соответствующих форм и изготовления изделий.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Пользоваться</w:t>
            </w:r>
            <w:r w:rsidRPr="003D35EE">
              <w:rPr>
                <w:sz w:val="18"/>
                <w:szCs w:val="18"/>
              </w:rPr>
              <w:t xml:space="preserve"> стеками для формовки деталей из пластилина и декорирования изделия.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Приводить в порядок</w:t>
            </w:r>
            <w:r w:rsidRPr="003D35EE">
              <w:rPr>
                <w:sz w:val="18"/>
                <w:szCs w:val="18"/>
              </w:rPr>
              <w:t xml:space="preserve"> рабочие приспособления и рабочее место.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sz w:val="18"/>
                <w:szCs w:val="18"/>
              </w:rPr>
              <w:t>***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Анализировать</w:t>
            </w:r>
            <w:r w:rsidRPr="003D35EE">
              <w:rPr>
                <w:sz w:val="18"/>
                <w:szCs w:val="18"/>
              </w:rPr>
              <w:t xml:space="preserve"> информацию в учебнике.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Анализировать</w:t>
            </w:r>
            <w:r w:rsidRPr="003D35EE">
              <w:rPr>
                <w:sz w:val="18"/>
                <w:szCs w:val="18"/>
              </w:rPr>
              <w:t xml:space="preserve"> образцы, обсуждать их и сравнивать.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Планировать</w:t>
            </w:r>
            <w:r w:rsidRPr="003D35EE">
              <w:rPr>
                <w:sz w:val="18"/>
                <w:szCs w:val="18"/>
              </w:rPr>
              <w:t xml:space="preserve"> работу, обсуждать ее с товарищем. </w:t>
            </w:r>
            <w:r w:rsidRPr="003D35EE">
              <w:rPr>
                <w:i/>
                <w:sz w:val="18"/>
                <w:szCs w:val="18"/>
              </w:rPr>
              <w:t xml:space="preserve">Распределять </w:t>
            </w:r>
            <w:r w:rsidRPr="003D35EE">
              <w:rPr>
                <w:sz w:val="18"/>
                <w:szCs w:val="18"/>
              </w:rPr>
              <w:t xml:space="preserve">общий объем работы. </w:t>
            </w:r>
          </w:p>
          <w:p w:rsidR="003A453A" w:rsidRPr="003D35EE" w:rsidRDefault="003A453A" w:rsidP="003A453A">
            <w:pPr>
              <w:snapToGrid w:val="0"/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Производить оценку</w:t>
            </w:r>
            <w:r w:rsidRPr="003D35EE">
              <w:rPr>
                <w:sz w:val="18"/>
                <w:szCs w:val="18"/>
              </w:rPr>
              <w:t xml:space="preserve"> выполненной работы (своей и товарищей).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тель</w:t>
            </w:r>
          </w:p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</w:t>
            </w:r>
            <w:r w:rsidRPr="0060537C">
              <w:rPr>
                <w:sz w:val="20"/>
                <w:szCs w:val="20"/>
              </w:rPr>
              <w:t>ь учащих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ся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5.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6.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Учимся работать с бумагой. Складывание простых форм из бумаги.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С.26-43.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Складывание тюльпана.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«Цветущий луг» 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«Колоски. Хлебный букет»</w:t>
            </w:r>
          </w:p>
          <w:p w:rsidR="003A453A" w:rsidRPr="003D35EE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«Собачка. Веселые друзья»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  <w:p w:rsidR="00BC72E9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 w:rsidRPr="003D35EE">
              <w:rPr>
                <w:sz w:val="18"/>
                <w:szCs w:val="18"/>
              </w:rPr>
              <w:t>Обучение работе с графической информацией, инструкциями. Развитие тонкой моторики, моторно-двигательных умений, глазомера, воображения, ассоциативно-образного мышления.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 xml:space="preserve">Упражняться </w:t>
            </w:r>
            <w:r w:rsidRPr="003D35EE">
              <w:rPr>
                <w:sz w:val="18"/>
                <w:szCs w:val="18"/>
              </w:rPr>
              <w:t>в подготовке и поддержании порядка на рабочем месте.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Подбирать</w:t>
            </w:r>
            <w:r w:rsidRPr="003D35EE">
              <w:rPr>
                <w:sz w:val="18"/>
                <w:szCs w:val="18"/>
              </w:rPr>
              <w:t xml:space="preserve"> бумагу нужных цветов для декоративно-художественных работ.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Упражняться</w:t>
            </w:r>
            <w:r w:rsidRPr="003D35EE">
              <w:rPr>
                <w:sz w:val="18"/>
                <w:szCs w:val="18"/>
              </w:rPr>
              <w:t xml:space="preserve"> в выполнении различных приемов обработки бумаги: разрезании, сгибании.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Производить разметку</w:t>
            </w:r>
            <w:r w:rsidRPr="003D35EE">
              <w:rPr>
                <w:sz w:val="18"/>
                <w:szCs w:val="18"/>
              </w:rPr>
              <w:t xml:space="preserve"> бумаги способом сгибания.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Осваивать технику</w:t>
            </w:r>
            <w:r w:rsidRPr="003D35EE">
              <w:rPr>
                <w:sz w:val="18"/>
                <w:szCs w:val="18"/>
              </w:rPr>
              <w:t xml:space="preserve"> работы с клеем, приемы аккуратного наклеивания деталей из бумаги.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sz w:val="18"/>
                <w:szCs w:val="18"/>
              </w:rPr>
              <w:t>***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Анализировать и сравнивать</w:t>
            </w:r>
            <w:r w:rsidRPr="003D35EE">
              <w:rPr>
                <w:sz w:val="18"/>
                <w:szCs w:val="18"/>
              </w:rPr>
              <w:t xml:space="preserve"> образцы.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Анализировать информацию</w:t>
            </w:r>
            <w:r w:rsidRPr="003D35EE">
              <w:rPr>
                <w:sz w:val="18"/>
                <w:szCs w:val="18"/>
              </w:rPr>
              <w:t>, предложенную в графической инструкции.</w:t>
            </w:r>
          </w:p>
          <w:p w:rsidR="003A453A" w:rsidRPr="003D35EE" w:rsidRDefault="003A453A" w:rsidP="003A453A">
            <w:pPr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Планировать</w:t>
            </w:r>
            <w:r w:rsidRPr="003D35EE">
              <w:rPr>
                <w:sz w:val="18"/>
                <w:szCs w:val="18"/>
              </w:rPr>
              <w:t xml:space="preserve"> работу в соответствии с информацией в инструкции и с ориентацией на предполагаемый результат.</w:t>
            </w:r>
          </w:p>
          <w:p w:rsidR="003A453A" w:rsidRPr="003D35EE" w:rsidRDefault="003A453A" w:rsidP="003A453A">
            <w:pPr>
              <w:snapToGrid w:val="0"/>
              <w:jc w:val="both"/>
              <w:rPr>
                <w:sz w:val="18"/>
                <w:szCs w:val="18"/>
              </w:rPr>
            </w:pPr>
            <w:r w:rsidRPr="003D35EE">
              <w:rPr>
                <w:i/>
                <w:sz w:val="18"/>
                <w:szCs w:val="18"/>
              </w:rPr>
              <w:t>Анализировать и оценивать</w:t>
            </w:r>
            <w:r w:rsidRPr="003D35EE">
              <w:rPr>
                <w:sz w:val="18"/>
                <w:szCs w:val="18"/>
              </w:rPr>
              <w:t xml:space="preserve"> полученные результаты.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8.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Аппликация из засушенных листьев.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С.44-49.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«Золотая осень» (с.44-47);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«Образы осени» (с. 48-49).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Расширение сенсорного опыта, развитие сенсомоторной сферы. Развитие наблюдательности, образного мышления. Воспитание аккуратности.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Рассматривать</w:t>
            </w:r>
            <w:r w:rsidRPr="003D35EE">
              <w:rPr>
                <w:sz w:val="19"/>
                <w:szCs w:val="19"/>
              </w:rPr>
              <w:t xml:space="preserve"> листья, </w:t>
            </w:r>
            <w:r w:rsidRPr="003D35EE">
              <w:rPr>
                <w:i/>
                <w:sz w:val="19"/>
                <w:szCs w:val="19"/>
              </w:rPr>
              <w:t>анализировать</w:t>
            </w:r>
            <w:r w:rsidRPr="003D35EE">
              <w:rPr>
                <w:sz w:val="19"/>
                <w:szCs w:val="19"/>
              </w:rPr>
              <w:t xml:space="preserve"> их форму и окраску.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Сравнивать</w:t>
            </w:r>
            <w:r w:rsidRPr="003D35EE">
              <w:rPr>
                <w:sz w:val="19"/>
                <w:szCs w:val="19"/>
              </w:rPr>
              <w:t xml:space="preserve"> листья.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 xml:space="preserve">Отбирать </w:t>
            </w:r>
            <w:r w:rsidRPr="003D35EE">
              <w:rPr>
                <w:sz w:val="19"/>
                <w:szCs w:val="19"/>
              </w:rPr>
              <w:t>материал для работы.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Осваивать новые приемы</w:t>
            </w:r>
            <w:r w:rsidRPr="003D35EE">
              <w:rPr>
                <w:sz w:val="19"/>
                <w:szCs w:val="19"/>
              </w:rPr>
              <w:t xml:space="preserve"> работы, </w:t>
            </w:r>
            <w:r w:rsidRPr="003D35EE">
              <w:rPr>
                <w:i/>
                <w:sz w:val="19"/>
                <w:szCs w:val="19"/>
              </w:rPr>
              <w:t>наклеиват</w:t>
            </w:r>
            <w:r w:rsidRPr="003D35EE">
              <w:rPr>
                <w:sz w:val="19"/>
                <w:szCs w:val="19"/>
              </w:rPr>
              <w:t>ь листья на картон.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***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Оценивать</w:t>
            </w:r>
            <w:r w:rsidRPr="003D35EE">
              <w:rPr>
                <w:sz w:val="19"/>
                <w:szCs w:val="19"/>
              </w:rPr>
              <w:t xml:space="preserve"> материал с точки зрения художественно-эстетической выразительности.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Создавать в воображении</w:t>
            </w:r>
            <w:r w:rsidRPr="003D35EE">
              <w:rPr>
                <w:sz w:val="19"/>
                <w:szCs w:val="19"/>
              </w:rPr>
              <w:t xml:space="preserve"> выразительный художественный образ.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Определять</w:t>
            </w:r>
            <w:r w:rsidRPr="003D35EE">
              <w:rPr>
                <w:sz w:val="19"/>
                <w:szCs w:val="19"/>
              </w:rPr>
              <w:t xml:space="preserve"> наиболее выразительное расположение листьев в формате фона.</w:t>
            </w:r>
          </w:p>
          <w:p w:rsidR="003A453A" w:rsidRPr="003D35EE" w:rsidRDefault="003A453A" w:rsidP="003A453A">
            <w:pPr>
              <w:snapToGrid w:val="0"/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Оценивать</w:t>
            </w:r>
            <w:r w:rsidRPr="003D35EE">
              <w:rPr>
                <w:sz w:val="19"/>
                <w:szCs w:val="19"/>
              </w:rPr>
              <w:t xml:space="preserve"> результаты выполненной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Работаем с яичной скорлупкой.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С.50-53.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Развитие способности создания образа на основе готовой формы (по ассоциации). Расширение сенсорного опыта, развитие сенсомоторной сферы. Развитие ассоциативно-образного мышления, наблюдательности. Воспитание аккуратности.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Рассматривать</w:t>
            </w:r>
            <w:r w:rsidRPr="003D35EE">
              <w:rPr>
                <w:sz w:val="19"/>
                <w:szCs w:val="19"/>
              </w:rPr>
              <w:t>, анализировать форму.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Осваивать</w:t>
            </w:r>
            <w:r w:rsidRPr="003D35EE">
              <w:rPr>
                <w:sz w:val="19"/>
                <w:szCs w:val="19"/>
              </w:rPr>
              <w:t xml:space="preserve"> новые приемы работы.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***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Оценивать</w:t>
            </w:r>
            <w:r w:rsidRPr="003D35EE">
              <w:rPr>
                <w:sz w:val="19"/>
                <w:szCs w:val="19"/>
              </w:rPr>
              <w:t xml:space="preserve"> материал с точки зрения художественно-эстетической выразительности.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 xml:space="preserve">Находить </w:t>
            </w:r>
            <w:r w:rsidRPr="003D35EE">
              <w:rPr>
                <w:sz w:val="19"/>
                <w:szCs w:val="19"/>
              </w:rPr>
              <w:t>ассоциативно-образные связи формы с другими знакомыми образами.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Создавать в воображении</w:t>
            </w:r>
            <w:r w:rsidRPr="003D35EE">
              <w:rPr>
                <w:sz w:val="19"/>
                <w:szCs w:val="19"/>
              </w:rPr>
              <w:t xml:space="preserve"> выразительный художественный образ.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Подбирать</w:t>
            </w:r>
            <w:r w:rsidRPr="003D35EE">
              <w:rPr>
                <w:sz w:val="19"/>
                <w:szCs w:val="19"/>
              </w:rPr>
              <w:t xml:space="preserve"> средства и способы создания художественного образа.</w:t>
            </w:r>
          </w:p>
          <w:p w:rsidR="003A453A" w:rsidRPr="003D35EE" w:rsidRDefault="003A453A" w:rsidP="003A453A">
            <w:pPr>
              <w:snapToGrid w:val="0"/>
              <w:jc w:val="both"/>
              <w:rPr>
                <w:i/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Оценивать</w:t>
            </w:r>
            <w:r w:rsidRPr="003D35EE">
              <w:rPr>
                <w:sz w:val="19"/>
                <w:szCs w:val="19"/>
              </w:rPr>
              <w:t xml:space="preserve"> результаты выполненной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Деятель</w:t>
            </w:r>
          </w:p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ность учащих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ся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11.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Лепим из фольги.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С.54-59.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Разные формы. Ёлочные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украшения (с.54-55);</w:t>
            </w:r>
          </w:p>
          <w:p w:rsidR="003A453A" w:rsidRPr="003D35EE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«Серебряный паучок» (с.56-59).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Расширение сенсорного опыта, развитие сенсомоторной сферы. Развитие ассоциативно-образного мышления, наблюдательности. Воспитание аккуратности.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Упражняться</w:t>
            </w:r>
            <w:r w:rsidRPr="003D35EE">
              <w:rPr>
                <w:sz w:val="19"/>
                <w:szCs w:val="19"/>
              </w:rPr>
              <w:t xml:space="preserve"> в обработке материала, </w:t>
            </w:r>
            <w:r w:rsidRPr="003D35EE">
              <w:rPr>
                <w:i/>
                <w:sz w:val="19"/>
                <w:szCs w:val="19"/>
              </w:rPr>
              <w:t>осваивать</w:t>
            </w:r>
            <w:r w:rsidRPr="003D35EE">
              <w:rPr>
                <w:sz w:val="19"/>
                <w:szCs w:val="19"/>
              </w:rPr>
              <w:t xml:space="preserve"> новые приемы работы.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Оценивать</w:t>
            </w:r>
            <w:r w:rsidRPr="003D35EE">
              <w:rPr>
                <w:sz w:val="19"/>
                <w:szCs w:val="19"/>
              </w:rPr>
              <w:t xml:space="preserve"> конструктивные и декоративно-художественные возможности фольги.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Рассматривать и анализировать</w:t>
            </w:r>
            <w:r w:rsidRPr="003D35EE">
              <w:rPr>
                <w:sz w:val="19"/>
                <w:szCs w:val="19"/>
              </w:rPr>
              <w:t xml:space="preserve"> образцы.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***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Анализировать, сравнивать</w:t>
            </w:r>
            <w:r w:rsidRPr="003D35EE">
              <w:rPr>
                <w:sz w:val="19"/>
                <w:szCs w:val="19"/>
              </w:rPr>
              <w:t xml:space="preserve"> выполненные действия и полученные результаты.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Создавать в воображении</w:t>
            </w:r>
            <w:r w:rsidRPr="003D35EE">
              <w:rPr>
                <w:sz w:val="19"/>
                <w:szCs w:val="19"/>
              </w:rPr>
              <w:t xml:space="preserve"> выразительный образ изделия.</w:t>
            </w:r>
          </w:p>
          <w:p w:rsidR="003A453A" w:rsidRPr="003D35EE" w:rsidRDefault="003A453A" w:rsidP="003A453A">
            <w:pPr>
              <w:snapToGrid w:val="0"/>
              <w:jc w:val="both"/>
              <w:rPr>
                <w:i/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Оценивать</w:t>
            </w:r>
            <w:r w:rsidRPr="003D35EE">
              <w:rPr>
                <w:sz w:val="19"/>
                <w:szCs w:val="19"/>
              </w:rPr>
              <w:t xml:space="preserve"> результаты выполненной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портфо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лио</w:t>
            </w:r>
          </w:p>
        </w:tc>
      </w:tr>
      <w:tr w:rsidR="003A453A" w:rsidRPr="0060537C" w:rsidTr="008805DF">
        <w:trPr>
          <w:trHeight w:val="421"/>
        </w:trPr>
        <w:tc>
          <w:tcPr>
            <w:tcW w:w="16160" w:type="dxa"/>
            <w:gridSpan w:val="8"/>
            <w:tcBorders>
              <w:right w:val="single" w:sz="4" w:space="0" w:color="auto"/>
            </w:tcBorders>
            <w:vAlign w:val="center"/>
          </w:tcPr>
          <w:p w:rsidR="003A453A" w:rsidRPr="00BC72E9" w:rsidRDefault="003A453A" w:rsidP="00BC72E9">
            <w:pPr>
              <w:snapToGrid w:val="0"/>
              <w:ind w:right="-109"/>
              <w:jc w:val="center"/>
            </w:pPr>
            <w:r w:rsidRPr="00BC72E9">
              <w:rPr>
                <w:b/>
              </w:rPr>
              <w:t>Поднимаемся по ступенькам мастерства</w:t>
            </w:r>
            <w:r w:rsidRPr="00BC72E9">
              <w:t xml:space="preserve"> </w:t>
            </w:r>
            <w:r w:rsidRPr="00BC72E9">
              <w:rPr>
                <w:b/>
              </w:rPr>
              <w:t>12ч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13.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Размечаем детали по шаблону.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С.60-65.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Аппликация «Снеговик».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С.60-65.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snapToGrid w:val="0"/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 xml:space="preserve">Повторение и  закрепление правил безопасной и аккуратной работы с бумагой. Развитие внимания, тонкой моторики, аккуратности и точности выполнения действий. </w:t>
            </w:r>
          </w:p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Формирование коммуникативных навыков.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Упражняться</w:t>
            </w:r>
            <w:r w:rsidRPr="003D35EE">
              <w:rPr>
                <w:sz w:val="19"/>
                <w:szCs w:val="19"/>
              </w:rPr>
              <w:t xml:space="preserve"> в выполнении разметки с помощью шаблона.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Упражняться</w:t>
            </w:r>
            <w:r w:rsidRPr="003D35EE">
              <w:rPr>
                <w:sz w:val="19"/>
                <w:szCs w:val="19"/>
              </w:rPr>
              <w:t xml:space="preserve"> в выполнении правил аккуратного вырезания деталей с криволинейным контуром.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Продолжать освоение техники</w:t>
            </w:r>
            <w:r w:rsidRPr="003D35EE">
              <w:rPr>
                <w:sz w:val="19"/>
                <w:szCs w:val="19"/>
              </w:rPr>
              <w:t xml:space="preserve"> работы с клеем, приемов аккуратного наклеивания деталей из бумаги.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***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Воспринимать</w:t>
            </w:r>
            <w:r w:rsidRPr="003D35EE">
              <w:rPr>
                <w:sz w:val="19"/>
                <w:szCs w:val="19"/>
              </w:rPr>
              <w:t xml:space="preserve"> объяснения и инструкции учителя.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Анализировать</w:t>
            </w:r>
            <w:r w:rsidRPr="003D35EE">
              <w:rPr>
                <w:sz w:val="19"/>
                <w:szCs w:val="19"/>
              </w:rPr>
              <w:t xml:space="preserve"> информацию в учебнике.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Анализировать</w:t>
            </w:r>
            <w:r w:rsidRPr="003D35EE">
              <w:rPr>
                <w:sz w:val="19"/>
                <w:szCs w:val="19"/>
              </w:rPr>
              <w:t xml:space="preserve"> образцы, </w:t>
            </w:r>
            <w:r w:rsidRPr="003D35EE">
              <w:rPr>
                <w:i/>
                <w:sz w:val="19"/>
                <w:szCs w:val="19"/>
              </w:rPr>
              <w:t>обсуждать</w:t>
            </w:r>
            <w:r w:rsidRPr="003D35EE">
              <w:rPr>
                <w:sz w:val="19"/>
                <w:szCs w:val="19"/>
              </w:rPr>
              <w:t xml:space="preserve"> их и </w:t>
            </w:r>
            <w:r w:rsidRPr="003D35EE">
              <w:rPr>
                <w:i/>
                <w:sz w:val="19"/>
                <w:szCs w:val="19"/>
              </w:rPr>
              <w:t>сравнивать</w:t>
            </w:r>
            <w:r w:rsidRPr="003D35EE">
              <w:rPr>
                <w:sz w:val="19"/>
                <w:szCs w:val="19"/>
              </w:rPr>
              <w:t>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Планировать</w:t>
            </w:r>
            <w:r w:rsidRPr="003D35EE">
              <w:rPr>
                <w:sz w:val="19"/>
                <w:szCs w:val="19"/>
              </w:rPr>
              <w:t xml:space="preserve"> работу, обсуждать ее с товарищем. </w:t>
            </w:r>
            <w:r w:rsidRPr="003D35EE">
              <w:rPr>
                <w:i/>
                <w:sz w:val="19"/>
                <w:szCs w:val="19"/>
              </w:rPr>
              <w:t xml:space="preserve">Распределять </w:t>
            </w:r>
            <w:r w:rsidRPr="003D35EE">
              <w:rPr>
                <w:sz w:val="19"/>
                <w:szCs w:val="19"/>
              </w:rPr>
              <w:t xml:space="preserve">общий объем работы. </w:t>
            </w:r>
          </w:p>
          <w:p w:rsidR="003A453A" w:rsidRPr="003D35EE" w:rsidRDefault="003A453A" w:rsidP="003A453A">
            <w:pPr>
              <w:snapToGrid w:val="0"/>
              <w:jc w:val="both"/>
              <w:rPr>
                <w:i/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Анализировать и оценивать</w:t>
            </w:r>
            <w:r w:rsidRPr="003D35EE">
              <w:rPr>
                <w:sz w:val="19"/>
                <w:szCs w:val="19"/>
              </w:rPr>
              <w:t xml:space="preserve"> полученные результаты.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Ответы на постав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ленные вопросы</w:t>
            </w:r>
          </w:p>
        </w:tc>
      </w:tr>
      <w:tr w:rsidR="003A453A" w:rsidRPr="0060537C" w:rsidTr="008805DF">
        <w:trPr>
          <w:trHeight w:val="280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Размечаем по линейке и сгибанием.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С.66-69.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Развитие тонкой моторики, аккуратности и точности выполнения действий. Развитие внимания, воображения и пространственного мышления.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i/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 xml:space="preserve">Рассматривать </w:t>
            </w:r>
            <w:r w:rsidRPr="003D35EE">
              <w:rPr>
                <w:sz w:val="19"/>
                <w:szCs w:val="19"/>
              </w:rPr>
              <w:t>образцы изделий</w:t>
            </w:r>
            <w:r w:rsidRPr="003D35EE">
              <w:rPr>
                <w:i/>
                <w:sz w:val="19"/>
                <w:szCs w:val="19"/>
              </w:rPr>
              <w:t>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Упражняться</w:t>
            </w:r>
            <w:r w:rsidRPr="003D35EE">
              <w:rPr>
                <w:sz w:val="19"/>
                <w:szCs w:val="19"/>
              </w:rPr>
              <w:t xml:space="preserve"> в выполнении разметки с помощью линейки.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Упражняться</w:t>
            </w:r>
            <w:r w:rsidRPr="003D35EE">
              <w:rPr>
                <w:sz w:val="19"/>
                <w:szCs w:val="19"/>
              </w:rPr>
              <w:t xml:space="preserve"> в выполнении разметки сгибанием бумаги.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Мысленно трансформировать</w:t>
            </w:r>
            <w:r w:rsidRPr="003D35EE">
              <w:rPr>
                <w:sz w:val="19"/>
                <w:szCs w:val="19"/>
              </w:rPr>
              <w:t xml:space="preserve"> объемные изделия в двумерные заготовки.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***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Воспринимать</w:t>
            </w:r>
            <w:r w:rsidRPr="003D35EE">
              <w:rPr>
                <w:sz w:val="19"/>
                <w:szCs w:val="19"/>
              </w:rPr>
              <w:t xml:space="preserve"> объяснения и инструкции учителя.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Анализировать</w:t>
            </w:r>
            <w:r w:rsidRPr="003D35EE">
              <w:rPr>
                <w:sz w:val="19"/>
                <w:szCs w:val="19"/>
              </w:rPr>
              <w:t xml:space="preserve"> информацию в учебнике.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Анализировать</w:t>
            </w:r>
            <w:r w:rsidRPr="003D35EE">
              <w:rPr>
                <w:sz w:val="19"/>
                <w:szCs w:val="19"/>
              </w:rPr>
              <w:t xml:space="preserve"> образцы, </w:t>
            </w:r>
            <w:r w:rsidRPr="003D35EE">
              <w:rPr>
                <w:i/>
                <w:sz w:val="19"/>
                <w:szCs w:val="19"/>
              </w:rPr>
              <w:t>обсуждать</w:t>
            </w:r>
            <w:r w:rsidRPr="003D35EE">
              <w:rPr>
                <w:sz w:val="19"/>
                <w:szCs w:val="19"/>
              </w:rPr>
              <w:t xml:space="preserve"> их и </w:t>
            </w:r>
            <w:r w:rsidRPr="003D35EE">
              <w:rPr>
                <w:i/>
                <w:sz w:val="19"/>
                <w:szCs w:val="19"/>
              </w:rPr>
              <w:t>сравнивать</w:t>
            </w:r>
            <w:r w:rsidRPr="003D35EE">
              <w:rPr>
                <w:sz w:val="19"/>
                <w:szCs w:val="19"/>
              </w:rPr>
              <w:t>.</w:t>
            </w:r>
          </w:p>
          <w:p w:rsidR="003A453A" w:rsidRPr="003D35EE" w:rsidRDefault="003A453A" w:rsidP="003A453A">
            <w:pPr>
              <w:snapToGrid w:val="0"/>
              <w:jc w:val="both"/>
              <w:rPr>
                <w:i/>
                <w:sz w:val="19"/>
                <w:szCs w:val="19"/>
              </w:rPr>
            </w:pPr>
            <w:r w:rsidRPr="003D35EE">
              <w:rPr>
                <w:i/>
                <w:sz w:val="19"/>
                <w:szCs w:val="19"/>
              </w:rPr>
              <w:t>Анализировать и оценивать</w:t>
            </w:r>
            <w:r w:rsidRPr="003D35EE">
              <w:rPr>
                <w:sz w:val="19"/>
                <w:szCs w:val="19"/>
              </w:rPr>
              <w:t xml:space="preserve"> полученные результаты.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Самоанализ результата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15.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Образы зимней сказки.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С.70-77.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 xml:space="preserve">- «Новогодняя .лка» </w:t>
            </w:r>
            <w:r w:rsidRPr="0060537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(с.70-73);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«Сказочный заяц» (с.74-77).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 xml:space="preserve">Развитие тонкой моторики. Развитие воображения, художественно-творческих </w:t>
            </w:r>
            <w:r w:rsidRPr="003D35EE">
              <w:rPr>
                <w:sz w:val="19"/>
                <w:szCs w:val="19"/>
              </w:rPr>
              <w:lastRenderedPageBreak/>
              <w:t>способностей, эстетического восприятия и оценки.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D35EE">
              <w:rPr>
                <w:bCs/>
                <w:iCs/>
                <w:sz w:val="19"/>
                <w:szCs w:val="19"/>
              </w:rPr>
              <w:lastRenderedPageBreak/>
              <w:t>Создавать тематическую к</w:t>
            </w:r>
            <w:r w:rsidRPr="003D35EE">
              <w:rPr>
                <w:sz w:val="19"/>
                <w:szCs w:val="19"/>
              </w:rPr>
              <w:t>омпозицию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 Упражняться в использовании освоенных приемов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лепки для получения соответствующих форм и изготовления изделий.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lastRenderedPageBreak/>
              <w:t xml:space="preserve">Осваивать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новые приемы лепки.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Подбирать и смешивать пластилин для получения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соответствующих цветов</w:t>
            </w: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>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***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Анализировать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информацию в учебнике.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Анализировать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образцы, обсуждать их и сравнивать.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Самоанализ деятель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ности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17.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Работаем с крепированной бумагой.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«Вьюнок» (с. 78-80, 81-85);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«Цветок кактуса» (с.78-80, 86-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Развитие сенсомоторной сферы, воображения, художественно-творческих способностей, эстетического восприятия и оценки.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</w:pPr>
            <w:r w:rsidRPr="003D35EE">
              <w:rPr>
                <w:bCs/>
                <w:iCs/>
                <w:sz w:val="19"/>
                <w:szCs w:val="19"/>
              </w:rPr>
              <w:t>Создавать тематическую к</w:t>
            </w:r>
            <w:r w:rsidRPr="003D35EE">
              <w:rPr>
                <w:sz w:val="19"/>
                <w:szCs w:val="19"/>
              </w:rPr>
              <w:t>омпозицию</w:t>
            </w: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 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Упражняться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 xml:space="preserve">в обработке материала, </w:t>
            </w: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осваивать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новые приемы работы.</w:t>
            </w:r>
          </w:p>
          <w:p w:rsidR="003A453A" w:rsidRPr="003D35EE" w:rsidRDefault="003A453A" w:rsidP="005A4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Анализировать и оценивать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конструктивные и декоративно-художественные возможности крепированной бумаги.</w:t>
            </w:r>
          </w:p>
          <w:p w:rsidR="003A453A" w:rsidRPr="003D35EE" w:rsidRDefault="003A453A" w:rsidP="005A4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Рассматривать и анализировать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образцы.</w:t>
            </w:r>
          </w:p>
          <w:p w:rsidR="003A453A" w:rsidRPr="003D35EE" w:rsidRDefault="003A453A" w:rsidP="005A4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***</w:t>
            </w:r>
          </w:p>
          <w:p w:rsidR="003A453A" w:rsidRPr="003D35EE" w:rsidRDefault="003A453A" w:rsidP="005A4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Анализировать, сравнивать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выполненные действия и полученные результаты.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Создавать в воображении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выразительный образ изделия.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Оценивать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результаты выполненной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Работы учащих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ся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19.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Учимся сгибать картон и плотную бумагу.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С.88-99.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Открытка к Дню защитника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Отечества (с.88-89, 90-94);</w:t>
            </w:r>
          </w:p>
          <w:p w:rsidR="003A453A" w:rsidRPr="007D112B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Открытка для мамы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Развитие сенсомоторной сферы, воображения, художественно-творческих способностей, эстетического восприятия и оценки.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Упражняться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 xml:space="preserve">в обработке картона, </w:t>
            </w: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осваивать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новые приемы работы.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Рассматривать и анализировать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образцы.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Решать задачи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на мысленную трансформацию формы.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***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Анализировать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информацию в учебнике.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Анализировать, сравнивать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выполненные действия и полученные результаты.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Создавать в воображении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выразительный образ изделия.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Оценивать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результаты выполненной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21.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22.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Учимся работать с нитками и иглой.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С.100-115.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Кисточки-веснянки (с.100-103);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Пришивание пуговиц (с. 104- 111);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Лучистая рамка (с.112-115).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  <w:p w:rsidR="00BC72E9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  <w:p w:rsidR="00BC72E9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snapToGrid w:val="0"/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Формирование умения работать с графической информацией.</w:t>
            </w:r>
          </w:p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Развитие сенсомоторной сферы, воображения, художественно-творческих способностей, вкуса, эстетического восприятия и оценки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bCs/>
                <w:iCs/>
                <w:sz w:val="19"/>
                <w:szCs w:val="19"/>
              </w:rPr>
            </w:pPr>
            <w:r w:rsidRPr="003D35EE">
              <w:rPr>
                <w:bCs/>
                <w:iCs/>
                <w:sz w:val="19"/>
                <w:szCs w:val="19"/>
              </w:rPr>
              <w:t>Вырезать детали сложной формы, используя специальные приемы работы.</w:t>
            </w:r>
          </w:p>
          <w:p w:rsidR="003A453A" w:rsidRPr="003D35EE" w:rsidRDefault="003A453A" w:rsidP="003A453A">
            <w:pPr>
              <w:jc w:val="both"/>
              <w:rPr>
                <w:sz w:val="19"/>
                <w:szCs w:val="19"/>
              </w:rPr>
            </w:pPr>
            <w:r w:rsidRPr="003D35EE">
              <w:rPr>
                <w:bCs/>
                <w:iCs/>
                <w:sz w:val="19"/>
                <w:szCs w:val="19"/>
              </w:rPr>
              <w:t>Создавать тематическую к</w:t>
            </w:r>
            <w:r w:rsidRPr="003D35EE">
              <w:rPr>
                <w:sz w:val="19"/>
                <w:szCs w:val="19"/>
              </w:rPr>
              <w:t>омпозицию на плоскости: сюжет, цвет, образ.</w:t>
            </w:r>
          </w:p>
          <w:p w:rsidR="003A453A" w:rsidRPr="003D35EE" w:rsidRDefault="003A453A" w:rsidP="003A453A">
            <w:pPr>
              <w:snapToGrid w:val="0"/>
              <w:jc w:val="both"/>
              <w:rPr>
                <w:bCs/>
                <w:iCs/>
                <w:sz w:val="19"/>
                <w:szCs w:val="19"/>
              </w:rPr>
            </w:pPr>
            <w:r w:rsidRPr="003D35EE">
              <w:rPr>
                <w:bCs/>
                <w:iCs/>
                <w:sz w:val="19"/>
                <w:szCs w:val="19"/>
              </w:rPr>
              <w:t>Декорировать изделие нитками.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Осваивать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новые материалы, инструменты и приемы работы.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>Вырезать детали сложной формы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, используя специальные приемы работы.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Создавать тематическую композицию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на плоскости: сюжет, цвет, образ.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Декорировать изделие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нитками.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***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Анализировать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информацию в учебнике.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Обсуждать, размышлять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о смысле праздников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(Дня защитника Отечества, Международного женского дня).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Анализировать, сравнивать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выполненные действия и полученные результаты.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Создавать в воображении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выразительный образ изделия.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Оценивать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результаты выполненной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Новая жизнь капсул «Киндер-сюрприз».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С.116-119.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Губка для обуви.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bCs/>
                <w:iCs/>
                <w:sz w:val="19"/>
                <w:szCs w:val="19"/>
              </w:rPr>
            </w:pPr>
            <w:r w:rsidRPr="003D35EE">
              <w:rPr>
                <w:bCs/>
                <w:iCs/>
                <w:sz w:val="19"/>
                <w:szCs w:val="19"/>
              </w:rPr>
              <w:t>Создавать тематическую композицию.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Осваивать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новые материалы, инструменты и приемы работы.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Упражняться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в обработке поролона.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Размышлять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о бережном отношении к вещам.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***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Анализировать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информацию в учебнике.</w:t>
            </w:r>
          </w:p>
          <w:p w:rsidR="003A453A" w:rsidRPr="003D35EE" w:rsidRDefault="003A453A" w:rsidP="003A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3D35EE">
              <w:rPr>
                <w:rFonts w:eastAsiaTheme="minorHAnsi"/>
                <w:i/>
                <w:iCs/>
                <w:sz w:val="19"/>
                <w:szCs w:val="19"/>
                <w:lang w:eastAsia="en-US"/>
              </w:rPr>
              <w:t xml:space="preserve">Оценивать </w:t>
            </w:r>
            <w:r w:rsidRPr="003D35EE">
              <w:rPr>
                <w:rFonts w:eastAsiaTheme="minorHAnsi"/>
                <w:sz w:val="19"/>
                <w:szCs w:val="19"/>
                <w:lang w:eastAsia="en-US"/>
              </w:rPr>
              <w:t>результаты выполненной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Портфо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лио</w:t>
            </w:r>
          </w:p>
        </w:tc>
      </w:tr>
      <w:tr w:rsidR="003A453A" w:rsidRPr="0060537C" w:rsidTr="008805DF">
        <w:trPr>
          <w:trHeight w:val="435"/>
        </w:trPr>
        <w:tc>
          <w:tcPr>
            <w:tcW w:w="16160" w:type="dxa"/>
            <w:gridSpan w:val="8"/>
            <w:tcBorders>
              <w:right w:val="single" w:sz="4" w:space="0" w:color="auto"/>
            </w:tcBorders>
            <w:vAlign w:val="center"/>
          </w:tcPr>
          <w:p w:rsidR="003A453A" w:rsidRPr="00BC72E9" w:rsidRDefault="003A453A" w:rsidP="00BC72E9">
            <w:pPr>
              <w:snapToGrid w:val="0"/>
              <w:ind w:right="-109"/>
              <w:jc w:val="center"/>
            </w:pPr>
            <w:r w:rsidRPr="00BC72E9">
              <w:rPr>
                <w:b/>
              </w:rPr>
              <w:t>Конструируем и решаем задачи</w:t>
            </w:r>
            <w:r w:rsidRPr="00BC72E9">
              <w:t xml:space="preserve">    </w:t>
            </w:r>
            <w:r w:rsidRPr="00BC72E9">
              <w:rPr>
                <w:b/>
              </w:rPr>
              <w:t>8ч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25.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Аппликация из геометрических фигур «Парусник».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С.120-123.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72E9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  <w:p w:rsidR="003A453A" w:rsidRPr="0060537C" w:rsidRDefault="003A453A" w:rsidP="00BC72E9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Развитие сообразительности, логического мышления, внимания, воображения, тонкой моторики, глазомера.</w:t>
            </w:r>
            <w:r w:rsidRPr="003D35EE">
              <w:rPr>
                <w:bCs/>
                <w:iCs/>
                <w:sz w:val="19"/>
                <w:szCs w:val="19"/>
              </w:rPr>
              <w:t xml:space="preserve"> В</w:t>
            </w:r>
            <w:r w:rsidRPr="003D35EE">
              <w:rPr>
                <w:sz w:val="19"/>
                <w:szCs w:val="19"/>
              </w:rPr>
              <w:t xml:space="preserve">оспитание </w:t>
            </w:r>
            <w:r w:rsidRPr="003D35EE">
              <w:rPr>
                <w:sz w:val="19"/>
                <w:szCs w:val="19"/>
              </w:rPr>
              <w:lastRenderedPageBreak/>
              <w:t>аккуратности и культуры труда.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A453A" w:rsidRDefault="003A453A" w:rsidP="003A453A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 w:rsidRPr="003A453A">
              <w:rPr>
                <w:bCs/>
                <w:iCs/>
                <w:sz w:val="18"/>
                <w:szCs w:val="18"/>
              </w:rPr>
              <w:lastRenderedPageBreak/>
              <w:t>Разрезание бумаги по прямолинейной разметке. Мысленное комбинирование и составление форм из геометрических фигур, решение задач на плоскостное конструирование. Составление композиции на плоскости в заданном формате. Наклеивание деталей на основу. Творческая работа по созданию художественной композиции</w:t>
            </w:r>
          </w:p>
          <w:p w:rsidR="003A453A" w:rsidRPr="003A453A" w:rsidRDefault="003A453A" w:rsidP="003A45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***</w:t>
            </w:r>
          </w:p>
          <w:p w:rsidR="003A453A" w:rsidRPr="003A453A" w:rsidRDefault="003A453A" w:rsidP="003A45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Производить мысленное комбинирование </w:t>
            </w: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и</w:t>
            </w:r>
          </w:p>
          <w:p w:rsidR="003A453A" w:rsidRPr="003A453A" w:rsidRDefault="003A453A" w:rsidP="003A45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составление форм из геометрических фигур</w:t>
            </w:r>
          </w:p>
          <w:p w:rsidR="003A453A" w:rsidRPr="003A453A" w:rsidRDefault="003A453A" w:rsidP="003A45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Решать задачи </w:t>
            </w: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на плоскостное конструирование</w:t>
            </w:r>
          </w:p>
          <w:p w:rsidR="003A453A" w:rsidRPr="003A453A" w:rsidRDefault="003A453A" w:rsidP="003A45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Анализировать </w:t>
            </w: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информацию в учебнике.</w:t>
            </w:r>
          </w:p>
          <w:p w:rsidR="003A453A" w:rsidRPr="003A453A" w:rsidRDefault="003A453A" w:rsidP="003A45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Оценивать </w:t>
            </w: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результаты выполненной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Способ</w:t>
            </w:r>
          </w:p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ность прини</w:t>
            </w:r>
          </w:p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мать и сохра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нять учебную цель и задачу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Узор из симметричных деталей.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С.124-127.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Формирование приемов анализа, сравнения, классификации. Развитие сообразительности, логического мышления, внимания, воображения, тонкой моторики, глазомера.</w:t>
            </w:r>
            <w:r w:rsidRPr="003D35EE">
              <w:rPr>
                <w:bCs/>
                <w:iCs/>
                <w:sz w:val="19"/>
                <w:szCs w:val="19"/>
              </w:rPr>
              <w:t xml:space="preserve"> В</w:t>
            </w:r>
            <w:r w:rsidRPr="003D35EE">
              <w:rPr>
                <w:sz w:val="19"/>
                <w:szCs w:val="19"/>
              </w:rPr>
              <w:t>оспитание аккуратности и культуры труда.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bCs/>
                <w:iCs/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Вырезание симметричных деталей по разметке. Анализ и сравнение образцов по форме, цвету, расположению деталей. Задачи на поиск закономерности в расположении деталей, плоскостное конструирование. Создание узоров в формате квадрата. Наклеивание деталей на основу.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Аппликация-задача «Птица».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С.128-131.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bCs/>
                <w:iCs/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 xml:space="preserve">Логические задачи: анализ  графической информации, работа с моделями, поиск закономерности в расположении деталей. Разметка по шаблону и выкраивание деталей из бумаги. </w:t>
            </w:r>
            <w:r w:rsidRPr="003D35EE">
              <w:rPr>
                <w:bCs/>
                <w:iCs/>
                <w:sz w:val="19"/>
                <w:szCs w:val="19"/>
              </w:rPr>
              <w:t>Наклеивание деталей на основу. Творческая работа по созданию художественной композиции.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Группо</w:t>
            </w:r>
          </w:p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вая работа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Домик хитрого гнома.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С.132-135.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Формирование приемов анализа, сравнения, классификации.  Развитие сообразительности, логического мышления, внимания, воображения, тонкой моторики, глазомера.</w:t>
            </w:r>
            <w:r w:rsidRPr="003D35EE">
              <w:rPr>
                <w:bCs/>
                <w:iCs/>
                <w:sz w:val="19"/>
                <w:szCs w:val="19"/>
              </w:rPr>
              <w:t xml:space="preserve"> В</w:t>
            </w:r>
            <w:r w:rsidRPr="003D35EE">
              <w:rPr>
                <w:sz w:val="19"/>
                <w:szCs w:val="19"/>
              </w:rPr>
              <w:t>оспитание аккуратности и культуры труда.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bCs/>
                <w:iCs/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Логические задачи: анализ  образца, поиск закономерности в трансформации плоского листа в объемную форму; упражнения. Обработка заготовки из бумаги в соответствии с разметкой; трансформация заготовки. Вырезание и н</w:t>
            </w:r>
            <w:r w:rsidRPr="003D35EE">
              <w:rPr>
                <w:bCs/>
                <w:iCs/>
                <w:sz w:val="19"/>
                <w:szCs w:val="19"/>
              </w:rPr>
              <w:t>аклеивание дополнительных деталей оформления на основу. Творческая работа по созданию художественной композиции.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Творческая работа</w:t>
            </w:r>
          </w:p>
        </w:tc>
      </w:tr>
      <w:tr w:rsidR="003A453A" w:rsidRPr="0060537C" w:rsidTr="008805DF">
        <w:trPr>
          <w:trHeight w:val="576"/>
        </w:trPr>
        <w:tc>
          <w:tcPr>
            <w:tcW w:w="567" w:type="dxa"/>
            <w:vAlign w:val="center"/>
          </w:tcPr>
          <w:p w:rsidR="003A453A" w:rsidRPr="0060537C" w:rsidRDefault="003A453A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29.</w:t>
            </w:r>
          </w:p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  <w:vAlign w:val="center"/>
          </w:tcPr>
          <w:p w:rsidR="003A453A" w:rsidRPr="0060537C" w:rsidRDefault="003A453A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Разные образы – разные способы работы.</w:t>
            </w:r>
          </w:p>
          <w:p w:rsidR="003A453A" w:rsidRPr="0060537C" w:rsidRDefault="003A453A" w:rsidP="008805DF">
            <w:pPr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С.136-151.</w:t>
            </w:r>
          </w:p>
          <w:p w:rsidR="003A453A" w:rsidRPr="0060537C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Аппликация «Салют» (с.136-145)</w:t>
            </w:r>
          </w:p>
          <w:p w:rsidR="003A453A" w:rsidRPr="007D112B" w:rsidRDefault="003A453A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Аппликация «Букет»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A453A" w:rsidRPr="0060537C" w:rsidRDefault="003A453A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53A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Развитие сообразительности, логического мышления, внимания, воображения, тонкой моторики, глазомера.</w:t>
            </w:r>
            <w:r w:rsidRPr="003D35EE">
              <w:rPr>
                <w:bCs/>
                <w:iCs/>
                <w:sz w:val="19"/>
                <w:szCs w:val="19"/>
              </w:rPr>
              <w:t xml:space="preserve"> В</w:t>
            </w:r>
            <w:r w:rsidRPr="003D35EE">
              <w:rPr>
                <w:sz w:val="19"/>
                <w:szCs w:val="19"/>
              </w:rPr>
              <w:t>оспитание аккуратности и культуры труда.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3D35EE" w:rsidRDefault="003A453A" w:rsidP="003A453A">
            <w:pPr>
              <w:snapToGrid w:val="0"/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Восприятие и анализ образцов-аналогов, репродукций, художественных фотографий, предметов окружающего мира. Создание мысленных образов в соответствии с поставленной целью (по теме каждого урока: "Салют", "Букет в вазе"). Анализ и подбор необходимых материалов. Использование разных способов выкраивания деталей из бумаги для создания образа.</w:t>
            </w:r>
          </w:p>
          <w:p w:rsidR="003A453A" w:rsidRPr="003D35EE" w:rsidRDefault="003A453A" w:rsidP="003A453A">
            <w:pPr>
              <w:snapToGrid w:val="0"/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Творческая работа по созданию декоративно-художественной композиции.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53A" w:rsidRPr="0060537C" w:rsidRDefault="003A453A" w:rsidP="003A453A">
            <w:pPr>
              <w:jc w:val="both"/>
              <w:rPr>
                <w:sz w:val="20"/>
                <w:szCs w:val="20"/>
              </w:rPr>
            </w:pPr>
          </w:p>
        </w:tc>
      </w:tr>
      <w:tr w:rsidR="008805DF" w:rsidRPr="0060537C" w:rsidTr="008805DF">
        <w:trPr>
          <w:trHeight w:val="576"/>
        </w:trPr>
        <w:tc>
          <w:tcPr>
            <w:tcW w:w="567" w:type="dxa"/>
            <w:vAlign w:val="center"/>
          </w:tcPr>
          <w:p w:rsidR="008805DF" w:rsidRPr="0060537C" w:rsidRDefault="008805DF" w:rsidP="008805DF">
            <w:pPr>
              <w:snapToGrid w:val="0"/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31.</w:t>
            </w:r>
          </w:p>
          <w:p w:rsidR="008805DF" w:rsidRPr="0060537C" w:rsidRDefault="008805DF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  <w:vAlign w:val="center"/>
          </w:tcPr>
          <w:p w:rsidR="008805DF" w:rsidRPr="0060537C" w:rsidRDefault="008805DF" w:rsidP="008805DF">
            <w:pPr>
              <w:snapToGrid w:val="0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Работаем с набором «Конструктор».</w:t>
            </w:r>
          </w:p>
          <w:p w:rsidR="008805DF" w:rsidRPr="0060537C" w:rsidRDefault="008805DF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Конструирование</w:t>
            </w:r>
          </w:p>
          <w:p w:rsidR="008805DF" w:rsidRPr="0060537C" w:rsidRDefault="008805DF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букв. С.152-158:</w:t>
            </w:r>
          </w:p>
          <w:p w:rsidR="008805DF" w:rsidRPr="0060537C" w:rsidRDefault="008805DF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- Правила работы. Приемы сборки</w:t>
            </w:r>
          </w:p>
          <w:p w:rsidR="008805DF" w:rsidRPr="0060537C" w:rsidRDefault="008805DF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простых узлов (с. 152- 155;</w:t>
            </w:r>
          </w:p>
          <w:p w:rsidR="008805DF" w:rsidRPr="007D112B" w:rsidRDefault="008805DF" w:rsidP="008805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-Решение </w:t>
            </w:r>
            <w:r w:rsidRPr="0060537C">
              <w:rPr>
                <w:rFonts w:eastAsiaTheme="minorHAnsi"/>
                <w:sz w:val="20"/>
                <w:szCs w:val="20"/>
                <w:lang w:eastAsia="en-US"/>
              </w:rPr>
              <w:t>конструкторских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805DF" w:rsidRPr="0060537C" w:rsidRDefault="008805DF" w:rsidP="008805DF">
            <w:pPr>
              <w:jc w:val="center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805DF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  <w:p w:rsidR="00BC72E9" w:rsidRPr="0060537C" w:rsidRDefault="00BC72E9" w:rsidP="00BC72E9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F" w:rsidRPr="0060537C" w:rsidRDefault="008805DF" w:rsidP="003A453A">
            <w:pPr>
              <w:ind w:righ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05DF" w:rsidRDefault="008805DF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 xml:space="preserve">Обогащение сенсорного опыта, впечатлений от предметов и явлений окружающего мира. Формирование представлений о выразительном художественном образе и возможных путях его создания из разных материалов. Развитие вариативности и гибкости мышления. Развитие сенсомоторной сферы. </w:t>
            </w:r>
          </w:p>
          <w:p w:rsidR="008805DF" w:rsidRPr="003D35EE" w:rsidRDefault="008805DF" w:rsidP="003A453A">
            <w:pPr>
              <w:tabs>
                <w:tab w:val="left" w:pos="2160"/>
              </w:tabs>
              <w:jc w:val="both"/>
              <w:rPr>
                <w:sz w:val="19"/>
                <w:szCs w:val="19"/>
              </w:rPr>
            </w:pPr>
            <w:r w:rsidRPr="003D35EE">
              <w:rPr>
                <w:sz w:val="19"/>
                <w:szCs w:val="19"/>
              </w:rPr>
              <w:t>Анализ результатов работы за учебный год. Систематизация полученных знаний.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8805DF" w:rsidRDefault="008805DF" w:rsidP="008805DF">
            <w:pPr>
              <w:snapToGrid w:val="0"/>
              <w:jc w:val="both"/>
              <w:rPr>
                <w:sz w:val="18"/>
                <w:szCs w:val="18"/>
              </w:rPr>
            </w:pPr>
            <w:r w:rsidRPr="003D35EE">
              <w:rPr>
                <w:sz w:val="19"/>
                <w:szCs w:val="19"/>
              </w:rPr>
              <w:t>Рассматривание наборов "Конструктор. Восприятие информации учителя об особенностях, наименовании деталей. Обсуждение правил работы с наборами "Конструктор"; упражнения в приемах сборки. Восприятие и анализ образцов, сравнение. Задачи на воссоздание образцов, классификацию различных конструкций, конструирование по моделям.</w:t>
            </w:r>
          </w:p>
          <w:p w:rsidR="008805DF" w:rsidRPr="003A453A" w:rsidRDefault="008805DF" w:rsidP="008805DF">
            <w:pPr>
              <w:snapToGrid w:val="0"/>
              <w:jc w:val="both"/>
              <w:rPr>
                <w:sz w:val="18"/>
                <w:szCs w:val="18"/>
              </w:rPr>
            </w:pPr>
            <w:r w:rsidRPr="003A453A">
              <w:rPr>
                <w:sz w:val="18"/>
                <w:szCs w:val="18"/>
              </w:rPr>
              <w:t>Восприятие и анализ экспонатов выставки. Краткие сообщения (для родителей и других посетителей выставки) об отдельных работах. Оценка итогов, обмен впечатлениями.</w:t>
            </w:r>
          </w:p>
          <w:p w:rsidR="008805DF" w:rsidRPr="003A453A" w:rsidRDefault="008805DF" w:rsidP="008805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Рассматривать и анализировать </w:t>
            </w: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экспонаты</w:t>
            </w:r>
          </w:p>
          <w:p w:rsidR="008805DF" w:rsidRPr="003A453A" w:rsidRDefault="008805DF" w:rsidP="008805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выставки.</w:t>
            </w:r>
          </w:p>
          <w:p w:rsidR="008805DF" w:rsidRPr="003A453A" w:rsidRDefault="008805DF" w:rsidP="008805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Делать краткие сообщения </w:t>
            </w: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(для родителей и</w:t>
            </w:r>
          </w:p>
          <w:p w:rsidR="008805DF" w:rsidRPr="003A453A" w:rsidRDefault="008805DF" w:rsidP="008805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других посетителей выставки) об отдельных</w:t>
            </w:r>
          </w:p>
          <w:p w:rsidR="008805DF" w:rsidRPr="003A453A" w:rsidRDefault="008805DF" w:rsidP="008805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работах.</w:t>
            </w:r>
          </w:p>
          <w:p w:rsidR="008805DF" w:rsidRPr="003A453A" w:rsidRDefault="008805DF" w:rsidP="008805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Производить оценку достижений</w:t>
            </w: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, обмениваться</w:t>
            </w:r>
          </w:p>
          <w:p w:rsidR="008805DF" w:rsidRPr="003A453A" w:rsidRDefault="008805DF" w:rsidP="008805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A453A">
              <w:rPr>
                <w:rFonts w:eastAsiaTheme="minorHAnsi"/>
                <w:sz w:val="18"/>
                <w:szCs w:val="18"/>
                <w:lang w:eastAsia="en-US"/>
              </w:rPr>
              <w:t>впечатлениями.</w:t>
            </w:r>
          </w:p>
          <w:p w:rsidR="008805DF" w:rsidRPr="003D35EE" w:rsidRDefault="008805DF" w:rsidP="003A453A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DF" w:rsidRPr="0060537C" w:rsidRDefault="008805DF" w:rsidP="00772523">
            <w:pPr>
              <w:jc w:val="both"/>
              <w:rPr>
                <w:sz w:val="20"/>
                <w:szCs w:val="20"/>
              </w:rPr>
            </w:pPr>
            <w:r w:rsidRPr="0060537C">
              <w:rPr>
                <w:sz w:val="20"/>
                <w:szCs w:val="20"/>
              </w:rPr>
              <w:t>Самоанализ</w:t>
            </w:r>
          </w:p>
        </w:tc>
      </w:tr>
    </w:tbl>
    <w:p w:rsidR="0060537C" w:rsidRPr="0060537C" w:rsidRDefault="0060537C" w:rsidP="0060537C">
      <w:pPr>
        <w:jc w:val="both"/>
        <w:rPr>
          <w:sz w:val="20"/>
          <w:szCs w:val="20"/>
        </w:rPr>
      </w:pPr>
    </w:p>
    <w:sectPr w:rsidR="0060537C" w:rsidRPr="0060537C" w:rsidSect="005A388C">
      <w:pgSz w:w="16838" w:h="11906" w:orient="landscape"/>
      <w:pgMar w:top="567" w:right="395" w:bottom="426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71" w:rsidRDefault="00D87571" w:rsidP="009419B6">
      <w:r>
        <w:separator/>
      </w:r>
    </w:p>
  </w:endnote>
  <w:endnote w:type="continuationSeparator" w:id="1">
    <w:p w:rsidR="00D87571" w:rsidRDefault="00D87571" w:rsidP="0094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71" w:rsidRDefault="00D87571" w:rsidP="009419B6">
      <w:r>
        <w:separator/>
      </w:r>
    </w:p>
  </w:footnote>
  <w:footnote w:type="continuationSeparator" w:id="1">
    <w:p w:rsidR="00D87571" w:rsidRDefault="00D87571" w:rsidP="00941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28480D84"/>
    <w:multiLevelType w:val="hybridMultilevel"/>
    <w:tmpl w:val="41EEC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22177"/>
    <w:multiLevelType w:val="hybridMultilevel"/>
    <w:tmpl w:val="CC6E2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01FDE"/>
    <w:multiLevelType w:val="hybridMultilevel"/>
    <w:tmpl w:val="606A1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13BD5"/>
    <w:multiLevelType w:val="hybridMultilevel"/>
    <w:tmpl w:val="3542A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83DE8"/>
    <w:multiLevelType w:val="hybridMultilevel"/>
    <w:tmpl w:val="71F66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06F34"/>
    <w:multiLevelType w:val="hybridMultilevel"/>
    <w:tmpl w:val="C9FE89E2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37C"/>
    <w:rsid w:val="00014861"/>
    <w:rsid w:val="000422E0"/>
    <w:rsid w:val="0006139E"/>
    <w:rsid w:val="0006314E"/>
    <w:rsid w:val="000A7E19"/>
    <w:rsid w:val="000D59DD"/>
    <w:rsid w:val="000E07F2"/>
    <w:rsid w:val="000E67C1"/>
    <w:rsid w:val="00125105"/>
    <w:rsid w:val="0014318C"/>
    <w:rsid w:val="001D34EB"/>
    <w:rsid w:val="00202633"/>
    <w:rsid w:val="002054C3"/>
    <w:rsid w:val="0021088B"/>
    <w:rsid w:val="002809C3"/>
    <w:rsid w:val="002B24B9"/>
    <w:rsid w:val="002C55B7"/>
    <w:rsid w:val="002D60AF"/>
    <w:rsid w:val="003A453A"/>
    <w:rsid w:val="003D35EE"/>
    <w:rsid w:val="003D60D0"/>
    <w:rsid w:val="003F52D6"/>
    <w:rsid w:val="004255B8"/>
    <w:rsid w:val="00492194"/>
    <w:rsid w:val="004A4DB2"/>
    <w:rsid w:val="004A619B"/>
    <w:rsid w:val="004C27BD"/>
    <w:rsid w:val="005A388C"/>
    <w:rsid w:val="005A406D"/>
    <w:rsid w:val="0060537C"/>
    <w:rsid w:val="00626541"/>
    <w:rsid w:val="00644E38"/>
    <w:rsid w:val="006D3B23"/>
    <w:rsid w:val="007249BB"/>
    <w:rsid w:val="00724B73"/>
    <w:rsid w:val="00736D2D"/>
    <w:rsid w:val="007435D2"/>
    <w:rsid w:val="00772523"/>
    <w:rsid w:val="007D112B"/>
    <w:rsid w:val="0080510A"/>
    <w:rsid w:val="00810383"/>
    <w:rsid w:val="008453E4"/>
    <w:rsid w:val="008714CB"/>
    <w:rsid w:val="008805DF"/>
    <w:rsid w:val="008B315F"/>
    <w:rsid w:val="008F1D7F"/>
    <w:rsid w:val="00931ACB"/>
    <w:rsid w:val="009419B6"/>
    <w:rsid w:val="00A00451"/>
    <w:rsid w:val="00A11BD6"/>
    <w:rsid w:val="00B372FC"/>
    <w:rsid w:val="00BB4D1A"/>
    <w:rsid w:val="00BC0F0C"/>
    <w:rsid w:val="00BC72E9"/>
    <w:rsid w:val="00C12107"/>
    <w:rsid w:val="00C21AC4"/>
    <w:rsid w:val="00C74439"/>
    <w:rsid w:val="00C959B5"/>
    <w:rsid w:val="00CE0898"/>
    <w:rsid w:val="00D809DE"/>
    <w:rsid w:val="00D87571"/>
    <w:rsid w:val="00D9056E"/>
    <w:rsid w:val="00E765BD"/>
    <w:rsid w:val="00EE0B3C"/>
    <w:rsid w:val="00FA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1A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A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A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A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AC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AC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AC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AC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AC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A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A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A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AC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1A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21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AC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21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AC4"/>
    <w:rPr>
      <w:b/>
      <w:bCs/>
    </w:rPr>
  </w:style>
  <w:style w:type="character" w:styleId="a9">
    <w:name w:val="Emphasis"/>
    <w:basedOn w:val="a0"/>
    <w:uiPriority w:val="20"/>
    <w:qFormat/>
    <w:rsid w:val="00C21AC4"/>
    <w:rPr>
      <w:i/>
      <w:iCs/>
    </w:rPr>
  </w:style>
  <w:style w:type="paragraph" w:styleId="aa">
    <w:name w:val="No Spacing"/>
    <w:uiPriority w:val="1"/>
    <w:qFormat/>
    <w:rsid w:val="00C21A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1AC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1A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AC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21A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A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A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A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A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A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AC4"/>
    <w:pPr>
      <w:outlineLvl w:val="9"/>
    </w:pPr>
  </w:style>
  <w:style w:type="paragraph" w:customStyle="1" w:styleId="11">
    <w:name w:val="Продолжение списка1"/>
    <w:basedOn w:val="a"/>
    <w:rsid w:val="000A7E19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Standard">
    <w:name w:val="Standard"/>
    <w:rsid w:val="009419B6"/>
    <w:pPr>
      <w:suppressAutoHyphens/>
    </w:pPr>
    <w:rPr>
      <w:rFonts w:ascii="Calibri" w:eastAsia="Times New Roman" w:hAnsi="Calibri" w:cs="Calibri"/>
      <w:kern w:val="2"/>
      <w:lang w:val="ru-RU" w:eastAsia="ar-SA" w:bidi="ar-SA"/>
    </w:rPr>
  </w:style>
  <w:style w:type="character" w:customStyle="1" w:styleId="af4">
    <w:name w:val="Символ сноски"/>
    <w:basedOn w:val="a0"/>
    <w:rsid w:val="009419B6"/>
    <w:rPr>
      <w:sz w:val="20"/>
      <w:vertAlign w:val="superscript"/>
    </w:rPr>
  </w:style>
  <w:style w:type="paragraph" w:styleId="af5">
    <w:name w:val="footnote text"/>
    <w:basedOn w:val="a"/>
    <w:link w:val="af6"/>
    <w:rsid w:val="009419B6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9419B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styleId="af7">
    <w:name w:val="footnote reference"/>
    <w:rsid w:val="003F52D6"/>
    <w:rPr>
      <w:vertAlign w:val="superscript"/>
    </w:rPr>
  </w:style>
  <w:style w:type="character" w:customStyle="1" w:styleId="FontStyle43">
    <w:name w:val="Font Style43"/>
    <w:basedOn w:val="a0"/>
    <w:rsid w:val="00A11BD6"/>
    <w:rPr>
      <w:rFonts w:ascii="Microsoft Sans Serif" w:hAnsi="Microsoft Sans Serif" w:cs="Microsoft Sans Serif" w:hint="default"/>
      <w:b/>
      <w:bCs/>
      <w:sz w:val="28"/>
      <w:szCs w:val="28"/>
    </w:rPr>
  </w:style>
  <w:style w:type="paragraph" w:customStyle="1" w:styleId="Style23">
    <w:name w:val="Style23"/>
    <w:basedOn w:val="a"/>
    <w:rsid w:val="00A11BD6"/>
    <w:pPr>
      <w:widowControl w:val="0"/>
      <w:autoSpaceDE w:val="0"/>
      <w:autoSpaceDN w:val="0"/>
      <w:adjustRightInd w:val="0"/>
      <w:jc w:val="center"/>
    </w:pPr>
    <w:rPr>
      <w:rFonts w:ascii="Impact" w:hAnsi="Impact"/>
    </w:rPr>
  </w:style>
  <w:style w:type="character" w:customStyle="1" w:styleId="FontStyle44">
    <w:name w:val="Font Style44"/>
    <w:basedOn w:val="a0"/>
    <w:rsid w:val="00A11BD6"/>
    <w:rPr>
      <w:rFonts w:ascii="Microsoft Sans Serif" w:hAnsi="Microsoft Sans Serif" w:cs="Microsoft Sans Serif" w:hint="default"/>
      <w:sz w:val="18"/>
      <w:szCs w:val="18"/>
    </w:rPr>
  </w:style>
  <w:style w:type="table" w:styleId="af8">
    <w:name w:val="Table Grid"/>
    <w:basedOn w:val="a1"/>
    <w:uiPriority w:val="59"/>
    <w:rsid w:val="004C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вый"/>
    <w:basedOn w:val="a"/>
    <w:rsid w:val="004C27BD"/>
    <w:pPr>
      <w:spacing w:line="360" w:lineRule="auto"/>
      <w:ind w:firstLine="454"/>
      <w:jc w:val="both"/>
    </w:pPr>
    <w:rPr>
      <w:sz w:val="28"/>
    </w:rPr>
  </w:style>
  <w:style w:type="paragraph" w:customStyle="1" w:styleId="Heading3AA">
    <w:name w:val="Heading 3 A A"/>
    <w:next w:val="a"/>
    <w:rsid w:val="004C27BD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val="ru-RU" w:bidi="ar-SA"/>
    </w:rPr>
  </w:style>
  <w:style w:type="paragraph" w:styleId="afa">
    <w:name w:val="header"/>
    <w:basedOn w:val="a"/>
    <w:link w:val="afb"/>
    <w:rsid w:val="003A453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3A45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 Indent"/>
    <w:basedOn w:val="a"/>
    <w:link w:val="afd"/>
    <w:rsid w:val="00BC72E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BC72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89B9-CBF9-4E1D-A70D-6C35F3DF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19</cp:revision>
  <cp:lastPrinted>2013-11-18T19:26:00Z</cp:lastPrinted>
  <dcterms:created xsi:type="dcterms:W3CDTF">2013-07-03T18:16:00Z</dcterms:created>
  <dcterms:modified xsi:type="dcterms:W3CDTF">2013-11-18T19:29:00Z</dcterms:modified>
</cp:coreProperties>
</file>