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5" w:rsidRPr="00042813" w:rsidRDefault="00CA1745" w:rsidP="00CA174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  <w:r>
        <w:rPr>
          <w:b/>
          <w:color w:val="000000"/>
        </w:rPr>
        <w:t>Муниципальное бюджетное</w:t>
      </w:r>
      <w:r w:rsidRPr="00042813">
        <w:rPr>
          <w:b/>
          <w:color w:val="000000"/>
        </w:rPr>
        <w:t xml:space="preserve"> образовательное учреждение</w:t>
      </w:r>
    </w:p>
    <w:p w:rsidR="00CA1745" w:rsidRDefault="00CA1745" w:rsidP="00CA174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  <w:r w:rsidRPr="00042813">
        <w:rPr>
          <w:b/>
          <w:color w:val="000000"/>
        </w:rPr>
        <w:t>средня</w:t>
      </w:r>
      <w:r>
        <w:rPr>
          <w:b/>
          <w:color w:val="000000"/>
        </w:rPr>
        <w:t>я общеобразовательная школа № 19</w:t>
      </w:r>
    </w:p>
    <w:p w:rsidR="00CA1745" w:rsidRDefault="00CA1745" w:rsidP="00CA174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</w:p>
    <w:p w:rsidR="00CA1745" w:rsidRPr="00042813" w:rsidRDefault="00CA1745" w:rsidP="00CA174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</w:p>
    <w:p w:rsidR="00CA1745" w:rsidRDefault="00CA1745" w:rsidP="00CA174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CA1745" w:rsidTr="009C2028">
        <w:tc>
          <w:tcPr>
            <w:tcW w:w="5637" w:type="dxa"/>
          </w:tcPr>
          <w:p w:rsidR="00CA1745" w:rsidRPr="00042813" w:rsidRDefault="00CA1745" w:rsidP="009C2028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042813">
              <w:rPr>
                <w:color w:val="000000"/>
                <w:sz w:val="24"/>
                <w:szCs w:val="24"/>
              </w:rPr>
              <w:t>Согласовано на метод</w:t>
            </w:r>
            <w:proofErr w:type="gramStart"/>
            <w:r w:rsidRPr="0004281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4281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042813">
              <w:rPr>
                <w:color w:val="000000"/>
                <w:sz w:val="24"/>
                <w:szCs w:val="24"/>
              </w:rPr>
              <w:t>бъединении</w:t>
            </w:r>
          </w:p>
          <w:p w:rsidR="00CA1745" w:rsidRPr="00042813" w:rsidRDefault="00CA1745" w:rsidP="009C2028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042813">
              <w:rPr>
                <w:color w:val="000000"/>
                <w:sz w:val="24"/>
                <w:szCs w:val="24"/>
              </w:rPr>
              <w:t>_______________________ 201_ г.</w:t>
            </w:r>
          </w:p>
          <w:p w:rsidR="00CA1745" w:rsidRPr="00042813" w:rsidRDefault="00CA1745" w:rsidP="009C2028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042813">
              <w:rPr>
                <w:color w:val="000000"/>
                <w:sz w:val="24"/>
                <w:szCs w:val="24"/>
              </w:rPr>
              <w:t xml:space="preserve">Председатель </w:t>
            </w:r>
            <w:proofErr w:type="gramStart"/>
            <w:r w:rsidRPr="00042813">
              <w:rPr>
                <w:color w:val="000000"/>
                <w:sz w:val="24"/>
                <w:szCs w:val="24"/>
              </w:rPr>
              <w:t>методического</w:t>
            </w:r>
            <w:proofErr w:type="gramEnd"/>
            <w:r w:rsidRPr="00042813">
              <w:rPr>
                <w:color w:val="000000"/>
                <w:sz w:val="24"/>
                <w:szCs w:val="24"/>
              </w:rPr>
              <w:t xml:space="preserve"> </w:t>
            </w:r>
          </w:p>
          <w:p w:rsidR="00CA1745" w:rsidRPr="00042813" w:rsidRDefault="00CA1745" w:rsidP="009C2028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042813">
              <w:rPr>
                <w:color w:val="000000"/>
                <w:sz w:val="24"/>
                <w:szCs w:val="24"/>
              </w:rPr>
              <w:t>объединения</w:t>
            </w:r>
          </w:p>
          <w:p w:rsidR="00CA1745" w:rsidRPr="00042813" w:rsidRDefault="00CA1745" w:rsidP="009C2028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iCs/>
                <w:color w:val="000000"/>
                <w:sz w:val="24"/>
                <w:szCs w:val="24"/>
              </w:rPr>
            </w:pPr>
            <w:r w:rsidRPr="00042813">
              <w:rPr>
                <w:iCs/>
                <w:color w:val="000000"/>
                <w:sz w:val="24"/>
                <w:szCs w:val="24"/>
              </w:rPr>
              <w:t>_________________________</w:t>
            </w:r>
          </w:p>
          <w:p w:rsidR="00CA1745" w:rsidRPr="00042813" w:rsidRDefault="00CA1745" w:rsidP="009C2028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CA1745" w:rsidRPr="00042813" w:rsidRDefault="00CA1745" w:rsidP="009C2028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042813">
              <w:rPr>
                <w:color w:val="000000"/>
                <w:sz w:val="24"/>
                <w:szCs w:val="24"/>
              </w:rPr>
              <w:t>«Утверждаю» ____________</w:t>
            </w:r>
          </w:p>
          <w:p w:rsidR="00CA1745" w:rsidRPr="00042813" w:rsidRDefault="00CA1745" w:rsidP="009C2028">
            <w:pPr>
              <w:tabs>
                <w:tab w:val="left" w:pos="3130"/>
                <w:tab w:val="left" w:leader="underscore" w:pos="5977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042813">
              <w:rPr>
                <w:color w:val="000000"/>
                <w:sz w:val="24"/>
                <w:szCs w:val="24"/>
              </w:rPr>
              <w:t>директор МБОУ СОШ______</w:t>
            </w:r>
          </w:p>
          <w:p w:rsidR="00CA1745" w:rsidRPr="00042813" w:rsidRDefault="00CA1745" w:rsidP="009C2028">
            <w:pPr>
              <w:tabs>
                <w:tab w:val="left" w:pos="3130"/>
                <w:tab w:val="left" w:leader="underscore" w:pos="5977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042813">
              <w:rPr>
                <w:color w:val="000000"/>
                <w:sz w:val="24"/>
                <w:szCs w:val="24"/>
              </w:rPr>
              <w:t>____________________ 201_ г.</w:t>
            </w:r>
          </w:p>
          <w:p w:rsidR="00CA1745" w:rsidRPr="00042813" w:rsidRDefault="00CA1745" w:rsidP="009C2028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</w:tbl>
    <w:p w:rsidR="00CA1745" w:rsidRDefault="00CA1745" w:rsidP="00CA1745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18"/>
          <w:szCs w:val="18"/>
        </w:rPr>
      </w:pPr>
    </w:p>
    <w:p w:rsidR="00CA1745" w:rsidRDefault="00CA1745" w:rsidP="00CA1745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18"/>
          <w:szCs w:val="18"/>
        </w:rPr>
      </w:pPr>
    </w:p>
    <w:p w:rsidR="00CA1745" w:rsidRDefault="00CA1745" w:rsidP="00CA1745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18"/>
          <w:szCs w:val="18"/>
        </w:rPr>
      </w:pPr>
    </w:p>
    <w:p w:rsidR="00CA1745" w:rsidRDefault="00CA1745" w:rsidP="00CA1745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18"/>
          <w:szCs w:val="18"/>
        </w:rPr>
      </w:pPr>
    </w:p>
    <w:p w:rsidR="00D943F0" w:rsidRDefault="00D943F0" w:rsidP="00CA1745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18"/>
          <w:szCs w:val="18"/>
        </w:rPr>
      </w:pPr>
    </w:p>
    <w:p w:rsidR="00CA1745" w:rsidRDefault="00CA1745" w:rsidP="00CA1745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18"/>
          <w:szCs w:val="18"/>
        </w:rPr>
      </w:pPr>
    </w:p>
    <w:p w:rsidR="0088135F" w:rsidRDefault="0088135F" w:rsidP="00CA1745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18"/>
          <w:szCs w:val="18"/>
        </w:rPr>
      </w:pPr>
    </w:p>
    <w:p w:rsidR="00CA1745" w:rsidRDefault="00CA1745" w:rsidP="00CA1745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18"/>
          <w:szCs w:val="18"/>
        </w:rPr>
      </w:pPr>
    </w:p>
    <w:p w:rsidR="00CA1745" w:rsidRDefault="00CA1745" w:rsidP="00CA1745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  <w:sz w:val="18"/>
          <w:szCs w:val="18"/>
        </w:rPr>
      </w:pPr>
    </w:p>
    <w:p w:rsidR="00CA1745" w:rsidRPr="00042813" w:rsidRDefault="00CA1745" w:rsidP="00CA1745">
      <w:pPr>
        <w:suppressAutoHyphens/>
        <w:autoSpaceDE w:val="0"/>
        <w:autoSpaceDN w:val="0"/>
        <w:adjustRightInd w:val="0"/>
        <w:spacing w:line="288" w:lineRule="auto"/>
        <w:ind w:left="240"/>
        <w:jc w:val="center"/>
        <w:textAlignment w:val="center"/>
        <w:rPr>
          <w:b/>
          <w:color w:val="000000"/>
        </w:rPr>
      </w:pPr>
      <w:r>
        <w:rPr>
          <w:b/>
          <w:color w:val="000000"/>
        </w:rPr>
        <w:t>Рабочая программа</w:t>
      </w:r>
    </w:p>
    <w:p w:rsidR="00CA1745" w:rsidRPr="00042813" w:rsidRDefault="00CA1745" w:rsidP="00CA1745">
      <w:pPr>
        <w:suppressAutoHyphens/>
        <w:autoSpaceDE w:val="0"/>
        <w:autoSpaceDN w:val="0"/>
        <w:adjustRightInd w:val="0"/>
        <w:spacing w:line="288" w:lineRule="auto"/>
        <w:ind w:left="240"/>
        <w:jc w:val="center"/>
        <w:textAlignment w:val="center"/>
        <w:rPr>
          <w:b/>
          <w:color w:val="000000"/>
        </w:rPr>
      </w:pPr>
      <w:r>
        <w:rPr>
          <w:b/>
          <w:color w:val="000000"/>
        </w:rPr>
        <w:t>по технологии</w:t>
      </w:r>
    </w:p>
    <w:p w:rsidR="00CA1745" w:rsidRPr="00042813" w:rsidRDefault="00714389" w:rsidP="00CA174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  <w:r>
        <w:rPr>
          <w:b/>
          <w:color w:val="000000"/>
        </w:rPr>
        <w:t>на 201</w:t>
      </w:r>
      <w:r w:rsidR="0088135F">
        <w:rPr>
          <w:b/>
          <w:color w:val="000000"/>
        </w:rPr>
        <w:t>1</w:t>
      </w:r>
      <w:r>
        <w:rPr>
          <w:b/>
          <w:color w:val="000000"/>
        </w:rPr>
        <w:t xml:space="preserve"> – 2015</w:t>
      </w:r>
      <w:r w:rsidR="00CA1745">
        <w:rPr>
          <w:b/>
          <w:color w:val="000000"/>
        </w:rPr>
        <w:t xml:space="preserve"> учебный год</w:t>
      </w:r>
    </w:p>
    <w:p w:rsidR="00CA1745" w:rsidRPr="00042813" w:rsidRDefault="00CA1745" w:rsidP="00CA174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</w:p>
    <w:p w:rsidR="00CA1745" w:rsidRPr="00042813" w:rsidRDefault="00CA1745" w:rsidP="00CA174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</w:rPr>
      </w:pPr>
      <w:r w:rsidRPr="00042813">
        <w:rPr>
          <w:color w:val="000000"/>
        </w:rPr>
        <w:t>(</w:t>
      </w:r>
      <w:r w:rsidR="00510AEE">
        <w:rPr>
          <w:color w:val="000000"/>
        </w:rPr>
        <w:t>Программа «Гармония»</w:t>
      </w:r>
      <w:r w:rsidRPr="00042813">
        <w:rPr>
          <w:color w:val="000000"/>
        </w:rPr>
        <w:t>;</w:t>
      </w:r>
    </w:p>
    <w:p w:rsidR="0088135F" w:rsidRDefault="00510AEE" w:rsidP="00CA174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</w:rPr>
      </w:pPr>
      <w:r>
        <w:rPr>
          <w:color w:val="000000"/>
        </w:rPr>
        <w:t xml:space="preserve">Конышева Н.М. Технология. </w:t>
      </w:r>
    </w:p>
    <w:p w:rsidR="00CA1745" w:rsidRPr="00042813" w:rsidRDefault="00CA1745" w:rsidP="00CA174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</w:rPr>
      </w:pPr>
      <w:proofErr w:type="gramStart"/>
      <w:r w:rsidRPr="00042813">
        <w:rPr>
          <w:color w:val="000000"/>
        </w:rPr>
        <w:t>Рекомендовано Министерством образования и науки РФ)</w:t>
      </w:r>
      <w:proofErr w:type="gramEnd"/>
    </w:p>
    <w:p w:rsidR="00CA1745" w:rsidRDefault="00CA1745" w:rsidP="00CA1745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  <w:sz w:val="18"/>
          <w:szCs w:val="18"/>
        </w:rPr>
      </w:pPr>
    </w:p>
    <w:p w:rsidR="00CA1745" w:rsidRDefault="00CA1745" w:rsidP="00CA1745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  <w:sz w:val="18"/>
          <w:szCs w:val="18"/>
        </w:rPr>
      </w:pPr>
    </w:p>
    <w:p w:rsidR="00CA1745" w:rsidRDefault="00CA1745" w:rsidP="00CA1745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  <w:sz w:val="18"/>
          <w:szCs w:val="18"/>
        </w:rPr>
      </w:pPr>
    </w:p>
    <w:p w:rsidR="00CA1745" w:rsidRDefault="00CA1745" w:rsidP="00CA1745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  <w:sz w:val="18"/>
          <w:szCs w:val="18"/>
        </w:rPr>
      </w:pPr>
    </w:p>
    <w:p w:rsidR="00CA1745" w:rsidRDefault="00CA1745" w:rsidP="00CA1745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  <w:sz w:val="18"/>
          <w:szCs w:val="18"/>
        </w:rPr>
      </w:pPr>
    </w:p>
    <w:p w:rsidR="00CA1745" w:rsidRDefault="00CA1745" w:rsidP="00CA1745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  <w:sz w:val="18"/>
          <w:szCs w:val="18"/>
        </w:rPr>
      </w:pPr>
    </w:p>
    <w:p w:rsidR="00CA1745" w:rsidRDefault="00CA1745" w:rsidP="00CA1745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  <w:sz w:val="18"/>
          <w:szCs w:val="18"/>
        </w:rPr>
      </w:pPr>
    </w:p>
    <w:p w:rsidR="00CA1745" w:rsidRDefault="00CA1745" w:rsidP="00CA1745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  <w:sz w:val="18"/>
          <w:szCs w:val="18"/>
        </w:rPr>
      </w:pPr>
    </w:p>
    <w:p w:rsidR="00CA1745" w:rsidRDefault="00CA1745" w:rsidP="00CA1745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  <w:sz w:val="18"/>
          <w:szCs w:val="18"/>
        </w:rPr>
      </w:pPr>
    </w:p>
    <w:p w:rsidR="00CA1745" w:rsidRPr="00042813" w:rsidRDefault="00CA1745" w:rsidP="00CA1745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color w:val="000000"/>
        </w:rPr>
      </w:pPr>
      <w:r w:rsidRPr="00042813">
        <w:rPr>
          <w:color w:val="000000"/>
        </w:rPr>
        <w:t xml:space="preserve">Разработчик программы </w:t>
      </w:r>
    </w:p>
    <w:p w:rsidR="00CA1745" w:rsidRPr="00042813" w:rsidRDefault="00CA1745" w:rsidP="00CA1745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color w:val="000000"/>
        </w:rPr>
      </w:pPr>
      <w:r w:rsidRPr="00042813">
        <w:rPr>
          <w:color w:val="000000"/>
        </w:rPr>
        <w:t>учитель начальных классов</w:t>
      </w:r>
    </w:p>
    <w:p w:rsidR="00CA1745" w:rsidRPr="00042813" w:rsidRDefault="00AE2181" w:rsidP="00CA1745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color w:val="000000"/>
        </w:rPr>
      </w:pPr>
      <w:proofErr w:type="spellStart"/>
      <w:r>
        <w:rPr>
          <w:color w:val="000000"/>
        </w:rPr>
        <w:t>Кулигина</w:t>
      </w:r>
      <w:proofErr w:type="spellEnd"/>
      <w:r>
        <w:rPr>
          <w:color w:val="000000"/>
        </w:rPr>
        <w:t xml:space="preserve"> Наталья Юрьевна</w:t>
      </w:r>
    </w:p>
    <w:p w:rsidR="00CA1745" w:rsidRPr="00042813" w:rsidRDefault="00CA1745" w:rsidP="00CA1745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color w:val="000000"/>
        </w:rPr>
      </w:pPr>
      <w:r w:rsidRPr="00042813">
        <w:rPr>
          <w:color w:val="000000"/>
        </w:rPr>
        <w:t>первая квалификационная категория.</w:t>
      </w:r>
    </w:p>
    <w:p w:rsidR="00CA1745" w:rsidRDefault="00CA1745" w:rsidP="00CA1745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  <w:sz w:val="18"/>
          <w:szCs w:val="18"/>
        </w:rPr>
      </w:pPr>
    </w:p>
    <w:p w:rsidR="00CA1745" w:rsidRDefault="00CA1745" w:rsidP="00CA1745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  <w:sz w:val="18"/>
          <w:szCs w:val="18"/>
        </w:rPr>
      </w:pPr>
    </w:p>
    <w:p w:rsidR="00CA1745" w:rsidRDefault="00CA1745" w:rsidP="00CA1745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  <w:sz w:val="18"/>
          <w:szCs w:val="18"/>
        </w:rPr>
      </w:pPr>
    </w:p>
    <w:p w:rsidR="00CA1745" w:rsidRDefault="00CA1745" w:rsidP="00CA1745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  <w:sz w:val="18"/>
          <w:szCs w:val="18"/>
        </w:rPr>
      </w:pPr>
    </w:p>
    <w:p w:rsidR="00CA1745" w:rsidRDefault="00CA1745" w:rsidP="00CA1745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  <w:sz w:val="18"/>
          <w:szCs w:val="18"/>
        </w:rPr>
      </w:pPr>
    </w:p>
    <w:p w:rsidR="00DD74A4" w:rsidRDefault="00DD74A4" w:rsidP="00CA1745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  <w:sz w:val="18"/>
          <w:szCs w:val="18"/>
        </w:rPr>
      </w:pPr>
    </w:p>
    <w:p w:rsidR="00CA1745" w:rsidRDefault="00CA1745" w:rsidP="00CA1745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  <w:sz w:val="18"/>
          <w:szCs w:val="18"/>
        </w:rPr>
      </w:pPr>
    </w:p>
    <w:p w:rsidR="00CA1745" w:rsidRDefault="00CA1745" w:rsidP="00CA1745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  <w:sz w:val="18"/>
          <w:szCs w:val="18"/>
        </w:rPr>
      </w:pPr>
    </w:p>
    <w:p w:rsidR="00510AEE" w:rsidRDefault="00510AEE" w:rsidP="00CA1745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  <w:sz w:val="18"/>
          <w:szCs w:val="18"/>
        </w:rPr>
      </w:pPr>
    </w:p>
    <w:p w:rsidR="00CA1745" w:rsidRDefault="00CA1745" w:rsidP="00CA1745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</w:rPr>
      </w:pPr>
      <w:r>
        <w:rPr>
          <w:color w:val="000000"/>
        </w:rPr>
        <w:t>201</w:t>
      </w:r>
      <w:r w:rsidR="0088135F">
        <w:rPr>
          <w:color w:val="000000"/>
        </w:rPr>
        <w:t>1</w:t>
      </w:r>
      <w:r w:rsidRPr="00042813">
        <w:rPr>
          <w:color w:val="000000"/>
        </w:rPr>
        <w:t xml:space="preserve"> год</w:t>
      </w:r>
    </w:p>
    <w:p w:rsidR="005B4BDF" w:rsidRPr="007F5935" w:rsidRDefault="005B4BDF" w:rsidP="004E639D">
      <w:pPr>
        <w:pStyle w:val="a4"/>
        <w:spacing w:line="360" w:lineRule="auto"/>
        <w:ind w:firstLine="720"/>
        <w:jc w:val="center"/>
        <w:rPr>
          <w:b/>
        </w:rPr>
      </w:pPr>
      <w:r w:rsidRPr="007F5935">
        <w:rPr>
          <w:b/>
        </w:rPr>
        <w:lastRenderedPageBreak/>
        <w:t>Пояснительная записка</w:t>
      </w:r>
    </w:p>
    <w:p w:rsidR="0088135F" w:rsidRPr="004F78D7" w:rsidRDefault="0088135F" w:rsidP="004F78D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F78D7">
        <w:rPr>
          <w:rFonts w:eastAsiaTheme="minorHAnsi"/>
          <w:lang w:eastAsia="en-US"/>
        </w:rPr>
        <w:t xml:space="preserve">Программа по технологии разработана с учётом требований Федерального государственного стандарта нового поколения к общим целям изучения курса. В качестве концептуальных основ данного учебного предмета использованы </w:t>
      </w:r>
      <w:proofErr w:type="spellStart"/>
      <w:r w:rsidRPr="004F78D7">
        <w:rPr>
          <w:rFonts w:eastAsiaTheme="minorHAnsi"/>
          <w:lang w:eastAsia="en-US"/>
        </w:rPr>
        <w:t>системнодеятельностный</w:t>
      </w:r>
      <w:proofErr w:type="spellEnd"/>
      <w:r w:rsidRPr="004F78D7">
        <w:rPr>
          <w:rFonts w:eastAsiaTheme="minorHAnsi"/>
          <w:lang w:eastAsia="en-US"/>
        </w:rPr>
        <w:t xml:space="preserve">, </w:t>
      </w:r>
      <w:proofErr w:type="spellStart"/>
      <w:r w:rsidRPr="004F78D7">
        <w:rPr>
          <w:rFonts w:eastAsiaTheme="minorHAnsi"/>
          <w:lang w:eastAsia="en-US"/>
        </w:rPr>
        <w:t>здоровьесберегающий</w:t>
      </w:r>
      <w:proofErr w:type="spellEnd"/>
      <w:r w:rsidRPr="004F78D7">
        <w:rPr>
          <w:rFonts w:eastAsiaTheme="minorHAnsi"/>
          <w:lang w:eastAsia="en-US"/>
        </w:rPr>
        <w:t xml:space="preserve">, гуманно-личностный, культурологический подходы. </w:t>
      </w:r>
    </w:p>
    <w:p w:rsidR="0088135F" w:rsidRPr="004F78D7" w:rsidRDefault="0088135F" w:rsidP="004F78D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88135F" w:rsidRPr="004F78D7" w:rsidRDefault="0088135F" w:rsidP="004F78D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F78D7">
        <w:rPr>
          <w:rFonts w:eastAsiaTheme="minorHAnsi"/>
          <w:lang w:eastAsia="en-US"/>
        </w:rPr>
        <w:t xml:space="preserve">Основная цель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 В качестве результата изучения данного предмета предполагается формирование универсальных учебных действий всех видов: познавательных, регулятивных, коммуникативных, а также личностных качеств учащихся. </w:t>
      </w:r>
    </w:p>
    <w:p w:rsidR="0088135F" w:rsidRPr="004F78D7" w:rsidRDefault="0088135F" w:rsidP="004F78D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88135F" w:rsidRPr="004F78D7" w:rsidRDefault="0088135F" w:rsidP="004F78D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4F78D7">
        <w:rPr>
          <w:rFonts w:eastAsiaTheme="minorHAnsi"/>
          <w:b/>
          <w:lang w:eastAsia="en-US"/>
        </w:rPr>
        <w:t xml:space="preserve">Задачи изучения дисциплины: </w:t>
      </w:r>
    </w:p>
    <w:p w:rsidR="0088135F" w:rsidRPr="004F78D7" w:rsidRDefault="0088135F" w:rsidP="004F78D7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 </w:t>
      </w:r>
    </w:p>
    <w:p w:rsidR="0088135F" w:rsidRPr="004F78D7" w:rsidRDefault="0088135F" w:rsidP="004F78D7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 </w:t>
      </w:r>
    </w:p>
    <w:p w:rsidR="0088135F" w:rsidRPr="004F78D7" w:rsidRDefault="0088135F" w:rsidP="004F78D7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 </w:t>
      </w:r>
    </w:p>
    <w:p w:rsidR="004F78D7" w:rsidRPr="004F78D7" w:rsidRDefault="0088135F" w:rsidP="004F78D7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расширение знаний о материалах и их свойствах, технологиях использования; </w:t>
      </w:r>
    </w:p>
    <w:p w:rsidR="0088135F" w:rsidRPr="004F78D7" w:rsidRDefault="0088135F" w:rsidP="004F78D7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формирование практических умений использования различных материалов в творческой преобразовательной деятельности; </w:t>
      </w:r>
    </w:p>
    <w:p w:rsidR="0088135F" w:rsidRPr="004F78D7" w:rsidRDefault="0088135F" w:rsidP="004F78D7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</w:t>
      </w:r>
      <w:r w:rsidRPr="004F78D7">
        <w:rPr>
          <w:rFonts w:eastAsiaTheme="minorHAnsi"/>
          <w:sz w:val="24"/>
          <w:szCs w:val="24"/>
          <w:lang w:eastAsia="en-US"/>
        </w:rPr>
        <w:lastRenderedPageBreak/>
        <w:t xml:space="preserve">формирования мотивации успеха и достижений на основе предметно-преобразующей деятельности; </w:t>
      </w:r>
    </w:p>
    <w:p w:rsidR="0088135F" w:rsidRPr="004F78D7" w:rsidRDefault="0088135F" w:rsidP="004F78D7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lang w:eastAsia="en-US"/>
        </w:rPr>
      </w:pPr>
    </w:p>
    <w:p w:rsidR="0088135F" w:rsidRPr="004F78D7" w:rsidRDefault="0088135F" w:rsidP="004F78D7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F78D7">
        <w:rPr>
          <w:rFonts w:eastAsiaTheme="minorHAnsi"/>
          <w:sz w:val="24"/>
          <w:szCs w:val="24"/>
          <w:lang w:eastAsia="en-US"/>
        </w:rPr>
        <w:t xml:space="preserve">развитие познавательных психических процессов (восприятия, памяти, воображения, мышления, речи) и приёмов умственной деятельности (анализа, синтеза, сравнения, классификации, обобщения и др.); </w:t>
      </w:r>
      <w:proofErr w:type="gramEnd"/>
    </w:p>
    <w:p w:rsidR="0088135F" w:rsidRPr="004F78D7" w:rsidRDefault="0088135F" w:rsidP="004F78D7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развитие сенсомоторных процессов, руки, глазомера и пр. через формирование практических умений; </w:t>
      </w:r>
    </w:p>
    <w:p w:rsidR="0088135F" w:rsidRPr="004F78D7" w:rsidRDefault="0088135F" w:rsidP="004F78D7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развитие регулятивной структуры деятельности (включающей </w:t>
      </w:r>
      <w:proofErr w:type="spellStart"/>
      <w:r w:rsidRPr="004F78D7">
        <w:rPr>
          <w:rFonts w:eastAsiaTheme="minorHAnsi"/>
          <w:sz w:val="24"/>
          <w:szCs w:val="24"/>
          <w:lang w:eastAsia="en-US"/>
        </w:rPr>
        <w:t>целеполагание</w:t>
      </w:r>
      <w:proofErr w:type="spellEnd"/>
      <w:r w:rsidRPr="004F78D7">
        <w:rPr>
          <w:rFonts w:eastAsiaTheme="minorHAnsi"/>
          <w:sz w:val="24"/>
          <w:szCs w:val="24"/>
          <w:lang w:eastAsia="en-US"/>
        </w:rPr>
        <w:t xml:space="preserve">, прогнозирование, планирование, контроль, коррекцию и оценку действий и результатов деятельности в соответствии с поставленной целью); </w:t>
      </w:r>
    </w:p>
    <w:p w:rsidR="0088135F" w:rsidRPr="004F78D7" w:rsidRDefault="0088135F" w:rsidP="004F78D7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 </w:t>
      </w:r>
    </w:p>
    <w:p w:rsidR="0088135F" w:rsidRPr="004F78D7" w:rsidRDefault="0088135F" w:rsidP="004F78D7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формирование коммуникативной культуры, развитие активности, инициативности; </w:t>
      </w:r>
    </w:p>
    <w:p w:rsidR="0088135F" w:rsidRPr="004F78D7" w:rsidRDefault="0088135F" w:rsidP="004F78D7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 </w:t>
      </w:r>
    </w:p>
    <w:p w:rsidR="00D943F0" w:rsidRPr="004E639D" w:rsidRDefault="00D943F0" w:rsidP="004E639D">
      <w:pPr>
        <w:spacing w:line="360" w:lineRule="auto"/>
        <w:ind w:right="-58"/>
        <w:jc w:val="both"/>
        <w:rPr>
          <w:sz w:val="28"/>
          <w:szCs w:val="28"/>
        </w:rPr>
      </w:pPr>
    </w:p>
    <w:p w:rsidR="00D943F0" w:rsidRPr="00903846" w:rsidRDefault="00D943F0" w:rsidP="00903846">
      <w:pPr>
        <w:spacing w:line="360" w:lineRule="auto"/>
        <w:jc w:val="both"/>
      </w:pPr>
      <w:r w:rsidRPr="00903846">
        <w:t>В качестве концептуальных основ данного учебного</w:t>
      </w:r>
      <w:r w:rsidR="00903846">
        <w:t xml:space="preserve"> предмета использованы </w:t>
      </w:r>
      <w:proofErr w:type="spellStart"/>
      <w:r w:rsidR="00903846">
        <w:t>системно-</w:t>
      </w:r>
      <w:r w:rsidRPr="00903846">
        <w:t>деятельностный</w:t>
      </w:r>
      <w:proofErr w:type="spellEnd"/>
      <w:r w:rsidRPr="00903846">
        <w:t xml:space="preserve">, </w:t>
      </w:r>
      <w:proofErr w:type="spellStart"/>
      <w:r w:rsidRPr="00903846">
        <w:t>здоровьесберегающий</w:t>
      </w:r>
      <w:proofErr w:type="spellEnd"/>
      <w:r w:rsidRPr="00903846">
        <w:t xml:space="preserve">, гуманно-личностный, культурологический подходы. </w:t>
      </w:r>
    </w:p>
    <w:p w:rsidR="00903846" w:rsidRDefault="00903846" w:rsidP="0090384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903846" w:rsidRDefault="00903846" w:rsidP="0090384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Место учебного предмета «Технология» в учебном плане</w:t>
      </w:r>
    </w:p>
    <w:p w:rsidR="005E1858" w:rsidRPr="00903846" w:rsidRDefault="005E1858" w:rsidP="0090384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03846">
        <w:rPr>
          <w:rFonts w:eastAsiaTheme="minorHAnsi"/>
          <w:lang w:eastAsia="en-US"/>
        </w:rPr>
        <w:t>Согласно базисному учеб</w:t>
      </w:r>
      <w:r w:rsidR="00903846">
        <w:rPr>
          <w:rFonts w:eastAsiaTheme="minorHAnsi"/>
          <w:lang w:eastAsia="en-US"/>
        </w:rPr>
        <w:t>ному плану начального общего об</w:t>
      </w:r>
      <w:r w:rsidRPr="00903846">
        <w:rPr>
          <w:rFonts w:eastAsiaTheme="minorHAnsi"/>
          <w:lang w:eastAsia="en-US"/>
        </w:rPr>
        <w:t>разования, определённому ФГ</w:t>
      </w:r>
      <w:r w:rsidR="00903846">
        <w:rPr>
          <w:rFonts w:eastAsiaTheme="minorHAnsi"/>
          <w:lang w:eastAsia="en-US"/>
        </w:rPr>
        <w:t>ОС, на изучение учебного предме</w:t>
      </w:r>
      <w:r w:rsidRPr="00903846">
        <w:rPr>
          <w:rFonts w:eastAsiaTheme="minorHAnsi"/>
          <w:lang w:eastAsia="en-US"/>
        </w:rPr>
        <w:t>та «Технология» отводится не менее одного часа в неделю во всех</w:t>
      </w:r>
      <w:r w:rsidR="00903846">
        <w:rPr>
          <w:rFonts w:eastAsiaTheme="minorHAnsi"/>
          <w:lang w:eastAsia="en-US"/>
        </w:rPr>
        <w:t xml:space="preserve"> </w:t>
      </w:r>
      <w:r w:rsidRPr="00903846">
        <w:rPr>
          <w:rFonts w:eastAsiaTheme="minorHAnsi"/>
          <w:lang w:eastAsia="en-US"/>
        </w:rPr>
        <w:t>классах начальной школы. Наряду с этим в новом государственном</w:t>
      </w:r>
      <w:r w:rsidR="00903846">
        <w:rPr>
          <w:rFonts w:eastAsiaTheme="minorHAnsi"/>
          <w:lang w:eastAsia="en-US"/>
        </w:rPr>
        <w:t xml:space="preserve"> </w:t>
      </w:r>
      <w:r w:rsidRPr="00903846">
        <w:rPr>
          <w:rFonts w:eastAsiaTheme="minorHAnsi"/>
          <w:lang w:eastAsia="en-US"/>
        </w:rPr>
        <w:t xml:space="preserve">стандарте начального общего </w:t>
      </w:r>
      <w:r w:rsidR="00903846">
        <w:rPr>
          <w:rFonts w:eastAsiaTheme="minorHAnsi"/>
          <w:lang w:eastAsia="en-US"/>
        </w:rPr>
        <w:t>образования неоднократно подчёр</w:t>
      </w:r>
      <w:r w:rsidRPr="00903846">
        <w:rPr>
          <w:rFonts w:eastAsiaTheme="minorHAnsi"/>
          <w:lang w:eastAsia="en-US"/>
        </w:rPr>
        <w:t>кивается особое значение предм</w:t>
      </w:r>
      <w:r w:rsidR="00903846">
        <w:rPr>
          <w:rFonts w:eastAsiaTheme="minorHAnsi"/>
          <w:lang w:eastAsia="en-US"/>
        </w:rPr>
        <w:t>етно-практических видов деятель</w:t>
      </w:r>
      <w:r w:rsidRPr="00903846">
        <w:rPr>
          <w:rFonts w:eastAsiaTheme="minorHAnsi"/>
          <w:lang w:eastAsia="en-US"/>
        </w:rPr>
        <w:t>ности для общего развития ли</w:t>
      </w:r>
      <w:r w:rsidR="00903846">
        <w:rPr>
          <w:rFonts w:eastAsiaTheme="minorHAnsi"/>
          <w:lang w:eastAsia="en-US"/>
        </w:rPr>
        <w:t>чности ребёнка младшего школьно</w:t>
      </w:r>
      <w:r w:rsidRPr="00903846">
        <w:rPr>
          <w:rFonts w:eastAsiaTheme="minorHAnsi"/>
          <w:lang w:eastAsia="en-US"/>
        </w:rPr>
        <w:t>го возраста, важности сохранения его здоровья и стимулирования</w:t>
      </w:r>
      <w:r w:rsidR="00903846">
        <w:rPr>
          <w:rFonts w:eastAsiaTheme="minorHAnsi"/>
          <w:lang w:eastAsia="en-US"/>
        </w:rPr>
        <w:t xml:space="preserve"> </w:t>
      </w:r>
      <w:r w:rsidRPr="00903846">
        <w:rPr>
          <w:rFonts w:eastAsiaTheme="minorHAnsi"/>
          <w:lang w:eastAsia="en-US"/>
        </w:rPr>
        <w:t>эмоционального благополучия в системе общего образования.</w:t>
      </w:r>
      <w:r w:rsidR="00903846">
        <w:rPr>
          <w:rFonts w:eastAsiaTheme="minorHAnsi"/>
          <w:lang w:eastAsia="en-US"/>
        </w:rPr>
        <w:t xml:space="preserve"> </w:t>
      </w:r>
      <w:r w:rsidRPr="00903846">
        <w:rPr>
          <w:rFonts w:eastAsiaTheme="minorHAnsi"/>
          <w:lang w:eastAsia="en-US"/>
        </w:rPr>
        <w:t>С учётом этого рекомендуется</w:t>
      </w:r>
      <w:r w:rsidR="00903846">
        <w:rPr>
          <w:rFonts w:eastAsiaTheme="minorHAnsi"/>
          <w:lang w:eastAsia="en-US"/>
        </w:rPr>
        <w:t xml:space="preserve"> использовать все имеющиеся воз</w:t>
      </w:r>
      <w:r w:rsidRPr="00903846">
        <w:rPr>
          <w:rFonts w:eastAsiaTheme="minorHAnsi"/>
          <w:lang w:eastAsia="en-US"/>
        </w:rPr>
        <w:t>можности для увеличения количества часов на изучение данного</w:t>
      </w:r>
      <w:r w:rsidR="00903846">
        <w:rPr>
          <w:rFonts w:eastAsiaTheme="minorHAnsi"/>
          <w:lang w:eastAsia="en-US"/>
        </w:rPr>
        <w:t xml:space="preserve"> </w:t>
      </w:r>
      <w:r w:rsidRPr="00903846">
        <w:rPr>
          <w:rFonts w:eastAsiaTheme="minorHAnsi"/>
          <w:lang w:eastAsia="en-US"/>
        </w:rPr>
        <w:t>учебного предмета.</w:t>
      </w:r>
      <w:r w:rsidR="00903846">
        <w:rPr>
          <w:rFonts w:eastAsiaTheme="minorHAnsi"/>
          <w:lang w:eastAsia="en-US"/>
        </w:rPr>
        <w:t xml:space="preserve"> В</w:t>
      </w:r>
      <w:r w:rsidRPr="00903846">
        <w:rPr>
          <w:rFonts w:eastAsiaTheme="minorHAnsi"/>
          <w:lang w:eastAsia="en-US"/>
        </w:rPr>
        <w:t xml:space="preserve"> 3 и 4 классах </w:t>
      </w:r>
      <w:r w:rsidR="00903846">
        <w:rPr>
          <w:rFonts w:eastAsiaTheme="minorHAnsi"/>
          <w:lang w:eastAsia="en-US"/>
        </w:rPr>
        <w:t xml:space="preserve">планируется </w:t>
      </w:r>
      <w:r w:rsidR="009C2028">
        <w:rPr>
          <w:rFonts w:eastAsiaTheme="minorHAnsi"/>
          <w:lang w:eastAsia="en-US"/>
        </w:rPr>
        <w:t>по 1</w:t>
      </w:r>
      <w:r w:rsidRPr="00903846">
        <w:rPr>
          <w:rFonts w:eastAsiaTheme="minorHAnsi"/>
          <w:lang w:eastAsia="en-US"/>
        </w:rPr>
        <w:t xml:space="preserve"> час</w:t>
      </w:r>
      <w:r w:rsidR="009C2028">
        <w:rPr>
          <w:rFonts w:eastAsiaTheme="minorHAnsi"/>
          <w:lang w:eastAsia="en-US"/>
        </w:rPr>
        <w:t>у</w:t>
      </w:r>
      <w:r w:rsidRPr="00903846">
        <w:rPr>
          <w:rFonts w:eastAsiaTheme="minorHAnsi"/>
          <w:lang w:eastAsia="en-US"/>
        </w:rPr>
        <w:t xml:space="preserve"> в </w:t>
      </w:r>
      <w:r w:rsidRPr="00903846">
        <w:rPr>
          <w:rFonts w:eastAsiaTheme="minorHAnsi"/>
          <w:lang w:eastAsia="en-US"/>
        </w:rPr>
        <w:lastRenderedPageBreak/>
        <w:t>неделю на изучение предмета. По курсу технологии</w:t>
      </w:r>
      <w:r w:rsidR="00903846">
        <w:rPr>
          <w:rFonts w:eastAsiaTheme="minorHAnsi"/>
          <w:lang w:eastAsia="en-US"/>
        </w:rPr>
        <w:t xml:space="preserve"> </w:t>
      </w:r>
      <w:r w:rsidRPr="00903846">
        <w:rPr>
          <w:rFonts w:eastAsiaTheme="minorHAnsi"/>
          <w:lang w:eastAsia="en-US"/>
        </w:rPr>
        <w:t xml:space="preserve">во 2–4 классах предусмотрено </w:t>
      </w:r>
      <w:r w:rsidR="00903846">
        <w:rPr>
          <w:rFonts w:eastAsiaTheme="minorHAnsi"/>
          <w:lang w:eastAsia="en-US"/>
        </w:rPr>
        <w:t>также выполнение творческих про</w:t>
      </w:r>
      <w:r w:rsidRPr="00903846">
        <w:rPr>
          <w:rFonts w:eastAsiaTheme="minorHAnsi"/>
          <w:lang w:eastAsia="en-US"/>
        </w:rPr>
        <w:t>ектов за рамками общего времени, отводимого на изучение курса.</w:t>
      </w:r>
    </w:p>
    <w:p w:rsidR="009C2028" w:rsidRPr="00D5215C" w:rsidRDefault="009C2028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5215C">
        <w:rPr>
          <w:rFonts w:eastAsiaTheme="minorHAnsi"/>
          <w:color w:val="000000"/>
          <w:lang w:eastAsia="en-US"/>
        </w:rPr>
        <w:t>В соответствии с програ</w:t>
      </w:r>
      <w:r w:rsidR="00D5215C" w:rsidRPr="00D5215C">
        <w:rPr>
          <w:rFonts w:eastAsiaTheme="minorHAnsi"/>
          <w:color w:val="000000"/>
          <w:lang w:eastAsia="en-US"/>
        </w:rPr>
        <w:t>ммой в четвёртом классе заверша</w:t>
      </w:r>
      <w:r w:rsidRPr="00D5215C">
        <w:rPr>
          <w:rFonts w:eastAsiaTheme="minorHAnsi"/>
          <w:color w:val="000000"/>
          <w:lang w:eastAsia="en-US"/>
        </w:rPr>
        <w:t>ется</w:t>
      </w:r>
      <w:r w:rsidR="00D5215C" w:rsidRPr="00D5215C">
        <w:rPr>
          <w:rFonts w:eastAsiaTheme="minorHAnsi"/>
          <w:color w:val="000000"/>
          <w:lang w:eastAsia="en-US"/>
        </w:rPr>
        <w:t xml:space="preserve"> </w:t>
      </w:r>
      <w:r w:rsidRPr="00D5215C">
        <w:rPr>
          <w:rFonts w:eastAsiaTheme="minorHAnsi"/>
          <w:color w:val="000000"/>
          <w:lang w:eastAsia="en-US"/>
        </w:rPr>
        <w:t>и обобщается та образовательная, развивающая и воспитательная</w:t>
      </w:r>
      <w:r w:rsidR="00D5215C" w:rsidRPr="00D5215C">
        <w:rPr>
          <w:rFonts w:eastAsiaTheme="minorHAnsi"/>
          <w:color w:val="000000"/>
          <w:lang w:eastAsia="en-US"/>
        </w:rPr>
        <w:t xml:space="preserve"> </w:t>
      </w:r>
      <w:r w:rsidRPr="00D5215C">
        <w:rPr>
          <w:rFonts w:eastAsiaTheme="minorHAnsi"/>
          <w:color w:val="000000"/>
          <w:lang w:eastAsia="en-US"/>
        </w:rPr>
        <w:t>работа, которая была предусмот</w:t>
      </w:r>
      <w:r w:rsidR="00D5215C" w:rsidRPr="00D5215C">
        <w:rPr>
          <w:rFonts w:eastAsiaTheme="minorHAnsi"/>
          <w:color w:val="000000"/>
          <w:lang w:eastAsia="en-US"/>
        </w:rPr>
        <w:t>рена в целостном курсе этих уро</w:t>
      </w:r>
      <w:r w:rsidRPr="00D5215C">
        <w:rPr>
          <w:rFonts w:eastAsiaTheme="minorHAnsi"/>
          <w:color w:val="000000"/>
          <w:lang w:eastAsia="en-US"/>
        </w:rPr>
        <w:t>ков на период обучения в начальной школе. Вся первоначальная</w:t>
      </w:r>
      <w:r w:rsidR="00D5215C" w:rsidRPr="00D5215C">
        <w:rPr>
          <w:rFonts w:eastAsiaTheme="minorHAnsi"/>
          <w:color w:val="000000"/>
          <w:lang w:eastAsia="en-US"/>
        </w:rPr>
        <w:t xml:space="preserve"> </w:t>
      </w:r>
      <w:r w:rsidRPr="00D5215C">
        <w:rPr>
          <w:rFonts w:eastAsiaTheme="minorHAnsi"/>
          <w:color w:val="000000"/>
          <w:lang w:eastAsia="en-US"/>
        </w:rPr>
        <w:t>информация и уровень подготовки, которые были получены за</w:t>
      </w:r>
      <w:r w:rsidR="00D5215C">
        <w:rPr>
          <w:rFonts w:eastAsiaTheme="minorHAnsi"/>
          <w:color w:val="000000"/>
          <w:lang w:eastAsia="en-US"/>
        </w:rPr>
        <w:t xml:space="preserve"> </w:t>
      </w:r>
      <w:r w:rsidRPr="00D5215C">
        <w:rPr>
          <w:rFonts w:eastAsiaTheme="minorHAnsi"/>
          <w:color w:val="000000"/>
          <w:lang w:eastAsia="en-US"/>
        </w:rPr>
        <w:t>предыдущий период обучени</w:t>
      </w:r>
      <w:r w:rsidR="00D5215C">
        <w:rPr>
          <w:rFonts w:eastAsiaTheme="minorHAnsi"/>
          <w:color w:val="000000"/>
          <w:lang w:eastAsia="en-US"/>
        </w:rPr>
        <w:t>я, должны будут не только пополниться, но и сформи</w:t>
      </w:r>
      <w:r w:rsidRPr="00D5215C">
        <w:rPr>
          <w:rFonts w:eastAsiaTheme="minorHAnsi"/>
          <w:color w:val="000000"/>
          <w:lang w:eastAsia="en-US"/>
        </w:rPr>
        <w:t xml:space="preserve">роваться </w:t>
      </w:r>
      <w:r w:rsidRPr="00D5215C">
        <w:rPr>
          <w:rFonts w:eastAsiaTheme="minorHAnsi"/>
          <w:i/>
          <w:iCs/>
          <w:color w:val="000000"/>
          <w:lang w:eastAsia="en-US"/>
        </w:rPr>
        <w:t>в систему</w:t>
      </w:r>
      <w:r w:rsidRPr="00D5215C">
        <w:rPr>
          <w:rFonts w:eastAsiaTheme="minorHAnsi"/>
          <w:color w:val="000000"/>
          <w:lang w:eastAsia="en-US"/>
        </w:rPr>
        <w:t>.</w:t>
      </w:r>
      <w:r w:rsidR="00D5215C">
        <w:rPr>
          <w:rFonts w:eastAsiaTheme="minorHAnsi"/>
          <w:color w:val="000000"/>
          <w:lang w:eastAsia="en-US"/>
        </w:rPr>
        <w:t xml:space="preserve"> </w:t>
      </w:r>
      <w:r w:rsidRPr="00D5215C">
        <w:rPr>
          <w:rFonts w:eastAsiaTheme="minorHAnsi"/>
          <w:color w:val="000000"/>
          <w:lang w:eastAsia="en-US"/>
        </w:rPr>
        <w:t>Учащиеся поднимутся на</w:t>
      </w:r>
      <w:r w:rsidR="00D5215C">
        <w:rPr>
          <w:rFonts w:eastAsiaTheme="minorHAnsi"/>
          <w:color w:val="000000"/>
          <w:lang w:eastAsia="en-US"/>
        </w:rPr>
        <w:t xml:space="preserve"> более высокую ступень в овладе</w:t>
      </w:r>
      <w:r w:rsidRPr="00D5215C">
        <w:rPr>
          <w:rFonts w:eastAsiaTheme="minorHAnsi"/>
          <w:color w:val="000000"/>
          <w:lang w:eastAsia="en-US"/>
        </w:rPr>
        <w:t>нии основными приёмами р</w:t>
      </w:r>
      <w:r w:rsidR="00D5215C">
        <w:rPr>
          <w:rFonts w:eastAsiaTheme="minorHAnsi"/>
          <w:color w:val="000000"/>
          <w:lang w:eastAsia="en-US"/>
        </w:rPr>
        <w:t>учной работы и в проектно-конст</w:t>
      </w:r>
      <w:r w:rsidRPr="00D5215C">
        <w:rPr>
          <w:rFonts w:eastAsiaTheme="minorHAnsi"/>
          <w:color w:val="000000"/>
          <w:lang w:eastAsia="en-US"/>
        </w:rPr>
        <w:t>рукторской деятельности.</w:t>
      </w:r>
      <w:r w:rsidR="00D5215C">
        <w:rPr>
          <w:rFonts w:eastAsiaTheme="minorHAnsi"/>
          <w:color w:val="000000"/>
          <w:lang w:eastAsia="en-US"/>
        </w:rPr>
        <w:t xml:space="preserve"> </w:t>
      </w:r>
      <w:r w:rsidRPr="00D5215C">
        <w:rPr>
          <w:rFonts w:eastAsiaTheme="minorHAnsi"/>
          <w:color w:val="000000"/>
          <w:lang w:eastAsia="en-US"/>
        </w:rPr>
        <w:t>Кроме того, пополнятся их знания о том</w:t>
      </w:r>
      <w:r w:rsidR="00D5215C">
        <w:rPr>
          <w:rFonts w:eastAsiaTheme="minorHAnsi"/>
          <w:color w:val="000000"/>
          <w:lang w:eastAsia="en-US"/>
        </w:rPr>
        <w:t>, что мир вещей зак</w:t>
      </w:r>
      <w:r w:rsidRPr="00D5215C">
        <w:rPr>
          <w:rFonts w:eastAsiaTheme="minorHAnsi"/>
          <w:color w:val="000000"/>
          <w:lang w:eastAsia="en-US"/>
        </w:rPr>
        <w:t>лючает в себе определённый смысл, и о том, что вещи в жизни</w:t>
      </w:r>
      <w:r w:rsidR="00D5215C">
        <w:rPr>
          <w:rFonts w:eastAsiaTheme="minorHAnsi"/>
          <w:color w:val="000000"/>
          <w:lang w:eastAsia="en-US"/>
        </w:rPr>
        <w:t xml:space="preserve"> </w:t>
      </w:r>
      <w:r w:rsidRPr="00D5215C">
        <w:rPr>
          <w:rFonts w:eastAsiaTheme="minorHAnsi"/>
          <w:color w:val="000000"/>
          <w:lang w:eastAsia="en-US"/>
        </w:rPr>
        <w:t xml:space="preserve">человека всегда выполняли </w:t>
      </w:r>
      <w:r w:rsidR="00D5215C">
        <w:rPr>
          <w:rFonts w:eastAsiaTheme="minorHAnsi"/>
          <w:color w:val="000000"/>
          <w:lang w:eastAsia="en-US"/>
        </w:rPr>
        <w:t>не только практическую, потреби</w:t>
      </w:r>
      <w:r w:rsidRPr="00D5215C">
        <w:rPr>
          <w:rFonts w:eastAsiaTheme="minorHAnsi"/>
          <w:color w:val="000000"/>
          <w:lang w:eastAsia="en-US"/>
        </w:rPr>
        <w:t>тельскую функцию, но и играли очень большую культурную роль.</w:t>
      </w:r>
      <w:r w:rsidR="00D5215C">
        <w:rPr>
          <w:rFonts w:eastAsiaTheme="minorHAnsi"/>
          <w:color w:val="000000"/>
          <w:lang w:eastAsia="en-US"/>
        </w:rPr>
        <w:t xml:space="preserve"> </w:t>
      </w:r>
      <w:r w:rsidRPr="00D5215C">
        <w:rPr>
          <w:rFonts w:eastAsiaTheme="minorHAnsi"/>
          <w:color w:val="000000"/>
          <w:lang w:eastAsia="en-US"/>
        </w:rPr>
        <w:t>Всё это к концу четвёртого класса составит необходимую базу</w:t>
      </w:r>
      <w:r w:rsidR="00D5215C">
        <w:rPr>
          <w:rFonts w:eastAsiaTheme="minorHAnsi"/>
          <w:color w:val="000000"/>
          <w:lang w:eastAsia="en-US"/>
        </w:rPr>
        <w:t xml:space="preserve"> </w:t>
      </w:r>
      <w:r w:rsidRPr="00D5215C">
        <w:rPr>
          <w:rFonts w:eastAsiaTheme="minorHAnsi"/>
          <w:color w:val="000000"/>
          <w:lang w:eastAsia="en-US"/>
        </w:rPr>
        <w:t>для дальнейшей учебной и творческой деятельности (</w:t>
      </w:r>
      <w:proofErr w:type="gramStart"/>
      <w:r w:rsidRPr="00D5215C">
        <w:rPr>
          <w:rFonts w:eastAsiaTheme="minorHAnsi"/>
          <w:color w:val="000000"/>
          <w:lang w:eastAsia="en-US"/>
        </w:rPr>
        <w:t>при чём</w:t>
      </w:r>
      <w:proofErr w:type="gramEnd"/>
      <w:r w:rsidRPr="00D5215C">
        <w:rPr>
          <w:rFonts w:eastAsiaTheme="minorHAnsi"/>
          <w:color w:val="000000"/>
          <w:lang w:eastAsia="en-US"/>
        </w:rPr>
        <w:t xml:space="preserve"> эта</w:t>
      </w:r>
      <w:r w:rsidR="00D5215C">
        <w:rPr>
          <w:rFonts w:eastAsiaTheme="minorHAnsi"/>
          <w:color w:val="000000"/>
          <w:lang w:eastAsia="en-US"/>
        </w:rPr>
        <w:t xml:space="preserve"> </w:t>
      </w:r>
      <w:r w:rsidRPr="00D5215C">
        <w:rPr>
          <w:rFonts w:eastAsiaTheme="minorHAnsi"/>
          <w:color w:val="000000"/>
          <w:lang w:eastAsia="en-US"/>
        </w:rPr>
        <w:t>база потребуется не только на</w:t>
      </w:r>
      <w:r w:rsidR="00D5215C">
        <w:rPr>
          <w:rFonts w:eastAsiaTheme="minorHAnsi"/>
          <w:color w:val="000000"/>
          <w:lang w:eastAsia="en-US"/>
        </w:rPr>
        <w:t xml:space="preserve"> уроках технологии, но и положи</w:t>
      </w:r>
      <w:r w:rsidRPr="00D5215C">
        <w:rPr>
          <w:rFonts w:eastAsiaTheme="minorHAnsi"/>
          <w:color w:val="000000"/>
          <w:lang w:eastAsia="en-US"/>
        </w:rPr>
        <w:t xml:space="preserve">тельно повлияет </w:t>
      </w:r>
      <w:r w:rsidR="00D5215C">
        <w:rPr>
          <w:rFonts w:eastAsiaTheme="minorHAnsi"/>
          <w:color w:val="000000"/>
          <w:lang w:eastAsia="en-US"/>
        </w:rPr>
        <w:t>на освоение других общеобразовательных пред</w:t>
      </w:r>
      <w:r w:rsidRPr="00D5215C">
        <w:rPr>
          <w:rFonts w:eastAsiaTheme="minorHAnsi"/>
          <w:color w:val="000000"/>
          <w:lang w:eastAsia="en-US"/>
        </w:rPr>
        <w:t>метов).</w:t>
      </w:r>
      <w:r w:rsidR="00D5215C">
        <w:rPr>
          <w:rFonts w:eastAsiaTheme="minorHAnsi"/>
          <w:color w:val="000000"/>
          <w:lang w:eastAsia="en-US"/>
        </w:rPr>
        <w:t xml:space="preserve"> </w:t>
      </w:r>
    </w:p>
    <w:p w:rsidR="009C2028" w:rsidRDefault="009C2028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5215C">
        <w:rPr>
          <w:rFonts w:eastAsiaTheme="minorHAnsi"/>
          <w:color w:val="000000"/>
          <w:lang w:eastAsia="en-US"/>
        </w:rPr>
        <w:t>В качестве результата изучения данного предмета предполаг</w:t>
      </w:r>
      <w:r w:rsidR="00D5215C">
        <w:rPr>
          <w:rFonts w:eastAsiaTheme="minorHAnsi"/>
          <w:color w:val="000000"/>
          <w:lang w:eastAsia="en-US"/>
        </w:rPr>
        <w:t>а</w:t>
      </w:r>
      <w:r w:rsidRPr="00D5215C">
        <w:rPr>
          <w:rFonts w:eastAsiaTheme="minorHAnsi"/>
          <w:color w:val="000000"/>
          <w:lang w:eastAsia="en-US"/>
        </w:rPr>
        <w:t>ется формирование универсальных учебных действий всех видов:</w:t>
      </w:r>
      <w:r w:rsidR="00D5215C">
        <w:rPr>
          <w:rFonts w:eastAsiaTheme="minorHAnsi"/>
          <w:color w:val="000000"/>
          <w:lang w:eastAsia="en-US"/>
        </w:rPr>
        <w:t xml:space="preserve"> </w:t>
      </w:r>
      <w:r w:rsidRPr="00D5215C">
        <w:rPr>
          <w:rFonts w:eastAsiaTheme="minorHAnsi"/>
          <w:color w:val="000000"/>
          <w:lang w:eastAsia="en-US"/>
        </w:rPr>
        <w:t>познавательных, регулятивны</w:t>
      </w:r>
      <w:r w:rsidR="00D5215C">
        <w:rPr>
          <w:rFonts w:eastAsiaTheme="minorHAnsi"/>
          <w:color w:val="000000"/>
          <w:lang w:eastAsia="en-US"/>
        </w:rPr>
        <w:t>х, коммуникативных, а также лич</w:t>
      </w:r>
      <w:r w:rsidRPr="00D5215C">
        <w:rPr>
          <w:rFonts w:eastAsiaTheme="minorHAnsi"/>
          <w:color w:val="000000"/>
          <w:lang w:eastAsia="en-US"/>
        </w:rPr>
        <w:t>ностных качеств учащихся.</w:t>
      </w:r>
    </w:p>
    <w:p w:rsidR="002F04FF" w:rsidRDefault="002F04FF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4F78D7" w:rsidRPr="004F78D7" w:rsidRDefault="004F78D7" w:rsidP="004F78D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Ценностные ориентиры содержания учебного предмета «Технология»</w:t>
      </w:r>
    </w:p>
    <w:p w:rsidR="0088135F" w:rsidRPr="004F78D7" w:rsidRDefault="0088135F" w:rsidP="004F78D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F78D7">
        <w:rPr>
          <w:rFonts w:eastAsiaTheme="minorHAnsi"/>
          <w:lang w:eastAsia="en-US"/>
        </w:rPr>
        <w:t xml:space="preserve">Базовыми ценностными ориентирами содержания общего образования, положенными в основу данной программы, являются: </w:t>
      </w:r>
    </w:p>
    <w:p w:rsidR="0088135F" w:rsidRPr="004F78D7" w:rsidRDefault="0088135F" w:rsidP="004F78D7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формирование у ученика широких познавательных интересов, желания и умения учиться, оптимальная организация своей деятельности как важнейшего условия дальнейшего самообразования и самовоспитания; </w:t>
      </w:r>
    </w:p>
    <w:p w:rsidR="0088135F" w:rsidRPr="004F78D7" w:rsidRDefault="0088135F" w:rsidP="004F78D7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 </w:t>
      </w:r>
    </w:p>
    <w:p w:rsidR="0088135F" w:rsidRPr="004F78D7" w:rsidRDefault="0088135F" w:rsidP="004F78D7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воспитание ребёнка как члена общества, разделяющего общечеловеческие ценности добра, свободы, уважения к человеку, к его труду, принципы нравственности и гуманизма, стремящегося и готового вступать в сотрудничество с другими людьми, оказывать помощь и поддержку, толерантного в общении; </w:t>
      </w:r>
    </w:p>
    <w:p w:rsidR="0088135F" w:rsidRPr="004F78D7" w:rsidRDefault="0088135F" w:rsidP="004F78D7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lastRenderedPageBreak/>
        <w:t xml:space="preserve">формирование самосознания младшего школьника как гражданина, основ гражданской идентичности; </w:t>
      </w:r>
    </w:p>
    <w:p w:rsidR="0088135F" w:rsidRPr="004F78D7" w:rsidRDefault="0088135F" w:rsidP="004F78D7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воспитание в ребёнке чувства прекрасного, развитие его эстетических чувств, вкуса на основе приобщения к миру отечественной и мировой культуры, стремления к творческой самореализации; </w:t>
      </w:r>
    </w:p>
    <w:p w:rsidR="0088135F" w:rsidRPr="004F78D7" w:rsidRDefault="0088135F" w:rsidP="004F78D7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воспитание ответственного отношения к сохранению окружающей среды, к себе и своему здоровью. </w:t>
      </w:r>
    </w:p>
    <w:p w:rsidR="002F04FF" w:rsidRPr="004F78D7" w:rsidRDefault="0088135F" w:rsidP="004F78D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F78D7">
        <w:rPr>
          <w:rFonts w:eastAsiaTheme="minorHAnsi"/>
          <w:lang w:eastAsia="en-US"/>
        </w:rPr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</w:t>
      </w:r>
      <w:proofErr w:type="spellStart"/>
      <w:r w:rsidRPr="004F78D7">
        <w:rPr>
          <w:rFonts w:eastAsiaTheme="minorHAnsi"/>
          <w:lang w:eastAsia="en-US"/>
        </w:rPr>
        <w:t>метапредметных</w:t>
      </w:r>
      <w:proofErr w:type="spellEnd"/>
      <w:r w:rsidRPr="004F78D7">
        <w:rPr>
          <w:rFonts w:eastAsiaTheme="minorHAnsi"/>
          <w:lang w:eastAsia="en-US"/>
        </w:rPr>
        <w:t xml:space="preserve"> учебных действий одновременно с формированием предметных умений.</w:t>
      </w:r>
    </w:p>
    <w:p w:rsidR="0088135F" w:rsidRPr="004F78D7" w:rsidRDefault="0088135F" w:rsidP="004F78D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4F78D7" w:rsidRPr="004F78D7" w:rsidRDefault="004F78D7" w:rsidP="004F78D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Планируемые результаты освоения программы по предмету «Технология» выпускниками начальной школы</w:t>
      </w:r>
    </w:p>
    <w:p w:rsidR="009C2028" w:rsidRPr="00D5215C" w:rsidRDefault="009C2028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5215C">
        <w:rPr>
          <w:rFonts w:eastAsiaTheme="minorHAnsi"/>
          <w:color w:val="000000"/>
          <w:lang w:eastAsia="en-US"/>
        </w:rPr>
        <w:t>Освоение программного содержания должно обеспечить</w:t>
      </w:r>
      <w:r w:rsidR="002F04FF">
        <w:rPr>
          <w:rFonts w:eastAsiaTheme="minorHAnsi"/>
          <w:color w:val="000000"/>
          <w:lang w:eastAsia="en-US"/>
        </w:rPr>
        <w:t xml:space="preserve"> </w:t>
      </w:r>
      <w:r w:rsidRPr="00D5215C">
        <w:rPr>
          <w:rFonts w:eastAsiaTheme="minorHAnsi"/>
          <w:color w:val="000000"/>
          <w:lang w:eastAsia="en-US"/>
        </w:rPr>
        <w:t xml:space="preserve">к концу четвёртого класса определённые </w:t>
      </w:r>
      <w:r w:rsidRPr="00D5215C">
        <w:rPr>
          <w:rFonts w:eastAsiaTheme="minorHAnsi"/>
          <w:b/>
          <w:bCs/>
          <w:color w:val="000000"/>
          <w:lang w:eastAsia="en-US"/>
        </w:rPr>
        <w:t>результаты</w:t>
      </w:r>
      <w:r w:rsidRPr="00D5215C">
        <w:rPr>
          <w:rFonts w:eastAsiaTheme="minorHAnsi"/>
          <w:color w:val="000000"/>
          <w:lang w:eastAsia="en-US"/>
        </w:rPr>
        <w:t>, в которых</w:t>
      </w:r>
      <w:r w:rsidR="002F04FF">
        <w:rPr>
          <w:rFonts w:eastAsiaTheme="minorHAnsi"/>
          <w:color w:val="000000"/>
          <w:lang w:eastAsia="en-US"/>
        </w:rPr>
        <w:t xml:space="preserve"> </w:t>
      </w:r>
      <w:r w:rsidRPr="00D5215C">
        <w:rPr>
          <w:rFonts w:eastAsiaTheme="minorHAnsi"/>
          <w:color w:val="000000"/>
          <w:lang w:eastAsia="en-US"/>
        </w:rPr>
        <w:t xml:space="preserve">предметное, </w:t>
      </w:r>
      <w:proofErr w:type="spellStart"/>
      <w:r w:rsidRPr="00D5215C">
        <w:rPr>
          <w:rFonts w:eastAsiaTheme="minorHAnsi"/>
          <w:color w:val="000000"/>
          <w:lang w:eastAsia="en-US"/>
        </w:rPr>
        <w:t>метапредметное</w:t>
      </w:r>
      <w:proofErr w:type="spellEnd"/>
      <w:r w:rsidRPr="00D5215C">
        <w:rPr>
          <w:rFonts w:eastAsiaTheme="minorHAnsi"/>
          <w:color w:val="000000"/>
          <w:lang w:eastAsia="en-US"/>
        </w:rPr>
        <w:t xml:space="preserve"> и</w:t>
      </w:r>
      <w:r w:rsidR="002F04FF">
        <w:rPr>
          <w:rFonts w:eastAsiaTheme="minorHAnsi"/>
          <w:color w:val="000000"/>
          <w:lang w:eastAsia="en-US"/>
        </w:rPr>
        <w:t xml:space="preserve"> личностное содержание тесно пе</w:t>
      </w:r>
      <w:r w:rsidRPr="00D5215C">
        <w:rPr>
          <w:rFonts w:eastAsiaTheme="minorHAnsi"/>
          <w:color w:val="000000"/>
          <w:lang w:eastAsia="en-US"/>
        </w:rPr>
        <w:t>реплетаются. В программе эти результаты обозначены следующим</w:t>
      </w:r>
      <w:r w:rsidR="002F04FF">
        <w:rPr>
          <w:rFonts w:eastAsiaTheme="minorHAnsi"/>
          <w:color w:val="000000"/>
          <w:lang w:eastAsia="en-US"/>
        </w:rPr>
        <w:t xml:space="preserve"> </w:t>
      </w:r>
      <w:r w:rsidRPr="00D5215C">
        <w:rPr>
          <w:rFonts w:eastAsiaTheme="minorHAnsi"/>
          <w:color w:val="000000"/>
          <w:lang w:eastAsia="en-US"/>
        </w:rPr>
        <w:t>образом:</w:t>
      </w:r>
    </w:p>
    <w:p w:rsidR="002F04FF" w:rsidRDefault="002F04FF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9C2028" w:rsidRPr="00D5215C" w:rsidRDefault="009C2028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D5215C">
        <w:rPr>
          <w:rFonts w:eastAsiaTheme="minorHAnsi"/>
          <w:b/>
          <w:bCs/>
          <w:color w:val="000000"/>
          <w:lang w:eastAsia="en-US"/>
        </w:rPr>
        <w:t>Личностные</w:t>
      </w:r>
    </w:p>
    <w:p w:rsidR="009C2028" w:rsidRPr="00D5215C" w:rsidRDefault="009C2028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D5215C">
        <w:rPr>
          <w:rFonts w:eastAsiaTheme="minorHAnsi"/>
          <w:b/>
          <w:bCs/>
          <w:i/>
          <w:iCs/>
          <w:color w:val="000000"/>
          <w:lang w:eastAsia="en-US"/>
        </w:rPr>
        <w:t>У учащихся будут сформированы:</w:t>
      </w:r>
    </w:p>
    <w:p w:rsidR="009C2028" w:rsidRPr="002F04FF" w:rsidRDefault="009C2028" w:rsidP="00CA231D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F04FF">
        <w:rPr>
          <w:rFonts w:eastAsiaTheme="minorHAnsi"/>
          <w:color w:val="000000"/>
          <w:sz w:val="24"/>
          <w:szCs w:val="24"/>
          <w:lang w:eastAsia="en-US"/>
        </w:rPr>
        <w:t>положительное отношение</w:t>
      </w:r>
      <w:r w:rsidR="002F04FF" w:rsidRPr="002F04FF">
        <w:rPr>
          <w:rFonts w:eastAsiaTheme="minorHAnsi"/>
          <w:color w:val="000000"/>
          <w:sz w:val="24"/>
          <w:szCs w:val="24"/>
          <w:lang w:eastAsia="en-US"/>
        </w:rPr>
        <w:t xml:space="preserve"> и интерес к творческой преобра</w:t>
      </w:r>
      <w:r w:rsidRPr="002F04FF">
        <w:rPr>
          <w:rFonts w:eastAsiaTheme="minorHAnsi"/>
          <w:color w:val="000000"/>
          <w:sz w:val="24"/>
          <w:szCs w:val="24"/>
          <w:lang w:eastAsia="en-US"/>
        </w:rPr>
        <w:t>зовательной предметно-практической деятельности;</w:t>
      </w:r>
    </w:p>
    <w:p w:rsidR="009C2028" w:rsidRPr="002F04FF" w:rsidRDefault="009C2028" w:rsidP="00CA231D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F04FF">
        <w:rPr>
          <w:rFonts w:eastAsiaTheme="minorHAnsi"/>
          <w:color w:val="000000"/>
          <w:sz w:val="24"/>
          <w:szCs w:val="24"/>
          <w:lang w:eastAsia="en-US"/>
        </w:rPr>
        <w:t>осознание своих достижен</w:t>
      </w:r>
      <w:r w:rsidR="002F04FF" w:rsidRPr="002F04FF">
        <w:rPr>
          <w:rFonts w:eastAsiaTheme="minorHAnsi"/>
          <w:color w:val="000000"/>
          <w:sz w:val="24"/>
          <w:szCs w:val="24"/>
          <w:lang w:eastAsia="en-US"/>
        </w:rPr>
        <w:t>ий в области творческой преобра</w:t>
      </w:r>
      <w:r w:rsidRPr="002F04FF">
        <w:rPr>
          <w:rFonts w:eastAsiaTheme="minorHAnsi"/>
          <w:color w:val="000000"/>
          <w:sz w:val="24"/>
          <w:szCs w:val="24"/>
          <w:lang w:eastAsia="en-US"/>
        </w:rPr>
        <w:t>зовательной предметно-практической деятельности; способность</w:t>
      </w:r>
      <w:r w:rsidR="002F04FF" w:rsidRPr="002F04F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F04FF">
        <w:rPr>
          <w:rFonts w:eastAsiaTheme="minorHAnsi"/>
          <w:color w:val="000000"/>
          <w:sz w:val="24"/>
          <w:szCs w:val="24"/>
          <w:lang w:eastAsia="en-US"/>
        </w:rPr>
        <w:t>к самооценке;</w:t>
      </w:r>
    </w:p>
    <w:p w:rsidR="009C2028" w:rsidRPr="002F04FF" w:rsidRDefault="009C2028" w:rsidP="00CA231D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F04FF">
        <w:rPr>
          <w:rFonts w:eastAsiaTheme="minorHAnsi"/>
          <w:color w:val="000000"/>
          <w:sz w:val="24"/>
          <w:szCs w:val="24"/>
          <w:lang w:eastAsia="en-US"/>
        </w:rPr>
        <w:t>уважительное отношение к труду, понимание значения и</w:t>
      </w:r>
      <w:r w:rsidR="002F04FF" w:rsidRPr="002F04F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F04FF">
        <w:rPr>
          <w:rFonts w:eastAsiaTheme="minorHAnsi"/>
          <w:color w:val="000000"/>
          <w:sz w:val="24"/>
          <w:szCs w:val="24"/>
          <w:lang w:eastAsia="en-US"/>
        </w:rPr>
        <w:t>ценности труда;</w:t>
      </w:r>
    </w:p>
    <w:p w:rsidR="009C2028" w:rsidRPr="002F04FF" w:rsidRDefault="009C2028" w:rsidP="00CA231D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F04FF">
        <w:rPr>
          <w:rFonts w:eastAsiaTheme="minorHAnsi"/>
          <w:color w:val="000000"/>
          <w:sz w:val="24"/>
          <w:szCs w:val="24"/>
          <w:lang w:eastAsia="en-US"/>
        </w:rPr>
        <w:t>понимание культурно-исторической ценности традиций,</w:t>
      </w:r>
      <w:r w:rsidR="002F04FF" w:rsidRPr="002F04F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F04FF">
        <w:rPr>
          <w:rFonts w:eastAsiaTheme="minorHAnsi"/>
          <w:color w:val="000000"/>
          <w:sz w:val="24"/>
          <w:szCs w:val="24"/>
          <w:lang w:eastAsia="en-US"/>
        </w:rPr>
        <w:t>отражённых в предметном мире;</w:t>
      </w:r>
    </w:p>
    <w:p w:rsidR="009C2028" w:rsidRPr="002F04FF" w:rsidRDefault="009C2028" w:rsidP="00CA231D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F04FF">
        <w:rPr>
          <w:rFonts w:eastAsiaTheme="minorHAnsi"/>
          <w:color w:val="000000"/>
          <w:sz w:val="24"/>
          <w:szCs w:val="24"/>
          <w:lang w:eastAsia="en-US"/>
        </w:rPr>
        <w:t>представления об общно</w:t>
      </w:r>
      <w:r w:rsidR="002F04FF" w:rsidRPr="002F04FF">
        <w:rPr>
          <w:rFonts w:eastAsiaTheme="minorHAnsi"/>
          <w:color w:val="000000"/>
          <w:sz w:val="24"/>
          <w:szCs w:val="24"/>
          <w:lang w:eastAsia="en-US"/>
        </w:rPr>
        <w:t>сти нравственно-эстетических ка</w:t>
      </w:r>
      <w:r w:rsidRPr="002F04FF">
        <w:rPr>
          <w:rFonts w:eastAsiaTheme="minorHAnsi"/>
          <w:color w:val="000000"/>
          <w:sz w:val="24"/>
          <w:szCs w:val="24"/>
          <w:lang w:eastAsia="en-US"/>
        </w:rPr>
        <w:t>тегорий (добре и зле, красиво</w:t>
      </w:r>
      <w:r w:rsidR="002F04FF" w:rsidRPr="002F04FF">
        <w:rPr>
          <w:rFonts w:eastAsiaTheme="minorHAnsi"/>
          <w:color w:val="000000"/>
          <w:sz w:val="24"/>
          <w:szCs w:val="24"/>
          <w:lang w:eastAsia="en-US"/>
        </w:rPr>
        <w:t>м и безобразном, достойном и не</w:t>
      </w:r>
      <w:r w:rsidRPr="002F04FF">
        <w:rPr>
          <w:rFonts w:eastAsiaTheme="minorHAnsi"/>
          <w:color w:val="000000"/>
          <w:sz w:val="24"/>
          <w:szCs w:val="24"/>
          <w:lang w:eastAsia="en-US"/>
        </w:rPr>
        <w:t>достойном) у разных народов и их отражении в предметном мире;</w:t>
      </w:r>
    </w:p>
    <w:p w:rsidR="009C2028" w:rsidRPr="002F04FF" w:rsidRDefault="009C2028" w:rsidP="00CA231D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F04FF">
        <w:rPr>
          <w:rFonts w:eastAsiaTheme="minorHAnsi"/>
          <w:color w:val="000000"/>
          <w:sz w:val="24"/>
          <w:szCs w:val="24"/>
          <w:lang w:eastAsia="en-US"/>
        </w:rPr>
        <w:t>понимание необходимости гармоничного сосуществования</w:t>
      </w:r>
      <w:r w:rsidR="002F04FF" w:rsidRPr="002F04F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F04FF">
        <w:rPr>
          <w:rFonts w:eastAsiaTheme="minorHAnsi"/>
          <w:color w:val="000000"/>
          <w:sz w:val="24"/>
          <w:szCs w:val="24"/>
          <w:lang w:eastAsia="en-US"/>
        </w:rPr>
        <w:t>предметного мира с миром природы;</w:t>
      </w:r>
    </w:p>
    <w:p w:rsidR="009C2028" w:rsidRPr="002F04FF" w:rsidRDefault="009C2028" w:rsidP="00CA231D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F04FF">
        <w:rPr>
          <w:rFonts w:eastAsiaTheme="minorHAnsi"/>
          <w:color w:val="000000"/>
          <w:sz w:val="24"/>
          <w:szCs w:val="24"/>
          <w:lang w:eastAsia="en-US"/>
        </w:rPr>
        <w:lastRenderedPageBreak/>
        <w:t>чувство прекрасного, способность к эстетической оценке</w:t>
      </w:r>
      <w:r w:rsidR="002F04FF" w:rsidRPr="002F04F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F04FF">
        <w:rPr>
          <w:rFonts w:eastAsiaTheme="minorHAnsi"/>
          <w:color w:val="000000"/>
          <w:sz w:val="24"/>
          <w:szCs w:val="24"/>
          <w:lang w:eastAsia="en-US"/>
        </w:rPr>
        <w:t>окружающей среды обитания.</w:t>
      </w:r>
    </w:p>
    <w:p w:rsidR="009C2028" w:rsidRPr="00D5215C" w:rsidRDefault="009C2028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D5215C">
        <w:rPr>
          <w:rFonts w:eastAsiaTheme="minorHAnsi"/>
          <w:b/>
          <w:bCs/>
          <w:i/>
          <w:iCs/>
          <w:color w:val="000000"/>
          <w:lang w:eastAsia="en-US"/>
        </w:rPr>
        <w:t xml:space="preserve">Могут быть </w:t>
      </w:r>
      <w:proofErr w:type="gramStart"/>
      <w:r w:rsidRPr="00D5215C">
        <w:rPr>
          <w:rFonts w:eastAsiaTheme="minorHAnsi"/>
          <w:b/>
          <w:bCs/>
          <w:i/>
          <w:iCs/>
          <w:color w:val="000000"/>
          <w:lang w:eastAsia="en-US"/>
        </w:rPr>
        <w:t>сформированы</w:t>
      </w:r>
      <w:proofErr w:type="gramEnd"/>
      <w:r w:rsidRPr="00D5215C">
        <w:rPr>
          <w:rFonts w:eastAsiaTheme="minorHAnsi"/>
          <w:b/>
          <w:bCs/>
          <w:i/>
          <w:iCs/>
          <w:color w:val="000000"/>
          <w:lang w:eastAsia="en-US"/>
        </w:rPr>
        <w:t>:</w:t>
      </w:r>
    </w:p>
    <w:p w:rsidR="009C2028" w:rsidRPr="002F04FF" w:rsidRDefault="009C2028" w:rsidP="00CA231D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F04FF">
        <w:rPr>
          <w:rFonts w:eastAsiaTheme="minorHAnsi"/>
          <w:color w:val="000000"/>
          <w:sz w:val="24"/>
          <w:szCs w:val="24"/>
          <w:lang w:eastAsia="en-US"/>
        </w:rPr>
        <w:t>устойчивое стремление к тв</w:t>
      </w:r>
      <w:r w:rsidR="002F04FF" w:rsidRPr="002F04FF">
        <w:rPr>
          <w:rFonts w:eastAsiaTheme="minorHAnsi"/>
          <w:color w:val="000000"/>
          <w:sz w:val="24"/>
          <w:szCs w:val="24"/>
          <w:lang w:eastAsia="en-US"/>
        </w:rPr>
        <w:t>орческому досугу на основе пред</w:t>
      </w:r>
      <w:r w:rsidRPr="002F04FF">
        <w:rPr>
          <w:rFonts w:eastAsiaTheme="minorHAnsi"/>
          <w:color w:val="000000"/>
          <w:sz w:val="24"/>
          <w:szCs w:val="24"/>
          <w:lang w:eastAsia="en-US"/>
        </w:rPr>
        <w:t>метно-практических видов деятельности;</w:t>
      </w:r>
    </w:p>
    <w:p w:rsidR="009C2028" w:rsidRPr="002F04FF" w:rsidRDefault="009C2028" w:rsidP="00CA231D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F04FF">
        <w:rPr>
          <w:rFonts w:eastAsiaTheme="minorHAnsi"/>
          <w:color w:val="000000"/>
          <w:sz w:val="24"/>
          <w:szCs w:val="24"/>
          <w:lang w:eastAsia="en-US"/>
        </w:rPr>
        <w:t>установка на дальнейшее расширение и углубление знаний и</w:t>
      </w:r>
      <w:r w:rsidR="002F04FF" w:rsidRPr="002F04F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F04FF">
        <w:rPr>
          <w:rFonts w:eastAsiaTheme="minorHAnsi"/>
          <w:color w:val="000000"/>
          <w:sz w:val="24"/>
          <w:szCs w:val="24"/>
          <w:lang w:eastAsia="en-US"/>
        </w:rPr>
        <w:t>умений по различным видам творческой предметно-практической</w:t>
      </w:r>
      <w:r w:rsidR="002F04FF" w:rsidRPr="002F04F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F04FF">
        <w:rPr>
          <w:rFonts w:eastAsiaTheme="minorHAnsi"/>
          <w:color w:val="000000"/>
          <w:sz w:val="24"/>
          <w:szCs w:val="24"/>
          <w:lang w:eastAsia="en-US"/>
        </w:rPr>
        <w:t>деятельности;</w:t>
      </w:r>
    </w:p>
    <w:p w:rsidR="009C2028" w:rsidRPr="002F04FF" w:rsidRDefault="009C2028" w:rsidP="00CA231D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F04FF">
        <w:rPr>
          <w:rFonts w:eastAsiaTheme="minorHAnsi"/>
          <w:color w:val="000000"/>
          <w:sz w:val="24"/>
          <w:szCs w:val="24"/>
          <w:lang w:eastAsia="en-US"/>
        </w:rPr>
        <w:t>привычка к организованности, порядку, аккуратности;</w:t>
      </w:r>
    </w:p>
    <w:p w:rsidR="009C2028" w:rsidRPr="002F04FF" w:rsidRDefault="009C2028" w:rsidP="00CA231D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F04FF">
        <w:rPr>
          <w:rFonts w:eastAsiaTheme="minorHAnsi"/>
          <w:color w:val="000000"/>
          <w:sz w:val="24"/>
          <w:szCs w:val="24"/>
          <w:lang w:eastAsia="en-US"/>
        </w:rPr>
        <w:t>адекватная самооценка, личн</w:t>
      </w:r>
      <w:r w:rsidR="002F04FF" w:rsidRPr="002F04FF">
        <w:rPr>
          <w:rFonts w:eastAsiaTheme="minorHAnsi"/>
          <w:color w:val="000000"/>
          <w:sz w:val="24"/>
          <w:szCs w:val="24"/>
          <w:lang w:eastAsia="en-US"/>
        </w:rPr>
        <w:t>остная и социальная актив</w:t>
      </w:r>
      <w:r w:rsidRPr="002F04FF">
        <w:rPr>
          <w:rFonts w:eastAsiaTheme="minorHAnsi"/>
          <w:color w:val="000000"/>
          <w:sz w:val="24"/>
          <w:szCs w:val="24"/>
          <w:lang w:eastAsia="en-US"/>
        </w:rPr>
        <w:t>ность и инициативность в до</w:t>
      </w:r>
      <w:r w:rsidR="002F04FF" w:rsidRPr="002F04FF">
        <w:rPr>
          <w:rFonts w:eastAsiaTheme="minorHAnsi"/>
          <w:color w:val="000000"/>
          <w:sz w:val="24"/>
          <w:szCs w:val="24"/>
          <w:lang w:eastAsia="en-US"/>
        </w:rPr>
        <w:t>стижении поставленной цели, изо</w:t>
      </w:r>
      <w:r w:rsidRPr="002F04FF">
        <w:rPr>
          <w:rFonts w:eastAsiaTheme="minorHAnsi"/>
          <w:color w:val="000000"/>
          <w:sz w:val="24"/>
          <w:szCs w:val="24"/>
          <w:lang w:eastAsia="en-US"/>
        </w:rPr>
        <w:t>бретательность;</w:t>
      </w:r>
    </w:p>
    <w:p w:rsidR="009C2028" w:rsidRPr="002F04FF" w:rsidRDefault="009C2028" w:rsidP="00CA231D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F04FF">
        <w:rPr>
          <w:rFonts w:eastAsiaTheme="minorHAnsi"/>
          <w:color w:val="000000"/>
          <w:sz w:val="24"/>
          <w:szCs w:val="24"/>
          <w:lang w:eastAsia="en-US"/>
        </w:rPr>
        <w:t xml:space="preserve">чувство сопричастности </w:t>
      </w:r>
      <w:r w:rsidR="002F04FF" w:rsidRPr="002F04FF">
        <w:rPr>
          <w:rFonts w:eastAsiaTheme="minorHAnsi"/>
          <w:color w:val="000000"/>
          <w:sz w:val="24"/>
          <w:szCs w:val="24"/>
          <w:lang w:eastAsia="en-US"/>
        </w:rPr>
        <w:t>к культуре своего народа, уважи</w:t>
      </w:r>
      <w:r w:rsidRPr="002F04FF">
        <w:rPr>
          <w:rFonts w:eastAsiaTheme="minorHAnsi"/>
          <w:color w:val="000000"/>
          <w:sz w:val="24"/>
          <w:szCs w:val="24"/>
          <w:lang w:eastAsia="en-US"/>
        </w:rPr>
        <w:t>тельное отношение к культурным традициям других народов.</w:t>
      </w:r>
    </w:p>
    <w:p w:rsidR="002F04FF" w:rsidRDefault="002F04FF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9C2028" w:rsidRPr="00D5215C" w:rsidRDefault="009C2028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D5215C">
        <w:rPr>
          <w:rFonts w:eastAsiaTheme="minorHAnsi"/>
          <w:b/>
          <w:bCs/>
          <w:color w:val="000000"/>
          <w:lang w:eastAsia="en-US"/>
        </w:rPr>
        <w:t>Предметные</w:t>
      </w:r>
    </w:p>
    <w:p w:rsidR="009C2028" w:rsidRPr="00D5215C" w:rsidRDefault="009C2028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D5215C">
        <w:rPr>
          <w:rFonts w:eastAsiaTheme="minorHAnsi"/>
          <w:b/>
          <w:bCs/>
          <w:i/>
          <w:iCs/>
          <w:color w:val="000000"/>
          <w:lang w:eastAsia="en-US"/>
        </w:rPr>
        <w:t>Учащиеся научатся:</w:t>
      </w:r>
    </w:p>
    <w:p w:rsidR="009C2028" w:rsidRPr="001C6059" w:rsidRDefault="009C2028" w:rsidP="00CA231D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1C6059">
        <w:rPr>
          <w:rFonts w:eastAsiaTheme="minorHAnsi"/>
          <w:color w:val="000000"/>
          <w:sz w:val="24"/>
          <w:szCs w:val="24"/>
          <w:lang w:eastAsia="en-US"/>
        </w:rPr>
        <w:t>использовать в работе приёмы рациональной и безопасной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работы с разными инструмент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>ами: чертёжными (линейка, уголь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ник, циркуль), режущими (ножницы, нож), колющими (швейная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игла, шило);</w:t>
      </w:r>
      <w:proofErr w:type="gramEnd"/>
    </w:p>
    <w:p w:rsidR="009C2028" w:rsidRPr="001C6059" w:rsidRDefault="009C2028" w:rsidP="00CA231D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C6059">
        <w:rPr>
          <w:rFonts w:eastAsiaTheme="minorHAnsi"/>
          <w:color w:val="000000"/>
          <w:sz w:val="24"/>
          <w:szCs w:val="24"/>
          <w:lang w:eastAsia="en-US"/>
        </w:rPr>
        <w:t>правильно (рационально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>, технологично) выполнять геоме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трические построения детал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>ей простой формы и операции раз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метки с использованием соо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>тветствующих инструментов и при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способлений: линейки, угольника, шаблона, трафарета, циркуля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и др., осуществлять целесообразный выбор инструментов;</w:t>
      </w:r>
    </w:p>
    <w:p w:rsidR="009C2028" w:rsidRPr="001C6059" w:rsidRDefault="009C2028" w:rsidP="00CA231D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C6059">
        <w:rPr>
          <w:rFonts w:eastAsiaTheme="minorHAnsi"/>
          <w:color w:val="000000"/>
          <w:sz w:val="24"/>
          <w:szCs w:val="24"/>
          <w:lang w:eastAsia="en-US"/>
        </w:rPr>
        <w:t>на основе полученных представлений о мн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>огообразии ма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териалов, их видах, свойствах, происхождении, практическом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применении в жизни осознанно их подбирать по декоративно-художественным и конструкт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>ивным свойствам, экономно расхо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довать;</w:t>
      </w:r>
    </w:p>
    <w:p w:rsidR="009C2028" w:rsidRPr="001C6059" w:rsidRDefault="009C2028" w:rsidP="00CA231D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C6059">
        <w:rPr>
          <w:rFonts w:eastAsiaTheme="minorHAnsi"/>
          <w:color w:val="000000"/>
          <w:sz w:val="24"/>
          <w:szCs w:val="24"/>
          <w:lang w:eastAsia="en-US"/>
        </w:rPr>
        <w:t>выбирать в зависимости от свойств материалов и поста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>влен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ных целей оптимальные и доступные технологические приёмы их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ручной обработки при размет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>ке деталей, их выделении, формо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образовании, сборке и отделке изделия;</w:t>
      </w:r>
    </w:p>
    <w:p w:rsidR="009C2028" w:rsidRPr="001C6059" w:rsidRDefault="009C2028" w:rsidP="00CA231D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C6059">
        <w:rPr>
          <w:rFonts w:eastAsiaTheme="minorHAnsi"/>
          <w:color w:val="000000"/>
          <w:sz w:val="24"/>
          <w:szCs w:val="24"/>
          <w:lang w:eastAsia="en-US"/>
        </w:rPr>
        <w:t>работать с простейшей те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>хнической документацией: распоз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навать простейшие чертежи и эски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>зы, читать их и выполнять раз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метку с опорой на них;</w:t>
      </w:r>
    </w:p>
    <w:p w:rsidR="009C2028" w:rsidRPr="001C6059" w:rsidRDefault="009C2028" w:rsidP="00CA231D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C6059">
        <w:rPr>
          <w:rFonts w:eastAsiaTheme="minorHAnsi"/>
          <w:color w:val="000000"/>
          <w:sz w:val="24"/>
          <w:szCs w:val="24"/>
          <w:lang w:eastAsia="en-US"/>
        </w:rPr>
        <w:t>изготавливать плоскост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>ные и объёмные изделия по образ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цам, простейшим чертежам, эски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>зам, схемам, рисункам, по задан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ным условиям;</w:t>
      </w:r>
    </w:p>
    <w:p w:rsidR="009C2028" w:rsidRPr="001C6059" w:rsidRDefault="009C2028" w:rsidP="00CA231D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C6059">
        <w:rPr>
          <w:rFonts w:eastAsiaTheme="minorHAnsi"/>
          <w:color w:val="000000"/>
          <w:sz w:val="24"/>
          <w:szCs w:val="24"/>
          <w:lang w:eastAsia="en-US"/>
        </w:rPr>
        <w:lastRenderedPageBreak/>
        <w:t>решать простые задачи ко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>нструктивного характера по изме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нению вида и способов соедине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 xml:space="preserve">ния деталей (достраивание, </w:t>
      </w:r>
      <w:proofErr w:type="spellStart"/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>пере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конструирование</w:t>
      </w:r>
      <w:proofErr w:type="spellEnd"/>
      <w:r w:rsidRPr="001C6059">
        <w:rPr>
          <w:rFonts w:eastAsiaTheme="minorHAnsi"/>
          <w:color w:val="000000"/>
          <w:sz w:val="24"/>
          <w:szCs w:val="24"/>
          <w:lang w:eastAsia="en-US"/>
        </w:rPr>
        <w:t>) с целью придания новых свойств изделию;</w:t>
      </w:r>
    </w:p>
    <w:p w:rsidR="009C2028" w:rsidRPr="001C6059" w:rsidRDefault="009C2028" w:rsidP="00CA231D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C6059">
        <w:rPr>
          <w:rFonts w:eastAsiaTheme="minorHAnsi"/>
          <w:color w:val="000000"/>
          <w:sz w:val="24"/>
          <w:szCs w:val="24"/>
          <w:lang w:eastAsia="en-US"/>
        </w:rPr>
        <w:t>понимать общие правила создания предметов рукотворного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мира: соответствие изделия об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>становке, удобство (функциональ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ность), эстетическая выразительность, уметь руководствоваться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ими в собственной практической деятельности.</w:t>
      </w:r>
    </w:p>
    <w:p w:rsidR="004F78D7" w:rsidRDefault="004F78D7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</w:p>
    <w:p w:rsidR="004F78D7" w:rsidRDefault="004F78D7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</w:p>
    <w:p w:rsidR="004F78D7" w:rsidRDefault="004F78D7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</w:p>
    <w:p w:rsidR="009C2028" w:rsidRPr="00D5215C" w:rsidRDefault="009C2028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5215C">
        <w:rPr>
          <w:rFonts w:eastAsiaTheme="minorHAnsi"/>
          <w:b/>
          <w:bCs/>
          <w:i/>
          <w:iCs/>
          <w:color w:val="000000"/>
          <w:lang w:eastAsia="en-US"/>
        </w:rPr>
        <w:t>Учащиеся получат возможность научиться</w:t>
      </w:r>
      <w:r w:rsidRPr="00D5215C">
        <w:rPr>
          <w:rFonts w:eastAsiaTheme="minorHAnsi"/>
          <w:color w:val="000000"/>
          <w:lang w:eastAsia="en-US"/>
        </w:rPr>
        <w:t>:</w:t>
      </w:r>
    </w:p>
    <w:p w:rsidR="009C2028" w:rsidRPr="001C6059" w:rsidRDefault="009C2028" w:rsidP="00CA231D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C6059">
        <w:rPr>
          <w:rFonts w:eastAsiaTheme="minorHAnsi"/>
          <w:color w:val="000000"/>
          <w:sz w:val="24"/>
          <w:szCs w:val="24"/>
          <w:lang w:eastAsia="en-US"/>
        </w:rPr>
        <w:t>определять утилитарно-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>конструктивные и декоративно-ху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дожественные возможности различных материалов, осуществлять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их целенаправленный выбор в с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>оответствии с характером и зада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чами предметно-практической творческой деятельности;</w:t>
      </w:r>
    </w:p>
    <w:p w:rsidR="009C2028" w:rsidRPr="001C6059" w:rsidRDefault="009C2028" w:rsidP="00CA231D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C6059">
        <w:rPr>
          <w:rFonts w:eastAsiaTheme="minorHAnsi"/>
          <w:color w:val="000000"/>
          <w:sz w:val="24"/>
          <w:szCs w:val="24"/>
          <w:lang w:eastAsia="en-US"/>
        </w:rPr>
        <w:t xml:space="preserve">творчески использовать 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>освоенные технологии работы, де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коративные и конструктивные свойства формы, материала, цвета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для решения нестандартных конструкторских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 xml:space="preserve"> или художествен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ных задач;</w:t>
      </w:r>
    </w:p>
    <w:p w:rsidR="009C2028" w:rsidRPr="001C6059" w:rsidRDefault="009C2028" w:rsidP="00CA231D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C6059">
        <w:rPr>
          <w:rFonts w:eastAsiaTheme="minorHAnsi"/>
          <w:color w:val="000000"/>
          <w:sz w:val="24"/>
          <w:szCs w:val="24"/>
          <w:lang w:eastAsia="en-US"/>
        </w:rPr>
        <w:t>понимать, что вещи несут в себе историческую и культурную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информацию (т. е. могут рассказать о некоторых особенностях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своего времени и о людях, которые использовали эти вещи);</w:t>
      </w:r>
    </w:p>
    <w:p w:rsidR="009C2028" w:rsidRPr="001C6059" w:rsidRDefault="009C2028" w:rsidP="00CA231D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C6059">
        <w:rPr>
          <w:rFonts w:eastAsiaTheme="minorHAnsi"/>
          <w:color w:val="000000"/>
          <w:sz w:val="24"/>
          <w:szCs w:val="24"/>
          <w:lang w:eastAsia="en-US"/>
        </w:rPr>
        <w:t>понимать наиболее распространённые традиционные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 xml:space="preserve"> пра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вила и символы, которые исторически использовались в вещах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(упорядоченность формы и отделки, специальные знаки в декоре</w:t>
      </w:r>
      <w:r w:rsidR="001C6059" w:rsidRPr="001C60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C6059">
        <w:rPr>
          <w:rFonts w:eastAsiaTheme="minorHAnsi"/>
          <w:color w:val="000000"/>
          <w:sz w:val="24"/>
          <w:szCs w:val="24"/>
          <w:lang w:eastAsia="en-US"/>
        </w:rPr>
        <w:t>бытовых вещей).</w:t>
      </w:r>
    </w:p>
    <w:p w:rsidR="001C6059" w:rsidRDefault="001C6059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9C2028" w:rsidRPr="00D5215C" w:rsidRDefault="009C2028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proofErr w:type="spellStart"/>
      <w:r w:rsidRPr="00D5215C">
        <w:rPr>
          <w:rFonts w:eastAsiaTheme="minorHAnsi"/>
          <w:b/>
          <w:bCs/>
          <w:color w:val="000000"/>
          <w:lang w:eastAsia="en-US"/>
        </w:rPr>
        <w:t>Метапредметные</w:t>
      </w:r>
      <w:proofErr w:type="spellEnd"/>
    </w:p>
    <w:p w:rsidR="009C2028" w:rsidRPr="00D5215C" w:rsidRDefault="009C2028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D5215C">
        <w:rPr>
          <w:rFonts w:eastAsiaTheme="minorHAnsi"/>
          <w:i/>
          <w:iCs/>
          <w:color w:val="000000"/>
          <w:lang w:eastAsia="en-US"/>
        </w:rPr>
        <w:t>Регулятивные</w:t>
      </w:r>
    </w:p>
    <w:p w:rsidR="009C2028" w:rsidRPr="00D5215C" w:rsidRDefault="009C2028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D5215C">
        <w:rPr>
          <w:rFonts w:eastAsiaTheme="minorHAnsi"/>
          <w:b/>
          <w:bCs/>
          <w:i/>
          <w:iCs/>
          <w:color w:val="000000"/>
          <w:lang w:eastAsia="en-US"/>
        </w:rPr>
        <w:t>Учащиеся научатся:</w:t>
      </w:r>
    </w:p>
    <w:p w:rsidR="009C2028" w:rsidRPr="00F40EA6" w:rsidRDefault="009C2028" w:rsidP="00CA231D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0EA6">
        <w:rPr>
          <w:rFonts w:eastAsiaTheme="minorHAnsi"/>
          <w:color w:val="000000"/>
          <w:sz w:val="24"/>
          <w:szCs w:val="24"/>
          <w:lang w:eastAsia="en-US"/>
        </w:rPr>
        <w:t>самостоятельно организов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>ывать своё рабочее место в зави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симости от характера выполняемой работы, сохранять порядок на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рабочем месте;</w:t>
      </w:r>
    </w:p>
    <w:p w:rsidR="009C2028" w:rsidRPr="00F40EA6" w:rsidRDefault="009C2028" w:rsidP="00CA231D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0EA6">
        <w:rPr>
          <w:rFonts w:eastAsiaTheme="minorHAnsi"/>
          <w:color w:val="000000"/>
          <w:sz w:val="24"/>
          <w:szCs w:val="24"/>
          <w:lang w:eastAsia="en-US"/>
        </w:rPr>
        <w:t>планировать предстоя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>щую практическую работу, соотно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сить свои действия с поставленной целью;</w:t>
      </w:r>
    </w:p>
    <w:p w:rsidR="009C2028" w:rsidRPr="00F40EA6" w:rsidRDefault="009C2028" w:rsidP="00CA231D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0EA6">
        <w:rPr>
          <w:rFonts w:eastAsiaTheme="minorHAnsi"/>
          <w:color w:val="000000"/>
          <w:sz w:val="24"/>
          <w:szCs w:val="24"/>
          <w:lang w:eastAsia="en-US"/>
        </w:rPr>
        <w:t>следовать при выполнении работы инструкциям учителя или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представленным в других информ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>ационных источниках различ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ных видов: учебнике, дидактическом материале и пр.;</w:t>
      </w:r>
    </w:p>
    <w:p w:rsidR="009C2028" w:rsidRPr="00F40EA6" w:rsidRDefault="009C2028" w:rsidP="00CA231D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0EA6">
        <w:rPr>
          <w:rFonts w:eastAsiaTheme="minorHAnsi"/>
          <w:color w:val="000000"/>
          <w:sz w:val="24"/>
          <w:szCs w:val="24"/>
          <w:lang w:eastAsia="en-US"/>
        </w:rPr>
        <w:t>руководствоваться правилами при выполнении работы;</w:t>
      </w:r>
    </w:p>
    <w:p w:rsidR="009C2028" w:rsidRPr="00F40EA6" w:rsidRDefault="009C2028" w:rsidP="00CA231D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0EA6">
        <w:rPr>
          <w:rFonts w:eastAsiaTheme="minorHAnsi"/>
          <w:color w:val="000000"/>
          <w:sz w:val="24"/>
          <w:szCs w:val="24"/>
          <w:lang w:eastAsia="en-US"/>
        </w:rPr>
        <w:lastRenderedPageBreak/>
        <w:t>устанавливать причинно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>-следственные связи между выпол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няемыми действиями и их ре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>зультатами и прогнозировать дей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ствия для получения необходимых результатов;</w:t>
      </w:r>
    </w:p>
    <w:p w:rsidR="009C2028" w:rsidRPr="00F40EA6" w:rsidRDefault="009C2028" w:rsidP="00CA231D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0EA6">
        <w:rPr>
          <w:rFonts w:eastAsiaTheme="minorHAnsi"/>
          <w:color w:val="000000"/>
          <w:sz w:val="24"/>
          <w:szCs w:val="24"/>
          <w:lang w:eastAsia="en-US"/>
        </w:rPr>
        <w:t>осуществлять самоконтроль выполняемых практических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действий, корректировку хода практической работы.</w:t>
      </w:r>
    </w:p>
    <w:p w:rsidR="009C2028" w:rsidRPr="00D5215C" w:rsidRDefault="009C2028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D5215C">
        <w:rPr>
          <w:rFonts w:eastAsiaTheme="minorHAnsi"/>
          <w:b/>
          <w:bCs/>
          <w:i/>
          <w:iCs/>
          <w:color w:val="000000"/>
          <w:lang w:eastAsia="en-US"/>
        </w:rPr>
        <w:t>Учащиеся получат возможность научиться:</w:t>
      </w:r>
    </w:p>
    <w:p w:rsidR="009C2028" w:rsidRPr="00F40EA6" w:rsidRDefault="009C2028" w:rsidP="00CA231D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0EA6">
        <w:rPr>
          <w:rFonts w:eastAsiaTheme="minorHAnsi"/>
          <w:color w:val="000000"/>
          <w:sz w:val="24"/>
          <w:szCs w:val="24"/>
          <w:lang w:eastAsia="en-US"/>
        </w:rPr>
        <w:t>самостоятельно определ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>ять творческие задачи и выстраи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вать оптимальную последовательность действий для реализации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замысла;</w:t>
      </w:r>
    </w:p>
    <w:p w:rsidR="009C2028" w:rsidRPr="00F40EA6" w:rsidRDefault="009C2028" w:rsidP="00CA231D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0EA6">
        <w:rPr>
          <w:rFonts w:eastAsiaTheme="minorHAnsi"/>
          <w:color w:val="000000"/>
          <w:sz w:val="24"/>
          <w:szCs w:val="24"/>
          <w:lang w:eastAsia="en-US"/>
        </w:rPr>
        <w:t>прогнозировать конечный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 xml:space="preserve"> результат и самостоятельно под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бирать средства и способы работы для его получения.</w:t>
      </w:r>
    </w:p>
    <w:p w:rsidR="009C2028" w:rsidRPr="00D5215C" w:rsidRDefault="009C2028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D5215C">
        <w:rPr>
          <w:rFonts w:eastAsiaTheme="minorHAnsi"/>
          <w:i/>
          <w:iCs/>
          <w:color w:val="000000"/>
          <w:lang w:eastAsia="en-US"/>
        </w:rPr>
        <w:t>Познавательные</w:t>
      </w:r>
    </w:p>
    <w:p w:rsidR="009C2028" w:rsidRPr="00D5215C" w:rsidRDefault="009C2028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D5215C">
        <w:rPr>
          <w:rFonts w:eastAsiaTheme="minorHAnsi"/>
          <w:b/>
          <w:bCs/>
          <w:i/>
          <w:iCs/>
          <w:color w:val="000000"/>
          <w:lang w:eastAsia="en-US"/>
        </w:rPr>
        <w:t>Учащиеся научатся:</w:t>
      </w:r>
    </w:p>
    <w:p w:rsidR="009C2028" w:rsidRPr="00F40EA6" w:rsidRDefault="009C2028" w:rsidP="00CA231D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0EA6">
        <w:rPr>
          <w:rFonts w:eastAsiaTheme="minorHAnsi"/>
          <w:color w:val="000000"/>
          <w:sz w:val="24"/>
          <w:szCs w:val="24"/>
          <w:lang w:eastAsia="en-US"/>
        </w:rPr>
        <w:t>находить необходиму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>ю для выполнения работы информа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цию в материалах учебника, рабочей тетради;</w:t>
      </w:r>
    </w:p>
    <w:p w:rsidR="009C2028" w:rsidRPr="00F40EA6" w:rsidRDefault="009C2028" w:rsidP="00CA231D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F40EA6">
        <w:rPr>
          <w:rFonts w:eastAsiaTheme="minorHAnsi"/>
          <w:color w:val="000000"/>
          <w:sz w:val="24"/>
          <w:szCs w:val="24"/>
          <w:lang w:eastAsia="en-US"/>
        </w:rPr>
        <w:t>анализировать предла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>гаемую информацию (образцы изде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лий, простейшие чертежи, эскизы, рисунки, схемы, модели);</w:t>
      </w:r>
      <w:proofErr w:type="gramEnd"/>
    </w:p>
    <w:p w:rsidR="009C2028" w:rsidRPr="00F40EA6" w:rsidRDefault="009C2028" w:rsidP="00CA231D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0EA6">
        <w:rPr>
          <w:rFonts w:eastAsiaTheme="minorHAnsi"/>
          <w:color w:val="000000"/>
          <w:sz w:val="24"/>
          <w:szCs w:val="24"/>
          <w:lang w:eastAsia="en-US"/>
        </w:rPr>
        <w:t>сравнивать, характеризовать и оценивать возможность её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использования в собственной деятельности;</w:t>
      </w:r>
    </w:p>
    <w:p w:rsidR="009C2028" w:rsidRPr="00F40EA6" w:rsidRDefault="009C2028" w:rsidP="00CA231D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0EA6">
        <w:rPr>
          <w:rFonts w:eastAsiaTheme="minorHAnsi"/>
          <w:color w:val="000000"/>
          <w:sz w:val="24"/>
          <w:szCs w:val="24"/>
          <w:lang w:eastAsia="en-US"/>
        </w:rPr>
        <w:t xml:space="preserve">анализировать устройство 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>изделия: выделять и называть де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тали и части изделия, их форму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>, взаимное расположение, опреде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лять способы соединения деталей;</w:t>
      </w:r>
    </w:p>
    <w:p w:rsidR="009C2028" w:rsidRPr="00F40EA6" w:rsidRDefault="009C2028" w:rsidP="00CA231D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0EA6">
        <w:rPr>
          <w:rFonts w:eastAsiaTheme="minorHAnsi"/>
          <w:color w:val="000000"/>
          <w:sz w:val="24"/>
          <w:szCs w:val="24"/>
          <w:lang w:eastAsia="en-US"/>
        </w:rPr>
        <w:t>выполнять учебно-познав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>ательные действия в материализо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ванной и умственной форме, находить для их объясн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>ения соответ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ствующую речевую форму;</w:t>
      </w:r>
    </w:p>
    <w:p w:rsidR="009C2028" w:rsidRPr="00F40EA6" w:rsidRDefault="009C2028" w:rsidP="00CA231D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0EA6">
        <w:rPr>
          <w:rFonts w:eastAsiaTheme="minorHAnsi"/>
          <w:color w:val="000000"/>
          <w:sz w:val="24"/>
          <w:szCs w:val="24"/>
          <w:lang w:eastAsia="en-US"/>
        </w:rPr>
        <w:t>использовать знаково-символические средства для решения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задач в умственной или материализованной форме; выполнять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символические действия моде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>лирования и преобразования моде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ли, работать с моделями.</w:t>
      </w:r>
    </w:p>
    <w:p w:rsidR="009C2028" w:rsidRPr="00D5215C" w:rsidRDefault="009C2028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D5215C">
        <w:rPr>
          <w:rFonts w:eastAsiaTheme="minorHAnsi"/>
          <w:b/>
          <w:bCs/>
          <w:i/>
          <w:iCs/>
          <w:color w:val="000000"/>
          <w:lang w:eastAsia="en-US"/>
        </w:rPr>
        <w:t>Учащиеся получат возможность научиться:</w:t>
      </w:r>
    </w:p>
    <w:p w:rsidR="009C2028" w:rsidRPr="00F40EA6" w:rsidRDefault="009C2028" w:rsidP="00CA231D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0EA6">
        <w:rPr>
          <w:rFonts w:eastAsiaTheme="minorHAnsi"/>
          <w:color w:val="000000"/>
          <w:sz w:val="24"/>
          <w:szCs w:val="24"/>
          <w:lang w:eastAsia="en-US"/>
        </w:rPr>
        <w:t>осуществлять поиск и отбирать необходимую информацию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из дополнительных доступны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>х источников (справочников, дет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ских энциклопедий и пр.);</w:t>
      </w:r>
    </w:p>
    <w:p w:rsidR="009C2028" w:rsidRPr="00F40EA6" w:rsidRDefault="009C2028" w:rsidP="00CA231D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0EA6">
        <w:rPr>
          <w:rFonts w:eastAsiaTheme="minorHAnsi"/>
          <w:color w:val="000000"/>
          <w:sz w:val="24"/>
          <w:szCs w:val="24"/>
          <w:lang w:eastAsia="en-US"/>
        </w:rPr>
        <w:t>самостоятельно комбинировать и использовать освоенные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технологии в соответствии с констр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>уктивной или декоративно-ху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дожественной задачей;</w:t>
      </w:r>
    </w:p>
    <w:p w:rsidR="009C2028" w:rsidRPr="00F40EA6" w:rsidRDefault="009C2028" w:rsidP="00CA231D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0EA6">
        <w:rPr>
          <w:rFonts w:eastAsiaTheme="minorHAnsi"/>
          <w:color w:val="000000"/>
          <w:sz w:val="24"/>
          <w:szCs w:val="24"/>
          <w:lang w:eastAsia="en-US"/>
        </w:rPr>
        <w:t>создавать мысленный образ конструкции с целью решения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определённой конструкторско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>й задачи или передачи определён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ной художественно-эстетической информации; воплощать этот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образ в материале;</w:t>
      </w:r>
    </w:p>
    <w:p w:rsidR="009C2028" w:rsidRPr="00F40EA6" w:rsidRDefault="009C2028" w:rsidP="00CA231D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0EA6">
        <w:rPr>
          <w:rFonts w:eastAsiaTheme="minorHAnsi"/>
          <w:color w:val="000000"/>
          <w:sz w:val="24"/>
          <w:szCs w:val="24"/>
          <w:lang w:eastAsia="en-US"/>
        </w:rPr>
        <w:t>понимать особенност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>и проектной деятельности, выдви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гать несложную проектную идею в соответствии с поставленной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 xml:space="preserve">целью, мысленно создавать 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 xml:space="preserve">конструктивный 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lastRenderedPageBreak/>
        <w:t>замысел, осущест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 xml:space="preserve">влять выбор средств и способов для его практического воплощения, </w:t>
      </w:r>
      <w:proofErr w:type="spellStart"/>
      <w:r w:rsidRPr="00F40EA6">
        <w:rPr>
          <w:rFonts w:eastAsiaTheme="minorHAnsi"/>
          <w:color w:val="000000"/>
          <w:sz w:val="24"/>
          <w:szCs w:val="24"/>
          <w:lang w:eastAsia="en-US"/>
        </w:rPr>
        <w:t>аргументированно</w:t>
      </w:r>
      <w:proofErr w:type="spellEnd"/>
      <w:r w:rsidRPr="00F40EA6">
        <w:rPr>
          <w:rFonts w:eastAsiaTheme="minorHAnsi"/>
          <w:color w:val="000000"/>
          <w:sz w:val="24"/>
          <w:szCs w:val="24"/>
          <w:lang w:eastAsia="en-US"/>
        </w:rPr>
        <w:t xml:space="preserve"> защищать пр</w:t>
      </w:r>
      <w:r w:rsidR="00F40EA6" w:rsidRPr="00F40EA6">
        <w:rPr>
          <w:rFonts w:eastAsiaTheme="minorHAnsi"/>
          <w:color w:val="000000"/>
          <w:sz w:val="24"/>
          <w:szCs w:val="24"/>
          <w:lang w:eastAsia="en-US"/>
        </w:rPr>
        <w:t>одукт проектной деятельно</w:t>
      </w:r>
      <w:r w:rsidRPr="00F40EA6">
        <w:rPr>
          <w:rFonts w:eastAsiaTheme="minorHAnsi"/>
          <w:color w:val="000000"/>
          <w:sz w:val="24"/>
          <w:szCs w:val="24"/>
          <w:lang w:eastAsia="en-US"/>
        </w:rPr>
        <w:t>сти.</w:t>
      </w:r>
    </w:p>
    <w:p w:rsidR="00F40EA6" w:rsidRDefault="00F40EA6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lang w:eastAsia="en-US"/>
        </w:rPr>
      </w:pPr>
    </w:p>
    <w:p w:rsidR="009C2028" w:rsidRPr="00D5215C" w:rsidRDefault="009C2028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D5215C">
        <w:rPr>
          <w:rFonts w:eastAsiaTheme="minorHAnsi"/>
          <w:i/>
          <w:iCs/>
          <w:color w:val="000000"/>
          <w:lang w:eastAsia="en-US"/>
        </w:rPr>
        <w:t>Коммуникативные</w:t>
      </w:r>
    </w:p>
    <w:p w:rsidR="009C2028" w:rsidRPr="00D5215C" w:rsidRDefault="009C2028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D5215C">
        <w:rPr>
          <w:rFonts w:eastAsiaTheme="minorHAnsi"/>
          <w:b/>
          <w:bCs/>
          <w:i/>
          <w:iCs/>
          <w:color w:val="000000"/>
          <w:lang w:eastAsia="en-US"/>
        </w:rPr>
        <w:t>Учащиеся научатся:</w:t>
      </w:r>
    </w:p>
    <w:p w:rsidR="009C2028" w:rsidRPr="003F62AC" w:rsidRDefault="009C2028" w:rsidP="00CA231D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F62AC">
        <w:rPr>
          <w:rFonts w:eastAsiaTheme="minorHAnsi"/>
          <w:color w:val="000000"/>
          <w:sz w:val="24"/>
          <w:szCs w:val="24"/>
          <w:lang w:eastAsia="en-US"/>
        </w:rPr>
        <w:t>организовывать под руков</w:t>
      </w:r>
      <w:r w:rsidR="00F40EA6" w:rsidRPr="003F62AC">
        <w:rPr>
          <w:rFonts w:eastAsiaTheme="minorHAnsi"/>
          <w:color w:val="000000"/>
          <w:sz w:val="24"/>
          <w:szCs w:val="24"/>
          <w:lang w:eastAsia="en-US"/>
        </w:rPr>
        <w:t>одством учителя совместную рабо</w:t>
      </w:r>
      <w:r w:rsidRPr="003F62AC">
        <w:rPr>
          <w:rFonts w:eastAsiaTheme="minorHAnsi"/>
          <w:color w:val="000000"/>
          <w:sz w:val="24"/>
          <w:szCs w:val="24"/>
          <w:lang w:eastAsia="en-US"/>
        </w:rPr>
        <w:t xml:space="preserve">ту в группе: распределять роли, </w:t>
      </w:r>
      <w:r w:rsidR="00F40EA6" w:rsidRPr="003F62AC">
        <w:rPr>
          <w:rFonts w:eastAsiaTheme="minorHAnsi"/>
          <w:color w:val="000000"/>
          <w:sz w:val="24"/>
          <w:szCs w:val="24"/>
          <w:lang w:eastAsia="en-US"/>
        </w:rPr>
        <w:t>сотрудничать, осуществлять взаи</w:t>
      </w:r>
      <w:r w:rsidRPr="003F62AC">
        <w:rPr>
          <w:rFonts w:eastAsiaTheme="minorHAnsi"/>
          <w:color w:val="000000"/>
          <w:sz w:val="24"/>
          <w:szCs w:val="24"/>
          <w:lang w:eastAsia="en-US"/>
        </w:rPr>
        <w:t>мопомощь;</w:t>
      </w:r>
    </w:p>
    <w:p w:rsidR="009C2028" w:rsidRPr="003F62AC" w:rsidRDefault="009C2028" w:rsidP="00CA231D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F62AC">
        <w:rPr>
          <w:rFonts w:eastAsiaTheme="minorHAnsi"/>
          <w:color w:val="000000"/>
          <w:sz w:val="24"/>
          <w:szCs w:val="24"/>
          <w:lang w:eastAsia="en-US"/>
        </w:rPr>
        <w:t>формулировать собстве</w:t>
      </w:r>
      <w:r w:rsidR="00F40EA6" w:rsidRPr="003F62AC">
        <w:rPr>
          <w:rFonts w:eastAsiaTheme="minorHAnsi"/>
          <w:color w:val="000000"/>
          <w:sz w:val="24"/>
          <w:szCs w:val="24"/>
          <w:lang w:eastAsia="en-US"/>
        </w:rPr>
        <w:t xml:space="preserve">нные мнения и идеи, </w:t>
      </w:r>
      <w:proofErr w:type="spellStart"/>
      <w:r w:rsidR="00F40EA6" w:rsidRPr="003F62AC">
        <w:rPr>
          <w:rFonts w:eastAsiaTheme="minorHAnsi"/>
          <w:color w:val="000000"/>
          <w:sz w:val="24"/>
          <w:szCs w:val="24"/>
          <w:lang w:eastAsia="en-US"/>
        </w:rPr>
        <w:t>аргументиро</w:t>
      </w:r>
      <w:r w:rsidRPr="003F62AC">
        <w:rPr>
          <w:rFonts w:eastAsiaTheme="minorHAnsi"/>
          <w:color w:val="000000"/>
          <w:sz w:val="24"/>
          <w:szCs w:val="24"/>
          <w:lang w:eastAsia="en-US"/>
        </w:rPr>
        <w:t>ванно</w:t>
      </w:r>
      <w:proofErr w:type="spellEnd"/>
      <w:r w:rsidRPr="003F62AC">
        <w:rPr>
          <w:rFonts w:eastAsiaTheme="minorHAnsi"/>
          <w:color w:val="000000"/>
          <w:sz w:val="24"/>
          <w:szCs w:val="24"/>
          <w:lang w:eastAsia="en-US"/>
        </w:rPr>
        <w:t xml:space="preserve"> их излагать;</w:t>
      </w:r>
    </w:p>
    <w:p w:rsidR="009C2028" w:rsidRPr="003F62AC" w:rsidRDefault="009C2028" w:rsidP="00CA231D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F62AC">
        <w:rPr>
          <w:rFonts w:eastAsiaTheme="minorHAnsi"/>
          <w:color w:val="000000"/>
          <w:sz w:val="24"/>
          <w:szCs w:val="24"/>
          <w:lang w:eastAsia="en-US"/>
        </w:rPr>
        <w:t>выслушивать мнения и идеи товарищей, учитывать их при</w:t>
      </w:r>
      <w:r w:rsidR="003F62AC" w:rsidRPr="003F62A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3F62AC">
        <w:rPr>
          <w:rFonts w:eastAsiaTheme="minorHAnsi"/>
          <w:color w:val="000000"/>
          <w:sz w:val="24"/>
          <w:szCs w:val="24"/>
          <w:lang w:eastAsia="en-US"/>
        </w:rPr>
        <w:t>организации собственной деятельности и совместной работы;</w:t>
      </w:r>
    </w:p>
    <w:p w:rsidR="009C2028" w:rsidRPr="003F62AC" w:rsidRDefault="009C2028" w:rsidP="00CA231D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F62AC">
        <w:rPr>
          <w:rFonts w:eastAsiaTheme="minorHAnsi"/>
          <w:color w:val="000000"/>
          <w:sz w:val="24"/>
          <w:szCs w:val="24"/>
          <w:lang w:eastAsia="en-US"/>
        </w:rPr>
        <w:t>в доброжелательной форм</w:t>
      </w:r>
      <w:r w:rsidR="003F62AC" w:rsidRPr="003F62AC">
        <w:rPr>
          <w:rFonts w:eastAsiaTheme="minorHAnsi"/>
          <w:color w:val="000000"/>
          <w:sz w:val="24"/>
          <w:szCs w:val="24"/>
          <w:lang w:eastAsia="en-US"/>
        </w:rPr>
        <w:t>е комментировать и оценивать до</w:t>
      </w:r>
      <w:r w:rsidRPr="003F62AC">
        <w:rPr>
          <w:rFonts w:eastAsiaTheme="minorHAnsi"/>
          <w:color w:val="000000"/>
          <w:sz w:val="24"/>
          <w:szCs w:val="24"/>
          <w:lang w:eastAsia="en-US"/>
        </w:rPr>
        <w:t>стижения товарищей, высказы</w:t>
      </w:r>
      <w:r w:rsidR="003F62AC" w:rsidRPr="003F62AC">
        <w:rPr>
          <w:rFonts w:eastAsiaTheme="minorHAnsi"/>
          <w:color w:val="000000"/>
          <w:sz w:val="24"/>
          <w:szCs w:val="24"/>
          <w:lang w:eastAsia="en-US"/>
        </w:rPr>
        <w:t>вать им свои предложения и поже</w:t>
      </w:r>
      <w:r w:rsidRPr="003F62AC">
        <w:rPr>
          <w:rFonts w:eastAsiaTheme="minorHAnsi"/>
          <w:color w:val="000000"/>
          <w:sz w:val="24"/>
          <w:szCs w:val="24"/>
          <w:lang w:eastAsia="en-US"/>
        </w:rPr>
        <w:t>лания;</w:t>
      </w:r>
    </w:p>
    <w:p w:rsidR="009C2028" w:rsidRPr="003F62AC" w:rsidRDefault="009C2028" w:rsidP="00CA231D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F62AC">
        <w:rPr>
          <w:rFonts w:eastAsiaTheme="minorHAnsi"/>
          <w:color w:val="000000"/>
          <w:sz w:val="24"/>
          <w:szCs w:val="24"/>
          <w:lang w:eastAsia="en-US"/>
        </w:rPr>
        <w:t>проявлять заинтересованное отношение к деятельности</w:t>
      </w:r>
      <w:r w:rsidR="003F62AC" w:rsidRPr="003F62A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3F62AC">
        <w:rPr>
          <w:rFonts w:eastAsiaTheme="minorHAnsi"/>
          <w:color w:val="000000"/>
          <w:sz w:val="24"/>
          <w:szCs w:val="24"/>
          <w:lang w:eastAsia="en-US"/>
        </w:rPr>
        <w:t>своих товарищей и результатам их работы.</w:t>
      </w:r>
    </w:p>
    <w:p w:rsidR="00166E06" w:rsidRDefault="00166E06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</w:p>
    <w:p w:rsidR="009C2028" w:rsidRPr="00D5215C" w:rsidRDefault="009C2028" w:rsidP="00D521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D5215C">
        <w:rPr>
          <w:rFonts w:eastAsiaTheme="minorHAnsi"/>
          <w:b/>
          <w:bCs/>
          <w:i/>
          <w:iCs/>
          <w:color w:val="000000"/>
          <w:lang w:eastAsia="en-US"/>
        </w:rPr>
        <w:t>Учащиеся получат возможность научиться:</w:t>
      </w:r>
    </w:p>
    <w:p w:rsidR="009C2028" w:rsidRPr="00D5215C" w:rsidRDefault="009C2028" w:rsidP="003F62A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5215C">
        <w:rPr>
          <w:rFonts w:eastAsiaTheme="minorHAnsi"/>
          <w:color w:val="000000"/>
          <w:lang w:eastAsia="en-US"/>
        </w:rPr>
        <w:t>самостоятельно организовывать элементарную творческую</w:t>
      </w:r>
      <w:r w:rsidR="003F62AC">
        <w:rPr>
          <w:rFonts w:eastAsiaTheme="minorHAnsi"/>
          <w:color w:val="000000"/>
          <w:lang w:eastAsia="en-US"/>
        </w:rPr>
        <w:t xml:space="preserve"> </w:t>
      </w:r>
      <w:r w:rsidRPr="00D5215C">
        <w:rPr>
          <w:rFonts w:eastAsiaTheme="minorHAnsi"/>
          <w:color w:val="000000"/>
          <w:lang w:eastAsia="en-US"/>
        </w:rPr>
        <w:t>деятельность в малых группах: разработку замысла, поиск путей</w:t>
      </w:r>
      <w:r w:rsidR="003F62AC">
        <w:rPr>
          <w:rFonts w:eastAsiaTheme="minorHAnsi"/>
          <w:color w:val="000000"/>
          <w:lang w:eastAsia="en-US"/>
        </w:rPr>
        <w:t xml:space="preserve"> </w:t>
      </w:r>
      <w:r w:rsidRPr="00D5215C">
        <w:rPr>
          <w:rFonts w:eastAsiaTheme="minorHAnsi"/>
          <w:color w:val="000000"/>
          <w:lang w:eastAsia="en-US"/>
        </w:rPr>
        <w:t>его р</w:t>
      </w:r>
      <w:r w:rsidR="003F62AC">
        <w:rPr>
          <w:rFonts w:eastAsiaTheme="minorHAnsi"/>
          <w:color w:val="000000"/>
          <w:lang w:eastAsia="en-US"/>
        </w:rPr>
        <w:t>еализации, воплощение, защиту.</w:t>
      </w:r>
    </w:p>
    <w:p w:rsidR="009C2028" w:rsidRPr="00D5215C" w:rsidRDefault="009C2028" w:rsidP="00D5215C">
      <w:pPr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4F78D7" w:rsidRPr="004F78D7" w:rsidRDefault="004F78D7" w:rsidP="004F78D7">
      <w:pPr>
        <w:autoSpaceDE w:val="0"/>
        <w:autoSpaceDN w:val="0"/>
        <w:adjustRightInd w:val="0"/>
        <w:spacing w:line="36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Материально – техническое обеспечение учебного процесса</w:t>
      </w:r>
    </w:p>
    <w:p w:rsidR="0088135F" w:rsidRPr="004F78D7" w:rsidRDefault="0088135F" w:rsidP="004F78D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88135F" w:rsidRPr="004F78D7" w:rsidRDefault="0088135F" w:rsidP="004F78D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F78D7">
        <w:rPr>
          <w:rFonts w:eastAsiaTheme="minorHAnsi"/>
          <w:lang w:eastAsia="en-US"/>
        </w:rPr>
        <w:t>Для полноценной реализации курса технологии в начальном общем образовании и достижения планируемых результатов необходима соответствующая материальная база. При этом данная программа разработана с учётом значительного разнообразия реальных условий, в которых существует современная отечественная начальная школа, и предполагает, что её содержание может быть реализовано при минимальных затратах на материальные ресурсы. Для работы каждому ребёнку необходимы следующие материалы: наборы цветной бумаги для аппликации, картон, ткань, пластилин, швейные нитки, нитки для вышивания, пряжа для вязания, природные и утилизированные материалы, гуашь</w:t>
      </w:r>
      <w:proofErr w:type="gramStart"/>
      <w:r w:rsidRPr="004F78D7">
        <w:rPr>
          <w:rFonts w:eastAsiaTheme="minorHAnsi"/>
          <w:lang w:eastAsia="en-US"/>
        </w:rPr>
        <w:t>1</w:t>
      </w:r>
      <w:proofErr w:type="gramEnd"/>
      <w:r w:rsidRPr="004F78D7">
        <w:rPr>
          <w:rFonts w:eastAsiaTheme="minorHAnsi"/>
          <w:lang w:eastAsia="en-US"/>
        </w:rPr>
        <w:t xml:space="preserve"> и инструменты: ножницы (школьные), подрезной нож, простые и цветные карандаши, линейка, угольник, циркуль, швейные и вышивальные иглы, кисти для клея и для красок, дощечка для лепки, подрезная доска. </w:t>
      </w:r>
    </w:p>
    <w:p w:rsidR="0088135F" w:rsidRPr="004F78D7" w:rsidRDefault="0088135F" w:rsidP="004F78D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88135F" w:rsidRPr="004F78D7" w:rsidRDefault="0088135F" w:rsidP="004F78D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F78D7">
        <w:rPr>
          <w:rFonts w:eastAsiaTheme="minorHAnsi"/>
          <w:lang w:eastAsia="en-US"/>
        </w:rPr>
        <w:t xml:space="preserve">Помимо перечисленных материалов и инструментов в необходимую материальную базу входят учебники, рабочие тетради на печатной основе и другие учебно-методические </w:t>
      </w:r>
      <w:r w:rsidRPr="004F78D7">
        <w:rPr>
          <w:rFonts w:eastAsiaTheme="minorHAnsi"/>
          <w:lang w:eastAsia="en-US"/>
        </w:rPr>
        <w:lastRenderedPageBreak/>
        <w:t xml:space="preserve">материалы, составляющие учебно-методический комплект по данному курсу. Состав комплекта учебно-методических материалов по учебному предмету «Технология» указан далее. </w:t>
      </w:r>
    </w:p>
    <w:p w:rsidR="0088135F" w:rsidRPr="004F78D7" w:rsidRDefault="0088135F" w:rsidP="004F78D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88135F" w:rsidRPr="004F78D7" w:rsidRDefault="0088135F" w:rsidP="004F78D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F78D7">
        <w:rPr>
          <w:rFonts w:eastAsiaTheme="minorHAnsi"/>
          <w:lang w:eastAsia="en-US"/>
        </w:rPr>
        <w:t xml:space="preserve">Для разнообразия материалы могут пополняться за счёт ненужной полиграфической продукции (открыток, красочных журналов, обёрточной бумаги и пр.). Количество необходимых материалов, порядок их подготовки и хранения указаны в учебниках. </w:t>
      </w:r>
    </w:p>
    <w:p w:rsidR="0088135F" w:rsidRPr="004F78D7" w:rsidRDefault="0088135F" w:rsidP="004F78D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88135F" w:rsidRPr="004F78D7" w:rsidRDefault="0088135F" w:rsidP="004F78D7">
      <w:pPr>
        <w:autoSpaceDE w:val="0"/>
        <w:autoSpaceDN w:val="0"/>
        <w:adjustRightInd w:val="0"/>
        <w:spacing w:line="360" w:lineRule="auto"/>
        <w:rPr>
          <w:rFonts w:eastAsiaTheme="minorHAnsi"/>
          <w:u w:val="single"/>
          <w:lang w:eastAsia="en-US"/>
        </w:rPr>
      </w:pPr>
      <w:r w:rsidRPr="004F78D7">
        <w:rPr>
          <w:rFonts w:eastAsiaTheme="minorHAnsi"/>
          <w:u w:val="single"/>
          <w:lang w:eastAsia="en-US"/>
        </w:rPr>
        <w:t xml:space="preserve">Состав комплекта учебно-методических материалов по предмету «Технология» </w:t>
      </w:r>
    </w:p>
    <w:p w:rsidR="0088135F" w:rsidRPr="004F78D7" w:rsidRDefault="0088135F" w:rsidP="004F78D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88135F" w:rsidRPr="004F78D7" w:rsidRDefault="004F78D7" w:rsidP="004F78D7">
      <w:pPr>
        <w:autoSpaceDE w:val="0"/>
        <w:autoSpaceDN w:val="0"/>
        <w:adjustRightInd w:val="0"/>
        <w:spacing w:line="360" w:lineRule="auto"/>
        <w:rPr>
          <w:rFonts w:eastAsiaTheme="minorHAnsi"/>
          <w:u w:val="single"/>
          <w:lang w:eastAsia="en-US"/>
        </w:rPr>
      </w:pPr>
      <w:r w:rsidRPr="004F78D7">
        <w:rPr>
          <w:rFonts w:eastAsiaTheme="minorHAnsi"/>
          <w:u w:val="single"/>
          <w:lang w:eastAsia="en-US"/>
        </w:rPr>
        <w:t>1 класс:</w:t>
      </w:r>
    </w:p>
    <w:p w:rsidR="0088135F" w:rsidRPr="004F78D7" w:rsidRDefault="0088135F" w:rsidP="004F78D7">
      <w:pPr>
        <w:pStyle w:val="a6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Конышева Н. М. Технология. 1 класс. Учебник. – Смоленск: Ассоциация XXI век. </w:t>
      </w:r>
    </w:p>
    <w:p w:rsidR="0088135F" w:rsidRPr="004F78D7" w:rsidRDefault="0088135F" w:rsidP="004F78D7">
      <w:pPr>
        <w:pStyle w:val="a6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Конышева Н. М. Технология. 1 класс. Рабочие тетради № 1 и № 2. – Смоленск: Ассоциация XXI век. </w:t>
      </w:r>
    </w:p>
    <w:p w:rsidR="0088135F" w:rsidRPr="004F78D7" w:rsidRDefault="0088135F" w:rsidP="004F78D7">
      <w:pPr>
        <w:pStyle w:val="a6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Конышева Н. М. Технология: Методические рекомендации к учебнику для 1 класса общеобразовательных учреждений. – Смоленск: Ассоциация XXI век. </w:t>
      </w:r>
    </w:p>
    <w:p w:rsidR="0088135F" w:rsidRPr="004F78D7" w:rsidRDefault="0088135F" w:rsidP="004F78D7">
      <w:pPr>
        <w:pStyle w:val="a6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Конышева Н. М. Дидактические материалы и наглядные пособия для уроков технологии. 1 класс. – Смоленск: Ассоциация XXI век. </w:t>
      </w:r>
    </w:p>
    <w:p w:rsidR="0088135F" w:rsidRPr="004F78D7" w:rsidRDefault="0088135F" w:rsidP="004F78D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88135F" w:rsidRPr="004F78D7" w:rsidRDefault="004F78D7" w:rsidP="004F78D7">
      <w:pPr>
        <w:autoSpaceDE w:val="0"/>
        <w:autoSpaceDN w:val="0"/>
        <w:adjustRightInd w:val="0"/>
        <w:spacing w:line="360" w:lineRule="auto"/>
        <w:rPr>
          <w:rFonts w:eastAsiaTheme="minorHAnsi"/>
          <w:u w:val="single"/>
          <w:lang w:eastAsia="en-US"/>
        </w:rPr>
      </w:pPr>
      <w:r w:rsidRPr="004F78D7">
        <w:rPr>
          <w:rFonts w:eastAsiaTheme="minorHAnsi"/>
          <w:u w:val="single"/>
          <w:lang w:eastAsia="en-US"/>
        </w:rPr>
        <w:t>2 класс:</w:t>
      </w:r>
    </w:p>
    <w:p w:rsidR="0088135F" w:rsidRPr="004F78D7" w:rsidRDefault="0088135F" w:rsidP="004F78D7">
      <w:pPr>
        <w:pStyle w:val="a6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Конышева Н. М. Технология. 2 класс. Учебник. – Смоленск: Ассоциация XXI век. </w:t>
      </w:r>
    </w:p>
    <w:p w:rsidR="0088135F" w:rsidRPr="004F78D7" w:rsidRDefault="0088135F" w:rsidP="004F78D7">
      <w:pPr>
        <w:pStyle w:val="a6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Конышева Н. М. Технология. 2 класс. Рабочие тетради № 1 и № 2. – Смоленск: Ассоциация XXI век. </w:t>
      </w:r>
    </w:p>
    <w:p w:rsidR="0088135F" w:rsidRPr="004F78D7" w:rsidRDefault="0088135F" w:rsidP="004F78D7">
      <w:pPr>
        <w:pStyle w:val="a6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Конышева Н. М. Технология: Методические рекомендации к учебнику для 2 класса общеобразовательных учреждений. – Смоленск: Ассоциация XXI век. </w:t>
      </w:r>
    </w:p>
    <w:p w:rsidR="0088135F" w:rsidRPr="004F78D7" w:rsidRDefault="0088135F" w:rsidP="004F78D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88135F" w:rsidRPr="004F78D7" w:rsidRDefault="004F78D7" w:rsidP="004F78D7">
      <w:pPr>
        <w:autoSpaceDE w:val="0"/>
        <w:autoSpaceDN w:val="0"/>
        <w:adjustRightInd w:val="0"/>
        <w:spacing w:line="360" w:lineRule="auto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3 класс:</w:t>
      </w:r>
    </w:p>
    <w:p w:rsidR="0088135F" w:rsidRPr="004F78D7" w:rsidRDefault="0088135F" w:rsidP="004F78D7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Конышева Н. М. Технология. 3 класс. Учебник. – Смоленск: Ассоциация XXI век. </w:t>
      </w:r>
    </w:p>
    <w:p w:rsidR="0088135F" w:rsidRPr="004F78D7" w:rsidRDefault="0088135F" w:rsidP="004F78D7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Конышева Н. М. Технология. 3 класс. Рабочие тетради № 1 и № 2. – Смоленск: Ассоциация XXI век. </w:t>
      </w:r>
    </w:p>
    <w:p w:rsidR="0088135F" w:rsidRPr="004F78D7" w:rsidRDefault="0088135F" w:rsidP="004F78D7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Конышева Н. М. Технология: Методические рекомендации к учебнику для 3 класса общеобразовательных учреждений. – Смоленск: Ассоциация XXI век. </w:t>
      </w:r>
    </w:p>
    <w:p w:rsidR="004F78D7" w:rsidRDefault="004F78D7" w:rsidP="004F78D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88135F" w:rsidRPr="004F78D7" w:rsidRDefault="004F78D7" w:rsidP="004F78D7">
      <w:pPr>
        <w:autoSpaceDE w:val="0"/>
        <w:autoSpaceDN w:val="0"/>
        <w:adjustRightInd w:val="0"/>
        <w:spacing w:line="360" w:lineRule="auto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4 класс:</w:t>
      </w:r>
    </w:p>
    <w:p w:rsidR="0088135F" w:rsidRPr="004F78D7" w:rsidRDefault="0088135F" w:rsidP="004F78D7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Конышева Н. М. Технология. 4 класс. Учебник. – Смоленск: Ассоциация XXI век. </w:t>
      </w:r>
    </w:p>
    <w:p w:rsidR="0088135F" w:rsidRPr="004F78D7" w:rsidRDefault="0088135F" w:rsidP="004F78D7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lastRenderedPageBreak/>
        <w:t xml:space="preserve">Конышева Н. М. Технология. 4 класс. Рабочие тетради № 1 и № 2. – Смоленск: Ассоциация XXI век. </w:t>
      </w:r>
    </w:p>
    <w:p w:rsidR="0088135F" w:rsidRPr="004F78D7" w:rsidRDefault="0088135F" w:rsidP="004F78D7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Конышева Н. М. Технология: Методические рекомендации к учебнику для 4 класса общеобразовательных учреждений. – Смоленск: Ассоциация XXI век. </w:t>
      </w:r>
    </w:p>
    <w:p w:rsidR="0088135F" w:rsidRDefault="0088135F" w:rsidP="004F78D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4F78D7" w:rsidRDefault="004F78D7" w:rsidP="004F78D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4F78D7" w:rsidRDefault="004F78D7" w:rsidP="004F78D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4F78D7" w:rsidRPr="004F78D7" w:rsidRDefault="004F78D7" w:rsidP="004F78D7">
      <w:pPr>
        <w:autoSpaceDE w:val="0"/>
        <w:autoSpaceDN w:val="0"/>
        <w:adjustRightInd w:val="0"/>
        <w:spacing w:line="360" w:lineRule="auto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Дополнительная литература для организации внеурочной работы и проектной деятельности учащихся:</w:t>
      </w:r>
    </w:p>
    <w:p w:rsidR="0088135F" w:rsidRPr="004F78D7" w:rsidRDefault="0088135F" w:rsidP="004F78D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88135F" w:rsidRPr="004F78D7" w:rsidRDefault="0088135F" w:rsidP="004F78D7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Конышева Н. М. Проектная деятельность младших школьников на уроках технологии: Книга для учителя. – Смоленск: Ассоциация XXI век. </w:t>
      </w:r>
    </w:p>
    <w:p w:rsidR="0088135F" w:rsidRPr="004F78D7" w:rsidRDefault="0088135F" w:rsidP="004F78D7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proofErr w:type="gramStart"/>
      <w:r w:rsidRPr="004F78D7">
        <w:rPr>
          <w:rFonts w:eastAsiaTheme="minorHAnsi"/>
          <w:sz w:val="24"/>
          <w:szCs w:val="24"/>
          <w:lang w:eastAsia="en-US"/>
        </w:rPr>
        <w:t>Петрушина</w:t>
      </w:r>
      <w:proofErr w:type="gramEnd"/>
      <w:r w:rsidRPr="004F78D7">
        <w:rPr>
          <w:rFonts w:eastAsiaTheme="minorHAnsi"/>
          <w:sz w:val="24"/>
          <w:szCs w:val="24"/>
          <w:lang w:eastAsia="en-US"/>
        </w:rPr>
        <w:t xml:space="preserve"> С. В. Вырезаем силуэты. – Смоленск: Ассоциация XXI век. </w:t>
      </w:r>
    </w:p>
    <w:p w:rsidR="0088135F" w:rsidRPr="004F78D7" w:rsidRDefault="0088135F" w:rsidP="004F78D7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4F78D7">
        <w:rPr>
          <w:rFonts w:eastAsiaTheme="minorHAnsi"/>
          <w:sz w:val="24"/>
          <w:szCs w:val="24"/>
          <w:lang w:eastAsia="en-US"/>
        </w:rPr>
        <w:t xml:space="preserve">Конышева Н. М. Дарим людям красоту и радость: Материалы для организации внеурочной работы с учащимися 1–4 классов (планируется к изданию). </w:t>
      </w:r>
    </w:p>
    <w:p w:rsidR="009343B6" w:rsidRPr="004F78D7" w:rsidRDefault="009343B6" w:rsidP="004F78D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sectPr w:rsidR="009343B6" w:rsidRPr="004F78D7" w:rsidSect="007675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3D9" w:rsidRDefault="00A833D9" w:rsidP="00065945">
      <w:r>
        <w:separator/>
      </w:r>
    </w:p>
  </w:endnote>
  <w:endnote w:type="continuationSeparator" w:id="0">
    <w:p w:rsidR="00A833D9" w:rsidRDefault="00A833D9" w:rsidP="00065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13113"/>
      <w:docPartObj>
        <w:docPartGallery w:val="Page Numbers (Bottom of Page)"/>
        <w:docPartUnique/>
      </w:docPartObj>
    </w:sdtPr>
    <w:sdtContent>
      <w:p w:rsidR="009C2028" w:rsidRDefault="00BC7F7D">
        <w:pPr>
          <w:pStyle w:val="af0"/>
          <w:jc w:val="right"/>
        </w:pPr>
        <w:fldSimple w:instr=" PAGE   \* MERGEFORMAT ">
          <w:r w:rsidR="00DD74A4">
            <w:rPr>
              <w:noProof/>
            </w:rPr>
            <w:t>11</w:t>
          </w:r>
        </w:fldSimple>
      </w:p>
    </w:sdtContent>
  </w:sdt>
  <w:p w:rsidR="009C2028" w:rsidRDefault="009C202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3D9" w:rsidRDefault="00A833D9" w:rsidP="00065945">
      <w:r>
        <w:separator/>
      </w:r>
    </w:p>
  </w:footnote>
  <w:footnote w:type="continuationSeparator" w:id="0">
    <w:p w:rsidR="00A833D9" w:rsidRDefault="00A833D9" w:rsidP="00065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2662210"/>
    <w:multiLevelType w:val="hybridMultilevel"/>
    <w:tmpl w:val="CF045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C476A"/>
    <w:multiLevelType w:val="hybridMultilevel"/>
    <w:tmpl w:val="F7620D8C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21CC1"/>
    <w:multiLevelType w:val="hybridMultilevel"/>
    <w:tmpl w:val="BFC4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3739F"/>
    <w:multiLevelType w:val="hybridMultilevel"/>
    <w:tmpl w:val="D8085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96E85"/>
    <w:multiLevelType w:val="hybridMultilevel"/>
    <w:tmpl w:val="89F6184E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1292A"/>
    <w:multiLevelType w:val="hybridMultilevel"/>
    <w:tmpl w:val="DB20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E73C2"/>
    <w:multiLevelType w:val="hybridMultilevel"/>
    <w:tmpl w:val="3BEE735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04DA2"/>
    <w:multiLevelType w:val="hybridMultilevel"/>
    <w:tmpl w:val="2B64E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C49DE"/>
    <w:multiLevelType w:val="hybridMultilevel"/>
    <w:tmpl w:val="2D7650D6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57AC2"/>
    <w:multiLevelType w:val="hybridMultilevel"/>
    <w:tmpl w:val="490CCD2C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31F8C"/>
    <w:multiLevelType w:val="hybridMultilevel"/>
    <w:tmpl w:val="CDA0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410F4"/>
    <w:multiLevelType w:val="hybridMultilevel"/>
    <w:tmpl w:val="3B2C7AEA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329DA"/>
    <w:multiLevelType w:val="hybridMultilevel"/>
    <w:tmpl w:val="BB2895C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65379"/>
    <w:multiLevelType w:val="hybridMultilevel"/>
    <w:tmpl w:val="1AC0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137B3"/>
    <w:multiLevelType w:val="hybridMultilevel"/>
    <w:tmpl w:val="37EE142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70B35"/>
    <w:multiLevelType w:val="hybridMultilevel"/>
    <w:tmpl w:val="3D6A7E7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C152D"/>
    <w:multiLevelType w:val="hybridMultilevel"/>
    <w:tmpl w:val="1B98D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52722"/>
    <w:multiLevelType w:val="hybridMultilevel"/>
    <w:tmpl w:val="D5220376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41D57"/>
    <w:multiLevelType w:val="hybridMultilevel"/>
    <w:tmpl w:val="9B06E47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97853"/>
    <w:multiLevelType w:val="hybridMultilevel"/>
    <w:tmpl w:val="A4A624AC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24"/>
  </w:num>
  <w:num w:numId="8">
    <w:abstractNumId w:val="13"/>
  </w:num>
  <w:num w:numId="9">
    <w:abstractNumId w:val="14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  <w:num w:numId="14">
    <w:abstractNumId w:val="9"/>
  </w:num>
  <w:num w:numId="15">
    <w:abstractNumId w:val="19"/>
  </w:num>
  <w:num w:numId="16">
    <w:abstractNumId w:val="18"/>
  </w:num>
  <w:num w:numId="17">
    <w:abstractNumId w:val="8"/>
  </w:num>
  <w:num w:numId="18">
    <w:abstractNumId w:val="21"/>
  </w:num>
  <w:num w:numId="19">
    <w:abstractNumId w:val="10"/>
  </w:num>
  <w:num w:numId="20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745"/>
    <w:rsid w:val="000051ED"/>
    <w:rsid w:val="00005A45"/>
    <w:rsid w:val="000105B6"/>
    <w:rsid w:val="00011689"/>
    <w:rsid w:val="00012A4E"/>
    <w:rsid w:val="00020D43"/>
    <w:rsid w:val="00021ED4"/>
    <w:rsid w:val="000231D4"/>
    <w:rsid w:val="00023819"/>
    <w:rsid w:val="000240AF"/>
    <w:rsid w:val="00031D0C"/>
    <w:rsid w:val="00033452"/>
    <w:rsid w:val="00036659"/>
    <w:rsid w:val="000400AB"/>
    <w:rsid w:val="00045147"/>
    <w:rsid w:val="00051108"/>
    <w:rsid w:val="00054380"/>
    <w:rsid w:val="00054628"/>
    <w:rsid w:val="00055DE9"/>
    <w:rsid w:val="000564FF"/>
    <w:rsid w:val="00056BF0"/>
    <w:rsid w:val="000570A9"/>
    <w:rsid w:val="00057457"/>
    <w:rsid w:val="000575A1"/>
    <w:rsid w:val="000609D3"/>
    <w:rsid w:val="000611BA"/>
    <w:rsid w:val="00063287"/>
    <w:rsid w:val="00063E50"/>
    <w:rsid w:val="00064AF1"/>
    <w:rsid w:val="00064BE7"/>
    <w:rsid w:val="00065945"/>
    <w:rsid w:val="0007115A"/>
    <w:rsid w:val="000774CD"/>
    <w:rsid w:val="000824F5"/>
    <w:rsid w:val="00083A8F"/>
    <w:rsid w:val="000861A5"/>
    <w:rsid w:val="0008672D"/>
    <w:rsid w:val="0009602E"/>
    <w:rsid w:val="000A2FA6"/>
    <w:rsid w:val="000A4A2B"/>
    <w:rsid w:val="000A4F0A"/>
    <w:rsid w:val="000B1320"/>
    <w:rsid w:val="000B175D"/>
    <w:rsid w:val="000B335A"/>
    <w:rsid w:val="000B5CCC"/>
    <w:rsid w:val="000B77A6"/>
    <w:rsid w:val="000B7A85"/>
    <w:rsid w:val="000C22E6"/>
    <w:rsid w:val="000C5047"/>
    <w:rsid w:val="000C554D"/>
    <w:rsid w:val="000C63EA"/>
    <w:rsid w:val="000C64C0"/>
    <w:rsid w:val="000D1CDE"/>
    <w:rsid w:val="000D21A6"/>
    <w:rsid w:val="000D289D"/>
    <w:rsid w:val="000D62C5"/>
    <w:rsid w:val="000F6089"/>
    <w:rsid w:val="00100F5F"/>
    <w:rsid w:val="00101EA3"/>
    <w:rsid w:val="00104A16"/>
    <w:rsid w:val="001061D2"/>
    <w:rsid w:val="00116A0C"/>
    <w:rsid w:val="00120C5E"/>
    <w:rsid w:val="00121946"/>
    <w:rsid w:val="001234E7"/>
    <w:rsid w:val="0012375A"/>
    <w:rsid w:val="00125867"/>
    <w:rsid w:val="00126127"/>
    <w:rsid w:val="00130D98"/>
    <w:rsid w:val="001364B1"/>
    <w:rsid w:val="001419CD"/>
    <w:rsid w:val="00141F07"/>
    <w:rsid w:val="001434C4"/>
    <w:rsid w:val="00145AAB"/>
    <w:rsid w:val="00147721"/>
    <w:rsid w:val="00147811"/>
    <w:rsid w:val="00152366"/>
    <w:rsid w:val="0015249E"/>
    <w:rsid w:val="00154435"/>
    <w:rsid w:val="00160076"/>
    <w:rsid w:val="001614BB"/>
    <w:rsid w:val="001654D8"/>
    <w:rsid w:val="001656AF"/>
    <w:rsid w:val="00166E06"/>
    <w:rsid w:val="00171EB1"/>
    <w:rsid w:val="001725F3"/>
    <w:rsid w:val="00176D81"/>
    <w:rsid w:val="00190052"/>
    <w:rsid w:val="00190217"/>
    <w:rsid w:val="0019093D"/>
    <w:rsid w:val="001A4E07"/>
    <w:rsid w:val="001A6B70"/>
    <w:rsid w:val="001B075B"/>
    <w:rsid w:val="001B71BA"/>
    <w:rsid w:val="001C18DB"/>
    <w:rsid w:val="001C2EFE"/>
    <w:rsid w:val="001C4AB2"/>
    <w:rsid w:val="001C4DFF"/>
    <w:rsid w:val="001C5742"/>
    <w:rsid w:val="001C5874"/>
    <w:rsid w:val="001C5CB1"/>
    <w:rsid w:val="001C5D91"/>
    <w:rsid w:val="001C6059"/>
    <w:rsid w:val="001C6C86"/>
    <w:rsid w:val="001D73DA"/>
    <w:rsid w:val="001D7BF4"/>
    <w:rsid w:val="001E41C3"/>
    <w:rsid w:val="001E4986"/>
    <w:rsid w:val="001F0770"/>
    <w:rsid w:val="001F09EA"/>
    <w:rsid w:val="001F2F92"/>
    <w:rsid w:val="001F4A9B"/>
    <w:rsid w:val="001F6165"/>
    <w:rsid w:val="0020088B"/>
    <w:rsid w:val="00202941"/>
    <w:rsid w:val="00204D97"/>
    <w:rsid w:val="00210937"/>
    <w:rsid w:val="00211205"/>
    <w:rsid w:val="00211390"/>
    <w:rsid w:val="00217598"/>
    <w:rsid w:val="00220DE1"/>
    <w:rsid w:val="00223A7A"/>
    <w:rsid w:val="00223DE9"/>
    <w:rsid w:val="002250F0"/>
    <w:rsid w:val="00225C65"/>
    <w:rsid w:val="002317A4"/>
    <w:rsid w:val="002323FD"/>
    <w:rsid w:val="002338AB"/>
    <w:rsid w:val="00234539"/>
    <w:rsid w:val="0023581C"/>
    <w:rsid w:val="00235BFE"/>
    <w:rsid w:val="00244D12"/>
    <w:rsid w:val="00244ED9"/>
    <w:rsid w:val="00255280"/>
    <w:rsid w:val="002613EB"/>
    <w:rsid w:val="00267736"/>
    <w:rsid w:val="00270759"/>
    <w:rsid w:val="00271B1E"/>
    <w:rsid w:val="00272F6D"/>
    <w:rsid w:val="00274C8F"/>
    <w:rsid w:val="002764CA"/>
    <w:rsid w:val="00276E25"/>
    <w:rsid w:val="0027762C"/>
    <w:rsid w:val="00277CA8"/>
    <w:rsid w:val="00283867"/>
    <w:rsid w:val="00286F40"/>
    <w:rsid w:val="002873ED"/>
    <w:rsid w:val="00297BF1"/>
    <w:rsid w:val="002A0A64"/>
    <w:rsid w:val="002A3E84"/>
    <w:rsid w:val="002A7A2B"/>
    <w:rsid w:val="002B02E8"/>
    <w:rsid w:val="002B06BC"/>
    <w:rsid w:val="002B141E"/>
    <w:rsid w:val="002B3474"/>
    <w:rsid w:val="002B79AF"/>
    <w:rsid w:val="002B79DE"/>
    <w:rsid w:val="002B7EE2"/>
    <w:rsid w:val="002C02E0"/>
    <w:rsid w:val="002C131A"/>
    <w:rsid w:val="002C673F"/>
    <w:rsid w:val="002D07B1"/>
    <w:rsid w:val="002D4DF7"/>
    <w:rsid w:val="002D612F"/>
    <w:rsid w:val="002D72A0"/>
    <w:rsid w:val="002D78DF"/>
    <w:rsid w:val="002E2292"/>
    <w:rsid w:val="002E3917"/>
    <w:rsid w:val="002E6BB4"/>
    <w:rsid w:val="002F04FF"/>
    <w:rsid w:val="002F1679"/>
    <w:rsid w:val="002F37D2"/>
    <w:rsid w:val="002F53E6"/>
    <w:rsid w:val="002F6016"/>
    <w:rsid w:val="00301552"/>
    <w:rsid w:val="00303191"/>
    <w:rsid w:val="00305D5A"/>
    <w:rsid w:val="00307D4B"/>
    <w:rsid w:val="003102B0"/>
    <w:rsid w:val="00314F1E"/>
    <w:rsid w:val="0031625C"/>
    <w:rsid w:val="00316379"/>
    <w:rsid w:val="0032161A"/>
    <w:rsid w:val="003218F8"/>
    <w:rsid w:val="00327BE1"/>
    <w:rsid w:val="00327F5D"/>
    <w:rsid w:val="003311A8"/>
    <w:rsid w:val="00332EEA"/>
    <w:rsid w:val="00332EF7"/>
    <w:rsid w:val="00335595"/>
    <w:rsid w:val="00336E6D"/>
    <w:rsid w:val="003424AA"/>
    <w:rsid w:val="00344128"/>
    <w:rsid w:val="003472E1"/>
    <w:rsid w:val="0035165A"/>
    <w:rsid w:val="00351CD7"/>
    <w:rsid w:val="00353D04"/>
    <w:rsid w:val="00354F0C"/>
    <w:rsid w:val="0035748C"/>
    <w:rsid w:val="0036376B"/>
    <w:rsid w:val="003647A8"/>
    <w:rsid w:val="00365715"/>
    <w:rsid w:val="00367978"/>
    <w:rsid w:val="00367B41"/>
    <w:rsid w:val="0037112B"/>
    <w:rsid w:val="00372288"/>
    <w:rsid w:val="00374A78"/>
    <w:rsid w:val="003750C7"/>
    <w:rsid w:val="003802DB"/>
    <w:rsid w:val="00386AC3"/>
    <w:rsid w:val="00391127"/>
    <w:rsid w:val="00391299"/>
    <w:rsid w:val="00393F62"/>
    <w:rsid w:val="003B0E67"/>
    <w:rsid w:val="003B2288"/>
    <w:rsid w:val="003B2F9D"/>
    <w:rsid w:val="003C2030"/>
    <w:rsid w:val="003C717E"/>
    <w:rsid w:val="003D09D4"/>
    <w:rsid w:val="003D3064"/>
    <w:rsid w:val="003D6DED"/>
    <w:rsid w:val="003E1F5B"/>
    <w:rsid w:val="003E44D5"/>
    <w:rsid w:val="003E6030"/>
    <w:rsid w:val="003E729B"/>
    <w:rsid w:val="003E7A93"/>
    <w:rsid w:val="003E7B7C"/>
    <w:rsid w:val="003F06D7"/>
    <w:rsid w:val="003F4D93"/>
    <w:rsid w:val="003F4E83"/>
    <w:rsid w:val="003F62AC"/>
    <w:rsid w:val="003F745F"/>
    <w:rsid w:val="00400199"/>
    <w:rsid w:val="00401143"/>
    <w:rsid w:val="0040183C"/>
    <w:rsid w:val="00403F62"/>
    <w:rsid w:val="004045DC"/>
    <w:rsid w:val="004078C2"/>
    <w:rsid w:val="00411AF4"/>
    <w:rsid w:val="00413FC9"/>
    <w:rsid w:val="0041495B"/>
    <w:rsid w:val="0041497B"/>
    <w:rsid w:val="00420713"/>
    <w:rsid w:val="00432C7D"/>
    <w:rsid w:val="00434BE0"/>
    <w:rsid w:val="004403EC"/>
    <w:rsid w:val="004423CD"/>
    <w:rsid w:val="00444E11"/>
    <w:rsid w:val="00446CA0"/>
    <w:rsid w:val="00447ABD"/>
    <w:rsid w:val="00450408"/>
    <w:rsid w:val="004515BE"/>
    <w:rsid w:val="00451FB6"/>
    <w:rsid w:val="004548AA"/>
    <w:rsid w:val="00461201"/>
    <w:rsid w:val="00461EE6"/>
    <w:rsid w:val="0046336F"/>
    <w:rsid w:val="00463444"/>
    <w:rsid w:val="00463E47"/>
    <w:rsid w:val="00463F30"/>
    <w:rsid w:val="00465004"/>
    <w:rsid w:val="004673A3"/>
    <w:rsid w:val="00467E5F"/>
    <w:rsid w:val="00471054"/>
    <w:rsid w:val="004719D7"/>
    <w:rsid w:val="00471B77"/>
    <w:rsid w:val="00473F26"/>
    <w:rsid w:val="00474698"/>
    <w:rsid w:val="004748A7"/>
    <w:rsid w:val="004752AE"/>
    <w:rsid w:val="00476CB8"/>
    <w:rsid w:val="0047797B"/>
    <w:rsid w:val="00484064"/>
    <w:rsid w:val="00484A07"/>
    <w:rsid w:val="00487D12"/>
    <w:rsid w:val="00490F48"/>
    <w:rsid w:val="00493F06"/>
    <w:rsid w:val="004962DB"/>
    <w:rsid w:val="00496D82"/>
    <w:rsid w:val="00496FD7"/>
    <w:rsid w:val="0049774A"/>
    <w:rsid w:val="00497CF3"/>
    <w:rsid w:val="004A0A49"/>
    <w:rsid w:val="004A331E"/>
    <w:rsid w:val="004A41C2"/>
    <w:rsid w:val="004A781A"/>
    <w:rsid w:val="004A7EF0"/>
    <w:rsid w:val="004B2DF0"/>
    <w:rsid w:val="004B58C9"/>
    <w:rsid w:val="004B64F9"/>
    <w:rsid w:val="004B789D"/>
    <w:rsid w:val="004B7AEC"/>
    <w:rsid w:val="004C6FC6"/>
    <w:rsid w:val="004C7E26"/>
    <w:rsid w:val="004D0F8B"/>
    <w:rsid w:val="004D1123"/>
    <w:rsid w:val="004D1F59"/>
    <w:rsid w:val="004D2274"/>
    <w:rsid w:val="004D30DE"/>
    <w:rsid w:val="004D449F"/>
    <w:rsid w:val="004D471E"/>
    <w:rsid w:val="004D52DF"/>
    <w:rsid w:val="004D59B9"/>
    <w:rsid w:val="004D70F4"/>
    <w:rsid w:val="004E193B"/>
    <w:rsid w:val="004E239D"/>
    <w:rsid w:val="004E639D"/>
    <w:rsid w:val="004E7525"/>
    <w:rsid w:val="004F0148"/>
    <w:rsid w:val="004F5309"/>
    <w:rsid w:val="004F723B"/>
    <w:rsid w:val="004F78D7"/>
    <w:rsid w:val="00501967"/>
    <w:rsid w:val="00501DEA"/>
    <w:rsid w:val="00502321"/>
    <w:rsid w:val="00503906"/>
    <w:rsid w:val="00504930"/>
    <w:rsid w:val="00505139"/>
    <w:rsid w:val="005063C8"/>
    <w:rsid w:val="00506A20"/>
    <w:rsid w:val="00507537"/>
    <w:rsid w:val="00510AE8"/>
    <w:rsid w:val="00510AEE"/>
    <w:rsid w:val="00510BA5"/>
    <w:rsid w:val="005120B1"/>
    <w:rsid w:val="00513C71"/>
    <w:rsid w:val="0052038D"/>
    <w:rsid w:val="00521086"/>
    <w:rsid w:val="0052131E"/>
    <w:rsid w:val="00525857"/>
    <w:rsid w:val="00530DC6"/>
    <w:rsid w:val="0053268B"/>
    <w:rsid w:val="005367A1"/>
    <w:rsid w:val="005410C1"/>
    <w:rsid w:val="00541CD3"/>
    <w:rsid w:val="00545B50"/>
    <w:rsid w:val="00546CBB"/>
    <w:rsid w:val="00551144"/>
    <w:rsid w:val="005541A8"/>
    <w:rsid w:val="00561158"/>
    <w:rsid w:val="00561B98"/>
    <w:rsid w:val="00561CB0"/>
    <w:rsid w:val="00562BC4"/>
    <w:rsid w:val="005671DD"/>
    <w:rsid w:val="0057113D"/>
    <w:rsid w:val="00572DBA"/>
    <w:rsid w:val="00581F5F"/>
    <w:rsid w:val="00586E75"/>
    <w:rsid w:val="0059560E"/>
    <w:rsid w:val="005A502B"/>
    <w:rsid w:val="005A7358"/>
    <w:rsid w:val="005B4BDF"/>
    <w:rsid w:val="005B511E"/>
    <w:rsid w:val="005B6DF5"/>
    <w:rsid w:val="005B70B7"/>
    <w:rsid w:val="005C0736"/>
    <w:rsid w:val="005C09F4"/>
    <w:rsid w:val="005C2D9E"/>
    <w:rsid w:val="005C4286"/>
    <w:rsid w:val="005C4309"/>
    <w:rsid w:val="005C4E84"/>
    <w:rsid w:val="005C767D"/>
    <w:rsid w:val="005D30BF"/>
    <w:rsid w:val="005D39D9"/>
    <w:rsid w:val="005D4911"/>
    <w:rsid w:val="005D4952"/>
    <w:rsid w:val="005D505A"/>
    <w:rsid w:val="005D5379"/>
    <w:rsid w:val="005D57C0"/>
    <w:rsid w:val="005E1858"/>
    <w:rsid w:val="005E3409"/>
    <w:rsid w:val="005E4D6F"/>
    <w:rsid w:val="005E52A3"/>
    <w:rsid w:val="005E6D05"/>
    <w:rsid w:val="005E75D3"/>
    <w:rsid w:val="005F1DD4"/>
    <w:rsid w:val="005F596C"/>
    <w:rsid w:val="005F5C43"/>
    <w:rsid w:val="005F79FA"/>
    <w:rsid w:val="006009F4"/>
    <w:rsid w:val="0060156C"/>
    <w:rsid w:val="0060355E"/>
    <w:rsid w:val="00610A39"/>
    <w:rsid w:val="00610C1F"/>
    <w:rsid w:val="00610E70"/>
    <w:rsid w:val="0061151B"/>
    <w:rsid w:val="00612AF2"/>
    <w:rsid w:val="00615608"/>
    <w:rsid w:val="00616122"/>
    <w:rsid w:val="00617123"/>
    <w:rsid w:val="0061733F"/>
    <w:rsid w:val="00621E59"/>
    <w:rsid w:val="00625977"/>
    <w:rsid w:val="006259E9"/>
    <w:rsid w:val="006276CB"/>
    <w:rsid w:val="006378ED"/>
    <w:rsid w:val="00642F2B"/>
    <w:rsid w:val="00643CCF"/>
    <w:rsid w:val="00647284"/>
    <w:rsid w:val="006506C8"/>
    <w:rsid w:val="00652F06"/>
    <w:rsid w:val="0065401E"/>
    <w:rsid w:val="00654430"/>
    <w:rsid w:val="00657146"/>
    <w:rsid w:val="006656A9"/>
    <w:rsid w:val="006716A6"/>
    <w:rsid w:val="00675D3E"/>
    <w:rsid w:val="00675F46"/>
    <w:rsid w:val="0067794E"/>
    <w:rsid w:val="00683614"/>
    <w:rsid w:val="00685346"/>
    <w:rsid w:val="00685B40"/>
    <w:rsid w:val="00685BB2"/>
    <w:rsid w:val="006936D5"/>
    <w:rsid w:val="00693C4E"/>
    <w:rsid w:val="00696ED1"/>
    <w:rsid w:val="006A3451"/>
    <w:rsid w:val="006A3AC3"/>
    <w:rsid w:val="006A40E3"/>
    <w:rsid w:val="006A7F25"/>
    <w:rsid w:val="006B0D65"/>
    <w:rsid w:val="006B1A49"/>
    <w:rsid w:val="006B3B19"/>
    <w:rsid w:val="006B3D04"/>
    <w:rsid w:val="006B5924"/>
    <w:rsid w:val="006B5B00"/>
    <w:rsid w:val="006B6A2F"/>
    <w:rsid w:val="006C1B04"/>
    <w:rsid w:val="006C32CB"/>
    <w:rsid w:val="006D047A"/>
    <w:rsid w:val="006D3809"/>
    <w:rsid w:val="006D3E27"/>
    <w:rsid w:val="006E0EF5"/>
    <w:rsid w:val="006E4C79"/>
    <w:rsid w:val="006E6CC7"/>
    <w:rsid w:val="006E7435"/>
    <w:rsid w:val="006E7BA7"/>
    <w:rsid w:val="006E7EC2"/>
    <w:rsid w:val="006F4FF6"/>
    <w:rsid w:val="0070412C"/>
    <w:rsid w:val="007041C3"/>
    <w:rsid w:val="0070479D"/>
    <w:rsid w:val="00710431"/>
    <w:rsid w:val="00714389"/>
    <w:rsid w:val="00716079"/>
    <w:rsid w:val="00716FF4"/>
    <w:rsid w:val="00717536"/>
    <w:rsid w:val="00717B22"/>
    <w:rsid w:val="00733DFF"/>
    <w:rsid w:val="007342E4"/>
    <w:rsid w:val="00747AD8"/>
    <w:rsid w:val="0075503B"/>
    <w:rsid w:val="00760951"/>
    <w:rsid w:val="0076117F"/>
    <w:rsid w:val="007634D1"/>
    <w:rsid w:val="00767540"/>
    <w:rsid w:val="00767584"/>
    <w:rsid w:val="00773EA6"/>
    <w:rsid w:val="00780A06"/>
    <w:rsid w:val="007828DC"/>
    <w:rsid w:val="00782F5A"/>
    <w:rsid w:val="007836AD"/>
    <w:rsid w:val="0078602E"/>
    <w:rsid w:val="00790554"/>
    <w:rsid w:val="00790CAD"/>
    <w:rsid w:val="00790D05"/>
    <w:rsid w:val="00791F02"/>
    <w:rsid w:val="007970D4"/>
    <w:rsid w:val="007A196F"/>
    <w:rsid w:val="007A2DEC"/>
    <w:rsid w:val="007A2EB5"/>
    <w:rsid w:val="007A4EE1"/>
    <w:rsid w:val="007B6F1C"/>
    <w:rsid w:val="007C5F93"/>
    <w:rsid w:val="007C6ADB"/>
    <w:rsid w:val="007D7043"/>
    <w:rsid w:val="007D7C3B"/>
    <w:rsid w:val="007E096E"/>
    <w:rsid w:val="007E22E2"/>
    <w:rsid w:val="007E4724"/>
    <w:rsid w:val="007E4BA2"/>
    <w:rsid w:val="007E4BDC"/>
    <w:rsid w:val="007F1EC3"/>
    <w:rsid w:val="007F406D"/>
    <w:rsid w:val="007F5935"/>
    <w:rsid w:val="0080084A"/>
    <w:rsid w:val="00802F53"/>
    <w:rsid w:val="00805382"/>
    <w:rsid w:val="00811703"/>
    <w:rsid w:val="00812097"/>
    <w:rsid w:val="00812A0B"/>
    <w:rsid w:val="00816576"/>
    <w:rsid w:val="00817859"/>
    <w:rsid w:val="008215B6"/>
    <w:rsid w:val="00821C88"/>
    <w:rsid w:val="0082282F"/>
    <w:rsid w:val="0082345E"/>
    <w:rsid w:val="00825842"/>
    <w:rsid w:val="00831382"/>
    <w:rsid w:val="008334D2"/>
    <w:rsid w:val="008341CB"/>
    <w:rsid w:val="00835AF2"/>
    <w:rsid w:val="00836EA1"/>
    <w:rsid w:val="00837B05"/>
    <w:rsid w:val="00845015"/>
    <w:rsid w:val="00845C49"/>
    <w:rsid w:val="008510EC"/>
    <w:rsid w:val="00852958"/>
    <w:rsid w:val="0085700D"/>
    <w:rsid w:val="00857A54"/>
    <w:rsid w:val="00857B9D"/>
    <w:rsid w:val="00857FA6"/>
    <w:rsid w:val="00860860"/>
    <w:rsid w:val="00861081"/>
    <w:rsid w:val="008634A2"/>
    <w:rsid w:val="0086356E"/>
    <w:rsid w:val="008710DD"/>
    <w:rsid w:val="00872EEA"/>
    <w:rsid w:val="00873D23"/>
    <w:rsid w:val="00873FB1"/>
    <w:rsid w:val="00875A61"/>
    <w:rsid w:val="0088135F"/>
    <w:rsid w:val="00881507"/>
    <w:rsid w:val="00881A19"/>
    <w:rsid w:val="00881F3F"/>
    <w:rsid w:val="008827B2"/>
    <w:rsid w:val="00884538"/>
    <w:rsid w:val="0088587F"/>
    <w:rsid w:val="0088655A"/>
    <w:rsid w:val="00891A88"/>
    <w:rsid w:val="00892AE5"/>
    <w:rsid w:val="00893FB0"/>
    <w:rsid w:val="0089776D"/>
    <w:rsid w:val="008A23A1"/>
    <w:rsid w:val="008A75C3"/>
    <w:rsid w:val="008B0A6C"/>
    <w:rsid w:val="008B108F"/>
    <w:rsid w:val="008B1780"/>
    <w:rsid w:val="008B3A87"/>
    <w:rsid w:val="008B3D62"/>
    <w:rsid w:val="008B6B20"/>
    <w:rsid w:val="008C0771"/>
    <w:rsid w:val="008C0D22"/>
    <w:rsid w:val="008C0E95"/>
    <w:rsid w:val="008C1877"/>
    <w:rsid w:val="008C6D23"/>
    <w:rsid w:val="008C6F49"/>
    <w:rsid w:val="008C6F6B"/>
    <w:rsid w:val="008C78B5"/>
    <w:rsid w:val="008C7DBE"/>
    <w:rsid w:val="008D1209"/>
    <w:rsid w:val="008D15FD"/>
    <w:rsid w:val="008D7F3A"/>
    <w:rsid w:val="008E3CF6"/>
    <w:rsid w:val="008E5125"/>
    <w:rsid w:val="008E6211"/>
    <w:rsid w:val="008F0A54"/>
    <w:rsid w:val="008F0CAB"/>
    <w:rsid w:val="008F6AC5"/>
    <w:rsid w:val="008F6EDA"/>
    <w:rsid w:val="008F7086"/>
    <w:rsid w:val="00901316"/>
    <w:rsid w:val="00901A1F"/>
    <w:rsid w:val="00902C37"/>
    <w:rsid w:val="00903846"/>
    <w:rsid w:val="009149F8"/>
    <w:rsid w:val="00923DA9"/>
    <w:rsid w:val="00930152"/>
    <w:rsid w:val="00930CC1"/>
    <w:rsid w:val="009330AF"/>
    <w:rsid w:val="009343B6"/>
    <w:rsid w:val="00935CD1"/>
    <w:rsid w:val="00935D65"/>
    <w:rsid w:val="009360AF"/>
    <w:rsid w:val="00940C36"/>
    <w:rsid w:val="00942DDA"/>
    <w:rsid w:val="00951E57"/>
    <w:rsid w:val="00951EEE"/>
    <w:rsid w:val="00953FF9"/>
    <w:rsid w:val="009545FF"/>
    <w:rsid w:val="0095504A"/>
    <w:rsid w:val="00955D0B"/>
    <w:rsid w:val="00962FD3"/>
    <w:rsid w:val="00963A22"/>
    <w:rsid w:val="00976517"/>
    <w:rsid w:val="009768E6"/>
    <w:rsid w:val="00985289"/>
    <w:rsid w:val="00992AD4"/>
    <w:rsid w:val="009969F6"/>
    <w:rsid w:val="009A0285"/>
    <w:rsid w:val="009A249E"/>
    <w:rsid w:val="009A4FD2"/>
    <w:rsid w:val="009A67A2"/>
    <w:rsid w:val="009B4D5A"/>
    <w:rsid w:val="009B692B"/>
    <w:rsid w:val="009C08AD"/>
    <w:rsid w:val="009C2028"/>
    <w:rsid w:val="009C423F"/>
    <w:rsid w:val="009C7CDC"/>
    <w:rsid w:val="009D3C17"/>
    <w:rsid w:val="009D6ADC"/>
    <w:rsid w:val="009D6ECA"/>
    <w:rsid w:val="009D7EF1"/>
    <w:rsid w:val="009E667E"/>
    <w:rsid w:val="009E6E78"/>
    <w:rsid w:val="009F130D"/>
    <w:rsid w:val="009F1627"/>
    <w:rsid w:val="009F186F"/>
    <w:rsid w:val="009F1BAE"/>
    <w:rsid w:val="00A0313C"/>
    <w:rsid w:val="00A040B4"/>
    <w:rsid w:val="00A042E1"/>
    <w:rsid w:val="00A16C5B"/>
    <w:rsid w:val="00A2047C"/>
    <w:rsid w:val="00A205AC"/>
    <w:rsid w:val="00A24D86"/>
    <w:rsid w:val="00A24E96"/>
    <w:rsid w:val="00A26E1F"/>
    <w:rsid w:val="00A31A1F"/>
    <w:rsid w:val="00A3545D"/>
    <w:rsid w:val="00A372EC"/>
    <w:rsid w:val="00A40DA1"/>
    <w:rsid w:val="00A45198"/>
    <w:rsid w:val="00A533AA"/>
    <w:rsid w:val="00A53E0F"/>
    <w:rsid w:val="00A568A8"/>
    <w:rsid w:val="00A6021E"/>
    <w:rsid w:val="00A610E3"/>
    <w:rsid w:val="00A62646"/>
    <w:rsid w:val="00A640DA"/>
    <w:rsid w:val="00A662FC"/>
    <w:rsid w:val="00A70B8B"/>
    <w:rsid w:val="00A730F4"/>
    <w:rsid w:val="00A749D0"/>
    <w:rsid w:val="00A75E1C"/>
    <w:rsid w:val="00A762A6"/>
    <w:rsid w:val="00A76A32"/>
    <w:rsid w:val="00A77E2E"/>
    <w:rsid w:val="00A833D9"/>
    <w:rsid w:val="00A847B7"/>
    <w:rsid w:val="00A96968"/>
    <w:rsid w:val="00A97253"/>
    <w:rsid w:val="00AA0549"/>
    <w:rsid w:val="00AA10B5"/>
    <w:rsid w:val="00AA1332"/>
    <w:rsid w:val="00AA5A4D"/>
    <w:rsid w:val="00AA6D0C"/>
    <w:rsid w:val="00AB0113"/>
    <w:rsid w:val="00AB2B1D"/>
    <w:rsid w:val="00AB3714"/>
    <w:rsid w:val="00AB482B"/>
    <w:rsid w:val="00AB5942"/>
    <w:rsid w:val="00AC2B53"/>
    <w:rsid w:val="00AC36EB"/>
    <w:rsid w:val="00AC4014"/>
    <w:rsid w:val="00AD3B3A"/>
    <w:rsid w:val="00AD517F"/>
    <w:rsid w:val="00AE2181"/>
    <w:rsid w:val="00AE21DB"/>
    <w:rsid w:val="00AE2537"/>
    <w:rsid w:val="00AE31F6"/>
    <w:rsid w:val="00AE5AF1"/>
    <w:rsid w:val="00AE7F05"/>
    <w:rsid w:val="00AF1313"/>
    <w:rsid w:val="00AF3A79"/>
    <w:rsid w:val="00AF4229"/>
    <w:rsid w:val="00AF6828"/>
    <w:rsid w:val="00AF6D53"/>
    <w:rsid w:val="00AF6DDF"/>
    <w:rsid w:val="00B008EA"/>
    <w:rsid w:val="00B00BA8"/>
    <w:rsid w:val="00B01A8D"/>
    <w:rsid w:val="00B06FC0"/>
    <w:rsid w:val="00B12B65"/>
    <w:rsid w:val="00B13BC7"/>
    <w:rsid w:val="00B14150"/>
    <w:rsid w:val="00B162AF"/>
    <w:rsid w:val="00B16725"/>
    <w:rsid w:val="00B20543"/>
    <w:rsid w:val="00B21E45"/>
    <w:rsid w:val="00B26B9F"/>
    <w:rsid w:val="00B26EEC"/>
    <w:rsid w:val="00B33BDE"/>
    <w:rsid w:val="00B369BF"/>
    <w:rsid w:val="00B428A9"/>
    <w:rsid w:val="00B44BBA"/>
    <w:rsid w:val="00B45324"/>
    <w:rsid w:val="00B45C3A"/>
    <w:rsid w:val="00B4708C"/>
    <w:rsid w:val="00B5061E"/>
    <w:rsid w:val="00B53B4B"/>
    <w:rsid w:val="00B54AB5"/>
    <w:rsid w:val="00B556B7"/>
    <w:rsid w:val="00B56B15"/>
    <w:rsid w:val="00B56C86"/>
    <w:rsid w:val="00B5751C"/>
    <w:rsid w:val="00B607D5"/>
    <w:rsid w:val="00B60A6E"/>
    <w:rsid w:val="00B6159B"/>
    <w:rsid w:val="00B66F88"/>
    <w:rsid w:val="00B66FE0"/>
    <w:rsid w:val="00B670C4"/>
    <w:rsid w:val="00B70FCF"/>
    <w:rsid w:val="00B712BA"/>
    <w:rsid w:val="00B7232E"/>
    <w:rsid w:val="00B743E9"/>
    <w:rsid w:val="00B74A44"/>
    <w:rsid w:val="00B77DA4"/>
    <w:rsid w:val="00B806A0"/>
    <w:rsid w:val="00B8108C"/>
    <w:rsid w:val="00B82997"/>
    <w:rsid w:val="00B84206"/>
    <w:rsid w:val="00B8491B"/>
    <w:rsid w:val="00B87A25"/>
    <w:rsid w:val="00B919B8"/>
    <w:rsid w:val="00B96D4D"/>
    <w:rsid w:val="00B9763F"/>
    <w:rsid w:val="00BB5DB4"/>
    <w:rsid w:val="00BC0CDB"/>
    <w:rsid w:val="00BC28D9"/>
    <w:rsid w:val="00BC36A6"/>
    <w:rsid w:val="00BC4665"/>
    <w:rsid w:val="00BC50BF"/>
    <w:rsid w:val="00BC7F7D"/>
    <w:rsid w:val="00BD1B49"/>
    <w:rsid w:val="00BD6F55"/>
    <w:rsid w:val="00BE12F3"/>
    <w:rsid w:val="00BE24A8"/>
    <w:rsid w:val="00BE2BC3"/>
    <w:rsid w:val="00BE7A62"/>
    <w:rsid w:val="00BF1A76"/>
    <w:rsid w:val="00BF226B"/>
    <w:rsid w:val="00BF3C1B"/>
    <w:rsid w:val="00BF4957"/>
    <w:rsid w:val="00BF4F09"/>
    <w:rsid w:val="00C01336"/>
    <w:rsid w:val="00C02D65"/>
    <w:rsid w:val="00C030E1"/>
    <w:rsid w:val="00C06F51"/>
    <w:rsid w:val="00C06FEE"/>
    <w:rsid w:val="00C151E0"/>
    <w:rsid w:val="00C16FFC"/>
    <w:rsid w:val="00C21116"/>
    <w:rsid w:val="00C21F8E"/>
    <w:rsid w:val="00C22AFD"/>
    <w:rsid w:val="00C31B72"/>
    <w:rsid w:val="00C31EF9"/>
    <w:rsid w:val="00C3229D"/>
    <w:rsid w:val="00C32EFE"/>
    <w:rsid w:val="00C36FA0"/>
    <w:rsid w:val="00C37277"/>
    <w:rsid w:val="00C4124F"/>
    <w:rsid w:val="00C42017"/>
    <w:rsid w:val="00C44B35"/>
    <w:rsid w:val="00C46B60"/>
    <w:rsid w:val="00C60ED5"/>
    <w:rsid w:val="00C61898"/>
    <w:rsid w:val="00C62C9F"/>
    <w:rsid w:val="00C6592A"/>
    <w:rsid w:val="00C66107"/>
    <w:rsid w:val="00C70040"/>
    <w:rsid w:val="00C7286A"/>
    <w:rsid w:val="00C72AD6"/>
    <w:rsid w:val="00C7430C"/>
    <w:rsid w:val="00C75D21"/>
    <w:rsid w:val="00C82A93"/>
    <w:rsid w:val="00C83F57"/>
    <w:rsid w:val="00C85DCD"/>
    <w:rsid w:val="00C95132"/>
    <w:rsid w:val="00C95250"/>
    <w:rsid w:val="00C96B9E"/>
    <w:rsid w:val="00C97273"/>
    <w:rsid w:val="00CA0D96"/>
    <w:rsid w:val="00CA1745"/>
    <w:rsid w:val="00CA231D"/>
    <w:rsid w:val="00CA7151"/>
    <w:rsid w:val="00CB138A"/>
    <w:rsid w:val="00CB19E6"/>
    <w:rsid w:val="00CB39D4"/>
    <w:rsid w:val="00CB508B"/>
    <w:rsid w:val="00CC24B1"/>
    <w:rsid w:val="00CC3B3B"/>
    <w:rsid w:val="00CC412C"/>
    <w:rsid w:val="00CC6221"/>
    <w:rsid w:val="00CD5C53"/>
    <w:rsid w:val="00CD6CC6"/>
    <w:rsid w:val="00CD7977"/>
    <w:rsid w:val="00CE1F6D"/>
    <w:rsid w:val="00CE4A1F"/>
    <w:rsid w:val="00CE4F0E"/>
    <w:rsid w:val="00CE56E6"/>
    <w:rsid w:val="00CE67A9"/>
    <w:rsid w:val="00CF2B97"/>
    <w:rsid w:val="00CF2BEF"/>
    <w:rsid w:val="00CF4701"/>
    <w:rsid w:val="00CF6E41"/>
    <w:rsid w:val="00D00C38"/>
    <w:rsid w:val="00D05B40"/>
    <w:rsid w:val="00D07271"/>
    <w:rsid w:val="00D0761F"/>
    <w:rsid w:val="00D1623D"/>
    <w:rsid w:val="00D165AA"/>
    <w:rsid w:val="00D20BD0"/>
    <w:rsid w:val="00D25B13"/>
    <w:rsid w:val="00D2777C"/>
    <w:rsid w:val="00D277AC"/>
    <w:rsid w:val="00D31131"/>
    <w:rsid w:val="00D40867"/>
    <w:rsid w:val="00D40F44"/>
    <w:rsid w:val="00D41033"/>
    <w:rsid w:val="00D427D8"/>
    <w:rsid w:val="00D44CA6"/>
    <w:rsid w:val="00D5215C"/>
    <w:rsid w:val="00D534D3"/>
    <w:rsid w:val="00D5549D"/>
    <w:rsid w:val="00D56BC4"/>
    <w:rsid w:val="00D606AB"/>
    <w:rsid w:val="00D60DD1"/>
    <w:rsid w:val="00D61C56"/>
    <w:rsid w:val="00D67427"/>
    <w:rsid w:val="00D67C45"/>
    <w:rsid w:val="00D755EA"/>
    <w:rsid w:val="00D816B4"/>
    <w:rsid w:val="00D81A7E"/>
    <w:rsid w:val="00D81EE7"/>
    <w:rsid w:val="00D8484D"/>
    <w:rsid w:val="00D8509F"/>
    <w:rsid w:val="00D8706A"/>
    <w:rsid w:val="00D91403"/>
    <w:rsid w:val="00D92B19"/>
    <w:rsid w:val="00D93980"/>
    <w:rsid w:val="00D943F0"/>
    <w:rsid w:val="00D94BCB"/>
    <w:rsid w:val="00D964F1"/>
    <w:rsid w:val="00D97B9F"/>
    <w:rsid w:val="00DA2677"/>
    <w:rsid w:val="00DA412F"/>
    <w:rsid w:val="00DA5E2B"/>
    <w:rsid w:val="00DA694B"/>
    <w:rsid w:val="00DA71D5"/>
    <w:rsid w:val="00DA72BB"/>
    <w:rsid w:val="00DB1379"/>
    <w:rsid w:val="00DB220E"/>
    <w:rsid w:val="00DB60AC"/>
    <w:rsid w:val="00DB6C38"/>
    <w:rsid w:val="00DC5B84"/>
    <w:rsid w:val="00DC63BA"/>
    <w:rsid w:val="00DD156B"/>
    <w:rsid w:val="00DD2A47"/>
    <w:rsid w:val="00DD31D2"/>
    <w:rsid w:val="00DD4B3C"/>
    <w:rsid w:val="00DD4FB0"/>
    <w:rsid w:val="00DD74A4"/>
    <w:rsid w:val="00DE202B"/>
    <w:rsid w:val="00DE7620"/>
    <w:rsid w:val="00DF21AB"/>
    <w:rsid w:val="00DF537C"/>
    <w:rsid w:val="00DF624E"/>
    <w:rsid w:val="00DF6429"/>
    <w:rsid w:val="00DF6512"/>
    <w:rsid w:val="00E10511"/>
    <w:rsid w:val="00E22D0A"/>
    <w:rsid w:val="00E2362A"/>
    <w:rsid w:val="00E23901"/>
    <w:rsid w:val="00E37263"/>
    <w:rsid w:val="00E41A52"/>
    <w:rsid w:val="00E43FB7"/>
    <w:rsid w:val="00E4593A"/>
    <w:rsid w:val="00E4630F"/>
    <w:rsid w:val="00E46C62"/>
    <w:rsid w:val="00E51BF9"/>
    <w:rsid w:val="00E53CE1"/>
    <w:rsid w:val="00E54072"/>
    <w:rsid w:val="00E54654"/>
    <w:rsid w:val="00E56FCA"/>
    <w:rsid w:val="00E57CB6"/>
    <w:rsid w:val="00E639C9"/>
    <w:rsid w:val="00E649AC"/>
    <w:rsid w:val="00E64F29"/>
    <w:rsid w:val="00E6788C"/>
    <w:rsid w:val="00E70827"/>
    <w:rsid w:val="00E710C0"/>
    <w:rsid w:val="00E720C1"/>
    <w:rsid w:val="00E727B6"/>
    <w:rsid w:val="00E73C44"/>
    <w:rsid w:val="00E73DFB"/>
    <w:rsid w:val="00E77B82"/>
    <w:rsid w:val="00E80095"/>
    <w:rsid w:val="00E811C6"/>
    <w:rsid w:val="00E90176"/>
    <w:rsid w:val="00E924CB"/>
    <w:rsid w:val="00E932F7"/>
    <w:rsid w:val="00E96555"/>
    <w:rsid w:val="00E9676D"/>
    <w:rsid w:val="00E96A87"/>
    <w:rsid w:val="00EA1059"/>
    <w:rsid w:val="00EA2EF6"/>
    <w:rsid w:val="00EA30FE"/>
    <w:rsid w:val="00EA3F06"/>
    <w:rsid w:val="00EA4751"/>
    <w:rsid w:val="00EA6D8A"/>
    <w:rsid w:val="00EB3CA3"/>
    <w:rsid w:val="00EC272F"/>
    <w:rsid w:val="00EC3287"/>
    <w:rsid w:val="00EC7989"/>
    <w:rsid w:val="00ED4825"/>
    <w:rsid w:val="00ED6DDD"/>
    <w:rsid w:val="00EE08EF"/>
    <w:rsid w:val="00EE329B"/>
    <w:rsid w:val="00EE39E6"/>
    <w:rsid w:val="00EE4D13"/>
    <w:rsid w:val="00EE4FF5"/>
    <w:rsid w:val="00EE57D5"/>
    <w:rsid w:val="00EE57F7"/>
    <w:rsid w:val="00EE5FFA"/>
    <w:rsid w:val="00EE6E10"/>
    <w:rsid w:val="00EE7C56"/>
    <w:rsid w:val="00EF5D44"/>
    <w:rsid w:val="00F00942"/>
    <w:rsid w:val="00F02515"/>
    <w:rsid w:val="00F067B1"/>
    <w:rsid w:val="00F07C44"/>
    <w:rsid w:val="00F07D89"/>
    <w:rsid w:val="00F07FEA"/>
    <w:rsid w:val="00F11346"/>
    <w:rsid w:val="00F13319"/>
    <w:rsid w:val="00F179F4"/>
    <w:rsid w:val="00F23CF8"/>
    <w:rsid w:val="00F27EC3"/>
    <w:rsid w:val="00F31453"/>
    <w:rsid w:val="00F32E93"/>
    <w:rsid w:val="00F40EA6"/>
    <w:rsid w:val="00F41528"/>
    <w:rsid w:val="00F42F5C"/>
    <w:rsid w:val="00F42FC1"/>
    <w:rsid w:val="00F4339F"/>
    <w:rsid w:val="00F45C7A"/>
    <w:rsid w:val="00F476E7"/>
    <w:rsid w:val="00F50F96"/>
    <w:rsid w:val="00F519B9"/>
    <w:rsid w:val="00F5237E"/>
    <w:rsid w:val="00F52583"/>
    <w:rsid w:val="00F553DF"/>
    <w:rsid w:val="00F566CE"/>
    <w:rsid w:val="00F56CDD"/>
    <w:rsid w:val="00F573F8"/>
    <w:rsid w:val="00F65A3A"/>
    <w:rsid w:val="00F74852"/>
    <w:rsid w:val="00F753CC"/>
    <w:rsid w:val="00F77813"/>
    <w:rsid w:val="00F81B02"/>
    <w:rsid w:val="00F81B0C"/>
    <w:rsid w:val="00F85787"/>
    <w:rsid w:val="00F90B71"/>
    <w:rsid w:val="00F9295E"/>
    <w:rsid w:val="00F93B73"/>
    <w:rsid w:val="00F95656"/>
    <w:rsid w:val="00F95F06"/>
    <w:rsid w:val="00F960A4"/>
    <w:rsid w:val="00F971F0"/>
    <w:rsid w:val="00F97290"/>
    <w:rsid w:val="00FA06C7"/>
    <w:rsid w:val="00FA1976"/>
    <w:rsid w:val="00FB17E8"/>
    <w:rsid w:val="00FB5751"/>
    <w:rsid w:val="00FB5891"/>
    <w:rsid w:val="00FD1E63"/>
    <w:rsid w:val="00FD2BB6"/>
    <w:rsid w:val="00FD4F10"/>
    <w:rsid w:val="00FE066C"/>
    <w:rsid w:val="00FE4F9C"/>
    <w:rsid w:val="00FE7733"/>
    <w:rsid w:val="00FF0D13"/>
    <w:rsid w:val="00FF0DD0"/>
    <w:rsid w:val="00FF38BC"/>
    <w:rsid w:val="00FF52EB"/>
    <w:rsid w:val="00FF5CBE"/>
    <w:rsid w:val="00FF62EC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B4BD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B4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5B4BDF"/>
    <w:pPr>
      <w:ind w:left="720"/>
      <w:contextualSpacing/>
    </w:pPr>
    <w:rPr>
      <w:sz w:val="20"/>
      <w:szCs w:val="20"/>
    </w:rPr>
  </w:style>
  <w:style w:type="character" w:customStyle="1" w:styleId="apple-style-span">
    <w:name w:val="apple-style-span"/>
    <w:basedOn w:val="a0"/>
    <w:rsid w:val="005B4BDF"/>
  </w:style>
  <w:style w:type="character" w:styleId="a7">
    <w:name w:val="Hyperlink"/>
    <w:basedOn w:val="a0"/>
    <w:rsid w:val="005B4BDF"/>
    <w:rPr>
      <w:color w:val="0000FF"/>
      <w:u w:val="single"/>
    </w:rPr>
  </w:style>
  <w:style w:type="paragraph" w:styleId="a8">
    <w:name w:val="Normal (Web)"/>
    <w:basedOn w:val="a"/>
    <w:rsid w:val="002F1679"/>
    <w:pPr>
      <w:spacing w:before="225" w:after="225"/>
    </w:pPr>
  </w:style>
  <w:style w:type="paragraph" w:customStyle="1" w:styleId="western">
    <w:name w:val="western"/>
    <w:basedOn w:val="a"/>
    <w:rsid w:val="001C4DFF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highlightactive">
    <w:name w:val="highlight highlight_active"/>
    <w:basedOn w:val="a0"/>
    <w:rsid w:val="001C4DFF"/>
  </w:style>
  <w:style w:type="paragraph" w:customStyle="1" w:styleId="1">
    <w:name w:val="Продолжение списка1"/>
    <w:basedOn w:val="a"/>
    <w:rsid w:val="00D943F0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0">
    <w:name w:val="Обычный1"/>
    <w:rsid w:val="00D943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D943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94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rsid w:val="00065945"/>
    <w:rPr>
      <w:vertAlign w:val="superscript"/>
    </w:rPr>
  </w:style>
  <w:style w:type="paragraph" w:styleId="ac">
    <w:name w:val="footnote text"/>
    <w:basedOn w:val="a"/>
    <w:link w:val="ad"/>
    <w:rsid w:val="00065945"/>
    <w:pPr>
      <w:widowControl w:val="0"/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0659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7F59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F5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F59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F59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гпшлрб</dc:creator>
  <cp:keywords/>
  <dc:description/>
  <cp:lastModifiedBy>гпшлрб</cp:lastModifiedBy>
  <cp:revision>34</cp:revision>
  <cp:lastPrinted>2014-10-11T09:46:00Z</cp:lastPrinted>
  <dcterms:created xsi:type="dcterms:W3CDTF">2012-06-05T18:36:00Z</dcterms:created>
  <dcterms:modified xsi:type="dcterms:W3CDTF">2014-10-19T19:47:00Z</dcterms:modified>
</cp:coreProperties>
</file>