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C" w:rsidRPr="007117BC" w:rsidRDefault="007117BC" w:rsidP="007117BC">
      <w:pPr>
        <w:tabs>
          <w:tab w:val="left" w:pos="1170"/>
        </w:tabs>
        <w:ind w:left="-180"/>
        <w:jc w:val="center"/>
        <w:rPr>
          <w:b/>
          <w:i/>
          <w:sz w:val="40"/>
          <w:szCs w:val="40"/>
        </w:rPr>
      </w:pPr>
      <w:r w:rsidRPr="007117BC">
        <w:rPr>
          <w:b/>
          <w:i/>
          <w:sz w:val="40"/>
          <w:szCs w:val="40"/>
        </w:rPr>
        <w:t>Разработка урока по алгебре в 8 классе.</w:t>
      </w:r>
    </w:p>
    <w:p w:rsidR="007117BC" w:rsidRPr="007117BC" w:rsidRDefault="007117BC" w:rsidP="007117BC">
      <w:pPr>
        <w:tabs>
          <w:tab w:val="left" w:pos="1170"/>
        </w:tabs>
        <w:ind w:left="-180"/>
        <w:jc w:val="center"/>
        <w:rPr>
          <w:b/>
          <w:i/>
          <w:sz w:val="40"/>
          <w:szCs w:val="40"/>
        </w:rPr>
      </w:pPr>
      <w:r w:rsidRPr="007117BC">
        <w:rPr>
          <w:b/>
          <w:i/>
          <w:sz w:val="40"/>
          <w:szCs w:val="40"/>
        </w:rPr>
        <w:t>Тема: «Квадратные уравнения»</w:t>
      </w:r>
    </w:p>
    <w:p w:rsidR="007117BC" w:rsidRPr="007117BC" w:rsidRDefault="007117BC" w:rsidP="007117BC">
      <w:pPr>
        <w:tabs>
          <w:tab w:val="left" w:pos="1170"/>
        </w:tabs>
        <w:rPr>
          <w:b/>
          <w:i/>
          <w:sz w:val="36"/>
          <w:szCs w:val="36"/>
        </w:rPr>
      </w:pPr>
      <w:r w:rsidRPr="007117BC">
        <w:rPr>
          <w:b/>
          <w:i/>
          <w:sz w:val="36"/>
          <w:szCs w:val="36"/>
        </w:rPr>
        <w:t>Подготовила учитель математики БОУ г. Омска «Средняя общеобразовательная школа №7»</w:t>
      </w:r>
    </w:p>
    <w:p w:rsidR="007117BC" w:rsidRPr="007117BC" w:rsidRDefault="007117BC" w:rsidP="007117BC">
      <w:pPr>
        <w:tabs>
          <w:tab w:val="left" w:pos="1170"/>
        </w:tabs>
        <w:ind w:left="-180"/>
        <w:jc w:val="center"/>
        <w:rPr>
          <w:b/>
          <w:i/>
          <w:sz w:val="36"/>
          <w:szCs w:val="36"/>
        </w:rPr>
      </w:pPr>
      <w:r w:rsidRPr="007117BC">
        <w:rPr>
          <w:b/>
          <w:i/>
          <w:sz w:val="36"/>
          <w:szCs w:val="36"/>
        </w:rPr>
        <w:t xml:space="preserve"> Павленко Елена Викторовна</w:t>
      </w:r>
    </w:p>
    <w:p w:rsidR="007117BC" w:rsidRPr="00A30518" w:rsidRDefault="007117BC" w:rsidP="007117BC">
      <w:pPr>
        <w:tabs>
          <w:tab w:val="left" w:pos="1170"/>
        </w:tabs>
        <w:rPr>
          <w:rFonts w:ascii="Times New Roman" w:hAnsi="Times New Roman"/>
          <w:b/>
          <w:sz w:val="32"/>
          <w:szCs w:val="32"/>
        </w:rPr>
      </w:pPr>
      <w:r w:rsidRPr="00A30518">
        <w:rPr>
          <w:rFonts w:ascii="Times New Roman" w:hAnsi="Times New Roman"/>
          <w:b/>
          <w:sz w:val="32"/>
          <w:szCs w:val="32"/>
        </w:rPr>
        <w:t>Тема: Квадратные уравнения.</w:t>
      </w:r>
    </w:p>
    <w:p w:rsidR="007117BC" w:rsidRPr="00A30518" w:rsidRDefault="007117BC" w:rsidP="007117BC">
      <w:pPr>
        <w:tabs>
          <w:tab w:val="left" w:pos="1170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Цели: </w:t>
      </w:r>
    </w:p>
    <w:p w:rsidR="007117BC" w:rsidRDefault="007117BC" w:rsidP="007117BC">
      <w:pPr>
        <w:pStyle w:val="a3"/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30518">
        <w:rPr>
          <w:rFonts w:ascii="Times New Roman" w:hAnsi="Times New Roman"/>
          <w:sz w:val="24"/>
          <w:szCs w:val="24"/>
        </w:rPr>
        <w:t>Обобщить и систематизировать материал по данной теме.</w:t>
      </w:r>
    </w:p>
    <w:p w:rsidR="007117BC" w:rsidRDefault="007117BC" w:rsidP="007117BC">
      <w:pPr>
        <w:pStyle w:val="a3"/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30518">
        <w:rPr>
          <w:rFonts w:ascii="Times New Roman" w:hAnsi="Times New Roman"/>
          <w:sz w:val="24"/>
          <w:szCs w:val="24"/>
        </w:rPr>
        <w:t>Провести диагностику усвоения системы знаний и умений и ее применения для выполнения практических заданий стандартного уровня с переходом на более высокий уровень.</w:t>
      </w:r>
    </w:p>
    <w:p w:rsidR="007117BC" w:rsidRPr="00A30518" w:rsidRDefault="007117BC" w:rsidP="007117BC">
      <w:pPr>
        <w:pStyle w:val="a3"/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30518">
        <w:rPr>
          <w:rFonts w:ascii="Times New Roman" w:hAnsi="Times New Roman"/>
          <w:sz w:val="24"/>
          <w:szCs w:val="24"/>
        </w:rPr>
        <w:t>Содействовать рациональной организации труда; введением игровой ситуации снять нервно-психическое напряжение; развивать познавательные процессы, память воображение, мышление, внимание, наблюдательность, сообразительность; выработать самооценку в  выборе пути, критерии оценки своей работы и работы товарища; повысить интерес учащихся к нестандартным задачам.</w:t>
      </w:r>
    </w:p>
    <w:p w:rsidR="007117BC" w:rsidRPr="00A30518" w:rsidRDefault="007117BC" w:rsidP="007117BC">
      <w:pPr>
        <w:tabs>
          <w:tab w:val="left" w:pos="720"/>
          <w:tab w:val="left" w:pos="117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Организационные формы работы: групповая, индивидуальная.</w:t>
      </w: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Структура урока:</w:t>
      </w:r>
    </w:p>
    <w:p w:rsidR="007117BC" w:rsidRPr="00A30518" w:rsidRDefault="007117BC" w:rsidP="007117BC">
      <w:pPr>
        <w:numPr>
          <w:ilvl w:val="0"/>
          <w:numId w:val="4"/>
        </w:numPr>
        <w:tabs>
          <w:tab w:val="left" w:pos="735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Мотивационная беседа с последующей постановкой цели (игровой замысел)</w:t>
      </w:r>
    </w:p>
    <w:p w:rsidR="007117BC" w:rsidRPr="00A30518" w:rsidRDefault="007117BC" w:rsidP="007117BC">
      <w:pPr>
        <w:numPr>
          <w:ilvl w:val="0"/>
          <w:numId w:val="4"/>
        </w:numPr>
        <w:tabs>
          <w:tab w:val="left" w:pos="735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Сообщение правил игры.</w:t>
      </w:r>
    </w:p>
    <w:p w:rsidR="007117BC" w:rsidRPr="00A30518" w:rsidRDefault="007117BC" w:rsidP="007117BC">
      <w:pPr>
        <w:numPr>
          <w:ilvl w:val="0"/>
          <w:numId w:val="4"/>
        </w:numPr>
        <w:tabs>
          <w:tab w:val="left" w:pos="735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Входной контроль – игровые действия, в процессе которых происходит актуализация знаний.</w:t>
      </w:r>
    </w:p>
    <w:p w:rsidR="007117BC" w:rsidRPr="00A30518" w:rsidRDefault="007117BC" w:rsidP="007117BC">
      <w:pPr>
        <w:numPr>
          <w:ilvl w:val="0"/>
          <w:numId w:val="4"/>
        </w:numPr>
        <w:tabs>
          <w:tab w:val="left" w:pos="735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Игровые действия, в процессе которых раскрывается познавательное содержание; происходит воспроизведение и коррекция учебных знаний; проводится диагностика усвоения системы знаний и умений и ее применение для выполнения стандарта с переходом на более высокий уровень.</w:t>
      </w:r>
    </w:p>
    <w:p w:rsidR="007117BC" w:rsidRPr="00A30518" w:rsidRDefault="007117BC" w:rsidP="007117BC">
      <w:pPr>
        <w:numPr>
          <w:ilvl w:val="0"/>
          <w:numId w:val="4"/>
        </w:numPr>
        <w:tabs>
          <w:tab w:val="left" w:pos="735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Итог игры.</w:t>
      </w:r>
    </w:p>
    <w:p w:rsidR="007117BC" w:rsidRPr="007117BC" w:rsidRDefault="007117BC" w:rsidP="007117BC">
      <w:pPr>
        <w:numPr>
          <w:ilvl w:val="0"/>
          <w:numId w:val="4"/>
        </w:numPr>
        <w:tabs>
          <w:tab w:val="left" w:pos="735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</w:t>
      </w:r>
    </w:p>
    <w:p w:rsidR="007117BC" w:rsidRPr="00A30518" w:rsidRDefault="007117BC" w:rsidP="007117BC">
      <w:pPr>
        <w:tabs>
          <w:tab w:val="left" w:pos="1170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Ход урока:</w:t>
      </w:r>
    </w:p>
    <w:p w:rsidR="007117BC" w:rsidRPr="00A30518" w:rsidRDefault="007117BC" w:rsidP="007117BC">
      <w:pPr>
        <w:numPr>
          <w:ilvl w:val="0"/>
          <w:numId w:val="2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Мотивационная беседа с учащимися.</w:t>
      </w:r>
    </w:p>
    <w:p w:rsidR="007117BC" w:rsidRPr="00A30518" w:rsidRDefault="007117BC" w:rsidP="007117BC">
      <w:pPr>
        <w:numPr>
          <w:ilvl w:val="0"/>
          <w:numId w:val="2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Сообщение правил игры. </w:t>
      </w: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Правила: класс разбивается на 2 команды, которые решают задачи. С помощью жребия выбирается код команды – «крестик» или «нолик». Выигрывает та команда, которая набирает большее количество своих знаков. Команда, которая с заданием справилась быстрее, имеет право выбора следующего конкурса. Условие игры – начинать с конкурса «Вспомни».</w:t>
      </w: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lastRenderedPageBreak/>
        <w:t>На доске –</w:t>
      </w:r>
      <w:r>
        <w:rPr>
          <w:rFonts w:ascii="Times New Roman" w:hAnsi="Times New Roman"/>
          <w:sz w:val="24"/>
          <w:szCs w:val="24"/>
        </w:rPr>
        <w:t xml:space="preserve"> таблица с названием конкурсов.</w:t>
      </w:r>
    </w:p>
    <w:tbl>
      <w:tblPr>
        <w:tblW w:w="0" w:type="auto"/>
        <w:tblInd w:w="-5" w:type="dxa"/>
        <w:tblLayout w:type="fixed"/>
        <w:tblLook w:val="0000"/>
      </w:tblPr>
      <w:tblGrid>
        <w:gridCol w:w="1714"/>
        <w:gridCol w:w="1851"/>
        <w:gridCol w:w="1947"/>
      </w:tblGrid>
      <w:tr w:rsidR="007117BC" w:rsidRPr="00A30518" w:rsidTr="001A6B18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Вспомни</w:t>
            </w:r>
          </w:p>
          <w:p w:rsidR="007117BC" w:rsidRPr="00A30518" w:rsidRDefault="007117BC" w:rsidP="001A6B18">
            <w:pPr>
              <w:tabs>
                <w:tab w:val="left" w:pos="11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518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</w:p>
        </w:tc>
      </w:tr>
      <w:tr w:rsidR="007117BC" w:rsidRPr="00A30518" w:rsidTr="001A6B18"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 xml:space="preserve">           !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Черный ящик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Тест - прогноз</w:t>
            </w:r>
          </w:p>
        </w:tc>
      </w:tr>
      <w:tr w:rsidR="007117BC" w:rsidRPr="00A30518" w:rsidTr="001A6B18"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Реши задачу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7117BC" w:rsidRPr="00A30518" w:rsidRDefault="007117BC" w:rsidP="001A6B18">
            <w:pPr>
              <w:tabs>
                <w:tab w:val="left" w:pos="11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из прошлого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</w:tr>
    </w:tbl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Если команда выиграла конкурс, то в таблице вместо названия  ставится код команды – «крестик» или «нолик».</w:t>
      </w:r>
    </w:p>
    <w:p w:rsidR="007117BC" w:rsidRPr="00A30518" w:rsidRDefault="007117BC" w:rsidP="007117BC">
      <w:pPr>
        <w:numPr>
          <w:ilvl w:val="0"/>
          <w:numId w:val="2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Входной контроль. </w:t>
      </w:r>
      <w:r w:rsidRPr="00A30518">
        <w:rPr>
          <w:rFonts w:ascii="Times New Roman" w:hAnsi="Times New Roman"/>
          <w:b/>
          <w:i/>
          <w:sz w:val="24"/>
          <w:szCs w:val="24"/>
        </w:rPr>
        <w:t xml:space="preserve">Конкурс «Вспомни».    </w:t>
      </w:r>
      <w:r w:rsidRPr="00A30518">
        <w:rPr>
          <w:rFonts w:ascii="Times New Roman" w:hAnsi="Times New Roman"/>
          <w:sz w:val="24"/>
          <w:szCs w:val="24"/>
        </w:rPr>
        <w:t xml:space="preserve"> Заполнить таблицу, где </w:t>
      </w: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156"/>
        <w:gridCol w:w="367"/>
        <w:gridCol w:w="425"/>
        <w:gridCol w:w="426"/>
        <w:gridCol w:w="567"/>
        <w:gridCol w:w="992"/>
        <w:gridCol w:w="1134"/>
        <w:gridCol w:w="1276"/>
      </w:tblGrid>
      <w:tr w:rsidR="007117BC" w:rsidRPr="00A30518" w:rsidTr="001A6B18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Х</w:t>
            </w:r>
            <w:r w:rsidRPr="00A3051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1,  </w:t>
            </w:r>
            <w:r w:rsidRPr="00A30518">
              <w:rPr>
                <w:rFonts w:ascii="Times New Roman" w:hAnsi="Times New Roman"/>
                <w:sz w:val="24"/>
                <w:szCs w:val="24"/>
              </w:rPr>
              <w:t>Х</w:t>
            </w:r>
            <w:r w:rsidRPr="00A3051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305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3051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A30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A30518">
              <w:rPr>
                <w:rFonts w:ascii="Times New Roman" w:hAnsi="Times New Roman"/>
                <w:sz w:val="24"/>
                <w:szCs w:val="24"/>
              </w:rPr>
              <w:t>х</w:t>
            </w:r>
            <w:r w:rsidRPr="00A3051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305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3051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30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518">
              <w:rPr>
                <w:rFonts w:ascii="Times New Roman" w:hAnsi="Times New Roman"/>
                <w:position w:val="-9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3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552C&quot;/&gt;&lt;wsp:rsid wsp:val=&quot;0058552C&quot;/&gt;&lt;wsp:rsid wsp:val=&quot;008B050C&quot;/&gt;&lt;wsp:rsid wsp:val=&quot;00A141E5&quot;/&gt;&lt;wsp:rsid wsp:val=&quot;00A3507B&quot;/&gt;&lt;/wsp:rsids&gt;&lt;/w:docPr&gt;&lt;w:body&gt;&lt;w:p wsp:rsidR=&quot;00000000&quot; wsp:rsidRDefault=&quot;008B050C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lang w:val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A30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51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3051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7117BC" w:rsidRPr="00A30518" w:rsidTr="001A6B18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2х² = 0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C" w:rsidRPr="00A30518" w:rsidTr="001A6B18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30518">
              <w:rPr>
                <w:rFonts w:ascii="Times New Roman" w:hAnsi="Times New Roman"/>
                <w:sz w:val="24"/>
                <w:szCs w:val="24"/>
              </w:rPr>
              <w:t>+ 4х = 0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C" w:rsidRPr="00A30518" w:rsidTr="001A6B18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30518">
              <w:rPr>
                <w:rFonts w:ascii="Times New Roman" w:hAnsi="Times New Roman"/>
                <w:sz w:val="24"/>
                <w:szCs w:val="24"/>
              </w:rPr>
              <w:t>– 9 = 0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C" w:rsidRPr="00A30518" w:rsidTr="001A6B18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30518">
              <w:rPr>
                <w:rFonts w:ascii="Times New Roman" w:hAnsi="Times New Roman"/>
                <w:sz w:val="24"/>
                <w:szCs w:val="24"/>
              </w:rPr>
              <w:t>+ 5 = 0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C" w:rsidRPr="00A30518" w:rsidTr="001A6B18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>5х² - 2 = 0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C" w:rsidRPr="00A30518" w:rsidTr="001A6B18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30518">
              <w:rPr>
                <w:rFonts w:ascii="Times New Roman" w:hAnsi="Times New Roman"/>
                <w:sz w:val="24"/>
                <w:szCs w:val="24"/>
              </w:rPr>
              <w:t>– 10х + 21 = 0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BC" w:rsidRPr="00A30518" w:rsidRDefault="007117BC" w:rsidP="001A6B18">
            <w:pPr>
              <w:tabs>
                <w:tab w:val="left" w:pos="117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</w:p>
    <w:p w:rsidR="007117BC" w:rsidRPr="00A30518" w:rsidRDefault="007117BC" w:rsidP="007117BC">
      <w:pPr>
        <w:numPr>
          <w:ilvl w:val="0"/>
          <w:numId w:val="2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Игровые действия. Следующие конкурсы проходят в том порядке, в каком выбирают их команды.</w:t>
      </w:r>
    </w:p>
    <w:p w:rsidR="007117BC" w:rsidRPr="00A30518" w:rsidRDefault="007117BC" w:rsidP="007117BC">
      <w:pPr>
        <w:tabs>
          <w:tab w:val="left" w:pos="720"/>
          <w:tab w:val="left" w:pos="117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b/>
          <w:i/>
          <w:sz w:val="24"/>
          <w:szCs w:val="24"/>
        </w:rPr>
        <w:t>Конкурс «Т».</w:t>
      </w:r>
      <w:r w:rsidRPr="00A30518">
        <w:rPr>
          <w:rFonts w:ascii="Times New Roman" w:hAnsi="Times New Roman"/>
          <w:sz w:val="24"/>
          <w:szCs w:val="24"/>
        </w:rPr>
        <w:t xml:space="preserve">    Каждой команде ответить на вопросы:</w:t>
      </w:r>
    </w:p>
    <w:p w:rsidR="007117BC" w:rsidRPr="00A30518" w:rsidRDefault="007117BC" w:rsidP="007117BC">
      <w:pPr>
        <w:numPr>
          <w:ilvl w:val="0"/>
          <w:numId w:val="1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Определение квадратного уравнения.</w:t>
      </w:r>
    </w:p>
    <w:p w:rsidR="007117BC" w:rsidRPr="00A30518" w:rsidRDefault="007117BC" w:rsidP="007117BC">
      <w:pPr>
        <w:numPr>
          <w:ilvl w:val="0"/>
          <w:numId w:val="1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Виды квадратных уравнений. </w:t>
      </w:r>
    </w:p>
    <w:p w:rsidR="007117BC" w:rsidRPr="00A30518" w:rsidRDefault="007117BC" w:rsidP="007117BC">
      <w:pPr>
        <w:numPr>
          <w:ilvl w:val="0"/>
          <w:numId w:val="1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Что называется дискриминантом квадратного уравнения?</w:t>
      </w:r>
      <w:r w:rsidRPr="00A30518">
        <w:rPr>
          <w:rFonts w:ascii="Times New Roman" w:hAnsi="Times New Roman"/>
          <w:sz w:val="24"/>
          <w:szCs w:val="24"/>
        </w:rPr>
        <w:tab/>
      </w:r>
    </w:p>
    <w:p w:rsidR="007117BC" w:rsidRPr="00A30518" w:rsidRDefault="007117BC" w:rsidP="007117BC">
      <w:pPr>
        <w:numPr>
          <w:ilvl w:val="0"/>
          <w:numId w:val="1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От чего  зависит количество корней квадратного уравнения?</w:t>
      </w:r>
    </w:p>
    <w:p w:rsidR="007117BC" w:rsidRPr="00A30518" w:rsidRDefault="007117BC" w:rsidP="007117BC">
      <w:pPr>
        <w:numPr>
          <w:ilvl w:val="0"/>
          <w:numId w:val="1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Какова формула для нахождения корней квадратного уравнения?</w:t>
      </w:r>
    </w:p>
    <w:p w:rsidR="007117BC" w:rsidRPr="00A30518" w:rsidRDefault="007117BC" w:rsidP="007117BC">
      <w:pPr>
        <w:numPr>
          <w:ilvl w:val="0"/>
          <w:numId w:val="1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Формулировка теоремы Вита.</w:t>
      </w: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b/>
          <w:i/>
          <w:sz w:val="24"/>
          <w:szCs w:val="24"/>
        </w:rPr>
        <w:t>Конкурс «</w:t>
      </w:r>
      <w:r w:rsidRPr="00A30518">
        <w:rPr>
          <w:rFonts w:ascii="Times New Roman" w:hAnsi="Times New Roman"/>
          <w:b/>
          <w:i/>
          <w:sz w:val="24"/>
          <w:szCs w:val="24"/>
          <w:lang w:val="en-US"/>
        </w:rPr>
        <w:t>SOS</w:t>
      </w:r>
      <w:r w:rsidRPr="00A30518">
        <w:rPr>
          <w:rFonts w:ascii="Times New Roman" w:hAnsi="Times New Roman"/>
          <w:b/>
          <w:i/>
          <w:sz w:val="24"/>
          <w:szCs w:val="24"/>
        </w:rPr>
        <w:t>».</w:t>
      </w:r>
      <w:r w:rsidRPr="00A30518">
        <w:rPr>
          <w:rFonts w:ascii="Times New Roman" w:hAnsi="Times New Roman"/>
          <w:sz w:val="24"/>
          <w:szCs w:val="24"/>
        </w:rPr>
        <w:t xml:space="preserve">    В этом конкурсе каждой команде предлагается выяснить следующее:</w:t>
      </w:r>
    </w:p>
    <w:p w:rsidR="007117BC" w:rsidRPr="00A30518" w:rsidRDefault="007117BC" w:rsidP="007117BC">
      <w:pPr>
        <w:numPr>
          <w:ilvl w:val="0"/>
          <w:numId w:val="3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Какие уравнения называются биквадратными?</w:t>
      </w:r>
    </w:p>
    <w:p w:rsidR="007117BC" w:rsidRPr="00A30518" w:rsidRDefault="007117BC" w:rsidP="007117BC">
      <w:pPr>
        <w:numPr>
          <w:ilvl w:val="0"/>
          <w:numId w:val="3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Сколько корней может иметь биквадратное уравнение?</w:t>
      </w:r>
    </w:p>
    <w:p w:rsidR="007117BC" w:rsidRPr="00A30518" w:rsidRDefault="007117BC" w:rsidP="007117BC">
      <w:pPr>
        <w:numPr>
          <w:ilvl w:val="0"/>
          <w:numId w:val="3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Решить уравнения:</w:t>
      </w: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– 3х + 2 =0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+ 16 = 0</w:t>
      </w: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– х – 4 = 0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– 5х + 6 = 0 </w:t>
      </w: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–41х + 100 = 0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– 1 = 0</w:t>
      </w: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= 21х + 100   </w:t>
      </w:r>
    </w:p>
    <w:p w:rsidR="007117BC" w:rsidRPr="00A30518" w:rsidRDefault="007117BC" w:rsidP="007117BC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117BC" w:rsidRPr="00A30518" w:rsidRDefault="007117BC" w:rsidP="007117BC">
      <w:pPr>
        <w:tabs>
          <w:tab w:val="left" w:pos="1170"/>
        </w:tabs>
        <w:ind w:left="360"/>
        <w:rPr>
          <w:rFonts w:ascii="Times New Roman" w:hAnsi="Times New Roman"/>
          <w:sz w:val="24"/>
          <w:szCs w:val="24"/>
        </w:rPr>
      </w:pPr>
    </w:p>
    <w:p w:rsidR="007117BC" w:rsidRPr="00A30518" w:rsidRDefault="007117BC" w:rsidP="007117BC">
      <w:pPr>
        <w:tabs>
          <w:tab w:val="left" w:pos="1170"/>
        </w:tabs>
        <w:ind w:left="360"/>
        <w:rPr>
          <w:rFonts w:ascii="Times New Roman" w:hAnsi="Times New Roman"/>
          <w:b/>
          <w:i/>
          <w:sz w:val="24"/>
          <w:szCs w:val="24"/>
        </w:rPr>
      </w:pPr>
    </w:p>
    <w:p w:rsidR="007117BC" w:rsidRPr="00A30518" w:rsidRDefault="007117BC" w:rsidP="007117BC">
      <w:pPr>
        <w:tabs>
          <w:tab w:val="left" w:pos="1170"/>
        </w:tabs>
        <w:ind w:left="360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b/>
          <w:i/>
          <w:sz w:val="24"/>
          <w:szCs w:val="24"/>
        </w:rPr>
        <w:t>Конкурс «Тест-прогноз».</w:t>
      </w:r>
      <w:r w:rsidRPr="00A30518">
        <w:rPr>
          <w:rFonts w:ascii="Times New Roman" w:hAnsi="Times New Roman"/>
          <w:sz w:val="24"/>
          <w:szCs w:val="24"/>
        </w:rPr>
        <w:t xml:space="preserve"> Каждой команде предлагается решить следующие уравнения:</w:t>
      </w:r>
    </w:p>
    <w:p w:rsidR="007117BC" w:rsidRPr="00A30518" w:rsidRDefault="007117BC" w:rsidP="007117BC">
      <w:pPr>
        <w:tabs>
          <w:tab w:val="left" w:pos="1170"/>
        </w:tabs>
        <w:ind w:left="360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1 вариант  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+ 3х – 5 = 0                 10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+ 5х = 0                 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+ 2 =2 -2х</w:t>
      </w:r>
    </w:p>
    <w:p w:rsidR="007117BC" w:rsidRPr="00A30518" w:rsidRDefault="007117BC" w:rsidP="007117BC">
      <w:pPr>
        <w:tabs>
          <w:tab w:val="left" w:pos="1170"/>
        </w:tabs>
        <w:ind w:left="360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+ 5х -2 = 0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+ 3 = 3 – х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 – 6х =4х – 25</w:t>
      </w:r>
    </w:p>
    <w:p w:rsidR="007117BC" w:rsidRPr="00A30518" w:rsidRDefault="007117BC" w:rsidP="007117BC">
      <w:pPr>
        <w:tabs>
          <w:tab w:val="left" w:pos="1170"/>
        </w:tabs>
        <w:ind w:left="360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+ 2х -5 = 0                   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>– 8 = 0</w:t>
      </w:r>
    </w:p>
    <w:p w:rsidR="007117BC" w:rsidRPr="00A30518" w:rsidRDefault="007117BC" w:rsidP="007117BC">
      <w:pPr>
        <w:tabs>
          <w:tab w:val="left" w:pos="1170"/>
        </w:tabs>
        <w:ind w:left="360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2 вариант   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– 7х + 2 = 0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+ 2 = х + 2                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– 7х + 3 = 0</w:t>
      </w:r>
    </w:p>
    <w:p w:rsidR="007117BC" w:rsidRPr="00A30518" w:rsidRDefault="007117BC" w:rsidP="007117BC">
      <w:pPr>
        <w:tabs>
          <w:tab w:val="left" w:pos="1170"/>
        </w:tabs>
        <w:ind w:left="360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– 3х – 2 = 0                 12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+ 3х = 0               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– 75 = 0</w:t>
      </w:r>
    </w:p>
    <w:p w:rsidR="007117BC" w:rsidRPr="00A30518" w:rsidRDefault="007117BC" w:rsidP="007117BC">
      <w:pPr>
        <w:tabs>
          <w:tab w:val="left" w:pos="1170"/>
        </w:tabs>
        <w:ind w:left="360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+ 3 = 3 – 7х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 + 2х = 16х – 49       </w:t>
      </w:r>
    </w:p>
    <w:p w:rsidR="007117BC" w:rsidRPr="00A30518" w:rsidRDefault="007117BC" w:rsidP="007117BC">
      <w:pPr>
        <w:tabs>
          <w:tab w:val="left" w:pos="1170"/>
        </w:tabs>
        <w:ind w:left="360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</w:t>
      </w: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b/>
          <w:i/>
          <w:sz w:val="24"/>
          <w:szCs w:val="24"/>
        </w:rPr>
        <w:t>Конкурс «Реши задачу».</w:t>
      </w:r>
      <w:r w:rsidRPr="00A30518">
        <w:rPr>
          <w:rFonts w:ascii="Times New Roman" w:hAnsi="Times New Roman"/>
          <w:sz w:val="24"/>
          <w:szCs w:val="24"/>
        </w:rPr>
        <w:t xml:space="preserve"> Каждой команде предлагается старинная задача. «На вопрос о возрасте одна дама ответила, что ее возраст таков, что если его возвести в квадрат или умножить на 53 и из результата вычесть 696, то получится одно и то же число».</w:t>
      </w: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b/>
          <w:i/>
          <w:sz w:val="24"/>
          <w:szCs w:val="24"/>
        </w:rPr>
        <w:t>Конкурс «!».</w:t>
      </w:r>
      <w:r w:rsidRPr="00A30518">
        <w:rPr>
          <w:rFonts w:ascii="Times New Roman" w:hAnsi="Times New Roman"/>
          <w:sz w:val="24"/>
          <w:szCs w:val="24"/>
        </w:rPr>
        <w:t xml:space="preserve"> Каждой команде предлагается составить приведенное квадратное уравнение, имеющее два совпадающих корня, равных 3.</w:t>
      </w: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b/>
          <w:i/>
          <w:sz w:val="24"/>
          <w:szCs w:val="24"/>
        </w:rPr>
        <w:t>Конкурс «Письмо из прошлого».</w:t>
      </w:r>
      <w:r w:rsidRPr="00A30518">
        <w:rPr>
          <w:rFonts w:ascii="Times New Roman" w:hAnsi="Times New Roman"/>
          <w:sz w:val="24"/>
          <w:szCs w:val="24"/>
        </w:rPr>
        <w:t xml:space="preserve"> Задачи на квадратные уравнения встречаются в трудах индийских математиков уже с V века н. э. Вот одна из задач индийского математика Бхаскары:</w:t>
      </w:r>
    </w:p>
    <w:p w:rsidR="007117BC" w:rsidRPr="00A30518" w:rsidRDefault="007117BC" w:rsidP="007117BC">
      <w:pPr>
        <w:tabs>
          <w:tab w:val="left" w:pos="11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      Обезьянок резвых стая,</w:t>
      </w:r>
    </w:p>
    <w:p w:rsidR="007117BC" w:rsidRPr="00A30518" w:rsidRDefault="007117BC" w:rsidP="007117BC">
      <w:pPr>
        <w:tabs>
          <w:tab w:val="left" w:pos="11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      Всласть поевши, развлекалась.</w:t>
      </w:r>
    </w:p>
    <w:p w:rsidR="007117BC" w:rsidRPr="00A30518" w:rsidRDefault="007117BC" w:rsidP="007117BC">
      <w:pPr>
        <w:tabs>
          <w:tab w:val="left" w:pos="11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      Их в квадрате часть восьмая</w:t>
      </w:r>
    </w:p>
    <w:p w:rsidR="007117BC" w:rsidRPr="00A30518" w:rsidRDefault="007117BC" w:rsidP="007117BC">
      <w:pPr>
        <w:tabs>
          <w:tab w:val="left" w:pos="11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      На поляне забавлялась.</w:t>
      </w:r>
    </w:p>
    <w:p w:rsidR="007117BC" w:rsidRPr="00A30518" w:rsidRDefault="007117BC" w:rsidP="007117BC">
      <w:pPr>
        <w:tabs>
          <w:tab w:val="left" w:pos="11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      А двенадцать по лианам…</w:t>
      </w:r>
    </w:p>
    <w:p w:rsidR="007117BC" w:rsidRPr="00A30518" w:rsidRDefault="007117BC" w:rsidP="007117BC">
      <w:pPr>
        <w:tabs>
          <w:tab w:val="left" w:pos="11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      Стали прыгать, повисая…</w:t>
      </w:r>
    </w:p>
    <w:p w:rsidR="007117BC" w:rsidRPr="00A30518" w:rsidRDefault="007117BC" w:rsidP="007117BC">
      <w:pPr>
        <w:tabs>
          <w:tab w:val="left" w:pos="11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      Сколько ж было обезьянок,</w:t>
      </w:r>
    </w:p>
    <w:p w:rsidR="007117BC" w:rsidRPr="00A30518" w:rsidRDefault="007117BC" w:rsidP="007117BC">
      <w:pPr>
        <w:tabs>
          <w:tab w:val="left" w:pos="11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 xml:space="preserve">                          Вы скажите в этой стае?</w:t>
      </w: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b/>
          <w:i/>
          <w:sz w:val="24"/>
          <w:szCs w:val="24"/>
        </w:rPr>
        <w:t xml:space="preserve">Конкурс «Черный ящик». </w:t>
      </w:r>
      <w:r w:rsidRPr="00A30518">
        <w:rPr>
          <w:rFonts w:ascii="Times New Roman" w:hAnsi="Times New Roman"/>
          <w:sz w:val="24"/>
          <w:szCs w:val="24"/>
        </w:rPr>
        <w:t>Каждой команде предлагается решить уравнение.</w:t>
      </w: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1 вариант 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>– 5х + 7) – 2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>-5х +7) – 3 = 0</w:t>
      </w: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2 вариант 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+ 3х -25) -2(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30518">
        <w:rPr>
          <w:rFonts w:ascii="Times New Roman" w:hAnsi="Times New Roman"/>
          <w:sz w:val="24"/>
          <w:szCs w:val="24"/>
        </w:rPr>
        <w:t xml:space="preserve"> + 3х -25) = -7</w:t>
      </w: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b/>
          <w:i/>
          <w:sz w:val="24"/>
          <w:szCs w:val="24"/>
        </w:rPr>
        <w:lastRenderedPageBreak/>
        <w:t>Конкурс «Эрудит».</w:t>
      </w:r>
      <w:r w:rsidRPr="00A30518">
        <w:rPr>
          <w:rFonts w:ascii="Times New Roman" w:hAnsi="Times New Roman"/>
          <w:sz w:val="24"/>
          <w:szCs w:val="24"/>
        </w:rPr>
        <w:t xml:space="preserve"> Учитель или заранее подготовленный ученик делает сообщение о комплексных числах.</w:t>
      </w:r>
    </w:p>
    <w:p w:rsidR="007117BC" w:rsidRPr="00A30518" w:rsidRDefault="007117BC" w:rsidP="007117BC">
      <w:pPr>
        <w:numPr>
          <w:ilvl w:val="0"/>
          <w:numId w:val="3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Итог урока. Подводится итог игры, определяются победители, они и получают высший балл на уроке, а другая команда – на балл ниже. Учитель может оценить индивидуально нескольких учеников в зависимости от активности на уроке.</w:t>
      </w:r>
    </w:p>
    <w:p w:rsidR="007117BC" w:rsidRPr="00A30518" w:rsidRDefault="007117BC" w:rsidP="007117BC">
      <w:pPr>
        <w:numPr>
          <w:ilvl w:val="0"/>
          <w:numId w:val="3"/>
        </w:numPr>
        <w:tabs>
          <w:tab w:val="left" w:pos="720"/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Домашнее задание.</w:t>
      </w:r>
    </w:p>
    <w:p w:rsidR="007117BC" w:rsidRPr="00A30518" w:rsidRDefault="007117BC" w:rsidP="007117BC">
      <w:pPr>
        <w:tabs>
          <w:tab w:val="left" w:pos="11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30518">
        <w:rPr>
          <w:rFonts w:ascii="Times New Roman" w:hAnsi="Times New Roman"/>
          <w:sz w:val="24"/>
          <w:szCs w:val="24"/>
        </w:rPr>
        <w:t>В конце урока повести беседу с учащимися, в которой выяснить, что нового они узнали на уроке, понравилась ли им игра, что необходимо изменить, чтобы было еще интереснее.</w:t>
      </w:r>
    </w:p>
    <w:p w:rsidR="005B4BEC" w:rsidRDefault="005B4BEC"/>
    <w:sectPr w:rsidR="005B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117BC"/>
    <w:rsid w:val="000215F1"/>
    <w:rsid w:val="0002323A"/>
    <w:rsid w:val="00026DCC"/>
    <w:rsid w:val="000453B9"/>
    <w:rsid w:val="000472CA"/>
    <w:rsid w:val="00047539"/>
    <w:rsid w:val="00054433"/>
    <w:rsid w:val="00072A29"/>
    <w:rsid w:val="00077EA0"/>
    <w:rsid w:val="00081E83"/>
    <w:rsid w:val="00086E23"/>
    <w:rsid w:val="000A2E80"/>
    <w:rsid w:val="000A645D"/>
    <w:rsid w:val="000C12BF"/>
    <w:rsid w:val="000C6C05"/>
    <w:rsid w:val="000D3D2E"/>
    <w:rsid w:val="0011080C"/>
    <w:rsid w:val="001328CB"/>
    <w:rsid w:val="00132D09"/>
    <w:rsid w:val="001705B6"/>
    <w:rsid w:val="00175796"/>
    <w:rsid w:val="001C7762"/>
    <w:rsid w:val="001C7C11"/>
    <w:rsid w:val="001D585C"/>
    <w:rsid w:val="001E17FE"/>
    <w:rsid w:val="001F4F6F"/>
    <w:rsid w:val="0021171D"/>
    <w:rsid w:val="00214C86"/>
    <w:rsid w:val="0021680F"/>
    <w:rsid w:val="00217F4A"/>
    <w:rsid w:val="002353AA"/>
    <w:rsid w:val="002364B0"/>
    <w:rsid w:val="00237BF1"/>
    <w:rsid w:val="00243C88"/>
    <w:rsid w:val="00256ADE"/>
    <w:rsid w:val="00264818"/>
    <w:rsid w:val="00287F71"/>
    <w:rsid w:val="00293716"/>
    <w:rsid w:val="002C17F6"/>
    <w:rsid w:val="002C20F6"/>
    <w:rsid w:val="002C574C"/>
    <w:rsid w:val="002C5DA1"/>
    <w:rsid w:val="002C703C"/>
    <w:rsid w:val="002D15F6"/>
    <w:rsid w:val="002D3F42"/>
    <w:rsid w:val="002D7791"/>
    <w:rsid w:val="003145D1"/>
    <w:rsid w:val="0032358C"/>
    <w:rsid w:val="0032589A"/>
    <w:rsid w:val="00327906"/>
    <w:rsid w:val="00332C61"/>
    <w:rsid w:val="00350F87"/>
    <w:rsid w:val="0036017F"/>
    <w:rsid w:val="003663B5"/>
    <w:rsid w:val="00367F89"/>
    <w:rsid w:val="003719A3"/>
    <w:rsid w:val="00383CCF"/>
    <w:rsid w:val="003871AD"/>
    <w:rsid w:val="0039127E"/>
    <w:rsid w:val="003A4BD2"/>
    <w:rsid w:val="003D1096"/>
    <w:rsid w:val="003D1843"/>
    <w:rsid w:val="003F5D8A"/>
    <w:rsid w:val="003F795D"/>
    <w:rsid w:val="00405E67"/>
    <w:rsid w:val="004069ED"/>
    <w:rsid w:val="0041072B"/>
    <w:rsid w:val="004458FD"/>
    <w:rsid w:val="00453A30"/>
    <w:rsid w:val="004749CC"/>
    <w:rsid w:val="00477032"/>
    <w:rsid w:val="004D677D"/>
    <w:rsid w:val="004F362A"/>
    <w:rsid w:val="00507EAE"/>
    <w:rsid w:val="0051194B"/>
    <w:rsid w:val="00514B64"/>
    <w:rsid w:val="005252C5"/>
    <w:rsid w:val="00540346"/>
    <w:rsid w:val="00541DE6"/>
    <w:rsid w:val="00545DFB"/>
    <w:rsid w:val="005460AC"/>
    <w:rsid w:val="005636FD"/>
    <w:rsid w:val="005649E9"/>
    <w:rsid w:val="00565761"/>
    <w:rsid w:val="00566D5C"/>
    <w:rsid w:val="005724ED"/>
    <w:rsid w:val="005835B4"/>
    <w:rsid w:val="00585FA0"/>
    <w:rsid w:val="005901F0"/>
    <w:rsid w:val="005A6D2B"/>
    <w:rsid w:val="005B4BEC"/>
    <w:rsid w:val="005B65DA"/>
    <w:rsid w:val="005C53AC"/>
    <w:rsid w:val="005E243C"/>
    <w:rsid w:val="00607FD6"/>
    <w:rsid w:val="00624685"/>
    <w:rsid w:val="006324E7"/>
    <w:rsid w:val="00642DBF"/>
    <w:rsid w:val="00662840"/>
    <w:rsid w:val="00663DF4"/>
    <w:rsid w:val="00677918"/>
    <w:rsid w:val="00680F4F"/>
    <w:rsid w:val="00693E21"/>
    <w:rsid w:val="006953B2"/>
    <w:rsid w:val="006A733A"/>
    <w:rsid w:val="006A7CF2"/>
    <w:rsid w:val="006C12C5"/>
    <w:rsid w:val="006E3A8F"/>
    <w:rsid w:val="006E75AA"/>
    <w:rsid w:val="007117BC"/>
    <w:rsid w:val="00711EF4"/>
    <w:rsid w:val="00727CB5"/>
    <w:rsid w:val="007337B2"/>
    <w:rsid w:val="00737FD6"/>
    <w:rsid w:val="00750C05"/>
    <w:rsid w:val="007527F3"/>
    <w:rsid w:val="00762350"/>
    <w:rsid w:val="007711CB"/>
    <w:rsid w:val="00784C03"/>
    <w:rsid w:val="00791AA4"/>
    <w:rsid w:val="00791F55"/>
    <w:rsid w:val="007B149F"/>
    <w:rsid w:val="007D44A7"/>
    <w:rsid w:val="007E1E81"/>
    <w:rsid w:val="0083147C"/>
    <w:rsid w:val="00842105"/>
    <w:rsid w:val="00843F6A"/>
    <w:rsid w:val="00861C00"/>
    <w:rsid w:val="0087143E"/>
    <w:rsid w:val="00881A67"/>
    <w:rsid w:val="008840F4"/>
    <w:rsid w:val="00891BED"/>
    <w:rsid w:val="008A73CF"/>
    <w:rsid w:val="008C218B"/>
    <w:rsid w:val="008C6228"/>
    <w:rsid w:val="008C7717"/>
    <w:rsid w:val="008E233C"/>
    <w:rsid w:val="008E5B41"/>
    <w:rsid w:val="008E7484"/>
    <w:rsid w:val="008F2059"/>
    <w:rsid w:val="00910DC4"/>
    <w:rsid w:val="00927E33"/>
    <w:rsid w:val="00965DC0"/>
    <w:rsid w:val="00971322"/>
    <w:rsid w:val="00980816"/>
    <w:rsid w:val="009851C9"/>
    <w:rsid w:val="0099532F"/>
    <w:rsid w:val="009A092A"/>
    <w:rsid w:val="009A15FD"/>
    <w:rsid w:val="009A3D6E"/>
    <w:rsid w:val="009C11E0"/>
    <w:rsid w:val="009D054C"/>
    <w:rsid w:val="009F7881"/>
    <w:rsid w:val="00A34E40"/>
    <w:rsid w:val="00A42445"/>
    <w:rsid w:val="00A52D2F"/>
    <w:rsid w:val="00A540B6"/>
    <w:rsid w:val="00A611D2"/>
    <w:rsid w:val="00A65228"/>
    <w:rsid w:val="00A86263"/>
    <w:rsid w:val="00A96F3C"/>
    <w:rsid w:val="00AA7417"/>
    <w:rsid w:val="00AB1A62"/>
    <w:rsid w:val="00AB1E30"/>
    <w:rsid w:val="00AB3A14"/>
    <w:rsid w:val="00AC1A1A"/>
    <w:rsid w:val="00AC469D"/>
    <w:rsid w:val="00AD1869"/>
    <w:rsid w:val="00AD39BE"/>
    <w:rsid w:val="00AD5F4A"/>
    <w:rsid w:val="00AD7924"/>
    <w:rsid w:val="00B4221F"/>
    <w:rsid w:val="00B460D1"/>
    <w:rsid w:val="00B51A1C"/>
    <w:rsid w:val="00B56D89"/>
    <w:rsid w:val="00B634E0"/>
    <w:rsid w:val="00B64150"/>
    <w:rsid w:val="00B7012E"/>
    <w:rsid w:val="00B83AF5"/>
    <w:rsid w:val="00B85F58"/>
    <w:rsid w:val="00B96164"/>
    <w:rsid w:val="00BA6385"/>
    <w:rsid w:val="00BB2E64"/>
    <w:rsid w:val="00BD1DFD"/>
    <w:rsid w:val="00BE42C2"/>
    <w:rsid w:val="00BE74EB"/>
    <w:rsid w:val="00BF12C3"/>
    <w:rsid w:val="00BF169F"/>
    <w:rsid w:val="00C4263C"/>
    <w:rsid w:val="00C547E0"/>
    <w:rsid w:val="00C63081"/>
    <w:rsid w:val="00C70500"/>
    <w:rsid w:val="00C7605F"/>
    <w:rsid w:val="00C811CF"/>
    <w:rsid w:val="00C82FA5"/>
    <w:rsid w:val="00C914C1"/>
    <w:rsid w:val="00C97680"/>
    <w:rsid w:val="00CB5D52"/>
    <w:rsid w:val="00CC2480"/>
    <w:rsid w:val="00CD1C43"/>
    <w:rsid w:val="00CE6523"/>
    <w:rsid w:val="00D04B83"/>
    <w:rsid w:val="00D05044"/>
    <w:rsid w:val="00D14C63"/>
    <w:rsid w:val="00D24DBA"/>
    <w:rsid w:val="00D27907"/>
    <w:rsid w:val="00D41C02"/>
    <w:rsid w:val="00D65E48"/>
    <w:rsid w:val="00D74637"/>
    <w:rsid w:val="00D84FE0"/>
    <w:rsid w:val="00DA5F40"/>
    <w:rsid w:val="00DC4457"/>
    <w:rsid w:val="00E11BAE"/>
    <w:rsid w:val="00E15861"/>
    <w:rsid w:val="00E33313"/>
    <w:rsid w:val="00E47ECE"/>
    <w:rsid w:val="00E63C9C"/>
    <w:rsid w:val="00EA756E"/>
    <w:rsid w:val="00F003F1"/>
    <w:rsid w:val="00F017AC"/>
    <w:rsid w:val="00F027F5"/>
    <w:rsid w:val="00F347B2"/>
    <w:rsid w:val="00F51E56"/>
    <w:rsid w:val="00F537A2"/>
    <w:rsid w:val="00F81B8A"/>
    <w:rsid w:val="00F870F2"/>
    <w:rsid w:val="00F960F2"/>
    <w:rsid w:val="00FA5915"/>
    <w:rsid w:val="00FC3148"/>
    <w:rsid w:val="00FE197C"/>
    <w:rsid w:val="00FE3DD7"/>
    <w:rsid w:val="00FE7FC8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4619</Characters>
  <Application>Microsoft Office Word</Application>
  <DocSecurity>0</DocSecurity>
  <Lines>38</Lines>
  <Paragraphs>10</Paragraphs>
  <ScaleCrop>false</ScaleCrop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2014-05-28T08:43:00Z</dcterms:created>
  <dcterms:modified xsi:type="dcterms:W3CDTF">2014-05-28T08:44:00Z</dcterms:modified>
</cp:coreProperties>
</file>