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26" w:rsidRDefault="009D1426" w:rsidP="003A1E0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D1426" w:rsidRDefault="009D1426" w:rsidP="003A1E0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>Муниципальное казенное общеобразовательное учреждение</w:t>
      </w: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 xml:space="preserve">средняя  общеобразовательная школа № 2  с </w:t>
      </w:r>
      <w:proofErr w:type="gramStart"/>
      <w:r w:rsidRPr="003A1E0E">
        <w:rPr>
          <w:rFonts w:ascii="Times New Roman" w:hAnsi="Times New Roman"/>
          <w:sz w:val="28"/>
          <w:szCs w:val="24"/>
          <w:lang w:eastAsia="ru-RU"/>
        </w:rPr>
        <w:t>углублённым</w:t>
      </w:r>
      <w:proofErr w:type="gramEnd"/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>изучением отдельных предметов  п</w:t>
      </w:r>
      <w:proofErr w:type="gramStart"/>
      <w:r w:rsidRPr="003A1E0E">
        <w:rPr>
          <w:rFonts w:ascii="Times New Roman" w:hAnsi="Times New Roman"/>
          <w:sz w:val="28"/>
          <w:szCs w:val="24"/>
          <w:lang w:eastAsia="ru-RU"/>
        </w:rPr>
        <w:t>.В</w:t>
      </w:r>
      <w:proofErr w:type="gramEnd"/>
      <w:r w:rsidRPr="003A1E0E">
        <w:rPr>
          <w:rFonts w:ascii="Times New Roman" w:hAnsi="Times New Roman"/>
          <w:sz w:val="28"/>
          <w:szCs w:val="24"/>
          <w:lang w:eastAsia="ru-RU"/>
        </w:rPr>
        <w:t>осточный</w:t>
      </w: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3A1E0E">
        <w:rPr>
          <w:rFonts w:ascii="Times New Roman" w:hAnsi="Times New Roman"/>
          <w:sz w:val="28"/>
          <w:szCs w:val="24"/>
          <w:lang w:eastAsia="ru-RU"/>
        </w:rPr>
        <w:t>Омутнинского</w:t>
      </w:r>
      <w:proofErr w:type="spellEnd"/>
      <w:r w:rsidRPr="003A1E0E">
        <w:rPr>
          <w:rFonts w:ascii="Times New Roman" w:hAnsi="Times New Roman"/>
          <w:sz w:val="28"/>
          <w:szCs w:val="24"/>
          <w:lang w:eastAsia="ru-RU"/>
        </w:rPr>
        <w:t xml:space="preserve"> района   Кировской области</w:t>
      </w: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ind w:left="2520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«Утверждаю»</w:t>
      </w:r>
    </w:p>
    <w:p w:rsidR="009D1426" w:rsidRPr="003A1E0E" w:rsidRDefault="009D1426" w:rsidP="003A1E0E">
      <w:pPr>
        <w:spacing w:after="0" w:line="240" w:lineRule="auto"/>
        <w:ind w:left="2520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 xml:space="preserve">                               Директор МКОУ СОШ № 2 с УИОП </w:t>
      </w:r>
    </w:p>
    <w:p w:rsidR="009D1426" w:rsidRPr="003A1E0E" w:rsidRDefault="009D1426" w:rsidP="003A1E0E">
      <w:pPr>
        <w:spacing w:after="0" w:line="240" w:lineRule="auto"/>
        <w:ind w:left="252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</w:t>
      </w:r>
      <w:r w:rsidRPr="003A1E0E">
        <w:rPr>
          <w:rFonts w:ascii="Times New Roman" w:hAnsi="Times New Roman"/>
          <w:sz w:val="28"/>
          <w:szCs w:val="24"/>
          <w:lang w:eastAsia="ru-RU"/>
        </w:rPr>
        <w:t>п</w:t>
      </w:r>
      <w:proofErr w:type="gramStart"/>
      <w:r w:rsidRPr="003A1E0E">
        <w:rPr>
          <w:rFonts w:ascii="Times New Roman" w:hAnsi="Times New Roman"/>
          <w:sz w:val="28"/>
          <w:szCs w:val="24"/>
          <w:lang w:eastAsia="ru-RU"/>
        </w:rPr>
        <w:t>.В</w:t>
      </w:r>
      <w:proofErr w:type="gramEnd"/>
      <w:r w:rsidRPr="003A1E0E">
        <w:rPr>
          <w:rFonts w:ascii="Times New Roman" w:hAnsi="Times New Roman"/>
          <w:sz w:val="28"/>
          <w:szCs w:val="24"/>
          <w:lang w:eastAsia="ru-RU"/>
        </w:rPr>
        <w:t>осточный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3A1E0E">
        <w:rPr>
          <w:rFonts w:ascii="Times New Roman" w:hAnsi="Times New Roman"/>
          <w:sz w:val="28"/>
          <w:szCs w:val="24"/>
          <w:lang w:eastAsia="ru-RU"/>
        </w:rPr>
        <w:t>Омутнинского</w:t>
      </w:r>
      <w:proofErr w:type="spellEnd"/>
      <w:r w:rsidRPr="003A1E0E">
        <w:rPr>
          <w:rFonts w:ascii="Times New Roman" w:hAnsi="Times New Roman"/>
          <w:sz w:val="28"/>
          <w:szCs w:val="24"/>
          <w:lang w:eastAsia="ru-RU"/>
        </w:rPr>
        <w:t xml:space="preserve"> района</w:t>
      </w:r>
      <w:r w:rsidRPr="003A1E0E">
        <w:rPr>
          <w:rFonts w:ascii="Times New Roman" w:hAnsi="Times New Roman"/>
          <w:sz w:val="28"/>
          <w:szCs w:val="24"/>
          <w:lang w:eastAsia="ru-RU"/>
        </w:rPr>
        <w:br/>
        <w:t xml:space="preserve">                               Кировской области</w:t>
      </w:r>
    </w:p>
    <w:p w:rsidR="009D1426" w:rsidRPr="003A1E0E" w:rsidRDefault="009D1426" w:rsidP="003A1E0E">
      <w:pPr>
        <w:spacing w:after="0" w:line="240" w:lineRule="auto"/>
        <w:ind w:left="4860" w:hanging="2340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</w:t>
      </w:r>
      <w:r w:rsidRPr="003A1E0E">
        <w:rPr>
          <w:rFonts w:ascii="Times New Roman" w:hAnsi="Times New Roman"/>
          <w:sz w:val="28"/>
          <w:szCs w:val="24"/>
          <w:lang w:eastAsia="ru-RU"/>
        </w:rPr>
        <w:t>______</w:t>
      </w:r>
      <w:proofErr w:type="spellStart"/>
      <w:r w:rsidRPr="003A1E0E">
        <w:rPr>
          <w:rFonts w:ascii="Times New Roman" w:hAnsi="Times New Roman"/>
          <w:sz w:val="28"/>
          <w:szCs w:val="24"/>
          <w:lang w:eastAsia="ru-RU"/>
        </w:rPr>
        <w:t>Г.В.Чушков</w:t>
      </w:r>
      <w:proofErr w:type="spellEnd"/>
    </w:p>
    <w:p w:rsidR="009D1426" w:rsidRPr="003A1E0E" w:rsidRDefault="009D1426" w:rsidP="003A1E0E">
      <w:pPr>
        <w:spacing w:after="0" w:line="240" w:lineRule="auto"/>
        <w:ind w:left="2520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 xml:space="preserve">                               </w:t>
      </w:r>
      <w:r w:rsidRPr="00117896">
        <w:rPr>
          <w:rFonts w:ascii="Times New Roman" w:hAnsi="Times New Roman"/>
          <w:sz w:val="28"/>
          <w:szCs w:val="24"/>
          <w:lang w:eastAsia="ru-RU"/>
        </w:rPr>
        <w:t>Приказ №</w:t>
      </w:r>
      <w:r>
        <w:rPr>
          <w:rFonts w:ascii="Times New Roman" w:hAnsi="Times New Roman"/>
          <w:sz w:val="28"/>
          <w:szCs w:val="28"/>
          <w:lang w:eastAsia="ru-RU"/>
        </w:rPr>
        <w:t xml:space="preserve">  61</w:t>
      </w:r>
      <w:r w:rsidRPr="00401102">
        <w:rPr>
          <w:rFonts w:ascii="Times New Roman" w:hAnsi="Times New Roman"/>
          <w:sz w:val="28"/>
          <w:szCs w:val="28"/>
          <w:lang w:eastAsia="ru-RU"/>
        </w:rPr>
        <w:t>/</w:t>
      </w:r>
      <w:r w:rsidRPr="00A15B9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– О </w:t>
      </w:r>
      <w:r w:rsidRPr="00117896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11789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117896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117896">
        <w:rPr>
          <w:rFonts w:ascii="Times New Roman" w:hAnsi="Times New Roman"/>
          <w:sz w:val="28"/>
          <w:szCs w:val="28"/>
          <w:lang w:eastAsia="ru-RU"/>
        </w:rPr>
        <w:t xml:space="preserve"> г</w:t>
      </w: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D1426" w:rsidRDefault="009D1426" w:rsidP="003A1E0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b/>
          <w:sz w:val="40"/>
          <w:szCs w:val="24"/>
          <w:lang w:eastAsia="ru-RU"/>
        </w:rPr>
      </w:pPr>
      <w:r w:rsidRPr="003A1E0E">
        <w:rPr>
          <w:rFonts w:ascii="Times New Roman" w:hAnsi="Times New Roman"/>
          <w:b/>
          <w:sz w:val="56"/>
          <w:szCs w:val="24"/>
          <w:lang w:eastAsia="ru-RU"/>
        </w:rPr>
        <w:t xml:space="preserve">          РАБОЧАЯ ПРОГРАММА</w:t>
      </w: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eastAsia="ru-RU"/>
        </w:rPr>
      </w:pPr>
      <w:r>
        <w:rPr>
          <w:rFonts w:ascii="Times New Roman" w:hAnsi="Times New Roman"/>
          <w:b/>
          <w:sz w:val="56"/>
          <w:szCs w:val="24"/>
          <w:lang w:eastAsia="ru-RU"/>
        </w:rPr>
        <w:t>по математике</w:t>
      </w:r>
    </w:p>
    <w:p w:rsidR="009D1426" w:rsidRPr="003A1E0E" w:rsidRDefault="009D1426" w:rsidP="003A1E0E">
      <w:pPr>
        <w:spacing w:after="0" w:line="240" w:lineRule="auto"/>
        <w:ind w:left="2160"/>
        <w:rPr>
          <w:rFonts w:ascii="Times New Roman" w:hAnsi="Times New Roman"/>
          <w:b/>
          <w:sz w:val="40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b/>
          <w:sz w:val="52"/>
          <w:szCs w:val="24"/>
          <w:lang w:eastAsia="ru-RU"/>
        </w:rPr>
      </w:pPr>
      <w:r w:rsidRPr="003A1E0E">
        <w:rPr>
          <w:rFonts w:ascii="Times New Roman" w:hAnsi="Times New Roman"/>
          <w:b/>
          <w:sz w:val="52"/>
          <w:szCs w:val="24"/>
          <w:lang w:eastAsia="ru-RU"/>
        </w:rPr>
        <w:t xml:space="preserve">      в </w:t>
      </w:r>
      <w:r>
        <w:rPr>
          <w:rFonts w:ascii="Times New Roman" w:hAnsi="Times New Roman"/>
          <w:b/>
          <w:sz w:val="52"/>
          <w:szCs w:val="24"/>
          <w:lang w:eastAsia="ru-RU"/>
        </w:rPr>
        <w:t>10</w:t>
      </w:r>
      <w:r w:rsidRPr="003A1E0E">
        <w:rPr>
          <w:rFonts w:ascii="Times New Roman" w:hAnsi="Times New Roman"/>
          <w:b/>
          <w:sz w:val="52"/>
          <w:szCs w:val="24"/>
          <w:lang w:eastAsia="ru-RU"/>
        </w:rPr>
        <w:t xml:space="preserve"> классе на 2013  – 2014  </w:t>
      </w:r>
      <w:proofErr w:type="spellStart"/>
      <w:r w:rsidRPr="003A1E0E">
        <w:rPr>
          <w:rFonts w:ascii="Times New Roman" w:hAnsi="Times New Roman"/>
          <w:b/>
          <w:sz w:val="52"/>
          <w:szCs w:val="24"/>
          <w:lang w:eastAsia="ru-RU"/>
        </w:rPr>
        <w:t>уч</w:t>
      </w:r>
      <w:proofErr w:type="gramStart"/>
      <w:r w:rsidRPr="003A1E0E">
        <w:rPr>
          <w:rFonts w:ascii="Times New Roman" w:hAnsi="Times New Roman"/>
          <w:b/>
          <w:sz w:val="52"/>
          <w:szCs w:val="24"/>
          <w:lang w:eastAsia="ru-RU"/>
        </w:rPr>
        <w:t>.г</w:t>
      </w:r>
      <w:proofErr w:type="gramEnd"/>
      <w:r w:rsidRPr="003A1E0E">
        <w:rPr>
          <w:rFonts w:ascii="Times New Roman" w:hAnsi="Times New Roman"/>
          <w:b/>
          <w:sz w:val="52"/>
          <w:szCs w:val="24"/>
          <w:lang w:eastAsia="ru-RU"/>
        </w:rPr>
        <w:t>од</w:t>
      </w:r>
      <w:proofErr w:type="spellEnd"/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sz w:val="40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sz w:val="40"/>
          <w:szCs w:val="24"/>
          <w:lang w:eastAsia="ru-RU"/>
        </w:rPr>
      </w:pPr>
    </w:p>
    <w:p w:rsidR="009D1426" w:rsidRDefault="009D1426" w:rsidP="003A1E0E">
      <w:pPr>
        <w:spacing w:after="0" w:line="240" w:lineRule="auto"/>
        <w:ind w:left="4678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 xml:space="preserve">Автор-составитель:                                                              </w:t>
      </w:r>
      <w:proofErr w:type="spellStart"/>
      <w:r w:rsidRPr="003A1E0E">
        <w:rPr>
          <w:rFonts w:ascii="Times New Roman" w:hAnsi="Times New Roman"/>
          <w:sz w:val="28"/>
          <w:szCs w:val="24"/>
          <w:lang w:eastAsia="ru-RU"/>
        </w:rPr>
        <w:t>Ягофарова</w:t>
      </w:r>
      <w:proofErr w:type="spellEnd"/>
      <w:r w:rsidRPr="003A1E0E">
        <w:rPr>
          <w:rFonts w:ascii="Times New Roman" w:hAnsi="Times New Roman"/>
          <w:sz w:val="28"/>
          <w:szCs w:val="24"/>
          <w:lang w:eastAsia="ru-RU"/>
        </w:rPr>
        <w:t xml:space="preserve"> Наталья </w:t>
      </w:r>
      <w:proofErr w:type="spellStart"/>
      <w:r w:rsidRPr="003A1E0E">
        <w:rPr>
          <w:rFonts w:ascii="Times New Roman" w:hAnsi="Times New Roman"/>
          <w:sz w:val="28"/>
          <w:szCs w:val="24"/>
          <w:lang w:eastAsia="ru-RU"/>
        </w:rPr>
        <w:t>Осеевна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</w:p>
    <w:p w:rsidR="009D1426" w:rsidRPr="003A1E0E" w:rsidRDefault="002B3411" w:rsidP="003A1E0E">
      <w:pPr>
        <w:spacing w:after="0" w:line="240" w:lineRule="auto"/>
        <w:ind w:left="467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учитель математики</w:t>
      </w:r>
      <w:r w:rsidR="009D1426">
        <w:rPr>
          <w:rFonts w:ascii="Times New Roman" w:hAnsi="Times New Roman"/>
          <w:sz w:val="28"/>
          <w:szCs w:val="24"/>
          <w:lang w:eastAsia="ru-RU"/>
        </w:rPr>
        <w:t xml:space="preserve"> первой</w:t>
      </w:r>
      <w:r w:rsidR="009D1426" w:rsidRPr="003A1E0E">
        <w:rPr>
          <w:rFonts w:ascii="Times New Roman" w:hAnsi="Times New Roman"/>
          <w:sz w:val="28"/>
          <w:szCs w:val="24"/>
          <w:lang w:eastAsia="ru-RU"/>
        </w:rPr>
        <w:t xml:space="preserve"> квалификационной </w:t>
      </w:r>
      <w:r w:rsidR="009D1426" w:rsidRPr="003A1E0E">
        <w:rPr>
          <w:rFonts w:ascii="Times New Roman" w:hAnsi="Times New Roman"/>
          <w:sz w:val="28"/>
          <w:szCs w:val="24"/>
          <w:lang w:eastAsia="ru-RU"/>
        </w:rPr>
        <w:br/>
        <w:t>категории</w:t>
      </w:r>
    </w:p>
    <w:p w:rsidR="009D1426" w:rsidRPr="003A1E0E" w:rsidRDefault="009D1426" w:rsidP="003A1E0E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1426" w:rsidRPr="003A1E0E" w:rsidRDefault="009D1426" w:rsidP="003A1E0E">
      <w:pPr>
        <w:tabs>
          <w:tab w:val="left" w:pos="5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1E0E">
        <w:rPr>
          <w:rFonts w:ascii="Times New Roman" w:hAnsi="Times New Roman"/>
          <w:sz w:val="24"/>
          <w:szCs w:val="24"/>
          <w:lang w:eastAsia="ru-RU"/>
        </w:rPr>
        <w:tab/>
      </w:r>
    </w:p>
    <w:p w:rsidR="009D1426" w:rsidRPr="003A1E0E" w:rsidRDefault="009D1426" w:rsidP="003A1E0E">
      <w:pPr>
        <w:tabs>
          <w:tab w:val="left" w:pos="58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1426" w:rsidRPr="003A1E0E" w:rsidRDefault="009D1426" w:rsidP="00157EB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>Восточный  2013</w:t>
      </w: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D1426" w:rsidRDefault="009D1426" w:rsidP="00157EB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D1426" w:rsidRDefault="009D1426" w:rsidP="00157EB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D1426" w:rsidRPr="003A1E0E" w:rsidRDefault="009D1426" w:rsidP="00157EB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A1E0E">
        <w:rPr>
          <w:rFonts w:ascii="Times New Roman" w:hAnsi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9D1426" w:rsidRPr="003A1E0E" w:rsidRDefault="009D1426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426" w:rsidRPr="003A1E0E" w:rsidRDefault="009D1426" w:rsidP="003A1E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b/>
          <w:sz w:val="28"/>
          <w:szCs w:val="24"/>
          <w:lang w:eastAsia="ru-RU"/>
        </w:rPr>
        <w:t xml:space="preserve">      Рабочая программа по математике в 10 классе.</w:t>
      </w:r>
    </w:p>
    <w:p w:rsidR="009D1426" w:rsidRPr="00241644" w:rsidRDefault="009D1426" w:rsidP="003A1E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E0E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часов в неделю </w:t>
      </w:r>
      <w:r w:rsidRPr="003A1E0E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A1E0E">
        <w:rPr>
          <w:rFonts w:ascii="Times New Roman" w:hAnsi="Times New Roman"/>
          <w:sz w:val="28"/>
          <w:szCs w:val="28"/>
          <w:lang w:eastAsia="ru-RU"/>
        </w:rPr>
        <w:t xml:space="preserve"> часов (из них </w:t>
      </w:r>
      <w:r w:rsidRPr="00241644">
        <w:rPr>
          <w:rFonts w:ascii="Times New Roman" w:hAnsi="Times New Roman"/>
          <w:sz w:val="28"/>
          <w:szCs w:val="28"/>
          <w:lang w:eastAsia="ru-RU"/>
        </w:rPr>
        <w:t>4 часа федерального компонента  учебного плана, 2 часа компонента образовательного учреждения).</w:t>
      </w:r>
    </w:p>
    <w:p w:rsidR="009D1426" w:rsidRPr="003A1E0E" w:rsidRDefault="009D1426" w:rsidP="003A1E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E0E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часов в год </w:t>
      </w:r>
      <w:r w:rsidRPr="003A1E0E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204 часа</w:t>
      </w:r>
      <w:r w:rsidRPr="003A1E0E">
        <w:rPr>
          <w:rFonts w:ascii="Times New Roman" w:hAnsi="Times New Roman"/>
          <w:sz w:val="28"/>
          <w:szCs w:val="28"/>
          <w:lang w:eastAsia="ru-RU"/>
        </w:rPr>
        <w:t>,  в соответствии с годовым календарным графиком ОУ.</w:t>
      </w:r>
    </w:p>
    <w:p w:rsidR="009D1426" w:rsidRPr="003A1E0E" w:rsidRDefault="009D1426" w:rsidP="003A1E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E0E">
        <w:rPr>
          <w:rFonts w:ascii="Times New Roman" w:hAnsi="Times New Roman"/>
          <w:sz w:val="28"/>
          <w:szCs w:val="28"/>
          <w:lang w:eastAsia="ru-RU"/>
        </w:rPr>
        <w:t xml:space="preserve">Уровень изучения учебного материала – </w:t>
      </w:r>
      <w:r>
        <w:rPr>
          <w:rFonts w:ascii="Times New Roman" w:hAnsi="Times New Roman"/>
          <w:b/>
          <w:sz w:val="28"/>
          <w:szCs w:val="28"/>
          <w:lang w:eastAsia="ru-RU"/>
        </w:rPr>
        <w:t>профильный</w:t>
      </w:r>
      <w:r w:rsidRPr="003A1E0E">
        <w:rPr>
          <w:rFonts w:ascii="Times New Roman" w:hAnsi="Times New Roman"/>
          <w:sz w:val="28"/>
          <w:szCs w:val="28"/>
          <w:lang w:eastAsia="ru-RU"/>
        </w:rPr>
        <w:t>.</w:t>
      </w:r>
    </w:p>
    <w:p w:rsidR="009D1426" w:rsidRPr="003A1E0E" w:rsidRDefault="009D1426" w:rsidP="003A1E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A1E0E">
        <w:rPr>
          <w:rFonts w:ascii="Times New Roman" w:hAnsi="Times New Roman"/>
          <w:b/>
          <w:sz w:val="28"/>
          <w:szCs w:val="24"/>
          <w:lang w:eastAsia="ru-RU"/>
        </w:rPr>
        <w:t>Рабочая программа составлена на основе:</w:t>
      </w:r>
    </w:p>
    <w:p w:rsidR="009D1426" w:rsidRPr="003A1E0E" w:rsidRDefault="009D1426" w:rsidP="003A1E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D1426" w:rsidRPr="003A1E0E" w:rsidRDefault="009D1426" w:rsidP="003A1E0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>Федерального компонента государственного обра</w:t>
      </w:r>
      <w:r>
        <w:rPr>
          <w:rFonts w:ascii="Times New Roman" w:hAnsi="Times New Roman"/>
          <w:sz w:val="28"/>
          <w:szCs w:val="24"/>
          <w:lang w:eastAsia="ru-RU"/>
        </w:rPr>
        <w:t>зовательного стандарта</w:t>
      </w:r>
      <w:r w:rsidRPr="003A1E0E">
        <w:rPr>
          <w:rFonts w:ascii="Times New Roman" w:hAnsi="Times New Roman"/>
          <w:sz w:val="28"/>
          <w:szCs w:val="24"/>
          <w:lang w:eastAsia="ru-RU"/>
        </w:rPr>
        <w:t xml:space="preserve"> среднего (полного) общего образования по математике </w:t>
      </w:r>
      <w:r>
        <w:rPr>
          <w:rFonts w:ascii="Times New Roman" w:hAnsi="Times New Roman"/>
          <w:sz w:val="28"/>
          <w:szCs w:val="24"/>
          <w:lang w:eastAsia="ru-RU"/>
        </w:rPr>
        <w:t xml:space="preserve">профильный уровень </w:t>
      </w:r>
      <w:r w:rsidRPr="003A1E0E">
        <w:rPr>
          <w:rFonts w:ascii="Times New Roman" w:hAnsi="Times New Roman"/>
          <w:sz w:val="28"/>
          <w:szCs w:val="24"/>
          <w:lang w:eastAsia="ru-RU"/>
        </w:rPr>
        <w:t>(Приказ Министерства образования и науки РФ от 05.03.2004г №1089 «Об утверждении Федерального компонента государственных образовательных стандартов начального общего, основного общего  среднего (полного) общего образования»);</w:t>
      </w:r>
    </w:p>
    <w:p w:rsidR="009D1426" w:rsidRPr="003A1E0E" w:rsidRDefault="009D1426" w:rsidP="003A1E0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 xml:space="preserve">Примерной </w:t>
      </w:r>
      <w:r w:rsidRPr="00A23401">
        <w:rPr>
          <w:rFonts w:ascii="Times New Roman" w:hAnsi="Times New Roman"/>
          <w:sz w:val="28"/>
          <w:szCs w:val="24"/>
          <w:lang w:eastAsia="ru-RU"/>
        </w:rPr>
        <w:t xml:space="preserve">программы  среднего (полного) общего образования </w:t>
      </w:r>
      <w:r>
        <w:rPr>
          <w:rFonts w:ascii="Times New Roman" w:hAnsi="Times New Roman"/>
          <w:sz w:val="28"/>
          <w:szCs w:val="24"/>
          <w:lang w:eastAsia="ru-RU"/>
        </w:rPr>
        <w:t xml:space="preserve"> по математике МОРФ «Сборник нормативных документов /математика/ Примерные программы по математике» / Сост. Днепров Э.Д., Аркадьев</w:t>
      </w:r>
      <w:r w:rsidR="002B341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А.Г - М.: Дрофа. 2008г. и «Программы для общеобразовательных учреждений: Математика 5-6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.; Алгебра , 7-9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Алгебра и начала  математического анализа  10-11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.»  / Сост. Мордкович А.Д., Зубарева И.И. -  М.: Мнемозина 2011.</w:t>
      </w:r>
    </w:p>
    <w:p w:rsidR="009D1426" w:rsidRPr="003A1E0E" w:rsidRDefault="009D1426" w:rsidP="003A1E0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>Федерального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hyperlink r:id="rId7" w:tgtFrame="_blank" w:history="1">
        <w:r w:rsidRPr="003A1E0E">
          <w:rPr>
            <w:rFonts w:ascii="Times New Roman" w:hAnsi="Times New Roman"/>
            <w:sz w:val="28"/>
            <w:szCs w:val="28"/>
            <w:lang w:eastAsia="ru-RU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</w:t>
        </w:r>
      </w:hyperlink>
      <w:r w:rsidRPr="003A1E0E">
        <w:rPr>
          <w:rFonts w:ascii="Times New Roman" w:hAnsi="Times New Roman"/>
          <w:sz w:val="28"/>
          <w:szCs w:val="28"/>
          <w:lang w:eastAsia="ru-RU"/>
        </w:rPr>
        <w:t xml:space="preserve"> 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3A1E0E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3A1E0E">
        <w:rPr>
          <w:rFonts w:ascii="Times New Roman" w:hAnsi="Times New Roman"/>
          <w:sz w:val="28"/>
          <w:szCs w:val="28"/>
          <w:lang w:eastAsia="ru-RU"/>
        </w:rPr>
        <w:t>. N 1067);</w:t>
      </w: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426" w:rsidRPr="003A1E0E" w:rsidRDefault="009D1426" w:rsidP="003A1E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1E0E">
        <w:rPr>
          <w:rFonts w:ascii="Times New Roman" w:hAnsi="Times New Roman"/>
          <w:sz w:val="28"/>
          <w:szCs w:val="28"/>
          <w:lang w:eastAsia="ru-RU"/>
        </w:rPr>
        <w:t xml:space="preserve">Рабочая программа ориентирована на использование </w:t>
      </w:r>
      <w:r w:rsidRPr="003A1E0E">
        <w:rPr>
          <w:rFonts w:ascii="Times New Roman" w:hAnsi="Times New Roman"/>
          <w:b/>
          <w:sz w:val="28"/>
          <w:szCs w:val="28"/>
          <w:lang w:eastAsia="ru-RU"/>
        </w:rPr>
        <w:t>учебник</w:t>
      </w:r>
      <w:r>
        <w:rPr>
          <w:rFonts w:ascii="Times New Roman" w:hAnsi="Times New Roman"/>
          <w:b/>
          <w:sz w:val="28"/>
          <w:szCs w:val="28"/>
          <w:lang w:eastAsia="ru-RU"/>
        </w:rPr>
        <w:t>ов</w:t>
      </w:r>
      <w:r w:rsidRPr="003A1E0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D1426" w:rsidRPr="00516D26" w:rsidRDefault="009D1426" w:rsidP="003A1E0E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9D1426" w:rsidRPr="00516D26" w:rsidRDefault="009D1426" w:rsidP="00FA5EE3">
      <w:pPr>
        <w:tabs>
          <w:tab w:val="left" w:pos="2829"/>
          <w:tab w:val="left" w:pos="5721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16D26">
        <w:rPr>
          <w:rFonts w:ascii="Times New Roman" w:hAnsi="Times New Roman"/>
          <w:sz w:val="28"/>
        </w:rPr>
        <w:t xml:space="preserve">Мордкович А.Г. Алгебра и начала анализа. 10-11 </w:t>
      </w:r>
      <w:proofErr w:type="spellStart"/>
      <w:r w:rsidRPr="00516D26">
        <w:rPr>
          <w:rFonts w:ascii="Times New Roman" w:hAnsi="Times New Roman"/>
          <w:sz w:val="28"/>
        </w:rPr>
        <w:t>кл</w:t>
      </w:r>
      <w:proofErr w:type="spellEnd"/>
      <w:r w:rsidRPr="00516D26">
        <w:rPr>
          <w:rFonts w:ascii="Times New Roman" w:hAnsi="Times New Roman"/>
          <w:sz w:val="28"/>
        </w:rPr>
        <w:t>.: В двух частях. Ч.1: Учебник для</w:t>
      </w:r>
      <w:r>
        <w:rPr>
          <w:rFonts w:ascii="Times New Roman" w:hAnsi="Times New Roman"/>
          <w:sz w:val="28"/>
        </w:rPr>
        <w:t xml:space="preserve">  учащихся общеобразовательных </w:t>
      </w:r>
      <w:r w:rsidR="002B3411">
        <w:rPr>
          <w:rFonts w:ascii="Times New Roman" w:hAnsi="Times New Roman"/>
          <w:sz w:val="28"/>
        </w:rPr>
        <w:t>учреждений</w:t>
      </w:r>
      <w:proofErr w:type="gramStart"/>
      <w:r w:rsidR="002B3411">
        <w:rPr>
          <w:rFonts w:ascii="Times New Roman" w:hAnsi="Times New Roman"/>
          <w:sz w:val="28"/>
        </w:rPr>
        <w:t>.</w:t>
      </w:r>
      <w:proofErr w:type="gramEnd"/>
      <w:r w:rsidR="002B3411">
        <w:rPr>
          <w:rFonts w:ascii="Times New Roman" w:hAnsi="Times New Roman"/>
          <w:sz w:val="28"/>
        </w:rPr>
        <w:t xml:space="preserve"> (</w:t>
      </w:r>
      <w:proofErr w:type="gramStart"/>
      <w:r w:rsidR="002B3411">
        <w:rPr>
          <w:rFonts w:ascii="Times New Roman" w:hAnsi="Times New Roman"/>
          <w:sz w:val="28"/>
        </w:rPr>
        <w:t>п</w:t>
      </w:r>
      <w:proofErr w:type="gramEnd"/>
      <w:r w:rsidR="002B3411">
        <w:rPr>
          <w:rFonts w:ascii="Times New Roman" w:hAnsi="Times New Roman"/>
          <w:sz w:val="28"/>
        </w:rPr>
        <w:t>рофил</w:t>
      </w:r>
      <w:r w:rsidRPr="00516D26">
        <w:rPr>
          <w:rFonts w:ascii="Times New Roman" w:hAnsi="Times New Roman"/>
          <w:sz w:val="28"/>
        </w:rPr>
        <w:t xml:space="preserve">ьный уровень)- 8-е изд.,  – М.: Мнемозина, 2011. </w:t>
      </w:r>
      <w:r w:rsidRPr="00516D26">
        <w:rPr>
          <w:rFonts w:ascii="Times New Roman" w:hAnsi="Times New Roman"/>
          <w:sz w:val="28"/>
          <w:szCs w:val="24"/>
          <w:lang w:eastAsia="ru-RU"/>
        </w:rPr>
        <w:t xml:space="preserve">(№ 2335 Федерального перечня учебников на 2013/2014 </w:t>
      </w:r>
      <w:proofErr w:type="spellStart"/>
      <w:r w:rsidRPr="00516D26">
        <w:rPr>
          <w:rFonts w:ascii="Times New Roman" w:hAnsi="Times New Roman"/>
          <w:sz w:val="28"/>
          <w:szCs w:val="24"/>
          <w:lang w:eastAsia="ru-RU"/>
        </w:rPr>
        <w:t>уч</w:t>
      </w:r>
      <w:proofErr w:type="spellEnd"/>
      <w:r w:rsidRPr="00516D26">
        <w:rPr>
          <w:rFonts w:ascii="Times New Roman" w:hAnsi="Times New Roman"/>
          <w:sz w:val="28"/>
          <w:szCs w:val="24"/>
          <w:lang w:eastAsia="ru-RU"/>
        </w:rPr>
        <w:t>. год).</w:t>
      </w:r>
    </w:p>
    <w:p w:rsidR="009D1426" w:rsidRPr="00516D26" w:rsidRDefault="009D1426" w:rsidP="00FA5EE3">
      <w:pPr>
        <w:tabs>
          <w:tab w:val="left" w:pos="2829"/>
          <w:tab w:val="left" w:pos="5721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516D26">
        <w:rPr>
          <w:rFonts w:ascii="Times New Roman" w:hAnsi="Times New Roman"/>
          <w:sz w:val="28"/>
        </w:rPr>
        <w:t xml:space="preserve">Мордкович А.Г. и др. Алгебра и начала анализа. 10-11 </w:t>
      </w:r>
      <w:proofErr w:type="spellStart"/>
      <w:r w:rsidRPr="00516D26">
        <w:rPr>
          <w:rFonts w:ascii="Times New Roman" w:hAnsi="Times New Roman"/>
          <w:sz w:val="28"/>
        </w:rPr>
        <w:t>кл</w:t>
      </w:r>
      <w:proofErr w:type="spellEnd"/>
      <w:r w:rsidRPr="00516D26">
        <w:rPr>
          <w:rFonts w:ascii="Times New Roman" w:hAnsi="Times New Roman"/>
          <w:sz w:val="28"/>
        </w:rPr>
        <w:t>.: В двух частях. Ч.2: для  учащихся общеобразовательных</w:t>
      </w:r>
      <w:proofErr w:type="gramStart"/>
      <w:r w:rsidRPr="00516D26">
        <w:rPr>
          <w:rFonts w:ascii="Times New Roman" w:hAnsi="Times New Roman"/>
          <w:sz w:val="28"/>
        </w:rPr>
        <w:t>.</w:t>
      </w:r>
      <w:proofErr w:type="gramEnd"/>
      <w:r w:rsidRPr="00516D26">
        <w:rPr>
          <w:rFonts w:ascii="Times New Roman" w:hAnsi="Times New Roman"/>
          <w:sz w:val="28"/>
        </w:rPr>
        <w:t xml:space="preserve"> </w:t>
      </w:r>
      <w:proofErr w:type="gramStart"/>
      <w:r w:rsidRPr="00516D26">
        <w:rPr>
          <w:rFonts w:ascii="Times New Roman" w:hAnsi="Times New Roman"/>
          <w:sz w:val="28"/>
        </w:rPr>
        <w:t>у</w:t>
      </w:r>
      <w:proofErr w:type="gramEnd"/>
      <w:r w:rsidRPr="00516D26">
        <w:rPr>
          <w:rFonts w:ascii="Times New Roman" w:hAnsi="Times New Roman"/>
          <w:sz w:val="28"/>
        </w:rPr>
        <w:t xml:space="preserve">чреждений. </w:t>
      </w:r>
      <w:r w:rsidR="002B3411">
        <w:rPr>
          <w:rFonts w:ascii="Times New Roman" w:hAnsi="Times New Roman"/>
          <w:sz w:val="28"/>
        </w:rPr>
        <w:t>(профил</w:t>
      </w:r>
      <w:r w:rsidRPr="00516D26">
        <w:rPr>
          <w:rFonts w:ascii="Times New Roman" w:hAnsi="Times New Roman"/>
          <w:sz w:val="28"/>
        </w:rPr>
        <w:t>ьный уровень)- 8-е изд.,  – М.: Мнемозина, 2011..</w:t>
      </w:r>
      <w:r w:rsidRPr="00516D26">
        <w:rPr>
          <w:rFonts w:ascii="Times New Roman" w:hAnsi="Times New Roman"/>
          <w:sz w:val="28"/>
          <w:szCs w:val="24"/>
          <w:lang w:eastAsia="ru-RU"/>
        </w:rPr>
        <w:t xml:space="preserve">(№ 2335 Федерального перечня учебников на 2013/2014 </w:t>
      </w:r>
      <w:proofErr w:type="spellStart"/>
      <w:r w:rsidRPr="00516D26">
        <w:rPr>
          <w:rFonts w:ascii="Times New Roman" w:hAnsi="Times New Roman"/>
          <w:sz w:val="28"/>
          <w:szCs w:val="24"/>
          <w:lang w:eastAsia="ru-RU"/>
        </w:rPr>
        <w:t>уч</w:t>
      </w:r>
      <w:proofErr w:type="spellEnd"/>
      <w:r w:rsidRPr="00516D26">
        <w:rPr>
          <w:rFonts w:ascii="Times New Roman" w:hAnsi="Times New Roman"/>
          <w:sz w:val="28"/>
          <w:szCs w:val="24"/>
          <w:lang w:eastAsia="ru-RU"/>
        </w:rPr>
        <w:t>. год).</w:t>
      </w:r>
    </w:p>
    <w:p w:rsidR="009D1426" w:rsidRPr="00A23401" w:rsidRDefault="009D1426" w:rsidP="00FA5EE3">
      <w:pPr>
        <w:pStyle w:val="a5"/>
        <w:spacing w:after="0" w:line="240" w:lineRule="auto"/>
        <w:ind w:left="360"/>
        <w:rPr>
          <w:rFonts w:ascii="Times New Roman" w:hAnsi="Times New Roman"/>
          <w:sz w:val="28"/>
        </w:rPr>
      </w:pPr>
      <w:r w:rsidRPr="00516D26">
        <w:rPr>
          <w:rFonts w:ascii="Times New Roman" w:hAnsi="Times New Roman"/>
          <w:sz w:val="28"/>
        </w:rPr>
        <w:t xml:space="preserve">Геометрия, 10–11: </w:t>
      </w:r>
      <w:proofErr w:type="spellStart"/>
      <w:r w:rsidRPr="00516D26">
        <w:rPr>
          <w:rFonts w:ascii="Times New Roman" w:hAnsi="Times New Roman"/>
          <w:sz w:val="28"/>
        </w:rPr>
        <w:t>Учеб</w:t>
      </w:r>
      <w:proofErr w:type="gramStart"/>
      <w:r w:rsidRPr="00516D26">
        <w:rPr>
          <w:rFonts w:ascii="Times New Roman" w:hAnsi="Times New Roman"/>
          <w:sz w:val="28"/>
        </w:rPr>
        <w:t>.д</w:t>
      </w:r>
      <w:proofErr w:type="gramEnd"/>
      <w:r w:rsidRPr="00516D26">
        <w:rPr>
          <w:rFonts w:ascii="Times New Roman" w:hAnsi="Times New Roman"/>
          <w:sz w:val="28"/>
        </w:rPr>
        <w:t>ля</w:t>
      </w:r>
      <w:proofErr w:type="spellEnd"/>
      <w:r w:rsidRPr="00516D26">
        <w:rPr>
          <w:rFonts w:ascii="Times New Roman" w:hAnsi="Times New Roman"/>
          <w:sz w:val="28"/>
        </w:rPr>
        <w:t xml:space="preserve"> </w:t>
      </w:r>
      <w:proofErr w:type="spellStart"/>
      <w:r w:rsidRPr="00516D26">
        <w:rPr>
          <w:rFonts w:ascii="Times New Roman" w:hAnsi="Times New Roman"/>
          <w:sz w:val="28"/>
        </w:rPr>
        <w:t>общеобраз</w:t>
      </w:r>
      <w:r w:rsidR="002B3411">
        <w:rPr>
          <w:rFonts w:ascii="Times New Roman" w:hAnsi="Times New Roman"/>
          <w:sz w:val="28"/>
        </w:rPr>
        <w:t>оват</w:t>
      </w:r>
      <w:proofErr w:type="spellEnd"/>
      <w:r w:rsidR="002B3411">
        <w:rPr>
          <w:rFonts w:ascii="Times New Roman" w:hAnsi="Times New Roman"/>
          <w:sz w:val="28"/>
        </w:rPr>
        <w:t xml:space="preserve">. учреждений/ Л.С. </w:t>
      </w:r>
      <w:proofErr w:type="spellStart"/>
      <w:r w:rsidR="002B3411">
        <w:rPr>
          <w:rFonts w:ascii="Times New Roman" w:hAnsi="Times New Roman"/>
          <w:sz w:val="28"/>
        </w:rPr>
        <w:t>Атанасян</w:t>
      </w:r>
      <w:proofErr w:type="spellEnd"/>
      <w:r w:rsidR="002B3411">
        <w:rPr>
          <w:rFonts w:ascii="Times New Roman" w:hAnsi="Times New Roman"/>
          <w:sz w:val="28"/>
        </w:rPr>
        <w:t xml:space="preserve"> </w:t>
      </w:r>
      <w:r w:rsidRPr="00516D26">
        <w:rPr>
          <w:rFonts w:ascii="Times New Roman" w:hAnsi="Times New Roman"/>
          <w:sz w:val="28"/>
        </w:rPr>
        <w:t>В.Ф. Бутузов, С.Б. Кадомцев и др. – М.: Просвещение,</w:t>
      </w:r>
      <w:r w:rsidRPr="00A23401">
        <w:rPr>
          <w:rFonts w:ascii="Times New Roman" w:hAnsi="Times New Roman"/>
          <w:sz w:val="28"/>
        </w:rPr>
        <w:t xml:space="preserve"> 2007.</w:t>
      </w:r>
      <w:r>
        <w:rPr>
          <w:rFonts w:ascii="Times New Roman" w:hAnsi="Times New Roman"/>
          <w:sz w:val="28"/>
          <w:szCs w:val="24"/>
          <w:lang w:eastAsia="ru-RU"/>
        </w:rPr>
        <w:t>(№ 2312</w:t>
      </w:r>
      <w:r w:rsidRPr="00741850">
        <w:rPr>
          <w:rFonts w:ascii="Times New Roman" w:hAnsi="Times New Roman"/>
          <w:sz w:val="28"/>
          <w:szCs w:val="24"/>
          <w:lang w:eastAsia="ru-RU"/>
        </w:rPr>
        <w:t xml:space="preserve"> Федерального перечня учебников на 2013/2014 </w:t>
      </w:r>
      <w:proofErr w:type="spellStart"/>
      <w:r w:rsidRPr="00741850">
        <w:rPr>
          <w:rFonts w:ascii="Times New Roman" w:hAnsi="Times New Roman"/>
          <w:sz w:val="28"/>
          <w:szCs w:val="24"/>
          <w:lang w:eastAsia="ru-RU"/>
        </w:rPr>
        <w:t>уч</w:t>
      </w:r>
      <w:proofErr w:type="spellEnd"/>
      <w:r w:rsidRPr="00741850">
        <w:rPr>
          <w:rFonts w:ascii="Times New Roman" w:hAnsi="Times New Roman"/>
          <w:sz w:val="28"/>
          <w:szCs w:val="24"/>
          <w:lang w:eastAsia="ru-RU"/>
        </w:rPr>
        <w:t>. год).</w:t>
      </w:r>
    </w:p>
    <w:p w:rsidR="009D1426" w:rsidRDefault="009D1426" w:rsidP="003A1E0E">
      <w:pPr>
        <w:spacing w:before="120" w:after="120" w:line="240" w:lineRule="auto"/>
        <w:ind w:left="283" w:firstLine="567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D1426" w:rsidRPr="00FA5EE3" w:rsidRDefault="009D1426" w:rsidP="00FA5EE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A5EE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Изучение математики на профильном уровне среднего (полного) общего образования направлено на достижение следующих целей:</w:t>
      </w:r>
    </w:p>
    <w:p w:rsidR="009D1426" w:rsidRPr="00FA5EE3" w:rsidRDefault="009D1426" w:rsidP="00FA5EE3">
      <w:pPr>
        <w:numPr>
          <w:ilvl w:val="0"/>
          <w:numId w:val="15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E3">
        <w:rPr>
          <w:rFonts w:ascii="Times New Roman" w:hAnsi="Times New Roman"/>
          <w:b/>
          <w:sz w:val="28"/>
          <w:szCs w:val="28"/>
          <w:lang w:eastAsia="ru-RU"/>
        </w:rPr>
        <w:t>формирование</w:t>
      </w:r>
      <w:r w:rsidRPr="00FA5EE3">
        <w:rPr>
          <w:rFonts w:ascii="Times New Roman" w:hAnsi="Times New Roman"/>
          <w:sz w:val="28"/>
          <w:szCs w:val="28"/>
          <w:lang w:eastAsia="ru-RU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9D1426" w:rsidRPr="00FA5EE3" w:rsidRDefault="009D1426" w:rsidP="00FA5EE3">
      <w:pPr>
        <w:numPr>
          <w:ilvl w:val="0"/>
          <w:numId w:val="15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E3">
        <w:rPr>
          <w:rFonts w:ascii="Times New Roman" w:hAnsi="Times New Roman"/>
          <w:b/>
          <w:sz w:val="28"/>
          <w:szCs w:val="28"/>
          <w:lang w:eastAsia="ru-RU"/>
        </w:rPr>
        <w:t>овладение</w:t>
      </w:r>
      <w:r w:rsidRPr="00FA5EE3">
        <w:rPr>
          <w:rFonts w:ascii="Times New Roman" w:hAnsi="Times New Roman"/>
          <w:sz w:val="28"/>
          <w:szCs w:val="28"/>
          <w:lang w:eastAsia="ru-RU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9D1426" w:rsidRPr="00FA5EE3" w:rsidRDefault="009D1426" w:rsidP="00FA5EE3">
      <w:pPr>
        <w:numPr>
          <w:ilvl w:val="0"/>
          <w:numId w:val="15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E3">
        <w:rPr>
          <w:rFonts w:ascii="Times New Roman" w:hAnsi="Times New Roman"/>
          <w:b/>
          <w:sz w:val="28"/>
          <w:szCs w:val="28"/>
          <w:lang w:eastAsia="ru-RU"/>
        </w:rPr>
        <w:t>развитие</w:t>
      </w:r>
      <w:r w:rsidRPr="00FA5EE3">
        <w:rPr>
          <w:rFonts w:ascii="Times New Roman" w:hAnsi="Times New Roman"/>
          <w:sz w:val="28"/>
          <w:szCs w:val="28"/>
          <w:lang w:eastAsia="ru-RU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9D1426" w:rsidRPr="00FA5EE3" w:rsidRDefault="009D1426" w:rsidP="00FA5EE3">
      <w:pPr>
        <w:numPr>
          <w:ilvl w:val="0"/>
          <w:numId w:val="15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EE3">
        <w:rPr>
          <w:rFonts w:ascii="Times New Roman" w:hAnsi="Times New Roman"/>
          <w:b/>
          <w:sz w:val="28"/>
          <w:szCs w:val="28"/>
          <w:lang w:eastAsia="ru-RU"/>
        </w:rPr>
        <w:t>воспитание</w:t>
      </w:r>
      <w:r w:rsidRPr="00FA5EE3">
        <w:rPr>
          <w:rFonts w:ascii="Times New Roman" w:hAnsi="Times New Roman"/>
          <w:sz w:val="28"/>
          <w:szCs w:val="28"/>
          <w:lang w:eastAsia="ru-RU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9D1426" w:rsidRPr="00A23401" w:rsidRDefault="009D1426" w:rsidP="00A23401">
      <w:pPr>
        <w:pStyle w:val="2"/>
        <w:spacing w:before="360" w:after="0"/>
        <w:jc w:val="center"/>
        <w:rPr>
          <w:rFonts w:ascii="Times New Roman" w:hAnsi="Times New Roman"/>
          <w:i w:val="0"/>
          <w:iCs w:val="0"/>
        </w:rPr>
      </w:pPr>
      <w:r w:rsidRPr="00A23401">
        <w:rPr>
          <w:rFonts w:ascii="Times New Roman" w:hAnsi="Times New Roman"/>
          <w:i w:val="0"/>
          <w:iCs w:val="0"/>
        </w:rPr>
        <w:t>ТРЕБОВАНИЯ К УРОВНЮ</w:t>
      </w:r>
      <w:r w:rsidRPr="00A23401">
        <w:rPr>
          <w:rFonts w:ascii="Times New Roman" w:hAnsi="Times New Roman"/>
          <w:i w:val="0"/>
          <w:iCs w:val="0"/>
        </w:rPr>
        <w:br/>
        <w:t>ПОДГОТОВКИ УЧАЩИХСЯ 10 КЛАССА</w:t>
      </w:r>
    </w:p>
    <w:p w:rsidR="009D1426" w:rsidRPr="002B3411" w:rsidRDefault="009D1426" w:rsidP="00E6179E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2B3411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В результате изучения математики на профильном уровне ученик должен</w:t>
      </w:r>
    </w:p>
    <w:p w:rsidR="009D1426" w:rsidRDefault="009D1426" w:rsidP="00A23401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401">
        <w:rPr>
          <w:rFonts w:ascii="Times New Roman" w:hAnsi="Times New Roman"/>
          <w:b/>
          <w:sz w:val="28"/>
          <w:szCs w:val="28"/>
        </w:rPr>
        <w:t>знать/понимать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возможности геометрии для описания свойств реальных предметов и их взаимного расположения;</w:t>
      </w:r>
    </w:p>
    <w:p w:rsidR="009D1426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 xml:space="preserve">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вероятностных характер различных процессов и закономерностей окружающего мира</w:t>
      </w:r>
    </w:p>
    <w:p w:rsidR="009D1426" w:rsidRPr="00E6179E" w:rsidRDefault="009D1426" w:rsidP="00E6179E">
      <w:pPr>
        <w:spacing w:before="240" w:after="0" w:line="240" w:lineRule="auto"/>
        <w:ind w:left="567"/>
        <w:rPr>
          <w:rFonts w:ascii="Times New Roman" w:hAnsi="Times New Roman"/>
          <w:b/>
          <w:caps/>
          <w:lang w:eastAsia="ru-RU"/>
        </w:rPr>
      </w:pPr>
      <w:r w:rsidRPr="00E6179E">
        <w:rPr>
          <w:rFonts w:ascii="Times New Roman" w:hAnsi="Times New Roman"/>
          <w:b/>
          <w:caps/>
          <w:lang w:eastAsia="ru-RU"/>
        </w:rPr>
        <w:t>Числовые и буквенные выражения</w:t>
      </w:r>
    </w:p>
    <w:p w:rsidR="009D1426" w:rsidRPr="00E6179E" w:rsidRDefault="009D1426" w:rsidP="00E6179E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>уметь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lastRenderedPageBreak/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проводить преобразования числовых и буквенных выражений, включающих степени, радикалы, тригонометрические функции;</w:t>
      </w:r>
    </w:p>
    <w:p w:rsidR="009D1426" w:rsidRPr="00E6179E" w:rsidRDefault="009D1426" w:rsidP="00E6179E">
      <w:pPr>
        <w:spacing w:before="240" w:after="0" w:line="240" w:lineRule="auto"/>
        <w:ind w:left="567"/>
        <w:jc w:val="both"/>
        <w:rPr>
          <w:rFonts w:ascii="Times New Roman" w:hAnsi="Times New Roman"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179E">
        <w:rPr>
          <w:rFonts w:ascii="Times New Roman" w:hAnsi="Times New Roman"/>
          <w:bCs/>
          <w:szCs w:val="24"/>
          <w:lang w:eastAsia="ru-RU"/>
        </w:rPr>
        <w:t>для</w:t>
      </w:r>
      <w:proofErr w:type="gramEnd"/>
      <w:r w:rsidRPr="00E6179E">
        <w:rPr>
          <w:rFonts w:ascii="Times New Roman" w:hAnsi="Times New Roman"/>
          <w:bCs/>
          <w:szCs w:val="24"/>
          <w:lang w:eastAsia="ru-RU"/>
        </w:rPr>
        <w:t>: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практических расчетов по формулам, включая формулы, содержащие степени, радикалы, тригонометрические функции, используя при необходимости справочные материалы и простейшие вычислительные устройства;</w:t>
      </w:r>
    </w:p>
    <w:p w:rsidR="009D1426" w:rsidRPr="00E6179E" w:rsidRDefault="009D1426" w:rsidP="00E6179E">
      <w:pPr>
        <w:spacing w:before="240" w:after="0" w:line="240" w:lineRule="auto"/>
        <w:ind w:left="567"/>
        <w:rPr>
          <w:rFonts w:ascii="Times New Roman" w:hAnsi="Times New Roman"/>
          <w:b/>
          <w:caps/>
          <w:lang w:eastAsia="ru-RU"/>
        </w:rPr>
      </w:pPr>
      <w:r w:rsidRPr="00E6179E">
        <w:rPr>
          <w:rFonts w:ascii="Times New Roman" w:hAnsi="Times New Roman"/>
          <w:b/>
          <w:caps/>
          <w:lang w:eastAsia="ru-RU"/>
        </w:rPr>
        <w:t>Функции и графики</w:t>
      </w:r>
    </w:p>
    <w:p w:rsidR="009D1426" w:rsidRPr="00E6179E" w:rsidRDefault="009D1426" w:rsidP="00E6179E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>уметь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описывать по графику и по формуле поведение и свойства функций;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9D1426" w:rsidRPr="00E6179E" w:rsidRDefault="009D1426" w:rsidP="00E6179E">
      <w:pPr>
        <w:spacing w:before="240" w:after="0" w:line="240" w:lineRule="auto"/>
        <w:ind w:left="567"/>
        <w:jc w:val="both"/>
        <w:rPr>
          <w:rFonts w:ascii="Times New Roman" w:hAnsi="Times New Roman"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179E">
        <w:rPr>
          <w:rFonts w:ascii="Times New Roman" w:hAnsi="Times New Roman"/>
          <w:bCs/>
          <w:szCs w:val="24"/>
          <w:lang w:eastAsia="ru-RU"/>
        </w:rPr>
        <w:t>для</w:t>
      </w:r>
      <w:proofErr w:type="gramEnd"/>
      <w:r w:rsidRPr="00E6179E">
        <w:rPr>
          <w:rFonts w:ascii="Times New Roman" w:hAnsi="Times New Roman"/>
          <w:bCs/>
          <w:szCs w:val="24"/>
          <w:lang w:eastAsia="ru-RU"/>
        </w:rPr>
        <w:t>: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9D1426" w:rsidRPr="00E6179E" w:rsidRDefault="009D1426" w:rsidP="00E6179E">
      <w:pPr>
        <w:spacing w:before="240" w:after="0" w:line="240" w:lineRule="auto"/>
        <w:ind w:left="567"/>
        <w:rPr>
          <w:rFonts w:ascii="Times New Roman" w:hAnsi="Times New Roman"/>
          <w:b/>
          <w:caps/>
          <w:lang w:eastAsia="ru-RU"/>
        </w:rPr>
      </w:pPr>
      <w:r w:rsidRPr="00E6179E">
        <w:rPr>
          <w:rFonts w:ascii="Times New Roman" w:hAnsi="Times New Roman"/>
          <w:b/>
          <w:caps/>
          <w:lang w:eastAsia="ru-RU"/>
        </w:rPr>
        <w:t>Начала математического анализа</w:t>
      </w:r>
    </w:p>
    <w:p w:rsidR="009D1426" w:rsidRPr="00E6179E" w:rsidRDefault="009D1426" w:rsidP="00E6179E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>уметь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 xml:space="preserve">находить сумму бесконечно убывающей </w:t>
      </w:r>
      <w:proofErr w:type="gramStart"/>
      <w:r w:rsidRPr="00E6179E">
        <w:rPr>
          <w:rFonts w:ascii="Times New Roman" w:hAnsi="Times New Roman"/>
          <w:iCs/>
          <w:szCs w:val="24"/>
          <w:lang w:eastAsia="ru-RU"/>
        </w:rPr>
        <w:t>геометрический</w:t>
      </w:r>
      <w:proofErr w:type="gramEnd"/>
      <w:r w:rsidRPr="00E6179E">
        <w:rPr>
          <w:rFonts w:ascii="Times New Roman" w:hAnsi="Times New Roman"/>
          <w:iCs/>
          <w:szCs w:val="24"/>
          <w:lang w:eastAsia="ru-RU"/>
        </w:rPr>
        <w:t xml:space="preserve"> прогрессии;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 xml:space="preserve">вычислять производные элементарных функций, применяя правила вычисления производных, используя справочные материалы; 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исследовать функции и строить их графики с помощью производной;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9D1426" w:rsidRPr="00E6179E" w:rsidRDefault="009D1426" w:rsidP="00E6179E">
      <w:pPr>
        <w:spacing w:before="240" w:after="0" w:line="240" w:lineRule="auto"/>
        <w:ind w:left="567"/>
        <w:jc w:val="both"/>
        <w:rPr>
          <w:rFonts w:ascii="Times New Roman" w:hAnsi="Times New Roman"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179E">
        <w:rPr>
          <w:rFonts w:ascii="Times New Roman" w:hAnsi="Times New Roman"/>
          <w:bCs/>
          <w:szCs w:val="24"/>
          <w:lang w:eastAsia="ru-RU"/>
        </w:rPr>
        <w:t>для</w:t>
      </w:r>
      <w:proofErr w:type="gramEnd"/>
      <w:r w:rsidRPr="00E6179E">
        <w:rPr>
          <w:rFonts w:ascii="Times New Roman" w:hAnsi="Times New Roman"/>
          <w:bCs/>
          <w:szCs w:val="24"/>
          <w:lang w:eastAsia="ru-RU"/>
        </w:rPr>
        <w:t>: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9D1426" w:rsidRPr="00E6179E" w:rsidRDefault="009D1426" w:rsidP="00E6179E">
      <w:pPr>
        <w:spacing w:before="240" w:after="0" w:line="240" w:lineRule="auto"/>
        <w:ind w:left="567"/>
        <w:rPr>
          <w:rFonts w:ascii="Times New Roman" w:hAnsi="Times New Roman"/>
          <w:b/>
          <w:caps/>
          <w:lang w:eastAsia="ru-RU"/>
        </w:rPr>
      </w:pPr>
      <w:r w:rsidRPr="00E6179E">
        <w:rPr>
          <w:rFonts w:ascii="Times New Roman" w:hAnsi="Times New Roman"/>
          <w:b/>
          <w:caps/>
          <w:lang w:eastAsia="ru-RU"/>
        </w:rPr>
        <w:t>Уравнения и неравенства</w:t>
      </w:r>
    </w:p>
    <w:p w:rsidR="009D1426" w:rsidRPr="00E6179E" w:rsidRDefault="009D1426" w:rsidP="00E6179E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>уметь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решать рациональные, иррациональные и тригонометрические уравнения, их системы;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доказывать несложные неравенства;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lastRenderedPageBreak/>
        <w:t>изображать на координатной плоскости множества решений уравнений и неравен</w:t>
      </w:r>
      <w:proofErr w:type="gramStart"/>
      <w:r w:rsidRPr="00E6179E">
        <w:rPr>
          <w:rFonts w:ascii="Times New Roman" w:hAnsi="Times New Roman"/>
          <w:iCs/>
          <w:szCs w:val="24"/>
          <w:lang w:eastAsia="ru-RU"/>
        </w:rPr>
        <w:t>ств с дв</w:t>
      </w:r>
      <w:proofErr w:type="gramEnd"/>
      <w:r w:rsidRPr="00E6179E">
        <w:rPr>
          <w:rFonts w:ascii="Times New Roman" w:hAnsi="Times New Roman"/>
          <w:iCs/>
          <w:szCs w:val="24"/>
          <w:lang w:eastAsia="ru-RU"/>
        </w:rPr>
        <w:t>умя переменными и их систем.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9D1426" w:rsidRPr="00E6179E" w:rsidRDefault="009D1426" w:rsidP="00E6179E">
      <w:pPr>
        <w:numPr>
          <w:ilvl w:val="0"/>
          <w:numId w:val="1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9D1426" w:rsidRPr="00E6179E" w:rsidRDefault="009D1426" w:rsidP="00E6179E">
      <w:pPr>
        <w:spacing w:before="240" w:after="0" w:line="240" w:lineRule="auto"/>
        <w:ind w:left="567"/>
        <w:jc w:val="both"/>
        <w:rPr>
          <w:rFonts w:ascii="Times New Roman" w:hAnsi="Times New Roman"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179E">
        <w:rPr>
          <w:rFonts w:ascii="Times New Roman" w:hAnsi="Times New Roman"/>
          <w:bCs/>
          <w:szCs w:val="24"/>
          <w:lang w:eastAsia="ru-RU"/>
        </w:rPr>
        <w:t>для</w:t>
      </w:r>
      <w:proofErr w:type="gramEnd"/>
      <w:r w:rsidRPr="00E6179E">
        <w:rPr>
          <w:rFonts w:ascii="Times New Roman" w:hAnsi="Times New Roman"/>
          <w:bCs/>
          <w:szCs w:val="24"/>
          <w:lang w:eastAsia="ru-RU"/>
        </w:rPr>
        <w:t>: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построения и исследования простейших математических моделей;</w:t>
      </w:r>
    </w:p>
    <w:p w:rsidR="009D1426" w:rsidRPr="00E6179E" w:rsidRDefault="009D1426" w:rsidP="00E6179E">
      <w:pPr>
        <w:spacing w:before="240" w:after="0" w:line="240" w:lineRule="auto"/>
        <w:ind w:left="567"/>
        <w:rPr>
          <w:rFonts w:ascii="Times New Roman" w:hAnsi="Times New Roman"/>
          <w:b/>
          <w:caps/>
          <w:lang w:eastAsia="ru-RU"/>
        </w:rPr>
      </w:pPr>
      <w:r w:rsidRPr="00E6179E">
        <w:rPr>
          <w:rFonts w:ascii="Times New Roman" w:hAnsi="Times New Roman"/>
          <w:b/>
          <w:caps/>
          <w:lang w:eastAsia="ru-RU"/>
        </w:rPr>
        <w:t>Элементы комбинаторики, статистики и теории вероятностей</w:t>
      </w:r>
    </w:p>
    <w:p w:rsidR="009D1426" w:rsidRPr="00E6179E" w:rsidRDefault="009D1426" w:rsidP="00E6179E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>уметь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вычислять вероятности событий на основе подсчета числа исходов (простейшие случаи);</w:t>
      </w:r>
    </w:p>
    <w:p w:rsidR="009D1426" w:rsidRPr="00E6179E" w:rsidRDefault="009D1426" w:rsidP="00E6179E">
      <w:pPr>
        <w:spacing w:before="240" w:after="0" w:line="240" w:lineRule="auto"/>
        <w:ind w:left="567"/>
        <w:jc w:val="both"/>
        <w:rPr>
          <w:rFonts w:ascii="Times New Roman" w:hAnsi="Times New Roman"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179E">
        <w:rPr>
          <w:rFonts w:ascii="Times New Roman" w:hAnsi="Times New Roman"/>
          <w:bCs/>
          <w:szCs w:val="24"/>
          <w:lang w:eastAsia="ru-RU"/>
        </w:rPr>
        <w:t>для</w:t>
      </w:r>
      <w:proofErr w:type="gramEnd"/>
      <w:r w:rsidRPr="00E6179E">
        <w:rPr>
          <w:rFonts w:ascii="Times New Roman" w:hAnsi="Times New Roman"/>
          <w:bCs/>
          <w:szCs w:val="24"/>
          <w:lang w:eastAsia="ru-RU"/>
        </w:rPr>
        <w:t>: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9D1426" w:rsidRPr="00E6179E" w:rsidRDefault="009D1426" w:rsidP="00E6179E">
      <w:pPr>
        <w:spacing w:before="240" w:after="0" w:line="240" w:lineRule="auto"/>
        <w:ind w:left="567"/>
        <w:rPr>
          <w:rFonts w:ascii="Times New Roman" w:hAnsi="Times New Roman"/>
          <w:b/>
          <w:caps/>
          <w:lang w:eastAsia="ru-RU"/>
        </w:rPr>
      </w:pPr>
      <w:r w:rsidRPr="00E6179E">
        <w:rPr>
          <w:rFonts w:ascii="Times New Roman" w:hAnsi="Times New Roman"/>
          <w:b/>
          <w:caps/>
          <w:lang w:eastAsia="ru-RU"/>
        </w:rPr>
        <w:t>Геометрия</w:t>
      </w:r>
    </w:p>
    <w:p w:rsidR="009D1426" w:rsidRPr="00E6179E" w:rsidRDefault="009D1426" w:rsidP="00E6179E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>уметь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изображать геометрические фигуры и тела, выполнять чертеж по условию задачи;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вычислять линейные элементы и углы в пространственных конфигурациях, площади поверхностей пространственных тел и их простейших комбинаций;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строить сечения многогранников и изображать сечения тел вращения;</w:t>
      </w:r>
    </w:p>
    <w:p w:rsidR="009D1426" w:rsidRPr="00E6179E" w:rsidRDefault="009D1426" w:rsidP="00E6179E">
      <w:pPr>
        <w:spacing w:before="240" w:after="0" w:line="240" w:lineRule="auto"/>
        <w:ind w:left="567"/>
        <w:jc w:val="both"/>
        <w:rPr>
          <w:rFonts w:ascii="Times New Roman" w:hAnsi="Times New Roman"/>
          <w:bCs/>
          <w:szCs w:val="24"/>
          <w:lang w:eastAsia="ru-RU"/>
        </w:rPr>
      </w:pPr>
      <w:r w:rsidRPr="00E6179E">
        <w:rPr>
          <w:rFonts w:ascii="Times New Roman" w:hAnsi="Times New Roman"/>
          <w:b/>
          <w:bCs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179E">
        <w:rPr>
          <w:rFonts w:ascii="Times New Roman" w:hAnsi="Times New Roman"/>
          <w:bCs/>
          <w:szCs w:val="24"/>
          <w:lang w:eastAsia="ru-RU"/>
        </w:rPr>
        <w:t>для</w:t>
      </w:r>
      <w:proofErr w:type="gramEnd"/>
      <w:r w:rsidRPr="00E6179E">
        <w:rPr>
          <w:rFonts w:ascii="Times New Roman" w:hAnsi="Times New Roman"/>
          <w:bCs/>
          <w:szCs w:val="24"/>
          <w:lang w:eastAsia="ru-RU"/>
        </w:rPr>
        <w:t>: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D1426" w:rsidRPr="00E6179E" w:rsidRDefault="009D1426" w:rsidP="00E6179E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  <w:r w:rsidRPr="00E6179E">
        <w:rPr>
          <w:rFonts w:ascii="Times New Roman" w:hAnsi="Times New Roman"/>
          <w:iCs/>
          <w:szCs w:val="24"/>
          <w:lang w:eastAsia="ru-RU"/>
        </w:rPr>
        <w:t>вычисления длин,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9D1426" w:rsidRPr="00E6179E" w:rsidRDefault="009D1426" w:rsidP="00E6179E">
      <w:pPr>
        <w:tabs>
          <w:tab w:val="num" w:pos="1428"/>
        </w:tabs>
        <w:spacing w:before="60" w:after="0" w:line="240" w:lineRule="auto"/>
        <w:jc w:val="both"/>
        <w:rPr>
          <w:rFonts w:ascii="Times New Roman" w:hAnsi="Times New Roman"/>
          <w:iCs/>
          <w:szCs w:val="24"/>
          <w:lang w:eastAsia="ru-RU"/>
        </w:rPr>
      </w:pPr>
    </w:p>
    <w:p w:rsidR="002B3411" w:rsidRDefault="002B3411" w:rsidP="003A1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3411" w:rsidRDefault="002B3411" w:rsidP="003A1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3411" w:rsidRDefault="002B3411" w:rsidP="003A1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3411" w:rsidRDefault="002B3411" w:rsidP="003A1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3411" w:rsidRDefault="002B3411" w:rsidP="003A1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3411" w:rsidRDefault="002B3411" w:rsidP="003A1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3411" w:rsidRDefault="002B3411" w:rsidP="003A1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3411" w:rsidRDefault="002B3411" w:rsidP="003A1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1426" w:rsidRPr="003A1E0E" w:rsidRDefault="009D1426" w:rsidP="003A1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1E0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СОДЕРЖАНИЕ ИЗУЧАЕМОГО КУРСА </w:t>
      </w:r>
    </w:p>
    <w:p w:rsidR="009D1426" w:rsidRPr="003A1E0E" w:rsidRDefault="009D1426" w:rsidP="003A1E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4"/>
          <w:lang w:eastAsia="ru-RU"/>
        </w:rPr>
      </w:pPr>
    </w:p>
    <w:tbl>
      <w:tblPr>
        <w:tblW w:w="9186" w:type="dxa"/>
        <w:tblInd w:w="108" w:type="dxa"/>
        <w:tblLayout w:type="fixed"/>
        <w:tblLook w:val="0000"/>
      </w:tblPr>
      <w:tblGrid>
        <w:gridCol w:w="851"/>
        <w:gridCol w:w="7229"/>
        <w:gridCol w:w="1106"/>
      </w:tblGrid>
      <w:tr w:rsidR="002B3411" w:rsidRPr="00EB2436" w:rsidTr="002B3411">
        <w:trPr>
          <w:cantSplit/>
          <w:trHeight w:hRule="exact" w:val="3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2B3411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411">
              <w:rPr>
                <w:rFonts w:ascii="Times New Roman" w:hAnsi="Times New Roman"/>
                <w:b/>
                <w:sz w:val="24"/>
                <w:szCs w:val="28"/>
              </w:rPr>
              <w:t>Ко</w:t>
            </w:r>
            <w:r w:rsidRPr="002B341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-</w:t>
            </w:r>
            <w:r w:rsidRPr="002B3411">
              <w:rPr>
                <w:rFonts w:ascii="Times New Roman" w:hAnsi="Times New Roman"/>
                <w:b/>
                <w:sz w:val="24"/>
                <w:szCs w:val="28"/>
              </w:rPr>
              <w:t>во часов</w:t>
            </w:r>
          </w:p>
        </w:tc>
      </w:tr>
      <w:tr w:rsidR="002B3411" w:rsidRPr="00EB2436" w:rsidTr="002B3411">
        <w:trPr>
          <w:cantSplit/>
          <w:trHeight w:val="5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Повторение материала 7-9 классов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Действительные числа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Числовые функции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Комплексные числа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snapToGrid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 xml:space="preserve">Производная.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613E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B3411" w:rsidRPr="00EB2436" w:rsidTr="002B3411">
        <w:trPr>
          <w:trHeight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EB2436" w:rsidRDefault="002B3411" w:rsidP="002B341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2B3411" w:rsidRDefault="002B3411" w:rsidP="002B341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411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  <w:tr w:rsidR="002B3411" w:rsidRPr="00EB2436" w:rsidTr="002B3411">
        <w:trPr>
          <w:trHeight w:val="7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3411" w:rsidRPr="002B3411" w:rsidRDefault="002B3411" w:rsidP="002B3411">
            <w:pPr>
              <w:pStyle w:val="31"/>
              <w:widowControl w:val="0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2B3411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3411" w:rsidRPr="00613E67" w:rsidRDefault="002B3411" w:rsidP="00613E67">
            <w:pPr>
              <w:pStyle w:val="31"/>
              <w:widowControl w:val="0"/>
              <w:snapToGrid w:val="0"/>
              <w:ind w:left="0"/>
              <w:rPr>
                <w:b/>
                <w:sz w:val="28"/>
                <w:szCs w:val="28"/>
              </w:rPr>
            </w:pPr>
            <w:r w:rsidRPr="00613E67">
              <w:rPr>
                <w:b/>
                <w:sz w:val="28"/>
                <w:szCs w:val="28"/>
              </w:rPr>
              <w:t>Аксиомы стереометрии и их следствия</w:t>
            </w:r>
          </w:p>
          <w:p w:rsidR="002B3411" w:rsidRPr="00613E67" w:rsidRDefault="002B3411" w:rsidP="00613E67">
            <w:pPr>
              <w:pStyle w:val="31"/>
              <w:widowControl w:val="0"/>
              <w:snapToGrid w:val="0"/>
              <w:ind w:left="0"/>
              <w:rPr>
                <w:b/>
                <w:sz w:val="28"/>
                <w:szCs w:val="28"/>
              </w:rPr>
            </w:pPr>
            <w:r w:rsidRPr="00613E67">
              <w:rPr>
                <w:b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411" w:rsidRPr="002B3411" w:rsidRDefault="002B3411" w:rsidP="002B3411">
            <w:pPr>
              <w:pStyle w:val="31"/>
              <w:widowControl w:val="0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2B3411">
              <w:rPr>
                <w:sz w:val="28"/>
                <w:szCs w:val="28"/>
              </w:rPr>
              <w:t>30 (21+9)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2B3411" w:rsidRDefault="002B3411" w:rsidP="002B3411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613E67" w:rsidRDefault="002B3411" w:rsidP="00613E67">
            <w:pPr>
              <w:pStyle w:val="1"/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3E67">
              <w:rPr>
                <w:rFonts w:ascii="Times New Roman" w:hAnsi="Times New Roman"/>
                <w:b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2B3411" w:rsidRDefault="002B3411" w:rsidP="002B3411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2B3411" w:rsidRDefault="002B3411" w:rsidP="002B3411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613E67" w:rsidRDefault="002B3411" w:rsidP="00613E67">
            <w:pPr>
              <w:pStyle w:val="1"/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3E67">
              <w:rPr>
                <w:rFonts w:ascii="Times New Roman" w:hAnsi="Times New Roman"/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2B3411" w:rsidRDefault="002B3411" w:rsidP="002B3411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2B3411" w:rsidRDefault="002B3411" w:rsidP="002B3411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613E67" w:rsidRDefault="002B3411" w:rsidP="00613E67">
            <w:pPr>
              <w:pStyle w:val="1"/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3E67">
              <w:rPr>
                <w:rFonts w:ascii="Times New Roman" w:hAnsi="Times New Roman"/>
                <w:b/>
                <w:sz w:val="28"/>
                <w:szCs w:val="28"/>
              </w:rPr>
              <w:t>Заключительное повторение курса 10 класса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2B3411" w:rsidRDefault="002B3411" w:rsidP="002B3411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613E67" w:rsidRDefault="002B3411" w:rsidP="002B3411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613E67" w:rsidRDefault="002B3411" w:rsidP="00613E67">
            <w:pPr>
              <w:pStyle w:val="1"/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613E6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411" w:rsidRPr="002B3411" w:rsidRDefault="002B3411" w:rsidP="002B3411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411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2B3411" w:rsidRPr="00EB2436" w:rsidTr="002B34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613E67" w:rsidRDefault="002B3411" w:rsidP="002B3411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411" w:rsidRPr="00613E67" w:rsidRDefault="002B3411" w:rsidP="00613E67">
            <w:pPr>
              <w:pStyle w:val="1"/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613E6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11" w:rsidRPr="00613E67" w:rsidRDefault="002B3411" w:rsidP="002B3411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</w:tr>
    </w:tbl>
    <w:p w:rsidR="009D1426" w:rsidRPr="002B3411" w:rsidRDefault="009D1426" w:rsidP="003A1E0E">
      <w:pPr>
        <w:shd w:val="clear" w:color="auto" w:fill="FFFFFF"/>
        <w:spacing w:after="0" w:line="240" w:lineRule="auto"/>
        <w:rPr>
          <w:rFonts w:ascii="Times New Roman" w:hAnsi="Times New Roman"/>
          <w:i/>
          <w:sz w:val="12"/>
          <w:szCs w:val="24"/>
          <w:lang w:eastAsia="ru-RU"/>
        </w:rPr>
      </w:pPr>
    </w:p>
    <w:p w:rsidR="009D1426" w:rsidRPr="002B3411" w:rsidRDefault="009D1426" w:rsidP="003A1E0E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6"/>
          <w:lang w:eastAsia="ru-RU"/>
        </w:rPr>
      </w:pPr>
    </w:p>
    <w:p w:rsidR="009D1426" w:rsidRPr="003A1E0E" w:rsidRDefault="009D1426" w:rsidP="003A1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E0E">
        <w:rPr>
          <w:rFonts w:ascii="Times New Roman" w:hAnsi="Times New Roman"/>
          <w:sz w:val="28"/>
          <w:szCs w:val="28"/>
          <w:lang w:eastAsia="ru-RU"/>
        </w:rPr>
        <w:t>В зависимости от уровня усвоения обучающимися отдельных  разделов и тем  программы в рабочую программу могут быть внесены изменения, т.к. 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9D1426" w:rsidRPr="003A1E0E" w:rsidRDefault="009D1426" w:rsidP="003A1E0E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26"/>
          <w:lang w:eastAsia="ru-RU"/>
        </w:rPr>
      </w:pPr>
    </w:p>
    <w:p w:rsidR="009D1426" w:rsidRDefault="009D1426" w:rsidP="003A1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3A1E0E">
        <w:rPr>
          <w:rFonts w:ascii="Times New Roman" w:hAnsi="Times New Roman"/>
          <w:sz w:val="28"/>
          <w:szCs w:val="26"/>
          <w:lang w:eastAsia="ru-RU"/>
        </w:rPr>
        <w:t xml:space="preserve">Запланировано проведение </w:t>
      </w:r>
      <w:r w:rsidRPr="00C97BE1">
        <w:rPr>
          <w:rFonts w:ascii="Times New Roman" w:hAnsi="Times New Roman"/>
          <w:sz w:val="28"/>
          <w:szCs w:val="26"/>
          <w:lang w:eastAsia="ru-RU"/>
        </w:rPr>
        <w:t>12</w:t>
      </w:r>
      <w:r w:rsidR="002B3411">
        <w:rPr>
          <w:rFonts w:ascii="Times New Roman" w:hAnsi="Times New Roman"/>
          <w:sz w:val="28"/>
          <w:szCs w:val="26"/>
          <w:lang w:eastAsia="ru-RU"/>
        </w:rPr>
        <w:t xml:space="preserve"> (</w:t>
      </w:r>
      <w:r>
        <w:rPr>
          <w:rFonts w:ascii="Times New Roman" w:hAnsi="Times New Roman"/>
          <w:sz w:val="28"/>
          <w:szCs w:val="26"/>
          <w:lang w:eastAsia="ru-RU"/>
        </w:rPr>
        <w:t xml:space="preserve">8 по алгебре и началам анализа и 4 по геометрии) </w:t>
      </w:r>
      <w:r w:rsidRPr="003A1E0E">
        <w:rPr>
          <w:rFonts w:ascii="Times New Roman" w:hAnsi="Times New Roman"/>
          <w:sz w:val="28"/>
          <w:szCs w:val="26"/>
          <w:lang w:eastAsia="ru-RU"/>
        </w:rPr>
        <w:t>итоговых контрольных работ:</w:t>
      </w:r>
    </w:p>
    <w:p w:rsidR="002B3411" w:rsidRPr="002B3411" w:rsidRDefault="002B3411" w:rsidP="003A1E0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6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422"/>
      </w:tblGrid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№</w:t>
            </w:r>
          </w:p>
        </w:tc>
        <w:tc>
          <w:tcPr>
            <w:tcW w:w="8422" w:type="dxa"/>
          </w:tcPr>
          <w:p w:rsidR="009D1426" w:rsidRPr="00EB2436" w:rsidRDefault="009D1426" w:rsidP="002B3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1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Контрольная работа №1 по теме «Действительные числа»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2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Контрольная работа №2 по теме «Числовые функции»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3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Контрольная работа №3 «Тригонометрические функции»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4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Контрольная работа № 4. по тем</w:t>
            </w:r>
            <w:r w:rsidR="002B3411">
              <w:rPr>
                <w:rFonts w:ascii="Times New Roman" w:hAnsi="Times New Roman"/>
                <w:sz w:val="28"/>
                <w:szCs w:val="28"/>
              </w:rPr>
              <w:t>е «Тригонометрические уравнения</w:t>
            </w:r>
            <w:r w:rsidRPr="002B34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5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 xml:space="preserve">Контрольная работа №5 «Преобразование тригонометрических </w:t>
            </w:r>
            <w:r w:rsidR="002B3411">
              <w:rPr>
                <w:rFonts w:ascii="Times New Roman" w:hAnsi="Times New Roman"/>
                <w:sz w:val="28"/>
                <w:szCs w:val="28"/>
              </w:rPr>
              <w:t>выражений</w:t>
            </w:r>
            <w:r w:rsidRPr="002B34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1426" w:rsidRPr="00EB2436" w:rsidTr="00503874">
        <w:trPr>
          <w:trHeight w:val="562"/>
        </w:trPr>
        <w:tc>
          <w:tcPr>
            <w:tcW w:w="758" w:type="dxa"/>
          </w:tcPr>
          <w:p w:rsidR="009D1426" w:rsidRPr="002B3411" w:rsidRDefault="009D1426" w:rsidP="002B3411">
            <w:pPr>
              <w:spacing w:after="0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Контрольная работа №6 «Комплексные числа»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7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Кон</w:t>
            </w:r>
            <w:r w:rsidR="002B3411">
              <w:rPr>
                <w:rFonts w:ascii="Times New Roman" w:hAnsi="Times New Roman"/>
                <w:sz w:val="28"/>
                <w:szCs w:val="28"/>
              </w:rPr>
              <w:t>трольная работа №7 «Производная</w:t>
            </w:r>
            <w:r w:rsidRPr="002B34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8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411">
              <w:rPr>
                <w:rFonts w:ascii="Times New Roman" w:hAnsi="Times New Roman"/>
                <w:sz w:val="28"/>
                <w:szCs w:val="28"/>
              </w:rPr>
              <w:t>Контрольная ра</w:t>
            </w:r>
            <w:r w:rsidR="002B3411">
              <w:rPr>
                <w:rFonts w:ascii="Times New Roman" w:hAnsi="Times New Roman"/>
                <w:sz w:val="28"/>
                <w:szCs w:val="28"/>
              </w:rPr>
              <w:t>бота №8 «Применение производной</w:t>
            </w:r>
            <w:r w:rsidRPr="002B34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9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3411">
              <w:rPr>
                <w:rFonts w:ascii="Times New Roman" w:hAnsi="Times New Roman"/>
                <w:i/>
                <w:sz w:val="28"/>
                <w:szCs w:val="28"/>
              </w:rPr>
              <w:t xml:space="preserve">Контрольная работа №1 по теме «Взаимное расположение </w:t>
            </w:r>
            <w:proofErr w:type="gramStart"/>
            <w:r w:rsidRPr="002B3411">
              <w:rPr>
                <w:rFonts w:ascii="Times New Roman" w:hAnsi="Times New Roman"/>
                <w:i/>
                <w:sz w:val="28"/>
                <w:szCs w:val="28"/>
              </w:rPr>
              <w:t>прямых</w:t>
            </w:r>
            <w:proofErr w:type="gramEnd"/>
            <w:r w:rsidRPr="002B3411">
              <w:rPr>
                <w:rFonts w:ascii="Times New Roman" w:hAnsi="Times New Roman"/>
                <w:i/>
                <w:sz w:val="28"/>
                <w:szCs w:val="28"/>
              </w:rPr>
              <w:t xml:space="preserve"> в пространстве»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10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3411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№2 по теме «Параллельность плоско</w:t>
            </w:r>
            <w:r w:rsidR="002B3411">
              <w:rPr>
                <w:rFonts w:ascii="Times New Roman" w:hAnsi="Times New Roman"/>
                <w:i/>
                <w:sz w:val="28"/>
                <w:szCs w:val="28"/>
              </w:rPr>
              <w:t>стей. Тетраэдр и параллелепипед</w:t>
            </w:r>
            <w:r w:rsidRPr="002B341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11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3411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№3по теме: «Перпендикулярность прямых и плоскостей»</w:t>
            </w:r>
          </w:p>
        </w:tc>
      </w:tr>
      <w:tr w:rsidR="009D1426" w:rsidRPr="00EB2436" w:rsidTr="00503874">
        <w:tc>
          <w:tcPr>
            <w:tcW w:w="758" w:type="dxa"/>
          </w:tcPr>
          <w:p w:rsidR="009D1426" w:rsidRPr="002B3411" w:rsidRDefault="009D1426" w:rsidP="002B3411">
            <w:pPr>
              <w:spacing w:after="0"/>
              <w:jc w:val="center"/>
              <w:rPr>
                <w:rFonts w:ascii="Times New Roman" w:hAnsi="Times New Roman"/>
              </w:rPr>
            </w:pPr>
            <w:r w:rsidRPr="002B3411">
              <w:rPr>
                <w:rFonts w:ascii="Times New Roman" w:hAnsi="Times New Roman"/>
              </w:rPr>
              <w:t>12</w:t>
            </w:r>
          </w:p>
        </w:tc>
        <w:tc>
          <w:tcPr>
            <w:tcW w:w="8422" w:type="dxa"/>
          </w:tcPr>
          <w:p w:rsidR="009D1426" w:rsidRPr="002B3411" w:rsidRDefault="009D1426" w:rsidP="001157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3411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№4 по теме «Многогранники»</w:t>
            </w:r>
          </w:p>
        </w:tc>
      </w:tr>
    </w:tbl>
    <w:p w:rsidR="002B3411" w:rsidRDefault="009D1426" w:rsidP="003A1E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E0E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9D1426" w:rsidRDefault="009D1426" w:rsidP="003A1E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E0E">
        <w:rPr>
          <w:rFonts w:ascii="Times New Roman" w:hAnsi="Times New Roman"/>
          <w:sz w:val="28"/>
          <w:szCs w:val="28"/>
          <w:lang w:eastAsia="ru-RU"/>
        </w:rPr>
        <w:t>Контрольно-измерительные материалы составлены на основе:</w:t>
      </w:r>
    </w:p>
    <w:p w:rsidR="009D1426" w:rsidRDefault="009D1426" w:rsidP="003A1E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9CA">
        <w:rPr>
          <w:rFonts w:ascii="Times New Roman" w:hAnsi="Times New Roman"/>
          <w:sz w:val="28"/>
          <w:szCs w:val="28"/>
          <w:lang w:eastAsia="ru-RU"/>
        </w:rPr>
        <w:t>Алгебра и начала анализа. 10 класс. Контрольные работы</w:t>
      </w:r>
      <w:proofErr w:type="gramStart"/>
      <w:r w:rsidRPr="006C79C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2B34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9CA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6C79C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C79CA">
        <w:rPr>
          <w:rFonts w:ascii="Times New Roman" w:hAnsi="Times New Roman"/>
          <w:sz w:val="28"/>
          <w:szCs w:val="28"/>
          <w:lang w:eastAsia="ru-RU"/>
        </w:rPr>
        <w:t xml:space="preserve">рофильный уровень). </w:t>
      </w:r>
      <w:proofErr w:type="spellStart"/>
      <w:r w:rsidRPr="006C79CA">
        <w:rPr>
          <w:rFonts w:ascii="Times New Roman" w:hAnsi="Times New Roman"/>
          <w:sz w:val="28"/>
          <w:szCs w:val="28"/>
          <w:lang w:eastAsia="ru-RU"/>
        </w:rPr>
        <w:t>Глизбург</w:t>
      </w:r>
      <w:proofErr w:type="spellEnd"/>
      <w:r w:rsidR="002B34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9CA">
        <w:rPr>
          <w:rFonts w:ascii="Times New Roman" w:hAnsi="Times New Roman"/>
          <w:sz w:val="28"/>
          <w:szCs w:val="28"/>
          <w:lang w:eastAsia="ru-RU"/>
        </w:rPr>
        <w:t>В.И.</w:t>
      </w:r>
      <w:r w:rsidR="002B34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9CA">
        <w:rPr>
          <w:rFonts w:ascii="Times New Roman" w:hAnsi="Times New Roman"/>
          <w:sz w:val="28"/>
          <w:szCs w:val="28"/>
          <w:lang w:eastAsia="ru-RU"/>
        </w:rPr>
        <w:t>-</w:t>
      </w:r>
      <w:r w:rsidR="002B34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9CA">
        <w:rPr>
          <w:rFonts w:ascii="Times New Roman" w:hAnsi="Times New Roman"/>
          <w:sz w:val="28"/>
          <w:szCs w:val="28"/>
          <w:lang w:eastAsia="ru-RU"/>
        </w:rPr>
        <w:t>М.</w:t>
      </w:r>
      <w:r w:rsidR="002B341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C79CA">
        <w:rPr>
          <w:rFonts w:ascii="Times New Roman" w:hAnsi="Times New Roman"/>
          <w:sz w:val="28"/>
          <w:szCs w:val="28"/>
          <w:lang w:eastAsia="ru-RU"/>
        </w:rPr>
        <w:t>Мнемозина, 2007</w:t>
      </w:r>
    </w:p>
    <w:p w:rsidR="009D1426" w:rsidRPr="006C79CA" w:rsidRDefault="009D1426" w:rsidP="003A1E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C79CA">
        <w:rPr>
          <w:rFonts w:ascii="Times New Roman" w:hAnsi="Times New Roman"/>
          <w:sz w:val="28"/>
          <w:szCs w:val="24"/>
          <w:lang w:eastAsia="ru-RU"/>
        </w:rPr>
        <w:t>Программы</w:t>
      </w:r>
      <w:r w:rsidR="002B3411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ощеобразовательных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учреждений. Геометрия.10-11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сост.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</w:t>
      </w:r>
      <w:r w:rsidR="002B3411">
        <w:rPr>
          <w:rFonts w:ascii="Times New Roman" w:hAnsi="Times New Roman"/>
          <w:sz w:val="28"/>
          <w:szCs w:val="24"/>
          <w:lang w:eastAsia="ru-RU"/>
        </w:rPr>
        <w:t>урмистрова</w:t>
      </w:r>
      <w:proofErr w:type="spellEnd"/>
      <w:r w:rsidR="002B3411">
        <w:rPr>
          <w:rFonts w:ascii="Times New Roman" w:hAnsi="Times New Roman"/>
          <w:sz w:val="28"/>
          <w:szCs w:val="24"/>
          <w:lang w:eastAsia="ru-RU"/>
        </w:rPr>
        <w:t xml:space="preserve"> Т.А  - М.: Просвещение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, 2010</w:t>
      </w:r>
    </w:p>
    <w:p w:rsidR="002B3411" w:rsidRDefault="002B3411" w:rsidP="003A1E0E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  <w:lang w:eastAsia="ru-RU"/>
        </w:rPr>
      </w:pPr>
    </w:p>
    <w:p w:rsidR="009D1426" w:rsidRPr="003A1E0E" w:rsidRDefault="009D1426" w:rsidP="003A1E0E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  <w:lang w:eastAsia="ru-RU"/>
        </w:rPr>
      </w:pPr>
      <w:r w:rsidRPr="003A1E0E">
        <w:rPr>
          <w:rFonts w:ascii="Times New Roman" w:hAnsi="Times New Roman"/>
          <w:b/>
          <w:sz w:val="28"/>
          <w:szCs w:val="24"/>
          <w:lang w:eastAsia="ru-RU"/>
        </w:rPr>
        <w:t xml:space="preserve"> РЕСУРСНОЕ ОБЕСПЕЧЕНИЕ РАБОЧЕЙ ПРОГРАММЫ</w:t>
      </w:r>
    </w:p>
    <w:p w:rsidR="002B3411" w:rsidRDefault="002B3411" w:rsidP="003A1E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D1426" w:rsidRDefault="009D1426" w:rsidP="003A1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b/>
          <w:sz w:val="28"/>
          <w:szCs w:val="24"/>
          <w:lang w:eastAsia="ru-RU"/>
        </w:rPr>
        <w:t>Учебник:</w:t>
      </w:r>
      <w:r w:rsidRPr="003A1E0E">
        <w:rPr>
          <w:rFonts w:ascii="Times New Roman" w:hAnsi="Times New Roman"/>
          <w:b/>
          <w:sz w:val="28"/>
          <w:szCs w:val="24"/>
          <w:lang w:eastAsia="ru-RU"/>
        </w:rPr>
        <w:br/>
      </w:r>
      <w:r>
        <w:rPr>
          <w:rFonts w:ascii="Times New Roman" w:hAnsi="Times New Roman"/>
          <w:sz w:val="28"/>
          <w:szCs w:val="24"/>
          <w:lang w:eastAsia="ru-RU"/>
        </w:rPr>
        <w:t>Мордкович А.Г., Семенов П.В.   Алгебра и начала математического анализа (профильный уровень) 10класс. Учебник для учащихся общеобразовательных учреждений (профильный уровень) – М. Мнемозина 2011.-424с.</w:t>
      </w:r>
    </w:p>
    <w:p w:rsidR="009D1426" w:rsidRDefault="009D1426" w:rsidP="00750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Мордкович А.Г., Семенов П.В.   Алгебра и начала математического анализа (профильный уровень) 10класс. Задачник  для учащихся общеобразовательных учреждений (профильный уровень) – М. Мнемозина 2011.- 343с.</w:t>
      </w:r>
    </w:p>
    <w:p w:rsidR="009D1426" w:rsidRPr="006C79CA" w:rsidRDefault="009D1426" w:rsidP="00750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Атанасян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Л.С., Бутузов В.Ф. и др. Геометрия 10 класс. Учебник для 10-11 классов средней школы. М Просвещение  </w:t>
      </w:r>
    </w:p>
    <w:p w:rsidR="009D1426" w:rsidRPr="003A1E0E" w:rsidRDefault="009D1426" w:rsidP="00516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A1E0E">
        <w:rPr>
          <w:rFonts w:ascii="Times New Roman" w:hAnsi="Times New Roman"/>
          <w:sz w:val="28"/>
          <w:szCs w:val="24"/>
          <w:lang w:eastAsia="ru-RU"/>
        </w:rPr>
        <w:t xml:space="preserve">          </w:t>
      </w:r>
    </w:p>
    <w:p w:rsidR="009D1426" w:rsidRPr="002C3F68" w:rsidRDefault="009D1426" w:rsidP="001F6A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2C3F68">
        <w:rPr>
          <w:rFonts w:ascii="Times New Roman" w:hAnsi="Times New Roman"/>
          <w:b/>
          <w:sz w:val="28"/>
          <w:szCs w:val="24"/>
          <w:lang w:eastAsia="ru-RU"/>
        </w:rPr>
        <w:t>Материалы сайтов:</w:t>
      </w:r>
    </w:p>
    <w:p w:rsidR="009D1426" w:rsidRPr="002C3F68" w:rsidRDefault="009D1426" w:rsidP="001F6A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C3F68">
        <w:rPr>
          <w:rFonts w:ascii="Times New Roman" w:hAnsi="Times New Roman"/>
          <w:sz w:val="28"/>
          <w:szCs w:val="24"/>
          <w:lang w:eastAsia="ru-RU"/>
        </w:rPr>
        <w:t>Единая коллекция цифровых образовательных ресурсов –</w:t>
      </w:r>
    </w:p>
    <w:p w:rsidR="009D1426" w:rsidRPr="002C3F68" w:rsidRDefault="009D1426" w:rsidP="001F6A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2C3F68">
        <w:rPr>
          <w:rFonts w:ascii="Times New Roman" w:hAnsi="Times New Roman"/>
          <w:sz w:val="28"/>
          <w:szCs w:val="24"/>
          <w:lang w:eastAsia="ru-RU"/>
        </w:rPr>
        <w:t>http://school-collection.edu.ru/catalog/teacher/?&amp;subject[]=16</w:t>
      </w:r>
    </w:p>
    <w:p w:rsidR="009D1426" w:rsidRDefault="009D1426" w:rsidP="001F6A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C3F68">
        <w:rPr>
          <w:rFonts w:ascii="Times New Roman" w:hAnsi="Times New Roman"/>
          <w:sz w:val="28"/>
          <w:szCs w:val="24"/>
          <w:lang w:eastAsia="ru-RU"/>
        </w:rPr>
        <w:t xml:space="preserve">Сеть творческих учителей. </w:t>
      </w:r>
    </w:p>
    <w:p w:rsidR="009D1426" w:rsidRPr="003A1E0E" w:rsidRDefault="009D1426" w:rsidP="00516D2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4"/>
          <w:lang w:eastAsia="ru-RU"/>
        </w:rPr>
      </w:pPr>
      <w:r w:rsidRPr="002C3F68">
        <w:rPr>
          <w:rFonts w:ascii="Times New Roman" w:hAnsi="Times New Roman"/>
          <w:sz w:val="28"/>
          <w:szCs w:val="24"/>
          <w:lang w:eastAsia="ru-RU"/>
        </w:rPr>
        <w:t>http://www.it-n.ru/communities.aspx?cat_no=4510&amp;tmpl=com</w:t>
      </w:r>
    </w:p>
    <w:p w:rsidR="009D1426" w:rsidRPr="003A1E0E" w:rsidRDefault="009D1426" w:rsidP="003A1E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  <w:sectPr w:rsidR="009D1426" w:rsidRPr="003A1E0E" w:rsidSect="00FA68C1">
          <w:footerReference w:type="default" r:id="rId8"/>
          <w:pgSz w:w="11906" w:h="16838"/>
          <w:pgMar w:top="851" w:right="850" w:bottom="851" w:left="1701" w:header="708" w:footer="0" w:gutter="0"/>
          <w:cols w:space="708"/>
          <w:docGrid w:linePitch="360"/>
        </w:sectPr>
      </w:pPr>
    </w:p>
    <w:p w:rsidR="009D1426" w:rsidRDefault="009D1426" w:rsidP="003A1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1E0E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9D1426" w:rsidRPr="003A1E0E" w:rsidRDefault="009D1426" w:rsidP="0009544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3A1E0E">
        <w:rPr>
          <w:rFonts w:ascii="Times New Roman" w:hAnsi="Times New Roman"/>
          <w:i/>
          <w:color w:val="000000"/>
          <w:sz w:val="28"/>
          <w:szCs w:val="24"/>
          <w:vertAlign w:val="superscript"/>
          <w:lang w:eastAsia="ru-RU"/>
        </w:rPr>
        <w:t xml:space="preserve">1 </w:t>
      </w:r>
      <w:r w:rsidRPr="003A1E0E">
        <w:rPr>
          <w:rFonts w:ascii="Times New Roman" w:hAnsi="Times New Roman"/>
          <w:i/>
          <w:color w:val="000000"/>
          <w:sz w:val="28"/>
          <w:szCs w:val="24"/>
          <w:lang w:eastAsia="ru-RU"/>
        </w:rPr>
        <w:t xml:space="preserve"> Курсивом в тексте выделен материал, который подлежит изучению, но не включается в Требования к уровню  подготовки выпускников.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5812"/>
        <w:gridCol w:w="992"/>
        <w:gridCol w:w="851"/>
        <w:gridCol w:w="1558"/>
      </w:tblGrid>
      <w:tr w:rsidR="009D1426" w:rsidRPr="00EB2436" w:rsidTr="004B2BBC">
        <w:tc>
          <w:tcPr>
            <w:tcW w:w="709" w:type="dxa"/>
            <w:vMerge w:val="restart"/>
          </w:tcPr>
          <w:p w:rsidR="009D1426" w:rsidRPr="00EB2436" w:rsidRDefault="009D1426" w:rsidP="00E651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9D1426" w:rsidRPr="00EB2436" w:rsidRDefault="009D1426" w:rsidP="00E6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127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812" w:type="dxa"/>
            <w:vMerge w:val="restart"/>
          </w:tcPr>
          <w:p w:rsidR="009D1426" w:rsidRPr="0009544B" w:rsidRDefault="009D1426" w:rsidP="00E651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843" w:type="dxa"/>
            <w:gridSpan w:val="2"/>
          </w:tcPr>
          <w:p w:rsidR="009D1426" w:rsidRPr="00EB2436" w:rsidRDefault="009D1426" w:rsidP="00E651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8" w:type="dxa"/>
            <w:vMerge w:val="restart"/>
          </w:tcPr>
          <w:p w:rsidR="009D1426" w:rsidRPr="00EB2436" w:rsidRDefault="009D1426" w:rsidP="00E651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2491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9D1426" w:rsidRPr="00EB2436" w:rsidTr="004B2BBC">
        <w:trPr>
          <w:trHeight w:val="511"/>
        </w:trPr>
        <w:tc>
          <w:tcPr>
            <w:tcW w:w="709" w:type="dxa"/>
            <w:vMerge/>
            <w:vAlign w:val="center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851" w:type="dxa"/>
            <w:vAlign w:val="center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58" w:type="dxa"/>
            <w:vMerge/>
          </w:tcPr>
          <w:p w:rsidR="009D1426" w:rsidRPr="00EB2436" w:rsidRDefault="009D1426" w:rsidP="00E651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материала 7-9 классов </w:t>
            </w:r>
            <w:proofErr w:type="gramStart"/>
            <w:r w:rsidRPr="00EB2436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B2436">
              <w:rPr>
                <w:rFonts w:ascii="Times New Roman" w:hAnsi="Times New Roman"/>
                <w:sz w:val="28"/>
                <w:szCs w:val="28"/>
              </w:rPr>
              <w:t>3ч)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D1426" w:rsidRPr="00EB2436" w:rsidRDefault="009D1426" w:rsidP="00DF7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Многочлены.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Решение уравнений и неравенств.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 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Системы уравнений и неравенств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Основные приемы решения систем уравнений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 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417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Действительные числа (12часов)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9D1426" w:rsidRPr="00EB2436" w:rsidRDefault="009D1426" w:rsidP="00A42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Натуральные и целые числа. Делимость натуральных чисел. Признаки делимости.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Делимость целых чисел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D1426" w:rsidRPr="00EB2436" w:rsidRDefault="009D1426" w:rsidP="00A42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Натуральные и целые числа.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436">
              <w:rPr>
                <w:rFonts w:ascii="Times New Roman" w:hAnsi="Times New Roman"/>
                <w:sz w:val="28"/>
                <w:szCs w:val="28"/>
              </w:rPr>
              <w:t>Простые и составные числа. Деление с остатком.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9D1426" w:rsidRPr="00EB2436" w:rsidRDefault="009D1426" w:rsidP="000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Натуральные и целые числа.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436">
              <w:rPr>
                <w:rFonts w:ascii="Times New Roman" w:hAnsi="Times New Roman"/>
                <w:sz w:val="28"/>
                <w:szCs w:val="28"/>
              </w:rPr>
              <w:t>НОД и НОК нескольких натуральных чисел. Основная теорема арифметики натуральных чисел.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Делимость целых чисел.</w:t>
            </w:r>
          </w:p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7с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выражений, включающих арифметические операции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9с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выражений, включающих арифметические операции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9с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выражений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10с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Множество действительных чисел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Доказательства неравенств. Неравенство о среднем арифметическом и среднем геометрическом двух чисел.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13с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13с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14с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 по теме «Действительные числа»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16с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16с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17с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349"/>
        </w:trPr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2B3411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Числовые функции (</w:t>
            </w:r>
            <w:r w:rsidR="009D1426" w:rsidRPr="00EB2436">
              <w:rPr>
                <w:rFonts w:ascii="Times New Roman" w:hAnsi="Times New Roman"/>
                <w:b/>
                <w:sz w:val="28"/>
                <w:szCs w:val="28"/>
              </w:rPr>
              <w:t>10 часов)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09544B">
        <w:trPr>
          <w:trHeight w:val="628"/>
        </w:trPr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9D1426" w:rsidRPr="00EB2436" w:rsidRDefault="009D1426" w:rsidP="00FD2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Определение числовой  функции и способы её задания.</w:t>
            </w:r>
          </w:p>
        </w:tc>
        <w:tc>
          <w:tcPr>
            <w:tcW w:w="5812" w:type="dxa"/>
          </w:tcPr>
          <w:p w:rsidR="009D1426" w:rsidRPr="0009544B" w:rsidRDefault="009D1426" w:rsidP="00FD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Функции. Область определения и множество значений. График функции. 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18с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725"/>
        </w:trPr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Определение числовой  функции и способы её задания.</w:t>
            </w:r>
          </w:p>
        </w:tc>
        <w:tc>
          <w:tcPr>
            <w:tcW w:w="5812" w:type="dxa"/>
          </w:tcPr>
          <w:p w:rsidR="009D1426" w:rsidRPr="0009544B" w:rsidRDefault="009D1426" w:rsidP="003A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График функции. Построение графиков функций, заданных различными способами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20с</w:t>
            </w: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5812" w:type="dxa"/>
          </w:tcPr>
          <w:p w:rsidR="009D1426" w:rsidRPr="0009544B" w:rsidRDefault="009D1426" w:rsidP="00FD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Свойства функций: монотонность, чётность и нечётность, периодичность, ограниченность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20с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5812" w:type="dxa"/>
          </w:tcPr>
          <w:p w:rsidR="009D1426" w:rsidRPr="0009544B" w:rsidRDefault="009D1426" w:rsidP="00FD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Свойства функций: ограниченность. 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23с</w:t>
            </w: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5812" w:type="dxa"/>
          </w:tcPr>
          <w:p w:rsidR="009D1426" w:rsidRPr="0009544B" w:rsidRDefault="009D1426" w:rsidP="003A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Промежутки возрастания и убывания, наибольшее и наименьшее значения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23с</w:t>
            </w: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Периодические функции</w:t>
            </w:r>
          </w:p>
        </w:tc>
        <w:tc>
          <w:tcPr>
            <w:tcW w:w="5812" w:type="dxa"/>
          </w:tcPr>
          <w:p w:rsidR="009D1426" w:rsidRPr="0009544B" w:rsidRDefault="009D1426" w:rsidP="003A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Свойства функций: периодичность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24с</w:t>
            </w: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Обратная функция</w:t>
            </w:r>
          </w:p>
        </w:tc>
        <w:tc>
          <w:tcPr>
            <w:tcW w:w="5812" w:type="dxa"/>
          </w:tcPr>
          <w:p w:rsidR="009D1426" w:rsidRPr="0009544B" w:rsidRDefault="009D1426" w:rsidP="0008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Взаимно обратные функции. Область определения и область значений обратной функции. 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25с</w:t>
            </w: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Обратная функция</w:t>
            </w:r>
          </w:p>
        </w:tc>
        <w:tc>
          <w:tcPr>
            <w:tcW w:w="5812" w:type="dxa"/>
            <w:vAlign w:val="center"/>
          </w:tcPr>
          <w:p w:rsidR="009D1426" w:rsidRPr="0009544B" w:rsidRDefault="009D1426" w:rsidP="00082C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color w:val="000000"/>
                <w:sz w:val="24"/>
                <w:szCs w:val="24"/>
              </w:rPr>
              <w:t>График обратной функции. Нахождение функции, обратной данной.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30с</w:t>
            </w: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5387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по теме «Числовые функции» (2 урока)</w:t>
            </w:r>
          </w:p>
        </w:tc>
        <w:tc>
          <w:tcPr>
            <w:tcW w:w="5812" w:type="dxa"/>
            <w:vAlign w:val="center"/>
          </w:tcPr>
          <w:p w:rsidR="009D1426" w:rsidRPr="0009544B" w:rsidRDefault="009D1426" w:rsidP="009E6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График функции. Построение графиков функций, заданных различными способами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27с</w:t>
            </w:r>
          </w:p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27с</w:t>
            </w: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09544B">
        <w:trPr>
          <w:trHeight w:val="1016"/>
        </w:trPr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9D1426" w:rsidP="0009544B">
            <w:pPr>
              <w:pStyle w:val="31"/>
              <w:widowControl w:val="0"/>
              <w:snapToGrid w:val="0"/>
              <w:ind w:left="0"/>
              <w:rPr>
                <w:b/>
                <w:sz w:val="28"/>
                <w:szCs w:val="28"/>
              </w:rPr>
            </w:pPr>
            <w:r w:rsidRPr="005C54E7">
              <w:rPr>
                <w:b/>
                <w:sz w:val="28"/>
                <w:szCs w:val="28"/>
              </w:rPr>
              <w:t>Аксиомы стереометрии и их следствия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EB2436">
              <w:rPr>
                <w:b/>
                <w:sz w:val="28"/>
                <w:szCs w:val="28"/>
              </w:rPr>
              <w:t>Параллельность прямых и плоскостей  (21час)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Углы и отрезки, связанные с окружностью.</w:t>
            </w:r>
          </w:p>
        </w:tc>
        <w:tc>
          <w:tcPr>
            <w:tcW w:w="5812" w:type="dxa"/>
          </w:tcPr>
          <w:p w:rsidR="009D1426" w:rsidRPr="00443D3F" w:rsidRDefault="009D1426" w:rsidP="0009544B">
            <w:pPr>
              <w:pStyle w:val="a9"/>
              <w:widowControl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D3F">
              <w:rPr>
                <w:rFonts w:ascii="Times New Roman" w:hAnsi="Times New Roman"/>
                <w:sz w:val="24"/>
                <w:szCs w:val="24"/>
              </w:rPr>
              <w:t>Вычисление углов с вершиной внутри и вне круга, угла между хордой и касательной.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30с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Углы и отрезки, связанные с окружностью.</w:t>
            </w:r>
          </w:p>
        </w:tc>
        <w:tc>
          <w:tcPr>
            <w:tcW w:w="5812" w:type="dxa"/>
          </w:tcPr>
          <w:p w:rsidR="009D1426" w:rsidRPr="00443D3F" w:rsidRDefault="009D1426" w:rsidP="00CB27DB">
            <w:pPr>
              <w:pStyle w:val="a9"/>
              <w:widowControl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D3F">
              <w:rPr>
                <w:rFonts w:ascii="Times New Roman" w:hAnsi="Times New Roman"/>
                <w:sz w:val="24"/>
                <w:szCs w:val="24"/>
              </w:rPr>
              <w:t xml:space="preserve"> Теорема о произведении отрезков хорд. Теорема о касательной и секущей. Теорема о сумме квадратов сторон и диагоналей параллелограмма. Вписанные и </w:t>
            </w:r>
            <w:r w:rsidRPr="00443D3F">
              <w:rPr>
                <w:rFonts w:ascii="Times New Roman" w:hAnsi="Times New Roman"/>
                <w:sz w:val="24"/>
                <w:szCs w:val="24"/>
              </w:rPr>
              <w:lastRenderedPageBreak/>
              <w:t>описанные многоугольники. Свойства и признаки вписанных и описанных четырехугольников.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1ок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Решение треугольников.</w:t>
            </w:r>
          </w:p>
        </w:tc>
        <w:tc>
          <w:tcPr>
            <w:tcW w:w="5812" w:type="dxa"/>
          </w:tcPr>
          <w:p w:rsidR="009D1426" w:rsidRPr="0009544B" w:rsidRDefault="009D1426" w:rsidP="009E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Формулы площади треугольника: формула Герона, выражение площади 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треугольника</w:t>
            </w:r>
            <w:proofErr w:type="gramEnd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через радиус вписанной и описанной окружностей.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Теоремы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Менелая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Чевы</w:t>
            </w:r>
            <w:proofErr w:type="spellEnd"/>
          </w:p>
        </w:tc>
        <w:tc>
          <w:tcPr>
            <w:tcW w:w="5812" w:type="dxa"/>
          </w:tcPr>
          <w:p w:rsidR="009D1426" w:rsidRPr="00443D3F" w:rsidRDefault="009D1426" w:rsidP="00CB27DB">
            <w:pPr>
              <w:pStyle w:val="a9"/>
              <w:widowControl w:val="0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43D3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Теорема </w:t>
            </w:r>
            <w:proofErr w:type="spellStart"/>
            <w:r w:rsidRPr="00443D3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Чевы</w:t>
            </w:r>
            <w:proofErr w:type="spellEnd"/>
            <w:r w:rsidRPr="00443D3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 теорема </w:t>
            </w:r>
            <w:proofErr w:type="spellStart"/>
            <w:r w:rsidRPr="00443D3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Менелая</w:t>
            </w:r>
            <w:proofErr w:type="spellEnd"/>
            <w:r w:rsidRPr="00443D3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:rsidR="009D1426" w:rsidRPr="0009544B" w:rsidRDefault="009D1426" w:rsidP="00CB27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Неразрешимость классических задач на построение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F657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9D1426" w:rsidRPr="00503874" w:rsidRDefault="009D1426" w:rsidP="00F65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Теоремы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Менелая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Чевы</w:t>
            </w:r>
            <w:proofErr w:type="spellEnd"/>
          </w:p>
        </w:tc>
        <w:tc>
          <w:tcPr>
            <w:tcW w:w="5812" w:type="dxa"/>
          </w:tcPr>
          <w:p w:rsidR="009D1426" w:rsidRPr="00443D3F" w:rsidRDefault="009D1426" w:rsidP="0009544B">
            <w:pPr>
              <w:pStyle w:val="a9"/>
              <w:widowControl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D3F">
              <w:rPr>
                <w:rFonts w:ascii="Times New Roman" w:hAnsi="Times New Roman"/>
                <w:sz w:val="24"/>
                <w:szCs w:val="24"/>
              </w:rPr>
              <w:t xml:space="preserve">Геометрические места точек. </w:t>
            </w:r>
          </w:p>
          <w:p w:rsidR="009D1426" w:rsidRPr="0009544B" w:rsidRDefault="009D1426" w:rsidP="000954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D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геометрических преобразований и геометрических мест.</w:t>
            </w:r>
          </w:p>
        </w:tc>
        <w:tc>
          <w:tcPr>
            <w:tcW w:w="992" w:type="dxa"/>
          </w:tcPr>
          <w:p w:rsidR="009D1426" w:rsidRPr="00EB2436" w:rsidRDefault="009D1426" w:rsidP="00F657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7ок</w:t>
            </w:r>
          </w:p>
        </w:tc>
        <w:tc>
          <w:tcPr>
            <w:tcW w:w="851" w:type="dxa"/>
          </w:tcPr>
          <w:p w:rsidR="009D1426" w:rsidRPr="00EB2436" w:rsidRDefault="009D1426" w:rsidP="00F657F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F657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Элипс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, гипербола, парабола.</w:t>
            </w:r>
          </w:p>
        </w:tc>
        <w:tc>
          <w:tcPr>
            <w:tcW w:w="5812" w:type="dxa"/>
          </w:tcPr>
          <w:p w:rsidR="009D1426" w:rsidRPr="00443D3F" w:rsidRDefault="009D1426" w:rsidP="00CB27DB">
            <w:pPr>
              <w:pStyle w:val="a9"/>
              <w:widowControl w:val="0"/>
              <w:tabs>
                <w:tab w:val="left" w:pos="680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D3F">
              <w:rPr>
                <w:rFonts w:ascii="Times New Roman" w:hAnsi="Times New Roman"/>
                <w:i/>
                <w:color w:val="333333"/>
                <w:sz w:val="24"/>
                <w:szCs w:val="24"/>
                <w:lang w:eastAsia="en-US"/>
              </w:rPr>
              <w:t>Эллипс, гипербола, парабола как геометрические места точек.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7ок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Предмет  стереометрии. Аксиомы стереометрии 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Основные понятия стереометрии (точка, прямая, плоскость, пространство).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8ок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Аксиомы стереометрии</w:t>
            </w: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503874">
              <w:rPr>
                <w:rFonts w:ascii="Times New Roman" w:hAnsi="Times New Roman"/>
                <w:sz w:val="28"/>
                <w:szCs w:val="28"/>
              </w:rPr>
              <w:t>екоторые следствия из аксиом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Понятие об аксиоматическом способе построения геометрии.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9ок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Решение задач на применение аксиом стереометрии и их следствий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Основные понятия стереометрии (точка, прямая, плоскость, пространство).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11ок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Решение задач на применение аксиом стереометрии и их следствий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Основные понятия стереометрии (точка, прямая, плоскость, пространство).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11ок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>Параллельные</w:t>
            </w:r>
            <w:proofErr w:type="gramEnd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 прямые в пространстве..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14ок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Параллельность трех прямых</w:t>
            </w: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Пересекающиеся, параллельные прямые.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14ок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Параллельность прямой и плоскости, признаки 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15ок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плоскости, свойства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16ок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Параллельность прямой и плоскости. 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плоскости, свойства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18ок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Скрещивающиеся прямые. 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прямые. 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18ок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Скрещивающиеся прямые. 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Скрещивающиеся прямые.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21ок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Углы с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сонаправленными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 сторонами.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21ок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Угол между  </w:t>
            </w: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>прямыми</w:t>
            </w:r>
            <w:proofErr w:type="gramEnd"/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22ок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387" w:type="dxa"/>
          </w:tcPr>
          <w:p w:rsidR="009D1426" w:rsidRPr="00503874" w:rsidRDefault="009D1426" w:rsidP="001157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№1 по теме «Взаимное расположение </w:t>
            </w:r>
            <w:proofErr w:type="gramStart"/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прямых</w:t>
            </w:r>
            <w:proofErr w:type="gramEnd"/>
            <w:r w:rsidRPr="00503874">
              <w:rPr>
                <w:rFonts w:ascii="Times New Roman" w:hAnsi="Times New Roman"/>
                <w:b/>
                <w:sz w:val="28"/>
                <w:szCs w:val="28"/>
              </w:rPr>
              <w:t xml:space="preserve"> в пространстве»</w:t>
            </w:r>
          </w:p>
        </w:tc>
        <w:tc>
          <w:tcPr>
            <w:tcW w:w="5812" w:type="dxa"/>
          </w:tcPr>
          <w:p w:rsidR="009D1426" w:rsidRPr="0009544B" w:rsidRDefault="009D1426" w:rsidP="00115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Пересекающиеся, параллельные, скрещивающиеся прямые.</w:t>
            </w:r>
          </w:p>
        </w:tc>
        <w:tc>
          <w:tcPr>
            <w:tcW w:w="992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23ок</w:t>
            </w:r>
          </w:p>
        </w:tc>
        <w:tc>
          <w:tcPr>
            <w:tcW w:w="851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157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Тригонометрические функции (24 часа)</w:t>
            </w:r>
          </w:p>
        </w:tc>
        <w:tc>
          <w:tcPr>
            <w:tcW w:w="5812" w:type="dxa"/>
            <w:vAlign w:val="center"/>
          </w:tcPr>
          <w:p w:rsidR="009D1426" w:rsidRPr="0009544B" w:rsidRDefault="009D1426" w:rsidP="00E65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Числовая окружность</w:t>
            </w:r>
          </w:p>
        </w:tc>
        <w:tc>
          <w:tcPr>
            <w:tcW w:w="5812" w:type="dxa"/>
            <w:vAlign w:val="center"/>
          </w:tcPr>
          <w:p w:rsidR="009D1426" w:rsidRPr="0009544B" w:rsidRDefault="009D1426" w:rsidP="0083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Декартовы координаты 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25ок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9D1426" w:rsidRPr="00503874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Числовая окружность</w:t>
            </w:r>
          </w:p>
        </w:tc>
        <w:tc>
          <w:tcPr>
            <w:tcW w:w="5812" w:type="dxa"/>
            <w:vAlign w:val="center"/>
          </w:tcPr>
          <w:p w:rsidR="009D1426" w:rsidRPr="0009544B" w:rsidRDefault="009D1426" w:rsidP="00831F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Декартовы координаты 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25ок</w:t>
            </w: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5812" w:type="dxa"/>
          </w:tcPr>
          <w:p w:rsidR="009D1426" w:rsidRPr="0009544B" w:rsidRDefault="009D1426" w:rsidP="0083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color w:val="000000"/>
                <w:sz w:val="24"/>
                <w:szCs w:val="24"/>
              </w:rPr>
              <w:t>Декартовы координаты.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28ок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87" w:type="dxa"/>
          </w:tcPr>
          <w:p w:rsidR="009D1426" w:rsidRPr="00503874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5812" w:type="dxa"/>
          </w:tcPr>
          <w:p w:rsidR="009D1426" w:rsidRPr="0009544B" w:rsidRDefault="009D1426" w:rsidP="00831F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color w:val="000000"/>
                <w:sz w:val="24"/>
                <w:szCs w:val="24"/>
              </w:rPr>
              <w:t>Декартовы координаты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28ок</w:t>
            </w: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Синус и косинус</w:t>
            </w:r>
          </w:p>
        </w:tc>
        <w:tc>
          <w:tcPr>
            <w:tcW w:w="5812" w:type="dxa"/>
          </w:tcPr>
          <w:p w:rsidR="009D1426" w:rsidRPr="0009544B" w:rsidRDefault="009D1426" w:rsidP="0009544B">
            <w:pPr>
              <w:widowControl w:val="0"/>
              <w:tabs>
                <w:tab w:val="left" w:pos="9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Синус, косинус  числа. Простейшие тригонометрические уравнения.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Простейшие тригонометрические неравенства</w:t>
            </w:r>
            <w:r w:rsidRPr="0009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29ок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Тангенс и котангенс</w:t>
            </w:r>
          </w:p>
        </w:tc>
        <w:tc>
          <w:tcPr>
            <w:tcW w:w="5812" w:type="dxa"/>
          </w:tcPr>
          <w:p w:rsidR="009D1426" w:rsidRPr="0009544B" w:rsidRDefault="009D1426" w:rsidP="0009544B">
            <w:pPr>
              <w:widowControl w:val="0"/>
              <w:tabs>
                <w:tab w:val="left" w:pos="9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тангенс и котангенс числа. Простейшие тригонометрические уравнения.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Простейшие тригонометрические неравенства</w:t>
            </w:r>
            <w:r w:rsidRPr="00095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30ок</w:t>
            </w: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87" w:type="dxa"/>
          </w:tcPr>
          <w:p w:rsidR="009D1426" w:rsidRPr="00503874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Синус и косинус. Тангенс и котангенс.</w:t>
            </w:r>
          </w:p>
        </w:tc>
        <w:tc>
          <w:tcPr>
            <w:tcW w:w="5812" w:type="dxa"/>
          </w:tcPr>
          <w:p w:rsidR="009D1426" w:rsidRPr="0009544B" w:rsidRDefault="009D1426" w:rsidP="0009544B">
            <w:pPr>
              <w:widowControl w:val="0"/>
              <w:tabs>
                <w:tab w:val="left" w:pos="9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Синус, косинус, тангенс и котангенс  числа. Простейшие тригонометрические уравнения.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Простейшие тригонометрические неравенства.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 Основные тригонометрические тождества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9D1426" w:rsidRPr="00503874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Тригонометрические функции числового аргумента. </w:t>
            </w:r>
          </w:p>
        </w:tc>
        <w:tc>
          <w:tcPr>
            <w:tcW w:w="5812" w:type="dxa"/>
          </w:tcPr>
          <w:p w:rsidR="009D1426" w:rsidRPr="0009544B" w:rsidRDefault="009D1426" w:rsidP="003A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Тригонометрические функции углового </w:t>
            </w:r>
            <w:r w:rsidRPr="00503874">
              <w:rPr>
                <w:rFonts w:ascii="Times New Roman" w:hAnsi="Times New Roman"/>
                <w:sz w:val="28"/>
                <w:szCs w:val="28"/>
              </w:rPr>
              <w:lastRenderedPageBreak/>
              <w:t>аргумента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Радианная мера угла. Синус, косинус, тангенс, </w:t>
            </w:r>
            <w:r w:rsidRPr="0009544B">
              <w:rPr>
                <w:rFonts w:ascii="Times New Roman" w:hAnsi="Times New Roman"/>
                <w:sz w:val="24"/>
                <w:szCs w:val="24"/>
              </w:rPr>
              <w:lastRenderedPageBreak/>
              <w:t>котангенс произвольного угла.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у=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sinx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у=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cosx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, её свойства и график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Периодичность функций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у=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sinx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у=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cosx</w:t>
            </w:r>
            <w:proofErr w:type="spellEnd"/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функции, периодичность, основной период. 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9D1426" w:rsidRPr="00503874" w:rsidRDefault="009D1426" w:rsidP="0048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 «Тригонометрические функции»</w:t>
            </w:r>
          </w:p>
        </w:tc>
        <w:tc>
          <w:tcPr>
            <w:tcW w:w="5812" w:type="dxa"/>
          </w:tcPr>
          <w:p w:rsidR="009D1426" w:rsidRPr="0009544B" w:rsidRDefault="009D1426" w:rsidP="00482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Построение графика функции 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03874">
              <w:rPr>
                <w:rFonts w:ascii="Times New Roman" w:hAnsi="Times New Roman"/>
                <w:sz w:val="28"/>
                <w:szCs w:val="28"/>
              </w:rPr>
              <w:t>=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mf</w:t>
            </w:r>
            <w:r w:rsidRPr="00503874">
              <w:rPr>
                <w:rFonts w:ascii="Times New Roman" w:hAnsi="Times New Roman"/>
                <w:sz w:val="28"/>
                <w:szCs w:val="28"/>
              </w:rPr>
              <w:t>(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038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9D1426" w:rsidRPr="0009544B" w:rsidRDefault="009D1426" w:rsidP="00482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графиков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 xml:space="preserve"> растяжение и сжатие вдоль осей координат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387" w:type="dxa"/>
          </w:tcPr>
          <w:p w:rsidR="009D1426" w:rsidRPr="00503874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Построение графика функции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y=mf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9D1426" w:rsidRPr="0009544B" w:rsidRDefault="009D1426" w:rsidP="0053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графиков: симметрия относительно осей координат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растяжение и сжатие вдоль осей координат</w:t>
            </w:r>
          </w:p>
        </w:tc>
        <w:tc>
          <w:tcPr>
            <w:tcW w:w="992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387" w:type="dxa"/>
          </w:tcPr>
          <w:p w:rsidR="009D1426" w:rsidRPr="00503874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Построение графика функции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y=f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(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9D1426" w:rsidRPr="0009544B" w:rsidRDefault="009D1426" w:rsidP="0053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графиков: симметрия относительно осей координат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растяжение и сжатие вдоль осей координат</w:t>
            </w:r>
          </w:p>
        </w:tc>
        <w:tc>
          <w:tcPr>
            <w:tcW w:w="992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9D1426" w:rsidRPr="00503874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Построение графика функции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y=f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(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графиков: параллельный перенос, симметрия относительно осей координат и симметрия относительно прямой </w:t>
            </w:r>
            <w:proofErr w:type="spellStart"/>
            <w:r w:rsidRPr="0009544B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9544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, растяжение и сжатие вдоль осей координат</w:t>
            </w:r>
          </w:p>
        </w:tc>
        <w:tc>
          <w:tcPr>
            <w:tcW w:w="992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387" w:type="dxa"/>
          </w:tcPr>
          <w:p w:rsidR="009D1426" w:rsidRPr="00503874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График гармонического колебания</w:t>
            </w:r>
          </w:p>
        </w:tc>
        <w:tc>
          <w:tcPr>
            <w:tcW w:w="5812" w:type="dxa"/>
          </w:tcPr>
          <w:p w:rsidR="009D1426" w:rsidRPr="0009544B" w:rsidRDefault="009D1426" w:rsidP="00482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proofErr w:type="spellStart"/>
            <w:r w:rsidRPr="0009544B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9544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, растяжение и сжатие вдоль осей координат</w:t>
            </w:r>
          </w:p>
        </w:tc>
        <w:tc>
          <w:tcPr>
            <w:tcW w:w="992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Функции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у=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tgx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у=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ctgx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, их свойства и графики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Тригонометрические функции, их свойства и графики; периодичность, основной период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387" w:type="dxa"/>
          </w:tcPr>
          <w:p w:rsidR="009D1426" w:rsidRPr="00503874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Функции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у=tgx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у=ctgx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>, их свойства и графики</w:t>
            </w:r>
          </w:p>
        </w:tc>
        <w:tc>
          <w:tcPr>
            <w:tcW w:w="5812" w:type="dxa"/>
          </w:tcPr>
          <w:p w:rsidR="009D1426" w:rsidRPr="0009544B" w:rsidRDefault="009D1426" w:rsidP="00482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Тригонометрические функции, их свойства и графики; периодичность, основной период</w:t>
            </w:r>
          </w:p>
        </w:tc>
        <w:tc>
          <w:tcPr>
            <w:tcW w:w="992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387" w:type="dxa"/>
          </w:tcPr>
          <w:p w:rsidR="009D1426" w:rsidRPr="00EB2436" w:rsidRDefault="009D1426" w:rsidP="00482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Обратные тригонометрические функции</w:t>
            </w:r>
          </w:p>
          <w:p w:rsidR="009D1426" w:rsidRPr="00EB2436" w:rsidRDefault="009D1426" w:rsidP="00E75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EB2436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arcsinx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, функция </w:t>
            </w:r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EB2436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arccosx</w:t>
            </w:r>
            <w:proofErr w:type="spellEnd"/>
          </w:p>
        </w:tc>
        <w:tc>
          <w:tcPr>
            <w:tcW w:w="5812" w:type="dxa"/>
          </w:tcPr>
          <w:p w:rsidR="009D1426" w:rsidRPr="0009544B" w:rsidRDefault="009D1426" w:rsidP="00E75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Обратные тригонометрические функции, их свойства и графики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387" w:type="dxa"/>
          </w:tcPr>
          <w:p w:rsidR="009D1426" w:rsidRPr="00EB2436" w:rsidRDefault="009D1426" w:rsidP="00E75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Обратные тригонометрические функции. </w:t>
            </w:r>
          </w:p>
          <w:p w:rsidR="009D1426" w:rsidRPr="00EB2436" w:rsidRDefault="009D1426" w:rsidP="00E75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Функция</w:t>
            </w:r>
            <w:proofErr w:type="gram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gramEnd"/>
            <w:r w:rsidRPr="00EB2436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arctgx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EB2436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arcctg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812" w:type="dxa"/>
          </w:tcPr>
          <w:p w:rsidR="009D1426" w:rsidRPr="0009544B" w:rsidRDefault="009D1426" w:rsidP="00E75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Обратные тригонометрические функции, их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 и графики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Обратные тригонометрические функции. </w:t>
            </w:r>
          </w:p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436">
              <w:rPr>
                <w:rFonts w:ascii="Times New Roman" w:hAnsi="Times New Roman"/>
                <w:sz w:val="28"/>
                <w:szCs w:val="28"/>
              </w:rPr>
              <w:t>Преобразовние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  выражений, содержащих обратные тригонометрические функции.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 xml:space="preserve">Обратные тригонометрические функции, их свойства и графики. </w:t>
            </w:r>
            <w:r w:rsidRPr="0009544B">
              <w:rPr>
                <w:rFonts w:ascii="Times New Roman" w:hAnsi="Times New Roman"/>
                <w:sz w:val="24"/>
                <w:szCs w:val="24"/>
              </w:rPr>
              <w:t xml:space="preserve"> Преобразования  простейших тригонометрических выражений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Тригонометрические уравнения (10часов)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Первые представления о простейших тригонометрических уравнениях. Решение уравнения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cosx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>=а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Арккосинус числа. Решения тригонометрических уравнений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Решение уравнения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sinx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>=а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Арксинус числа Решения тригонометрических уравнений.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Арктангенс числа и арккотангенс. Решение уравнений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tgx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=а,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ctgx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>=а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Арктангенс числа Решения тригонометрических уравнений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387" w:type="dxa"/>
          </w:tcPr>
          <w:p w:rsidR="009D1426" w:rsidRPr="00EB2436" w:rsidRDefault="009D1426" w:rsidP="00093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Простейшие тригонометрические уравнения и неравенства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992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709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Методы решения тригонометрических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</w:rPr>
              <w:t>уравнений</w:t>
            </w:r>
            <w:proofErr w:type="gramStart"/>
            <w:r w:rsidRPr="00EB2436">
              <w:rPr>
                <w:rFonts w:ascii="Times New Roman" w:hAnsi="Times New Roman"/>
                <w:sz w:val="28"/>
                <w:szCs w:val="28"/>
              </w:rPr>
              <w:t>:-</w:t>
            </w:r>
            <w:proofErr w:type="gramEnd"/>
            <w:r w:rsidRPr="00EB2436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 замены переменной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Решения тригонометрических уравнений.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550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Тригонометрические уравнения:</w:t>
            </w:r>
          </w:p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- метод разложения на множители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Решения тригонометрических уравнений.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532D5A">
        <w:trPr>
          <w:trHeight w:val="601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Тригонометрические уравнения:</w:t>
            </w:r>
          </w:p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-однородные уравнения 1 порядка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Решения тригонометрических уравнений.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532D5A">
        <w:trPr>
          <w:trHeight w:val="511"/>
        </w:trPr>
        <w:tc>
          <w:tcPr>
            <w:tcW w:w="709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Тригонометрические уравнения:</w:t>
            </w:r>
          </w:p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-однородные уравнения 2 порядка</w:t>
            </w:r>
          </w:p>
        </w:tc>
        <w:tc>
          <w:tcPr>
            <w:tcW w:w="5812" w:type="dxa"/>
          </w:tcPr>
          <w:p w:rsidR="009D1426" w:rsidRPr="0009544B" w:rsidRDefault="009D1426" w:rsidP="00093B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Решения тригонометрических уравнений.</w:t>
            </w:r>
          </w:p>
        </w:tc>
        <w:tc>
          <w:tcPr>
            <w:tcW w:w="992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532D5A">
        <w:trPr>
          <w:trHeight w:val="563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Простейшие тригонометрические неравенства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4. по тем</w:t>
            </w:r>
            <w:r w:rsidR="002B3411">
              <w:rPr>
                <w:rFonts w:ascii="Times New Roman" w:hAnsi="Times New Roman"/>
                <w:b/>
                <w:sz w:val="28"/>
                <w:szCs w:val="28"/>
              </w:rPr>
              <w:t>е «Тригонометрические уравнения</w:t>
            </w: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Решения тригонометрических уравнений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9D1426" w:rsidP="00157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 xml:space="preserve">Параллельность прямых и плоскостей  </w:t>
            </w:r>
            <w:r w:rsidRPr="00EB24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(9часов)</w:t>
            </w:r>
          </w:p>
        </w:tc>
        <w:tc>
          <w:tcPr>
            <w:tcW w:w="5812" w:type="dxa"/>
          </w:tcPr>
          <w:p w:rsidR="009D1426" w:rsidRPr="0009544B" w:rsidRDefault="009D1426" w:rsidP="00157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Параллельность плоскостей, признаки 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Свойства параллельных плоскостей.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Параллельность плоскостей, признаки и свойства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Свойства параллельных плоскостей.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Параллельность плоскостей, признаки и свойства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Тетраэдр и параллелепипед. Свойства граней и диагоналей параллелепипеда.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фигур. Вершины, ребра, грани многогранника Представление о правильных многогранниках (тетраэдр, куб)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Изображение пространственных фигур. Вершины, ребра, грани многогранника Параллелепипед. 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Тетраэдр и параллелепипед</w:t>
            </w:r>
          </w:p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Задачи на построение сечений.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фигур. Вершины, ребра, грани многогранника Параллелепипед. Представление о правильных многогранниках (тетраэдр)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Построение сечений. 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Сечения многогранников. Построение сечений.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Построение сечений. Обобщающий урок по теме «Параллельность прямых и плоскостей»</w:t>
            </w:r>
          </w:p>
        </w:tc>
        <w:tc>
          <w:tcPr>
            <w:tcW w:w="5812" w:type="dxa"/>
          </w:tcPr>
          <w:p w:rsidR="009D1426" w:rsidRPr="0009544B" w:rsidRDefault="009D1426" w:rsidP="0067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Сечения многогранников. Построение сечений 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по теме «Параллельность плоско</w:t>
            </w:r>
            <w:r w:rsidR="002B3411">
              <w:rPr>
                <w:rFonts w:ascii="Times New Roman" w:hAnsi="Times New Roman"/>
                <w:b/>
                <w:sz w:val="28"/>
                <w:szCs w:val="28"/>
              </w:rPr>
              <w:t>стей. Тетраэдр и параллелепипед</w:t>
            </w: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Параллельность плоскостей. Параллелепипед, тетраэдр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Преобразование тригонометрических выражений (21 час)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Синус и косинус суммы аргументов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Синус, косинус суммы двух углов </w:t>
            </w:r>
          </w:p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 простейших тригонометрических выражений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Синус и косинус разности аргументов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Синус, косинус разности двух углов </w:t>
            </w:r>
          </w:p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 простейших тригонометрических выражений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Синус и косинус суммы и разности </w:t>
            </w: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аргументов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Синус, косинус разности двух углов </w:t>
            </w:r>
          </w:p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 простейших тригонометрических выражений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93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Тангенс суммы и разности двух углов </w:t>
            </w:r>
          </w:p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 простейших тригонометрических выражений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Тангенс суммы и разности двух углов </w:t>
            </w:r>
          </w:p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 простейших тригонометрических выражений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387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5812" w:type="dxa"/>
          </w:tcPr>
          <w:p w:rsidR="009D1426" w:rsidRPr="0009544B" w:rsidRDefault="009D1426" w:rsidP="003A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3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093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387" w:type="dxa"/>
          </w:tcPr>
          <w:p w:rsidR="009D1426" w:rsidRPr="00EB2436" w:rsidRDefault="009D1426" w:rsidP="00093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5812" w:type="dxa"/>
          </w:tcPr>
          <w:p w:rsidR="009D1426" w:rsidRPr="0009544B" w:rsidRDefault="009D1426" w:rsidP="0009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</w:tcPr>
          <w:p w:rsidR="009D1426" w:rsidRPr="00EB2436" w:rsidRDefault="009D1426" w:rsidP="00093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093B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093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5387" w:type="dxa"/>
          </w:tcPr>
          <w:p w:rsidR="009D1426" w:rsidRPr="00EB2436" w:rsidRDefault="009D1426" w:rsidP="00CD0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Синус и косинус двойного аргумента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Синус и косинус двойного угла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5387" w:type="dxa"/>
          </w:tcPr>
          <w:p w:rsidR="009D1426" w:rsidRPr="00EB2436" w:rsidRDefault="009D1426" w:rsidP="00CD0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5812" w:type="dxa"/>
          </w:tcPr>
          <w:p w:rsidR="009D1426" w:rsidRPr="0009544B" w:rsidRDefault="009D1426" w:rsidP="00093B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Синус и косинус двойного угла</w:t>
            </w:r>
          </w:p>
        </w:tc>
        <w:tc>
          <w:tcPr>
            <w:tcW w:w="992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5387" w:type="dxa"/>
          </w:tcPr>
          <w:p w:rsidR="009D1426" w:rsidRPr="00EB2436" w:rsidRDefault="009D1426" w:rsidP="00CD0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Формулы понижения степени.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Формулы половинного угла.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Выражение тригонометрических функций через тангенс половинного аргумента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Преобразование сумм тригонометрических функций в произведение</w:t>
            </w:r>
            <w:proofErr w:type="spellStart"/>
            <w:proofErr w:type="gram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sinx</w:t>
            </w:r>
            <w:proofErr w:type="spellEnd"/>
            <w:proofErr w:type="gram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siny</w:t>
            </w:r>
            <w:proofErr w:type="spellEnd"/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Преобразования суммы тригонометрических функций в произведение 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Преобразование сумм тригонометрических функций в произведение</w:t>
            </w:r>
            <w:proofErr w:type="spellStart"/>
            <w:proofErr w:type="gram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cosx</w:t>
            </w:r>
            <w:proofErr w:type="spellEnd"/>
            <w:proofErr w:type="gram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cosy</w:t>
            </w:r>
            <w:proofErr w:type="spellEnd"/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Преобразования суммы тригонометрических функций в произведение </w:t>
            </w:r>
          </w:p>
        </w:tc>
        <w:tc>
          <w:tcPr>
            <w:tcW w:w="992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Преобразования суммы тригонометрических функций в произведение </w:t>
            </w:r>
          </w:p>
        </w:tc>
        <w:tc>
          <w:tcPr>
            <w:tcW w:w="992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Преобразование произведений тригонометрических функций в сумму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произведения тригонометрических функций в сумму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Преобразование произведений тригонометрических функций в сумму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произведения тригонометрических функций в сумму</w:t>
            </w:r>
          </w:p>
        </w:tc>
        <w:tc>
          <w:tcPr>
            <w:tcW w:w="992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Преобразование выражения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Asinx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Bcosx</w:t>
            </w:r>
            <w:proofErr w:type="spellEnd"/>
            <w:proofErr w:type="gramStart"/>
            <w:r w:rsidRPr="00EB243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 виду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Csin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>(</w:t>
            </w:r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B2436">
              <w:rPr>
                <w:rFonts w:ascii="Times New Roman" w:hAnsi="Times New Roman"/>
                <w:sz w:val="28"/>
                <w:szCs w:val="28"/>
              </w:rPr>
              <w:t>+</w:t>
            </w:r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B24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Преобразования простейших тригонометрических </w:t>
            </w:r>
            <w:r w:rsidRPr="0009544B">
              <w:rPr>
                <w:rFonts w:ascii="Times New Roman" w:hAnsi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106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Методы решения тригонометрических уравнений:</w:t>
            </w:r>
          </w:p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Метод введения вспомогательного аргумента.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5387" w:type="dxa"/>
          </w:tcPr>
          <w:p w:rsidR="009D1426" w:rsidRPr="00EB2436" w:rsidRDefault="009D1426" w:rsidP="003A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Методы решения тригонометрических уравнений</w:t>
            </w:r>
          </w:p>
        </w:tc>
        <w:tc>
          <w:tcPr>
            <w:tcW w:w="5812" w:type="dxa"/>
          </w:tcPr>
          <w:p w:rsidR="009D1426" w:rsidRPr="0009544B" w:rsidRDefault="009D1426" w:rsidP="00093B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92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5387" w:type="dxa"/>
          </w:tcPr>
          <w:p w:rsidR="009D1426" w:rsidRPr="00EB2436" w:rsidRDefault="009D1426" w:rsidP="003A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Методы решения тригонометрических уравнений</w:t>
            </w:r>
          </w:p>
        </w:tc>
        <w:tc>
          <w:tcPr>
            <w:tcW w:w="5812" w:type="dxa"/>
          </w:tcPr>
          <w:p w:rsidR="009D1426" w:rsidRPr="0009544B" w:rsidRDefault="009D1426" w:rsidP="00093B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92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109-110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(2)Контрольная работа №5 «Преобразован</w:t>
            </w:r>
            <w:r w:rsidR="002B3411">
              <w:rPr>
                <w:rFonts w:ascii="Times New Roman" w:hAnsi="Times New Roman"/>
                <w:b/>
                <w:sz w:val="28"/>
                <w:szCs w:val="28"/>
              </w:rPr>
              <w:t>ие тригонометрических выражений</w:t>
            </w: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467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Комплексные числа (9уроков)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559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Комплексные числа и арифметические операции над ними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Комплексные числа. Геометрическая интерпретация комплексных чисел. Действительная и мнимая часть, модуль и аргумент комплексного числа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469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Комплексные числа и арифметические операции над ними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Алгебраическая</w:t>
            </w:r>
            <w:proofErr w:type="gramEnd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формы записи комплексных чисел. Арифметические действия над комплексными числами в разных формах записи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419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Комплексные числа и координатная плоскость</w:t>
            </w:r>
          </w:p>
        </w:tc>
        <w:tc>
          <w:tcPr>
            <w:tcW w:w="5812" w:type="dxa"/>
          </w:tcPr>
          <w:p w:rsidR="009D1426" w:rsidRPr="0009544B" w:rsidRDefault="009D1426" w:rsidP="00676E6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Алгебраическая</w:t>
            </w:r>
            <w:proofErr w:type="gramEnd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формы записи комплексных чисел. Арифметические действия над комплексными числами в разных формах записи.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283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Тригонометрическая форма записи комплексного числа</w:t>
            </w:r>
          </w:p>
        </w:tc>
        <w:tc>
          <w:tcPr>
            <w:tcW w:w="5812" w:type="dxa"/>
          </w:tcPr>
          <w:p w:rsidR="009D1426" w:rsidRPr="0009544B" w:rsidRDefault="009D1426" w:rsidP="0047233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тригонометрическая</w:t>
            </w:r>
            <w:proofErr w:type="gramEnd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формы записи комплексных чисел. Арифметические действия над комплексными числами в разных формах записи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331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Тригонометрическая форма записи комплексного числа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тригонометрическая</w:t>
            </w:r>
            <w:proofErr w:type="gramEnd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формы записи комплексных чисел. Арифметические действия над комплексными числами в разных формах записи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521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116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Комплексные числа и квадратные уравнения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Комплексно сопряженные числа.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Возведение в натуральную степень (формула Муавра). Основная теорема алгебры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557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Возведение комплексного числа в степень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Комплексно сопряженные числа.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Возведение в натуральную степень (формула Муавра). Основная теорема алгебры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551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Извлечение кубического корня из комплексного числа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Комплексно сопряженные числа.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Возведение в натуральную степень (формула Муавра). Основная теорема алгебры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562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5387" w:type="dxa"/>
          </w:tcPr>
          <w:p w:rsidR="009D1426" w:rsidRPr="00EB2436" w:rsidRDefault="009D1426" w:rsidP="00E65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№6 «Комплексные числа»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9D1426" w:rsidP="00157EB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Перпендикулярность прямых и плоскостей (18часов)</w:t>
            </w:r>
          </w:p>
        </w:tc>
        <w:tc>
          <w:tcPr>
            <w:tcW w:w="5812" w:type="dxa"/>
          </w:tcPr>
          <w:p w:rsidR="009D1426" w:rsidRPr="0009544B" w:rsidRDefault="009D1426" w:rsidP="00157E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>Перпендикулярные</w:t>
            </w:r>
            <w:proofErr w:type="gramEnd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  прямые в пространстве.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>Параллельные прямые, перпендикулярные к плоскости..</w:t>
            </w:r>
            <w:proofErr w:type="gramEnd"/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Признак перпендикулярности прямой и плоскости.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Перпендикулярность прямой и плоскости, признаки 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Теорема </w:t>
            </w: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 прямой, перпендикулярной к плоскости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плоскости, свойства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Признак перпендикулярности прямой и плоскости. Теорема </w:t>
            </w: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 прямой, перпендикулярной к плоскости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плоскости, признаки и свойства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Перпендикуляр и наклонные. Расстояние от точки до плоскости</w:t>
            </w: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Перпендикуляр и наклонная.  Расстояния от точки до плоскости. Расстояние 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9544B">
              <w:rPr>
                <w:rFonts w:ascii="Times New Roman" w:hAnsi="Times New Roman"/>
                <w:sz w:val="24"/>
                <w:szCs w:val="24"/>
              </w:rPr>
              <w:t xml:space="preserve"> прямой до плоскости. Расстояние между параллельными плоскостями. Расстояние между 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скрещивающимися</w:t>
            </w:r>
            <w:proofErr w:type="gramEnd"/>
            <w:r w:rsidRPr="0009544B">
              <w:rPr>
                <w:rFonts w:ascii="Times New Roman" w:hAnsi="Times New Roman"/>
                <w:iCs/>
                <w:sz w:val="24"/>
                <w:szCs w:val="24"/>
              </w:rPr>
              <w:t xml:space="preserve"> прямыми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Теорема о трех перпендикулярах. 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Теорема о трех перпендикулярах. 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Двугранный угол. </w:t>
            </w:r>
          </w:p>
        </w:tc>
        <w:tc>
          <w:tcPr>
            <w:tcW w:w="5812" w:type="dxa"/>
          </w:tcPr>
          <w:p w:rsidR="009D1426" w:rsidRPr="0009544B" w:rsidRDefault="009D1426" w:rsidP="0047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Cs/>
                <w:sz w:val="24"/>
                <w:szCs w:val="24"/>
              </w:rPr>
              <w:t>Двугранный угол, линейный угол двугранного угла.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Признак перпендикулярности  плоскостей.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Перпендикулярность плоскостей, признаки.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Признак перпендикулярности  плоскостей.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Перпендикулярность плоскостей, признаки и свойства.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5812" w:type="dxa"/>
          </w:tcPr>
          <w:p w:rsidR="009D1426" w:rsidRPr="0009544B" w:rsidRDefault="009D1426" w:rsidP="00157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5812" w:type="dxa"/>
          </w:tcPr>
          <w:p w:rsidR="009D1426" w:rsidRPr="0009544B" w:rsidRDefault="009D1426" w:rsidP="00157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5812" w:type="dxa"/>
          </w:tcPr>
          <w:p w:rsidR="009D1426" w:rsidRPr="0009544B" w:rsidRDefault="009D1426" w:rsidP="00157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5387" w:type="dxa"/>
          </w:tcPr>
          <w:p w:rsidR="009D1426" w:rsidRPr="00503874" w:rsidRDefault="009D1426" w:rsidP="00157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№3по теме: «Перпендикулярность прямых и плоскостей»</w:t>
            </w:r>
          </w:p>
        </w:tc>
        <w:tc>
          <w:tcPr>
            <w:tcW w:w="5812" w:type="dxa"/>
          </w:tcPr>
          <w:p w:rsidR="009D1426" w:rsidRPr="0009544B" w:rsidRDefault="009D1426" w:rsidP="00157EB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плоскости, признаки и свойства</w:t>
            </w:r>
          </w:p>
        </w:tc>
        <w:tc>
          <w:tcPr>
            <w:tcW w:w="992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157EBD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D1426" w:rsidRPr="00EB2436" w:rsidTr="0009544B">
        <w:trPr>
          <w:trHeight w:val="279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Производная. (29 часов)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936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Числовые последовательности. Определение числовой последовательности и способы её задания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Понятие о пределе последовательности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666"/>
        </w:trPr>
        <w:tc>
          <w:tcPr>
            <w:tcW w:w="709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5387" w:type="dxa"/>
          </w:tcPr>
          <w:p w:rsidR="009D1426" w:rsidRPr="00503874" w:rsidRDefault="009D1426" w:rsidP="00093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Числовые последовательности. Свойства числовых последовательностей.</w:t>
            </w:r>
          </w:p>
        </w:tc>
        <w:tc>
          <w:tcPr>
            <w:tcW w:w="5812" w:type="dxa"/>
          </w:tcPr>
          <w:p w:rsidR="009D1426" w:rsidRPr="0009544B" w:rsidRDefault="009D1426" w:rsidP="00093B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Понятие о пределе последовательности</w:t>
            </w:r>
          </w:p>
        </w:tc>
        <w:tc>
          <w:tcPr>
            <w:tcW w:w="992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093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1215"/>
        </w:trPr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Предел числовой последовательности:</w:t>
            </w:r>
          </w:p>
          <w:p w:rsidR="009D1426" w:rsidRPr="00503874" w:rsidRDefault="009D1426" w:rsidP="0009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Определение предела последовательности. Вычисление пределов последовательностей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  <w:tc>
          <w:tcPr>
            <w:tcW w:w="5387" w:type="dxa"/>
          </w:tcPr>
          <w:p w:rsidR="009D1426" w:rsidRPr="00503874" w:rsidRDefault="009D1426" w:rsidP="0066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Предел числовой последовательности:</w:t>
            </w:r>
          </w:p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5812" w:type="dxa"/>
          </w:tcPr>
          <w:p w:rsidR="009D1426" w:rsidRPr="00443D3F" w:rsidRDefault="009D1426" w:rsidP="00472335">
            <w:pPr>
              <w:pStyle w:val="23"/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D3F">
              <w:rPr>
                <w:rFonts w:ascii="Times New Roman" w:hAnsi="Times New Roman"/>
                <w:sz w:val="24"/>
                <w:szCs w:val="24"/>
              </w:rPr>
              <w:t xml:space="preserve">Бесконечно убывающая геометрическая прогрессия и её сумма. </w:t>
            </w:r>
            <w:r w:rsidRPr="00443D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Теоремы о пределах последовательностей. Переход к пределам в неравенствах.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142</w:t>
            </w:r>
          </w:p>
        </w:tc>
        <w:tc>
          <w:tcPr>
            <w:tcW w:w="5387" w:type="dxa"/>
          </w:tcPr>
          <w:p w:rsidR="009D1426" w:rsidRPr="00503874" w:rsidRDefault="009D1426" w:rsidP="0066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Предел функции на бесконечности, в точке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Понятие о непрерывности функции.</w:t>
            </w:r>
            <w:r w:rsidRPr="000954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Основные теоремы о непрерывных функциях.</w:t>
            </w:r>
          </w:p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Понятие о пределе функции в точке.</w:t>
            </w:r>
            <w:r w:rsidRPr="0009544B">
              <w:rPr>
                <w:i/>
                <w:sz w:val="24"/>
                <w:szCs w:val="24"/>
              </w:rPr>
              <w:t xml:space="preserve"> </w:t>
            </w: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>Поведение функций на бесконечности. Асимптоты.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-Приращение аргумента, приращение функции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Понятие о производной функции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Определение производной</w:t>
            </w:r>
          </w:p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Понятие о производной функции, физический и геометрический  смысл производной. Нахождение скорости для процесса, заданного формулой или графиком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Определение производной</w:t>
            </w:r>
          </w:p>
        </w:tc>
        <w:tc>
          <w:tcPr>
            <w:tcW w:w="5812" w:type="dxa"/>
          </w:tcPr>
          <w:p w:rsidR="009D1426" w:rsidRPr="0009544B" w:rsidRDefault="009D1426" w:rsidP="00700491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Вторая производная. Физический смысл производной.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Вычисление производных</w:t>
            </w: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>.:</w:t>
            </w:r>
            <w:proofErr w:type="gramEnd"/>
          </w:p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-Формулы дифференцирования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Производные основных элементарных функций 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  <w:tc>
          <w:tcPr>
            <w:tcW w:w="5387" w:type="dxa"/>
          </w:tcPr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Вычисление производных</w:t>
            </w: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>.:</w:t>
            </w:r>
            <w:proofErr w:type="gramEnd"/>
          </w:p>
          <w:p w:rsidR="009D1426" w:rsidRPr="00503874" w:rsidRDefault="009D1426" w:rsidP="00E65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-Правила дифференцирования</w:t>
            </w:r>
          </w:p>
        </w:tc>
        <w:tc>
          <w:tcPr>
            <w:tcW w:w="5812" w:type="dxa"/>
          </w:tcPr>
          <w:p w:rsidR="009D1426" w:rsidRPr="0009544B" w:rsidRDefault="009D1426" w:rsidP="00E651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Производные суммы, разности, произведения, частного</w:t>
            </w:r>
          </w:p>
        </w:tc>
        <w:tc>
          <w:tcPr>
            <w:tcW w:w="992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E65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rPr>
          <w:trHeight w:val="896"/>
        </w:trPr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Вычисление </w:t>
            </w:r>
            <w:proofErr w:type="spellStart"/>
            <w:r w:rsidRPr="00503874">
              <w:rPr>
                <w:rFonts w:ascii="Times New Roman" w:hAnsi="Times New Roman"/>
                <w:sz w:val="28"/>
                <w:szCs w:val="28"/>
              </w:rPr>
              <w:t>производных.</w:t>
            </w:r>
            <w:proofErr w:type="gramStart"/>
            <w:r w:rsidRPr="00503874">
              <w:rPr>
                <w:rFonts w:ascii="Times New Roman" w:hAnsi="Times New Roman"/>
                <w:sz w:val="28"/>
                <w:szCs w:val="28"/>
              </w:rPr>
              <w:t>:-</w:t>
            </w:r>
            <w:proofErr w:type="gramEnd"/>
            <w:r w:rsidRPr="00503874"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 w:rsidRPr="00503874">
              <w:rPr>
                <w:rFonts w:ascii="Times New Roman" w:hAnsi="Times New Roman"/>
                <w:sz w:val="28"/>
                <w:szCs w:val="28"/>
              </w:rPr>
              <w:t xml:space="preserve"> дифференцирования.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874">
              <w:rPr>
                <w:rFonts w:ascii="Times New Roman" w:hAnsi="Times New Roman"/>
                <w:sz w:val="28"/>
                <w:szCs w:val="28"/>
              </w:rPr>
              <w:t xml:space="preserve">Понятие и вычисление производной </w:t>
            </w:r>
            <w:r w:rsidRPr="0050387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03874">
              <w:rPr>
                <w:rFonts w:ascii="Times New Roman" w:hAnsi="Times New Roman"/>
                <w:sz w:val="28"/>
                <w:szCs w:val="28"/>
              </w:rPr>
              <w:t>-го порядка.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Производные основных элементарных функций Производные суммы, разности, произведения, частного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149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Дифференцирование сложной функции</w:t>
            </w:r>
          </w:p>
        </w:tc>
        <w:tc>
          <w:tcPr>
            <w:tcW w:w="5812" w:type="dxa"/>
          </w:tcPr>
          <w:p w:rsidR="009D1426" w:rsidRPr="0009544B" w:rsidRDefault="009D1426" w:rsidP="0070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</w:rPr>
              <w:t xml:space="preserve">Производные сложной функции 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Дифференцирование обратной функции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Производные обратной функции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154-155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Кон</w:t>
            </w:r>
            <w:r w:rsidR="002B3411">
              <w:rPr>
                <w:rFonts w:ascii="Times New Roman" w:hAnsi="Times New Roman"/>
                <w:b/>
                <w:sz w:val="28"/>
                <w:szCs w:val="28"/>
              </w:rPr>
              <w:t>трольная работа №7 «Производная</w:t>
            </w: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Применение производной для исследования функций. Исследование функций на монотонность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исследованию функций. Свойства функций: монотонность. Промежутки возрастания и убывания.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Применение производной для исследования функций. Отыскание точек экстремума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исследованию функций:- точки экстремума (локального максимума и минимума).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Применение производной для исследования функций. Применение производной для доказательства тождеств и неравенств.</w:t>
            </w:r>
          </w:p>
        </w:tc>
        <w:tc>
          <w:tcPr>
            <w:tcW w:w="5812" w:type="dxa"/>
          </w:tcPr>
          <w:p w:rsidR="009D1426" w:rsidRPr="00443D3F" w:rsidRDefault="009D1426" w:rsidP="0009544B">
            <w:pPr>
              <w:pStyle w:val="23"/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D3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исследованию функций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построению графиков Графическая интерпретация. Примеры функциональных зависимостей в реальных процессах и явлениях</w:t>
            </w:r>
            <w:proofErr w:type="gramStart"/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954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Вертикальные и горизонтальные асимптоты графиков Графики дробно-линейных функций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Применение производной для отыскания наибольших величин и наименьших значений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исследованию функций: наибольшее и наименьшее значения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Нахождение наибольшего и наименьшего значений непрерывной функции на промежутке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исследованию функций: наибольшее и наименьшее значения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Задачи на отыскание наибольших и наименьших значений величин</w:t>
            </w:r>
          </w:p>
        </w:tc>
        <w:tc>
          <w:tcPr>
            <w:tcW w:w="5812" w:type="dxa"/>
          </w:tcPr>
          <w:p w:rsidR="009D1426" w:rsidRPr="0009544B" w:rsidRDefault="009D1426" w:rsidP="0009544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49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Задачи на отыскание наибольших и наименьших значений величин</w:t>
            </w:r>
          </w:p>
        </w:tc>
        <w:tc>
          <w:tcPr>
            <w:tcW w:w="5812" w:type="dxa"/>
          </w:tcPr>
          <w:p w:rsidR="009D1426" w:rsidRPr="0009544B" w:rsidRDefault="009D1426" w:rsidP="0009544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49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165-166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Контрольная ра</w:t>
            </w:r>
            <w:r w:rsidR="002B3411">
              <w:rPr>
                <w:rFonts w:ascii="Times New Roman" w:hAnsi="Times New Roman"/>
                <w:b/>
                <w:sz w:val="28"/>
                <w:szCs w:val="28"/>
              </w:rPr>
              <w:t>бота №8 «Применение производной</w:t>
            </w: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Многогранники(14 часов)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Понятие  многогранника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Вершины, ребра, грани многогранника. </w:t>
            </w:r>
            <w:r w:rsidRPr="0009544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Развертка</w:t>
            </w: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9544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Многогранные углы. Выпуклые многогранники. Теорема Эйлера</w:t>
            </w:r>
            <w:r w:rsidRPr="000954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Призма.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Призма, ее основания, боковые ребра, высота, боковая поверхность.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Призма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площадь поверхности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-Прямая </w:t>
            </w:r>
            <w:r w:rsidRPr="0009544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 наклонная</w:t>
            </w: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призма. Правильная призма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Призма. Решение задач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Сечения куба, призмы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Пирамида.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Пирамида, ее основание, боковые ребра, высота, боковая поверхность. Треугольная пирамида.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Пирамида.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Пирамида, ее основание, боковые ребра, высота, боковая поверхность. Треугольная пирамида. Сечения пирамиды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Правильная пирамида.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Правильная пирамида. </w:t>
            </w:r>
            <w:r w:rsidRPr="0009544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Усеченная пирамида</w:t>
            </w:r>
            <w:r w:rsidRPr="0009544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Правильная пирамида.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Усеченная  пирамида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Правильная пирамида. </w:t>
            </w:r>
            <w:r w:rsidRPr="0009544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Усеченная пирамида</w:t>
            </w:r>
            <w:r w:rsidRPr="0009544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поверхности пирамиды. </w:t>
            </w: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Правильная пирамида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176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702E">
              <w:rPr>
                <w:rFonts w:ascii="Times New Roman" w:hAnsi="Times New Roman"/>
                <w:sz w:val="28"/>
                <w:szCs w:val="28"/>
                <w:lang w:eastAsia="ru-RU"/>
              </w:rPr>
              <w:t>Симметрия в пространстве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B70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онятие правильного</w:t>
            </w:r>
            <w:r w:rsidRPr="007B70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многогранник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Симметрии в кубе, в параллелепипеде, </w:t>
            </w:r>
            <w:r w:rsidRPr="0009544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призме и пирамиде</w:t>
            </w: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. Представление о правильных многогранниках (тетраэдр, куб, октаэдр, додекаэдр и икосаэдр)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177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702E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многогранники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178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Элементы симметрии правильных многогранников.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Симметрии в кубе, в параллелепипеде, </w:t>
            </w:r>
            <w:r w:rsidRPr="0009544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призме и пирамиде</w:t>
            </w: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правильных многогранниках (тетраэдр, куб, октаэдр, додекаэдр и икосаэдр)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E1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по теме «Многогранники»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180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№4 по теме «Многогранники»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 xml:space="preserve">Комбинаторика и вероятность (7часов) 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181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Табличное и графическое представление данных. Числовые характеристики рядов данных. Решение комбинаторных задач.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Перестановки и факториалы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Формулы числа перестановок, сочетаний, размещений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183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Выбор нескольких элементов.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Поочерёдный и одновременный выбор нескольких элементов из конечного множества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Формула бинома Ньютона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Формула бинома Ньютона. Свойства биномиальных коэффициентов. Треугольник Паскаля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Случайные события и  вероятности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Вероятность и статистическая частота наступления события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Случайные события и  вероятности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Вероятность и статистическая частота наступления события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187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Случайные события и  вероятности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Вероятность и статистическая частота наступления события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2436">
              <w:rPr>
                <w:rFonts w:ascii="Times New Roman" w:hAnsi="Times New Roman"/>
                <w:b/>
                <w:sz w:val="28"/>
                <w:szCs w:val="28"/>
              </w:rPr>
              <w:t xml:space="preserve">Обобщающее повторение курса алгебры и начал анализа 10 </w:t>
            </w:r>
            <w:proofErr w:type="spellStart"/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EB2436">
              <w:rPr>
                <w:rFonts w:ascii="Times New Roman" w:hAnsi="Times New Roman"/>
                <w:b/>
                <w:sz w:val="28"/>
                <w:szCs w:val="28"/>
              </w:rPr>
              <w:t>. (11 часов)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2436">
              <w:rPr>
                <w:rFonts w:ascii="Times New Roman" w:hAnsi="Times New Roman"/>
                <w:sz w:val="28"/>
                <w:szCs w:val="28"/>
              </w:rPr>
              <w:t>Преобразовние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  выражений, содержащих тригонометрические функции.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Решения тригонометрических уравнений.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Решения тригонометрических уравнений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Методы решения тригонометрических уравнений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Решения тригонометрических уравнений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5387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Методы решения тригонометрических уравнений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Решения тригонометрических уравнений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5387" w:type="dxa"/>
          </w:tcPr>
          <w:p w:rsidR="009D1426" w:rsidRPr="00EB2436" w:rsidRDefault="009D1426" w:rsidP="000954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 xml:space="preserve">Вычисление </w:t>
            </w:r>
            <w:proofErr w:type="spellStart"/>
            <w:r w:rsidRPr="00EB2436">
              <w:rPr>
                <w:rFonts w:ascii="Times New Roman" w:hAnsi="Times New Roman"/>
                <w:sz w:val="28"/>
                <w:szCs w:val="28"/>
              </w:rPr>
              <w:t>производных.</w:t>
            </w:r>
            <w:proofErr w:type="gramStart"/>
            <w:r w:rsidRPr="00EB2436">
              <w:rPr>
                <w:rFonts w:ascii="Times New Roman" w:hAnsi="Times New Roman"/>
                <w:sz w:val="28"/>
                <w:szCs w:val="28"/>
              </w:rPr>
              <w:t>:-</w:t>
            </w:r>
            <w:proofErr w:type="gramEnd"/>
            <w:r w:rsidRPr="00EB2436"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 w:rsidRPr="00EB2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дифференцирования.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436">
              <w:rPr>
                <w:rFonts w:ascii="Times New Roman" w:hAnsi="Times New Roman"/>
                <w:sz w:val="28"/>
                <w:szCs w:val="28"/>
              </w:rPr>
              <w:t xml:space="preserve">Понятие и вычисление производной </w:t>
            </w:r>
            <w:r w:rsidRPr="00EB243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B2436">
              <w:rPr>
                <w:rFonts w:ascii="Times New Roman" w:hAnsi="Times New Roman"/>
                <w:sz w:val="28"/>
                <w:szCs w:val="28"/>
              </w:rPr>
              <w:t>-го порядка.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Производные основных элементарных функций </w:t>
            </w:r>
            <w:r w:rsidRPr="0009544B">
              <w:rPr>
                <w:rFonts w:ascii="Times New Roman" w:hAnsi="Times New Roman"/>
                <w:sz w:val="24"/>
                <w:szCs w:val="24"/>
              </w:rPr>
              <w:lastRenderedPageBreak/>
              <w:t>Производные суммы, разности, произведения, частного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производной к исследованию функций: наибольшее и наименьшее значения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исследованию функций: наибольшее и наименьшее значения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Задачи на отыскание наибольших и наименьших значений величин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Заключительное повторение курса геометрии 10 класса (6часов)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Перпендикулярность плоскостей, признаки и свойства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Перпендикулярность плоскостей, признаки и свойства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Параллельность плоскостей, признаки и свойства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>Параллельность плоскостей, признаки и свойства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Сечения куба, призмы, пирамиды. 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</w:rPr>
              <w:t xml:space="preserve">Сечения куба, призмы, пирамиды. 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Правильная пирамида. Усеченная пирамида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Правильная пирамида. Усеченная пирамида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Прямая </w:t>
            </w:r>
            <w:r w:rsidRPr="0050387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 наклонная</w:t>
            </w:r>
            <w:r w:rsidRPr="005038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призма. Правильная призма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Прямая </w:t>
            </w:r>
            <w:r w:rsidRPr="0009544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наклонная</w:t>
            </w: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призма. Правильная призма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26" w:rsidRPr="00EB2436" w:rsidTr="004B2BBC">
        <w:tc>
          <w:tcPr>
            <w:tcW w:w="709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436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5387" w:type="dxa"/>
          </w:tcPr>
          <w:p w:rsidR="009D1426" w:rsidRPr="00503874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5812" w:type="dxa"/>
          </w:tcPr>
          <w:p w:rsidR="009D1426" w:rsidRPr="0009544B" w:rsidRDefault="009D1426" w:rsidP="004B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44B">
              <w:rPr>
                <w:rFonts w:ascii="Times New Roman" w:hAnsi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992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D1426" w:rsidRPr="00EB2436" w:rsidRDefault="009D1426" w:rsidP="004B2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426" w:rsidRDefault="009D1426" w:rsidP="0009544B"/>
    <w:sectPr w:rsidR="009D1426" w:rsidSect="0009544B">
      <w:pgSz w:w="16838" w:h="11906" w:orient="landscape"/>
      <w:pgMar w:top="1276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426" w:rsidRDefault="009D1426">
      <w:pPr>
        <w:spacing w:after="0" w:line="240" w:lineRule="auto"/>
      </w:pPr>
      <w:r>
        <w:separator/>
      </w:r>
    </w:p>
  </w:endnote>
  <w:endnote w:type="continuationSeparator" w:id="1">
    <w:p w:rsidR="009D1426" w:rsidRDefault="009D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26" w:rsidRDefault="00545E02">
    <w:pPr>
      <w:pStyle w:val="a3"/>
      <w:jc w:val="right"/>
    </w:pPr>
    <w:fldSimple w:instr=" PAGE   \* MERGEFORMAT ">
      <w:r w:rsidR="002B3411">
        <w:rPr>
          <w:noProof/>
        </w:rPr>
        <w:t>23</w:t>
      </w:r>
    </w:fldSimple>
  </w:p>
  <w:p w:rsidR="009D1426" w:rsidRDefault="009D1426" w:rsidP="00FA68C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426" w:rsidRDefault="009D1426">
      <w:pPr>
        <w:spacing w:after="0" w:line="240" w:lineRule="auto"/>
      </w:pPr>
      <w:r>
        <w:separator/>
      </w:r>
    </w:p>
  </w:footnote>
  <w:footnote w:type="continuationSeparator" w:id="1">
    <w:p w:rsidR="009D1426" w:rsidRDefault="009D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  <w:sz w:val="22"/>
      </w:rPr>
    </w:lvl>
  </w:abstractNum>
  <w:abstractNum w:abstractNumId="3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243646D"/>
    <w:multiLevelType w:val="hybridMultilevel"/>
    <w:tmpl w:val="49000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E3FB4"/>
    <w:multiLevelType w:val="hybridMultilevel"/>
    <w:tmpl w:val="20C2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B4970"/>
    <w:multiLevelType w:val="hybridMultilevel"/>
    <w:tmpl w:val="06E629F4"/>
    <w:lvl w:ilvl="0" w:tplc="C122D198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306FF"/>
    <w:multiLevelType w:val="hybridMultilevel"/>
    <w:tmpl w:val="09CC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D4B"/>
    <w:multiLevelType w:val="hybridMultilevel"/>
    <w:tmpl w:val="6BEE1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E0E"/>
    <w:rsid w:val="0002705A"/>
    <w:rsid w:val="00082CFD"/>
    <w:rsid w:val="00093B9F"/>
    <w:rsid w:val="0009544B"/>
    <w:rsid w:val="00095E1E"/>
    <w:rsid w:val="000B0DC5"/>
    <w:rsid w:val="000B502A"/>
    <w:rsid w:val="00113B77"/>
    <w:rsid w:val="001157F0"/>
    <w:rsid w:val="00117896"/>
    <w:rsid w:val="00140523"/>
    <w:rsid w:val="0014301A"/>
    <w:rsid w:val="0014613F"/>
    <w:rsid w:val="001546ED"/>
    <w:rsid w:val="00157EBD"/>
    <w:rsid w:val="001735DC"/>
    <w:rsid w:val="001A73D2"/>
    <w:rsid w:val="001C37C1"/>
    <w:rsid w:val="001F6ACC"/>
    <w:rsid w:val="001F6B4F"/>
    <w:rsid w:val="002032B7"/>
    <w:rsid w:val="00241644"/>
    <w:rsid w:val="002B3411"/>
    <w:rsid w:val="002B6D24"/>
    <w:rsid w:val="002C2491"/>
    <w:rsid w:val="002C3F68"/>
    <w:rsid w:val="002C6A5B"/>
    <w:rsid w:val="00355E31"/>
    <w:rsid w:val="003A00AD"/>
    <w:rsid w:val="003A1E0E"/>
    <w:rsid w:val="003A6D8F"/>
    <w:rsid w:val="003C59E2"/>
    <w:rsid w:val="00401102"/>
    <w:rsid w:val="00443D3F"/>
    <w:rsid w:val="00467801"/>
    <w:rsid w:val="00472335"/>
    <w:rsid w:val="004769C0"/>
    <w:rsid w:val="004775F7"/>
    <w:rsid w:val="004829EC"/>
    <w:rsid w:val="004A7A56"/>
    <w:rsid w:val="004B2BBC"/>
    <w:rsid w:val="004D304E"/>
    <w:rsid w:val="00503874"/>
    <w:rsid w:val="00516D26"/>
    <w:rsid w:val="00532D5A"/>
    <w:rsid w:val="00545E02"/>
    <w:rsid w:val="00554C68"/>
    <w:rsid w:val="00560A5E"/>
    <w:rsid w:val="00585F8C"/>
    <w:rsid w:val="0059596F"/>
    <w:rsid w:val="005C54E7"/>
    <w:rsid w:val="005E14D4"/>
    <w:rsid w:val="005F2E97"/>
    <w:rsid w:val="005F2EDF"/>
    <w:rsid w:val="00613E67"/>
    <w:rsid w:val="00650994"/>
    <w:rsid w:val="0065207C"/>
    <w:rsid w:val="00666096"/>
    <w:rsid w:val="00667A41"/>
    <w:rsid w:val="00676E68"/>
    <w:rsid w:val="006C7940"/>
    <w:rsid w:val="006C79CA"/>
    <w:rsid w:val="00700491"/>
    <w:rsid w:val="00714D66"/>
    <w:rsid w:val="00741850"/>
    <w:rsid w:val="00750B90"/>
    <w:rsid w:val="00757E1F"/>
    <w:rsid w:val="00786461"/>
    <w:rsid w:val="007B353E"/>
    <w:rsid w:val="007B702E"/>
    <w:rsid w:val="007C6344"/>
    <w:rsid w:val="007F39B4"/>
    <w:rsid w:val="00831FC7"/>
    <w:rsid w:val="00861F29"/>
    <w:rsid w:val="008D4466"/>
    <w:rsid w:val="008F1B7E"/>
    <w:rsid w:val="008F42F6"/>
    <w:rsid w:val="009052BF"/>
    <w:rsid w:val="0094272A"/>
    <w:rsid w:val="0094405D"/>
    <w:rsid w:val="0098310F"/>
    <w:rsid w:val="009864C4"/>
    <w:rsid w:val="009D1426"/>
    <w:rsid w:val="009D373F"/>
    <w:rsid w:val="009E6EC5"/>
    <w:rsid w:val="009F1FA8"/>
    <w:rsid w:val="00A15B98"/>
    <w:rsid w:val="00A23401"/>
    <w:rsid w:val="00A23492"/>
    <w:rsid w:val="00A42677"/>
    <w:rsid w:val="00A44437"/>
    <w:rsid w:val="00AE5321"/>
    <w:rsid w:val="00AF0E18"/>
    <w:rsid w:val="00B31C9F"/>
    <w:rsid w:val="00B33D0F"/>
    <w:rsid w:val="00B43CE1"/>
    <w:rsid w:val="00B92AFD"/>
    <w:rsid w:val="00BB3640"/>
    <w:rsid w:val="00BB36CE"/>
    <w:rsid w:val="00BF11E9"/>
    <w:rsid w:val="00C97BE1"/>
    <w:rsid w:val="00CB27DB"/>
    <w:rsid w:val="00CB464A"/>
    <w:rsid w:val="00CB52A4"/>
    <w:rsid w:val="00CD063B"/>
    <w:rsid w:val="00CE5932"/>
    <w:rsid w:val="00D2201C"/>
    <w:rsid w:val="00D40F6C"/>
    <w:rsid w:val="00D615B5"/>
    <w:rsid w:val="00D912A1"/>
    <w:rsid w:val="00DC1ADD"/>
    <w:rsid w:val="00DF1037"/>
    <w:rsid w:val="00DF7F11"/>
    <w:rsid w:val="00E6179E"/>
    <w:rsid w:val="00E65127"/>
    <w:rsid w:val="00E75B25"/>
    <w:rsid w:val="00EB2436"/>
    <w:rsid w:val="00ED1251"/>
    <w:rsid w:val="00F525BA"/>
    <w:rsid w:val="00F657FF"/>
    <w:rsid w:val="00F65AE4"/>
    <w:rsid w:val="00FA5EE3"/>
    <w:rsid w:val="00FA68C1"/>
    <w:rsid w:val="00FD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FD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2340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3401"/>
    <w:rPr>
      <w:rFonts w:ascii="Arial" w:hAnsi="Arial"/>
      <w:b/>
      <w:i/>
      <w:sz w:val="28"/>
      <w:lang w:eastAsia="ru-RU"/>
    </w:rPr>
  </w:style>
  <w:style w:type="paragraph" w:styleId="a3">
    <w:name w:val="footer"/>
    <w:basedOn w:val="a"/>
    <w:link w:val="a4"/>
    <w:uiPriority w:val="99"/>
    <w:rsid w:val="003A1E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A1E0E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D615B5"/>
    <w:pPr>
      <w:ind w:left="720"/>
      <w:contextualSpacing/>
    </w:pPr>
  </w:style>
  <w:style w:type="character" w:styleId="a6">
    <w:name w:val="footnote reference"/>
    <w:basedOn w:val="a0"/>
    <w:uiPriority w:val="99"/>
    <w:semiHidden/>
    <w:rsid w:val="00A23401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A2340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23401"/>
    <w:rPr>
      <w:rFonts w:ascii="Times New Roman" w:hAnsi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A2340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3401"/>
    <w:rPr>
      <w:rFonts w:ascii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23401"/>
    <w:pPr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23401"/>
  </w:style>
  <w:style w:type="paragraph" w:customStyle="1" w:styleId="style56">
    <w:name w:val="style56"/>
    <w:basedOn w:val="a"/>
    <w:uiPriority w:val="99"/>
    <w:rsid w:val="00A23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2340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A2340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2340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Текст1"/>
    <w:basedOn w:val="a"/>
    <w:uiPriority w:val="99"/>
    <w:rsid w:val="00A2340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rsid w:val="00093B9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93B9F"/>
    <w:rPr>
      <w:rFonts w:ascii="Tahoma" w:hAnsi="Tahoma"/>
      <w:sz w:val="16"/>
    </w:rPr>
  </w:style>
  <w:style w:type="paragraph" w:styleId="ad">
    <w:name w:val="header"/>
    <w:basedOn w:val="a"/>
    <w:link w:val="ae"/>
    <w:uiPriority w:val="99"/>
    <w:rsid w:val="00A426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A42677"/>
  </w:style>
  <w:style w:type="paragraph" w:styleId="23">
    <w:name w:val="Body Text 2"/>
    <w:basedOn w:val="a"/>
    <w:link w:val="24"/>
    <w:uiPriority w:val="99"/>
    <w:rsid w:val="00472335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47233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26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23</Pages>
  <Words>4303</Words>
  <Characters>33731</Characters>
  <Application>Microsoft Office Word</Application>
  <DocSecurity>0</DocSecurity>
  <Lines>281</Lines>
  <Paragraphs>75</Paragraphs>
  <ScaleCrop>false</ScaleCrop>
  <Company/>
  <LinksUpToDate>false</LinksUpToDate>
  <CharactersWithSpaces>37959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Ягофарова</dc:creator>
  <cp:keywords/>
  <dc:description/>
  <cp:lastModifiedBy>comp1</cp:lastModifiedBy>
  <cp:revision>34</cp:revision>
  <dcterms:created xsi:type="dcterms:W3CDTF">2013-07-24T17:33:00Z</dcterms:created>
  <dcterms:modified xsi:type="dcterms:W3CDTF">2013-09-27T05:39:00Z</dcterms:modified>
</cp:coreProperties>
</file>