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4" w:rsidRDefault="00FF7644"/>
    <w:p w:rsidR="00FF7644" w:rsidRDefault="00FF7644" w:rsidP="00FF7644">
      <w:pPr>
        <w:jc w:val="center"/>
        <w:rPr>
          <w:b/>
          <w:lang w:val="ru-RU" w:eastAsia="ar-SA"/>
        </w:rPr>
        <w:sectPr w:rsidR="00FF7644" w:rsidSect="006E3082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F7644" w:rsidRPr="00FF7644" w:rsidRDefault="00FF7644" w:rsidP="00FF7644">
      <w:pPr>
        <w:jc w:val="center"/>
        <w:rPr>
          <w:b/>
          <w:lang w:val="ru-RU" w:eastAsia="ar-SA"/>
        </w:rPr>
      </w:pPr>
      <w:r w:rsidRPr="00FF7644">
        <w:rPr>
          <w:b/>
          <w:lang w:val="ru-RU" w:eastAsia="ar-SA"/>
        </w:rPr>
        <w:lastRenderedPageBreak/>
        <w:t>Государственное бюджетное общеобразовательное учреждение</w:t>
      </w:r>
    </w:p>
    <w:p w:rsidR="00FF7644" w:rsidRPr="00FF7644" w:rsidRDefault="00FF7644" w:rsidP="00FF7644">
      <w:pPr>
        <w:jc w:val="center"/>
        <w:rPr>
          <w:b/>
          <w:lang w:val="ru-RU" w:eastAsia="ar-SA"/>
        </w:rPr>
      </w:pPr>
      <w:r w:rsidRPr="00FF7644">
        <w:rPr>
          <w:b/>
          <w:lang w:val="ru-RU" w:eastAsia="ar-SA"/>
        </w:rPr>
        <w:t>Гимназия № 49</w:t>
      </w:r>
    </w:p>
    <w:p w:rsidR="00FF7644" w:rsidRPr="00CF3AE9" w:rsidRDefault="00FF7644" w:rsidP="00FF7644">
      <w:pPr>
        <w:jc w:val="center"/>
        <w:rPr>
          <w:b/>
          <w:lang w:eastAsia="ar-SA"/>
        </w:rPr>
      </w:pPr>
      <w:r w:rsidRPr="00CF3AE9">
        <w:rPr>
          <w:b/>
          <w:lang w:eastAsia="ar-SA"/>
        </w:rPr>
        <w:t>Приморского района Санкт-Петербурга</w:t>
      </w:r>
    </w:p>
    <w:p w:rsidR="00FF7644" w:rsidRPr="00CF3AE9" w:rsidRDefault="00FF7644" w:rsidP="00FF7644">
      <w:pPr>
        <w:jc w:val="center"/>
        <w:rPr>
          <w:b/>
          <w:bCs/>
          <w:lang w:eastAsia="ar-SA"/>
        </w:rPr>
      </w:pPr>
    </w:p>
    <w:tbl>
      <w:tblPr>
        <w:tblW w:w="5150" w:type="pct"/>
        <w:tblLook w:val="01E0"/>
      </w:tblPr>
      <w:tblGrid>
        <w:gridCol w:w="3666"/>
        <w:gridCol w:w="3668"/>
        <w:gridCol w:w="3668"/>
      </w:tblGrid>
      <w:tr w:rsidR="00FF7644" w:rsidRPr="00CF3AE9" w:rsidTr="00A1440F">
        <w:tc>
          <w:tcPr>
            <w:tcW w:w="1666" w:type="pct"/>
          </w:tcPr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center"/>
              <w:rPr>
                <w:b/>
                <w:lang w:val="ru-RU" w:eastAsia="ar-SA"/>
              </w:rPr>
            </w:pPr>
            <w:r w:rsidRPr="00FF7644">
              <w:rPr>
                <w:b/>
                <w:lang w:val="ru-RU" w:eastAsia="ar-SA"/>
              </w:rPr>
              <w:t>«ПРИНЯТО»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Педагогическим Советом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 xml:space="preserve">ГБОУ гимназии № 49 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 xml:space="preserve">Протокол № 1 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От «    »  августа 2014 г.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center"/>
              <w:rPr>
                <w:b/>
                <w:lang w:val="ru-RU" w:eastAsia="ar-SA"/>
              </w:rPr>
            </w:pPr>
            <w:r w:rsidRPr="00FF7644">
              <w:rPr>
                <w:b/>
                <w:lang w:val="ru-RU" w:eastAsia="ar-SA"/>
              </w:rPr>
              <w:t>«РЕКОМЕНДОВАНО»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</w:p>
          <w:p w:rsidR="00FF7644" w:rsidRPr="00FF7644" w:rsidRDefault="00FF7644" w:rsidP="00A1440F">
            <w:pPr>
              <w:tabs>
                <w:tab w:val="left" w:pos="9288"/>
              </w:tabs>
              <w:spacing w:line="257" w:lineRule="auto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 xml:space="preserve">Протокол МО учителей математики и информатики         № 1 от «   »августа 2014__ г. Председатель МО </w:t>
            </w:r>
          </w:p>
          <w:p w:rsidR="00FF7644" w:rsidRPr="00CF3AE9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eastAsia="ar-SA"/>
              </w:rPr>
            </w:pPr>
            <w:r w:rsidRPr="00CF3AE9">
              <w:rPr>
                <w:lang w:eastAsia="ar-SA"/>
              </w:rPr>
              <w:t>_________/Сивкова Т.В../</w:t>
            </w:r>
          </w:p>
          <w:p w:rsidR="00FF7644" w:rsidRPr="00CF3AE9" w:rsidRDefault="00FF7644" w:rsidP="00A1440F">
            <w:pPr>
              <w:tabs>
                <w:tab w:val="left" w:pos="9288"/>
              </w:tabs>
              <w:spacing w:line="256" w:lineRule="auto"/>
              <w:rPr>
                <w:lang w:eastAsia="ar-SA"/>
              </w:rPr>
            </w:pPr>
          </w:p>
        </w:tc>
        <w:tc>
          <w:tcPr>
            <w:tcW w:w="1667" w:type="pct"/>
          </w:tcPr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center"/>
              <w:rPr>
                <w:b/>
                <w:lang w:val="ru-RU" w:eastAsia="ar-SA"/>
              </w:rPr>
            </w:pPr>
            <w:r w:rsidRPr="00FF7644">
              <w:rPr>
                <w:b/>
                <w:lang w:val="ru-RU" w:eastAsia="ar-SA"/>
              </w:rPr>
              <w:t>«СОГЛАСОВАНО»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Зам. директора школы по УВР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__________/Мелешкевич Е.В._/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«     » августа 2014_ г.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center"/>
              <w:rPr>
                <w:lang w:val="ru-RU" w:eastAsia="ar-SA"/>
              </w:rPr>
            </w:pPr>
          </w:p>
        </w:tc>
        <w:tc>
          <w:tcPr>
            <w:tcW w:w="1667" w:type="pct"/>
          </w:tcPr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center"/>
              <w:rPr>
                <w:b/>
                <w:lang w:val="ru-RU" w:eastAsia="ar-SA"/>
              </w:rPr>
            </w:pPr>
            <w:r w:rsidRPr="00FF7644">
              <w:rPr>
                <w:b/>
                <w:lang w:val="ru-RU" w:eastAsia="ar-SA"/>
              </w:rPr>
              <w:t>«УТВЕРЖДЕНО»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Директор гимназии</w:t>
            </w:r>
          </w:p>
          <w:p w:rsidR="00FF7644" w:rsidRPr="00FF7644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val="ru-RU" w:eastAsia="ar-SA"/>
              </w:rPr>
            </w:pPr>
            <w:r w:rsidRPr="00FF7644">
              <w:rPr>
                <w:lang w:val="ru-RU" w:eastAsia="ar-SA"/>
              </w:rPr>
              <w:t>________/Семочкина Ф.Ф./</w:t>
            </w:r>
          </w:p>
          <w:p w:rsidR="00FF7644" w:rsidRPr="00CF3AE9" w:rsidRDefault="00FF7644" w:rsidP="00A1440F">
            <w:pPr>
              <w:tabs>
                <w:tab w:val="left" w:pos="9288"/>
              </w:tabs>
              <w:spacing w:line="256" w:lineRule="auto"/>
              <w:jc w:val="both"/>
              <w:rPr>
                <w:lang w:eastAsia="ar-SA"/>
              </w:rPr>
            </w:pPr>
            <w:r w:rsidRPr="00CF3AE9">
              <w:rPr>
                <w:lang w:eastAsia="ar-SA"/>
              </w:rPr>
              <w:t>Приказ № 1 от «__»  2014 г</w:t>
            </w:r>
            <w:r w:rsidRPr="00CF3AE9">
              <w:rPr>
                <w:lang w:eastAsia="ar-SA"/>
              </w:rPr>
              <w:br/>
            </w:r>
            <w:r w:rsidRPr="00CF3AE9">
              <w:rPr>
                <w:lang w:eastAsia="ar-SA"/>
              </w:rPr>
              <w:br/>
            </w:r>
            <w:r w:rsidRPr="00CF3AE9">
              <w:rPr>
                <w:lang w:eastAsia="ar-SA"/>
              </w:rPr>
              <w:br/>
            </w:r>
            <w:r w:rsidRPr="00CF3AE9">
              <w:rPr>
                <w:lang w:eastAsia="ar-SA"/>
              </w:rPr>
              <w:br/>
            </w:r>
            <w:r w:rsidRPr="00CF3AE9"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 w:rsidRPr="00CF3AE9">
              <w:rPr>
                <w:lang w:eastAsia="ar-SA"/>
              </w:rPr>
              <w:t>__</w:t>
            </w:r>
          </w:p>
        </w:tc>
      </w:tr>
    </w:tbl>
    <w:p w:rsidR="00FF7644" w:rsidRPr="005D1BD7" w:rsidRDefault="00FF7644" w:rsidP="00FF7644">
      <w:pPr>
        <w:jc w:val="center"/>
        <w:rPr>
          <w:b/>
          <w:bCs/>
          <w:sz w:val="40"/>
          <w:lang w:eastAsia="ar-SA"/>
        </w:rPr>
      </w:pPr>
    </w:p>
    <w:p w:rsidR="00FF7644" w:rsidRPr="00FF1838" w:rsidRDefault="00FF7644" w:rsidP="00FF7644">
      <w:pPr>
        <w:rPr>
          <w:b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40"/>
          <w:lang w:eastAsia="ar-SA"/>
        </w:rPr>
      </w:pPr>
      <w:r w:rsidRPr="00FF1838">
        <w:rPr>
          <w:b/>
          <w:sz w:val="36"/>
          <w:szCs w:val="36"/>
          <w:lang w:eastAsia="ar-SA"/>
        </w:rPr>
        <w:t xml:space="preserve">РАБОЧАЯ ПРОГРАММА </w:t>
      </w:r>
      <w:r w:rsidRPr="00FF1838">
        <w:rPr>
          <w:b/>
          <w:bCs/>
          <w:sz w:val="40"/>
          <w:lang w:eastAsia="ar-SA"/>
        </w:rPr>
        <w:t xml:space="preserve"> </w:t>
      </w: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  <w:r w:rsidRPr="00FF1838">
        <w:rPr>
          <w:b/>
          <w:bCs/>
          <w:sz w:val="36"/>
          <w:szCs w:val="36"/>
          <w:lang w:eastAsia="ar-SA"/>
        </w:rPr>
        <w:t xml:space="preserve">по </w:t>
      </w:r>
      <w:r>
        <w:rPr>
          <w:b/>
          <w:bCs/>
          <w:sz w:val="36"/>
          <w:szCs w:val="36"/>
          <w:lang w:eastAsia="ar-SA"/>
        </w:rPr>
        <w:t>АЛГЕБРЕ</w:t>
      </w: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  <w:r w:rsidRPr="00FF1838">
        <w:rPr>
          <w:b/>
          <w:bCs/>
          <w:sz w:val="36"/>
          <w:szCs w:val="36"/>
          <w:lang w:eastAsia="ar-SA"/>
        </w:rPr>
        <w:t xml:space="preserve"> Базовый уровень </w:t>
      </w: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8</w:t>
      </w:r>
      <w:r w:rsidRPr="00FF1838">
        <w:rPr>
          <w:b/>
          <w:bCs/>
          <w:sz w:val="36"/>
          <w:szCs w:val="36"/>
          <w:lang w:eastAsia="ar-SA"/>
        </w:rPr>
        <w:t xml:space="preserve"> класс</w:t>
      </w: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</w:p>
    <w:p w:rsidR="00FF7644" w:rsidRPr="00FF1838" w:rsidRDefault="00FF7644" w:rsidP="00FF7644">
      <w:pPr>
        <w:jc w:val="right"/>
        <w:rPr>
          <w:b/>
          <w:bCs/>
          <w:sz w:val="28"/>
          <w:szCs w:val="28"/>
          <w:lang w:eastAsia="ar-SA"/>
        </w:rPr>
      </w:pPr>
    </w:p>
    <w:p w:rsidR="00FF7644" w:rsidRPr="00FF1838" w:rsidRDefault="00FF7644" w:rsidP="00FF7644">
      <w:pPr>
        <w:jc w:val="right"/>
        <w:rPr>
          <w:b/>
          <w:bCs/>
          <w:sz w:val="28"/>
          <w:szCs w:val="28"/>
          <w:lang w:eastAsia="ar-SA"/>
        </w:rPr>
      </w:pPr>
    </w:p>
    <w:p w:rsidR="00FF7644" w:rsidRPr="00FF1838" w:rsidRDefault="00FF7644" w:rsidP="00FF7644">
      <w:pPr>
        <w:jc w:val="right"/>
        <w:rPr>
          <w:b/>
          <w:bCs/>
          <w:sz w:val="28"/>
          <w:szCs w:val="28"/>
          <w:lang w:eastAsia="ar-SA"/>
        </w:rPr>
      </w:pPr>
    </w:p>
    <w:p w:rsidR="00FF7644" w:rsidRPr="00FF1838" w:rsidRDefault="00FF7644" w:rsidP="00FF7644">
      <w:pPr>
        <w:jc w:val="right"/>
        <w:rPr>
          <w:b/>
          <w:bCs/>
          <w:sz w:val="28"/>
          <w:szCs w:val="28"/>
          <w:lang w:eastAsia="ar-SA"/>
        </w:rPr>
      </w:pPr>
      <w:r w:rsidRPr="00FF1838">
        <w:rPr>
          <w:b/>
          <w:bCs/>
          <w:sz w:val="28"/>
          <w:szCs w:val="28"/>
          <w:lang w:eastAsia="ar-SA"/>
        </w:rPr>
        <w:t>Автор программы:</w:t>
      </w:r>
    </w:p>
    <w:p w:rsidR="00FF7644" w:rsidRPr="00FF1838" w:rsidRDefault="00FF7644" w:rsidP="00FF7644">
      <w:pPr>
        <w:jc w:val="right"/>
        <w:rPr>
          <w:b/>
          <w:bCs/>
          <w:sz w:val="28"/>
          <w:szCs w:val="28"/>
          <w:lang w:eastAsia="ar-SA"/>
        </w:rPr>
      </w:pPr>
      <w:r w:rsidRPr="00FF1838">
        <w:rPr>
          <w:b/>
          <w:bCs/>
          <w:sz w:val="28"/>
          <w:szCs w:val="28"/>
          <w:lang w:eastAsia="ar-SA"/>
        </w:rPr>
        <w:t>С</w:t>
      </w:r>
      <w:r>
        <w:rPr>
          <w:b/>
          <w:bCs/>
          <w:sz w:val="28"/>
          <w:szCs w:val="28"/>
          <w:lang w:eastAsia="ar-SA"/>
        </w:rPr>
        <w:t>ивко</w:t>
      </w:r>
      <w:r w:rsidRPr="00FF1838">
        <w:rPr>
          <w:b/>
          <w:bCs/>
          <w:sz w:val="28"/>
          <w:szCs w:val="28"/>
          <w:lang w:eastAsia="ar-SA"/>
        </w:rPr>
        <w:t xml:space="preserve">ва </w:t>
      </w:r>
      <w:r>
        <w:rPr>
          <w:b/>
          <w:bCs/>
          <w:sz w:val="28"/>
          <w:szCs w:val="28"/>
          <w:lang w:eastAsia="ar-SA"/>
        </w:rPr>
        <w:t>Т</w:t>
      </w:r>
      <w:r w:rsidRPr="00FF1838">
        <w:rPr>
          <w:b/>
          <w:bCs/>
          <w:sz w:val="28"/>
          <w:szCs w:val="28"/>
          <w:lang w:eastAsia="ar-SA"/>
        </w:rPr>
        <w:t>.В.</w:t>
      </w:r>
    </w:p>
    <w:p w:rsidR="00FF7644" w:rsidRPr="00FF1838" w:rsidRDefault="00FF7644" w:rsidP="00FF7644">
      <w:pPr>
        <w:jc w:val="center"/>
        <w:rPr>
          <w:b/>
          <w:bCs/>
          <w:sz w:val="28"/>
          <w:szCs w:val="28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36"/>
          <w:szCs w:val="36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40"/>
          <w:lang w:eastAsia="ar-SA"/>
        </w:rPr>
      </w:pPr>
    </w:p>
    <w:p w:rsidR="00FF7644" w:rsidRPr="00FF1838" w:rsidRDefault="00FF7644" w:rsidP="00FF7644">
      <w:pPr>
        <w:jc w:val="center"/>
        <w:rPr>
          <w:b/>
          <w:bCs/>
          <w:sz w:val="28"/>
          <w:szCs w:val="28"/>
          <w:lang w:eastAsia="ar-SA"/>
        </w:rPr>
      </w:pPr>
    </w:p>
    <w:p w:rsidR="00FF7644" w:rsidRPr="00FF1838" w:rsidRDefault="00FF7644" w:rsidP="00FF7644">
      <w:pPr>
        <w:jc w:val="center"/>
        <w:rPr>
          <w:lang w:eastAsia="ar-SA"/>
        </w:rPr>
      </w:pPr>
    </w:p>
    <w:p w:rsidR="00FF7644" w:rsidRPr="00FF1838" w:rsidRDefault="00FF7644" w:rsidP="00FF7644">
      <w:pPr>
        <w:jc w:val="center"/>
        <w:rPr>
          <w:lang w:eastAsia="ar-SA"/>
        </w:rPr>
      </w:pPr>
    </w:p>
    <w:p w:rsidR="00FF7644" w:rsidRPr="00FF1838" w:rsidRDefault="00FF7644" w:rsidP="00FF7644">
      <w:pPr>
        <w:jc w:val="center"/>
        <w:rPr>
          <w:lang w:eastAsia="ar-SA"/>
        </w:rPr>
      </w:pPr>
    </w:p>
    <w:p w:rsidR="00FF7644" w:rsidRPr="00FF1838" w:rsidRDefault="00FF7644" w:rsidP="00FF7644">
      <w:pPr>
        <w:jc w:val="center"/>
        <w:rPr>
          <w:lang w:eastAsia="ar-SA"/>
        </w:rPr>
      </w:pPr>
    </w:p>
    <w:p w:rsidR="00FF7644" w:rsidRPr="00FF1838" w:rsidRDefault="00FF7644" w:rsidP="00FF7644">
      <w:pPr>
        <w:rPr>
          <w:lang w:eastAsia="ar-SA"/>
        </w:rPr>
      </w:pPr>
    </w:p>
    <w:p w:rsidR="00FF7644" w:rsidRDefault="00FF7644" w:rsidP="00FF7644">
      <w:pPr>
        <w:tabs>
          <w:tab w:val="left" w:pos="9288"/>
        </w:tabs>
        <w:ind w:left="36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2014-2015 </w:t>
      </w:r>
      <w:r w:rsidRPr="00FF1838">
        <w:rPr>
          <w:b/>
          <w:sz w:val="28"/>
          <w:szCs w:val="28"/>
          <w:lang w:eastAsia="ar-SA"/>
        </w:rPr>
        <w:t>учебный год</w:t>
      </w:r>
    </w:p>
    <w:p w:rsidR="00FF7644" w:rsidRDefault="00FF7644" w:rsidP="00FF7644">
      <w:pPr>
        <w:tabs>
          <w:tab w:val="left" w:pos="7568"/>
        </w:tabs>
        <w:jc w:val="center"/>
        <w:rPr>
          <w:b/>
          <w:sz w:val="40"/>
          <w:szCs w:val="40"/>
        </w:rPr>
      </w:pPr>
    </w:p>
    <w:p w:rsidR="00FF7644" w:rsidRDefault="00FF7644" w:rsidP="00FF7644">
      <w:pPr>
        <w:tabs>
          <w:tab w:val="left" w:pos="7568"/>
        </w:tabs>
        <w:jc w:val="center"/>
        <w:rPr>
          <w:b/>
          <w:sz w:val="40"/>
          <w:szCs w:val="40"/>
        </w:rPr>
      </w:pPr>
    </w:p>
    <w:p w:rsidR="00FF7644" w:rsidRDefault="00FF7644" w:rsidP="00FF7644">
      <w:pPr>
        <w:tabs>
          <w:tab w:val="left" w:pos="7568"/>
        </w:tabs>
        <w:jc w:val="center"/>
        <w:rPr>
          <w:b/>
          <w:sz w:val="40"/>
          <w:szCs w:val="40"/>
          <w:lang w:eastAsia="ar-SA"/>
        </w:rPr>
      </w:pPr>
      <w:r w:rsidRPr="00F94B7F">
        <w:rPr>
          <w:b/>
          <w:sz w:val="40"/>
          <w:szCs w:val="40"/>
        </w:rPr>
        <w:t>Паспорт рабочей программы</w:t>
      </w:r>
      <w:r w:rsidRPr="00F94B7F">
        <w:rPr>
          <w:b/>
          <w:sz w:val="40"/>
          <w:szCs w:val="40"/>
          <w:lang w:eastAsia="ar-SA"/>
        </w:rPr>
        <w:t>.</w:t>
      </w:r>
    </w:p>
    <w:p w:rsidR="00FF7644" w:rsidRDefault="00FF7644" w:rsidP="00FF7644">
      <w:pPr>
        <w:tabs>
          <w:tab w:val="left" w:pos="7568"/>
        </w:tabs>
        <w:jc w:val="center"/>
        <w:rPr>
          <w:b/>
          <w:sz w:val="40"/>
          <w:szCs w:val="40"/>
          <w:lang w:eastAsia="ar-SA"/>
        </w:rPr>
      </w:pPr>
    </w:p>
    <w:p w:rsidR="00FF7644" w:rsidRPr="00F94B7F" w:rsidRDefault="00FF7644" w:rsidP="00FF7644">
      <w:pPr>
        <w:tabs>
          <w:tab w:val="left" w:pos="7568"/>
        </w:tabs>
        <w:jc w:val="center"/>
        <w:rPr>
          <w:b/>
          <w:sz w:val="40"/>
          <w:szCs w:val="4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Тип программы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Рабочая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lastRenderedPageBreak/>
              <w:t>Статус программы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Базовый</w:t>
            </w:r>
          </w:p>
        </w:tc>
      </w:tr>
      <w:tr w:rsidR="00FF7644" w:rsidTr="00A1440F">
        <w:tc>
          <w:tcPr>
            <w:tcW w:w="5341" w:type="dxa"/>
          </w:tcPr>
          <w:p w:rsidR="00FF7644" w:rsidRPr="00FF7644" w:rsidRDefault="00FF7644" w:rsidP="00A1440F">
            <w:pPr>
              <w:tabs>
                <w:tab w:val="left" w:pos="7568"/>
              </w:tabs>
              <w:rPr>
                <w:sz w:val="40"/>
                <w:szCs w:val="40"/>
                <w:lang w:val="ru-RU"/>
              </w:rPr>
            </w:pPr>
            <w:r w:rsidRPr="00FF7644">
              <w:rPr>
                <w:sz w:val="40"/>
                <w:szCs w:val="40"/>
                <w:lang w:val="ru-RU"/>
              </w:rPr>
              <w:t>Название, автор и год издания предметной учебной программы, на основе которой разработана Рабочая программа</w:t>
            </w:r>
          </w:p>
          <w:p w:rsidR="00FF7644" w:rsidRPr="00FF7644" w:rsidRDefault="00FF7644" w:rsidP="00A1440F">
            <w:pPr>
              <w:tabs>
                <w:tab w:val="left" w:pos="7568"/>
              </w:tabs>
              <w:rPr>
                <w:sz w:val="40"/>
                <w:szCs w:val="40"/>
                <w:lang w:val="ru-RU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FF7644">
              <w:rPr>
                <w:sz w:val="32"/>
                <w:szCs w:val="32"/>
                <w:lang w:val="ru-RU"/>
              </w:rPr>
              <w:t xml:space="preserve">Мордкович А.Г. ,Семенов П.В.. Алгебра. 8класс. В 2 ч. Для общеобразовательных учреждений: под ред. </w:t>
            </w:r>
            <w:r w:rsidRPr="0005116A">
              <w:rPr>
                <w:sz w:val="32"/>
                <w:szCs w:val="32"/>
              </w:rPr>
              <w:t>А.Г.Мордковича.-М.: Мнемозина,2012г.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Категория обучающихся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Учащиеся 8 класса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Сроки освоения программы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1 год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Объем учебного времени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102 часа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Форма обучения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очная</w:t>
            </w:r>
          </w:p>
        </w:tc>
      </w:tr>
      <w:tr w:rsidR="00FF7644" w:rsidTr="00A1440F"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  <w:r w:rsidRPr="0005116A">
              <w:rPr>
                <w:sz w:val="40"/>
                <w:szCs w:val="40"/>
              </w:rPr>
              <w:t>Режим занятий</w:t>
            </w:r>
          </w:p>
          <w:p w:rsidR="00FF7644" w:rsidRPr="0005116A" w:rsidRDefault="00FF7644" w:rsidP="00A1440F">
            <w:pPr>
              <w:tabs>
                <w:tab w:val="left" w:pos="7568"/>
              </w:tabs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FF7644" w:rsidRPr="0005116A" w:rsidRDefault="00FF7644" w:rsidP="00A1440F">
            <w:pPr>
              <w:tabs>
                <w:tab w:val="left" w:pos="7568"/>
              </w:tabs>
              <w:rPr>
                <w:sz w:val="32"/>
                <w:szCs w:val="32"/>
              </w:rPr>
            </w:pPr>
            <w:r w:rsidRPr="0005116A">
              <w:rPr>
                <w:sz w:val="32"/>
                <w:szCs w:val="32"/>
              </w:rPr>
              <w:t>3 часа в неделю</w:t>
            </w:r>
          </w:p>
        </w:tc>
      </w:tr>
    </w:tbl>
    <w:p w:rsidR="00FF7644" w:rsidRPr="00FB43B2" w:rsidRDefault="00FF7644" w:rsidP="00FF7644">
      <w:pPr>
        <w:tabs>
          <w:tab w:val="left" w:pos="7568"/>
        </w:tabs>
      </w:pPr>
    </w:p>
    <w:p w:rsidR="00FF7644" w:rsidRPr="00FB43B2" w:rsidRDefault="00FF7644" w:rsidP="00FF7644">
      <w:pPr>
        <w:jc w:val="center"/>
        <w:rPr>
          <w:b/>
          <w:color w:val="333333"/>
        </w:rPr>
      </w:pPr>
      <w:r w:rsidRPr="00FB43B2">
        <w:rPr>
          <w:b/>
          <w:color w:val="333333"/>
        </w:rPr>
        <w:t>ПОЯСНИТЕЛЬНАЯ ЗАПИСКА</w:t>
      </w:r>
    </w:p>
    <w:p w:rsidR="00FF7644" w:rsidRPr="00FB43B2" w:rsidRDefault="00FF7644" w:rsidP="00FF7644">
      <w:pPr>
        <w:rPr>
          <w:b/>
        </w:rPr>
      </w:pPr>
      <w:r w:rsidRPr="00FB43B2">
        <w:rPr>
          <w:b/>
        </w:rPr>
        <w:t xml:space="preserve"> ------------------------------------------------------------------------------------------------------------------------</w:t>
      </w:r>
    </w:p>
    <w:p w:rsidR="00FF7644" w:rsidRPr="00FB43B2" w:rsidRDefault="00FF7644" w:rsidP="00FF7644">
      <w:pPr>
        <w:rPr>
          <w:b/>
          <w:bCs/>
          <w:u w:val="single"/>
        </w:rPr>
      </w:pPr>
      <w:r w:rsidRPr="00FB43B2">
        <w:rPr>
          <w:b/>
          <w:u w:val="single"/>
        </w:rPr>
        <w:t>Статус документа</w:t>
      </w:r>
    </w:p>
    <w:p w:rsidR="00FF7644" w:rsidRPr="00FF7644" w:rsidRDefault="00FF7644" w:rsidP="00FF7644">
      <w:pPr>
        <w:rPr>
          <w:lang w:val="ru-RU"/>
        </w:rPr>
      </w:pPr>
      <w:r w:rsidRPr="00FF7644">
        <w:rPr>
          <w:lang w:val="ru-RU"/>
        </w:rPr>
        <w:lastRenderedPageBreak/>
        <w:t>Рабочая программа по предмету «Алгебра» для 8 класса разработана на основании авторская программа:</w:t>
      </w:r>
      <w:r w:rsidRPr="00FF7644">
        <w:rPr>
          <w:i/>
          <w:lang w:val="ru-RU"/>
        </w:rPr>
        <w:t xml:space="preserve"> </w:t>
      </w:r>
      <w:r w:rsidRPr="00FF7644">
        <w:rPr>
          <w:lang w:val="ru-RU"/>
        </w:rPr>
        <w:t>Программы. Математика. 5 – 6 классы. Алгебра 7 – 9 классы. Алгебра и начала математического анализа. 10 – 11 классы / авт. - сост. И.И. Зубарева, А.Г. Мордкович. – 2-е изд., испр. и доп. – М.: Мнемозина, 2012. с учетом требований следующих нормативных документов:</w:t>
      </w:r>
    </w:p>
    <w:p w:rsidR="00FF7644" w:rsidRPr="00FF7644" w:rsidRDefault="00FF7644" w:rsidP="00FF7644">
      <w:pPr>
        <w:suppressAutoHyphens/>
        <w:ind w:left="720"/>
        <w:rPr>
          <w:lang w:val="ru-RU"/>
        </w:rPr>
      </w:pP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-Федерального закона № 273-ФЗ от 29.12.2012 «Об образовании в Российской Федерации»;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-Типового положения об общеобразовательном учреждении, утвержденного в Российской Федерации постановлением Правительства РФ от 19.03.2001 г. № 196;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-Закона Санкт-Петербурга № 461-83 от 17.07.2013 «Об образовании в Санкт-Петербурге»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-Стратегии развития образования Санкт-Петербурга «Петербургская школа 2020»;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 Приказ Министерства образования и науки Российской Федерации от 17.12.2010 № 1897 «Об утверждении и введении в действие федерального образовательного стандарта основного общего образования»;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-Распоряжения Комитета образования от 24.04.2014 № 1826-р «О формировании учебных планов общеобразовательных учреждений (организаций) Санкт-Петербурга, реализующих основные общеобразовательные программы, на 2014/2015 учебный год»;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-Устав ГБОУ № 49 Санкт-Петербурге;</w:t>
      </w:r>
    </w:p>
    <w:p w:rsidR="00FF7644" w:rsidRPr="00FF7644" w:rsidRDefault="00FF7644" w:rsidP="00FF7644">
      <w:pPr>
        <w:ind w:left="709"/>
        <w:contextualSpacing/>
        <w:rPr>
          <w:lang w:val="ru-RU"/>
        </w:rPr>
      </w:pPr>
      <w:r w:rsidRPr="00FF7644">
        <w:rPr>
          <w:lang w:val="ru-RU"/>
        </w:rPr>
        <w:t>-Учебного плана ГБОУ № 49 Санкт-Петербурге;</w:t>
      </w:r>
    </w:p>
    <w:p w:rsidR="00FF7644" w:rsidRPr="00FB43B2" w:rsidRDefault="00FF7644" w:rsidP="00FF7644">
      <w:pPr>
        <w:pStyle w:val="30"/>
        <w:keepNext/>
        <w:keepLines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FF7644" w:rsidRPr="00FF7644" w:rsidRDefault="00FF7644" w:rsidP="00FF7644">
      <w:pPr>
        <w:spacing w:before="60"/>
        <w:jc w:val="both"/>
        <w:rPr>
          <w:color w:val="333333"/>
          <w:lang w:val="ru-RU"/>
        </w:rPr>
      </w:pPr>
      <w:r w:rsidRPr="00FF7644">
        <w:rPr>
          <w:lang w:val="ru-RU"/>
        </w:rPr>
        <w:t xml:space="preserve">     Данная рабочая программа полностью отражает базовый уровень подготовки школьников по разде</w:t>
      </w:r>
      <w:r w:rsidRPr="00FF7644">
        <w:rPr>
          <w:lang w:val="ru-RU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  <w:r w:rsidRPr="00FF7644">
        <w:rPr>
          <w:color w:val="333333"/>
          <w:u w:val="single"/>
          <w:lang w:val="ru-RU"/>
        </w:rPr>
        <w:t xml:space="preserve"> Уровень обучения</w:t>
      </w:r>
      <w:r w:rsidRPr="00FF7644">
        <w:rPr>
          <w:color w:val="333333"/>
          <w:lang w:val="ru-RU"/>
        </w:rPr>
        <w:t xml:space="preserve"> – базовый.</w:t>
      </w:r>
    </w:p>
    <w:p w:rsidR="00FF7644" w:rsidRPr="00FF7644" w:rsidRDefault="00FF7644" w:rsidP="00FF7644">
      <w:pPr>
        <w:spacing w:after="120"/>
        <w:jc w:val="both"/>
        <w:rPr>
          <w:color w:val="333333"/>
          <w:lang w:val="ru-RU"/>
        </w:rPr>
      </w:pPr>
      <w:r w:rsidRPr="00FF7644">
        <w:rPr>
          <w:b/>
          <w:color w:val="333333"/>
          <w:u w:val="single"/>
          <w:lang w:val="ru-RU"/>
        </w:rPr>
        <w:t>Отличительных особенностей</w:t>
      </w:r>
      <w:r w:rsidRPr="00FF7644">
        <w:rPr>
          <w:color w:val="333333"/>
          <w:lang w:val="ru-RU"/>
        </w:rPr>
        <w:t xml:space="preserve"> рабочей программы по сравнению с примерной программой нет.</w:t>
      </w:r>
    </w:p>
    <w:p w:rsidR="00FF7644" w:rsidRPr="00FB43B2" w:rsidRDefault="00FF7644" w:rsidP="00FF7644">
      <w:pPr>
        <w:pStyle w:val="11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FB43B2">
        <w:rPr>
          <w:b/>
          <w:sz w:val="24"/>
          <w:szCs w:val="24"/>
          <w:u w:val="single"/>
        </w:rPr>
        <w:t>Структура документа</w:t>
      </w:r>
    </w:p>
    <w:p w:rsidR="00FF7644" w:rsidRPr="00FB43B2" w:rsidRDefault="00FF7644" w:rsidP="00FF7644">
      <w:pPr>
        <w:pStyle w:val="1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FB43B2">
        <w:rPr>
          <w:sz w:val="24"/>
          <w:szCs w:val="24"/>
        </w:rPr>
        <w:t>Рабочая программа включает следующие разде</w:t>
      </w:r>
      <w:r w:rsidRPr="00FB43B2">
        <w:rPr>
          <w:sz w:val="24"/>
          <w:szCs w:val="24"/>
        </w:rPr>
        <w:softHyphen/>
        <w:t>лы: пояснительная записка, основное содержание, примерное распределение учебных часов по разде</w:t>
      </w:r>
      <w:r w:rsidRPr="00FB43B2">
        <w:rPr>
          <w:sz w:val="24"/>
          <w:szCs w:val="24"/>
        </w:rPr>
        <w:softHyphen/>
        <w:t>лам программы, требования к уровню подготовки учащихся данного класса, тематическое планирова</w:t>
      </w:r>
      <w:r w:rsidRPr="00FB43B2">
        <w:rPr>
          <w:sz w:val="24"/>
          <w:szCs w:val="24"/>
        </w:rPr>
        <w:softHyphen/>
        <w:t>ние учебного материала, поурочное планирование, примерные контрольные работы, учебное и учебно</w:t>
      </w:r>
      <w:r w:rsidRPr="00FB43B2">
        <w:rPr>
          <w:sz w:val="24"/>
          <w:szCs w:val="24"/>
        </w:rPr>
        <w:softHyphen/>
        <w:t>-методическое обеспечение обучения для учащихся и учителя.</w:t>
      </w:r>
    </w:p>
    <w:p w:rsidR="00FF7644" w:rsidRPr="00FF7644" w:rsidRDefault="00FF7644" w:rsidP="00FF7644">
      <w:pPr>
        <w:spacing w:before="80" w:after="80"/>
        <w:rPr>
          <w:b/>
          <w:u w:val="single"/>
          <w:lang w:val="ru-RU"/>
        </w:rPr>
      </w:pPr>
      <w:r w:rsidRPr="00FF7644">
        <w:rPr>
          <w:b/>
          <w:u w:val="single"/>
          <w:lang w:val="ru-RU"/>
        </w:rPr>
        <w:t>Общая характеристика учебного предмета</w:t>
      </w:r>
    </w:p>
    <w:p w:rsidR="00FF7644" w:rsidRPr="00FF7644" w:rsidRDefault="00FF7644" w:rsidP="00FF7644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FF7644">
        <w:rPr>
          <w:rFonts w:eastAsia="Calibri"/>
          <w:lang w:val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FF7644">
        <w:rPr>
          <w:rFonts w:eastAsia="Calibri"/>
          <w:b/>
          <w:bCs/>
          <w:i/>
          <w:iCs/>
          <w:lang w:val="ru-RU"/>
        </w:rPr>
        <w:t>арифметика</w:t>
      </w:r>
      <w:r w:rsidRPr="00FF7644">
        <w:rPr>
          <w:rFonts w:eastAsia="Calibri"/>
          <w:b/>
          <w:bCs/>
          <w:lang w:val="ru-RU"/>
        </w:rPr>
        <w:t xml:space="preserve">; </w:t>
      </w:r>
      <w:r w:rsidRPr="00FF7644">
        <w:rPr>
          <w:rFonts w:eastAsia="Calibri"/>
          <w:b/>
          <w:bCs/>
          <w:i/>
          <w:iCs/>
          <w:lang w:val="ru-RU"/>
        </w:rPr>
        <w:t>алгебра</w:t>
      </w:r>
      <w:r w:rsidRPr="00FF7644">
        <w:rPr>
          <w:rFonts w:eastAsia="Calibri"/>
          <w:b/>
          <w:bCs/>
          <w:lang w:val="ru-RU"/>
        </w:rPr>
        <w:t xml:space="preserve">; </w:t>
      </w:r>
      <w:r w:rsidRPr="00FF7644">
        <w:rPr>
          <w:rFonts w:eastAsia="Calibri"/>
          <w:b/>
          <w:bCs/>
          <w:i/>
          <w:iCs/>
          <w:lang w:val="ru-RU"/>
        </w:rPr>
        <w:t>геометрия</w:t>
      </w:r>
      <w:r w:rsidRPr="00FF7644">
        <w:rPr>
          <w:rFonts w:eastAsia="Calibri"/>
          <w:b/>
          <w:bCs/>
          <w:lang w:val="ru-RU"/>
        </w:rPr>
        <w:t xml:space="preserve">; </w:t>
      </w:r>
      <w:r w:rsidRPr="00FF7644">
        <w:rPr>
          <w:rFonts w:eastAsia="Calibri"/>
          <w:b/>
          <w:bCs/>
          <w:i/>
          <w:iCs/>
          <w:lang w:val="ru-RU"/>
        </w:rPr>
        <w:t>элементы комбинаторики, теории вероятностей, статистики и логики</w:t>
      </w:r>
      <w:r w:rsidRPr="00FF7644">
        <w:rPr>
          <w:rFonts w:eastAsia="Calibri"/>
          <w:b/>
          <w:bCs/>
          <w:lang w:val="ru-RU"/>
        </w:rPr>
        <w:t xml:space="preserve">. </w:t>
      </w:r>
      <w:r w:rsidRPr="00FF7644">
        <w:rPr>
          <w:rFonts w:eastAsia="Calibri"/>
          <w:lang w:val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F7644" w:rsidRPr="00FF7644" w:rsidRDefault="00FF7644" w:rsidP="00FF7644">
      <w:pPr>
        <w:autoSpaceDE w:val="0"/>
        <w:autoSpaceDN w:val="0"/>
        <w:adjustRightInd w:val="0"/>
        <w:ind w:right="-29" w:firstLine="709"/>
        <w:jc w:val="both"/>
        <w:rPr>
          <w:lang w:val="ru-RU"/>
        </w:rPr>
      </w:pPr>
      <w:r w:rsidRPr="00FF7644">
        <w:rPr>
          <w:b/>
          <w:lang w:val="ru-RU"/>
        </w:rPr>
        <w:t>Алгебра</w:t>
      </w:r>
      <w:r w:rsidRPr="00FF7644">
        <w:rPr>
          <w:lang w:val="ru-RU"/>
        </w:rPr>
        <w:t xml:space="preserve">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</w:t>
      </w:r>
      <w:r w:rsidRPr="00FF7644">
        <w:rPr>
          <w:lang w:val="ru-RU"/>
        </w:rPr>
        <w:lastRenderedPageBreak/>
        <w:t>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F7644" w:rsidRPr="00FF7644" w:rsidRDefault="00FF7644" w:rsidP="00FF7644">
      <w:pPr>
        <w:spacing w:before="80" w:after="80"/>
        <w:rPr>
          <w:b/>
          <w:i/>
          <w:lang w:val="ru-RU"/>
        </w:rPr>
      </w:pPr>
      <w:r w:rsidRPr="00FF7644">
        <w:rPr>
          <w:b/>
          <w:i/>
          <w:lang w:val="ru-RU"/>
        </w:rPr>
        <w:t xml:space="preserve">Задачи </w:t>
      </w:r>
      <w:r w:rsidRPr="00FB43B2">
        <w:rPr>
          <w:b/>
          <w:i/>
        </w:rPr>
        <w:t>II</w:t>
      </w:r>
      <w:r w:rsidRPr="00FF7644">
        <w:rPr>
          <w:b/>
          <w:i/>
          <w:lang w:val="ru-RU"/>
        </w:rPr>
        <w:t xml:space="preserve"> ступени образования:</w:t>
      </w:r>
    </w:p>
    <w:p w:rsidR="00FF7644" w:rsidRPr="00FF7644" w:rsidRDefault="00FF7644" w:rsidP="00FF7644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F7644">
        <w:rPr>
          <w:lang w:val="ru-RU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FF7644" w:rsidRPr="00FB43B2" w:rsidRDefault="00FF7644" w:rsidP="00FF7644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FB43B2">
        <w:rPr>
          <w:b/>
          <w:sz w:val="24"/>
          <w:szCs w:val="24"/>
          <w:u w:val="single"/>
        </w:rPr>
        <w:t xml:space="preserve">  </w:t>
      </w:r>
    </w:p>
    <w:p w:rsidR="00FF7644" w:rsidRPr="00FB43B2" w:rsidRDefault="00FF7644" w:rsidP="00FF7644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FB43B2">
        <w:rPr>
          <w:b/>
          <w:sz w:val="24"/>
          <w:szCs w:val="24"/>
          <w:u w:val="single"/>
        </w:rPr>
        <w:t>Определение места и роли учебного предмета курса</w:t>
      </w:r>
      <w:r w:rsidRPr="00FB43B2">
        <w:rPr>
          <w:b/>
          <w:sz w:val="24"/>
          <w:szCs w:val="24"/>
        </w:rPr>
        <w:t>.</w:t>
      </w:r>
    </w:p>
    <w:p w:rsidR="00FF7644" w:rsidRPr="00FB43B2" w:rsidRDefault="00FF7644" w:rsidP="00FF7644">
      <w:pPr>
        <w:pStyle w:val="1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B43B2">
        <w:rPr>
          <w:sz w:val="24"/>
          <w:szCs w:val="24"/>
        </w:rPr>
        <w:t>Рабочая программа по алгебре в 8 классе рассчитана на 102 часа, из расчёта 3 часа в неделю. Для обучения алгебре в 7 – 9 классах выбрана содержательная линия А.Г. Мордковича, рассчитанная на 3 года обучения. В восьмом классе реализуется второй год обучения алгебре. Данное количество часов полностью соответствует авторской программе.</w:t>
      </w:r>
    </w:p>
    <w:p w:rsidR="00FF7644" w:rsidRPr="00FF7644" w:rsidRDefault="00FF7644" w:rsidP="00FF7644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F7644" w:rsidRPr="00FF7644" w:rsidRDefault="00FF7644" w:rsidP="00FF7644">
      <w:pPr>
        <w:spacing w:before="80" w:after="80"/>
        <w:rPr>
          <w:b/>
          <w:i/>
          <w:lang w:val="ru-RU"/>
        </w:rPr>
      </w:pPr>
      <w:r w:rsidRPr="00FF7644">
        <w:rPr>
          <w:b/>
          <w:i/>
          <w:lang w:val="ru-RU"/>
        </w:rPr>
        <w:t>Изучение математики на ступени основного общего образования направлено на достижение следующих ц</w:t>
      </w:r>
      <w:r w:rsidRPr="00FF7644">
        <w:rPr>
          <w:b/>
          <w:i/>
          <w:lang w:val="ru-RU"/>
        </w:rPr>
        <w:t>е</w:t>
      </w:r>
      <w:r w:rsidRPr="00FF7644">
        <w:rPr>
          <w:b/>
          <w:i/>
          <w:lang w:val="ru-RU"/>
        </w:rPr>
        <w:t>лей:</w:t>
      </w:r>
    </w:p>
    <w:p w:rsidR="00FF7644" w:rsidRPr="00FF7644" w:rsidRDefault="00FF7644" w:rsidP="00FF764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709" w:hanging="284"/>
        <w:jc w:val="both"/>
        <w:rPr>
          <w:bCs/>
          <w:lang w:val="ru-RU"/>
        </w:rPr>
      </w:pPr>
      <w:r w:rsidRPr="00FF7644">
        <w:rPr>
          <w:b/>
          <w:bCs/>
          <w:lang w:val="ru-RU"/>
        </w:rPr>
        <w:t>овладение</w:t>
      </w:r>
      <w:r w:rsidRPr="00FF7644">
        <w:rPr>
          <w:bCs/>
          <w:lang w:val="ru-RU"/>
        </w:rPr>
        <w:t xml:space="preserve"> </w:t>
      </w:r>
      <w:r w:rsidRPr="00FF7644">
        <w:rPr>
          <w:b/>
          <w:bCs/>
          <w:lang w:val="ru-RU"/>
        </w:rPr>
        <w:t>системой математических знаний и умений</w:t>
      </w:r>
      <w:r w:rsidRPr="00FF7644">
        <w:rPr>
          <w:bCs/>
          <w:lang w:val="ru-RU"/>
        </w:rPr>
        <w:t>, необходимых для применения в практической деятельности, изучения смежных дисциплин, продолжения о</w:t>
      </w:r>
      <w:r w:rsidRPr="00FF7644">
        <w:rPr>
          <w:bCs/>
          <w:lang w:val="ru-RU"/>
        </w:rPr>
        <w:t>б</w:t>
      </w:r>
      <w:r w:rsidRPr="00FF7644">
        <w:rPr>
          <w:bCs/>
          <w:lang w:val="ru-RU"/>
        </w:rPr>
        <w:t>разования;</w:t>
      </w:r>
    </w:p>
    <w:p w:rsidR="00FF7644" w:rsidRPr="00FF7644" w:rsidRDefault="00FF7644" w:rsidP="00FF764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709" w:hanging="283"/>
        <w:jc w:val="both"/>
        <w:rPr>
          <w:bCs/>
          <w:lang w:val="ru-RU"/>
        </w:rPr>
      </w:pPr>
      <w:r w:rsidRPr="00FF7644">
        <w:rPr>
          <w:b/>
          <w:bCs/>
          <w:lang w:val="ru-RU"/>
        </w:rPr>
        <w:t xml:space="preserve">интеллектуальное развитие, </w:t>
      </w:r>
      <w:r w:rsidRPr="00FF7644">
        <w:rPr>
          <w:bCs/>
          <w:lang w:val="ru-RU"/>
        </w:rPr>
        <w:t>формирование качеств личн</w:t>
      </w:r>
      <w:r w:rsidRPr="00FF7644">
        <w:rPr>
          <w:bCs/>
          <w:lang w:val="ru-RU"/>
        </w:rPr>
        <w:t>о</w:t>
      </w:r>
      <w:r w:rsidRPr="00FF7644">
        <w:rPr>
          <w:bCs/>
          <w:lang w:val="ru-RU"/>
        </w:rPr>
        <w:t>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FF7644">
        <w:rPr>
          <w:bCs/>
          <w:lang w:val="ru-RU"/>
        </w:rPr>
        <w:t>о</w:t>
      </w:r>
      <w:r w:rsidRPr="00FF7644">
        <w:rPr>
          <w:bCs/>
          <w:lang w:val="ru-RU"/>
        </w:rPr>
        <w:t>стей;</w:t>
      </w:r>
    </w:p>
    <w:p w:rsidR="00FF7644" w:rsidRPr="00FF7644" w:rsidRDefault="00FF7644" w:rsidP="00FF764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709" w:hanging="283"/>
        <w:jc w:val="both"/>
        <w:rPr>
          <w:bCs/>
          <w:lang w:val="ru-RU"/>
        </w:rPr>
      </w:pPr>
      <w:r w:rsidRPr="00FF7644">
        <w:rPr>
          <w:b/>
          <w:bCs/>
          <w:lang w:val="ru-RU"/>
        </w:rPr>
        <w:t>формирование представлений</w:t>
      </w:r>
      <w:r w:rsidRPr="00FF7644">
        <w:rPr>
          <w:bCs/>
          <w:lang w:val="ru-RU"/>
        </w:rPr>
        <w:t xml:space="preserve"> об идеях и методах математики как универсального языка науки и техники, средства моделирования явлений и проце</w:t>
      </w:r>
      <w:r w:rsidRPr="00FF7644">
        <w:rPr>
          <w:bCs/>
          <w:lang w:val="ru-RU"/>
        </w:rPr>
        <w:t>с</w:t>
      </w:r>
      <w:r w:rsidRPr="00FF7644">
        <w:rPr>
          <w:bCs/>
          <w:lang w:val="ru-RU"/>
        </w:rPr>
        <w:t>сов;</w:t>
      </w:r>
    </w:p>
    <w:p w:rsidR="00FF7644" w:rsidRPr="00FF7644" w:rsidRDefault="00FF7644" w:rsidP="00FF764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709" w:hanging="283"/>
        <w:jc w:val="both"/>
        <w:rPr>
          <w:bCs/>
          <w:lang w:val="ru-RU"/>
        </w:rPr>
      </w:pPr>
      <w:r w:rsidRPr="00FF7644">
        <w:rPr>
          <w:b/>
          <w:bCs/>
          <w:lang w:val="ru-RU"/>
        </w:rPr>
        <w:t>воспитание</w:t>
      </w:r>
      <w:r w:rsidRPr="00FF7644">
        <w:rPr>
          <w:bCs/>
          <w:lang w:val="ru-RU"/>
        </w:rPr>
        <w:t xml:space="preserve"> культуры личности, отношения к математике как к части общечеловеческой культуры, поним</w:t>
      </w:r>
      <w:r w:rsidRPr="00FF7644">
        <w:rPr>
          <w:bCs/>
          <w:lang w:val="ru-RU"/>
        </w:rPr>
        <w:t>а</w:t>
      </w:r>
      <w:r w:rsidRPr="00FF7644">
        <w:rPr>
          <w:bCs/>
          <w:lang w:val="ru-RU"/>
        </w:rPr>
        <w:t>ние значимости математики для научно-технического прогресса.</w:t>
      </w:r>
    </w:p>
    <w:p w:rsidR="00FF7644" w:rsidRPr="00FF7644" w:rsidRDefault="00FF7644" w:rsidP="00FF7644">
      <w:pPr>
        <w:spacing w:before="80" w:after="80"/>
        <w:rPr>
          <w:lang w:val="ru-RU"/>
        </w:rPr>
      </w:pPr>
      <w:r w:rsidRPr="00FF7644">
        <w:rPr>
          <w:b/>
          <w:i/>
          <w:lang w:val="ru-RU"/>
        </w:rPr>
        <w:t xml:space="preserve">Целью </w:t>
      </w:r>
      <w:r w:rsidRPr="00FF7644">
        <w:rPr>
          <w:lang w:val="ru-RU"/>
        </w:rPr>
        <w:t>изучения курса алгебры в 8 классе является: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изучить свойства и графики элементарных функций, научиться использовать функционально-графические пре</w:t>
      </w:r>
      <w:r w:rsidRPr="00FF7644">
        <w:rPr>
          <w:lang w:val="ru-RU"/>
        </w:rPr>
        <w:t>д</w:t>
      </w:r>
      <w:r w:rsidRPr="00FF7644">
        <w:rPr>
          <w:lang w:val="ru-RU"/>
        </w:rPr>
        <w:t xml:space="preserve">ставления для описания и анализа реальных зависимостей; 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 xml:space="preserve">усвоение аппарата уравнений и неравенств как основного средства математического моделирования прикладных задач, </w:t>
      </w:r>
    </w:p>
    <w:p w:rsidR="00FF7644" w:rsidRPr="00FB43B2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FB43B2">
        <w:t>осуществление функциональной подготовки школьников.</w:t>
      </w:r>
    </w:p>
    <w:p w:rsidR="00FF7644" w:rsidRPr="00FF7644" w:rsidRDefault="00FF7644" w:rsidP="00FF7644">
      <w:pPr>
        <w:ind w:firstLine="709"/>
        <w:jc w:val="both"/>
        <w:rPr>
          <w:lang w:val="ru-RU"/>
        </w:rPr>
      </w:pPr>
      <w:r w:rsidRPr="00FF7644">
        <w:rPr>
          <w:lang w:val="ru-RU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FF7644" w:rsidRPr="00FB43B2" w:rsidRDefault="00FF7644" w:rsidP="00FF7644">
      <w:pPr>
        <w:spacing w:before="80" w:after="80"/>
      </w:pPr>
      <w:r w:rsidRPr="00FB43B2">
        <w:rPr>
          <w:b/>
          <w:i/>
        </w:rPr>
        <w:t xml:space="preserve">Задачей </w:t>
      </w:r>
      <w:r w:rsidRPr="00FB43B2">
        <w:t>курса является: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</w:t>
      </w:r>
      <w:r w:rsidRPr="00FF7644">
        <w:rPr>
          <w:lang w:val="ru-RU"/>
        </w:rPr>
        <w:t>р</w:t>
      </w:r>
      <w:r w:rsidRPr="00FF7644">
        <w:rPr>
          <w:lang w:val="ru-RU"/>
        </w:rPr>
        <w:t>ни;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</w:t>
      </w:r>
      <w:r w:rsidRPr="00FF7644">
        <w:rPr>
          <w:lang w:val="ru-RU"/>
        </w:rPr>
        <w:t>с</w:t>
      </w:r>
      <w:r w:rsidRPr="00FF7644">
        <w:rPr>
          <w:lang w:val="ru-RU"/>
        </w:rPr>
        <w:t>темы;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решать линейные и квадратные неравенства с одной переме</w:t>
      </w:r>
      <w:r w:rsidRPr="00FF7644">
        <w:rPr>
          <w:lang w:val="ru-RU"/>
        </w:rPr>
        <w:t>н</w:t>
      </w:r>
      <w:r w:rsidRPr="00FF7644">
        <w:rPr>
          <w:lang w:val="ru-RU"/>
        </w:rPr>
        <w:t xml:space="preserve">ной и их системы, 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lastRenderedPageBreak/>
        <w:t>решать текстовые задачи алгебраическим методом, интерпр</w:t>
      </w:r>
      <w:r w:rsidRPr="00FF7644">
        <w:rPr>
          <w:lang w:val="ru-RU"/>
        </w:rPr>
        <w:t>е</w:t>
      </w:r>
      <w:r w:rsidRPr="00FF7644">
        <w:rPr>
          <w:lang w:val="ru-RU"/>
        </w:rPr>
        <w:t>тировать полученный результат, проводить отбор решений, исходя из формулировки задачи;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описывать свойства изученных функций, строить их гр</w:t>
      </w:r>
      <w:r w:rsidRPr="00FF7644">
        <w:rPr>
          <w:lang w:val="ru-RU"/>
        </w:rPr>
        <w:t>а</w:t>
      </w:r>
      <w:r w:rsidRPr="00FF7644">
        <w:rPr>
          <w:lang w:val="ru-RU"/>
        </w:rPr>
        <w:t>фики;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</w:r>
    </w:p>
    <w:p w:rsidR="00FF7644" w:rsidRPr="00FF7644" w:rsidRDefault="00FF7644" w:rsidP="00FF7644">
      <w:pPr>
        <w:pStyle w:val="ab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7644">
        <w:rPr>
          <w:rFonts w:ascii="Times New Roman" w:hAnsi="Times New Roman"/>
          <w:b/>
          <w:sz w:val="24"/>
          <w:szCs w:val="24"/>
          <w:lang w:val="ru-RU"/>
        </w:rPr>
        <w:t>Формы организации учебного процесса:</w:t>
      </w:r>
    </w:p>
    <w:p w:rsidR="00FF7644" w:rsidRPr="00FF7644" w:rsidRDefault="00FF7644" w:rsidP="00FF7644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FF7644">
        <w:rPr>
          <w:rFonts w:ascii="Times New Roman" w:hAnsi="Times New Roman"/>
          <w:sz w:val="24"/>
          <w:szCs w:val="24"/>
          <w:lang w:val="ru-RU"/>
        </w:rPr>
        <w:t xml:space="preserve"> индивидуальные, групповые, индивидуально-групповые, фронтальные, классные и внеклассные.</w:t>
      </w:r>
    </w:p>
    <w:p w:rsidR="00FF7644" w:rsidRPr="00FF7644" w:rsidRDefault="00FF7644" w:rsidP="00FF7644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FF7644">
        <w:rPr>
          <w:rFonts w:ascii="Times New Roman" w:hAnsi="Times New Roman"/>
          <w:sz w:val="24"/>
          <w:szCs w:val="24"/>
          <w:lang w:val="ru-RU"/>
        </w:rPr>
        <w:t>проблемно-поисковый, объяснительно-иллюстративный и репродуктивный,  используется, частично-поисковый и творчески-репродуктивный.</w:t>
      </w:r>
    </w:p>
    <w:p w:rsidR="00FF7644" w:rsidRPr="00FB43B2" w:rsidRDefault="00FF7644" w:rsidP="00FF764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F764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FB43B2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FF7644" w:rsidRPr="00FB43B2" w:rsidRDefault="00FF7644" w:rsidP="00FF7644">
      <w:pPr>
        <w:pStyle w:val="ac"/>
        <w:numPr>
          <w:ilvl w:val="0"/>
          <w:numId w:val="3"/>
        </w:numPr>
        <w:tabs>
          <w:tab w:val="left" w:pos="-360"/>
        </w:tabs>
        <w:suppressAutoHyphens/>
        <w:autoSpaceDE w:val="0"/>
        <w:spacing w:before="100" w:after="100"/>
      </w:pPr>
      <w:r w:rsidRPr="00FB43B2">
        <w:t xml:space="preserve">традиционная классно-урочная; </w:t>
      </w:r>
    </w:p>
    <w:p w:rsidR="00FF7644" w:rsidRPr="00FB43B2" w:rsidRDefault="00FF7644" w:rsidP="00FF7644">
      <w:pPr>
        <w:pStyle w:val="ac"/>
        <w:numPr>
          <w:ilvl w:val="0"/>
          <w:numId w:val="3"/>
        </w:numPr>
        <w:tabs>
          <w:tab w:val="left" w:pos="-360"/>
        </w:tabs>
        <w:suppressAutoHyphens/>
        <w:autoSpaceDE w:val="0"/>
        <w:spacing w:before="100" w:after="100"/>
      </w:pPr>
      <w:r w:rsidRPr="00FB43B2">
        <w:t>игровые технологии (урок-лаборатория);</w:t>
      </w:r>
    </w:p>
    <w:p w:rsidR="00FF7644" w:rsidRPr="00FB43B2" w:rsidRDefault="00FF7644" w:rsidP="00FF7644">
      <w:pPr>
        <w:pStyle w:val="ac"/>
        <w:numPr>
          <w:ilvl w:val="0"/>
          <w:numId w:val="3"/>
        </w:numPr>
        <w:tabs>
          <w:tab w:val="left" w:pos="-360"/>
        </w:tabs>
        <w:suppressAutoHyphens/>
        <w:autoSpaceDE w:val="0"/>
        <w:spacing w:before="100" w:after="100"/>
      </w:pPr>
      <w:r w:rsidRPr="00FB43B2">
        <w:t>элементы проблемного обучения;</w:t>
      </w:r>
    </w:p>
    <w:p w:rsidR="00FF7644" w:rsidRPr="00FF7644" w:rsidRDefault="00FF7644" w:rsidP="00FF7644">
      <w:pPr>
        <w:numPr>
          <w:ilvl w:val="0"/>
          <w:numId w:val="3"/>
        </w:numPr>
        <w:spacing w:after="0" w:line="240" w:lineRule="auto"/>
        <w:jc w:val="both"/>
        <w:rPr>
          <w:color w:val="333333"/>
          <w:lang w:val="ru-RU"/>
        </w:rPr>
      </w:pPr>
      <w:r w:rsidRPr="00FF7644">
        <w:rPr>
          <w:color w:val="333333"/>
          <w:lang w:val="ru-RU"/>
        </w:rPr>
        <w:t>интегрируется со здоровьесберегающей программой Касаткина.</w:t>
      </w:r>
    </w:p>
    <w:p w:rsidR="00FF7644" w:rsidRPr="00FB43B2" w:rsidRDefault="00FF7644" w:rsidP="00FF7644">
      <w:pPr>
        <w:pStyle w:val="ac"/>
        <w:numPr>
          <w:ilvl w:val="0"/>
          <w:numId w:val="3"/>
        </w:numPr>
        <w:tabs>
          <w:tab w:val="left" w:pos="-360"/>
        </w:tabs>
        <w:suppressAutoHyphens/>
        <w:autoSpaceDE w:val="0"/>
        <w:spacing w:before="100" w:after="100"/>
        <w:rPr>
          <w:b/>
        </w:rPr>
      </w:pPr>
      <w:r w:rsidRPr="00FB43B2">
        <w:t>ИКТ.</w:t>
      </w:r>
      <w:r w:rsidRPr="00FB43B2">
        <w:rPr>
          <w:b/>
        </w:rPr>
        <w:t xml:space="preserve"> </w:t>
      </w:r>
    </w:p>
    <w:p w:rsidR="00FF7644" w:rsidRPr="00FB43B2" w:rsidRDefault="00FF7644" w:rsidP="00FF7644">
      <w:pPr>
        <w:tabs>
          <w:tab w:val="left" w:pos="-360"/>
        </w:tabs>
        <w:suppressAutoHyphens/>
        <w:autoSpaceDE w:val="0"/>
        <w:spacing w:before="100" w:after="100"/>
        <w:rPr>
          <w:b/>
        </w:rPr>
      </w:pPr>
      <w:r w:rsidRPr="00FB43B2">
        <w:rPr>
          <w:b/>
          <w:u w:val="single"/>
        </w:rPr>
        <w:t>Механизмы формирования ключевых компетенций.</w:t>
      </w:r>
      <w:r w:rsidRPr="00FB43B2">
        <w:rPr>
          <w:u w:val="single"/>
        </w:rPr>
        <w:t xml:space="preserve"> </w:t>
      </w:r>
    </w:p>
    <w:p w:rsidR="00FF7644" w:rsidRPr="00FF7644" w:rsidRDefault="00FF7644" w:rsidP="00FF7644">
      <w:pPr>
        <w:ind w:firstLine="708"/>
        <w:jc w:val="both"/>
        <w:rPr>
          <w:lang w:val="ru-RU"/>
        </w:rPr>
      </w:pPr>
      <w:r w:rsidRPr="00FF7644">
        <w:rPr>
          <w:lang w:val="ru-RU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геометрии осуществляется развитие личностных, регулятивных, познавательных и коммуникативных действий. Учащиеся  овладевают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FF7644" w:rsidRPr="00FB43B2" w:rsidRDefault="00FF7644" w:rsidP="00FF7644">
      <w:pPr>
        <w:jc w:val="both"/>
        <w:rPr>
          <w:b/>
        </w:rPr>
      </w:pPr>
      <w:r w:rsidRPr="00FF7644">
        <w:rPr>
          <w:b/>
          <w:lang w:val="ru-RU"/>
        </w:rPr>
        <w:t xml:space="preserve">            </w:t>
      </w:r>
      <w:r w:rsidRPr="00FB43B2">
        <w:rPr>
          <w:b/>
        </w:rPr>
        <w:t>Познавательная деятельность:</w:t>
      </w:r>
    </w:p>
    <w:p w:rsidR="00FF7644" w:rsidRPr="00FF7644" w:rsidRDefault="00FF7644" w:rsidP="00FF7644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F7644" w:rsidRPr="00FF7644" w:rsidRDefault="00FF7644" w:rsidP="00FF7644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 xml:space="preserve">использования элементов причинно-следственного и структурно-функционального анализа; </w:t>
      </w:r>
    </w:p>
    <w:p w:rsidR="00FF7644" w:rsidRPr="00FF7644" w:rsidRDefault="00FF7644" w:rsidP="00FF7644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 xml:space="preserve">исследования несложных реальных связей и зависимостей; </w:t>
      </w:r>
    </w:p>
    <w:p w:rsidR="00FF7644" w:rsidRPr="00FF7644" w:rsidRDefault="00FF7644" w:rsidP="00FF7644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участия в проектной деятельности, в организации и проведении учебно-исследовательской работы;</w:t>
      </w:r>
    </w:p>
    <w:p w:rsidR="00FF7644" w:rsidRPr="00FF7644" w:rsidRDefault="00FF7644" w:rsidP="00FF7644">
      <w:pPr>
        <w:numPr>
          <w:ilvl w:val="0"/>
          <w:numId w:val="4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FF7644" w:rsidRPr="00FB43B2" w:rsidRDefault="00FF7644" w:rsidP="00FF7644">
      <w:pPr>
        <w:suppressAutoHyphens/>
        <w:ind w:left="720"/>
        <w:jc w:val="both"/>
        <w:rPr>
          <w:bCs/>
        </w:rPr>
      </w:pPr>
      <w:r w:rsidRPr="00FF7644">
        <w:rPr>
          <w:b/>
          <w:lang w:val="ru-RU"/>
        </w:rPr>
        <w:t xml:space="preserve"> </w:t>
      </w:r>
      <w:r w:rsidRPr="00FB43B2">
        <w:rPr>
          <w:b/>
        </w:rPr>
        <w:t>Информационно-коммуникативная деятельность:</w:t>
      </w:r>
    </w:p>
    <w:p w:rsidR="00FF7644" w:rsidRPr="00FF7644" w:rsidRDefault="00FF7644" w:rsidP="00FF764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</w:r>
    </w:p>
    <w:p w:rsidR="00FF7644" w:rsidRPr="00FF7644" w:rsidRDefault="00FF7644" w:rsidP="00FF764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F7644" w:rsidRPr="00FB43B2" w:rsidRDefault="00FF7644" w:rsidP="00FF764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</w:rPr>
      </w:pPr>
      <w:r w:rsidRPr="00FF7644">
        <w:rPr>
          <w:bCs/>
          <w:lang w:val="ru-RU"/>
        </w:rPr>
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  <w:r w:rsidRPr="00FF7644">
        <w:rPr>
          <w:b/>
          <w:lang w:val="ru-RU"/>
        </w:rPr>
        <w:t xml:space="preserve"> </w:t>
      </w:r>
      <w:r w:rsidRPr="00FB43B2">
        <w:rPr>
          <w:b/>
        </w:rPr>
        <w:t>Рефлексивная деятельность:</w:t>
      </w:r>
    </w:p>
    <w:p w:rsidR="00FF7644" w:rsidRPr="00FF7644" w:rsidRDefault="00FF7644" w:rsidP="00FF7644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FF7644" w:rsidRPr="00FF7644" w:rsidRDefault="00FF7644" w:rsidP="00FF7644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умения соотносить приложенные усилия с полученными результатами своей деятельности;</w:t>
      </w:r>
    </w:p>
    <w:p w:rsidR="00FF7644" w:rsidRPr="00FF7644" w:rsidRDefault="00FF7644" w:rsidP="00FF7644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lang w:val="ru-RU"/>
        </w:rPr>
      </w:pPr>
      <w:r w:rsidRPr="00FF7644">
        <w:rPr>
          <w:bCs/>
          <w:lang w:val="ru-RU"/>
        </w:rPr>
        <w:t>владения навыками организации и участия в коллективной деятельности.</w:t>
      </w:r>
    </w:p>
    <w:p w:rsidR="00FF7644" w:rsidRPr="00FF7644" w:rsidRDefault="00FF7644" w:rsidP="00FF7644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644" w:rsidRPr="00FF7644" w:rsidRDefault="00FF7644" w:rsidP="00FF7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FF7644">
        <w:rPr>
          <w:rFonts w:ascii="Times New Roman" w:hAnsi="Times New Roman"/>
          <w:sz w:val="24"/>
          <w:szCs w:val="24"/>
          <w:lang w:val="ru-RU"/>
        </w:rPr>
        <w:t xml:space="preserve">         С учетом возрастных особенностей  класса выстроена система учебных занятий, спроектированы цели, задачи, сформулированы ожидаемые результаты обучения.</w:t>
      </w:r>
    </w:p>
    <w:p w:rsidR="00FF7644" w:rsidRPr="00FF7644" w:rsidRDefault="00FF7644" w:rsidP="00FF7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FF7644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Продуманы возможные </w:t>
      </w:r>
      <w:r w:rsidRPr="00FF7644">
        <w:rPr>
          <w:rFonts w:ascii="Times New Roman" w:hAnsi="Times New Roman"/>
          <w:b/>
          <w:sz w:val="24"/>
          <w:szCs w:val="24"/>
          <w:lang w:val="ru-RU"/>
        </w:rPr>
        <w:t>формы и виды контроля:</w:t>
      </w:r>
      <w:r w:rsidRPr="00FF7644">
        <w:rPr>
          <w:rFonts w:ascii="Times New Roman" w:hAnsi="Times New Roman"/>
          <w:sz w:val="24"/>
          <w:szCs w:val="24"/>
          <w:lang w:val="ru-RU"/>
        </w:rPr>
        <w:t xml:space="preserve">  фронтальный опрос, индивидуальная работа у доски, индивидуальная работа по карточкам, дифференцированная самостоятельная работа, </w:t>
      </w:r>
    </w:p>
    <w:p w:rsidR="00FF7644" w:rsidRPr="00FF7644" w:rsidRDefault="00FF7644" w:rsidP="00FF7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FF7644">
        <w:rPr>
          <w:rFonts w:ascii="Times New Roman" w:hAnsi="Times New Roman"/>
          <w:sz w:val="24"/>
          <w:szCs w:val="24"/>
          <w:lang w:val="ru-RU"/>
        </w:rPr>
        <w:t>дифференцированная проверочная работа, тренировочная практическая работа, исследовательская практическая работа, лабораторно-практическая работа, математический диктант,   диагностическая тестовая работа, тестовая работа,     самостоятельная работа, контрольная работа, зачеты.</w:t>
      </w:r>
    </w:p>
    <w:p w:rsidR="00FF7644" w:rsidRPr="00FF7644" w:rsidRDefault="00FF7644" w:rsidP="00FF7644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644" w:rsidRPr="00FF7644" w:rsidRDefault="00FF7644" w:rsidP="00FF7644">
      <w:pPr>
        <w:pStyle w:val="ab"/>
        <w:jc w:val="both"/>
        <w:rPr>
          <w:rStyle w:val="FontStyle11"/>
          <w:bCs w:val="0"/>
          <w:sz w:val="24"/>
          <w:szCs w:val="24"/>
          <w:u w:val="single"/>
          <w:lang w:val="ru-RU"/>
        </w:rPr>
      </w:pPr>
      <w:r w:rsidRPr="00FF7644">
        <w:rPr>
          <w:rFonts w:ascii="Times New Roman" w:hAnsi="Times New Roman"/>
          <w:b/>
          <w:sz w:val="24"/>
          <w:szCs w:val="24"/>
          <w:u w:val="single"/>
          <w:lang w:val="ru-RU"/>
        </w:rPr>
        <w:t>Планируемый уровень подготовки выпускников 8 класса на конец учебного года (ступени) в соответствии с требованиями, установленными ФГОС, образовательной программой ОУ:</w:t>
      </w:r>
    </w:p>
    <w:p w:rsidR="00FF7644" w:rsidRPr="00FB43B2" w:rsidRDefault="00FF7644" w:rsidP="00FF7644">
      <w:pPr>
        <w:pStyle w:val="ac"/>
        <w:tabs>
          <w:tab w:val="left" w:pos="-360"/>
        </w:tabs>
        <w:suppressAutoHyphens/>
        <w:autoSpaceDE w:val="0"/>
        <w:spacing w:before="100" w:after="100"/>
        <w:rPr>
          <w:b/>
        </w:rPr>
      </w:pPr>
    </w:p>
    <w:p w:rsidR="00FF7644" w:rsidRPr="00FB43B2" w:rsidRDefault="00FF7644" w:rsidP="00FF7644">
      <w:pPr>
        <w:pStyle w:val="ab"/>
        <w:jc w:val="both"/>
        <w:rPr>
          <w:rStyle w:val="FontStyle11"/>
          <w:sz w:val="24"/>
          <w:szCs w:val="24"/>
        </w:rPr>
      </w:pPr>
      <w:r w:rsidRPr="00FB43B2">
        <w:rPr>
          <w:rStyle w:val="FontStyle11"/>
          <w:sz w:val="24"/>
          <w:szCs w:val="24"/>
        </w:rPr>
        <w:t xml:space="preserve">Учащиеся должны </w:t>
      </w:r>
    </w:p>
    <w:p w:rsidR="00FF7644" w:rsidRPr="00FB43B2" w:rsidRDefault="00FF7644" w:rsidP="00FF764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B43B2">
        <w:rPr>
          <w:rStyle w:val="FontStyle11"/>
          <w:sz w:val="24"/>
          <w:szCs w:val="24"/>
        </w:rPr>
        <w:t>знать /понимать:</w:t>
      </w:r>
      <w:r w:rsidRPr="00FB43B2">
        <w:rPr>
          <w:rFonts w:ascii="Times New Roman" w:hAnsi="Times New Roman"/>
          <w:w w:val="112"/>
          <w:sz w:val="24"/>
          <w:szCs w:val="24"/>
        </w:rPr>
        <w:t xml:space="preserve"> 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существо понятия математического доказательства; примеры доказ</w:t>
      </w:r>
      <w:r w:rsidRPr="00FF7644">
        <w:rPr>
          <w:lang w:val="ru-RU"/>
        </w:rPr>
        <w:t>а</w:t>
      </w:r>
      <w:r w:rsidRPr="00FF7644">
        <w:rPr>
          <w:lang w:val="ru-RU"/>
        </w:rPr>
        <w:t>тельств;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существо понятия алгоритма; примеры алгоритмов;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как математически определенные функции могут описывать реальные зависимости; приводить примеры т</w:t>
      </w:r>
      <w:r w:rsidRPr="00FF7644">
        <w:rPr>
          <w:lang w:val="ru-RU"/>
        </w:rPr>
        <w:t>а</w:t>
      </w:r>
      <w:r w:rsidRPr="00FF7644">
        <w:rPr>
          <w:lang w:val="ru-RU"/>
        </w:rPr>
        <w:t>кого описания;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как потребности практики привели математическую науку к необходимости расш</w:t>
      </w:r>
      <w:r w:rsidRPr="00FF7644">
        <w:rPr>
          <w:lang w:val="ru-RU"/>
        </w:rPr>
        <w:t>и</w:t>
      </w:r>
      <w:r w:rsidRPr="00FF7644">
        <w:rPr>
          <w:lang w:val="ru-RU"/>
        </w:rPr>
        <w:t>рения понятия числа;</w:t>
      </w:r>
    </w:p>
    <w:p w:rsidR="00FF7644" w:rsidRPr="00FB43B2" w:rsidRDefault="00FF7644" w:rsidP="00FF7644">
      <w:pPr>
        <w:jc w:val="both"/>
        <w:rPr>
          <w:b/>
          <w:i/>
          <w:color w:val="333333"/>
        </w:rPr>
      </w:pPr>
      <w:r w:rsidRPr="00FB43B2">
        <w:rPr>
          <w:b/>
          <w:i/>
          <w:color w:val="333333"/>
        </w:rPr>
        <w:t>уметь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решать линейные и квадратные неравенства с одной переменной и их системы;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изображать числа точками на координатной прямой;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описывать свойства изученных функций, строить их графики;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F7644" w:rsidRPr="00FF7644" w:rsidRDefault="00FF7644" w:rsidP="00FF7644">
      <w:pPr>
        <w:jc w:val="both"/>
        <w:rPr>
          <w:b/>
          <w:bCs/>
          <w:lang w:val="ru-RU"/>
        </w:rPr>
      </w:pPr>
      <w:r w:rsidRPr="00FF7644">
        <w:rPr>
          <w:b/>
          <w:bCs/>
          <w:lang w:val="ru-RU"/>
        </w:rPr>
        <w:t>использовать приобретенные знания и умения в практич</w:t>
      </w:r>
      <w:r w:rsidRPr="00FF7644">
        <w:rPr>
          <w:b/>
          <w:bCs/>
          <w:lang w:val="ru-RU"/>
        </w:rPr>
        <w:t>е</w:t>
      </w:r>
      <w:r w:rsidRPr="00FF7644">
        <w:rPr>
          <w:b/>
          <w:bCs/>
          <w:lang w:val="ru-RU"/>
        </w:rPr>
        <w:t>ской деятельности и повседневной жизни для: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 w:rsidRPr="00FF7644">
        <w:rPr>
          <w:lang w:val="ru-RU"/>
        </w:rPr>
        <w:t>ч</w:t>
      </w:r>
      <w:r w:rsidRPr="00FF7644">
        <w:rPr>
          <w:lang w:val="ru-RU"/>
        </w:rPr>
        <w:t>ных материалах;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моделирования практических ситуаций и исследования построенных моделей с использованием аппарата а</w:t>
      </w:r>
      <w:r w:rsidRPr="00FF7644">
        <w:rPr>
          <w:lang w:val="ru-RU"/>
        </w:rPr>
        <w:t>л</w:t>
      </w:r>
      <w:r w:rsidRPr="00FF7644">
        <w:rPr>
          <w:lang w:val="ru-RU"/>
        </w:rPr>
        <w:t xml:space="preserve">гебры; 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описания зависимостей между физическими величинами соответствующими формулами при исслед</w:t>
      </w:r>
      <w:r w:rsidRPr="00FF7644">
        <w:rPr>
          <w:lang w:val="ru-RU"/>
        </w:rPr>
        <w:t>о</w:t>
      </w:r>
      <w:r w:rsidRPr="00FF7644">
        <w:rPr>
          <w:lang w:val="ru-RU"/>
        </w:rPr>
        <w:t>вании несложных практических ситуаций;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lastRenderedPageBreak/>
        <w:t>интерпретации графиков реальных зависимостей между вел</w:t>
      </w:r>
      <w:r w:rsidRPr="00FF7644">
        <w:rPr>
          <w:lang w:val="ru-RU"/>
        </w:rPr>
        <w:t>и</w:t>
      </w:r>
      <w:r w:rsidRPr="00FF7644">
        <w:rPr>
          <w:lang w:val="ru-RU"/>
        </w:rPr>
        <w:t>чинами.</w:t>
      </w:r>
    </w:p>
    <w:p w:rsidR="00FF7644" w:rsidRPr="00FF7644" w:rsidRDefault="00FF7644" w:rsidP="00FF7644">
      <w:pPr>
        <w:spacing w:before="80" w:after="80"/>
        <w:rPr>
          <w:b/>
          <w:u w:val="single"/>
          <w:lang w:val="ru-RU"/>
        </w:rPr>
      </w:pPr>
      <w:r w:rsidRPr="00FF7644">
        <w:rPr>
          <w:b/>
          <w:u w:val="single"/>
          <w:lang w:val="ru-RU"/>
        </w:rPr>
        <w:t>Общеучебные умения, навыки и способы деятельности</w:t>
      </w:r>
    </w:p>
    <w:p w:rsidR="00FF7644" w:rsidRPr="00FF7644" w:rsidRDefault="00FF7644" w:rsidP="00FF7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FF7644">
        <w:rPr>
          <w:lang w:val="ru-RU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FF7644">
        <w:rPr>
          <w:b/>
          <w:iCs/>
          <w:color w:val="000000"/>
          <w:lang w:val="ru-RU"/>
        </w:rPr>
        <w:t>умениями общеучебного характера</w:t>
      </w:r>
      <w:r w:rsidRPr="00FF7644">
        <w:rPr>
          <w:i/>
          <w:iCs/>
          <w:color w:val="000000"/>
          <w:lang w:val="ru-RU"/>
        </w:rPr>
        <w:t xml:space="preserve">, </w:t>
      </w:r>
      <w:r w:rsidRPr="00FF7644">
        <w:rPr>
          <w:color w:val="000000"/>
          <w:lang w:val="ru-RU"/>
        </w:rPr>
        <w:t xml:space="preserve">разнообразными </w:t>
      </w:r>
      <w:r w:rsidRPr="00FF7644">
        <w:rPr>
          <w:b/>
          <w:iCs/>
          <w:color w:val="000000"/>
          <w:lang w:val="ru-RU"/>
        </w:rPr>
        <w:t>способами деятельности</w:t>
      </w:r>
      <w:r w:rsidRPr="00FF7644">
        <w:rPr>
          <w:i/>
          <w:iCs/>
          <w:color w:val="000000"/>
          <w:lang w:val="ru-RU"/>
        </w:rPr>
        <w:t xml:space="preserve">, </w:t>
      </w:r>
      <w:r w:rsidRPr="00FF7644">
        <w:rPr>
          <w:color w:val="000000"/>
          <w:lang w:val="ru-RU"/>
        </w:rPr>
        <w:t>приобретали опыт: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проведения доказательных рассуждений, аргументации, выдвижения гипотез и их обоснования;</w:t>
      </w:r>
    </w:p>
    <w:p w:rsidR="00FF7644" w:rsidRPr="00FF7644" w:rsidRDefault="00FF7644" w:rsidP="00FF7644">
      <w:pPr>
        <w:widowControl w:val="0"/>
        <w:numPr>
          <w:ilvl w:val="0"/>
          <w:numId w:val="2"/>
        </w:numPr>
        <w:spacing w:after="0" w:line="240" w:lineRule="auto"/>
        <w:ind w:left="709" w:hanging="284"/>
        <w:jc w:val="both"/>
        <w:rPr>
          <w:lang w:val="ru-RU"/>
        </w:rPr>
      </w:pPr>
      <w:r w:rsidRPr="00FF7644">
        <w:rPr>
          <w:lang w:val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F7644" w:rsidRPr="00FF7644" w:rsidRDefault="00FF7644" w:rsidP="00FF7644">
      <w:pPr>
        <w:widowControl w:val="0"/>
        <w:ind w:left="709"/>
        <w:jc w:val="both"/>
        <w:rPr>
          <w:lang w:val="ru-RU"/>
        </w:rPr>
      </w:pPr>
    </w:p>
    <w:p w:rsidR="00FF7644" w:rsidRPr="00FF7644" w:rsidRDefault="00FF7644" w:rsidP="00FF7644">
      <w:pPr>
        <w:spacing w:before="120"/>
        <w:jc w:val="both"/>
        <w:rPr>
          <w:b/>
          <w:lang w:val="ru-RU"/>
        </w:rPr>
      </w:pPr>
      <w:r w:rsidRPr="00FF7644">
        <w:rPr>
          <w:b/>
          <w:i/>
          <w:u w:val="single"/>
          <w:lang w:val="ru-RU"/>
        </w:rPr>
        <w:t>Сопоставление содержания</w:t>
      </w:r>
      <w:r w:rsidRPr="00FF7644">
        <w:rPr>
          <w:b/>
          <w:i/>
          <w:lang w:val="ru-RU"/>
        </w:rPr>
        <w:t xml:space="preserve"> </w:t>
      </w:r>
      <w:r w:rsidRPr="00FF7644">
        <w:rPr>
          <w:lang w:val="ru-RU"/>
        </w:rPr>
        <w:t>программы по предмету с примерной программой федерального базисного учебного плана.</w:t>
      </w:r>
    </w:p>
    <w:p w:rsidR="00FF7644" w:rsidRPr="00FF7644" w:rsidRDefault="00FF7644" w:rsidP="00FF7644">
      <w:pPr>
        <w:spacing w:after="120"/>
        <w:ind w:firstLine="709"/>
        <w:jc w:val="both"/>
        <w:rPr>
          <w:lang w:val="ru-RU"/>
        </w:rPr>
      </w:pPr>
      <w:r w:rsidRPr="00FF7644">
        <w:rPr>
          <w:lang w:val="ru-RU"/>
        </w:rPr>
        <w:t xml:space="preserve">В рабочей программе количество часов, отводимое на изучение алгебры в 8 классе полностью совпадает с количеством часов, которое приводится в примерной программе по предмету.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66"/>
        <w:gridCol w:w="3166"/>
        <w:gridCol w:w="3166"/>
      </w:tblGrid>
      <w:tr w:rsidR="00FF7644" w:rsidRPr="00FF7644" w:rsidTr="00A1440F">
        <w:trPr>
          <w:trHeight w:val="103"/>
        </w:trPr>
        <w:tc>
          <w:tcPr>
            <w:tcW w:w="709" w:type="dxa"/>
            <w:shd w:val="clear" w:color="auto" w:fill="F2F2F2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>№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>Перечень тем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FF7644" w:rsidRPr="00FF7644" w:rsidRDefault="00FF7644" w:rsidP="00A1440F">
            <w:pPr>
              <w:jc w:val="center"/>
              <w:rPr>
                <w:b/>
                <w:lang w:val="ru-RU"/>
              </w:rPr>
            </w:pPr>
            <w:r w:rsidRPr="00FF7644">
              <w:rPr>
                <w:b/>
                <w:lang w:val="ru-RU"/>
              </w:rPr>
              <w:t>В примерной программе по предмету федерального базисного учебного плана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FF7644" w:rsidRPr="00FF7644" w:rsidRDefault="00FF7644" w:rsidP="00A1440F">
            <w:pPr>
              <w:jc w:val="center"/>
              <w:rPr>
                <w:b/>
                <w:lang w:val="ru-RU"/>
              </w:rPr>
            </w:pPr>
            <w:r w:rsidRPr="00FF7644">
              <w:rPr>
                <w:b/>
                <w:lang w:val="ru-RU"/>
              </w:rPr>
              <w:t>В программе по предмету, рекомендованной федеральным перечнем  и выбранной учителем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Алгебраические дроби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 xml:space="preserve"> 21  час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21 час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2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 xml:space="preserve">Функция </w:t>
            </w:r>
            <w:r w:rsidRPr="00FB43B2">
              <w:rPr>
                <w:position w:val="-12"/>
              </w:rPr>
              <w:object w:dxaOrig="7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5.25pt;height:19.5pt" o:ole="">
                  <v:imagedata r:id="rId9" o:title=""/>
                </v:shape>
                <o:OLEObject Type="Embed" ProgID="Equation.3" ShapeID="_x0000_i1066" DrawAspect="Content" ObjectID="_1478255878" r:id="rId10"/>
              </w:object>
            </w:r>
            <w:r w:rsidRPr="00FB43B2">
              <w:t>. Свойства квадратного корня.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18 часов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18 часов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3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Квадратичная функция.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18 часов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18 часов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4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Квадратные уравнения.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20 часов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21 часов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5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Неравенства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15 часов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15 часов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6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Статистические характеристики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3 часа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3 часа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7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r w:rsidRPr="00FB43B2">
              <w:t>Повторение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7 часов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6 часов</w:t>
            </w:r>
          </w:p>
        </w:tc>
      </w:tr>
      <w:tr w:rsidR="00FF7644" w:rsidRPr="00FB43B2" w:rsidTr="00A1440F">
        <w:trPr>
          <w:trHeight w:val="103"/>
        </w:trPr>
        <w:tc>
          <w:tcPr>
            <w:tcW w:w="709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8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rPr>
                <w:b/>
              </w:rPr>
            </w:pPr>
            <w:r w:rsidRPr="00FB43B2">
              <w:rPr>
                <w:b/>
              </w:rPr>
              <w:t>Итого: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>102 часа</w:t>
            </w:r>
          </w:p>
        </w:tc>
        <w:tc>
          <w:tcPr>
            <w:tcW w:w="3166" w:type="dxa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 xml:space="preserve"> 102 часа</w:t>
            </w:r>
          </w:p>
        </w:tc>
      </w:tr>
    </w:tbl>
    <w:p w:rsidR="00FF7644" w:rsidRPr="00FB43B2" w:rsidRDefault="00FF7644" w:rsidP="00FF7644">
      <w:pPr>
        <w:spacing w:before="80" w:after="80"/>
        <w:rPr>
          <w:b/>
          <w:u w:val="single"/>
        </w:rPr>
      </w:pPr>
    </w:p>
    <w:p w:rsidR="00FF7644" w:rsidRPr="00FB43B2" w:rsidRDefault="00FF7644" w:rsidP="00FF7644">
      <w:pPr>
        <w:spacing w:before="80" w:after="80"/>
        <w:rPr>
          <w:b/>
          <w:u w:val="single"/>
        </w:rPr>
      </w:pPr>
      <w:r w:rsidRPr="00FB43B2">
        <w:rPr>
          <w:b/>
          <w:u w:val="single"/>
        </w:rPr>
        <w:t>Содержание тем учебного курса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332"/>
        <w:gridCol w:w="7229"/>
      </w:tblGrid>
      <w:tr w:rsidR="00FF7644" w:rsidRPr="00FB43B2" w:rsidTr="00A1440F">
        <w:trPr>
          <w:trHeight w:val="586"/>
          <w:tblHeader/>
        </w:trPr>
        <w:tc>
          <w:tcPr>
            <w:tcW w:w="645" w:type="dxa"/>
            <w:shd w:val="clear" w:color="auto" w:fill="F2F2F2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lastRenderedPageBreak/>
              <w:t>№ п/п</w:t>
            </w:r>
          </w:p>
        </w:tc>
        <w:tc>
          <w:tcPr>
            <w:tcW w:w="2332" w:type="dxa"/>
            <w:shd w:val="clear" w:color="auto" w:fill="F2F2F2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>Тема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FF7644" w:rsidRPr="00FB43B2" w:rsidRDefault="00FF7644" w:rsidP="00A1440F">
            <w:pPr>
              <w:jc w:val="center"/>
              <w:rPr>
                <w:b/>
              </w:rPr>
            </w:pPr>
            <w:r w:rsidRPr="00FB43B2">
              <w:rPr>
                <w:b/>
              </w:rPr>
              <w:t>Содержание</w:t>
            </w:r>
          </w:p>
        </w:tc>
      </w:tr>
      <w:tr w:rsidR="00FF7644" w:rsidRPr="00FF7644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1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>Алгебраические дроби</w:t>
            </w:r>
          </w:p>
        </w:tc>
        <w:tc>
          <w:tcPr>
            <w:tcW w:w="7229" w:type="dxa"/>
          </w:tcPr>
          <w:p w:rsidR="00FF7644" w:rsidRPr="00FF7644" w:rsidRDefault="00FF7644" w:rsidP="00A1440F">
            <w:pPr>
              <w:ind w:firstLine="709"/>
              <w:jc w:val="both"/>
              <w:rPr>
                <w:lang w:val="ru-RU"/>
              </w:rPr>
            </w:pPr>
            <w:r w:rsidRPr="00FF7644">
              <w:rPr>
                <w:lang w:val="ru-RU"/>
              </w:rPr>
              <w:t>Основное свойство дроби, сокращение дробей. Сложение и вычитание алгебраических дробей. Умножение и деление алгебраических дробей. Возведение алгебраич</w:t>
            </w:r>
            <w:r w:rsidRPr="00FF7644">
              <w:rPr>
                <w:lang w:val="ru-RU"/>
              </w:rPr>
              <w:t>е</w:t>
            </w:r>
            <w:r w:rsidRPr="00FF7644">
              <w:rPr>
                <w:lang w:val="ru-RU"/>
              </w:rPr>
              <w:t>ской дроби в степень. Преобразование рациональных выражений. Первые представления о решении рациональных уравнений. Степень с отрицательным целым показателем.</w:t>
            </w:r>
          </w:p>
        </w:tc>
      </w:tr>
      <w:tr w:rsidR="00FF7644" w:rsidRPr="00FB43B2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2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 xml:space="preserve">Функция </w:t>
            </w:r>
            <w:r w:rsidRPr="00FB43B2">
              <w:rPr>
                <w:position w:val="-12"/>
              </w:rPr>
              <w:object w:dxaOrig="760" w:dyaOrig="420">
                <v:shape id="_x0000_i1067" type="#_x0000_t75" style="width:38.25pt;height:21pt" o:ole="">
                  <v:imagedata r:id="rId11" o:title=""/>
                </v:shape>
                <o:OLEObject Type="Embed" ProgID="Equation.3" ShapeID="_x0000_i1067" DrawAspect="Content" ObjectID="_1478255879" r:id="rId12"/>
              </w:object>
            </w:r>
            <w:r w:rsidRPr="00FB43B2">
              <w:t xml:space="preserve"> </w:t>
            </w:r>
          </w:p>
          <w:p w:rsidR="00FF7644" w:rsidRPr="00FB43B2" w:rsidRDefault="00FF7644" w:rsidP="00A1440F">
            <w:r w:rsidRPr="00FB43B2">
              <w:t>Свойства квадратного корня</w:t>
            </w:r>
          </w:p>
        </w:tc>
        <w:tc>
          <w:tcPr>
            <w:tcW w:w="7229" w:type="dxa"/>
          </w:tcPr>
          <w:p w:rsidR="00FF7644" w:rsidRPr="00FB43B2" w:rsidRDefault="00FF7644" w:rsidP="00A1440F">
            <w:pPr>
              <w:ind w:firstLine="709"/>
              <w:jc w:val="both"/>
            </w:pPr>
            <w:r w:rsidRPr="00FF7644">
              <w:rPr>
                <w:lang w:val="ru-RU"/>
              </w:rPr>
              <w:t xml:space="preserve">Рациональные числа. Понятие квадратного корня из неотрицательного числа. Иррациональные числа. Множество действительных чисел. Свойства числовых неравенств.  Функция </w:t>
            </w:r>
            <w:r w:rsidRPr="00FB43B2">
              <w:rPr>
                <w:position w:val="-12"/>
              </w:rPr>
              <w:object w:dxaOrig="760" w:dyaOrig="420">
                <v:shape id="_x0000_i1068" type="#_x0000_t75" style="width:33.75pt;height:18.75pt" o:ole="">
                  <v:imagedata r:id="rId11" o:title=""/>
                </v:shape>
                <o:OLEObject Type="Embed" ProgID="Equation.3" ShapeID="_x0000_i1068" DrawAspect="Content" ObjectID="_1478255880" r:id="rId13"/>
              </w:object>
            </w:r>
            <w:r w:rsidRPr="00FF7644">
              <w:rPr>
                <w:lang w:val="ru-RU"/>
              </w:rPr>
              <w:t xml:space="preserve">, ее свойства и график. Свойства квадратных корней. Преобразование выражений, содержащих операцию извлечения квадратного корня.  </w:t>
            </w:r>
            <w:r w:rsidRPr="00FB43B2">
              <w:t>Алгоритм и</w:t>
            </w:r>
            <w:r w:rsidRPr="00FB43B2">
              <w:t>з</w:t>
            </w:r>
            <w:r w:rsidRPr="00FB43B2">
              <w:t xml:space="preserve">влечения квадратного корня. Модуль действительного числа. Функция </w:t>
            </w:r>
            <w:r w:rsidRPr="00FB43B2">
              <w:rPr>
                <w:position w:val="-14"/>
              </w:rPr>
              <w:object w:dxaOrig="660" w:dyaOrig="420">
                <v:shape id="_x0000_i1069" type="#_x0000_t75" style="width:29.25pt;height:18.75pt" o:ole="">
                  <v:imagedata r:id="rId14" o:title=""/>
                </v:shape>
                <o:OLEObject Type="Embed" ProgID="Equation.3" ShapeID="_x0000_i1069" DrawAspect="Content" ObjectID="_1478255881" r:id="rId15"/>
              </w:object>
            </w:r>
            <w:r w:rsidRPr="00FB43B2">
              <w:t xml:space="preserve">. </w:t>
            </w:r>
          </w:p>
        </w:tc>
      </w:tr>
      <w:tr w:rsidR="00FF7644" w:rsidRPr="00FB43B2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3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>Квадратичная функция</w:t>
            </w:r>
          </w:p>
          <w:p w:rsidR="00FF7644" w:rsidRPr="00FB43B2" w:rsidRDefault="00FF7644" w:rsidP="00A1440F">
            <w:r w:rsidRPr="00FB43B2">
              <w:t xml:space="preserve">Функция </w:t>
            </w:r>
            <w:r w:rsidRPr="00FB43B2">
              <w:rPr>
                <w:position w:val="-24"/>
              </w:rPr>
              <w:object w:dxaOrig="620" w:dyaOrig="639">
                <v:shape id="_x0000_i1070" type="#_x0000_t75" style="width:30.75pt;height:32.25pt" o:ole="">
                  <v:imagedata r:id="rId16" o:title=""/>
                </v:shape>
                <o:OLEObject Type="Embed" ProgID="Equation.3" ShapeID="_x0000_i1070" DrawAspect="Content" ObjectID="_1478255882" r:id="rId17"/>
              </w:object>
            </w:r>
          </w:p>
        </w:tc>
        <w:tc>
          <w:tcPr>
            <w:tcW w:w="7229" w:type="dxa"/>
          </w:tcPr>
          <w:p w:rsidR="00FF7644" w:rsidRPr="00FF7644" w:rsidRDefault="00FF7644" w:rsidP="00A1440F">
            <w:pPr>
              <w:ind w:firstLine="709"/>
              <w:jc w:val="both"/>
              <w:rPr>
                <w:lang w:val="ru-RU"/>
              </w:rPr>
            </w:pPr>
            <w:r w:rsidRPr="00FF7644">
              <w:rPr>
                <w:lang w:val="ru-RU"/>
              </w:rPr>
              <w:t xml:space="preserve">Функция </w:t>
            </w:r>
            <w:r w:rsidRPr="00FB43B2">
              <w:rPr>
                <w:position w:val="-12"/>
              </w:rPr>
              <w:object w:dxaOrig="760" w:dyaOrig="400">
                <v:shape id="_x0000_i1071" type="#_x0000_t75" style="width:36.75pt;height:18.75pt" o:ole="">
                  <v:imagedata r:id="rId18" o:title=""/>
                </v:shape>
                <o:OLEObject Type="Embed" ProgID="Equation.3" ShapeID="_x0000_i1071" DrawAspect="Content" ObjectID="_1478255883" r:id="rId19"/>
              </w:object>
            </w:r>
            <w:r w:rsidRPr="00FF7644">
              <w:rPr>
                <w:lang w:val="ru-RU"/>
              </w:rPr>
              <w:t xml:space="preserve">, ее график, свойства. Функция </w:t>
            </w:r>
            <w:r w:rsidRPr="00FB43B2">
              <w:rPr>
                <w:position w:val="-24"/>
              </w:rPr>
              <w:object w:dxaOrig="620" w:dyaOrig="639">
                <v:shape id="_x0000_i1072" type="#_x0000_t75" style="width:28.5pt;height:29.25pt" o:ole="">
                  <v:imagedata r:id="rId16" o:title=""/>
                </v:shape>
                <o:OLEObject Type="Embed" ProgID="Equation.3" ShapeID="_x0000_i1072" DrawAspect="Content" ObjectID="_1478255884" r:id="rId20"/>
              </w:object>
            </w:r>
            <w:r w:rsidRPr="00FF7644">
              <w:rPr>
                <w:lang w:val="ru-RU"/>
              </w:rPr>
              <w:t xml:space="preserve">, ее свойства, график. Гипербола. Асимптота. Построение графиков функций  </w:t>
            </w:r>
            <w:r w:rsidRPr="00FB43B2">
              <w:rPr>
                <w:position w:val="-12"/>
              </w:rPr>
              <w:object w:dxaOrig="1200" w:dyaOrig="340">
                <v:shape id="_x0000_i1073" type="#_x0000_t75" style="width:57.75pt;height:16.5pt" o:ole="">
                  <v:imagedata r:id="rId21" o:title=""/>
                </v:shape>
                <o:OLEObject Type="Embed" ProgID="Equation.3" ShapeID="_x0000_i1073" DrawAspect="Content" ObjectID="_1478255885" r:id="rId22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2"/>
              </w:rPr>
              <w:object w:dxaOrig="1219" w:dyaOrig="340">
                <v:shape id="_x0000_i1074" type="#_x0000_t75" style="width:58.5pt;height:16.5pt" o:ole="">
                  <v:imagedata r:id="rId23" o:title=""/>
                </v:shape>
                <o:OLEObject Type="Embed" ProgID="Equation.3" ShapeID="_x0000_i1074" DrawAspect="Content" ObjectID="_1478255886" r:id="rId24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2"/>
              </w:rPr>
              <w:object w:dxaOrig="1500" w:dyaOrig="340">
                <v:shape id="_x0000_i1075" type="#_x0000_t75" style="width:1in;height:16.5pt" o:ole="">
                  <v:imagedata r:id="rId25" o:title=""/>
                </v:shape>
                <o:OLEObject Type="Embed" ProgID="Equation.3" ShapeID="_x0000_i1075" DrawAspect="Content" ObjectID="_1478255887" r:id="rId26"/>
              </w:object>
            </w:r>
            <w:r w:rsidRPr="00FF7644">
              <w:rPr>
                <w:lang w:val="ru-RU"/>
              </w:rPr>
              <w:t xml:space="preserve">,  </w:t>
            </w:r>
            <w:r w:rsidRPr="00FB43B2">
              <w:rPr>
                <w:position w:val="-12"/>
              </w:rPr>
              <w:object w:dxaOrig="1060" w:dyaOrig="340">
                <v:shape id="_x0000_i1076" type="#_x0000_t75" style="width:51pt;height:16.5pt" o:ole="">
                  <v:imagedata r:id="rId27" o:title=""/>
                </v:shape>
                <o:OLEObject Type="Embed" ProgID="Equation.3" ShapeID="_x0000_i1076" DrawAspect="Content" ObjectID="_1478255888" r:id="rId28"/>
              </w:object>
            </w:r>
            <w:r w:rsidRPr="00FF7644">
              <w:rPr>
                <w:lang w:val="ru-RU"/>
              </w:rPr>
              <w:t xml:space="preserve">  по известному графику функции </w:t>
            </w:r>
            <w:r w:rsidRPr="00FB43B2">
              <w:rPr>
                <w:position w:val="-12"/>
              </w:rPr>
              <w:object w:dxaOrig="920" w:dyaOrig="340">
                <v:shape id="_x0000_i1077" type="#_x0000_t75" style="width:44.25pt;height:16.5pt" o:ole="">
                  <v:imagedata r:id="rId29" o:title=""/>
                </v:shape>
                <o:OLEObject Type="Embed" ProgID="Equation.3" ShapeID="_x0000_i1077" DrawAspect="Content" ObjectID="_1478255889" r:id="rId30"/>
              </w:object>
            </w:r>
            <w:r w:rsidRPr="00FF7644">
              <w:rPr>
                <w:lang w:val="ru-RU"/>
              </w:rPr>
              <w:t>.</w:t>
            </w:r>
          </w:p>
          <w:p w:rsidR="00FF7644" w:rsidRPr="00FB43B2" w:rsidRDefault="00FF7644" w:rsidP="00A1440F">
            <w:pPr>
              <w:ind w:firstLine="709"/>
              <w:jc w:val="both"/>
            </w:pPr>
            <w:r w:rsidRPr="00FF7644">
              <w:rPr>
                <w:lang w:val="ru-RU"/>
              </w:rPr>
      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      </w:r>
            <w:r w:rsidRPr="00FB43B2">
              <w:rPr>
                <w:position w:val="-12"/>
              </w:rPr>
              <w:object w:dxaOrig="620" w:dyaOrig="340">
                <v:shape id="_x0000_i1078" type="#_x0000_t75" style="width:28.5pt;height:15.75pt" o:ole="">
                  <v:imagedata r:id="rId31" o:title=""/>
                </v:shape>
                <o:OLEObject Type="Embed" ProgID="Equation.3" ShapeID="_x0000_i1078" DrawAspect="Content" ObjectID="_1478255890" r:id="rId32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2"/>
              </w:rPr>
              <w:object w:dxaOrig="1100" w:dyaOrig="340">
                <v:shape id="_x0000_i1079" type="#_x0000_t75" style="width:50.25pt;height:15.75pt" o:ole="">
                  <v:imagedata r:id="rId33" o:title=""/>
                </v:shape>
                <o:OLEObject Type="Embed" ProgID="Equation.3" ShapeID="_x0000_i1079" DrawAspect="Content" ObjectID="_1478255891" r:id="rId34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24"/>
              </w:rPr>
              <w:object w:dxaOrig="620" w:dyaOrig="639">
                <v:shape id="_x0000_i1080" type="#_x0000_t75" style="width:28.5pt;height:29.25pt" o:ole="">
                  <v:imagedata r:id="rId16" o:title=""/>
                </v:shape>
                <o:OLEObject Type="Embed" ProgID="Equation.3" ShapeID="_x0000_i1080" DrawAspect="Content" ObjectID="_1478255892" r:id="rId35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2"/>
              </w:rPr>
              <w:object w:dxaOrig="1560" w:dyaOrig="400">
                <v:shape id="_x0000_i1081" type="#_x0000_t75" style="width:75pt;height:18.75pt" o:ole="">
                  <v:imagedata r:id="rId36" o:title=""/>
                </v:shape>
                <o:OLEObject Type="Embed" ProgID="Equation.3" ShapeID="_x0000_i1081" DrawAspect="Content" ObjectID="_1478255893" r:id="rId37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2"/>
              </w:rPr>
              <w:object w:dxaOrig="760" w:dyaOrig="420">
                <v:shape id="_x0000_i1082" type="#_x0000_t75" style="width:33.75pt;height:18.75pt" o:ole="">
                  <v:imagedata r:id="rId11" o:title=""/>
                </v:shape>
                <o:OLEObject Type="Embed" ProgID="Equation.3" ShapeID="_x0000_i1082" DrawAspect="Content" ObjectID="_1478255894" r:id="rId38"/>
              </w:object>
            </w:r>
            <w:r w:rsidRPr="00FF7644">
              <w:rPr>
                <w:lang w:val="ru-RU"/>
              </w:rPr>
              <w:t xml:space="preserve">, </w:t>
            </w:r>
            <w:r w:rsidRPr="00FB43B2">
              <w:rPr>
                <w:position w:val="-14"/>
              </w:rPr>
              <w:object w:dxaOrig="660" w:dyaOrig="420">
                <v:shape id="_x0000_i1083" type="#_x0000_t75" style="width:29.25pt;height:18.75pt" o:ole="">
                  <v:imagedata r:id="rId14" o:title=""/>
                </v:shape>
                <o:OLEObject Type="Embed" ProgID="Equation.3" ShapeID="_x0000_i1083" DrawAspect="Content" ObjectID="_1478255895" r:id="rId39"/>
              </w:object>
            </w:r>
            <w:r w:rsidRPr="00FF7644">
              <w:rPr>
                <w:lang w:val="ru-RU"/>
              </w:rPr>
              <w:t xml:space="preserve">. </w:t>
            </w:r>
            <w:r w:rsidRPr="00FB43B2">
              <w:t>Графическое решение квадратных уравнений.</w:t>
            </w:r>
          </w:p>
        </w:tc>
      </w:tr>
      <w:tr w:rsidR="00FF7644" w:rsidRPr="00FB43B2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4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>Квадратные уравнения</w:t>
            </w:r>
          </w:p>
        </w:tc>
        <w:tc>
          <w:tcPr>
            <w:tcW w:w="7229" w:type="dxa"/>
          </w:tcPr>
          <w:p w:rsidR="00FF7644" w:rsidRPr="00FF7644" w:rsidRDefault="00FF7644" w:rsidP="00A1440F">
            <w:pPr>
              <w:ind w:firstLine="709"/>
              <w:jc w:val="both"/>
              <w:rPr>
                <w:lang w:val="ru-RU"/>
              </w:rPr>
            </w:pPr>
            <w:r w:rsidRPr="00FF7644">
              <w:rPr>
                <w:lang w:val="ru-RU"/>
              </w:rPr>
              <w:t>Квадратное уравнение. Приведенное (не приведенное) квадрат</w:t>
            </w:r>
            <w:r w:rsidRPr="00FF7644">
              <w:rPr>
                <w:lang w:val="ru-RU"/>
              </w:rPr>
              <w:softHyphen/>
              <w:t>ное уравнение. Полное (неполное) квадратное уравнение. Корень квадратного уравнения. Решение квадратного уравнения мето</w:t>
            </w:r>
            <w:r w:rsidRPr="00FF7644">
              <w:rPr>
                <w:lang w:val="ru-RU"/>
              </w:rPr>
              <w:softHyphen/>
              <w:t>дом разложения на множители, методом выделения полного квадрата.</w:t>
            </w:r>
          </w:p>
          <w:p w:rsidR="00FF7644" w:rsidRPr="00FB43B2" w:rsidRDefault="00FF7644" w:rsidP="00A1440F">
            <w:pPr>
              <w:ind w:firstLine="709"/>
              <w:jc w:val="both"/>
            </w:pPr>
            <w:r w:rsidRPr="00FF7644">
              <w:rPr>
                <w:lang w:val="ru-RU"/>
              </w:rPr>
              <w:t>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</w:t>
            </w:r>
            <w:r w:rsidRPr="00FF7644">
              <w:rPr>
                <w:lang w:val="ru-RU"/>
              </w:rPr>
              <w:softHyphen/>
              <w:t>ных ситуаций. Частные случаи формулы корней квадратного уравнения. Теорема Виета. Разложение квадратного трехчлена на линей</w:t>
            </w:r>
            <w:r w:rsidRPr="00FF7644">
              <w:rPr>
                <w:lang w:val="ru-RU"/>
              </w:rPr>
              <w:softHyphen/>
              <w:t xml:space="preserve">ные множители. Иррациональное уравнение. </w:t>
            </w:r>
            <w:r w:rsidRPr="00FB43B2">
              <w:t>Метод возведения в квадрат.</w:t>
            </w:r>
          </w:p>
        </w:tc>
      </w:tr>
      <w:tr w:rsidR="00FF7644" w:rsidRPr="00FB43B2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5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>Неравенства</w:t>
            </w:r>
          </w:p>
        </w:tc>
        <w:tc>
          <w:tcPr>
            <w:tcW w:w="7229" w:type="dxa"/>
          </w:tcPr>
          <w:p w:rsidR="00FF7644" w:rsidRPr="00FB43B2" w:rsidRDefault="00FF7644" w:rsidP="00A1440F">
            <w:pPr>
              <w:ind w:firstLine="709"/>
              <w:jc w:val="both"/>
            </w:pPr>
            <w:r w:rsidRPr="00FF7644">
              <w:rPr>
                <w:lang w:val="ru-RU"/>
              </w:rPr>
              <w:t>Свойства числовых неравенств. Неравенство с переменной. Решение неравенств с перемен</w:t>
            </w:r>
            <w:r w:rsidRPr="00FF7644">
              <w:rPr>
                <w:lang w:val="ru-RU"/>
              </w:rPr>
              <w:softHyphen/>
              <w:t>ной. Линейное неравенство. Равносильные неравенства. Равно</w:t>
            </w:r>
            <w:r w:rsidRPr="00FF7644">
              <w:rPr>
                <w:lang w:val="ru-RU"/>
              </w:rPr>
              <w:softHyphen/>
              <w:t xml:space="preserve">сильное преобразование неравенства. </w:t>
            </w:r>
            <w:r w:rsidRPr="00FF7644">
              <w:rPr>
                <w:lang w:val="ru-RU"/>
              </w:rPr>
              <w:lastRenderedPageBreak/>
              <w:t>Квадратное неравенство. Алгоритм решения квадратного неравенства. Возрастающая функция. Убывающая функция. Исследова</w:t>
            </w:r>
            <w:r w:rsidRPr="00FF7644">
              <w:rPr>
                <w:lang w:val="ru-RU"/>
              </w:rPr>
              <w:softHyphen/>
              <w:t>ние функций на монотонность (с использованием свойств число</w:t>
            </w:r>
            <w:r w:rsidRPr="00FF7644">
              <w:rPr>
                <w:lang w:val="ru-RU"/>
              </w:rPr>
              <w:softHyphen/>
              <w:t xml:space="preserve">вых неравенств). Приближенные значения действительных чисел, погрешность приближения, приближение по недостатку и избытку. </w:t>
            </w:r>
            <w:r w:rsidRPr="00FB43B2">
              <w:t>Стандарт</w:t>
            </w:r>
            <w:r w:rsidRPr="00FB43B2">
              <w:softHyphen/>
              <w:t>ный вид числа.</w:t>
            </w:r>
          </w:p>
        </w:tc>
      </w:tr>
      <w:tr w:rsidR="00FF7644" w:rsidRPr="00FB43B2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lastRenderedPageBreak/>
              <w:t>6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>Статистические характеристики</w:t>
            </w:r>
          </w:p>
        </w:tc>
        <w:tc>
          <w:tcPr>
            <w:tcW w:w="7229" w:type="dxa"/>
          </w:tcPr>
          <w:p w:rsidR="00FF7644" w:rsidRPr="00FF7644" w:rsidRDefault="00FF7644" w:rsidP="00A1440F">
            <w:pPr>
              <w:ind w:firstLine="709"/>
              <w:jc w:val="both"/>
              <w:rPr>
                <w:lang w:val="ru-RU"/>
              </w:rPr>
            </w:pPr>
            <w:r w:rsidRPr="00FF7644">
              <w:rPr>
                <w:lang w:val="ru-RU"/>
              </w:rPr>
              <w:t>Представление данных в виде таблиц, диаграмм, графиков. Средние данные результатов измерений. Понятие о статистическом выводе на основе в</w:t>
            </w:r>
            <w:r w:rsidRPr="00FF7644">
              <w:rPr>
                <w:lang w:val="ru-RU"/>
              </w:rPr>
              <w:t>ы</w:t>
            </w:r>
            <w:r w:rsidRPr="00FF7644">
              <w:rPr>
                <w:lang w:val="ru-RU"/>
              </w:rPr>
              <w:t>борки.</w:t>
            </w:r>
          </w:p>
          <w:p w:rsidR="00FF7644" w:rsidRPr="00FB43B2" w:rsidRDefault="00FF7644" w:rsidP="00A1440F">
            <w:pPr>
              <w:ind w:firstLine="709"/>
              <w:jc w:val="both"/>
            </w:pPr>
            <w:r w:rsidRPr="00FF7644">
              <w:rPr>
                <w:lang w:val="ru-RU"/>
              </w:rPr>
              <w:t xml:space="preserve">Вероятность случайного события. Сравнение шансов наступления случайных событий. </w:t>
            </w:r>
            <w:r w:rsidRPr="00FB43B2">
              <w:t>Оценка вероятности  случайного события в практических ситуациях.</w:t>
            </w:r>
          </w:p>
        </w:tc>
      </w:tr>
      <w:tr w:rsidR="00FF7644" w:rsidRPr="00FF7644" w:rsidTr="00A1440F">
        <w:tc>
          <w:tcPr>
            <w:tcW w:w="645" w:type="dxa"/>
            <w:vAlign w:val="center"/>
          </w:tcPr>
          <w:p w:rsidR="00FF7644" w:rsidRPr="00FB43B2" w:rsidRDefault="00FF7644" w:rsidP="00A1440F">
            <w:pPr>
              <w:jc w:val="center"/>
            </w:pPr>
            <w:r w:rsidRPr="00FB43B2">
              <w:t>7</w:t>
            </w:r>
          </w:p>
        </w:tc>
        <w:tc>
          <w:tcPr>
            <w:tcW w:w="2332" w:type="dxa"/>
            <w:vAlign w:val="center"/>
          </w:tcPr>
          <w:p w:rsidR="00FF7644" w:rsidRPr="00FB43B2" w:rsidRDefault="00FF7644" w:rsidP="00A1440F">
            <w:r w:rsidRPr="00FB43B2">
              <w:t xml:space="preserve">Повторение </w:t>
            </w:r>
          </w:p>
        </w:tc>
        <w:tc>
          <w:tcPr>
            <w:tcW w:w="7229" w:type="dxa"/>
          </w:tcPr>
          <w:p w:rsidR="00FF7644" w:rsidRPr="00FF7644" w:rsidRDefault="00FF7644" w:rsidP="00A1440F">
            <w:pPr>
              <w:ind w:firstLine="709"/>
              <w:jc w:val="both"/>
              <w:rPr>
                <w:lang w:val="ru-RU"/>
              </w:rPr>
            </w:pPr>
            <w:r w:rsidRPr="00FF7644">
              <w:rPr>
                <w:lang w:val="ru-RU"/>
              </w:rPr>
              <w:t>Повторение, обобщение и систематизация знаний, умений и навыков за курс алгебры 8 класса.</w:t>
            </w:r>
          </w:p>
        </w:tc>
      </w:tr>
    </w:tbl>
    <w:p w:rsidR="00FF7644" w:rsidRPr="00FF7644" w:rsidRDefault="00FF7644" w:rsidP="00FF7644">
      <w:pPr>
        <w:spacing w:before="80" w:after="80"/>
        <w:rPr>
          <w:b/>
          <w:u w:val="single"/>
          <w:lang w:val="ru-RU"/>
        </w:rPr>
      </w:pPr>
    </w:p>
    <w:p w:rsidR="00FF7644" w:rsidRPr="00FB43B2" w:rsidRDefault="00FF7644" w:rsidP="00FF7644">
      <w:pPr>
        <w:spacing w:before="80" w:after="80"/>
        <w:rPr>
          <w:b/>
          <w:u w:val="single"/>
        </w:rPr>
      </w:pPr>
      <w:r w:rsidRPr="00FB43B2">
        <w:rPr>
          <w:b/>
          <w:u w:val="single"/>
        </w:rPr>
        <w:t xml:space="preserve">Учебно-методическое обеспечение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2181"/>
        <w:gridCol w:w="2181"/>
        <w:gridCol w:w="2181"/>
        <w:gridCol w:w="2181"/>
      </w:tblGrid>
      <w:tr w:rsidR="00FF7644" w:rsidRPr="00FB43B2" w:rsidTr="00A1440F">
        <w:tc>
          <w:tcPr>
            <w:tcW w:w="1482" w:type="dxa"/>
            <w:shd w:val="clear" w:color="auto" w:fill="EAEAEA"/>
            <w:vAlign w:val="center"/>
          </w:tcPr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Наименование предмета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Основная литература</w:t>
            </w:r>
          </w:p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(учебники)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Учебные и справочные пособия: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Учебно-методическая  литература:</w:t>
            </w:r>
          </w:p>
        </w:tc>
        <w:tc>
          <w:tcPr>
            <w:tcW w:w="2181" w:type="dxa"/>
            <w:shd w:val="clear" w:color="auto" w:fill="EAEAEA"/>
            <w:vAlign w:val="center"/>
          </w:tcPr>
          <w:p w:rsidR="00FF7644" w:rsidRPr="00FB43B2" w:rsidRDefault="00FF7644" w:rsidP="00A1440F">
            <w:pPr>
              <w:spacing w:before="60" w:after="60"/>
              <w:ind w:left="-51" w:right="-45"/>
              <w:jc w:val="center"/>
              <w:rPr>
                <w:b/>
                <w:bCs/>
              </w:rPr>
            </w:pPr>
            <w:r w:rsidRPr="00FB43B2">
              <w:rPr>
                <w:b/>
                <w:bCs/>
              </w:rPr>
              <w:t>Медиаресурсы</w:t>
            </w:r>
          </w:p>
        </w:tc>
      </w:tr>
      <w:tr w:rsidR="00FF7644" w:rsidRPr="00FB43B2" w:rsidTr="00A1440F">
        <w:tc>
          <w:tcPr>
            <w:tcW w:w="1482" w:type="dxa"/>
          </w:tcPr>
          <w:p w:rsidR="00FF7644" w:rsidRPr="00FB43B2" w:rsidRDefault="00FF7644" w:rsidP="00A1440F">
            <w:pPr>
              <w:ind w:left="-51" w:right="-44"/>
            </w:pPr>
            <w:r w:rsidRPr="00FB43B2">
              <w:t>Алгебра</w:t>
            </w:r>
          </w:p>
        </w:tc>
        <w:tc>
          <w:tcPr>
            <w:tcW w:w="2181" w:type="dxa"/>
          </w:tcPr>
          <w:p w:rsidR="00FF7644" w:rsidRPr="00FB43B2" w:rsidRDefault="00FF7644" w:rsidP="00A1440F">
            <w:pPr>
              <w:pStyle w:val="ac"/>
              <w:ind w:left="-51" w:right="-36"/>
              <w:rPr>
                <w:bCs/>
                <w:iCs/>
              </w:rPr>
            </w:pPr>
            <w:r w:rsidRPr="00FB43B2">
              <w:rPr>
                <w:b/>
              </w:rPr>
              <w:t xml:space="preserve">1. </w:t>
            </w:r>
            <w:r w:rsidRPr="00FB43B2">
              <w:rPr>
                <w:bCs/>
                <w:iCs/>
              </w:rPr>
              <w:t>Алгебра 8 класс. Учебник / А.Г. Мордкович, Т.Н. Мишустина,  Москва: Мнемозина, 2012</w:t>
            </w:r>
          </w:p>
          <w:p w:rsidR="00FF7644" w:rsidRPr="00FB43B2" w:rsidRDefault="00FF7644" w:rsidP="00A1440F">
            <w:pPr>
              <w:pStyle w:val="ac"/>
              <w:ind w:left="-51" w:right="-36"/>
              <w:rPr>
                <w:bCs/>
                <w:iCs/>
              </w:rPr>
            </w:pPr>
            <w:r w:rsidRPr="00FB43B2">
              <w:rPr>
                <w:b/>
                <w:bCs/>
                <w:iCs/>
              </w:rPr>
              <w:t>2</w:t>
            </w:r>
            <w:r w:rsidRPr="00FB43B2">
              <w:rPr>
                <w:bCs/>
                <w:iCs/>
              </w:rPr>
              <w:t>. Алгебра 8 класс. Задачник / А.Г. Мордкович, Т.Н. Мишустина, Москва: Мнемозина, 2012</w:t>
            </w:r>
          </w:p>
        </w:tc>
        <w:tc>
          <w:tcPr>
            <w:tcW w:w="2181" w:type="dxa"/>
          </w:tcPr>
          <w:p w:rsidR="00FF7644" w:rsidRPr="00FB43B2" w:rsidRDefault="00FF7644" w:rsidP="00A1440F">
            <w:pPr>
              <w:pStyle w:val="ac"/>
              <w:ind w:left="-51" w:right="-36"/>
              <w:rPr>
                <w:bCs/>
                <w:iCs/>
              </w:rPr>
            </w:pPr>
            <w:r w:rsidRPr="00FB43B2">
              <w:rPr>
                <w:b/>
              </w:rPr>
              <w:t>1.</w:t>
            </w:r>
            <w:r w:rsidRPr="00FB43B2">
              <w:t xml:space="preserve"> </w:t>
            </w:r>
            <w:r w:rsidRPr="00FB43B2">
              <w:rPr>
                <w:bCs/>
                <w:iCs/>
              </w:rPr>
              <w:t>События. Вероятности. Статистическая обработка данных. 7-9 / А.Г. Мордкович, П.В.Семёнов, М. Мнемозина. 2010</w:t>
            </w:r>
          </w:p>
          <w:p w:rsidR="00FF7644" w:rsidRPr="00FB43B2" w:rsidRDefault="00FF7644" w:rsidP="00A1440F">
            <w:pPr>
              <w:pStyle w:val="ac"/>
              <w:ind w:left="-51" w:right="-36"/>
            </w:pPr>
            <w:r w:rsidRPr="00FB43B2">
              <w:rPr>
                <w:b/>
                <w:bCs/>
                <w:iCs/>
              </w:rPr>
              <w:t>2</w:t>
            </w:r>
            <w:r w:rsidRPr="00FB43B2">
              <w:rPr>
                <w:bCs/>
                <w:iCs/>
              </w:rPr>
              <w:t>. Алгебра</w:t>
            </w:r>
            <w:r w:rsidRPr="00FB43B2">
              <w:t xml:space="preserve"> 7-9. Тесты. / А.Г. Мордкович, Е.Е. Тульчинская, М. Мнемозина, 2010</w:t>
            </w:r>
          </w:p>
          <w:p w:rsidR="00FF7644" w:rsidRPr="00FF7644" w:rsidRDefault="00FF7644" w:rsidP="00A1440F">
            <w:pPr>
              <w:ind w:left="-51" w:right="-36"/>
              <w:rPr>
                <w:lang w:val="ru-RU"/>
              </w:rPr>
            </w:pPr>
            <w:r w:rsidRPr="00FF7644">
              <w:rPr>
                <w:b/>
                <w:lang w:val="ru-RU"/>
              </w:rPr>
              <w:t xml:space="preserve">3. </w:t>
            </w:r>
            <w:r w:rsidRPr="00FF7644">
              <w:rPr>
                <w:lang w:val="ru-RU"/>
              </w:rPr>
              <w:t>Контрольные и самостоятельные работы по алгебре: 8 класс: к учебнику А.Г. Мордковича и др. "Алгебра. 8 класс" / М.А. Попов. – 2-е изд., стереотип. – М.: Издательство «Экзамен», 2012</w:t>
            </w:r>
          </w:p>
          <w:p w:rsidR="00FF7644" w:rsidRPr="00FF7644" w:rsidRDefault="00FF7644" w:rsidP="00A1440F">
            <w:pPr>
              <w:ind w:left="-51" w:right="-36"/>
              <w:rPr>
                <w:color w:val="000000"/>
                <w:lang w:val="ru-RU"/>
              </w:rPr>
            </w:pPr>
            <w:r w:rsidRPr="00FF7644">
              <w:rPr>
                <w:b/>
                <w:lang w:val="ru-RU"/>
              </w:rPr>
              <w:lastRenderedPageBreak/>
              <w:t xml:space="preserve">4. </w:t>
            </w:r>
            <w:r w:rsidRPr="00FF7644">
              <w:rPr>
                <w:color w:val="000000"/>
                <w:lang w:val="ru-RU"/>
              </w:rPr>
              <w:t>Контрольные работы. Алгебра 8 класс / Ю.П. Дудницын. Под ред. А.Г.  Мордковича, М</w:t>
            </w:r>
            <w:r w:rsidRPr="00FF7644">
              <w:rPr>
                <w:lang w:val="ru-RU"/>
              </w:rPr>
              <w:t>: Мнемозина, 2012</w:t>
            </w:r>
          </w:p>
        </w:tc>
        <w:tc>
          <w:tcPr>
            <w:tcW w:w="2181" w:type="dxa"/>
          </w:tcPr>
          <w:p w:rsidR="00FF7644" w:rsidRPr="00FF7644" w:rsidRDefault="00FF7644" w:rsidP="00A1440F">
            <w:pPr>
              <w:tabs>
                <w:tab w:val="left" w:pos="253"/>
              </w:tabs>
              <w:ind w:left="-51" w:right="-36"/>
              <w:rPr>
                <w:lang w:val="ru-RU"/>
              </w:rPr>
            </w:pPr>
            <w:r w:rsidRPr="00FF7644">
              <w:rPr>
                <w:b/>
                <w:lang w:val="ru-RU"/>
              </w:rPr>
              <w:lastRenderedPageBreak/>
              <w:t>1.</w:t>
            </w:r>
            <w:r w:rsidRPr="00FF7644">
              <w:rPr>
                <w:lang w:val="ru-RU"/>
              </w:rPr>
              <w:t xml:space="preserve"> Методическое пособие для учителя. Алгебра 7-9 класс А.Г.Мордкович, М. «Мнемозина», 2010</w:t>
            </w:r>
          </w:p>
        </w:tc>
        <w:tc>
          <w:tcPr>
            <w:tcW w:w="2181" w:type="dxa"/>
          </w:tcPr>
          <w:p w:rsidR="00FF7644" w:rsidRPr="00FB43B2" w:rsidRDefault="00FF7644" w:rsidP="00A1440F">
            <w:pPr>
              <w:ind w:left="-51" w:right="-36"/>
            </w:pPr>
            <w:r w:rsidRPr="00FF7644">
              <w:rPr>
                <w:b/>
                <w:lang w:val="ru-RU"/>
              </w:rPr>
              <w:t>1.</w:t>
            </w:r>
            <w:r w:rsidRPr="00FF7644">
              <w:rPr>
                <w:lang w:val="ru-RU"/>
              </w:rPr>
              <w:t xml:space="preserve"> Учебный мультимедиа-продукт к учебнику и задачнику А.Г. Мордковича «Алгебра». </w:t>
            </w:r>
            <w:r w:rsidRPr="00FB43B2">
              <w:t>8 класс. – М.: Издательство «Мнемозина», 2008</w:t>
            </w:r>
          </w:p>
        </w:tc>
      </w:tr>
    </w:tbl>
    <w:p w:rsidR="00FF7644" w:rsidRPr="00FB43B2" w:rsidRDefault="00FF7644" w:rsidP="00FF7644">
      <w:pPr>
        <w:pStyle w:val="ac"/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FF7644" w:rsidRPr="00FF7644" w:rsidRDefault="00FF7644" w:rsidP="00FF7644">
      <w:pPr>
        <w:tabs>
          <w:tab w:val="left" w:pos="430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F7644">
        <w:rPr>
          <w:rFonts w:ascii="Calibri" w:hAnsi="Calibri"/>
          <w:b/>
          <w:sz w:val="28"/>
          <w:szCs w:val="28"/>
        </w:rPr>
        <w:t>Календарно-тематическое планирование</w:t>
      </w:r>
    </w:p>
    <w:p w:rsidR="00FF7644" w:rsidRDefault="00FF7644" w:rsidP="00FF7644">
      <w:pPr>
        <w:tabs>
          <w:tab w:val="left" w:pos="4300"/>
        </w:tabs>
        <w:spacing w:after="0" w:line="240" w:lineRule="auto"/>
        <w:rPr>
          <w:rFonts w:ascii="Calibri" w:hAnsi="Calibri"/>
          <w:b/>
        </w:rPr>
      </w:pPr>
      <w:r w:rsidRPr="003C30CD">
        <w:rPr>
          <w:rFonts w:ascii="Calibri" w:hAnsi="Calibri"/>
          <w:b/>
        </w:rPr>
        <w:tab/>
        <w:t>АЛГЕБРА 8</w:t>
      </w:r>
    </w:p>
    <w:p w:rsidR="00FF7644" w:rsidRPr="00FF7644" w:rsidRDefault="00FF7644" w:rsidP="00FF7644">
      <w:pPr>
        <w:tabs>
          <w:tab w:val="left" w:pos="4300"/>
        </w:tabs>
        <w:spacing w:after="0" w:line="240" w:lineRule="auto"/>
        <w:rPr>
          <w:rFonts w:ascii="Calibri" w:hAnsi="Calibri"/>
          <w:lang w:val="ru-RU"/>
        </w:rPr>
      </w:pPr>
      <w:r w:rsidRPr="00FF7644">
        <w:rPr>
          <w:rFonts w:ascii="Calibri" w:hAnsi="Calibri"/>
          <w:lang w:val="ru-RU"/>
        </w:rPr>
        <w:t xml:space="preserve">                                         (УМК: А.Г.Мордкович и др. /2 часа в неделю/102 часа в год)</w:t>
      </w:r>
      <w:r w:rsidRPr="00FF7644">
        <w:rPr>
          <w:rFonts w:ascii="Calibri" w:hAnsi="Calibri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961"/>
        <w:gridCol w:w="1984"/>
        <w:gridCol w:w="1984"/>
      </w:tblGrid>
      <w:tr w:rsidR="00FF7644" w:rsidRPr="00D213F0" w:rsidTr="00A1440F">
        <w:tc>
          <w:tcPr>
            <w:tcW w:w="1668" w:type="dxa"/>
          </w:tcPr>
          <w:p w:rsidR="00FF7644" w:rsidRPr="003C30CD" w:rsidRDefault="00FF7644" w:rsidP="00A1440F">
            <w:pPr>
              <w:tabs>
                <w:tab w:val="left" w:pos="443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0CD">
              <w:rPr>
                <w:rFonts w:ascii="Calibri" w:hAnsi="Calibri"/>
                <w:b/>
                <w:sz w:val="20"/>
                <w:szCs w:val="20"/>
              </w:rPr>
              <w:t>Номер урока</w:t>
            </w:r>
          </w:p>
        </w:tc>
        <w:tc>
          <w:tcPr>
            <w:tcW w:w="4961" w:type="dxa"/>
          </w:tcPr>
          <w:p w:rsidR="00FF7644" w:rsidRPr="003C30CD" w:rsidRDefault="00FF7644" w:rsidP="00A1440F">
            <w:pPr>
              <w:tabs>
                <w:tab w:val="left" w:pos="443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0CD">
              <w:rPr>
                <w:rFonts w:ascii="Calibri" w:hAnsi="Calibri"/>
                <w:b/>
                <w:sz w:val="20"/>
                <w:szCs w:val="20"/>
              </w:rPr>
              <w:t>Изучаемый материал</w:t>
            </w:r>
          </w:p>
        </w:tc>
        <w:tc>
          <w:tcPr>
            <w:tcW w:w="1984" w:type="dxa"/>
          </w:tcPr>
          <w:p w:rsidR="00FF7644" w:rsidRPr="003C30CD" w:rsidRDefault="00FF7644" w:rsidP="00A1440F">
            <w:pPr>
              <w:tabs>
                <w:tab w:val="left" w:pos="443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0CD">
              <w:rPr>
                <w:rFonts w:ascii="Calibri" w:hAnsi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</w:tcPr>
          <w:p w:rsidR="00FF7644" w:rsidRPr="003C30CD" w:rsidRDefault="00FF7644" w:rsidP="00A1440F">
            <w:pPr>
              <w:tabs>
                <w:tab w:val="left" w:pos="443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0CD">
              <w:rPr>
                <w:rFonts w:ascii="Calibri" w:hAnsi="Calibri"/>
                <w:b/>
                <w:sz w:val="20"/>
                <w:szCs w:val="20"/>
              </w:rPr>
              <w:t>Сроки</w:t>
            </w:r>
          </w:p>
        </w:tc>
      </w:tr>
      <w:tr w:rsidR="00FF7644" w:rsidRPr="00D213F0" w:rsidTr="00A1440F">
        <w:tc>
          <w:tcPr>
            <w:tcW w:w="6629" w:type="dxa"/>
            <w:gridSpan w:val="2"/>
            <w:shd w:val="clear" w:color="auto" w:fill="D9D9D9"/>
          </w:tcPr>
          <w:p w:rsidR="00FF7644" w:rsidRPr="00D213F0" w:rsidRDefault="00FF7644" w:rsidP="00A1440F">
            <w:pPr>
              <w:tabs>
                <w:tab w:val="left" w:pos="443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213F0">
              <w:rPr>
                <w:rFonts w:ascii="Calibri" w:hAnsi="Calibri"/>
                <w:b/>
                <w:i/>
                <w:sz w:val="20"/>
                <w:szCs w:val="20"/>
              </w:rPr>
              <w:t>1-ая четверть</w:t>
            </w:r>
          </w:p>
        </w:tc>
        <w:tc>
          <w:tcPr>
            <w:tcW w:w="1984" w:type="dxa"/>
            <w:shd w:val="clear" w:color="auto" w:fill="D9D9D9"/>
          </w:tcPr>
          <w:p w:rsidR="00FF7644" w:rsidRPr="00D213F0" w:rsidRDefault="00FF7644" w:rsidP="00A1440F">
            <w:pPr>
              <w:tabs>
                <w:tab w:val="left" w:pos="4430"/>
              </w:tabs>
              <w:rPr>
                <w:rFonts w:ascii="Calibri" w:hAnsi="Calibri"/>
                <w:sz w:val="20"/>
                <w:szCs w:val="20"/>
              </w:rPr>
            </w:pPr>
            <w:r w:rsidRPr="00D213F0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D9D9D9"/>
          </w:tcPr>
          <w:p w:rsidR="00FF7644" w:rsidRPr="00D213F0" w:rsidRDefault="00FF7644" w:rsidP="00A1440F">
            <w:pPr>
              <w:tabs>
                <w:tab w:val="left" w:pos="443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1-4</w:t>
            </w:r>
          </w:p>
        </w:tc>
        <w:tc>
          <w:tcPr>
            <w:tcW w:w="4961" w:type="dxa"/>
          </w:tcPr>
          <w:p w:rsidR="00FF7644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Повторение курса 7 класса (5 часов)</w:t>
            </w:r>
          </w:p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5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 xml:space="preserve">Стартовая  контрольная  работа                                               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F2F2F2"/>
          </w:tcPr>
          <w:p w:rsidR="00FF7644" w:rsidRPr="001A3BED" w:rsidRDefault="00FF7644" w:rsidP="00A1440F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D25BF6">
              <w:rPr>
                <w:rFonts w:ascii="Calibri" w:hAnsi="Calibri"/>
                <w:b/>
                <w:bCs/>
                <w:iCs/>
                <w:color w:val="000000"/>
              </w:rPr>
              <w:t xml:space="preserve"> ГЛАВА1. АЛГЕБРАИЧЕСКИЕ ДРОБИ </w:t>
            </w:r>
          </w:p>
        </w:tc>
        <w:tc>
          <w:tcPr>
            <w:tcW w:w="1984" w:type="dxa"/>
            <w:shd w:val="clear" w:color="auto" w:fill="F2F2F2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  <w:b/>
              </w:rPr>
            </w:pPr>
            <w:r w:rsidRPr="00D25BF6">
              <w:rPr>
                <w:rFonts w:ascii="Calibri" w:hAnsi="Calibri"/>
                <w:b/>
              </w:rPr>
              <w:t>21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§1.Основные  понятия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7-8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§2. Основное  свойство алгебраической  дроби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9-10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§3.Сложение и  вычитание алгебраических  дробей с одинаковыми знаменателями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11-14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§4.Сложение и вычитание алгебраических дробей с разными знаменателями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15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b/>
                <w:lang w:val="ru-RU"/>
              </w:rPr>
            </w:pPr>
            <w:r w:rsidRPr="00FF7644">
              <w:rPr>
                <w:rFonts w:ascii="Calibri" w:hAnsi="Calibri"/>
                <w:b/>
                <w:bCs/>
                <w:i/>
                <w:iCs/>
                <w:color w:val="000000"/>
                <w:lang w:val="ru-RU"/>
              </w:rPr>
              <w:t xml:space="preserve">Контрольная работа №1 </w:t>
            </w:r>
          </w:p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По теме: Сложение и вычитание алгебраических дробей с разными знаменателями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16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§5.Умножение и деление алгебраических  дробей.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17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 xml:space="preserve">§5. Возведение алгебраической дроби в степень                        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18-20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 xml:space="preserve">§6.Преобразование рациональных выражений                   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21-22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 xml:space="preserve">§7.Первые представления о решении рациональных уравнений                  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23-25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§8.Степень с отрицательным целым показателем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26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pStyle w:val="a4"/>
              <w:spacing w:after="0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25BF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№2.</w:t>
            </w:r>
            <w:r w:rsidRPr="00D25BF6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5BF6">
              <w:rPr>
                <w:rFonts w:ascii="Calibri" w:hAnsi="Calibri"/>
                <w:color w:val="000000"/>
                <w:sz w:val="22"/>
                <w:szCs w:val="22"/>
              </w:rPr>
              <w:t>По теме: Умножение и деление алгебраических  дробей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F2F2F2"/>
          </w:tcPr>
          <w:p w:rsidR="00FF7644" w:rsidRPr="00FF7644" w:rsidRDefault="00FF7644" w:rsidP="00A1440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FF7644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ГЛАВА 2. ФУНКЦИЯ   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FF7644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=√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</w:rPr>
              <w:t>x</w:t>
            </w:r>
            <w:r w:rsidRPr="00FF7644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.   СВОЙСТВА КВАДРАТНОГО КОРНЯ   </w:t>
            </w:r>
          </w:p>
        </w:tc>
        <w:tc>
          <w:tcPr>
            <w:tcW w:w="1984" w:type="dxa"/>
            <w:shd w:val="clear" w:color="auto" w:fill="F2F2F2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984" w:type="dxa"/>
            <w:shd w:val="clear" w:color="auto" w:fill="F2F2F2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lastRenderedPageBreak/>
              <w:t>27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§9.Рациональные числа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D9D9D9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D213F0">
              <w:rPr>
                <w:rFonts w:ascii="Calibri" w:hAnsi="Calibri"/>
                <w:b/>
                <w:i/>
                <w:sz w:val="20"/>
                <w:szCs w:val="20"/>
              </w:rPr>
              <w:t>-ая четверть</w:t>
            </w:r>
          </w:p>
        </w:tc>
        <w:tc>
          <w:tcPr>
            <w:tcW w:w="1984" w:type="dxa"/>
            <w:shd w:val="clear" w:color="auto" w:fill="D9D9D9"/>
          </w:tcPr>
          <w:p w:rsidR="00FF7644" w:rsidRPr="00665F62" w:rsidRDefault="00FF7644" w:rsidP="00A1440F">
            <w:pPr>
              <w:tabs>
                <w:tab w:val="left" w:pos="443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65F62">
              <w:rPr>
                <w:rFonts w:ascii="Calibri" w:hAnsi="Calibri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D9D9D9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28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§9.Рациональные числа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29-30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§10.Понятие квадратного корня из неотрицательного числа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31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§11.Иррациональные числа</w:t>
            </w:r>
          </w:p>
        </w:tc>
        <w:tc>
          <w:tcPr>
            <w:tcW w:w="1984" w:type="dxa"/>
            <w:shd w:val="clear" w:color="auto" w:fill="auto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32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§12.Множество действительных чисе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33-34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§13.Функция</w:t>
            </w:r>
            <w:r w:rsidRPr="00FF7644">
              <w:rPr>
                <w:rFonts w:ascii="Calibri" w:hAnsi="Calibri"/>
                <w:bCs/>
                <w:color w:val="000000"/>
                <w:lang w:val="ru-RU"/>
              </w:rPr>
              <w:t xml:space="preserve"> </w:t>
            </w:r>
            <w:r w:rsidRPr="00D25BF6">
              <w:rPr>
                <w:rFonts w:ascii="Calibri" w:hAnsi="Calibri"/>
                <w:position w:val="-10"/>
              </w:rPr>
              <w:object w:dxaOrig="780" w:dyaOrig="380">
                <v:shape id="_x0000_i1084" type="#_x0000_t75" style="width:39pt;height:19.5pt" o:ole="">
                  <v:imagedata r:id="rId40" o:title=""/>
                </v:shape>
                <o:OLEObject Type="Embed" ProgID="Equation.3" ShapeID="_x0000_i1084" DrawAspect="Content" ObjectID="_1478255896" r:id="rId41"/>
              </w:object>
            </w:r>
            <w:r w:rsidRPr="00FF7644">
              <w:rPr>
                <w:rFonts w:ascii="Calibri" w:hAnsi="Calibri"/>
                <w:lang w:val="ru-RU"/>
              </w:rPr>
              <w:t>, ее свойства и график</w:t>
            </w:r>
            <w:r w:rsidRPr="00FF7644">
              <w:rPr>
                <w:rFonts w:ascii="Calibri" w:hAnsi="Calibri"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35-36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  <w:color w:val="000000"/>
              </w:rPr>
              <w:t>§14.Свойства квадратных корней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37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i/>
                <w:color w:val="000000"/>
              </w:rPr>
            </w:pPr>
            <w:r w:rsidRPr="00D25BF6">
              <w:rPr>
                <w:rFonts w:ascii="Calibri" w:hAnsi="Calibri"/>
                <w:b/>
                <w:i/>
                <w:color w:val="000000"/>
              </w:rPr>
              <w:t>Полугодовая контрольная работа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41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§15.Преобразование выражений, содержащих операцию  извлечения квадратного корня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42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25BF6">
              <w:rPr>
                <w:rFonts w:ascii="Calibri" w:hAnsi="Calibri"/>
                <w:b/>
                <w:bCs/>
                <w:i/>
                <w:iCs/>
                <w:color w:val="000000"/>
              </w:rPr>
              <w:t>Контрольная работа №3</w:t>
            </w:r>
          </w:p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>По теме: Свойства квадратных корней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43-45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  <w:color w:val="000000"/>
              </w:rPr>
              <w:t>§16.</w:t>
            </w:r>
            <w:r w:rsidRPr="00D25BF6">
              <w:rPr>
                <w:rFonts w:ascii="Calibri" w:hAnsi="Calibri"/>
              </w:rPr>
              <w:t xml:space="preserve"> Модуль действительного числа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F2F2F2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6C23B1">
              <w:rPr>
                <w:b/>
                <w:sz w:val="20"/>
                <w:szCs w:val="20"/>
              </w:rPr>
              <w:t xml:space="preserve">ГЛАВА 3. КВАДРАТИЧНАЯ ФУНКЦИЯ.  ФУНКЦИЯ   </w:t>
            </w:r>
            <w:r w:rsidRPr="006C23B1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85" type="#_x0000_t75" style="width:31.5pt;height:30.75pt" o:ole="">
                  <v:imagedata r:id="rId42" o:title=""/>
                </v:shape>
                <o:OLEObject Type="Embed" ProgID="Equation.3" ShapeID="_x0000_i1085" DrawAspect="Content" ObjectID="_1478255897" r:id="rId43"/>
              </w:object>
            </w:r>
            <w:r w:rsidRPr="006C23B1">
              <w:rPr>
                <w:b/>
                <w:position w:val="-24"/>
                <w:sz w:val="20"/>
                <w:szCs w:val="20"/>
              </w:rPr>
              <w:t xml:space="preserve">   </w:t>
            </w:r>
            <w:r w:rsidRPr="006C23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2F2F2"/>
          </w:tcPr>
          <w:p w:rsidR="00FF7644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  <w:p w:rsidR="00FF7644" w:rsidRPr="001A3BED" w:rsidRDefault="00FF7644" w:rsidP="00A144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46-4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§17. Функция  </w:t>
            </w:r>
            <w:r w:rsidRPr="00D25BF6">
              <w:rPr>
                <w:rFonts w:ascii="Calibri" w:hAnsi="Calibri"/>
                <w:position w:val="-10"/>
              </w:rPr>
              <w:object w:dxaOrig="780" w:dyaOrig="360">
                <v:shape id="_x0000_i1086" type="#_x0000_t75" style="width:39pt;height:18.75pt" o:ole="">
                  <v:imagedata r:id="rId44" o:title=""/>
                </v:shape>
                <o:OLEObject Type="Embed" ProgID="Equation.3" ShapeID="_x0000_i1086" DrawAspect="Content" ObjectID="_1478255898" r:id="rId45"/>
              </w:object>
            </w:r>
            <w:r w:rsidRPr="00FF7644">
              <w:rPr>
                <w:rFonts w:ascii="Calibri" w:hAnsi="Calibri"/>
                <w:lang w:val="ru-RU"/>
              </w:rPr>
              <w:t>, ее свойства и график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D9D9D9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D213F0">
              <w:rPr>
                <w:rFonts w:ascii="Calibri" w:hAnsi="Calibri"/>
                <w:b/>
                <w:i/>
                <w:sz w:val="20"/>
                <w:szCs w:val="20"/>
              </w:rPr>
              <w:t>-ая четверть</w:t>
            </w:r>
          </w:p>
        </w:tc>
        <w:tc>
          <w:tcPr>
            <w:tcW w:w="1984" w:type="dxa"/>
            <w:shd w:val="clear" w:color="auto" w:fill="D9D9D9"/>
          </w:tcPr>
          <w:p w:rsidR="00FF7644" w:rsidRPr="00665F62" w:rsidRDefault="00FF7644" w:rsidP="00A1440F">
            <w:pPr>
              <w:tabs>
                <w:tab w:val="left" w:pos="443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D9D9D9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49-50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§18. Функция  </w:t>
            </w:r>
            <w:r w:rsidRPr="00D25BF6">
              <w:rPr>
                <w:rFonts w:ascii="Calibri" w:hAnsi="Calibri"/>
                <w:position w:val="-24"/>
              </w:rPr>
              <w:object w:dxaOrig="639" w:dyaOrig="620">
                <v:shape id="_x0000_i1087" type="#_x0000_t75" style="width:31.5pt;height:30.75pt" o:ole="">
                  <v:imagedata r:id="rId46" o:title=""/>
                </v:shape>
                <o:OLEObject Type="Embed" ProgID="Equation.3" ShapeID="_x0000_i1087" DrawAspect="Content" ObjectID="_1478255899" r:id="rId47"/>
              </w:object>
            </w:r>
            <w:r w:rsidRPr="00FF7644">
              <w:rPr>
                <w:rFonts w:ascii="Calibri" w:hAnsi="Calibri"/>
                <w:lang w:val="ru-RU"/>
              </w:rPr>
              <w:t>, ее свойства и график.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51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Контрольная работа № 4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52-53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§19. Как построить график функции  </w:t>
            </w:r>
            <w:r w:rsidRPr="00D25BF6">
              <w:rPr>
                <w:rFonts w:ascii="Calibri" w:hAnsi="Calibri"/>
                <w:position w:val="-10"/>
              </w:rPr>
              <w:object w:dxaOrig="180" w:dyaOrig="340">
                <v:shape id="_x0000_i1088" type="#_x0000_t75" style="width:9pt;height:16.5pt" o:ole="">
                  <v:imagedata r:id="rId48" o:title=""/>
                </v:shape>
                <o:OLEObject Type="Embed" ProgID="Equation.3" ShapeID="_x0000_i1088" DrawAspect="Content" ObjectID="_1478255900" r:id="rId49"/>
              </w:object>
            </w:r>
            <w:r w:rsidRPr="00D25BF6">
              <w:rPr>
                <w:rFonts w:ascii="Calibri" w:hAnsi="Calibri"/>
                <w:position w:val="-10"/>
              </w:rPr>
              <w:object w:dxaOrig="1240" w:dyaOrig="320">
                <v:shape id="_x0000_i1089" type="#_x0000_t75" style="width:62.25pt;height:15.75pt" o:ole="">
                  <v:imagedata r:id="rId50" o:title=""/>
                </v:shape>
                <o:OLEObject Type="Embed" ProgID="Equation.3" ShapeID="_x0000_i1089" DrawAspect="Content" ObjectID="_1478255901" r:id="rId51"/>
              </w:object>
            </w:r>
            <w:r w:rsidRPr="00FF7644">
              <w:rPr>
                <w:rFonts w:ascii="Calibri" w:hAnsi="Calibri"/>
                <w:lang w:val="ru-RU"/>
              </w:rPr>
              <w:t xml:space="preserve">, если известен график функции  </w:t>
            </w:r>
            <w:r w:rsidRPr="00D25BF6">
              <w:rPr>
                <w:rFonts w:ascii="Calibri" w:hAnsi="Calibri"/>
                <w:position w:val="-10"/>
              </w:rPr>
              <w:object w:dxaOrig="920" w:dyaOrig="320">
                <v:shape id="_x0000_i1090" type="#_x0000_t75" style="width:45.75pt;height:15.75pt" o:ole="">
                  <v:imagedata r:id="rId52" o:title=""/>
                </v:shape>
                <o:OLEObject Type="Embed" ProgID="Equation.3" ShapeID="_x0000_i1090" DrawAspect="Content" ObjectID="_1478255902" r:id="rId53"/>
              </w:object>
            </w:r>
            <w:r w:rsidRPr="00FF7644">
              <w:rPr>
                <w:rFonts w:ascii="Calibri" w:hAnsi="Calibri"/>
                <w:lang w:val="ru-RU"/>
              </w:rPr>
              <w:t>.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54-55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§20. Как построить график функции  </w:t>
            </w:r>
            <w:r w:rsidRPr="00D25BF6">
              <w:rPr>
                <w:rFonts w:ascii="Calibri" w:hAnsi="Calibri"/>
                <w:position w:val="-10"/>
              </w:rPr>
              <w:object w:dxaOrig="1340" w:dyaOrig="320">
                <v:shape id="_x0000_i1091" type="#_x0000_t75" style="width:66.75pt;height:15.75pt" o:ole="">
                  <v:imagedata r:id="rId54" o:title=""/>
                </v:shape>
                <o:OLEObject Type="Embed" ProgID="Equation.3" ShapeID="_x0000_i1091" DrawAspect="Content" ObjectID="_1478255903" r:id="rId55"/>
              </w:object>
            </w:r>
            <w:r w:rsidRPr="00FF7644">
              <w:rPr>
                <w:rFonts w:ascii="Calibri" w:hAnsi="Calibri"/>
                <w:lang w:val="ru-RU"/>
              </w:rPr>
              <w:t xml:space="preserve">, если известен график функции </w:t>
            </w:r>
            <w:r w:rsidRPr="00D25BF6">
              <w:rPr>
                <w:rFonts w:ascii="Calibri" w:hAnsi="Calibri"/>
                <w:position w:val="-10"/>
              </w:rPr>
              <w:object w:dxaOrig="920" w:dyaOrig="320">
                <v:shape id="_x0000_i1092" type="#_x0000_t75" style="width:45.75pt;height:15.75pt" o:ole="">
                  <v:imagedata r:id="rId52" o:title=""/>
                </v:shape>
                <o:OLEObject Type="Embed" ProgID="Equation.3" ShapeID="_x0000_i1092" DrawAspect="Content" ObjectID="_1478255904" r:id="rId56"/>
              </w:objec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56-57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§21. Как построить график функции  </w:t>
            </w:r>
            <w:r w:rsidRPr="00D25BF6">
              <w:rPr>
                <w:rFonts w:ascii="Calibri" w:hAnsi="Calibri"/>
                <w:position w:val="-10"/>
              </w:rPr>
              <w:object w:dxaOrig="1640" w:dyaOrig="320">
                <v:shape id="_x0000_i1093" type="#_x0000_t75" style="width:81.75pt;height:15.75pt" o:ole="">
                  <v:imagedata r:id="rId57" o:title=""/>
                </v:shape>
                <o:OLEObject Type="Embed" ProgID="Equation.3" ShapeID="_x0000_i1093" DrawAspect="Content" ObjectID="_1478255905" r:id="rId58"/>
              </w:object>
            </w:r>
            <w:r w:rsidRPr="00FF7644">
              <w:rPr>
                <w:rFonts w:ascii="Calibri" w:hAnsi="Calibri"/>
                <w:lang w:val="ru-RU"/>
              </w:rPr>
              <w:t xml:space="preserve">, если известен график функции  </w:t>
            </w:r>
            <w:r w:rsidRPr="00D25BF6">
              <w:rPr>
                <w:rFonts w:ascii="Calibri" w:hAnsi="Calibri"/>
                <w:position w:val="-10"/>
              </w:rPr>
              <w:object w:dxaOrig="920" w:dyaOrig="320">
                <v:shape id="_x0000_i1094" type="#_x0000_t75" style="width:45.75pt;height:15.75pt" o:ole="">
                  <v:imagedata r:id="rId52" o:title=""/>
                </v:shape>
                <o:OLEObject Type="Embed" ProgID="Equation.3" ShapeID="_x0000_i1094" DrawAspect="Content" ObjectID="_1478255906" r:id="rId59"/>
              </w:objec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lastRenderedPageBreak/>
              <w:t>58-60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 xml:space="preserve">§22. Функция  </w:t>
            </w:r>
            <w:r w:rsidRPr="00D25BF6">
              <w:rPr>
                <w:rFonts w:ascii="Calibri" w:hAnsi="Calibri"/>
                <w:position w:val="-10"/>
              </w:rPr>
              <w:object w:dxaOrig="1680" w:dyaOrig="360">
                <v:shape id="_x0000_i1095" type="#_x0000_t75" style="width:84pt;height:18.75pt" o:ole="">
                  <v:imagedata r:id="rId60" o:title=""/>
                </v:shape>
                <o:OLEObject Type="Embed" ProgID="Equation.3" ShapeID="_x0000_i1095" DrawAspect="Content" ObjectID="_1478255907" r:id="rId61"/>
              </w:object>
            </w:r>
            <w:r w:rsidRPr="00FF7644">
              <w:rPr>
                <w:rFonts w:ascii="Calibri" w:hAnsi="Calibri"/>
                <w:lang w:val="ru-RU"/>
              </w:rPr>
              <w:t>, ее свойства и график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61-62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§23. Графическое решение квадратных уравнений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63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i/>
              </w:rPr>
            </w:pPr>
            <w:r w:rsidRPr="00D25BF6">
              <w:rPr>
                <w:rFonts w:ascii="Calibri" w:hAnsi="Calibri"/>
                <w:b/>
                <w:i/>
              </w:rPr>
              <w:t>Контрольная работа № 5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F2F2F2"/>
          </w:tcPr>
          <w:p w:rsidR="00FF7644" w:rsidRPr="00D25BF6" w:rsidRDefault="00FF7644" w:rsidP="00A1440F">
            <w:pPr>
              <w:rPr>
                <w:rFonts w:ascii="Calibri" w:hAnsi="Calibri"/>
                <w:b/>
              </w:rPr>
            </w:pPr>
            <w:r w:rsidRPr="00D25BF6">
              <w:rPr>
                <w:rFonts w:ascii="Calibri" w:hAnsi="Calibri"/>
                <w:b/>
              </w:rPr>
              <w:t xml:space="preserve">ГЛАВА 4. КВАДРАТНЫЕ УРАВНЕНИЯ </w:t>
            </w:r>
          </w:p>
          <w:p w:rsidR="00FF7644" w:rsidRPr="00D25BF6" w:rsidRDefault="00FF7644" w:rsidP="00A1440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F2F2F2"/>
          </w:tcPr>
          <w:p w:rsidR="00FF7644" w:rsidRPr="00D25BF6" w:rsidRDefault="00FF7644" w:rsidP="00A1440F">
            <w:pPr>
              <w:tabs>
                <w:tab w:val="right" w:pos="3345"/>
                <w:tab w:val="left" w:pos="4430"/>
              </w:tabs>
              <w:rPr>
                <w:rFonts w:ascii="Calibri" w:hAnsi="Calibri"/>
                <w:b/>
              </w:rPr>
            </w:pPr>
            <w:r w:rsidRPr="00D25BF6">
              <w:rPr>
                <w:rFonts w:ascii="Calibri" w:hAnsi="Calibri"/>
                <w:b/>
              </w:rPr>
              <w:t>21</w:t>
            </w:r>
            <w:r w:rsidRPr="00D25BF6">
              <w:rPr>
                <w:rFonts w:ascii="Calibri" w:hAnsi="Calibri"/>
                <w:b/>
              </w:rPr>
              <w:tab/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right" w:pos="3345"/>
                <w:tab w:val="left" w:pos="4430"/>
              </w:tabs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64-65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§24.Основные понятия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66-68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  <w:r w:rsidRPr="00D25BF6">
              <w:rPr>
                <w:rFonts w:ascii="Calibri" w:hAnsi="Calibri"/>
              </w:rPr>
              <w:t>§25. Формулы квадратных уравнений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69-71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§26. Рациональные уравнения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72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b/>
                <w:i/>
                <w:lang w:val="ru-RU"/>
              </w:rPr>
            </w:pPr>
            <w:r w:rsidRPr="00FF7644">
              <w:rPr>
                <w:rFonts w:ascii="Calibri" w:hAnsi="Calibri"/>
                <w:b/>
                <w:i/>
                <w:lang w:val="ru-RU"/>
              </w:rPr>
              <w:t>Контрольная работа № 6</w:t>
            </w:r>
          </w:p>
          <w:p w:rsidR="00FF7644" w:rsidRPr="00FF7644" w:rsidRDefault="00FF7644" w:rsidP="00A1440F">
            <w:pPr>
              <w:rPr>
                <w:rFonts w:ascii="Calibri" w:hAnsi="Calibri"/>
                <w:color w:val="000000"/>
                <w:lang w:val="ru-RU"/>
              </w:rPr>
            </w:pPr>
            <w:r w:rsidRPr="00FF7644">
              <w:rPr>
                <w:rFonts w:ascii="Calibri" w:hAnsi="Calibri"/>
                <w:color w:val="000000"/>
                <w:lang w:val="ru-RU"/>
              </w:rPr>
              <w:t xml:space="preserve">По теме: </w:t>
            </w:r>
            <w:r w:rsidRPr="00FF7644">
              <w:rPr>
                <w:rFonts w:ascii="Calibri" w:hAnsi="Calibri"/>
                <w:lang w:val="ru-RU"/>
              </w:rPr>
              <w:t>Формулы квадратных уравнений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73-76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>§27.Рациональные уравнения как математические модели реальных ситуаций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77-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>§28. Еще одна формула корней квадратного уравнения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D9D9D9"/>
          </w:tcPr>
          <w:p w:rsidR="00FF7644" w:rsidRPr="008E2B25" w:rsidRDefault="00FF7644" w:rsidP="00A1440F">
            <w:pPr>
              <w:rPr>
                <w:rFonts w:ascii="Calibri" w:hAnsi="Calibri"/>
                <w:b/>
                <w:i/>
              </w:rPr>
            </w:pPr>
            <w:r w:rsidRPr="008E2B25">
              <w:rPr>
                <w:rFonts w:ascii="Calibri" w:hAnsi="Calibri"/>
                <w:b/>
                <w:i/>
                <w:sz w:val="20"/>
                <w:szCs w:val="20"/>
              </w:rPr>
              <w:t>4-ая четверть</w:t>
            </w:r>
          </w:p>
        </w:tc>
        <w:tc>
          <w:tcPr>
            <w:tcW w:w="1984" w:type="dxa"/>
            <w:shd w:val="clear" w:color="auto" w:fill="D9D9D9"/>
          </w:tcPr>
          <w:p w:rsidR="00FF7644" w:rsidRPr="008E2B25" w:rsidRDefault="00FF7644" w:rsidP="00A1440F">
            <w:pPr>
              <w:tabs>
                <w:tab w:val="left" w:pos="4430"/>
              </w:tabs>
              <w:rPr>
                <w:rFonts w:ascii="Calibri" w:hAnsi="Calibri"/>
                <w:b/>
                <w:i/>
              </w:rPr>
            </w:pPr>
            <w:r w:rsidRPr="008E2B25">
              <w:rPr>
                <w:rFonts w:ascii="Calibri" w:hAnsi="Calibri"/>
                <w:b/>
                <w:i/>
              </w:rPr>
              <w:t>24</w:t>
            </w:r>
          </w:p>
        </w:tc>
        <w:tc>
          <w:tcPr>
            <w:tcW w:w="1984" w:type="dxa"/>
            <w:shd w:val="clear" w:color="auto" w:fill="D9D9D9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78</w:t>
            </w:r>
          </w:p>
        </w:tc>
        <w:tc>
          <w:tcPr>
            <w:tcW w:w="4961" w:type="dxa"/>
          </w:tcPr>
          <w:p w:rsidR="00FF7644" w:rsidRPr="00FF7644" w:rsidRDefault="00FF7644" w:rsidP="00A1440F">
            <w:pPr>
              <w:rPr>
                <w:rFonts w:ascii="Calibri" w:hAnsi="Calibri"/>
                <w:lang w:val="ru-RU"/>
              </w:rPr>
            </w:pPr>
            <w:r w:rsidRPr="00FF7644">
              <w:rPr>
                <w:rFonts w:ascii="Calibri" w:hAnsi="Calibri"/>
                <w:lang w:val="ru-RU"/>
              </w:rPr>
              <w:t>§28. Еще одна формула корней квадратного уравнения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79-80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§29. Теорема Виета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81-83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§30. Иррациональные уравнения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84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i/>
              </w:rPr>
            </w:pPr>
            <w:r w:rsidRPr="00D25BF6">
              <w:rPr>
                <w:rFonts w:ascii="Calibri" w:hAnsi="Calibri"/>
                <w:b/>
                <w:i/>
              </w:rPr>
              <w:t>Контрольная работа № 7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6629" w:type="dxa"/>
            <w:gridSpan w:val="2"/>
            <w:shd w:val="clear" w:color="auto" w:fill="F2F2F2"/>
          </w:tcPr>
          <w:p w:rsidR="00FF7644" w:rsidRPr="00D25BF6" w:rsidRDefault="00FF7644" w:rsidP="00A1440F">
            <w:pPr>
              <w:rPr>
                <w:rFonts w:ascii="Calibri" w:hAnsi="Calibri"/>
                <w:b/>
              </w:rPr>
            </w:pPr>
            <w:r w:rsidRPr="00D25BF6">
              <w:rPr>
                <w:rFonts w:ascii="Calibri" w:hAnsi="Calibri"/>
                <w:b/>
              </w:rPr>
              <w:t xml:space="preserve">ГЛАВА 5. НЕРАВЕНСТВА </w:t>
            </w:r>
          </w:p>
          <w:p w:rsidR="00FF7644" w:rsidRPr="00D25BF6" w:rsidRDefault="00FF7644" w:rsidP="00A14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shd w:val="clear" w:color="auto" w:fill="F2F2F2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15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85-87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§31. Свойства числовых неравенств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88-90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§32. Исследование функции на монотонность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91-92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§33. Решение линейных неравенств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93-95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 xml:space="preserve">§34. Решение квадратных неравенств 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96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i/>
              </w:rPr>
            </w:pPr>
            <w:r w:rsidRPr="00D25BF6">
              <w:rPr>
                <w:rFonts w:ascii="Calibri" w:hAnsi="Calibri"/>
                <w:b/>
                <w:i/>
              </w:rPr>
              <w:t>Контрольная работа № 8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97-98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 xml:space="preserve">§35. Приближенные значения действительных </w:t>
            </w:r>
            <w:r w:rsidRPr="00D25BF6">
              <w:rPr>
                <w:rFonts w:ascii="Calibri" w:hAnsi="Calibri"/>
              </w:rPr>
              <w:lastRenderedPageBreak/>
              <w:t>чисел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lastRenderedPageBreak/>
              <w:t>99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§36.Стандартный вид положительного числа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100-101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Обобщающее повторение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  <w:tr w:rsidR="00FF7644" w:rsidRPr="00D25BF6" w:rsidTr="00A1440F">
        <w:tc>
          <w:tcPr>
            <w:tcW w:w="1668" w:type="dxa"/>
          </w:tcPr>
          <w:p w:rsidR="00FF7644" w:rsidRPr="00D25BF6" w:rsidRDefault="00FF7644" w:rsidP="00A1440F">
            <w:pPr>
              <w:tabs>
                <w:tab w:val="left" w:pos="4430"/>
              </w:tabs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102</w:t>
            </w:r>
          </w:p>
        </w:tc>
        <w:tc>
          <w:tcPr>
            <w:tcW w:w="4961" w:type="dxa"/>
          </w:tcPr>
          <w:p w:rsidR="00FF7644" w:rsidRPr="00D25BF6" w:rsidRDefault="00FF7644" w:rsidP="00A1440F">
            <w:pPr>
              <w:rPr>
                <w:rFonts w:ascii="Calibri" w:hAnsi="Calibri"/>
                <w:b/>
                <w:i/>
              </w:rPr>
            </w:pPr>
            <w:r w:rsidRPr="00D25BF6">
              <w:rPr>
                <w:rFonts w:ascii="Calibri" w:hAnsi="Calibri"/>
                <w:b/>
                <w:i/>
              </w:rPr>
              <w:t>ИТОГОВАЯ КОНТРОЛЬНАЯ</w:t>
            </w:r>
          </w:p>
          <w:p w:rsidR="00FF7644" w:rsidRPr="00D25BF6" w:rsidRDefault="00FF7644" w:rsidP="00A1440F">
            <w:pPr>
              <w:rPr>
                <w:rFonts w:ascii="Calibri" w:hAnsi="Calibri"/>
                <w:i/>
              </w:rPr>
            </w:pPr>
            <w:r w:rsidRPr="00D25BF6">
              <w:rPr>
                <w:rFonts w:ascii="Calibri" w:hAnsi="Calibri"/>
                <w:b/>
                <w:i/>
              </w:rPr>
              <w:t>РАБОТА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  <w:r w:rsidRPr="00D25BF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</w:tcPr>
          <w:p w:rsidR="00FF7644" w:rsidRPr="00D25BF6" w:rsidRDefault="00FF7644" w:rsidP="00A1440F">
            <w:pPr>
              <w:tabs>
                <w:tab w:val="left" w:pos="4430"/>
              </w:tabs>
              <w:jc w:val="right"/>
              <w:rPr>
                <w:rFonts w:ascii="Calibri" w:hAnsi="Calibri"/>
              </w:rPr>
            </w:pPr>
          </w:p>
        </w:tc>
      </w:tr>
    </w:tbl>
    <w:p w:rsidR="00FF7644" w:rsidRPr="00D25BF6" w:rsidRDefault="00FF7644" w:rsidP="00FF7644">
      <w:pPr>
        <w:tabs>
          <w:tab w:val="left" w:pos="4430"/>
        </w:tabs>
        <w:rPr>
          <w:rFonts w:ascii="Calibri" w:hAnsi="Calibri"/>
        </w:rPr>
      </w:pPr>
    </w:p>
    <w:p w:rsidR="00FF7644" w:rsidRDefault="00FF7644"/>
    <w:p w:rsidR="00FF7644" w:rsidRDefault="00FF7644"/>
    <w:p w:rsidR="00FF7644" w:rsidRDefault="00FF7644"/>
    <w:p w:rsidR="00FF7644" w:rsidRDefault="00FF7644">
      <w:pPr>
        <w:sectPr w:rsidR="00FF7644" w:rsidSect="00FF764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F7644" w:rsidRDefault="00FF7644"/>
    <w:tbl>
      <w:tblPr>
        <w:tblStyle w:val="a3"/>
        <w:tblW w:w="27524" w:type="dxa"/>
        <w:tblLayout w:type="fixed"/>
        <w:tblLook w:val="04A0"/>
      </w:tblPr>
      <w:tblGrid>
        <w:gridCol w:w="561"/>
        <w:gridCol w:w="1674"/>
        <w:gridCol w:w="141"/>
        <w:gridCol w:w="284"/>
        <w:gridCol w:w="1276"/>
        <w:gridCol w:w="141"/>
        <w:gridCol w:w="142"/>
        <w:gridCol w:w="284"/>
        <w:gridCol w:w="283"/>
        <w:gridCol w:w="284"/>
        <w:gridCol w:w="1134"/>
        <w:gridCol w:w="141"/>
        <w:gridCol w:w="284"/>
        <w:gridCol w:w="283"/>
        <w:gridCol w:w="284"/>
        <w:gridCol w:w="1417"/>
        <w:gridCol w:w="142"/>
        <w:gridCol w:w="142"/>
        <w:gridCol w:w="283"/>
        <w:gridCol w:w="142"/>
        <w:gridCol w:w="3402"/>
        <w:gridCol w:w="142"/>
        <w:gridCol w:w="142"/>
        <w:gridCol w:w="283"/>
        <w:gridCol w:w="284"/>
        <w:gridCol w:w="141"/>
        <w:gridCol w:w="709"/>
        <w:gridCol w:w="142"/>
        <w:gridCol w:w="142"/>
        <w:gridCol w:w="905"/>
        <w:gridCol w:w="1985"/>
        <w:gridCol w:w="1985"/>
        <w:gridCol w:w="1985"/>
        <w:gridCol w:w="1985"/>
        <w:gridCol w:w="1985"/>
        <w:gridCol w:w="1985"/>
      </w:tblGrid>
      <w:tr w:rsidR="006E3082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6E3082" w:rsidRDefault="006E3082" w:rsidP="006E30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E3082" w:rsidRPr="00487CF6" w:rsidRDefault="006E3082" w:rsidP="006E30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КАЛЕНДАРНО-ТЕМАТИЧЕСКОЕ ПЛАНИРОВАНИЕ  ПО АЛГЕБРЕ   8 КЛАСС</w:t>
            </w:r>
          </w:p>
          <w:p w:rsidR="006E3082" w:rsidRPr="00B21CFF" w:rsidRDefault="006E3082" w:rsidP="006E30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Pr="00B21C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часа в неделю/ 34 недели/ 102 часов в год)</w:t>
            </w:r>
          </w:p>
          <w:p w:rsidR="006E3082" w:rsidRPr="006E3082" w:rsidRDefault="006E3082">
            <w:pPr>
              <w:rPr>
                <w:lang w:val="ru-RU"/>
              </w:rPr>
            </w:pPr>
          </w:p>
        </w:tc>
      </w:tr>
      <w:tr w:rsidR="00006DBA" w:rsidRPr="006E3082" w:rsidTr="006C23B1">
        <w:trPr>
          <w:gridAfter w:val="6"/>
          <w:wAfter w:w="11910" w:type="dxa"/>
        </w:trPr>
        <w:tc>
          <w:tcPr>
            <w:tcW w:w="561" w:type="dxa"/>
          </w:tcPr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99" w:type="dxa"/>
            <w:gridSpan w:val="3"/>
          </w:tcPr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и тип урока</w:t>
            </w:r>
          </w:p>
        </w:tc>
        <w:tc>
          <w:tcPr>
            <w:tcW w:w="1843" w:type="dxa"/>
            <w:gridSpan w:val="4"/>
          </w:tcPr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модель педагогического  процесса. Педагогические средства</w:t>
            </w:r>
          </w:p>
        </w:tc>
        <w:tc>
          <w:tcPr>
            <w:tcW w:w="1842" w:type="dxa"/>
            <w:gridSpan w:val="4"/>
          </w:tcPr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Ведущая деятельность на уроке</w:t>
            </w:r>
          </w:p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организации взаимодействия на уроке</w:t>
            </w:r>
          </w:p>
        </w:tc>
        <w:tc>
          <w:tcPr>
            <w:tcW w:w="2835" w:type="dxa"/>
            <w:gridSpan w:val="7"/>
          </w:tcPr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содержания.</w:t>
            </w:r>
          </w:p>
          <w:p w:rsidR="006E3082" w:rsidRPr="00FB5314" w:rsidRDefault="006E3082" w:rsidP="004740C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</w:tcPr>
          <w:p w:rsidR="006E3082" w:rsidRPr="006E3082" w:rsidRDefault="006E3082">
            <w:pPr>
              <w:rPr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образовательные результаты</w:t>
            </w:r>
          </w:p>
        </w:tc>
        <w:tc>
          <w:tcPr>
            <w:tcW w:w="1134" w:type="dxa"/>
            <w:gridSpan w:val="4"/>
          </w:tcPr>
          <w:p w:rsidR="006E3082" w:rsidRPr="006C23B1" w:rsidRDefault="006C23B1">
            <w:pPr>
              <w:rPr>
                <w:b/>
                <w:lang w:val="ru-RU"/>
              </w:rPr>
            </w:pPr>
            <w:r w:rsidRPr="006C23B1">
              <w:rPr>
                <w:b/>
                <w:lang w:val="ru-RU"/>
              </w:rPr>
              <w:t>Виды контроля</w:t>
            </w:r>
          </w:p>
        </w:tc>
        <w:tc>
          <w:tcPr>
            <w:tcW w:w="905" w:type="dxa"/>
          </w:tcPr>
          <w:p w:rsidR="006E3082" w:rsidRPr="006C23B1" w:rsidRDefault="006C23B1">
            <w:pPr>
              <w:rPr>
                <w:b/>
                <w:lang w:val="ru-RU"/>
              </w:rPr>
            </w:pPr>
            <w:r w:rsidRPr="006C23B1">
              <w:rPr>
                <w:b/>
                <w:lang w:val="ru-RU"/>
              </w:rPr>
              <w:t>Сроки</w:t>
            </w:r>
          </w:p>
        </w:tc>
      </w:tr>
      <w:tr w:rsidR="00006DBA" w:rsidRPr="006E3082" w:rsidTr="006C23B1">
        <w:trPr>
          <w:gridAfter w:val="6"/>
          <w:wAfter w:w="11910" w:type="dxa"/>
        </w:trPr>
        <w:tc>
          <w:tcPr>
            <w:tcW w:w="561" w:type="dxa"/>
          </w:tcPr>
          <w:p w:rsidR="006E3082" w:rsidRPr="00FB5314" w:rsidRDefault="006E3082" w:rsidP="004740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99" w:type="dxa"/>
            <w:gridSpan w:val="3"/>
          </w:tcPr>
          <w:p w:rsidR="006E3082" w:rsidRPr="00FB5314" w:rsidRDefault="006E3082" w:rsidP="004740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gridSpan w:val="4"/>
          </w:tcPr>
          <w:p w:rsidR="006E3082" w:rsidRPr="00FB5314" w:rsidRDefault="006E3082" w:rsidP="004740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gridSpan w:val="4"/>
          </w:tcPr>
          <w:p w:rsidR="006E3082" w:rsidRPr="00FB5314" w:rsidRDefault="006E3082" w:rsidP="004740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gridSpan w:val="7"/>
          </w:tcPr>
          <w:p w:rsidR="006E3082" w:rsidRPr="006E3082" w:rsidRDefault="006E3082" w:rsidP="006E30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30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  <w:p w:rsidR="006E3082" w:rsidRPr="006E3082" w:rsidRDefault="006E3082" w:rsidP="006E30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</w:tcPr>
          <w:p w:rsidR="006E3082" w:rsidRPr="006E3082" w:rsidRDefault="006E3082" w:rsidP="006E3082">
            <w:pPr>
              <w:jc w:val="center"/>
              <w:rPr>
                <w:b/>
                <w:lang w:val="ru-RU"/>
              </w:rPr>
            </w:pPr>
            <w:r w:rsidRPr="006E3082">
              <w:rPr>
                <w:b/>
                <w:lang w:val="ru-RU"/>
              </w:rPr>
              <w:t>6</w:t>
            </w:r>
          </w:p>
        </w:tc>
        <w:tc>
          <w:tcPr>
            <w:tcW w:w="1134" w:type="dxa"/>
            <w:gridSpan w:val="4"/>
          </w:tcPr>
          <w:p w:rsidR="006E3082" w:rsidRPr="006E3082" w:rsidRDefault="006E3082" w:rsidP="006E3082">
            <w:pPr>
              <w:jc w:val="center"/>
              <w:rPr>
                <w:b/>
                <w:lang w:val="ru-RU"/>
              </w:rPr>
            </w:pPr>
            <w:r w:rsidRPr="006E3082">
              <w:rPr>
                <w:b/>
                <w:lang w:val="ru-RU"/>
              </w:rPr>
              <w:t>7</w:t>
            </w:r>
          </w:p>
        </w:tc>
        <w:tc>
          <w:tcPr>
            <w:tcW w:w="905" w:type="dxa"/>
          </w:tcPr>
          <w:p w:rsidR="006E3082" w:rsidRPr="006E3082" w:rsidRDefault="006E3082" w:rsidP="006E3082">
            <w:pPr>
              <w:jc w:val="center"/>
              <w:rPr>
                <w:b/>
                <w:lang w:val="ru-RU"/>
              </w:rPr>
            </w:pPr>
            <w:r w:rsidRPr="006E3082">
              <w:rPr>
                <w:b/>
                <w:lang w:val="ru-RU"/>
              </w:rPr>
              <w:t>8</w:t>
            </w:r>
          </w:p>
        </w:tc>
      </w:tr>
      <w:tr w:rsidR="006E3082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6E3082" w:rsidRPr="006C23B1" w:rsidRDefault="003F4D70" w:rsidP="006E308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Повторение</w:t>
            </w:r>
            <w:r w:rsidR="00B42D45" w:rsidRPr="006C23B1">
              <w:rPr>
                <w:b/>
                <w:sz w:val="20"/>
                <w:szCs w:val="20"/>
                <w:lang w:val="ru-RU"/>
              </w:rPr>
              <w:t xml:space="preserve"> курса 7 класса </w:t>
            </w:r>
            <w:r w:rsidRPr="006C23B1">
              <w:rPr>
                <w:b/>
                <w:sz w:val="20"/>
                <w:szCs w:val="20"/>
                <w:lang w:val="ru-RU"/>
              </w:rPr>
              <w:t>(5 часов)</w:t>
            </w:r>
          </w:p>
        </w:tc>
      </w:tr>
      <w:tr w:rsidR="006E3082" w:rsidRPr="006C23B1" w:rsidTr="006C23B1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99" w:type="dxa"/>
            <w:gridSpan w:val="3"/>
          </w:tcPr>
          <w:p w:rsidR="006E3082" w:rsidRPr="006C23B1" w:rsidRDefault="00657870" w:rsidP="006E3082">
            <w:pPr>
              <w:spacing w:line="240" w:lineRule="atLeast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Свойства степени с натуральным показателем</w:t>
            </w:r>
          </w:p>
          <w:p w:rsidR="006E3082" w:rsidRPr="006C23B1" w:rsidRDefault="006E3082" w:rsidP="006E3082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Беседа,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работа с книгой,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демонстрация,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</w:t>
            </w:r>
            <w:r w:rsidRPr="006C23B1">
              <w:rPr>
                <w:sz w:val="20"/>
                <w:szCs w:val="20"/>
              </w:rPr>
              <w:t>рактикум</w:t>
            </w:r>
            <w:r w:rsidRPr="006C23B1">
              <w:rPr>
                <w:sz w:val="20"/>
                <w:szCs w:val="20"/>
                <w:lang w:val="ru-RU"/>
              </w:rPr>
              <w:t>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4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Учебная,           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познавательная.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Индивидуальная,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задания даются по уровню подготовленности ученика</w:t>
            </w:r>
          </w:p>
        </w:tc>
        <w:tc>
          <w:tcPr>
            <w:tcW w:w="2835" w:type="dxa"/>
            <w:gridSpan w:val="7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Повторить правила выполнения действий с обыкновенными и десятичными дробями, понятие и свойства степени, понятие процента, правила выполнения действий с одночленами и многочленами.</w:t>
            </w:r>
          </w:p>
        </w:tc>
        <w:tc>
          <w:tcPr>
            <w:tcW w:w="4395" w:type="dxa"/>
            <w:gridSpan w:val="6"/>
          </w:tcPr>
          <w:p w:rsidR="00657870" w:rsidRPr="006C23B1" w:rsidRDefault="00657870" w:rsidP="006E3082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основные свойства степени с натуральным показателем, умеют применять свойства при решении задач.  </w:t>
            </w:r>
          </w:p>
          <w:p w:rsidR="00657870" w:rsidRPr="006C23B1" w:rsidRDefault="00657870" w:rsidP="006E308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Могут</w:t>
            </w:r>
            <w:r w:rsidRPr="006C23B1">
              <w:rPr>
                <w:sz w:val="20"/>
                <w:szCs w:val="20"/>
                <w:lang w:val="ru-RU"/>
              </w:rPr>
              <w:t xml:space="preserve"> отделить основную информацию от второстепенной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 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6E3082" w:rsidRPr="006C23B1" w:rsidRDefault="006C23B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опрос, самостоятельная работа</w:t>
            </w:r>
          </w:p>
        </w:tc>
        <w:tc>
          <w:tcPr>
            <w:tcW w:w="905" w:type="dxa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  <w:p w:rsidR="006E3082" w:rsidRPr="006C23B1" w:rsidRDefault="006E3082" w:rsidP="006E308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 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организовывать и планировать  учебное сотрудничество с учителем и сверстниками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6C23B1" w:rsidTr="00755AA1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15" w:type="dxa"/>
            <w:gridSpan w:val="2"/>
          </w:tcPr>
          <w:p w:rsidR="006E3082" w:rsidRPr="006C23B1" w:rsidRDefault="006E3082" w:rsidP="006E3082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sz w:val="20"/>
                <w:szCs w:val="20"/>
              </w:rPr>
              <w:t>Основные методы разложения на множители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6E3082" w:rsidRPr="006C23B1" w:rsidRDefault="006E3082" w:rsidP="006E3082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Проблемное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изложение.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Проблемное задание</w:t>
            </w:r>
          </w:p>
        </w:tc>
        <w:tc>
          <w:tcPr>
            <w:tcW w:w="1985" w:type="dxa"/>
            <w:gridSpan w:val="4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Учебная,          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познавательная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Коллективная.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Пары смешанного 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состава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</w:tcPr>
          <w:p w:rsidR="006E3082" w:rsidRPr="006C23B1" w:rsidRDefault="00B42D45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Повторить и обобщить знания : вынесение общего множителя за скобки, применение формул сокращенного умножения, способ группировки при разложении многочлена на множители, способ предварительного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преобразования.</w:t>
            </w:r>
          </w:p>
        </w:tc>
        <w:tc>
          <w:tcPr>
            <w:tcW w:w="4536" w:type="dxa"/>
            <w:gridSpan w:val="7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Знают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правила вынесения общего множителя за скобки, формулы сокращенного умножения .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раскладывать многочлен на множители, применяя комбинации различных способов разложения, вступать в речевое общение, участвовать в диалоге                                                                                 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993" w:type="dxa"/>
            <w:gridSpan w:val="3"/>
          </w:tcPr>
          <w:p w:rsidR="006E3082" w:rsidRPr="006C23B1" w:rsidRDefault="006C23B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опрос, самостоятельная работа</w:t>
            </w:r>
          </w:p>
        </w:tc>
        <w:tc>
          <w:tcPr>
            <w:tcW w:w="905" w:type="dxa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уметь устанавливать  причинно-следственные связи.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 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умение выслушивать мнение членов команды, не перебивая; принимать коллективные решения</w:t>
            </w:r>
          </w:p>
        </w:tc>
      </w:tr>
      <w:tr w:rsidR="006E3082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15" w:type="dxa"/>
            <w:gridSpan w:val="2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Линейная функция</w:t>
            </w:r>
          </w:p>
          <w:p w:rsidR="006E3082" w:rsidRPr="006C23B1" w:rsidRDefault="006E3082" w:rsidP="004740CA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Упражнения, практикум.</w:t>
            </w:r>
          </w:p>
        </w:tc>
        <w:tc>
          <w:tcPr>
            <w:tcW w:w="1985" w:type="dxa"/>
            <w:gridSpan w:val="4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Познавательная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Индивидуальная, пары сменного состава</w:t>
            </w:r>
          </w:p>
        </w:tc>
        <w:tc>
          <w:tcPr>
            <w:tcW w:w="2976" w:type="dxa"/>
            <w:gridSpan w:val="8"/>
          </w:tcPr>
          <w:p w:rsidR="006E3082" w:rsidRPr="006C23B1" w:rsidRDefault="00B42D45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Повторить и обобщить знания о линейной функции ее </w:t>
            </w:r>
            <w:r w:rsidR="00472D0E" w:rsidRPr="006C23B1">
              <w:rPr>
                <w:sz w:val="20"/>
                <w:szCs w:val="20"/>
                <w:lang w:val="ru-RU"/>
              </w:rPr>
              <w:t>графика и свойств.</w:t>
            </w:r>
          </w:p>
          <w:p w:rsidR="00472D0E" w:rsidRPr="006C23B1" w:rsidRDefault="00472D0E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Нахождение  значения функции по заданному аргументу.  Построение графика</w:t>
            </w:r>
          </w:p>
        </w:tc>
        <w:tc>
          <w:tcPr>
            <w:tcW w:w="4536" w:type="dxa"/>
            <w:gridSpan w:val="7"/>
            <w:vMerge w:val="restart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определение линейной функции, как решать линейные уравнения, системы линейных уравнений методом подстановки и сложения.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br/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находить значение функции по заданному аргументу, строить график, определять свойства функции по аналитической формуле и графику, выбирать рациональный способ для решения систем линейных уравнений, применять аналитический и геометрический способы решения, осуществлять проверку выводов, закономерностей, теорем,  проводить сравнительный анализ, сопоставлять, рассуждать.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 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993" w:type="dxa"/>
            <w:gridSpan w:val="3"/>
          </w:tcPr>
          <w:p w:rsidR="006E3082" w:rsidRPr="006C23B1" w:rsidRDefault="006C23B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опрос, самостоятельная работа</w:t>
            </w:r>
          </w:p>
        </w:tc>
        <w:tc>
          <w:tcPr>
            <w:tcW w:w="905" w:type="dxa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6C23B1" w:rsidTr="006C23B1">
        <w:trPr>
          <w:gridAfter w:val="6"/>
          <w:wAfter w:w="11910" w:type="dxa"/>
          <w:trHeight w:val="1744"/>
        </w:trPr>
        <w:tc>
          <w:tcPr>
            <w:tcW w:w="561" w:type="dxa"/>
            <w:vMerge w:val="restart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815" w:type="dxa"/>
            <w:gridSpan w:val="2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Линейные уравнения и их системы                             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(применение и совершенствование знаний)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Поисковая.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985" w:type="dxa"/>
            <w:gridSpan w:val="4"/>
          </w:tcPr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Познавательная,         рефлексивная</w:t>
            </w:r>
          </w:p>
          <w:p w:rsidR="006E3082" w:rsidRPr="006C23B1" w:rsidRDefault="006E3082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Групповая  по психофизическим особенностям</w:t>
            </w:r>
          </w:p>
        </w:tc>
        <w:tc>
          <w:tcPr>
            <w:tcW w:w="2976" w:type="dxa"/>
            <w:gridSpan w:val="8"/>
          </w:tcPr>
          <w:p w:rsidR="006E3082" w:rsidRPr="006C23B1" w:rsidRDefault="00472D0E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Решение линейных уравнений, системы линейных уравнений, системы линейных уравнений методом подстановки и методом сложения</w:t>
            </w:r>
          </w:p>
        </w:tc>
        <w:tc>
          <w:tcPr>
            <w:tcW w:w="4536" w:type="dxa"/>
            <w:gridSpan w:val="7"/>
            <w:vMerge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6E3082" w:rsidRPr="006C23B1" w:rsidRDefault="006C23B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опрос, самостоятельная работа</w:t>
            </w:r>
          </w:p>
        </w:tc>
        <w:tc>
          <w:tcPr>
            <w:tcW w:w="905" w:type="dxa"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уметь устанавливать  причинно-следственные связи.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умение выслушивать мнение членов команды, не перебивая; принимать коллективные решения</w:t>
            </w:r>
          </w:p>
        </w:tc>
      </w:tr>
      <w:tr w:rsidR="00472D0E" w:rsidRPr="006C23B1" w:rsidTr="00755AA1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472D0E" w:rsidRPr="006C23B1" w:rsidRDefault="00472D0E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815" w:type="dxa"/>
            <w:gridSpan w:val="2"/>
          </w:tcPr>
          <w:p w:rsidR="00472D0E" w:rsidRPr="006C23B1" w:rsidRDefault="00472D0E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Стартовая  контрольная  работа                                                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 урок проверки знаний)</w:t>
            </w:r>
          </w:p>
        </w:tc>
        <w:tc>
          <w:tcPr>
            <w:tcW w:w="1843" w:type="dxa"/>
            <w:gridSpan w:val="4"/>
          </w:tcPr>
          <w:p w:rsidR="00472D0E" w:rsidRPr="006C23B1" w:rsidRDefault="00472D0E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Самостоятельное планирование и исследование решения. </w:t>
            </w:r>
          </w:p>
          <w:p w:rsidR="00472D0E" w:rsidRPr="006C23B1" w:rsidRDefault="00472D0E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472D0E" w:rsidRPr="006C23B1" w:rsidRDefault="00472D0E" w:rsidP="004740CA">
            <w:pPr>
              <w:spacing w:line="240" w:lineRule="atLeast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Освоение практического навыка решения контрольных</w:t>
            </w:r>
            <w:r w:rsidRPr="006C23B1">
              <w:rPr>
                <w:rFonts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работ.                    </w:t>
            </w:r>
          </w:p>
          <w:p w:rsidR="00472D0E" w:rsidRPr="006C23B1" w:rsidRDefault="00472D0E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472D0E" w:rsidRPr="006C23B1" w:rsidRDefault="00472D0E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512" w:type="dxa"/>
            <w:gridSpan w:val="15"/>
          </w:tcPr>
          <w:p w:rsidR="00472D0E" w:rsidRPr="006C23B1" w:rsidRDefault="00472D0E" w:rsidP="006E308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Учащиеся демонстрируют: знания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о линейных функциях, способов решения линейных уравнений и их систем, о формулах сокращенного умножения.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   </w:t>
            </w:r>
          </w:p>
          <w:p w:rsidR="00472D0E" w:rsidRPr="006C23B1" w:rsidRDefault="00472D0E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Умеют свободно использовать 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основные понятия пройденных тем,  формулы сокращенного умножения для упрощения выражений, оформлять решения.       </w:t>
            </w:r>
          </w:p>
          <w:p w:rsidR="00472D0E" w:rsidRPr="006C23B1" w:rsidRDefault="00472D0E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993" w:type="dxa"/>
            <w:gridSpan w:val="3"/>
          </w:tcPr>
          <w:p w:rsidR="00472D0E" w:rsidRPr="006C23B1" w:rsidRDefault="00472D0E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СКР</w:t>
            </w:r>
          </w:p>
        </w:tc>
        <w:tc>
          <w:tcPr>
            <w:tcW w:w="905" w:type="dxa"/>
          </w:tcPr>
          <w:p w:rsidR="00472D0E" w:rsidRPr="006C23B1" w:rsidRDefault="00472D0E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3082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6E3082" w:rsidRPr="006C23B1" w:rsidRDefault="006E3082" w:rsidP="006E3082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6E3082" w:rsidRPr="006C23B1" w:rsidRDefault="006E3082" w:rsidP="006E308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6E3082" w:rsidRPr="006C23B1" w:rsidRDefault="006E3082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уметь точно и грамотно выражать свои мысли</w:t>
            </w:r>
          </w:p>
        </w:tc>
      </w:tr>
      <w:tr w:rsidR="00E05D22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E05D22" w:rsidRPr="006C23B1" w:rsidRDefault="00472D0E" w:rsidP="00472D0E">
            <w:pPr>
              <w:rPr>
                <w:rFonts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</w:t>
            </w:r>
            <w:r w:rsidR="00E05D22" w:rsidRPr="006C23B1">
              <w:rPr>
                <w:rFonts w:cs="Times New Roman"/>
                <w:b/>
                <w:bCs/>
                <w:iCs/>
                <w:color w:val="000000"/>
                <w:sz w:val="20"/>
                <w:szCs w:val="20"/>
              </w:rPr>
              <w:t>ГЛАВА 1. АЛГЕБРАИЧЕСКИЕ ДРОБИ</w:t>
            </w:r>
            <w:r w:rsidR="00E05D22" w:rsidRPr="006C23B1">
              <w:rPr>
                <w:rFonts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(21ч)</w:t>
            </w:r>
          </w:p>
          <w:p w:rsidR="00E05D22" w:rsidRPr="006C23B1" w:rsidRDefault="00E05D22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E05D22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E05D22" w:rsidRPr="006C23B1" w:rsidRDefault="00E05D22" w:rsidP="00E05D22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Основная цель: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E05D22" w:rsidRPr="006C23B1" w:rsidRDefault="00E05D22" w:rsidP="00E05D22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Формирование представлений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 многочлене от одной переменной, алгебраической дроби, о рациональном выражении. </w:t>
            </w:r>
          </w:p>
          <w:p w:rsidR="00E05D22" w:rsidRPr="006C23B1" w:rsidRDefault="00E05D22" w:rsidP="00E05D22">
            <w:pPr>
              <w:keepNext/>
              <w:tabs>
                <w:tab w:val="left" w:pos="2412"/>
              </w:tabs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Формирование умений </w:t>
            </w:r>
            <w:r w:rsidRPr="006C23B1">
              <w:rPr>
                <w:rFonts w:cs="Times New Roman"/>
                <w:bCs/>
                <w:sz w:val="20"/>
                <w:szCs w:val="20"/>
                <w:lang w:val="ru-RU"/>
              </w:rPr>
              <w:t xml:space="preserve"> деления многочлена на многочлен с остатком, разложения многочлена на множители, сокращение дробей, приведение алгебраических дробей к общему знаменателю.</w:t>
            </w:r>
          </w:p>
          <w:p w:rsidR="00E05D22" w:rsidRPr="006C23B1" w:rsidRDefault="00E05D22" w:rsidP="00E05D22">
            <w:pPr>
              <w:keepNext/>
              <w:tabs>
                <w:tab w:val="left" w:pos="2412"/>
              </w:tabs>
              <w:spacing w:line="240" w:lineRule="atLeast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Овладение умением  </w:t>
            </w:r>
            <w:r w:rsidRPr="006C23B1">
              <w:rPr>
                <w:rFonts w:cs="Times New Roman"/>
                <w:bCs/>
                <w:sz w:val="20"/>
                <w:szCs w:val="20"/>
                <w:lang w:val="ru-RU"/>
              </w:rPr>
              <w:t>упрощения выражений, сложения и вычитания, умножения и деления алгебраических дробей с разными знаменателями.</w:t>
            </w:r>
          </w:p>
          <w:p w:rsidR="00E05D22" w:rsidRPr="006C23B1" w:rsidRDefault="00E05D22" w:rsidP="00E05D2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Овладение навыками </w:t>
            </w:r>
            <w:r w:rsidRPr="006C23B1">
              <w:rPr>
                <w:rFonts w:cs="Times New Roman"/>
                <w:bCs/>
                <w:sz w:val="20"/>
                <w:szCs w:val="20"/>
                <w:lang w:val="ru-RU"/>
              </w:rPr>
              <w:t xml:space="preserve">преобразования рациональных выражений, доказательства тождеств,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решения </w:t>
            </w:r>
            <w:r w:rsidRPr="006C23B1">
              <w:rPr>
                <w:rFonts w:cs="Times New Roman"/>
                <w:bCs/>
                <w:sz w:val="20"/>
                <w:szCs w:val="20"/>
                <w:lang w:val="ru-RU"/>
              </w:rPr>
              <w:t>рациональных уравнений способом освобождения от знаменателей, составляя математическую модель реальной ситуации.</w:t>
            </w:r>
          </w:p>
        </w:tc>
      </w:tr>
      <w:tr w:rsidR="00390E39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15" w:type="dxa"/>
            <w:gridSpan w:val="2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§1.Основные  понятия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(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изучение нового материала)</w:t>
            </w:r>
          </w:p>
        </w:tc>
        <w:tc>
          <w:tcPr>
            <w:tcW w:w="1843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Беседа, работа с книгой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Учебная, познавательная.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Индивидуальная,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2976" w:type="dxa"/>
            <w:gridSpan w:val="8"/>
          </w:tcPr>
          <w:p w:rsidR="00390E39" w:rsidRPr="006C23B1" w:rsidRDefault="00390E39" w:rsidP="00E05D2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Анализ тестирования; ввести понятие алгебраической дроби и допустимых значений для дроби; формировать умение определять область допустимых значений алгебраических выражений.</w:t>
            </w:r>
          </w:p>
        </w:tc>
        <w:tc>
          <w:tcPr>
            <w:tcW w:w="4111" w:type="dxa"/>
            <w:gridSpan w:val="5"/>
          </w:tcPr>
          <w:p w:rsidR="00390E39" w:rsidRPr="006C23B1" w:rsidRDefault="00390E39" w:rsidP="00E05D22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Имеют представление: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о числителе и знаменателе алгебраической дроби, о значении алгебраической дроби и о значении переменной, при которой алгебраическая дробь не имеет смысла.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находить значение алгебраической дроби , обосновывать решение, устанавливать, при каких значениях переменной алгебраическая дробь не имеет смысла.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E05D2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18" w:type="dxa"/>
            <w:gridSpan w:val="5"/>
            <w:vAlign w:val="center"/>
          </w:tcPr>
          <w:p w:rsidR="00390E39" w:rsidRPr="006C23B1" w:rsidRDefault="00390E39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390E39" w:rsidRPr="00FF7644" w:rsidTr="00755AA1">
        <w:trPr>
          <w:gridAfter w:val="6"/>
          <w:wAfter w:w="11910" w:type="dxa"/>
          <w:trHeight w:val="1408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15" w:type="dxa"/>
            <w:gridSpan w:val="2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§2. Основное  свойство алгебраической  дроби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(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изучение нового материала)</w:t>
            </w:r>
          </w:p>
        </w:tc>
        <w:tc>
          <w:tcPr>
            <w:tcW w:w="1843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Проблемное изложение.            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Проблемное задание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Учебная, познавательная.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Коллективная. Пары смешанного типа.</w:t>
            </w:r>
          </w:p>
        </w:tc>
        <w:tc>
          <w:tcPr>
            <w:tcW w:w="2976" w:type="dxa"/>
            <w:gridSpan w:val="8"/>
            <w:vMerge w:val="restart"/>
          </w:tcPr>
          <w:p w:rsidR="00390E39" w:rsidRPr="006C23B1" w:rsidRDefault="00390E39" w:rsidP="00E05D22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E05D2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основное свойство дроби, сокращение дробей, тождественные преобразования.</w:t>
            </w:r>
          </w:p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390E39" w:rsidRPr="006C23B1" w:rsidRDefault="00390E39" w:rsidP="00E05D2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Знают,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как применять основное свойство дроби, правила вынесения общего множителя за скобки, формулы сокращенного умножения.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             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составлять математическую модель ситуации, описанной в условии задачи, формулировать вопросы, обосновывать суждения.   Раскладывать многочлен на множители, оформлять решения в зависимости от ситуации             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390E39" w:rsidRPr="006C23B1" w:rsidRDefault="00390E39" w:rsidP="00716569">
            <w:pPr>
              <w:keepNext/>
              <w:spacing w:before="20"/>
              <w:jc w:val="center"/>
              <w:rPr>
                <w:b/>
                <w:noProof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решение упражнения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006DBA" w:rsidRPr="006C23B1" w:rsidTr="006C23B1">
        <w:trPr>
          <w:gridAfter w:val="6"/>
          <w:wAfter w:w="11910" w:type="dxa"/>
          <w:trHeight w:val="1516"/>
        </w:trPr>
        <w:tc>
          <w:tcPr>
            <w:tcW w:w="561" w:type="dxa"/>
            <w:vMerge w:val="restart"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15" w:type="dxa"/>
            <w:gridSpan w:val="2"/>
          </w:tcPr>
          <w:p w:rsidR="00006DBA" w:rsidRPr="006C23B1" w:rsidRDefault="00AF5C1D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</w:t>
            </w:r>
            <w:r w:rsidR="00416A79"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="00006DBA"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. Основное  свойство алгебраической  дроби</w:t>
            </w: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(комбинированный</w:t>
            </w:r>
            <w:r w:rsidR="003F4D70" w:rsidRPr="006C23B1">
              <w:rPr>
                <w:rFonts w:cs="Times New Roman"/>
                <w:i/>
                <w:sz w:val="20"/>
                <w:szCs w:val="20"/>
                <w:lang w:val="ru-RU"/>
              </w:rPr>
              <w:t xml:space="preserve"> урок</w:t>
            </w: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gridSpan w:val="4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Поисковая.          </w:t>
            </w: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985" w:type="dxa"/>
            <w:gridSpan w:val="4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Рефлексивная.</w:t>
            </w: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Групповая</w:t>
            </w:r>
          </w:p>
        </w:tc>
        <w:tc>
          <w:tcPr>
            <w:tcW w:w="2976" w:type="dxa"/>
            <w:gridSpan w:val="8"/>
            <w:vMerge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006DBA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006DBA" w:rsidRPr="006C23B1" w:rsidRDefault="00006DBA" w:rsidP="00006DB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уметь устанавливать  причинно-следственные связи.</w:t>
            </w:r>
          </w:p>
          <w:p w:rsidR="00006DBA" w:rsidRPr="006C23B1" w:rsidRDefault="00006DBA" w:rsidP="00006D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 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умение выслушивать мнение членов команды, не перебивая; принимать коллективные решения</w:t>
            </w:r>
          </w:p>
        </w:tc>
      </w:tr>
      <w:tr w:rsidR="00390E39" w:rsidRPr="00FF7644" w:rsidTr="006C23B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09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>§</w:t>
            </w: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3.Сложение и  вычитание алгебраических  дробей с одинаковыми </w:t>
            </w: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знаменателями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(применение и совершенствование знаний)</w:t>
            </w:r>
          </w:p>
        </w:tc>
        <w:tc>
          <w:tcPr>
            <w:tcW w:w="155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>Репродуктивная.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Упражнения,           практикумы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Познавательная .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 , пары сменного состава</w:t>
            </w:r>
          </w:p>
        </w:tc>
        <w:tc>
          <w:tcPr>
            <w:tcW w:w="2976" w:type="dxa"/>
            <w:gridSpan w:val="8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3828" w:type="dxa"/>
            <w:gridSpan w:val="4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Знают,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как складывать и вычитать  дроби с одинаковыми знаменателями, находить общий знаменатель нескольких дробей, алгоритм сложения и вычитания дробей с одинаковыми знаменателями.   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находить все натуральные значения переменной, при которых заданная дробь является натуральным числом, составлять конспект, проводить сравнительный анализ, сопоставлять, рассуждать.     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Работа с опорными конспектами, работа с раздаточным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материалом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390E39" w:rsidRPr="00FF7644" w:rsidTr="006C23B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09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§3.Сложение и вычитание алгебраических дробей с одинаковыми знаменателями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(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комбинированный)</w:t>
            </w:r>
          </w:p>
        </w:tc>
        <w:tc>
          <w:tcPr>
            <w:tcW w:w="155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Учебный практикум.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Практикум, индивидуальный опрос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76" w:type="dxa"/>
            <w:gridSpan w:val="8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индивидуальный опрос, работа  наглядными пособиями.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006DBA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006DBA" w:rsidRPr="006C23B1" w:rsidRDefault="00006DBA" w:rsidP="00390E39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006DBA" w:rsidRPr="006C23B1" w:rsidRDefault="00006DBA" w:rsidP="00390E39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006DBA" w:rsidRPr="006C23B1" w:rsidRDefault="00006DBA" w:rsidP="00390E39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  <w:p w:rsidR="00006DBA" w:rsidRPr="006C23B1" w:rsidRDefault="00006DBA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 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организовывать и планировать  учебное сотрудничество с учителем и сверстниками</w:t>
            </w:r>
          </w:p>
        </w:tc>
      </w:tr>
      <w:tr w:rsidR="00390E39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09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§4.Сложение и вычитание алгебраических дробей с разными знаменателями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изучение нового материала)</w:t>
            </w:r>
          </w:p>
        </w:tc>
        <w:tc>
          <w:tcPr>
            <w:tcW w:w="155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Беседа, работа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с книгой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Учебная, познавательная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Индивидуальная,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задания даются по уровню ученика</w:t>
            </w:r>
          </w:p>
        </w:tc>
        <w:tc>
          <w:tcPr>
            <w:tcW w:w="2976" w:type="dxa"/>
            <w:gridSpan w:val="8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сложение и вычитание дробей с разными знаменателями.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Наименьший общий знаменатель дроби,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допустимые значения  переменных,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дополнительный множитель,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преобразование выражений.</w:t>
            </w:r>
          </w:p>
        </w:tc>
        <w:tc>
          <w:tcPr>
            <w:tcW w:w="3828" w:type="dxa"/>
            <w:gridSpan w:val="4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о наименьшем общем знаменателе, о дополнительном множителе, о выполнении действия сложения и вычитания дробей с разными знаменателями.                                           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правило приведения алгебраической дробей к общему знаменателю.                       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упрощать выражения наиболее рациональным способом, объяснять изученные положения на самостоятельно подобранных конкретных примерах.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390E39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390E39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09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§4.Сложение и вычитание алгебраических дробей с разными знаменателями</w:t>
            </w:r>
          </w:p>
          <w:p w:rsidR="00390E39" w:rsidRPr="006C23B1" w:rsidRDefault="00390E39" w:rsidP="00416A79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55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Учебный практикум.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Практикум, индивидуальный опрос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76" w:type="dxa"/>
            <w:gridSpan w:val="8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390E39" w:rsidRPr="006C23B1" w:rsidRDefault="00390E39" w:rsidP="00390E39">
            <w:pPr>
              <w:keepNext/>
              <w:spacing w:before="20"/>
              <w:rPr>
                <w:b/>
                <w:noProof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</w:rPr>
              <w:t>Решение упражнени</w:t>
            </w:r>
            <w:r w:rsidRPr="006C23B1"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390E39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§4.Сложение и вычитание алгебраических дробей с разными знаменателями             </w:t>
            </w:r>
          </w:p>
          <w:p w:rsidR="00390E39" w:rsidRPr="006C23B1" w:rsidRDefault="00390E39" w:rsidP="006C23B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559" w:type="dxa"/>
            <w:gridSpan w:val="3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Репродуктивная.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Упражнения,           практикум, работа с книгой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Познавательная.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Индивидуальная,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задания даются по уровню ученика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 w:val="restart"/>
          </w:tcPr>
          <w:p w:rsidR="00390E39" w:rsidRPr="006C23B1" w:rsidRDefault="00390E39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006D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3828" w:type="dxa"/>
            <w:gridSpan w:val="4"/>
            <w:vMerge w:val="restart"/>
          </w:tcPr>
          <w:p w:rsidR="00390E39" w:rsidRPr="006C23B1" w:rsidRDefault="00390E39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, как находить общий знаменатель нескольких дробей, алгоритм сложения и вычитания дробей с разными знаменателями. </w:t>
            </w:r>
          </w:p>
          <w:p w:rsidR="00390E39" w:rsidRPr="006C23B1" w:rsidRDefault="00390E39" w:rsidP="00006DB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упрощать выражения, применяя формулы сокращенного умножения, участвовать в диалоге, излагать информацию, работать с текстами научного стиля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предметная</w:t>
            </w:r>
          </w:p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Фронтальный опрос</w:t>
            </w:r>
          </w:p>
          <w:p w:rsidR="00390E39" w:rsidRPr="006C23B1" w:rsidRDefault="00390E39" w:rsidP="00390E39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Выборочный диктант Решение качественных задач.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F5332F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F5332F" w:rsidRPr="006C23B1" w:rsidRDefault="00F5332F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099" w:type="dxa"/>
            <w:gridSpan w:val="3"/>
          </w:tcPr>
          <w:p w:rsidR="00F5332F" w:rsidRPr="006C23B1" w:rsidRDefault="00F5332F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§4.Сложение и вычитание алгебраических дробей с разными </w:t>
            </w: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знаменателями             </w:t>
            </w:r>
          </w:p>
          <w:p w:rsidR="00F5332F" w:rsidRPr="006C23B1" w:rsidRDefault="00F5332F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1559" w:type="dxa"/>
            <w:gridSpan w:val="3"/>
          </w:tcPr>
          <w:p w:rsidR="00F5332F" w:rsidRPr="006C23B1" w:rsidRDefault="00F5332F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>Проблемное изложение</w:t>
            </w:r>
          </w:p>
          <w:p w:rsidR="00F5332F" w:rsidRPr="006C23B1" w:rsidRDefault="00F5332F" w:rsidP="00472D0E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5332F" w:rsidRPr="006C23B1" w:rsidRDefault="00F5332F" w:rsidP="00472D0E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5332F" w:rsidRPr="006C23B1" w:rsidRDefault="00F5332F" w:rsidP="00472D0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>Прохождение материала быстрым темпом.</w:t>
            </w:r>
          </w:p>
        </w:tc>
        <w:tc>
          <w:tcPr>
            <w:tcW w:w="1985" w:type="dxa"/>
            <w:gridSpan w:val="4"/>
          </w:tcPr>
          <w:p w:rsidR="00F5332F" w:rsidRPr="006C23B1" w:rsidRDefault="00F5332F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Познавательная  </w:t>
            </w:r>
          </w:p>
          <w:p w:rsidR="00F5332F" w:rsidRPr="006C23B1" w:rsidRDefault="00F5332F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Коллективная. </w:t>
            </w:r>
          </w:p>
          <w:p w:rsidR="00F5332F" w:rsidRPr="006C23B1" w:rsidRDefault="00F5332F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Пары смешанного типа.</w:t>
            </w:r>
          </w:p>
        </w:tc>
        <w:tc>
          <w:tcPr>
            <w:tcW w:w="2976" w:type="dxa"/>
            <w:gridSpan w:val="8"/>
            <w:vMerge/>
          </w:tcPr>
          <w:p w:rsidR="00F5332F" w:rsidRPr="006C23B1" w:rsidRDefault="00F5332F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F5332F" w:rsidRPr="006C23B1" w:rsidRDefault="00F5332F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</w:tcPr>
          <w:p w:rsidR="00390E39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</w:t>
            </w:r>
          </w:p>
          <w:p w:rsidR="00F5332F" w:rsidRPr="006C23B1" w:rsidRDefault="00390E39" w:rsidP="00390E3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Решение качественных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задач.</w:t>
            </w:r>
          </w:p>
        </w:tc>
        <w:tc>
          <w:tcPr>
            <w:tcW w:w="905" w:type="dxa"/>
          </w:tcPr>
          <w:p w:rsidR="00F5332F" w:rsidRPr="006C23B1" w:rsidRDefault="00F5332F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006DBA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006DBA" w:rsidRPr="006C23B1" w:rsidRDefault="00006DBA" w:rsidP="00006DB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006DBA" w:rsidRPr="006C23B1" w:rsidRDefault="00006DBA" w:rsidP="00006D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уметь точно и грамотно выражать свои мысли</w:t>
            </w:r>
          </w:p>
        </w:tc>
      </w:tr>
      <w:tr w:rsidR="00006DBA" w:rsidRPr="006C23B1" w:rsidTr="006C23B1">
        <w:trPr>
          <w:gridAfter w:val="6"/>
          <w:wAfter w:w="11910" w:type="dxa"/>
          <w:trHeight w:val="1209"/>
        </w:trPr>
        <w:tc>
          <w:tcPr>
            <w:tcW w:w="561" w:type="dxa"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099" w:type="dxa"/>
            <w:gridSpan w:val="3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Контрольная работа №1 </w:t>
            </w:r>
          </w:p>
          <w:p w:rsidR="00006DBA" w:rsidRPr="006C23B1" w:rsidRDefault="00006DBA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559" w:type="dxa"/>
            <w:gridSpan w:val="3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Упражнения,           практикум</w:t>
            </w:r>
          </w:p>
        </w:tc>
        <w:tc>
          <w:tcPr>
            <w:tcW w:w="1985" w:type="dxa"/>
            <w:gridSpan w:val="4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Учебная.</w:t>
            </w: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006DBA" w:rsidRPr="006C23B1" w:rsidRDefault="00006DB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2976" w:type="dxa"/>
            <w:gridSpan w:val="8"/>
          </w:tcPr>
          <w:p w:rsidR="00006DBA" w:rsidRPr="006C23B1" w:rsidRDefault="00006DBA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Уметь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701" w:type="dxa"/>
            <w:gridSpan w:val="6"/>
          </w:tcPr>
          <w:p w:rsidR="00006DBA" w:rsidRPr="006C23B1" w:rsidRDefault="00F5332F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КР-1</w:t>
            </w:r>
          </w:p>
        </w:tc>
        <w:tc>
          <w:tcPr>
            <w:tcW w:w="905" w:type="dxa"/>
          </w:tcPr>
          <w:p w:rsidR="00006DBA" w:rsidRPr="006C23B1" w:rsidRDefault="00006DBA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006DBA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006DBA" w:rsidRPr="006C23B1" w:rsidRDefault="00006DBA" w:rsidP="00006DB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оценивать применять методы информационного поиска, в том числе с помощью компьютерных средств</w:t>
            </w:r>
          </w:p>
          <w:p w:rsidR="00006DBA" w:rsidRPr="006C23B1" w:rsidRDefault="00006DBA" w:rsidP="00006DB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006DBA" w:rsidRPr="006C23B1" w:rsidRDefault="00006DBA" w:rsidP="00006D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Коммуникативные: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</w:t>
            </w:r>
          </w:p>
        </w:tc>
      </w:tr>
      <w:tr w:rsidR="00390E39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815" w:type="dxa"/>
            <w:gridSpan w:val="2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§5.Умножение и деление алгебраических  дробей.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 xml:space="preserve"> (комбинированный урок</w:t>
            </w: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Поисковая.  Проблемные задания, фронтальный опрос.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Учебная, познавательная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Групповая  по психофизическим особенностям</w:t>
            </w:r>
          </w:p>
        </w:tc>
        <w:tc>
          <w:tcPr>
            <w:tcW w:w="2976" w:type="dxa"/>
            <w:gridSpan w:val="8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правило умножения дробей, возведение дробей в степень. Правило деления дробей.</w:t>
            </w:r>
          </w:p>
        </w:tc>
        <w:tc>
          <w:tcPr>
            <w:tcW w:w="3828" w:type="dxa"/>
            <w:gridSpan w:val="4"/>
            <w:vMerge w:val="restart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об умножении и делении алгебраических дробей, о возведении их в степень.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правило выполнения действий умножения и сложения алгебраических дробей.         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упрощать выражения наиболее рациональным способом, объяснять изученные положения на самостоятельно подобранных конкретных примерах.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390E39" w:rsidRPr="00FF7644" w:rsidTr="006C23B1">
        <w:trPr>
          <w:gridAfter w:val="6"/>
          <w:wAfter w:w="11910" w:type="dxa"/>
          <w:trHeight w:val="1457"/>
        </w:trPr>
        <w:tc>
          <w:tcPr>
            <w:tcW w:w="561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815" w:type="dxa"/>
            <w:gridSpan w:val="2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§5. Возведение алгебраической дроби в степень</w:t>
            </w: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(применение и совершенствование знаний)</w:t>
            </w:r>
          </w:p>
        </w:tc>
        <w:tc>
          <w:tcPr>
            <w:tcW w:w="1843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Репродуктивная.  Упражнения,           практикум, работа с книгой</w:t>
            </w:r>
          </w:p>
        </w:tc>
        <w:tc>
          <w:tcPr>
            <w:tcW w:w="1985" w:type="dxa"/>
            <w:gridSpan w:val="4"/>
          </w:tcPr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 , </w:t>
            </w:r>
          </w:p>
          <w:p w:rsidR="00390E39" w:rsidRPr="006C23B1" w:rsidRDefault="00390E39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2976" w:type="dxa"/>
            <w:gridSpan w:val="8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90E39" w:rsidRPr="006C23B1" w:rsidRDefault="00390E39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Практикум. Фронтальный опрос, решение упражнения</w:t>
            </w:r>
          </w:p>
        </w:tc>
        <w:tc>
          <w:tcPr>
            <w:tcW w:w="905" w:type="dxa"/>
          </w:tcPr>
          <w:p w:rsidR="00390E39" w:rsidRPr="006C23B1" w:rsidRDefault="00390E39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4740CA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4740CA" w:rsidRPr="006C23B1" w:rsidRDefault="004740CA" w:rsidP="004740CA">
            <w:pPr>
              <w:spacing w:line="240" w:lineRule="atLeast"/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4740CA" w:rsidRPr="006C23B1" w:rsidRDefault="004740C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оценивать весомость приводимых доказательств и рассуждений</w:t>
            </w:r>
          </w:p>
          <w:p w:rsidR="004740CA" w:rsidRPr="006C23B1" w:rsidRDefault="004740CA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владеть общим приемом решения учебных задач.</w:t>
            </w:r>
          </w:p>
          <w:p w:rsidR="004740CA" w:rsidRPr="006C23B1" w:rsidRDefault="004740CA" w:rsidP="004740C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Коммуникативные: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4565F7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15" w:type="dxa"/>
            <w:gridSpan w:val="2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§6.Преобразование рациональных выражений</w:t>
            </w: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                 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изучение нового материала)</w:t>
            </w:r>
          </w:p>
        </w:tc>
        <w:tc>
          <w:tcPr>
            <w:tcW w:w="1843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Учебный практикум.                         Построение алгоритма действия, решение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упражнений </w:t>
            </w:r>
          </w:p>
        </w:tc>
        <w:tc>
          <w:tcPr>
            <w:tcW w:w="1985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Индивидуальная.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976" w:type="dxa"/>
            <w:gridSpan w:val="8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рациональное выражение, сложение, вычитание, умножение, деление рациональных дробей.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об умножении и делении алгебраических дробей, о возведении их в степень.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правило выполнения действий умножения и сложения алгебраических дробей.            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Умеют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упрощать выражения наиболее рациональным способом, объяснять изученные положения на самостоятельно подобранных конкретных примерах.                                                                                 </w:t>
            </w: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  <w:vAlign w:val="center"/>
          </w:tcPr>
          <w:p w:rsidR="004565F7" w:rsidRPr="006C23B1" w:rsidRDefault="004565F7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Фронтальный опрос. Работа с демонстрационным материалом</w:t>
            </w:r>
          </w:p>
        </w:tc>
        <w:tc>
          <w:tcPr>
            <w:tcW w:w="905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4565F7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815" w:type="dxa"/>
            <w:gridSpan w:val="2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§6.Преобразование рациональных выражений</w:t>
            </w: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                       </w:t>
            </w:r>
          </w:p>
          <w:p w:rsidR="004565F7" w:rsidRPr="006C23B1" w:rsidRDefault="004565F7" w:rsidP="004740CA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Поисковая. 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1985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Индивидуальная.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976" w:type="dxa"/>
            <w:gridSpan w:val="8"/>
            <w:vMerge w:val="restart"/>
          </w:tcPr>
          <w:p w:rsidR="004565F7" w:rsidRPr="006C23B1" w:rsidRDefault="004565F7" w:rsidP="002764B8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4565F7" w:rsidRPr="006C23B1" w:rsidRDefault="004565F7" w:rsidP="002764B8">
            <w:pPr>
              <w:spacing w:line="240" w:lineRule="atLeast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Cs/>
                <w:sz w:val="20"/>
                <w:szCs w:val="20"/>
                <w:lang w:val="ru-RU"/>
              </w:rPr>
              <w:t>рациональное выражение, сложение, вычитание, умножение, деление рациональных дробей.</w:t>
            </w:r>
          </w:p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sz w:val="20"/>
                <w:szCs w:val="20"/>
                <w:lang w:val="ru-RU"/>
              </w:rPr>
              <w:t xml:space="preserve">способы преобразования рациональных выражений с алгебраическими дробями .                                                                                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 xml:space="preserve">выполнять преобразования рациональных выражений. используя все действия с алгебраическими дробями, решать рациональные уравнения. Решать задачи, выделяя три этапа  математического моделирования, использовать справочную литературу, вести диалог                                                                                                                             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  <w:vAlign w:val="center"/>
          </w:tcPr>
          <w:p w:rsidR="004565F7" w:rsidRPr="006C23B1" w:rsidRDefault="004565F7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905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4565F7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15" w:type="dxa"/>
            <w:gridSpan w:val="2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§6.Преобразование рациональных выражений                        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i/>
                <w:sz w:val="20"/>
                <w:szCs w:val="20"/>
                <w:lang w:val="ru-RU"/>
              </w:rPr>
              <w:t>(применение и совершенствование знаний)</w:t>
            </w:r>
            <w:r w:rsidRPr="006C23B1"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Проблемное изложение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1985" w:type="dxa"/>
            <w:gridSpan w:val="4"/>
          </w:tcPr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Учебная, познавательная</w:t>
            </w:r>
          </w:p>
          <w:p w:rsidR="004565F7" w:rsidRPr="006C23B1" w:rsidRDefault="004565F7" w:rsidP="004740CA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6C23B1">
              <w:rPr>
                <w:rFonts w:cs="Times New Roman"/>
                <w:sz w:val="20"/>
                <w:szCs w:val="20"/>
                <w:lang w:val="ru-RU"/>
              </w:rPr>
              <w:t>Коллективная. Пары смешанного типа.</w:t>
            </w:r>
          </w:p>
        </w:tc>
        <w:tc>
          <w:tcPr>
            <w:tcW w:w="2976" w:type="dxa"/>
            <w:gridSpan w:val="8"/>
            <w:vMerge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565F7" w:rsidRPr="006C23B1" w:rsidRDefault="004565F7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  материалом</w:t>
            </w:r>
          </w:p>
        </w:tc>
        <w:tc>
          <w:tcPr>
            <w:tcW w:w="905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2764B8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2764B8" w:rsidRPr="006C23B1" w:rsidRDefault="002764B8" w:rsidP="002764B8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2764B8" w:rsidRPr="006C23B1" w:rsidRDefault="002764B8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осуществлять итоговый и пошаговый контроль по результату.</w:t>
            </w:r>
          </w:p>
          <w:p w:rsidR="002764B8" w:rsidRPr="006C23B1" w:rsidRDefault="002764B8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способность к мобилизации сил, энергии, к волевому усилию в преодолении препятствий.</w:t>
            </w:r>
          </w:p>
          <w:p w:rsidR="002764B8" w:rsidRPr="006C23B1" w:rsidRDefault="002764B8" w:rsidP="002764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 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договариваться и приходить к общему решению совместной деятельности, в том числе и в ситуации столкновения интересов.</w:t>
            </w:r>
          </w:p>
        </w:tc>
      </w:tr>
      <w:tr w:rsidR="004565F7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815" w:type="dxa"/>
            <w:gridSpan w:val="2"/>
          </w:tcPr>
          <w:p w:rsidR="004565F7" w:rsidRPr="006C23B1" w:rsidRDefault="004565F7" w:rsidP="002764B8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 xml:space="preserve">§7.Первые представления о решении рациональных уравнений                   </w:t>
            </w:r>
          </w:p>
          <w:p w:rsidR="004565F7" w:rsidRPr="006C23B1" w:rsidRDefault="004565F7" w:rsidP="002764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1843" w:type="dxa"/>
            <w:gridSpan w:val="4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Комбинированный.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</w:tc>
        <w:tc>
          <w:tcPr>
            <w:tcW w:w="1985" w:type="dxa"/>
            <w:gridSpan w:val="4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Индивидуальная,  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задания даются по уровню подготовки  ученика</w:t>
            </w:r>
          </w:p>
        </w:tc>
        <w:tc>
          <w:tcPr>
            <w:tcW w:w="2976" w:type="dxa"/>
            <w:gridSpan w:val="8"/>
            <w:vMerge w:val="restart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4565F7" w:rsidRPr="006C23B1" w:rsidRDefault="004565F7" w:rsidP="002764B8">
            <w:pPr>
              <w:spacing w:line="240" w:lineRule="atLeast"/>
              <w:rPr>
                <w:iCs/>
                <w:sz w:val="20"/>
                <w:szCs w:val="20"/>
                <w:lang w:val="ru-RU"/>
              </w:rPr>
            </w:pPr>
            <w:r w:rsidRPr="006C23B1">
              <w:rPr>
                <w:iCs/>
                <w:sz w:val="20"/>
                <w:szCs w:val="20"/>
                <w:lang w:val="ru-RU"/>
              </w:rPr>
              <w:t xml:space="preserve">рациональное уравнение. </w:t>
            </w:r>
          </w:p>
          <w:p w:rsidR="004565F7" w:rsidRPr="006C23B1" w:rsidRDefault="004565F7" w:rsidP="002764B8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iCs/>
                <w:sz w:val="20"/>
                <w:szCs w:val="20"/>
                <w:lang w:val="ru-RU"/>
              </w:rPr>
              <w:t>Правило решения рациональных уравнений</w:t>
            </w:r>
          </w:p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sz w:val="20"/>
                <w:szCs w:val="20"/>
                <w:lang w:val="ru-RU"/>
              </w:rPr>
              <w:t>о</w:t>
            </w:r>
            <w:r w:rsidRPr="006C23B1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рациональном уравнении, способе освобождения от знаменателя при решении уравнений.</w:t>
            </w:r>
            <w:r w:rsidRPr="006C23B1">
              <w:rPr>
                <w:sz w:val="20"/>
                <w:szCs w:val="20"/>
                <w:lang w:val="ru-RU"/>
              </w:rPr>
              <w:t xml:space="preserve">                                 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sz w:val="20"/>
                <w:szCs w:val="20"/>
                <w:lang w:val="ru-RU"/>
              </w:rPr>
              <w:t xml:space="preserve">как решать </w:t>
            </w:r>
            <w:r w:rsidRPr="006C23B1"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 рациональные  уравнения и как составлять математические модели реальных ситуаций.                                                  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Умеют </w:t>
            </w:r>
            <w:r w:rsidRPr="006C23B1">
              <w:rPr>
                <w:sz w:val="20"/>
                <w:szCs w:val="20"/>
                <w:lang w:val="ru-RU"/>
              </w:rPr>
              <w:t xml:space="preserve">решать проблемные задачи, составлять и решать задачи, выделяя три этапа математического моделирования, выполнять перенос  ранее усвоенных способов действий в новые условия, вступать в речевое общение, участвовать в диалоге.                                               </w:t>
            </w:r>
          </w:p>
          <w:p w:rsidR="004565F7" w:rsidRPr="006C23B1" w:rsidRDefault="004565F7" w:rsidP="002764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4565F7" w:rsidRPr="006C23B1" w:rsidRDefault="004565F7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Работа с демонстрационным материалом</w:t>
            </w:r>
          </w:p>
        </w:tc>
        <w:tc>
          <w:tcPr>
            <w:tcW w:w="905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4565F7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815" w:type="dxa"/>
            <w:gridSpan w:val="2"/>
          </w:tcPr>
          <w:p w:rsidR="004565F7" w:rsidRPr="006C23B1" w:rsidRDefault="004565F7" w:rsidP="002764B8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§7.Первые представления о решении рациональных уравнений.</w:t>
            </w:r>
          </w:p>
          <w:p w:rsidR="004565F7" w:rsidRPr="006C23B1" w:rsidRDefault="004565F7" w:rsidP="002764B8">
            <w:pPr>
              <w:spacing w:line="240" w:lineRule="atLeast"/>
              <w:rPr>
                <w:i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 xml:space="preserve"> (применение и совершенствование знаний)</w:t>
            </w:r>
          </w:p>
        </w:tc>
        <w:tc>
          <w:tcPr>
            <w:tcW w:w="1843" w:type="dxa"/>
            <w:gridSpan w:val="4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Учебный практикум.                         Построение алгоритма действия, решение упражнений </w:t>
            </w:r>
          </w:p>
        </w:tc>
        <w:tc>
          <w:tcPr>
            <w:tcW w:w="1985" w:type="dxa"/>
            <w:gridSpan w:val="4"/>
          </w:tcPr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Индивидуальная. </w:t>
            </w:r>
          </w:p>
          <w:p w:rsidR="004565F7" w:rsidRPr="006C23B1" w:rsidRDefault="004565F7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976" w:type="dxa"/>
            <w:gridSpan w:val="8"/>
            <w:vMerge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565F7" w:rsidRPr="006C23B1" w:rsidRDefault="004565F7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905" w:type="dxa"/>
          </w:tcPr>
          <w:p w:rsidR="004565F7" w:rsidRPr="006C23B1" w:rsidRDefault="004565F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2764B8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2764B8" w:rsidRPr="006C23B1" w:rsidRDefault="002764B8" w:rsidP="002764B8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2764B8" w:rsidRPr="006C23B1" w:rsidRDefault="002764B8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правило в планировании и контроле способа решения.</w:t>
            </w:r>
          </w:p>
          <w:p w:rsidR="002764B8" w:rsidRPr="006C23B1" w:rsidRDefault="002764B8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осуществлять расширенный поиск информации с использованием  интернет - ресурсов.</w:t>
            </w:r>
          </w:p>
          <w:p w:rsidR="002764B8" w:rsidRPr="006C23B1" w:rsidRDefault="002764B8" w:rsidP="002764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 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деятельности</w:t>
            </w:r>
          </w:p>
        </w:tc>
      </w:tr>
      <w:tr w:rsidR="006E685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15" w:type="dxa"/>
            <w:gridSpan w:val="2"/>
          </w:tcPr>
          <w:p w:rsidR="006E685D" w:rsidRPr="006C23B1" w:rsidRDefault="006E685D" w:rsidP="002764B8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§8.Степень с отрицательным целым показателем</w:t>
            </w:r>
          </w:p>
          <w:p w:rsidR="006E685D" w:rsidRPr="006C23B1" w:rsidRDefault="006E685D" w:rsidP="00F62768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560" w:type="dxa"/>
            <w:gridSpan w:val="2"/>
          </w:tcPr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Проблемное изложение .               </w:t>
            </w:r>
          </w:p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Обучение на высоком уровне сложности.</w:t>
            </w:r>
          </w:p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gridSpan w:val="6"/>
            <w:vMerge w:val="restart"/>
          </w:tcPr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Коллективная. </w:t>
            </w:r>
          </w:p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типа.</w:t>
            </w:r>
          </w:p>
        </w:tc>
        <w:tc>
          <w:tcPr>
            <w:tcW w:w="2976" w:type="dxa"/>
            <w:gridSpan w:val="8"/>
            <w:vMerge w:val="restart"/>
          </w:tcPr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определение степени с отрицательным целым показателем, свойства степени.</w:t>
            </w:r>
          </w:p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6E685D" w:rsidRPr="006C23B1" w:rsidRDefault="006E685D" w:rsidP="002764B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вступать в речевое общение, участвовать в диалоге, составлять и решать задачи, выделяя три этапа математического моделирования,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осуществлять проверку выводов, положений,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закономерностей, оформлять решения, выполнять перенос  ранее усвоенных способов действий в новые условия,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излагать информацию, интерпретируя факты, разъясняя значение и смысл теории, свободно излагать теоретический материал, решать задачи по теме:</w:t>
            </w:r>
          </w:p>
          <w:p w:rsidR="006E685D" w:rsidRPr="006C23B1" w:rsidRDefault="006E685D" w:rsidP="002764B8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«Алгебраические дроби»</w:t>
            </w:r>
          </w:p>
        </w:tc>
        <w:tc>
          <w:tcPr>
            <w:tcW w:w="1843" w:type="dxa"/>
            <w:gridSpan w:val="7"/>
            <w:vAlign w:val="center"/>
          </w:tcPr>
          <w:p w:rsidR="006E685D" w:rsidRPr="006C23B1" w:rsidRDefault="006E685D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E685D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815" w:type="dxa"/>
            <w:gridSpan w:val="2"/>
          </w:tcPr>
          <w:p w:rsidR="006E685D" w:rsidRPr="006C23B1" w:rsidRDefault="006E685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color w:val="000000"/>
                <w:sz w:val="20"/>
                <w:szCs w:val="20"/>
              </w:rPr>
              <w:t>§</w:t>
            </w:r>
            <w:r w:rsidRPr="006C23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8.Степень с отрицательным целым показателем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6E685D" w:rsidRPr="006C23B1" w:rsidRDefault="006E685D" w:rsidP="00F62768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560" w:type="dxa"/>
            <w:gridSpan w:val="2"/>
          </w:tcPr>
          <w:p w:rsidR="006E685D" w:rsidRPr="006C23B1" w:rsidRDefault="006E685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Комбинированный.</w:t>
            </w:r>
          </w:p>
          <w:p w:rsidR="006E685D" w:rsidRPr="006C23B1" w:rsidRDefault="006E685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2268" w:type="dxa"/>
            <w:gridSpan w:val="6"/>
            <w:vMerge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6E685D" w:rsidRPr="006C23B1" w:rsidRDefault="006E685D" w:rsidP="00716569">
            <w:pPr>
              <w:keepNext/>
              <w:jc w:val="both"/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905" w:type="dxa"/>
          </w:tcPr>
          <w:p w:rsidR="006E685D" w:rsidRPr="006C23B1" w:rsidRDefault="006E685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F62768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F62768" w:rsidRPr="006C23B1" w:rsidRDefault="00F62768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815" w:type="dxa"/>
            <w:gridSpan w:val="2"/>
          </w:tcPr>
          <w:p w:rsidR="00F62768" w:rsidRPr="006C23B1" w:rsidRDefault="00AF5C1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§</w:t>
            </w:r>
            <w:r w:rsidR="00416A79" w:rsidRPr="006C23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  <w:r w:rsidR="00F62768" w:rsidRPr="006C23B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.Степень с отрицательным целым показателем</w:t>
            </w:r>
          </w:p>
          <w:p w:rsidR="00F62768" w:rsidRPr="006C23B1" w:rsidRDefault="00F62768" w:rsidP="00F62768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1560" w:type="dxa"/>
            <w:gridSpan w:val="2"/>
          </w:tcPr>
          <w:p w:rsidR="00F62768" w:rsidRPr="006C23B1" w:rsidRDefault="00F62768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Учебный практикум. </w:t>
            </w:r>
          </w:p>
          <w:p w:rsidR="00F62768" w:rsidRPr="006C23B1" w:rsidRDefault="00F62768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F62768" w:rsidRPr="006C23B1" w:rsidRDefault="00F62768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Организация совместной деятельности</w:t>
            </w:r>
          </w:p>
        </w:tc>
        <w:tc>
          <w:tcPr>
            <w:tcW w:w="2268" w:type="dxa"/>
            <w:gridSpan w:val="6"/>
            <w:vMerge/>
          </w:tcPr>
          <w:p w:rsidR="00F62768" w:rsidRPr="006C23B1" w:rsidRDefault="00F62768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/>
          </w:tcPr>
          <w:p w:rsidR="00F62768" w:rsidRPr="006C23B1" w:rsidRDefault="00F62768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F62768" w:rsidRPr="006C23B1" w:rsidRDefault="00F62768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</w:tcPr>
          <w:p w:rsidR="00F62768" w:rsidRPr="006C23B1" w:rsidRDefault="004565F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Индивидуальный опрос по теоретическому материалу</w:t>
            </w:r>
          </w:p>
        </w:tc>
        <w:tc>
          <w:tcPr>
            <w:tcW w:w="905" w:type="dxa"/>
          </w:tcPr>
          <w:p w:rsidR="00F62768" w:rsidRPr="006C23B1" w:rsidRDefault="00F62768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F62768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F62768" w:rsidRPr="006C23B1" w:rsidRDefault="00F62768" w:rsidP="00F62768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F62768" w:rsidRPr="006C23B1" w:rsidRDefault="00F62768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правило в планировании и контроле способа решения..</w:t>
            </w:r>
          </w:p>
          <w:p w:rsidR="00F62768" w:rsidRPr="006C23B1" w:rsidRDefault="00F62768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осуществлять расширенный поиск информации с использованием  интернет - ресурсов.</w:t>
            </w:r>
          </w:p>
          <w:p w:rsidR="00F62768" w:rsidRPr="006C23B1" w:rsidRDefault="00F62768" w:rsidP="00F6276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 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навыки учебного сотрудничества в ходе индивидуальной деятельности</w:t>
            </w:r>
          </w:p>
        </w:tc>
      </w:tr>
      <w:tr w:rsidR="00627845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627845" w:rsidRPr="006C23B1" w:rsidRDefault="00627845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815" w:type="dxa"/>
            <w:gridSpan w:val="2"/>
          </w:tcPr>
          <w:p w:rsidR="00627845" w:rsidRPr="006C23B1" w:rsidRDefault="00627845" w:rsidP="00753924">
            <w:pPr>
              <w:pStyle w:val="a4"/>
              <w:spacing w:after="0" w:line="240" w:lineRule="atLeas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Контрольная работа №2</w:t>
            </w:r>
          </w:p>
          <w:p w:rsidR="00627845" w:rsidRPr="006C23B1" w:rsidRDefault="00627845" w:rsidP="00753924">
            <w:pPr>
              <w:pStyle w:val="a4"/>
              <w:spacing w:after="0" w:line="240" w:lineRule="atLeas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560" w:type="dxa"/>
            <w:gridSpan w:val="2"/>
          </w:tcPr>
          <w:p w:rsidR="00627845" w:rsidRPr="006C23B1" w:rsidRDefault="00627845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627845" w:rsidRPr="006C23B1" w:rsidRDefault="00627845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627845" w:rsidRPr="006C23B1" w:rsidRDefault="00627845" w:rsidP="00753924">
            <w:pPr>
              <w:pStyle w:val="a4"/>
              <w:spacing w:after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627845" w:rsidRPr="006C23B1" w:rsidRDefault="00627845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627845" w:rsidRPr="006C23B1" w:rsidRDefault="00627845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627845" w:rsidRPr="006C23B1" w:rsidRDefault="00627845" w:rsidP="00F62768">
            <w:pPr>
              <w:pStyle w:val="a4"/>
              <w:spacing w:after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6662" w:type="dxa"/>
            <w:gridSpan w:val="11"/>
          </w:tcPr>
          <w:p w:rsidR="00627845" w:rsidRPr="006C23B1" w:rsidRDefault="00627845" w:rsidP="00F62768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>Умеют:</w:t>
            </w:r>
          </w:p>
          <w:p w:rsidR="00627845" w:rsidRPr="006C23B1" w:rsidRDefault="00627845" w:rsidP="00F62768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Cs/>
                <w:sz w:val="20"/>
                <w:szCs w:val="20"/>
              </w:rPr>
              <w:t>Самостоятельно выбрать рациональный способ преобразования рациональных выражений, доказательства тождеств, решения рациональных уравнений способом освобождения от знаменателей, составляя математическую модель реальной ситуации, оформлять решения, выполнять перенос ранее усвоенных способов действий в новые условия.</w:t>
            </w:r>
          </w:p>
          <w:p w:rsidR="00627845" w:rsidRPr="006C23B1" w:rsidRDefault="00627845" w:rsidP="00F6276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</w:rPr>
              <w:t>предметная</w:t>
            </w:r>
          </w:p>
        </w:tc>
        <w:tc>
          <w:tcPr>
            <w:tcW w:w="1843" w:type="dxa"/>
            <w:gridSpan w:val="7"/>
          </w:tcPr>
          <w:p w:rsidR="00627845" w:rsidRPr="006C23B1" w:rsidRDefault="00627845" w:rsidP="006E3082">
            <w:pPr>
              <w:rPr>
                <w:sz w:val="20"/>
                <w:szCs w:val="20"/>
                <w:lang w:val="ru-RU"/>
              </w:rPr>
            </w:pPr>
          </w:p>
          <w:p w:rsidR="007A3520" w:rsidRPr="006C23B1" w:rsidRDefault="007A3520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КР-2</w:t>
            </w:r>
          </w:p>
        </w:tc>
        <w:tc>
          <w:tcPr>
            <w:tcW w:w="905" w:type="dxa"/>
          </w:tcPr>
          <w:p w:rsidR="00627845" w:rsidRPr="006C23B1" w:rsidRDefault="00627845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F62768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F62768" w:rsidRPr="006C23B1" w:rsidRDefault="00F62768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F62768" w:rsidRPr="006C23B1" w:rsidRDefault="00F62768" w:rsidP="00F62768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владеть общими приемами  решения задач; ориентироваться на разнообразие способов решения задач.</w:t>
            </w:r>
          </w:p>
          <w:p w:rsidR="00F62768" w:rsidRPr="006C23B1" w:rsidRDefault="00F62768" w:rsidP="00F6276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уметь точно и грамотно выражать свои мысли</w:t>
            </w:r>
          </w:p>
        </w:tc>
      </w:tr>
      <w:tr w:rsidR="00F62768" w:rsidRPr="00FF7644" w:rsidTr="007A392C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F2F2F2" w:themeFill="background1" w:themeFillShade="F2"/>
          </w:tcPr>
          <w:p w:rsidR="00C51447" w:rsidRPr="006C23B1" w:rsidRDefault="00C51447" w:rsidP="007A392C">
            <w:pPr>
              <w:shd w:val="clear" w:color="auto" w:fill="FFFFFF" w:themeFill="background1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:rsidR="00C51447" w:rsidRPr="007A392C" w:rsidRDefault="00F62768" w:rsidP="007A392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ГЛАВА 2. ФУНКЦИЯ   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=√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</w:rPr>
              <w:t>x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.   СВОЙСТВА КВАДРАТНОГО КОРНЯ  </w:t>
            </w:r>
            <w:r w:rsidR="004565F7"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(18</w:t>
            </w:r>
            <w:r w:rsidR="00416A79"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bCs/>
                <w:iCs/>
                <w:color w:val="000000"/>
                <w:sz w:val="20"/>
                <w:szCs w:val="20"/>
                <w:lang w:val="ru-RU"/>
              </w:rPr>
              <w:t>ч)</w:t>
            </w:r>
          </w:p>
        </w:tc>
      </w:tr>
      <w:tr w:rsidR="00E9654E" w:rsidRPr="00FF7644" w:rsidTr="007A392C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F2F2F2" w:themeFill="background1" w:themeFillShade="F2"/>
          </w:tcPr>
          <w:p w:rsidR="00C51447" w:rsidRPr="006C23B1" w:rsidRDefault="00C51447" w:rsidP="00E9654E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b/>
                <w:sz w:val="20"/>
                <w:szCs w:val="20"/>
                <w:u w:val="single"/>
                <w:lang w:val="ru-RU"/>
              </w:rPr>
            </w:pPr>
          </w:p>
          <w:p w:rsidR="00E9654E" w:rsidRPr="006C23B1" w:rsidRDefault="00E9654E" w:rsidP="00E9654E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u w:val="single"/>
                <w:lang w:val="ru-RU"/>
              </w:rPr>
              <w:t>Основная цель: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>Формирование представлений</w:t>
            </w:r>
            <w:r w:rsidRPr="006C23B1">
              <w:rPr>
                <w:sz w:val="20"/>
                <w:szCs w:val="20"/>
                <w:lang w:val="ru-RU"/>
              </w:rPr>
              <w:t xml:space="preserve"> о квадратном корне из неотрицательного числа, о функции </w:t>
            </w:r>
            <w:r w:rsidRPr="006C23B1">
              <w:rPr>
                <w:position w:val="-10"/>
                <w:sz w:val="20"/>
                <w:szCs w:val="20"/>
              </w:rPr>
              <w:object w:dxaOrig="760" w:dyaOrig="380">
                <v:shape id="_x0000_i1025" type="#_x0000_t75" style="width:37.5pt;height:19.5pt" o:ole="">
                  <v:imagedata r:id="rId62" o:title=""/>
                </v:shape>
                <o:OLEObject Type="Embed" ProgID="Equation.DSMT4" ShapeID="_x0000_i1025" DrawAspect="Content" ObjectID="_1478255908" r:id="rId63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. </w:t>
            </w:r>
          </w:p>
          <w:p w:rsidR="00E9654E" w:rsidRPr="006C23B1" w:rsidRDefault="00E9654E" w:rsidP="00E9654E">
            <w:pPr>
              <w:keepNext/>
              <w:tabs>
                <w:tab w:val="left" w:pos="2412"/>
              </w:tabs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Формирование умений </w:t>
            </w:r>
            <w:r w:rsidRPr="006C23B1">
              <w:rPr>
                <w:bCs/>
                <w:sz w:val="20"/>
                <w:szCs w:val="20"/>
                <w:lang w:val="ru-RU"/>
              </w:rPr>
              <w:t xml:space="preserve"> построения графика функции </w:t>
            </w:r>
            <w:r w:rsidRPr="006C23B1">
              <w:rPr>
                <w:position w:val="-10"/>
                <w:sz w:val="20"/>
                <w:szCs w:val="20"/>
              </w:rPr>
              <w:object w:dxaOrig="760" w:dyaOrig="380">
                <v:shape id="_x0000_i1026" type="#_x0000_t75" style="width:37.5pt;height:19.5pt" o:ole="">
                  <v:imagedata r:id="rId62" o:title=""/>
                </v:shape>
                <o:OLEObject Type="Embed" ProgID="Equation.DSMT4" ShapeID="_x0000_i1026" DrawAspect="Content" ObjectID="_1478255909" r:id="rId64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Cs/>
                <w:sz w:val="20"/>
                <w:szCs w:val="20"/>
                <w:lang w:val="ru-RU"/>
              </w:rPr>
              <w:t>и описание ее свойств, использовать алгоритм извлечения квадратного корня.</w:t>
            </w:r>
          </w:p>
          <w:p w:rsidR="00E9654E" w:rsidRPr="006C23B1" w:rsidRDefault="00E9654E" w:rsidP="00E9654E">
            <w:pPr>
              <w:keepNext/>
              <w:tabs>
                <w:tab w:val="left" w:pos="2412"/>
              </w:tabs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bCs/>
                <w:sz w:val="20"/>
                <w:szCs w:val="20"/>
                <w:lang w:val="ru-RU"/>
              </w:rPr>
              <w:t xml:space="preserve">Овладение умением </w:t>
            </w:r>
            <w:r w:rsidRPr="006C23B1">
              <w:rPr>
                <w:bCs/>
                <w:sz w:val="20"/>
                <w:szCs w:val="20"/>
                <w:lang w:val="ru-RU"/>
              </w:rPr>
              <w:t>преобразовывать выражения, содержащих операцию извлечения квадратного корня, применяя свойства квадратных корней.</w:t>
            </w:r>
          </w:p>
          <w:p w:rsidR="00E9654E" w:rsidRPr="006C23B1" w:rsidRDefault="00E9654E" w:rsidP="00E9654E">
            <w:pPr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Овладение навыками</w:t>
            </w:r>
            <w:r w:rsidRPr="006C23B1">
              <w:rPr>
                <w:sz w:val="20"/>
                <w:szCs w:val="20"/>
                <w:lang w:val="ru-RU"/>
              </w:rPr>
              <w:t xml:space="preserve"> решения у</w:t>
            </w:r>
            <w:r w:rsidRPr="006C23B1">
              <w:rPr>
                <w:bCs/>
                <w:sz w:val="20"/>
                <w:szCs w:val="20"/>
                <w:lang w:val="ru-RU"/>
              </w:rPr>
              <w:t>равнений, содержащих радикал</w:t>
            </w:r>
          </w:p>
        </w:tc>
      </w:tr>
      <w:tr w:rsidR="00C51447" w:rsidRPr="00FF7644" w:rsidTr="00657870">
        <w:trPr>
          <w:gridAfter w:val="6"/>
          <w:wAfter w:w="11910" w:type="dxa"/>
          <w:trHeight w:val="1776"/>
        </w:trPr>
        <w:tc>
          <w:tcPr>
            <w:tcW w:w="561" w:type="dxa"/>
          </w:tcPr>
          <w:p w:rsidR="00C51447" w:rsidRPr="006C23B1" w:rsidRDefault="00C5144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 w:rsidR="00C51447" w:rsidRPr="006C23B1" w:rsidRDefault="00AF5C1D" w:rsidP="00E9654E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</w:rPr>
              <w:t>§</w:t>
            </w:r>
            <w:r w:rsidR="00416A79" w:rsidRPr="006C23B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  <w:r w:rsidR="00C51447" w:rsidRPr="006C23B1">
              <w:rPr>
                <w:b/>
                <w:color w:val="000000"/>
                <w:sz w:val="20"/>
                <w:szCs w:val="20"/>
              </w:rPr>
              <w:t>.</w:t>
            </w:r>
            <w:r w:rsidR="00C51447" w:rsidRPr="006C23B1">
              <w:rPr>
                <w:b/>
                <w:color w:val="000000"/>
                <w:sz w:val="20"/>
                <w:szCs w:val="20"/>
                <w:lang w:val="ru-RU"/>
              </w:rPr>
              <w:t>Рациональные числа</w:t>
            </w:r>
          </w:p>
          <w:p w:rsidR="00C51447" w:rsidRPr="006C23B1" w:rsidRDefault="00C51447" w:rsidP="00E9654E">
            <w:pPr>
              <w:spacing w:line="240" w:lineRule="atLeast"/>
              <w:rPr>
                <w:i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i/>
                <w:color w:val="000000"/>
                <w:sz w:val="20"/>
                <w:szCs w:val="20"/>
                <w:lang w:val="ru-RU"/>
              </w:rPr>
              <w:t>(комбинированный урок)</w:t>
            </w:r>
          </w:p>
          <w:p w:rsidR="00C51447" w:rsidRPr="006C23B1" w:rsidRDefault="00C51447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C51447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</w:t>
            </w:r>
            <w:r w:rsidR="00C51447" w:rsidRPr="006C23B1">
              <w:rPr>
                <w:sz w:val="20"/>
                <w:szCs w:val="20"/>
                <w:lang w:val="ru-RU"/>
              </w:rPr>
              <w:t xml:space="preserve">.  </w:t>
            </w:r>
          </w:p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2127" w:type="dxa"/>
            <w:gridSpan w:val="5"/>
          </w:tcPr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Индивидуальная. </w:t>
            </w:r>
          </w:p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551" w:type="dxa"/>
            <w:gridSpan w:val="6"/>
            <w:vMerge w:val="restart"/>
          </w:tcPr>
          <w:p w:rsidR="00C51447" w:rsidRPr="006C23B1" w:rsidRDefault="00C51447" w:rsidP="00E9654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C51447" w:rsidRPr="006C23B1" w:rsidRDefault="00C51447" w:rsidP="00E9654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sz w:val="20"/>
                <w:szCs w:val="20"/>
              </w:rPr>
              <w:t>множество рациональных чисел, бесконечные десятичные периодические дроби, период, чисто периодическая дробь, смешанно периодическая дробью.</w:t>
            </w: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C51447" w:rsidRPr="006C23B1" w:rsidRDefault="00C51447" w:rsidP="00E9654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Знают: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рациональные числа, бесконечные десятичные периодические дроби; действительные и иррациональные числа.</w:t>
            </w:r>
          </w:p>
          <w:p w:rsidR="00C51447" w:rsidRPr="006C23B1" w:rsidRDefault="00C51447" w:rsidP="00E9654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Умеют: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 xml:space="preserve">освобождаться от иррациональности в знаменателе </w:t>
            </w:r>
          </w:p>
          <w:p w:rsidR="00C51447" w:rsidRPr="006C23B1" w:rsidRDefault="00C51447" w:rsidP="00E9654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755AA1" w:rsidRPr="006C23B1" w:rsidRDefault="00755AA1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C51447" w:rsidRPr="006C23B1" w:rsidRDefault="00755AA1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Тренировочные упражнения</w:t>
            </w:r>
          </w:p>
        </w:tc>
        <w:tc>
          <w:tcPr>
            <w:tcW w:w="905" w:type="dxa"/>
          </w:tcPr>
          <w:p w:rsidR="00C51447" w:rsidRPr="006C23B1" w:rsidRDefault="00C5144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C51447" w:rsidRPr="00FF7644" w:rsidTr="00657870">
        <w:trPr>
          <w:gridAfter w:val="6"/>
          <w:wAfter w:w="11910" w:type="dxa"/>
        </w:trPr>
        <w:tc>
          <w:tcPr>
            <w:tcW w:w="561" w:type="dxa"/>
          </w:tcPr>
          <w:p w:rsidR="00C51447" w:rsidRPr="006C23B1" w:rsidRDefault="00C51447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815" w:type="dxa"/>
            <w:gridSpan w:val="2"/>
          </w:tcPr>
          <w:p w:rsidR="00C51447" w:rsidRPr="006C23B1" w:rsidRDefault="00AF5C1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</w:t>
            </w:r>
            <w:r w:rsidR="00416A79" w:rsidRPr="006C23B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  <w:r w:rsidR="00C51447" w:rsidRPr="006C23B1">
              <w:rPr>
                <w:b/>
                <w:color w:val="000000"/>
                <w:sz w:val="20"/>
                <w:szCs w:val="20"/>
                <w:lang w:val="ru-RU"/>
              </w:rPr>
              <w:t>.Рациональные числа</w:t>
            </w:r>
          </w:p>
          <w:p w:rsidR="00C51447" w:rsidRPr="006C23B1" w:rsidRDefault="00C51447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  <w:p w:rsidR="00C51447" w:rsidRPr="006C23B1" w:rsidRDefault="00C51447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Частично-поисковая.</w:t>
            </w:r>
          </w:p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Упражнение, практикум, работа с книгой</w:t>
            </w:r>
          </w:p>
        </w:tc>
        <w:tc>
          <w:tcPr>
            <w:tcW w:w="2127" w:type="dxa"/>
            <w:gridSpan w:val="5"/>
          </w:tcPr>
          <w:p w:rsidR="00C51447" w:rsidRPr="006C23B1" w:rsidRDefault="00C51447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Познавательная,  рефлексивная.</w:t>
            </w:r>
          </w:p>
          <w:p w:rsidR="00C51447" w:rsidRPr="006C23B1" w:rsidRDefault="00C51447" w:rsidP="00C5144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Фронтальная, групповая. </w:t>
            </w:r>
          </w:p>
        </w:tc>
        <w:tc>
          <w:tcPr>
            <w:tcW w:w="2551" w:type="dxa"/>
            <w:gridSpan w:val="6"/>
            <w:vMerge/>
          </w:tcPr>
          <w:p w:rsidR="00C51447" w:rsidRPr="006C23B1" w:rsidRDefault="00C51447" w:rsidP="00E9654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51447" w:rsidRPr="006C23B1" w:rsidRDefault="00C51447" w:rsidP="00E9654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Знают: </w:t>
            </w:r>
            <w:r w:rsidRPr="006C23B1">
              <w:rPr>
                <w:rFonts w:asciiTheme="minorHAnsi" w:hAnsiTheme="minorHAnsi"/>
                <w:iCs/>
                <w:sz w:val="20"/>
                <w:szCs w:val="20"/>
              </w:rPr>
              <w:t>ир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рациональные числа, бесконечные десятичные периодические дроби; действительные и иррациональные числа.</w:t>
            </w:r>
          </w:p>
          <w:p w:rsidR="00C51447" w:rsidRPr="006C23B1" w:rsidRDefault="00C51447" w:rsidP="00E9654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Умеют: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 xml:space="preserve">освобождаться от иррациональности в знаменателе </w:t>
            </w:r>
          </w:p>
          <w:p w:rsidR="00C51447" w:rsidRPr="006C23B1" w:rsidRDefault="00C51447" w:rsidP="00E9654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657870" w:rsidRPr="006C23B1" w:rsidRDefault="00657870" w:rsidP="006578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Индивидуальный опрос.</w:t>
            </w:r>
          </w:p>
          <w:p w:rsidR="00C51447" w:rsidRPr="006C23B1" w:rsidRDefault="00657870" w:rsidP="006578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Выполнение упражнений по образцу</w:t>
            </w:r>
          </w:p>
        </w:tc>
        <w:tc>
          <w:tcPr>
            <w:tcW w:w="905" w:type="dxa"/>
          </w:tcPr>
          <w:p w:rsidR="00C51447" w:rsidRPr="006C23B1" w:rsidRDefault="00C51447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C51447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C51447" w:rsidRPr="006C23B1" w:rsidRDefault="00C51447" w:rsidP="00C51447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C51447" w:rsidRPr="006C23B1" w:rsidRDefault="00C51447" w:rsidP="00C5144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удерживать цель деятельности до получения ее результата.</w:t>
            </w:r>
          </w:p>
          <w:p w:rsidR="00C51447" w:rsidRPr="006C23B1" w:rsidRDefault="00C51447" w:rsidP="00C5144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 :</w:t>
            </w:r>
            <w:r w:rsidRPr="006C23B1">
              <w:rPr>
                <w:sz w:val="20"/>
                <w:szCs w:val="20"/>
                <w:lang w:val="ru-RU"/>
              </w:rPr>
              <w:t xml:space="preserve"> уметь осуществлять сравнение и классификацию по заданным критериям.</w:t>
            </w:r>
          </w:p>
          <w:p w:rsidR="00C51447" w:rsidRPr="006C23B1" w:rsidRDefault="00C51447" w:rsidP="00C5144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ED5F51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ED5F51" w:rsidRPr="006C23B1" w:rsidRDefault="00416A79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815" w:type="dxa"/>
            <w:gridSpan w:val="2"/>
          </w:tcPr>
          <w:p w:rsidR="00ED5F51" w:rsidRPr="006C23B1" w:rsidRDefault="00AF5C1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</w:t>
            </w:r>
            <w:r w:rsidR="00416A79" w:rsidRPr="006C23B1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  <w:r w:rsidR="00ED5F51" w:rsidRPr="006C23B1">
              <w:rPr>
                <w:b/>
                <w:color w:val="000000"/>
                <w:sz w:val="20"/>
                <w:szCs w:val="20"/>
                <w:lang w:val="ru-RU"/>
              </w:rPr>
              <w:t>.Понятие квадратного корня из неотрицательного числа</w:t>
            </w:r>
          </w:p>
          <w:p w:rsidR="00ED5F51" w:rsidRPr="006C23B1" w:rsidRDefault="00ED5F51" w:rsidP="00753924">
            <w:pPr>
              <w:spacing w:line="240" w:lineRule="atLeast"/>
              <w:rPr>
                <w:i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>( урок изучения нового материала)</w:t>
            </w:r>
          </w:p>
        </w:tc>
        <w:tc>
          <w:tcPr>
            <w:tcW w:w="1843" w:type="dxa"/>
            <w:gridSpan w:val="4"/>
          </w:tcPr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1985" w:type="dxa"/>
            <w:gridSpan w:val="4"/>
          </w:tcPr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квадратные корни, арифметический квадратный корень. Уравнение </w:t>
            </w:r>
            <w:r w:rsidRPr="006C23B1">
              <w:rPr>
                <w:position w:val="-6"/>
                <w:sz w:val="20"/>
                <w:szCs w:val="20"/>
              </w:rPr>
              <w:object w:dxaOrig="700" w:dyaOrig="320">
                <v:shape id="_x0000_i1027" type="#_x0000_t75" style="width:35.25pt;height:15.75pt" o:ole="">
                  <v:imagedata r:id="rId65" o:title=""/>
                </v:shape>
                <o:OLEObject Type="Embed" ProgID="Equation.3" ShapeID="_x0000_i1027" DrawAspect="Content" ObjectID="_1478255910" r:id="rId66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. Нахождение приближенных значений квадратного корня. </w:t>
            </w:r>
          </w:p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ED5F51" w:rsidRPr="006C23B1" w:rsidRDefault="00ED5F51" w:rsidP="00ED5F51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sz w:val="20"/>
                <w:szCs w:val="20"/>
                <w:lang w:val="ru-RU"/>
              </w:rPr>
              <w:t xml:space="preserve">способ извлечения 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>квадратного корня из неотрицательного числа.</w:t>
            </w:r>
          </w:p>
          <w:p w:rsidR="00ED5F51" w:rsidRPr="006C23B1" w:rsidRDefault="00ED5F51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 xml:space="preserve">решать проблемные задачи, выполнять перенос  ранее усвоенных способов действий в новые условия, вступать в речевое общение, участвовать в диалоге.                                                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843" w:type="dxa"/>
            <w:gridSpan w:val="7"/>
          </w:tcPr>
          <w:p w:rsidR="00ED5F51" w:rsidRPr="006C23B1" w:rsidRDefault="00755AA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ED5F51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</w:t>
            </w:r>
            <w:r w:rsidR="00416A79" w:rsidRPr="006C23B1">
              <w:rPr>
                <w:sz w:val="20"/>
                <w:szCs w:val="20"/>
                <w:lang w:val="ru-RU"/>
              </w:rPr>
              <w:t>0</w:t>
            </w:r>
          </w:p>
          <w:p w:rsidR="00AF5C1D" w:rsidRPr="006C23B1" w:rsidRDefault="00AF5C1D" w:rsidP="006E3082">
            <w:pPr>
              <w:rPr>
                <w:sz w:val="20"/>
                <w:szCs w:val="20"/>
                <w:lang w:val="ru-RU"/>
              </w:rPr>
            </w:pPr>
          </w:p>
          <w:p w:rsidR="00AF5C1D" w:rsidRPr="006C23B1" w:rsidRDefault="00AF5C1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ED5F51" w:rsidRPr="006C23B1" w:rsidRDefault="00AF5C1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</w:t>
            </w:r>
            <w:r w:rsidR="00416A79" w:rsidRPr="006C23B1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  <w:r w:rsidR="00ED5F51" w:rsidRPr="006C23B1">
              <w:rPr>
                <w:b/>
                <w:color w:val="000000"/>
                <w:sz w:val="20"/>
                <w:szCs w:val="20"/>
                <w:lang w:val="ru-RU"/>
              </w:rPr>
              <w:t>.Понятие квадратного корня из неотрицательног</w:t>
            </w:r>
            <w:r w:rsidR="00ED5F51" w:rsidRPr="006C23B1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о числа</w:t>
            </w:r>
          </w:p>
          <w:p w:rsidR="00ED5F51" w:rsidRPr="006C23B1" w:rsidRDefault="00ED5F51" w:rsidP="00753924">
            <w:pPr>
              <w:spacing w:line="240" w:lineRule="atLeast"/>
              <w:rPr>
                <w:i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i/>
                <w:color w:val="000000"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Частично-поисковая.</w:t>
            </w:r>
          </w:p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Упражнение, практикум, работа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с книгой</w:t>
            </w:r>
          </w:p>
        </w:tc>
        <w:tc>
          <w:tcPr>
            <w:tcW w:w="1985" w:type="dxa"/>
            <w:gridSpan w:val="4"/>
          </w:tcPr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Познавательная,  рефлексивная.</w:t>
            </w:r>
          </w:p>
          <w:p w:rsidR="00ED5F51" w:rsidRPr="006C23B1" w:rsidRDefault="00ED5F5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Фронтальная, групповая.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Выполнение проблемных заданий</w:t>
            </w:r>
          </w:p>
        </w:tc>
        <w:tc>
          <w:tcPr>
            <w:tcW w:w="2551" w:type="dxa"/>
            <w:gridSpan w:val="6"/>
            <w:vMerge/>
          </w:tcPr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</w:tcPr>
          <w:p w:rsidR="00ED5F51" w:rsidRPr="006C23B1" w:rsidRDefault="00755AA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Проблемные задания, фронтальный опрос, 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упражнения</w:t>
            </w:r>
          </w:p>
        </w:tc>
        <w:tc>
          <w:tcPr>
            <w:tcW w:w="905" w:type="dxa"/>
          </w:tcPr>
          <w:p w:rsidR="00ED5F51" w:rsidRPr="006C23B1" w:rsidRDefault="00ED5F51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ED5F51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ED5F51" w:rsidRPr="006C23B1" w:rsidRDefault="00ED5F51" w:rsidP="00ED5F5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 :</w:t>
            </w:r>
            <w:r w:rsidRPr="006C23B1">
              <w:rPr>
                <w:sz w:val="20"/>
                <w:szCs w:val="20"/>
                <w:lang w:val="ru-RU"/>
              </w:rPr>
              <w:t xml:space="preserve"> уметь выделять существенную информацию из текстов разных видов.</w:t>
            </w:r>
          </w:p>
          <w:p w:rsidR="00ED5F51" w:rsidRPr="006C23B1" w:rsidRDefault="00ED5F51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управлять своим поведением (контроль, самокоррекция, оценка своего действия)</w:t>
            </w:r>
          </w:p>
        </w:tc>
      </w:tr>
      <w:tr w:rsidR="00755AA1" w:rsidRPr="00FF7644" w:rsidTr="004E34C6">
        <w:trPr>
          <w:gridAfter w:val="6"/>
          <w:wAfter w:w="11910" w:type="dxa"/>
        </w:trPr>
        <w:tc>
          <w:tcPr>
            <w:tcW w:w="561" w:type="dxa"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099" w:type="dxa"/>
            <w:gridSpan w:val="3"/>
          </w:tcPr>
          <w:p w:rsidR="00755AA1" w:rsidRPr="006C23B1" w:rsidRDefault="00755AA1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§11.Иррациональные числа</w:t>
            </w:r>
          </w:p>
          <w:p w:rsidR="00755AA1" w:rsidRPr="006C23B1" w:rsidRDefault="00755AA1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  <w:p w:rsidR="00755AA1" w:rsidRPr="006C23B1" w:rsidRDefault="00755AA1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Поисковая.  </w:t>
            </w:r>
          </w:p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</w:tc>
        <w:tc>
          <w:tcPr>
            <w:tcW w:w="1985" w:type="dxa"/>
            <w:gridSpan w:val="4"/>
          </w:tcPr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Индивидуальная. </w:t>
            </w:r>
          </w:p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693" w:type="dxa"/>
            <w:gridSpan w:val="7"/>
            <w:vMerge w:val="restart"/>
          </w:tcPr>
          <w:p w:rsidR="00755AA1" w:rsidRPr="006C23B1" w:rsidRDefault="00755AA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755AA1" w:rsidRPr="006C23B1" w:rsidRDefault="00755AA1" w:rsidP="00ED5F5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иррациональные числа, бесконечная десятичная непериодическая дробь, иррациональные выражения, множество действительных чисел, сравнение действительных чисел, действия над действительными числами.</w:t>
            </w:r>
          </w:p>
        </w:tc>
        <w:tc>
          <w:tcPr>
            <w:tcW w:w="3969" w:type="dxa"/>
            <w:gridSpan w:val="4"/>
            <w:vMerge w:val="restart"/>
          </w:tcPr>
          <w:p w:rsidR="00755AA1" w:rsidRPr="006C23B1" w:rsidRDefault="00755AA1" w:rsidP="00ED5F5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Знают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 xml:space="preserve">рациональные числа, бесконечная десятичная периодическая дробь; действительные и иррациональные числа; о делимости целых чисел, о делении с остатком. </w:t>
            </w:r>
          </w:p>
          <w:p w:rsidR="00755AA1" w:rsidRPr="006C23B1" w:rsidRDefault="00755AA1" w:rsidP="00ED5F5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Умеют 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извлекать квадратные корни из неотрицательного числа;</w:t>
            </w: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6C23B1">
              <w:rPr>
                <w:rFonts w:asciiTheme="minorHAnsi" w:hAnsiTheme="minorHAnsi"/>
                <w:iCs/>
                <w:sz w:val="20"/>
                <w:szCs w:val="20"/>
              </w:rPr>
              <w:t>применять свойства арифметического квадратного корня к преобразованию выражений;</w:t>
            </w: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6C23B1">
              <w:rPr>
                <w:rFonts w:asciiTheme="minorHAnsi" w:hAnsiTheme="minorHAnsi"/>
                <w:iCs/>
                <w:sz w:val="20"/>
                <w:szCs w:val="20"/>
              </w:rPr>
              <w:t xml:space="preserve"> вычислять значения выражений, содержащих квадратные корни;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освобождаться от иррациональности в знаменателе</w:t>
            </w:r>
          </w:p>
          <w:p w:rsidR="00755AA1" w:rsidRPr="006C23B1" w:rsidRDefault="00755AA1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559" w:type="dxa"/>
            <w:gridSpan w:val="5"/>
            <w:vAlign w:val="center"/>
          </w:tcPr>
          <w:p w:rsidR="00755AA1" w:rsidRPr="006C23B1" w:rsidRDefault="00755AA1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задачи, фронтальный опрос, упражнения</w:t>
            </w:r>
          </w:p>
        </w:tc>
        <w:tc>
          <w:tcPr>
            <w:tcW w:w="1189" w:type="dxa"/>
            <w:gridSpan w:val="3"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55AA1" w:rsidRPr="00FF7644" w:rsidTr="004E34C6">
        <w:trPr>
          <w:gridAfter w:val="6"/>
          <w:wAfter w:w="11910" w:type="dxa"/>
        </w:trPr>
        <w:tc>
          <w:tcPr>
            <w:tcW w:w="561" w:type="dxa"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099" w:type="dxa"/>
            <w:gridSpan w:val="3"/>
          </w:tcPr>
          <w:p w:rsidR="00755AA1" w:rsidRPr="006C23B1" w:rsidRDefault="00755AA1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§12.Множество действительных чисел</w:t>
            </w:r>
          </w:p>
          <w:p w:rsidR="00755AA1" w:rsidRPr="006C23B1" w:rsidRDefault="00755AA1" w:rsidP="00753924">
            <w:pPr>
              <w:spacing w:line="240" w:lineRule="atLeast"/>
              <w:rPr>
                <w:i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i/>
                <w:color w:val="000000"/>
                <w:sz w:val="20"/>
                <w:szCs w:val="20"/>
                <w:lang w:val="ru-RU"/>
              </w:rPr>
              <w:t>(комбинированный урок)</w:t>
            </w:r>
          </w:p>
          <w:p w:rsidR="00755AA1" w:rsidRPr="006C23B1" w:rsidRDefault="00755AA1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1985" w:type="dxa"/>
            <w:gridSpan w:val="4"/>
          </w:tcPr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55AA1" w:rsidRPr="006C23B1" w:rsidRDefault="00755AA1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Коллективная. Пары смешанного типа.</w:t>
            </w:r>
          </w:p>
        </w:tc>
        <w:tc>
          <w:tcPr>
            <w:tcW w:w="2693" w:type="dxa"/>
            <w:gridSpan w:val="7"/>
            <w:vMerge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4"/>
            <w:vMerge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55AA1" w:rsidRPr="006C23B1" w:rsidRDefault="00755AA1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работа с раздаточными  материалами</w:t>
            </w:r>
          </w:p>
        </w:tc>
        <w:tc>
          <w:tcPr>
            <w:tcW w:w="1189" w:type="dxa"/>
            <w:gridSpan w:val="3"/>
          </w:tcPr>
          <w:p w:rsidR="00755AA1" w:rsidRPr="006C23B1" w:rsidRDefault="00755AA1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ED5F51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ED5F51" w:rsidRPr="006C23B1" w:rsidRDefault="00ED5F51" w:rsidP="00ED5F5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ED5F51" w:rsidRPr="006C23B1" w:rsidRDefault="00ED5F51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владеть общим приемом решения учебных задач.</w:t>
            </w:r>
          </w:p>
          <w:p w:rsidR="00ED5F51" w:rsidRPr="006C23B1" w:rsidRDefault="00ED5F51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учиться критично относится к своему мнению, с достоинством признавать ошибочность свое мнения и корректировать его</w:t>
            </w:r>
          </w:p>
          <w:p w:rsidR="00ED5F51" w:rsidRPr="006C23B1" w:rsidRDefault="00ED5F51" w:rsidP="00ED5F51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0380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33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§13.Функция</w:t>
            </w:r>
            <w:r w:rsidRPr="006C23B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780" w:dyaOrig="380">
                <v:shape id="_x0000_i1028" type="#_x0000_t75" style="width:39pt;height:19.5pt" o:ole="">
                  <v:imagedata r:id="rId40" o:title=""/>
                </v:shape>
                <o:OLEObject Type="Embed" ProgID="Equation.3" ShapeID="_x0000_i1028" DrawAspect="Content" ObjectID="_1478255911" r:id="rId67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ED5F5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6E685D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2693" w:type="dxa"/>
            <w:gridSpan w:val="7"/>
            <w:vMerge w:val="restart"/>
          </w:tcPr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график функции, свойства функции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4"/>
            <w:vMerge w:val="restart"/>
          </w:tcPr>
          <w:p w:rsidR="001F7BAD" w:rsidRPr="006C23B1" w:rsidRDefault="001F7BAD" w:rsidP="00ED5F51">
            <w:pPr>
              <w:spacing w:line="240" w:lineRule="atLeast"/>
              <w:rPr>
                <w:position w:val="-10"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iCs/>
                <w:sz w:val="20"/>
                <w:szCs w:val="20"/>
                <w:lang w:val="ru-RU"/>
              </w:rPr>
              <w:t>как строить график функции</w:t>
            </w:r>
            <w:r w:rsidRPr="006C23B1">
              <w:rPr>
                <w:position w:val="-10"/>
                <w:sz w:val="20"/>
                <w:szCs w:val="20"/>
              </w:rPr>
              <w:object w:dxaOrig="780" w:dyaOrig="380">
                <v:shape id="_x0000_i1029" type="#_x0000_t75" style="width:39pt;height:19.5pt" o:ole="">
                  <v:imagedata r:id="rId40" o:title=""/>
                </v:shape>
                <o:OLEObject Type="Embed" ProgID="Equation.3" ShapeID="_x0000_i1029" DrawAspect="Content" ObjectID="_1478255912" r:id="rId68"/>
              </w:object>
            </w:r>
            <w:r w:rsidRPr="006C23B1">
              <w:rPr>
                <w:position w:val="-10"/>
                <w:sz w:val="20"/>
                <w:szCs w:val="20"/>
                <w:lang w:val="ru-RU"/>
              </w:rPr>
              <w:t>, ее свойства.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читать графики функций, решать графически уравнения и системы уравнений.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559" w:type="dxa"/>
            <w:gridSpan w:val="5"/>
            <w:vAlign w:val="center"/>
          </w:tcPr>
          <w:p w:rsidR="001F7BAD" w:rsidRPr="006C23B1" w:rsidRDefault="001F7BAD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Индивидуальный опрос по теоретическому материалу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§13.Функция</w:t>
            </w:r>
            <w:r w:rsidRPr="006C23B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780" w:dyaOrig="380">
                <v:shape id="_x0000_i1030" type="#_x0000_t75" style="width:39pt;height:19.5pt" o:ole="">
                  <v:imagedata r:id="rId40" o:title=""/>
                </v:shape>
                <o:OLEObject Type="Embed" ProgID="Equation.3" ShapeID="_x0000_i1030" DrawAspect="Content" ObjectID="_1478255913" r:id="rId69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ее свойства и </w:t>
            </w: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>график</w:t>
            </w: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Продуктивная,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Организация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совместной учебной деятельности, упражнения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Учебная,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познавательная.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7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1F7BAD" w:rsidRPr="006C23B1" w:rsidRDefault="00657870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Работа с конспектом, с книгой и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наглядными пособиями по группам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ED5F5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правило в планировании и контроле способа решения.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осуществлять расширенный поиск информации с использованием  интернет - ресурсов.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формировать навыки учебного сотрудничества в ходе индивидуальной деятельности.</w:t>
            </w:r>
          </w:p>
        </w:tc>
      </w:tr>
      <w:tr w:rsidR="001F7BAD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§14.Свойства квадратных корней</w:t>
            </w:r>
          </w:p>
          <w:p w:rsidR="001F7BAD" w:rsidRPr="006C23B1" w:rsidRDefault="001F7BAD" w:rsidP="00ED5F5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Работа с демонстрационным материалом.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задания по уровню подготовленности учащихся</w:t>
            </w:r>
          </w:p>
        </w:tc>
        <w:tc>
          <w:tcPr>
            <w:tcW w:w="2976" w:type="dxa"/>
            <w:gridSpan w:val="8"/>
            <w:vMerge w:val="restart"/>
          </w:tcPr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квадратный корень из произведения, квадратный корень из дроби, вычисление корней.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1F7BAD" w:rsidRPr="006C23B1" w:rsidRDefault="001F7BAD" w:rsidP="00ED5F51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 </w:t>
            </w:r>
            <w:r w:rsidRPr="006C23B1">
              <w:rPr>
                <w:sz w:val="20"/>
                <w:szCs w:val="20"/>
                <w:lang w:val="ru-RU"/>
              </w:rPr>
              <w:t>свойства квадратных корней.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 xml:space="preserve">вычислять значения квадратных корней, не используя таблицу квадратов чисел, применять свойства квадратных корней при нахождении значения выражений.                                                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F7BAD" w:rsidRPr="006C23B1" w:rsidRDefault="001F7BAD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Индивидуальный опрос по теоретическому материалу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6C23B1" w:rsidTr="001F7BAD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§14. Свойства квадратных корней</w:t>
            </w:r>
          </w:p>
          <w:p w:rsidR="001F7BAD" w:rsidRPr="006C23B1" w:rsidRDefault="001F7BAD" w:rsidP="00753924">
            <w:pPr>
              <w:spacing w:line="240" w:lineRule="atLeast"/>
              <w:rPr>
                <w:i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>(урок совершенствования знаний, умений и  навыков)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пары сменного состава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657870" w:rsidRPr="006C23B1" w:rsidRDefault="00657870" w:rsidP="006578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  <w:p w:rsidR="00657870" w:rsidRPr="006C23B1" w:rsidRDefault="00657870" w:rsidP="006578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1F7BAD" w:rsidRPr="006C23B1" w:rsidRDefault="00657870" w:rsidP="006578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</w:rPr>
              <w:t>Решение упражнения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ED5F5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вносить необходимые коррективы в действие после его завершения на основе учета характера сделанных ошибок..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владеть общими приемами  решения задач; ориентироваться на разнообразие способов решения задач..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формировать навыки учебного сотрудничества в ходе индивидуальной деятельности</w:t>
            </w:r>
          </w:p>
        </w:tc>
      </w:tr>
      <w:tr w:rsidR="001F7BAD" w:rsidRPr="006C23B1" w:rsidTr="001F7BAD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Полугодовая контрольная работа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2976" w:type="dxa"/>
            <w:gridSpan w:val="8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</w:tcPr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Умеют: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самостоятельно выбрать рациональный способ преобразования выражений. Содержащих операцию извлечения квадратного корня, применяя свойства квадратных корней, оформлять решения, выполнять перенос ранее усвоенных способов действий.</w:t>
            </w:r>
          </w:p>
        </w:tc>
        <w:tc>
          <w:tcPr>
            <w:tcW w:w="1559" w:type="dxa"/>
            <w:gridSpan w:val="5"/>
          </w:tcPr>
          <w:p w:rsidR="001F7BAD" w:rsidRPr="006C23B1" w:rsidRDefault="00657870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Индивидуальное решение контрольной работы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674" w:type="dxa"/>
          </w:tcPr>
          <w:p w:rsidR="001F7BAD" w:rsidRPr="006C23B1" w:rsidRDefault="001F7BAD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 xml:space="preserve">§15.Преобразование выражений, содержащих операцию  </w:t>
            </w: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извлечения квадратного корня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Комбинированная.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Работа с демонстрационны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 материалом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,  задания по уровню подготовленности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учащихся</w:t>
            </w:r>
          </w:p>
        </w:tc>
        <w:tc>
          <w:tcPr>
            <w:tcW w:w="2976" w:type="dxa"/>
            <w:gridSpan w:val="8"/>
            <w:vMerge w:val="restart"/>
          </w:tcPr>
          <w:p w:rsidR="001F7BAD" w:rsidRPr="006C23B1" w:rsidRDefault="001F7BAD" w:rsidP="00ED5F5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Элементы содержания: </w:t>
            </w:r>
          </w:p>
          <w:p w:rsidR="001F7BAD" w:rsidRPr="006C23B1" w:rsidRDefault="001F7BAD" w:rsidP="00ED5F5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преобразование выражений, содержащих операцию извлечения квадратного корня, освобождение от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иррациональности в знаменателе.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о преобразовании выражений,  об операциях извлечения квадратного корня и освобождения от иррациональности в знаменателе.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 xml:space="preserve">раскладывать выражения на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множители, используя формулу квадратов суммы и разности.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Выполняют</w:t>
            </w:r>
            <w:r w:rsidRPr="006C23B1">
              <w:rPr>
                <w:sz w:val="20"/>
                <w:szCs w:val="20"/>
                <w:lang w:val="ru-RU"/>
              </w:rPr>
              <w:t xml:space="preserve"> преобразования иррациональных выражений; сокращение дробей путем разложения выражения на множители; проверку выводов, положений, закономерностей, теорем.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ED5F51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о преобразовании выражений,  об операциях извлечения квадратного корня и освобождения от иррациональности в знаменателе.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раскладывать выражения на множители, используя формулу квадратов суммы и разности.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Выполняют</w:t>
            </w:r>
            <w:r w:rsidRPr="006C23B1">
              <w:rPr>
                <w:sz w:val="20"/>
                <w:szCs w:val="20"/>
                <w:lang w:val="ru-RU"/>
              </w:rPr>
              <w:t xml:space="preserve"> преобразования иррациональных выражений; сокращение дробей путем разложения выражения на множители; проверку выводов, положений, закономерностей, теорем. 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559" w:type="dxa"/>
            <w:gridSpan w:val="5"/>
          </w:tcPr>
          <w:p w:rsidR="001F7BAD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Проблемные задания. Работа с демонстрационным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материалом.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B7605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§15.Преобразование выражений, содержащих операцию  извлечения квадратного корня</w:t>
            </w:r>
          </w:p>
          <w:p w:rsidR="00781113" w:rsidRPr="006C23B1" w:rsidRDefault="00781113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задачи, фронтальный опрос, упражнения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B7605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§15.Преобразование выражений, содержащих операцию  извлечения квадратного корня</w:t>
            </w:r>
          </w:p>
          <w:p w:rsidR="00781113" w:rsidRPr="006C23B1" w:rsidRDefault="00781113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. пары сменного состава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 w:val="restart"/>
          </w:tcPr>
          <w:p w:rsidR="00781113" w:rsidRPr="006C23B1" w:rsidRDefault="00781113" w:rsidP="00ED5F5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ED5F5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преобразование выражений, содержащих операцию извлечения квадратного корня, освобождение от иррациональности в знаменателе.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работа с раздаточными  материалами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7B7605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§15.Преобразование выражений, содержащих операцию  извлечения квадратного корня</w:t>
            </w:r>
          </w:p>
          <w:p w:rsidR="00781113" w:rsidRPr="006C23B1" w:rsidRDefault="00781113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lastRenderedPageBreak/>
              <w:t>и знаний)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Проблемное изложение.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ED5F5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вносить необходимые коррективы в действие после его завершения на основе учета характера сделанных ошибок..</w:t>
            </w:r>
          </w:p>
          <w:p w:rsidR="001F7BAD" w:rsidRPr="006C23B1" w:rsidRDefault="001F7BAD" w:rsidP="00ED5F5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владеть общими приемами  решения задач; ориентироваться на разнообразие способов решения задач..</w:t>
            </w:r>
          </w:p>
          <w:p w:rsidR="001F7BAD" w:rsidRPr="006C23B1" w:rsidRDefault="001F7BAD" w:rsidP="00ED5F5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формировать навыки учебного сотрудничества в ходе индивидуальной деятельности</w:t>
            </w:r>
          </w:p>
        </w:tc>
      </w:tr>
      <w:tr w:rsidR="001F7BAD" w:rsidRPr="006C23B1" w:rsidTr="00781113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674" w:type="dxa"/>
            <w:vAlign w:val="bottom"/>
          </w:tcPr>
          <w:p w:rsidR="001F7BAD" w:rsidRPr="006C23B1" w:rsidRDefault="001F7BAD" w:rsidP="00753924">
            <w:pPr>
              <w:spacing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Контрольная работа №3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842" w:type="dxa"/>
            <w:gridSpan w:val="4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5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662" w:type="dxa"/>
            <w:gridSpan w:val="11"/>
          </w:tcPr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Умеют: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самостоятельно выбрать рациональный способ преобразования выражений. Содержащих операцию извлечения квадратного корня, применяя свойства квадратных корней, оформлять решения, выполнять перенос ранее усвоенных способов действий.</w:t>
            </w:r>
          </w:p>
        </w:tc>
        <w:tc>
          <w:tcPr>
            <w:tcW w:w="1559" w:type="dxa"/>
            <w:gridSpan w:val="5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КР-3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67CDC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способность к мобилизации сил, энергии, к волевому усилию в преодолении препятствий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способность к мобилизации сил, энергии, к волевому усилию в преодолении препятствий.</w:t>
            </w: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уметь точно и грамотно выражать свои мысли</w:t>
            </w:r>
          </w:p>
        </w:tc>
      </w:tr>
      <w:tr w:rsidR="00781113" w:rsidRPr="00FF7644" w:rsidTr="00E339E9">
        <w:trPr>
          <w:gridAfter w:val="6"/>
          <w:wAfter w:w="11910" w:type="dxa"/>
          <w:trHeight w:val="2289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§16.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Модуль действительного числа</w:t>
            </w:r>
          </w:p>
          <w:p w:rsidR="00781113" w:rsidRPr="006C23B1" w:rsidRDefault="00781113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8"/>
            <w:vMerge w:val="restart"/>
          </w:tcPr>
          <w:p w:rsidR="00781113" w:rsidRPr="006C23B1" w:rsidRDefault="00781113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модуль действительного числа, свойства модулей, геометрический смысл модуля действительного.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781113" w:rsidRPr="006C23B1" w:rsidRDefault="00781113" w:rsidP="00967CDC">
            <w:pPr>
              <w:spacing w:line="240" w:lineRule="atLeast"/>
              <w:rPr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определение модуля действительного числа.</w:t>
            </w:r>
          </w:p>
          <w:p w:rsidR="00781113" w:rsidRPr="006C23B1" w:rsidRDefault="00781113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доказывать и применять свойства модуля, решать модульные неравенства,  приводить доказательства; строить график модуля.</w:t>
            </w:r>
          </w:p>
          <w:p w:rsidR="00781113" w:rsidRPr="006C23B1" w:rsidRDefault="00781113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раздаточнымматериалом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E339E9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§16.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Модуль действительного числа</w:t>
            </w:r>
          </w:p>
          <w:p w:rsidR="00781113" w:rsidRPr="006C23B1" w:rsidRDefault="00781113" w:rsidP="00967CDC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. пары сменного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индивидуальный опрос, работа  наглядными пособиями.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E339E9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674" w:type="dxa"/>
          </w:tcPr>
          <w:p w:rsidR="00781113" w:rsidRPr="006C23B1" w:rsidRDefault="00781113" w:rsidP="00753924">
            <w:pPr>
              <w:spacing w:line="240" w:lineRule="atLeast"/>
              <w:rPr>
                <w:b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b/>
                <w:color w:val="000000"/>
                <w:sz w:val="20"/>
                <w:szCs w:val="20"/>
                <w:lang w:val="ru-RU"/>
              </w:rPr>
              <w:t>§16.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Модуль действительного числа</w:t>
            </w:r>
          </w:p>
          <w:p w:rsidR="00781113" w:rsidRPr="006C23B1" w:rsidRDefault="00781113" w:rsidP="00967CDC">
            <w:pPr>
              <w:spacing w:line="240" w:lineRule="atLeast"/>
              <w:rPr>
                <w:bCs/>
                <w:i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>(</w:t>
            </w:r>
            <w:r w:rsidRPr="006C23B1">
              <w:rPr>
                <w:bCs/>
                <w:i/>
                <w:sz w:val="20"/>
                <w:szCs w:val="20"/>
                <w:lang w:val="ru-RU"/>
              </w:rPr>
              <w:t xml:space="preserve">урок закрепления изученного материала) </w:t>
            </w:r>
          </w:p>
        </w:tc>
        <w:tc>
          <w:tcPr>
            <w:tcW w:w="1842" w:type="dxa"/>
            <w:gridSpan w:val="4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раздаточнымматериалом</w:t>
            </w:r>
          </w:p>
        </w:tc>
        <w:tc>
          <w:tcPr>
            <w:tcW w:w="1189" w:type="dxa"/>
            <w:gridSpan w:val="3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67CDC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осознавать учащимся уровень и качество усвоения результата.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устанавливать причинно-следственные связи и зависимости между объектами.</w:t>
            </w: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формировать навыки учебного сотрудничества в ходе индивидуальной деятельности</w:t>
            </w: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67CDC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1F7BAD" w:rsidRPr="006C23B1" w:rsidRDefault="001F7BAD" w:rsidP="00D4760D">
            <w:pPr>
              <w:jc w:val="center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ГЛАВА 3. КВАДРАТИЧНАЯ ФУНКЦИЯ.  ФУНКЦИЯ   </w:t>
            </w:r>
            <w:r w:rsidRPr="006C23B1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31" type="#_x0000_t75" style="width:31.5pt;height:30.75pt" o:ole="">
                  <v:imagedata r:id="rId42" o:title=""/>
                </v:shape>
                <o:OLEObject Type="Embed" ProgID="Equation.3" ShapeID="_x0000_i1031" DrawAspect="Content" ObjectID="_1478255914" r:id="rId70"/>
              </w:object>
            </w:r>
            <w:r w:rsidRPr="006C23B1">
              <w:rPr>
                <w:b/>
                <w:position w:val="-24"/>
                <w:sz w:val="20"/>
                <w:szCs w:val="20"/>
                <w:lang w:val="ru-RU"/>
              </w:rPr>
              <w:t xml:space="preserve">   </w:t>
            </w:r>
            <w:r w:rsidR="00657870" w:rsidRPr="006C23B1">
              <w:rPr>
                <w:b/>
                <w:sz w:val="20"/>
                <w:szCs w:val="20"/>
                <w:lang w:val="ru-RU"/>
              </w:rPr>
              <w:t xml:space="preserve"> (19</w:t>
            </w:r>
            <w:r w:rsidRPr="006C23B1">
              <w:rPr>
                <w:b/>
                <w:sz w:val="20"/>
                <w:szCs w:val="20"/>
                <w:lang w:val="ru-RU"/>
              </w:rPr>
              <w:t>ч)</w:t>
            </w: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67CDC">
            <w:pPr>
              <w:keepNext/>
              <w:tabs>
                <w:tab w:val="left" w:pos="2412"/>
                <w:tab w:val="left" w:pos="2472"/>
              </w:tabs>
              <w:spacing w:line="240" w:lineRule="atLeast"/>
              <w:ind w:right="493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u w:val="single"/>
                <w:lang w:val="ru-RU"/>
              </w:rPr>
              <w:t>Основная цель: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>Формирование представлений</w:t>
            </w:r>
            <w:r w:rsidRPr="006C23B1">
              <w:rPr>
                <w:sz w:val="20"/>
                <w:szCs w:val="20"/>
                <w:lang w:val="ru-RU"/>
              </w:rPr>
              <w:t xml:space="preserve"> о функции </w:t>
            </w:r>
            <w:r w:rsidRPr="006C23B1">
              <w:rPr>
                <w:color w:val="000000"/>
                <w:position w:val="-10"/>
                <w:sz w:val="20"/>
                <w:szCs w:val="20"/>
              </w:rPr>
              <w:object w:dxaOrig="760" w:dyaOrig="360">
                <v:shape id="_x0000_i1032" type="#_x0000_t75" style="width:37.5pt;height:18.75pt" o:ole="">
                  <v:imagedata r:id="rId71" o:title=""/>
                </v:shape>
                <o:OLEObject Type="Embed" ProgID="Equation.3" ShapeID="_x0000_i1032" DrawAspect="Content" ObjectID="_1478255915" r:id="rId72"/>
              </w:objec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sz w:val="20"/>
                <w:szCs w:val="20"/>
                <w:lang w:val="ru-RU"/>
              </w:rPr>
              <w:t>о функции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position w:val="-24"/>
                <w:sz w:val="20"/>
                <w:szCs w:val="20"/>
              </w:rPr>
              <w:object w:dxaOrig="620" w:dyaOrig="620">
                <v:shape id="_x0000_i1033" type="#_x0000_t75" style="width:30.75pt;height:30.75pt" o:ole="">
                  <v:imagedata r:id="rId73" o:title=""/>
                </v:shape>
                <o:OLEObject Type="Embed" ProgID="Equation.DSMT4" ShapeID="_x0000_i1033" DrawAspect="Content" ObjectID="_1478255916" r:id="rId74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, о гиперболе, о перемещении графика по координатной плоскости, о квадратичной функции </w:t>
            </w:r>
            <w:r w:rsidRPr="006C23B1">
              <w:rPr>
                <w:position w:val="-10"/>
                <w:sz w:val="20"/>
                <w:szCs w:val="20"/>
              </w:rPr>
              <w:object w:dxaOrig="1540" w:dyaOrig="360">
                <v:shape id="_x0000_i1034" type="#_x0000_t75" style="width:77.25pt;height:18.75pt" o:ole="">
                  <v:imagedata r:id="rId75" o:title=""/>
                </v:shape>
                <o:OLEObject Type="Embed" ProgID="Equation.DSMT4" ShapeID="_x0000_i1034" DrawAspect="Content" ObjectID="_1478255917" r:id="rId76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. </w:t>
            </w:r>
          </w:p>
          <w:p w:rsidR="001F7BAD" w:rsidRPr="006C23B1" w:rsidRDefault="001F7BAD" w:rsidP="00967CDC">
            <w:pPr>
              <w:keepNext/>
              <w:tabs>
                <w:tab w:val="left" w:pos="241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Формирование умений </w:t>
            </w:r>
            <w:r w:rsidRPr="006C23B1">
              <w:rPr>
                <w:bCs/>
                <w:sz w:val="20"/>
                <w:szCs w:val="20"/>
                <w:lang w:val="ru-RU"/>
              </w:rPr>
              <w:t xml:space="preserve"> построения графиков функций </w:t>
            </w:r>
            <w:r w:rsidRPr="006C23B1">
              <w:rPr>
                <w:color w:val="000000"/>
                <w:position w:val="-10"/>
                <w:sz w:val="20"/>
                <w:szCs w:val="20"/>
              </w:rPr>
              <w:object w:dxaOrig="760" w:dyaOrig="360">
                <v:shape id="_x0000_i1035" type="#_x0000_t75" style="width:37.5pt;height:18.75pt" o:ole="">
                  <v:imagedata r:id="rId71" o:title=""/>
                </v:shape>
                <o:OLEObject Type="Embed" ProgID="Equation.3" ShapeID="_x0000_i1035" DrawAspect="Content" ObjectID="_1478255918" r:id="rId77"/>
              </w:objec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position w:val="-24"/>
                <w:sz w:val="20"/>
                <w:szCs w:val="20"/>
              </w:rPr>
              <w:object w:dxaOrig="620" w:dyaOrig="620">
                <v:shape id="_x0000_i1036" type="#_x0000_t75" style="width:30.75pt;height:30.75pt" o:ole="">
                  <v:imagedata r:id="rId73" o:title=""/>
                </v:shape>
                <o:OLEObject Type="Embed" ProgID="Equation.DSMT4" ShapeID="_x0000_i1036" DrawAspect="Content" ObjectID="_1478255919" r:id="rId78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position w:val="-10"/>
                <w:sz w:val="20"/>
                <w:szCs w:val="20"/>
              </w:rPr>
              <w:object w:dxaOrig="1540" w:dyaOrig="360">
                <v:shape id="_x0000_i1037" type="#_x0000_t75" style="width:77.25pt;height:18.75pt" o:ole="">
                  <v:imagedata r:id="rId75" o:title=""/>
                </v:shape>
                <o:OLEObject Type="Embed" ProgID="Equation.DSMT4" ShapeID="_x0000_i1037" DrawAspect="Content" ObjectID="_1478255920" r:id="rId79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и описания их свойств</w:t>
            </w:r>
          </w:p>
          <w:p w:rsidR="001F7BAD" w:rsidRPr="006C23B1" w:rsidRDefault="001F7BAD" w:rsidP="00967CDC">
            <w:pPr>
              <w:keepNext/>
              <w:tabs>
                <w:tab w:val="left" w:pos="241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Овладение умением  </w:t>
            </w:r>
            <w:r w:rsidRPr="006C23B1">
              <w:rPr>
                <w:sz w:val="20"/>
                <w:szCs w:val="20"/>
                <w:lang w:val="ru-RU"/>
              </w:rPr>
              <w:t>использования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6C23B1">
              <w:rPr>
                <w:sz w:val="20"/>
                <w:szCs w:val="20"/>
                <w:lang w:val="ru-RU"/>
              </w:rPr>
              <w:t xml:space="preserve">алгоритма построения графика функции </w:t>
            </w:r>
            <w:r w:rsidRPr="006C23B1">
              <w:rPr>
                <w:position w:val="-14"/>
                <w:sz w:val="20"/>
                <w:szCs w:val="20"/>
              </w:rPr>
              <w:object w:dxaOrig="1640" w:dyaOrig="400">
                <v:shape id="_x0000_i1038" type="#_x0000_t75" style="width:81.75pt;height:20.25pt" o:ole="">
                  <v:imagedata r:id="rId80" o:title=""/>
                </v:shape>
                <o:OLEObject Type="Embed" ProgID="Equation.DSMT4" ShapeID="_x0000_i1038" DrawAspect="Content" ObjectID="_1478255921" r:id="rId81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position w:val="-14"/>
                <w:sz w:val="20"/>
                <w:szCs w:val="20"/>
              </w:rPr>
              <w:object w:dxaOrig="1240" w:dyaOrig="400">
                <v:shape id="_x0000_i1039" type="#_x0000_t75" style="width:62.25pt;height:20.25pt" o:ole="">
                  <v:imagedata r:id="rId82" o:title=""/>
                </v:shape>
                <o:OLEObject Type="Embed" ProgID="Equation.DSMT4" ShapeID="_x0000_i1039" DrawAspect="Content" ObjectID="_1478255922" r:id="rId83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position w:val="-14"/>
                <w:sz w:val="20"/>
                <w:szCs w:val="20"/>
              </w:rPr>
              <w:object w:dxaOrig="1340" w:dyaOrig="400">
                <v:shape id="_x0000_i1040" type="#_x0000_t75" style="width:66.75pt;height:20.25pt" o:ole="">
                  <v:imagedata r:id="rId84" o:title=""/>
                </v:shape>
                <o:OLEObject Type="Embed" ProgID="Equation.DSMT4" ShapeID="_x0000_i1040" DrawAspect="Content" ObjectID="_1478255923" r:id="rId85"/>
              </w:object>
            </w:r>
            <w:r w:rsidRPr="006C23B1">
              <w:rPr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Овладение навыками </w:t>
            </w:r>
            <w:r w:rsidRPr="006C23B1">
              <w:rPr>
                <w:sz w:val="20"/>
                <w:szCs w:val="20"/>
                <w:lang w:val="ru-RU"/>
              </w:rPr>
              <w:t>решения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квадратных уравнений графическ</w:t>
            </w:r>
            <w:r w:rsidRPr="006C23B1">
              <w:rPr>
                <w:bCs/>
                <w:sz w:val="20"/>
                <w:szCs w:val="20"/>
                <w:lang w:val="ru-RU"/>
              </w:rPr>
              <w:t xml:space="preserve">им способом, </w:t>
            </w:r>
            <w:r w:rsidRPr="006C23B1">
              <w:rPr>
                <w:sz w:val="20"/>
                <w:szCs w:val="20"/>
                <w:lang w:val="ru-RU"/>
              </w:rPr>
              <w:t>построения дробно-линейной функции.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§17.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780" w:dyaOrig="360">
                <v:shape id="_x0000_i1041" type="#_x0000_t75" style="width:39pt;height:18.75pt" o:ole="">
                  <v:imagedata r:id="rId44" o:title=""/>
                </v:shape>
                <o:OLEObject Type="Embed" ProgID="Equation.3" ShapeID="_x0000_i1041" DrawAspect="Content" ObjectID="_1478255924" r:id="rId86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Работа с демонстрационным материалом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задания по уровню подготовленности учащихся</w:t>
            </w:r>
          </w:p>
        </w:tc>
        <w:tc>
          <w:tcPr>
            <w:tcW w:w="2268" w:type="dxa"/>
            <w:gridSpan w:val="4"/>
            <w:vMerge w:val="restart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967CD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функция </w:t>
            </w:r>
            <w:r w:rsidRPr="006C23B1">
              <w:rPr>
                <w:iCs/>
                <w:color w:val="000000"/>
                <w:sz w:val="20"/>
                <w:szCs w:val="20"/>
              </w:rPr>
              <w:t>y 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Cs/>
                <w:color w:val="000000"/>
                <w:sz w:val="20"/>
                <w:szCs w:val="20"/>
              </w:rPr>
              <w:t>kx</w:t>
            </w:r>
            <w:r w:rsidRPr="006C23B1">
              <w:rPr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 w:rsidRPr="006C23B1">
              <w:rPr>
                <w:sz w:val="20"/>
                <w:szCs w:val="20"/>
                <w:lang w:val="ru-RU"/>
              </w:rPr>
              <w:t>, ее свойства и график; кусочно-заданные функции.</w:t>
            </w: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>как строить график функции</w:t>
            </w:r>
            <w:r w:rsidRPr="006C23B1">
              <w:rPr>
                <w:position w:val="-10"/>
                <w:sz w:val="20"/>
                <w:szCs w:val="20"/>
              </w:rPr>
              <w:object w:dxaOrig="780" w:dyaOrig="360">
                <v:shape id="_x0000_i1042" type="#_x0000_t75" style="width:39pt;height:18.75pt" o:ole="">
                  <v:imagedata r:id="rId44" o:title=""/>
                </v:shape>
                <o:OLEObject Type="Embed" ProgID="Equation.3" ShapeID="_x0000_i1042" DrawAspect="Content" ObjectID="_1478255925" r:id="rId87"/>
              </w:object>
            </w:r>
            <w:r w:rsidRPr="006C23B1">
              <w:rPr>
                <w:sz w:val="20"/>
                <w:szCs w:val="20"/>
                <w:lang w:val="ru-RU"/>
              </w:rPr>
              <w:t>, ее свойства.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графически решать уравнения и системы уравнений, графически определять число решений системы уравнений, упрощать функциональные выражения, строить графики кусочно-заданных функций, осуществлять проверку выводов, работать с чертежными инструментами.</w:t>
            </w: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Решение качественных задач.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§17.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780" w:dyaOrig="360">
                <v:shape id="_x0000_i1043" type="#_x0000_t75" style="width:39pt;height:18.75pt" o:ole="">
                  <v:imagedata r:id="rId44" o:title=""/>
                </v:shape>
                <o:OLEObject Type="Embed" ProgID="Equation.3" ShapeID="_x0000_i1043" DrawAspect="Content" ObjectID="_1478255926" r:id="rId88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пары сменного состава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§17.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780" w:dyaOrig="360">
                <v:shape id="_x0000_i1044" type="#_x0000_t75" style="width:39pt;height:18.75pt" o:ole="">
                  <v:imagedata r:id="rId44" o:title=""/>
                </v:shape>
                <o:OLEObject Type="Embed" ProgID="Equation.3" ShapeID="_x0000_i1044" DrawAspect="Content" ObjectID="_1478255927" r:id="rId89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Репродуктивная,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Решение качественных задач.</w:t>
            </w:r>
          </w:p>
        </w:tc>
        <w:tc>
          <w:tcPr>
            <w:tcW w:w="1189" w:type="dxa"/>
            <w:gridSpan w:val="3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67CDC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прогнозировать результат и уровень усвоения.</w:t>
            </w:r>
          </w:p>
          <w:p w:rsidR="001F7BAD" w:rsidRPr="006C23B1" w:rsidRDefault="001F7BAD" w:rsidP="00967CD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произвольно и осознанно владеть общим приемом решения задач.</w:t>
            </w:r>
          </w:p>
          <w:p w:rsidR="001F7BAD" w:rsidRPr="006C23B1" w:rsidRDefault="001F7BAD" w:rsidP="00967CD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1F7BAD" w:rsidRPr="00FF7644" w:rsidTr="00755AA1">
        <w:trPr>
          <w:gridAfter w:val="6"/>
          <w:wAfter w:w="11910" w:type="dxa"/>
          <w:trHeight w:val="281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§18. Функция  </w:t>
            </w:r>
            <w:r w:rsidRPr="006C23B1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45" type="#_x0000_t75" style="width:31.5pt;height:30.75pt" o:ole="">
                  <v:imagedata r:id="rId46" o:title=""/>
                </v:shape>
                <o:OLEObject Type="Embed" ProgID="Equation.3" ShapeID="_x0000_i1045" DrawAspect="Content" ObjectID="_1478255928" r:id="rId90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график.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 </w:t>
            </w:r>
            <w:r w:rsidRPr="006C23B1">
              <w:rPr>
                <w:sz w:val="20"/>
                <w:szCs w:val="20"/>
                <w:lang w:val="ru-RU"/>
              </w:rPr>
              <w:t xml:space="preserve">функция  </w:t>
            </w:r>
            <w:r w:rsidRPr="006C23B1">
              <w:rPr>
                <w:position w:val="-24"/>
                <w:sz w:val="20"/>
                <w:szCs w:val="20"/>
              </w:rPr>
              <w:object w:dxaOrig="639" w:dyaOrig="620">
                <v:shape id="_x0000_i1046" type="#_x0000_t75" style="width:31.5pt;height:30.75pt" o:ole="">
                  <v:imagedata r:id="rId46" o:title=""/>
                </v:shape>
                <o:OLEObject Type="Embed" ProgID="Equation.3" ShapeID="_x0000_i1046" DrawAspect="Content" ObjectID="_1478255929" r:id="rId91"/>
              </w:object>
            </w:r>
            <w:r w:rsidRPr="006C23B1">
              <w:rPr>
                <w:sz w:val="20"/>
                <w:szCs w:val="20"/>
                <w:lang w:val="ru-RU"/>
              </w:rPr>
              <w:t xml:space="preserve">, ее свойства и график при различных значения </w:t>
            </w:r>
            <w:r w:rsidRPr="006C23B1">
              <w:rPr>
                <w:sz w:val="20"/>
                <w:szCs w:val="20"/>
              </w:rPr>
              <w:t>k</w:t>
            </w:r>
            <w:r w:rsidRPr="006C23B1">
              <w:rPr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>как строить график функции</w:t>
            </w:r>
            <w:r w:rsidRPr="006C23B1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47" type="#_x0000_t75" style="width:31.5pt;height:30.75pt" o:ole="">
                  <v:imagedata r:id="rId46" o:title=""/>
                </v:shape>
                <o:OLEObject Type="Embed" ProgID="Equation.3" ShapeID="_x0000_i1047" DrawAspect="Content" ObjectID="_1478255930" r:id="rId92"/>
              </w:object>
            </w:r>
            <w:r w:rsidRPr="006C23B1">
              <w:rPr>
                <w:sz w:val="20"/>
                <w:szCs w:val="20"/>
                <w:lang w:val="ru-RU"/>
              </w:rPr>
              <w:t>, ее свойства.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графически решать уравнения и системы уравнений, графически определять число решений системы уравнений, упрощать функциональные выражения, строить графики кусочно-заданных функций, решать нетиповые задачи, осуществлять проверку выводов, работать с чертежными инструментами.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Решение качественных задач.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§18. Функция  </w:t>
            </w:r>
            <w:r w:rsidRPr="006C23B1">
              <w:rPr>
                <w:b/>
                <w:position w:val="-24"/>
                <w:sz w:val="20"/>
                <w:szCs w:val="20"/>
              </w:rPr>
              <w:object w:dxaOrig="639" w:dyaOrig="620">
                <v:shape id="_x0000_i1048" type="#_x0000_t75" style="width:31.5pt;height:30.75pt" o:ole="">
                  <v:imagedata r:id="rId46" o:title=""/>
                </v:shape>
                <o:OLEObject Type="Embed" ProgID="Equation.3" ShapeID="_x0000_i1048" DrawAspect="Content" ObjectID="_1478255931" r:id="rId93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>(</w:t>
            </w:r>
            <w:r w:rsidRPr="006C23B1">
              <w:rPr>
                <w:bCs/>
                <w:i/>
                <w:sz w:val="20"/>
                <w:szCs w:val="20"/>
                <w:lang w:val="ru-RU"/>
              </w:rPr>
              <w:t>урок применения знаний и умений)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пары сменного состава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753924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постановку учебной задачи на основе соотнесения того, что уже известно и усвоено учащимися и того, что еще неизвестно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осуществлять расширенный поиск информации с использованием  интернет - ресурсов.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F7BAD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Контрольная работа № 4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379" w:type="dxa"/>
            <w:gridSpan w:val="9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графического решения уравнения, оформлять решения, выполнять перенос ранее усвоенных способов действий.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sz w:val="20"/>
                <w:szCs w:val="20"/>
              </w:rPr>
              <w:t xml:space="preserve">Приобретенная компетентность: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КР-4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753924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определять новый уровень отношения к самому себе, как к субъекту деятельности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способность к мобилизации сил, энергии, к волевому усилию в преодолении препятствий.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lastRenderedPageBreak/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§19.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80" w:dyaOrig="340">
                <v:shape id="_x0000_i1049" type="#_x0000_t75" style="width:9pt;height:16.5pt" o:ole="">
                  <v:imagedata r:id="rId48" o:title=""/>
                </v:shape>
                <o:OLEObject Type="Embed" ProgID="Equation.3" ShapeID="_x0000_i1049" DrawAspect="Content" ObjectID="_1478255932" r:id="rId94"/>
              </w:object>
            </w:r>
            <w:r w:rsidRPr="006C23B1">
              <w:rPr>
                <w:b/>
                <w:position w:val="-10"/>
                <w:sz w:val="20"/>
                <w:szCs w:val="20"/>
              </w:rPr>
              <w:object w:dxaOrig="1240" w:dyaOrig="320">
                <v:shape id="_x0000_i1050" type="#_x0000_t75" style="width:62.25pt;height:15.75pt" o:ole="">
                  <v:imagedata r:id="rId50" o:title=""/>
                </v:shape>
                <o:OLEObject Type="Embed" ProgID="Equation.3" ShapeID="_x0000_i1050" DrawAspect="Content" ObjectID="_1478255933" r:id="rId95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51" type="#_x0000_t75" style="width:45.75pt;height:15.75pt" o:ole="">
                  <v:imagedata r:id="rId52" o:title=""/>
                </v:shape>
                <o:OLEObject Type="Embed" ProgID="Equation.3" ShapeID="_x0000_i1051" DrawAspect="Content" ObjectID="_1478255934" r:id="rId96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параллельный перенос вправо (влево), вспомогательная система координат, алгоритм построения графика функции </w:t>
            </w:r>
            <w:r w:rsidRPr="006C23B1">
              <w:rPr>
                <w:sz w:val="20"/>
                <w:szCs w:val="20"/>
                <w:lang w:val="ru-RU"/>
              </w:rPr>
              <w:br/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>).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sz w:val="20"/>
                <w:szCs w:val="20"/>
                <w:lang w:val="ru-RU"/>
              </w:rPr>
              <w:t>как с помощью параллельного переноса  вправо или влево 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>) 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по алгоритму 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>) , читать и описывать свойства функции по графику, уверенно действовать в нетиповой, незнакомой ситуации, самостоятельно исправляя допущенные ошибки или неточности.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Приобретенная компетентность: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C23B1">
              <w:rPr>
                <w:rFonts w:asciiTheme="minorHAnsi" w:hAnsiTheme="minorHAnsi"/>
                <w:sz w:val="20"/>
                <w:szCs w:val="20"/>
              </w:rPr>
              <w:t>целостная</w:t>
            </w:r>
          </w:p>
        </w:tc>
        <w:tc>
          <w:tcPr>
            <w:tcW w:w="1985" w:type="dxa"/>
            <w:gridSpan w:val="8"/>
          </w:tcPr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текстом.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§19.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80" w:dyaOrig="340">
                <v:shape id="_x0000_i1052" type="#_x0000_t75" style="width:9pt;height:16.5pt" o:ole="">
                  <v:imagedata r:id="rId48" o:title=""/>
                </v:shape>
                <o:OLEObject Type="Embed" ProgID="Equation.3" ShapeID="_x0000_i1052" DrawAspect="Content" ObjectID="_1478255935" r:id="rId97"/>
              </w:object>
            </w:r>
            <w:r w:rsidRPr="006C23B1">
              <w:rPr>
                <w:b/>
                <w:position w:val="-10"/>
                <w:sz w:val="20"/>
                <w:szCs w:val="20"/>
              </w:rPr>
              <w:object w:dxaOrig="1240" w:dyaOrig="320">
                <v:shape id="_x0000_i1053" type="#_x0000_t75" style="width:62.25pt;height:15.75pt" o:ole="">
                  <v:imagedata r:id="rId50" o:title=""/>
                </v:shape>
                <o:OLEObject Type="Embed" ProgID="Equation.3" ShapeID="_x0000_i1053" DrawAspect="Content" ObjectID="_1478255936" r:id="rId98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54" type="#_x0000_t75" style="width:45.75pt;height:15.75pt" o:ole="">
                  <v:imagedata r:id="rId52" o:title=""/>
                </v:shape>
                <o:OLEObject Type="Embed" ProgID="Equation.3" ShapeID="_x0000_i1054" DrawAspect="Content" ObjectID="_1478255937" r:id="rId99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</w:tcPr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Составление опорного конспекта.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753924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§20.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340" w:dyaOrig="320">
                <v:shape id="_x0000_i1055" type="#_x0000_t75" style="width:66.75pt;height:15.75pt" o:ole="">
                  <v:imagedata r:id="rId54" o:title=""/>
                </v:shape>
                <o:OLEObject Type="Embed" ProgID="Equation.3" ShapeID="_x0000_i1055" DrawAspect="Content" ObjectID="_1478255938" r:id="rId100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56" type="#_x0000_t75" style="width:45.75pt;height:15.75pt" o:ole="">
                  <v:imagedata r:id="rId52" o:title=""/>
                </v:shape>
                <o:OLEObject Type="Embed" ProgID="Equation.3" ShapeID="_x0000_i1056" DrawAspect="Content" ObjectID="_1478255939" r:id="rId101"/>
              </w:objec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2268" w:type="dxa"/>
            <w:gridSpan w:val="4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753924">
            <w:pPr>
              <w:spacing w:line="240" w:lineRule="atLeas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параллельный перенос вверх (вниз), вспомогательная система координат, алгоритм построения графика функции </w:t>
            </w:r>
            <w:r w:rsidRPr="006C23B1">
              <w:rPr>
                <w:sz w:val="20"/>
                <w:szCs w:val="20"/>
                <w:lang w:val="ru-RU"/>
              </w:rPr>
              <w:br/>
            </w:r>
            <w:r w:rsidRPr="006C23B1">
              <w:rPr>
                <w:i/>
                <w:iCs/>
                <w:color w:val="000000"/>
                <w:sz w:val="20"/>
                <w:szCs w:val="20"/>
              </w:rPr>
              <w:t>y 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6C23B1">
              <w:rPr>
                <w:color w:val="000000"/>
                <w:sz w:val="20"/>
                <w:szCs w:val="20"/>
                <w:lang w:val="ru-RU"/>
              </w:rPr>
              <w:t xml:space="preserve">) + </w:t>
            </w:r>
            <w:r w:rsidRPr="006C23B1">
              <w:rPr>
                <w:i/>
                <w:iCs/>
                <w:color w:val="000000"/>
                <w:sz w:val="20"/>
                <w:szCs w:val="20"/>
              </w:rPr>
              <w:t>m</w:t>
            </w:r>
            <w:r w:rsidRPr="006C23B1"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sz w:val="20"/>
                <w:szCs w:val="20"/>
                <w:lang w:val="ru-RU"/>
              </w:rPr>
              <w:t>как с помощью параллельного переноса  вверх (вниз )построить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>) 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по алгоритму 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>) , читать и описывать свойства функции по графику, принять участие в диалоге, подобрать аргументы для объяснения ошибки.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Приобретенная компетентность: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§20.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340" w:dyaOrig="320">
                <v:shape id="_x0000_i1057" type="#_x0000_t75" style="width:66.75pt;height:15.75pt" o:ole="">
                  <v:imagedata r:id="rId54" o:title=""/>
                </v:shape>
                <o:OLEObject Type="Embed" ProgID="Equation.3" ShapeID="_x0000_i1057" DrawAspect="Content" ObjectID="_1478255940" r:id="rId102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58" type="#_x0000_t75" style="width:45.75pt;height:15.75pt" o:ole="">
                  <v:imagedata r:id="rId52" o:title=""/>
                </v:shape>
                <o:OLEObject Type="Embed" ProgID="Equation.3" ShapeID="_x0000_i1058" DrawAspect="Content" ObjectID="_1478255941" r:id="rId103"/>
              </w:object>
            </w:r>
          </w:p>
          <w:p w:rsidR="001F7BAD" w:rsidRPr="006C23B1" w:rsidRDefault="001F7BAD" w:rsidP="00753924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Учебный практикум.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Построение алгоритма действия, 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упражнений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пары сменного состава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раздаточнымматериалом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lastRenderedPageBreak/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осознавать учащимся уровень и качество усвоения результата.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устанавливать причинно-следственные связи и зависимости между объектами.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§21.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640" w:dyaOrig="320">
                <v:shape id="_x0000_i1059" type="#_x0000_t75" style="width:81.75pt;height:15.75pt" o:ole="">
                  <v:imagedata r:id="rId57" o:title=""/>
                </v:shape>
                <o:OLEObject Type="Embed" ProgID="Equation.3" ShapeID="_x0000_i1059" DrawAspect="Content" ObjectID="_1478255942" r:id="rId104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60" type="#_x0000_t75" style="width:45.75pt;height:15.75pt" o:ole="">
                  <v:imagedata r:id="rId52" o:title=""/>
                </v:shape>
                <o:OLEObject Type="Embed" ProgID="Equation.3" ShapeID="_x0000_i1060" DrawAspect="Content" ObjectID="_1478255943" r:id="rId105"/>
              </w:objec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Репродуктивная, 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</w:tc>
        <w:tc>
          <w:tcPr>
            <w:tcW w:w="2268" w:type="dxa"/>
            <w:gridSpan w:val="4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753924">
            <w:pPr>
              <w:spacing w:line="240" w:lineRule="atLeast"/>
              <w:rPr>
                <w:i/>
                <w:iCs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параллельный перенос вправо (влево), параллельный перенос вверх (вниз), вспомогательная система координат, алгоритм построения графика функции </w:t>
            </w:r>
            <w:r w:rsidRPr="006C23B1">
              <w:rPr>
                <w:sz w:val="20"/>
                <w:szCs w:val="20"/>
                <w:lang w:val="ru-RU"/>
              </w:rPr>
              <w:br/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 xml:space="preserve">) + </w:t>
            </w:r>
            <w:r w:rsidRPr="006C23B1">
              <w:rPr>
                <w:i/>
                <w:iCs/>
                <w:sz w:val="20"/>
                <w:szCs w:val="20"/>
              </w:rPr>
              <w:t>m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753924">
            <w:pPr>
              <w:spacing w:line="240" w:lineRule="atLeast"/>
              <w:rPr>
                <w:i/>
                <w:i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sz w:val="20"/>
                <w:szCs w:val="20"/>
                <w:lang w:val="ru-RU"/>
              </w:rPr>
              <w:t>как с помощью параллельного переноса  вверх или вниз 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 xml:space="preserve">) + </w:t>
            </w:r>
            <w:r w:rsidRPr="006C23B1">
              <w:rPr>
                <w:i/>
                <w:iCs/>
                <w:sz w:val="20"/>
                <w:szCs w:val="20"/>
              </w:rPr>
              <w:t>m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по алгоритму построить график функции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y</w:t>
            </w:r>
            <w:r w:rsidRPr="006C23B1">
              <w:rPr>
                <w:sz w:val="20"/>
                <w:szCs w:val="20"/>
                <w:lang w:val="ru-RU"/>
              </w:rPr>
              <w:t xml:space="preserve"> = </w:t>
            </w:r>
            <w:r w:rsidRPr="006C23B1">
              <w:rPr>
                <w:i/>
                <w:iCs/>
                <w:sz w:val="20"/>
                <w:szCs w:val="20"/>
              </w:rPr>
              <w:t>f</w:t>
            </w:r>
            <w:r w:rsidRPr="006C23B1">
              <w:rPr>
                <w:sz w:val="20"/>
                <w:szCs w:val="20"/>
                <w:lang w:val="ru-RU"/>
              </w:rPr>
              <w:t>(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l</w:t>
            </w:r>
            <w:r w:rsidRPr="006C23B1">
              <w:rPr>
                <w:sz w:val="20"/>
                <w:szCs w:val="20"/>
                <w:lang w:val="ru-RU"/>
              </w:rPr>
              <w:t xml:space="preserve">) + </w:t>
            </w:r>
            <w:r w:rsidRPr="006C23B1">
              <w:rPr>
                <w:i/>
                <w:iCs/>
                <w:sz w:val="20"/>
                <w:szCs w:val="20"/>
              </w:rPr>
              <w:t>m</w:t>
            </w:r>
            <w:r w:rsidRPr="006C23B1">
              <w:rPr>
                <w:sz w:val="20"/>
                <w:szCs w:val="20"/>
                <w:lang w:val="ru-RU"/>
              </w:rPr>
              <w:t xml:space="preserve">, читать и описывать свойства функции по графику; строить кусочно-заданные функции, осуществлять проверку выводов, положений, закономерностей, теорем. 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§21. Как построить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640" w:dyaOrig="320">
                <v:shape id="_x0000_i1061" type="#_x0000_t75" style="width:81.75pt;height:15.75pt" o:ole="">
                  <v:imagedata r:id="rId57" o:title=""/>
                </v:shape>
                <o:OLEObject Type="Embed" ProgID="Equation.3" ShapeID="_x0000_i1061" DrawAspect="Content" ObjectID="_1478255944" r:id="rId106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, если известен график функции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920" w:dyaOrig="320">
                <v:shape id="_x0000_i1062" type="#_x0000_t75" style="width:45.75pt;height:15.75pt" o:ole="">
                  <v:imagedata r:id="rId52" o:title=""/>
                </v:shape>
                <o:OLEObject Type="Embed" ProgID="Equation.3" ShapeID="_x0000_i1062" DrawAspect="Content" ObjectID="_1478255945" r:id="rId107"/>
              </w:objec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1F7BAD" w:rsidRPr="006C23B1" w:rsidRDefault="001F7BAD" w:rsidP="00753924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268" w:type="dxa"/>
            <w:gridSpan w:val="6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пары сменного состава</w:t>
            </w:r>
          </w:p>
        </w:tc>
        <w:tc>
          <w:tcPr>
            <w:tcW w:w="2268" w:type="dxa"/>
            <w:gridSpan w:val="4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раздаточнымматериалом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осуществлять итоговый и пошаговый контроль по результату.</w:t>
            </w:r>
          </w:p>
          <w:p w:rsidR="001F7BAD" w:rsidRPr="006C23B1" w:rsidRDefault="001F7BAD" w:rsidP="0075392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использовать поиск необходимой информации для выполнения учебных заданий с использованием учебной литературы..</w:t>
            </w:r>
          </w:p>
          <w:p w:rsidR="001F7BAD" w:rsidRPr="006C23B1" w:rsidRDefault="001F7BAD" w:rsidP="0075392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§22.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680" w:dyaOrig="360">
                <v:shape id="_x0000_i1063" type="#_x0000_t75" style="width:84pt;height:18.75pt" o:ole="">
                  <v:imagedata r:id="rId60" o:title=""/>
                </v:shape>
                <o:OLEObject Type="Embed" ProgID="Equation.3" ShapeID="_x0000_i1063" DrawAspect="Content" ObjectID="_1478255946" r:id="rId108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</w:tc>
        <w:tc>
          <w:tcPr>
            <w:tcW w:w="2409" w:type="dxa"/>
            <w:gridSpan w:val="5"/>
            <w:vMerge w:val="restart"/>
          </w:tcPr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307F27">
            <w:pPr>
              <w:spacing w:line="240" w:lineRule="atLeast"/>
              <w:rPr>
                <w:i/>
                <w:iCs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функция </w:t>
            </w:r>
            <w:r w:rsidRPr="006C23B1">
              <w:rPr>
                <w:i/>
                <w:iCs/>
                <w:sz w:val="20"/>
                <w:szCs w:val="20"/>
              </w:rPr>
              <w:t>y </w:t>
            </w:r>
            <w:r w:rsidRPr="006C23B1">
              <w:rPr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/>
                <w:iCs/>
                <w:sz w:val="20"/>
                <w:szCs w:val="20"/>
              </w:rPr>
              <w:t>ax</w:t>
            </w:r>
            <w:r w:rsidRPr="006C23B1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b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c</w:t>
            </w:r>
            <w:r w:rsidRPr="006C23B1">
              <w:rPr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sz w:val="20"/>
                <w:szCs w:val="20"/>
                <w:lang w:val="ru-RU"/>
              </w:rPr>
              <w:br/>
              <w:t xml:space="preserve">квадратичная функция, график квадратичной функции, координаты вершины параболы, алгоритм построения параболы </w:t>
            </w:r>
            <w:r w:rsidRPr="006C23B1">
              <w:rPr>
                <w:i/>
                <w:iCs/>
                <w:sz w:val="20"/>
                <w:szCs w:val="20"/>
              </w:rPr>
              <w:t>y </w:t>
            </w:r>
            <w:r w:rsidRPr="006C23B1">
              <w:rPr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/>
                <w:iCs/>
                <w:sz w:val="20"/>
                <w:szCs w:val="20"/>
              </w:rPr>
              <w:t>ax</w:t>
            </w:r>
            <w:r w:rsidRPr="006C23B1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6C23B1">
              <w:rPr>
                <w:sz w:val="20"/>
                <w:szCs w:val="20"/>
                <w:lang w:val="ru-RU"/>
              </w:rPr>
              <w:t xml:space="preserve"> +</w:t>
            </w:r>
            <w:r w:rsidRPr="006C23B1">
              <w:rPr>
                <w:i/>
                <w:iCs/>
                <w:sz w:val="20"/>
                <w:szCs w:val="20"/>
              </w:rPr>
              <w:t>b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>+</w:t>
            </w:r>
            <w:r w:rsidRPr="006C23B1">
              <w:rPr>
                <w:i/>
                <w:iCs/>
                <w:sz w:val="20"/>
                <w:szCs w:val="20"/>
              </w:rPr>
              <w:t>c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307F27">
            <w:pPr>
              <w:spacing w:line="240" w:lineRule="atLeast"/>
              <w:rPr>
                <w:iCs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iCs/>
                <w:sz w:val="20"/>
                <w:szCs w:val="20"/>
                <w:lang w:val="ru-RU"/>
              </w:rPr>
              <w:t xml:space="preserve">как строить график функции </w:t>
            </w:r>
          </w:p>
          <w:p w:rsidR="001F7BAD" w:rsidRPr="006C23B1" w:rsidRDefault="001F7BAD" w:rsidP="00307F27">
            <w:pPr>
              <w:spacing w:line="240" w:lineRule="atLeast"/>
              <w:rPr>
                <w:iCs/>
                <w:sz w:val="20"/>
                <w:szCs w:val="20"/>
                <w:lang w:val="ru-RU"/>
              </w:rPr>
            </w:pPr>
            <w:r w:rsidRPr="006C23B1">
              <w:rPr>
                <w:i/>
                <w:iCs/>
                <w:sz w:val="20"/>
                <w:szCs w:val="20"/>
              </w:rPr>
              <w:t>y </w:t>
            </w:r>
            <w:r w:rsidRPr="006C23B1">
              <w:rPr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/>
                <w:iCs/>
                <w:sz w:val="20"/>
                <w:szCs w:val="20"/>
              </w:rPr>
              <w:t>ax</w:t>
            </w:r>
            <w:r w:rsidRPr="006C23B1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6C23B1">
              <w:rPr>
                <w:sz w:val="20"/>
                <w:szCs w:val="20"/>
                <w:lang w:val="ru-RU"/>
              </w:rPr>
              <w:t xml:space="preserve"> +</w:t>
            </w:r>
            <w:r w:rsidRPr="006C23B1">
              <w:rPr>
                <w:i/>
                <w:iCs/>
                <w:sz w:val="20"/>
                <w:szCs w:val="20"/>
              </w:rPr>
              <w:t>b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>+</w:t>
            </w:r>
            <w:r w:rsidRPr="006C23B1">
              <w:rPr>
                <w:i/>
                <w:iCs/>
                <w:sz w:val="20"/>
                <w:szCs w:val="20"/>
              </w:rPr>
              <w:t>c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6C23B1">
              <w:rPr>
                <w:iCs/>
                <w:sz w:val="20"/>
                <w:szCs w:val="20"/>
                <w:lang w:val="ru-RU"/>
              </w:rPr>
              <w:t>описывать ее свойства по графику.</w:t>
            </w:r>
          </w:p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iCs/>
                <w:sz w:val="20"/>
                <w:szCs w:val="20"/>
                <w:lang w:val="ru-RU"/>
              </w:rPr>
              <w:t>упрощать функциональные выражения, находить значения коэффициентов в формуле функции  без построения графика, работать с чертежными инструментами.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1F7BAD" w:rsidRPr="006C23B1" w:rsidRDefault="001F7BAD" w:rsidP="00307F2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предметная,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Решение качественных задач.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§22.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680" w:dyaOrig="360">
                <v:shape id="_x0000_i1064" type="#_x0000_t75" style="width:84pt;height:18.75pt" o:ole="">
                  <v:imagedata r:id="rId60" o:title=""/>
                </v:shape>
                <o:OLEObject Type="Embed" ProgID="Equation.3" ShapeID="_x0000_i1064" DrawAspect="Content" ObjectID="_1478255947" r:id="rId109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307F27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закрепления изученного материала) 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Учебный практикум.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Построение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алгоритма действия, решение упражнений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Индивидуальная,  пары сменного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состава</w:t>
            </w:r>
          </w:p>
        </w:tc>
        <w:tc>
          <w:tcPr>
            <w:tcW w:w="2409" w:type="dxa"/>
            <w:gridSpan w:val="5"/>
            <w:vMerge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Построение алгоритма действия, 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упражнений.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§22. Функция  </w:t>
            </w:r>
            <w:r w:rsidRPr="006C23B1">
              <w:rPr>
                <w:b/>
                <w:position w:val="-10"/>
                <w:sz w:val="20"/>
                <w:szCs w:val="20"/>
              </w:rPr>
              <w:object w:dxaOrig="1680" w:dyaOrig="360">
                <v:shape id="_x0000_i1065" type="#_x0000_t75" style="width:84pt;height:18.75pt" o:ole="">
                  <v:imagedata r:id="rId60" o:title=""/>
                </v:shape>
                <o:OLEObject Type="Embed" ProgID="Equation.3" ShapeID="_x0000_i1065" DrawAspect="Content" ObjectID="_1478255948" r:id="rId110"/>
              </w:object>
            </w:r>
            <w:r w:rsidRPr="006C23B1">
              <w:rPr>
                <w:b/>
                <w:sz w:val="20"/>
                <w:szCs w:val="20"/>
                <w:lang w:val="ru-RU"/>
              </w:rPr>
              <w:t>, ее свойства и график</w:t>
            </w:r>
          </w:p>
          <w:p w:rsidR="001F7BAD" w:rsidRPr="006C23B1" w:rsidRDefault="001F7BAD" w:rsidP="00307F27">
            <w:pPr>
              <w:spacing w:line="240" w:lineRule="atLeast"/>
              <w:rPr>
                <w:i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>(комбинированный урок)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Репродуктивная, 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</w:t>
            </w:r>
          </w:p>
        </w:tc>
        <w:tc>
          <w:tcPr>
            <w:tcW w:w="2409" w:type="dxa"/>
            <w:gridSpan w:val="5"/>
            <w:vMerge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 Решение качественных задач.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c>
          <w:tcPr>
            <w:tcW w:w="15614" w:type="dxa"/>
            <w:gridSpan w:val="30"/>
          </w:tcPr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 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правило в планировании и контроле способа решения.</w:t>
            </w:r>
          </w:p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1F7BAD" w:rsidRPr="006C23B1" w:rsidRDefault="001F7BAD" w:rsidP="00307F2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  <w:tc>
          <w:tcPr>
            <w:tcW w:w="1985" w:type="dxa"/>
          </w:tcPr>
          <w:p w:rsidR="001F7BAD" w:rsidRPr="006C23B1" w:rsidRDefault="001F7B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F7BAD" w:rsidRPr="006C23B1" w:rsidRDefault="001F7B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F7BAD" w:rsidRPr="006C23B1" w:rsidRDefault="001F7B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F7BAD" w:rsidRPr="006C23B1" w:rsidRDefault="001F7B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F7BAD" w:rsidRPr="006C23B1" w:rsidRDefault="001F7B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F7BAD" w:rsidRPr="006C23B1" w:rsidRDefault="001F7BAD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</w:tr>
      <w:tr w:rsidR="001F7BAD" w:rsidRPr="00FF7644" w:rsidTr="00755AA1">
        <w:trPr>
          <w:gridAfter w:val="6"/>
          <w:wAfter w:w="11910" w:type="dxa"/>
          <w:trHeight w:val="1848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§23. Графическое решение квадратных уравнений</w:t>
            </w:r>
          </w:p>
          <w:p w:rsidR="001F7BAD" w:rsidRPr="006C23B1" w:rsidRDefault="001F7BAD" w:rsidP="007A352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5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409" w:type="dxa"/>
            <w:gridSpan w:val="5"/>
            <w:vMerge w:val="restart"/>
          </w:tcPr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квадратное уравнение, несколько способов графического решения уравнения.</w:t>
            </w:r>
          </w:p>
          <w:p w:rsidR="001F7BAD" w:rsidRPr="006C23B1" w:rsidRDefault="001F7BAD" w:rsidP="0006566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Функция </w:t>
            </w:r>
            <w:r w:rsidRPr="006C23B1">
              <w:rPr>
                <w:i/>
                <w:iCs/>
                <w:sz w:val="20"/>
                <w:szCs w:val="20"/>
              </w:rPr>
              <w:t>y </w:t>
            </w:r>
            <w:r w:rsidRPr="006C23B1">
              <w:rPr>
                <w:sz w:val="20"/>
                <w:szCs w:val="20"/>
                <w:lang w:val="ru-RU"/>
              </w:rPr>
              <w:t xml:space="preserve">= </w:t>
            </w:r>
            <w:r w:rsidRPr="006C23B1">
              <w:rPr>
                <w:i/>
                <w:iCs/>
                <w:sz w:val="20"/>
                <w:szCs w:val="20"/>
              </w:rPr>
              <w:t>ax</w:t>
            </w:r>
            <w:r w:rsidRPr="006C23B1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b</w:t>
            </w:r>
            <w:r w:rsidRPr="006C23B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i/>
                <w:iCs/>
                <w:sz w:val="20"/>
                <w:szCs w:val="20"/>
              </w:rPr>
              <w:t>x</w:t>
            </w:r>
            <w:r w:rsidRPr="006C23B1">
              <w:rPr>
                <w:sz w:val="20"/>
                <w:szCs w:val="20"/>
                <w:lang w:val="ru-RU"/>
              </w:rPr>
              <w:t xml:space="preserve"> + </w:t>
            </w:r>
            <w:r w:rsidRPr="006C23B1">
              <w:rPr>
                <w:i/>
                <w:iCs/>
                <w:sz w:val="20"/>
                <w:szCs w:val="20"/>
              </w:rPr>
              <w:t>c</w:t>
            </w:r>
            <w:r w:rsidRPr="006C23B1">
              <w:rPr>
                <w:sz w:val="20"/>
                <w:szCs w:val="20"/>
                <w:lang w:val="ru-RU"/>
              </w:rPr>
              <w:t>, график и ее свойства.</w:t>
            </w:r>
            <w:r w:rsidRPr="006C23B1">
              <w:rPr>
                <w:sz w:val="20"/>
                <w:szCs w:val="20"/>
                <w:lang w:val="ru-RU"/>
              </w:rPr>
              <w:br/>
              <w:t>квадратичная функция, график квадратичной функции,</w:t>
            </w:r>
          </w:p>
        </w:tc>
        <w:tc>
          <w:tcPr>
            <w:tcW w:w="4111" w:type="dxa"/>
            <w:gridSpan w:val="5"/>
            <w:vMerge w:val="restart"/>
          </w:tcPr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способы решения квадратных уравнений, применяют их на практике.</w:t>
            </w:r>
          </w:p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свободно применять несколько способов графического решения уравнений, формировать вопросы, задачи, создавать проблемную ситуацию.</w:t>
            </w:r>
          </w:p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1F7BAD" w:rsidRPr="006C23B1" w:rsidRDefault="001F7BAD" w:rsidP="00307F2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1F7BAD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§23. Графическое решение квадратных уравнений</w:t>
            </w:r>
          </w:p>
          <w:p w:rsidR="001F7BAD" w:rsidRPr="006C23B1" w:rsidRDefault="001F7BAD" w:rsidP="00307F27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2127" w:type="dxa"/>
            <w:gridSpan w:val="5"/>
          </w:tcPr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409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</w:tcPr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1F7BAD" w:rsidRPr="006C23B1" w:rsidRDefault="001F7BAD" w:rsidP="00755AA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текстом.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307F27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 :</w:t>
            </w:r>
            <w:r w:rsidRPr="006C23B1">
              <w:rPr>
                <w:sz w:val="20"/>
                <w:szCs w:val="20"/>
                <w:lang w:val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307F27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выявлять особенности (качества и признаки ) разных объектов в процессе их рассматривания.</w:t>
            </w:r>
          </w:p>
          <w:p w:rsidR="001F7BAD" w:rsidRPr="006C23B1" w:rsidRDefault="001F7BAD" w:rsidP="00307F2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1F7BAD" w:rsidRPr="006C23B1" w:rsidTr="00755AA1">
        <w:trPr>
          <w:gridAfter w:val="6"/>
          <w:wAfter w:w="11910" w:type="dxa"/>
        </w:trPr>
        <w:tc>
          <w:tcPr>
            <w:tcW w:w="561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815" w:type="dxa"/>
            <w:gridSpan w:val="2"/>
          </w:tcPr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Контрольная работа № 5</w:t>
            </w:r>
          </w:p>
          <w:p w:rsidR="001F7BAD" w:rsidRPr="006C23B1" w:rsidRDefault="001F7BAD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701" w:type="dxa"/>
            <w:gridSpan w:val="3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5"/>
          </w:tcPr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1F7BAD" w:rsidRPr="006C23B1" w:rsidRDefault="001F7BAD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520" w:type="dxa"/>
            <w:gridSpan w:val="10"/>
          </w:tcPr>
          <w:p w:rsidR="001F7BAD" w:rsidRPr="006C23B1" w:rsidRDefault="001F7BAD" w:rsidP="00307F27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графического решения уравнения, оформлять решения, выполнять перенос ранее усвоенных способов действий.</w:t>
            </w:r>
          </w:p>
          <w:p w:rsidR="001F7BAD" w:rsidRPr="006C23B1" w:rsidRDefault="001F7BAD" w:rsidP="00307F27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КР-5</w:t>
            </w:r>
          </w:p>
        </w:tc>
        <w:tc>
          <w:tcPr>
            <w:tcW w:w="905" w:type="dxa"/>
          </w:tcPr>
          <w:p w:rsidR="001F7BAD" w:rsidRPr="006C23B1" w:rsidRDefault="001F7BAD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307F27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1F7BAD" w:rsidRPr="006C23B1" w:rsidRDefault="001F7BAD" w:rsidP="006E17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 осуществлять итоговый и пошаговый контроль по результату.</w:t>
            </w:r>
          </w:p>
          <w:p w:rsidR="001F7BAD" w:rsidRPr="006C23B1" w:rsidRDefault="001F7BAD" w:rsidP="006E17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строить речевые высказывания в устной и письменной форме.</w:t>
            </w:r>
          </w:p>
          <w:p w:rsidR="001F7BAD" w:rsidRPr="006C23B1" w:rsidRDefault="001F7BAD" w:rsidP="006E17B8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</w:tr>
      <w:tr w:rsidR="001F7BAD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1F7BAD" w:rsidRPr="006C23B1" w:rsidRDefault="001F7BAD" w:rsidP="00307F27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F7BAD" w:rsidRPr="006C23B1" w:rsidRDefault="001F7BAD" w:rsidP="00307F27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ГЛАВА 4. КВАДРАТНЫЕ УРАВНЕНИЯ (21 ч)</w:t>
            </w:r>
          </w:p>
          <w:p w:rsidR="001F7BAD" w:rsidRPr="006C23B1" w:rsidRDefault="001F7BAD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627845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u w:val="single"/>
                <w:lang w:val="ru-RU"/>
              </w:rPr>
              <w:t>Основная цель: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>Формирование представлений</w:t>
            </w:r>
            <w:r w:rsidRPr="006C23B1">
              <w:rPr>
                <w:sz w:val="20"/>
                <w:szCs w:val="20"/>
                <w:lang w:val="ru-RU"/>
              </w:rPr>
              <w:t xml:space="preserve"> о полном, </w:t>
            </w:r>
            <w:r w:rsidRPr="006C23B1">
              <w:rPr>
                <w:bCs/>
                <w:sz w:val="20"/>
                <w:szCs w:val="20"/>
                <w:lang w:val="ru-RU"/>
              </w:rPr>
              <w:t>приведенном, неполном квадратном уравнении, о дискриминанте квадратного уравнения, о формулах корней квадратного уравнения, о теореме Виета.</w:t>
            </w:r>
          </w:p>
          <w:p w:rsidR="001F7BAD" w:rsidRPr="006C23B1" w:rsidRDefault="001F7BAD" w:rsidP="00627845">
            <w:pPr>
              <w:keepNext/>
              <w:tabs>
                <w:tab w:val="left" w:pos="2412"/>
              </w:tabs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Формирование умений </w:t>
            </w:r>
            <w:r w:rsidRPr="006C23B1">
              <w:rPr>
                <w:bCs/>
                <w:sz w:val="20"/>
                <w:szCs w:val="20"/>
                <w:lang w:val="ru-RU"/>
              </w:rPr>
              <w:t xml:space="preserve"> решения приведенного квадратного уравнения, применяя обратную теорему Виета.</w:t>
            </w:r>
          </w:p>
          <w:p w:rsidR="001F7BAD" w:rsidRPr="006C23B1" w:rsidRDefault="001F7BAD" w:rsidP="00627845">
            <w:pPr>
              <w:keepNext/>
              <w:tabs>
                <w:tab w:val="left" w:pos="241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bCs/>
                <w:sz w:val="20"/>
                <w:szCs w:val="20"/>
                <w:lang w:val="ru-RU"/>
              </w:rPr>
              <w:t xml:space="preserve">Овладение умением </w:t>
            </w:r>
            <w:r w:rsidRPr="006C23B1">
              <w:rPr>
                <w:bCs/>
                <w:sz w:val="20"/>
                <w:szCs w:val="20"/>
                <w:lang w:val="ru-RU"/>
              </w:rPr>
              <w:t>разложения квадратного трехчлена на множители, решения квадратного уравнения по формулам корней квадратного уравнения.</w:t>
            </w:r>
          </w:p>
          <w:p w:rsidR="001F7BAD" w:rsidRPr="006C23B1" w:rsidRDefault="001F7BAD" w:rsidP="00627845">
            <w:pPr>
              <w:keepNext/>
              <w:tabs>
                <w:tab w:val="left" w:pos="2412"/>
              </w:tabs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Овладение навыками</w:t>
            </w:r>
            <w:r w:rsidRPr="006C23B1">
              <w:rPr>
                <w:sz w:val="20"/>
                <w:szCs w:val="20"/>
                <w:lang w:val="ru-RU"/>
              </w:rPr>
              <w:t xml:space="preserve"> решения рациональных и иррациональных у</w:t>
            </w:r>
            <w:r w:rsidRPr="006C23B1">
              <w:rPr>
                <w:bCs/>
                <w:sz w:val="20"/>
                <w:szCs w:val="20"/>
                <w:lang w:val="ru-RU"/>
              </w:rPr>
              <w:t>равнений как математические модели реальных ситуаций</w:t>
            </w:r>
          </w:p>
        </w:tc>
      </w:tr>
      <w:tr w:rsidR="00781113" w:rsidRPr="00FF7644" w:rsidTr="00F75776">
        <w:trPr>
          <w:gridAfter w:val="6"/>
          <w:wAfter w:w="11910" w:type="dxa"/>
          <w:trHeight w:val="1840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§24.Основные понятия</w:t>
            </w:r>
          </w:p>
          <w:p w:rsidR="00781113" w:rsidRPr="006C23B1" w:rsidRDefault="00781113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</w:tc>
        <w:tc>
          <w:tcPr>
            <w:tcW w:w="3118" w:type="dxa"/>
            <w:gridSpan w:val="9"/>
            <w:vMerge w:val="restart"/>
          </w:tcPr>
          <w:p w:rsidR="00781113" w:rsidRPr="006C23B1" w:rsidRDefault="00781113" w:rsidP="0005454C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квадратное уравнение, приведенное  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  <w:p w:rsidR="00781113" w:rsidRPr="006C23B1" w:rsidRDefault="00781113" w:rsidP="00065665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0656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781113" w:rsidRPr="006C23B1" w:rsidRDefault="00781113" w:rsidP="0005454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</w:t>
            </w:r>
            <w:r w:rsidRPr="006C23B1">
              <w:rPr>
                <w:sz w:val="20"/>
                <w:szCs w:val="20"/>
                <w:lang w:val="ru-RU"/>
              </w:rPr>
              <w:t>о полном и неполном квадратном уравнении, о решении неполного квадратного уравнения.</w:t>
            </w:r>
          </w:p>
          <w:p w:rsidR="00781113" w:rsidRPr="006C23B1" w:rsidRDefault="00781113" w:rsidP="0005454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>, как решать неполные квадратные уравнения и полные квадратные уравнения, разложив левую часть на множители.</w:t>
            </w:r>
          </w:p>
          <w:p w:rsidR="00781113" w:rsidRPr="006C23B1" w:rsidRDefault="00781113" w:rsidP="0005454C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решать уравнения: полные, неполные, приведенные полные, неприведенные полные, рациональные уравнения и задачи на составление  рациональных уравнений, свободно работать с текстами научного стиля.</w:t>
            </w:r>
          </w:p>
          <w:p w:rsidR="00781113" w:rsidRPr="006C23B1" w:rsidRDefault="00781113" w:rsidP="00065665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F75776">
        <w:trPr>
          <w:gridAfter w:val="6"/>
          <w:wAfter w:w="11910" w:type="dxa"/>
          <w:trHeight w:val="2205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§24.Основные понятия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3118" w:type="dxa"/>
            <w:gridSpan w:val="9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74E3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974E31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удерживать цель деятельности до получения ее результата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уметь выделять существенную информацию из текстов разных видов.</w:t>
            </w:r>
          </w:p>
          <w:p w:rsidR="001F7BAD" w:rsidRPr="006C23B1" w:rsidRDefault="001F7BAD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781113" w:rsidRPr="00FF7644" w:rsidTr="000765B7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§25. Формулы квадратных уравнений</w:t>
            </w:r>
          </w:p>
          <w:p w:rsidR="00781113" w:rsidRPr="006C23B1" w:rsidRDefault="00781113" w:rsidP="00D4760D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lastRenderedPageBreak/>
              <w:t xml:space="preserve">материалом) 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 материалом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Информационно-коммуникационная.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</w:tc>
        <w:tc>
          <w:tcPr>
            <w:tcW w:w="3118" w:type="dxa"/>
            <w:gridSpan w:val="9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дискриминант квадратного уравнения, формула корней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квадратного уравнения.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Имеют представление о </w:t>
            </w:r>
            <w:r w:rsidRPr="006C23B1">
              <w:rPr>
                <w:sz w:val="20"/>
                <w:szCs w:val="20"/>
                <w:lang w:val="ru-RU"/>
              </w:rPr>
              <w:t>дискриминанте квадратного уравнения, формулах корней квадратного уравнения, об алгоритме решения квадратного уравнения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, алгоритм вычисления корней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квадратного уравнения, используя дискриминант, формулы нахождения корней квадратного уравнения в случае четного или нечетного второго коэффициента.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выводить формулы корней квадратного уравнения, в случае четного или нечетного второго коэффициента, решать простейшие уравнения с параметрами и проводить исследование всех корней квадратного уравнения с параметром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81113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0765B7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sz w:val="20"/>
                <w:szCs w:val="20"/>
              </w:rPr>
              <w:t xml:space="preserve">§25. Формулы квадратных уравнений </w:t>
            </w:r>
          </w:p>
          <w:p w:rsidR="00781113" w:rsidRPr="006C23B1" w:rsidRDefault="00781113" w:rsidP="00D4760D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3118" w:type="dxa"/>
            <w:gridSpan w:val="9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81113">
            <w:pPr>
              <w:keepNext/>
              <w:spacing w:before="20"/>
              <w:rPr>
                <w:b/>
                <w:noProof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решение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0765B7">
        <w:trPr>
          <w:gridAfter w:val="6"/>
          <w:wAfter w:w="11910" w:type="dxa"/>
          <w:trHeight w:val="1451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§25. Формулы квадратных уравнений</w:t>
            </w:r>
          </w:p>
          <w:p w:rsidR="00781113" w:rsidRPr="006C23B1" w:rsidRDefault="00781113" w:rsidP="00D4760D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3118" w:type="dxa"/>
            <w:gridSpan w:val="9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81113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1F7BAD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1F7BAD" w:rsidRPr="006C23B1" w:rsidRDefault="001F7BAD" w:rsidP="00974E3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1F7BAD" w:rsidRPr="006C23B1" w:rsidRDefault="001F7BAD" w:rsidP="00974E31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составлять план последовательности действий, формировать способность к волевому усилию в преодолении препятствий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1F7BAD" w:rsidRPr="006C23B1" w:rsidRDefault="001F7BAD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  <w:p w:rsidR="001F7BAD" w:rsidRPr="006C23B1" w:rsidRDefault="001F7BAD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организовывать и планировать  учебное сотрудничество с учителем и сверстниками</w:t>
            </w:r>
          </w:p>
        </w:tc>
      </w:tr>
      <w:tr w:rsidR="00781113" w:rsidRPr="00FF7644" w:rsidTr="00781113">
        <w:trPr>
          <w:gridAfter w:val="6"/>
          <w:wAfter w:w="11910" w:type="dxa"/>
          <w:trHeight w:val="1572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§26. Рациональные уравнения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</w:tc>
        <w:tc>
          <w:tcPr>
            <w:tcW w:w="2976" w:type="dxa"/>
            <w:gridSpan w:val="8"/>
            <w:vMerge w:val="restart"/>
          </w:tcPr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рациональные уравнения, алгоритм решения рационального уравнения, проверка корней уравнения, посторонние корни</w:t>
            </w:r>
            <w:r w:rsidRPr="006C23B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 </w:t>
            </w:r>
            <w:r w:rsidRPr="006C23B1">
              <w:rPr>
                <w:sz w:val="20"/>
                <w:szCs w:val="20"/>
                <w:lang w:val="ru-RU"/>
              </w:rPr>
              <w:t>о  рациональных уравнениях и способах их решения.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алгоритм решения рационального уравнения, решают рациональное уравнение, используя метод введения новой переменной, составление плана выполнения построений, приведение примеров, формулирование выводов.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решать биквадратные уравнения, развернуто обосновывать суждения, приводить доказательства, в том числе от противного.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</w:tcPr>
          <w:p w:rsidR="00781113" w:rsidRPr="006C23B1" w:rsidRDefault="00781113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781113" w:rsidRPr="006C23B1" w:rsidRDefault="00781113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Тренировочные упражнения.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81113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</w:t>
            </w:r>
            <w:r w:rsidRPr="006C23B1">
              <w:rPr>
                <w:b/>
                <w:sz w:val="20"/>
                <w:szCs w:val="20"/>
              </w:rPr>
              <w:t xml:space="preserve">26. </w:t>
            </w:r>
            <w:r w:rsidRPr="006C23B1">
              <w:rPr>
                <w:b/>
                <w:sz w:val="20"/>
                <w:szCs w:val="20"/>
                <w:lang w:val="ru-RU"/>
              </w:rPr>
              <w:t>Рациональные уравнения</w:t>
            </w:r>
          </w:p>
          <w:p w:rsidR="00781113" w:rsidRPr="006C23B1" w:rsidRDefault="00781113" w:rsidP="00974E31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Проблемная беседа, проблемные задания.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41553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§26. Рациональные уравнения</w:t>
            </w:r>
          </w:p>
          <w:p w:rsidR="00781113" w:rsidRPr="006C23B1" w:rsidRDefault="00781113" w:rsidP="00D4760D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Индивидуальная,  пары сменного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оценивать весомость приводимых доказательств и рассуждений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lastRenderedPageBreak/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воспринимать текст с учетом поставленной учебной задачи, находить в тексте информацию  необходимую для решения</w:t>
            </w:r>
          </w:p>
        </w:tc>
      </w:tr>
      <w:tr w:rsidR="00781113" w:rsidRPr="006C23B1" w:rsidTr="00781113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72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Контрольная работа № 6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804" w:type="dxa"/>
            <w:gridSpan w:val="12"/>
          </w:tcPr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разложения квадратного трехчлена на множители, решать квадратные уравнения по формулам, оформлять решения, выполнять перенос ранее усвоенных способов действий.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КР-6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781113" w:rsidRPr="00FF7644" w:rsidTr="001322E9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§27.Рациональные уравнения как математические модели реальных ситуаций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Упражнение, лекция, работа с книгой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976" w:type="dxa"/>
            <w:gridSpan w:val="8"/>
            <w:vMerge w:val="restart"/>
          </w:tcPr>
          <w:p w:rsidR="00781113" w:rsidRPr="006C23B1" w:rsidRDefault="00781113" w:rsidP="00974E31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3828" w:type="dxa"/>
            <w:gridSpan w:val="4"/>
            <w:vMerge w:val="restart"/>
          </w:tcPr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как решать задачи на числа, выполняя основные этапы математического моделирования, свободно решают задачи на числа, выделяя основные этапы математического моделирования, решают задачи на движение по дороге; проводить  сравнительный анализ.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объяснить изученные положения на самостоятельно подобранных примерах, аргументировано отвечать на поставленные вопросы, осмысливать ошибки и устранять их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1322E9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§27.Рациональные уравнения как математические модели реальных ситуаций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2976" w:type="dxa"/>
            <w:gridSpan w:val="8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  <w:p w:rsidR="00781113" w:rsidRPr="006C23B1" w:rsidRDefault="00781113" w:rsidP="00716569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781113" w:rsidRPr="006C23B1" w:rsidRDefault="00781113" w:rsidP="00716569">
            <w:pPr>
              <w:keepNext/>
              <w:spacing w:before="20"/>
              <w:jc w:val="center"/>
              <w:rPr>
                <w:b/>
                <w:noProof/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Решение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974E31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применять методы информационного поиска, в том числе с помощью компьютерных средств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974E31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владеть общим приемом решения учебных задач.</w:t>
            </w:r>
          </w:p>
          <w:p w:rsidR="00781113" w:rsidRPr="006C23B1" w:rsidRDefault="00781113" w:rsidP="00974E31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781113" w:rsidRPr="00FF7644" w:rsidTr="00CB3066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§27.Рациональные уравнения как математические модели реальных ситуаций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закрепления изученного материала) 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</w:t>
            </w:r>
          </w:p>
        </w:tc>
        <w:tc>
          <w:tcPr>
            <w:tcW w:w="2268" w:type="dxa"/>
            <w:gridSpan w:val="5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Понятие рационального числа, делимость чисел, признаки делимости,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Необходимое и достаточное условие  делимости чисел.</w:t>
            </w:r>
          </w:p>
        </w:tc>
        <w:tc>
          <w:tcPr>
            <w:tcW w:w="3828" w:type="dxa"/>
            <w:gridSpan w:val="4"/>
            <w:vMerge w:val="restart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как решать задачи на числа, выполняя основные этапы математического моделирования, свободно решают задачи на числа, выделяя основные этапы математического моделирования, решают задачи на движение по дороге ; проводить  сравнительный анализ.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объяснить изученные положения на самостоятельно подобранных примерах, аргументировано отвечать на поставленные вопросы, осмысливать ошибки и устранять их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81113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CB3066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§27.Рациональные уравнения как математические модели реальных ситуаций</w:t>
            </w:r>
          </w:p>
          <w:p w:rsidR="00781113" w:rsidRPr="006C23B1" w:rsidRDefault="00781113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Коллективная, 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2268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81113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  <w:p w:rsidR="00781113" w:rsidRPr="006C23B1" w:rsidRDefault="00781113" w:rsidP="00781113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781113" w:rsidRPr="006C23B1" w:rsidRDefault="00781113" w:rsidP="00781113">
            <w:pPr>
              <w:keepNext/>
              <w:spacing w:before="20"/>
              <w:rPr>
                <w:b/>
                <w:noProof/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Решение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884ADE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  уметь точно и грамотно выражать свои мысли.</w:t>
            </w:r>
          </w:p>
        </w:tc>
      </w:tr>
      <w:tr w:rsidR="00781113" w:rsidRPr="00FF7644" w:rsidTr="00781113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§28. Еще одна формула корней квадратного уравнения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Коллективная, 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</w:t>
            </w:r>
          </w:p>
        </w:tc>
        <w:tc>
          <w:tcPr>
            <w:tcW w:w="2409" w:type="dxa"/>
            <w:gridSpan w:val="5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квадратное уравнение с четным вторым коэффициентом, формула корней квадратного уравнения с четным вторым коэффициентом.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алгоритм вычисления корней квадратного уравнения с четным вторым коэффициентом, используя дискриминант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решать простейшие квадратные уравнения с четным вторым коэффициентом, используя дискриминант, с параметром, работать по заданному алгоритму, оформлять и сокращать решение в зависимости от ситуации.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781113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§28. Еще одна формула корней квадратного уравнения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Поисковая.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 Коллективная, 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2409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gridSpan w:val="7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781113" w:rsidRPr="006C23B1" w:rsidRDefault="00781113" w:rsidP="00716569">
            <w:pPr>
              <w:keepNext/>
              <w:jc w:val="both"/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884ADE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осознавать учащимся уровень и качество усвоения результата.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устанавливать причинно-следственные связи и зависимости между объектами.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  договариваться и приходить к общему решению совместной деятельности, в том числе и в ситуации столкновения интересов.</w:t>
            </w: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§29. Теорема Виета</w:t>
            </w:r>
          </w:p>
          <w:p w:rsidR="00781113" w:rsidRPr="006C23B1" w:rsidRDefault="00781113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Упражнение, лекция, работа с книгой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409" w:type="dxa"/>
            <w:gridSpan w:val="5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  <w:r w:rsidRPr="006C23B1">
              <w:rPr>
                <w:sz w:val="20"/>
                <w:szCs w:val="20"/>
                <w:lang w:val="ru-RU"/>
              </w:rPr>
              <w:t>теорема Виета, обратная теорема Виета, симметрическое выражение с двумя переменными.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 </w:t>
            </w:r>
            <w:r w:rsidRPr="006C23B1">
              <w:rPr>
                <w:sz w:val="20"/>
                <w:szCs w:val="20"/>
                <w:lang w:val="ru-RU"/>
              </w:rPr>
              <w:t>о  теореме Виета, обратной теореме Виета для решения квадратных уравнений.</w:t>
            </w:r>
          </w:p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 xml:space="preserve"> как применять теорему Виета, обратную теорему Виета для решения квадратных уравнений.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Умеют,</w:t>
            </w:r>
            <w:r w:rsidRPr="006C23B1">
              <w:rPr>
                <w:sz w:val="20"/>
                <w:szCs w:val="20"/>
                <w:lang w:val="ru-RU"/>
              </w:rPr>
              <w:t xml:space="preserve">  не решая квадратное уравнение, вычислять по алгоритму корни, составлять квадратные уравнения по их корням,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раскладывать на множители квадратный трехчлен, составлять конспект, проводить сравнительный анализ, сопоставлять, рассуждать.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Фронтальный опрос. Решение качественных задач.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</w:t>
            </w:r>
            <w:r w:rsidRPr="006C23B1">
              <w:rPr>
                <w:b/>
                <w:sz w:val="20"/>
                <w:szCs w:val="20"/>
              </w:rPr>
              <w:t xml:space="preserve">29. </w:t>
            </w:r>
            <w:r w:rsidRPr="006C23B1">
              <w:rPr>
                <w:b/>
                <w:sz w:val="20"/>
                <w:szCs w:val="20"/>
                <w:lang w:val="ru-RU"/>
              </w:rPr>
              <w:t>Теорема Виета</w:t>
            </w:r>
          </w:p>
          <w:p w:rsidR="00781113" w:rsidRPr="006C23B1" w:rsidRDefault="00781113" w:rsidP="0062784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(комбинированный урок)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Фронтальный опрос.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Информационно-коммуникационная.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Коллективная, 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2409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Построение алгоритма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действия, решение упражнений.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884ADE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Универсальные учебные действия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определять новый уровень отношения к самому себе, как к субъекту деятельности.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строить речевое высказывание в устной и письменной форме.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  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81113" w:rsidRPr="006C23B1" w:rsidTr="00D4464C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§30. Иррациональные уравнения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</w:tc>
        <w:tc>
          <w:tcPr>
            <w:tcW w:w="2409" w:type="dxa"/>
            <w:gridSpan w:val="5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Элементы содержания: </w:t>
            </w:r>
            <w:r w:rsidRPr="006C23B1">
              <w:rPr>
                <w:sz w:val="20"/>
                <w:szCs w:val="20"/>
                <w:lang w:val="ru-RU"/>
              </w:rPr>
              <w:t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 w:val="restart"/>
          </w:tcPr>
          <w:p w:rsidR="00781113" w:rsidRPr="006C23B1" w:rsidRDefault="00781113" w:rsidP="00884AD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 xml:space="preserve"> как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</w:p>
          <w:p w:rsidR="00781113" w:rsidRPr="006C23B1" w:rsidRDefault="00781113" w:rsidP="00884AD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 xml:space="preserve"> решать иррациональные уравнения, совершая равносильные переходы в преобразованиях, проверять корни, получившиеся при равносильных преобразованиях, принимать участие в диалогах, подбирать аргументы для объяснения ошибок. 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985" w:type="dxa"/>
            <w:gridSpan w:val="8"/>
            <w:vAlign w:val="center"/>
          </w:tcPr>
          <w:p w:rsidR="00781113" w:rsidRPr="006C23B1" w:rsidRDefault="00781113" w:rsidP="006D505A">
            <w:pPr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D4464C">
        <w:trPr>
          <w:gridAfter w:val="6"/>
          <w:wAfter w:w="11910" w:type="dxa"/>
          <w:trHeight w:val="1519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</w:t>
            </w:r>
            <w:r w:rsidRPr="006C23B1">
              <w:rPr>
                <w:b/>
                <w:sz w:val="20"/>
                <w:szCs w:val="20"/>
              </w:rPr>
              <w:t xml:space="preserve">30. </w:t>
            </w:r>
            <w:r w:rsidRPr="006C23B1">
              <w:rPr>
                <w:b/>
                <w:sz w:val="20"/>
                <w:szCs w:val="20"/>
                <w:lang w:val="ru-RU"/>
              </w:rPr>
              <w:t>Иррациональные уравнения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781113" w:rsidRPr="006C23B1" w:rsidRDefault="00781113" w:rsidP="00884AD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2409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781113" w:rsidRPr="006C23B1" w:rsidRDefault="006D505A" w:rsidP="006D505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Индивидуальный опрос по теоретическому материалу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425CF4">
        <w:trPr>
          <w:gridAfter w:val="6"/>
          <w:wAfter w:w="11910" w:type="dxa"/>
          <w:trHeight w:val="990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§30. Иррациональные уравнения</w:t>
            </w:r>
          </w:p>
          <w:p w:rsidR="00781113" w:rsidRPr="006C23B1" w:rsidRDefault="00781113" w:rsidP="00884AD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1985" w:type="dxa"/>
            <w:gridSpan w:val="4"/>
          </w:tcPr>
          <w:p w:rsidR="00781113" w:rsidRPr="006C23B1" w:rsidRDefault="00781113" w:rsidP="00627845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627845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Групповая, по психофизическим особенностям</w:t>
            </w:r>
          </w:p>
        </w:tc>
        <w:tc>
          <w:tcPr>
            <w:tcW w:w="2409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781113" w:rsidRPr="006C23B1" w:rsidRDefault="00781113" w:rsidP="006D505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3F4D70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прогнозировать результат и уровень усвоения.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781113" w:rsidRPr="006C23B1" w:rsidRDefault="00781113" w:rsidP="003F4D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  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81113" w:rsidRPr="006C23B1" w:rsidTr="006D505A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1815" w:type="dxa"/>
            <w:gridSpan w:val="2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Контрольная работа № 7</w:t>
            </w:r>
          </w:p>
          <w:p w:rsidR="00781113" w:rsidRPr="006C23B1" w:rsidRDefault="00781113" w:rsidP="003F4D7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lastRenderedPageBreak/>
              <w:t xml:space="preserve">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</w:tc>
        <w:tc>
          <w:tcPr>
            <w:tcW w:w="1701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Письменная контрольная работа.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Упражнения,          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практикум</w:t>
            </w:r>
          </w:p>
        </w:tc>
        <w:tc>
          <w:tcPr>
            <w:tcW w:w="2127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520" w:type="dxa"/>
            <w:gridSpan w:val="10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решения иррациональных уравнений, решать квадратные уравнения по теореме  Виета,  оформлять решения, выполнять перенос ранее усвоенных способов действий.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985" w:type="dxa"/>
            <w:gridSpan w:val="8"/>
          </w:tcPr>
          <w:p w:rsidR="00781113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</w:rPr>
              <w:lastRenderedPageBreak/>
              <w:t>Индивидуальное  решение контрольных заданий.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3F4D70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 :</w:t>
            </w:r>
            <w:r w:rsidRPr="006C23B1">
              <w:rPr>
                <w:sz w:val="20"/>
                <w:szCs w:val="20"/>
                <w:lang w:val="ru-RU"/>
              </w:rPr>
              <w:t xml:space="preserve"> проводить сравнение и классификацию по заданным критериям.</w:t>
            </w:r>
          </w:p>
          <w:p w:rsidR="00781113" w:rsidRPr="006C23B1" w:rsidRDefault="00781113" w:rsidP="003F4D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6C23B1">
              <w:rPr>
                <w:sz w:val="20"/>
                <w:szCs w:val="20"/>
                <w:lang w:val="ru-RU"/>
              </w:rPr>
              <w:t xml:space="preserve"> :договариваться и приходить к общему решению совместной деятельности, в том числе и в ситуации столкновения интересов</w:t>
            </w:r>
          </w:p>
        </w:tc>
      </w:tr>
      <w:tr w:rsidR="00781113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781113" w:rsidRPr="006C23B1" w:rsidRDefault="00781113" w:rsidP="003F4D70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3F4D70">
            <w:pPr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ГЛАВА 5. НЕРАВЕНСТВА (15часов)</w:t>
            </w:r>
          </w:p>
          <w:p w:rsidR="00781113" w:rsidRPr="006C23B1" w:rsidRDefault="00781113" w:rsidP="003F4D70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15614" w:type="dxa"/>
            <w:gridSpan w:val="30"/>
          </w:tcPr>
          <w:p w:rsidR="00781113" w:rsidRPr="006C23B1" w:rsidRDefault="00781113" w:rsidP="003F4D70">
            <w:pPr>
              <w:keepNext/>
              <w:tabs>
                <w:tab w:val="left" w:pos="2412"/>
                <w:tab w:val="left" w:pos="247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u w:val="single"/>
                <w:lang w:val="ru-RU"/>
              </w:rPr>
              <w:t>Основная цель:</w:t>
            </w:r>
            <w:r w:rsidRPr="006C23B1">
              <w:rPr>
                <w:sz w:val="20"/>
                <w:szCs w:val="20"/>
                <w:lang w:val="ru-RU"/>
              </w:rPr>
              <w:t xml:space="preserve"> </w:t>
            </w:r>
            <w:r w:rsidRPr="006C23B1">
              <w:rPr>
                <w:b/>
                <w:sz w:val="20"/>
                <w:szCs w:val="20"/>
                <w:lang w:val="ru-RU"/>
              </w:rPr>
              <w:t>Формирование представлений</w:t>
            </w:r>
            <w:r w:rsidRPr="006C23B1">
              <w:rPr>
                <w:sz w:val="20"/>
                <w:szCs w:val="20"/>
                <w:lang w:val="ru-RU"/>
              </w:rPr>
              <w:t xml:space="preserve"> о числовых неравенствах, о неравенстве с одной переменной, о модуле действительного числа.</w:t>
            </w:r>
          </w:p>
          <w:p w:rsidR="00781113" w:rsidRPr="006C23B1" w:rsidRDefault="00781113" w:rsidP="003F4D70">
            <w:pPr>
              <w:keepNext/>
              <w:tabs>
                <w:tab w:val="left" w:pos="2412"/>
              </w:tabs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Формирование умений </w:t>
            </w:r>
            <w:r w:rsidRPr="006C23B1">
              <w:rPr>
                <w:bCs/>
                <w:sz w:val="20"/>
                <w:szCs w:val="20"/>
                <w:lang w:val="ru-RU"/>
              </w:rPr>
              <w:t>исследования функции на монотонность, применения приближенных вычислений.</w:t>
            </w:r>
          </w:p>
          <w:p w:rsidR="00781113" w:rsidRPr="006C23B1" w:rsidRDefault="00781113" w:rsidP="003F4D70">
            <w:pPr>
              <w:keepNext/>
              <w:tabs>
                <w:tab w:val="left" w:pos="2412"/>
              </w:tabs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bCs/>
                <w:sz w:val="20"/>
                <w:szCs w:val="20"/>
                <w:lang w:val="ru-RU"/>
              </w:rPr>
              <w:t xml:space="preserve">Овладение умением </w:t>
            </w:r>
            <w:r w:rsidRPr="006C23B1">
              <w:rPr>
                <w:bCs/>
                <w:sz w:val="20"/>
                <w:szCs w:val="20"/>
                <w:lang w:val="ru-RU"/>
              </w:rPr>
              <w:t>построения графика функции модуль, описания ее свойств.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Овладение навыками</w:t>
            </w:r>
            <w:r w:rsidRPr="006C23B1">
              <w:rPr>
                <w:sz w:val="20"/>
                <w:szCs w:val="20"/>
                <w:lang w:val="ru-RU"/>
              </w:rPr>
              <w:t xml:space="preserve"> решения линейных, квадратных неравенств, решение неравенств, содержащих переменную величину под знаком модуль</w:t>
            </w: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§31. Свойства числовых неравенств</w:t>
            </w:r>
          </w:p>
          <w:p w:rsidR="00781113" w:rsidRPr="006C23B1" w:rsidRDefault="00781113" w:rsidP="003F4D7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Объяснительно-иллюстративная.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Упражнение, лекция, работа с книгой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126" w:type="dxa"/>
            <w:gridSpan w:val="5"/>
            <w:vMerge w:val="restart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числовое неравенство,  свойства 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3544" w:type="dxa"/>
            <w:gridSpan w:val="2"/>
            <w:vMerge w:val="restart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Имеют представление  </w:t>
            </w:r>
            <w:r w:rsidRPr="006C23B1">
              <w:rPr>
                <w:sz w:val="20"/>
                <w:szCs w:val="20"/>
                <w:lang w:val="ru-RU"/>
              </w:rPr>
              <w:t>о  неравенстве одинакового смысла, противоположного смысла, о среднем арифметическом и среднем геометрическом, о неравенстве Коши.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 свойства числовых неравенств, как применять свойства числовых неравенств и неравенство Коши при доказательстве числовых неравенств.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Умеют </w:t>
            </w:r>
            <w:r w:rsidRPr="006C23B1">
              <w:rPr>
                <w:sz w:val="20"/>
                <w:szCs w:val="20"/>
                <w:lang w:val="ru-RU"/>
              </w:rPr>
              <w:t>выполнять действия с числовыми неравенствами, доказывать справедливость числовых неравенств, в том числе используя метод выделения квадрата двучлена.</w:t>
            </w:r>
          </w:p>
          <w:p w:rsidR="00781113" w:rsidRPr="006C23B1" w:rsidRDefault="00781113" w:rsidP="003F4D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6D505A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§31. Свойства числовых неравенств</w:t>
            </w:r>
          </w:p>
          <w:p w:rsidR="00781113" w:rsidRPr="006C23B1" w:rsidRDefault="00781113" w:rsidP="003F4D7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2126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6D505A">
            <w:pPr>
              <w:keepNext/>
              <w:spacing w:before="20"/>
              <w:rPr>
                <w:b/>
                <w:noProof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решение упражнения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§31. Свойства числовых неравенств</w:t>
            </w:r>
          </w:p>
          <w:p w:rsidR="00781113" w:rsidRPr="006C23B1" w:rsidRDefault="00781113" w:rsidP="003F4D7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 пары сменного состава</w:t>
            </w:r>
          </w:p>
        </w:tc>
        <w:tc>
          <w:tcPr>
            <w:tcW w:w="2126" w:type="dxa"/>
            <w:gridSpan w:val="5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</w:tcPr>
          <w:p w:rsidR="00781113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3F4D70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 :</w:t>
            </w:r>
            <w:r w:rsidRPr="006C23B1">
              <w:rPr>
                <w:sz w:val="20"/>
                <w:szCs w:val="20"/>
                <w:lang w:val="ru-RU"/>
              </w:rPr>
              <w:t>планировать решение учебной задачи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781113" w:rsidRPr="006C23B1" w:rsidRDefault="00781113" w:rsidP="003F4D7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6C23B1">
              <w:rPr>
                <w:sz w:val="20"/>
                <w:szCs w:val="20"/>
                <w:lang w:val="ru-RU"/>
              </w:rPr>
              <w:t>: уметь точно и грамотно выражать свои мысли</w:t>
            </w:r>
          </w:p>
        </w:tc>
      </w:tr>
      <w:tr w:rsidR="00781113" w:rsidRPr="00FF7644" w:rsidTr="009C0036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§32. Исследование функции на монотонность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1984" w:type="dxa"/>
            <w:gridSpan w:val="4"/>
            <w:vMerge w:val="restart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возрастающая функция на промежутке, убывающая функция на промежутке,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монотонная функция.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 xml:space="preserve"> как построить и исследовать на монотонность функцию: квадратичную, линейную, обратной пропорциональности, функцию корня.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исследовать различные функции (в том числе кусочно-заданные) на монотонность, решать уравнения, используя свойство монотонности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Составление опорного конспекта, решение задач.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9C0036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§32. Исследование функции на монотонность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(комбинированный урок)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Учебный практикум.</w:t>
            </w:r>
          </w:p>
          <w:p w:rsidR="00781113" w:rsidRPr="006C23B1" w:rsidRDefault="00781113" w:rsidP="003F4D70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Построение алгоритма действия, 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упражнений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Учебная.</w:t>
            </w:r>
          </w:p>
          <w:p w:rsidR="00781113" w:rsidRPr="006C23B1" w:rsidRDefault="00781113" w:rsidP="003F4D7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, задания по уровню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подготовленности учащихся</w:t>
            </w:r>
          </w:p>
        </w:tc>
        <w:tc>
          <w:tcPr>
            <w:tcW w:w="1984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</w:t>
            </w:r>
          </w:p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развивающих задач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9C0036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90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§32. Исследование функции на монотонность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2410" w:type="dxa"/>
            <w:gridSpan w:val="6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1984" w:type="dxa"/>
            <w:gridSpan w:val="4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</w:t>
            </w:r>
          </w:p>
          <w:p w:rsidR="00781113" w:rsidRPr="006C23B1" w:rsidRDefault="00781113" w:rsidP="001F7BAD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Решение развивающих задач.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1719BA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1719BA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 :</w:t>
            </w:r>
            <w:r w:rsidRPr="006C23B1">
              <w:rPr>
                <w:sz w:val="20"/>
                <w:szCs w:val="20"/>
                <w:lang w:val="ru-RU"/>
              </w:rPr>
              <w:t xml:space="preserve"> оценивать правильность выполнения действия на уровне адекватной ретроспективной оценки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способность к мобилизации сил, энергии, к волевому усилию в преодолении препятствий.</w:t>
            </w:r>
          </w:p>
          <w:p w:rsidR="00781113" w:rsidRPr="006C23B1" w:rsidRDefault="00781113" w:rsidP="001719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6C23B1">
              <w:rPr>
                <w:sz w:val="20"/>
                <w:szCs w:val="20"/>
                <w:lang w:val="ru-RU"/>
              </w:rPr>
              <w:t>: уметь точно и грамотно выражать свои мысли</w:t>
            </w: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§33. Решение линейных неравенств</w:t>
            </w:r>
          </w:p>
          <w:p w:rsidR="00781113" w:rsidRPr="006C23B1" w:rsidRDefault="00781113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урок ознакомления с новым материалом) 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551" w:type="dxa"/>
            <w:gridSpan w:val="6"/>
            <w:vMerge w:val="restart"/>
          </w:tcPr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неравенство с переменной, решение неравенства с переменной, множество решений, система линейных неравенств, пересечение решений неравенств системы.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Знают, </w:t>
            </w:r>
            <w:r w:rsidRPr="006C23B1">
              <w:rPr>
                <w:sz w:val="20"/>
                <w:szCs w:val="20"/>
                <w:lang w:val="ru-RU"/>
              </w:rPr>
              <w:t xml:space="preserve"> как построить и исследовать на монотонность функцию: квадратичную, линейную, обратной пропорциональности, функцию корня.</w:t>
            </w:r>
          </w:p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изображать на координатной плоскости точки, координаты которых удовлетворяют неравенству, аргументировано отвечать на поставленные вопросы, участвовать в диалоге.</w:t>
            </w:r>
          </w:p>
          <w:p w:rsidR="00781113" w:rsidRPr="006C23B1" w:rsidRDefault="00781113" w:rsidP="001719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1F7BAD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§33. Решение линейных неравенств</w:t>
            </w:r>
          </w:p>
          <w:p w:rsidR="00781113" w:rsidRPr="006C23B1" w:rsidRDefault="00781113" w:rsidP="00472D0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551" w:type="dxa"/>
            <w:gridSpan w:val="6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716569">
            <w:pPr>
              <w:jc w:val="both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Практикум, индивидуальный опрос, работа  наглядными пособиями.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1719BA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1719BA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 :</w:t>
            </w:r>
            <w:r w:rsidRPr="006C23B1">
              <w:rPr>
                <w:sz w:val="20"/>
                <w:szCs w:val="20"/>
                <w:lang w:val="ru-RU"/>
              </w:rPr>
              <w:t xml:space="preserve"> определять новый уровень отношения к самому себе, как к субъекту деятельности</w:t>
            </w:r>
          </w:p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проводить сравнение и классификацию по заданным критериям.</w:t>
            </w:r>
          </w:p>
          <w:p w:rsidR="00781113" w:rsidRPr="006C23B1" w:rsidRDefault="00781113" w:rsidP="001719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6C23B1">
              <w:rPr>
                <w:sz w:val="20"/>
                <w:szCs w:val="20"/>
                <w:lang w:val="ru-RU"/>
              </w:rPr>
              <w:t>: учитывать разные мнения и стремиться к координации различных позиций в сотрудничестве.</w:t>
            </w:r>
          </w:p>
        </w:tc>
      </w:tr>
      <w:tr w:rsidR="00781113" w:rsidRPr="00FF7644" w:rsidTr="006D505A">
        <w:trPr>
          <w:gridAfter w:val="6"/>
          <w:wAfter w:w="11910" w:type="dxa"/>
          <w:trHeight w:val="1132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§34. Решение квадратных неравенств </w:t>
            </w:r>
          </w:p>
          <w:p w:rsidR="00781113" w:rsidRPr="006C23B1" w:rsidRDefault="00781113" w:rsidP="001719BA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551" w:type="dxa"/>
            <w:gridSpan w:val="6"/>
            <w:vMerge w:val="restart"/>
          </w:tcPr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квадратное неравенство, знак объединения множеств, алгоритм решения квадратного неравенства, метод интервалов.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sz w:val="20"/>
                <w:szCs w:val="20"/>
                <w:lang w:val="ru-RU"/>
              </w:rPr>
              <w:t xml:space="preserve">, как решать квадратные неравенства по алгоритму и методом интервалов. </w:t>
            </w:r>
          </w:p>
          <w:p w:rsidR="00781113" w:rsidRPr="006C23B1" w:rsidRDefault="00781113" w:rsidP="001719BA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1719BA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sz w:val="20"/>
                <w:szCs w:val="20"/>
                <w:lang w:val="ru-RU"/>
              </w:rPr>
              <w:t xml:space="preserve"> свободно решать квадратные неравенства, методом интервалов; решать квадратные неравенства, применяя равносильные преобразования; решать квадратные неравенства с параметром; излагать информацию, интерпретируя факты, разъясняя смысл и значение теории </w:t>
            </w:r>
          </w:p>
          <w:p w:rsidR="00781113" w:rsidRPr="006C23B1" w:rsidRDefault="00781113" w:rsidP="001719BA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1719BA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целостная</w:t>
            </w: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Работа с конспектом, с книгой и наглядными пособиями по группам.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6D505A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§34. Решение квадратных неравенств</w:t>
            </w:r>
          </w:p>
          <w:p w:rsidR="00781113" w:rsidRPr="006C23B1" w:rsidRDefault="00781113" w:rsidP="00472D0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Комбинированная.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Фронтальный опрос.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демонстрационным материалом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Информационно-коммуникационная.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смешанного состава.</w:t>
            </w:r>
          </w:p>
        </w:tc>
        <w:tc>
          <w:tcPr>
            <w:tcW w:w="2551" w:type="dxa"/>
            <w:gridSpan w:val="6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задания.</w:t>
            </w:r>
          </w:p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</w:t>
            </w:r>
          </w:p>
          <w:p w:rsidR="00781113" w:rsidRPr="006C23B1" w:rsidRDefault="00781113" w:rsidP="001F7BAD">
            <w:pPr>
              <w:keepNext/>
              <w:spacing w:before="20"/>
              <w:rPr>
                <w:b/>
                <w:noProof/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>Решение упражнения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6D505A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§34. Решение </w:t>
            </w:r>
            <w:r w:rsidRPr="006C23B1">
              <w:rPr>
                <w:b/>
                <w:sz w:val="20"/>
                <w:szCs w:val="20"/>
                <w:lang w:val="ru-RU"/>
              </w:rPr>
              <w:lastRenderedPageBreak/>
              <w:t>квадратных неравенств</w:t>
            </w:r>
          </w:p>
          <w:p w:rsidR="00781113" w:rsidRPr="006C23B1" w:rsidRDefault="00781113" w:rsidP="001719BA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Поисковая.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 xml:space="preserve">Учебная,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познавательная.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551" w:type="dxa"/>
            <w:gridSpan w:val="6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1F7BAD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Фронтальный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опрос</w:t>
            </w:r>
          </w:p>
          <w:p w:rsidR="006D505A" w:rsidRPr="006C23B1" w:rsidRDefault="00781113" w:rsidP="001F7BAD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Выборочный диктант </w:t>
            </w:r>
            <w:r w:rsidR="006D505A" w:rsidRPr="006C23B1">
              <w:rPr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1F7BAD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Решение качественных задач.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E71B94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E71B94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781113" w:rsidRPr="006C23B1" w:rsidRDefault="00781113" w:rsidP="00E71B94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владеть общим приемом решения учебных задач.</w:t>
            </w:r>
          </w:p>
          <w:p w:rsidR="00781113" w:rsidRPr="006C23B1" w:rsidRDefault="00781113" w:rsidP="00E71B94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6C23B1">
              <w:rPr>
                <w:sz w:val="20"/>
                <w:szCs w:val="20"/>
                <w:lang w:val="ru-RU"/>
              </w:rPr>
              <w:t>: 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</w:t>
            </w:r>
          </w:p>
        </w:tc>
      </w:tr>
      <w:tr w:rsidR="00781113" w:rsidRPr="006C23B1" w:rsidTr="00843D6C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Контрольная работа № 8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i/>
                <w:sz w:val="20"/>
                <w:szCs w:val="20"/>
                <w:lang w:val="ru-RU"/>
              </w:rPr>
              <w:t xml:space="preserve">(урок </w:t>
            </w:r>
            <w:r w:rsidRPr="006C23B1">
              <w:rPr>
                <w:bCs/>
                <w:i/>
                <w:sz w:val="20"/>
                <w:szCs w:val="20"/>
                <w:lang w:val="ru-RU"/>
              </w:rPr>
              <w:t xml:space="preserve">проверки и коррекции знаний и </w:t>
            </w:r>
            <w:r w:rsidRPr="006C23B1">
              <w:rPr>
                <w:i/>
                <w:sz w:val="20"/>
                <w:szCs w:val="20"/>
                <w:lang w:val="ru-RU"/>
              </w:rPr>
              <w:t>умений)</w:t>
            </w: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6095" w:type="dxa"/>
            <w:gridSpan w:val="8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решения линейных и квадратных неравенств, использование метода интервалов  при решении квадратных неравенств, оформлять решения, выполнять перенос ранее усвоенных способов действий.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843" w:type="dxa"/>
            <w:gridSpan w:val="7"/>
          </w:tcPr>
          <w:p w:rsidR="00781113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A42040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A42040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удерживать цель деятельности до получения ее результата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A4204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6C23B1">
              <w:rPr>
                <w:sz w:val="20"/>
                <w:szCs w:val="20"/>
                <w:lang w:val="ru-RU"/>
              </w:rPr>
              <w:t xml:space="preserve"> владеть общим приемом решения учебных задач.</w:t>
            </w: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учиться критично относится к своему мнению, с достоинством признавать ошибочность свое мнения и корректировать его.</w:t>
            </w: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843D6C">
        <w:trPr>
          <w:gridAfter w:val="6"/>
          <w:wAfter w:w="11910" w:type="dxa"/>
          <w:trHeight w:val="1982"/>
        </w:trPr>
        <w:tc>
          <w:tcPr>
            <w:tcW w:w="561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§35. Приближенные значения действительных чисел</w:t>
            </w:r>
          </w:p>
          <w:p w:rsidR="00781113" w:rsidRPr="006C23B1" w:rsidRDefault="00781113" w:rsidP="00A4204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Проблемное изложение.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Обучение на высоком уровне трудности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5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Учебная, познавательная.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Взаимопроверка в парах. Работа с текстом.</w:t>
            </w:r>
          </w:p>
        </w:tc>
        <w:tc>
          <w:tcPr>
            <w:tcW w:w="2551" w:type="dxa"/>
            <w:gridSpan w:val="6"/>
            <w:vMerge w:val="restart"/>
          </w:tcPr>
          <w:p w:rsidR="00781113" w:rsidRPr="006C23B1" w:rsidRDefault="00781113" w:rsidP="00A42040">
            <w:pPr>
              <w:spacing w:line="240" w:lineRule="atLeast"/>
              <w:rPr>
                <w:noProof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Элементы содержания:</w:t>
            </w:r>
            <w:r w:rsidRPr="006C23B1">
              <w:rPr>
                <w:sz w:val="20"/>
                <w:szCs w:val="20"/>
                <w:lang w:val="ru-RU"/>
              </w:rPr>
              <w:t xml:space="preserve"> приближенное значение по недостатку, приближенное значение по избытку, округление чисел, погрешность приближения, абсолютная и относительная погрешности, стандартный вид положительного числа, порядок числа, запись числа в стандартной форме.</w:t>
            </w:r>
            <w:r w:rsidRPr="006C23B1">
              <w:rPr>
                <w:noProof/>
                <w:sz w:val="20"/>
                <w:szCs w:val="20"/>
                <w:lang w:val="ru-RU"/>
              </w:rPr>
              <w:t xml:space="preserve"> 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81113" w:rsidRPr="006C23B1" w:rsidRDefault="00781113" w:rsidP="00A42040">
            <w:pPr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Знают</w:t>
            </w:r>
            <w:r w:rsidRPr="006C23B1">
              <w:rPr>
                <w:noProof/>
                <w:sz w:val="20"/>
                <w:szCs w:val="20"/>
                <w:lang w:val="ru-RU"/>
              </w:rPr>
              <w:t xml:space="preserve"> о </w:t>
            </w:r>
            <w:r w:rsidRPr="006C23B1">
              <w:rPr>
                <w:bCs/>
                <w:sz w:val="20"/>
                <w:szCs w:val="20"/>
                <w:lang w:val="ru-RU"/>
              </w:rPr>
              <w:t>приближенном значение по недостатку, по избытку, округлении чисел, погрешности приближения, абсолютной и относительной погрешностях;</w:t>
            </w:r>
            <w:r w:rsidRPr="006C23B1">
              <w:rPr>
                <w:sz w:val="20"/>
                <w:szCs w:val="20"/>
                <w:lang w:val="ru-RU"/>
              </w:rPr>
              <w:t xml:space="preserve"> о </w:t>
            </w:r>
            <w:r w:rsidRPr="006C23B1">
              <w:rPr>
                <w:bCs/>
                <w:sz w:val="20"/>
                <w:szCs w:val="20"/>
                <w:lang w:val="ru-RU"/>
              </w:rPr>
              <w:t>стандартном виде положительного числа, о порядке числа, о записи числа в стандартной форме.</w:t>
            </w:r>
          </w:p>
          <w:p w:rsidR="00781113" w:rsidRPr="006C23B1" w:rsidRDefault="00781113" w:rsidP="00A42040">
            <w:pPr>
              <w:spacing w:line="240" w:lineRule="atLeast"/>
              <w:rPr>
                <w:bCs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Умеют</w:t>
            </w:r>
            <w:r w:rsidRPr="006C23B1">
              <w:rPr>
                <w:noProof/>
                <w:sz w:val="20"/>
                <w:szCs w:val="20"/>
                <w:lang w:val="ru-RU"/>
              </w:rPr>
              <w:t xml:space="preserve"> использовать знания о </w:t>
            </w:r>
            <w:r w:rsidRPr="006C23B1">
              <w:rPr>
                <w:bCs/>
                <w:sz w:val="20"/>
                <w:szCs w:val="20"/>
                <w:lang w:val="ru-RU"/>
              </w:rPr>
              <w:t>приближенном значение по недостатку, по избытку, округлении чисел, погрешности приближения, абсолютной и относительной погрешностях при решении задач;</w:t>
            </w:r>
            <w:r w:rsidRPr="006C23B1">
              <w:rPr>
                <w:noProof/>
                <w:sz w:val="20"/>
                <w:szCs w:val="20"/>
                <w:lang w:val="ru-RU"/>
              </w:rPr>
              <w:t xml:space="preserve"> использовать знания о </w:t>
            </w:r>
            <w:r w:rsidRPr="006C23B1">
              <w:rPr>
                <w:bCs/>
                <w:sz w:val="20"/>
                <w:szCs w:val="20"/>
                <w:lang w:val="ru-RU"/>
              </w:rPr>
              <w:t>стандартном виде положительного числа, о порядке числа, о записи числа в стандартной форме</w:t>
            </w: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целостная</w:t>
            </w:r>
          </w:p>
        </w:tc>
        <w:tc>
          <w:tcPr>
            <w:tcW w:w="1985" w:type="dxa"/>
            <w:gridSpan w:val="8"/>
          </w:tcPr>
          <w:p w:rsidR="00781113" w:rsidRPr="006C23B1" w:rsidRDefault="00781113" w:rsidP="00843D6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Взаимопроверка в парах.</w:t>
            </w:r>
          </w:p>
          <w:p w:rsidR="00781113" w:rsidRPr="006C23B1" w:rsidRDefault="00781113" w:rsidP="00843D6C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опорным материалом.</w:t>
            </w:r>
          </w:p>
        </w:tc>
        <w:tc>
          <w:tcPr>
            <w:tcW w:w="905" w:type="dxa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D505A" w:rsidRPr="00FF7644" w:rsidTr="00281344">
        <w:trPr>
          <w:gridAfter w:val="6"/>
          <w:wAfter w:w="11910" w:type="dxa"/>
        </w:trPr>
        <w:tc>
          <w:tcPr>
            <w:tcW w:w="561" w:type="dxa"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2099" w:type="dxa"/>
            <w:gridSpan w:val="3"/>
          </w:tcPr>
          <w:p w:rsidR="006D505A" w:rsidRPr="006C23B1" w:rsidRDefault="006D505A" w:rsidP="00472D0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C23B1">
              <w:rPr>
                <w:rFonts w:asciiTheme="minorHAnsi" w:hAnsiTheme="minorHAnsi"/>
                <w:b/>
                <w:sz w:val="20"/>
                <w:szCs w:val="20"/>
              </w:rPr>
              <w:t>§35. Приближенные значения действительных чисел</w:t>
            </w:r>
          </w:p>
          <w:p w:rsidR="006D505A" w:rsidRPr="006C23B1" w:rsidRDefault="006D505A" w:rsidP="00A4204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применения знаний и умений)</w:t>
            </w:r>
          </w:p>
        </w:tc>
        <w:tc>
          <w:tcPr>
            <w:tcW w:w="1843" w:type="dxa"/>
            <w:gridSpan w:val="4"/>
          </w:tcPr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6D505A" w:rsidRPr="006C23B1" w:rsidRDefault="006D505A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Построение алгоритма действия, решение упражнений</w:t>
            </w:r>
          </w:p>
        </w:tc>
        <w:tc>
          <w:tcPr>
            <w:tcW w:w="2126" w:type="dxa"/>
            <w:gridSpan w:val="5"/>
          </w:tcPr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Коллективная, </w:t>
            </w:r>
          </w:p>
          <w:p w:rsidR="006D505A" w:rsidRPr="006C23B1" w:rsidRDefault="006D505A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пары сменного состава.</w:t>
            </w:r>
          </w:p>
        </w:tc>
        <w:tc>
          <w:tcPr>
            <w:tcW w:w="2551" w:type="dxa"/>
            <w:gridSpan w:val="6"/>
            <w:vMerge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6D505A" w:rsidRPr="006C23B1" w:rsidRDefault="006D505A" w:rsidP="006D505A">
            <w:pPr>
              <w:keepNext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905" w:type="dxa"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6D505A" w:rsidRPr="00FF7644" w:rsidTr="00281344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2099" w:type="dxa"/>
            <w:gridSpan w:val="3"/>
          </w:tcPr>
          <w:p w:rsidR="006D505A" w:rsidRPr="006C23B1" w:rsidRDefault="006D505A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§36.Стандартный вид положительного числа</w:t>
            </w:r>
          </w:p>
          <w:p w:rsidR="006D505A" w:rsidRPr="006C23B1" w:rsidRDefault="006D505A" w:rsidP="00065665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(комбинированный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урок)</w:t>
            </w:r>
          </w:p>
        </w:tc>
        <w:tc>
          <w:tcPr>
            <w:tcW w:w="1843" w:type="dxa"/>
            <w:gridSpan w:val="4"/>
          </w:tcPr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Поисковая.</w:t>
            </w:r>
          </w:p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деятельности, упражнения, проблемные задания</w:t>
            </w:r>
          </w:p>
        </w:tc>
        <w:tc>
          <w:tcPr>
            <w:tcW w:w="2126" w:type="dxa"/>
            <w:gridSpan w:val="5"/>
          </w:tcPr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lastRenderedPageBreak/>
              <w:t>Учебная, познавательная.</w:t>
            </w:r>
          </w:p>
          <w:p w:rsidR="006D505A" w:rsidRPr="006C23B1" w:rsidRDefault="006D505A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Взаимопроверка в парах. Работа с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текстом.</w:t>
            </w:r>
          </w:p>
        </w:tc>
        <w:tc>
          <w:tcPr>
            <w:tcW w:w="2551" w:type="dxa"/>
            <w:gridSpan w:val="6"/>
            <w:vMerge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6D505A" w:rsidRPr="006C23B1" w:rsidRDefault="006D505A" w:rsidP="006D505A">
            <w:pPr>
              <w:keepNext/>
              <w:spacing w:before="20"/>
              <w:rPr>
                <w:b/>
                <w:noProof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Проблемные задания, фронтальный опрос, решение </w:t>
            </w:r>
            <w:r w:rsidRPr="006C23B1">
              <w:rPr>
                <w:sz w:val="20"/>
                <w:szCs w:val="20"/>
                <w:lang w:val="ru-RU"/>
              </w:rPr>
              <w:lastRenderedPageBreak/>
              <w:t>упражнения</w:t>
            </w:r>
          </w:p>
        </w:tc>
        <w:tc>
          <w:tcPr>
            <w:tcW w:w="905" w:type="dxa"/>
          </w:tcPr>
          <w:p w:rsidR="006D505A" w:rsidRPr="006C23B1" w:rsidRDefault="006D505A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472D0E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Регулятивные:</w:t>
            </w:r>
            <w:r w:rsidRPr="006C23B1">
              <w:rPr>
                <w:sz w:val="20"/>
                <w:szCs w:val="20"/>
                <w:lang w:val="ru-RU"/>
              </w:rPr>
              <w:t xml:space="preserve"> формировать целевые установки учебной деятельности, выстраивать последовательности необходимых операций (алгоритм действия)</w:t>
            </w:r>
            <w:r w:rsidRPr="006C23B1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Познавательные</w:t>
            </w:r>
            <w:r w:rsidRPr="006C23B1">
              <w:rPr>
                <w:sz w:val="20"/>
                <w:szCs w:val="20"/>
                <w:lang w:val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Коммуникативные:</w:t>
            </w:r>
            <w:r w:rsidRPr="006C23B1">
              <w:rPr>
                <w:sz w:val="20"/>
                <w:szCs w:val="20"/>
                <w:lang w:val="ru-RU"/>
              </w:rPr>
              <w:t xml:space="preserve"> 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</w:tr>
      <w:tr w:rsidR="00781113" w:rsidRPr="006C23B1" w:rsidTr="00755AA1">
        <w:trPr>
          <w:gridAfter w:val="6"/>
          <w:wAfter w:w="11910" w:type="dxa"/>
        </w:trPr>
        <w:tc>
          <w:tcPr>
            <w:tcW w:w="15614" w:type="dxa"/>
            <w:gridSpan w:val="30"/>
            <w:shd w:val="clear" w:color="auto" w:fill="D9D9D9" w:themeFill="background1" w:themeFillShade="D9"/>
          </w:tcPr>
          <w:p w:rsidR="00781113" w:rsidRPr="006C23B1" w:rsidRDefault="00781113" w:rsidP="00A42040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Обобщающее повторение(3 часа)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843D6C">
        <w:trPr>
          <w:gridAfter w:val="6"/>
          <w:wAfter w:w="11910" w:type="dxa"/>
        </w:trPr>
        <w:tc>
          <w:tcPr>
            <w:tcW w:w="561" w:type="dxa"/>
          </w:tcPr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100</w:t>
            </w: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>Обобщающее повторение</w:t>
            </w:r>
          </w:p>
          <w:p w:rsidR="00781113" w:rsidRPr="006C23B1" w:rsidRDefault="00781113" w:rsidP="00472D0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>урок обобщения и систематизации знаний)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Учебный практикум.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693" w:type="dxa"/>
            <w:gridSpan w:val="7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Индивидуальная , задания по уровню подготовленности учащихся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6"/>
          </w:tcPr>
          <w:p w:rsidR="00781113" w:rsidRPr="006C23B1" w:rsidRDefault="00781113" w:rsidP="00472D0E">
            <w:pPr>
              <w:pStyle w:val="a5"/>
              <w:spacing w:line="240" w:lineRule="atLeast"/>
              <w:rPr>
                <w:rFonts w:asciiTheme="minorHAnsi" w:hAnsiTheme="minorHAnsi" w:cs="Times New Roman"/>
                <w:b/>
                <w:iCs/>
                <w:sz w:val="20"/>
                <w:szCs w:val="20"/>
                <w:lang w:val="ru-RU"/>
              </w:rPr>
            </w:pPr>
            <w:r w:rsidRPr="006C23B1">
              <w:rPr>
                <w:rFonts w:asciiTheme="minorHAnsi" w:hAnsiTheme="minorHAnsi" w:cs="Times New Roman"/>
                <w:b/>
                <w:iCs/>
                <w:sz w:val="20"/>
                <w:szCs w:val="20"/>
                <w:lang w:val="ru-RU"/>
              </w:rPr>
              <w:t>Умеют:</w:t>
            </w:r>
          </w:p>
          <w:p w:rsidR="00781113" w:rsidRPr="006C23B1" w:rsidRDefault="00781113" w:rsidP="00472D0E">
            <w:pPr>
              <w:pStyle w:val="a5"/>
              <w:spacing w:line="240" w:lineRule="atLeast"/>
              <w:rPr>
                <w:rFonts w:asciiTheme="minorHAnsi" w:hAnsiTheme="minorHAnsi" w:cs="Times New Roman"/>
                <w:iCs/>
                <w:sz w:val="20"/>
                <w:szCs w:val="20"/>
                <w:lang w:val="ru-RU"/>
              </w:rPr>
            </w:pPr>
            <w:r w:rsidRPr="006C23B1">
              <w:rPr>
                <w:rFonts w:asciiTheme="minorHAnsi" w:hAnsiTheme="minorHAnsi" w:cs="Times New Roman"/>
                <w:iCs/>
                <w:sz w:val="20"/>
                <w:szCs w:val="20"/>
                <w:lang w:val="ru-RU"/>
              </w:rPr>
              <w:t>находить пересечение и объединение множеств; иллюстрировать на координатной прямой числовые неравенства; применять свойства числовых неравенств при решении задач; решать линейные неравенства;</w:t>
            </w:r>
          </w:p>
          <w:p w:rsidR="00781113" w:rsidRPr="006C23B1" w:rsidRDefault="00781113" w:rsidP="00A42040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Cs/>
                <w:sz w:val="20"/>
                <w:szCs w:val="20"/>
              </w:rPr>
              <w:t xml:space="preserve"> решать квадратные неравенства разными способами; находить промежутки возрастания и убывания функций; записывать числа в стандартном виде.</w:t>
            </w:r>
          </w:p>
        </w:tc>
        <w:tc>
          <w:tcPr>
            <w:tcW w:w="1843" w:type="dxa"/>
            <w:gridSpan w:val="7"/>
          </w:tcPr>
          <w:p w:rsidR="00781113" w:rsidRPr="006C23B1" w:rsidRDefault="006D505A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Проблемные задания, фронтальный опрос, решение упражнения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6C23B1" w:rsidTr="004C5873">
        <w:trPr>
          <w:gridAfter w:val="6"/>
          <w:wAfter w:w="11910" w:type="dxa"/>
        </w:trPr>
        <w:tc>
          <w:tcPr>
            <w:tcW w:w="561" w:type="dxa"/>
            <w:vMerge w:val="restart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2099" w:type="dxa"/>
            <w:gridSpan w:val="3"/>
          </w:tcPr>
          <w:p w:rsidR="00781113" w:rsidRPr="006C23B1" w:rsidRDefault="00781113" w:rsidP="00472D0E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ИТОГОВАЯ КОНТРОЛЬНАЯ</w:t>
            </w:r>
          </w:p>
          <w:p w:rsidR="00781113" w:rsidRPr="006C23B1" w:rsidRDefault="00781113" w:rsidP="00472D0E">
            <w:pPr>
              <w:spacing w:line="240" w:lineRule="atLeast"/>
              <w:rPr>
                <w:b/>
                <w:i/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>РАБОТА</w:t>
            </w:r>
          </w:p>
          <w:p w:rsidR="00781113" w:rsidRPr="006C23B1" w:rsidRDefault="00781113" w:rsidP="00472D0E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 xml:space="preserve">(урок </w:t>
            </w:r>
            <w:r w:rsidRPr="006C23B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проверки и коррекции знаний и </w:t>
            </w:r>
            <w:r w:rsidRPr="006C23B1">
              <w:rPr>
                <w:rFonts w:asciiTheme="minorHAnsi" w:hAnsiTheme="minorHAnsi"/>
                <w:i/>
                <w:sz w:val="20"/>
                <w:szCs w:val="20"/>
              </w:rPr>
              <w:t>умений)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Письменная контрольная работа.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Упражнения,           практикум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7"/>
          </w:tcPr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>Учебная.</w:t>
            </w: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472D0E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5528" w:type="dxa"/>
            <w:gridSpan w:val="6"/>
          </w:tcPr>
          <w:p w:rsidR="00781113" w:rsidRPr="006C23B1" w:rsidRDefault="00781113" w:rsidP="00472D0E">
            <w:pPr>
              <w:spacing w:line="240" w:lineRule="atLeast"/>
              <w:rPr>
                <w:b/>
                <w:sz w:val="20"/>
                <w:szCs w:val="20"/>
                <w:lang w:val="ru-RU"/>
              </w:rPr>
            </w:pPr>
            <w:r w:rsidRPr="006C23B1">
              <w:rPr>
                <w:b/>
                <w:iCs/>
                <w:sz w:val="20"/>
                <w:szCs w:val="20"/>
                <w:lang w:val="ru-RU"/>
              </w:rPr>
              <w:t xml:space="preserve">Умеют: </w:t>
            </w:r>
            <w:r w:rsidRPr="006C23B1">
              <w:rPr>
                <w:sz w:val="20"/>
                <w:szCs w:val="20"/>
                <w:lang w:val="ru-RU"/>
              </w:rPr>
              <w:t>самостоятельно выбрать рациональный способ решения квадратных уравнений и неравенств, преобразовывать алгебраические дроби, оформлять решения, выполнять перенос ранее усвоенных способов действий.</w:t>
            </w:r>
          </w:p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sz w:val="20"/>
                <w:szCs w:val="20"/>
                <w:lang w:val="ru-RU"/>
              </w:rPr>
              <w:t xml:space="preserve">Приобретенная компетентность: </w:t>
            </w:r>
            <w:r w:rsidRPr="006C23B1">
              <w:rPr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843" w:type="dxa"/>
            <w:gridSpan w:val="7"/>
            <w:vAlign w:val="center"/>
          </w:tcPr>
          <w:p w:rsidR="00781113" w:rsidRPr="006C23B1" w:rsidRDefault="00781113" w:rsidP="00843D6C">
            <w:pPr>
              <w:keepNext/>
              <w:rPr>
                <w:sz w:val="20"/>
                <w:szCs w:val="20"/>
                <w:lang w:val="ru-RU"/>
              </w:rPr>
            </w:pPr>
          </w:p>
          <w:p w:rsidR="00781113" w:rsidRPr="006C23B1" w:rsidRDefault="00781113" w:rsidP="00716569">
            <w:pPr>
              <w:keepNext/>
              <w:jc w:val="center"/>
              <w:rPr>
                <w:sz w:val="20"/>
                <w:szCs w:val="20"/>
              </w:rPr>
            </w:pPr>
            <w:r w:rsidRPr="006C23B1">
              <w:rPr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1047" w:type="dxa"/>
            <w:gridSpan w:val="2"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</w:tr>
      <w:tr w:rsidR="00781113" w:rsidRPr="00FF7644" w:rsidTr="00755AA1">
        <w:trPr>
          <w:gridAfter w:val="6"/>
          <w:wAfter w:w="11910" w:type="dxa"/>
        </w:trPr>
        <w:tc>
          <w:tcPr>
            <w:tcW w:w="561" w:type="dxa"/>
            <w:vMerge/>
          </w:tcPr>
          <w:p w:rsidR="00781113" w:rsidRPr="006C23B1" w:rsidRDefault="00781113" w:rsidP="006E30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53" w:type="dxa"/>
            <w:gridSpan w:val="29"/>
          </w:tcPr>
          <w:p w:rsidR="00781113" w:rsidRPr="006C23B1" w:rsidRDefault="00781113" w:rsidP="00A42040">
            <w:pPr>
              <w:spacing w:line="240" w:lineRule="atLeast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u w:val="single"/>
                <w:lang w:val="ru-RU"/>
              </w:rPr>
              <w:t>Универсальные учебные действия</w:t>
            </w:r>
          </w:p>
          <w:p w:rsidR="00781113" w:rsidRPr="006C23B1" w:rsidRDefault="00781113" w:rsidP="00A4204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Регулятивные: </w:t>
            </w:r>
            <w:r w:rsidRPr="006C23B1">
              <w:rPr>
                <w:sz w:val="20"/>
                <w:szCs w:val="20"/>
                <w:lang w:val="ru-RU"/>
              </w:rPr>
              <w:t>формировать целевые установки учебной деятельности, выстраивать последовательности необходимых операций (алгоритм действия).</w:t>
            </w:r>
          </w:p>
          <w:p w:rsidR="00781113" w:rsidRPr="006C23B1" w:rsidRDefault="00781113" w:rsidP="00A42040">
            <w:pPr>
              <w:spacing w:line="240" w:lineRule="atLeast"/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Познавательные: </w:t>
            </w:r>
            <w:r w:rsidRPr="006C23B1">
              <w:rPr>
                <w:sz w:val="20"/>
                <w:szCs w:val="20"/>
                <w:lang w:val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781113" w:rsidRPr="006C23B1" w:rsidRDefault="00781113" w:rsidP="00A42040">
            <w:pPr>
              <w:rPr>
                <w:sz w:val="20"/>
                <w:szCs w:val="20"/>
                <w:lang w:val="ru-RU"/>
              </w:rPr>
            </w:pPr>
            <w:r w:rsidRPr="006C23B1">
              <w:rPr>
                <w:b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6C23B1">
              <w:rPr>
                <w:sz w:val="20"/>
                <w:szCs w:val="20"/>
                <w:lang w:val="ru-RU"/>
              </w:rPr>
              <w:t>учиться критично относится к своему мнению, с достоинством признавать ошибочность свое мнения и корректировать его.</w:t>
            </w:r>
          </w:p>
        </w:tc>
      </w:tr>
    </w:tbl>
    <w:p w:rsidR="009D6314" w:rsidRPr="006C23B1" w:rsidRDefault="009D6314">
      <w:pPr>
        <w:rPr>
          <w:sz w:val="20"/>
          <w:szCs w:val="20"/>
          <w:lang w:val="ru-RU"/>
        </w:rPr>
      </w:pPr>
    </w:p>
    <w:sectPr w:rsidR="009D6314" w:rsidRPr="006C23B1" w:rsidSect="006E3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00" w:rsidRDefault="00EA5300" w:rsidP="007A3520">
      <w:pPr>
        <w:spacing w:after="0" w:line="240" w:lineRule="auto"/>
      </w:pPr>
      <w:r>
        <w:separator/>
      </w:r>
    </w:p>
  </w:endnote>
  <w:endnote w:type="continuationSeparator" w:id="1">
    <w:p w:rsidR="00EA5300" w:rsidRDefault="00EA5300" w:rsidP="007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07"/>
      <w:docPartObj>
        <w:docPartGallery w:val="Page Numbers (Bottom of Page)"/>
        <w:docPartUnique/>
      </w:docPartObj>
    </w:sdtPr>
    <w:sdtContent>
      <w:p w:rsidR="00F5332F" w:rsidRDefault="007B6BD6">
        <w:pPr>
          <w:pStyle w:val="a9"/>
          <w:jc w:val="center"/>
        </w:pPr>
        <w:fldSimple w:instr=" PAGE   \* MERGEFORMAT ">
          <w:r w:rsidR="00FF7644">
            <w:rPr>
              <w:noProof/>
            </w:rPr>
            <w:t>16</w:t>
          </w:r>
        </w:fldSimple>
      </w:p>
    </w:sdtContent>
  </w:sdt>
  <w:p w:rsidR="00F5332F" w:rsidRDefault="00F533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00" w:rsidRDefault="00EA5300" w:rsidP="007A3520">
      <w:pPr>
        <w:spacing w:after="0" w:line="240" w:lineRule="auto"/>
      </w:pPr>
      <w:r>
        <w:separator/>
      </w:r>
    </w:p>
  </w:footnote>
  <w:footnote w:type="continuationSeparator" w:id="1">
    <w:p w:rsidR="00EA5300" w:rsidRDefault="00EA5300" w:rsidP="007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C5C72"/>
    <w:multiLevelType w:val="hybridMultilevel"/>
    <w:tmpl w:val="A652285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82"/>
    <w:rsid w:val="00006DBA"/>
    <w:rsid w:val="0005454C"/>
    <w:rsid w:val="00065665"/>
    <w:rsid w:val="000D6520"/>
    <w:rsid w:val="00157FA7"/>
    <w:rsid w:val="001719BA"/>
    <w:rsid w:val="001D5854"/>
    <w:rsid w:val="001F7BAD"/>
    <w:rsid w:val="002764B8"/>
    <w:rsid w:val="002C2377"/>
    <w:rsid w:val="00307F27"/>
    <w:rsid w:val="00390E39"/>
    <w:rsid w:val="003F4D70"/>
    <w:rsid w:val="00416A79"/>
    <w:rsid w:val="00434807"/>
    <w:rsid w:val="004565F7"/>
    <w:rsid w:val="00472D0E"/>
    <w:rsid w:val="004740CA"/>
    <w:rsid w:val="00567167"/>
    <w:rsid w:val="00627845"/>
    <w:rsid w:val="00657870"/>
    <w:rsid w:val="006C23B1"/>
    <w:rsid w:val="006D505A"/>
    <w:rsid w:val="006E17B8"/>
    <w:rsid w:val="006E3082"/>
    <w:rsid w:val="006E685D"/>
    <w:rsid w:val="00753924"/>
    <w:rsid w:val="00755AA1"/>
    <w:rsid w:val="00781113"/>
    <w:rsid w:val="007A3520"/>
    <w:rsid w:val="007A392C"/>
    <w:rsid w:val="007B6BD6"/>
    <w:rsid w:val="007E64F0"/>
    <w:rsid w:val="00843D6C"/>
    <w:rsid w:val="00884ADE"/>
    <w:rsid w:val="00944857"/>
    <w:rsid w:val="00967CDC"/>
    <w:rsid w:val="00974E31"/>
    <w:rsid w:val="009D6314"/>
    <w:rsid w:val="00A23B33"/>
    <w:rsid w:val="00A42040"/>
    <w:rsid w:val="00AD40E1"/>
    <w:rsid w:val="00AF5C1D"/>
    <w:rsid w:val="00B42D45"/>
    <w:rsid w:val="00BC65DC"/>
    <w:rsid w:val="00C51447"/>
    <w:rsid w:val="00C65FF3"/>
    <w:rsid w:val="00D1532A"/>
    <w:rsid w:val="00D35103"/>
    <w:rsid w:val="00D4760D"/>
    <w:rsid w:val="00E05D22"/>
    <w:rsid w:val="00E44CB8"/>
    <w:rsid w:val="00E479A6"/>
    <w:rsid w:val="00E71B94"/>
    <w:rsid w:val="00E9654E"/>
    <w:rsid w:val="00EA5300"/>
    <w:rsid w:val="00ED4332"/>
    <w:rsid w:val="00ED5F51"/>
    <w:rsid w:val="00F5332F"/>
    <w:rsid w:val="00F62768"/>
    <w:rsid w:val="00FF0F70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3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aliases w:val=" Знак"/>
    <w:basedOn w:val="a"/>
    <w:link w:val="a6"/>
    <w:unhideWhenUsed/>
    <w:rsid w:val="006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 Знак"/>
    <w:basedOn w:val="a0"/>
    <w:link w:val="a5"/>
    <w:rsid w:val="006E3082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A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520"/>
    <w:rPr>
      <w:lang w:val="en-US"/>
    </w:rPr>
  </w:style>
  <w:style w:type="paragraph" w:styleId="a9">
    <w:name w:val="footer"/>
    <w:basedOn w:val="a"/>
    <w:link w:val="aa"/>
    <w:uiPriority w:val="99"/>
    <w:unhideWhenUsed/>
    <w:rsid w:val="007A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520"/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7A3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A3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No Spacing"/>
    <w:qFormat/>
    <w:rsid w:val="007A392C"/>
    <w:pPr>
      <w:spacing w:after="0" w:line="240" w:lineRule="auto"/>
    </w:pPr>
    <w:rPr>
      <w:lang w:val="en-US"/>
    </w:rPr>
  </w:style>
  <w:style w:type="paragraph" w:styleId="ac">
    <w:name w:val="List Paragraph"/>
    <w:basedOn w:val="a"/>
    <w:qFormat/>
    <w:rsid w:val="00FF7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Заголовок №3_"/>
    <w:basedOn w:val="a0"/>
    <w:link w:val="30"/>
    <w:rsid w:val="00FF764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11"/>
    <w:rsid w:val="00FF76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FF7644"/>
    <w:pPr>
      <w:widowControl w:val="0"/>
      <w:shd w:val="clear" w:color="auto" w:fill="FFFFFF"/>
      <w:spacing w:after="0" w:line="226" w:lineRule="exact"/>
      <w:jc w:val="center"/>
      <w:outlineLvl w:val="2"/>
    </w:pPr>
    <w:rPr>
      <w:rFonts w:ascii="Times New Roman" w:eastAsia="Times New Roman" w:hAnsi="Times New Roman"/>
      <w:b/>
      <w:bCs/>
      <w:lang w:val="ru-RU"/>
    </w:rPr>
  </w:style>
  <w:style w:type="paragraph" w:customStyle="1" w:styleId="11">
    <w:name w:val="Основной текст1"/>
    <w:basedOn w:val="a"/>
    <w:link w:val="ad"/>
    <w:rsid w:val="00FF7644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/>
      <w:sz w:val="19"/>
      <w:szCs w:val="19"/>
      <w:lang w:val="ru-RU"/>
    </w:rPr>
  </w:style>
  <w:style w:type="character" w:customStyle="1" w:styleId="FontStyle11">
    <w:name w:val="Font Style11"/>
    <w:basedOn w:val="a0"/>
    <w:rsid w:val="00FF764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07" Type="http://schemas.openxmlformats.org/officeDocument/2006/relationships/oleObject" Target="embeddings/oleObject68.bin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8.bin"/><Relationship Id="rId102" Type="http://schemas.openxmlformats.org/officeDocument/2006/relationships/oleObject" Target="embeddings/oleObject63.bin"/><Relationship Id="rId110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0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8" Type="http://schemas.openxmlformats.org/officeDocument/2006/relationships/footer" Target="footer1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6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7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8861-87C7-4B90-A05D-87E60E5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41</Pages>
  <Words>14385</Words>
  <Characters>81996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dcterms:created xsi:type="dcterms:W3CDTF">2014-09-02T07:13:00Z</dcterms:created>
  <dcterms:modified xsi:type="dcterms:W3CDTF">2014-11-23T11:51:00Z</dcterms:modified>
</cp:coreProperties>
</file>