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B4" w:rsidRDefault="00BF10B4" w:rsidP="00BF10B4">
      <w:pPr>
        <w:jc w:val="center"/>
        <w:rPr>
          <w:szCs w:val="24"/>
        </w:rPr>
      </w:pPr>
      <w:r>
        <w:rPr>
          <w:szCs w:val="24"/>
        </w:rPr>
        <w:t>Муниципальное общеобразовательное учреждение</w:t>
      </w:r>
    </w:p>
    <w:p w:rsidR="00BF10B4" w:rsidRDefault="00BF10B4" w:rsidP="00BF10B4">
      <w:pPr>
        <w:jc w:val="center"/>
        <w:rPr>
          <w:szCs w:val="24"/>
        </w:rPr>
      </w:pPr>
      <w:r>
        <w:rPr>
          <w:szCs w:val="24"/>
        </w:rPr>
        <w:t>«Куркинская  средняя общеобразовательная школа №1»</w:t>
      </w:r>
    </w:p>
    <w:p w:rsidR="00BF10B4" w:rsidRDefault="00BF10B4" w:rsidP="00BF10B4">
      <w:pPr>
        <w:jc w:val="center"/>
        <w:rPr>
          <w:szCs w:val="24"/>
        </w:rPr>
      </w:pPr>
      <w:r>
        <w:rPr>
          <w:szCs w:val="24"/>
        </w:rPr>
        <w:t>Куркинского района Тульской области.</w:t>
      </w:r>
    </w:p>
    <w:p w:rsidR="00BF10B4" w:rsidRDefault="00BF10B4" w:rsidP="00BF10B4">
      <w:pPr>
        <w:jc w:val="center"/>
        <w:rPr>
          <w:szCs w:val="24"/>
        </w:rPr>
      </w:pPr>
    </w:p>
    <w:p w:rsidR="00C01E22" w:rsidRDefault="00C01E22" w:rsidP="00BF10B4">
      <w:pPr>
        <w:rPr>
          <w:szCs w:val="24"/>
        </w:rPr>
      </w:pPr>
      <w:r>
        <w:rPr>
          <w:szCs w:val="24"/>
        </w:rPr>
        <w:t>«Принято»</w:t>
      </w:r>
      <w:r w:rsidR="00BF10B4">
        <w:rPr>
          <w:szCs w:val="24"/>
        </w:rPr>
        <w:t xml:space="preserve">                    </w:t>
      </w:r>
      <w:r>
        <w:rPr>
          <w:szCs w:val="24"/>
        </w:rPr>
        <w:t xml:space="preserve">                «</w:t>
      </w:r>
      <w:r w:rsidR="00BF10B4">
        <w:rPr>
          <w:szCs w:val="24"/>
        </w:rPr>
        <w:t>Согласовано</w:t>
      </w:r>
      <w:r>
        <w:rPr>
          <w:szCs w:val="24"/>
        </w:rPr>
        <w:t xml:space="preserve">»                                  </w:t>
      </w:r>
      <w:r w:rsidR="00022920">
        <w:rPr>
          <w:szCs w:val="24"/>
        </w:rPr>
        <w:t xml:space="preserve">               </w:t>
      </w:r>
      <w:r>
        <w:rPr>
          <w:szCs w:val="24"/>
        </w:rPr>
        <w:t xml:space="preserve"> «Утверждаю»</w:t>
      </w:r>
    </w:p>
    <w:p w:rsidR="00BF10B4" w:rsidRDefault="00C01E22" w:rsidP="00BF10B4">
      <w:pPr>
        <w:rPr>
          <w:szCs w:val="24"/>
        </w:rPr>
      </w:pPr>
      <w:r>
        <w:rPr>
          <w:szCs w:val="24"/>
        </w:rPr>
        <w:t xml:space="preserve">Руководитель ШМО           </w:t>
      </w:r>
      <w:r w:rsidR="00BF10B4">
        <w:rPr>
          <w:szCs w:val="24"/>
        </w:rPr>
        <w:t xml:space="preserve">         заместитель </w:t>
      </w:r>
      <w:r>
        <w:rPr>
          <w:szCs w:val="24"/>
        </w:rPr>
        <w:t>директора по</w:t>
      </w:r>
      <w:r w:rsidR="00022920">
        <w:rPr>
          <w:szCs w:val="24"/>
        </w:rPr>
        <w:t xml:space="preserve"> </w:t>
      </w:r>
      <w:r>
        <w:rPr>
          <w:szCs w:val="24"/>
        </w:rPr>
        <w:t xml:space="preserve">УВР           </w:t>
      </w:r>
      <w:r w:rsidR="00022920">
        <w:rPr>
          <w:szCs w:val="24"/>
        </w:rPr>
        <w:t xml:space="preserve">  Директор МОУ Куркинская </w:t>
      </w:r>
    </w:p>
    <w:p w:rsidR="00BF10B4" w:rsidRDefault="0082532C" w:rsidP="00BF10B4">
      <w:pPr>
        <w:rPr>
          <w:szCs w:val="24"/>
        </w:rPr>
      </w:pPr>
      <w:r>
        <w:rPr>
          <w:szCs w:val="24"/>
        </w:rPr>
        <w:t>……… /</w:t>
      </w:r>
      <w:r w:rsidR="00C01E22">
        <w:rPr>
          <w:szCs w:val="24"/>
        </w:rPr>
        <w:t>/Пономарёва Н.В.</w:t>
      </w:r>
      <w:r>
        <w:rPr>
          <w:szCs w:val="24"/>
        </w:rPr>
        <w:t>/</w:t>
      </w:r>
      <w:r w:rsidR="00022920">
        <w:rPr>
          <w:szCs w:val="24"/>
        </w:rPr>
        <w:t xml:space="preserve">                  МОУ КСОШ №1                                             СОШ №1</w:t>
      </w:r>
    </w:p>
    <w:p w:rsidR="00BF10B4" w:rsidRDefault="00022920" w:rsidP="00BF10B4">
      <w:pPr>
        <w:rPr>
          <w:szCs w:val="24"/>
        </w:rPr>
      </w:pPr>
      <w:r>
        <w:rPr>
          <w:szCs w:val="24"/>
        </w:rPr>
        <w:t xml:space="preserve"> Протокол №   от                   </w:t>
      </w:r>
      <w:r w:rsidR="0082532C">
        <w:rPr>
          <w:szCs w:val="24"/>
        </w:rPr>
        <w:t xml:space="preserve">   </w:t>
      </w:r>
      <w:r>
        <w:rPr>
          <w:szCs w:val="24"/>
        </w:rPr>
        <w:t xml:space="preserve"> ……/Чукаева Т.П.                                       ………………..     </w:t>
      </w:r>
      <w:r w:rsidR="00BF10B4">
        <w:rPr>
          <w:szCs w:val="24"/>
        </w:rPr>
        <w:t xml:space="preserve"> </w:t>
      </w:r>
      <w:r w:rsidR="0082532C">
        <w:rPr>
          <w:szCs w:val="24"/>
        </w:rPr>
        <w:t>Прошин Г.</w:t>
      </w:r>
      <w:r>
        <w:rPr>
          <w:szCs w:val="24"/>
        </w:rPr>
        <w:t>Г.                               «…»……….2014г.                         «…»…………</w:t>
      </w:r>
      <w:r w:rsidR="0082532C">
        <w:rPr>
          <w:szCs w:val="24"/>
        </w:rPr>
        <w:t>2014г.                                  Приказ№….от…….2014г.</w:t>
      </w:r>
    </w:p>
    <w:p w:rsidR="00BF10B4" w:rsidRDefault="00BF10B4" w:rsidP="00BF10B4">
      <w:pPr>
        <w:rPr>
          <w:szCs w:val="24"/>
        </w:rPr>
      </w:pPr>
      <w:r>
        <w:rPr>
          <w:szCs w:val="24"/>
        </w:rPr>
        <w:t xml:space="preserve">       </w:t>
      </w:r>
      <w:r w:rsidR="0082532C">
        <w:rPr>
          <w:szCs w:val="24"/>
        </w:rPr>
        <w:t xml:space="preserve">                  </w:t>
      </w:r>
    </w:p>
    <w:p w:rsidR="00BF10B4" w:rsidRDefault="00BF10B4" w:rsidP="00BF10B4">
      <w:pPr>
        <w:jc w:val="center"/>
        <w:rPr>
          <w:szCs w:val="24"/>
        </w:rPr>
      </w:pPr>
    </w:p>
    <w:p w:rsidR="00BF10B4" w:rsidRDefault="00BF10B4" w:rsidP="00BF10B4">
      <w:pPr>
        <w:jc w:val="center"/>
        <w:rPr>
          <w:szCs w:val="24"/>
        </w:rPr>
      </w:pPr>
    </w:p>
    <w:p w:rsidR="00BF10B4" w:rsidRDefault="00BF10B4" w:rsidP="00BF10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 программа </w:t>
      </w:r>
    </w:p>
    <w:p w:rsidR="00BF10B4" w:rsidRDefault="00BF10B4" w:rsidP="00BF10B4">
      <w:pPr>
        <w:jc w:val="center"/>
        <w:rPr>
          <w:sz w:val="36"/>
        </w:rPr>
      </w:pPr>
      <w:r>
        <w:rPr>
          <w:sz w:val="36"/>
        </w:rPr>
        <w:t xml:space="preserve">по биологии </w:t>
      </w:r>
    </w:p>
    <w:p w:rsidR="00BF10B4" w:rsidRDefault="00BF10B4" w:rsidP="00BF10B4">
      <w:pPr>
        <w:jc w:val="center"/>
        <w:rPr>
          <w:sz w:val="36"/>
        </w:rPr>
      </w:pPr>
      <w:r>
        <w:rPr>
          <w:sz w:val="36"/>
        </w:rPr>
        <w:t>для 8 класса.</w:t>
      </w:r>
    </w:p>
    <w:p w:rsidR="00BF10B4" w:rsidRDefault="00BF10B4" w:rsidP="00BF10B4">
      <w:pPr>
        <w:jc w:val="center"/>
      </w:pPr>
      <w:r>
        <w:rPr>
          <w:szCs w:val="24"/>
        </w:rPr>
        <w:t>(</w:t>
      </w:r>
      <w:r w:rsidR="0082532C">
        <w:t>1 год)</w:t>
      </w:r>
      <w:r>
        <w:t xml:space="preserve">) </w:t>
      </w:r>
    </w:p>
    <w:p w:rsidR="00BF10B4" w:rsidRDefault="00BF10B4" w:rsidP="00BF10B4">
      <w:pPr>
        <w:jc w:val="center"/>
      </w:pPr>
    </w:p>
    <w:p w:rsidR="00BF10B4" w:rsidRDefault="00BF10B4" w:rsidP="00BF10B4">
      <w:pPr>
        <w:jc w:val="right"/>
      </w:pPr>
      <w:r>
        <w:t xml:space="preserve">Учитель биологии </w:t>
      </w:r>
    </w:p>
    <w:p w:rsidR="00BF10B4" w:rsidRDefault="00BF10B4" w:rsidP="00BF10B4">
      <w:pPr>
        <w:jc w:val="right"/>
      </w:pPr>
      <w:r>
        <w:t>МОУ «КСОШ №1»</w:t>
      </w:r>
    </w:p>
    <w:p w:rsidR="00BF10B4" w:rsidRDefault="00BF10B4" w:rsidP="00BF10B4">
      <w:pPr>
        <w:jc w:val="right"/>
      </w:pPr>
      <w:r>
        <w:t xml:space="preserve">Архипкина А. П. </w:t>
      </w:r>
    </w:p>
    <w:p w:rsidR="00BF10B4" w:rsidRDefault="00BF10B4" w:rsidP="00BF10B4">
      <w:pPr>
        <w:jc w:val="right"/>
      </w:pPr>
    </w:p>
    <w:p w:rsidR="00BF10B4" w:rsidRDefault="00BF10B4" w:rsidP="00BF10B4">
      <w:pPr>
        <w:jc w:val="right"/>
      </w:pPr>
    </w:p>
    <w:p w:rsidR="00BF10B4" w:rsidRDefault="00BF10B4" w:rsidP="00BF10B4">
      <w:pPr>
        <w:jc w:val="right"/>
      </w:pPr>
    </w:p>
    <w:p w:rsidR="00BF10B4" w:rsidRDefault="00BF10B4" w:rsidP="00BF10B4">
      <w:pPr>
        <w:jc w:val="right"/>
      </w:pPr>
    </w:p>
    <w:p w:rsidR="00BF10B4" w:rsidRDefault="00BF10B4" w:rsidP="00BF10B4">
      <w:pPr>
        <w:jc w:val="right"/>
      </w:pPr>
    </w:p>
    <w:p w:rsidR="0082532C" w:rsidRDefault="0082532C" w:rsidP="00BF10B4">
      <w:pPr>
        <w:jc w:val="center"/>
        <w:rPr>
          <w:szCs w:val="24"/>
        </w:rPr>
      </w:pPr>
    </w:p>
    <w:p w:rsidR="0082532C" w:rsidRDefault="0082532C" w:rsidP="00BF10B4">
      <w:pPr>
        <w:jc w:val="center"/>
        <w:rPr>
          <w:szCs w:val="24"/>
        </w:rPr>
      </w:pPr>
    </w:p>
    <w:p w:rsidR="0082532C" w:rsidRDefault="0082532C" w:rsidP="00BF10B4">
      <w:pPr>
        <w:jc w:val="center"/>
        <w:rPr>
          <w:szCs w:val="24"/>
        </w:rPr>
      </w:pPr>
    </w:p>
    <w:p w:rsidR="00BF10B4" w:rsidRDefault="00BF10B4" w:rsidP="00BF10B4">
      <w:pPr>
        <w:jc w:val="center"/>
        <w:rPr>
          <w:szCs w:val="24"/>
        </w:rPr>
      </w:pPr>
      <w:r>
        <w:rPr>
          <w:szCs w:val="24"/>
        </w:rPr>
        <w:t xml:space="preserve">п. Куркино. 2014 г. </w:t>
      </w:r>
    </w:p>
    <w:p w:rsidR="00BF10B4" w:rsidRPr="00503A47" w:rsidRDefault="00127499" w:rsidP="0082532C">
      <w:pPr>
        <w:jc w:val="center"/>
        <w:rPr>
          <w:szCs w:val="24"/>
        </w:rPr>
      </w:pPr>
      <w:r>
        <w:rPr>
          <w:sz w:val="36"/>
        </w:rPr>
        <w:lastRenderedPageBreak/>
        <w:t>Пояснительная записка</w:t>
      </w:r>
    </w:p>
    <w:p w:rsidR="00A31DAC" w:rsidRDefault="00522B49" w:rsidP="00522B4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56F71">
        <w:rPr>
          <w:rFonts w:ascii="Times New Roman" w:hAnsi="Times New Roman" w:cs="Times New Roman"/>
          <w:b/>
          <w:bCs/>
        </w:rPr>
        <w:t xml:space="preserve">Рабочая программа составлена в соответствии с  </w:t>
      </w:r>
    </w:p>
    <w:p w:rsidR="00522B49" w:rsidRPr="00156F71" w:rsidRDefault="00A31DAC" w:rsidP="00A31D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-законом </w:t>
      </w:r>
      <w:r>
        <w:rPr>
          <w:rFonts w:ascii="Times New Roman" w:hAnsi="Times New Roman" w:cs="Times New Roman"/>
          <w:bCs/>
        </w:rPr>
        <w:t>РФ « Об образовании» №122-Ф3 в последней редакции;</w:t>
      </w:r>
      <w:r w:rsidR="00522B49" w:rsidRPr="00156F71">
        <w:rPr>
          <w:rFonts w:ascii="Times New Roman" w:hAnsi="Times New Roman" w:cs="Times New Roman"/>
        </w:rPr>
        <w:t xml:space="preserve"> </w:t>
      </w:r>
    </w:p>
    <w:p w:rsidR="00522B49" w:rsidRPr="00156F71" w:rsidRDefault="00522B49" w:rsidP="00522B49">
      <w:pPr>
        <w:pStyle w:val="Default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-федеральным компонентом Государственного образовательного стандарта, утвержденного Приказом Минобразования РФ от 05. 03. 2004 года № 1089; </w:t>
      </w:r>
    </w:p>
    <w:p w:rsidR="00522B49" w:rsidRPr="00156F71" w:rsidRDefault="00522B49" w:rsidP="00522B49">
      <w:pPr>
        <w:pStyle w:val="Default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>- примерной программой по биологии, созданной на основе федерального компонента государствен</w:t>
      </w:r>
      <w:r w:rsidR="00950A06">
        <w:rPr>
          <w:rFonts w:ascii="Times New Roman" w:hAnsi="Times New Roman" w:cs="Times New Roman"/>
        </w:rPr>
        <w:t>ного образовательного стандарта 2004г.;</w:t>
      </w:r>
      <w:r w:rsidRPr="00156F71">
        <w:rPr>
          <w:rFonts w:ascii="Times New Roman" w:hAnsi="Times New Roman" w:cs="Times New Roman"/>
        </w:rPr>
        <w:t xml:space="preserve"> </w:t>
      </w:r>
    </w:p>
    <w:p w:rsidR="00156F71" w:rsidRPr="00156F71" w:rsidRDefault="00D61EE3" w:rsidP="00156F71">
      <w:pPr>
        <w:pStyle w:val="Default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>-</w:t>
      </w:r>
      <w:r w:rsidR="00522B49" w:rsidRPr="00156F71">
        <w:rPr>
          <w:rFonts w:ascii="Times New Roman" w:hAnsi="Times New Roman" w:cs="Times New Roman"/>
        </w:rPr>
        <w:t xml:space="preserve"> </w:t>
      </w:r>
      <w:r w:rsidRPr="00156F71">
        <w:rPr>
          <w:rFonts w:ascii="Times New Roman" w:hAnsi="Times New Roman" w:cs="Times New Roman"/>
        </w:rPr>
        <w:t>б</w:t>
      </w:r>
      <w:r w:rsidR="00522B49" w:rsidRPr="00156F71">
        <w:rPr>
          <w:rFonts w:ascii="Times New Roman" w:hAnsi="Times New Roman" w:cs="Times New Roman"/>
        </w:rPr>
        <w:t>азисного учебного плана общеобразовательных учреждений Российской Федерации, утвержденного приказом Минобразо</w:t>
      </w:r>
      <w:r w:rsidRPr="00156F71">
        <w:rPr>
          <w:rFonts w:ascii="Times New Roman" w:hAnsi="Times New Roman" w:cs="Times New Roman"/>
        </w:rPr>
        <w:t>вания РФ № 1312 от 09. 03. 2004г.;</w:t>
      </w:r>
      <w:r w:rsidR="00522B49" w:rsidRPr="00156F71">
        <w:rPr>
          <w:rFonts w:ascii="Times New Roman" w:hAnsi="Times New Roman" w:cs="Times New Roman"/>
        </w:rPr>
        <w:t xml:space="preserve"> </w:t>
      </w:r>
    </w:p>
    <w:p w:rsidR="00522B49" w:rsidRPr="00156F71" w:rsidRDefault="00522B49" w:rsidP="00522B49">
      <w:pPr>
        <w:pStyle w:val="Default"/>
        <w:ind w:left="1427" w:hanging="360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образовательного стандарта; </w:t>
      </w:r>
    </w:p>
    <w:p w:rsidR="00156F71" w:rsidRPr="00156F71" w:rsidRDefault="00522B49" w:rsidP="00156F71">
      <w:pPr>
        <w:pStyle w:val="Default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 Пр</w:t>
      </w:r>
      <w:r w:rsidR="00950A06">
        <w:rPr>
          <w:rFonts w:ascii="Times New Roman" w:hAnsi="Times New Roman" w:cs="Times New Roman"/>
        </w:rPr>
        <w:t>еподавание курса «Биология</w:t>
      </w:r>
      <w:r w:rsidRPr="00156F71">
        <w:rPr>
          <w:rFonts w:ascii="Times New Roman" w:hAnsi="Times New Roman" w:cs="Times New Roman"/>
        </w:rPr>
        <w:t xml:space="preserve">» в 8классе ведётся по </w:t>
      </w:r>
      <w:r w:rsidR="00950A06">
        <w:rPr>
          <w:rFonts w:ascii="Times New Roman" w:hAnsi="Times New Roman" w:cs="Times New Roman"/>
          <w:b/>
          <w:bCs/>
        </w:rPr>
        <w:t>п</w:t>
      </w:r>
      <w:r w:rsidRPr="00156F71">
        <w:rPr>
          <w:rFonts w:ascii="Times New Roman" w:hAnsi="Times New Roman" w:cs="Times New Roman"/>
          <w:b/>
          <w:bCs/>
        </w:rPr>
        <w:t xml:space="preserve">рограмме </w:t>
      </w:r>
      <w:r w:rsidRPr="00156F71">
        <w:rPr>
          <w:rFonts w:ascii="Times New Roman" w:hAnsi="Times New Roman" w:cs="Times New Roman"/>
        </w:rPr>
        <w:t xml:space="preserve">основного общего образования по биологии. </w:t>
      </w:r>
      <w:r w:rsidRPr="00156F71">
        <w:rPr>
          <w:rFonts w:ascii="Times New Roman" w:hAnsi="Times New Roman" w:cs="Times New Roman"/>
          <w:b/>
          <w:bCs/>
        </w:rPr>
        <w:t xml:space="preserve">Авторы В.В. Пасечник, В.В. Латюшин, В.М. Пакулова </w:t>
      </w:r>
      <w:r w:rsidR="00950A06">
        <w:rPr>
          <w:rFonts w:ascii="Times New Roman" w:hAnsi="Times New Roman" w:cs="Times New Roman"/>
        </w:rPr>
        <w:t xml:space="preserve"> М. Дрофа; 2011г.</w:t>
      </w:r>
    </w:p>
    <w:p w:rsidR="00156F71" w:rsidRPr="00156F71" w:rsidRDefault="00156F71" w:rsidP="00156F71">
      <w:pPr>
        <w:pStyle w:val="Default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     -базисного учебного плана для образовательных учреждений Тульской области, реализующих программы общего образования, утверждённый приказом Департамента образования Тульской области от  05.06. 2006г. №626;</w:t>
      </w:r>
    </w:p>
    <w:p w:rsidR="00156F71" w:rsidRPr="00156F71" w:rsidRDefault="00156F71" w:rsidP="00156F71">
      <w:pPr>
        <w:pStyle w:val="Default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      -приказом МО  и науки РФ от30.08.2010г. №889 «О внесение изменений в федеральный базисный и примерные учебные планы для образовательных учреждений РФ, реализующих программы общего образования, утверждённые приказом МО РФ от 09.03.2004г. № 1312 « Об утверждении федерального базисного плана примерных учебных планов для образовательных учреждений  РФ, реализующих программы общего образования»;</w:t>
      </w:r>
    </w:p>
    <w:p w:rsidR="00E15E71" w:rsidRDefault="00156F71" w:rsidP="00156F71">
      <w:pPr>
        <w:pStyle w:val="Default"/>
        <w:rPr>
          <w:rFonts w:ascii="Times New Roman" w:hAnsi="Times New Roman" w:cs="Times New Roman"/>
          <w:i w:val="0"/>
        </w:rPr>
      </w:pPr>
      <w:r w:rsidRPr="00156F71">
        <w:rPr>
          <w:rFonts w:ascii="Times New Roman" w:hAnsi="Times New Roman" w:cs="Times New Roman"/>
        </w:rPr>
        <w:t xml:space="preserve">         -</w:t>
      </w:r>
      <w:r w:rsidR="00E15E71">
        <w:rPr>
          <w:rFonts w:ascii="Times New Roman" w:hAnsi="Times New Roman" w:cs="Times New Roman"/>
        </w:rPr>
        <w:t>приказом Департамента образования Тульской области от 24.06.2011г. №477 «О внесении изменений в приказ Департамента образования Тульской области от 05.06.2006г. № 626 «Об утверждении базисного план</w:t>
      </w:r>
      <w:r w:rsidR="00950A06">
        <w:rPr>
          <w:rFonts w:ascii="Times New Roman" w:hAnsi="Times New Roman" w:cs="Times New Roman"/>
        </w:rPr>
        <w:t>а для образовательных учреждений</w:t>
      </w:r>
      <w:r w:rsidR="00E15E71">
        <w:rPr>
          <w:rFonts w:ascii="Times New Roman" w:hAnsi="Times New Roman" w:cs="Times New Roman"/>
        </w:rPr>
        <w:t xml:space="preserve"> Тульской области, реализующих программы общего образования»;</w:t>
      </w:r>
      <w:r w:rsidR="00E15E71">
        <w:rPr>
          <w:rFonts w:ascii="Times New Roman" w:hAnsi="Times New Roman" w:cs="Times New Roman"/>
          <w:i w:val="0"/>
        </w:rPr>
        <w:t xml:space="preserve">              </w:t>
      </w:r>
    </w:p>
    <w:p w:rsidR="00156F71" w:rsidRPr="00E15E71" w:rsidRDefault="00E15E71" w:rsidP="00156F71">
      <w:pPr>
        <w:pStyle w:val="Defaul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-</w:t>
      </w:r>
      <w:r w:rsidR="00156F71" w:rsidRPr="00156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Федеральным перечнем</w:t>
      </w:r>
      <w:r w:rsidR="00156F71" w:rsidRPr="00156F71">
        <w:rPr>
          <w:rFonts w:ascii="Times New Roman" w:hAnsi="Times New Roman" w:cs="Times New Roman"/>
        </w:rPr>
        <w:t xml:space="preserve"> учебников, утвержденных приказом от 9 декабря 2008 г. № 379, рекомендованных (допущенных) к использованию в образовательном процессе в образовательных учреждениях, реализующи</w:t>
      </w:r>
      <w:r w:rsidR="007428CB">
        <w:rPr>
          <w:rFonts w:ascii="Times New Roman" w:hAnsi="Times New Roman" w:cs="Times New Roman"/>
        </w:rPr>
        <w:t>х программы общего образования в текущем году;</w:t>
      </w:r>
    </w:p>
    <w:p w:rsidR="00522B49" w:rsidRDefault="007428CB" w:rsidP="007428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-с</w:t>
      </w:r>
      <w:r w:rsidR="00156F71" w:rsidRPr="00156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 w:rsidR="00156F71" w:rsidRPr="00156F71">
        <w:rPr>
          <w:rFonts w:ascii="Times New Roman" w:hAnsi="Times New Roman" w:cs="Times New Roman"/>
        </w:rPr>
        <w:t xml:space="preserve"> к оснащению образовательного процесса в соответствии с содержательным наполнением учебных предметов федерального государственного </w:t>
      </w:r>
      <w:r>
        <w:rPr>
          <w:rFonts w:ascii="Times New Roman" w:hAnsi="Times New Roman" w:cs="Times New Roman"/>
        </w:rPr>
        <w:t xml:space="preserve">компонента, </w:t>
      </w:r>
      <w:r w:rsidR="00522B49" w:rsidRPr="00156F71">
        <w:rPr>
          <w:rFonts w:ascii="Times New Roman" w:hAnsi="Times New Roman" w:cs="Times New Roman"/>
        </w:rPr>
        <w:t xml:space="preserve">нормативных документов Министерства образования РФ, - М, : Дрофа, 2004г. </w:t>
      </w:r>
      <w:r>
        <w:rPr>
          <w:rFonts w:ascii="Times New Roman" w:hAnsi="Times New Roman" w:cs="Times New Roman"/>
        </w:rPr>
        <w:t>;</w:t>
      </w:r>
    </w:p>
    <w:p w:rsidR="007428CB" w:rsidRDefault="00950A06" w:rsidP="007428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-учебного плана МОУ </w:t>
      </w:r>
      <w:r w:rsidR="007428CB">
        <w:rPr>
          <w:rFonts w:ascii="Times New Roman" w:hAnsi="Times New Roman" w:cs="Times New Roman"/>
        </w:rPr>
        <w:t>Куркинская средн</w:t>
      </w:r>
      <w:r>
        <w:rPr>
          <w:rFonts w:ascii="Times New Roman" w:hAnsi="Times New Roman" w:cs="Times New Roman"/>
        </w:rPr>
        <w:t>яя общеобразовательная школа №1;</w:t>
      </w:r>
    </w:p>
    <w:p w:rsidR="007428CB" w:rsidRDefault="007428CB" w:rsidP="007428CB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-с гигиеническими требованиями к условиям обучения в общеобразовательных учреждениях СанПиН 2.4.2.2821-10</w:t>
      </w:r>
      <w:r w:rsidR="00A31DAC">
        <w:rPr>
          <w:rFonts w:ascii="Times New Roman" w:hAnsi="Times New Roman" w:cs="Times New Roman"/>
        </w:rPr>
        <w:t>.</w:t>
      </w:r>
    </w:p>
    <w:p w:rsidR="00522B49" w:rsidRPr="00156F71" w:rsidRDefault="00522B49" w:rsidP="00522B49">
      <w:pPr>
        <w:pStyle w:val="Default"/>
        <w:rPr>
          <w:rFonts w:ascii="Times New Roman" w:hAnsi="Times New Roman" w:cs="Times New Roman"/>
        </w:rPr>
      </w:pPr>
    </w:p>
    <w:p w:rsidR="00522B49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Программа курса «Человек и его здоровье» в 8 классе рассчитана на 70 часов, т.е. 2часа классных занятий в неделю. </w:t>
      </w:r>
    </w:p>
    <w:p w:rsidR="009B41BF" w:rsidRDefault="009B41BF" w:rsidP="00522B49">
      <w:pPr>
        <w:pStyle w:val="Default"/>
        <w:jc w:val="center"/>
        <w:rPr>
          <w:rFonts w:ascii="Times New Roman" w:hAnsi="Times New Roman" w:cs="Times New Roman"/>
        </w:rPr>
      </w:pPr>
    </w:p>
    <w:p w:rsidR="009B41BF" w:rsidRDefault="009B41BF" w:rsidP="00522B49">
      <w:pPr>
        <w:pStyle w:val="Default"/>
        <w:jc w:val="center"/>
        <w:rPr>
          <w:rFonts w:ascii="Times New Roman" w:hAnsi="Times New Roman" w:cs="Times New Roman"/>
        </w:rPr>
      </w:pPr>
    </w:p>
    <w:p w:rsidR="009B41BF" w:rsidRDefault="009B41BF" w:rsidP="00522B49">
      <w:pPr>
        <w:pStyle w:val="Default"/>
        <w:jc w:val="center"/>
        <w:rPr>
          <w:rFonts w:ascii="Times New Roman" w:hAnsi="Times New Roman" w:cs="Times New Roman"/>
        </w:rPr>
      </w:pPr>
    </w:p>
    <w:p w:rsidR="009B41BF" w:rsidRDefault="009B41BF" w:rsidP="00522B49">
      <w:pPr>
        <w:pStyle w:val="Default"/>
        <w:jc w:val="center"/>
        <w:rPr>
          <w:rFonts w:ascii="Times New Roman" w:hAnsi="Times New Roman" w:cs="Times New Roman"/>
        </w:rPr>
      </w:pPr>
    </w:p>
    <w:p w:rsidR="009B41BF" w:rsidRDefault="009B41BF" w:rsidP="009B41BF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предусматривает некоторые </w:t>
      </w:r>
      <w:r>
        <w:rPr>
          <w:b/>
          <w:sz w:val="28"/>
          <w:szCs w:val="28"/>
        </w:rPr>
        <w:t xml:space="preserve">изменения. </w:t>
      </w:r>
    </w:p>
    <w:p w:rsidR="009B41BF" w:rsidRDefault="009B41BF" w:rsidP="009B41BF">
      <w:pPr>
        <w:ind w:firstLine="709"/>
        <w:jc w:val="both"/>
        <w:rPr>
          <w:szCs w:val="24"/>
        </w:rPr>
      </w:pPr>
      <w:r w:rsidRPr="009B41BF">
        <w:rPr>
          <w:szCs w:val="24"/>
        </w:rPr>
        <w:t>С целью более полного изучения материала увеличено количество часов на изучение тем: «Внутренняя среда организма» (4 часа)» за счет резервного времени, поэтому на второй раздел «Строение и функции организма» отводится 58часов, а не 57.</w:t>
      </w:r>
      <w:r w:rsidR="00A13858">
        <w:rPr>
          <w:szCs w:val="24"/>
        </w:rPr>
        <w:t xml:space="preserve"> Лабораторные работы не все оцениваются. Не оцениваются работы:</w:t>
      </w:r>
    </w:p>
    <w:p w:rsidR="00A13858" w:rsidRDefault="00A13858" w:rsidP="009B41BF">
      <w:pPr>
        <w:ind w:firstLine="709"/>
        <w:jc w:val="both"/>
        <w:rPr>
          <w:szCs w:val="24"/>
        </w:rPr>
      </w:pPr>
      <w:r>
        <w:rPr>
          <w:szCs w:val="24"/>
        </w:rPr>
        <w:t>4.Мышцы человеческого тела</w:t>
      </w:r>
    </w:p>
    <w:p w:rsidR="00A13858" w:rsidRDefault="00A13858" w:rsidP="009B41BF">
      <w:pPr>
        <w:ind w:firstLine="709"/>
        <w:jc w:val="both"/>
        <w:rPr>
          <w:szCs w:val="24"/>
        </w:rPr>
      </w:pPr>
      <w:r>
        <w:rPr>
          <w:szCs w:val="24"/>
        </w:rPr>
        <w:t>6.Самонабллюдения работы основных мышц, роль плечевого пояса в движениях руки.</w:t>
      </w:r>
    </w:p>
    <w:p w:rsidR="00A13858" w:rsidRDefault="00A13858" w:rsidP="009B41BF">
      <w:pPr>
        <w:ind w:firstLine="709"/>
        <w:jc w:val="both"/>
        <w:rPr>
          <w:szCs w:val="24"/>
        </w:rPr>
      </w:pPr>
      <w:r>
        <w:rPr>
          <w:szCs w:val="24"/>
        </w:rPr>
        <w:t>11.Опыты, выясняющие природу пульса.</w:t>
      </w:r>
    </w:p>
    <w:p w:rsidR="00A13858" w:rsidRDefault="00A13858" w:rsidP="009B41BF">
      <w:pPr>
        <w:ind w:firstLine="709"/>
        <w:jc w:val="both"/>
        <w:rPr>
          <w:szCs w:val="24"/>
        </w:rPr>
      </w:pPr>
      <w:r>
        <w:rPr>
          <w:szCs w:val="24"/>
        </w:rPr>
        <w:t>14.Измение обхвата грудной клетки в состоянии вдоха и выдоха.</w:t>
      </w:r>
    </w:p>
    <w:p w:rsidR="00A13858" w:rsidRDefault="00A13858" w:rsidP="009B41BF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18.Пальценосная проба и особенности движений,</w:t>
      </w:r>
      <w:r w:rsidR="00F1412C">
        <w:rPr>
          <w:szCs w:val="24"/>
        </w:rPr>
        <w:t xml:space="preserve"> </w:t>
      </w:r>
      <w:r>
        <w:rPr>
          <w:szCs w:val="24"/>
        </w:rPr>
        <w:t>связанных с функциями мозжечка и среднего мозга.</w:t>
      </w:r>
    </w:p>
    <w:p w:rsidR="00A13858" w:rsidRDefault="00F1412C" w:rsidP="009B41BF">
      <w:pPr>
        <w:ind w:firstLine="709"/>
        <w:jc w:val="both"/>
        <w:rPr>
          <w:szCs w:val="24"/>
        </w:rPr>
      </w:pPr>
      <w:r>
        <w:rPr>
          <w:szCs w:val="24"/>
        </w:rPr>
        <w:t>19. штриховое раздражение кожи- тест……</w:t>
      </w:r>
    </w:p>
    <w:p w:rsidR="00F1412C" w:rsidRPr="009B41BF" w:rsidRDefault="00F1412C" w:rsidP="009B41BF">
      <w:pPr>
        <w:ind w:firstLine="709"/>
        <w:jc w:val="both"/>
        <w:rPr>
          <w:szCs w:val="24"/>
        </w:rPr>
      </w:pPr>
      <w:r>
        <w:rPr>
          <w:szCs w:val="24"/>
        </w:rPr>
        <w:t>20. Опыты, выявляющие, иллюзии, связанные с бинокулярным зрением.</w:t>
      </w:r>
    </w:p>
    <w:p w:rsidR="00522B49" w:rsidRPr="00156F71" w:rsidRDefault="00522B49" w:rsidP="003A5BED">
      <w:pPr>
        <w:pStyle w:val="Default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</w:p>
    <w:p w:rsidR="00522B49" w:rsidRPr="00156F71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>В 8-м классе получают знания о человеке</w:t>
      </w:r>
      <w:r>
        <w:rPr>
          <w:sz w:val="32"/>
          <w:szCs w:val="32"/>
        </w:rPr>
        <w:t xml:space="preserve"> </w:t>
      </w:r>
      <w:r w:rsidRPr="00156F71">
        <w:rPr>
          <w:rFonts w:ascii="Times New Roman" w:hAnsi="Times New Roman" w:cs="Times New Roman"/>
        </w:rPr>
        <w:t xml:space="preserve">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</w:t>
      </w:r>
    </w:p>
    <w:p w:rsidR="00522B49" w:rsidRPr="00156F71" w:rsidRDefault="00522B49" w:rsidP="00F1412C">
      <w:pPr>
        <w:pStyle w:val="Default"/>
        <w:pageBreakBefore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lastRenderedPageBreak/>
        <w:t>существ,</w:t>
      </w:r>
      <w:r>
        <w:rPr>
          <w:sz w:val="32"/>
          <w:szCs w:val="32"/>
        </w:rPr>
        <w:t xml:space="preserve"> </w:t>
      </w:r>
      <w:r w:rsidRPr="00156F71">
        <w:rPr>
          <w:rFonts w:ascii="Times New Roman" w:hAnsi="Times New Roman" w:cs="Times New Roman"/>
        </w:rPr>
        <w:t xml:space="preserve">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522B49" w:rsidRPr="00156F71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>Включение сведений</w:t>
      </w:r>
      <w:r>
        <w:rPr>
          <w:sz w:val="32"/>
          <w:szCs w:val="32"/>
        </w:rPr>
        <w:t xml:space="preserve"> </w:t>
      </w:r>
      <w:r w:rsidRPr="00156F71">
        <w:rPr>
          <w:rFonts w:ascii="Times New Roman" w:hAnsi="Times New Roman" w:cs="Times New Roman"/>
        </w:rPr>
        <w:t xml:space="preserve">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522B49" w:rsidRPr="00156F71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Изучение биологии на ступени основного общего образования направлено на достижение следующих </w:t>
      </w:r>
      <w:r w:rsidRPr="00156F71">
        <w:rPr>
          <w:rFonts w:ascii="Times New Roman" w:hAnsi="Times New Roman" w:cs="Times New Roman"/>
          <w:b/>
          <w:bCs/>
        </w:rPr>
        <w:t>целей</w:t>
      </w:r>
      <w:r w:rsidRPr="00156F71">
        <w:rPr>
          <w:rFonts w:ascii="Times New Roman" w:hAnsi="Times New Roman" w:cs="Times New Roman"/>
        </w:rPr>
        <w:t xml:space="preserve">: </w:t>
      </w:r>
    </w:p>
    <w:p w:rsidR="00522B49" w:rsidRPr="00156F71" w:rsidRDefault="00522B49" w:rsidP="00522B49">
      <w:pPr>
        <w:pStyle w:val="Default"/>
        <w:ind w:left="540" w:hanging="360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1. </w:t>
      </w:r>
      <w:r w:rsidRPr="00156F71">
        <w:rPr>
          <w:rFonts w:ascii="Times New Roman" w:hAnsi="Times New Roman" w:cs="Times New Roman"/>
          <w:b/>
          <w:bCs/>
        </w:rPr>
        <w:t xml:space="preserve">освоение знаний </w:t>
      </w:r>
      <w:r w:rsidRPr="00156F71">
        <w:rPr>
          <w:rFonts w:ascii="Times New Roman" w:hAnsi="Times New Roman" w:cs="Times New Roman"/>
        </w:rPr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522B49" w:rsidRPr="00156F71" w:rsidRDefault="00522B49" w:rsidP="00522B49">
      <w:pPr>
        <w:pStyle w:val="Default"/>
        <w:ind w:left="540" w:hanging="360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2. </w:t>
      </w:r>
      <w:r w:rsidRPr="00156F71">
        <w:rPr>
          <w:rFonts w:ascii="Times New Roman" w:hAnsi="Times New Roman" w:cs="Times New Roman"/>
          <w:b/>
          <w:bCs/>
        </w:rPr>
        <w:t xml:space="preserve">овладение умениями </w:t>
      </w:r>
      <w:r w:rsidRPr="00156F71">
        <w:rPr>
          <w:rFonts w:ascii="Times New Roman" w:hAnsi="Times New Roman" w:cs="Times New Roman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22B49" w:rsidRPr="00156F71" w:rsidRDefault="00522B49" w:rsidP="00522B49">
      <w:pPr>
        <w:pStyle w:val="Default"/>
        <w:ind w:left="540" w:hanging="360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3. </w:t>
      </w:r>
      <w:r w:rsidRPr="00156F71">
        <w:rPr>
          <w:rFonts w:ascii="Times New Roman" w:hAnsi="Times New Roman" w:cs="Times New Roman"/>
          <w:b/>
          <w:bCs/>
        </w:rPr>
        <w:t xml:space="preserve">развитие познавательных интересов, интеллектуальных и творческих способностей </w:t>
      </w:r>
      <w:r w:rsidRPr="00156F71">
        <w:rPr>
          <w:rFonts w:ascii="Times New Roman" w:hAnsi="Times New Roman" w:cs="Times New Roman"/>
        </w:rPr>
        <w:t xml:space="preserve">в процессе проведения наблюдений за своим организмом, биологических экспериментов, работы с различными источниками информации; </w:t>
      </w:r>
    </w:p>
    <w:p w:rsidR="00522B49" w:rsidRPr="00156F71" w:rsidRDefault="00522B49" w:rsidP="00522B49">
      <w:pPr>
        <w:pStyle w:val="Default"/>
        <w:ind w:left="540" w:hanging="360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4. </w:t>
      </w:r>
      <w:r w:rsidRPr="00156F71">
        <w:rPr>
          <w:rFonts w:ascii="Times New Roman" w:hAnsi="Times New Roman" w:cs="Times New Roman"/>
          <w:b/>
          <w:bCs/>
        </w:rPr>
        <w:t xml:space="preserve">воспитание </w:t>
      </w:r>
      <w:r w:rsidRPr="00156F71">
        <w:rPr>
          <w:rFonts w:ascii="Times New Roman" w:hAnsi="Times New Roman" w:cs="Times New Roman"/>
        </w:rPr>
        <w:t xml:space="preserve">позитивного ценностного отношения к собственному здоровью и здоровью других людей; культуры поведения в природе; </w:t>
      </w:r>
    </w:p>
    <w:p w:rsidR="00522B49" w:rsidRPr="00156F71" w:rsidRDefault="00522B49" w:rsidP="00522B49">
      <w:pPr>
        <w:pStyle w:val="Default"/>
        <w:ind w:left="540" w:hanging="360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5. </w:t>
      </w:r>
      <w:r w:rsidRPr="00156F71">
        <w:rPr>
          <w:rFonts w:ascii="Times New Roman" w:hAnsi="Times New Roman" w:cs="Times New Roman"/>
          <w:b/>
          <w:bCs/>
        </w:rPr>
        <w:t xml:space="preserve">иcпользование приобретенных знаний и умений в повседневной жизни </w:t>
      </w:r>
      <w:r w:rsidR="00A31DAC">
        <w:rPr>
          <w:rFonts w:ascii="Times New Roman" w:hAnsi="Times New Roman" w:cs="Times New Roman"/>
        </w:rPr>
        <w:t xml:space="preserve">для заботы </w:t>
      </w:r>
      <w:r w:rsidRPr="00156F71">
        <w:rPr>
          <w:rFonts w:ascii="Times New Roman" w:hAnsi="Times New Roman" w:cs="Times New Roman"/>
        </w:rPr>
        <w:t xml:space="preserve">о собственном здоровье, оказания первой помощи </w:t>
      </w:r>
    </w:p>
    <w:p w:rsidR="00522B49" w:rsidRPr="00156F71" w:rsidRDefault="00522B49" w:rsidP="00A31DAC">
      <w:pPr>
        <w:pStyle w:val="Default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</w:p>
    <w:p w:rsidR="00522B49" w:rsidRPr="00156F71" w:rsidRDefault="00522B49" w:rsidP="00522B49">
      <w:pPr>
        <w:pStyle w:val="Default"/>
        <w:rPr>
          <w:rFonts w:ascii="Times New Roman" w:hAnsi="Times New Roman" w:cs="Times New Roman"/>
        </w:rPr>
      </w:pPr>
    </w:p>
    <w:p w:rsidR="00522B49" w:rsidRPr="00156F71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  <w:b/>
          <w:bCs/>
          <w:u w:val="single"/>
        </w:rPr>
        <w:t xml:space="preserve">Ожидаемый результат: </w:t>
      </w:r>
      <w:r w:rsidRPr="00156F71">
        <w:rPr>
          <w:rFonts w:ascii="Times New Roman" w:hAnsi="Times New Roman" w:cs="Times New Roman"/>
        </w:rPr>
        <w:t xml:space="preserve">-Формирование целостного восприятия органического мира; </w:t>
      </w:r>
    </w:p>
    <w:p w:rsidR="00522B49" w:rsidRPr="00156F71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-формирование практической значимости биологических знаний. </w:t>
      </w:r>
    </w:p>
    <w:p w:rsidR="00522B49" w:rsidRPr="00156F71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  <w:b/>
          <w:bCs/>
          <w:i w:val="0"/>
          <w:iCs/>
        </w:rPr>
        <w:t xml:space="preserve">Ведущие идеи </w:t>
      </w:r>
      <w:r w:rsidRPr="00156F71">
        <w:rPr>
          <w:rFonts w:ascii="Times New Roman" w:hAnsi="Times New Roman" w:cs="Times New Roman"/>
        </w:rPr>
        <w:t xml:space="preserve">курса биологии - идеи эволюции органического мира, разноуровневой организации живой природы, взаимосвязи в биологических системах и природной среде – определяют содержание, структуру школьного курса биологии, последовательность развития основных понятий </w:t>
      </w:r>
    </w:p>
    <w:p w:rsidR="00522B49" w:rsidRPr="00156F71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Результаты изучения курса «Биология» в 8 классе полностью соответствуют стандарту. Требования направлены на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522B49" w:rsidRPr="00156F71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 </w:t>
      </w:r>
    </w:p>
    <w:p w:rsidR="00522B49" w:rsidRPr="00156F71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разноуровневой организацией организма человека. На </w:t>
      </w:r>
      <w:r w:rsidRPr="00156F71">
        <w:rPr>
          <w:rFonts w:ascii="Times New Roman" w:hAnsi="Times New Roman" w:cs="Times New Roman"/>
        </w:rPr>
        <w:lastRenderedPageBreak/>
        <w:t xml:space="preserve">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522B49" w:rsidRDefault="00522B49" w:rsidP="00971370">
      <w:pPr>
        <w:pStyle w:val="Default"/>
        <w:rPr>
          <w:rFonts w:ascii="Times New Roman" w:hAnsi="Times New Roman" w:cs="Times New Roman"/>
        </w:rPr>
      </w:pPr>
      <w:r w:rsidRPr="00156F71">
        <w:rPr>
          <w:rFonts w:ascii="Times New Roman" w:hAnsi="Times New Roman" w:cs="Times New Roman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</w:t>
      </w:r>
      <w:r w:rsidR="00971370">
        <w:rPr>
          <w:rFonts w:ascii="Times New Roman" w:hAnsi="Times New Roman" w:cs="Times New Roman"/>
        </w:rPr>
        <w:t>установками к самостоятельному поиску отбору;</w:t>
      </w:r>
    </w:p>
    <w:p w:rsidR="00971370" w:rsidRDefault="00971370" w:rsidP="00971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анализу и использованию информации.</w:t>
      </w:r>
    </w:p>
    <w:p w:rsidR="00971370" w:rsidRDefault="00971370" w:rsidP="00971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внимание уделяется познавательн</w:t>
      </w:r>
      <w:r w:rsidR="00DC429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й</w:t>
      </w:r>
      <w:r w:rsidR="00DC4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активности </w:t>
      </w:r>
      <w:r w:rsidR="00DC4296">
        <w:rPr>
          <w:rFonts w:ascii="Times New Roman" w:hAnsi="Times New Roman" w:cs="Times New Roman"/>
        </w:rPr>
        <w:t>учащихся их мотивированности к самостоятельной работе. в связи с этим предлагается работа с тетрадью с печатной основой. В тетрадь включены вопросы и задания, в том числе в виде схем и таблиц,</w:t>
      </w:r>
      <w:r w:rsidR="005F62DC">
        <w:rPr>
          <w:rFonts w:ascii="Times New Roman" w:hAnsi="Times New Roman" w:cs="Times New Roman"/>
        </w:rPr>
        <w:t xml:space="preserve"> </w:t>
      </w:r>
      <w:r w:rsidR="00DC4296">
        <w:rPr>
          <w:rFonts w:ascii="Times New Roman" w:hAnsi="Times New Roman" w:cs="Times New Roman"/>
        </w:rPr>
        <w:t>в форме лабораторных работ, немых рисунков. Работа с немыми рис</w:t>
      </w:r>
      <w:r w:rsidR="005F62DC">
        <w:rPr>
          <w:rFonts w:ascii="Times New Roman" w:hAnsi="Times New Roman" w:cs="Times New Roman"/>
        </w:rPr>
        <w:t>унками позволит диагностировать, сформирова</w:t>
      </w:r>
      <w:r w:rsidR="00DC4296">
        <w:rPr>
          <w:rFonts w:ascii="Times New Roman" w:hAnsi="Times New Roman" w:cs="Times New Roman"/>
        </w:rPr>
        <w:t>ть умения узнавать (распознавать</w:t>
      </w:r>
      <w:r w:rsidR="005F62DC">
        <w:rPr>
          <w:rFonts w:ascii="Times New Roman" w:hAnsi="Times New Roman" w:cs="Times New Roman"/>
        </w:rPr>
        <w:t>)</w:t>
      </w:r>
      <w:r w:rsidR="00DC4296">
        <w:rPr>
          <w:rFonts w:ascii="Times New Roman" w:hAnsi="Times New Roman" w:cs="Times New Roman"/>
        </w:rPr>
        <w:t>системы органов</w:t>
      </w:r>
      <w:r w:rsidR="005F62DC">
        <w:rPr>
          <w:rFonts w:ascii="Times New Roman" w:hAnsi="Times New Roman" w:cs="Times New Roman"/>
        </w:rPr>
        <w:t xml:space="preserve"> </w:t>
      </w:r>
      <w:r w:rsidR="00DC4296">
        <w:rPr>
          <w:rFonts w:ascii="Times New Roman" w:hAnsi="Times New Roman" w:cs="Times New Roman"/>
        </w:rPr>
        <w:t>и другие структурные компоне</w:t>
      </w:r>
      <w:r w:rsidR="005F62DC">
        <w:rPr>
          <w:rFonts w:ascii="Times New Roman" w:hAnsi="Times New Roman" w:cs="Times New Roman"/>
        </w:rPr>
        <w:t>н</w:t>
      </w:r>
      <w:r w:rsidR="00DC4296">
        <w:rPr>
          <w:rFonts w:ascii="Times New Roman" w:hAnsi="Times New Roman" w:cs="Times New Roman"/>
        </w:rPr>
        <w:t>ты человека.</w:t>
      </w:r>
    </w:p>
    <w:p w:rsidR="005F62DC" w:rsidRDefault="00931A0A" w:rsidP="009713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 таблицами. </w:t>
      </w:r>
      <w:r w:rsidR="005F62DC">
        <w:rPr>
          <w:rFonts w:ascii="Times New Roman" w:hAnsi="Times New Roman" w:cs="Times New Roman"/>
        </w:rPr>
        <w:t>познавательные задачи требуют от ученика размышлений и отработки навыков сравнения, сопоставления, выполняются в качестве домашнего задания.</w:t>
      </w:r>
    </w:p>
    <w:p w:rsidR="00931A0A" w:rsidRDefault="00931A0A" w:rsidP="00971370">
      <w:pPr>
        <w:pStyle w:val="Default"/>
        <w:rPr>
          <w:rFonts w:ascii="Times New Roman" w:hAnsi="Times New Roman" w:cs="Times New Roman"/>
        </w:rPr>
      </w:pPr>
    </w:p>
    <w:p w:rsidR="00931A0A" w:rsidRDefault="00931A0A" w:rsidP="00931A0A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ОСНОВНОГО ОБЩЕГО ОБРАЗОВАНИЯ</w:t>
      </w:r>
      <w:r>
        <w:rPr>
          <w:rFonts w:ascii="Arial" w:hAnsi="Arial"/>
          <w:i w:val="0"/>
          <w:spacing w:val="-20"/>
          <w:w w:val="90"/>
        </w:rPr>
        <w:br/>
        <w:t>ПО БИОЛОГИИ</w:t>
      </w:r>
    </w:p>
    <w:p w:rsidR="00931A0A" w:rsidRDefault="00931A0A" w:rsidP="00931A0A">
      <w:pPr>
        <w:pStyle w:val="2"/>
        <w:rPr>
          <w:rFonts w:ascii="Arial" w:hAnsi="Arial"/>
        </w:rPr>
      </w:pPr>
      <w:r>
        <w:t>Изучение биологии на ступени основного общего образования направлено на достижение следующих целей:</w:t>
      </w:r>
    </w:p>
    <w:p w:rsidR="00931A0A" w:rsidRDefault="00931A0A" w:rsidP="00931A0A">
      <w:pPr>
        <w:numPr>
          <w:ilvl w:val="0"/>
          <w:numId w:val="32"/>
        </w:numPr>
        <w:spacing w:before="80" w:after="0" w:line="240" w:lineRule="auto"/>
        <w:jc w:val="both"/>
        <w:rPr>
          <w:sz w:val="22"/>
        </w:rPr>
      </w:pPr>
      <w:r>
        <w:rPr>
          <w:b/>
          <w:sz w:val="22"/>
        </w:rPr>
        <w:t xml:space="preserve">освоение знаний </w:t>
      </w:r>
      <w:r>
        <w:rPr>
          <w:sz w:val="22"/>
        </w:rPr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931A0A" w:rsidRDefault="00931A0A" w:rsidP="00931A0A">
      <w:pPr>
        <w:numPr>
          <w:ilvl w:val="0"/>
          <w:numId w:val="32"/>
        </w:numPr>
        <w:spacing w:before="60" w:after="0" w:line="240" w:lineRule="auto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931A0A" w:rsidRDefault="00931A0A" w:rsidP="00931A0A">
      <w:pPr>
        <w:numPr>
          <w:ilvl w:val="0"/>
          <w:numId w:val="32"/>
        </w:numPr>
        <w:spacing w:before="60" w:after="0" w:line="240" w:lineRule="auto"/>
        <w:jc w:val="both"/>
        <w:rPr>
          <w:sz w:val="22"/>
        </w:rPr>
      </w:pPr>
      <w:r>
        <w:rPr>
          <w:b/>
          <w:sz w:val="22"/>
        </w:rPr>
        <w:t xml:space="preserve">развитие познавательных интересов, интеллектуальных и творческих способностей </w:t>
      </w:r>
      <w:r>
        <w:rPr>
          <w:sz w:val="22"/>
        </w:rPr>
        <w:t>в процессе</w:t>
      </w:r>
      <w:r>
        <w:rPr>
          <w:b/>
          <w:sz w:val="22"/>
        </w:rPr>
        <w:t xml:space="preserve"> </w:t>
      </w:r>
      <w:r>
        <w:rPr>
          <w:sz w:val="22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931A0A" w:rsidRDefault="00931A0A" w:rsidP="00931A0A">
      <w:pPr>
        <w:numPr>
          <w:ilvl w:val="0"/>
          <w:numId w:val="32"/>
        </w:numPr>
        <w:spacing w:before="60" w:after="0" w:line="240" w:lineRule="auto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31A0A" w:rsidRDefault="00931A0A" w:rsidP="00931A0A">
      <w:pPr>
        <w:numPr>
          <w:ilvl w:val="0"/>
          <w:numId w:val="32"/>
        </w:numPr>
        <w:spacing w:before="60" w:after="0" w:line="240" w:lineRule="auto"/>
        <w:jc w:val="both"/>
        <w:rPr>
          <w:sz w:val="22"/>
        </w:rPr>
      </w:pPr>
      <w:r>
        <w:rPr>
          <w:b/>
          <w:sz w:val="22"/>
        </w:rPr>
        <w:t>и</w:t>
      </w:r>
      <w:r>
        <w:rPr>
          <w:b/>
          <w:sz w:val="22"/>
          <w:lang w:val="en-US"/>
        </w:rPr>
        <w:t>c</w:t>
      </w:r>
      <w:r>
        <w:rPr>
          <w:b/>
          <w:sz w:val="22"/>
        </w:rPr>
        <w:t xml:space="preserve">пользование приобретенных знаний и умений в повседневной жизни </w:t>
      </w:r>
      <w:r>
        <w:rPr>
          <w:sz w:val="22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931A0A" w:rsidRDefault="00931A0A" w:rsidP="00931A0A">
      <w:pPr>
        <w:pStyle w:val="5"/>
        <w:spacing w:line="240" w:lineRule="auto"/>
        <w:rPr>
          <w:sz w:val="24"/>
        </w:rPr>
      </w:pPr>
      <w:r>
        <w:t>ОБЯЗАТЕЛЬНЫЙ МИНИМУМ СОДЕРЖАНИЯ</w:t>
      </w:r>
      <w:r>
        <w:br/>
        <w:t>ОСНОВНЫХ ОБРАЗОВАТЕЛЬНЫХ ПРОГРАММ</w:t>
      </w:r>
    </w:p>
    <w:p w:rsidR="00931A0A" w:rsidRDefault="00931A0A" w:rsidP="00931A0A">
      <w:pPr>
        <w:pStyle w:val="ae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БИОЛОГИЯ КАК НАУКА. МЕТОДЫ БИОЛОГИИ</w:t>
      </w:r>
    </w:p>
    <w:p w:rsidR="00931A0A" w:rsidRDefault="00931A0A" w:rsidP="00931A0A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Роль биологии в формировании современной естественнонаучной картины мира, в практической деятельности людей.</w:t>
      </w:r>
      <w:r>
        <w:rPr>
          <w:b/>
          <w:sz w:val="22"/>
        </w:rPr>
        <w:t xml:space="preserve"> </w:t>
      </w:r>
      <w:r>
        <w:rPr>
          <w:sz w:val="22"/>
        </w:rPr>
        <w:t>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931A0A" w:rsidRDefault="00931A0A" w:rsidP="00931A0A">
      <w:pPr>
        <w:pStyle w:val="ae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ПРИЗНАКИ ЖИВЫХ ОРГАНИЗМОВ</w:t>
      </w:r>
    </w:p>
    <w:p w:rsidR="00931A0A" w:rsidRDefault="00931A0A" w:rsidP="00931A0A">
      <w:pPr>
        <w:spacing w:before="60"/>
        <w:ind w:firstLine="567"/>
        <w:jc w:val="both"/>
        <w:rPr>
          <w:sz w:val="22"/>
        </w:rPr>
      </w:pPr>
      <w:r>
        <w:rPr>
          <w:sz w:val="22"/>
        </w:rPr>
        <w:lastRenderedPageBreak/>
        <w:t xml:space="preserve">Клеточное строение организмов как доказательство их родства, единства живой природы. </w:t>
      </w:r>
      <w:r>
        <w:rPr>
          <w:i w:val="0"/>
          <w:sz w:val="22"/>
        </w:rPr>
        <w:t>Деление клетки – основа размножения, роста и развития организмов</w:t>
      </w:r>
      <w:r>
        <w:rPr>
          <w:rStyle w:val="af0"/>
          <w:i w:val="0"/>
          <w:sz w:val="22"/>
        </w:rPr>
        <w:footnoteReference w:id="1"/>
      </w:r>
      <w:r>
        <w:rPr>
          <w:i w:val="0"/>
          <w:sz w:val="22"/>
        </w:rPr>
        <w:t>.</w:t>
      </w:r>
      <w:r>
        <w:rPr>
          <w:sz w:val="22"/>
        </w:rPr>
        <w:t xml:space="preserve">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</w:t>
      </w:r>
      <w:r>
        <w:rPr>
          <w:i w:val="0"/>
          <w:sz w:val="22"/>
        </w:rPr>
        <w:t>их взаимосвязь как основа целостности многоклеточного организма</w:t>
      </w:r>
      <w:r>
        <w:rPr>
          <w:sz w:val="22"/>
        </w:rPr>
        <w:t>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 xml:space="preserve">Признаки живых организмов, их проявление у растений, животных, грибов и бактерий. </w:t>
      </w:r>
      <w:r>
        <w:rPr>
          <w:i w:val="0"/>
          <w:sz w:val="22"/>
        </w:rPr>
        <w:t>Поведение животных (рефлексы, инстинкты, элементы рассудочного поведения).</w:t>
      </w:r>
      <w:r>
        <w:rPr>
          <w:sz w:val="22"/>
        </w:rPr>
        <w:t xml:space="preserve"> Наследственность и изменчивость – свойства организмов. </w:t>
      </w:r>
      <w:r>
        <w:rPr>
          <w:i w:val="0"/>
          <w:sz w:val="22"/>
        </w:rPr>
        <w:t>Генетика – наука о закономерностях наследственности и изменчивости.</w:t>
      </w:r>
      <w:r>
        <w:rPr>
          <w:sz w:val="22"/>
        </w:rPr>
        <w:t xml:space="preserve"> </w:t>
      </w:r>
      <w:r>
        <w:rPr>
          <w:i w:val="0"/>
          <w:sz w:val="22"/>
        </w:rPr>
        <w:t>Наследственная и ненаследственная изменчивость</w:t>
      </w:r>
      <w:r>
        <w:rPr>
          <w:sz w:val="22"/>
        </w:rPr>
        <w:t xml:space="preserve">. </w:t>
      </w:r>
      <w:r>
        <w:rPr>
          <w:i w:val="0"/>
          <w:sz w:val="22"/>
        </w:rPr>
        <w:t>Применение знаний о наследственности и изменчивости, искусственном отборе при выведении новых пород и сортов</w:t>
      </w:r>
      <w:r>
        <w:rPr>
          <w:sz w:val="22"/>
        </w:rPr>
        <w:t>. Приемы выращивания и размножения растений и домашних животных, ухода за ними.</w:t>
      </w:r>
    </w:p>
    <w:p w:rsidR="00931A0A" w:rsidRDefault="00931A0A" w:rsidP="00931A0A">
      <w:pPr>
        <w:spacing w:before="60"/>
        <w:ind w:firstLine="567"/>
        <w:jc w:val="both"/>
        <w:rPr>
          <w:sz w:val="22"/>
        </w:rPr>
      </w:pPr>
      <w:r>
        <w:rPr>
          <w:b/>
          <w:sz w:val="22"/>
        </w:rPr>
        <w:t>Проведение простых биологических исследований:</w:t>
      </w:r>
      <w:r>
        <w:rPr>
          <w:sz w:val="22"/>
        </w:rPr>
        <w:t xml:space="preserve">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>
        <w:rPr>
          <w:i w:val="0"/>
          <w:sz w:val="22"/>
        </w:rPr>
        <w:t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</w:r>
      <w:r>
        <w:rPr>
          <w:sz w:val="22"/>
        </w:rPr>
        <w:t xml:space="preserve"> распознавание органов, систем органов растений и животных; выявление изменчивости организмов.</w:t>
      </w:r>
    </w:p>
    <w:p w:rsidR="00931A0A" w:rsidRDefault="00931A0A" w:rsidP="00931A0A">
      <w:pPr>
        <w:pStyle w:val="ae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СИСТЕМА, МНОГООБРАЗИЕ И</w:t>
      </w:r>
      <w:r>
        <w:rPr>
          <w:rFonts w:ascii="Times New Roman" w:hAnsi="Times New Roman"/>
          <w:b/>
          <w:sz w:val="22"/>
        </w:rPr>
        <w:br/>
        <w:t>ЭВОЛЮЦИЯ ЖИВОЙ ПРИРОДЫ</w:t>
      </w:r>
    </w:p>
    <w:p w:rsidR="00931A0A" w:rsidRDefault="00931A0A" w:rsidP="00931A0A">
      <w:pPr>
        <w:spacing w:before="60"/>
        <w:ind w:firstLine="567"/>
        <w:jc w:val="both"/>
        <w:rPr>
          <w:sz w:val="22"/>
        </w:rPr>
      </w:pPr>
      <w:r>
        <w:rPr>
          <w:sz w:val="22"/>
        </w:rPr>
        <w:t xml:space="preserve">Система органического мира. </w:t>
      </w:r>
      <w:r>
        <w:rPr>
          <w:i w:val="0"/>
          <w:sz w:val="22"/>
        </w:rPr>
        <w:t>Основные систематические категории, их соподчиненность.</w:t>
      </w:r>
      <w:r>
        <w:rPr>
          <w:sz w:val="22"/>
        </w:rPr>
        <w:t xml:space="preserve">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>
        <w:rPr>
          <w:i w:val="0"/>
          <w:sz w:val="22"/>
        </w:rPr>
        <w:t>Значение работ Р. Коха и Л. Пастера. Использование бактерий и грибов в биотехнологии.</w:t>
      </w:r>
    </w:p>
    <w:p w:rsidR="00931A0A" w:rsidRDefault="00931A0A" w:rsidP="00931A0A">
      <w:pPr>
        <w:pStyle w:val="21"/>
        <w:ind w:right="0" w:firstLine="567"/>
        <w:jc w:val="both"/>
        <w:rPr>
          <w:sz w:val="22"/>
        </w:rPr>
      </w:pPr>
      <w:r>
        <w:rPr>
          <w:sz w:val="22"/>
        </w:rPr>
        <w:t xml:space="preserve">Учение об эволюции органического мира. Ч.Дарвин – основоположник учения об эволюции. </w:t>
      </w:r>
      <w:r>
        <w:rPr>
          <w:i/>
          <w:sz w:val="22"/>
        </w:rPr>
        <w:t xml:space="preserve">Движущие силы и результаты эволюции. </w:t>
      </w:r>
      <w:r>
        <w:rPr>
          <w:sz w:val="22"/>
        </w:rPr>
        <w:t xml:space="preserve">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931A0A" w:rsidRDefault="00931A0A" w:rsidP="00931A0A">
      <w:pPr>
        <w:pStyle w:val="21"/>
        <w:spacing w:before="60"/>
        <w:ind w:right="0" w:firstLine="567"/>
        <w:jc w:val="both"/>
        <w:rPr>
          <w:sz w:val="22"/>
        </w:rPr>
      </w:pPr>
      <w:r>
        <w:rPr>
          <w:b/>
          <w:sz w:val="22"/>
        </w:rPr>
        <w:t xml:space="preserve">Проведение простых биологических исследований: </w:t>
      </w:r>
      <w:r>
        <w:rPr>
          <w:sz w:val="22"/>
        </w:rPr>
        <w:t>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931A0A" w:rsidRDefault="00931A0A" w:rsidP="00931A0A">
      <w:pPr>
        <w:pStyle w:val="ae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ЧЕЛОВЕК И ЕГО ЗДОРОВЬЕ</w:t>
      </w:r>
    </w:p>
    <w:p w:rsidR="00931A0A" w:rsidRDefault="00931A0A" w:rsidP="00931A0A">
      <w:pPr>
        <w:spacing w:before="60"/>
        <w:ind w:firstLine="567"/>
        <w:jc w:val="both"/>
        <w:rPr>
          <w:sz w:val="22"/>
        </w:rPr>
      </w:pPr>
      <w:r>
        <w:rPr>
          <w:i w:val="0"/>
          <w:sz w:val="22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>
        <w:rPr>
          <w:sz w:val="22"/>
        </w:rPr>
        <w:t xml:space="preserve">. </w:t>
      </w:r>
    </w:p>
    <w:p w:rsidR="00931A0A" w:rsidRDefault="00931A0A" w:rsidP="00931A0A">
      <w:pPr>
        <w:pStyle w:val="21"/>
        <w:ind w:right="0" w:firstLine="567"/>
        <w:jc w:val="both"/>
        <w:rPr>
          <w:sz w:val="22"/>
        </w:rPr>
      </w:pPr>
      <w:r>
        <w:rPr>
          <w:i/>
          <w:sz w:val="22"/>
        </w:rPr>
        <w:t>Место и роль человека в системе органического мира</w:t>
      </w:r>
      <w:r>
        <w:rPr>
          <w:sz w:val="22"/>
        </w:rPr>
        <w:t xml:space="preserve">, его сходство с животными и отличие от них. </w:t>
      </w:r>
    </w:p>
    <w:p w:rsidR="00931A0A" w:rsidRDefault="00931A0A" w:rsidP="00931A0A">
      <w:pPr>
        <w:pStyle w:val="31"/>
        <w:ind w:firstLine="567"/>
        <w:rPr>
          <w:sz w:val="22"/>
        </w:rPr>
      </w:pPr>
      <w:r>
        <w:rPr>
          <w:sz w:val="22"/>
        </w:rPr>
        <w:t>Строение и процессы жизнедеятельности организма человека.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>Питание. Пищеварительная система. Роль ферментов в пищеварении.</w:t>
      </w:r>
      <w:r>
        <w:rPr>
          <w:i w:val="0"/>
          <w:sz w:val="22"/>
        </w:rPr>
        <w:t xml:space="preserve"> Исследования И.П.Павлова в области пищеварения. Пища как биологическая основа жизни.</w:t>
      </w:r>
      <w:r>
        <w:rPr>
          <w:sz w:val="22"/>
        </w:rPr>
        <w:t xml:space="preserve"> Профилактика гепатита и кишечных инфекций.</w:t>
      </w:r>
    </w:p>
    <w:p w:rsidR="00931A0A" w:rsidRDefault="00931A0A" w:rsidP="00931A0A">
      <w:pPr>
        <w:pStyle w:val="31"/>
        <w:ind w:firstLine="567"/>
        <w:rPr>
          <w:sz w:val="22"/>
        </w:rPr>
      </w:pPr>
      <w:r>
        <w:rPr>
          <w:sz w:val="22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lastRenderedPageBreak/>
        <w:t xml:space="preserve">Транспорт веществ. Внутренняя среда организма. Кровеносная и лимфатическая системы. </w:t>
      </w:r>
      <w:r>
        <w:rPr>
          <w:i w:val="0"/>
          <w:sz w:val="22"/>
        </w:rPr>
        <w:t xml:space="preserve">Значение постоянства внутренней среды организма. </w:t>
      </w:r>
      <w:r>
        <w:rPr>
          <w:sz w:val="22"/>
        </w:rPr>
        <w:t>Кровь</w:t>
      </w:r>
      <w:r>
        <w:rPr>
          <w:i w:val="0"/>
          <w:sz w:val="22"/>
        </w:rPr>
        <w:t xml:space="preserve">. </w:t>
      </w:r>
      <w:r>
        <w:rPr>
          <w:sz w:val="22"/>
        </w:rPr>
        <w:t>Группы крови. Переливание крови. Иммунитет</w:t>
      </w:r>
      <w:r>
        <w:rPr>
          <w:i w:val="0"/>
          <w:sz w:val="22"/>
        </w:rPr>
        <w:t>. Факторы, влияющие на иммунитет</w:t>
      </w:r>
      <w:r>
        <w:rPr>
          <w:sz w:val="22"/>
        </w:rPr>
        <w:t xml:space="preserve">. </w:t>
      </w:r>
      <w:r>
        <w:rPr>
          <w:i w:val="0"/>
          <w:sz w:val="22"/>
        </w:rPr>
        <w:t>Значение работ Л. Пастера и И.И. Мечникова в области иммунитета</w:t>
      </w:r>
      <w:r>
        <w:rPr>
          <w:sz w:val="22"/>
        </w:rPr>
        <w:t>. Артериальное и венозное кровотечения. Приемы оказания первой помощи при кровотечениях.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 xml:space="preserve">Обмен веществ и превращения энергии. Витамины. </w:t>
      </w:r>
      <w:r>
        <w:rPr>
          <w:i w:val="0"/>
          <w:sz w:val="22"/>
        </w:rPr>
        <w:t>Проявление авитаминозов и меры их предупреждения.</w:t>
      </w:r>
    </w:p>
    <w:p w:rsidR="00931A0A" w:rsidRDefault="00931A0A" w:rsidP="00931A0A">
      <w:pPr>
        <w:pStyle w:val="21"/>
        <w:ind w:right="0" w:firstLine="567"/>
        <w:jc w:val="both"/>
        <w:rPr>
          <w:sz w:val="22"/>
        </w:rPr>
      </w:pPr>
      <w:r>
        <w:rPr>
          <w:sz w:val="22"/>
        </w:rPr>
        <w:t>Выделение. Мочеполовая система. Мочеполовые инфекции, меры их предупреждения для сохранения здоровья.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>
        <w:rPr>
          <w:i w:val="0"/>
          <w:sz w:val="22"/>
        </w:rPr>
        <w:t>Роль генетических знаний в планировании семьи.</w:t>
      </w:r>
      <w:r>
        <w:rPr>
          <w:sz w:val="22"/>
        </w:rPr>
        <w:t xml:space="preserve"> </w:t>
      </w:r>
      <w:r>
        <w:rPr>
          <w:i w:val="0"/>
          <w:sz w:val="22"/>
        </w:rPr>
        <w:t>Забота о репродуктивном здоровье</w:t>
      </w:r>
      <w:r>
        <w:rPr>
          <w:sz w:val="22"/>
        </w:rPr>
        <w:t>. Инфекции, передающиеся половым путем, их профилактика. ВИЧ-инфекция и ее профилактика.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 xml:space="preserve">Органы чувств, их роль в жизни человека. Нарушения зрения и слуха, их профилактика. 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 xml:space="preserve">Нейро-гуморальная регуляция процессов жизнедеятельности организма. Нервная система. Эндокринная система. Железы внутренней и внешней секреции. Гормоны. 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 xml:space="preserve">Психология и поведение человека. </w:t>
      </w:r>
      <w:r>
        <w:rPr>
          <w:i w:val="0"/>
          <w:sz w:val="22"/>
        </w:rPr>
        <w:t>Исследования И.М. Сеченова и И.П. Павлова, А.А.Ухтомского, П.К.Анохина.</w:t>
      </w:r>
      <w:r>
        <w:rPr>
          <w:sz w:val="22"/>
        </w:rPr>
        <w:t xml:space="preserve"> Высшая нервная деятельность. Условные и безусловные рефлексы. Познавательная деятельность мозга. Сон, его значение.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>
        <w:rPr>
          <w:i w:val="0"/>
          <w:sz w:val="22"/>
        </w:rPr>
        <w:t>.</w:t>
      </w:r>
      <w:r>
        <w:rPr>
          <w:sz w:val="22"/>
        </w:rPr>
        <w:t xml:space="preserve"> </w:t>
      </w:r>
    </w:p>
    <w:p w:rsidR="00931A0A" w:rsidRDefault="00931A0A" w:rsidP="00931A0A">
      <w:pPr>
        <w:pStyle w:val="21"/>
        <w:ind w:right="0" w:firstLine="567"/>
        <w:jc w:val="both"/>
        <w:rPr>
          <w:sz w:val="22"/>
        </w:rPr>
      </w:pPr>
      <w:r>
        <w:rPr>
          <w:sz w:val="22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931A0A" w:rsidRDefault="00931A0A" w:rsidP="00931A0A">
      <w:pPr>
        <w:pStyle w:val="21"/>
        <w:ind w:right="0" w:firstLine="567"/>
        <w:jc w:val="both"/>
        <w:rPr>
          <w:i/>
          <w:sz w:val="22"/>
        </w:rPr>
      </w:pPr>
      <w:r>
        <w:rPr>
          <w:i/>
          <w:sz w:val="22"/>
        </w:rPr>
        <w:t xml:space="preserve">Человек и окружающая среда. </w:t>
      </w:r>
      <w:r>
        <w:rPr>
          <w:sz w:val="22"/>
        </w:rPr>
        <w:t>Социальная и природная среда, адаптация к ней человека</w:t>
      </w:r>
      <w:r>
        <w:rPr>
          <w:i/>
          <w:sz w:val="22"/>
        </w:rPr>
        <w:t>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931A0A" w:rsidRDefault="00931A0A" w:rsidP="00931A0A">
      <w:pPr>
        <w:spacing w:before="60"/>
        <w:ind w:firstLine="567"/>
        <w:jc w:val="both"/>
        <w:rPr>
          <w:i w:val="0"/>
          <w:sz w:val="22"/>
        </w:rPr>
      </w:pPr>
      <w:r>
        <w:rPr>
          <w:b/>
          <w:sz w:val="22"/>
        </w:rPr>
        <w:t xml:space="preserve">Проведение простых биологических исследований: </w:t>
      </w:r>
      <w:r>
        <w:rPr>
          <w:sz w:val="22"/>
        </w:rPr>
        <w:t>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</w:t>
      </w:r>
      <w:r>
        <w:rPr>
          <w:i w:val="0"/>
          <w:sz w:val="22"/>
        </w:rPr>
        <w:t xml:space="preserve"> </w:t>
      </w:r>
      <w:r>
        <w:rPr>
          <w:sz w:val="22"/>
        </w:rPr>
        <w:t>анализ и оценка влияния факторов окружающей среды, факторов риска на здоровье.</w:t>
      </w:r>
    </w:p>
    <w:p w:rsidR="00931A0A" w:rsidRDefault="00931A0A" w:rsidP="00931A0A">
      <w:pPr>
        <w:pStyle w:val="ae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ВЗАИМОСВЯЗИ ОРГАНИЗМОВ И</w:t>
      </w:r>
      <w:r>
        <w:rPr>
          <w:rFonts w:ascii="Times New Roman" w:hAnsi="Times New Roman"/>
          <w:b/>
          <w:sz w:val="22"/>
        </w:rPr>
        <w:br/>
        <w:t>ОКРУЖАЮЩЕЙ СРЕДЫ</w:t>
      </w:r>
    </w:p>
    <w:p w:rsidR="00931A0A" w:rsidRDefault="00931A0A" w:rsidP="00931A0A">
      <w:pPr>
        <w:spacing w:before="60"/>
        <w:ind w:firstLine="567"/>
        <w:jc w:val="both"/>
        <w:rPr>
          <w:sz w:val="22"/>
        </w:rPr>
      </w:pPr>
      <w:r>
        <w:rPr>
          <w:i w:val="0"/>
          <w:sz w:val="22"/>
        </w:rPr>
        <w:t>Среда – источник веществ, энергии и информации.</w:t>
      </w:r>
      <w:r>
        <w:rPr>
          <w:sz w:val="22"/>
        </w:rPr>
        <w:t xml:space="preserve"> </w:t>
      </w:r>
      <w:r>
        <w:rPr>
          <w:i w:val="0"/>
          <w:sz w:val="22"/>
        </w:rPr>
        <w:t>Экология как наука.</w:t>
      </w:r>
      <w:r>
        <w:rPr>
          <w:sz w:val="22"/>
        </w:rPr>
        <w:t xml:space="preserve">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lastRenderedPageBreak/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931A0A" w:rsidRDefault="00931A0A" w:rsidP="00931A0A">
      <w:pPr>
        <w:ind w:firstLine="567"/>
        <w:jc w:val="both"/>
        <w:rPr>
          <w:sz w:val="22"/>
        </w:rPr>
      </w:pPr>
      <w:r>
        <w:rPr>
          <w:sz w:val="22"/>
        </w:rPr>
        <w:t>Биосфера – глобальная экосистема.</w:t>
      </w:r>
      <w:r>
        <w:rPr>
          <w:i w:val="0"/>
          <w:sz w:val="22"/>
        </w:rPr>
        <w:t xml:space="preserve"> В.И.Вернадский – основоположник учения о биосфере</w:t>
      </w:r>
      <w:r>
        <w:rPr>
          <w:sz w:val="22"/>
        </w:rPr>
        <w:t>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931A0A" w:rsidRDefault="00931A0A" w:rsidP="00931A0A">
      <w:pPr>
        <w:pStyle w:val="21"/>
        <w:spacing w:before="60"/>
        <w:ind w:right="0" w:firstLine="567"/>
        <w:jc w:val="both"/>
        <w:rPr>
          <w:i/>
          <w:sz w:val="22"/>
        </w:rPr>
      </w:pPr>
      <w:r>
        <w:rPr>
          <w:b/>
          <w:sz w:val="22"/>
        </w:rPr>
        <w:t xml:space="preserve">Проведение простых биологических исследований: </w:t>
      </w:r>
      <w:r>
        <w:rPr>
          <w:sz w:val="22"/>
        </w:rPr>
        <w:t>наблюдения за сезонными изменениями в живой природе;</w:t>
      </w:r>
      <w:r>
        <w:rPr>
          <w:i/>
          <w:sz w:val="22"/>
        </w:rPr>
        <w:t xml:space="preserve"> </w:t>
      </w:r>
      <w:r>
        <w:rPr>
          <w:sz w:val="22"/>
        </w:rPr>
        <w:t>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931A0A" w:rsidRDefault="00931A0A" w:rsidP="00931A0A">
      <w:pPr>
        <w:jc w:val="both"/>
        <w:rPr>
          <w:i w:val="0"/>
          <w:sz w:val="22"/>
        </w:rPr>
      </w:pPr>
    </w:p>
    <w:p w:rsidR="00931A0A" w:rsidRDefault="00931A0A" w:rsidP="00931A0A">
      <w:pPr>
        <w:pStyle w:val="2"/>
        <w:spacing w:before="36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931A0A" w:rsidRDefault="00931A0A" w:rsidP="00931A0A">
      <w:pPr>
        <w:spacing w:before="240"/>
        <w:ind w:firstLine="567"/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>В результате изучения биологии ученик должен</w:t>
      </w:r>
    </w:p>
    <w:p w:rsidR="00931A0A" w:rsidRDefault="00931A0A" w:rsidP="00931A0A">
      <w:pPr>
        <w:spacing w:before="240"/>
        <w:ind w:firstLine="567"/>
        <w:jc w:val="both"/>
        <w:rPr>
          <w:b/>
          <w:i w:val="0"/>
          <w:sz w:val="22"/>
          <w:lang w:val="en-US"/>
        </w:rPr>
      </w:pPr>
      <w:r>
        <w:rPr>
          <w:b/>
          <w:sz w:val="22"/>
        </w:rPr>
        <w:t>знать/понимать</w:t>
      </w:r>
    </w:p>
    <w:p w:rsidR="00931A0A" w:rsidRDefault="00931A0A" w:rsidP="00931A0A">
      <w:pPr>
        <w:numPr>
          <w:ilvl w:val="0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>
        <w:rPr>
          <w:b/>
          <w:i w:val="0"/>
          <w:sz w:val="22"/>
        </w:rPr>
        <w:t>признаки биологических объектов</w:t>
      </w:r>
      <w:r>
        <w:rPr>
          <w:sz w:val="22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931A0A" w:rsidRDefault="00931A0A" w:rsidP="00931A0A">
      <w:pPr>
        <w:numPr>
          <w:ilvl w:val="0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>
        <w:rPr>
          <w:b/>
          <w:i w:val="0"/>
          <w:sz w:val="22"/>
        </w:rPr>
        <w:t>сущность биологических процессов</w:t>
      </w:r>
      <w:r>
        <w:rPr>
          <w:sz w:val="22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>
        <w:rPr>
          <w:b/>
          <w:i w:val="0"/>
          <w:sz w:val="22"/>
        </w:rPr>
        <w:t>особенности организма человека</w:t>
      </w:r>
      <w:r>
        <w:rPr>
          <w:sz w:val="22"/>
        </w:rPr>
        <w:t>, его строения, жизнедеятельности, высшей нервной деятельности и поведения;</w:t>
      </w:r>
    </w:p>
    <w:p w:rsidR="00931A0A" w:rsidRDefault="00931A0A" w:rsidP="00931A0A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931A0A" w:rsidRDefault="00931A0A" w:rsidP="00931A0A">
      <w:pPr>
        <w:numPr>
          <w:ilvl w:val="0"/>
          <w:numId w:val="33"/>
        </w:numPr>
        <w:spacing w:before="120" w:after="0" w:line="240" w:lineRule="auto"/>
        <w:jc w:val="both"/>
        <w:rPr>
          <w:b/>
          <w:sz w:val="22"/>
        </w:rPr>
      </w:pPr>
      <w:r>
        <w:rPr>
          <w:b/>
          <w:i w:val="0"/>
          <w:sz w:val="22"/>
        </w:rPr>
        <w:t xml:space="preserve">объяснять: </w:t>
      </w:r>
      <w:r>
        <w:rPr>
          <w:sz w:val="22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31A0A" w:rsidRDefault="00931A0A" w:rsidP="00931A0A">
      <w:pPr>
        <w:numPr>
          <w:ilvl w:val="0"/>
          <w:numId w:val="33"/>
        </w:numPr>
        <w:spacing w:before="120" w:after="0" w:line="240" w:lineRule="auto"/>
        <w:jc w:val="both"/>
        <w:rPr>
          <w:sz w:val="22"/>
        </w:rPr>
      </w:pPr>
      <w:r>
        <w:rPr>
          <w:b/>
          <w:i w:val="0"/>
          <w:sz w:val="22"/>
        </w:rPr>
        <w:t xml:space="preserve">изучать  биологические объекты и процессы: </w:t>
      </w:r>
      <w:r>
        <w:rPr>
          <w:sz w:val="22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b/>
          <w:i w:val="0"/>
          <w:sz w:val="22"/>
        </w:rPr>
        <w:t>распознавать и описывать:</w:t>
      </w:r>
      <w:r>
        <w:rPr>
          <w:sz w:val="22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b/>
          <w:i w:val="0"/>
          <w:sz w:val="22"/>
        </w:rPr>
        <w:t>выявлять</w:t>
      </w:r>
      <w:r>
        <w:rPr>
          <w:sz w:val="22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b/>
          <w:i w:val="0"/>
          <w:sz w:val="22"/>
        </w:rPr>
        <w:t>сравнивать</w:t>
      </w:r>
      <w:r>
        <w:rPr>
          <w:sz w:val="22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b/>
          <w:i w:val="0"/>
          <w:sz w:val="22"/>
        </w:rPr>
        <w:lastRenderedPageBreak/>
        <w:t>определять</w:t>
      </w:r>
      <w:r>
        <w:rPr>
          <w:sz w:val="22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b/>
          <w:i w:val="0"/>
          <w:sz w:val="22"/>
        </w:rPr>
        <w:t>анализировать и оценивать</w:t>
      </w:r>
      <w:r>
        <w:rPr>
          <w:sz w:val="22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b/>
          <w:i w:val="0"/>
          <w:sz w:val="22"/>
        </w:rPr>
        <w:t>проводить самостоятельный поиск биологической информации:</w:t>
      </w:r>
      <w:r>
        <w:rPr>
          <w:sz w:val="22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31A0A" w:rsidRDefault="00931A0A" w:rsidP="00931A0A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sz w:val="22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sz w:val="22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sz w:val="22"/>
        </w:rPr>
        <w:t>рациональной организации труда и отдыха, соблюдения правил поведения в окружающей среде;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sz w:val="22"/>
        </w:rPr>
        <w:t>выращивания и размножения культурных растений и домашних животных, ухода за ними;</w:t>
      </w:r>
    </w:p>
    <w:p w:rsidR="00931A0A" w:rsidRDefault="00931A0A" w:rsidP="00931A0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2"/>
        </w:rPr>
      </w:pPr>
      <w:r>
        <w:rPr>
          <w:sz w:val="22"/>
        </w:rPr>
        <w:t>проведения наблюдений за состоянием собственного организма.</w:t>
      </w:r>
    </w:p>
    <w:p w:rsidR="00931A0A" w:rsidRDefault="00931A0A" w:rsidP="00931A0A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</w:p>
    <w:p w:rsidR="00931A0A" w:rsidRDefault="00931A0A" w:rsidP="00931A0A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</w:rPr>
      </w:pPr>
    </w:p>
    <w:p w:rsidR="00931A0A" w:rsidRDefault="00931A0A" w:rsidP="00971370">
      <w:pPr>
        <w:pStyle w:val="Default"/>
        <w:rPr>
          <w:rFonts w:ascii="Times New Roman" w:hAnsi="Times New Roman" w:cs="Times New Roman"/>
        </w:rPr>
      </w:pPr>
    </w:p>
    <w:p w:rsidR="00971370" w:rsidRPr="00156F71" w:rsidRDefault="00971370" w:rsidP="00971370">
      <w:pPr>
        <w:pStyle w:val="Default"/>
        <w:rPr>
          <w:rFonts w:ascii="Times New Roman" w:hAnsi="Times New Roman" w:cs="Times New Roman"/>
        </w:rPr>
      </w:pPr>
    </w:p>
    <w:p w:rsidR="00A31DAC" w:rsidRDefault="00A31DAC" w:rsidP="00A31DAC">
      <w:pPr>
        <w:pStyle w:val="Default"/>
        <w:jc w:val="center"/>
        <w:rPr>
          <w:rFonts w:ascii="Times New Roman" w:hAnsi="Times New Roman" w:cs="Times New Roman"/>
        </w:rPr>
      </w:pPr>
    </w:p>
    <w:p w:rsidR="00156F71" w:rsidRPr="00156F71" w:rsidRDefault="00156F71" w:rsidP="00156F71">
      <w:pPr>
        <w:pStyle w:val="Default"/>
        <w:rPr>
          <w:rFonts w:ascii="Times New Roman" w:hAnsi="Times New Roman" w:cs="Times New Roman"/>
        </w:rPr>
      </w:pPr>
    </w:p>
    <w:p w:rsidR="00522B49" w:rsidRPr="008030AC" w:rsidRDefault="00522B49" w:rsidP="00522B49">
      <w:pPr>
        <w:pStyle w:val="Default"/>
        <w:rPr>
          <w:rFonts w:ascii="Times New Roman" w:hAnsi="Times New Roman" w:cs="Times New Roman"/>
        </w:rPr>
      </w:pPr>
    </w:p>
    <w:p w:rsidR="00522B49" w:rsidRPr="008030AC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8030AC">
        <w:rPr>
          <w:rFonts w:ascii="Times New Roman" w:hAnsi="Times New Roman" w:cs="Times New Roman"/>
          <w:b/>
          <w:bCs/>
        </w:rPr>
        <w:t xml:space="preserve">КОНТРОЛЬ УРОВНЯ ОБУЧЕНИЯ </w:t>
      </w:r>
    </w:p>
    <w:p w:rsidR="00522B49" w:rsidRPr="008030AC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8030AC">
        <w:rPr>
          <w:rFonts w:ascii="Times New Roman" w:hAnsi="Times New Roman" w:cs="Times New Roman"/>
        </w:rPr>
        <w:t xml:space="preserve">Задания, используемые в качестве измерителей, содержатся в следующих источниках: </w:t>
      </w:r>
    </w:p>
    <w:p w:rsidR="00522B49" w:rsidRPr="008030AC" w:rsidRDefault="00522B49" w:rsidP="00522B49">
      <w:pPr>
        <w:pStyle w:val="Default"/>
        <w:ind w:left="927" w:hanging="360"/>
        <w:jc w:val="center"/>
        <w:rPr>
          <w:rFonts w:ascii="Times New Roman" w:hAnsi="Times New Roman" w:cs="Times New Roman"/>
        </w:rPr>
      </w:pPr>
      <w:r w:rsidRPr="008030AC">
        <w:rPr>
          <w:rFonts w:ascii="Times New Roman" w:hAnsi="Times New Roman" w:cs="Times New Roman"/>
        </w:rPr>
        <w:t xml:space="preserve">1. Готовимся к единому государственному экзамену: Биология/ Человек. – М.: Дрофа, 2004. </w:t>
      </w:r>
    </w:p>
    <w:p w:rsidR="00522B49" w:rsidRPr="008030AC" w:rsidRDefault="00522B49" w:rsidP="00522B49">
      <w:pPr>
        <w:pStyle w:val="Default"/>
        <w:ind w:left="927" w:hanging="360"/>
        <w:jc w:val="center"/>
        <w:rPr>
          <w:rFonts w:ascii="Times New Roman" w:hAnsi="Times New Roman" w:cs="Times New Roman"/>
        </w:rPr>
      </w:pPr>
      <w:r w:rsidRPr="008030AC">
        <w:rPr>
          <w:rFonts w:ascii="Times New Roman" w:hAnsi="Times New Roman" w:cs="Times New Roman"/>
        </w:rPr>
        <w:t xml:space="preserve">2. А.А.Каменский, Н.А Соколова, С.А. Титов. Вступительные экзамены: ваша оценка по биологии. – М.: Издательский центр «Вентана Граф», 1996. </w:t>
      </w:r>
    </w:p>
    <w:p w:rsidR="00522B49" w:rsidRPr="008030AC" w:rsidRDefault="00522B49" w:rsidP="00522B49">
      <w:pPr>
        <w:pStyle w:val="Default"/>
        <w:ind w:left="927" w:hanging="360"/>
        <w:jc w:val="center"/>
        <w:rPr>
          <w:rFonts w:ascii="Times New Roman" w:hAnsi="Times New Roman" w:cs="Times New Roman"/>
        </w:rPr>
      </w:pPr>
      <w:r w:rsidRPr="008030AC">
        <w:rPr>
          <w:rFonts w:ascii="Times New Roman" w:hAnsi="Times New Roman" w:cs="Times New Roman"/>
        </w:rPr>
        <w:t xml:space="preserve">3. А.А. Каменский и др. 1000 вопросов и ответов. Биология: учебное пособие для поступающих в вузы. – М.: Книжный дом «Университет», 1999. </w:t>
      </w:r>
    </w:p>
    <w:p w:rsidR="00522B49" w:rsidRDefault="00522B49" w:rsidP="00522B49">
      <w:pPr>
        <w:pStyle w:val="Default"/>
        <w:ind w:left="927" w:hanging="360"/>
        <w:jc w:val="center"/>
        <w:rPr>
          <w:rFonts w:ascii="Times New Roman" w:hAnsi="Times New Roman" w:cs="Times New Roman"/>
        </w:rPr>
      </w:pPr>
      <w:r w:rsidRPr="008030AC">
        <w:rPr>
          <w:rFonts w:ascii="Times New Roman" w:hAnsi="Times New Roman" w:cs="Times New Roman"/>
        </w:rPr>
        <w:t xml:space="preserve">4. Г. И. Лернер Биология. Человек. Поурочные тесты и задания. – М.: Аквариум, 1998. </w:t>
      </w:r>
    </w:p>
    <w:p w:rsidR="00D62862" w:rsidRPr="008030AC" w:rsidRDefault="00D62862" w:rsidP="00A13858">
      <w:pPr>
        <w:pStyle w:val="Default"/>
        <w:ind w:left="927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5.КИМ 8класс </w:t>
      </w:r>
      <w:r w:rsidR="00A13858">
        <w:rPr>
          <w:rFonts w:ascii="Times New Roman" w:hAnsi="Times New Roman" w:cs="Times New Roman"/>
        </w:rPr>
        <w:t>. м.ООО ВАКО 2013г.</w:t>
      </w:r>
    </w:p>
    <w:p w:rsidR="00522B49" w:rsidRPr="008030AC" w:rsidRDefault="00522B49" w:rsidP="00522B49">
      <w:pPr>
        <w:pStyle w:val="Default"/>
        <w:rPr>
          <w:rFonts w:ascii="Times New Roman" w:hAnsi="Times New Roman" w:cs="Times New Roman"/>
        </w:rPr>
      </w:pPr>
    </w:p>
    <w:p w:rsidR="00522B49" w:rsidRPr="008030AC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8030AC">
        <w:rPr>
          <w:rFonts w:ascii="Times New Roman" w:hAnsi="Times New Roman" w:cs="Times New Roman"/>
          <w:b/>
          <w:bCs/>
        </w:rPr>
        <w:t xml:space="preserve">НОРМЫ И КРИТЕРИИ ОЦЕНИВАНИЯ </w:t>
      </w:r>
    </w:p>
    <w:p w:rsidR="00522B49" w:rsidRPr="008030AC" w:rsidRDefault="00522B49" w:rsidP="00522B49">
      <w:pPr>
        <w:pStyle w:val="Default"/>
        <w:jc w:val="center"/>
        <w:rPr>
          <w:rFonts w:ascii="Times New Roman" w:hAnsi="Times New Roman" w:cs="Times New Roman"/>
        </w:rPr>
      </w:pPr>
      <w:r w:rsidRPr="008030AC">
        <w:rPr>
          <w:rFonts w:ascii="Times New Roman" w:hAnsi="Times New Roman" w:cs="Times New Roman"/>
          <w:b/>
          <w:bCs/>
        </w:rPr>
        <w:t xml:space="preserve">Оценивание устного ответа учащихся </w:t>
      </w:r>
    </w:p>
    <w:p w:rsidR="008030AC" w:rsidRDefault="00522B49" w:rsidP="00522B49">
      <w:pPr>
        <w:rPr>
          <w:rFonts w:cs="Times New Roman"/>
          <w:szCs w:val="24"/>
        </w:rPr>
      </w:pPr>
      <w:r w:rsidRPr="008030AC">
        <w:rPr>
          <w:rFonts w:cs="Times New Roman"/>
          <w:b/>
          <w:bCs/>
          <w:szCs w:val="24"/>
        </w:rPr>
        <w:t xml:space="preserve">Отметка "5" </w:t>
      </w:r>
      <w:r w:rsidRPr="008030AC">
        <w:rPr>
          <w:rFonts w:cs="Times New Roman"/>
          <w:szCs w:val="24"/>
        </w:rPr>
        <w:t xml:space="preserve">ставится в случае: </w:t>
      </w:r>
    </w:p>
    <w:p w:rsidR="008030AC" w:rsidRDefault="00522B49" w:rsidP="00522B49">
      <w:pPr>
        <w:rPr>
          <w:rFonts w:cs="Times New Roman"/>
          <w:szCs w:val="24"/>
        </w:rPr>
      </w:pPr>
      <w:r w:rsidRPr="008030AC">
        <w:rPr>
          <w:rFonts w:cs="Times New Roman"/>
          <w:szCs w:val="24"/>
        </w:rPr>
        <w:t>1. Знания, понимания, глубины усвоения обучающимся всего объёма программного материала.</w:t>
      </w:r>
    </w:p>
    <w:p w:rsidR="008030AC" w:rsidRDefault="00522B49" w:rsidP="00522B49">
      <w:pPr>
        <w:rPr>
          <w:rFonts w:cs="Times New Roman"/>
          <w:szCs w:val="24"/>
        </w:rPr>
      </w:pPr>
      <w:r w:rsidRPr="008030AC">
        <w:rPr>
          <w:rFonts w:cs="Times New Roman"/>
          <w:szCs w:val="24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8030AC" w:rsidRPr="008030AC" w:rsidRDefault="00522B49" w:rsidP="00522B49">
      <w:pPr>
        <w:rPr>
          <w:rFonts w:cs="Times New Roman"/>
          <w:szCs w:val="24"/>
        </w:rPr>
      </w:pPr>
      <w:r w:rsidRPr="008030AC">
        <w:rPr>
          <w:rFonts w:cs="Times New Roman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8030AC" w:rsidRDefault="00522B49" w:rsidP="00522B49">
      <w:pPr>
        <w:rPr>
          <w:rFonts w:cs="Times New Roman"/>
          <w:b/>
          <w:bCs/>
          <w:szCs w:val="24"/>
        </w:rPr>
      </w:pPr>
      <w:r w:rsidRPr="008030AC">
        <w:rPr>
          <w:rFonts w:cs="Times New Roman"/>
          <w:szCs w:val="24"/>
        </w:rPr>
        <w:t xml:space="preserve"> </w:t>
      </w:r>
      <w:r w:rsidRPr="008030AC">
        <w:rPr>
          <w:rFonts w:cs="Times New Roman"/>
          <w:b/>
          <w:bCs/>
          <w:szCs w:val="24"/>
        </w:rPr>
        <w:t xml:space="preserve">Отметка "4": </w:t>
      </w:r>
    </w:p>
    <w:p w:rsidR="008030AC" w:rsidRDefault="00522B49" w:rsidP="00522B49">
      <w:pPr>
        <w:rPr>
          <w:rFonts w:cs="Times New Roman"/>
          <w:szCs w:val="24"/>
        </w:rPr>
      </w:pPr>
      <w:r w:rsidRPr="008030AC">
        <w:rPr>
          <w:rFonts w:cs="Times New Roman"/>
          <w:szCs w:val="24"/>
        </w:rPr>
        <w:lastRenderedPageBreak/>
        <w:t>1. Знание всего изученного программного материала.</w:t>
      </w:r>
    </w:p>
    <w:p w:rsidR="008030AC" w:rsidRDefault="00522B49" w:rsidP="00522B49">
      <w:pPr>
        <w:rPr>
          <w:rFonts w:cs="Times New Roman"/>
          <w:szCs w:val="24"/>
        </w:rPr>
      </w:pPr>
      <w:r w:rsidRPr="008030AC">
        <w:rPr>
          <w:rFonts w:cs="Times New Roman"/>
          <w:szCs w:val="24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E43EB8" w:rsidRDefault="00522B49" w:rsidP="00E43EB8">
      <w:pPr>
        <w:rPr>
          <w:rFonts w:cs="Times New Roman"/>
          <w:szCs w:val="24"/>
        </w:rPr>
      </w:pPr>
      <w:r w:rsidRPr="008030AC">
        <w:rPr>
          <w:rFonts w:cs="Times New Roman"/>
          <w:szCs w:val="24"/>
        </w:rPr>
        <w:t xml:space="preserve"> 3. Незначительные (негрубые) ошибки и недочёты при воспроизведении</w:t>
      </w:r>
      <w:r w:rsidR="00E43EB8">
        <w:rPr>
          <w:rFonts w:cs="Times New Roman"/>
          <w:szCs w:val="24"/>
        </w:rPr>
        <w:t xml:space="preserve"> </w:t>
      </w:r>
      <w:r w:rsidR="00E43EB8" w:rsidRPr="00E43EB8">
        <w:rPr>
          <w:rFonts w:cs="Times New Roman"/>
          <w:szCs w:val="24"/>
        </w:rPr>
        <w:t>изученного материала, соблюдение основных правил культуры устной речи.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Отметка "3" (уровень представлений, сочетающихся с элементами научных понятий): 1. Знание и усвоение материала на уровне минимальных требований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программы, затруднение при самостоятельном воспроизведении, необходимость незначительной помощи преподавателя.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2. Умение работать на уровне воспроизведения, затруднения при ответах на видоизменённые вопросы.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Отметка "2":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A6511C" w:rsidRDefault="00A6511C" w:rsidP="00E43EB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Отметка «1»:</w:t>
      </w:r>
    </w:p>
    <w:p w:rsidR="00A6511C" w:rsidRDefault="00A6511C" w:rsidP="00E43EB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1.Ответ на вопрос не дан.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Оценка выполнения практических (лабораторных) работ.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Отметка "5" ставится, если ученик: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1) правильно определил цель опыта;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E43EB8" w:rsidRDefault="00E43EB8" w:rsidP="00E43EB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</w:t>
      </w:r>
      <w:r w:rsidRPr="00E43EB8">
        <w:rPr>
          <w:rFonts w:cs="Times New Roman"/>
          <w:szCs w:val="24"/>
        </w:rPr>
        <w:t xml:space="preserve">) эксперимент осуществляет по плану с учетом техники безопасности и правил работы с материалами и оборудованием.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Отметка "4" ставится, если ученик выполнил требования к оценке "5", но: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1. опыт проводил в условиях, не обеспечивающих достаточной точности измерений;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2. или было допущено два-три недочета;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3. или не более одной негрубой ошибки и одного недочета,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4. или эксперимент проведен не полностью;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5. или в описании наблюдений из опыта допустил неточности, выводы сделал неполные.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Отметка "3" ставится, если ученик: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Отметка "2" ставится, если ученик: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2. или опыты, измерения, вычисления, наблюдения производились неправильно;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A6511C" w:rsidRDefault="00A6511C" w:rsidP="00E43EB8">
      <w:pPr>
        <w:rPr>
          <w:rFonts w:cs="Times New Roman"/>
          <w:szCs w:val="24"/>
        </w:rPr>
      </w:pPr>
      <w:r>
        <w:rPr>
          <w:rFonts w:cs="Times New Roman"/>
          <w:szCs w:val="24"/>
        </w:rPr>
        <w:t>Отметка «1»:</w:t>
      </w:r>
    </w:p>
    <w:p w:rsidR="00A6511C" w:rsidRPr="00A6511C" w:rsidRDefault="00A6511C" w:rsidP="00A6511C">
      <w:pPr>
        <w:pStyle w:val="a4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Полное неумение заложить и оформить опыт.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Оценка самостоятельных письменных и контрольных работ.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Отметка "5" ставится, если ученик: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lastRenderedPageBreak/>
        <w:t xml:space="preserve">1. выполнил работу без ошибок и недочетов;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2) допустил не более одного недочета.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Отметка "4" ставится, если ученик выполнил работу полностью, но допустил в ней: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1. не более одной негрубой ошибки и одного недочета;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2. или не более двух недочетов.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Отметка "3" ставится, если ученик правильно выполнил не менее 2/3 работы или допустил: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1. не более двух грубых ошибок;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2. или не более одной грубой и одной негрубой ошибки и одного недочета;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3. или не более двух-трех негрубых ошибок;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4. или одной негрубой ошибки и трех недочетов;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 5. или при отсутствии ошибок, но при наличии четырех-пяти недочетов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. Отметка "2" ставится, если ученик: </w:t>
      </w:r>
    </w:p>
    <w:p w:rsidR="00C274E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A6511C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2. или если правильно выполнил менее половины работы.</w:t>
      </w:r>
    </w:p>
    <w:p w:rsidR="00A6511C" w:rsidRDefault="00A6511C" w:rsidP="00E43EB8">
      <w:pPr>
        <w:rPr>
          <w:rFonts w:cs="Times New Roman"/>
          <w:szCs w:val="24"/>
        </w:rPr>
      </w:pPr>
      <w:r>
        <w:rPr>
          <w:rFonts w:cs="Times New Roman"/>
          <w:szCs w:val="24"/>
        </w:rPr>
        <w:t>Отметка «1»</w:t>
      </w:r>
    </w:p>
    <w:p w:rsidR="00A6511C" w:rsidRDefault="00A6511C" w:rsidP="00A6511C">
      <w:pPr>
        <w:pStyle w:val="a4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Нет правильного ответа на вопросы.</w:t>
      </w:r>
    </w:p>
    <w:p w:rsidR="00E43EB8" w:rsidRPr="00A6511C" w:rsidRDefault="00E43EB8" w:rsidP="00A6511C">
      <w:pPr>
        <w:pStyle w:val="a4"/>
        <w:rPr>
          <w:rFonts w:cs="Times New Roman"/>
          <w:szCs w:val="24"/>
        </w:rPr>
      </w:pPr>
      <w:r w:rsidRPr="00A6511C">
        <w:rPr>
          <w:rFonts w:cs="Times New Roman"/>
          <w:szCs w:val="24"/>
        </w:rPr>
        <w:t xml:space="preserve"> </w:t>
      </w:r>
    </w:p>
    <w:p w:rsidR="00C274E8" w:rsidRPr="00E43EB8" w:rsidRDefault="00C274E8" w:rsidP="00E43EB8">
      <w:pPr>
        <w:rPr>
          <w:rFonts w:cs="Times New Roman"/>
          <w:szCs w:val="24"/>
        </w:rPr>
      </w:pPr>
    </w:p>
    <w:p w:rsidR="004F62C7" w:rsidRDefault="004F62C7" w:rsidP="00E43EB8">
      <w:pPr>
        <w:rPr>
          <w:rFonts w:cs="Times New Roman"/>
          <w:szCs w:val="24"/>
        </w:rPr>
      </w:pPr>
    </w:p>
    <w:p w:rsidR="004F62C7" w:rsidRDefault="004F62C7" w:rsidP="00E43EB8">
      <w:pPr>
        <w:rPr>
          <w:rFonts w:cs="Times New Roman"/>
          <w:szCs w:val="24"/>
        </w:rPr>
      </w:pPr>
    </w:p>
    <w:p w:rsidR="004F62C7" w:rsidRDefault="004F62C7" w:rsidP="004F62C7">
      <w:pPr>
        <w:spacing w:before="28" w:after="28" w:line="25" w:lineRule="atLeast"/>
        <w:ind w:firstLine="360"/>
        <w:jc w:val="center"/>
        <w:rPr>
          <w:b/>
          <w:szCs w:val="24"/>
        </w:rPr>
      </w:pPr>
      <w:r>
        <w:rPr>
          <w:b/>
          <w:szCs w:val="24"/>
        </w:rPr>
        <w:t>Оценка выполнения тестовых заданий:</w:t>
      </w:r>
    </w:p>
    <w:p w:rsidR="004F62C7" w:rsidRDefault="004F62C7" w:rsidP="004F62C7">
      <w:pPr>
        <w:spacing w:before="28" w:after="28" w:line="25" w:lineRule="atLeast"/>
        <w:jc w:val="both"/>
        <w:rPr>
          <w:b/>
          <w:szCs w:val="24"/>
        </w:rPr>
      </w:pPr>
    </w:p>
    <w:p w:rsidR="004F62C7" w:rsidRDefault="004F62C7" w:rsidP="004F62C7">
      <w:pPr>
        <w:shd w:val="clear" w:color="auto" w:fill="FFFFFF"/>
        <w:spacing w:after="0" w:line="25" w:lineRule="atLeast"/>
        <w:ind w:firstLine="360"/>
        <w:jc w:val="both"/>
        <w:rPr>
          <w:szCs w:val="24"/>
        </w:rPr>
      </w:pPr>
      <w:r>
        <w:rPr>
          <w:b/>
          <w:bCs/>
          <w:szCs w:val="24"/>
        </w:rPr>
        <w:t>Отметка «5»:</w:t>
      </w:r>
      <w:r>
        <w:rPr>
          <w:szCs w:val="24"/>
        </w:rPr>
        <w:t xml:space="preserve"> учащийся выполнил тестовые задания на 91 – 100%.</w:t>
      </w:r>
    </w:p>
    <w:p w:rsidR="004F62C7" w:rsidRDefault="004F62C7" w:rsidP="004F62C7">
      <w:pPr>
        <w:shd w:val="clear" w:color="auto" w:fill="FFFFFF"/>
        <w:spacing w:after="0" w:line="25" w:lineRule="atLeast"/>
        <w:ind w:firstLine="360"/>
        <w:jc w:val="both"/>
        <w:rPr>
          <w:szCs w:val="24"/>
        </w:rPr>
      </w:pPr>
      <w:r>
        <w:rPr>
          <w:b/>
          <w:bCs/>
          <w:szCs w:val="24"/>
        </w:rPr>
        <w:t xml:space="preserve">Отметка «4»: </w:t>
      </w:r>
      <w:r>
        <w:rPr>
          <w:szCs w:val="24"/>
        </w:rPr>
        <w:t>учащийся выполнил тестовые задания на 71 – 90%.</w:t>
      </w:r>
    </w:p>
    <w:p w:rsidR="004F62C7" w:rsidRDefault="004F62C7" w:rsidP="004F62C7">
      <w:pPr>
        <w:shd w:val="clear" w:color="auto" w:fill="FFFFFF"/>
        <w:spacing w:after="0" w:line="25" w:lineRule="atLeast"/>
        <w:ind w:firstLine="360"/>
        <w:jc w:val="both"/>
        <w:rPr>
          <w:szCs w:val="24"/>
        </w:rPr>
      </w:pPr>
      <w:r>
        <w:rPr>
          <w:b/>
          <w:bCs/>
          <w:szCs w:val="24"/>
        </w:rPr>
        <w:t>Отметка «3»:</w:t>
      </w:r>
      <w:r>
        <w:rPr>
          <w:szCs w:val="24"/>
        </w:rPr>
        <w:t xml:space="preserve"> учащийся выполнил тестовые задания на 51 – 70%.</w:t>
      </w:r>
    </w:p>
    <w:p w:rsidR="004F62C7" w:rsidRDefault="004F62C7" w:rsidP="004F62C7">
      <w:pPr>
        <w:shd w:val="clear" w:color="auto" w:fill="FFFFFF"/>
        <w:spacing w:after="0" w:line="25" w:lineRule="atLeast"/>
        <w:ind w:firstLine="360"/>
        <w:jc w:val="both"/>
        <w:rPr>
          <w:szCs w:val="24"/>
        </w:rPr>
      </w:pPr>
      <w:r>
        <w:rPr>
          <w:b/>
          <w:bCs/>
          <w:szCs w:val="24"/>
        </w:rPr>
        <w:t>Отметка «2»:</w:t>
      </w:r>
      <w:r>
        <w:rPr>
          <w:szCs w:val="24"/>
        </w:rPr>
        <w:t xml:space="preserve"> учащийся выполнил тестовые задания менее чем на 51%.</w:t>
      </w:r>
    </w:p>
    <w:p w:rsidR="004F62C7" w:rsidRDefault="004F62C7" w:rsidP="004F62C7">
      <w:pPr>
        <w:shd w:val="clear" w:color="auto" w:fill="FFFFFF"/>
        <w:spacing w:after="0" w:line="25" w:lineRule="atLeast"/>
        <w:ind w:firstLine="360"/>
        <w:jc w:val="both"/>
        <w:rPr>
          <w:szCs w:val="24"/>
        </w:rPr>
      </w:pPr>
      <w:r>
        <w:rPr>
          <w:b/>
          <w:bCs/>
          <w:szCs w:val="24"/>
        </w:rPr>
        <w:t>Отметка «1»:</w:t>
      </w:r>
      <w:r>
        <w:rPr>
          <w:szCs w:val="24"/>
        </w:rPr>
        <w:t xml:space="preserve"> учащийся не выполнил тестовые задания.</w:t>
      </w:r>
    </w:p>
    <w:p w:rsidR="004F62C7" w:rsidRDefault="004F62C7" w:rsidP="00E43EB8">
      <w:pPr>
        <w:rPr>
          <w:rFonts w:cs="Times New Roman"/>
          <w:szCs w:val="24"/>
        </w:rPr>
      </w:pPr>
    </w:p>
    <w:p w:rsidR="004F62C7" w:rsidRDefault="004F62C7" w:rsidP="00E43EB8">
      <w:pPr>
        <w:rPr>
          <w:rFonts w:cs="Times New Roman"/>
          <w:szCs w:val="24"/>
        </w:rPr>
      </w:pPr>
    </w:p>
    <w:p w:rsidR="004F62C7" w:rsidRDefault="004F62C7" w:rsidP="00E43EB8">
      <w:pPr>
        <w:rPr>
          <w:rFonts w:cs="Times New Roman"/>
          <w:szCs w:val="24"/>
        </w:rPr>
      </w:pPr>
    </w:p>
    <w:p w:rsidR="004F62C7" w:rsidRDefault="004F62C7" w:rsidP="00E43EB8">
      <w:pPr>
        <w:rPr>
          <w:rFonts w:cs="Times New Roman"/>
          <w:szCs w:val="24"/>
        </w:rPr>
      </w:pPr>
    </w:p>
    <w:p w:rsidR="004F62C7" w:rsidRDefault="004F62C7" w:rsidP="00E43EB8">
      <w:pPr>
        <w:rPr>
          <w:rFonts w:cs="Times New Roman"/>
          <w:szCs w:val="24"/>
        </w:rPr>
      </w:pPr>
    </w:p>
    <w:p w:rsidR="004F62C7" w:rsidRDefault="004F62C7" w:rsidP="00E43EB8">
      <w:pPr>
        <w:rPr>
          <w:rFonts w:cs="Times New Roman"/>
          <w:szCs w:val="24"/>
        </w:rPr>
      </w:pPr>
    </w:p>
    <w:p w:rsidR="004F62C7" w:rsidRDefault="004F62C7" w:rsidP="00E43EB8">
      <w:pPr>
        <w:rPr>
          <w:rFonts w:cs="Times New Roman"/>
          <w:szCs w:val="24"/>
        </w:rPr>
      </w:pP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Отслеживание результатов проводится через различные формы контроля: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- тематический;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- итоговый;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- групповой;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- фронтальный;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- индивидуальный;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- текущая аттестация (проверочные и самостоятельные письменные работы;</w:t>
      </w:r>
      <w:r w:rsidR="00C274E8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>практические работы</w:t>
      </w:r>
      <w:r w:rsidR="00C274E8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>;тестирование;</w:t>
      </w:r>
      <w:r w:rsidR="00C274E8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>зачеты</w:t>
      </w:r>
      <w:r w:rsidR="00C274E8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>;контрольные работы;</w:t>
      </w:r>
      <w:r w:rsidR="00C274E8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 xml:space="preserve">срезовые работы);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- промежуточная аттестация (тестирование;</w:t>
      </w:r>
      <w:r w:rsidR="00C274E8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>контрольные работы</w:t>
      </w:r>
      <w:r w:rsidR="00C274E8">
        <w:rPr>
          <w:rFonts w:cs="Times New Roman"/>
          <w:szCs w:val="24"/>
        </w:rPr>
        <w:t>;</w:t>
      </w:r>
      <w:r w:rsidR="00931A0A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>защита реферата;</w:t>
      </w:r>
      <w:r w:rsidR="00C274E8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>защита проекта;</w:t>
      </w:r>
      <w:r w:rsidR="00C274E8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 xml:space="preserve">защита научно – исследовательской работы)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формы учета достижений (урочная деятельность - ведение тетрадей по биологии, анализ текущей успеваемости, внеурочная деятельность – участие в олимпиадах, творческих отчетах, выставках, конкурсах и т.д.)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Основные методы работы и формы: словесные (рассказ, лекции, семинары, зачеты, эвристическая беседа, путешествие, к</w:t>
      </w:r>
      <w:r w:rsidR="00931A0A">
        <w:rPr>
          <w:rFonts w:cs="Times New Roman"/>
          <w:szCs w:val="24"/>
        </w:rPr>
        <w:t>онференция и др.), практические,</w:t>
      </w:r>
      <w:r w:rsidRPr="00E43EB8">
        <w:rPr>
          <w:rFonts w:cs="Times New Roman"/>
          <w:szCs w:val="24"/>
        </w:rPr>
        <w:t xml:space="preserve"> проектная деятельность, ИКТ, творческие задания, рефераты, доклады, поделки, модели, лабораторная работа и т.д.), наглядные( опыт, эксперимент, демонстрация, работа с видеофильмами, интернет-ресурсами), исследовательские, словесный, описательный, проблемные, частично-поисковые, групповые , элементы модульного обучения, индивидуальные. </w:t>
      </w:r>
    </w:p>
    <w:p w:rsidR="00A411B8" w:rsidRDefault="00A411B8" w:rsidP="00E43EB8">
      <w:pPr>
        <w:rPr>
          <w:rFonts w:cs="Times New Roman"/>
          <w:szCs w:val="24"/>
        </w:rPr>
      </w:pPr>
    </w:p>
    <w:p w:rsidR="00A411B8" w:rsidRDefault="00A411B8" w:rsidP="00E43EB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Программное и учебно-методическое оснащ</w:t>
      </w:r>
      <w:r w:rsidR="00B3263A">
        <w:rPr>
          <w:rFonts w:cs="Times New Roman"/>
          <w:sz w:val="28"/>
          <w:szCs w:val="28"/>
        </w:rPr>
        <w:t>ение учебного плана</w:t>
      </w:r>
    </w:p>
    <w:p w:rsidR="00D9101A" w:rsidRPr="00D9101A" w:rsidRDefault="00D9101A" w:rsidP="00D9101A">
      <w:pPr>
        <w:jc w:val="center"/>
        <w:rPr>
          <w:rFonts w:cs="Times New Roman"/>
          <w:szCs w:val="24"/>
        </w:rPr>
      </w:pPr>
    </w:p>
    <w:tbl>
      <w:tblPr>
        <w:tblStyle w:val="a9"/>
        <w:tblW w:w="10768" w:type="dxa"/>
        <w:tblLayout w:type="fixed"/>
        <w:tblLook w:val="04A0" w:firstRow="1" w:lastRow="0" w:firstColumn="1" w:lastColumn="0" w:noHBand="0" w:noVBand="1"/>
      </w:tblPr>
      <w:tblGrid>
        <w:gridCol w:w="391"/>
        <w:gridCol w:w="1134"/>
        <w:gridCol w:w="1134"/>
        <w:gridCol w:w="992"/>
        <w:gridCol w:w="2409"/>
        <w:gridCol w:w="2125"/>
        <w:gridCol w:w="2583"/>
      </w:tblGrid>
      <w:tr w:rsidR="00D9101A" w:rsidRPr="00D9101A" w:rsidTr="00D62862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 в неделю согласно учебному плану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УМК обучающихся</w:t>
            </w:r>
          </w:p>
        </w:tc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УМК учителя</w:t>
            </w:r>
          </w:p>
        </w:tc>
      </w:tr>
      <w:tr w:rsidR="00D9101A" w:rsidRPr="00D9101A" w:rsidTr="00D62862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компонент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101A" w:rsidRPr="00D9101A" w:rsidTr="00D62862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Авторы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В. В. Пасечник,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В. М. Пакулова,</w:t>
            </w: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В. В. Латюшин,</w:t>
            </w: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Р. Д. Маш изд. «Дрофа» 2011г.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Биология. Человек.</w:t>
            </w: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Д. В. Колесов,</w:t>
            </w: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Р. Д. Маш,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И. Н. Беляев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изд. «Дрофа» 2013г.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тетрадь. Д.В. Колесов, Р. Д. Маш.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Человек. М. Дрофа. 2013г.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1. Учебник Биология. Человек. Д. В. Колесов,</w:t>
            </w: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Р. Д. Маш,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И. Н. Беляев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изд. «Дрофа» 2013г.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2. Тематическое и поурочное планирование к учебнику Д. В. Колесов «Биология. Человек» Дрофа 2002г.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3. Рабочая тетрадь к учебнику Д. В. Колесова «Биология. Человек». 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4. Биология. Человек. Р .Д. Маш, А. Г. Драгомилов. 2000г.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5. Методика обучения анатомии, физиологии и гигиене человека. Е. П. Бруновт, Р. Д. Маш и др. 1975г.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6. Биология. Мир человека. Е. Н. Демьянков. 2007г.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7. Книга для чтения по анатомии, физиологии и гигиене человека. И. Д. Зверев. 1989г.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8. Контрольные и проверочные работы по биологии 6-8 кл. Т. С. Сухова.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9. DVD Биология. Человек.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10. Диск по курсу Биология. Человек.</w:t>
            </w:r>
          </w:p>
          <w:p w:rsidR="00D9101A" w:rsidRP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11. DVD «Моё тело».</w:t>
            </w:r>
          </w:p>
          <w:p w:rsidR="00D9101A" w:rsidRDefault="00D9101A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01A">
              <w:rPr>
                <w:rFonts w:ascii="Times New Roman" w:hAnsi="Times New Roman" w:cs="Times New Roman"/>
                <w:i/>
                <w:sz w:val="24"/>
                <w:szCs w:val="24"/>
              </w:rPr>
              <w:t>12. Ж. «Биология в школе».</w:t>
            </w:r>
          </w:p>
          <w:p w:rsidR="00D62862" w:rsidRPr="00D9101A" w:rsidRDefault="00D62862" w:rsidP="00D91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13.КИМ 8кл.</w:t>
            </w:r>
          </w:p>
        </w:tc>
      </w:tr>
    </w:tbl>
    <w:p w:rsidR="00D9101A" w:rsidRPr="00D9101A" w:rsidRDefault="00D9101A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</w:p>
    <w:p w:rsidR="00D9101A" w:rsidRPr="00D9101A" w:rsidRDefault="00D9101A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</w:p>
    <w:p w:rsidR="00B3263A" w:rsidRPr="00D9101A" w:rsidRDefault="00B3263A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</w:p>
    <w:p w:rsidR="00B3263A" w:rsidRPr="00D9101A" w:rsidRDefault="00B3263A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</w:p>
    <w:p w:rsidR="00D9101A" w:rsidRPr="00D9101A" w:rsidRDefault="00C274E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  </w:t>
      </w:r>
    </w:p>
    <w:p w:rsidR="00E43EB8" w:rsidRPr="00D9101A" w:rsidRDefault="00C274E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 </w:t>
      </w:r>
      <w:r w:rsidR="00E43EB8" w:rsidRPr="00D9101A">
        <w:rPr>
          <w:rFonts w:cs="Times New Roman"/>
          <w:color w:val="auto"/>
          <w:szCs w:val="24"/>
        </w:rPr>
        <w:t xml:space="preserve"> Учебно-методический комплекс для учащихся включает:</w:t>
      </w:r>
    </w:p>
    <w:p w:rsidR="00C274E8" w:rsidRPr="00D9101A" w:rsidRDefault="00C274E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    -</w:t>
      </w:r>
      <w:r w:rsidR="00E43EB8" w:rsidRPr="00D9101A">
        <w:rPr>
          <w:rFonts w:cs="Times New Roman"/>
          <w:color w:val="auto"/>
          <w:szCs w:val="24"/>
        </w:rPr>
        <w:t>Колесов Д.В., Маш Р.Д.Беляев И.Н. Биология. Человек. 8 кл</w:t>
      </w:r>
      <w:r w:rsidRPr="00D9101A">
        <w:rPr>
          <w:rFonts w:cs="Times New Roman"/>
          <w:color w:val="auto"/>
          <w:szCs w:val="24"/>
        </w:rPr>
        <w:t>. М. Дрофа, 2013г.</w:t>
      </w:r>
    </w:p>
    <w:p w:rsidR="00E43EB8" w:rsidRPr="00D9101A" w:rsidRDefault="00C274E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  -</w:t>
      </w:r>
      <w:r w:rsidR="00E43EB8" w:rsidRPr="00D9101A">
        <w:rPr>
          <w:rFonts w:cs="Times New Roman"/>
          <w:color w:val="auto"/>
          <w:szCs w:val="24"/>
        </w:rPr>
        <w:t xml:space="preserve"> Рабочая тетрадь к учебнику «Биология. Человек» 8 класс. – М.: Дрофа</w:t>
      </w:r>
      <w:r w:rsidRPr="00D9101A">
        <w:rPr>
          <w:rFonts w:cs="Times New Roman"/>
          <w:color w:val="auto"/>
          <w:szCs w:val="24"/>
        </w:rPr>
        <w:t>, 2013г.</w:t>
      </w:r>
      <w:r w:rsidR="00E43EB8" w:rsidRPr="00D9101A">
        <w:rPr>
          <w:rFonts w:cs="Times New Roman"/>
          <w:color w:val="auto"/>
          <w:szCs w:val="24"/>
        </w:rPr>
        <w:t xml:space="preserve"> – 96 с. </w:t>
      </w: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Рабочая программа ориентирована на учебник: </w:t>
      </w: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>•</w:t>
      </w:r>
      <w:r w:rsidR="00EC241D" w:rsidRPr="00D9101A">
        <w:rPr>
          <w:rFonts w:cs="Times New Roman"/>
          <w:color w:val="auto"/>
          <w:szCs w:val="24"/>
        </w:rPr>
        <w:t xml:space="preserve"> учебник </w:t>
      </w:r>
      <w:r w:rsidRPr="00D9101A">
        <w:rPr>
          <w:rFonts w:cs="Times New Roman"/>
          <w:color w:val="auto"/>
          <w:szCs w:val="24"/>
        </w:rPr>
        <w:t xml:space="preserve"> Колесов Д.В., Маш Р.Д. Биология. Человек. 8 кл. – М.: Дрофа</w:t>
      </w:r>
      <w:r w:rsidR="00C274E8" w:rsidRPr="00D9101A">
        <w:rPr>
          <w:rFonts w:cs="Times New Roman"/>
          <w:color w:val="auto"/>
          <w:szCs w:val="24"/>
        </w:rPr>
        <w:t>, 2013г</w:t>
      </w:r>
      <w:r w:rsidRPr="00D9101A">
        <w:rPr>
          <w:rFonts w:cs="Times New Roman"/>
          <w:color w:val="auto"/>
          <w:szCs w:val="24"/>
        </w:rPr>
        <w:t xml:space="preserve">.-336 с.. (Гриф: Рекомендовано МО РФ) </w:t>
      </w: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• Учебно-методический комплекс для учителя включает: </w:t>
      </w: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>• Сборник нормативных документов. Биология. Федеральный компо</w:t>
      </w:r>
      <w:r w:rsidR="00EC241D" w:rsidRPr="00D9101A">
        <w:rPr>
          <w:rFonts w:cs="Times New Roman"/>
          <w:color w:val="auto"/>
          <w:szCs w:val="24"/>
        </w:rPr>
        <w:t>нент государственного стандарта 2004г. М. Дрофа, 2011г.</w:t>
      </w:r>
      <w:r w:rsidRPr="00D9101A">
        <w:rPr>
          <w:rFonts w:cs="Times New Roman"/>
          <w:color w:val="auto"/>
          <w:szCs w:val="24"/>
        </w:rPr>
        <w:t>Федеральный базисный учебный план</w:t>
      </w:r>
      <w:r w:rsidR="00EC241D" w:rsidRPr="00D9101A">
        <w:rPr>
          <w:rFonts w:cs="Times New Roman"/>
          <w:color w:val="auto"/>
          <w:szCs w:val="24"/>
        </w:rPr>
        <w:t xml:space="preserve"> 2004г.</w:t>
      </w: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>• .Богданова Т.Л.</w:t>
      </w:r>
      <w:r w:rsidR="00EC241D" w:rsidRPr="00D9101A">
        <w:rPr>
          <w:rFonts w:cs="Times New Roman"/>
          <w:color w:val="auto"/>
          <w:szCs w:val="24"/>
        </w:rPr>
        <w:t xml:space="preserve"> </w:t>
      </w:r>
      <w:r w:rsidRPr="00D9101A">
        <w:rPr>
          <w:rFonts w:cs="Times New Roman"/>
          <w:color w:val="auto"/>
          <w:szCs w:val="24"/>
        </w:rPr>
        <w:t>Биология.</w:t>
      </w:r>
      <w:r w:rsidR="00EC241D" w:rsidRPr="00D9101A">
        <w:rPr>
          <w:rFonts w:cs="Times New Roman"/>
          <w:color w:val="auto"/>
          <w:szCs w:val="24"/>
        </w:rPr>
        <w:t xml:space="preserve"> </w:t>
      </w:r>
      <w:r w:rsidRPr="00D9101A">
        <w:rPr>
          <w:rFonts w:cs="Times New Roman"/>
          <w:color w:val="auto"/>
          <w:szCs w:val="24"/>
        </w:rPr>
        <w:t xml:space="preserve">Справочник для старшеклассников и поступающих в вузы. М.Аст-Пресс Школа, 2006 </w:t>
      </w: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• Дикарев, Сборник задач, М Дрофа, 2001 </w:t>
      </w: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• Медников Б. М. Биология : формы и уровни жизни М. Просвещение , 1992 </w:t>
      </w: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• Лернер Г.И. Тестовые задания , М. Аквариум, 2000 </w:t>
      </w:r>
    </w:p>
    <w:p w:rsidR="00E43EB8" w:rsidRPr="00D9101A" w:rsidRDefault="00E43EB8" w:rsidP="00D9101A">
      <w:pPr>
        <w:spacing w:after="0" w:line="240" w:lineRule="auto"/>
        <w:jc w:val="center"/>
        <w:rPr>
          <w:rFonts w:cs="Times New Roman"/>
          <w:color w:val="auto"/>
          <w:szCs w:val="24"/>
        </w:rPr>
      </w:pPr>
      <w:r w:rsidRPr="00D9101A">
        <w:rPr>
          <w:rFonts w:cs="Times New Roman"/>
          <w:color w:val="auto"/>
          <w:szCs w:val="24"/>
        </w:rPr>
        <w:t xml:space="preserve">• Лернер Г.И. уроки биологии, 8 класс, М.: ЭКСМО. 2005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>• Лернер Г.И. Подготовка к ЕГЭ</w:t>
      </w:r>
      <w:r w:rsidR="00EC241D">
        <w:rPr>
          <w:rFonts w:cs="Times New Roman"/>
          <w:szCs w:val="24"/>
        </w:rPr>
        <w:t xml:space="preserve"> </w:t>
      </w:r>
      <w:r w:rsidRPr="00E43EB8">
        <w:rPr>
          <w:rFonts w:cs="Times New Roman"/>
          <w:szCs w:val="24"/>
        </w:rPr>
        <w:t xml:space="preserve">.Человек, М.: ЭКСМО. 2007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lastRenderedPageBreak/>
        <w:t xml:space="preserve">• Сапин М.Р., Брыксина З.Г. Анатомия и физиология человека, М: Просвещение, 1998г. </w:t>
      </w:r>
    </w:p>
    <w:p w:rsidR="00E43EB8" w:rsidRPr="00E43EB8" w:rsidRDefault="00E43EB8" w:rsidP="00E43EB8">
      <w:pPr>
        <w:rPr>
          <w:rFonts w:cs="Times New Roman"/>
          <w:szCs w:val="24"/>
        </w:rPr>
      </w:pP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Дополнительная литература учителя: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1) Оценка качества подготовки выпускников основной школы по биологии. 2-е изд., испр. - М.: Дрофа, 2000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2) Муртазин Активные формы обучения биологии М., Просвещение, 1991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3) Лернер Г.И. Человек. Анатомия, физиология, гигиена. Поурочные тесты и задания. - М. Акварель, 1998.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4) Маш Р.Д. Человек и его здоровье. 8 кл. - М.: Мнемозина, 1998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5) Харрисон Дж., Уайнер Дж., Теннен Дж., Барникот Н. Биология человека. — М.: Мир,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6) Реймерс Н.Ф. Краткий словарь биологических терминов. – М., Просвещение, 1995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7) Журнал «Биология в школе» </w:t>
      </w:r>
    </w:p>
    <w:p w:rsidR="00E43EB8" w:rsidRPr="00E43EB8" w:rsidRDefault="00E43EB8" w:rsidP="00E43EB8">
      <w:pPr>
        <w:rPr>
          <w:rFonts w:cs="Times New Roman"/>
          <w:szCs w:val="24"/>
        </w:rPr>
      </w:pP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Список дополнительной литературы для учащихся: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1) Энциклопедический словарь юного биолога Сост. Аспиз М.Е. – М., Просвещение 1986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2) Журнал «Биология для школьников».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3) Реймерс Н.Ф. Краткий словарь биологических терминов. 1992, 1995 гг. "Просвещение" </w:t>
      </w: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4) Батуев А.С. и др. Словарь основных терминов и понятий по анатомии, физиологии и гигиене. 1996 г. "Просвещение" </w:t>
      </w:r>
    </w:p>
    <w:p w:rsidR="00E43EB8" w:rsidRPr="00E43EB8" w:rsidRDefault="00E43EB8" w:rsidP="00E43EB8">
      <w:pPr>
        <w:rPr>
          <w:rFonts w:cs="Times New Roman"/>
          <w:szCs w:val="24"/>
        </w:rPr>
      </w:pPr>
    </w:p>
    <w:p w:rsidR="00E43EB8" w:rsidRP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MULTIMEDIA-ПОДДЕРЖКА КУРСА </w:t>
      </w:r>
    </w:p>
    <w:p w:rsidR="00EC241D" w:rsidRDefault="00EC241D" w:rsidP="00E43EB8">
      <w:pPr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E43EB8" w:rsidRPr="00E43EB8">
        <w:rPr>
          <w:rFonts w:cs="Times New Roman"/>
          <w:szCs w:val="24"/>
        </w:rPr>
        <w:t>. 1С: Репетитор. Биология. – ЗАО «1 С», 1998–2002 гг. Авторы – к.б.н. А.Г. Дм</w:t>
      </w:r>
      <w:r>
        <w:rPr>
          <w:rFonts w:cs="Times New Roman"/>
          <w:szCs w:val="24"/>
        </w:rPr>
        <w:t xml:space="preserve">итриева, к.б.н. Н.А. Рябчикова </w:t>
      </w:r>
    </w:p>
    <w:p w:rsidR="00E43EB8" w:rsidRPr="00E43EB8" w:rsidRDefault="00EC241D" w:rsidP="00E43EB8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E43EB8" w:rsidRPr="00E43EB8">
        <w:rPr>
          <w:rFonts w:cs="Times New Roman"/>
          <w:szCs w:val="24"/>
        </w:rPr>
        <w:t xml:space="preserve">. Единый государственный экзамен 2004. Тренажер по биологии. Пособие к экзамену.- В.М. Авторы - Арбесман, И.В. Копылов. ООО «Меридиан». </w:t>
      </w:r>
    </w:p>
    <w:p w:rsidR="00E43EB8" w:rsidRDefault="00E43EB8" w:rsidP="00E43EB8">
      <w:pPr>
        <w:rPr>
          <w:rFonts w:cs="Times New Roman"/>
          <w:szCs w:val="24"/>
        </w:rPr>
      </w:pPr>
      <w:r w:rsidRPr="00E43EB8">
        <w:rPr>
          <w:rFonts w:cs="Times New Roman"/>
          <w:szCs w:val="24"/>
        </w:rPr>
        <w:t xml:space="preserve">9. Интернет ресурсы единой коллекции цифровых образовательных ресурсов: http://bio.1september.ru/, http://www.uchportal.ru, http://www.uroki.net, http://kozlenkoa.narod.ru/, http://www.it-n.ru, http://www.rusedu.info, http://festival.1september.ru/, http://www.pedsovet.ru, http://www.alleng.ru/, электронный учебник: http://ekol-ush.narod.ru/, и др., на основе материалов данных сайтов ко всем урокам созданы презентации для более информативного насыщения урока. </w:t>
      </w:r>
    </w:p>
    <w:p w:rsidR="00785AAE" w:rsidRPr="00785AAE" w:rsidRDefault="00785AAE" w:rsidP="00785AAE">
      <w:pPr>
        <w:jc w:val="center"/>
        <w:rPr>
          <w:rFonts w:cs="Times New Roman"/>
          <w:szCs w:val="24"/>
        </w:rPr>
      </w:pPr>
      <w:r>
        <w:rPr>
          <w:rFonts w:cs="Times New Roman"/>
          <w:sz w:val="32"/>
          <w:szCs w:val="32"/>
        </w:rPr>
        <w:t>Содержание программы</w:t>
      </w:r>
    </w:p>
    <w:p w:rsidR="00701E1A" w:rsidRPr="00701E1A" w:rsidRDefault="00701E1A" w:rsidP="00935CFB">
      <w:pPr>
        <w:pStyle w:val="Default"/>
        <w:jc w:val="center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  <w:b/>
          <w:bCs/>
        </w:rPr>
        <w:t>Человек и его здоровье (70 ч, 2 ч в неделю)</w:t>
      </w:r>
    </w:p>
    <w:p w:rsidR="00701E1A" w:rsidRPr="00701E1A" w:rsidRDefault="00701E1A" w:rsidP="00935CFB">
      <w:pPr>
        <w:pStyle w:val="Default"/>
        <w:jc w:val="center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  <w:b/>
          <w:bCs/>
        </w:rPr>
        <w:t>Введение (1 ч)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</w:rPr>
        <w:lastRenderedPageBreak/>
        <w:t xml:space="preserve">Науки, изучающие организм человека: анатомия, физиология, психология и гигиена. Их становление и методы исследования. </w:t>
      </w:r>
    </w:p>
    <w:p w:rsidR="00701E1A" w:rsidRPr="00701E1A" w:rsidRDefault="00701E1A" w:rsidP="00935CFB">
      <w:pPr>
        <w:pStyle w:val="Default"/>
        <w:jc w:val="center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  <w:b/>
          <w:bCs/>
        </w:rPr>
        <w:t>Раздел I. Происхождение человека (3 ч)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</w:rPr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 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  <w:b/>
          <w:bCs/>
          <w:iCs/>
        </w:rPr>
        <w:t xml:space="preserve">Демонстрация </w:t>
      </w:r>
      <w:r w:rsidRPr="00701E1A">
        <w:rPr>
          <w:rFonts w:ascii="Times New Roman" w:hAnsi="Times New Roman" w:cs="Times New Roman"/>
        </w:rPr>
        <w:t xml:space="preserve">модели «Происхождение человека», моделей остатков древней культуры человека. </w:t>
      </w:r>
    </w:p>
    <w:p w:rsidR="00701E1A" w:rsidRPr="00935CFB" w:rsidRDefault="00701E1A" w:rsidP="00935CF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35CFB">
        <w:rPr>
          <w:rFonts w:cs="Times New Roman"/>
          <w:b/>
          <w:sz w:val="28"/>
          <w:szCs w:val="28"/>
        </w:rPr>
        <w:t xml:space="preserve">Раздел2. </w:t>
      </w:r>
      <w:r w:rsidR="00935CFB">
        <w:rPr>
          <w:rFonts w:cs="Times New Roman"/>
          <w:b/>
          <w:sz w:val="28"/>
          <w:szCs w:val="28"/>
        </w:rPr>
        <w:t>Строение и функции организма (58</w:t>
      </w:r>
      <w:r w:rsidRPr="00935CFB">
        <w:rPr>
          <w:rFonts w:cs="Times New Roman"/>
          <w:b/>
          <w:sz w:val="28"/>
          <w:szCs w:val="28"/>
        </w:rPr>
        <w:t xml:space="preserve"> ч)</w:t>
      </w:r>
    </w:p>
    <w:p w:rsidR="00701E1A" w:rsidRPr="00701E1A" w:rsidRDefault="00701E1A" w:rsidP="00935CFB">
      <w:pPr>
        <w:pStyle w:val="Default"/>
        <w:jc w:val="center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  <w:b/>
          <w:bCs/>
        </w:rPr>
        <w:t>Тема 2.1.Общий обзор организма (1ч)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</w:rPr>
        <w:t xml:space="preserve">Уровни организации. Структура тела. Органы и системы органов. </w:t>
      </w:r>
    </w:p>
    <w:p w:rsidR="00701E1A" w:rsidRPr="00701E1A" w:rsidRDefault="00701E1A" w:rsidP="00935CFB">
      <w:pPr>
        <w:pStyle w:val="Default"/>
        <w:jc w:val="center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  <w:b/>
          <w:bCs/>
        </w:rPr>
        <w:t>Тема2.2.Клеточ</w:t>
      </w:r>
      <w:r w:rsidR="00576BA5">
        <w:rPr>
          <w:rFonts w:ascii="Times New Roman" w:hAnsi="Times New Roman" w:cs="Times New Roman"/>
          <w:b/>
          <w:bCs/>
        </w:rPr>
        <w:t>ное строение организма. Ткани (5</w:t>
      </w:r>
      <w:r w:rsidRPr="00701E1A">
        <w:rPr>
          <w:rFonts w:ascii="Times New Roman" w:hAnsi="Times New Roman" w:cs="Times New Roman"/>
          <w:b/>
          <w:bCs/>
        </w:rPr>
        <w:t>ч)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</w:rPr>
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</w:t>
      </w:r>
      <w:r w:rsidRPr="00701E1A">
        <w:rPr>
          <w:rFonts w:ascii="Times New Roman" w:hAnsi="Times New Roman" w:cs="Times New Roman"/>
          <w:i w:val="0"/>
        </w:rPr>
        <w:t xml:space="preserve"> и возбуждения. 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</w:rPr>
        <w:t xml:space="preserve">Ткани. Образование тканей. Эпителиальные, соединительные, мышечные, нервная ткани. Строение и функция нейрона. Синапс. 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  <w:b/>
          <w:bCs/>
          <w:iCs/>
        </w:rPr>
        <w:t xml:space="preserve">Демонстрация </w:t>
      </w:r>
      <w:r w:rsidRPr="00701E1A">
        <w:rPr>
          <w:rFonts w:ascii="Times New Roman" w:hAnsi="Times New Roman" w:cs="Times New Roman"/>
        </w:rPr>
        <w:t xml:space="preserve">разложения пероксида водорода ферментом каталазой. 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  <w:b/>
          <w:bCs/>
        </w:rPr>
        <w:t xml:space="preserve">Лабораторные работы 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</w:rPr>
        <w:t xml:space="preserve">Рассматривание клеток и тканей в оптический микроскоп. 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</w:rPr>
        <w:t xml:space="preserve">Микропрепараты клетки, эпителиальной, соединительной, мышечной и нервной тканей. </w:t>
      </w:r>
    </w:p>
    <w:p w:rsidR="00701E1A" w:rsidRPr="00701E1A" w:rsidRDefault="00701E1A" w:rsidP="00935CFB">
      <w:pPr>
        <w:pStyle w:val="Default"/>
        <w:jc w:val="center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  <w:b/>
          <w:bCs/>
        </w:rPr>
        <w:t>Тема 2.3.Рефлекторная регуляция органов и систем организма (1ч)</w:t>
      </w:r>
    </w:p>
    <w:p w:rsidR="00701E1A" w:rsidRP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</w:rPr>
        <w:t xml:space="preserve"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</w:t>
      </w:r>
    </w:p>
    <w:p w:rsidR="00701E1A" w:rsidRDefault="00701E1A" w:rsidP="00701E1A">
      <w:pPr>
        <w:pStyle w:val="Default"/>
        <w:rPr>
          <w:rFonts w:ascii="Times New Roman" w:hAnsi="Times New Roman" w:cs="Times New Roman"/>
        </w:rPr>
      </w:pPr>
      <w:r w:rsidRPr="00701E1A">
        <w:rPr>
          <w:rFonts w:ascii="Times New Roman" w:hAnsi="Times New Roman" w:cs="Times New Roman"/>
        </w:rPr>
        <w:t>Чувствительные</w:t>
      </w:r>
      <w:r>
        <w:rPr>
          <w:rFonts w:ascii="Times New Roman" w:hAnsi="Times New Roman" w:cs="Times New Roman"/>
        </w:rPr>
        <w:t>, вставочные и исполнительные нейроны.</w:t>
      </w:r>
      <w:r w:rsidR="00BB11DD">
        <w:rPr>
          <w:rFonts w:ascii="Times New Roman" w:hAnsi="Times New Roman" w:cs="Times New Roman"/>
        </w:rPr>
        <w:t xml:space="preserve"> Прямые и обратные связи.</w:t>
      </w:r>
    </w:p>
    <w:p w:rsidR="00BB11DD" w:rsidRDefault="00BB11DD" w:rsidP="00701E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рецепторов в восприятии раздражений.</w:t>
      </w:r>
    </w:p>
    <w:p w:rsidR="00783341" w:rsidRPr="00701E1A" w:rsidRDefault="00BB11DD" w:rsidP="00783341">
      <w:pPr>
        <w:pStyle w:val="Default"/>
        <w:pageBreakBefore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lastRenderedPageBreak/>
        <w:t xml:space="preserve"> Лабораторная работа</w:t>
      </w:r>
      <w:r w:rsidRPr="00BB11DD">
        <w:rPr>
          <w:rFonts w:ascii="Times New Roman" w:hAnsi="Times New Roman" w:cs="Times New Roman"/>
          <w:i w:val="0"/>
        </w:rPr>
        <w:t xml:space="preserve"> </w:t>
      </w:r>
      <w:r w:rsidRPr="00701E1A">
        <w:rPr>
          <w:rFonts w:ascii="Times New Roman" w:hAnsi="Times New Roman" w:cs="Times New Roman"/>
          <w:i w:val="0"/>
        </w:rPr>
        <w:t>Самонаблюдение мигательного рефлекса и условия его проявления и торможения.</w:t>
      </w:r>
      <w:r w:rsidR="00783341" w:rsidRPr="00783341">
        <w:rPr>
          <w:rFonts w:ascii="Times New Roman" w:hAnsi="Times New Roman" w:cs="Times New Roman"/>
          <w:i w:val="0"/>
        </w:rPr>
        <w:t xml:space="preserve"> </w:t>
      </w:r>
      <w:r w:rsidR="00783341" w:rsidRPr="00701E1A">
        <w:rPr>
          <w:rFonts w:ascii="Times New Roman" w:hAnsi="Times New Roman" w:cs="Times New Roman"/>
          <w:i w:val="0"/>
        </w:rPr>
        <w:t xml:space="preserve">Коленный рефлекс и др. </w:t>
      </w:r>
    </w:p>
    <w:p w:rsidR="00783341" w:rsidRPr="00701E1A" w:rsidRDefault="00783341" w:rsidP="00935CFB">
      <w:pPr>
        <w:pStyle w:val="Default"/>
        <w:jc w:val="center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b/>
          <w:bCs/>
          <w:i w:val="0"/>
        </w:rPr>
        <w:t>Тема 2.4.Опорно-двигательная система (7ч)</w:t>
      </w:r>
    </w:p>
    <w:p w:rsidR="00783341" w:rsidRPr="00701E1A" w:rsidRDefault="00783341" w:rsidP="00783341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i w:val="0"/>
        </w:rPr>
        <w:t xml:space="preserve"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</w:t>
      </w:r>
    </w:p>
    <w:p w:rsidR="00783341" w:rsidRPr="00701E1A" w:rsidRDefault="00783341" w:rsidP="00783341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i w:val="0"/>
        </w:rPr>
        <w:t xml:space="preserve">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 </w:t>
      </w:r>
    </w:p>
    <w:p w:rsidR="00783341" w:rsidRPr="00701E1A" w:rsidRDefault="00783341" w:rsidP="00783341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i w:val="0"/>
        </w:rPr>
        <w:t xml:space="preserve">Причины нарушения осанки и развития плоскостопия. Их выявление, предупреждение и исправление. </w:t>
      </w:r>
    </w:p>
    <w:p w:rsidR="00783341" w:rsidRPr="00701E1A" w:rsidRDefault="00783341" w:rsidP="00783341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i w:val="0"/>
        </w:rPr>
        <w:t xml:space="preserve">Первая помощь при ушибах, переломах костей и вывихах суставов. </w:t>
      </w:r>
    </w:p>
    <w:p w:rsidR="00783341" w:rsidRPr="00701E1A" w:rsidRDefault="00783341" w:rsidP="00783341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b/>
          <w:bCs/>
          <w:iCs/>
        </w:rPr>
        <w:t xml:space="preserve">Демонстрации </w:t>
      </w:r>
      <w:r w:rsidRPr="00701E1A">
        <w:rPr>
          <w:rFonts w:ascii="Times New Roman" w:hAnsi="Times New Roman" w:cs="Times New Roman"/>
          <w:i w:val="0"/>
        </w:rPr>
        <w:t xml:space="preserve">скелета и муляжей торса человека, черепа, костей конечностей, позвонков, распилов костей, приемов первой помощи при травмах. </w:t>
      </w:r>
    </w:p>
    <w:p w:rsidR="00783341" w:rsidRPr="00701E1A" w:rsidRDefault="00783341" w:rsidP="00783341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b/>
          <w:bCs/>
          <w:i w:val="0"/>
        </w:rPr>
        <w:t xml:space="preserve">Лабораторные работы </w:t>
      </w:r>
    </w:p>
    <w:p w:rsidR="00783341" w:rsidRPr="00701E1A" w:rsidRDefault="00783341" w:rsidP="00783341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i w:val="0"/>
        </w:rPr>
        <w:t xml:space="preserve">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 </w:t>
      </w:r>
    </w:p>
    <w:p w:rsidR="00783341" w:rsidRDefault="00783341" w:rsidP="00783341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i w:val="0"/>
        </w:rPr>
        <w:t>Самонаблюдения работы основных мышц, роль пле</w:t>
      </w:r>
      <w:r>
        <w:rPr>
          <w:rFonts w:ascii="Times New Roman" w:hAnsi="Times New Roman" w:cs="Times New Roman"/>
          <w:i w:val="0"/>
        </w:rPr>
        <w:t>чевого пояса в движениях руки.</w:t>
      </w:r>
    </w:p>
    <w:p w:rsidR="00783341" w:rsidRPr="00701E1A" w:rsidRDefault="00783341" w:rsidP="0010199D">
      <w:pPr>
        <w:pStyle w:val="Default"/>
        <w:jc w:val="center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b/>
          <w:bCs/>
          <w:i w:val="0"/>
        </w:rPr>
        <w:t>Тема2.5.Внутренняя сре</w:t>
      </w:r>
      <w:r w:rsidR="0010199D">
        <w:rPr>
          <w:rFonts w:ascii="Times New Roman" w:hAnsi="Times New Roman" w:cs="Times New Roman"/>
          <w:b/>
          <w:bCs/>
          <w:i w:val="0"/>
        </w:rPr>
        <w:t>да организма (4ч)</w:t>
      </w:r>
    </w:p>
    <w:p w:rsidR="00783341" w:rsidRDefault="00783341" w:rsidP="00783341">
      <w:pPr>
        <w:pStyle w:val="Default"/>
        <w:rPr>
          <w:rFonts w:ascii="Times New Roman" w:hAnsi="Times New Roman" w:cs="Times New Roman"/>
          <w:i w:val="0"/>
        </w:rPr>
      </w:pPr>
      <w:r w:rsidRPr="00701E1A">
        <w:rPr>
          <w:rFonts w:ascii="Times New Roman" w:hAnsi="Times New Roman" w:cs="Times New Roman"/>
          <w:i w:val="0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Роль кальция и витамина К в свертывании крови. Анализ крови. Малокровие. Кроветворение. </w:t>
      </w:r>
    </w:p>
    <w:p w:rsidR="009834DE" w:rsidRDefault="009834DE" w:rsidP="009834DE">
      <w:pPr>
        <w:widowControl w:val="0"/>
        <w:spacing w:after="0" w:line="23" w:lineRule="atLeast"/>
        <w:ind w:left="40" w:right="-7" w:firstLine="720"/>
        <w:jc w:val="both"/>
        <w:rPr>
          <w:szCs w:val="24"/>
        </w:rPr>
      </w:pPr>
      <w:r>
        <w:rPr>
          <w:szCs w:val="24"/>
        </w:rPr>
        <w:t>Борьба организма с инфекцией. Иммунитет. Защит</w:t>
      </w:r>
      <w:r>
        <w:rPr>
          <w:szCs w:val="24"/>
        </w:rPr>
        <w:softHyphen/>
        <w:t>ные барьеры организма. Луи Пастер и И. И. Мечников. Антигены и антитела. Специфический и неспецифиче</w:t>
      </w:r>
      <w:r>
        <w:rPr>
          <w:szCs w:val="24"/>
        </w:rPr>
        <w:softHyphen/>
        <w:t>ский иммунитет. Иммунитет клеточный и гуморальный. Иммунная система. Роль лимфоцитов в иммунной защите. Фагоцитоз. Воспаление. Инфекционные и па</w:t>
      </w:r>
      <w:r>
        <w:rPr>
          <w:szCs w:val="24"/>
        </w:rPr>
        <w:softHyphen/>
        <w:t>разитарные болезни. Ворота инфекции. Возбудители и переносчики болезни. Бацилло- и вирусоносители. Те</w:t>
      </w:r>
      <w:r>
        <w:rPr>
          <w:szCs w:val="24"/>
        </w:rPr>
        <w:softHyphen/>
        <w:t>чение инфекционных болезней. Профилактика. Имму</w:t>
      </w:r>
      <w:r>
        <w:rPr>
          <w:szCs w:val="24"/>
        </w:rPr>
        <w:softHyphen/>
        <w:t>нология на службе здоровья: вакцины и лечебные сы</w:t>
      </w:r>
      <w:r>
        <w:rPr>
          <w:szCs w:val="24"/>
        </w:rPr>
        <w:softHyphen/>
        <w:t>воротки. Естественный и искусственный иммунитет. Активный и пассивный иммунитет. Тканевая совмес</w:t>
      </w:r>
      <w:r>
        <w:rPr>
          <w:szCs w:val="24"/>
        </w:rPr>
        <w:softHyphen/>
        <w:t>тимость. Переливание крови. Группы крови. Резус-фак</w:t>
      </w:r>
      <w:r>
        <w:rPr>
          <w:szCs w:val="24"/>
        </w:rPr>
        <w:softHyphen/>
        <w:t>тор. Пересадка органов и тканей.</w:t>
      </w:r>
    </w:p>
    <w:p w:rsidR="009834DE" w:rsidRDefault="009834DE" w:rsidP="009834DE">
      <w:pPr>
        <w:pStyle w:val="Default"/>
      </w:pPr>
      <w:r>
        <w:rPr>
          <w:b/>
          <w:bCs/>
        </w:rPr>
        <w:t>Лабораторная работа</w:t>
      </w:r>
      <w:r>
        <w:t>. Рассматривание крови человека и лягушки под микроскопом</w:t>
      </w:r>
    </w:p>
    <w:p w:rsidR="00A27005" w:rsidRDefault="0010199D" w:rsidP="0010199D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 2.6.</w:t>
      </w:r>
      <w:r w:rsidR="00A27005">
        <w:rPr>
          <w:b/>
          <w:bCs/>
          <w:szCs w:val="24"/>
        </w:rPr>
        <w:t>. Кровеносная и лимфатическая системы организма (6 часов)</w:t>
      </w:r>
    </w:p>
    <w:p w:rsidR="00A27005" w:rsidRDefault="00A27005" w:rsidP="00A27005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Органы кровеносной и лимфатической систем,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их</w:t>
      </w:r>
      <w:r>
        <w:rPr>
          <w:b/>
          <w:bCs/>
          <w:szCs w:val="24"/>
        </w:rPr>
        <w:t xml:space="preserve"> </w:t>
      </w:r>
      <w:r>
        <w:rPr>
          <w:szCs w:val="24"/>
        </w:rPr>
        <w:t>роль в организме. Строение кровеносных и лимфати</w:t>
      </w:r>
      <w:r>
        <w:rPr>
          <w:szCs w:val="24"/>
        </w:rPr>
        <w:softHyphen/>
        <w:t>ческих сосудов. Круги кровообращения. Строение и работа сердца. Автоматизм сердца. Движение крови по сосудам. Регуляция кровоснабжения органов. Арте</w:t>
      </w:r>
      <w:r>
        <w:rPr>
          <w:szCs w:val="24"/>
        </w:rPr>
        <w:softHyphen/>
        <w:t>риальное давление крови, пульс. Гигиена сердечно</w:t>
      </w:r>
      <w:r>
        <w:rPr>
          <w:szCs w:val="24"/>
        </w:rPr>
        <w:softHyphen/>
        <w:t>сосудистой системы. Доврачебная помощь при заболе</w:t>
      </w:r>
      <w:r>
        <w:rPr>
          <w:szCs w:val="24"/>
        </w:rPr>
        <w:softHyphen/>
        <w:t>вании сердца и сосудов. Первая помощь при кровотече</w:t>
      </w:r>
      <w:r>
        <w:rPr>
          <w:szCs w:val="24"/>
        </w:rPr>
        <w:softHyphen/>
        <w:t>ниях.</w:t>
      </w:r>
    </w:p>
    <w:p w:rsidR="00A27005" w:rsidRDefault="00A27005" w:rsidP="00A27005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Демонстрация</w:t>
      </w:r>
      <w:r>
        <w:rPr>
          <w:szCs w:val="24"/>
        </w:rPr>
        <w:t xml:space="preserve"> 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A27005" w:rsidRDefault="00A27005" w:rsidP="00A27005">
      <w:pPr>
        <w:widowControl w:val="0"/>
        <w:spacing w:after="0" w:line="23" w:lineRule="atLeast"/>
        <w:ind w:right="-7" w:firstLine="720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Лабораторные работы </w:t>
      </w:r>
    </w:p>
    <w:p w:rsidR="00A27005" w:rsidRDefault="00A27005" w:rsidP="00A27005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выяс</w:t>
      </w:r>
      <w:r>
        <w:rPr>
          <w:szCs w:val="24"/>
        </w:rPr>
        <w:softHyphen/>
        <w:t>няющие природу пульса. Функциональная проба: реак</w:t>
      </w:r>
      <w:r>
        <w:rPr>
          <w:szCs w:val="24"/>
        </w:rPr>
        <w:softHyphen/>
        <w:t>ция сердечно-сосудистой системы на дозированную нагрузку.</w:t>
      </w:r>
    </w:p>
    <w:p w:rsidR="00A27005" w:rsidRDefault="00A27005" w:rsidP="00A27005">
      <w:pPr>
        <w:widowControl w:val="0"/>
        <w:spacing w:after="0" w:line="23" w:lineRule="atLeast"/>
        <w:ind w:right="-7"/>
        <w:jc w:val="both"/>
        <w:rPr>
          <w:b/>
          <w:bCs/>
          <w:szCs w:val="24"/>
        </w:rPr>
      </w:pPr>
    </w:p>
    <w:p w:rsidR="00A27005" w:rsidRDefault="0010199D" w:rsidP="0010199D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 2.7.. Дыхательная система (4</w:t>
      </w:r>
      <w:r w:rsidR="00A27005">
        <w:rPr>
          <w:b/>
          <w:bCs/>
          <w:szCs w:val="24"/>
        </w:rPr>
        <w:t>часов)</w:t>
      </w:r>
    </w:p>
    <w:p w:rsidR="00A27005" w:rsidRDefault="00A27005" w:rsidP="00A27005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Значение дыхания. Строение и функции органов дыхания. Голосообразование. Инфекционные и орга</w:t>
      </w:r>
      <w:r>
        <w:rPr>
          <w:szCs w:val="24"/>
        </w:rPr>
        <w:softHyphen/>
        <w:t>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</w:t>
      </w:r>
      <w:r>
        <w:rPr>
          <w:szCs w:val="24"/>
        </w:rPr>
        <w:softHyphen/>
        <w:t>ровья: жизненная емкость легких.</w:t>
      </w:r>
    </w:p>
    <w:p w:rsidR="00A27005" w:rsidRDefault="00A27005" w:rsidP="00A27005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lastRenderedPageBreak/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</w:t>
      </w:r>
      <w:r>
        <w:rPr>
          <w:szCs w:val="24"/>
        </w:rPr>
        <w:softHyphen/>
        <w:t>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A27005" w:rsidRDefault="00A27005" w:rsidP="00A27005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Демонстрация</w:t>
      </w:r>
      <w:r>
        <w:rPr>
          <w:szCs w:val="24"/>
        </w:rPr>
        <w:t xml:space="preserve">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</w:t>
      </w:r>
      <w:r>
        <w:rPr>
          <w:szCs w:val="24"/>
        </w:rPr>
        <w:softHyphen/>
        <w:t>жению углекислого газа в выдыхаемом воздухе; из</w:t>
      </w:r>
      <w:r>
        <w:rPr>
          <w:szCs w:val="24"/>
        </w:rPr>
        <w:softHyphen/>
        <w:t>мерения жизненной емкости легких; приемов искус</w:t>
      </w:r>
      <w:r>
        <w:rPr>
          <w:szCs w:val="24"/>
        </w:rPr>
        <w:softHyphen/>
        <w:t>ственного дыхания.</w:t>
      </w:r>
    </w:p>
    <w:p w:rsidR="00A27005" w:rsidRDefault="00A27005" w:rsidP="00A27005">
      <w:pPr>
        <w:widowControl w:val="0"/>
        <w:spacing w:after="0" w:line="23" w:lineRule="atLeast"/>
        <w:ind w:right="-6" w:firstLine="720"/>
        <w:jc w:val="both"/>
        <w:rPr>
          <w:szCs w:val="24"/>
        </w:rPr>
      </w:pPr>
      <w:r>
        <w:rPr>
          <w:b/>
          <w:bCs/>
          <w:szCs w:val="24"/>
        </w:rPr>
        <w:t>Лабораторные работы</w:t>
      </w:r>
      <w:r>
        <w:rPr>
          <w:szCs w:val="24"/>
        </w:rPr>
        <w:t>. Измерение обхвата грудной клетки в состоянии вдоха и выдоха. Функциональные пробы с задержкой дыхания на вдохе и выдохе.</w:t>
      </w:r>
    </w:p>
    <w:p w:rsidR="009523C6" w:rsidRDefault="009523C6" w:rsidP="0010199D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  <w:r>
        <w:rPr>
          <w:b/>
          <w:bCs/>
          <w:szCs w:val="24"/>
        </w:rPr>
        <w:t>Те</w:t>
      </w:r>
      <w:r w:rsidR="0010199D">
        <w:rPr>
          <w:b/>
          <w:bCs/>
          <w:szCs w:val="24"/>
        </w:rPr>
        <w:t>ма 2.8.. Пищеварительная система (6</w:t>
      </w:r>
      <w:r>
        <w:rPr>
          <w:b/>
          <w:bCs/>
          <w:szCs w:val="24"/>
        </w:rPr>
        <w:t xml:space="preserve"> ч)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</w:t>
      </w:r>
      <w:r>
        <w:rPr>
          <w:szCs w:val="24"/>
        </w:rPr>
        <w:softHyphen/>
        <w:t>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</w:t>
      </w:r>
      <w:r>
        <w:rPr>
          <w:szCs w:val="24"/>
        </w:rPr>
        <w:softHyphen/>
        <w:t>нов пищеварения. Предупреждение желудочно-кишеч</w:t>
      </w:r>
      <w:r>
        <w:rPr>
          <w:szCs w:val="24"/>
        </w:rPr>
        <w:softHyphen/>
        <w:t>ных инфекций и гельминтозов. Доврачебная помощь при пищевых отравлениях.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Демонстрация</w:t>
      </w:r>
      <w:r>
        <w:rPr>
          <w:szCs w:val="24"/>
        </w:rPr>
        <w:t xml:space="preserve"> торса человека.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Самонаблюдения:</w:t>
      </w:r>
      <w:r>
        <w:rPr>
          <w:szCs w:val="24"/>
        </w:rPr>
        <w:t xml:space="preserve"> определение положения слюнных желез; движение гортани при глотании.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Лабораторная работа</w:t>
      </w:r>
      <w:r>
        <w:rPr>
          <w:szCs w:val="24"/>
        </w:rPr>
        <w:t>. Действие ферментов слюны на крахмал.</w:t>
      </w:r>
    </w:p>
    <w:p w:rsidR="009523C6" w:rsidRDefault="009523C6" w:rsidP="009523C6">
      <w:pPr>
        <w:widowControl w:val="0"/>
        <w:spacing w:after="0" w:line="23" w:lineRule="atLeast"/>
        <w:ind w:right="-7"/>
        <w:jc w:val="both"/>
        <w:rPr>
          <w:b/>
          <w:bCs/>
          <w:szCs w:val="24"/>
        </w:rPr>
      </w:pPr>
    </w:p>
    <w:p w:rsidR="009523C6" w:rsidRDefault="009523C6" w:rsidP="0010199D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  <w:r>
        <w:rPr>
          <w:b/>
          <w:bCs/>
          <w:szCs w:val="24"/>
        </w:rPr>
        <w:t>Те</w:t>
      </w:r>
      <w:r w:rsidR="0010199D">
        <w:rPr>
          <w:b/>
          <w:bCs/>
          <w:szCs w:val="24"/>
        </w:rPr>
        <w:t>ма 2.9.. Обмен веществ и энергии (3</w:t>
      </w:r>
      <w:r>
        <w:rPr>
          <w:b/>
          <w:bCs/>
          <w:szCs w:val="24"/>
        </w:rPr>
        <w:t xml:space="preserve"> часа)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Обмен веществ и энергии — основное свойство всех живых существ. Пластический и энергетический об</w:t>
      </w:r>
      <w:r>
        <w:rPr>
          <w:szCs w:val="24"/>
        </w:rPr>
        <w:softHyphen/>
        <w:t>мен. Обмен белков, жиров, углеводов, воды и минераль</w:t>
      </w:r>
      <w:r>
        <w:rPr>
          <w:szCs w:val="24"/>
        </w:rPr>
        <w:softHyphen/>
        <w:t>ных солей. Заменимые и незаменимые аминокислоты, микро- и макроэлементы. Роль ферментов в обмене веществ. Витамины. Энерготраты человека и пищевой рацион. Нормы и режим питания. Основной и общий обмен. Энергетическая емкость пищи.</w:t>
      </w:r>
    </w:p>
    <w:p w:rsidR="009523C6" w:rsidRDefault="009523C6" w:rsidP="009523C6">
      <w:pPr>
        <w:widowControl w:val="0"/>
        <w:spacing w:after="0" w:line="23" w:lineRule="atLeast"/>
        <w:ind w:right="-6" w:firstLine="720"/>
        <w:jc w:val="both"/>
        <w:rPr>
          <w:szCs w:val="24"/>
        </w:rPr>
      </w:pPr>
      <w:r>
        <w:rPr>
          <w:b/>
          <w:bCs/>
          <w:iCs/>
          <w:szCs w:val="24"/>
        </w:rPr>
        <w:t>Лабораторные работы</w:t>
      </w:r>
      <w:r>
        <w:rPr>
          <w:b/>
          <w:bCs/>
          <w:szCs w:val="24"/>
        </w:rPr>
        <w:t xml:space="preserve">. </w:t>
      </w:r>
      <w:r>
        <w:rPr>
          <w:szCs w:val="24"/>
        </w:rPr>
        <w:t>Установление зависимости между нагрузкой и уров</w:t>
      </w:r>
      <w:r>
        <w:rPr>
          <w:szCs w:val="24"/>
        </w:rPr>
        <w:softHyphen/>
        <w:t>нем энергетического обмена по результатам функцио</w:t>
      </w:r>
      <w:r>
        <w:rPr>
          <w:szCs w:val="24"/>
        </w:rPr>
        <w:softHyphen/>
        <w:t>нальной пробы с задержкой дыхания до и после на</w:t>
      </w:r>
      <w:r>
        <w:rPr>
          <w:szCs w:val="24"/>
        </w:rPr>
        <w:softHyphen/>
        <w:t>грузки. Составление пищевых рационов в зависимости от энерготрат.</w:t>
      </w:r>
    </w:p>
    <w:p w:rsidR="009523C6" w:rsidRDefault="009523C6" w:rsidP="009523C6">
      <w:pPr>
        <w:widowControl w:val="0"/>
        <w:spacing w:after="0" w:line="23" w:lineRule="atLeast"/>
        <w:ind w:right="-7"/>
        <w:jc w:val="both"/>
        <w:rPr>
          <w:b/>
          <w:bCs/>
          <w:szCs w:val="24"/>
        </w:rPr>
      </w:pPr>
    </w:p>
    <w:p w:rsidR="009523C6" w:rsidRDefault="0010199D" w:rsidP="0010199D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 2.10,11</w:t>
      </w:r>
      <w:r w:rsidR="009523C6">
        <w:rPr>
          <w:b/>
          <w:bCs/>
          <w:szCs w:val="24"/>
        </w:rPr>
        <w:t>. Покровные органы. Теплорег</w:t>
      </w:r>
      <w:r w:rsidR="008D75B7">
        <w:rPr>
          <w:b/>
          <w:bCs/>
          <w:szCs w:val="24"/>
        </w:rPr>
        <w:t>уляция. Выделительная система (4</w:t>
      </w:r>
      <w:r w:rsidR="009523C6">
        <w:rPr>
          <w:b/>
          <w:bCs/>
          <w:szCs w:val="24"/>
        </w:rPr>
        <w:t xml:space="preserve"> часов)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Причины кожных заболеваний. Грибковые и пара</w:t>
      </w:r>
      <w:r>
        <w:rPr>
          <w:szCs w:val="24"/>
        </w:rPr>
        <w:softHyphen/>
        <w:t>зитарные болезни, их профилактика и лечение у дерма</w:t>
      </w:r>
      <w:r>
        <w:rPr>
          <w:szCs w:val="24"/>
        </w:rPr>
        <w:softHyphen/>
        <w:t>толога. Травмы: ожоги, обморожения. Терморегуляция организма. Закаливание. Доврачебная помощь при об</w:t>
      </w:r>
      <w:r>
        <w:rPr>
          <w:szCs w:val="24"/>
        </w:rPr>
        <w:softHyphen/>
        <w:t>щем охлаждении организма. Первая помощь при тепло</w:t>
      </w:r>
      <w:r>
        <w:rPr>
          <w:szCs w:val="24"/>
        </w:rPr>
        <w:softHyphen/>
        <w:t>вом и солнечном ударе.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</w:t>
      </w:r>
      <w:r>
        <w:rPr>
          <w:szCs w:val="24"/>
        </w:rPr>
        <w:softHyphen/>
        <w:t>дупреждение.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Демонстрация</w:t>
      </w:r>
      <w:r>
        <w:rPr>
          <w:szCs w:val="24"/>
        </w:rPr>
        <w:t xml:space="preserve"> рельефной таблицы «Строение кожи».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Демонстрации</w:t>
      </w:r>
      <w:r>
        <w:rPr>
          <w:szCs w:val="24"/>
        </w:rPr>
        <w:t xml:space="preserve"> модели почки, рельефной таблицы «Органы выделения».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Самонаблюдения:</w:t>
      </w:r>
      <w:r>
        <w:rPr>
          <w:szCs w:val="24"/>
        </w:rPr>
        <w:t xml:space="preserve"> рассмотрение под лупой тыльной и ладонной поверхности кисти; определение типа кожи с помощью бумажной салфетки; определение совмести</w:t>
      </w:r>
      <w:r>
        <w:rPr>
          <w:szCs w:val="24"/>
        </w:rPr>
        <w:softHyphen/>
        <w:t>мости шампуня с особенностями местной воды.</w:t>
      </w:r>
    </w:p>
    <w:p w:rsidR="009523C6" w:rsidRDefault="009523C6" w:rsidP="009523C6">
      <w:pPr>
        <w:widowControl w:val="0"/>
        <w:spacing w:after="0" w:line="23" w:lineRule="atLeast"/>
        <w:ind w:right="-7"/>
        <w:jc w:val="both"/>
        <w:rPr>
          <w:b/>
          <w:bCs/>
          <w:szCs w:val="24"/>
        </w:rPr>
      </w:pPr>
    </w:p>
    <w:p w:rsidR="009523C6" w:rsidRDefault="0010199D" w:rsidP="0010199D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 2.12.</w:t>
      </w:r>
      <w:r w:rsidR="009523C6">
        <w:rPr>
          <w:b/>
          <w:bCs/>
          <w:szCs w:val="24"/>
        </w:rPr>
        <w:t>. Нервная система человека</w:t>
      </w:r>
      <w:r w:rsidR="009523C6">
        <w:rPr>
          <w:b/>
          <w:bCs/>
          <w:iCs/>
          <w:szCs w:val="24"/>
        </w:rPr>
        <w:t xml:space="preserve"> (5 </w:t>
      </w:r>
      <w:r w:rsidR="009523C6">
        <w:rPr>
          <w:b/>
          <w:bCs/>
          <w:szCs w:val="24"/>
        </w:rPr>
        <w:t>часов)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Значение нервной системы. Мозг и психика. Стро</w:t>
      </w:r>
      <w:r>
        <w:rPr>
          <w:szCs w:val="24"/>
        </w:rPr>
        <w:softHyphen/>
        <w:t>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</w:t>
      </w:r>
      <w:r>
        <w:rPr>
          <w:szCs w:val="24"/>
        </w:rPr>
        <w:softHyphen/>
        <w:t>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Соматический и автономный отделы нервной сис</w:t>
      </w:r>
      <w:r>
        <w:rPr>
          <w:szCs w:val="24"/>
        </w:rPr>
        <w:softHyphen/>
        <w:t xml:space="preserve">темы. Симпатический и парасимпатический </w:t>
      </w:r>
      <w:r>
        <w:rPr>
          <w:szCs w:val="24"/>
        </w:rPr>
        <w:lastRenderedPageBreak/>
        <w:t>подотделы автономной нервной системы.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Их</w:t>
      </w:r>
      <w:r>
        <w:rPr>
          <w:szCs w:val="24"/>
        </w:rPr>
        <w:t xml:space="preserve"> взаимодействие.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Демонстрация</w:t>
      </w:r>
      <w:r>
        <w:rPr>
          <w:szCs w:val="24"/>
        </w:rPr>
        <w:t xml:space="preserve"> модели головного мозга человека.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Лабораторные работы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Пальценосовая проба и особенности движений, связанных с функциями мозжечка и среднего мозга. Рефлексы продолговатого и среднего мозга; 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9523C6" w:rsidRDefault="009523C6" w:rsidP="009523C6">
      <w:pPr>
        <w:widowControl w:val="0"/>
        <w:spacing w:after="0" w:line="23" w:lineRule="atLeast"/>
        <w:ind w:right="-7"/>
        <w:jc w:val="both"/>
        <w:rPr>
          <w:b/>
          <w:bCs/>
          <w:szCs w:val="24"/>
        </w:rPr>
      </w:pPr>
    </w:p>
    <w:p w:rsidR="009523C6" w:rsidRDefault="0010199D" w:rsidP="0010199D">
      <w:pPr>
        <w:widowControl w:val="0"/>
        <w:spacing w:after="0" w:line="23" w:lineRule="atLeast"/>
        <w:ind w:right="-7"/>
        <w:jc w:val="center"/>
        <w:rPr>
          <w:b/>
          <w:szCs w:val="24"/>
        </w:rPr>
      </w:pPr>
      <w:r>
        <w:rPr>
          <w:b/>
          <w:bCs/>
          <w:szCs w:val="24"/>
        </w:rPr>
        <w:t>Тема 2.13.</w:t>
      </w:r>
      <w:r w:rsidR="009523C6">
        <w:rPr>
          <w:b/>
          <w:bCs/>
          <w:szCs w:val="24"/>
        </w:rPr>
        <w:t>. Анализаторы</w:t>
      </w:r>
      <w:r w:rsidR="009523C6">
        <w:rPr>
          <w:szCs w:val="24"/>
        </w:rPr>
        <w:t xml:space="preserve"> </w:t>
      </w:r>
      <w:r w:rsidR="009523C6">
        <w:rPr>
          <w:b/>
          <w:szCs w:val="24"/>
        </w:rPr>
        <w:t>(5ч)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Анализаторы и органы чувств. Значение анализато</w:t>
      </w:r>
      <w:r>
        <w:rPr>
          <w:szCs w:val="24"/>
        </w:rP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</w:t>
      </w:r>
      <w:r>
        <w:rPr>
          <w:szCs w:val="24"/>
        </w:rPr>
        <w:softHyphen/>
        <w:t>ного анализатора. Бинокулярное зрение. Гигиена зре</w:t>
      </w:r>
      <w:r>
        <w:rPr>
          <w:szCs w:val="24"/>
        </w:rPr>
        <w:softHyphen/>
        <w:t>ния. Предупреждение глазных болезней, травм глаза. Предупреждение близорукости и дальнозоркости. Кор</w:t>
      </w:r>
      <w:r>
        <w:rPr>
          <w:szCs w:val="24"/>
        </w:rPr>
        <w:softHyphen/>
        <w:t>рекция зрения. Слуховой анализатор. Значение слуха. Строение и функции наружного, среднего и внутренне</w:t>
      </w:r>
      <w:r>
        <w:rPr>
          <w:szCs w:val="24"/>
        </w:rPr>
        <w:softHyphen/>
        <w:t>го уха. Рецепторы слуха. Корковая часть слухового ана</w:t>
      </w:r>
      <w:r>
        <w:rPr>
          <w:szCs w:val="24"/>
        </w:rPr>
        <w:softHyphen/>
        <w:t>лизатора. Гигиена органов слуха. Причины тугоухости и глухоты,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их</w:t>
      </w:r>
      <w:r>
        <w:rPr>
          <w:szCs w:val="24"/>
        </w:rPr>
        <w:t xml:space="preserve"> предупреждение.</w:t>
      </w:r>
    </w:p>
    <w:p w:rsidR="009523C6" w:rsidRDefault="009523C6" w:rsidP="009523C6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Органы равновесия, кожно-мышечной чувствительности, обоняния и вкуса. Их анализаторы. Взаимодей</w:t>
      </w:r>
      <w:r>
        <w:rPr>
          <w:szCs w:val="24"/>
        </w:rPr>
        <w:softHyphen/>
        <w:t>ствие анализаторов.</w:t>
      </w:r>
    </w:p>
    <w:p w:rsidR="009523C6" w:rsidRDefault="009523C6" w:rsidP="009523C6">
      <w:pPr>
        <w:widowControl w:val="0"/>
        <w:spacing w:after="0" w:line="23" w:lineRule="atLeast"/>
        <w:ind w:right="-6" w:firstLine="720"/>
        <w:jc w:val="both"/>
        <w:rPr>
          <w:szCs w:val="24"/>
        </w:rPr>
      </w:pPr>
      <w:r>
        <w:rPr>
          <w:b/>
          <w:bCs/>
          <w:szCs w:val="24"/>
        </w:rPr>
        <w:t>Демонстрации</w:t>
      </w:r>
      <w:r>
        <w:rPr>
          <w:szCs w:val="24"/>
        </w:rPr>
        <w:t xml:space="preserve"> моделей глаза и уха; опытов, выяв</w:t>
      </w:r>
      <w:r>
        <w:rPr>
          <w:szCs w:val="24"/>
        </w:rPr>
        <w:softHyphen/>
        <w:t>ляющих функции радужной оболочки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хрусталика, палочек и колбочек; обнаружение слепого пятна; опре</w:t>
      </w:r>
      <w:r>
        <w:rPr>
          <w:szCs w:val="24"/>
        </w:rPr>
        <w:softHyphen/>
        <w:t>деление остроты слуха; зрительные, слуховые, тактиль</w:t>
      </w:r>
      <w:r>
        <w:rPr>
          <w:szCs w:val="24"/>
        </w:rPr>
        <w:softHyphen/>
        <w:t>ные иллюзии.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Лабораторная работа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Опыты, выявляющие иллюзии, связанные с биноку</w:t>
      </w:r>
      <w:r>
        <w:rPr>
          <w:szCs w:val="24"/>
        </w:rPr>
        <w:softHyphen/>
        <w:t>лярным зрением.</w:t>
      </w:r>
    </w:p>
    <w:p w:rsidR="00785AAE" w:rsidRDefault="00785AAE" w:rsidP="00785AAE">
      <w:pPr>
        <w:widowControl w:val="0"/>
        <w:spacing w:after="0" w:line="23" w:lineRule="atLeast"/>
        <w:ind w:right="-7"/>
        <w:jc w:val="both"/>
        <w:rPr>
          <w:b/>
          <w:bCs/>
          <w:szCs w:val="24"/>
        </w:rPr>
      </w:pPr>
    </w:p>
    <w:p w:rsidR="00785AAE" w:rsidRDefault="0010199D" w:rsidP="0010199D">
      <w:pPr>
        <w:widowControl w:val="0"/>
        <w:spacing w:after="0" w:line="23" w:lineRule="atLeast"/>
        <w:ind w:right="-7"/>
        <w:jc w:val="center"/>
        <w:rPr>
          <w:b/>
          <w:bCs/>
          <w:iCs/>
          <w:szCs w:val="24"/>
        </w:rPr>
      </w:pPr>
      <w:r>
        <w:rPr>
          <w:b/>
          <w:bCs/>
          <w:szCs w:val="24"/>
        </w:rPr>
        <w:t>Тема 2.14.</w:t>
      </w:r>
      <w:r w:rsidR="00785AAE">
        <w:rPr>
          <w:b/>
          <w:bCs/>
          <w:szCs w:val="24"/>
        </w:rPr>
        <w:t>. Высшая нервная деятельность. Поведение. Психика</w:t>
      </w:r>
      <w:r w:rsidR="00576BA5">
        <w:rPr>
          <w:b/>
          <w:bCs/>
          <w:iCs/>
          <w:szCs w:val="24"/>
        </w:rPr>
        <w:t xml:space="preserve"> (5</w:t>
      </w:r>
      <w:r w:rsidR="00785AAE">
        <w:rPr>
          <w:b/>
          <w:bCs/>
          <w:iCs/>
          <w:szCs w:val="24"/>
        </w:rPr>
        <w:t xml:space="preserve"> часов)</w:t>
      </w:r>
    </w:p>
    <w:p w:rsidR="00785AAE" w:rsidRDefault="00785AAE" w:rsidP="00785AAE">
      <w:pPr>
        <w:widowControl w:val="0"/>
        <w:spacing w:after="0" w:line="23" w:lineRule="atLeast"/>
        <w:ind w:left="80" w:right="-7" w:firstLine="720"/>
        <w:jc w:val="both"/>
        <w:rPr>
          <w:i w:val="0"/>
          <w:szCs w:val="24"/>
        </w:rPr>
      </w:pPr>
      <w:r>
        <w:rPr>
          <w:szCs w:val="24"/>
        </w:rPr>
        <w:t>Вклад отечественных ученых в разработку учения о высшей нервной деятельности. И.М. Сеченов и И.П. Павлов. Открытие центрального торможения. Бе</w:t>
      </w:r>
      <w:r>
        <w:rPr>
          <w:szCs w:val="24"/>
        </w:rPr>
        <w:softHyphen/>
        <w:t>зусловные и условные рефлексы. Безусловное и услов</w:t>
      </w:r>
      <w:r>
        <w:rPr>
          <w:szCs w:val="24"/>
        </w:rPr>
        <w:softHyphen/>
        <w:t>ное торможение. Закон взаимной индукции возбужде</w:t>
      </w:r>
      <w:r>
        <w:rPr>
          <w:szCs w:val="24"/>
        </w:rPr>
        <w:softHyphen/>
        <w:t>ния-торможения. Учение А. А. Ухтомского о доминанте.</w:t>
      </w:r>
    </w:p>
    <w:p w:rsidR="00785AAE" w:rsidRDefault="00785AAE" w:rsidP="00785AAE">
      <w:pPr>
        <w:widowControl w:val="0"/>
        <w:spacing w:after="0" w:line="23" w:lineRule="atLeast"/>
        <w:ind w:left="80" w:right="-7" w:firstLine="720"/>
        <w:jc w:val="both"/>
        <w:rPr>
          <w:szCs w:val="24"/>
        </w:rPr>
      </w:pPr>
      <w:r>
        <w:rPr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</w:t>
      </w:r>
      <w:r>
        <w:rPr>
          <w:szCs w:val="24"/>
        </w:rPr>
        <w:softHyphen/>
        <w:t>ная деятельность, динамический стереотип.</w:t>
      </w:r>
    </w:p>
    <w:p w:rsidR="00785AAE" w:rsidRDefault="00785AAE" w:rsidP="00785AAE">
      <w:pPr>
        <w:widowControl w:val="0"/>
        <w:spacing w:after="0" w:line="23" w:lineRule="atLeast"/>
        <w:ind w:left="80" w:right="-7" w:firstLine="720"/>
        <w:jc w:val="both"/>
        <w:rPr>
          <w:szCs w:val="24"/>
        </w:rPr>
      </w:pPr>
      <w:r>
        <w:rPr>
          <w:szCs w:val="24"/>
        </w:rPr>
        <w:t>Биологические ритмы. Сон и бодрствование. Стадии сна. Сновидения. Особенности высшей нервной дея</w:t>
      </w:r>
      <w:r>
        <w:rPr>
          <w:szCs w:val="24"/>
        </w:rPr>
        <w:softHyphen/>
        <w:t>тельности человека: речь и сознание, трудовая деятель</w:t>
      </w:r>
      <w:r>
        <w:rPr>
          <w:szCs w:val="24"/>
        </w:rPr>
        <w:softHyphen/>
        <w:t>ность. Потребности людей и животных. Речь как сред</w:t>
      </w:r>
      <w:r>
        <w:rPr>
          <w:szCs w:val="24"/>
        </w:rPr>
        <w:softHyphen/>
        <w:t>ство общения и как средство организации своего поведе</w:t>
      </w:r>
      <w:r>
        <w:rPr>
          <w:szCs w:val="24"/>
        </w:rPr>
        <w:softHyphen/>
        <w:t>ния. Внешняя и внутренняя речь. Роль речи в развитии высших психических функций. Осознанные действия и интуиция.</w:t>
      </w:r>
    </w:p>
    <w:p w:rsidR="00785AAE" w:rsidRDefault="00785AAE" w:rsidP="00785AAE">
      <w:pPr>
        <w:widowControl w:val="0"/>
        <w:spacing w:after="0" w:line="23" w:lineRule="atLeast"/>
        <w:ind w:left="80" w:right="-7" w:firstLine="720"/>
        <w:jc w:val="both"/>
        <w:rPr>
          <w:szCs w:val="24"/>
        </w:rPr>
      </w:pPr>
      <w:r>
        <w:rPr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</w:t>
      </w:r>
      <w:r>
        <w:rPr>
          <w:szCs w:val="24"/>
        </w:rPr>
        <w:softHyphen/>
        <w:t>зиологические основы внимания, виды внимания, его основные свойства. Причины рассеянности. Воспитание внимания, памяти, воли. Развитие наблюдатель</w:t>
      </w:r>
      <w:r>
        <w:rPr>
          <w:szCs w:val="24"/>
        </w:rPr>
        <w:softHyphen/>
        <w:t>ности и мышления.</w:t>
      </w:r>
    </w:p>
    <w:p w:rsidR="00785AAE" w:rsidRDefault="00785AAE" w:rsidP="00785AAE">
      <w:pPr>
        <w:widowControl w:val="0"/>
        <w:spacing w:after="0" w:line="23" w:lineRule="atLeast"/>
        <w:ind w:left="80" w:right="-7" w:firstLine="720"/>
        <w:jc w:val="both"/>
        <w:rPr>
          <w:szCs w:val="24"/>
        </w:rPr>
      </w:pPr>
      <w:r>
        <w:rPr>
          <w:b/>
          <w:bCs/>
          <w:szCs w:val="24"/>
        </w:rPr>
        <w:t>Демонстрации</w:t>
      </w:r>
      <w:r>
        <w:rPr>
          <w:szCs w:val="24"/>
        </w:rPr>
        <w:t xml:space="preserve"> безусловных и условных рефлексов человека по методу речевого подкрепления; двойст</w:t>
      </w:r>
      <w:r>
        <w:rPr>
          <w:szCs w:val="24"/>
        </w:rPr>
        <w:softHyphen/>
        <w:t>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Лабораторные работа. </w:t>
      </w:r>
      <w:r>
        <w:rPr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  <w:r>
        <w:rPr>
          <w:b/>
          <w:bCs/>
          <w:szCs w:val="24"/>
        </w:rPr>
        <w:t xml:space="preserve"> </w:t>
      </w:r>
    </w:p>
    <w:p w:rsidR="00785AAE" w:rsidRDefault="00785AAE" w:rsidP="00785AAE">
      <w:pPr>
        <w:widowControl w:val="0"/>
        <w:spacing w:after="0" w:line="23" w:lineRule="atLeast"/>
        <w:ind w:right="-7"/>
        <w:jc w:val="both"/>
        <w:rPr>
          <w:b/>
          <w:bCs/>
          <w:iCs/>
          <w:szCs w:val="24"/>
        </w:rPr>
      </w:pPr>
    </w:p>
    <w:p w:rsidR="00785AAE" w:rsidRDefault="0010199D" w:rsidP="0010199D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  <w:r>
        <w:rPr>
          <w:b/>
          <w:bCs/>
          <w:iCs/>
          <w:szCs w:val="24"/>
        </w:rPr>
        <w:t>Тема 2.15.</w:t>
      </w:r>
      <w:r w:rsidR="00785AAE">
        <w:rPr>
          <w:b/>
          <w:bCs/>
          <w:iCs/>
          <w:szCs w:val="24"/>
        </w:rPr>
        <w:t xml:space="preserve"> Железы внутренней секреции (эндокринная система) (2 часов)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Демонстрации</w:t>
      </w:r>
      <w:r>
        <w:rPr>
          <w:szCs w:val="24"/>
        </w:rPr>
        <w:t xml:space="preserve"> модели черепа с откидной крышкой для показа местоположения гипофиза; </w:t>
      </w:r>
      <w:r>
        <w:rPr>
          <w:szCs w:val="24"/>
        </w:rPr>
        <w:lastRenderedPageBreak/>
        <w:t>модели гортани со щитовидной железой, почек с надпочечниками.</w:t>
      </w:r>
    </w:p>
    <w:p w:rsidR="00785AAE" w:rsidRDefault="00785AAE" w:rsidP="00785AAE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</w:p>
    <w:p w:rsidR="00785AAE" w:rsidRDefault="00785AAE" w:rsidP="00785AAE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  <w:r>
        <w:rPr>
          <w:b/>
          <w:bCs/>
          <w:szCs w:val="24"/>
        </w:rPr>
        <w:t>III. Раздел.</w:t>
      </w:r>
    </w:p>
    <w:p w:rsidR="00785AAE" w:rsidRDefault="00785AAE" w:rsidP="00785AAE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</w:p>
    <w:p w:rsidR="00785AAE" w:rsidRDefault="00785AAE" w:rsidP="0010199D">
      <w:pPr>
        <w:widowControl w:val="0"/>
        <w:spacing w:after="0" w:line="23" w:lineRule="atLeast"/>
        <w:ind w:right="-7"/>
        <w:jc w:val="center"/>
        <w:rPr>
          <w:b/>
          <w:bCs/>
          <w:szCs w:val="24"/>
        </w:rPr>
      </w:pPr>
      <w:r>
        <w:rPr>
          <w:b/>
          <w:bCs/>
          <w:szCs w:val="24"/>
        </w:rPr>
        <w:t>Инди</w:t>
      </w:r>
      <w:r w:rsidR="00576BA5">
        <w:rPr>
          <w:b/>
          <w:bCs/>
          <w:szCs w:val="24"/>
        </w:rPr>
        <w:t>видуальное развитие организма (5</w:t>
      </w:r>
      <w:r>
        <w:rPr>
          <w:b/>
          <w:bCs/>
          <w:szCs w:val="24"/>
        </w:rPr>
        <w:t xml:space="preserve"> ч)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</w:t>
      </w:r>
      <w:r>
        <w:rPr>
          <w:szCs w:val="24"/>
        </w:rPr>
        <w:softHyphen/>
        <w:t>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ПАВ веществ (та</w:t>
      </w:r>
      <w:r>
        <w:rPr>
          <w:szCs w:val="24"/>
        </w:rPr>
        <w:softHyphen/>
        <w:t>бака, алкоголя, наркотиков) на развитие и здоровье человека.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Наследственные и врожденные заболевания и забо</w:t>
      </w:r>
      <w:r>
        <w:rPr>
          <w:szCs w:val="24"/>
        </w:rPr>
        <w:softHyphen/>
        <w:t>левания, передающиеся половым путем: СПИД, сифи</w:t>
      </w:r>
      <w:r>
        <w:rPr>
          <w:szCs w:val="24"/>
        </w:rPr>
        <w:softHyphen/>
        <w:t>лис и др. Их профилактика.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</w:t>
      </w:r>
      <w:r>
        <w:rPr>
          <w:szCs w:val="24"/>
        </w:rPr>
        <w:softHyphen/>
        <w:t>тересы, склонности, способности. Выбор жизненного пути.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b/>
          <w:bCs/>
          <w:szCs w:val="24"/>
        </w:rPr>
        <w:t>Демонстрации</w:t>
      </w:r>
      <w:r>
        <w:rPr>
          <w:szCs w:val="24"/>
        </w:rPr>
        <w:t xml:space="preserve"> тестов, определяющих типы темпера</w:t>
      </w:r>
      <w:r>
        <w:rPr>
          <w:szCs w:val="24"/>
        </w:rPr>
        <w:softHyphen/>
        <w:t>ментов.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szCs w:val="24"/>
        </w:rPr>
      </w:pPr>
      <w:r>
        <w:rPr>
          <w:i w:val="0"/>
          <w:szCs w:val="24"/>
        </w:rPr>
        <w:t>Резе</w:t>
      </w:r>
      <w:r w:rsidR="0010199D">
        <w:rPr>
          <w:i w:val="0"/>
          <w:szCs w:val="24"/>
        </w:rPr>
        <w:t>рв времени – 3</w:t>
      </w:r>
      <w:r>
        <w:rPr>
          <w:i w:val="0"/>
          <w:szCs w:val="24"/>
        </w:rPr>
        <w:t xml:space="preserve"> час.</w:t>
      </w:r>
    </w:p>
    <w:p w:rsidR="00785AAE" w:rsidRDefault="00785AAE" w:rsidP="00785AAE">
      <w:pPr>
        <w:widowControl w:val="0"/>
        <w:spacing w:after="0" w:line="23" w:lineRule="atLeast"/>
        <w:ind w:right="-7" w:firstLine="720"/>
        <w:jc w:val="both"/>
        <w:rPr>
          <w:i w:val="0"/>
          <w:szCs w:val="24"/>
        </w:rPr>
      </w:pPr>
    </w:p>
    <w:p w:rsidR="00785AAE" w:rsidRDefault="00785AAE" w:rsidP="00785AAE">
      <w:pPr>
        <w:spacing w:before="101" w:after="28" w:line="100" w:lineRule="atLeast"/>
        <w:jc w:val="center"/>
        <w:rPr>
          <w:b/>
          <w:i w:val="0"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выпускников</w:t>
      </w:r>
    </w:p>
    <w:p w:rsidR="00785AAE" w:rsidRDefault="00785AAE" w:rsidP="00785AAE">
      <w:pPr>
        <w:spacing w:before="28" w:after="28" w:line="100" w:lineRule="atLeast"/>
        <w:jc w:val="both"/>
        <w:rPr>
          <w:szCs w:val="24"/>
        </w:rPr>
      </w:pPr>
      <w:r>
        <w:rPr>
          <w:b/>
          <w:bCs/>
          <w:szCs w:val="24"/>
        </w:rPr>
        <w:t>Характеризовать</w:t>
      </w:r>
      <w:r>
        <w:rPr>
          <w:szCs w:val="24"/>
        </w:rPr>
        <w:t xml:space="preserve"> (описывать): </w:t>
      </w:r>
    </w:p>
    <w:p w:rsidR="00785AAE" w:rsidRDefault="00785AAE" w:rsidP="00785AAE">
      <w:pPr>
        <w:numPr>
          <w:ilvl w:val="0"/>
          <w:numId w:val="25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строение и жизнедеятельность организма человека; </w:t>
      </w:r>
    </w:p>
    <w:p w:rsidR="00785AAE" w:rsidRDefault="00785AAE" w:rsidP="00785AAE">
      <w:pPr>
        <w:numPr>
          <w:ilvl w:val="0"/>
          <w:numId w:val="25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роль ферментов и витаминов в организме; </w:t>
      </w:r>
    </w:p>
    <w:p w:rsidR="00785AAE" w:rsidRDefault="00785AAE" w:rsidP="00785AAE">
      <w:pPr>
        <w:numPr>
          <w:ilvl w:val="0"/>
          <w:numId w:val="25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иммунитет, его значение в жизни человека, профилактика СПИДа; </w:t>
      </w:r>
    </w:p>
    <w:p w:rsidR="00785AAE" w:rsidRDefault="00785AAE" w:rsidP="00785AAE">
      <w:pPr>
        <w:numPr>
          <w:ilvl w:val="0"/>
          <w:numId w:val="25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особенности размножения и развития человека. </w:t>
      </w:r>
    </w:p>
    <w:p w:rsidR="00785AAE" w:rsidRDefault="00785AAE" w:rsidP="00785AAE">
      <w:pPr>
        <w:spacing w:before="28" w:after="28" w:line="100" w:lineRule="atLeast"/>
        <w:jc w:val="both"/>
        <w:rPr>
          <w:szCs w:val="24"/>
        </w:rPr>
      </w:pPr>
      <w:r>
        <w:rPr>
          <w:b/>
          <w:bCs/>
          <w:szCs w:val="24"/>
        </w:rPr>
        <w:t>Обосновывать</w:t>
      </w:r>
      <w:r>
        <w:rPr>
          <w:szCs w:val="24"/>
        </w:rPr>
        <w:t xml:space="preserve"> (объяснять, составлять, применять знания, делать вывод, обобщать): </w:t>
      </w:r>
    </w:p>
    <w:p w:rsidR="00785AAE" w:rsidRDefault="00785AAE" w:rsidP="00785AAE">
      <w:pPr>
        <w:numPr>
          <w:ilvl w:val="0"/>
          <w:numId w:val="26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взаимосвязь строения и функций клеток, органов и систем органов, организма человека; </w:t>
      </w:r>
    </w:p>
    <w:p w:rsidR="00785AAE" w:rsidRDefault="00785AAE" w:rsidP="00785AAE">
      <w:pPr>
        <w:numPr>
          <w:ilvl w:val="0"/>
          <w:numId w:val="26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родство млекопитающих животных и человека, человеческих рас, их генетическое единство; </w:t>
      </w:r>
    </w:p>
    <w:p w:rsidR="00785AAE" w:rsidRDefault="00785AAE" w:rsidP="00785AAE">
      <w:pPr>
        <w:numPr>
          <w:ilvl w:val="0"/>
          <w:numId w:val="26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особенности человека, обусловленные прямохождением, трудовой деятельностью; </w:t>
      </w:r>
    </w:p>
    <w:p w:rsidR="00785AAE" w:rsidRDefault="00785AAE" w:rsidP="00785AAE">
      <w:pPr>
        <w:numPr>
          <w:ilvl w:val="0"/>
          <w:numId w:val="26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роль нейрогуморальной регуляции процессов жизнедеятельности в организме человека, особенности высшей нервной деятельности человека; </w:t>
      </w:r>
    </w:p>
    <w:p w:rsidR="00785AAE" w:rsidRDefault="00785AAE" w:rsidP="00785AAE">
      <w:pPr>
        <w:numPr>
          <w:ilvl w:val="0"/>
          <w:numId w:val="26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плоскостопие. </w:t>
      </w:r>
    </w:p>
    <w:p w:rsidR="00785AAE" w:rsidRDefault="00785AAE" w:rsidP="00785AAE">
      <w:pPr>
        <w:spacing w:before="28" w:after="28" w:line="100" w:lineRule="atLeast"/>
        <w:jc w:val="both"/>
        <w:rPr>
          <w:szCs w:val="24"/>
        </w:rPr>
      </w:pPr>
      <w:r>
        <w:rPr>
          <w:b/>
          <w:bCs/>
          <w:szCs w:val="24"/>
        </w:rPr>
        <w:t>Определять</w:t>
      </w:r>
      <w:r>
        <w:rPr>
          <w:szCs w:val="24"/>
        </w:rPr>
        <w:t xml:space="preserve"> (распознавать, узнавать, сравнивать): </w:t>
      </w:r>
    </w:p>
    <w:p w:rsidR="00785AAE" w:rsidRDefault="00785AAE" w:rsidP="00785AAE">
      <w:pPr>
        <w:numPr>
          <w:ilvl w:val="0"/>
          <w:numId w:val="27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клетки, органы и системы органов человека. </w:t>
      </w:r>
    </w:p>
    <w:p w:rsidR="00785AAE" w:rsidRDefault="00785AAE" w:rsidP="00785AAE">
      <w:pPr>
        <w:spacing w:before="28" w:after="28" w:line="100" w:lineRule="atLeast"/>
        <w:jc w:val="both"/>
        <w:rPr>
          <w:szCs w:val="24"/>
        </w:rPr>
      </w:pPr>
      <w:r>
        <w:rPr>
          <w:b/>
          <w:bCs/>
          <w:szCs w:val="24"/>
        </w:rPr>
        <w:t>Соблюдать правила:</w:t>
      </w:r>
      <w:r>
        <w:rPr>
          <w:szCs w:val="24"/>
        </w:rPr>
        <w:t xml:space="preserve"> </w:t>
      </w:r>
    </w:p>
    <w:p w:rsidR="00785AAE" w:rsidRDefault="00785AAE" w:rsidP="00785AAE">
      <w:pPr>
        <w:numPr>
          <w:ilvl w:val="0"/>
          <w:numId w:val="28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приготовления микропрепаратов и рассматривания их под микроскопом; </w:t>
      </w:r>
    </w:p>
    <w:p w:rsidR="00785AAE" w:rsidRDefault="00785AAE" w:rsidP="00785AAE">
      <w:pPr>
        <w:numPr>
          <w:ilvl w:val="0"/>
          <w:numId w:val="28"/>
        </w:numPr>
        <w:suppressAutoHyphens/>
        <w:spacing w:before="28" w:after="28" w:line="100" w:lineRule="atLeast"/>
        <w:jc w:val="both"/>
        <w:rPr>
          <w:szCs w:val="24"/>
        </w:rPr>
      </w:pPr>
      <w:r>
        <w:rPr>
          <w:szCs w:val="24"/>
        </w:rPr>
        <w:t xml:space="preserve">здорового образа жизни человека, его личной и общественной гигиены; профилактики отравления ядовитыми грибами, растениями. </w:t>
      </w:r>
    </w:p>
    <w:p w:rsidR="00785AAE" w:rsidRDefault="00785AAE" w:rsidP="00785AAE">
      <w:pPr>
        <w:spacing w:before="28" w:after="28" w:line="100" w:lineRule="atLeast"/>
        <w:jc w:val="both"/>
        <w:rPr>
          <w:szCs w:val="24"/>
        </w:rPr>
      </w:pPr>
      <w:r>
        <w:rPr>
          <w:b/>
          <w:bCs/>
          <w:szCs w:val="24"/>
        </w:rPr>
        <w:t>Владеть умениями:</w:t>
      </w:r>
      <w:r>
        <w:rPr>
          <w:szCs w:val="24"/>
        </w:rPr>
        <w:t xml:space="preserve"> </w:t>
      </w:r>
    </w:p>
    <w:p w:rsidR="00785AAE" w:rsidRDefault="00785AAE" w:rsidP="00785AAE">
      <w:pPr>
        <w:widowControl w:val="0"/>
        <w:spacing w:after="0"/>
        <w:ind w:firstLine="708"/>
        <w:rPr>
          <w:szCs w:val="24"/>
        </w:rPr>
      </w:pPr>
      <w:r>
        <w:rPr>
          <w:szCs w:val="24"/>
        </w:rPr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785AAE" w:rsidRDefault="00785AAE" w:rsidP="00785AAE">
      <w:pPr>
        <w:widowControl w:val="0"/>
        <w:spacing w:after="0"/>
        <w:ind w:firstLine="708"/>
        <w:jc w:val="center"/>
        <w:rPr>
          <w:b/>
          <w:szCs w:val="24"/>
        </w:rPr>
      </w:pPr>
    </w:p>
    <w:p w:rsidR="001D479C" w:rsidRDefault="001D479C" w:rsidP="00785AAE">
      <w:pPr>
        <w:widowControl w:val="0"/>
        <w:spacing w:after="0"/>
        <w:ind w:firstLine="708"/>
        <w:jc w:val="center"/>
        <w:rPr>
          <w:b/>
          <w:szCs w:val="24"/>
        </w:rPr>
      </w:pPr>
    </w:p>
    <w:p w:rsidR="00785AAE" w:rsidRDefault="00785AAE" w:rsidP="00785AAE">
      <w:pPr>
        <w:widowControl w:val="0"/>
        <w:spacing w:after="0"/>
        <w:ind w:firstLine="708"/>
        <w:jc w:val="center"/>
        <w:rPr>
          <w:b/>
          <w:szCs w:val="24"/>
        </w:rPr>
      </w:pPr>
      <w:r>
        <w:rPr>
          <w:b/>
          <w:szCs w:val="24"/>
        </w:rPr>
        <w:t>Формы организации познавательной деятельности</w:t>
      </w:r>
    </w:p>
    <w:p w:rsidR="00785AAE" w:rsidRDefault="00785AAE" w:rsidP="00785AAE">
      <w:pPr>
        <w:widowControl w:val="0"/>
        <w:numPr>
          <w:ilvl w:val="0"/>
          <w:numId w:val="29"/>
        </w:numPr>
        <w:suppressAutoHyphens/>
        <w:spacing w:after="0" w:line="100" w:lineRule="atLeast"/>
        <w:ind w:left="426" w:hanging="426"/>
        <w:rPr>
          <w:szCs w:val="24"/>
        </w:rPr>
      </w:pPr>
      <w:r>
        <w:rPr>
          <w:szCs w:val="24"/>
        </w:rPr>
        <w:t>Фронтальная;</w:t>
      </w:r>
    </w:p>
    <w:p w:rsidR="00785AAE" w:rsidRDefault="00785AAE" w:rsidP="00785AAE">
      <w:pPr>
        <w:widowControl w:val="0"/>
        <w:numPr>
          <w:ilvl w:val="0"/>
          <w:numId w:val="29"/>
        </w:numPr>
        <w:suppressAutoHyphens/>
        <w:spacing w:after="0" w:line="100" w:lineRule="atLeast"/>
        <w:ind w:left="426" w:hanging="426"/>
        <w:rPr>
          <w:szCs w:val="24"/>
        </w:rPr>
      </w:pPr>
      <w:r>
        <w:rPr>
          <w:szCs w:val="24"/>
        </w:rPr>
        <w:t>Групповая;</w:t>
      </w:r>
    </w:p>
    <w:p w:rsidR="00785AAE" w:rsidRDefault="00785AAE" w:rsidP="00785AAE">
      <w:pPr>
        <w:widowControl w:val="0"/>
        <w:numPr>
          <w:ilvl w:val="0"/>
          <w:numId w:val="29"/>
        </w:numPr>
        <w:suppressAutoHyphens/>
        <w:spacing w:after="0" w:line="100" w:lineRule="atLeast"/>
        <w:ind w:left="426" w:hanging="426"/>
        <w:rPr>
          <w:szCs w:val="24"/>
        </w:rPr>
      </w:pPr>
      <w:r>
        <w:rPr>
          <w:szCs w:val="24"/>
        </w:rPr>
        <w:t>Парная;</w:t>
      </w:r>
    </w:p>
    <w:p w:rsidR="00785AAE" w:rsidRDefault="00785AAE" w:rsidP="00785AAE">
      <w:pPr>
        <w:widowControl w:val="0"/>
        <w:numPr>
          <w:ilvl w:val="0"/>
          <w:numId w:val="29"/>
        </w:numPr>
        <w:suppressAutoHyphens/>
        <w:spacing w:after="0" w:line="100" w:lineRule="atLeast"/>
        <w:ind w:left="426" w:hanging="426"/>
        <w:rPr>
          <w:szCs w:val="24"/>
        </w:rPr>
      </w:pPr>
      <w:r>
        <w:rPr>
          <w:szCs w:val="24"/>
        </w:rPr>
        <w:lastRenderedPageBreak/>
        <w:t>Индивидуальная.</w:t>
      </w:r>
    </w:p>
    <w:p w:rsidR="00785AAE" w:rsidRDefault="00785AAE" w:rsidP="00785AAE">
      <w:pPr>
        <w:widowControl w:val="0"/>
        <w:spacing w:after="0"/>
        <w:ind w:firstLine="708"/>
        <w:jc w:val="center"/>
        <w:rPr>
          <w:b/>
          <w:szCs w:val="24"/>
        </w:rPr>
      </w:pPr>
    </w:p>
    <w:p w:rsidR="00785AAE" w:rsidRDefault="00785AAE" w:rsidP="00785AAE">
      <w:pPr>
        <w:widowControl w:val="0"/>
        <w:spacing w:after="0"/>
        <w:ind w:firstLine="708"/>
        <w:jc w:val="center"/>
        <w:rPr>
          <w:b/>
          <w:szCs w:val="24"/>
        </w:rPr>
      </w:pPr>
      <w:r>
        <w:rPr>
          <w:b/>
          <w:szCs w:val="24"/>
        </w:rPr>
        <w:t>Методы и приемы обучения</w:t>
      </w:r>
    </w:p>
    <w:p w:rsidR="00785AAE" w:rsidRDefault="00785AAE" w:rsidP="00785AAE">
      <w:pPr>
        <w:widowControl w:val="0"/>
        <w:spacing w:after="0" w:line="100" w:lineRule="atLeast"/>
        <w:rPr>
          <w:szCs w:val="24"/>
        </w:rPr>
      </w:pPr>
    </w:p>
    <w:p w:rsidR="00785AAE" w:rsidRDefault="00785AAE" w:rsidP="00785AAE">
      <w:pPr>
        <w:pStyle w:val="a7"/>
      </w:pPr>
    </w:p>
    <w:p w:rsidR="00785AAE" w:rsidRDefault="00785AAE" w:rsidP="00785AAE">
      <w:pPr>
        <w:spacing w:after="0"/>
        <w:sectPr w:rsidR="00785AAE">
          <w:pgSz w:w="11905" w:h="16837"/>
          <w:pgMar w:top="720" w:right="720" w:bottom="708" w:left="720" w:header="720" w:footer="720" w:gutter="0"/>
          <w:cols w:space="720"/>
        </w:sectPr>
      </w:pP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lastRenderedPageBreak/>
        <w:t>Объяснительно-иллюстративный метод обучения;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Самостоятельная работа с электронным учебным пособием;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Поисковый метод;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Проектный метод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Игровой метод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Метод проблемного обучения;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Метод эвристической беседы;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Анализ;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Дискуссия;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Диалогический метод;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Практическая деятельность;</w:t>
      </w:r>
    </w:p>
    <w:p w:rsidR="00785AAE" w:rsidRDefault="00785AAE" w:rsidP="00785AAE">
      <w:pPr>
        <w:widowControl w:val="0"/>
        <w:numPr>
          <w:ilvl w:val="0"/>
          <w:numId w:val="30"/>
        </w:numPr>
        <w:suppressAutoHyphens/>
        <w:spacing w:after="0" w:line="100" w:lineRule="atLeast"/>
        <w:ind w:left="426" w:firstLine="0"/>
        <w:rPr>
          <w:szCs w:val="24"/>
        </w:rPr>
      </w:pPr>
      <w:r>
        <w:rPr>
          <w:szCs w:val="24"/>
        </w:rPr>
        <w:t>Проектирование.</w:t>
      </w:r>
    </w:p>
    <w:p w:rsidR="00785AAE" w:rsidRDefault="00785AAE" w:rsidP="00785AAE">
      <w:pPr>
        <w:widowControl w:val="0"/>
        <w:suppressAutoHyphens/>
        <w:spacing w:after="0" w:line="100" w:lineRule="atLeast"/>
        <w:rPr>
          <w:szCs w:val="24"/>
        </w:rPr>
      </w:pPr>
    </w:p>
    <w:p w:rsidR="00785AAE" w:rsidRDefault="00785AAE" w:rsidP="00785AAE">
      <w:pPr>
        <w:widowControl w:val="0"/>
        <w:suppressAutoHyphens/>
        <w:spacing w:after="0" w:line="100" w:lineRule="atLeast"/>
        <w:rPr>
          <w:szCs w:val="24"/>
        </w:rPr>
      </w:pPr>
    </w:p>
    <w:p w:rsidR="00785AAE" w:rsidRDefault="00785AAE" w:rsidP="00785AAE">
      <w:pPr>
        <w:widowControl w:val="0"/>
        <w:suppressAutoHyphens/>
        <w:spacing w:after="0" w:line="100" w:lineRule="atLeast"/>
        <w:rPr>
          <w:szCs w:val="24"/>
        </w:rPr>
      </w:pPr>
    </w:p>
    <w:p w:rsidR="00785AAE" w:rsidRDefault="00785AAE" w:rsidP="00785AAE">
      <w:pPr>
        <w:widowControl w:val="0"/>
        <w:spacing w:after="0"/>
        <w:rPr>
          <w:b/>
          <w:szCs w:val="24"/>
        </w:rPr>
      </w:pPr>
      <w:r>
        <w:rPr>
          <w:b/>
          <w:szCs w:val="24"/>
        </w:rPr>
        <w:t>Формы контроля:</w:t>
      </w:r>
    </w:p>
    <w:p w:rsidR="00785AAE" w:rsidRDefault="00785AAE" w:rsidP="00785AAE">
      <w:pPr>
        <w:pStyle w:val="11"/>
        <w:widowControl w:val="0"/>
        <w:numPr>
          <w:ilvl w:val="0"/>
          <w:numId w:val="31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тестирование;</w:t>
      </w:r>
    </w:p>
    <w:p w:rsidR="00785AAE" w:rsidRDefault="00785AAE" w:rsidP="00785AAE">
      <w:pPr>
        <w:pStyle w:val="11"/>
        <w:widowControl w:val="0"/>
        <w:numPr>
          <w:ilvl w:val="0"/>
          <w:numId w:val="31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устный контроль;</w:t>
      </w:r>
    </w:p>
    <w:p w:rsidR="00785AAE" w:rsidRDefault="00785AAE" w:rsidP="00785AAE">
      <w:pPr>
        <w:pStyle w:val="11"/>
        <w:widowControl w:val="0"/>
        <w:numPr>
          <w:ilvl w:val="0"/>
          <w:numId w:val="31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самоконтроль;</w:t>
      </w:r>
    </w:p>
    <w:p w:rsidR="00785AAE" w:rsidRDefault="00785AAE" w:rsidP="00785AAE">
      <w:pPr>
        <w:pStyle w:val="11"/>
        <w:widowControl w:val="0"/>
        <w:numPr>
          <w:ilvl w:val="0"/>
          <w:numId w:val="31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выполненные задания в рабочей тетради;</w:t>
      </w:r>
    </w:p>
    <w:p w:rsidR="00785AAE" w:rsidRDefault="00785AAE" w:rsidP="00785AAE">
      <w:pPr>
        <w:pStyle w:val="11"/>
        <w:widowControl w:val="0"/>
        <w:numPr>
          <w:ilvl w:val="0"/>
          <w:numId w:val="31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результаты лабораторных  работ;</w:t>
      </w:r>
    </w:p>
    <w:p w:rsidR="00785AAE" w:rsidRDefault="00785AAE" w:rsidP="00785AAE">
      <w:pPr>
        <w:pStyle w:val="11"/>
        <w:widowControl w:val="0"/>
        <w:numPr>
          <w:ilvl w:val="0"/>
          <w:numId w:val="31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выполненные проекты.</w:t>
      </w:r>
    </w:p>
    <w:p w:rsidR="00785AAE" w:rsidRDefault="00785AAE" w:rsidP="00785AAE">
      <w:pPr>
        <w:widowControl w:val="0"/>
        <w:suppressAutoHyphens/>
        <w:spacing w:after="0" w:line="100" w:lineRule="atLeast"/>
        <w:rPr>
          <w:szCs w:val="24"/>
        </w:rPr>
      </w:pPr>
    </w:p>
    <w:p w:rsidR="001D479C" w:rsidRDefault="001D479C" w:rsidP="00785AAE">
      <w:pPr>
        <w:widowControl w:val="0"/>
        <w:suppressAutoHyphens/>
        <w:spacing w:after="0" w:line="100" w:lineRule="atLeast"/>
        <w:rPr>
          <w:szCs w:val="24"/>
        </w:rPr>
      </w:pPr>
    </w:p>
    <w:p w:rsidR="001D479C" w:rsidRDefault="00A411B8" w:rsidP="00A411B8">
      <w:pPr>
        <w:widowControl w:val="0"/>
        <w:suppressAutoHyphens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Образовательные технологии</w:t>
      </w: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 w:val="32"/>
          <w:szCs w:val="32"/>
        </w:rPr>
      </w:pP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</w:pPr>
      <w:r>
        <w:rPr>
          <w:szCs w:val="24"/>
        </w:rPr>
        <w:t>1.Структурно-логические</w:t>
      </w: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</w:pPr>
    </w:p>
    <w:p w:rsidR="00A411B8" w:rsidRDefault="00A411B8" w:rsidP="00A411B8">
      <w:pPr>
        <w:pStyle w:val="a4"/>
        <w:widowControl w:val="0"/>
        <w:numPr>
          <w:ilvl w:val="0"/>
          <w:numId w:val="17"/>
        </w:numPr>
        <w:suppressAutoHyphens/>
        <w:spacing w:after="0" w:line="100" w:lineRule="atLeast"/>
        <w:jc w:val="center"/>
        <w:rPr>
          <w:szCs w:val="24"/>
        </w:rPr>
      </w:pPr>
      <w:r>
        <w:rPr>
          <w:szCs w:val="24"/>
        </w:rPr>
        <w:t>Информационно-коммуникационные</w:t>
      </w: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</w:pP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</w:pPr>
      <w:r>
        <w:rPr>
          <w:szCs w:val="24"/>
        </w:rPr>
        <w:t>3Тренинговые</w:t>
      </w: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</w:pP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</w:pPr>
      <w:r>
        <w:rPr>
          <w:szCs w:val="24"/>
        </w:rPr>
        <w:t xml:space="preserve">4.Проектные </w:t>
      </w: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</w:pP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</w:pPr>
      <w:r>
        <w:rPr>
          <w:szCs w:val="24"/>
        </w:rPr>
        <w:t xml:space="preserve">5.Игровые </w:t>
      </w:r>
    </w:p>
    <w:p w:rsid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</w:pPr>
    </w:p>
    <w:p w:rsidR="00A411B8" w:rsidRPr="00A411B8" w:rsidRDefault="00A411B8" w:rsidP="00A411B8">
      <w:pPr>
        <w:widowControl w:val="0"/>
        <w:suppressAutoHyphens/>
        <w:spacing w:after="0" w:line="100" w:lineRule="atLeast"/>
        <w:jc w:val="center"/>
        <w:rPr>
          <w:szCs w:val="24"/>
        </w:rPr>
        <w:sectPr w:rsidR="00A411B8" w:rsidRPr="00A411B8">
          <w:type w:val="continuous"/>
          <w:pgSz w:w="11905" w:h="16837"/>
          <w:pgMar w:top="720" w:right="720" w:bottom="765" w:left="720" w:header="720" w:footer="708" w:gutter="0"/>
          <w:cols w:num="2" w:space="708"/>
        </w:sectPr>
      </w:pPr>
      <w:r>
        <w:rPr>
          <w:szCs w:val="24"/>
        </w:rPr>
        <w:t>6.Диалоговые</w:t>
      </w:r>
    </w:p>
    <w:p w:rsidR="00494B8F" w:rsidRDefault="00494B8F" w:rsidP="00494B8F">
      <w:pPr>
        <w:overflowPunct w:val="0"/>
        <w:autoSpaceDE w:val="0"/>
        <w:autoSpaceDN w:val="0"/>
        <w:adjustRightInd w:val="0"/>
        <w:ind w:left="540"/>
        <w:textAlignment w:val="baseline"/>
        <w:rPr>
          <w:sz w:val="28"/>
          <w:szCs w:val="28"/>
        </w:rPr>
      </w:pPr>
    </w:p>
    <w:p w:rsidR="00494B8F" w:rsidRDefault="00494B8F" w:rsidP="00494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494B8F" w:rsidRDefault="00494B8F" w:rsidP="00494B8F">
      <w:pPr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820"/>
        <w:gridCol w:w="1417"/>
        <w:gridCol w:w="1985"/>
        <w:gridCol w:w="2065"/>
      </w:tblGrid>
      <w:tr w:rsidR="00494B8F" w:rsidTr="00494B8F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94B8F" w:rsidRDefault="0049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494B8F" w:rsidRDefault="0049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494B8F" w:rsidTr="00494B8F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</w:tr>
      <w:tr w:rsidR="00494B8F" w:rsidTr="00494B8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Происхождение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rPr>
          <w:trHeight w:val="5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Строение и функции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2.1. Общий обзор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</w:tr>
      <w:tr w:rsidR="00494B8F" w:rsidTr="00494B8F">
        <w:trPr>
          <w:trHeight w:val="8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A5" w:rsidRDefault="00576BA5" w:rsidP="0057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</w:t>
            </w:r>
            <w:r w:rsidR="00494B8F">
              <w:rPr>
                <w:sz w:val="28"/>
                <w:szCs w:val="28"/>
              </w:rPr>
              <w:t>. Клето</w:t>
            </w:r>
            <w:r>
              <w:rPr>
                <w:sz w:val="28"/>
                <w:szCs w:val="28"/>
              </w:rPr>
              <w:t>чное строение организма. Ткани.</w:t>
            </w:r>
          </w:p>
          <w:p w:rsidR="00494B8F" w:rsidRDefault="00576BA5" w:rsidP="0057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2.3.</w:t>
            </w:r>
            <w:r w:rsidR="00494B8F">
              <w:rPr>
                <w:sz w:val="28"/>
                <w:szCs w:val="28"/>
              </w:rPr>
              <w:t>Рефлекторная регуляция.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57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rPr>
          <w:trHeight w:val="5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2.4. Опорно – двигательная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57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2.5. Внутренняя среда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B8F" w:rsidTr="00494B8F">
        <w:trPr>
          <w:trHeight w:val="4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2.6. Кровеносная и лимфатическая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rPr>
          <w:trHeight w:val="4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2.7. Дыхательная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B8F" w:rsidTr="00494B8F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2.8. Пищеварительная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B8F" w:rsidTr="00494B8F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2.9. Обмен веществ и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B8F" w:rsidTr="00494B8F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0" w:rsidRDefault="00494680" w:rsidP="00494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Тема2.10. Покровные органы.</w:t>
            </w:r>
          </w:p>
          <w:p w:rsidR="00494680" w:rsidRDefault="00494680" w:rsidP="00494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Терморегуляция.</w:t>
            </w:r>
          </w:p>
          <w:p w:rsidR="00494B8F" w:rsidRDefault="00103116" w:rsidP="00494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2.11.Выделительная система.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10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10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rPr>
          <w:trHeight w:val="5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2.12. Нервная система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10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rPr>
          <w:trHeight w:val="48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2.13. Анализаторы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10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10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B8F" w:rsidTr="00494B8F">
        <w:trPr>
          <w:trHeight w:val="7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2.14. Высшая нервная деятельность. Поведение, психика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10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  <w:p w:rsidR="00494B8F" w:rsidRDefault="0077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494B8F" w:rsidTr="00494B8F">
        <w:trPr>
          <w:trHeight w:val="45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2.15. Эндокринная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Индивидуальное развитие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77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B8F" w:rsidTr="00494B8F">
        <w:trPr>
          <w:trHeight w:val="4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57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</w:t>
            </w:r>
            <w:r w:rsidR="00494B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3A5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jc w:val="center"/>
              <w:rPr>
                <w:sz w:val="28"/>
                <w:szCs w:val="28"/>
              </w:rPr>
            </w:pPr>
          </w:p>
        </w:tc>
      </w:tr>
      <w:tr w:rsidR="00494B8F" w:rsidTr="00494B8F">
        <w:trPr>
          <w:trHeight w:val="5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F" w:rsidRDefault="00494B8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49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103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494B8F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103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F" w:rsidRDefault="001E3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494B8F" w:rsidRDefault="00494B8F" w:rsidP="00494B8F">
      <w:pPr>
        <w:jc w:val="center"/>
        <w:rPr>
          <w:b/>
          <w:sz w:val="28"/>
          <w:szCs w:val="28"/>
        </w:rPr>
      </w:pPr>
    </w:p>
    <w:p w:rsidR="00494B8F" w:rsidRDefault="00494B8F" w:rsidP="00FB367A">
      <w:pPr>
        <w:pBdr>
          <w:bar w:val="single" w:sz="4" w:color="auto"/>
        </w:pBdr>
        <w:jc w:val="center"/>
        <w:rPr>
          <w:b/>
          <w:sz w:val="28"/>
          <w:szCs w:val="28"/>
        </w:rPr>
      </w:pPr>
    </w:p>
    <w:p w:rsidR="00494B8F" w:rsidRPr="003A5BED" w:rsidRDefault="003A5BED" w:rsidP="00494B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W w:w="162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13"/>
        <w:gridCol w:w="712"/>
        <w:gridCol w:w="3081"/>
        <w:gridCol w:w="488"/>
        <w:gridCol w:w="1276"/>
        <w:gridCol w:w="754"/>
        <w:gridCol w:w="2223"/>
        <w:gridCol w:w="2693"/>
        <w:gridCol w:w="1559"/>
        <w:gridCol w:w="1134"/>
        <w:gridCol w:w="1134"/>
        <w:gridCol w:w="236"/>
      </w:tblGrid>
      <w:tr w:rsidR="00A20BAD" w:rsidTr="00F2560D">
        <w:trPr>
          <w:gridBefore w:val="11"/>
          <w:gridAfter w:val="1"/>
          <w:wBefore w:w="14884" w:type="dxa"/>
          <w:wAfter w:w="236" w:type="dxa"/>
          <w:trHeight w:val="54"/>
        </w:trPr>
        <w:tc>
          <w:tcPr>
            <w:tcW w:w="1134" w:type="dxa"/>
            <w:tcBorders>
              <w:top w:val="nil"/>
            </w:tcBorders>
          </w:tcPr>
          <w:p w:rsidR="00A20BAD" w:rsidRDefault="00A20BAD" w:rsidP="00A20BAD">
            <w:pPr>
              <w:spacing w:after="0" w:line="240" w:lineRule="auto"/>
              <w:ind w:right="113"/>
              <w:jc w:val="center"/>
              <w:rPr>
                <w:b/>
                <w:i w:val="0"/>
                <w:color w:val="0000CC"/>
                <w:sz w:val="20"/>
                <w:szCs w:val="20"/>
              </w:rPr>
            </w:pPr>
          </w:p>
        </w:tc>
      </w:tr>
      <w:tr w:rsidR="00B6453C" w:rsidTr="00F2560D">
        <w:trPr>
          <w:cantSplit/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0BAD" w:rsidRDefault="00A20BAD">
            <w:pPr>
              <w:spacing w:after="0" w:line="240" w:lineRule="auto"/>
              <w:ind w:left="113" w:right="113"/>
              <w:jc w:val="center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i w:val="0"/>
                <w:color w:val="0000CC"/>
                <w:sz w:val="20"/>
                <w:szCs w:val="20"/>
              </w:rPr>
              <w:t>№ урока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D" w:rsidRDefault="00A20BAD" w:rsidP="009B452A">
            <w:pPr>
              <w:spacing w:after="0" w:line="240" w:lineRule="auto"/>
              <w:rPr>
                <w:rFonts w:cstheme="minorBidi"/>
                <w:b/>
                <w:color w:val="0000CC"/>
                <w:sz w:val="20"/>
                <w:szCs w:val="20"/>
              </w:rPr>
            </w:pPr>
          </w:p>
          <w:p w:rsidR="00A20BAD" w:rsidRPr="009B452A" w:rsidRDefault="00F2560D" w:rsidP="009B452A">
            <w:pPr>
              <w:spacing w:after="0" w:line="240" w:lineRule="auto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t>Да</w:t>
            </w:r>
            <w:r w:rsidR="00A20BAD">
              <w:rPr>
                <w:color w:val="0000CC"/>
                <w:sz w:val="18"/>
                <w:szCs w:val="18"/>
              </w:rPr>
              <w:t>та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0BAD" w:rsidRDefault="00A20BAD">
            <w:pPr>
              <w:spacing w:after="0" w:line="240" w:lineRule="auto"/>
              <w:jc w:val="center"/>
              <w:rPr>
                <w:rFonts w:cstheme="minorBidi"/>
                <w:b/>
                <w:color w:val="0000CC"/>
                <w:sz w:val="20"/>
                <w:szCs w:val="20"/>
              </w:rPr>
            </w:pPr>
          </w:p>
          <w:p w:rsidR="00A20BAD" w:rsidRDefault="00A20BAD">
            <w:pPr>
              <w:spacing w:after="0" w:line="240" w:lineRule="auto"/>
              <w:jc w:val="center"/>
              <w:rPr>
                <w:b/>
                <w:i w:val="0"/>
                <w:color w:val="0000CC"/>
                <w:sz w:val="20"/>
                <w:szCs w:val="20"/>
              </w:rPr>
            </w:pPr>
          </w:p>
          <w:p w:rsidR="00A20BAD" w:rsidRDefault="00A20BAD">
            <w:pPr>
              <w:spacing w:after="0" w:line="240" w:lineRule="auto"/>
              <w:jc w:val="center"/>
              <w:rPr>
                <w:b/>
                <w:color w:val="0000CC"/>
                <w:sz w:val="22"/>
                <w:szCs w:val="22"/>
              </w:rPr>
            </w:pPr>
            <w:r>
              <w:rPr>
                <w:b/>
                <w:i w:val="0"/>
                <w:color w:val="0000CC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D" w:rsidRDefault="00A20BAD">
            <w:pPr>
              <w:spacing w:after="0" w:line="240" w:lineRule="auto"/>
              <w:jc w:val="center"/>
              <w:rPr>
                <w:rFonts w:cstheme="minorBidi"/>
                <w:b/>
                <w:color w:val="0000CC"/>
                <w:sz w:val="20"/>
                <w:szCs w:val="20"/>
              </w:rPr>
            </w:pPr>
          </w:p>
          <w:p w:rsidR="00A20BAD" w:rsidRDefault="00A20BAD">
            <w:pPr>
              <w:spacing w:after="0" w:line="240" w:lineRule="auto"/>
              <w:jc w:val="center"/>
              <w:rPr>
                <w:b/>
                <w:i w:val="0"/>
                <w:color w:val="0000CC"/>
                <w:sz w:val="20"/>
                <w:szCs w:val="20"/>
              </w:rPr>
            </w:pPr>
          </w:p>
          <w:p w:rsidR="00A20BAD" w:rsidRDefault="00A20BAD">
            <w:pPr>
              <w:spacing w:after="0" w:line="240" w:lineRule="auto"/>
              <w:jc w:val="center"/>
              <w:rPr>
                <w:b/>
                <w:i w:val="0"/>
                <w:color w:val="0000CC"/>
                <w:sz w:val="20"/>
                <w:szCs w:val="20"/>
              </w:rPr>
            </w:pPr>
            <w:r>
              <w:rPr>
                <w:b/>
                <w:i w:val="0"/>
                <w:color w:val="0000CC"/>
                <w:sz w:val="20"/>
                <w:szCs w:val="20"/>
              </w:rPr>
              <w:t>Тип урока</w:t>
            </w:r>
            <w:r w:rsidR="006E50A6">
              <w:rPr>
                <w:b/>
                <w:i w:val="0"/>
                <w:color w:val="0000CC"/>
                <w:sz w:val="20"/>
                <w:szCs w:val="20"/>
              </w:rPr>
              <w:t>.</w:t>
            </w:r>
          </w:p>
          <w:p w:rsidR="006E50A6" w:rsidRDefault="006E50A6">
            <w:pPr>
              <w:spacing w:after="0" w:line="240" w:lineRule="auto"/>
              <w:jc w:val="center"/>
              <w:rPr>
                <w:b/>
                <w:i w:val="0"/>
                <w:color w:val="0000CC"/>
                <w:sz w:val="18"/>
                <w:szCs w:val="18"/>
              </w:rPr>
            </w:pPr>
            <w:r>
              <w:rPr>
                <w:b/>
                <w:i w:val="0"/>
                <w:color w:val="0000CC"/>
                <w:sz w:val="18"/>
                <w:szCs w:val="18"/>
              </w:rPr>
              <w:t xml:space="preserve">Образовате-льные </w:t>
            </w:r>
          </w:p>
          <w:p w:rsidR="006E50A6" w:rsidRPr="006E50A6" w:rsidRDefault="00850599">
            <w:pPr>
              <w:spacing w:after="0" w:line="240" w:lineRule="auto"/>
              <w:jc w:val="center"/>
              <w:rPr>
                <w:b/>
                <w:color w:val="0000CC"/>
                <w:sz w:val="18"/>
                <w:szCs w:val="18"/>
              </w:rPr>
            </w:pPr>
            <w:r>
              <w:rPr>
                <w:b/>
                <w:i w:val="0"/>
                <w:color w:val="0000CC"/>
                <w:sz w:val="18"/>
                <w:szCs w:val="18"/>
              </w:rPr>
              <w:t>т</w:t>
            </w:r>
            <w:r w:rsidR="006E50A6">
              <w:rPr>
                <w:b/>
                <w:i w:val="0"/>
                <w:color w:val="0000CC"/>
                <w:sz w:val="18"/>
                <w:szCs w:val="18"/>
              </w:rPr>
              <w:t>ехнологии.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D" w:rsidRDefault="00A20BAD">
            <w:pPr>
              <w:spacing w:after="0" w:line="240" w:lineRule="auto"/>
              <w:jc w:val="center"/>
              <w:rPr>
                <w:rFonts w:cstheme="minorBidi"/>
                <w:b/>
                <w:color w:val="0000CC"/>
                <w:sz w:val="20"/>
                <w:szCs w:val="20"/>
              </w:rPr>
            </w:pPr>
          </w:p>
          <w:p w:rsidR="00A20BAD" w:rsidRDefault="006E50A6" w:rsidP="0070751B">
            <w:pPr>
              <w:spacing w:after="0" w:line="240" w:lineRule="auto"/>
              <w:jc w:val="center"/>
              <w:rPr>
                <w:b/>
                <w:i w:val="0"/>
                <w:color w:val="0000CC"/>
                <w:sz w:val="20"/>
                <w:szCs w:val="20"/>
              </w:rPr>
            </w:pPr>
            <w:r>
              <w:rPr>
                <w:b/>
                <w:i w:val="0"/>
                <w:color w:val="0000CC"/>
                <w:sz w:val="20"/>
                <w:szCs w:val="20"/>
              </w:rPr>
              <w:t xml:space="preserve">Элементы </w:t>
            </w:r>
          </w:p>
          <w:p w:rsidR="006E50A6" w:rsidRDefault="006E50A6" w:rsidP="0070751B">
            <w:pPr>
              <w:spacing w:after="0"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i w:val="0"/>
                <w:color w:val="0000CC"/>
                <w:sz w:val="20"/>
                <w:szCs w:val="20"/>
              </w:rPr>
              <w:t>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D" w:rsidRDefault="00A20BAD">
            <w:pPr>
              <w:spacing w:after="0" w:line="240" w:lineRule="auto"/>
              <w:jc w:val="center"/>
              <w:rPr>
                <w:rFonts w:cs="Times New Roman"/>
                <w:color w:val="0033CC"/>
              </w:rPr>
            </w:pPr>
          </w:p>
          <w:p w:rsidR="00A20BAD" w:rsidRDefault="00A20BAD">
            <w:pPr>
              <w:spacing w:after="0" w:line="240" w:lineRule="auto"/>
              <w:jc w:val="center"/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  <w:t>Формируемые</w:t>
            </w:r>
          </w:p>
          <w:p w:rsidR="00A20BAD" w:rsidRDefault="006E50A6" w:rsidP="0070751B">
            <w:pPr>
              <w:spacing w:after="0" w:line="240" w:lineRule="auto"/>
              <w:jc w:val="center"/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  <w:t>у</w:t>
            </w:r>
            <w:r w:rsidR="00A20BAD"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  <w:t>ниверсальные</w:t>
            </w:r>
          </w:p>
          <w:p w:rsidR="006E50A6" w:rsidRDefault="006E50A6" w:rsidP="0070751B">
            <w:pPr>
              <w:spacing w:after="0" w:line="240" w:lineRule="auto"/>
              <w:jc w:val="center"/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  <w:t>учебные</w:t>
            </w:r>
          </w:p>
          <w:p w:rsidR="006E50A6" w:rsidRDefault="006E50A6" w:rsidP="0070751B">
            <w:pPr>
              <w:spacing w:after="0" w:line="240" w:lineRule="auto"/>
              <w:jc w:val="center"/>
              <w:rPr>
                <w:rFonts w:cs="Times New Roman"/>
                <w:b/>
                <w:color w:val="0033CC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A20BAD" w:rsidRPr="006E50A6" w:rsidRDefault="0085059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Вид</w:t>
            </w:r>
            <w:r w:rsidR="00A20BAD" w:rsidRPr="006E50A6">
              <w:rPr>
                <w:rFonts w:cs="Times New Roman"/>
                <w:b/>
                <w:sz w:val="20"/>
                <w:szCs w:val="20"/>
              </w:rPr>
              <w:t xml:space="preserve"> контроля, измерители</w:t>
            </w:r>
          </w:p>
        </w:tc>
        <w:tc>
          <w:tcPr>
            <w:tcW w:w="1134" w:type="dxa"/>
            <w:shd w:val="clear" w:color="auto" w:fill="auto"/>
          </w:tcPr>
          <w:p w:rsidR="00A20BAD" w:rsidRPr="006E50A6" w:rsidRDefault="00A20BAD">
            <w:pPr>
              <w:rPr>
                <w:b/>
                <w:sz w:val="18"/>
                <w:szCs w:val="18"/>
              </w:rPr>
            </w:pPr>
            <w:r w:rsidRPr="006E50A6">
              <w:rPr>
                <w:b/>
                <w:sz w:val="18"/>
                <w:szCs w:val="18"/>
              </w:rPr>
              <w:t>Информ</w:t>
            </w:r>
            <w:r w:rsidR="00F2560D">
              <w:rPr>
                <w:b/>
                <w:sz w:val="18"/>
                <w:szCs w:val="18"/>
              </w:rPr>
              <w:t>-ационно-методи-ческое обеспе-</w:t>
            </w:r>
            <w:r w:rsidRPr="006E50A6">
              <w:rPr>
                <w:b/>
                <w:sz w:val="18"/>
                <w:szCs w:val="18"/>
              </w:rPr>
              <w:t>чение</w:t>
            </w:r>
          </w:p>
        </w:tc>
        <w:tc>
          <w:tcPr>
            <w:tcW w:w="1134" w:type="dxa"/>
            <w:shd w:val="clear" w:color="auto" w:fill="auto"/>
          </w:tcPr>
          <w:p w:rsidR="00850599" w:rsidRDefault="00785875">
            <w:pPr>
              <w:rPr>
                <w:b/>
                <w:sz w:val="18"/>
                <w:szCs w:val="18"/>
              </w:rPr>
            </w:pPr>
            <w:r w:rsidRPr="006E50A6">
              <w:rPr>
                <w:b/>
                <w:sz w:val="18"/>
                <w:szCs w:val="18"/>
              </w:rPr>
              <w:t>Дома</w:t>
            </w:r>
            <w:r w:rsidR="00850599">
              <w:rPr>
                <w:b/>
                <w:sz w:val="18"/>
                <w:szCs w:val="18"/>
              </w:rPr>
              <w:t>-</w:t>
            </w:r>
          </w:p>
          <w:p w:rsidR="00785875" w:rsidRPr="006E50A6" w:rsidRDefault="00785875">
            <w:pPr>
              <w:rPr>
                <w:b/>
                <w:sz w:val="18"/>
                <w:szCs w:val="18"/>
              </w:rPr>
            </w:pPr>
            <w:r w:rsidRPr="006E50A6">
              <w:rPr>
                <w:b/>
                <w:sz w:val="18"/>
                <w:szCs w:val="18"/>
              </w:rPr>
              <w:t>шнее</w:t>
            </w:r>
          </w:p>
          <w:p w:rsidR="00850599" w:rsidRDefault="00785875">
            <w:pPr>
              <w:rPr>
                <w:b/>
                <w:sz w:val="18"/>
                <w:szCs w:val="18"/>
              </w:rPr>
            </w:pPr>
            <w:r w:rsidRPr="006E50A6">
              <w:rPr>
                <w:b/>
                <w:sz w:val="18"/>
                <w:szCs w:val="18"/>
              </w:rPr>
              <w:t>зада</w:t>
            </w:r>
            <w:r w:rsidR="00850599">
              <w:rPr>
                <w:b/>
                <w:sz w:val="18"/>
                <w:szCs w:val="18"/>
              </w:rPr>
              <w:t>-</w:t>
            </w:r>
          </w:p>
          <w:p w:rsidR="00785875" w:rsidRPr="006E50A6" w:rsidRDefault="00785875">
            <w:pPr>
              <w:rPr>
                <w:b/>
                <w:sz w:val="18"/>
                <w:szCs w:val="18"/>
              </w:rPr>
            </w:pPr>
            <w:r w:rsidRPr="006E50A6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A20BAD" w:rsidRDefault="00A20BAD">
            <w:pPr>
              <w:rPr>
                <w:sz w:val="20"/>
                <w:szCs w:val="20"/>
              </w:rPr>
            </w:pPr>
          </w:p>
        </w:tc>
      </w:tr>
      <w:tr w:rsidR="004B549A" w:rsidTr="00F2560D">
        <w:trPr>
          <w:gridAfter w:val="2"/>
          <w:wAfter w:w="1370" w:type="dxa"/>
          <w:cantSplit/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B" w:rsidRDefault="0070751B">
            <w:pPr>
              <w:spacing w:after="0" w:line="240" w:lineRule="auto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51B" w:rsidRDefault="0070751B" w:rsidP="009B452A">
            <w:pPr>
              <w:spacing w:after="0" w:line="240" w:lineRule="auto"/>
              <w:ind w:left="113" w:right="113"/>
              <w:rPr>
                <w:b/>
                <w:color w:val="0000CC"/>
                <w:sz w:val="18"/>
                <w:szCs w:val="18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751B" w:rsidRDefault="0070751B">
            <w:pPr>
              <w:spacing w:after="0" w:line="240" w:lineRule="auto"/>
              <w:rPr>
                <w:b/>
                <w:color w:val="0000C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B" w:rsidRDefault="0070751B" w:rsidP="0070751B">
            <w:pPr>
              <w:spacing w:after="0"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B" w:rsidRDefault="0070751B" w:rsidP="0070751B">
            <w:pPr>
              <w:spacing w:after="0"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B" w:rsidRDefault="0070751B">
            <w:pPr>
              <w:spacing w:after="0" w:line="240" w:lineRule="auto"/>
              <w:jc w:val="center"/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</w:pPr>
          </w:p>
          <w:p w:rsidR="0070751B" w:rsidRDefault="0070751B">
            <w:pPr>
              <w:spacing w:after="0" w:line="240" w:lineRule="auto"/>
              <w:jc w:val="center"/>
              <w:rPr>
                <w:rFonts w:eastAsia="Times New Roman" w:cs="Times New Roman"/>
                <w:b/>
                <w:i w:val="0"/>
                <w:color w:val="0033CC"/>
                <w:sz w:val="20"/>
                <w:szCs w:val="20"/>
              </w:rPr>
            </w:pPr>
          </w:p>
          <w:p w:rsidR="0070751B" w:rsidRDefault="0070751B" w:rsidP="0070751B">
            <w:pPr>
              <w:spacing w:after="0" w:line="240" w:lineRule="auto"/>
              <w:jc w:val="center"/>
              <w:rPr>
                <w:rFonts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B" w:rsidRPr="00785875" w:rsidRDefault="0070751B">
            <w:pPr>
              <w:spacing w:after="0" w:line="240" w:lineRule="auto"/>
              <w:jc w:val="center"/>
              <w:rPr>
                <w:color w:val="0000CC"/>
                <w:sz w:val="18"/>
                <w:szCs w:val="18"/>
              </w:rPr>
            </w:pP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Науки, изучающие организм человека: анатомия, физиология, психология и гигиена. Их становление и методы иссл</w:t>
            </w:r>
            <w:r w:rsidR="00F2560D">
              <w:rPr>
                <w:sz w:val="20"/>
                <w:szCs w:val="20"/>
              </w:rPr>
              <w:t>едования,значение и использование в личной жизни.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Правила ОТ и ТБ в кабинете и на уроках биологии.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AA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</w:t>
            </w:r>
          </w:p>
          <w:p w:rsidR="00850599" w:rsidRPr="00850599" w:rsidRDefault="008505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4"/>
              </w:rPr>
              <w:t>ИКТ.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знаний о человеке для охраны его здоровья. Становление наук, изучающих природу человека и охрану его здоровья, методы анатомии, физиологии, психологии и гигиены.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</w:t>
            </w:r>
            <w:r>
              <w:rPr>
                <w:sz w:val="18"/>
                <w:szCs w:val="18"/>
              </w:rPr>
              <w:lastRenderedPageBreak/>
              <w:t>знаний о человеке в современной жизни. Выявляют методы изучения организма человека. Объясняют связь развития биологических наук и техники с успехами в медицине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F256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1, 2  и выводы по главе 1.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(2)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человек</w:t>
            </w:r>
            <w:r w:rsidR="00DE1B07">
              <w:rPr>
                <w:sz w:val="20"/>
                <w:szCs w:val="20"/>
              </w:rPr>
              <w:t>а в системе органического мира, его сходство и отличие от них.</w:t>
            </w:r>
            <w:r w:rsidR="00F2560D">
              <w:rPr>
                <w:sz w:val="20"/>
                <w:szCs w:val="20"/>
              </w:rPr>
              <w:t xml:space="preserve"> Доказательства </w:t>
            </w:r>
            <w:r>
              <w:rPr>
                <w:sz w:val="20"/>
                <w:szCs w:val="20"/>
              </w:rPr>
              <w:t>животного происхождения человека.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AA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</w:t>
            </w:r>
            <w:r w:rsidR="00850599">
              <w:rPr>
                <w:sz w:val="20"/>
                <w:szCs w:val="20"/>
              </w:rPr>
              <w:t>.</w:t>
            </w:r>
          </w:p>
          <w:p w:rsidR="00850599" w:rsidRDefault="008505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Доказательства происхождения человека от животных. Таксоны, рудименты, атавизмы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место человека в системе органического мира. Приводят доказательства (аргументируют) родства человека с млекопитающими животными. Определяют черты сходства и различия человека 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850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850599" w:rsidRDefault="00850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850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0751B">
              <w:rPr>
                <w:sz w:val="18"/>
                <w:szCs w:val="18"/>
              </w:rPr>
              <w:t>резента</w:t>
            </w:r>
            <w:r w:rsidR="00DE1B07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ция</w:t>
            </w:r>
            <w:r>
              <w:rPr>
                <w:sz w:val="18"/>
                <w:szCs w:val="18"/>
              </w:rPr>
              <w:t>.</w:t>
            </w:r>
          </w:p>
          <w:p w:rsidR="00850599" w:rsidRDefault="00850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 «Происхож-</w:t>
            </w:r>
          </w:p>
          <w:p w:rsidR="00850599" w:rsidRDefault="00850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дение человека».</w:t>
            </w:r>
          </w:p>
          <w:p w:rsidR="00850599" w:rsidRDefault="00850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§3, вопросы в конце §.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(3)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эволюции человека. Влияние биологических и социальных факторов на нее.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8F2A63" w:rsidRDefault="008F2A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жизнь древнейших, древних и первых современных людей. Австралопитеки, питекантропы, синантропы, неандертальцы, кроманьонцы.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современные концепции происхождения человека. Выделяют  основные этапы эволюции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8F2A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8F2A63" w:rsidRDefault="008F2A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Pr="008F2A63" w:rsidRDefault="00AB73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</w:t>
            </w:r>
            <w:r w:rsidR="008F2A63">
              <w:rPr>
                <w:sz w:val="18"/>
                <w:szCs w:val="18"/>
                <w:lang w:val="en-US"/>
              </w:rPr>
              <w:t>D</w:t>
            </w:r>
          </w:p>
          <w:p w:rsidR="008F2A63" w:rsidRDefault="008F2A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Модели, бюсты</w:t>
            </w:r>
          </w:p>
          <w:p w:rsidR="008F2A63" w:rsidRDefault="008F2A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людей.</w:t>
            </w:r>
          </w:p>
          <w:p w:rsidR="008F2A63" w:rsidRPr="008F2A63" w:rsidRDefault="008F2A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§4. Термины.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(4)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Человеческие расы. Человек как вид.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8F2A63" w:rsidRDefault="008F2A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Диалоговые</w:t>
            </w:r>
          </w:p>
          <w:p w:rsidR="008F2A63" w:rsidRDefault="008F2A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биологических  и социальных факторов, становление рас и народов. Расы: европеоидная, монголоидная, негроидная, австралоидная; расизм.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возникновение рас. Обосновывают  несостоятельность расистских взглядов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8F2A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8F2A63" w:rsidRDefault="008F2A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5D71A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 бюста чел. Рас.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§5, основные положения главы 2.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организации. Структура тела. Органы и системы органов.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AA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Уровни организации, структура: органы, система органов, эндокринная система, гормоны, нервные импульсы.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уровни организации человека. Выявляют существенные признаки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организма человека. Сравнивают строение тела человека со строением тела 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8F2A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Таблица.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Торс человека.</w:t>
            </w:r>
          </w:p>
          <w:p w:rsidR="0070751B" w:rsidRPr="00155EC4" w:rsidRDefault="00AB735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DV</w:t>
            </w:r>
            <w:r w:rsidR="0070751B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§6, повто-рить строение клетки.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(6)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и внутренняя среда организма. Строение и функции клетки. Роль ядра в передаче наследственных свойств организма.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AA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</w:t>
            </w:r>
            <w:r w:rsidR="008F2A63">
              <w:rPr>
                <w:sz w:val="20"/>
                <w:szCs w:val="20"/>
              </w:rPr>
              <w:t>.</w:t>
            </w:r>
          </w:p>
          <w:p w:rsidR="008F2A63" w:rsidRDefault="008F2A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Клеточная мембрана, ядро, цитоплазма, хромосома, гены, ДНК, РНК, ядрышко.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1" w:rsidRDefault="00AB73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</w:t>
            </w:r>
            <w:r w:rsidR="008F2A63">
              <w:rPr>
                <w:sz w:val="18"/>
                <w:szCs w:val="18"/>
                <w:lang w:val="en-US"/>
              </w:rPr>
              <w:t>D</w:t>
            </w:r>
          </w:p>
          <w:p w:rsidR="0070751B" w:rsidRPr="00DA0241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  <w:p w:rsidR="008F2A63" w:rsidRPr="008F2A63" w:rsidRDefault="008F2A6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§7, с. 27-28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(7)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Органоиды клетки.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DA0241" w:rsidRDefault="00DA02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Тренинговые</w:t>
            </w:r>
          </w:p>
          <w:p w:rsidR="00DA0241" w:rsidRDefault="00DA02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Органоиды, ЭПС, рибосомы, митохондрии, лизосомы.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Закрепляют знания о строении и функциях клеточных органоидов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5D71A2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  <w:p w:rsidR="00DA0241" w:rsidRDefault="00AB73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</w:t>
            </w:r>
            <w:r w:rsidR="00DA0241">
              <w:rPr>
                <w:sz w:val="18"/>
                <w:szCs w:val="18"/>
                <w:lang w:val="en-US"/>
              </w:rPr>
              <w:t>D</w:t>
            </w:r>
          </w:p>
          <w:p w:rsidR="00DA0241" w:rsidRPr="00DA0241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§7, с. 28-30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(8)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      </w:r>
          </w:p>
          <w:p w:rsidR="0070751B" w:rsidRDefault="0070751B" w:rsidP="005D71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DA0241" w:rsidRDefault="00DA02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Тренинговые</w:t>
            </w:r>
          </w:p>
          <w:p w:rsidR="00DA0241" w:rsidRDefault="005D7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A0241">
              <w:rPr>
                <w:sz w:val="20"/>
                <w:szCs w:val="20"/>
              </w:rPr>
              <w:t>ехнологии</w:t>
            </w:r>
          </w:p>
          <w:p w:rsidR="005D71A2" w:rsidRDefault="005D7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Центриоли, обмен веществ, рост, развитие, ферменты.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Закрепляют знания о строении и функциях клеточных органоидов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5D71A2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  <w:p w:rsidR="00DA0241" w:rsidRDefault="00AB73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</w:t>
            </w:r>
            <w:r w:rsidR="00DA0241">
              <w:rPr>
                <w:sz w:val="18"/>
                <w:szCs w:val="18"/>
                <w:lang w:val="en-US"/>
              </w:rPr>
              <w:t>D</w:t>
            </w:r>
          </w:p>
          <w:p w:rsidR="00DA0241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  <w:p w:rsidR="005D71A2" w:rsidRDefault="005D71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Пероксид водорода,</w:t>
            </w:r>
          </w:p>
          <w:p w:rsidR="005D71A2" w:rsidRDefault="005D71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Животные</w:t>
            </w:r>
          </w:p>
          <w:p w:rsidR="005D71A2" w:rsidRPr="00DA0241" w:rsidRDefault="005D71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§7, с 30-33, вопросы на с 32, 33.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(9)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Ткани. Образование тканей. Эпителиальные, соединительные, мышечные, нервная ткани.</w:t>
            </w:r>
          </w:p>
          <w:p w:rsidR="0070751B" w:rsidRDefault="0070751B" w:rsidP="005D71A2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b/>
                <w:color w:val="9900CC"/>
                <w:sz w:val="20"/>
                <w:szCs w:val="20"/>
              </w:rPr>
              <w:t xml:space="preserve">Л. р. №1. </w:t>
            </w:r>
            <w:r>
              <w:rPr>
                <w:color w:val="9900CC"/>
                <w:sz w:val="20"/>
                <w:szCs w:val="20"/>
              </w:rPr>
              <w:t>«Рассматривание клеток и тканей в оптический микроскоп.</w:t>
            </w:r>
            <w:r w:rsidR="008330B1">
              <w:rPr>
                <w:color w:val="9900CC"/>
                <w:sz w:val="20"/>
                <w:szCs w:val="20"/>
              </w:rPr>
              <w:t>» ТБ.</w:t>
            </w:r>
            <w:r>
              <w:rPr>
                <w:color w:val="9900C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  <w:p w:rsidR="00DA0241" w:rsidRDefault="00DA02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Взаимосвязь, строение и функции, типы тканей.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существенные признаки организма человека, особенности его 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Сравнивают увиденное под микроскопом с приведённым в учебнике  изображением. Работают с микроскопом. Закрепляют знания об устройстве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микроскопа и правилах работы с ним. Проводят биологические исследования. Делают выводы на 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DA0241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0751B">
              <w:rPr>
                <w:sz w:val="18"/>
                <w:szCs w:val="18"/>
              </w:rPr>
              <w:t>резента</w:t>
            </w:r>
            <w:r w:rsidR="005D71A2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ция</w:t>
            </w:r>
          </w:p>
          <w:p w:rsidR="00DA0241" w:rsidRDefault="00DA0241">
            <w:pPr>
              <w:spacing w:after="0" w:line="240" w:lineRule="auto"/>
              <w:rPr>
                <w:sz w:val="18"/>
                <w:szCs w:val="18"/>
              </w:rPr>
            </w:pPr>
          </w:p>
          <w:p w:rsidR="00DA0241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CD</w:t>
            </w:r>
          </w:p>
          <w:p w:rsidR="00DA0241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  <w:p w:rsidR="005D71A2" w:rsidRPr="00DA0241" w:rsidRDefault="005D71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Микропре-параты ткани животных</w:t>
            </w:r>
          </w:p>
          <w:p w:rsidR="00DA0241" w:rsidRPr="00776921" w:rsidRDefault="00DA02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§8, с. 33-37, вопросы на с. 39-40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(10)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и функция нейрона. Синапс.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DA0241" w:rsidRDefault="00DA02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Нервная ткань: тело нейрона, дендриты, аксон, нейроны, нейроглия, нервное волокно, синапс.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существенные признаки процессов рефлекторной регуляции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жизнедеятельности организма человека. Объясняют необходимость согласованности всех процессов жизнедеятельности в организме человека. </w:t>
            </w:r>
            <w:r>
              <w:rPr>
                <w:sz w:val="18"/>
                <w:szCs w:val="18"/>
              </w:rPr>
              <w:lastRenderedPageBreak/>
              <w:t xml:space="preserve">Раскрывают особенности рефлекторной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регуляции процессов жизнедеятельности организма человека.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Взаимоконт-</w:t>
            </w:r>
          </w:p>
          <w:p w:rsidR="00DA0241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DA0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5D71A2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  <w:p w:rsidR="00DA0241" w:rsidRDefault="00E55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CD</w:t>
            </w:r>
          </w:p>
          <w:p w:rsidR="00E55C52" w:rsidRPr="00E55C52" w:rsidRDefault="00E55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  <w:p w:rsidR="00E55C52" w:rsidRPr="00E55C52" w:rsidRDefault="00E55C5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§8, с. 37-39, вопросы на с. 39-40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(11)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      </w:r>
          </w:p>
          <w:p w:rsidR="0070751B" w:rsidRDefault="0070751B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b/>
                <w:color w:val="9900CC"/>
                <w:sz w:val="20"/>
                <w:szCs w:val="20"/>
              </w:rPr>
              <w:t xml:space="preserve">Л. р. №2. </w:t>
            </w:r>
            <w:r>
              <w:rPr>
                <w:color w:val="9900CC"/>
                <w:sz w:val="20"/>
                <w:szCs w:val="20"/>
              </w:rPr>
              <w:t>«Самонаблюдение мигательного</w:t>
            </w:r>
            <w:r w:rsidR="005D71A2">
              <w:rPr>
                <w:color w:val="9900CC"/>
                <w:sz w:val="20"/>
                <w:szCs w:val="20"/>
              </w:rPr>
              <w:t>, коленного рефлекса и условия их</w:t>
            </w:r>
            <w:r>
              <w:rPr>
                <w:color w:val="9900CC"/>
                <w:sz w:val="20"/>
                <w:szCs w:val="20"/>
              </w:rPr>
              <w:t xml:space="preserve"> проявления и торможения»</w:t>
            </w:r>
            <w:r w:rsidR="008330B1">
              <w:rPr>
                <w:color w:val="9900CC"/>
                <w:sz w:val="20"/>
                <w:szCs w:val="20"/>
              </w:rPr>
              <w:t>.</w:t>
            </w:r>
          </w:p>
          <w:p w:rsidR="008330B1" w:rsidRDefault="008330B1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color w:val="9900CC"/>
                <w:sz w:val="20"/>
                <w:szCs w:val="20"/>
              </w:rPr>
              <w:t>ТБ.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AA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 с элементами практикума</w:t>
            </w:r>
            <w:r w:rsidR="00E55C52">
              <w:rPr>
                <w:sz w:val="20"/>
                <w:szCs w:val="20"/>
              </w:rPr>
              <w:t>.</w:t>
            </w:r>
          </w:p>
          <w:p w:rsidR="00E55C52" w:rsidRDefault="00E55C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Рефлекс, рефлекторная дуга и ее части.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существенные признаки процессов рефлекторной регуляции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жизнедеятельности организма человека. Объясняют необходимость согласованности всех процессов жизнедеятельности в организме человека. Раскрывают особенности рефлекторной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регуляции процессов жизнедеятельности организма человека. Проводят биологические исследования. Делают выводы на 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6835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Взаимо-</w:t>
            </w:r>
          </w:p>
          <w:p w:rsidR="006835AA" w:rsidRDefault="006835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</w:t>
            </w:r>
            <w:r w:rsidR="005D71A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 + презента</w:t>
            </w:r>
            <w:r w:rsidR="005D71A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</w:t>
            </w:r>
            <w:r w:rsidR="00E55C52">
              <w:rPr>
                <w:sz w:val="18"/>
                <w:szCs w:val="18"/>
              </w:rPr>
              <w:t>.</w:t>
            </w:r>
          </w:p>
          <w:p w:rsidR="00E55C52" w:rsidRDefault="00E55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§9, осн. положения  главы 3.</w:t>
            </w:r>
          </w:p>
        </w:tc>
      </w:tr>
      <w:tr w:rsidR="00B6453C" w:rsidTr="00F2560D">
        <w:trPr>
          <w:gridAfter w:val="1"/>
          <w:wAfter w:w="236" w:type="dxa"/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(12)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и мышцы, их функции. Химический состав костей, их макро- и микростроение, типы костей.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костей.</w:t>
            </w:r>
          </w:p>
          <w:p w:rsidR="0070751B" w:rsidRDefault="00495CE5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b/>
                <w:color w:val="9900CC"/>
                <w:sz w:val="20"/>
                <w:szCs w:val="20"/>
              </w:rPr>
              <w:t>Л. р. №3</w:t>
            </w:r>
            <w:r w:rsidR="0070751B">
              <w:rPr>
                <w:b/>
                <w:color w:val="9900CC"/>
                <w:sz w:val="20"/>
                <w:szCs w:val="20"/>
              </w:rPr>
              <w:t xml:space="preserve">. </w:t>
            </w:r>
            <w:r w:rsidR="0070751B">
              <w:rPr>
                <w:color w:val="9900CC"/>
                <w:sz w:val="20"/>
                <w:szCs w:val="20"/>
              </w:rPr>
              <w:t>«Микроскопическое строение кости»</w:t>
            </w:r>
            <w:r w:rsidR="008330B1">
              <w:rPr>
                <w:color w:val="9900CC"/>
                <w:sz w:val="20"/>
                <w:szCs w:val="20"/>
              </w:rPr>
              <w:t>. 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 с элементами практикума</w:t>
            </w:r>
          </w:p>
          <w:p w:rsidR="00E55C52" w:rsidRDefault="00E55C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  <w:p w:rsidR="00A70E5B" w:rsidRDefault="00A70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скелета и мышц, химический состав костей, типы костей, возрастные изменения костей.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Распознают на наглядных пособиях органы опорно</w:t>
            </w:r>
            <w:r>
              <w:rPr>
                <w:sz w:val="18"/>
                <w:szCs w:val="18"/>
              </w:rPr>
              <w:noBreakHyphen/>
              <w:t xml:space="preserve">двигательной системы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(кости). Выделяют существенные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опорно</w:t>
            </w:r>
            <w:r>
              <w:rPr>
                <w:sz w:val="18"/>
                <w:szCs w:val="18"/>
              </w:rPr>
              <w:noBreakHyphen/>
              <w:t xml:space="preserve">двигательной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человека. Проводят биологические исследования. Делают выводы на 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E55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AB73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</w:t>
            </w:r>
            <w:r w:rsidR="00E55C52">
              <w:rPr>
                <w:sz w:val="18"/>
                <w:szCs w:val="18"/>
                <w:lang w:val="en-US"/>
              </w:rPr>
              <w:t>D</w:t>
            </w:r>
          </w:p>
          <w:p w:rsidR="00E55C52" w:rsidRDefault="00E55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  <w:p w:rsidR="00A70E5B" w:rsidRPr="00E55C52" w:rsidRDefault="00A70E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Скелет, позвонки, наборы костей животных,микроскопмикропрепараты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§10, вопросы с.50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52" w:rsidRDefault="00E5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52" w:rsidRDefault="00E5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C52" w:rsidRDefault="00E55C52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Скелет человека, его </w:t>
            </w:r>
            <w:r w:rsidR="00A70E5B">
              <w:rPr>
                <w:sz w:val="20"/>
                <w:szCs w:val="20"/>
              </w:rPr>
              <w:t xml:space="preserve">приспособление к прямохождению, </w:t>
            </w:r>
            <w:r>
              <w:rPr>
                <w:sz w:val="20"/>
                <w:szCs w:val="20"/>
              </w:rPr>
              <w:t>трудовой деятельности. Изменения, связанные с развитием мозга и речи.</w:t>
            </w:r>
          </w:p>
          <w:p w:rsidR="00E55C52" w:rsidRDefault="00E5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52" w:rsidRDefault="009D77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9D7736" w:rsidRDefault="009D77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  <w:p w:rsidR="00A70E5B" w:rsidRDefault="00A70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52" w:rsidRDefault="00E55C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скелета человека и животных, особенности, связанные с прямохождением и трудовой деятельностью. Строение и функции скелета.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52" w:rsidRDefault="00E55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52" w:rsidRDefault="009D7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9D7736" w:rsidRDefault="009D7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52" w:rsidRDefault="000F0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55C52">
              <w:rPr>
                <w:sz w:val="18"/>
                <w:szCs w:val="18"/>
              </w:rPr>
              <w:t>резентация</w:t>
            </w:r>
          </w:p>
          <w:p w:rsidR="000F0A2F" w:rsidRDefault="00AB73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</w:t>
            </w:r>
            <w:r w:rsidR="000F0A2F">
              <w:rPr>
                <w:sz w:val="18"/>
                <w:szCs w:val="18"/>
                <w:lang w:val="en-US"/>
              </w:rPr>
              <w:t>D</w:t>
            </w:r>
          </w:p>
          <w:p w:rsidR="000F0A2F" w:rsidRDefault="000F0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Скелет</w:t>
            </w:r>
            <w:r w:rsidR="00A70E5B">
              <w:rPr>
                <w:sz w:val="18"/>
                <w:szCs w:val="18"/>
              </w:rPr>
              <w:t>.череп,позвонки</w:t>
            </w:r>
          </w:p>
          <w:p w:rsidR="000F0A2F" w:rsidRPr="000F0A2F" w:rsidRDefault="000F0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52" w:rsidRDefault="00E55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§11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52" w:rsidRDefault="00E55C52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3 (14)</w:t>
            </w:r>
          </w:p>
          <w:p w:rsidR="00E55C52" w:rsidRDefault="00E5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55C52" w:rsidRDefault="00E55C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52" w:rsidRDefault="00E5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C52" w:rsidRDefault="00E55C52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человека. Типы соединения костей: неподвижные, полуподвижные, подвижные (суставы).</w:t>
            </w:r>
          </w:p>
          <w:p w:rsidR="00E55C52" w:rsidRDefault="00E55C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52" w:rsidRDefault="009D77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Комб.</w:t>
            </w:r>
          </w:p>
          <w:p w:rsidR="009D7736" w:rsidRDefault="009D77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  <w:p w:rsidR="00495CE5" w:rsidRDefault="00495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52" w:rsidRDefault="0024353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Соединения костей: неподвижное,</w:t>
            </w:r>
            <w:r w:rsidR="006835AA">
              <w:rPr>
                <w:sz w:val="18"/>
                <w:szCs w:val="18"/>
              </w:rPr>
              <w:t xml:space="preserve"> полуподвижное </w:t>
            </w:r>
            <w:r w:rsidR="00E55C52">
              <w:rPr>
                <w:sz w:val="18"/>
                <w:szCs w:val="18"/>
              </w:rPr>
              <w:t>, подвижные – суставы.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52" w:rsidRDefault="00E55C5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Определяют типы соединения костей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6" w:rsidRDefault="009D7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E55C52" w:rsidRDefault="009D7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52" w:rsidRDefault="009D7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E55C52">
              <w:rPr>
                <w:sz w:val="18"/>
                <w:szCs w:val="18"/>
              </w:rPr>
              <w:t>ультимедиа</w:t>
            </w:r>
          </w:p>
          <w:p w:rsidR="009D7736" w:rsidRDefault="009D7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Скелет</w:t>
            </w:r>
          </w:p>
          <w:p w:rsidR="009D7736" w:rsidRDefault="009D7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52" w:rsidRDefault="00E55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§12, вопросы с. 62.</w:t>
            </w:r>
          </w:p>
        </w:tc>
      </w:tr>
      <w:tr w:rsidR="00B6453C" w:rsidTr="00F2560D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2F" w:rsidRDefault="000F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(15)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F" w:rsidRDefault="000F0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A2F" w:rsidRDefault="000F0A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мышц и сухожилий. Обзор</w:t>
            </w:r>
          </w:p>
          <w:p w:rsidR="000F0A2F" w:rsidRDefault="000F0A2F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мышц человеческого тела. Мышцы-антагонисты и синергисты. </w:t>
            </w:r>
          </w:p>
          <w:p w:rsidR="000F0A2F" w:rsidRDefault="00495CE5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b/>
                <w:color w:val="9900CC"/>
                <w:sz w:val="20"/>
                <w:szCs w:val="20"/>
              </w:rPr>
              <w:t>Л. р. №4</w:t>
            </w:r>
            <w:r w:rsidR="000F0A2F">
              <w:rPr>
                <w:color w:val="9900CC"/>
                <w:sz w:val="20"/>
                <w:szCs w:val="20"/>
              </w:rPr>
              <w:t xml:space="preserve"> «Мышцы человеческого тела»</w:t>
            </w:r>
          </w:p>
          <w:p w:rsidR="000F0A2F" w:rsidRDefault="000F0A2F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color w:val="9900CC"/>
                <w:sz w:val="20"/>
                <w:szCs w:val="20"/>
              </w:rPr>
              <w:t>(выполняется либо в классе, либо дома)</w:t>
            </w:r>
          </w:p>
          <w:p w:rsidR="008330B1" w:rsidRDefault="008330B1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color w:val="9900CC"/>
                <w:sz w:val="20"/>
                <w:szCs w:val="20"/>
              </w:rPr>
              <w:t>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A2F" w:rsidRDefault="000F0A2F">
            <w:pPr>
              <w:rPr>
                <w:color w:val="9900CC"/>
                <w:sz w:val="20"/>
                <w:szCs w:val="20"/>
              </w:rPr>
            </w:pPr>
          </w:p>
          <w:p w:rsidR="000F0A2F" w:rsidRDefault="000F0A2F">
            <w:pPr>
              <w:rPr>
                <w:color w:val="9900CC"/>
                <w:sz w:val="20"/>
                <w:szCs w:val="20"/>
              </w:rPr>
            </w:pPr>
          </w:p>
          <w:p w:rsidR="000F0A2F" w:rsidRDefault="000F0A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 С элементами практикума</w:t>
            </w:r>
          </w:p>
          <w:p w:rsidR="009D7736" w:rsidRDefault="009D77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A2F" w:rsidRDefault="000F0A2F">
            <w:pPr>
              <w:rPr>
                <w:sz w:val="20"/>
                <w:szCs w:val="20"/>
              </w:rPr>
            </w:pPr>
          </w:p>
          <w:p w:rsidR="000F0A2F" w:rsidRDefault="000F0A2F">
            <w:pPr>
              <w:rPr>
                <w:sz w:val="20"/>
                <w:szCs w:val="20"/>
              </w:rPr>
            </w:pPr>
          </w:p>
          <w:p w:rsidR="000F0A2F" w:rsidRDefault="000F0A2F">
            <w:pPr>
              <w:rPr>
                <w:sz w:val="20"/>
                <w:szCs w:val="20"/>
              </w:rPr>
            </w:pPr>
          </w:p>
          <w:p w:rsidR="000F0A2F" w:rsidRDefault="000F0A2F">
            <w:pPr>
              <w:rPr>
                <w:sz w:val="20"/>
                <w:szCs w:val="20"/>
              </w:rPr>
            </w:pPr>
          </w:p>
          <w:p w:rsidR="000F0A2F" w:rsidRDefault="000F0A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мышц. Мышцы-антагонисты, мышцы-синергисты, группы мышц.</w:t>
            </w:r>
          </w:p>
          <w:p w:rsidR="000F0A2F" w:rsidRDefault="000F0A2F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особенности строения мышц. Проводят биологические исследования. Делают выводы на основе по</w:t>
            </w:r>
            <w:r>
              <w:rPr>
                <w:sz w:val="18"/>
                <w:szCs w:val="18"/>
              </w:rPr>
              <w:noBreakHyphen/>
            </w:r>
          </w:p>
          <w:p w:rsidR="000F0A2F" w:rsidRDefault="000F0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лученных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A2F" w:rsidRDefault="009D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Раскрывают особенности</w:t>
            </w:r>
          </w:p>
          <w:p w:rsidR="009D7736" w:rsidRDefault="009D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строения мышц.</w:t>
            </w:r>
          </w:p>
          <w:p w:rsidR="009D7736" w:rsidRDefault="009D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Знакомятся с мышцами</w:t>
            </w:r>
          </w:p>
          <w:p w:rsidR="009D7736" w:rsidRDefault="009D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человека</w:t>
            </w:r>
          </w:p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736" w:rsidRDefault="009D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0F0A2F" w:rsidRDefault="009D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троль</w:t>
            </w:r>
          </w:p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A2F" w:rsidRDefault="009D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</w:t>
            </w:r>
            <w:r w:rsidR="00495CE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</w:p>
          <w:p w:rsidR="009D7736" w:rsidRDefault="009D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A2F" w:rsidRDefault="000F0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§13, л.р. №5 с.64-68.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>
            <w:pPr>
              <w:rPr>
                <w:sz w:val="18"/>
                <w:szCs w:val="18"/>
              </w:rPr>
            </w:pPr>
          </w:p>
          <w:p w:rsidR="000F0A2F" w:rsidRDefault="000F0A2F" w:rsidP="000F0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7E4D" w:rsidTr="00F2560D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E4D" w:rsidRDefault="00CE7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(16)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4D" w:rsidRDefault="00CE7E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E4D" w:rsidRDefault="00CE7E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скелетных мышц и их</w:t>
            </w:r>
          </w:p>
          <w:p w:rsidR="00CE7E4D" w:rsidRDefault="00CE7E4D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регуляция. Понятие о двигательной единице. Изменение мышцы при тренировке,  последствия гиподинамии. Энергетика мышечного сокращения. Динамическая и статическая работа.</w:t>
            </w:r>
          </w:p>
          <w:p w:rsidR="00CE7E4D" w:rsidRDefault="00495CE5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b/>
                <w:color w:val="9900CC"/>
                <w:sz w:val="20"/>
                <w:szCs w:val="20"/>
              </w:rPr>
              <w:t>Л. р. №5</w:t>
            </w:r>
            <w:r w:rsidR="00CE7E4D">
              <w:rPr>
                <w:b/>
                <w:color w:val="9900CC"/>
                <w:sz w:val="20"/>
                <w:szCs w:val="20"/>
              </w:rPr>
              <w:t xml:space="preserve"> </w:t>
            </w:r>
            <w:r w:rsidR="00CE7E4D">
              <w:rPr>
                <w:color w:val="9900CC"/>
                <w:sz w:val="20"/>
                <w:szCs w:val="20"/>
              </w:rPr>
              <w:t>«Утомление при статической и динамической работе»</w:t>
            </w:r>
          </w:p>
          <w:p w:rsidR="00495CE5" w:rsidRDefault="00495CE5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color w:val="9900CC"/>
                <w:sz w:val="20"/>
                <w:szCs w:val="20"/>
              </w:rPr>
              <w:t>Л.р. 6. «Самонаблюдения работы основных мышц, роль плечевого пояса в движениях руки»</w:t>
            </w:r>
            <w:r w:rsidR="008330B1">
              <w:rPr>
                <w:color w:val="9900CC"/>
                <w:sz w:val="20"/>
                <w:szCs w:val="20"/>
              </w:rPr>
              <w:t>. ТБ.</w:t>
            </w:r>
          </w:p>
          <w:p w:rsidR="00CE7E4D" w:rsidRDefault="00CE7E4D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4D" w:rsidRDefault="00CE7E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  <w:p w:rsidR="00CE7E4D" w:rsidRDefault="00CE7E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4D" w:rsidRDefault="00CE7E4D">
            <w:pPr>
              <w:rPr>
                <w:sz w:val="20"/>
                <w:szCs w:val="20"/>
              </w:rPr>
            </w:pPr>
          </w:p>
          <w:p w:rsidR="00CE7E4D" w:rsidRDefault="00CE7E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Двигательная единица. Динамическая, статическая работа, тренировочный эффект, биологическое окисление. Гиподинамия.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E4D" w:rsidRDefault="00CE7E4D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Объясняют особенности работы мышц. </w:t>
            </w:r>
          </w:p>
          <w:p w:rsidR="00CE7E4D" w:rsidRDefault="00CE7E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Раскрывают механизмы регуляции работы мышц. Проводят биологические </w:t>
            </w:r>
          </w:p>
          <w:p w:rsidR="00CE7E4D" w:rsidRDefault="00CE7E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исследования. Делают выводы на 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E4D" w:rsidRDefault="00CE7E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Взаимоконт-</w:t>
            </w:r>
          </w:p>
          <w:p w:rsidR="00CE7E4D" w:rsidRDefault="00CE7E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E4D" w:rsidRDefault="00CE7E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</w:t>
            </w:r>
            <w:r w:rsidR="00495CE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</w:p>
          <w:p w:rsidR="00CE7E4D" w:rsidRDefault="00CE7E4D" w:rsidP="000F0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7E4D" w:rsidRDefault="00CE7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14</w:t>
            </w:r>
          </w:p>
          <w:p w:rsidR="00CE7E4D" w:rsidRDefault="00CE7E4D">
            <w:pPr>
              <w:rPr>
                <w:sz w:val="18"/>
                <w:szCs w:val="18"/>
              </w:rPr>
            </w:pPr>
          </w:p>
          <w:p w:rsidR="00CE7E4D" w:rsidRDefault="00CE7E4D">
            <w:pPr>
              <w:rPr>
                <w:sz w:val="18"/>
                <w:szCs w:val="18"/>
              </w:rPr>
            </w:pPr>
          </w:p>
          <w:p w:rsidR="00CE7E4D" w:rsidRDefault="00CE7E4D" w:rsidP="00B645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7E4D" w:rsidRDefault="00CE7E4D">
            <w:pPr>
              <w:rPr>
                <w:sz w:val="18"/>
                <w:szCs w:val="18"/>
              </w:rPr>
            </w:pPr>
          </w:p>
          <w:p w:rsidR="00CE7E4D" w:rsidRDefault="00CE7E4D">
            <w:pPr>
              <w:rPr>
                <w:sz w:val="18"/>
                <w:szCs w:val="18"/>
              </w:rPr>
            </w:pPr>
          </w:p>
          <w:p w:rsidR="00CE7E4D" w:rsidRDefault="00CE7E4D">
            <w:pPr>
              <w:rPr>
                <w:sz w:val="18"/>
                <w:szCs w:val="18"/>
              </w:rPr>
            </w:pPr>
          </w:p>
          <w:p w:rsidR="00CE7E4D" w:rsidRDefault="00CE7E4D" w:rsidP="00B6453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453C" w:rsidTr="00F2560D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6C8" w:rsidRDefault="00B6453C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(17</w:t>
            </w: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46C8" w:rsidRDefault="004C46C8" w:rsidP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453C" w:rsidRDefault="004C46C8" w:rsidP="004C46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  <w:r w:rsidR="00B6453C">
              <w:rPr>
                <w:sz w:val="20"/>
                <w:szCs w:val="20"/>
              </w:rPr>
              <w:t>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53C" w:rsidRDefault="00B64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453C" w:rsidRPr="00075BC6" w:rsidRDefault="00B6453C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 w:rsidRPr="00075BC6">
              <w:rPr>
                <w:color w:val="9900CC"/>
                <w:sz w:val="20"/>
                <w:szCs w:val="20"/>
              </w:rPr>
              <w:t>Причины нарушения осанки и развития плоскостопия. Их выявление, предупреждение и исправление.</w:t>
            </w:r>
          </w:p>
          <w:p w:rsidR="00B6453C" w:rsidRDefault="008330B1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 w:rsidRPr="00075BC6">
              <w:rPr>
                <w:color w:val="9900CC"/>
                <w:sz w:val="20"/>
                <w:szCs w:val="20"/>
              </w:rPr>
              <w:t>Л. р. №7</w:t>
            </w:r>
            <w:r w:rsidR="00495CE5">
              <w:rPr>
                <w:color w:val="9900CC"/>
                <w:sz w:val="20"/>
                <w:szCs w:val="20"/>
              </w:rPr>
              <w:t xml:space="preserve"> «Выявление нарушений осанки.</w:t>
            </w:r>
            <w:r>
              <w:rPr>
                <w:color w:val="9900CC"/>
                <w:sz w:val="20"/>
                <w:szCs w:val="20"/>
              </w:rPr>
              <w:t xml:space="preserve"> </w:t>
            </w:r>
            <w:r w:rsidR="00B6453C">
              <w:rPr>
                <w:color w:val="9900CC"/>
                <w:sz w:val="20"/>
                <w:szCs w:val="20"/>
              </w:rPr>
              <w:t>Выявление плоскостопия» (выполняется дома)</w:t>
            </w:r>
            <w:r>
              <w:rPr>
                <w:color w:val="9900CC"/>
                <w:sz w:val="20"/>
                <w:szCs w:val="20"/>
              </w:rPr>
              <w:t>ТБ.</w:t>
            </w:r>
          </w:p>
          <w:p w:rsidR="004C46C8" w:rsidRDefault="004C46C8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</w:p>
          <w:p w:rsidR="004C46C8" w:rsidRDefault="004C46C8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</w:p>
          <w:p w:rsidR="00243532" w:rsidRDefault="00243532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</w:p>
          <w:p w:rsidR="00243532" w:rsidRDefault="00243532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</w:p>
          <w:p w:rsidR="00495CE5" w:rsidRDefault="00495CE5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</w:p>
          <w:p w:rsidR="004C46C8" w:rsidRPr="00075BC6" w:rsidRDefault="004C46C8" w:rsidP="00075B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BC6">
              <w:rPr>
                <w:sz w:val="20"/>
                <w:szCs w:val="20"/>
              </w:rPr>
              <w:lastRenderedPageBreak/>
              <w:t xml:space="preserve">Первая помощь при </w:t>
            </w:r>
          </w:p>
          <w:p w:rsidR="004C46C8" w:rsidRPr="00075BC6" w:rsidRDefault="0016426C" w:rsidP="00075B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BC6">
              <w:rPr>
                <w:sz w:val="20"/>
                <w:szCs w:val="20"/>
              </w:rPr>
              <w:t>у</w:t>
            </w:r>
            <w:r w:rsidR="004C46C8" w:rsidRPr="00075BC6">
              <w:rPr>
                <w:sz w:val="20"/>
                <w:szCs w:val="20"/>
              </w:rPr>
              <w:t>шибах,</w:t>
            </w:r>
            <w:r w:rsidRPr="00075BC6">
              <w:rPr>
                <w:sz w:val="20"/>
                <w:szCs w:val="20"/>
              </w:rPr>
              <w:t xml:space="preserve"> </w:t>
            </w:r>
            <w:r w:rsidR="004C46C8" w:rsidRPr="00075BC6">
              <w:rPr>
                <w:sz w:val="20"/>
                <w:szCs w:val="20"/>
              </w:rPr>
              <w:t>переломах костей и вывихах</w:t>
            </w:r>
          </w:p>
          <w:p w:rsidR="004C46C8" w:rsidRPr="00075BC6" w:rsidRDefault="0016426C" w:rsidP="00075B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BC6">
              <w:rPr>
                <w:sz w:val="20"/>
                <w:szCs w:val="20"/>
              </w:rPr>
              <w:t>с</w:t>
            </w:r>
            <w:r w:rsidR="004C46C8" w:rsidRPr="00075BC6">
              <w:rPr>
                <w:sz w:val="20"/>
                <w:szCs w:val="20"/>
              </w:rPr>
              <w:t>уставов</w:t>
            </w:r>
            <w:r w:rsidRPr="00075BC6">
              <w:rPr>
                <w:sz w:val="20"/>
                <w:szCs w:val="20"/>
              </w:rPr>
              <w:t>.</w:t>
            </w:r>
          </w:p>
          <w:p w:rsidR="0016426C" w:rsidRDefault="0016426C" w:rsidP="00075BC6">
            <w:pPr>
              <w:spacing w:after="0" w:line="240" w:lineRule="auto"/>
              <w:jc w:val="center"/>
              <w:rPr>
                <w:color w:val="9900CC"/>
                <w:sz w:val="20"/>
                <w:szCs w:val="20"/>
              </w:rPr>
            </w:pPr>
            <w:r w:rsidRPr="00075BC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453C" w:rsidRDefault="00B64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Урок-практикум</w:t>
            </w:r>
          </w:p>
          <w:p w:rsidR="00B6453C" w:rsidRDefault="00B64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  <w:p w:rsidR="0016426C" w:rsidRDefault="001642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</w:t>
            </w:r>
            <w:r w:rsidR="008330B1">
              <w:rPr>
                <w:sz w:val="20"/>
                <w:szCs w:val="20"/>
              </w:rPr>
              <w:t>-вая</w:t>
            </w:r>
          </w:p>
          <w:p w:rsidR="0016426C" w:rsidRDefault="008330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технология. </w:t>
            </w:r>
          </w:p>
          <w:p w:rsidR="008330B1" w:rsidRDefault="008330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приёмов</w:t>
            </w:r>
          </w:p>
          <w:p w:rsidR="008330B1" w:rsidRDefault="008330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Первой помощи при травмах.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26C" w:rsidRDefault="00B6453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Осанка. </w:t>
            </w:r>
            <w:r>
              <w:rPr>
                <w:sz w:val="18"/>
                <w:szCs w:val="18"/>
              </w:rPr>
              <w:br/>
              <w:t xml:space="preserve">Остеохондроз. Корригирующая гимнастика. Сутулость. Сколиоз. Плоскостопие. Влияние физкультуры на формирование скелета. </w:t>
            </w:r>
          </w:p>
          <w:p w:rsidR="0016426C" w:rsidRDefault="0016426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6426C" w:rsidRDefault="0016426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6426C" w:rsidRDefault="0016426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6426C" w:rsidRDefault="0016426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6426C" w:rsidRDefault="0016426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6426C" w:rsidRDefault="0016426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6426C" w:rsidRDefault="0016426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6453C" w:rsidRDefault="00B6453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Повреждения скелета: ушиб, переломы, синяк, шина, растяжение связок, вывих.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6453C" w:rsidRDefault="00B64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Выявляют условия нормального развития и жизнедеятельности органов опоры и движения. На основе наблюдения определяют гармоничность физического развития, нарушение осанки и наличие плоскостопия</w:t>
            </w:r>
            <w:r w:rsidR="00CE7E4D">
              <w:rPr>
                <w:sz w:val="18"/>
                <w:szCs w:val="18"/>
              </w:rPr>
              <w:t>.</w:t>
            </w:r>
          </w:p>
          <w:p w:rsidR="00C16BFE" w:rsidRDefault="00C16BFE" w:rsidP="00CE7E4D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 w:rsidP="00CE7E4D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 w:rsidP="00CE7E4D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 w:rsidP="00CE7E4D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 w:rsidP="00CE7E4D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 w:rsidP="00CE7E4D">
            <w:pPr>
              <w:spacing w:after="0" w:line="240" w:lineRule="auto"/>
              <w:rPr>
                <w:sz w:val="18"/>
                <w:szCs w:val="18"/>
              </w:rPr>
            </w:pPr>
          </w:p>
          <w:p w:rsidR="00CE7E4D" w:rsidRDefault="00CE7E4D" w:rsidP="00CE7E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Осваивают приёмы оказания первой помощи при травмах опорно</w:t>
            </w:r>
            <w:r>
              <w:rPr>
                <w:sz w:val="18"/>
                <w:szCs w:val="18"/>
              </w:rPr>
              <w:noBreakHyphen/>
              <w:t>двигательной</w:t>
            </w:r>
          </w:p>
          <w:p w:rsidR="00CE7E4D" w:rsidRDefault="00CE7E4D" w:rsidP="00CE7E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6453C" w:rsidRDefault="00B6453C">
            <w:pPr>
              <w:rPr>
                <w:sz w:val="18"/>
                <w:szCs w:val="18"/>
              </w:rPr>
            </w:pPr>
          </w:p>
          <w:p w:rsidR="00B6453C" w:rsidRDefault="00B64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B6453C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B6453C">
              <w:rPr>
                <w:sz w:val="18"/>
                <w:szCs w:val="18"/>
              </w:rPr>
              <w:t>роль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53C" w:rsidRPr="00C01E22" w:rsidRDefault="00C16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DVD</w:t>
            </w:r>
          </w:p>
          <w:p w:rsidR="00B6453C" w:rsidRPr="00C01E22" w:rsidRDefault="00B6453C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Pr="00C01E22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DVD</w:t>
            </w:r>
          </w:p>
          <w:p w:rsidR="00C16BFE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  <w:p w:rsidR="00C16BFE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Шины</w:t>
            </w:r>
          </w:p>
          <w:p w:rsidR="00C16BFE" w:rsidRPr="00C16BFE" w:rsidRDefault="00C16BFE" w:rsidP="004B54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53C" w:rsidRPr="00C01E22" w:rsidRDefault="00B6453C">
            <w:pPr>
              <w:spacing w:after="0" w:line="240" w:lineRule="auto"/>
              <w:rPr>
                <w:sz w:val="18"/>
                <w:szCs w:val="18"/>
              </w:rPr>
            </w:pPr>
          </w:p>
          <w:p w:rsidR="00B6453C" w:rsidRDefault="00B64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§15. Л. р. №9 с.75.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П.16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положения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453C" w:rsidRDefault="00B6453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9E" w:rsidTr="00931A0A">
        <w:trPr>
          <w:gridAfter w:val="6"/>
          <w:wAfter w:w="8979" w:type="dxa"/>
          <w:trHeight w:val="3325"/>
        </w:trPr>
        <w:tc>
          <w:tcPr>
            <w:tcW w:w="475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45B9E" w:rsidRDefault="00D45B9E" w:rsidP="00AB73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B9E" w:rsidRDefault="00D45B9E" w:rsidP="00AB73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9E" w:rsidTr="00931A0A">
        <w:trPr>
          <w:gridAfter w:val="6"/>
          <w:wAfter w:w="8979" w:type="dxa"/>
          <w:trHeight w:val="1680"/>
        </w:trPr>
        <w:tc>
          <w:tcPr>
            <w:tcW w:w="47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45B9E" w:rsidRDefault="00D45B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B9E" w:rsidRDefault="00D45B9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9E" w:rsidTr="00931A0A">
        <w:trPr>
          <w:gridAfter w:val="6"/>
          <w:wAfter w:w="8979" w:type="dxa"/>
          <w:trHeight w:val="1618"/>
        </w:trPr>
        <w:tc>
          <w:tcPr>
            <w:tcW w:w="7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5B9E" w:rsidRDefault="00D45B9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9E" w:rsidTr="00931A0A">
        <w:trPr>
          <w:gridAfter w:val="6"/>
          <w:wAfter w:w="8979" w:type="dxa"/>
          <w:trHeight w:val="3706"/>
        </w:trPr>
        <w:tc>
          <w:tcPr>
            <w:tcW w:w="7275" w:type="dxa"/>
            <w:gridSpan w:val="7"/>
            <w:tcBorders>
              <w:top w:val="nil"/>
              <w:left w:val="nil"/>
              <w:right w:val="nil"/>
            </w:tcBorders>
          </w:tcPr>
          <w:p w:rsidR="00D45B9E" w:rsidRDefault="00D45B9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5B9E" w:rsidRDefault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5B9E" w:rsidRDefault="00D45B9E" w:rsidP="008330B1">
            <w:pPr>
              <w:spacing w:after="0" w:line="240" w:lineRule="auto"/>
              <w:rPr>
                <w:sz w:val="20"/>
                <w:szCs w:val="20"/>
              </w:rPr>
            </w:pPr>
          </w:p>
          <w:p w:rsidR="00D45B9E" w:rsidRDefault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5B9E" w:rsidRDefault="00D4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16BFE" w:rsidRDefault="00833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751B">
              <w:rPr>
                <w:sz w:val="20"/>
                <w:szCs w:val="20"/>
              </w:rPr>
              <w:t xml:space="preserve"> (19</w:t>
            </w:r>
            <w:r>
              <w:rPr>
                <w:sz w:val="20"/>
                <w:szCs w:val="20"/>
              </w:rPr>
              <w:t>)</w:t>
            </w:r>
          </w:p>
          <w:p w:rsidR="00C16BFE" w:rsidRDefault="00C1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16BFE" w:rsidRDefault="00C1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16BFE" w:rsidRDefault="00C1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16BFE" w:rsidRDefault="00C1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16BFE" w:rsidRDefault="00C1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16BFE" w:rsidRDefault="00C1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16BFE" w:rsidRDefault="00C1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751B" w:rsidRDefault="00C16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26A7">
              <w:rPr>
                <w:sz w:val="20"/>
                <w:szCs w:val="20"/>
              </w:rPr>
              <w:t>(20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FE" w:rsidRDefault="00751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 веществ. </w:t>
            </w:r>
            <w:r w:rsidR="0070751B">
              <w:rPr>
                <w:sz w:val="20"/>
                <w:szCs w:val="20"/>
              </w:rPr>
      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</w:t>
            </w:r>
          </w:p>
          <w:p w:rsidR="00C16BFE" w:rsidRDefault="00C16B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6BFE" w:rsidRDefault="00C16B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6BFE" w:rsidRDefault="00C16B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6BFE" w:rsidRDefault="00C16B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30B1" w:rsidRDefault="008330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30B1" w:rsidRDefault="008330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30B1" w:rsidRDefault="008330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30B1" w:rsidRDefault="008330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30B1" w:rsidRDefault="008330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30B1" w:rsidRDefault="008330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Свертывание крови. Роль кальция и витамина К в свертывании крови. Анализ крови. Малокровие. Кроветворение.</w:t>
            </w:r>
          </w:p>
          <w:p w:rsidR="0070751B" w:rsidRDefault="008330B1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b/>
                <w:color w:val="9900CC"/>
                <w:sz w:val="20"/>
                <w:szCs w:val="20"/>
              </w:rPr>
              <w:t>Л. р. №8</w:t>
            </w:r>
            <w:r w:rsidR="0070751B">
              <w:rPr>
                <w:b/>
                <w:color w:val="9900CC"/>
                <w:sz w:val="20"/>
                <w:szCs w:val="20"/>
              </w:rPr>
              <w:t xml:space="preserve"> </w:t>
            </w:r>
            <w:r w:rsidR="0070751B">
              <w:rPr>
                <w:color w:val="9900CC"/>
                <w:sz w:val="20"/>
                <w:szCs w:val="20"/>
              </w:rPr>
              <w:t>«Рассматривание крови человека и лягушки под микроскопом»</w:t>
            </w:r>
          </w:p>
          <w:p w:rsidR="008330B1" w:rsidRDefault="008330B1">
            <w:pPr>
              <w:spacing w:after="0" w:line="240" w:lineRule="auto"/>
              <w:jc w:val="both"/>
              <w:rPr>
                <w:color w:val="9900CC"/>
                <w:sz w:val="20"/>
                <w:szCs w:val="20"/>
              </w:rPr>
            </w:pPr>
            <w:r>
              <w:rPr>
                <w:color w:val="9900CC"/>
                <w:sz w:val="20"/>
                <w:szCs w:val="20"/>
              </w:rPr>
              <w:t>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усвоения новых знаний с элементами практикума</w:t>
            </w:r>
            <w:r w:rsidR="00C16BFE">
              <w:rPr>
                <w:sz w:val="18"/>
                <w:szCs w:val="18"/>
              </w:rPr>
              <w:t>.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критического</w:t>
            </w:r>
          </w:p>
          <w:p w:rsidR="00C16BFE" w:rsidRDefault="00C16B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мышления</w:t>
            </w:r>
            <w:r w:rsidR="005726A7">
              <w:rPr>
                <w:sz w:val="18"/>
                <w:szCs w:val="18"/>
              </w:rPr>
              <w:t>.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практикум.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6A7" w:rsidRDefault="0070751B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Продолжить формирование понятия о внутренней среде и ее компонентах; раскрыть понятие гомеостаз; проанализировать функции плазмы и форменных элементов кро</w:t>
            </w:r>
            <w:r w:rsidR="005726A7">
              <w:rPr>
                <w:sz w:val="17"/>
                <w:szCs w:val="17"/>
              </w:rPr>
              <w:t>ви.</w:t>
            </w: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5726A7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70751B" w:rsidRDefault="005726A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Р</w:t>
            </w:r>
            <w:r w:rsidR="0070751B">
              <w:rPr>
                <w:sz w:val="17"/>
                <w:szCs w:val="17"/>
              </w:rPr>
              <w:t>ассмотреть механизм свертывания крови; разъяснить роль анализа крови для диагностики и лечения больных.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Сравнивают клетки организма человека. Делают выводы на основе сравнения. Выявляют взаимосвязь между </w:t>
            </w:r>
          </w:p>
          <w:p w:rsidR="005726A7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особенностями строения клеток крови и их функциями.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Изучают готовые 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</w:t>
            </w:r>
            <w:r>
              <w:rPr>
                <w:sz w:val="18"/>
                <w:szCs w:val="18"/>
              </w:rPr>
              <w:lastRenderedPageBreak/>
              <w:t>свёртывания крови и его 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</w:t>
            </w:r>
            <w:r w:rsidR="00243532">
              <w:rPr>
                <w:sz w:val="18"/>
                <w:szCs w:val="18"/>
              </w:rPr>
              <w:t>-</w:t>
            </w:r>
          </w:p>
          <w:p w:rsidR="0070751B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опрос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5726A7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5726A7">
              <w:rPr>
                <w:sz w:val="18"/>
                <w:szCs w:val="18"/>
              </w:rPr>
              <w:t>роль</w:t>
            </w: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70751B">
              <w:rPr>
                <w:sz w:val="18"/>
                <w:szCs w:val="18"/>
              </w:rPr>
              <w:t>резент</w:t>
            </w:r>
            <w:r w:rsidR="008330B1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ация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8330B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Микроско</w:t>
            </w:r>
            <w:r w:rsidR="008330B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пы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Микропре</w:t>
            </w:r>
            <w:r w:rsidR="008330B1">
              <w:rPr>
                <w:sz w:val="18"/>
                <w:szCs w:val="18"/>
              </w:rPr>
              <w:t>-параты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§17, вопросы с.89 (!)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17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Отчёт по </w:t>
            </w:r>
          </w:p>
          <w:p w:rsidR="005726A7" w:rsidRDefault="00572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лаб. раб.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726A7">
              <w:rPr>
                <w:sz w:val="20"/>
                <w:szCs w:val="20"/>
              </w:rPr>
              <w:t>(21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организма с инфекцией. Иммунитет. Защитные барьеры организма. Луи Пастер и И.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391F52" w:rsidRDefault="00391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Ввести понятия: «фагоцитоз», «антигены» и «антитела». Иммунитет и его виды; значение клеточного и гуморального иммунитета; ввести сведения об органах иммунной системы; показать разницу между понятиями «воспаление» и «общее заболевание», включая инфекционные болезни.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существенные признаки иммунитета. Объясняют причины нарушения иммунитета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7517E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 + мультим</w:t>
            </w:r>
            <w:r w:rsidR="007517E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едиа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§18.</w:t>
            </w:r>
          </w:p>
          <w:p w:rsidR="0070751B" w:rsidRDefault="0070751B" w:rsidP="006E5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§19, вопросы с. 99 (!), выводы по главе 5.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751B">
              <w:rPr>
                <w:sz w:val="20"/>
                <w:szCs w:val="20"/>
              </w:rPr>
              <w:t xml:space="preserve"> (2</w:t>
            </w:r>
            <w:r w:rsidR="005726A7">
              <w:rPr>
                <w:sz w:val="20"/>
                <w:szCs w:val="20"/>
              </w:rPr>
              <w:t>2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Иммунология на службе здоровья: вакцины и лечебные сыворотки. Естественный и искусственный иммунитет. Активный и пассивный иммунитет.  Тканевая совместимость. Переливание крови. Группы крови. Резус-фактор. Пересадка органов и тканей.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 С элементами повторения</w:t>
            </w:r>
          </w:p>
          <w:p w:rsidR="00391F52" w:rsidRDefault="00391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</w:t>
            </w:r>
            <w:r w:rsidR="007517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вые</w:t>
            </w:r>
          </w:p>
          <w:p w:rsidR="00391F52" w:rsidRDefault="00391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Иммунология, история открытия вакцинации (работы Э. Дженнера и Л. Пастера); лечебные сыворотки, вакцины, антитела, антитоксины, естественный иммунитет, искусственный иммунитет, аллергия, аллерген, тканевая совместимость, группы крови, резус – фактор, донор, реципиент.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Раскрывают принципы вакцинации, действия лечебных сывороток, переливания крови. Объясняют значение переливания крови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517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91F52">
              <w:rPr>
                <w:sz w:val="20"/>
                <w:szCs w:val="20"/>
              </w:rPr>
              <w:t>(23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кровеносной и лимфатической систем, их роль в организме. Строение кровеносных и лимфатических сосудов.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усвоения новых знаний</w:t>
            </w:r>
            <w:r w:rsidR="00391F52">
              <w:rPr>
                <w:sz w:val="20"/>
                <w:szCs w:val="20"/>
              </w:rPr>
              <w:t>.</w:t>
            </w:r>
          </w:p>
          <w:p w:rsidR="00391F52" w:rsidRDefault="00391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Тренинговые</w:t>
            </w:r>
          </w:p>
          <w:p w:rsidR="00391F52" w:rsidRDefault="00391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кровеносной и лимфатической систем. Виды кровеносных сосудов, аорта, лимфатические сосуды.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Описывают строение и роль кровеносной и лимфатической систем. Распознают на таблицах органы кровеносной и лимфатической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Биолог.</w:t>
            </w: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</w:t>
            </w:r>
            <w:r w:rsidR="007517EF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едиа</w:t>
            </w: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§20, вопросы с. 105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751B" w:rsidRDefault="00391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(24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Круги кровообращения.</w:t>
            </w:r>
          </w:p>
          <w:p w:rsidR="0070751B" w:rsidRDefault="007517EF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Л. р. №9</w:t>
            </w:r>
            <w:r w:rsidR="0070751B">
              <w:rPr>
                <w:color w:val="660066"/>
                <w:sz w:val="20"/>
                <w:szCs w:val="20"/>
              </w:rPr>
              <w:t>«Положение венозных клапан</w:t>
            </w:r>
            <w:r>
              <w:rPr>
                <w:color w:val="660066"/>
                <w:sz w:val="20"/>
                <w:szCs w:val="20"/>
              </w:rPr>
              <w:t>ов в опущенной и поднятой руке.</w:t>
            </w:r>
          </w:p>
          <w:p w:rsidR="0070751B" w:rsidRDefault="0070751B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color w:val="660066"/>
                <w:sz w:val="20"/>
                <w:szCs w:val="20"/>
              </w:rPr>
              <w:lastRenderedPageBreak/>
              <w:t>Изменения в тканях при перетяжках, затрудняющих кровообращение».</w:t>
            </w:r>
            <w:r w:rsidR="00D46504">
              <w:rPr>
                <w:color w:val="660066"/>
                <w:sz w:val="20"/>
                <w:szCs w:val="20"/>
              </w:rPr>
              <w:t>ТЮ.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Урок-практикум</w:t>
            </w:r>
            <w:r w:rsidR="00391F52">
              <w:rPr>
                <w:sz w:val="20"/>
                <w:szCs w:val="20"/>
              </w:rPr>
              <w:t>.</w:t>
            </w:r>
          </w:p>
          <w:p w:rsidR="00391F52" w:rsidRDefault="00391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</w:t>
            </w:r>
            <w:r w:rsidR="007517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вые</w:t>
            </w:r>
          </w:p>
          <w:p w:rsidR="00391F52" w:rsidRDefault="00391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Изменение состава крови в кругах кровообращения. Артериальная кровь, венозная кровь, венечная артерия.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особенности строения сосудистой системы и движения крови по сосудам. Осваивают приёмы измерения </w:t>
            </w:r>
            <w:r>
              <w:rPr>
                <w:sz w:val="18"/>
                <w:szCs w:val="18"/>
              </w:rPr>
              <w:lastRenderedPageBreak/>
              <w:t xml:space="preserve">пульса, кровяного давления. Проводят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биологические исследования. Делают выводы на 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243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7517E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 + мультиме</w:t>
            </w:r>
            <w:r w:rsidR="007517E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</w:p>
          <w:p w:rsidR="00C478E4" w:rsidRDefault="00C478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§21.</w:t>
            </w:r>
          </w:p>
        </w:tc>
      </w:tr>
      <w:tr w:rsidR="004B549A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(2</w:t>
            </w:r>
            <w:r w:rsidR="00391F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и работа сердца. Автоматизм сердца.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Демонстрация </w:t>
            </w:r>
            <w:r>
              <w:rPr>
                <w:sz w:val="20"/>
                <w:szCs w:val="20"/>
              </w:rPr>
              <w:t>моделей сердца и торса человека.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Раскрыть связь строения сердца с его функцией. Сердечный цикл, фазы сердечного цикла, симпатически</w:t>
            </w:r>
            <w:r w:rsidR="007517EF">
              <w:rPr>
                <w:sz w:val="18"/>
                <w:szCs w:val="18"/>
              </w:rPr>
              <w:t>й и блуждающий нервы.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взаимосвязь строения сердца с выполняемыми им функциями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E4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C478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 + мультиме</w:t>
            </w:r>
            <w:r w:rsidR="00C478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  <w:r w:rsidR="00C478E4">
              <w:rPr>
                <w:sz w:val="18"/>
                <w:szCs w:val="18"/>
              </w:rPr>
              <w:t>.</w:t>
            </w:r>
          </w:p>
          <w:p w:rsidR="0070751B" w:rsidRDefault="00C478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§22, вопросы с.114 (!)</w:t>
            </w:r>
          </w:p>
        </w:tc>
      </w:tr>
      <w:tr w:rsidR="004B549A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391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(26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крови по сосудам. Регуляция кровоснабжения органов.</w:t>
            </w:r>
          </w:p>
          <w:p w:rsidR="0070751B" w:rsidRDefault="007517EF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Л. р. №10.</w:t>
            </w:r>
            <w:r w:rsidR="0070751B">
              <w:rPr>
                <w:color w:val="660066"/>
                <w:sz w:val="20"/>
                <w:szCs w:val="20"/>
              </w:rPr>
              <w:t>«Определение скорости кровотока в сосудах ногтевого ложа».</w:t>
            </w:r>
            <w:r w:rsidR="00D46504">
              <w:rPr>
                <w:color w:val="660066"/>
                <w:sz w:val="20"/>
                <w:szCs w:val="20"/>
              </w:rPr>
              <w:t>ТБ.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Кровоснабжение органов, гипертония и гипотония, спазм сосудов, артериолы, некроз, инсульт, инфаркт. Тонометр, фонендоскоп. Механизмы  регуляции кровоснабжения.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зависимость кровоснабжения органов от нагрузки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C478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 + мультиме</w:t>
            </w:r>
            <w:r w:rsidR="00C478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§23, с.115 -117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391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(27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Артериальное давление крови, пульс..</w:t>
            </w:r>
          </w:p>
          <w:p w:rsidR="0070751B" w:rsidRDefault="00C478E4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 xml:space="preserve">Л. р. №11. </w:t>
            </w:r>
            <w:r w:rsidR="0070751B">
              <w:rPr>
                <w:color w:val="660066"/>
                <w:sz w:val="20"/>
                <w:szCs w:val="20"/>
              </w:rPr>
              <w:t>«Опыты, выясняющие природу пульса».</w:t>
            </w:r>
            <w:r w:rsidR="00D46504">
              <w:rPr>
                <w:color w:val="660066"/>
                <w:sz w:val="20"/>
                <w:szCs w:val="20"/>
              </w:rPr>
              <w:t>ТБ.</w:t>
            </w:r>
          </w:p>
          <w:p w:rsidR="0070751B" w:rsidRDefault="0070751B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 С элементами практикума</w:t>
            </w:r>
            <w:r w:rsidR="007517EF">
              <w:rPr>
                <w:sz w:val="20"/>
                <w:szCs w:val="20"/>
              </w:rPr>
              <w:t>Демонстрация.</w:t>
            </w:r>
          </w:p>
          <w:p w:rsidR="007517EF" w:rsidRDefault="007517EF">
            <w:pPr>
              <w:spacing w:after="0" w:line="240" w:lineRule="auto"/>
              <w:rPr>
                <w:sz w:val="20"/>
                <w:szCs w:val="20"/>
              </w:rPr>
            </w:pPr>
          </w:p>
          <w:p w:rsidR="00391F52" w:rsidRDefault="00391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Артериальное давление крови, пульс.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Приводят доказательства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(аргументируют) необходимости соблюдения мер профилактики сердечно</w:t>
            </w:r>
            <w:r>
              <w:rPr>
                <w:sz w:val="18"/>
                <w:szCs w:val="18"/>
              </w:rPr>
              <w:noBreakHyphen/>
              <w:t>сосудистых 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391F52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Pr="00391F52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§23, с.117-120.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391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(28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сердечно-сосудистой системы. Доврачебная помощь при заболевании сердца и сосудов. Первая помощь при кровотечениях.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70751B" w:rsidRDefault="00C478E4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Л. р. №12</w:t>
            </w:r>
            <w:r w:rsidR="0070751B">
              <w:rPr>
                <w:b/>
                <w:color w:val="660066"/>
                <w:sz w:val="20"/>
                <w:szCs w:val="20"/>
              </w:rPr>
              <w:t xml:space="preserve"> </w:t>
            </w:r>
            <w:r w:rsidR="0070751B">
              <w:rPr>
                <w:color w:val="660066"/>
                <w:sz w:val="20"/>
                <w:szCs w:val="20"/>
              </w:rPr>
              <w:t>«Функциональная проба:</w:t>
            </w:r>
            <w:r w:rsidR="0070751B">
              <w:rPr>
                <w:sz w:val="20"/>
                <w:szCs w:val="20"/>
              </w:rPr>
              <w:t xml:space="preserve"> </w:t>
            </w:r>
            <w:r w:rsidR="0070751B">
              <w:rPr>
                <w:color w:val="660066"/>
                <w:sz w:val="20"/>
                <w:szCs w:val="20"/>
              </w:rPr>
              <w:t>Реакция сердечно-сосудистой системы на дозированную нагрузку».</w:t>
            </w:r>
            <w:r w:rsidR="00D46504">
              <w:rPr>
                <w:color w:val="660066"/>
                <w:sz w:val="20"/>
                <w:szCs w:val="20"/>
              </w:rPr>
              <w:t>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Урок-практикум</w:t>
            </w:r>
            <w:r w:rsidR="00391F52">
              <w:rPr>
                <w:sz w:val="20"/>
                <w:szCs w:val="20"/>
              </w:rPr>
              <w:t>.</w:t>
            </w:r>
          </w:p>
          <w:p w:rsidR="00391F52" w:rsidRDefault="00391F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</w:t>
            </w:r>
            <w:r w:rsidR="00C478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вые</w:t>
            </w:r>
          </w:p>
          <w:p w:rsidR="00391F52" w:rsidRDefault="00C47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91F52">
              <w:rPr>
                <w:sz w:val="20"/>
                <w:szCs w:val="20"/>
              </w:rPr>
              <w:t>ехнологии</w:t>
            </w:r>
            <w:r>
              <w:rPr>
                <w:sz w:val="20"/>
                <w:szCs w:val="20"/>
              </w:rPr>
              <w:t>.</w:t>
            </w:r>
          </w:p>
          <w:p w:rsidR="00C478E4" w:rsidRDefault="00C47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Физиологические основы укрепления сердца и сосудов; последствия гиподинамии, заболевания ССС, их профилактика. Виды кровотечений, меры первой помощи.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Осваивают приёмы оказания первой помощи при кровотечениях. Находят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учебной и научно</w:t>
            </w:r>
            <w:r>
              <w:rPr>
                <w:sz w:val="18"/>
                <w:szCs w:val="18"/>
              </w:rPr>
              <w:noBreakHyphen/>
              <w:t>популярной литературе информацию о заболеваниях сердечно</w:t>
            </w:r>
            <w:r>
              <w:rPr>
                <w:sz w:val="18"/>
                <w:szCs w:val="18"/>
              </w:rPr>
              <w:noBreakHyphen/>
              <w:t>сосудистой системы, оформляют её в виде рефератов, докладов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391F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C478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 + мультиме</w:t>
            </w:r>
            <w:r w:rsidR="00C478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  <w:r w:rsidR="00C478E4">
              <w:rPr>
                <w:sz w:val="18"/>
                <w:szCs w:val="18"/>
              </w:rPr>
              <w:t>.</w:t>
            </w:r>
          </w:p>
          <w:p w:rsidR="00C478E4" w:rsidRDefault="00C478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§24, 25, выводы по главе 6.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391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(29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</w:t>
            </w:r>
            <w:r w:rsidR="009557E3">
              <w:rPr>
                <w:sz w:val="20"/>
                <w:szCs w:val="20"/>
              </w:rPr>
              <w:t>.</w:t>
            </w:r>
          </w:p>
          <w:p w:rsidR="00C478E4" w:rsidRDefault="00C47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Носовая полость, носоглотка, глотка, гортань, трахея, главные бронхи; легкие, легочная плевра, бронхиальное дерево, альвеолы; голосовые связки, около носовые пазухи, миндалины, артикуляция, тембр. Заболевания аденоидов, гайморит, фронтит, тонзиллит; врач оториноларинголог; дифтерия.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9557E3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C478E4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  <w:r w:rsidR="00C478E4">
              <w:rPr>
                <w:sz w:val="18"/>
                <w:szCs w:val="18"/>
              </w:rPr>
              <w:t>.</w:t>
            </w:r>
          </w:p>
          <w:p w:rsidR="00C478E4" w:rsidRDefault="00C478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Таблица.</w:t>
            </w:r>
          </w:p>
          <w:p w:rsidR="00C478E4" w:rsidRDefault="00C478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органа слуха.</w:t>
            </w:r>
          </w:p>
          <w:p w:rsidR="00C478E4" w:rsidRDefault="00C478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§26, вопросы с.139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955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(30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Газообмен в легких и тканях. </w:t>
            </w:r>
          </w:p>
          <w:p w:rsidR="0070751B" w:rsidRDefault="0070751B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критического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дыхательной и кровеносной систем, роль большого и малого кругов кровообращения в газообмене. «Ворота легких», легочная плевра, пристеночная плевра, плевральная полость, механизм газообмена, диффузия. Механизм вдоха и выдоха.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Сравнивают газообмен в лёгких и тканях. Делают выводы на основе сравнения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Кластеры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C478E4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  <w:p w:rsidR="00C478E4" w:rsidRDefault="00C478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§27.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(31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Механизмы вдоха и выдоха. Нервная и гуморальная регуляция дыхания. Охрана воздушной среды.</w:t>
            </w:r>
            <w:r w:rsidR="00C478E4">
              <w:rPr>
                <w:sz w:val="20"/>
                <w:szCs w:val="20"/>
              </w:rPr>
              <w:t xml:space="preserve"> РК. Охрана воздушной среды в Тульской области.</w:t>
            </w:r>
            <w:r>
              <w:rPr>
                <w:sz w:val="20"/>
                <w:szCs w:val="20"/>
              </w:rPr>
              <w:t xml:space="preserve"> </w:t>
            </w:r>
          </w:p>
          <w:p w:rsidR="0070751B" w:rsidRDefault="0070751B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Л</w:t>
            </w:r>
            <w:r w:rsidR="005E433B">
              <w:rPr>
                <w:b/>
                <w:color w:val="660066"/>
                <w:sz w:val="20"/>
                <w:szCs w:val="20"/>
              </w:rPr>
              <w:t>. р. № 13</w:t>
            </w:r>
            <w:r>
              <w:rPr>
                <w:b/>
                <w:color w:val="660066"/>
                <w:sz w:val="20"/>
                <w:szCs w:val="20"/>
              </w:rPr>
              <w:t xml:space="preserve"> </w:t>
            </w:r>
            <w:r>
              <w:rPr>
                <w:color w:val="660066"/>
                <w:sz w:val="20"/>
                <w:szCs w:val="20"/>
              </w:rPr>
              <w:t>«Функциональные пробы с задержкой дыхания на вдохе и выдохе».</w:t>
            </w:r>
            <w:r w:rsidR="00D46504">
              <w:rPr>
                <w:color w:val="660066"/>
                <w:sz w:val="20"/>
                <w:szCs w:val="20"/>
              </w:rPr>
              <w:t>ТБ.</w:t>
            </w:r>
            <w:r>
              <w:rPr>
                <w:color w:val="660066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  <w:r w:rsidR="009557E3">
              <w:rPr>
                <w:sz w:val="20"/>
                <w:szCs w:val="20"/>
              </w:rPr>
              <w:t>.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критического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мышления.</w:t>
            </w:r>
          </w:p>
          <w:p w:rsidR="00C478E4" w:rsidRDefault="00C47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Роль гуморального и нервного факторов в регуляции дыхательных движений, защитных рефлексов (кашель, чихание и др.);Вред курения; источники загрязнения атмосферного воздуха; методы определения его запыленности. Воздушная среда и ее охрана. Никотин, респиратор, смог.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механизм регуляции дыхания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Кластеры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Pr="009557E3" w:rsidRDefault="009557E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§28, вопросы с.146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(32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возможности дыхательной системы как показатель здоровья: жизненная емкость легких.</w:t>
            </w:r>
          </w:p>
          <w:p w:rsidR="005E433B" w:rsidRDefault="005E43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и травмы органов дыхания: профилактика, первая помощь.</w:t>
            </w:r>
          </w:p>
          <w:p w:rsidR="0070751B" w:rsidRDefault="00D46504" w:rsidP="005E43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Приёмы </w:t>
            </w:r>
            <w:r w:rsidR="005E433B">
              <w:rPr>
                <w:sz w:val="20"/>
                <w:szCs w:val="20"/>
              </w:rPr>
              <w:t>реанимации.</w:t>
            </w:r>
            <w:r>
              <w:rPr>
                <w:sz w:val="20"/>
                <w:szCs w:val="20"/>
              </w:rPr>
              <w:t xml:space="preserve"> </w:t>
            </w:r>
            <w:r w:rsidR="0070751B">
              <w:rPr>
                <w:b/>
                <w:color w:val="660066"/>
                <w:sz w:val="20"/>
                <w:szCs w:val="20"/>
              </w:rPr>
              <w:t>Л</w:t>
            </w:r>
            <w:r>
              <w:rPr>
                <w:b/>
                <w:color w:val="660066"/>
                <w:sz w:val="20"/>
                <w:szCs w:val="20"/>
              </w:rPr>
              <w:t>. р. №14</w:t>
            </w:r>
            <w:r w:rsidR="0070751B">
              <w:rPr>
                <w:b/>
                <w:color w:val="660066"/>
                <w:sz w:val="20"/>
                <w:szCs w:val="20"/>
              </w:rPr>
              <w:t xml:space="preserve"> </w:t>
            </w:r>
            <w:r w:rsidR="0070751B">
              <w:rPr>
                <w:color w:val="660066"/>
                <w:sz w:val="20"/>
                <w:szCs w:val="20"/>
              </w:rPr>
              <w:t>«Измерение обхвата грудной клетки в состоянии вдоха и выдоха».</w:t>
            </w:r>
            <w:r>
              <w:rPr>
                <w:color w:val="660066"/>
                <w:sz w:val="20"/>
                <w:szCs w:val="20"/>
              </w:rPr>
              <w:t xml:space="preserve"> 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 С элементами практикума</w:t>
            </w:r>
            <w:r w:rsidR="009557E3">
              <w:rPr>
                <w:sz w:val="20"/>
                <w:szCs w:val="20"/>
              </w:rPr>
              <w:t>.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критического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мышления</w:t>
            </w:r>
          </w:p>
          <w:p w:rsidR="00C478E4" w:rsidRDefault="00C47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ЖЕЛ, остаточный воздух, обхват грудной клетки. Флюорография, туберкулез легких, палочка Коха, рак легких, электротравма, клиническая смерть, биологическая смерть, искусственное дыхание, непрямой массаж сердца.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Приводят доказательства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(аргументируют) необходимости соблюдения мер профилактики лёгочных заболеваний. Осваивают приёмы оказания первой помощи при отравлении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угарным газом, спасении утопающего, простудных заболеваниях. Находят в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учебной и научно</w:t>
            </w:r>
            <w:r>
              <w:rPr>
                <w:sz w:val="18"/>
                <w:szCs w:val="18"/>
              </w:rPr>
              <w:noBreakHyphen/>
              <w:t>популярной литературе информацию об инфекционных заболеваниях, оформляют её в виде рефератов, докладов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9557E3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D465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 + мультиме</w:t>
            </w:r>
            <w:r w:rsidR="00D465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§29, выводы по главе 7.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(33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продукты и питательные вещества, их роль в обмене веществ. Значение пищеварения.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</w:t>
            </w:r>
            <w:r w:rsidR="009557E3">
              <w:rPr>
                <w:sz w:val="20"/>
                <w:szCs w:val="20"/>
              </w:rPr>
              <w:t>.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Пластический обмен, энергетический обмен, пищеварение, питательные вещества, пищевые продукты. пищеварительный тракт, пищеварительные железы, брыжейка, перистальтика, рацион, балластные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существенные признаки процессов питания и пищеварения.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Распознают на таблицах и муляжах органы пищеварительной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0751B">
              <w:rPr>
                <w:sz w:val="18"/>
                <w:szCs w:val="18"/>
              </w:rPr>
              <w:t>резентация</w:t>
            </w:r>
          </w:p>
          <w:p w:rsidR="009557E3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§30, вопросы с.161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(34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и функции пищеварительной системы: пищеварительный канал, пищеварительные железы.</w:t>
            </w:r>
          </w:p>
          <w:p w:rsidR="0070751B" w:rsidRPr="00D46504" w:rsidRDefault="0070751B">
            <w:pPr>
              <w:spacing w:after="0" w:line="240" w:lineRule="auto"/>
              <w:jc w:val="both"/>
              <w:rPr>
                <w:color w:val="800000"/>
                <w:sz w:val="20"/>
                <w:szCs w:val="20"/>
              </w:rPr>
            </w:pPr>
          </w:p>
          <w:p w:rsidR="0070751B" w:rsidRDefault="0070751B">
            <w:pPr>
              <w:spacing w:after="0" w:line="240" w:lineRule="auto"/>
              <w:jc w:val="both"/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Комб.</w:t>
            </w:r>
          </w:p>
          <w:p w:rsidR="00D46504" w:rsidRDefault="00D465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  <w:p w:rsidR="00D46504" w:rsidRDefault="00D465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Самонаблюдения.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Ферменты, их действия. Умение давать комментарии к опытам. 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Пищеварение в ротовой полости. Лизоцим, амилаза. Зубы. Кариес, пульпит.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Раскрывают особенности пищеварения в ротовой полости. Распознают на наглядных пособиях органы </w:t>
            </w:r>
            <w:r>
              <w:rPr>
                <w:sz w:val="18"/>
                <w:szCs w:val="18"/>
              </w:rPr>
              <w:lastRenderedPageBreak/>
              <w:t xml:space="preserve">пищеварительной системы. Проводят биологические исследования. Делают выводы на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Биолог.</w:t>
            </w:r>
          </w:p>
          <w:p w:rsidR="009557E3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9557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0751B">
              <w:rPr>
                <w:sz w:val="18"/>
                <w:szCs w:val="18"/>
              </w:rPr>
              <w:t>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§31, с.165 вопросы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(3</w:t>
            </w:r>
            <w:r w:rsidR="00692F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Пищеварение в различных отделах пищеварительного тракта.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Демонстрация </w:t>
            </w:r>
            <w:r>
              <w:rPr>
                <w:sz w:val="20"/>
                <w:szCs w:val="20"/>
              </w:rPr>
              <w:t>торса человека.</w:t>
            </w:r>
          </w:p>
          <w:p w:rsidR="004C2FC1" w:rsidRDefault="00D46504">
            <w:pPr>
              <w:spacing w:after="0" w:line="240" w:lineRule="auto"/>
              <w:jc w:val="both"/>
              <w:rPr>
                <w:b/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Л. р. №15</w:t>
            </w:r>
            <w:r w:rsidR="0070751B">
              <w:rPr>
                <w:b/>
                <w:color w:val="660066"/>
                <w:sz w:val="20"/>
                <w:szCs w:val="20"/>
              </w:rPr>
              <w:t xml:space="preserve">  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660066"/>
                <w:sz w:val="20"/>
                <w:szCs w:val="20"/>
              </w:rPr>
              <w:t>«Действие ферментов слюны на крахмал»</w:t>
            </w:r>
            <w:r w:rsidR="00D46504">
              <w:rPr>
                <w:color w:val="660066"/>
                <w:sz w:val="20"/>
                <w:szCs w:val="20"/>
              </w:rPr>
              <w:t>. ТБ.</w:t>
            </w:r>
          </w:p>
          <w:p w:rsidR="0070751B" w:rsidRDefault="0070751B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  <w:r w:rsidR="009557E3">
              <w:rPr>
                <w:sz w:val="20"/>
                <w:szCs w:val="20"/>
              </w:rPr>
              <w:t>.</w:t>
            </w:r>
          </w:p>
          <w:p w:rsidR="009557E3" w:rsidRDefault="00955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Пищеварение в желудке и двенадцатиперстной кишке. Действие ферментов слюны и желудочного сока. Основные свойства ферментов, их роль в расщеплении пищи; проследить за изменением питательных веществ при переходе из одного отдела в другой и подготовку их к всасыванию. Трипсин, печень, желчь, фермент, субстрат, кишечная палочка, дисбактериоз.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Объясняют особенности пищеварения в желудке и кишечнике. Распознают на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наглядных пособиях органы пищеварительной системы. Проводят биологические исследования. Делают выводы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0751B">
              <w:rPr>
                <w:sz w:val="18"/>
                <w:szCs w:val="18"/>
              </w:rPr>
              <w:t>резента</w:t>
            </w:r>
            <w:r w:rsidR="00D46504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ция</w:t>
            </w:r>
          </w:p>
          <w:p w:rsidR="00D46504" w:rsidRDefault="00D46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Лаб. оборудова-ние. Накрахма-ленный бинт, раствор йода.часки Петри</w:t>
            </w: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§32.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(36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Пищеварение в различных отделах пищеварительного тракта.</w:t>
            </w:r>
          </w:p>
          <w:p w:rsidR="0070751B" w:rsidRDefault="0070751B" w:rsidP="004C2F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555C1F" w:rsidRDefault="00555C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тонкого и толстого кишечника. Всасывание. Барьерная роль печени. Аппендикс. Первая помощь при подозрении на аппендицит. строение ворсинок и механизм всасывания; рассмотреть барьерную роль печени; разъяснить функции аппендикса и предупредить о связанном с ним заболевании – аппендиците. Гликоген. Перитонит.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механизм всасывания веществ в кровь. Распознают на наглядных пособиях органы пищеварительной системы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троль</w:t>
            </w: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  <w:p w:rsidR="00555C1F" w:rsidRPr="00555C1F" w:rsidRDefault="00555C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70751B">
              <w:rPr>
                <w:sz w:val="18"/>
                <w:szCs w:val="18"/>
              </w:rPr>
              <w:t>резентация</w:t>
            </w: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§33.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(37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Регуляция деятельности пищеварительной системы.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555C1F" w:rsidRDefault="00555C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Фистула. История открытия безусловных и условных рефлексов; взаимосвязь нервной и гуморальной регуляции органов пищеварения.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принцип нервной и гуморальной регуляции пищеварения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Pr="00555C1F" w:rsidRDefault="00555C1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§34.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(38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органов пищеварения, их профилактика. Гигиена органов пищеварения.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 С элементами повторения</w:t>
            </w:r>
            <w:r w:rsidR="00555C1F">
              <w:rPr>
                <w:sz w:val="20"/>
                <w:szCs w:val="20"/>
              </w:rPr>
              <w:t>.</w:t>
            </w:r>
          </w:p>
          <w:p w:rsidR="00555C1F" w:rsidRDefault="00555C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Тренинговые</w:t>
            </w:r>
          </w:p>
          <w:p w:rsidR="00555C1F" w:rsidRDefault="00555C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потребления пищевых продуктов, их физиологическая значимость;  правила гигиены питания; дать понятие о наиболее опасных кишечных инфекциях: ботулизме, сальмонеллезе, холере, дизентерии. Карантин, диарея, дизентерия, дизентерийная палочка, дезинфицирующие средства.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Приводят доказательства необходимости соблюдения мер профилактики нарушений работы пищеварительной системы в повседневной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§35, выводы по главе 8.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(39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веществ и энергии – основное свойство всех живых существ. Пластический и энергетический обмен.</w:t>
            </w:r>
          </w:p>
          <w:p w:rsidR="0070751B" w:rsidRDefault="00D46504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Л. р. №16</w:t>
            </w:r>
            <w:r w:rsidR="0070751B">
              <w:rPr>
                <w:b/>
                <w:color w:val="660066"/>
                <w:sz w:val="20"/>
                <w:szCs w:val="20"/>
              </w:rPr>
              <w:t xml:space="preserve"> </w:t>
            </w:r>
            <w:r w:rsidR="0070751B">
              <w:rPr>
                <w:color w:val="660066"/>
                <w:sz w:val="20"/>
                <w:szCs w:val="20"/>
              </w:rPr>
              <w:t xml:space="preserve">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</w:t>
            </w:r>
            <w:r>
              <w:rPr>
                <w:color w:val="660066"/>
                <w:sz w:val="20"/>
                <w:szCs w:val="20"/>
              </w:rPr>
              <w:t>. 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усвоения новых знаний с элементами практикума</w:t>
            </w:r>
            <w:r w:rsidR="00555C1F">
              <w:rPr>
                <w:sz w:val="20"/>
                <w:szCs w:val="20"/>
              </w:rPr>
              <w:t>.</w:t>
            </w:r>
          </w:p>
          <w:p w:rsidR="00555C1F" w:rsidRDefault="00555C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Подготовительная, основная и заключительная фаза обмена, превращения белков, жиров и углеводов в организме, значение воды и минеральных солей.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существенные признаки обмена веществ и превращений энергии в организме человека.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§36, с. 184-185.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(40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белков, жиров, углеводов, воды и минеральных солей. Заменимые и незаменимые аминокислоты, микро- и макроэлементы. Роль ферментов в обмене веществ.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555C1F" w:rsidRDefault="00555C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Амилаза, микроэлементы и макроэлементы.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Описывают особенности обмена белков, углеводов, жиров, воды, минеральных солей. Объясняют механизмы работы ферментов.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Раскрывают роль ферментов в организме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555C1F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Pr="00555C1F" w:rsidRDefault="00555C1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§36, с. 185-188.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(4</w:t>
            </w:r>
            <w:r w:rsidR="00692F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Витамины. Энерготраты человека и пищевой рацион. Нормы и режим питания. Основной и общий обмен. Энергетическая емкость пищи.</w:t>
            </w:r>
          </w:p>
          <w:p w:rsidR="0070751B" w:rsidRDefault="00D46504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Л.р. №17</w:t>
            </w:r>
            <w:r w:rsidR="004C2FC1">
              <w:rPr>
                <w:b/>
                <w:color w:val="660066"/>
                <w:sz w:val="20"/>
                <w:szCs w:val="20"/>
              </w:rPr>
              <w:t xml:space="preserve"> </w:t>
            </w:r>
            <w:r w:rsidR="0070751B">
              <w:rPr>
                <w:color w:val="660066"/>
                <w:sz w:val="20"/>
                <w:szCs w:val="20"/>
              </w:rPr>
              <w:t>«Составление пищевых рационов в зависимости от энерготрат»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Значение витаминов, дать понятие об авитаминозах, гипо- и гипервитаминозах; способы сохранения витаминов в пищевых продуктах. Витамины: А, В, С,Д, Цинга, бери-бери, «куриная слепота», рахит. Основной обмен, общий обмен, энерготраты организма, энергетическая емкость пищевых продуктов (калорийность), нормы питания, ненасыщенные жирные кислоты.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Классифицируют витамины. Раскрывают роль витаминов в организме человека. Приводят доказательства необходимости соблюдения мер профилактики авитаминозов.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Обсуждают правила рационального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Pr="00555C1F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Мультимедиа +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§37, 38, выводы по главе 9.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(42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покровы тела человека. Строение и функция кожи. Ногти и волосы.  Роль кожи в обменных процессах, рецепторы кожи, участие в теплорегуляции. </w:t>
            </w:r>
          </w:p>
          <w:p w:rsidR="0070751B" w:rsidRDefault="0070751B">
            <w:pPr>
              <w:spacing w:after="0" w:line="240" w:lineRule="auto"/>
              <w:jc w:val="both"/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</w:t>
            </w:r>
            <w:r w:rsidR="00555C1F">
              <w:rPr>
                <w:sz w:val="20"/>
                <w:szCs w:val="20"/>
              </w:rPr>
              <w:t>.</w:t>
            </w:r>
          </w:p>
          <w:p w:rsidR="00EB028E" w:rsidRDefault="00EB02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  <w:p w:rsidR="00EB028E" w:rsidRDefault="00EB02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Самонаблюдение.</w:t>
            </w:r>
          </w:p>
          <w:p w:rsidR="00555C1F" w:rsidRDefault="00555C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функции кожи, волос, ногтей; выработать навыки связи между макро- и  микроструктурами. Эпидермис, дерма, гиподерма, сальные железы, потовые железы, волосы, ногти.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существенные признаки покровов тела, терморегуляции. Проводят биологические исследования. Де</w:t>
            </w:r>
            <w:r>
              <w:rPr>
                <w:sz w:val="18"/>
                <w:szCs w:val="18"/>
              </w:rPr>
              <w:noBreakHyphen/>
              <w:t xml:space="preserve"> лают выводы на 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55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EB02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 + мультиме</w:t>
            </w:r>
            <w:r w:rsidR="00EB02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</w:p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§39, вопросы с.204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(43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Ухо</w:t>
            </w:r>
            <w:r w:rsidR="00EB028E">
              <w:rPr>
                <w:sz w:val="20"/>
                <w:szCs w:val="20"/>
              </w:rPr>
              <w:t xml:space="preserve">д за кожей, ногтями и волосами. </w:t>
            </w:r>
            <w:r>
              <w:rPr>
                <w:sz w:val="20"/>
                <w:szCs w:val="20"/>
              </w:rPr>
              <w:t xml:space="preserve"> Гигиена одежды и обуви. Причин</w:t>
            </w:r>
            <w:r w:rsidR="00EB028E">
              <w:rPr>
                <w:sz w:val="20"/>
                <w:szCs w:val="20"/>
              </w:rPr>
              <w:t>ы кожных заболеваний их профилактика. Травмы. Приёмы оказания первой помощи себе и окружающим</w:t>
            </w:r>
          </w:p>
          <w:p w:rsidR="0070751B" w:rsidRDefault="0070751B">
            <w:pPr>
              <w:spacing w:after="0" w:line="240" w:lineRule="auto"/>
              <w:jc w:val="both"/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</w:t>
            </w:r>
            <w:r w:rsidR="00EB02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вые</w:t>
            </w:r>
          </w:p>
          <w:p w:rsidR="0056493D" w:rsidRDefault="00EB02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6493D">
              <w:rPr>
                <w:sz w:val="20"/>
                <w:szCs w:val="20"/>
              </w:rPr>
              <w:t>ехнологии</w:t>
            </w:r>
            <w:r>
              <w:rPr>
                <w:sz w:val="20"/>
                <w:szCs w:val="20"/>
              </w:rPr>
              <w:t>.</w:t>
            </w:r>
          </w:p>
          <w:p w:rsidR="00EB028E" w:rsidRDefault="00EB02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Самонаблюдения.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Гигиенические требования по уходу за кожей и ее производными. Первая помощь при поражениях кожи.  Болезни кожи: чесотка,  лишаи; ожоги; химические и термические; обморожения, теплоизолирующая повязка.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Приводят доказательства необходимости ухода за кожей, волосами, ногтями, а также соблюдения правил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</w:t>
            </w:r>
            <w:r w:rsidR="00EB02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§40, вопросы с.208-209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2F19">
              <w:rPr>
                <w:sz w:val="20"/>
                <w:szCs w:val="20"/>
              </w:rPr>
              <w:t xml:space="preserve"> (44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Терморегуляция организма. Закаливание. Доврачебная помощь при  общем охлаждении организма. Первая помощь при тепловом и солнечном ударе.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 С элементами повторения</w:t>
            </w:r>
            <w:r w:rsidR="0056493D">
              <w:rPr>
                <w:sz w:val="20"/>
                <w:szCs w:val="20"/>
              </w:rPr>
              <w:t>.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</w:t>
            </w:r>
            <w:r w:rsidR="00EB02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ые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Терморегуляция, теплообразование, теплоотдача, тепловой удар, солнечный удар, закаливание; роль одежды в адаптации организма к погодным условиям.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Приводят доказательства роли кожи в терморегуляции. Осваивают приёмы оказания первой помощи при тепловом и солнечном ударах, ожогах, обморожениях, травмах кожного покрова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</w:p>
          <w:p w:rsidR="0070751B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М</w:t>
            </w:r>
            <w:r w:rsidR="0070751B">
              <w:rPr>
                <w:sz w:val="18"/>
                <w:szCs w:val="18"/>
              </w:rPr>
              <w:t>ультиме</w:t>
            </w:r>
            <w:r w:rsidR="00EB028E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§41, с. 217-218.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(45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органов выделения в поддержании гомеостаза</w:t>
            </w:r>
            <w:r w:rsidR="00EB02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Органы мочевыделительной системы, их строение и функц</w:t>
            </w:r>
            <w:r w:rsidR="00EB028E">
              <w:rPr>
                <w:sz w:val="20"/>
                <w:szCs w:val="20"/>
              </w:rPr>
              <w:t xml:space="preserve">ии. </w:t>
            </w:r>
            <w:r>
              <w:rPr>
                <w:sz w:val="20"/>
                <w:szCs w:val="20"/>
              </w:rPr>
              <w:t xml:space="preserve"> Заболевания органов выделительной системы и их предупреждение.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усвоения новых знаний</w:t>
            </w:r>
            <w:r w:rsidR="0056493D">
              <w:rPr>
                <w:sz w:val="20"/>
                <w:szCs w:val="20"/>
              </w:rPr>
              <w:t>.</w:t>
            </w:r>
          </w:p>
          <w:p w:rsidR="00EB028E" w:rsidRDefault="00EB02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Диалоговые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органов выделения в поддержании постоянства внутренней среды; механизмы мочеобразования на микро- и  макроуровне; работа нефронов; урологические заболевания и их предупреждение. Мочекаменная болезнь.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существенные признаки процесса удаления продуктов обмена из организма. Распознают на таблицах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мочевыделительной системы.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Объясняют роль выделения в поддержании гомеостаза. Приводят доказательства необходимости соблюдения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 профилактики заболеваний мочевыделительной системы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EB02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 + мульти</w:t>
            </w:r>
            <w:r w:rsidR="000A116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медиа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§42.</w:t>
            </w:r>
          </w:p>
        </w:tc>
      </w:tr>
      <w:tr w:rsidR="0056493D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(46</w:t>
            </w:r>
            <w:r w:rsidR="0056493D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93D" w:rsidRDefault="00564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нервной системы. Мозг и психика. 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532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знаний.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564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нервной системы в поддержании гомеостаза, согласовании работы органов. Потребности, активность, опознание объектов, субъективное отражение.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Раскрывают значение нервной системы в регуляции процессов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DVD</w:t>
            </w:r>
          </w:p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  <w:p w:rsidR="000A1163" w:rsidRPr="0056493D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§43.</w:t>
            </w:r>
          </w:p>
        </w:tc>
      </w:tr>
      <w:tr w:rsidR="0056493D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(47</w:t>
            </w:r>
            <w:r w:rsidR="0056493D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93D" w:rsidRDefault="005649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56493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строении и функциях центральной и периферической нервной системы; распределение серого и белого вещества спинного и головного мозга; строение и функции спинного мозга, рефлекс и рефлекторная дуга спинномозговых рефлексов. Шок.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56493D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Определяют расположение спинного мозга и спинномозговых нервов. Распознают на наглядных пособиях органы нервной системы. Раскрывают </w:t>
            </w:r>
          </w:p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спинного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</w:t>
            </w:r>
            <w:r w:rsidR="000A116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</w:p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§44.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(48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головного мозга. Функции продолговатого, среднего мозга, моста и мозжечка. </w:t>
            </w:r>
          </w:p>
          <w:p w:rsidR="0070751B" w:rsidRDefault="000A1163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Л. р. №18</w:t>
            </w:r>
            <w:r w:rsidR="0070751B">
              <w:rPr>
                <w:b/>
                <w:color w:val="660066"/>
                <w:sz w:val="20"/>
                <w:szCs w:val="20"/>
              </w:rPr>
              <w:t xml:space="preserve">  </w:t>
            </w:r>
            <w:r w:rsidR="0070751B">
              <w:rPr>
                <w:color w:val="660066"/>
                <w:sz w:val="20"/>
                <w:szCs w:val="20"/>
              </w:rPr>
              <w:t>«Пальценосовая проба и особенности движений, связанных с функ</w:t>
            </w:r>
            <w:r>
              <w:rPr>
                <w:color w:val="660066"/>
                <w:sz w:val="20"/>
                <w:szCs w:val="20"/>
              </w:rPr>
              <w:t>циями мозжечка и среднего мозга.</w:t>
            </w:r>
          </w:p>
          <w:p w:rsidR="0070751B" w:rsidRDefault="0070751B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color w:val="660066"/>
                <w:sz w:val="20"/>
                <w:szCs w:val="20"/>
              </w:rPr>
              <w:t>Рефлексы продолговатого и среднего мозга»</w:t>
            </w:r>
            <w:r w:rsidR="000A1163">
              <w:rPr>
                <w:color w:val="660066"/>
                <w:sz w:val="20"/>
                <w:szCs w:val="20"/>
              </w:rPr>
              <w:t>. 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  <w:r w:rsidR="0056493D">
              <w:rPr>
                <w:sz w:val="20"/>
                <w:szCs w:val="20"/>
              </w:rPr>
              <w:t>.</w:t>
            </w:r>
          </w:p>
          <w:p w:rsidR="000A1163" w:rsidRDefault="000A1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головного мозга, расположение его желудочков и основных отделов головного мозга; функции продолговатого и среднего мозга, моста и мозжечка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Письмен.</w:t>
            </w:r>
          </w:p>
          <w:p w:rsidR="0056493D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5649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0A1163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гол.мозга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§45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(49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 и замыкательная функции коры больших полушарий головного мозга. Доли больших полушарий и сенсорные зоны коры.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56493D" w:rsidRDefault="00564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функции промежуточного мозга и коры больших полушарий головного мозга; функции коры; значение асимметрии левого и правого полушарий. Борозды, доли.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Раскрывают функции переднего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0A1163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гол.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мозга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§46.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(50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  <w:p w:rsidR="0070751B" w:rsidRDefault="000A1163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Л. р. №19</w:t>
            </w:r>
            <w:r w:rsidR="0070751B">
              <w:rPr>
                <w:b/>
                <w:color w:val="660066"/>
                <w:sz w:val="20"/>
                <w:szCs w:val="20"/>
              </w:rPr>
              <w:t xml:space="preserve"> </w:t>
            </w:r>
            <w:r w:rsidR="0070751B">
              <w:rPr>
                <w:color w:val="660066"/>
                <w:sz w:val="20"/>
                <w:szCs w:val="20"/>
              </w:rPr>
              <w:t xml:space="preserve">  «Штриховое раздражение кожи – тест, определяющий изменения тонуса симпатической и парасимпатической системы автономной нервной системы при раздражении»</w:t>
            </w:r>
            <w:r>
              <w:rPr>
                <w:color w:val="660066"/>
                <w:sz w:val="20"/>
                <w:szCs w:val="20"/>
              </w:rPr>
              <w:t>.ТБ.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  <w:r w:rsidR="00170820">
              <w:rPr>
                <w:sz w:val="20"/>
                <w:szCs w:val="20"/>
              </w:rPr>
              <w:t>.</w:t>
            </w:r>
          </w:p>
          <w:p w:rsidR="00170820" w:rsidRDefault="00170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Соматический и автономный (вегетативный) отделы нервной системы; гипоталамус, симпатическая подсистема: узлы симпатического ствола; парасимпатическая подсистема: блуждающий нерв, вегетативные узлы.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биологические исследования. Делают выводы на 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170820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0A1163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§47, выводы по главе 11.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(51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Анализаторы и органы чувств. Значение анализаторов. Достоверность получаемой информации. Иллюзии и их коррекция.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</w:t>
            </w:r>
            <w:r w:rsidR="00170820">
              <w:rPr>
                <w:sz w:val="20"/>
                <w:szCs w:val="20"/>
              </w:rPr>
              <w:t>.</w:t>
            </w:r>
            <w:r w:rsidR="00692F19">
              <w:rPr>
                <w:sz w:val="20"/>
                <w:szCs w:val="20"/>
              </w:rPr>
              <w:t xml:space="preserve"> </w:t>
            </w:r>
            <w:r w:rsidR="00170820"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Показать различия между понятиями «анализатор» и «органы чувств». Модальность, галлюцинации, иллюзии.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существенные признаки строения и функционирования органов чувств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170820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170820" w:rsidRDefault="001708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Pr="001E3482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DVD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  <w:p w:rsidR="000A1163" w:rsidRP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 уха и глаза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§48.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(52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анализатор. Положение и строение глаз. Ход лучей через прозрачную среду глаза.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 С элементами практикума</w:t>
            </w:r>
            <w:r w:rsidR="000A1163">
              <w:rPr>
                <w:sz w:val="20"/>
                <w:szCs w:val="20"/>
              </w:rPr>
              <w:t>.Демонстрация</w:t>
            </w:r>
            <w:r w:rsidR="00170820">
              <w:rPr>
                <w:sz w:val="20"/>
                <w:szCs w:val="20"/>
              </w:rPr>
              <w:t>.</w:t>
            </w:r>
          </w:p>
          <w:p w:rsidR="00170820" w:rsidRDefault="00170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функции глаза; роль колбочек и палочек. Бинокулярное зрение.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существенные признаки строения и функционирования зрительного анализатора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Письмен.</w:t>
            </w:r>
          </w:p>
          <w:p w:rsidR="00170820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0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ультимедиа</w:t>
            </w:r>
            <w:r>
              <w:rPr>
                <w:sz w:val="18"/>
                <w:szCs w:val="18"/>
              </w:rPr>
              <w:t>таблица</w:t>
            </w:r>
          </w:p>
          <w:p w:rsidR="0070751B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  <w:p w:rsidR="00170820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70820">
              <w:rPr>
                <w:sz w:val="18"/>
                <w:szCs w:val="18"/>
              </w:rPr>
              <w:t>лаза</w:t>
            </w:r>
          </w:p>
          <w:p w:rsidR="000A1163" w:rsidRDefault="000A11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§49, с. 244-246.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(5</w:t>
            </w:r>
            <w:r w:rsidR="00692F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 w:rsidP="001F66B3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и функции сетчатки. Корковая часть зрительного анализатора. Бинокулярное зрение. Гигиена зрения</w:t>
            </w:r>
            <w:r w:rsidR="001F66B3">
              <w:rPr>
                <w:sz w:val="20"/>
                <w:szCs w:val="20"/>
              </w:rPr>
              <w:t xml:space="preserve"> </w:t>
            </w:r>
            <w:r w:rsidR="000A1163">
              <w:rPr>
                <w:b/>
                <w:color w:val="660066"/>
                <w:sz w:val="20"/>
                <w:szCs w:val="20"/>
              </w:rPr>
              <w:t xml:space="preserve">Л. р. №20 </w:t>
            </w:r>
            <w:r>
              <w:rPr>
                <w:color w:val="660066"/>
                <w:sz w:val="20"/>
                <w:szCs w:val="20"/>
              </w:rPr>
              <w:t>«Опыты, выявляющие иллюзии, связанные с бинокулярным зрением»</w:t>
            </w:r>
            <w:r w:rsidR="001F66B3">
              <w:rPr>
                <w:color w:val="660066"/>
                <w:sz w:val="20"/>
                <w:szCs w:val="20"/>
              </w:rPr>
              <w:t>.ТБ.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170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0A1163" w:rsidRDefault="000A1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</w:t>
            </w:r>
          </w:p>
          <w:p w:rsidR="00170820" w:rsidRDefault="00170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Глазные инфекции, конъюнктива, конъюнктивит, Близорукость, дальнозоркость, мышцы ресничного тела, преломляющая способность глаза, диоптрия, бельмо.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Приводят доказательства необходимости соблюдения мер профилактики нарушений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170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0A1163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§49, с. 247-249, §50.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(54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1F66B3" w:rsidRDefault="001F66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  <w:p w:rsidR="00170820" w:rsidRDefault="00170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Отделы органа слуха; строение и функции наружного, среднего и внутреннего уха человека. Стереофоническое звучание. Причины заболеваний слухового анализатора и правила гигиены слуха.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существенные признаки строения и функционирования слухового анализатора. Приводят доказательства необходимости соблюдения мер профилактики нарушений слуха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Письмен.</w:t>
            </w:r>
          </w:p>
          <w:p w:rsidR="005C0DD9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1F66B3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  <w:p w:rsidR="005C0DD9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  <w:p w:rsidR="005C0DD9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органа слуха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§51.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(55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1F66B3" w:rsidRDefault="001F66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  <w:p w:rsidR="005C0DD9" w:rsidRDefault="005C0D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Вестибулярный аппарат, мешочки, полукружные каналы, мышечное чувство, кожная чувствительность, вибрационное чувство, осязание, обонятельные клетки, вкусовые сосочки, вкусовые рецепторы.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 существенные признаки строения и функционирования вестибулярного, вкусового и обонятельного анализаторов. Объясняют особенности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кожно</w:t>
            </w:r>
            <w:r>
              <w:rPr>
                <w:sz w:val="18"/>
                <w:szCs w:val="18"/>
              </w:rPr>
              <w:noBreakHyphen/>
              <w:t xml:space="preserve">мышечной чувствительности.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Распознают на наглядных пособиях различные анализаторы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</w:t>
            </w:r>
            <w:r w:rsidR="001F66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 + презента</w:t>
            </w:r>
            <w:r w:rsidR="001F66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</w:t>
            </w:r>
          </w:p>
          <w:p w:rsidR="001F66B3" w:rsidRDefault="001F66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§52, выводы по главе 12.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692F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(56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 отечественных ученых в разработку учения о высшей нервной деятельности.</w:t>
            </w:r>
            <w:r w:rsidR="001F66B3">
              <w:rPr>
                <w:sz w:val="20"/>
                <w:szCs w:val="20"/>
              </w:rPr>
              <w:t xml:space="preserve"> И. М. Сеченов и И. П. Павлов. </w:t>
            </w:r>
            <w:r>
              <w:rPr>
                <w:sz w:val="20"/>
                <w:szCs w:val="20"/>
              </w:rPr>
              <w:t xml:space="preserve"> Безусловные и условные рефлексы. Безусловное и усло</w:t>
            </w:r>
            <w:r w:rsidR="001F66B3">
              <w:rPr>
                <w:sz w:val="20"/>
                <w:szCs w:val="20"/>
              </w:rPr>
              <w:t>вное торможение.</w:t>
            </w:r>
            <w:r>
              <w:rPr>
                <w:sz w:val="20"/>
                <w:szCs w:val="20"/>
              </w:rPr>
              <w:t xml:space="preserve"> Учение А. А. Ухтомского о доминанте.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усвоения новых знаний</w:t>
            </w:r>
            <w:r w:rsidR="005C0DD9">
              <w:rPr>
                <w:sz w:val="20"/>
                <w:szCs w:val="20"/>
              </w:rPr>
              <w:t>.</w:t>
            </w:r>
          </w:p>
          <w:p w:rsidR="001F66B3" w:rsidRDefault="001F66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</w:t>
            </w:r>
          </w:p>
          <w:p w:rsidR="005C0DD9" w:rsidRDefault="005C0D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ВНД, центральное торможение, безусловные и условные рефлексы, внешнее торможение, внутреннее торможение, доминанта.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Характеризуют вклад отечественных учёных в разработку учения о высшей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C0DD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DVD</w:t>
            </w:r>
          </w:p>
          <w:p w:rsidR="005C0DD9" w:rsidRPr="005C0DD9" w:rsidRDefault="005C0DD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§53, вопросы с. 273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DD9" w:rsidRDefault="005C0DD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1F66B3" w:rsidRDefault="001F6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(57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D9" w:rsidRPr="00C01E22" w:rsidRDefault="005C0D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751B" w:rsidRDefault="0070751B" w:rsidP="001F66B3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Врожденные</w:t>
            </w:r>
            <w:r w:rsidR="001F66B3">
              <w:rPr>
                <w:sz w:val="20"/>
                <w:szCs w:val="20"/>
              </w:rPr>
              <w:t xml:space="preserve"> и приобретённые программы поведения</w:t>
            </w:r>
            <w:r>
              <w:rPr>
                <w:b/>
                <w:color w:val="660066"/>
                <w:sz w:val="20"/>
                <w:szCs w:val="20"/>
              </w:rPr>
              <w:t>Л</w:t>
            </w:r>
            <w:r w:rsidR="001F66B3">
              <w:rPr>
                <w:b/>
                <w:color w:val="660066"/>
                <w:sz w:val="20"/>
                <w:szCs w:val="20"/>
              </w:rPr>
              <w:t xml:space="preserve">. р. №21 </w:t>
            </w:r>
            <w:r>
              <w:rPr>
                <w:color w:val="660066"/>
                <w:sz w:val="20"/>
                <w:szCs w:val="20"/>
              </w:rPr>
              <w:t>«Выработка навыка зеркального письма как пример разрушения старого и выработки нового динамического стереотипа».</w:t>
            </w:r>
            <w:r w:rsidR="001F66B3">
              <w:rPr>
                <w:color w:val="660066"/>
                <w:sz w:val="20"/>
                <w:szCs w:val="20"/>
              </w:rPr>
              <w:t>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DD9" w:rsidRPr="00C01E22" w:rsidRDefault="005C0DD9">
            <w:pPr>
              <w:spacing w:after="0" w:line="240" w:lineRule="auto"/>
              <w:rPr>
                <w:sz w:val="20"/>
                <w:szCs w:val="20"/>
              </w:rPr>
            </w:pP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Урок-практикум</w:t>
            </w:r>
          </w:p>
          <w:p w:rsidR="001F66B3" w:rsidRDefault="001F66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DD9" w:rsidRPr="00C01E22" w:rsidRDefault="005C0DD9">
            <w:pPr>
              <w:spacing w:after="0" w:line="240" w:lineRule="auto"/>
              <w:rPr>
                <w:sz w:val="18"/>
                <w:szCs w:val="18"/>
              </w:rPr>
            </w:pP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Врожденные программы поведения: безусловные рефлексы, инстинкты; запечатление (импринтинг), этология.  Приобретенные программы поведения.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DD9" w:rsidRPr="00C01E22" w:rsidRDefault="005C0DD9">
            <w:pPr>
              <w:spacing w:after="0" w:line="240" w:lineRule="auto"/>
              <w:rPr>
                <w:sz w:val="18"/>
                <w:szCs w:val="18"/>
              </w:rPr>
            </w:pP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DD9" w:rsidRDefault="005C0DD9">
            <w:pPr>
              <w:spacing w:after="0" w:line="240" w:lineRule="auto"/>
              <w:rPr>
                <w:sz w:val="18"/>
                <w:szCs w:val="18"/>
              </w:rPr>
            </w:pPr>
          </w:p>
          <w:p w:rsidR="0070751B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1F66B3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DD9" w:rsidRDefault="005C0DD9">
            <w:pPr>
              <w:spacing w:after="0" w:line="240" w:lineRule="auto"/>
              <w:rPr>
                <w:sz w:val="18"/>
                <w:szCs w:val="18"/>
              </w:rPr>
            </w:pP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§54, вопросы с.278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(58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Биологические ритмы. Сон и бодрствование. Стадии сна. Сновидения.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5C0DD9" w:rsidRDefault="005C0D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Диалоговые</w:t>
            </w:r>
          </w:p>
          <w:p w:rsidR="005C0DD9" w:rsidRDefault="005C0D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Биологические ритмы, сон и бодрствование, медленный сон, быстрый сон, сновидения.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Характеризуют фазы сна. Раскрывают значение сна в жизни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</w:t>
            </w:r>
            <w:r w:rsidR="001F66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 + презента</w:t>
            </w:r>
            <w:r w:rsidR="001F66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§55.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(59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высшей нервной деятельности человека: речь и сознание, трудовая деятельность.. Познавательные процессы: ощущение, восприятие, представления, память, воображение, мышление.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1F66B3" w:rsidRDefault="001F66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  <w:p w:rsidR="005C0DD9" w:rsidRDefault="005C0D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и вторичные потребности, сознание, интуиция;  речь: внешняя, внутренняя; познавательные процессы.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Характеризуют особенности высшей нервной деятельности человека, раскрывают роль речи в развитии человека. Выделяют типы и виды памяти.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 причины расстройства памяти. Проводят биологическое исследование, делают выводы на основе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Взаимокон-</w:t>
            </w:r>
          </w:p>
          <w:p w:rsidR="005C0DD9" w:rsidRDefault="005C0D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Pr="005C0DD9" w:rsidRDefault="005C0DD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§56, с.288 вопросы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(60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2B0FD9" w:rsidP="002B0FD9">
            <w:pPr>
              <w:spacing w:after="0" w:line="240" w:lineRule="auto"/>
              <w:jc w:val="both"/>
              <w:rPr>
                <w:color w:val="660066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Воля, эмоции, внимание.</w:t>
            </w:r>
            <w:r>
              <w:rPr>
                <w:b/>
                <w:color w:val="660066"/>
                <w:sz w:val="20"/>
                <w:szCs w:val="20"/>
              </w:rPr>
              <w:t xml:space="preserve"> Л</w:t>
            </w:r>
            <w:r w:rsidR="00576BA5">
              <w:rPr>
                <w:b/>
                <w:color w:val="660066"/>
                <w:sz w:val="20"/>
                <w:szCs w:val="20"/>
              </w:rPr>
              <w:t>. р. №2</w:t>
            </w:r>
            <w:r>
              <w:rPr>
                <w:b/>
                <w:color w:val="660066"/>
                <w:sz w:val="20"/>
                <w:szCs w:val="20"/>
              </w:rPr>
              <w:t>2</w:t>
            </w:r>
            <w:r w:rsidR="0070751B">
              <w:rPr>
                <w:b/>
                <w:color w:val="660066"/>
                <w:sz w:val="20"/>
                <w:szCs w:val="20"/>
              </w:rPr>
              <w:t xml:space="preserve"> </w:t>
            </w:r>
            <w:r w:rsidR="0070751B">
              <w:rPr>
                <w:color w:val="660066"/>
                <w:sz w:val="20"/>
                <w:szCs w:val="20"/>
              </w:rPr>
              <w:t>«Изменение числа колебаний образа усеченной пирамиды при непроизвольном, произвольном внимании и при активной работе с объектом»</w:t>
            </w:r>
            <w:r>
              <w:rPr>
                <w:color w:val="660066"/>
                <w:sz w:val="20"/>
                <w:szCs w:val="20"/>
              </w:rPr>
              <w:t>.ТБ.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 С элементами практикума</w:t>
            </w:r>
            <w:r w:rsidR="005C0DD9">
              <w:rPr>
                <w:sz w:val="20"/>
                <w:szCs w:val="20"/>
              </w:rPr>
              <w:t>..Диалоговые</w:t>
            </w:r>
          </w:p>
          <w:p w:rsidR="005C0DD9" w:rsidRDefault="005C0D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Волевое действие, внушаемость, негативизм; эмоциональные реакции, эмоциональные состояния, эмоциональные отношения, внимание.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Объясняют значение интеллектуальных, творческих и эстетических потребностей в жизни человека. Выявляют особенности наблюдательности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внимания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FB2C83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0751B">
              <w:rPr>
                <w:sz w:val="18"/>
                <w:szCs w:val="18"/>
              </w:rPr>
              <w:t>резента</w:t>
            </w:r>
            <w:r w:rsidR="002B0FD9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§57, выводы по главе 13.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(61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Железы внешней, внутренней и смешанной секреции. Свойства гормонов. Взаимодействие нервной и гуморальной регуляции. 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2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усвоения новых знаний</w:t>
            </w:r>
            <w:r w:rsidR="00FB2C83">
              <w:rPr>
                <w:sz w:val="20"/>
                <w:szCs w:val="20"/>
              </w:rPr>
              <w:t>.</w:t>
            </w:r>
          </w:p>
          <w:p w:rsidR="002B0FD9" w:rsidRDefault="002B0F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Единство нервной и гуморальной регуляции, гормоны, железы смешанной секреции.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существенные признаки строения и функционирования органов эндокринной системы. Устанавливают единство нервной и гуморальной регуляции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FB2C83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0751B">
              <w:rPr>
                <w:sz w:val="18"/>
                <w:szCs w:val="18"/>
              </w:rPr>
              <w:t>ультиме</w:t>
            </w:r>
            <w:r w:rsidR="002B0FD9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диа</w:t>
            </w:r>
          </w:p>
          <w:p w:rsidR="00FB2C83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§58, с.301 вопросы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(62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9" w:rsidRDefault="0070751B" w:rsidP="002B0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мозг и органы эндо</w:t>
            </w:r>
            <w:r w:rsidR="002B0FD9">
              <w:rPr>
                <w:sz w:val="20"/>
                <w:szCs w:val="20"/>
              </w:rPr>
              <w:t>кринной системы, их функции.</w:t>
            </w:r>
            <w:r>
              <w:rPr>
                <w:sz w:val="20"/>
                <w:szCs w:val="20"/>
              </w:rPr>
              <w:t xml:space="preserve"> 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</w:t>
            </w:r>
            <w:r w:rsidR="00FB2C83">
              <w:rPr>
                <w:sz w:val="20"/>
                <w:szCs w:val="20"/>
              </w:rPr>
              <w:t>.</w:t>
            </w:r>
          </w:p>
          <w:p w:rsidR="00FB2C83" w:rsidRDefault="002B0F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  <w:r w:rsidR="00FB2C83">
              <w:rPr>
                <w:sz w:val="20"/>
                <w:szCs w:val="20"/>
              </w:rPr>
              <w:t>Тренинг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гипофиза, щитовидной железы, половых желез, надпочечников и поджелудочной железы; нарушения, связанные с гипо- и гиперфункцией этих желез. Профилактика эндокринных болезней.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Раскрывают влияние гормонов желёз внутренней секреции на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0751B">
              <w:rPr>
                <w:sz w:val="18"/>
                <w:szCs w:val="18"/>
              </w:rPr>
              <w:t>резента</w:t>
            </w:r>
            <w:r w:rsidR="002B0FD9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ция</w:t>
            </w:r>
          </w:p>
          <w:p w:rsidR="002B0FD9" w:rsidRDefault="002B0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§59, выводы по главе 14.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(63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9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Жизненные циклы организмов.</w:t>
            </w:r>
          </w:p>
          <w:p w:rsidR="002B0FD9" w:rsidRDefault="002B0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Размножение.</w:t>
            </w:r>
          </w:p>
          <w:p w:rsidR="0070751B" w:rsidRDefault="0070751B" w:rsidP="002B0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Бесполое и половое размножение.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  <w:r w:rsidR="00FB2C83">
              <w:rPr>
                <w:sz w:val="20"/>
                <w:szCs w:val="20"/>
              </w:rPr>
              <w:t>.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Жизненные циклы, способы размножения; мужская и женская половые системы, образование и развитие зародыша. Гены, половые хромосомы.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существенные признаки органов размножения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</w:t>
            </w:r>
            <w:r w:rsidR="002B0FD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ация + мультиме</w:t>
            </w:r>
            <w:r w:rsidR="002B0FD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диа</w:t>
            </w:r>
          </w:p>
          <w:p w:rsidR="00FB2C83" w:rsidRDefault="002B0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§60.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(64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развитие зародыша</w:t>
            </w:r>
          </w:p>
          <w:p w:rsidR="0070751B" w:rsidRDefault="004C523F" w:rsidP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плода.</w:t>
            </w:r>
            <w:r w:rsidR="0070751B">
              <w:rPr>
                <w:sz w:val="20"/>
                <w:szCs w:val="20"/>
              </w:rPr>
              <w:t xml:space="preserve">  Влияние наркогенных веществ (табака, алкоголя, наркотиков) на развитие и здоровье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Биогенетический закон, онтогенез, филогенез; плацента, пупочный канатик (пуповина), зародыш, плод, беременность.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Определяют основные признаки беременности. Характеризуют условия нормального протекания беременности.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основные этапы развития зародыша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Письмен.</w:t>
            </w:r>
          </w:p>
          <w:p w:rsidR="00FB2C83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70751B">
              <w:rPr>
                <w:sz w:val="18"/>
                <w:szCs w:val="18"/>
              </w:rPr>
              <w:t>резента</w:t>
            </w:r>
            <w:r w:rsidR="004C523F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§61, с.317 вопросы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(65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критического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Наследственные болезни (гемофилия), врожденные болезни (алкогольный синдром плода), венерические болезни, сифилис, бледная спирохета (трепонема), СПИД, гепатит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Раскрывают вредное влияние никотина, алкоголя и наркотиков на развитие плода. Приводят доказательства необходимости соблюдения мер профилактики вредных привычек, инфекций,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передающихся половым путём,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ВИЧ</w:t>
            </w:r>
            <w:r>
              <w:rPr>
                <w:sz w:val="18"/>
                <w:szCs w:val="18"/>
              </w:rPr>
              <w:noBreakHyphen/>
              <w:t>инфекции. Характеризуют значение медико</w:t>
            </w:r>
            <w:r>
              <w:rPr>
                <w:sz w:val="18"/>
                <w:szCs w:val="18"/>
              </w:rPr>
              <w:noBreakHyphen/>
              <w:t>генетического консультирования для предупреждения наследственных заболеваний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4C523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§62.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(66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3F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ребен</w:t>
            </w:r>
            <w:r w:rsidR="001E3482">
              <w:rPr>
                <w:sz w:val="20"/>
                <w:szCs w:val="20"/>
              </w:rPr>
              <w:t xml:space="preserve">ка после рождения. </w:t>
            </w:r>
          </w:p>
          <w:p w:rsidR="004C523F" w:rsidRDefault="004C523F" w:rsidP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личности.</w:t>
            </w:r>
            <w:r w:rsidR="0070751B">
              <w:rPr>
                <w:sz w:val="20"/>
                <w:szCs w:val="20"/>
              </w:rPr>
              <w:t xml:space="preserve"> Индивид и личность. Темперамент и характер.</w:t>
            </w:r>
            <w:r w:rsidR="001E3482">
              <w:rPr>
                <w:sz w:val="20"/>
                <w:szCs w:val="20"/>
              </w:rPr>
              <w:t xml:space="preserve"> Человек и окружающая среда, адаптация к ней.</w:t>
            </w:r>
            <w:r w:rsidR="007D4557">
              <w:rPr>
                <w:sz w:val="20"/>
                <w:szCs w:val="20"/>
              </w:rPr>
              <w:t xml:space="preserve"> </w:t>
            </w:r>
            <w:r w:rsidR="001E3482">
              <w:rPr>
                <w:sz w:val="20"/>
                <w:szCs w:val="20"/>
              </w:rPr>
              <w:t>Л. р.23 «Анализ и оценка влияния</w:t>
            </w:r>
            <w:r w:rsidR="007D4557">
              <w:rPr>
                <w:sz w:val="20"/>
                <w:szCs w:val="20"/>
              </w:rPr>
              <w:t xml:space="preserve"> факторов окружающей среды, факторов риска на здоровье.»</w:t>
            </w:r>
          </w:p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4C523F" w:rsidRDefault="004C52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Демонстрация.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 новорожденный и грудной, пубертат.</w:t>
            </w:r>
            <w:r w:rsidR="007D4557">
              <w:rPr>
                <w:sz w:val="18"/>
                <w:szCs w:val="18"/>
              </w:rPr>
              <w:t>. Отрицательное и положительное влияние факторов среды на здоровье. Правила поведения в окружающей среде. Культура отношения к собственному здоровью и здоровью окружающих.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Определяют возрастные этапы развития человека. Раскрывают суть понятий: «темперамент», «черты характера»</w:t>
            </w:r>
            <w:r w:rsidR="007D4557">
              <w:rPr>
                <w:sz w:val="18"/>
                <w:szCs w:val="18"/>
              </w:rPr>
              <w:t>. Знать влияние факторов среды. Соблюдение правил поведения в окружающей среде и чрезвычайных ситуациях .Культура отношения к своему здоровью и здоровью окружающих.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FB2C83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0751B">
              <w:rPr>
                <w:sz w:val="18"/>
                <w:szCs w:val="18"/>
              </w:rPr>
              <w:t>резента</w:t>
            </w:r>
            <w:r w:rsidR="004C523F">
              <w:rPr>
                <w:sz w:val="18"/>
                <w:szCs w:val="18"/>
              </w:rPr>
              <w:t>-</w:t>
            </w:r>
            <w:r w:rsidR="0070751B">
              <w:rPr>
                <w:sz w:val="18"/>
                <w:szCs w:val="18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§63, вопросы с.324 (!)</w:t>
            </w: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(67</w:t>
            </w:r>
            <w:r w:rsidR="0070751B"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Интересы, склонности, способности. Выбор жизненного пути.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Диалоговые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 и личность, темперамент и характер, экстраверты и интроверты, самооценка.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Раскрывают суть понятий: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«интересы», «склонности», «способности»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§64, выводы по главе 15.</w:t>
            </w:r>
          </w:p>
        </w:tc>
      </w:tr>
      <w:tr w:rsidR="00B6453C" w:rsidTr="00F2560D">
        <w:trPr>
          <w:gridAfter w:val="1"/>
          <w:wAfter w:w="236" w:type="dxa"/>
          <w:trHeight w:val="635"/>
        </w:trPr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(6</w:t>
            </w:r>
            <w:r w:rsidR="002435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творчества.</w:t>
            </w: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  <w:p w:rsidR="004C523F" w:rsidRDefault="007075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обобщения и</w:t>
            </w:r>
          </w:p>
          <w:p w:rsidR="0070751B" w:rsidRDefault="004C52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</w:t>
            </w:r>
            <w:r w:rsidR="00FB2C83">
              <w:rPr>
                <w:sz w:val="20"/>
                <w:szCs w:val="20"/>
              </w:rPr>
              <w:t>.</w:t>
            </w:r>
          </w:p>
          <w:p w:rsidR="00FB2C83" w:rsidRDefault="00FB2C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</w:t>
            </w:r>
            <w:r w:rsidR="00935C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вые</w:t>
            </w:r>
          </w:p>
          <w:p w:rsidR="00FB2C83" w:rsidRDefault="00935C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B2C83">
              <w:rPr>
                <w:sz w:val="20"/>
                <w:szCs w:val="20"/>
              </w:rPr>
              <w:t>ехнологии</w:t>
            </w:r>
          </w:p>
          <w:p w:rsidR="00935CFB" w:rsidRDefault="00935C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знаний.</w:t>
            </w: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2C6467" w:rsidRDefault="00935C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C6467">
              <w:rPr>
                <w:sz w:val="20"/>
                <w:szCs w:val="20"/>
              </w:rPr>
              <w:t>бобщения</w:t>
            </w:r>
            <w:r>
              <w:rPr>
                <w:sz w:val="20"/>
                <w:szCs w:val="20"/>
              </w:rPr>
              <w:t xml:space="preserve"> и творчества</w:t>
            </w: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1B" w:rsidRDefault="0070751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Приводят доказательства взаимосвязи  человека и окружающей среды, зависимости здоровья человека от состояния окружающей среды, необходимости защиты среды обитания человека.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Характеризуют место и роль человека в природе. Закрепляют знания о правилах поведения в природе. Осваивают приёмы рациональной организации </w:t>
            </w:r>
          </w:p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труда и отдыха. Проводят наблюдения за состоянием собственного организма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Творческ.</w:t>
            </w:r>
          </w:p>
          <w:p w:rsidR="00FB2C83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отчёт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FB2C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4C523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453C" w:rsidTr="00F2560D">
        <w:trPr>
          <w:gridAfter w:val="1"/>
          <w:wAfter w:w="236" w:type="dxa"/>
          <w:trHeight w:val="14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23F" w:rsidRDefault="004C5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751B" w:rsidRDefault="00243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(69</w:t>
            </w:r>
            <w:r w:rsidR="0070751B">
              <w:rPr>
                <w:sz w:val="20"/>
                <w:szCs w:val="20"/>
              </w:rPr>
              <w:t>)</w:t>
            </w: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 w:rsidP="00935C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3532">
              <w:rPr>
                <w:sz w:val="20"/>
                <w:szCs w:val="20"/>
              </w:rPr>
              <w:t>(70</w:t>
            </w:r>
            <w:r>
              <w:rPr>
                <w:sz w:val="20"/>
                <w:szCs w:val="20"/>
              </w:rPr>
              <w:t>)</w:t>
            </w: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67" w:rsidRDefault="002C64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C6467" w:rsidRDefault="002C64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  <w:p w:rsidR="002C6467" w:rsidRDefault="002C64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Срез по курсу</w:t>
            </w:r>
          </w:p>
          <w:p w:rsidR="002C6467" w:rsidRDefault="002C64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Биология. Человек.</w:t>
            </w: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523F" w:rsidRDefault="004C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1B" w:rsidRDefault="007075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2C6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Творческие</w:t>
            </w: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</w:t>
            </w: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  <w:p w:rsidR="002C6467" w:rsidRDefault="002C6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935CFB" w:rsidRDefault="00935CFB">
            <w:pPr>
              <w:spacing w:after="0" w:line="240" w:lineRule="auto"/>
              <w:rPr>
                <w:sz w:val="18"/>
                <w:szCs w:val="18"/>
              </w:rPr>
            </w:pPr>
          </w:p>
          <w:p w:rsidR="0070751B" w:rsidRDefault="002C6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</w:t>
            </w:r>
            <w:r w:rsidR="00935CF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1B" w:rsidRDefault="0070751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B549A" w:rsidRDefault="004B549A" w:rsidP="00FB367A">
      <w:pPr>
        <w:rPr>
          <w:rFonts w:asciiTheme="minorHAnsi" w:hAnsiTheme="minorHAnsi" w:cstheme="minorBidi"/>
          <w:sz w:val="22"/>
          <w:szCs w:val="22"/>
        </w:rPr>
      </w:pPr>
    </w:p>
    <w:p w:rsidR="00AB735F" w:rsidRDefault="00AB735F" w:rsidP="00FB367A">
      <w:pPr>
        <w:rPr>
          <w:rFonts w:asciiTheme="minorHAnsi" w:hAnsiTheme="minorHAnsi" w:cstheme="minorBidi"/>
          <w:sz w:val="22"/>
          <w:szCs w:val="22"/>
        </w:rPr>
      </w:pPr>
    </w:p>
    <w:p w:rsidR="00AB735F" w:rsidRDefault="00AB735F" w:rsidP="00FB367A">
      <w:pPr>
        <w:rPr>
          <w:rFonts w:asciiTheme="minorHAnsi" w:hAnsiTheme="minorHAnsi" w:cstheme="minorBidi"/>
          <w:sz w:val="22"/>
          <w:szCs w:val="22"/>
        </w:rPr>
      </w:pPr>
    </w:p>
    <w:p w:rsidR="00785875" w:rsidRDefault="00785875" w:rsidP="00FB367A">
      <w:pPr>
        <w:rPr>
          <w:rFonts w:asciiTheme="minorHAnsi" w:hAnsiTheme="minorHAnsi" w:cstheme="minorBidi"/>
          <w:sz w:val="22"/>
          <w:szCs w:val="22"/>
        </w:rPr>
      </w:pPr>
    </w:p>
    <w:p w:rsidR="0070751B" w:rsidRDefault="0070751B" w:rsidP="00FB367A">
      <w:pPr>
        <w:rPr>
          <w:rFonts w:asciiTheme="minorHAnsi" w:hAnsiTheme="minorHAnsi" w:cstheme="minorBidi"/>
          <w:sz w:val="22"/>
          <w:szCs w:val="22"/>
        </w:rPr>
      </w:pPr>
    </w:p>
    <w:p w:rsidR="0070751B" w:rsidRDefault="0070751B" w:rsidP="00FB367A">
      <w:pPr>
        <w:rPr>
          <w:rFonts w:asciiTheme="minorHAnsi" w:hAnsiTheme="minorHAnsi" w:cstheme="minorBidi"/>
          <w:sz w:val="22"/>
          <w:szCs w:val="22"/>
        </w:rPr>
      </w:pPr>
    </w:p>
    <w:p w:rsidR="00FB367A" w:rsidRDefault="00FB367A" w:rsidP="00FB367A">
      <w:pPr>
        <w:rPr>
          <w:rFonts w:asciiTheme="minorHAnsi" w:hAnsiTheme="minorHAnsi" w:cstheme="minorBidi"/>
          <w:sz w:val="22"/>
          <w:szCs w:val="22"/>
        </w:rPr>
      </w:pPr>
    </w:p>
    <w:p w:rsidR="00A27005" w:rsidRPr="00701E1A" w:rsidRDefault="00A27005" w:rsidP="009834DE">
      <w:pPr>
        <w:pStyle w:val="Default"/>
        <w:rPr>
          <w:rFonts w:ascii="Times New Roman" w:hAnsi="Times New Roman" w:cs="Times New Roman"/>
          <w:i w:val="0"/>
        </w:rPr>
      </w:pPr>
    </w:p>
    <w:p w:rsidR="00783341" w:rsidRDefault="00783341" w:rsidP="00783341">
      <w:pPr>
        <w:pStyle w:val="Default"/>
        <w:pageBreakBefore/>
        <w:rPr>
          <w:rFonts w:ascii="Times New Roman" w:hAnsi="Times New Roman" w:cs="Times New Roman"/>
          <w:i w:val="0"/>
        </w:rPr>
      </w:pPr>
    </w:p>
    <w:p w:rsidR="00783341" w:rsidRDefault="00783341" w:rsidP="00783341">
      <w:pPr>
        <w:pStyle w:val="Default"/>
        <w:pageBreakBefore/>
        <w:rPr>
          <w:rFonts w:ascii="Times New Roman" w:hAnsi="Times New Roman" w:cs="Times New Roman"/>
          <w:i w:val="0"/>
        </w:rPr>
      </w:pPr>
    </w:p>
    <w:p w:rsidR="00783341" w:rsidRDefault="00783341" w:rsidP="00783341">
      <w:pPr>
        <w:pStyle w:val="Default"/>
        <w:pageBreakBefore/>
        <w:rPr>
          <w:rFonts w:ascii="Times New Roman" w:hAnsi="Times New Roman" w:cs="Times New Roman"/>
          <w:i w:val="0"/>
        </w:rPr>
      </w:pPr>
    </w:p>
    <w:p w:rsidR="00783341" w:rsidRDefault="00783341" w:rsidP="00783341">
      <w:pPr>
        <w:pStyle w:val="Default"/>
        <w:pageBreakBefore/>
        <w:rPr>
          <w:rFonts w:ascii="Times New Roman" w:hAnsi="Times New Roman" w:cs="Times New Roman"/>
          <w:i w:val="0"/>
        </w:rPr>
      </w:pPr>
    </w:p>
    <w:sectPr w:rsidR="00783341" w:rsidSect="00FB3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82" w:rsidRDefault="001E3482" w:rsidP="00931A0A">
      <w:pPr>
        <w:spacing w:after="0" w:line="240" w:lineRule="auto"/>
      </w:pPr>
      <w:r>
        <w:separator/>
      </w:r>
    </w:p>
  </w:endnote>
  <w:endnote w:type="continuationSeparator" w:id="0">
    <w:p w:rsidR="001E3482" w:rsidRDefault="001E3482" w:rsidP="0093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82" w:rsidRDefault="001E3482" w:rsidP="00931A0A">
      <w:pPr>
        <w:spacing w:after="0" w:line="240" w:lineRule="auto"/>
      </w:pPr>
      <w:r>
        <w:separator/>
      </w:r>
    </w:p>
  </w:footnote>
  <w:footnote w:type="continuationSeparator" w:id="0">
    <w:p w:rsidR="001E3482" w:rsidRDefault="001E3482" w:rsidP="00931A0A">
      <w:pPr>
        <w:spacing w:after="0" w:line="240" w:lineRule="auto"/>
      </w:pPr>
      <w:r>
        <w:continuationSeparator/>
      </w:r>
    </w:p>
  </w:footnote>
  <w:footnote w:id="1">
    <w:p w:rsidR="001E3482" w:rsidRDefault="001E3482" w:rsidP="00931A0A">
      <w:pPr>
        <w:pStyle w:val="ac"/>
        <w:spacing w:line="240" w:lineRule="auto"/>
        <w:ind w:left="360" w:hanging="360"/>
        <w:rPr>
          <w:sz w:val="18"/>
        </w:rPr>
      </w:pPr>
      <w:r>
        <w:rPr>
          <w:rStyle w:val="af0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AF449F"/>
    <w:multiLevelType w:val="hybridMultilevel"/>
    <w:tmpl w:val="FDB60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91A746"/>
    <w:multiLevelType w:val="hybridMultilevel"/>
    <w:tmpl w:val="5428B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63F56E"/>
    <w:multiLevelType w:val="hybridMultilevel"/>
    <w:tmpl w:val="5FF90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1A17C8"/>
    <w:multiLevelType w:val="hybridMultilevel"/>
    <w:tmpl w:val="8071F5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DD0B6B"/>
    <w:multiLevelType w:val="hybridMultilevel"/>
    <w:tmpl w:val="1CD8A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8D35565"/>
    <w:multiLevelType w:val="hybridMultilevel"/>
    <w:tmpl w:val="58D35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2AA6D4"/>
    <w:multiLevelType w:val="hybridMultilevel"/>
    <w:tmpl w:val="6EB141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F0DD60"/>
    <w:multiLevelType w:val="hybridMultilevel"/>
    <w:tmpl w:val="5CE52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8"/>
    <w:multiLevelType w:val="multilevel"/>
    <w:tmpl w:val="00000008"/>
    <w:name w:val="WWNum13"/>
    <w:lvl w:ilvl="0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3">
    <w:nsid w:val="00000009"/>
    <w:multiLevelType w:val="multilevel"/>
    <w:tmpl w:val="00000009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A"/>
    <w:multiLevelType w:val="multilevel"/>
    <w:tmpl w:val="0000000A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C9AF39"/>
    <w:multiLevelType w:val="hybridMultilevel"/>
    <w:tmpl w:val="622BC4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B5AA9A2"/>
    <w:multiLevelType w:val="hybridMultilevel"/>
    <w:tmpl w:val="AE920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09571F3"/>
    <w:multiLevelType w:val="hybridMultilevel"/>
    <w:tmpl w:val="E6D17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246EE0F"/>
    <w:multiLevelType w:val="hybridMultilevel"/>
    <w:tmpl w:val="A9C90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5286066"/>
    <w:multiLevelType w:val="hybridMultilevel"/>
    <w:tmpl w:val="2B44C2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50E4C19"/>
    <w:multiLevelType w:val="hybridMultilevel"/>
    <w:tmpl w:val="2FC7A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585703F"/>
    <w:multiLevelType w:val="hybridMultilevel"/>
    <w:tmpl w:val="0822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03C5F"/>
    <w:multiLevelType w:val="hybridMultilevel"/>
    <w:tmpl w:val="43064B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9359958"/>
    <w:multiLevelType w:val="hybridMultilevel"/>
    <w:tmpl w:val="A8555C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41DACCC"/>
    <w:multiLevelType w:val="hybridMultilevel"/>
    <w:tmpl w:val="188D24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F1D9D"/>
    <w:multiLevelType w:val="hybridMultilevel"/>
    <w:tmpl w:val="792F2A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2996D05"/>
    <w:multiLevelType w:val="hybridMultilevel"/>
    <w:tmpl w:val="8034B2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77D22C9"/>
    <w:multiLevelType w:val="hybridMultilevel"/>
    <w:tmpl w:val="700894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8007F93"/>
    <w:multiLevelType w:val="hybridMultilevel"/>
    <w:tmpl w:val="02B88A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1B70257"/>
    <w:multiLevelType w:val="hybridMultilevel"/>
    <w:tmpl w:val="B2C0DC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E5F4A13"/>
    <w:multiLevelType w:val="hybridMultilevel"/>
    <w:tmpl w:val="F2B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7"/>
  </w:num>
  <w:num w:numId="8">
    <w:abstractNumId w:val="31"/>
  </w:num>
  <w:num w:numId="9">
    <w:abstractNumId w:val="7"/>
  </w:num>
  <w:num w:numId="10">
    <w:abstractNumId w:val="4"/>
  </w:num>
  <w:num w:numId="11">
    <w:abstractNumId w:val="23"/>
  </w:num>
  <w:num w:numId="12">
    <w:abstractNumId w:val="19"/>
  </w:num>
  <w:num w:numId="13">
    <w:abstractNumId w:val="24"/>
  </w:num>
  <w:num w:numId="14">
    <w:abstractNumId w:val="28"/>
  </w:num>
  <w:num w:numId="15">
    <w:abstractNumId w:val="30"/>
  </w:num>
  <w:num w:numId="16">
    <w:abstractNumId w:val="22"/>
  </w:num>
  <w:num w:numId="17">
    <w:abstractNumId w:val="32"/>
  </w:num>
  <w:num w:numId="18">
    <w:abstractNumId w:val="16"/>
  </w:num>
  <w:num w:numId="19">
    <w:abstractNumId w:val="17"/>
  </w:num>
  <w:num w:numId="20">
    <w:abstractNumId w:val="25"/>
  </w:num>
  <w:num w:numId="21">
    <w:abstractNumId w:val="5"/>
  </w:num>
  <w:num w:numId="22">
    <w:abstractNumId w:val="3"/>
  </w:num>
  <w:num w:numId="23">
    <w:abstractNumId w:val="20"/>
  </w:num>
  <w:num w:numId="24">
    <w:abstractNumId w:val="29"/>
  </w:num>
  <w:num w:numId="25">
    <w:abstractNumId w:val="8"/>
  </w:num>
  <w:num w:numId="26">
    <w:abstractNumId w:val="9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B4"/>
    <w:rsid w:val="00022920"/>
    <w:rsid w:val="00075BC6"/>
    <w:rsid w:val="000A1163"/>
    <w:rsid w:val="000F0A2F"/>
    <w:rsid w:val="0010199D"/>
    <w:rsid w:val="00103116"/>
    <w:rsid w:val="00127499"/>
    <w:rsid w:val="00133DAF"/>
    <w:rsid w:val="00155EC4"/>
    <w:rsid w:val="00156F71"/>
    <w:rsid w:val="0016426C"/>
    <w:rsid w:val="00170820"/>
    <w:rsid w:val="001D479C"/>
    <w:rsid w:val="001E3482"/>
    <w:rsid w:val="001F66B3"/>
    <w:rsid w:val="00243532"/>
    <w:rsid w:val="002B0FD9"/>
    <w:rsid w:val="002C6467"/>
    <w:rsid w:val="00391F52"/>
    <w:rsid w:val="003A5BED"/>
    <w:rsid w:val="00494680"/>
    <w:rsid w:val="00494B8F"/>
    <w:rsid w:val="00495CE5"/>
    <w:rsid w:val="004B549A"/>
    <w:rsid w:val="004C2FC1"/>
    <w:rsid w:val="004C46C8"/>
    <w:rsid w:val="004C523F"/>
    <w:rsid w:val="004F62C7"/>
    <w:rsid w:val="00503A47"/>
    <w:rsid w:val="00522B49"/>
    <w:rsid w:val="005246D1"/>
    <w:rsid w:val="00555C1F"/>
    <w:rsid w:val="0056493D"/>
    <w:rsid w:val="005726A7"/>
    <w:rsid w:val="00576BA5"/>
    <w:rsid w:val="005C0DD9"/>
    <w:rsid w:val="005D71A2"/>
    <w:rsid w:val="005E433B"/>
    <w:rsid w:val="005F62DC"/>
    <w:rsid w:val="006069F6"/>
    <w:rsid w:val="006835AA"/>
    <w:rsid w:val="00692F19"/>
    <w:rsid w:val="006E50A6"/>
    <w:rsid w:val="00701E1A"/>
    <w:rsid w:val="0070751B"/>
    <w:rsid w:val="007428CB"/>
    <w:rsid w:val="007517EF"/>
    <w:rsid w:val="00776921"/>
    <w:rsid w:val="00783341"/>
    <w:rsid w:val="00785875"/>
    <w:rsid w:val="00785AAE"/>
    <w:rsid w:val="007D4557"/>
    <w:rsid w:val="008030AC"/>
    <w:rsid w:val="0082532C"/>
    <w:rsid w:val="008330B1"/>
    <w:rsid w:val="00850599"/>
    <w:rsid w:val="008D75B7"/>
    <w:rsid w:val="008F2A63"/>
    <w:rsid w:val="00931A0A"/>
    <w:rsid w:val="00935CFB"/>
    <w:rsid w:val="00950A06"/>
    <w:rsid w:val="009523C6"/>
    <w:rsid w:val="009557E3"/>
    <w:rsid w:val="00971370"/>
    <w:rsid w:val="009834DE"/>
    <w:rsid w:val="009B41BF"/>
    <w:rsid w:val="009B452A"/>
    <w:rsid w:val="009D7736"/>
    <w:rsid w:val="00A13858"/>
    <w:rsid w:val="00A20BAD"/>
    <w:rsid w:val="00A27005"/>
    <w:rsid w:val="00A31DAC"/>
    <w:rsid w:val="00A411B8"/>
    <w:rsid w:val="00A6511C"/>
    <w:rsid w:val="00A70E5B"/>
    <w:rsid w:val="00AB735F"/>
    <w:rsid w:val="00AC46A7"/>
    <w:rsid w:val="00B3263A"/>
    <w:rsid w:val="00B6453C"/>
    <w:rsid w:val="00BB11DD"/>
    <w:rsid w:val="00BF10B4"/>
    <w:rsid w:val="00C01E22"/>
    <w:rsid w:val="00C16BFE"/>
    <w:rsid w:val="00C274E8"/>
    <w:rsid w:val="00C478E4"/>
    <w:rsid w:val="00CE7E4D"/>
    <w:rsid w:val="00D45B9E"/>
    <w:rsid w:val="00D46504"/>
    <w:rsid w:val="00D61EE3"/>
    <w:rsid w:val="00D62862"/>
    <w:rsid w:val="00D81A92"/>
    <w:rsid w:val="00D9101A"/>
    <w:rsid w:val="00DA0241"/>
    <w:rsid w:val="00DC4296"/>
    <w:rsid w:val="00DE0C3F"/>
    <w:rsid w:val="00DE1B07"/>
    <w:rsid w:val="00E15E71"/>
    <w:rsid w:val="00E43EB8"/>
    <w:rsid w:val="00E55C52"/>
    <w:rsid w:val="00EB028E"/>
    <w:rsid w:val="00EC241D"/>
    <w:rsid w:val="00F1412C"/>
    <w:rsid w:val="00F2560D"/>
    <w:rsid w:val="00FB2C83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53443-B44A-4E37-A5EF-6336BC7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choolBookCSanPin-Regular"/>
        <w:i/>
        <w:color w:val="000000" w:themeColor="text1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B4"/>
  </w:style>
  <w:style w:type="paragraph" w:styleId="1">
    <w:name w:val="heading 1"/>
    <w:basedOn w:val="a"/>
    <w:next w:val="a"/>
    <w:link w:val="10"/>
    <w:qFormat/>
    <w:rsid w:val="00524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2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246D1"/>
    <w:pPr>
      <w:spacing w:before="100" w:beforeAutospacing="1" w:after="100" w:afterAutospacing="1" w:line="240" w:lineRule="auto"/>
      <w:jc w:val="center"/>
      <w:outlineLvl w:val="2"/>
    </w:pPr>
    <w:rPr>
      <w:rFonts w:ascii="Trebuchet MS" w:eastAsia="Times New Roman" w:hAnsi="Trebuchet MS"/>
      <w:b/>
      <w:bCs/>
      <w:color w:val="00000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4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246D1"/>
    <w:pPr>
      <w:spacing w:before="240" w:after="60"/>
      <w:outlineLvl w:val="4"/>
    </w:pPr>
    <w:rPr>
      <w:rFonts w:ascii="Calibri" w:eastAsia="Calibri" w:hAnsi="Calibri"/>
      <w:b/>
      <w:bCs/>
      <w:i w:val="0"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46D1"/>
    <w:pPr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qFormat/>
    <w:rsid w:val="005246D1"/>
    <w:pPr>
      <w:spacing w:before="240" w:after="60"/>
      <w:outlineLvl w:val="6"/>
    </w:pPr>
    <w:rPr>
      <w:rFonts w:eastAsia="Calibri"/>
      <w:szCs w:val="24"/>
    </w:rPr>
  </w:style>
  <w:style w:type="paragraph" w:styleId="8">
    <w:name w:val="heading 8"/>
    <w:basedOn w:val="a"/>
    <w:next w:val="a"/>
    <w:link w:val="80"/>
    <w:qFormat/>
    <w:rsid w:val="005246D1"/>
    <w:pPr>
      <w:spacing w:before="240" w:after="60"/>
      <w:outlineLvl w:val="7"/>
    </w:pPr>
    <w:rPr>
      <w:rFonts w:eastAsia="Calibri"/>
      <w:i w:val="0"/>
      <w:iCs/>
      <w:szCs w:val="24"/>
    </w:rPr>
  </w:style>
  <w:style w:type="paragraph" w:styleId="9">
    <w:name w:val="heading 9"/>
    <w:basedOn w:val="a"/>
    <w:next w:val="a"/>
    <w:link w:val="90"/>
    <w:qFormat/>
    <w:rsid w:val="005246D1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D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52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246D1"/>
    <w:rPr>
      <w:rFonts w:ascii="Trebuchet MS" w:eastAsia="Times New Roman" w:hAnsi="Trebuchet MS"/>
      <w:b/>
      <w:bCs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5246D1"/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5246D1"/>
    <w:rPr>
      <w:rFonts w:ascii="Calibri" w:eastAsia="Calibri" w:hAnsi="Calibri"/>
      <w:b/>
      <w:bCs/>
      <w:i w:val="0"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246D1"/>
    <w:rPr>
      <w:rFonts w:ascii="Times New Roman" w:eastAsia="Calibri" w:hAnsi="Times New Roman"/>
      <w:b/>
      <w:bCs/>
    </w:rPr>
  </w:style>
  <w:style w:type="character" w:customStyle="1" w:styleId="70">
    <w:name w:val="Заголовок 7 Знак"/>
    <w:basedOn w:val="a0"/>
    <w:link w:val="7"/>
    <w:rsid w:val="005246D1"/>
    <w:rPr>
      <w:rFonts w:ascii="Times New Roman" w:eastAsia="Calibri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246D1"/>
    <w:rPr>
      <w:rFonts w:ascii="Times New Roman" w:eastAsia="Calibri" w:hAnsi="Times New Roman"/>
      <w:i w:val="0"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246D1"/>
    <w:rPr>
      <w:rFonts w:ascii="Arial" w:eastAsia="Calibri" w:hAnsi="Arial" w:cs="Arial"/>
    </w:rPr>
  </w:style>
  <w:style w:type="character" w:styleId="a3">
    <w:name w:val="Strong"/>
    <w:basedOn w:val="a0"/>
    <w:uiPriority w:val="22"/>
    <w:qFormat/>
    <w:rsid w:val="005246D1"/>
    <w:rPr>
      <w:b/>
      <w:bCs/>
    </w:rPr>
  </w:style>
  <w:style w:type="paragraph" w:styleId="a4">
    <w:name w:val="List Paragraph"/>
    <w:basedOn w:val="a"/>
    <w:uiPriority w:val="34"/>
    <w:qFormat/>
    <w:rsid w:val="005246D1"/>
    <w:pPr>
      <w:ind w:left="720"/>
      <w:contextualSpacing/>
    </w:pPr>
  </w:style>
  <w:style w:type="paragraph" w:customStyle="1" w:styleId="Default">
    <w:name w:val="Default"/>
    <w:rsid w:val="00522B4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85AAE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Arial" w:cs="Times New Roman"/>
      <w:i w:val="0"/>
      <w:color w:val="auto"/>
      <w:kern w:val="2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85AAE"/>
    <w:rPr>
      <w:rFonts w:eastAsia="Arial" w:cs="Times New Roman"/>
      <w:i w:val="0"/>
      <w:color w:val="auto"/>
      <w:kern w:val="2"/>
      <w:sz w:val="22"/>
      <w:szCs w:val="22"/>
      <w:lang w:eastAsia="ru-RU"/>
    </w:rPr>
  </w:style>
  <w:style w:type="paragraph" w:customStyle="1" w:styleId="11">
    <w:name w:val="Абзац списка1"/>
    <w:basedOn w:val="a"/>
    <w:rsid w:val="00785AAE"/>
    <w:pPr>
      <w:suppressAutoHyphens/>
      <w:ind w:left="720"/>
    </w:pPr>
    <w:rPr>
      <w:rFonts w:eastAsia="Arial" w:cs="Times New Roman"/>
      <w:i w:val="0"/>
      <w:color w:val="auto"/>
      <w:kern w:val="2"/>
      <w:sz w:val="22"/>
      <w:szCs w:val="22"/>
      <w:lang w:eastAsia="ru-RU"/>
    </w:rPr>
  </w:style>
  <w:style w:type="table" w:styleId="a9">
    <w:name w:val="Table Grid"/>
    <w:basedOn w:val="a1"/>
    <w:uiPriority w:val="59"/>
    <w:rsid w:val="00D9101A"/>
    <w:pPr>
      <w:spacing w:after="0" w:line="240" w:lineRule="auto"/>
    </w:pPr>
    <w:rPr>
      <w:rFonts w:asciiTheme="minorHAnsi" w:hAnsiTheme="minorHAnsi" w:cstheme="minorBidi"/>
      <w:i w:val="0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B36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i w:val="0"/>
      <w:color w:val="auto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B367A"/>
    <w:rPr>
      <w:rFonts w:asciiTheme="minorHAnsi" w:eastAsiaTheme="minorEastAsia" w:hAnsiTheme="minorHAnsi" w:cstheme="minorBidi"/>
      <w:i w:val="0"/>
      <w:color w:val="auto"/>
      <w:sz w:val="22"/>
      <w:szCs w:val="22"/>
      <w:lang w:eastAsia="ru-RU"/>
    </w:rPr>
  </w:style>
  <w:style w:type="paragraph" w:styleId="ac">
    <w:name w:val="footnote text"/>
    <w:basedOn w:val="a"/>
    <w:link w:val="ad"/>
    <w:semiHidden/>
    <w:unhideWhenUsed/>
    <w:rsid w:val="00931A0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 w:cs="Times New Roman"/>
      <w:i w:val="0"/>
      <w:color w:val="auto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31A0A"/>
    <w:rPr>
      <w:rFonts w:eastAsia="Times New Roman" w:cs="Times New Roman"/>
      <w:i w:val="0"/>
      <w:color w:val="auto"/>
      <w:sz w:val="20"/>
      <w:szCs w:val="20"/>
      <w:lang w:eastAsia="ru-RU"/>
    </w:rPr>
  </w:style>
  <w:style w:type="paragraph" w:styleId="ae">
    <w:name w:val="Plain Text"/>
    <w:basedOn w:val="a"/>
    <w:link w:val="af"/>
    <w:semiHidden/>
    <w:unhideWhenUsed/>
    <w:rsid w:val="00931A0A"/>
    <w:pPr>
      <w:spacing w:after="0" w:line="240" w:lineRule="auto"/>
    </w:pPr>
    <w:rPr>
      <w:rFonts w:ascii="Courier New" w:eastAsia="Times New Roman" w:hAnsi="Courier New" w:cs="Times New Roman"/>
      <w:i w:val="0"/>
      <w:color w:val="auto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931A0A"/>
    <w:rPr>
      <w:rFonts w:ascii="Courier New" w:eastAsia="Times New Roman" w:hAnsi="Courier New" w:cs="Times New Roman"/>
      <w:i w:val="0"/>
      <w:color w:val="auto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31A0A"/>
    <w:pPr>
      <w:tabs>
        <w:tab w:val="left" w:pos="8222"/>
      </w:tabs>
      <w:spacing w:after="0" w:line="240" w:lineRule="auto"/>
      <w:ind w:right="-1759"/>
    </w:pPr>
    <w:rPr>
      <w:rFonts w:eastAsia="Times New Roman" w:cs="Times New Roman"/>
      <w:i w:val="0"/>
      <w:color w:val="auto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931A0A"/>
    <w:pPr>
      <w:spacing w:after="0" w:line="240" w:lineRule="auto"/>
      <w:jc w:val="both"/>
    </w:pPr>
    <w:rPr>
      <w:rFonts w:eastAsia="Times New Roman" w:cs="Times New Roman"/>
      <w:i w:val="0"/>
      <w:color w:val="auto"/>
      <w:szCs w:val="20"/>
      <w:lang w:eastAsia="ru-RU"/>
    </w:rPr>
  </w:style>
  <w:style w:type="character" w:styleId="af0">
    <w:name w:val="footnote reference"/>
    <w:semiHidden/>
    <w:unhideWhenUsed/>
    <w:rsid w:val="00931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4ED9-106A-4854-884C-045E043B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13846</Words>
  <Characters>78923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Петровна</cp:lastModifiedBy>
  <cp:revision>2</cp:revision>
  <cp:lastPrinted>2014-03-26T16:01:00Z</cp:lastPrinted>
  <dcterms:created xsi:type="dcterms:W3CDTF">2014-09-10T06:06:00Z</dcterms:created>
  <dcterms:modified xsi:type="dcterms:W3CDTF">2014-09-10T06:06:00Z</dcterms:modified>
</cp:coreProperties>
</file>