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86" w:rsidRDefault="006C4C86" w:rsidP="006C4C86">
      <w:pPr>
        <w:spacing w:line="200" w:lineRule="atLeast"/>
        <w:jc w:val="center"/>
        <w:rPr>
          <w:b/>
          <w:sz w:val="24"/>
        </w:rPr>
      </w:pPr>
      <w:r w:rsidRPr="00AC3EC3">
        <w:rPr>
          <w:b/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83282844" r:id="rId6"/>
        </w:object>
      </w:r>
      <w:r w:rsidRPr="00AC3EC3">
        <w:rPr>
          <w:b/>
          <w:position w:val="-10"/>
          <w:sz w:val="24"/>
        </w:rPr>
        <w:object w:dxaOrig="180" w:dyaOrig="340"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483282845" r:id="rId7"/>
        </w:object>
      </w:r>
      <w:r>
        <w:rPr>
          <w:b/>
          <w:sz w:val="24"/>
        </w:rPr>
        <w:t xml:space="preserve">   ПЛАН-КОНСПЕКТ УРОКА </w:t>
      </w:r>
    </w:p>
    <w:p w:rsidR="006C4C86" w:rsidRPr="00CE2ECD" w:rsidRDefault="00CE2ECD" w:rsidP="006C4C86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CE2ECD">
        <w:rPr>
          <w:b/>
          <w:sz w:val="28"/>
          <w:szCs w:val="28"/>
        </w:rPr>
        <w:t>Координатная плоскость</w:t>
      </w:r>
    </w:p>
    <w:tbl>
      <w:tblPr>
        <w:tblW w:w="0" w:type="auto"/>
        <w:tblLayout w:type="fixed"/>
        <w:tblLook w:val="04A0"/>
      </w:tblPr>
      <w:tblGrid>
        <w:gridCol w:w="534"/>
        <w:gridCol w:w="2994"/>
        <w:gridCol w:w="6219"/>
      </w:tblGrid>
      <w:tr w:rsidR="006C4C86" w:rsidTr="00C70B84">
        <w:tc>
          <w:tcPr>
            <w:tcW w:w="534" w:type="dxa"/>
          </w:tcPr>
          <w:p w:rsidR="006C4C86" w:rsidRDefault="006C4C86" w:rsidP="00C70B84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219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kern w:val="2"/>
                <w:sz w:val="24"/>
                <w:szCs w:val="28"/>
                <w:lang w:eastAsia="ar-SA"/>
              </w:rPr>
              <w:t>Филиппова Валентина Николаевна</w:t>
            </w:r>
          </w:p>
        </w:tc>
      </w:tr>
      <w:tr w:rsidR="006C4C86" w:rsidTr="00C70B84">
        <w:tc>
          <w:tcPr>
            <w:tcW w:w="534" w:type="dxa"/>
          </w:tcPr>
          <w:p w:rsidR="006C4C86" w:rsidRDefault="006C4C86" w:rsidP="00C70B84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219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sz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окмакла</w:t>
            </w:r>
            <w:proofErr w:type="spellEnd"/>
            <w:r>
              <w:rPr>
                <w:sz w:val="24"/>
              </w:rPr>
              <w:t xml:space="preserve">         муниципального района </w:t>
            </w:r>
            <w:proofErr w:type="spellStart"/>
            <w:r>
              <w:rPr>
                <w:sz w:val="24"/>
              </w:rPr>
              <w:t>Челно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Вершинский</w:t>
            </w:r>
            <w:proofErr w:type="spellEnd"/>
            <w:r>
              <w:rPr>
                <w:sz w:val="24"/>
              </w:rPr>
              <w:t xml:space="preserve"> Самарской области</w:t>
            </w:r>
          </w:p>
        </w:tc>
      </w:tr>
      <w:tr w:rsidR="006C4C86" w:rsidTr="00C70B84">
        <w:tc>
          <w:tcPr>
            <w:tcW w:w="534" w:type="dxa"/>
          </w:tcPr>
          <w:p w:rsidR="006C4C86" w:rsidRDefault="006C4C86" w:rsidP="00C70B84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219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6C4C86" w:rsidTr="00C70B84">
        <w:tc>
          <w:tcPr>
            <w:tcW w:w="534" w:type="dxa"/>
          </w:tcPr>
          <w:p w:rsidR="006C4C86" w:rsidRDefault="006C4C86" w:rsidP="00C70B84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6219" w:type="dxa"/>
            <w:hideMark/>
          </w:tcPr>
          <w:p w:rsidR="006C4C86" w:rsidRDefault="002F7941" w:rsidP="00C70B84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kern w:val="2"/>
                <w:sz w:val="24"/>
                <w:szCs w:val="28"/>
                <w:lang w:eastAsia="ar-SA"/>
              </w:rPr>
              <w:t>математика</w:t>
            </w:r>
          </w:p>
        </w:tc>
      </w:tr>
      <w:tr w:rsidR="006C4C86" w:rsidTr="00C70B84">
        <w:tc>
          <w:tcPr>
            <w:tcW w:w="534" w:type="dxa"/>
          </w:tcPr>
          <w:p w:rsidR="006C4C86" w:rsidRDefault="006C4C86" w:rsidP="00C70B84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6219" w:type="dxa"/>
            <w:hideMark/>
          </w:tcPr>
          <w:p w:rsidR="006C4C86" w:rsidRDefault="002F7941" w:rsidP="00C70B84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sz w:val="24"/>
              </w:rPr>
              <w:t>6</w:t>
            </w:r>
          </w:p>
        </w:tc>
      </w:tr>
      <w:tr w:rsidR="006C4C86" w:rsidTr="00C70B84">
        <w:tc>
          <w:tcPr>
            <w:tcW w:w="534" w:type="dxa"/>
          </w:tcPr>
          <w:p w:rsidR="006C4C86" w:rsidRDefault="006C4C86" w:rsidP="00C70B84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219" w:type="dxa"/>
            <w:hideMark/>
          </w:tcPr>
          <w:p w:rsidR="006C4C86" w:rsidRDefault="0010345B" w:rsidP="00C70B84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kern w:val="2"/>
                <w:sz w:val="24"/>
                <w:szCs w:val="28"/>
                <w:lang w:eastAsia="ar-SA"/>
              </w:rPr>
              <w:t>Координатная плоскость</w:t>
            </w:r>
          </w:p>
          <w:p w:rsidR="0010345B" w:rsidRDefault="0010345B" w:rsidP="00C70B84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8"/>
                <w:lang w:eastAsia="ar-SA"/>
              </w:rPr>
            </w:pPr>
            <w:r>
              <w:rPr>
                <w:kern w:val="2"/>
                <w:sz w:val="24"/>
                <w:szCs w:val="28"/>
                <w:lang w:eastAsia="ar-SA"/>
              </w:rPr>
              <w:t>5й в теме</w:t>
            </w:r>
          </w:p>
        </w:tc>
      </w:tr>
      <w:tr w:rsidR="006C4C86" w:rsidTr="00C70B84">
        <w:tc>
          <w:tcPr>
            <w:tcW w:w="534" w:type="dxa"/>
          </w:tcPr>
          <w:p w:rsidR="006C4C86" w:rsidRDefault="006C4C86" w:rsidP="00C70B84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94" w:type="dxa"/>
            <w:hideMark/>
          </w:tcPr>
          <w:p w:rsidR="006C4C86" w:rsidRDefault="006C4C86" w:rsidP="00C70B84">
            <w:pPr>
              <w:suppressAutoHyphens/>
              <w:snapToGrid w:val="0"/>
              <w:spacing w:line="200" w:lineRule="atLeast"/>
              <w:jc w:val="both"/>
              <w:rPr>
                <w:b/>
                <w:i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219" w:type="dxa"/>
            <w:hideMark/>
          </w:tcPr>
          <w:p w:rsidR="006C4C86" w:rsidRDefault="0010345B" w:rsidP="00C70B84">
            <w:pPr>
              <w:suppressAutoHyphens/>
              <w:snapToGrid w:val="0"/>
              <w:spacing w:line="2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И.И Зубарева, А.Г.Мордкович. Математика 6 класс</w:t>
            </w:r>
          </w:p>
        </w:tc>
      </w:tr>
    </w:tbl>
    <w:p w:rsidR="0010345B" w:rsidRDefault="006C4C86" w:rsidP="001E2B71">
      <w:pPr>
        <w:spacing w:line="360" w:lineRule="auto"/>
        <w:ind w:left="1416"/>
        <w:rPr>
          <w:sz w:val="28"/>
          <w:szCs w:val="28"/>
        </w:rPr>
      </w:pPr>
      <w:r w:rsidRPr="00827E70">
        <w:rPr>
          <w:b/>
          <w:bCs/>
          <w:i/>
          <w:iCs/>
          <w:sz w:val="24"/>
          <w:szCs w:val="24"/>
        </w:rPr>
        <w:t>Цель  урока:</w:t>
      </w:r>
      <w:r>
        <w:rPr>
          <w:sz w:val="24"/>
          <w:szCs w:val="24"/>
        </w:rPr>
        <w:t>;</w:t>
      </w:r>
      <w:r w:rsidR="0010345B">
        <w:rPr>
          <w:sz w:val="28"/>
          <w:szCs w:val="28"/>
        </w:rPr>
        <w:t xml:space="preserve"> </w:t>
      </w:r>
      <w:r w:rsidR="0010345B" w:rsidRPr="001E2B71">
        <w:rPr>
          <w:sz w:val="28"/>
          <w:szCs w:val="28"/>
        </w:rPr>
        <w:t>воспроизведение и коррекция необходимых знаний</w:t>
      </w:r>
      <w:proofErr w:type="gramStart"/>
      <w:r w:rsidR="0010345B" w:rsidRPr="001E2B71">
        <w:rPr>
          <w:sz w:val="28"/>
          <w:szCs w:val="28"/>
        </w:rPr>
        <w:t xml:space="preserve"> </w:t>
      </w:r>
      <w:r w:rsidR="001E2B71" w:rsidRPr="001E2B71">
        <w:rPr>
          <w:sz w:val="28"/>
          <w:szCs w:val="28"/>
        </w:rPr>
        <w:t>,</w:t>
      </w:r>
      <w:proofErr w:type="gramEnd"/>
      <w:r w:rsidR="0010345B" w:rsidRPr="001E2B71">
        <w:rPr>
          <w:sz w:val="28"/>
          <w:szCs w:val="28"/>
        </w:rPr>
        <w:t xml:space="preserve">                            внешний контроль и самоконтроль в процессе выполнения заданий;</w:t>
      </w:r>
      <w:r w:rsidR="001E2B71">
        <w:rPr>
          <w:sz w:val="28"/>
          <w:szCs w:val="28"/>
        </w:rPr>
        <w:t xml:space="preserve"> формировать навыки и умения в нахождении точек в системе координат и построения точек по заданным координат</w:t>
      </w:r>
      <w:r w:rsidR="0010345B">
        <w:rPr>
          <w:sz w:val="28"/>
          <w:szCs w:val="28"/>
        </w:rPr>
        <w:t xml:space="preserve">  развитие интереса к изучаемой теме.</w:t>
      </w:r>
    </w:p>
    <w:p w:rsidR="006C4C86" w:rsidRPr="001E2B71" w:rsidRDefault="006C4C86" w:rsidP="001E2B71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2B71">
        <w:rPr>
          <w:sz w:val="24"/>
          <w:szCs w:val="24"/>
        </w:rPr>
        <w:t xml:space="preserve"> </w:t>
      </w:r>
      <w:r w:rsidRPr="001E2B71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Задачи:</w:t>
      </w:r>
    </w:p>
    <w:p w:rsidR="006C4C86" w:rsidRDefault="006C4C86" w:rsidP="006C4C86">
      <w:pPr>
        <w:spacing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u w:val="single"/>
        </w:rPr>
        <w:t>образовательные</w:t>
      </w:r>
      <w:proofErr w:type="gramEnd"/>
      <w:r>
        <w:rPr>
          <w:sz w:val="24"/>
          <w:szCs w:val="24"/>
          <w:u w:val="single"/>
        </w:rPr>
        <w:t xml:space="preserve">  (</w:t>
      </w:r>
      <w:r>
        <w:rPr>
          <w:i/>
          <w:sz w:val="24"/>
          <w:szCs w:val="24"/>
        </w:rPr>
        <w:t>формирование познавательных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6C4C86" w:rsidRDefault="006C4C86" w:rsidP="006C4C86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 ребенка применять свои знания в </w:t>
      </w:r>
      <w:r w:rsidR="001E2B71">
        <w:rPr>
          <w:sz w:val="24"/>
          <w:szCs w:val="24"/>
        </w:rPr>
        <w:t>умении построения точек по их координатам, развивать логическое мышление</w:t>
      </w:r>
    </w:p>
    <w:p w:rsidR="006C4C86" w:rsidRDefault="006C4C86" w:rsidP="006C4C86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u w:val="single"/>
        </w:rPr>
        <w:t>воспитательные</w:t>
      </w:r>
      <w:proofErr w:type="gramEnd"/>
      <w:r>
        <w:rPr>
          <w:sz w:val="24"/>
          <w:szCs w:val="24"/>
          <w:u w:val="single"/>
        </w:rPr>
        <w:t xml:space="preserve">  (</w:t>
      </w:r>
      <w:r>
        <w:rPr>
          <w:i/>
          <w:sz w:val="24"/>
          <w:szCs w:val="24"/>
        </w:rPr>
        <w:t>формирование коммуникативных и личностных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6C4C86" w:rsidRDefault="006C4C86" w:rsidP="006C4C86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Научить высказывать свои мысли,  слушать и вступать в диалог, участвовать в коллективном обсуждении; воспитывать ответственность и аккуратность. Правильно строить речевое высказывание в устной и письменной форме</w:t>
      </w:r>
    </w:p>
    <w:p w:rsidR="006C4C86" w:rsidRDefault="006C4C86" w:rsidP="006C4C86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  <w:u w:val="single"/>
        </w:rPr>
        <w:t>развивающие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формирование регулятивных УУД</w:t>
      </w:r>
      <w:r>
        <w:rPr>
          <w:sz w:val="24"/>
          <w:szCs w:val="24"/>
        </w:rPr>
        <w:t>)</w:t>
      </w:r>
    </w:p>
    <w:p w:rsidR="006C4C86" w:rsidRDefault="006C4C86" w:rsidP="006C4C86">
      <w:pPr>
        <w:widowControl w:val="0"/>
        <w:shd w:val="clear" w:color="auto" w:fill="FFFFFF"/>
        <w:tabs>
          <w:tab w:val="num" w:pos="902"/>
        </w:tabs>
        <w:suppressAutoHyphens/>
        <w:autoSpaceDE w:val="0"/>
        <w:spacing w:after="0" w:line="200" w:lineRule="atLeast"/>
        <w:jc w:val="both"/>
        <w:rPr>
          <w:sz w:val="24"/>
          <w:szCs w:val="24"/>
        </w:rPr>
      </w:pPr>
      <w:r w:rsidRPr="005D334A">
        <w:rPr>
          <w:sz w:val="24"/>
          <w:szCs w:val="24"/>
        </w:rPr>
        <w:t>Научить обрабатывать информацию</w:t>
      </w:r>
      <w:proofErr w:type="gramStart"/>
      <w:r w:rsidR="001E2B71">
        <w:rPr>
          <w:sz w:val="24"/>
          <w:szCs w:val="24"/>
        </w:rPr>
        <w:t xml:space="preserve"> </w:t>
      </w:r>
      <w:r w:rsidRPr="005D334A">
        <w:rPr>
          <w:sz w:val="24"/>
          <w:szCs w:val="24"/>
        </w:rPr>
        <w:t>;</w:t>
      </w:r>
      <w:proofErr w:type="gramEnd"/>
      <w:r w:rsidRPr="005D334A">
        <w:rPr>
          <w:sz w:val="24"/>
          <w:szCs w:val="24"/>
        </w:rPr>
        <w:t xml:space="preserve"> </w:t>
      </w:r>
      <w:r>
        <w:rPr>
          <w:sz w:val="24"/>
          <w:szCs w:val="24"/>
        </w:rPr>
        <w:t>Помочь ребенку адекватно оценивать выполненную работу</w:t>
      </w:r>
    </w:p>
    <w:p w:rsidR="006C4C86" w:rsidRPr="001E2B71" w:rsidRDefault="006C4C86" w:rsidP="006C4C86">
      <w:pPr>
        <w:widowControl w:val="0"/>
        <w:numPr>
          <w:ilvl w:val="0"/>
          <w:numId w:val="3"/>
        </w:numPr>
        <w:shd w:val="clear" w:color="auto" w:fill="FFFFFF"/>
        <w:tabs>
          <w:tab w:val="num" w:pos="902"/>
        </w:tabs>
        <w:suppressAutoHyphens/>
        <w:autoSpaceDE w:val="0"/>
        <w:spacing w:after="0" w:line="200" w:lineRule="atLeast"/>
        <w:jc w:val="both"/>
        <w:rPr>
          <w:b/>
          <w:bCs/>
          <w:i/>
          <w:iCs/>
          <w:sz w:val="24"/>
          <w:szCs w:val="24"/>
        </w:rPr>
      </w:pPr>
      <w:r w:rsidRPr="001E2B71">
        <w:rPr>
          <w:b/>
          <w:bCs/>
          <w:i/>
          <w:iCs/>
          <w:sz w:val="24"/>
          <w:szCs w:val="24"/>
        </w:rPr>
        <w:t xml:space="preserve">Тип урока: </w:t>
      </w:r>
      <w:r w:rsidR="001E2B71">
        <w:rPr>
          <w:b/>
          <w:bCs/>
          <w:i/>
          <w:iCs/>
          <w:sz w:val="24"/>
          <w:szCs w:val="24"/>
        </w:rPr>
        <w:t>урок применения знаний и умений</w:t>
      </w:r>
    </w:p>
    <w:p w:rsidR="006C4C86" w:rsidRDefault="006C4C86" w:rsidP="006C4C86">
      <w:pPr>
        <w:numPr>
          <w:ilvl w:val="0"/>
          <w:numId w:val="3"/>
        </w:numPr>
        <w:suppressAutoHyphens/>
        <w:spacing w:after="0" w:line="200" w:lineRule="atLeast"/>
        <w:jc w:val="both"/>
        <w:rPr>
          <w:sz w:val="24"/>
          <w:szCs w:val="24"/>
        </w:rPr>
      </w:pPr>
      <w:r w:rsidRPr="001E2B71">
        <w:rPr>
          <w:b/>
          <w:bCs/>
          <w:i/>
          <w:iCs/>
          <w:sz w:val="24"/>
          <w:szCs w:val="24"/>
        </w:rPr>
        <w:t>Формы работы учащихся:</w:t>
      </w:r>
      <w:r w:rsidRPr="001E2B71">
        <w:rPr>
          <w:sz w:val="24"/>
          <w:szCs w:val="24"/>
        </w:rPr>
        <w:t xml:space="preserve"> фронтальная работа, групповая технология, самостоятельная работа.</w:t>
      </w:r>
    </w:p>
    <w:p w:rsidR="001E2B71" w:rsidRPr="001E2B71" w:rsidRDefault="006C4C86" w:rsidP="006C4C86">
      <w:pPr>
        <w:numPr>
          <w:ilvl w:val="0"/>
          <w:numId w:val="3"/>
        </w:numPr>
        <w:suppressAutoHyphens/>
        <w:spacing w:after="0" w:line="200" w:lineRule="atLeast"/>
        <w:jc w:val="both"/>
        <w:rPr>
          <w:b/>
          <w:bCs/>
          <w:i/>
          <w:iCs/>
          <w:sz w:val="24"/>
          <w:szCs w:val="24"/>
        </w:rPr>
      </w:pPr>
      <w:r w:rsidRPr="001E2B71">
        <w:rPr>
          <w:b/>
          <w:bCs/>
          <w:i/>
          <w:iCs/>
          <w:sz w:val="24"/>
          <w:szCs w:val="24"/>
        </w:rPr>
        <w:lastRenderedPageBreak/>
        <w:t>Необходимое техническое оборудование:</w:t>
      </w:r>
      <w:r w:rsidRPr="001E2B71">
        <w:rPr>
          <w:sz w:val="24"/>
          <w:szCs w:val="24"/>
        </w:rPr>
        <w:t xml:space="preserve"> </w:t>
      </w:r>
      <w:r w:rsidR="001E2B71">
        <w:rPr>
          <w:sz w:val="24"/>
          <w:szCs w:val="24"/>
        </w:rPr>
        <w:t>оформление класса</w:t>
      </w:r>
      <w:proofErr w:type="gramStart"/>
      <w:r w:rsidR="001E2B71">
        <w:rPr>
          <w:sz w:val="24"/>
          <w:szCs w:val="24"/>
        </w:rPr>
        <w:t xml:space="preserve"> ,</w:t>
      </w:r>
      <w:proofErr w:type="gramEnd"/>
      <w:r w:rsidR="001E2B71">
        <w:rPr>
          <w:sz w:val="24"/>
          <w:szCs w:val="24"/>
        </w:rPr>
        <w:t xml:space="preserve"> стенд с рисунками учащихся прошлых лет, раздаточный материал</w:t>
      </w:r>
    </w:p>
    <w:p w:rsidR="006C4C86" w:rsidRPr="001E2B71" w:rsidRDefault="006C4C86" w:rsidP="006C4C86">
      <w:pPr>
        <w:numPr>
          <w:ilvl w:val="0"/>
          <w:numId w:val="3"/>
        </w:numPr>
        <w:suppressAutoHyphens/>
        <w:spacing w:after="0" w:line="200" w:lineRule="atLeast"/>
        <w:jc w:val="both"/>
        <w:rPr>
          <w:b/>
          <w:bCs/>
          <w:i/>
          <w:iCs/>
          <w:sz w:val="24"/>
          <w:szCs w:val="24"/>
        </w:rPr>
      </w:pPr>
      <w:r w:rsidRPr="001E2B71">
        <w:rPr>
          <w:b/>
          <w:bCs/>
          <w:i/>
          <w:iCs/>
          <w:sz w:val="24"/>
          <w:szCs w:val="24"/>
        </w:rPr>
        <w:t>Структура и ход  урока</w:t>
      </w:r>
    </w:p>
    <w:p w:rsidR="006C4C86" w:rsidRDefault="006C4C86" w:rsidP="006C4C86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</w:t>
      </w:r>
      <w:r w:rsidR="00CE2ECD">
        <w:rPr>
          <w:b/>
          <w:bCs/>
          <w:iCs/>
          <w:sz w:val="28"/>
          <w:szCs w:val="28"/>
        </w:rPr>
        <w:t>План урока</w:t>
      </w:r>
    </w:p>
    <w:p w:rsidR="00CE2ECD" w:rsidRDefault="00CE2ECD" w:rsidP="00CE2ECD">
      <w:pPr>
        <w:pStyle w:val="a4"/>
        <w:numPr>
          <w:ilvl w:val="0"/>
          <w:numId w:val="8"/>
        </w:num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Организационный </w:t>
      </w:r>
      <w:r w:rsidR="00A8332C">
        <w:rPr>
          <w:b/>
          <w:bCs/>
          <w:iCs/>
          <w:sz w:val="28"/>
          <w:szCs w:val="28"/>
        </w:rPr>
        <w:t xml:space="preserve">                                                              </w:t>
      </w:r>
      <w:r w:rsidR="0070487F">
        <w:rPr>
          <w:b/>
          <w:bCs/>
          <w:iCs/>
          <w:sz w:val="28"/>
          <w:szCs w:val="28"/>
        </w:rPr>
        <w:t xml:space="preserve"> </w:t>
      </w:r>
      <w:r w:rsidR="00A8332C">
        <w:rPr>
          <w:b/>
          <w:bCs/>
          <w:iCs/>
          <w:sz w:val="28"/>
          <w:szCs w:val="28"/>
        </w:rPr>
        <w:t>(</w:t>
      </w:r>
      <w:r w:rsidR="0070487F">
        <w:rPr>
          <w:b/>
          <w:bCs/>
          <w:iCs/>
          <w:sz w:val="28"/>
          <w:szCs w:val="28"/>
        </w:rPr>
        <w:t>1мин</w:t>
      </w:r>
      <w:r w:rsidR="00A8332C">
        <w:rPr>
          <w:b/>
          <w:bCs/>
          <w:iCs/>
          <w:sz w:val="28"/>
          <w:szCs w:val="28"/>
        </w:rPr>
        <w:t>)</w:t>
      </w:r>
    </w:p>
    <w:p w:rsidR="0070487F" w:rsidRDefault="0070487F" w:rsidP="00CE2ECD">
      <w:pPr>
        <w:pStyle w:val="a4"/>
        <w:numPr>
          <w:ilvl w:val="0"/>
          <w:numId w:val="8"/>
        </w:num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Актуализация опорных знаний (</w:t>
      </w:r>
      <w:r w:rsidRPr="0070487F">
        <w:rPr>
          <w:bCs/>
          <w:iCs/>
          <w:sz w:val="28"/>
          <w:szCs w:val="28"/>
        </w:rPr>
        <w:t>диктант с последующей взаимопроверкой по готовым ответам)</w:t>
      </w:r>
      <w:r w:rsidR="00A8332C">
        <w:rPr>
          <w:bCs/>
          <w:iCs/>
          <w:sz w:val="28"/>
          <w:szCs w:val="28"/>
        </w:rPr>
        <w:t xml:space="preserve">                           </w:t>
      </w:r>
      <w:proofErr w:type="gramStart"/>
      <w:r w:rsidR="00A8332C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 xml:space="preserve"> </w:t>
      </w:r>
      <w:proofErr w:type="gramEnd"/>
      <w:r w:rsidRPr="00A8332C">
        <w:rPr>
          <w:b/>
          <w:bCs/>
          <w:iCs/>
          <w:sz w:val="28"/>
          <w:szCs w:val="28"/>
        </w:rPr>
        <w:t>10мин</w:t>
      </w:r>
      <w:r w:rsidR="00A8332C">
        <w:rPr>
          <w:b/>
          <w:bCs/>
          <w:iCs/>
          <w:sz w:val="28"/>
          <w:szCs w:val="28"/>
        </w:rPr>
        <w:t>)</w:t>
      </w:r>
    </w:p>
    <w:p w:rsidR="00A8332C" w:rsidRDefault="00A8332C" w:rsidP="00CE2ECD">
      <w:pPr>
        <w:pStyle w:val="a4"/>
        <w:numPr>
          <w:ilvl w:val="0"/>
          <w:numId w:val="8"/>
        </w:num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Самостоятельная работа – индивидуальные задания</w:t>
      </w:r>
      <w:proofErr w:type="gramStart"/>
      <w:r>
        <w:rPr>
          <w:b/>
          <w:bCs/>
          <w:iCs/>
          <w:sz w:val="28"/>
          <w:szCs w:val="28"/>
        </w:rPr>
        <w:t xml:space="preserve">( </w:t>
      </w:r>
      <w:proofErr w:type="gramEnd"/>
      <w:r>
        <w:rPr>
          <w:b/>
          <w:bCs/>
          <w:iCs/>
          <w:sz w:val="28"/>
          <w:szCs w:val="28"/>
        </w:rPr>
        <w:t>10 мин)</w:t>
      </w:r>
    </w:p>
    <w:p w:rsidR="00A8332C" w:rsidRDefault="00A8332C" w:rsidP="00CE2ECD">
      <w:pPr>
        <w:pStyle w:val="a4"/>
        <w:numPr>
          <w:ilvl w:val="0"/>
          <w:numId w:val="8"/>
        </w:num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Презентация рисунков                                                            (2мин)</w:t>
      </w:r>
    </w:p>
    <w:p w:rsidR="00A8332C" w:rsidRDefault="00A8332C" w:rsidP="00CE2ECD">
      <w:pPr>
        <w:pStyle w:val="a4"/>
        <w:numPr>
          <w:ilvl w:val="0"/>
          <w:numId w:val="8"/>
        </w:num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Достроить фигуру</w:t>
      </w:r>
      <w:proofErr w:type="gramStart"/>
      <w:r>
        <w:rPr>
          <w:b/>
          <w:bCs/>
          <w:iCs/>
          <w:sz w:val="28"/>
          <w:szCs w:val="28"/>
        </w:rPr>
        <w:t xml:space="preserve"> ,</w:t>
      </w:r>
      <w:proofErr w:type="gramEnd"/>
      <w:r>
        <w:rPr>
          <w:b/>
          <w:bCs/>
          <w:iCs/>
          <w:sz w:val="28"/>
          <w:szCs w:val="28"/>
        </w:rPr>
        <w:t xml:space="preserve"> решив уравнения                                  (10мин)</w:t>
      </w:r>
    </w:p>
    <w:p w:rsidR="00A8332C" w:rsidRDefault="00A8332C" w:rsidP="00CE2ECD">
      <w:pPr>
        <w:pStyle w:val="a4"/>
        <w:numPr>
          <w:ilvl w:val="0"/>
          <w:numId w:val="8"/>
        </w:num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Путешествие                                                                                  (10мин)</w:t>
      </w:r>
    </w:p>
    <w:p w:rsidR="00A8332C" w:rsidRDefault="00A8332C" w:rsidP="00CE2ECD">
      <w:pPr>
        <w:pStyle w:val="a4"/>
        <w:numPr>
          <w:ilvl w:val="0"/>
          <w:numId w:val="8"/>
        </w:num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Рефлексия                                                                                     (2мин)</w:t>
      </w:r>
    </w:p>
    <w:p w:rsidR="00A8332C" w:rsidRPr="00A8332C" w:rsidRDefault="00A8332C" w:rsidP="00CE2ECD">
      <w:pPr>
        <w:pStyle w:val="a4"/>
        <w:numPr>
          <w:ilvl w:val="0"/>
          <w:numId w:val="8"/>
        </w:num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Домашнее задание</w:t>
      </w:r>
    </w:p>
    <w:p w:rsidR="002F7941" w:rsidRDefault="002F7941" w:rsidP="002F794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8332C">
        <w:rPr>
          <w:sz w:val="28"/>
          <w:szCs w:val="28"/>
        </w:rPr>
        <w:t>Ход урока</w:t>
      </w:r>
    </w:p>
    <w:p w:rsidR="002F7941" w:rsidRDefault="002F7941" w:rsidP="002F794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941">
        <w:rPr>
          <w:b/>
          <w:sz w:val="28"/>
          <w:szCs w:val="28"/>
        </w:rPr>
        <w:t>1.Организационный момент</w:t>
      </w:r>
      <w:r>
        <w:rPr>
          <w:sz w:val="28"/>
          <w:szCs w:val="28"/>
        </w:rPr>
        <w:t>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Здравствуйте ребята.  Наш урок посвящён  теме: « Координатная плоскость». Мы сегодня посмотрим, где ещё можем применить полученные знания. Запишите в тетрадях число. Классная работа.</w:t>
      </w:r>
    </w:p>
    <w:p w:rsidR="002F7941" w:rsidRPr="00126D2C" w:rsidRDefault="002F7941" w:rsidP="002F7941">
      <w:pPr>
        <w:spacing w:line="360" w:lineRule="auto"/>
        <w:outlineLvl w:val="0"/>
        <w:rPr>
          <w:sz w:val="28"/>
          <w:szCs w:val="28"/>
        </w:rPr>
      </w:pPr>
      <w:r w:rsidRPr="002F7941">
        <w:rPr>
          <w:b/>
          <w:sz w:val="28"/>
          <w:szCs w:val="28"/>
        </w:rPr>
        <w:t>II .Актуализация опорных знаний учащихся</w:t>
      </w:r>
      <w:r>
        <w:rPr>
          <w:sz w:val="28"/>
          <w:szCs w:val="28"/>
        </w:rPr>
        <w:t>.</w:t>
      </w:r>
    </w:p>
    <w:p w:rsidR="002F7941" w:rsidRDefault="002F7941" w:rsidP="002F794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Математический диктант.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Сколько чисел надо указать, чтобы задать положение точки на координатной плоскости?           (пара чисел).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2.Как называется первое из чисел, задающих положение точки на координатной плоскости?         (абсцисса).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3.Запишите обозначение точки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если её абсцисса равна 0, а ордината 5.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(0; 5 )  ).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Чему равна ордината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(-1; -4).          (- 4).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В левой или в правой части координатной плоскости находится точка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Х (6; -3 )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правой).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На координатной плоскости постройте точку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 абсциссой 3 и ординатой – 7.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 w:rsidRPr="002F7941">
        <w:rPr>
          <w:b/>
          <w:sz w:val="28"/>
          <w:szCs w:val="28"/>
        </w:rPr>
        <w:t>2. Взаимопроверка по готовым ответам, представленным учителем.</w:t>
      </w:r>
      <w:r>
        <w:rPr>
          <w:sz w:val="28"/>
          <w:szCs w:val="28"/>
        </w:rPr>
        <w:t xml:space="preserve">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Тут же проводится анализ ошибок: выявляется, с какими заданиями учащиеся справились недостаточно хорошо, а затем идет обсуждение этих заданий до получения верного ответа.</w:t>
      </w:r>
    </w:p>
    <w:p w:rsidR="002F7941" w:rsidRPr="002F7941" w:rsidRDefault="002F7941" w:rsidP="002F7941">
      <w:pPr>
        <w:spacing w:line="360" w:lineRule="auto"/>
        <w:rPr>
          <w:b/>
          <w:sz w:val="28"/>
          <w:szCs w:val="28"/>
        </w:rPr>
      </w:pPr>
      <w:r w:rsidRPr="002F7941">
        <w:rPr>
          <w:b/>
          <w:sz w:val="28"/>
          <w:szCs w:val="28"/>
        </w:rPr>
        <w:t>3.Самостоятельное выполнение заданий под контролем учителя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Построить фигуры по заданным координатам точек и дать название.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Каждому индивидуально даются задания.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Ребёнок должен знать, что из абстрактных точек он может получить знакомый рисунок. (Ответы к упражнению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рисунки)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( 3;7), (1;5), (2;4),(4;3), (5;2), (6;2),(8;4),(8;-1),(6;0),(0;-3),(2;-6),(-2;-3),(-4;-2),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(-5;-1),(-6;1),(-4;1);  (-6;1),(-6,2), (-3,5),(3,7);   (-4;-2), (-2;0), (-2;2),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-3,5);   (-3;3)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(Камбала)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ис1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(4;13),(4;11),(2;7),(1;6),(4;0),(6;2),(6;4),(9;7),(10;7),(9;5),(9;0),(6;-2),(4;-6),(2;-6),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(0;-1),(-2;-6),(-4;-6),(-4;0),(-1;6),(-2;7),(-4;11),(-4;13),(-2;11),(4;13);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(6;4), (7;2),(9;2);  (1;7),(1;6);   (-1;6),(-1;7);    (1;9);  (-1;9).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(Лиса) рис.6.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(4;4),(-4;4),(-1;5),(-1;6),(1;6),(1;5),(4;4),(4,3),(5;-2),(4;-4),(3;-5),(-3;-5),(-4;-4);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(4;3),(6;4).(7;1),(5;-2).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(Чайник)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ис.2.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(1;5),(-1;3),(1;1),(0;-3),(-1;1),(1;3),(-1;5),(0;-3),(-2;-2),(-3;-3),(-4;-2),(-3;-1),(-4;0),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(-3;1),(-4;2),(-3;3),(-1;1);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(0;-3),(2;-2),(3;-3),(4;-2),(3;-1),(4;0),(3;1),(4;2),(3;3),(1;1);    (0,5;3); (-0,5;3).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(Бабочка)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ис.3.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(0;-5) , (-1;-3), (-3;-2) , (-4;-1), (-5;2). (-5;4), (-6;5), (-7;5) ,(-6;6), (-6;8),(-5;7), (-5;8),          (4;7),(-4;8), (-3;6),(-3;3),(1;2),(4;3),(6;5), (5;3),(6;4),(5;2),(6;3),(5;1),(3;-2) ,(1;</w:t>
      </w:r>
      <w:proofErr w:type="gramEnd"/>
      <w:r>
        <w:rPr>
          <w:sz w:val="28"/>
          <w:szCs w:val="28"/>
        </w:rPr>
        <w:t xml:space="preserve"> -    3),(0;-5);    (-5;6).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(Курица)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ис.4.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(-4;-2),(-3;-1), (-2;-1),(-1;-2),(-1;1),(0;2),(1;2),(1;4),(2;3),(3;4),(3;2),(2;1),(2;-1),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(1;-2),(-4;-2);  (1,5;2,5),(2,5;2,5);  (2;2).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(Кошка)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ис.5.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(2;3),(3;1),(3;-1),(2;0),(1;-1),(1;-2),(0;-1),(-1;-2),(-1;-1),(-2;0),(-2;2),(-3;2),(-2;3),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(-1;2),(-1;1),(1;1),(2;2);  (-2;2,5).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(Цыплёнок)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ис.7.</w:t>
      </w:r>
    </w:p>
    <w:p w:rsidR="002F7941" w:rsidRPr="002F7941" w:rsidRDefault="002F7941" w:rsidP="002F7941">
      <w:pPr>
        <w:rPr>
          <w:b/>
          <w:sz w:val="28"/>
          <w:szCs w:val="28"/>
        </w:rPr>
      </w:pPr>
      <w:r w:rsidRPr="002F7941">
        <w:rPr>
          <w:b/>
          <w:sz w:val="28"/>
          <w:szCs w:val="28"/>
        </w:rPr>
        <w:t>4. Презентация рисунков.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 w:rsidRPr="0070487F">
        <w:rPr>
          <w:b/>
          <w:sz w:val="28"/>
          <w:szCs w:val="28"/>
        </w:rPr>
        <w:t>5.Достроить фигурку тюленя</w:t>
      </w:r>
      <w:r>
        <w:rPr>
          <w:sz w:val="28"/>
          <w:szCs w:val="28"/>
        </w:rPr>
        <w:t>, предварительно решив уравнения двух вариантов. Корни уравнения  первого варианта  являются абсциссами, а корни уравнений второго варианта - ординатами искомых точек фигуры.</w:t>
      </w:r>
    </w:p>
    <w:p w:rsidR="002F7941" w:rsidRDefault="002F7941" w:rsidP="002F7941">
      <w:pPr>
        <w:rPr>
          <w:sz w:val="28"/>
          <w:szCs w:val="28"/>
        </w:rPr>
      </w:pP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каждого ученика рисунок с недостроенной фигурой тюленя и уравнениями. Учащиеся решают уравнения для одной координаты. Если ученик выполняет задание быстрее других, он продолжает определять 8, 9 или10 координату. Список на доске. Определив координаты, ученики записывают их на доске: Учитель проверяет правильность координат, а значит, правильно ли решены уравнения.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Достраиваем фигуру тюленя.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 w:rsidRPr="002F7941">
        <w:rPr>
          <w:b/>
          <w:sz w:val="28"/>
          <w:szCs w:val="28"/>
        </w:rPr>
        <w:t>6.   Сейчас ребята мы с вами отправимся в путешест</w:t>
      </w:r>
      <w:r>
        <w:rPr>
          <w:sz w:val="28"/>
          <w:szCs w:val="28"/>
        </w:rPr>
        <w:t xml:space="preserve">вие.                                                  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Капитан Флинт спрятал свои сокровища на острове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рис). Перед смертью пират решил оставить для потомков шифрованное письмо-описание пути, ведущего к кладу, и места, где он спрятан.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Капитан взял карту острова, нарисовал на ней оси координат, выбрал единицы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качестве главных ориентиров он указал координаты четырёх дубов: (3;5), (-2,7), (-3,4), (3,-1).Клад находился в точке пересечения отрезков, соединяющих первый, второй и четвёртый дубы.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Постойте точки соответствующие месторасположению дубов, и определите координаты пещеры с сокровищами.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этого  мы с вами заполним карту острова. Нанесём на неё различные объекты. Учитель диктует координаты.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Колодец (-6, 2), наблюдательная вышка (9,1), куст на поляне(7,-3), пальмовая роща (-3,-3),(-2,-4),(-1,-8).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Эти рисунки можно раскрашивать.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.Вопрос классу:  «Какое у нас сейчас время года?»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-ученик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весна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учитель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Что мы любим, делать весной?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перечисляют: гулять, работать на огороде, сажать.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Сегодня мы с вами выкопаем лунки, а дома вы посадите ростки цветов на клумбу – координатную плоскость. Чтобы посадить цветок в заготовленную для него лунку, нужно придерживаться  их координат: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диктую координаты. Учащиеся отмечают на координатной плоскости.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Красные тюльпаны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- 3; 5), ( - 10; - 6), ( 9; 4 ), ( - 11; - 1), ( 8; - 7), ( 0; 4), 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 - 4; 0),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- 3; -6), ( 2 ;- 5),( 4 ; 1).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Желтые нарциссы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- 6; 4 ),( 5 ; - 4), ( - 9; 3), ( 2; 5), ( -7; -7),( 8; -2), (- 1;-6),</w:t>
      </w:r>
    </w:p>
    <w:p w:rsidR="002F7941" w:rsidRDefault="002F7941" w:rsidP="002F7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( 7; 2),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-8 ;-2).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>Оранжевые бархотки – (0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>0).</w:t>
      </w:r>
    </w:p>
    <w:p w:rsidR="0070487F" w:rsidRPr="002F7941" w:rsidRDefault="0070487F" w:rsidP="00704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7 .</w:t>
      </w:r>
      <w:r w:rsidRPr="002F7941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  <w:r w:rsidRPr="0070487F">
        <w:rPr>
          <w:b/>
          <w:sz w:val="28"/>
          <w:szCs w:val="28"/>
        </w:rPr>
        <w:t xml:space="preserve"> </w:t>
      </w:r>
      <w:r w:rsidRPr="002F7941">
        <w:rPr>
          <w:b/>
          <w:sz w:val="28"/>
          <w:szCs w:val="28"/>
        </w:rPr>
        <w:t>Подведение итогов урока</w:t>
      </w:r>
    </w:p>
    <w:p w:rsidR="002F7941" w:rsidRPr="002F7941" w:rsidRDefault="0070487F" w:rsidP="002F7941">
      <w:pPr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 П</w:t>
      </w:r>
      <w:r w:rsidR="002F7941" w:rsidRPr="002F7941">
        <w:rPr>
          <w:b/>
          <w:sz w:val="28"/>
          <w:szCs w:val="28"/>
        </w:rPr>
        <w:t>остановка домашнего задани</w:t>
      </w:r>
      <w:r>
        <w:rPr>
          <w:b/>
          <w:sz w:val="28"/>
          <w:szCs w:val="28"/>
        </w:rPr>
        <w:t>я</w:t>
      </w:r>
      <w:r w:rsidR="002F7941">
        <w:rPr>
          <w:sz w:val="28"/>
          <w:szCs w:val="28"/>
        </w:rPr>
        <w:t xml:space="preserve"> </w:t>
      </w:r>
    </w:p>
    <w:p w:rsidR="002F7941" w:rsidRDefault="002F7941" w:rsidP="002F7941">
      <w:pPr>
        <w:rPr>
          <w:sz w:val="28"/>
          <w:szCs w:val="28"/>
        </w:rPr>
      </w:pPr>
      <w:r>
        <w:rPr>
          <w:sz w:val="28"/>
          <w:szCs w:val="28"/>
        </w:rPr>
        <w:t xml:space="preserve"> Домашнее задание.</w:t>
      </w:r>
    </w:p>
    <w:p w:rsidR="002F7941" w:rsidRDefault="002F7941" w:rsidP="002F79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Посадить ростки цветов на клумбу. (Детские работы прилагаются)</w:t>
      </w:r>
    </w:p>
    <w:p w:rsidR="002F7941" w:rsidRDefault="002F7941" w:rsidP="002F79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Придумать самим рисунок и записать его координаты.</w:t>
      </w:r>
    </w:p>
    <w:p w:rsidR="002F7941" w:rsidRDefault="002F7941" w:rsidP="002F7941">
      <w:pPr>
        <w:ind w:firstLine="708"/>
        <w:rPr>
          <w:sz w:val="28"/>
          <w:szCs w:val="28"/>
        </w:rPr>
      </w:pPr>
    </w:p>
    <w:p w:rsidR="002F7941" w:rsidRDefault="002F7941" w:rsidP="002F7941">
      <w:pPr>
        <w:ind w:firstLine="708"/>
        <w:rPr>
          <w:sz w:val="28"/>
          <w:szCs w:val="28"/>
        </w:rPr>
      </w:pPr>
    </w:p>
    <w:p w:rsidR="002F7941" w:rsidRDefault="002F7941" w:rsidP="002F7941">
      <w:pPr>
        <w:ind w:firstLine="708"/>
        <w:rPr>
          <w:sz w:val="28"/>
          <w:szCs w:val="28"/>
        </w:rPr>
      </w:pPr>
    </w:p>
    <w:p w:rsidR="002F7941" w:rsidRDefault="002F7941" w:rsidP="002F7941">
      <w:pPr>
        <w:ind w:firstLine="708"/>
        <w:rPr>
          <w:sz w:val="28"/>
          <w:szCs w:val="28"/>
        </w:rPr>
      </w:pPr>
    </w:p>
    <w:p w:rsidR="002F7941" w:rsidRDefault="002F7941" w:rsidP="002F7941">
      <w:pPr>
        <w:ind w:firstLine="708"/>
        <w:rPr>
          <w:sz w:val="28"/>
          <w:szCs w:val="28"/>
        </w:rPr>
      </w:pPr>
    </w:p>
    <w:p w:rsidR="002F7941" w:rsidRDefault="002F7941" w:rsidP="002F7941">
      <w:pPr>
        <w:ind w:firstLine="708"/>
        <w:rPr>
          <w:sz w:val="28"/>
          <w:szCs w:val="28"/>
        </w:rPr>
      </w:pPr>
    </w:p>
    <w:p w:rsidR="002F7941" w:rsidRDefault="002F7941" w:rsidP="002F7941">
      <w:pPr>
        <w:ind w:firstLine="708"/>
        <w:rPr>
          <w:sz w:val="28"/>
          <w:szCs w:val="28"/>
        </w:rPr>
      </w:pPr>
    </w:p>
    <w:p w:rsidR="002F7941" w:rsidRDefault="002F7941" w:rsidP="002F7941">
      <w:pPr>
        <w:ind w:firstLine="708"/>
        <w:rPr>
          <w:sz w:val="28"/>
          <w:szCs w:val="28"/>
        </w:rPr>
      </w:pPr>
    </w:p>
    <w:p w:rsidR="006C4C86" w:rsidRPr="005A4D86" w:rsidRDefault="006C4C86" w:rsidP="006C4C86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</w:p>
    <w:p w:rsidR="0010240F" w:rsidRDefault="0010240F"/>
    <w:sectPr w:rsidR="0010240F" w:rsidSect="00F6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9D4C5B"/>
    <w:multiLevelType w:val="hybridMultilevel"/>
    <w:tmpl w:val="359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5CF"/>
    <w:multiLevelType w:val="hybridMultilevel"/>
    <w:tmpl w:val="14C890BE"/>
    <w:lvl w:ilvl="0" w:tplc="DEFC1C1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C4D"/>
    <w:multiLevelType w:val="hybridMultilevel"/>
    <w:tmpl w:val="CDDA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E205C"/>
    <w:multiLevelType w:val="hybridMultilevel"/>
    <w:tmpl w:val="1DC0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2CAE"/>
    <w:multiLevelType w:val="hybridMultilevel"/>
    <w:tmpl w:val="90EC20CC"/>
    <w:lvl w:ilvl="0" w:tplc="F35EDE2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C86"/>
    <w:rsid w:val="0010240F"/>
    <w:rsid w:val="0010345B"/>
    <w:rsid w:val="001E2B71"/>
    <w:rsid w:val="0020075D"/>
    <w:rsid w:val="002F7941"/>
    <w:rsid w:val="00451411"/>
    <w:rsid w:val="004F2A33"/>
    <w:rsid w:val="006C4C86"/>
    <w:rsid w:val="0070487F"/>
    <w:rsid w:val="009216DF"/>
    <w:rsid w:val="009C4D87"/>
    <w:rsid w:val="009E1795"/>
    <w:rsid w:val="00A8332C"/>
    <w:rsid w:val="00CE2EC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4C86"/>
    <w:rPr>
      <w:color w:val="0000FF"/>
      <w:u w:val="single"/>
    </w:rPr>
  </w:style>
  <w:style w:type="paragraph" w:customStyle="1" w:styleId="text">
    <w:name w:val="text"/>
    <w:basedOn w:val="a"/>
    <w:rsid w:val="006C4C86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C4C86"/>
    <w:pPr>
      <w:ind w:left="720"/>
      <w:contextualSpacing/>
    </w:pPr>
  </w:style>
  <w:style w:type="table" w:styleId="a5">
    <w:name w:val="Table Grid"/>
    <w:basedOn w:val="a1"/>
    <w:uiPriority w:val="59"/>
    <w:rsid w:val="006C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C4C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C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8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6C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C4C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C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4C86"/>
  </w:style>
  <w:style w:type="paragraph" w:styleId="ad">
    <w:name w:val="footer"/>
    <w:basedOn w:val="a"/>
    <w:link w:val="ae"/>
    <w:uiPriority w:val="99"/>
    <w:semiHidden/>
    <w:unhideWhenUsed/>
    <w:rsid w:val="006C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4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dcterms:created xsi:type="dcterms:W3CDTF">2015-01-16T14:35:00Z</dcterms:created>
  <dcterms:modified xsi:type="dcterms:W3CDTF">2015-01-20T15:14:00Z</dcterms:modified>
</cp:coreProperties>
</file>