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92" w:rsidRDefault="00F90092" w:rsidP="008F7A4B">
      <w:pPr>
        <w:widowControl/>
        <w:suppressAutoHyphens w:val="0"/>
        <w:spacing w:before="100" w:line="102" w:lineRule="atLeast"/>
        <w:jc w:val="center"/>
        <w:rPr>
          <w:rFonts w:eastAsia="Times New Roman"/>
          <w:b/>
          <w:bCs/>
          <w:color w:val="000000"/>
          <w:sz w:val="28"/>
          <w:szCs w:val="27"/>
        </w:rPr>
      </w:pPr>
    </w:p>
    <w:p w:rsidR="00F90092" w:rsidRDefault="00F90092" w:rsidP="00F90092">
      <w:pPr>
        <w:rPr>
          <w:sz w:val="32"/>
          <w:szCs w:val="32"/>
        </w:rPr>
      </w:pPr>
      <w:r w:rsidRPr="00D1314B">
        <w:rPr>
          <w:sz w:val="32"/>
          <w:szCs w:val="32"/>
        </w:rPr>
        <w:t xml:space="preserve">                                                  Календарно - тематическое планирование 6 класс 2014-2015г</w:t>
      </w:r>
    </w:p>
    <w:p w:rsidR="00D1314B" w:rsidRPr="00D1314B" w:rsidRDefault="00D1314B" w:rsidP="00D1314B">
      <w:pPr>
        <w:jc w:val="center"/>
        <w:rPr>
          <w:sz w:val="32"/>
          <w:szCs w:val="32"/>
        </w:rPr>
      </w:pPr>
      <w:r>
        <w:rPr>
          <w:sz w:val="32"/>
          <w:szCs w:val="32"/>
        </w:rPr>
        <w:t>БИОЛОГИЯ</w:t>
      </w:r>
    </w:p>
    <w:p w:rsidR="00F90092" w:rsidRPr="00F90092" w:rsidRDefault="00F90092" w:rsidP="00F90092">
      <w:pPr>
        <w:jc w:val="center"/>
        <w:rPr>
          <w:sz w:val="36"/>
          <w:szCs w:val="32"/>
        </w:rPr>
      </w:pPr>
    </w:p>
    <w:p w:rsidR="00F90092" w:rsidRPr="000755CF" w:rsidRDefault="00F90092" w:rsidP="00F90092">
      <w:pPr>
        <w:jc w:val="both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43"/>
        <w:gridCol w:w="3402"/>
        <w:gridCol w:w="992"/>
        <w:gridCol w:w="4395"/>
        <w:gridCol w:w="1843"/>
        <w:gridCol w:w="993"/>
        <w:gridCol w:w="2835"/>
      </w:tblGrid>
      <w:tr w:rsidR="00F90092" w:rsidTr="00707460">
        <w:trPr>
          <w:trHeight w:val="39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F90092" w:rsidRDefault="00F90092" w:rsidP="00707460">
            <w:pPr>
              <w:jc w:val="center"/>
            </w:pPr>
            <w:r>
              <w:rPr>
                <w:b/>
              </w:rPr>
              <w:t>часов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jc w:val="center"/>
              <w:rPr>
                <w:b/>
              </w:rPr>
            </w:pPr>
            <w:r>
              <w:rPr>
                <w:b/>
              </w:rPr>
              <w:t>Интерактивные методы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rPr>
                <w:b/>
              </w:rPr>
            </w:pPr>
            <w:r w:rsidRPr="004F6CC9">
              <w:rPr>
                <w:b/>
                <w:bCs/>
                <w:szCs w:val="18"/>
              </w:rPr>
              <w:t>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F90092" w:rsidTr="00707460">
        <w:trPr>
          <w:trHeight w:val="1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67451E" w:rsidRDefault="00F90092" w:rsidP="00707460">
            <w:pPr>
              <w:rPr>
                <w:b/>
                <w:szCs w:val="18"/>
              </w:rPr>
            </w:pPr>
            <w:r w:rsidRPr="00343918">
              <w:rPr>
                <w:b/>
                <w:szCs w:val="18"/>
              </w:rPr>
              <w:t xml:space="preserve">ВВЕДЕНИЕ. </w:t>
            </w:r>
            <w:r>
              <w:rPr>
                <w:b/>
                <w:szCs w:val="18"/>
              </w:rPr>
              <w:t>ОБЩЕЕ ЗНАКОМСТВО С РАСТЕНИЯМИ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459" w:hanging="283"/>
              <w:contextualSpacing/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9C5C81" w:rsidRDefault="00F90092" w:rsidP="00707460">
            <w:pPr>
              <w:shd w:val="clear" w:color="auto" w:fill="FFFFFF"/>
              <w:ind w:right="58"/>
              <w:contextualSpacing/>
              <w:jc w:val="both"/>
            </w:pPr>
            <w:r w:rsidRPr="009C5C81">
              <w:t>Ботаника - наука о растениях.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shd w:val="clear" w:color="auto" w:fill="FFFFFF"/>
              <w:ind w:right="58"/>
              <w:contextualSpacing/>
              <w:jc w:val="both"/>
            </w:pPr>
          </w:p>
        </w:tc>
      </w:tr>
      <w:tr w:rsidR="00F90092" w:rsidTr="00707460">
        <w:trPr>
          <w:trHeight w:val="2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tabs>
                <w:tab w:val="left" w:pos="176"/>
              </w:tabs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1-6.09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Мир растений. Наука о растениях - ботаника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459" w:hanging="283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jc w:val="both"/>
            </w:pPr>
            <w:proofErr w:type="gramStart"/>
            <w:r w:rsidRPr="009C5C81">
              <w:t>Биология, ботаника, царство, культурные растения, дикорастущие и лекарственные растения, многолетние, однолетние, двулетники, декоративные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4308A" w:rsidRDefault="00F90092" w:rsidP="00707460">
            <w:pPr>
              <w:pStyle w:val="aa"/>
              <w:rPr>
                <w:sz w:val="20"/>
              </w:rPr>
            </w:pPr>
            <w:r w:rsidRPr="0094308A">
              <w:rPr>
                <w:b/>
                <w:sz w:val="20"/>
              </w:rPr>
              <w:t>Экскурсия № 1.</w:t>
            </w:r>
            <w:r>
              <w:rPr>
                <w:sz w:val="20"/>
              </w:rPr>
              <w:t xml:space="preserve">  «</w:t>
            </w:r>
            <w:r w:rsidRPr="0094308A">
              <w:rPr>
                <w:sz w:val="20"/>
              </w:rPr>
              <w:t xml:space="preserve">Мир растений вокруг нас». </w:t>
            </w:r>
          </w:p>
          <w:p w:rsidR="00F90092" w:rsidRDefault="00F90092" w:rsidP="00707460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F862E6" w:rsidRDefault="00F90092" w:rsidP="00707460">
            <w:pPr>
              <w:shd w:val="clear" w:color="auto" w:fill="FFFFFF"/>
              <w:jc w:val="both"/>
            </w:pPr>
            <w:r>
              <w:t>Построение сообщений в устной форме.</w:t>
            </w:r>
          </w:p>
        </w:tc>
      </w:tr>
      <w:tr w:rsidR="00F90092" w:rsidTr="00707460">
        <w:trPr>
          <w:trHeight w:val="11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9-13.</w:t>
            </w:r>
          </w:p>
          <w:p w:rsidR="00F90092" w:rsidRDefault="00F90092" w:rsidP="00707460">
            <w:pPr>
              <w:shd w:val="clear" w:color="auto" w:fill="FFFFFF"/>
            </w:pPr>
            <w: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Строение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459" w:hanging="283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jc w:val="both"/>
            </w:pPr>
            <w:r w:rsidRPr="009C5C81">
              <w:t>Корень, побег, стебель, лист, почки, семенные, споровые растения, споры.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A46A2D" w:rsidRDefault="00F90092" w:rsidP="0070746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46A2D">
              <w:rPr>
                <w:b/>
                <w:sz w:val="20"/>
                <w:szCs w:val="20"/>
              </w:rPr>
              <w:t>Л.р</w:t>
            </w:r>
            <w:proofErr w:type="spellEnd"/>
            <w:r w:rsidRPr="00A46A2D">
              <w:rPr>
                <w:b/>
                <w:sz w:val="20"/>
                <w:szCs w:val="20"/>
              </w:rPr>
              <w:t xml:space="preserve">.   № 1. </w:t>
            </w:r>
            <w:r w:rsidRPr="00A46A2D">
              <w:rPr>
                <w:i/>
                <w:sz w:val="20"/>
                <w:szCs w:val="20"/>
              </w:rPr>
              <w:t xml:space="preserve"> Знакомство с цветковыми и споровыми растениями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F862E6" w:rsidRDefault="00F90092" w:rsidP="00707460">
            <w:pPr>
              <w:shd w:val="clear" w:color="auto" w:fill="FFFFFF"/>
              <w:jc w:val="both"/>
            </w:pPr>
            <w:r>
              <w:t xml:space="preserve">Поиск необходимой информации, выделение существенных </w:t>
            </w:r>
            <w:proofErr w:type="spellStart"/>
            <w:r>
              <w:t>признаков</w:t>
            </w:r>
            <w:proofErr w:type="gramStart"/>
            <w:r>
              <w:t>.К</w:t>
            </w:r>
            <w:proofErr w:type="gramEnd"/>
            <w:r>
              <w:t>онспектирование</w:t>
            </w:r>
            <w:proofErr w:type="spellEnd"/>
            <w:r>
              <w:t>.</w:t>
            </w:r>
          </w:p>
        </w:tc>
      </w:tr>
      <w:tr w:rsidR="00F90092" w:rsidTr="00707460">
        <w:trPr>
          <w:trHeight w:val="1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16-20.</w:t>
            </w:r>
          </w:p>
          <w:p w:rsidR="00F90092" w:rsidRDefault="00F90092" w:rsidP="00707460">
            <w:pPr>
              <w:shd w:val="clear" w:color="auto" w:fill="FFFFFF"/>
            </w:pPr>
            <w: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Условие жизни растений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459" w:hanging="283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jc w:val="both"/>
            </w:pPr>
            <w:r w:rsidRPr="009C5C81">
              <w:t>Экологические факторы, экология, среда обитания.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A46A2D" w:rsidRDefault="00D637E5" w:rsidP="0070746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jc w:val="center"/>
              <w:rPr>
                <w:sz w:val="20"/>
              </w:rPr>
            </w:pPr>
            <w:proofErr w:type="spellStart"/>
            <w:r w:rsidRPr="007D5D74">
              <w:rPr>
                <w:sz w:val="20"/>
              </w:rPr>
              <w:t>Сам</w:t>
            </w:r>
            <w:r>
              <w:rPr>
                <w:sz w:val="20"/>
              </w:rPr>
              <w:t>остоят</w:t>
            </w:r>
            <w:proofErr w:type="spellEnd"/>
            <w:r w:rsidRPr="007D5D74">
              <w:rPr>
                <w:sz w:val="20"/>
              </w:rPr>
              <w:t xml:space="preserve">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DF6DAC" w:rsidRDefault="00F90092" w:rsidP="00707460">
            <w:pPr>
              <w:shd w:val="clear" w:color="auto" w:fill="FFFFFF"/>
              <w:jc w:val="both"/>
            </w:pPr>
            <w:r>
              <w:t>Установление причинн</w:t>
            </w:r>
            <w:proofErr w:type="gramStart"/>
            <w:r>
              <w:t>о-</w:t>
            </w:r>
            <w:proofErr w:type="gramEnd"/>
            <w:r>
              <w:t xml:space="preserve"> следственных связей, схематизация.</w:t>
            </w:r>
          </w:p>
        </w:tc>
      </w:tr>
      <w:tr w:rsidR="00F90092" w:rsidTr="00707460">
        <w:trPr>
          <w:trHeight w:val="3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E43058" w:rsidRDefault="00F90092" w:rsidP="007074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90646A" w:rsidRDefault="00F90092" w:rsidP="00707460">
            <w:pPr>
              <w:rPr>
                <w:b/>
                <w:szCs w:val="18"/>
              </w:rPr>
            </w:pPr>
            <w:r w:rsidRPr="0090646A">
              <w:rPr>
                <w:b/>
                <w:szCs w:val="18"/>
              </w:rPr>
              <w:t xml:space="preserve">КЛЕТОЧНОЕ СТРОЕНИЕ РАСТЕНИЙ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90646A" w:rsidRDefault="00F90092" w:rsidP="00707460">
            <w:pPr>
              <w:shd w:val="clear" w:color="auto" w:fill="FFFFFF"/>
              <w:ind w:left="459" w:hanging="283"/>
              <w:contextualSpacing/>
              <w:rPr>
                <w:b/>
              </w:rPr>
            </w:pPr>
            <w:r w:rsidRPr="0090646A">
              <w:rPr>
                <w:b/>
              </w:rPr>
              <w:t>2ч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jc w:val="both"/>
            </w:pPr>
            <w:r w:rsidRPr="009C5C81">
              <w:t>Растительная клетка, её 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A46A2D" w:rsidRDefault="00F90092" w:rsidP="0070746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0C17C9" w:rsidRDefault="00F90092" w:rsidP="00707460">
            <w:pPr>
              <w:shd w:val="clear" w:color="auto" w:fill="FFFFFF"/>
              <w:jc w:val="both"/>
            </w:pPr>
          </w:p>
        </w:tc>
      </w:tr>
      <w:tr w:rsidR="00F90092" w:rsidTr="00707460">
        <w:trPr>
          <w:trHeight w:val="4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shd w:val="clear" w:color="auto" w:fill="FFFFFF"/>
            </w:pPr>
            <w:r>
              <w:t>23-27.09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Строение растительной клетки и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shd w:val="clear" w:color="auto" w:fill="FFFFFF"/>
              <w:ind w:left="459" w:hanging="283"/>
              <w:contextualSpacing/>
            </w:pPr>
            <w:r w:rsidRPr="00343918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9C5C81" w:rsidRDefault="00F90092" w:rsidP="00707460">
            <w:pPr>
              <w:shd w:val="clear" w:color="auto" w:fill="FFFFFF"/>
              <w:jc w:val="both"/>
            </w:pPr>
            <w:proofErr w:type="gramStart"/>
            <w:r w:rsidRPr="009C5C81">
              <w:t>Микроскоп, ядро, клетка, клеточная стенка, цитоплазма, вакуоль, хлоропласты, ядрышко, ткань, виды тканей.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A46A2D" w:rsidRDefault="00D637E5" w:rsidP="0070746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по памяти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DF6DAC" w:rsidRDefault="00F90092" w:rsidP="00707460">
            <w:pPr>
              <w:shd w:val="clear" w:color="auto" w:fill="FFFFFF"/>
              <w:jc w:val="both"/>
            </w:pPr>
            <w:r>
              <w:t>Извлечение информации из рисунка, рассказ по рисунку.</w:t>
            </w:r>
          </w:p>
        </w:tc>
      </w:tr>
      <w:tr w:rsidR="00F90092" w:rsidTr="00707460">
        <w:trPr>
          <w:trHeight w:val="4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shd w:val="clear" w:color="auto" w:fill="FFFFFF"/>
            </w:pPr>
            <w:r>
              <w:t>30-4.10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Процессы жизнедеятельности клетки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shd w:val="clear" w:color="auto" w:fill="FFFFFF"/>
              <w:ind w:left="459" w:hanging="283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9C5C81" w:rsidRDefault="00F90092" w:rsidP="00707460">
            <w:pPr>
              <w:shd w:val="clear" w:color="auto" w:fill="FFFFFF"/>
              <w:jc w:val="both"/>
            </w:pPr>
            <w:r w:rsidRPr="009C5C81">
              <w:t>Питание, деление, дыхание, размножение, обмен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A46A2D" w:rsidRDefault="00F90092" w:rsidP="0070746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DF6DAC" w:rsidRDefault="00F90092" w:rsidP="00707460">
            <w:pPr>
              <w:shd w:val="clear" w:color="auto" w:fill="FFFFFF"/>
              <w:jc w:val="both"/>
            </w:pPr>
            <w:r>
              <w:t>Выделение главной мысли из текста.</w:t>
            </w:r>
          </w:p>
        </w:tc>
      </w:tr>
      <w:tr w:rsidR="00F90092" w:rsidTr="00707460">
        <w:trPr>
          <w:trHeight w:val="4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jc w:val="center"/>
            </w:pPr>
            <w:r>
              <w:lastRenderedPageBreak/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Контрольная работа «Общее знакомство с растениями»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shd w:val="clear" w:color="auto" w:fill="FFFFFF"/>
              <w:ind w:left="459" w:hanging="283"/>
              <w:contextualSpacing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A46A2D" w:rsidRDefault="00F90092" w:rsidP="0070746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shd w:val="clear" w:color="auto" w:fill="FFFFFF"/>
              <w:jc w:val="both"/>
            </w:pPr>
          </w:p>
        </w:tc>
      </w:tr>
      <w:tr w:rsidR="00F90092" w:rsidTr="00707460">
        <w:trPr>
          <w:trHeight w:val="4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343918" w:rsidRDefault="00F90092" w:rsidP="00707460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ОРГАНЫ ЦВЕТКОВЫХ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E13A34" w:rsidRDefault="00F90092" w:rsidP="00707460">
            <w:pPr>
              <w:shd w:val="clear" w:color="auto" w:fill="FFFFFF"/>
              <w:ind w:left="459" w:hanging="283"/>
              <w:contextualSpacing/>
              <w:rPr>
                <w:b/>
              </w:rPr>
            </w:pPr>
            <w:r>
              <w:rPr>
                <w:b/>
              </w:rPr>
              <w:t>10ч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9C5C81" w:rsidRDefault="00F90092" w:rsidP="00707460">
            <w:pPr>
              <w:shd w:val="clear" w:color="auto" w:fill="FFFFFF"/>
              <w:jc w:val="both"/>
            </w:pPr>
            <w:r w:rsidRPr="009C5C81">
              <w:t>Семя. Стебель. Корень. Лист. Плод. Цветок. Строение органов, 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A46A2D" w:rsidRDefault="00F90092" w:rsidP="0070746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DF6DAC" w:rsidRDefault="00F90092" w:rsidP="00707460">
            <w:pPr>
              <w:shd w:val="clear" w:color="auto" w:fill="FFFFFF"/>
              <w:jc w:val="both"/>
            </w:pP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jc w:val="center"/>
            </w:pPr>
            <w: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14-18.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Семя, его строение и значение для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shd w:val="clear" w:color="auto" w:fill="FFFFFF"/>
              <w:ind w:left="459" w:hanging="283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tabs>
                <w:tab w:val="left" w:pos="2727"/>
              </w:tabs>
              <w:ind w:left="4" w:right="34" w:firstLine="4"/>
              <w:contextualSpacing/>
              <w:jc w:val="both"/>
            </w:pPr>
            <w:r w:rsidRPr="009C5C81">
              <w:t>Семя, кожура, семявход, зародыш, эндосперм, семядоли.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A46A2D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46A2D">
              <w:rPr>
                <w:b/>
                <w:sz w:val="20"/>
                <w:szCs w:val="20"/>
              </w:rPr>
              <w:t>Л.р</w:t>
            </w:r>
            <w:proofErr w:type="spellEnd"/>
            <w:r w:rsidRPr="00A46A2D">
              <w:rPr>
                <w:b/>
                <w:sz w:val="20"/>
                <w:szCs w:val="20"/>
              </w:rPr>
              <w:t>. № 3</w:t>
            </w:r>
            <w:r w:rsidRPr="008E2053">
              <w:t xml:space="preserve">.  </w:t>
            </w:r>
            <w:r w:rsidRPr="00A0121D">
              <w:rPr>
                <w:i/>
                <w:sz w:val="20"/>
              </w:rPr>
              <w:t>Изучение строения семени двудольных растений.</w:t>
            </w:r>
            <w:r w:rsidRPr="00A0121D">
              <w:rPr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DF6DAC" w:rsidRDefault="00F90092" w:rsidP="00707460">
            <w:r>
              <w:t>Сжатый пересказ. Планирование деятельности.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21-25.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Корень, его внешнее и внутреннее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459" w:hanging="283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tabs>
                <w:tab w:val="left" w:pos="2727"/>
              </w:tabs>
              <w:ind w:left="4" w:right="34" w:firstLine="4"/>
              <w:contextualSpacing/>
              <w:jc w:val="both"/>
            </w:pPr>
            <w:r w:rsidRPr="009C5C81">
              <w:t>Корень, типы корневой системы, зоны корня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8E42D9" w:rsidRDefault="00F90092" w:rsidP="0070746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Л.Р. </w:t>
            </w:r>
            <w:r w:rsidRPr="009C5C81">
              <w:rPr>
                <w:i/>
                <w:sz w:val="20"/>
                <w:szCs w:val="20"/>
              </w:rPr>
              <w:t>«Внутреннее строение корня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Установление причинн</w:t>
            </w:r>
            <w:proofErr w:type="gramStart"/>
            <w:r>
              <w:t>о-</w:t>
            </w:r>
            <w:proofErr w:type="gramEnd"/>
            <w:r>
              <w:t xml:space="preserve"> следственных связей, сопоставление рисунка и текста.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28-1.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Побег. Строение и значение побега для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459" w:hanging="283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tabs>
                <w:tab w:val="left" w:pos="2727"/>
              </w:tabs>
              <w:ind w:left="4" w:right="34" w:firstLine="4"/>
              <w:contextualSpacing/>
              <w:jc w:val="both"/>
            </w:pPr>
            <w:r w:rsidRPr="009C5C81">
              <w:t>Побег, типы почек, узел, междоузлие, расположение листьев и почек, спящие почки, годичный побег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A46A2D" w:rsidRDefault="00D637E5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по памяти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Осуществление синтеза как составление целого из частей.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4-8.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Лист – часть побега. Значение листа для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459" w:hanging="283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tabs>
                <w:tab w:val="left" w:pos="2727"/>
              </w:tabs>
              <w:ind w:left="4" w:right="34" w:firstLine="4"/>
              <w:contextualSpacing/>
              <w:jc w:val="both"/>
            </w:pPr>
            <w:r w:rsidRPr="009C5C81">
              <w:t>Листовая пластина, черешок, прилистники, основание, типы листовой пластины, внутреннее строение листа, устьице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A46A2D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A46A2D">
              <w:rPr>
                <w:b/>
                <w:sz w:val="20"/>
                <w:szCs w:val="20"/>
              </w:rPr>
              <w:t>Л.р</w:t>
            </w:r>
            <w:proofErr w:type="spellEnd"/>
            <w:r w:rsidRPr="00A46A2D">
              <w:rPr>
                <w:b/>
                <w:sz w:val="20"/>
                <w:szCs w:val="20"/>
              </w:rPr>
              <w:t xml:space="preserve">. № </w:t>
            </w:r>
            <w:r>
              <w:rPr>
                <w:b/>
                <w:sz w:val="20"/>
                <w:szCs w:val="20"/>
              </w:rPr>
              <w:t xml:space="preserve">4. </w:t>
            </w:r>
            <w:r w:rsidRPr="00A46A2D">
              <w:rPr>
                <w:i/>
                <w:sz w:val="20"/>
                <w:szCs w:val="20"/>
              </w:rPr>
              <w:t>Внешнее строение листа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 xml:space="preserve">Установление причинно- следственных </w:t>
            </w:r>
            <w:proofErr w:type="spellStart"/>
            <w:r>
              <w:t>связей</w:t>
            </w:r>
            <w:proofErr w:type="gramStart"/>
            <w:r>
              <w:t>.К</w:t>
            </w:r>
            <w:proofErr w:type="gramEnd"/>
            <w:r>
              <w:t>онспектирование</w:t>
            </w:r>
            <w:proofErr w:type="spellEnd"/>
            <w:r>
              <w:t>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11-15.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Стебель – часть побега. Его внешнее и внутреннее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459" w:hanging="283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tabs>
                <w:tab w:val="left" w:pos="2727"/>
              </w:tabs>
              <w:ind w:left="4" w:right="34" w:firstLine="4"/>
              <w:contextualSpacing/>
              <w:jc w:val="both"/>
            </w:pPr>
            <w:r w:rsidRPr="009C5C81">
              <w:t>Кожица, пробка, чечевички, кора, луб, древесина, сосуды, сердцевина, камбий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Л.Р</w:t>
            </w:r>
            <w:r w:rsidRPr="009C5C81">
              <w:rPr>
                <w:i/>
                <w:sz w:val="18"/>
                <w:szCs w:val="18"/>
              </w:rPr>
              <w:t>.»Внутреннее</w:t>
            </w:r>
            <w:proofErr w:type="spellEnd"/>
            <w:r w:rsidRPr="009C5C81">
              <w:rPr>
                <w:i/>
                <w:sz w:val="18"/>
                <w:szCs w:val="18"/>
              </w:rPr>
              <w:t xml:space="preserve"> строение стебля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Выделение существенных признаков объектов. Объяснение терминов.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25-29.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Многообразие стеблей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tabs>
                <w:tab w:val="left" w:pos="2727"/>
              </w:tabs>
              <w:ind w:left="4" w:right="34" w:firstLine="4"/>
              <w:contextualSpacing/>
              <w:jc w:val="both"/>
            </w:pPr>
            <w:proofErr w:type="gramStart"/>
            <w:r w:rsidRPr="009C5C81">
              <w:t>Розеточные, прямостоячие, стелющиеся побеги, усы, лиана, корневище, клубень, глазки, луковица, зубчик.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D637E5" w:rsidP="00707460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диктант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Сжатый пересказ, обобщение, объяснение значений терминов.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2-7.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Цветок. Его строение и значение для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proofErr w:type="gramStart"/>
            <w:r w:rsidRPr="009C5C81">
              <w:t>Цветок, тычинка, рыльце, столбик, завязь, семязачаток, лепестки, пестик, пыльца, оплодотворение, соцветие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640427" w:rsidRDefault="00F90092" w:rsidP="00707460">
            <w:pPr>
              <w:pStyle w:val="aa"/>
              <w:jc w:val="both"/>
              <w:rPr>
                <w:i/>
                <w:sz w:val="20"/>
              </w:rPr>
            </w:pPr>
            <w:proofErr w:type="spellStart"/>
            <w:r w:rsidRPr="00A46A2D">
              <w:rPr>
                <w:b/>
                <w:sz w:val="20"/>
                <w:szCs w:val="20"/>
              </w:rPr>
              <w:t>Л.р</w:t>
            </w:r>
            <w:proofErr w:type="spellEnd"/>
            <w:r w:rsidRPr="00A46A2D">
              <w:rPr>
                <w:b/>
                <w:sz w:val="20"/>
                <w:szCs w:val="20"/>
              </w:rPr>
              <w:t xml:space="preserve">. № </w:t>
            </w:r>
            <w:r>
              <w:rPr>
                <w:b/>
                <w:sz w:val="20"/>
                <w:szCs w:val="20"/>
              </w:rPr>
              <w:t xml:space="preserve">5. </w:t>
            </w:r>
            <w:r w:rsidRPr="00640427">
              <w:rPr>
                <w:i/>
                <w:sz w:val="20"/>
              </w:rPr>
              <w:t xml:space="preserve">Типы соцветий. </w:t>
            </w:r>
          </w:p>
          <w:p w:rsidR="00F90092" w:rsidRPr="008E42D9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Рассказ по рисунку.</w:t>
            </w:r>
          </w:p>
          <w:p w:rsidR="00F90092" w:rsidRDefault="00F90092" w:rsidP="00707460">
            <w:r>
              <w:t>Схематизация.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9-13.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Цветение и опыление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Цветение, опыление, типы опыления, самоопыление.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Установление последовательности событий.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16-</w:t>
            </w:r>
            <w:r>
              <w:lastRenderedPageBreak/>
              <w:t>20.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Плод. Его значение и </w:t>
            </w:r>
            <w:r>
              <w:rPr>
                <w:szCs w:val="18"/>
              </w:rPr>
              <w:lastRenderedPageBreak/>
              <w:t>многообразие форм.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 xml:space="preserve">Околоплодник, плод, </w:t>
            </w:r>
            <w:proofErr w:type="gramStart"/>
            <w:r w:rsidRPr="009C5C81">
              <w:lastRenderedPageBreak/>
              <w:t>покрытосеменные</w:t>
            </w:r>
            <w:proofErr w:type="gramEnd"/>
            <w:r w:rsidRPr="009C5C81">
              <w:t xml:space="preserve">, </w:t>
            </w:r>
            <w:proofErr w:type="spellStart"/>
            <w:r w:rsidRPr="009C5C81">
              <w:t>многосеменные</w:t>
            </w:r>
            <w:proofErr w:type="spellEnd"/>
            <w:r w:rsidRPr="009C5C81">
              <w:t xml:space="preserve">, </w:t>
            </w:r>
            <w:proofErr w:type="spellStart"/>
            <w:r w:rsidRPr="009C5C81">
              <w:t>односеменные</w:t>
            </w:r>
            <w:proofErr w:type="spellEnd"/>
            <w:r w:rsidRPr="009C5C8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Л.р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«</w:t>
            </w:r>
            <w:r w:rsidRPr="009C5C81">
              <w:rPr>
                <w:i/>
                <w:sz w:val="18"/>
                <w:szCs w:val="18"/>
              </w:rPr>
              <w:t>Типы плодов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 xml:space="preserve">Находить аргументы, </w:t>
            </w:r>
            <w:r>
              <w:lastRenderedPageBreak/>
              <w:t>подтверждающие вывод.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lastRenderedPageBreak/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23-27.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Контрольная работа «Строение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/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C26590" w:rsidRDefault="00F90092" w:rsidP="00707460">
            <w:pPr>
              <w:jc w:val="center"/>
              <w:rPr>
                <w:b/>
              </w:rPr>
            </w:pPr>
            <w:r w:rsidRPr="00C26590">
              <w:rPr>
                <w:b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C26590" w:rsidRDefault="00F90092" w:rsidP="00707460">
            <w:pPr>
              <w:rPr>
                <w:b/>
                <w:szCs w:val="18"/>
              </w:rPr>
            </w:pPr>
            <w:r w:rsidRPr="00C26590">
              <w:rPr>
                <w:b/>
                <w:szCs w:val="18"/>
              </w:rPr>
              <w:t>ОСНОВНЫЕ ПРОЦЕССЫ ЖИЗНИДЕЯТЕЛЬНОСИ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C26590" w:rsidRDefault="00F90092" w:rsidP="00707460">
            <w:pPr>
              <w:shd w:val="clear" w:color="auto" w:fill="FFFFFF"/>
              <w:ind w:left="176"/>
              <w:contextualSpacing/>
              <w:rPr>
                <w:b/>
              </w:rPr>
            </w:pPr>
            <w:r w:rsidRPr="00C26590">
              <w:rPr>
                <w:b/>
              </w:rPr>
              <w:t>7ч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Фотосинтез, дыхание,  размножение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/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50079E" w:rsidRDefault="00F90092" w:rsidP="00707460">
            <w:pPr>
              <w:jc w:val="center"/>
            </w:pPr>
            <w: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30-31.</w:t>
            </w:r>
          </w:p>
          <w:p w:rsidR="00F90092" w:rsidRPr="0050079E" w:rsidRDefault="00F90092" w:rsidP="00707460">
            <w:pPr>
              <w:shd w:val="clear" w:color="auto" w:fill="FFFFFF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50079E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Корневое питание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5D46B9" w:rsidRDefault="00F90092" w:rsidP="00707460">
            <w:pPr>
              <w:shd w:val="clear" w:color="auto" w:fill="FFFFFF"/>
              <w:ind w:left="176"/>
              <w:contextualSpacing/>
            </w:pPr>
            <w:r w:rsidRPr="005D46B9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Минеральное питание, удобрение, типы удобрений.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D637E5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Определение главной мысли текста, сопоставление рисунка и текста.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8-11.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Воздушное питание растений. Фотосинтез.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Воздушное питание, автотрофы, гетеротрофы, фотосинтез.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D637E5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ЦОР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Определение главной мысли текста, сопоставление рисунка и текста.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Дыхание растений и обмен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Дыхание, кислород, углекислый газ, свет, обмен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Объяснение значений терминов. Сравнение процессов, монологическая речь.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14-18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Значение воды в жизни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Вода, водный обмен, гидатофиты, гидрофиты, гигрофиты, мезофиты, ксерофиты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Сжатый пересказ.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21-25.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Размножение и оплодотворение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Размножение, половое, бесполое, оплодотворение, гаметы, яйцеклетки, спермии, сперматозоиды, зигота.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  <w:proofErr w:type="spellStart"/>
            <w:r w:rsidRPr="00A46A2D">
              <w:rPr>
                <w:b/>
                <w:sz w:val="20"/>
                <w:szCs w:val="20"/>
              </w:rPr>
              <w:t>Л.р</w:t>
            </w:r>
            <w:proofErr w:type="spellEnd"/>
            <w:r w:rsidRPr="00A46A2D">
              <w:rPr>
                <w:b/>
                <w:sz w:val="20"/>
                <w:szCs w:val="20"/>
              </w:rPr>
              <w:t>. №</w:t>
            </w:r>
            <w:r>
              <w:rPr>
                <w:b/>
                <w:sz w:val="20"/>
                <w:szCs w:val="20"/>
              </w:rPr>
              <w:t xml:space="preserve"> 6 </w:t>
            </w:r>
            <w:r w:rsidRPr="00A23672">
              <w:rPr>
                <w:i/>
                <w:sz w:val="20"/>
                <w:szCs w:val="20"/>
              </w:rPr>
              <w:t>Черенкование комнатных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Установление последовательности событий.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28-1.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Контрольная работа «Основные процессы жизнедеятельности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right="34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/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6B3F57" w:rsidRDefault="00F90092" w:rsidP="007074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6B3F57" w:rsidRDefault="00F90092" w:rsidP="00707460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6B3F57" w:rsidRDefault="00F90092" w:rsidP="0070746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ОСНОВНЫЕ ОТДЕЛЫ ЦАРСТВА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4C47A9" w:rsidRDefault="00F90092" w:rsidP="00707460">
            <w:pPr>
              <w:shd w:val="clear" w:color="auto" w:fill="FFFFFF"/>
              <w:ind w:left="176"/>
              <w:contextualSpacing/>
              <w:rPr>
                <w:b/>
              </w:rPr>
            </w:pPr>
            <w:r>
              <w:rPr>
                <w:b/>
              </w:rPr>
              <w:t>7ч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Понятие о систематики. Основные царства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/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11-15.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Понятие о систематике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Систематика, царство, вид, ареал, род, семейство, бинарное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Составление плана.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lastRenderedPageBreak/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18-22.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Водоросли.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Водоросли, слоевище, хроматофор, зооспоры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Поисковое чтение. Вычленение существенных признаков.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25-1.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Моховидные и папоротниковидные.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Ризоиды, спора, заросток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Л.р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Внешнее строение мхов»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Вычленение существенных признаков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4-8.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 xml:space="preserve">Отдел </w:t>
            </w:r>
            <w:proofErr w:type="gramStart"/>
            <w:r>
              <w:rPr>
                <w:szCs w:val="18"/>
              </w:rPr>
              <w:t>Голосеменные</w:t>
            </w:r>
            <w:proofErr w:type="gramEnd"/>
            <w:r>
              <w:rPr>
                <w:szCs w:val="18"/>
              </w:rPr>
              <w:t>. Общая характеристика и значение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proofErr w:type="gramStart"/>
            <w:r w:rsidRPr="009C5C81">
              <w:t>Голосеменные</w:t>
            </w:r>
            <w:proofErr w:type="gramEnd"/>
            <w:r w:rsidRPr="009C5C81">
              <w:t>, хвоя, хвойные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shd w:val="clear" w:color="auto" w:fill="FFFFFF"/>
              <w:jc w:val="both"/>
              <w:rPr>
                <w:sz w:val="20"/>
              </w:rPr>
            </w:pPr>
          </w:p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Л.Р</w:t>
            </w:r>
            <w:r w:rsidRPr="009C5C81">
              <w:rPr>
                <w:i/>
                <w:sz w:val="18"/>
                <w:szCs w:val="18"/>
              </w:rPr>
              <w:t>. «Строение шишек сосны и ели», «Строение хвоинки», «Пыльца сосны»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диктант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Вычленение существенных признаков. Аргументация. Планирование деятельности.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11-15.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 xml:space="preserve">Отдел </w:t>
            </w:r>
            <w:proofErr w:type="gramStart"/>
            <w:r>
              <w:rPr>
                <w:szCs w:val="18"/>
              </w:rPr>
              <w:t>Покрытосеменные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/>
              <w:contextualSpacing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 xml:space="preserve">Семя, семязачаток, </w:t>
            </w:r>
            <w:proofErr w:type="gramStart"/>
            <w:r w:rsidRPr="009C5C81">
              <w:t>покрытосеменные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Вычленение существенных признаков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25-29.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Семейства класса Двудольные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 w:hanging="141"/>
              <w:contextualSpacing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Двудольные, крестоцветные, паслёновые, сложноцветные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Деление текста на смысловые части.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jc w:val="center"/>
            </w:pPr>
            <w: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1-5.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Семейства класса Однодольные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 w:hanging="141"/>
              <w:contextualSpacing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Однодольные, лилейные, злаки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Деление текста на смысловые части. Сравнение объектов по плану.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0171E5" w:rsidRDefault="00F90092" w:rsidP="00707460">
            <w:pPr>
              <w:jc w:val="center"/>
              <w:rPr>
                <w:b/>
              </w:rPr>
            </w:pPr>
            <w:r w:rsidRPr="000171E5">
              <w:rPr>
                <w:b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CB7C22" w:rsidRDefault="00F90092" w:rsidP="00707460">
            <w:pPr>
              <w:rPr>
                <w:b/>
                <w:szCs w:val="18"/>
              </w:rPr>
            </w:pPr>
            <w:r w:rsidRPr="00CB7C22">
              <w:rPr>
                <w:b/>
                <w:szCs w:val="18"/>
              </w:rPr>
              <w:t>ИСТОРИЧЕСКОЕ РАЗВИТИЕ РАСТИТЕЛЬНОГО МИРА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0171E5" w:rsidRDefault="00F90092" w:rsidP="00707460">
            <w:pPr>
              <w:shd w:val="clear" w:color="auto" w:fill="FFFFFF"/>
              <w:ind w:left="176" w:hanging="141"/>
              <w:contextualSpacing/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Эволюция растительного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/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CD33C3" w:rsidRDefault="00F90092" w:rsidP="00707460">
            <w:pPr>
              <w:jc w:val="center"/>
            </w:pPr>
            <w:r w:rsidRPr="00CD33C3"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8-12.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Понятие об эволюции растительного мира. Многообразие и происхождение культурных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665888" w:rsidRDefault="00F90092" w:rsidP="00707460">
            <w:pPr>
              <w:shd w:val="clear" w:color="auto" w:fill="FFFFFF"/>
              <w:ind w:left="176" w:hanging="141"/>
              <w:contextualSpacing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Эволюция, прокариоты, эукариоты, селекция, искусственный отбор, сорные растения, культурные растения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Планирование действий в соответствии с поставленной задачей. Монологическая речь.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0171E5" w:rsidRDefault="00F90092" w:rsidP="007074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CF321F" w:rsidRDefault="00F90092" w:rsidP="0070746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ЦАРСТВО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 w:hanging="141"/>
              <w:contextualSpacing/>
              <w:jc w:val="center"/>
              <w:rPr>
                <w:b/>
              </w:rPr>
            </w:pPr>
            <w:r w:rsidRPr="00665888">
              <w:rPr>
                <w:b/>
              </w:rPr>
              <w:t>1</w:t>
            </w:r>
            <w:r>
              <w:rPr>
                <w:b/>
              </w:rPr>
              <w:t>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Бактерии. Строение, особенности.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/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665888" w:rsidRDefault="00F90092" w:rsidP="00707460">
            <w:pPr>
              <w:jc w:val="center"/>
            </w:pPr>
            <w:r w:rsidRPr="00665888">
              <w:t>29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15-</w:t>
            </w:r>
            <w:r>
              <w:lastRenderedPageBreak/>
              <w:t>19.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Царство Бактерии. Общая </w:t>
            </w:r>
            <w:r>
              <w:rPr>
                <w:szCs w:val="18"/>
              </w:rPr>
              <w:lastRenderedPageBreak/>
              <w:t>характеристика и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E03BCF" w:rsidRDefault="00F90092" w:rsidP="00707460">
            <w:pPr>
              <w:shd w:val="clear" w:color="auto" w:fill="FFFFFF"/>
              <w:ind w:left="176" w:hanging="141"/>
              <w:contextualSpacing/>
              <w:jc w:val="center"/>
            </w:pPr>
            <w:r w:rsidRPr="00E03BCF"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 xml:space="preserve">Бактерии, прокариоты, стрептококки, </w:t>
            </w:r>
            <w:r w:rsidRPr="009C5C81">
              <w:lastRenderedPageBreak/>
              <w:t xml:space="preserve">спириллы, вибрионы, кокки.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 xml:space="preserve">Вычленение </w:t>
            </w:r>
            <w:r>
              <w:lastRenderedPageBreak/>
              <w:t>существенных признаков. Схематизация. Высказывание своей точки зрения.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FF4D19" w:rsidRDefault="00F90092" w:rsidP="00707460">
            <w:pPr>
              <w:jc w:val="center"/>
              <w:rPr>
                <w:b/>
              </w:rPr>
            </w:pPr>
            <w:r w:rsidRPr="00FF4D19">
              <w:rPr>
                <w:b/>
              </w:rPr>
              <w:lastRenderedPageBreak/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343918" w:rsidRDefault="00F90092" w:rsidP="00707460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817CD9" w:rsidRDefault="00F90092" w:rsidP="00707460">
            <w:pPr>
              <w:rPr>
                <w:b/>
                <w:szCs w:val="18"/>
              </w:rPr>
            </w:pPr>
            <w:r w:rsidRPr="00817CD9">
              <w:rPr>
                <w:b/>
                <w:szCs w:val="18"/>
              </w:rPr>
              <w:t>ЦАРСТВО ГРИБЫ. ЛИШАЙНИКИ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 w:hanging="141"/>
              <w:contextualSpacing/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Грибы. Лишайники. Строение,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/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665888" w:rsidRDefault="00F90092" w:rsidP="00707460">
            <w:pPr>
              <w:jc w:val="center"/>
            </w:pPr>
            <w:r w:rsidRPr="00665888"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22-26.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Царство Грибы. Общая характеристика и значение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E03BCF" w:rsidRDefault="00F90092" w:rsidP="00707460">
            <w:pPr>
              <w:shd w:val="clear" w:color="auto" w:fill="FFFFFF"/>
              <w:ind w:left="176" w:hanging="141"/>
              <w:contextualSpacing/>
              <w:jc w:val="center"/>
            </w:pPr>
            <w:r w:rsidRPr="00E03BC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Грибы, шляпка, плодовое тело, ножка, грибница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  <w:proofErr w:type="spellStart"/>
            <w:r w:rsidRPr="00A46A2D">
              <w:rPr>
                <w:b/>
                <w:sz w:val="20"/>
                <w:szCs w:val="20"/>
              </w:rPr>
              <w:t>Л.р</w:t>
            </w:r>
            <w:proofErr w:type="spellEnd"/>
            <w:r w:rsidRPr="00A46A2D">
              <w:rPr>
                <w:b/>
                <w:sz w:val="20"/>
                <w:szCs w:val="20"/>
              </w:rPr>
              <w:t>. №</w:t>
            </w:r>
            <w:r>
              <w:rPr>
                <w:b/>
                <w:sz w:val="20"/>
                <w:szCs w:val="20"/>
              </w:rPr>
              <w:t xml:space="preserve"> 7 </w:t>
            </w:r>
            <w:r w:rsidRPr="008A5B6E">
              <w:rPr>
                <w:i/>
                <w:sz w:val="20"/>
                <w:szCs w:val="20"/>
              </w:rPr>
              <w:t>Изучение строения грибов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Составление вопросов к тексту. Вычленение существенных признаков.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665888" w:rsidRDefault="00F90092" w:rsidP="00707460">
            <w:pPr>
              <w:jc w:val="center"/>
            </w:pPr>
            <w:r>
              <w:t>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6-10.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Лишайники. Общая характеристика и значение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E03BCF" w:rsidRDefault="00F90092" w:rsidP="00707460">
            <w:pPr>
              <w:shd w:val="clear" w:color="auto" w:fill="FFFFFF"/>
              <w:ind w:left="176" w:hanging="141"/>
              <w:contextualSpacing/>
              <w:jc w:val="center"/>
            </w:pPr>
            <w:r w:rsidRPr="00E03BC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 xml:space="preserve">Лишайник, слоевище,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Л.р</w:t>
            </w:r>
            <w:proofErr w:type="spellEnd"/>
            <w:r>
              <w:rPr>
                <w:b/>
                <w:sz w:val="18"/>
                <w:szCs w:val="18"/>
              </w:rPr>
              <w:t>. «</w:t>
            </w:r>
            <w:r w:rsidRPr="009C5C81">
              <w:rPr>
                <w:i/>
                <w:sz w:val="18"/>
                <w:szCs w:val="18"/>
              </w:rPr>
              <w:t>Внешнее строение лишайников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 xml:space="preserve">Сжатый пересказ. </w:t>
            </w:r>
            <w:proofErr w:type="gramStart"/>
            <w:r>
              <w:t>Контроль за</w:t>
            </w:r>
            <w:proofErr w:type="gramEnd"/>
            <w:r>
              <w:t xml:space="preserve"> действиями партнера.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jc w:val="center"/>
            </w:pPr>
            <w: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Контрольная работа «Систематика. Признаки царств и отделов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E03BCF" w:rsidRDefault="00F90092" w:rsidP="00707460">
            <w:pPr>
              <w:shd w:val="clear" w:color="auto" w:fill="FFFFFF"/>
              <w:ind w:left="176" w:hanging="141"/>
              <w:contextualSpacing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/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C164F6" w:rsidRDefault="00F90092" w:rsidP="00707460">
            <w:pPr>
              <w:jc w:val="center"/>
              <w:rPr>
                <w:b/>
              </w:rPr>
            </w:pPr>
            <w:r w:rsidRPr="00C164F6">
              <w:rPr>
                <w:b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C164F6" w:rsidRDefault="00F90092" w:rsidP="00707460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 w:rsidRPr="00C164F6">
              <w:rPr>
                <w:b/>
                <w:szCs w:val="18"/>
              </w:rPr>
              <w:t>ПРИРОДНЫЕ СООБЩЕСТВА</w:t>
            </w:r>
            <w:r>
              <w:rPr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  <w:ind w:left="176" w:hanging="141"/>
              <w:contextualSpacing/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Биоценоз. Экосистема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/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665888" w:rsidRDefault="00F90092" w:rsidP="00707460">
            <w:pPr>
              <w:jc w:val="center"/>
            </w:pPr>
            <w: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15-19.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Понятие о природном сообществе, биогеоценозе и экосистеме.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E03BCF" w:rsidRDefault="00F90092" w:rsidP="00707460">
            <w:pPr>
              <w:shd w:val="clear" w:color="auto" w:fill="FFFFFF"/>
              <w:ind w:left="176" w:hanging="141"/>
              <w:contextualSpacing/>
              <w:jc w:val="center"/>
            </w:pPr>
            <w:r w:rsidRPr="00E03BC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>Природное сообщество, биогеоценоз, экосистема, биотоп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Установление причинн</w:t>
            </w:r>
            <w:proofErr w:type="gramStart"/>
            <w:r>
              <w:t>о-</w:t>
            </w:r>
            <w:proofErr w:type="gramEnd"/>
            <w:r>
              <w:t xml:space="preserve"> следственных связей . Сравнение.</w:t>
            </w:r>
          </w:p>
        </w:tc>
      </w:tr>
      <w:tr w:rsidR="00F90092" w:rsidTr="00707460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665888" w:rsidRDefault="00F90092" w:rsidP="00707460">
            <w:pPr>
              <w:jc w:val="center"/>
            </w:pPr>
            <w: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Default="00F90092" w:rsidP="00707460">
            <w:pPr>
              <w:shd w:val="clear" w:color="auto" w:fill="FFFFFF"/>
            </w:pPr>
            <w:r>
              <w:t>20-24.</w:t>
            </w:r>
          </w:p>
          <w:p w:rsidR="00F90092" w:rsidRPr="00343918" w:rsidRDefault="00F90092" w:rsidP="00707460">
            <w:pPr>
              <w:shd w:val="clear" w:color="auto" w:fill="FFFFFF"/>
            </w:pPr>
            <w: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BA1692" w:rsidRDefault="00F90092" w:rsidP="00707460">
            <w:pPr>
              <w:rPr>
                <w:szCs w:val="18"/>
              </w:rPr>
            </w:pPr>
            <w:r>
              <w:rPr>
                <w:szCs w:val="18"/>
              </w:rPr>
              <w:t>Приспособленность растений к совместной жизни в природном сообществе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92" w:rsidRPr="00E03BCF" w:rsidRDefault="00F90092" w:rsidP="00707460">
            <w:pPr>
              <w:shd w:val="clear" w:color="auto" w:fill="FFFFFF"/>
              <w:ind w:left="176" w:hanging="141"/>
              <w:contextualSpacing/>
              <w:jc w:val="center"/>
            </w:pPr>
            <w:r w:rsidRPr="00E03BC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9C5C81" w:rsidRDefault="00F90092" w:rsidP="00707460">
            <w:pPr>
              <w:shd w:val="clear" w:color="auto" w:fill="FFFFFF"/>
              <w:ind w:left="4" w:right="34" w:firstLine="4"/>
              <w:contextualSpacing/>
              <w:jc w:val="both"/>
            </w:pPr>
            <w:r w:rsidRPr="009C5C81">
              <w:t xml:space="preserve">Ярусное строение, </w:t>
            </w:r>
            <w:proofErr w:type="spellStart"/>
            <w:r w:rsidRPr="009C5C81">
              <w:t>ярусность</w:t>
            </w:r>
            <w:proofErr w:type="spellEnd"/>
            <w:r w:rsidRPr="009C5C81">
              <w:t xml:space="preserve">, </w:t>
            </w:r>
            <w:proofErr w:type="spellStart"/>
            <w:r w:rsidRPr="009C5C81">
              <w:t>агроценоз</w:t>
            </w:r>
            <w:proofErr w:type="spellEnd"/>
            <w:r w:rsidRPr="009C5C8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01612A" w:rsidRDefault="00F90092" w:rsidP="00707460">
            <w:pPr>
              <w:pStyle w:val="aa"/>
              <w:rPr>
                <w:sz w:val="20"/>
              </w:rPr>
            </w:pPr>
            <w:r w:rsidRPr="0001612A">
              <w:rPr>
                <w:b/>
                <w:sz w:val="20"/>
              </w:rPr>
              <w:t>Экскурсия  №</w:t>
            </w:r>
            <w:r>
              <w:rPr>
                <w:b/>
                <w:sz w:val="20"/>
              </w:rPr>
              <w:t>3</w:t>
            </w:r>
            <w:r w:rsidRPr="0001612A">
              <w:rPr>
                <w:b/>
                <w:sz w:val="20"/>
              </w:rPr>
              <w:t xml:space="preserve">  </w:t>
            </w:r>
            <w:r w:rsidRPr="0001612A">
              <w:rPr>
                <w:b/>
                <w:i/>
                <w:sz w:val="20"/>
              </w:rPr>
              <w:t xml:space="preserve"> </w:t>
            </w:r>
            <w:r w:rsidRPr="0001612A">
              <w:rPr>
                <w:sz w:val="20"/>
              </w:rPr>
              <w:t xml:space="preserve"> Жизнь растений в весенний период года</w:t>
            </w:r>
          </w:p>
          <w:p w:rsidR="00F90092" w:rsidRPr="001B331F" w:rsidRDefault="00F90092" w:rsidP="00707460">
            <w:pPr>
              <w:shd w:val="clear" w:color="auto" w:fill="FFFFFF"/>
              <w:ind w:left="4" w:firstLine="4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Pr="007D5D74" w:rsidRDefault="00F90092" w:rsidP="0070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2" w:rsidRDefault="00F90092" w:rsidP="00707460">
            <w:r>
              <w:t>Построение сообщения в устной форме в паре.</w:t>
            </w:r>
          </w:p>
        </w:tc>
      </w:tr>
    </w:tbl>
    <w:p w:rsidR="00F90092" w:rsidRDefault="00F90092" w:rsidP="00F90092"/>
    <w:p w:rsidR="00F90092" w:rsidRDefault="00F90092" w:rsidP="00F90092"/>
    <w:p w:rsidR="00F90092" w:rsidRDefault="00F90092" w:rsidP="00F90092">
      <w:pPr>
        <w:widowControl/>
        <w:suppressAutoHyphens w:val="0"/>
        <w:spacing w:before="100" w:line="102" w:lineRule="atLeast"/>
        <w:rPr>
          <w:rFonts w:eastAsia="Times New Roman"/>
          <w:b/>
          <w:bCs/>
          <w:color w:val="000000"/>
          <w:sz w:val="28"/>
          <w:szCs w:val="27"/>
        </w:rPr>
      </w:pPr>
      <w:r>
        <w:rPr>
          <w:rFonts w:eastAsia="Times New Roman"/>
          <w:b/>
          <w:bCs/>
          <w:color w:val="000000"/>
          <w:sz w:val="28"/>
          <w:szCs w:val="27"/>
        </w:rPr>
        <w:t xml:space="preserve">                                          </w:t>
      </w:r>
    </w:p>
    <w:p w:rsidR="00F90092" w:rsidRDefault="00F90092" w:rsidP="00F90092">
      <w:pPr>
        <w:widowControl/>
        <w:suppressAutoHyphens w:val="0"/>
        <w:spacing w:before="100" w:line="102" w:lineRule="atLeast"/>
        <w:rPr>
          <w:rFonts w:eastAsia="Times New Roman"/>
          <w:b/>
          <w:bCs/>
          <w:color w:val="000000"/>
          <w:sz w:val="28"/>
          <w:szCs w:val="27"/>
        </w:rPr>
      </w:pPr>
    </w:p>
    <w:p w:rsidR="00F90092" w:rsidRDefault="00F90092" w:rsidP="00F90092">
      <w:pPr>
        <w:widowControl/>
        <w:suppressAutoHyphens w:val="0"/>
        <w:spacing w:before="100" w:line="102" w:lineRule="atLeast"/>
        <w:rPr>
          <w:rFonts w:eastAsia="Times New Roman"/>
          <w:b/>
          <w:bCs/>
          <w:color w:val="000000"/>
          <w:sz w:val="28"/>
          <w:szCs w:val="27"/>
        </w:rPr>
      </w:pPr>
    </w:p>
    <w:p w:rsidR="00F90092" w:rsidRDefault="00F90092" w:rsidP="00F90092">
      <w:pPr>
        <w:widowControl/>
        <w:suppressAutoHyphens w:val="0"/>
        <w:spacing w:before="100" w:line="102" w:lineRule="atLeast"/>
        <w:rPr>
          <w:rFonts w:eastAsia="Times New Roman"/>
          <w:b/>
          <w:bCs/>
          <w:color w:val="000000"/>
          <w:sz w:val="28"/>
          <w:szCs w:val="27"/>
        </w:rPr>
      </w:pPr>
    </w:p>
    <w:p w:rsidR="00F90092" w:rsidRDefault="00F90092" w:rsidP="00F90092">
      <w:pPr>
        <w:widowControl/>
        <w:suppressAutoHyphens w:val="0"/>
        <w:spacing w:before="100" w:line="102" w:lineRule="atLeast"/>
        <w:rPr>
          <w:rFonts w:eastAsia="Times New Roman"/>
          <w:b/>
          <w:bCs/>
          <w:color w:val="000000"/>
          <w:sz w:val="28"/>
          <w:szCs w:val="27"/>
        </w:rPr>
      </w:pPr>
    </w:p>
    <w:p w:rsidR="00F90092" w:rsidRDefault="00F90092" w:rsidP="00F90092">
      <w:pPr>
        <w:widowControl/>
        <w:suppressAutoHyphens w:val="0"/>
        <w:spacing w:before="100" w:line="102" w:lineRule="atLeast"/>
        <w:rPr>
          <w:rFonts w:eastAsia="Times New Roman"/>
          <w:b/>
          <w:bCs/>
          <w:color w:val="000000"/>
          <w:sz w:val="28"/>
          <w:szCs w:val="27"/>
        </w:rPr>
      </w:pPr>
    </w:p>
    <w:p w:rsidR="008F7A4B" w:rsidRDefault="00F90092" w:rsidP="00F90092">
      <w:pPr>
        <w:widowControl/>
        <w:suppressAutoHyphens w:val="0"/>
        <w:spacing w:before="100" w:line="102" w:lineRule="atLeast"/>
        <w:rPr>
          <w:rFonts w:eastAsia="Times New Roman"/>
          <w:bCs/>
          <w:color w:val="000000"/>
          <w:sz w:val="32"/>
          <w:szCs w:val="27"/>
        </w:rPr>
      </w:pPr>
      <w:r w:rsidRPr="00D1314B">
        <w:rPr>
          <w:rFonts w:eastAsia="Times New Roman"/>
          <w:b/>
          <w:bCs/>
          <w:color w:val="000000"/>
          <w:sz w:val="28"/>
          <w:szCs w:val="27"/>
        </w:rPr>
        <w:t xml:space="preserve">                                          </w:t>
      </w:r>
      <w:proofErr w:type="spellStart"/>
      <w:r w:rsidR="008F7A4B" w:rsidRPr="00D1314B">
        <w:rPr>
          <w:rFonts w:eastAsia="Times New Roman"/>
          <w:bCs/>
          <w:color w:val="000000"/>
          <w:sz w:val="32"/>
          <w:szCs w:val="27"/>
          <w:lang w:val="de-DE"/>
        </w:rPr>
        <w:t>Календарно</w:t>
      </w:r>
      <w:r w:rsidR="008F7A4B" w:rsidRPr="00D1314B">
        <w:rPr>
          <w:rFonts w:ascii="Andalus" w:eastAsia="Times New Roman" w:hAnsi="Andalus" w:cs="Andalus"/>
          <w:bCs/>
          <w:color w:val="000000"/>
          <w:sz w:val="32"/>
          <w:szCs w:val="27"/>
          <w:lang w:val="de-DE"/>
        </w:rPr>
        <w:t>-</w:t>
      </w:r>
      <w:r w:rsidR="008F7A4B" w:rsidRPr="00D1314B">
        <w:rPr>
          <w:rFonts w:eastAsia="Times New Roman"/>
          <w:bCs/>
          <w:color w:val="000000"/>
          <w:sz w:val="32"/>
          <w:szCs w:val="27"/>
          <w:lang w:val="de-DE"/>
        </w:rPr>
        <w:t>тематическое</w:t>
      </w:r>
      <w:proofErr w:type="spellEnd"/>
      <w:r w:rsidR="008F7A4B" w:rsidRPr="00D1314B">
        <w:rPr>
          <w:rFonts w:ascii="Andalus" w:eastAsia="Times New Roman" w:hAnsi="Andalus" w:cs="Andalus"/>
          <w:bCs/>
          <w:color w:val="000000"/>
          <w:sz w:val="32"/>
          <w:szCs w:val="27"/>
          <w:lang w:val="de-DE"/>
        </w:rPr>
        <w:t xml:space="preserve"> </w:t>
      </w:r>
      <w:proofErr w:type="spellStart"/>
      <w:r w:rsidR="008F7A4B" w:rsidRPr="00D1314B">
        <w:rPr>
          <w:rFonts w:eastAsia="Times New Roman"/>
          <w:bCs/>
          <w:color w:val="000000"/>
          <w:sz w:val="32"/>
          <w:szCs w:val="27"/>
          <w:lang w:val="de-DE"/>
        </w:rPr>
        <w:t>планирование</w:t>
      </w:r>
      <w:proofErr w:type="spellEnd"/>
      <w:r w:rsidRPr="00D1314B">
        <w:rPr>
          <w:rFonts w:eastAsia="Times New Roman"/>
          <w:bCs/>
          <w:color w:val="000000"/>
          <w:sz w:val="32"/>
          <w:szCs w:val="27"/>
        </w:rPr>
        <w:t xml:space="preserve"> 7 класс 2014-2015г</w:t>
      </w:r>
    </w:p>
    <w:p w:rsidR="00D1314B" w:rsidRPr="00D1314B" w:rsidRDefault="00D1314B" w:rsidP="00D1314B">
      <w:pPr>
        <w:widowControl/>
        <w:suppressAutoHyphens w:val="0"/>
        <w:spacing w:before="100" w:line="102" w:lineRule="atLeast"/>
        <w:jc w:val="center"/>
        <w:rPr>
          <w:rFonts w:ascii="Andalus" w:eastAsia="Times New Roman" w:hAnsi="Andalus" w:cs="Andalus"/>
          <w:bCs/>
          <w:color w:val="000000"/>
          <w:sz w:val="32"/>
          <w:szCs w:val="27"/>
        </w:rPr>
      </w:pPr>
      <w:r>
        <w:rPr>
          <w:rFonts w:eastAsia="Times New Roman"/>
          <w:bCs/>
          <w:color w:val="000000"/>
          <w:sz w:val="32"/>
          <w:szCs w:val="27"/>
        </w:rPr>
        <w:t>БИОЛОГИЯ</w:t>
      </w:r>
    </w:p>
    <w:p w:rsidR="008F7A4B" w:rsidRPr="00D1314B" w:rsidRDefault="008F7A4B" w:rsidP="008F7A4B">
      <w:pPr>
        <w:widowControl/>
        <w:suppressAutoHyphens w:val="0"/>
        <w:spacing w:before="100" w:line="102" w:lineRule="atLeast"/>
        <w:jc w:val="center"/>
        <w:rPr>
          <w:rFonts w:ascii="Andalus" w:eastAsia="Times New Roman" w:hAnsi="Andalus" w:cs="Andalus"/>
          <w:sz w:val="28"/>
        </w:rPr>
      </w:pPr>
    </w:p>
    <w:tbl>
      <w:tblPr>
        <w:tblW w:w="13485" w:type="dxa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1277"/>
        <w:gridCol w:w="860"/>
        <w:gridCol w:w="637"/>
        <w:gridCol w:w="214"/>
        <w:gridCol w:w="3258"/>
        <w:gridCol w:w="1274"/>
        <w:gridCol w:w="2408"/>
        <w:gridCol w:w="1496"/>
        <w:gridCol w:w="1496"/>
      </w:tblGrid>
      <w:tr w:rsidR="008F7A4B" w:rsidTr="008F7A4B">
        <w:trPr>
          <w:tblHeader/>
        </w:trPr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vAlign w:val="center"/>
          </w:tcPr>
          <w:p w:rsidR="008F7A4B" w:rsidRDefault="008F7A4B">
            <w:pPr>
              <w:widowControl/>
              <w:suppressAutoHyphens w:val="0"/>
              <w:snapToGrid w:val="0"/>
              <w:spacing w:before="10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№</w:t>
            </w:r>
          </w:p>
          <w:p w:rsidR="008F7A4B" w:rsidRDefault="008F7A4B">
            <w:pPr>
              <w:widowControl/>
              <w:suppressAutoHyphens w:val="0"/>
              <w:spacing w:before="10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п\</w:t>
            </w:r>
            <w:proofErr w:type="gramStart"/>
            <w:r>
              <w:rPr>
                <w:rFonts w:eastAsia="Times New Roman"/>
                <w:sz w:val="20"/>
              </w:rPr>
              <w:t>п</w:t>
            </w:r>
            <w:proofErr w:type="gramEnd"/>
          </w:p>
          <w:p w:rsidR="008F7A4B" w:rsidRDefault="008F7A4B">
            <w:pPr>
              <w:widowControl/>
              <w:suppressAutoHyphens w:val="0"/>
              <w:spacing w:before="100" w:after="11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Название темы 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Кол-во часов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        Содержание, ЗУН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УУД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Интерактивные методы обучения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Вид контроля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  Дата</w:t>
            </w:r>
          </w:p>
        </w:tc>
      </w:tr>
      <w:tr w:rsidR="008F7A4B" w:rsidTr="008F7A4B">
        <w:tc>
          <w:tcPr>
            <w:tcW w:w="18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49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015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b/>
                <w:i/>
                <w:sz w:val="22"/>
              </w:rPr>
              <w:t>I триместр 20 часов.                         2.09- 15.11</w:t>
            </w: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Зоология – наука о животных. Методы изучения животных.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spacing w:line="100" w:lineRule="atLeast"/>
              <w:jc w:val="both"/>
              <w:rPr>
                <w:sz w:val="22"/>
              </w:rPr>
            </w:pPr>
            <w:r>
              <w:rPr>
                <w:rFonts w:eastAsia="Times New Roman"/>
                <w:sz w:val="20"/>
              </w:rPr>
              <w:t>Разделы зоологии. Сходство и различие растений и животных. Многообразие и значение животных. Животноводство</w:t>
            </w:r>
            <w:proofErr w:type="gramStart"/>
            <w:r>
              <w:rPr>
                <w:rFonts w:eastAsia="Times New Roman"/>
                <w:sz w:val="20"/>
              </w:rPr>
              <w:t>.</w:t>
            </w:r>
            <w:proofErr w:type="gramEnd"/>
            <w:r>
              <w:rPr>
                <w:b/>
              </w:rPr>
              <w:t xml:space="preserve">        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нать/понимать</w:t>
            </w:r>
          </w:p>
          <w:p w:rsidR="008F7A4B" w:rsidRDefault="008F7A4B" w:rsidP="00604AE0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sz w:val="20"/>
              </w:rPr>
            </w:pPr>
            <w:r>
              <w:rPr>
                <w:iCs/>
                <w:sz w:val="20"/>
              </w:rPr>
              <w:t>признаки биологических объектов</w:t>
            </w:r>
            <w:r>
              <w:rPr>
                <w:sz w:val="20"/>
              </w:rPr>
              <w:t>: живых организмов; клеток и организмов животных; популяций; биосферы; животных;</w:t>
            </w:r>
          </w:p>
          <w:p w:rsidR="008F7A4B" w:rsidRDefault="008F7A4B">
            <w:pPr>
              <w:spacing w:line="100" w:lineRule="atLeast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iCs/>
                <w:sz w:val="20"/>
              </w:rPr>
              <w:t xml:space="preserve">объяснять: </w:t>
            </w:r>
            <w:r>
              <w:rPr>
                <w:sz w:val="20"/>
              </w:rPr>
      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</w:t>
            </w:r>
            <w:r>
              <w:rPr>
                <w:sz w:val="20"/>
              </w:rPr>
              <w:lastRenderedPageBreak/>
              <w:t xml:space="preserve">эволюцию животных (на примере сопоставления </w:t>
            </w:r>
            <w:r>
              <w:rPr>
                <w:sz w:val="16"/>
              </w:rPr>
              <w:t xml:space="preserve">отдельных </w:t>
            </w:r>
            <w:r>
              <w:rPr>
                <w:sz w:val="20"/>
              </w:rPr>
              <w:t>групп); взаимосвязи организмов и окружающей среды; биологического разнообразия в сохранении биосферы;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Л3, 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ЦОР.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2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Среды жизни и места обитания животных. 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Наземно-воздушная, водная, почвенная и организменная среда. Места обитания животных и их взаимосвязи в природе. Место и роль животных в природных сообществах.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.2, П2.1. Л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ЦОР.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rPr>
          <w:trHeight w:val="390"/>
        </w:trPr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Классификация животных. 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Систематика и таксономические единицы.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.3,</w:t>
            </w:r>
            <w:r>
              <w:rPr>
                <w:rFonts w:eastAsia="Times New Roman"/>
                <w:sz w:val="20"/>
              </w:rPr>
              <w:t xml:space="preserve"> П1.2, П2.1. Л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Влияние человека на животных. 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Прямое и косвенное влияние человека на животных. Вымершие виды. Охрана животных.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Л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, П2.5,Р4,Р5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Тест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Краткая история развития зоологии.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Ученые-зоологи и их открытия.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.2, П2.1. Л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Клетка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Строение и работа клетки. Органоиды.</w:t>
            </w:r>
          </w:p>
          <w:p w:rsidR="008F7A4B" w:rsidRDefault="008F7A4B">
            <w:pPr>
              <w:spacing w:line="100" w:lineRule="atLeast"/>
              <w:ind w:left="360"/>
              <w:jc w:val="both"/>
              <w:rPr>
                <w:sz w:val="20"/>
              </w:rPr>
            </w:pPr>
            <w:proofErr w:type="gramStart"/>
            <w:r>
              <w:rPr>
                <w:rFonts w:eastAsia="Times New Roman"/>
                <w:sz w:val="20"/>
              </w:rPr>
              <w:t xml:space="preserve">Знать </w:t>
            </w:r>
            <w:r>
              <w:rPr>
                <w:iCs/>
                <w:sz w:val="20"/>
              </w:rPr>
              <w:t>сущность биологических процессов</w:t>
            </w:r>
            <w:r>
              <w:rPr>
                <w:sz w:val="20"/>
              </w:rPr>
              <w:t xml:space="preserve">: обмен веществ и </w:t>
            </w:r>
            <w:r>
              <w:rPr>
                <w:sz w:val="20"/>
              </w:rPr>
              <w:lastRenderedPageBreak/>
              <w:t>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      </w:r>
            <w:proofErr w:type="gramEnd"/>
          </w:p>
          <w:p w:rsidR="008F7A4B" w:rsidRDefault="008F7A4B" w:rsidP="00604AE0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Уметь </w:t>
            </w:r>
            <w:r>
              <w:rPr>
                <w:iCs/>
                <w:sz w:val="20"/>
              </w:rPr>
              <w:t>распознавать и описывать:</w:t>
            </w:r>
            <w:r>
              <w:rPr>
                <w:sz w:val="20"/>
              </w:rPr>
              <w:t xml:space="preserve"> на таблицах основные части и органоиды клетки; на живых объектах и таблицах органы и системы органов животных, животных отдельных типов и классов; наиболее распространенных животных своей местности, домашних животных, опасных для человека животных; </w:t>
            </w:r>
            <w:r>
              <w:rPr>
                <w:iCs/>
                <w:sz w:val="20"/>
              </w:rPr>
              <w:t>сравнивать</w:t>
            </w:r>
            <w:r>
              <w:rPr>
                <w:sz w:val="20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  <w:proofErr w:type="gramEnd"/>
          </w:p>
          <w:p w:rsidR="008F7A4B" w:rsidRDefault="008F7A4B">
            <w:pPr>
              <w:spacing w:line="100" w:lineRule="atLeast"/>
              <w:ind w:left="360"/>
              <w:jc w:val="both"/>
              <w:rPr>
                <w:sz w:val="20"/>
              </w:rPr>
            </w:pPr>
          </w:p>
          <w:p w:rsidR="008F7A4B" w:rsidRDefault="008F7A4B">
            <w:pPr>
              <w:spacing w:line="100" w:lineRule="atLeast"/>
              <w:ind w:left="360"/>
              <w:jc w:val="both"/>
              <w:rPr>
                <w:sz w:val="16"/>
              </w:rPr>
            </w:pP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.3,П1.5, П3.2, П2.5, Л1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7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Ткани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Эпителиальная, соединительная, мышечная ткань. Особенности строения.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color w:val="FF0000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.3,П1.5, П3.2, П2.5, Л1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Pr="008F7A4B" w:rsidRDefault="008F7A4B">
            <w:pPr>
              <w:pStyle w:val="3"/>
              <w:tabs>
                <w:tab w:val="left" w:pos="708"/>
              </w:tabs>
              <w:rPr>
                <w:rFonts w:eastAsia="Andale Sans UI"/>
                <w:b w:val="0"/>
                <w:color w:val="auto"/>
                <w:sz w:val="18"/>
              </w:rPr>
            </w:pPr>
            <w:r w:rsidRPr="008F7A4B">
              <w:rPr>
                <w:b w:val="0"/>
                <w:color w:val="auto"/>
              </w:rPr>
              <w:t>Лабораторная работа</w:t>
            </w:r>
          </w:p>
          <w:p w:rsidR="008F7A4B" w:rsidRPr="008F7A4B" w:rsidRDefault="008F7A4B">
            <w:pPr>
              <w:pStyle w:val="3"/>
              <w:tabs>
                <w:tab w:val="left" w:pos="708"/>
              </w:tabs>
              <w:rPr>
                <w:color w:val="auto"/>
              </w:rPr>
            </w:pPr>
            <w:r w:rsidRPr="008F7A4B">
              <w:rPr>
                <w:b w:val="0"/>
                <w:color w:val="auto"/>
              </w:rPr>
              <w:t>Типы тканей животных.</w:t>
            </w:r>
            <w:r w:rsidRPr="008F7A4B">
              <w:rPr>
                <w:color w:val="auto"/>
              </w:rPr>
              <w:t> </w:t>
            </w:r>
          </w:p>
          <w:p w:rsidR="008F7A4B" w:rsidRDefault="008F7A4B">
            <w:pPr>
              <w:widowControl/>
              <w:suppressAutoHyphens w:val="0"/>
              <w:spacing w:before="100" w:after="119"/>
              <w:ind w:firstLine="709"/>
              <w:rPr>
                <w:rFonts w:eastAsia="Times New Roman"/>
                <w:color w:val="FF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Тест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Органы и системы органов.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Опорно-двигательная, пищеварительная, нервная, дыхательная, выделительная, кровеносная, эндокринная системы.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.2, П2.1. Л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 xml:space="preserve">, 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сентябрь</w:t>
            </w: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9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Подцарство</w:t>
            </w:r>
            <w:proofErr w:type="spellEnd"/>
            <w:r>
              <w:rPr>
                <w:rFonts w:eastAsia="Times New Roman"/>
                <w:sz w:val="20"/>
              </w:rPr>
              <w:t xml:space="preserve"> простейшие. Класс </w:t>
            </w:r>
            <w:proofErr w:type="gramStart"/>
            <w:r>
              <w:rPr>
                <w:rFonts w:eastAsia="Times New Roman"/>
                <w:sz w:val="20"/>
              </w:rPr>
              <w:t>саркодовые</w:t>
            </w:r>
            <w:proofErr w:type="gramEnd"/>
            <w:r>
              <w:rPr>
                <w:rFonts w:eastAsia="Times New Roman"/>
                <w:sz w:val="20"/>
              </w:rPr>
              <w:t>. Амеба обыкновенная.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spacing w:line="100" w:lineRule="atLeast"/>
              <w:jc w:val="both"/>
              <w:rPr>
                <w:sz w:val="20"/>
              </w:rPr>
            </w:pP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Среда обитания и внешнее строение простейших. Движение, питание, дыхание, выделение, размножение, раздражимость. Многообразие </w:t>
            </w:r>
            <w:proofErr w:type="gramStart"/>
            <w:r>
              <w:rPr>
                <w:rFonts w:eastAsia="Times New Roman"/>
                <w:sz w:val="20"/>
              </w:rPr>
              <w:t>саркодовых</w:t>
            </w:r>
            <w:proofErr w:type="gramEnd"/>
            <w:r>
              <w:rPr>
                <w:rFonts w:eastAsia="Times New Roman"/>
                <w:sz w:val="20"/>
              </w:rPr>
              <w:t>.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Уметь </w:t>
            </w:r>
            <w:r>
              <w:rPr>
                <w:iCs/>
                <w:sz w:val="20"/>
              </w:rPr>
              <w:t>проводить самостоятельный поиск биологической информации:</w:t>
            </w:r>
            <w:r>
              <w:rPr>
                <w:sz w:val="20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</w:t>
            </w:r>
            <w:r>
              <w:rPr>
                <w:sz w:val="20"/>
              </w:rPr>
              <w:lastRenderedPageBreak/>
              <w:t>живых организмах (в том числе с использованием информационных технологий).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.2, П2.1. Л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 П2.2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10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Класс жгутиконосцы. Эвглена зеленая.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Среда обитания и внешнее строение </w:t>
            </w:r>
            <w:proofErr w:type="spellStart"/>
            <w:r>
              <w:rPr>
                <w:rFonts w:eastAsia="Times New Roman"/>
                <w:sz w:val="20"/>
              </w:rPr>
              <w:t>простейших</w:t>
            </w:r>
            <w:proofErr w:type="gramStart"/>
            <w:r>
              <w:rPr>
                <w:rFonts w:eastAsia="Times New Roman"/>
                <w:sz w:val="20"/>
              </w:rPr>
              <w:t>.Д</w:t>
            </w:r>
            <w:proofErr w:type="gramEnd"/>
            <w:r>
              <w:rPr>
                <w:rFonts w:eastAsia="Times New Roman"/>
                <w:sz w:val="20"/>
              </w:rPr>
              <w:t>вижение</w:t>
            </w:r>
            <w:proofErr w:type="spellEnd"/>
            <w:r>
              <w:rPr>
                <w:rFonts w:eastAsia="Times New Roman"/>
                <w:sz w:val="20"/>
              </w:rPr>
              <w:t>, питание, дыхание, выделение, размножение, раздражимость. Многообразие жгутиконосцев.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.2, П2.1. Л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 П2.2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Тип инфузории. Инфузория-туфелька.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Среда обитания и внешнее строение </w:t>
            </w:r>
            <w:proofErr w:type="spellStart"/>
            <w:r>
              <w:rPr>
                <w:rFonts w:eastAsia="Times New Roman"/>
                <w:sz w:val="20"/>
              </w:rPr>
              <w:t>простейших</w:t>
            </w:r>
            <w:proofErr w:type="gramStart"/>
            <w:r>
              <w:rPr>
                <w:rFonts w:eastAsia="Times New Roman"/>
                <w:sz w:val="20"/>
              </w:rPr>
              <w:t>.Д</w:t>
            </w:r>
            <w:proofErr w:type="gramEnd"/>
            <w:r>
              <w:rPr>
                <w:rFonts w:eastAsia="Times New Roman"/>
                <w:sz w:val="20"/>
              </w:rPr>
              <w:t>вижение</w:t>
            </w:r>
            <w:proofErr w:type="spellEnd"/>
            <w:r>
              <w:rPr>
                <w:rFonts w:eastAsia="Times New Roman"/>
                <w:sz w:val="20"/>
              </w:rPr>
              <w:t>, питание, дыхание, выделение, размножение, раздражимость. Многообразие инфузорий</w:t>
            </w:r>
            <w:proofErr w:type="gramStart"/>
            <w:r>
              <w:rPr>
                <w:rFonts w:eastAsia="Times New Roman"/>
                <w:sz w:val="20"/>
              </w:rPr>
              <w:t>..</w:t>
            </w:r>
            <w:proofErr w:type="gramEnd"/>
          </w:p>
          <w:p w:rsidR="008F7A4B" w:rsidRDefault="008F7A4B" w:rsidP="00604AE0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0"/>
              </w:rPr>
            </w:pPr>
            <w:r>
              <w:rPr>
                <w:rFonts w:eastAsia="Times New Roman"/>
                <w:sz w:val="16"/>
              </w:rPr>
              <w:t xml:space="preserve">Уметь </w:t>
            </w:r>
            <w:r>
              <w:rPr>
                <w:iCs/>
                <w:sz w:val="20"/>
              </w:rPr>
              <w:t xml:space="preserve">изучать  биологические объекты и процессы: </w:t>
            </w:r>
            <w:r>
              <w:rPr>
                <w:sz w:val="20"/>
              </w:rPr>
              <w:t>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,П2.6, П2.3,К2,Л2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ind w:hanging="11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Лабораторная работа № 1. Строение и передвижение инфузории-туфельки.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12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Многообразие простейших. Паразитические простейшие.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Многообразие простейших и их роль в природе и жизни человека.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Уметь </w:t>
            </w:r>
            <w:r>
              <w:rPr>
                <w:sz w:val="20"/>
              </w:rPr>
              <w:t>использовать приобретенные знания и умения в практической деятельности и повседневной жизни для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соблюдения мер профилактики заболеваний животными;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.3,П1.5, П3.2, П2.5, Л1, Р4,Р5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Тест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Подцарство</w:t>
            </w:r>
            <w:proofErr w:type="spellEnd"/>
            <w:r>
              <w:rPr>
                <w:rFonts w:eastAsia="Times New Roman"/>
                <w:sz w:val="20"/>
              </w:rPr>
              <w:t xml:space="preserve"> Многоклеточные животные. Тип </w:t>
            </w:r>
            <w:proofErr w:type="gramStart"/>
            <w:r>
              <w:rPr>
                <w:rFonts w:eastAsia="Times New Roman"/>
                <w:sz w:val="20"/>
              </w:rPr>
              <w:t>кишечнополостные</w:t>
            </w:r>
            <w:proofErr w:type="gramEnd"/>
            <w:r>
              <w:rPr>
                <w:rFonts w:eastAsia="Times New Roman"/>
                <w:sz w:val="20"/>
              </w:rPr>
              <w:t>. Общая характеристика.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Общие черты и значение </w:t>
            </w:r>
            <w:proofErr w:type="gramStart"/>
            <w:r>
              <w:rPr>
                <w:rFonts w:eastAsia="Times New Roman"/>
                <w:sz w:val="20"/>
              </w:rPr>
              <w:t>кишечнополостных</w:t>
            </w:r>
            <w:proofErr w:type="gramEnd"/>
            <w:r>
              <w:rPr>
                <w:rFonts w:eastAsia="Times New Roman"/>
                <w:sz w:val="20"/>
              </w:rPr>
              <w:t xml:space="preserve">. Пресноводная гидра: морфология, внутреннее строение, физиология.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.2, П2.1. Л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 П2.2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Морские кишечнополостные.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Коралловые полипы. Сцифоидные медузы.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Октябрь 8</w:t>
            </w: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Контрольная работа «Одноклеточные и кишечнополостные животные».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7</w:t>
            </w:r>
            <w:proofErr w:type="gramEnd"/>
            <w:r>
              <w:rPr>
                <w:rFonts w:eastAsia="Times New Roman"/>
                <w:sz w:val="20"/>
              </w:rPr>
              <w:t>,Л2,П2.1,П2.3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16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Тип плоские черви. Белая </w:t>
            </w:r>
            <w:proofErr w:type="spellStart"/>
            <w:r>
              <w:rPr>
                <w:rFonts w:eastAsia="Times New Roman"/>
                <w:sz w:val="20"/>
              </w:rPr>
              <w:t>планария</w:t>
            </w:r>
            <w:proofErr w:type="spellEnd"/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Класс ресничные черви. Белая </w:t>
            </w:r>
            <w:proofErr w:type="spellStart"/>
            <w:r>
              <w:rPr>
                <w:rFonts w:eastAsia="Times New Roman"/>
                <w:sz w:val="20"/>
              </w:rPr>
              <w:t>планария</w:t>
            </w:r>
            <w:proofErr w:type="spellEnd"/>
            <w:r>
              <w:rPr>
                <w:rFonts w:eastAsia="Times New Roman"/>
                <w:sz w:val="20"/>
              </w:rPr>
              <w:t>. Особенности строения и физиологии.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ЦОР.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17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Разнообразие плоских червей: сосальщики и цепни.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Классы сосальщики и ленточные черви. Особенности строения и физиологии, значение в природе и жизни человека.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.3,П1.5, П3.2, П2.5, Л1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18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Тип круглые черви. Класс нематоды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Особенности внешнего и внутреннего строения, паразитические виды.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.2, П2.1. Л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 П2.2,Р4, Р5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ЦОР.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Тест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19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Тип кольчатые черви. Класс многощетинковые черви.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Места обитания, строение и жизнедеятельность многощетинковых червей.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Тип кольчатые черви. Класс малощетинковые черви. Дождевой червь.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Места обитания и внешнее строение, мускулатура и движение дождевого червя.</w:t>
            </w:r>
          </w:p>
          <w:p w:rsidR="008F7A4B" w:rsidRDefault="008F7A4B" w:rsidP="00604AE0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0"/>
              </w:rPr>
            </w:pPr>
            <w:r>
              <w:rPr>
                <w:rFonts w:eastAsia="Times New Roman"/>
                <w:sz w:val="16"/>
              </w:rPr>
              <w:t xml:space="preserve">Уметь </w:t>
            </w:r>
            <w:r>
              <w:rPr>
                <w:iCs/>
                <w:sz w:val="20"/>
              </w:rPr>
              <w:t xml:space="preserve">изучать  биологические объекты и процессы: </w:t>
            </w:r>
            <w:r>
              <w:rPr>
                <w:sz w:val="20"/>
              </w:rPr>
              <w:t>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,П2.6, П2.3,К2,Л2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Лабораторная работа № 2. Внешнее строение дождевого червя; передвижение; раздражимость. 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Цор</w:t>
            </w:r>
            <w:proofErr w:type="spellEnd"/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21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Внутреннее строение дождевого червя. Значение и место дождевых червей в биогеоценозах.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Внутреннее строение дождевого червя. Значение и место дождевых червей в биогеоценозах.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Уметь </w:t>
            </w:r>
            <w:r>
              <w:rPr>
                <w:iCs/>
                <w:sz w:val="20"/>
              </w:rPr>
              <w:t>анализировать и оценивать</w:t>
            </w:r>
            <w:r>
              <w:rPr>
                <w:sz w:val="20"/>
              </w:rPr>
              <w:t xml:space="preserve"> последствия деятельности человека в экосистемах, влияние собственных поступков на живые организмы и экосистемы;</w:t>
            </w:r>
            <w:r>
              <w:rPr>
                <w:rFonts w:eastAsia="Times New Roman"/>
                <w:sz w:val="20"/>
              </w:rPr>
              <w:t xml:space="preserve"> Уметь </w:t>
            </w:r>
            <w:r>
              <w:rPr>
                <w:sz w:val="20"/>
              </w:rPr>
              <w:t>использовать приобретенные знания и умения в практической деятельности и повседневной жизни для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соблюдения мер профилактики заболеваний животными;</w:t>
            </w:r>
          </w:p>
          <w:p w:rsidR="008F7A4B" w:rsidRDefault="008F7A4B">
            <w:pPr>
              <w:spacing w:line="100" w:lineRule="atLeast"/>
              <w:ind w:left="360"/>
              <w:jc w:val="both"/>
              <w:rPr>
                <w:sz w:val="20"/>
              </w:rPr>
            </w:pP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,П2.6, П2.3,К2,Л2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Лабораторная работа № 3 </w:t>
            </w:r>
            <w:proofErr w:type="spellStart"/>
            <w:r>
              <w:rPr>
                <w:rFonts w:eastAsia="Times New Roman"/>
                <w:sz w:val="20"/>
              </w:rPr>
              <w:t>Внутренее</w:t>
            </w:r>
            <w:proofErr w:type="spellEnd"/>
            <w:r>
              <w:rPr>
                <w:rFonts w:eastAsia="Times New Roman"/>
                <w:sz w:val="20"/>
              </w:rPr>
              <w:t xml:space="preserve"> строение дождевого червя;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Контрольная работа «Типы червей»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Ноябрь 11</w:t>
            </w:r>
          </w:p>
        </w:tc>
      </w:tr>
      <w:tr w:rsidR="008F7A4B" w:rsidTr="008F7A4B">
        <w:tc>
          <w:tcPr>
            <w:tcW w:w="18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49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015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20"/>
              </w:rPr>
            </w:pPr>
            <w:r>
              <w:rPr>
                <w:rFonts w:eastAsia="Times New Roman"/>
                <w:b/>
                <w:i/>
                <w:sz w:val="22"/>
              </w:rPr>
              <w:t>II триместр 22 часа.                            25.11-14.02</w:t>
            </w: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Тип Моллюски. Общая характеристика типа моллюски.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Среда обитания, внешнее и внутреннее строение, происхождение моллюсков.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.3,П1.5, П3.2, П2.5, Л1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23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Класс брюхоногие </w:t>
            </w:r>
            <w:r>
              <w:rPr>
                <w:rFonts w:eastAsia="Times New Roman"/>
                <w:sz w:val="20"/>
              </w:rPr>
              <w:lastRenderedPageBreak/>
              <w:t>моллюски.</w:t>
            </w:r>
            <w:proofErr w:type="gramStart"/>
            <w:r>
              <w:rPr>
                <w:rFonts w:eastAsia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1</w:t>
            </w:r>
          </w:p>
        </w:tc>
        <w:tc>
          <w:tcPr>
            <w:tcW w:w="326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Особенности морфологии, </w:t>
            </w:r>
            <w:r>
              <w:rPr>
                <w:rFonts w:eastAsia="Times New Roman"/>
                <w:sz w:val="20"/>
              </w:rPr>
              <w:lastRenderedPageBreak/>
              <w:t>анатомии и физиологии брюхоногих и двустворчатых моллюсков. Значение в природе и жизни человека.</w:t>
            </w:r>
          </w:p>
          <w:p w:rsidR="008F7A4B" w:rsidRDefault="008F7A4B" w:rsidP="00604AE0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0"/>
              </w:rPr>
            </w:pPr>
            <w:r>
              <w:rPr>
                <w:rFonts w:eastAsia="Times New Roman"/>
                <w:sz w:val="16"/>
              </w:rPr>
              <w:t xml:space="preserve">Уметь </w:t>
            </w:r>
            <w:r>
              <w:rPr>
                <w:iCs/>
                <w:sz w:val="20"/>
              </w:rPr>
              <w:t xml:space="preserve">изучать  биологические объекты и процессы: </w:t>
            </w:r>
            <w:r>
              <w:rPr>
                <w:sz w:val="20"/>
              </w:rPr>
              <w:t>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lastRenderedPageBreak/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24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Класс двустворчатые моллюски. 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,П2.6, П2.3,К2,Л2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Лабораторная работа №4. Внешнее строение раковин пресноводных и морских моллюсков.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25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Класс головоногие моллюски. 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Внешнее и внутреннее строение, внутренний скелет, многообразие и значение в природе и жизни человека.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Р4, П1.3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26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Тип членистоногие. Класс </w:t>
            </w:r>
            <w:proofErr w:type="gramStart"/>
            <w:r>
              <w:rPr>
                <w:rFonts w:eastAsia="Times New Roman"/>
                <w:sz w:val="20"/>
              </w:rPr>
              <w:t>ракообразные</w:t>
            </w:r>
            <w:proofErr w:type="gramEnd"/>
            <w:r>
              <w:rPr>
                <w:rFonts w:eastAsia="Times New Roman"/>
                <w:sz w:val="20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</w:t>
            </w:r>
            <w:proofErr w:type="gramStart"/>
            <w:r>
              <w:rPr>
                <w:rFonts w:eastAsia="Times New Roman"/>
                <w:sz w:val="20"/>
              </w:rPr>
              <w:t>ракообразных</w:t>
            </w:r>
            <w:proofErr w:type="gramEnd"/>
            <w:r>
              <w:rPr>
                <w:rFonts w:eastAsia="Times New Roman"/>
                <w:sz w:val="20"/>
              </w:rPr>
              <w:t xml:space="preserve">. Значение </w:t>
            </w:r>
            <w:proofErr w:type="gramStart"/>
            <w:r>
              <w:rPr>
                <w:rFonts w:eastAsia="Times New Roman"/>
                <w:sz w:val="20"/>
              </w:rPr>
              <w:t>ракообразных</w:t>
            </w:r>
            <w:proofErr w:type="gramEnd"/>
            <w:r>
              <w:rPr>
                <w:rFonts w:eastAsia="Times New Roman"/>
                <w:sz w:val="20"/>
              </w:rPr>
              <w:t xml:space="preserve"> в природе и жизни </w:t>
            </w:r>
            <w:r>
              <w:rPr>
                <w:rFonts w:eastAsia="Times New Roman"/>
                <w:sz w:val="20"/>
              </w:rPr>
              <w:lastRenderedPageBreak/>
              <w:t>человека.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.3,П1.5, П3.2, П2.5, Л1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Лабораторная работа 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Строение внешнего скелета речного рака. ЦОР.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27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</w:rPr>
              <w:t>паукообразные</w:t>
            </w:r>
            <w:proofErr w:type="gramEnd"/>
            <w:r>
              <w:rPr>
                <w:rFonts w:eastAsia="Times New Roman"/>
                <w:sz w:val="20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Общая характеристика и многообразие </w:t>
            </w:r>
            <w:proofErr w:type="gramStart"/>
            <w:r>
              <w:rPr>
                <w:rFonts w:eastAsia="Times New Roman"/>
                <w:sz w:val="20"/>
              </w:rPr>
              <w:t>паукообразных</w:t>
            </w:r>
            <w:proofErr w:type="gramEnd"/>
            <w:r>
              <w:rPr>
                <w:rFonts w:eastAsia="Times New Roman"/>
                <w:sz w:val="20"/>
              </w:rPr>
      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      </w:r>
          </w:p>
          <w:p w:rsidR="008F7A4B" w:rsidRDefault="008F7A4B">
            <w:pPr>
              <w:widowControl/>
              <w:suppressAutoHyphens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Клещи. Меры защиты от клещей. Роль паукообразных в природе и их значение для человека.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Уметь </w:t>
            </w:r>
            <w:r>
              <w:rPr>
                <w:sz w:val="20"/>
              </w:rPr>
              <w:t>использовать приобретенные знания и умения в практической деятельности и повседневной жизни для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соблюдения мер профилактики заболеваний животными;</w:t>
            </w:r>
          </w:p>
          <w:p w:rsidR="008F7A4B" w:rsidRDefault="008F7A4B">
            <w:pPr>
              <w:widowControl/>
              <w:suppressAutoHyphens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4</w:t>
            </w:r>
            <w:proofErr w:type="gramEnd"/>
            <w:r>
              <w:rPr>
                <w:rFonts w:eastAsia="Times New Roman"/>
                <w:sz w:val="20"/>
              </w:rPr>
              <w:t>,Р5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Тест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Класс насекомые. 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Общая характеристика класса. Многообразие насекомых. Особенности строения насекомого Насекомые – переносчики заболеваний человека. Борьба с переносчиками заболеваний. 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Уметь </w:t>
            </w:r>
            <w:r>
              <w:rPr>
                <w:sz w:val="20"/>
              </w:rPr>
              <w:t xml:space="preserve">использовать приобретенные знания и умения в практической деятельности и </w:t>
            </w:r>
            <w:r>
              <w:rPr>
                <w:sz w:val="20"/>
              </w:rPr>
              <w:lastRenderedPageBreak/>
              <w:t>повседневной жизни для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соблюдения мер профилактики заболеваний животными;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Р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,П2.6, П2.3,К2,Л2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Лабораторная работа № 5. Внешнее строение насекомого.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29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Особенности внутреннего строения насекомых.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Передвижение. Питание. Дыхание. Размножение и развитие насекомых.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30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Типы развития насекомых.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Типы развития. Важнейшие отряды насекомых с неполным превращением. Важнейшие отряды насекомых с полным превращением. Насекомые, наносящие вред лесным и сельскохозяйственным растениям.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Р4. 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.3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31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Пчелы и муравьи – общественные насекомые. Полезные насекомые.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Пчелы и муравьи – общественные насекомые. Особенности их жизни и организации семей. Поведение. Инстинкты. Значение пчел и </w:t>
            </w:r>
            <w:proofErr w:type="gramStart"/>
            <w:r>
              <w:rPr>
                <w:rFonts w:eastAsia="Times New Roman"/>
                <w:sz w:val="20"/>
              </w:rPr>
              <w:t>других</w:t>
            </w:r>
            <w:proofErr w:type="gramEnd"/>
            <w:r>
              <w:rPr>
                <w:rFonts w:eastAsia="Times New Roman"/>
                <w:sz w:val="20"/>
              </w:rPr>
              <w:t xml:space="preserve"> перепончатокрылых в природе и жизни человека.</w:t>
            </w:r>
          </w:p>
          <w:p w:rsidR="008F7A4B" w:rsidRDefault="008F7A4B" w:rsidP="00604AE0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Уметь </w:t>
            </w:r>
            <w:r>
              <w:rPr>
                <w:iCs/>
                <w:sz w:val="20"/>
              </w:rPr>
              <w:t>анализировать и оценивать</w:t>
            </w:r>
            <w:r>
              <w:rPr>
                <w:sz w:val="20"/>
              </w:rPr>
              <w:t xml:space="preserve"> последствия деятельности человека в экосистемах, влияние собственных поступков на живые организмы и экосистемы;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Р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,П2.6, П2.3,К2,Л2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Лабораторная работа Конечность пчелы.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32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Контрольная работа «Членистоногие»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7</w:t>
            </w:r>
            <w:proofErr w:type="gramEnd"/>
            <w:r>
              <w:rPr>
                <w:rFonts w:eastAsia="Times New Roman"/>
                <w:sz w:val="20"/>
              </w:rPr>
              <w:t>,Л2,П2.1,П2.3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Декабрь 25</w:t>
            </w: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33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Тип Хордовые. Общие признаки хордовых. Ланцетник.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Ланцетник – представитель </w:t>
            </w:r>
            <w:proofErr w:type="gramStart"/>
            <w:r>
              <w:rPr>
                <w:rFonts w:eastAsia="Times New Roman"/>
                <w:sz w:val="20"/>
              </w:rPr>
              <w:t>бесчерепных</w:t>
            </w:r>
            <w:proofErr w:type="gramEnd"/>
            <w:r>
              <w:rPr>
                <w:rFonts w:eastAsia="Times New Roman"/>
                <w:sz w:val="20"/>
              </w:rPr>
              <w:t>. Местообитание и особенности строения ланцетника. Практическое значение ланцетника.</w:t>
            </w:r>
          </w:p>
          <w:p w:rsidR="008F7A4B" w:rsidRDefault="008F7A4B">
            <w:pPr>
              <w:widowControl/>
              <w:suppressAutoHyphens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.3,П1.5, П3.2, П2.5, Л1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34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Надкласс рыбы. Внешнее строение.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      </w:r>
          </w:p>
          <w:p w:rsidR="008F7A4B" w:rsidRDefault="008F7A4B" w:rsidP="00604AE0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0"/>
              </w:rPr>
            </w:pPr>
            <w:r>
              <w:rPr>
                <w:rFonts w:eastAsia="Times New Roman"/>
                <w:sz w:val="16"/>
              </w:rPr>
              <w:t xml:space="preserve">Уметь </w:t>
            </w:r>
            <w:r>
              <w:rPr>
                <w:iCs/>
                <w:sz w:val="20"/>
              </w:rPr>
              <w:t xml:space="preserve">изучать  биологические объекты и процессы: </w:t>
            </w:r>
            <w:r>
              <w:rPr>
                <w:sz w:val="20"/>
              </w:rPr>
              <w:t xml:space="preserve">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</w:t>
            </w:r>
            <w:r>
              <w:rPr>
                <w:sz w:val="20"/>
              </w:rPr>
              <w:lastRenderedPageBreak/>
              <w:t>рассматривать на готовых микропрепаратах и описывать биологические объекты;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Р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,П2.6, П2.3,К2,Л2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Лабораторная работа № 6. Внешнее строение и особенности передвижения рыбы. 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35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Внутреннее строение рыб.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,П2.6, П2.3,К2,Л2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Лабораторная работа № 7. </w:t>
            </w:r>
            <w:proofErr w:type="spellStart"/>
            <w:r>
              <w:rPr>
                <w:rFonts w:eastAsia="Times New Roman"/>
                <w:sz w:val="20"/>
              </w:rPr>
              <w:t>Внутренее</w:t>
            </w:r>
            <w:proofErr w:type="spellEnd"/>
            <w:r>
              <w:rPr>
                <w:rFonts w:eastAsia="Times New Roman"/>
                <w:sz w:val="20"/>
              </w:rPr>
              <w:t xml:space="preserve"> строение рыбы. 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36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Особенности размножения рыб.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Размножение и развитие рыб. Особенности поведения.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.3,П1.5, П3.2, П2.5, Л1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38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Промысловые рыбы, их использование и охрана.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Промысловое значение рыб. География рыбного промысла. Основные группы промысловых рыб</w:t>
            </w:r>
          </w:p>
          <w:p w:rsidR="008F7A4B" w:rsidRDefault="008F7A4B">
            <w:pPr>
              <w:widowControl/>
              <w:suppressAutoHyphens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Практическое значение осетровых рыб. Современное состояние промысла </w:t>
            </w:r>
            <w:proofErr w:type="gramStart"/>
            <w:r>
              <w:rPr>
                <w:rFonts w:eastAsia="Times New Roman"/>
                <w:sz w:val="20"/>
              </w:rPr>
              <w:t>осетровых</w:t>
            </w:r>
            <w:proofErr w:type="gramEnd"/>
            <w:r>
              <w:rPr>
                <w:rFonts w:eastAsia="Times New Roman"/>
                <w:sz w:val="20"/>
              </w:rPr>
              <w:t>. Запасы осетровых рыб и меры по их восстановлению.</w:t>
            </w:r>
          </w:p>
          <w:p w:rsidR="008F7A4B" w:rsidRDefault="008F7A4B" w:rsidP="00604AE0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Уметь </w:t>
            </w:r>
            <w:r>
              <w:rPr>
                <w:iCs/>
                <w:sz w:val="20"/>
              </w:rPr>
              <w:t>анализировать и оценивать</w:t>
            </w:r>
            <w:r>
              <w:rPr>
                <w:sz w:val="20"/>
              </w:rPr>
              <w:t xml:space="preserve"> последствия деятельности человека в </w:t>
            </w:r>
            <w:r>
              <w:rPr>
                <w:sz w:val="20"/>
              </w:rPr>
              <w:lastRenderedPageBreak/>
              <w:t>экосистемах, влияние собственных поступков на живые организмы и экосистемы;</w:t>
            </w:r>
          </w:p>
          <w:p w:rsidR="008F7A4B" w:rsidRDefault="008F7A4B">
            <w:pPr>
              <w:widowControl/>
              <w:suppressAutoHyphens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Р</w:t>
            </w:r>
            <w:proofErr w:type="gramStart"/>
            <w:r>
              <w:rPr>
                <w:rFonts w:eastAsia="Times New Roman"/>
                <w:sz w:val="20"/>
              </w:rPr>
              <w:t>4</w:t>
            </w:r>
            <w:proofErr w:type="gramEnd"/>
            <w:r>
              <w:rPr>
                <w:rFonts w:eastAsia="Times New Roman"/>
                <w:sz w:val="20"/>
              </w:rPr>
              <w:t>,Р5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Тест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39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Класс Земноводные. Места обитания и внешнее строение земноводных. 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Общая характеристика класса. Внешнее и внутреннее строение лягушки. Земноводный образ жизни. Питание.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.3,П1.5, П3.2, П2.5, Л1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40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Строение и деятельность внутренних органов лягушки.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Строение и деятельность внутренних органов лягушки.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,П2.6, П2.3,К2,Л2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Лабораторная работа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Строение скелета лягушки.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41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Годовой цикл жизни земноводных, их происхождение.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Годовой цикл жизни земноводных. Зимовки. Размножение и развитие лягушки. Метаморфоз земноводных. Сходство личинок земноводных с рыбами.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42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Многообразие, значение, охрана земноводных 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4</w:t>
            </w:r>
            <w:proofErr w:type="gramEnd"/>
            <w:r>
              <w:rPr>
                <w:rFonts w:eastAsia="Times New Roman"/>
                <w:sz w:val="20"/>
              </w:rPr>
              <w:t>,Р5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Тест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18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49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015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i/>
                <w:sz w:val="20"/>
              </w:rPr>
            </w:pPr>
            <w:r>
              <w:rPr>
                <w:rFonts w:eastAsia="Times New Roman"/>
                <w:b/>
                <w:i/>
                <w:sz w:val="22"/>
              </w:rPr>
              <w:t>III триместр 26 часов.                                       24.02-30.05</w:t>
            </w: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43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Класс Пресмыкающиеся. Внешнее строение и скелет пресмыкающихся.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Общая характеристика класса. Наземно-воздушная среда обитания.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.3,П1.5, П3.2, П2.5, Л1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rPr>
          <w:trHeight w:val="105"/>
        </w:trPr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44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Внутреннее строение и жизнедеятельность пресмыкающихся.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Р4, П2.5.К1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45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Многообразие и значение пресмыкающихся.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Змеи, ужи, гадюки (или другие представители в зависимости от местных условий). Сходство и различие змей и ящериц.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Уметь </w:t>
            </w:r>
            <w:r>
              <w:rPr>
                <w:sz w:val="20"/>
              </w:rPr>
              <w:t>использовать приобретенные знания и умения в практической деятельности и повседневной жизни для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соблюдения мер профилактики заболеваний животными;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4</w:t>
            </w:r>
            <w:proofErr w:type="gramEnd"/>
            <w:r>
              <w:rPr>
                <w:rFonts w:eastAsia="Times New Roman"/>
                <w:sz w:val="20"/>
              </w:rPr>
              <w:t>,Р5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Тест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46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Древние пресмыкающиеся. Динозавры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Разнообразие древних пресмыкающихся. Причины их вымирания. Происхождение пресмыкающихся от древних земноводных.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Р4, П2.5.К1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47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Контрольная работа «Рыбы. Земноводные. Пресмыкающиеся».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7</w:t>
            </w:r>
            <w:proofErr w:type="gramEnd"/>
            <w:r>
              <w:rPr>
                <w:rFonts w:eastAsia="Times New Roman"/>
                <w:sz w:val="20"/>
              </w:rPr>
              <w:t>,Л2,П2.1,П2.3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Март 5</w:t>
            </w: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48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 xml:space="preserve">Класс птицы. </w:t>
            </w:r>
            <w:r>
              <w:rPr>
                <w:rFonts w:eastAsia="Times New Roman"/>
                <w:sz w:val="20"/>
              </w:rPr>
              <w:t>Среда обитания и внешнее строение птиц.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Общая характеристика класса. Среда обитания птиц. Особенности внешнего и внутреннего строения птиц. Происхождение птиц от древних пресмыкающихся. Археоптерикс.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.3,П1.5, П3.2, П2.5, Л1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Лабораторная работа № 8. Внешнее строение птицы. Строение перьев. 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49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Опорно-двигательный аппарат птиц.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Приспособленность к полету. Интенсивность обмена веществ. </w:t>
            </w:r>
            <w:proofErr w:type="spellStart"/>
            <w:r>
              <w:rPr>
                <w:rFonts w:eastAsia="Times New Roman"/>
                <w:sz w:val="20"/>
              </w:rPr>
              <w:t>Теплокровность</w:t>
            </w:r>
            <w:proofErr w:type="spellEnd"/>
            <w:r>
              <w:rPr>
                <w:rFonts w:eastAsia="Times New Roman"/>
                <w:sz w:val="20"/>
              </w:rPr>
              <w:t>. Усложнение нервной системы, органов чувств, поведения, покровов, внутреннего строения по сравнению с пресмыкающимися.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,П2.6, П2.3,К2,Л2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Лабораторная работа № 9. Строение скелета птицы. 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50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Внутреннее строение птиц.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Р4, П2.5.К1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rPr>
          <w:trHeight w:val="180"/>
        </w:trPr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8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51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8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Размножение и развитие птиц.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80" w:lineRule="atLeast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8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Размножение и развитие. Забота о потомстве.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,П2.6, П2.3,К2,Л2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8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Лабораторная работа Строение яйца птицы.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52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Годовой жизненный цикл и сезонные явления в жизни птиц.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Годовой жизненный цикл и сезонные явления. Перелеты птиц.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Р4, П2.5.К1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53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Экологические группы птиц.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Экологические группы птиц. Птицы лесов, водоемов и их побережий, открытых пространств.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Р4, П2.5.К1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54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Значение и охрана птиц.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      </w:r>
          </w:p>
          <w:p w:rsidR="008F7A4B" w:rsidRDefault="008F7A4B" w:rsidP="00604AE0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Уметь </w:t>
            </w:r>
            <w:r>
              <w:rPr>
                <w:iCs/>
                <w:sz w:val="20"/>
              </w:rPr>
              <w:t>анализировать и оценивать</w:t>
            </w:r>
            <w:r>
              <w:rPr>
                <w:sz w:val="20"/>
              </w:rPr>
              <w:t xml:space="preserve"> последствия деятельности человека в экосистемах, влияние собственных поступков на живые организмы и экосистемы;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Р4, П2.5.К1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55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Класс </w:t>
            </w:r>
            <w:r>
              <w:rPr>
                <w:rFonts w:eastAsia="Times New Roman"/>
                <w:sz w:val="20"/>
              </w:rPr>
              <w:lastRenderedPageBreak/>
              <w:t>млекопитающие. Внешнее строение млекопитающих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Общая характеристика класса. </w:t>
            </w:r>
            <w:r>
              <w:rPr>
                <w:rFonts w:eastAsia="Times New Roman"/>
                <w:sz w:val="20"/>
              </w:rPr>
              <w:lastRenderedPageBreak/>
              <w:t xml:space="preserve">Места обитания млекопитающих. Особенности внешнего и внутреннего строения.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 xml:space="preserve">.3,П1.5, </w:t>
            </w:r>
            <w:r>
              <w:rPr>
                <w:rFonts w:eastAsia="Times New Roman"/>
                <w:sz w:val="20"/>
              </w:rPr>
              <w:lastRenderedPageBreak/>
              <w:t>П3.2, П2.5, Л1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56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Внутреннее строение млекопитающих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,П2.6, П2.3,К2,Л2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Лабораторная работа № 10. Строение скелета млекопитающих.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rPr>
          <w:trHeight w:val="30"/>
        </w:trPr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57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Размножение и развитие млекопитающих.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Размножение и развитие. Забота о потомстве. Годовой жизненный цикл и сезонные явления.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.1, П3.1,Л3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rPr>
          <w:trHeight w:val="30"/>
        </w:trPr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58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Происхождение млекопитающих.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Предки млекопитающих – древние пресмыкающиеся. Многообразие млекопитающих.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.1, П2.8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30" w:lineRule="atLeast"/>
              <w:rPr>
                <w:rFonts w:eastAsia="Times New Roman"/>
                <w:sz w:val="20"/>
              </w:rPr>
            </w:pPr>
          </w:p>
        </w:tc>
      </w:tr>
      <w:tr w:rsidR="008F7A4B" w:rsidTr="008F7A4B">
        <w:trPr>
          <w:trHeight w:val="270"/>
        </w:trPr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59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Насекомоядные, рукокрылые, грызуны, хищные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Важнейшие отряды плацентарных, особенности их биологии. Насекомоядные. Рукокрылые. Грызуны. Зайцеобразные.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Р4, П2.5.К1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rPr>
          <w:trHeight w:val="105"/>
        </w:trPr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60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Ластоногие, китообразные, копытные, хоботные.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Хищные (Псовые, Кошачьи, Куньи, Медвежьи). Ластоногие. Китообразные. Парнокопытные. Непарнокопытные. Хоботные.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Р4, П2.5.К1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</w:p>
        </w:tc>
      </w:tr>
      <w:tr w:rsidR="008F7A4B" w:rsidTr="008F7A4B">
        <w:trPr>
          <w:trHeight w:val="105"/>
        </w:trPr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61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Приматы.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Особенности строения и поведения приматов.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Л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 xml:space="preserve">, </w:t>
            </w:r>
            <w:r>
              <w:rPr>
                <w:rFonts w:eastAsia="Times New Roman"/>
                <w:sz w:val="20"/>
              </w:rPr>
              <w:t>П1.1, П2.8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 w:line="105" w:lineRule="atLeas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7A4B" w:rsidRDefault="008F7A4B">
            <w:pPr>
              <w:widowControl/>
              <w:suppressAutoHyphens w:val="0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62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Экологические группы млекопитающих.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Основные экологические группы млекопитающих: лесные, открытых пространств, водоемов и их побережий, почвенные.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>.2, Р4, П2.5.К1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63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Охрана редких животных.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Регулирование их численности в природе и в антропогенных ландшафтах. Промысел и промысловые звери. Рациональное использование и охрана млекопитающих.</w:t>
            </w:r>
          </w:p>
          <w:p w:rsidR="008F7A4B" w:rsidRDefault="008F7A4B" w:rsidP="00604AE0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Уметь </w:t>
            </w:r>
            <w:r>
              <w:rPr>
                <w:iCs/>
                <w:sz w:val="20"/>
              </w:rPr>
              <w:t>анализировать и оценивать</w:t>
            </w:r>
            <w:r>
              <w:rPr>
                <w:sz w:val="20"/>
              </w:rPr>
              <w:t xml:space="preserve"> последствия деятельности человека в экосистемах, влияние собственных поступков на живые организмы и экосистемы;</w:t>
            </w:r>
          </w:p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1</w:t>
            </w:r>
            <w:proofErr w:type="gramEnd"/>
            <w:r>
              <w:rPr>
                <w:rFonts w:eastAsia="Times New Roman"/>
                <w:sz w:val="20"/>
              </w:rPr>
              <w:t>.3,П1.5, П3.2, П2.5, Л1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Опрос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64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Контрольная работа « Классы птицы и млекопитающие»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Л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 xml:space="preserve"> П2.1 П3.1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Май 14</w:t>
            </w: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 xml:space="preserve">Развитие животного </w:t>
            </w:r>
            <w:r>
              <w:rPr>
                <w:rFonts w:eastAsia="Times New Roman"/>
                <w:b/>
                <w:bCs/>
                <w:sz w:val="20"/>
              </w:rPr>
              <w:lastRenderedPageBreak/>
              <w:t>мира на Земле.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65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Доказательства эволюции животного мира. Учение Чарльза Дарвина.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</w:t>
            </w:r>
          </w:p>
          <w:p w:rsidR="008F7A4B" w:rsidRDefault="008F7A4B">
            <w:pPr>
              <w:widowControl/>
              <w:suppressAutoHyphens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.7,П2.8, Р2, Л2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rPr>
          <w:trHeight w:val="255"/>
        </w:trPr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66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Усложнение животных в процессе эволюции.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Современный животный мир – результат длительного исторического развития. Уровни организации живой материи.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</w:t>
            </w:r>
            <w:proofErr w:type="gramStart"/>
            <w:r>
              <w:rPr>
                <w:rFonts w:eastAsia="Times New Roman"/>
                <w:sz w:val="20"/>
              </w:rPr>
              <w:t>2</w:t>
            </w:r>
            <w:proofErr w:type="gramEnd"/>
            <w:r>
              <w:rPr>
                <w:rFonts w:eastAsia="Times New Roman"/>
                <w:sz w:val="20"/>
              </w:rPr>
              <w:t>.7,П2.8, Р2, Л2. П3.1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Тест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</w:tr>
      <w:tr w:rsidR="008F7A4B" w:rsidTr="008F7A4B">
        <w:trPr>
          <w:trHeight w:val="255"/>
        </w:trPr>
        <w:tc>
          <w:tcPr>
            <w:tcW w:w="5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67-68</w:t>
            </w:r>
          </w:p>
        </w:tc>
        <w:tc>
          <w:tcPr>
            <w:tcW w:w="21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Повторение изученного материала</w:t>
            </w:r>
          </w:p>
        </w:tc>
        <w:tc>
          <w:tcPr>
            <w:tcW w:w="8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Работа с тестами по изученным темам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</w:t>
            </w:r>
            <w:proofErr w:type="gramStart"/>
            <w:r>
              <w:rPr>
                <w:rFonts w:eastAsia="Times New Roman"/>
                <w:sz w:val="20"/>
              </w:rPr>
              <w:t>6</w:t>
            </w:r>
            <w:proofErr w:type="gramEnd"/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F7A4B" w:rsidRDefault="008F7A4B">
            <w:pPr>
              <w:widowControl/>
              <w:suppressAutoHyphens w:val="0"/>
              <w:snapToGrid w:val="0"/>
              <w:spacing w:before="100" w:after="119"/>
              <w:rPr>
                <w:rFonts w:eastAsia="Times New Roman"/>
                <w:sz w:val="20"/>
              </w:rPr>
            </w:pP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F7A4B" w:rsidRDefault="008F7A4B">
            <w:pPr>
              <w:widowControl/>
              <w:suppressAutoHyphens w:val="0"/>
              <w:spacing w:before="100" w:after="119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Письменная работа</w:t>
            </w:r>
          </w:p>
        </w:tc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7A4B" w:rsidRDefault="008F7A4B">
            <w:pPr>
              <w:widowControl/>
              <w:suppressAutoHyphens w:val="0"/>
              <w:spacing w:before="100" w:after="119"/>
              <w:rPr>
                <w:rFonts w:eastAsia="Times New Roman"/>
                <w:sz w:val="20"/>
              </w:rPr>
            </w:pPr>
          </w:p>
        </w:tc>
      </w:tr>
    </w:tbl>
    <w:p w:rsidR="008F7A4B" w:rsidRDefault="008F7A4B" w:rsidP="008F7A4B">
      <w:pPr>
        <w:widowControl/>
        <w:suppressAutoHyphens w:val="0"/>
        <w:spacing w:before="100"/>
        <w:ind w:left="363"/>
        <w:rPr>
          <w:rFonts w:eastAsia="Times New Roman"/>
        </w:rPr>
      </w:pPr>
    </w:p>
    <w:p w:rsidR="008F7A4B" w:rsidRDefault="008F7A4B" w:rsidP="008F7A4B">
      <w:pPr>
        <w:tabs>
          <w:tab w:val="left" w:pos="3140"/>
        </w:tabs>
        <w:spacing w:line="100" w:lineRule="atLeast"/>
        <w:ind w:left="360"/>
        <w:jc w:val="center"/>
      </w:pPr>
    </w:p>
    <w:p w:rsidR="008F7A4B" w:rsidRDefault="008F7A4B" w:rsidP="008F7A4B">
      <w:pPr>
        <w:tabs>
          <w:tab w:val="left" w:pos="3140"/>
        </w:tabs>
        <w:spacing w:line="100" w:lineRule="atLeast"/>
        <w:ind w:left="360"/>
        <w:jc w:val="center"/>
      </w:pPr>
    </w:p>
    <w:p w:rsidR="008F7A4B" w:rsidRDefault="008F7A4B" w:rsidP="008F7A4B">
      <w:pPr>
        <w:tabs>
          <w:tab w:val="left" w:pos="3140"/>
        </w:tabs>
        <w:spacing w:line="100" w:lineRule="atLeast"/>
        <w:ind w:left="360"/>
        <w:jc w:val="center"/>
      </w:pPr>
    </w:p>
    <w:p w:rsidR="008F7A4B" w:rsidRDefault="008F7A4B" w:rsidP="008F7A4B">
      <w:pPr>
        <w:tabs>
          <w:tab w:val="left" w:pos="3140"/>
        </w:tabs>
        <w:spacing w:line="100" w:lineRule="atLeast"/>
        <w:ind w:left="360"/>
        <w:jc w:val="center"/>
      </w:pPr>
    </w:p>
    <w:p w:rsidR="008F7A4B" w:rsidRDefault="008F7A4B" w:rsidP="008F7A4B">
      <w:pPr>
        <w:tabs>
          <w:tab w:val="left" w:pos="3140"/>
        </w:tabs>
        <w:spacing w:line="100" w:lineRule="atLeast"/>
        <w:ind w:left="360"/>
        <w:jc w:val="center"/>
      </w:pPr>
    </w:p>
    <w:p w:rsidR="008F7A4B" w:rsidRDefault="008F7A4B" w:rsidP="008F7A4B">
      <w:pPr>
        <w:tabs>
          <w:tab w:val="left" w:pos="3140"/>
        </w:tabs>
        <w:spacing w:line="100" w:lineRule="atLeast"/>
        <w:ind w:left="360"/>
        <w:jc w:val="center"/>
      </w:pPr>
    </w:p>
    <w:p w:rsidR="008F7A4B" w:rsidRDefault="008F7A4B" w:rsidP="008F7A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</w:pPr>
    </w:p>
    <w:p w:rsidR="006A7C1A" w:rsidRDefault="006A7C1A"/>
    <w:p w:rsidR="00385255" w:rsidRDefault="00385255"/>
    <w:p w:rsidR="00385255" w:rsidRDefault="00385255"/>
    <w:p w:rsidR="00385255" w:rsidRDefault="00385255" w:rsidP="00D1314B">
      <w:pPr>
        <w:jc w:val="center"/>
        <w:rPr>
          <w:color w:val="000000"/>
          <w:sz w:val="32"/>
          <w:szCs w:val="32"/>
        </w:rPr>
      </w:pPr>
      <w:r w:rsidRPr="00D1314B">
        <w:rPr>
          <w:color w:val="000000"/>
          <w:sz w:val="28"/>
          <w:szCs w:val="32"/>
        </w:rPr>
        <w:t xml:space="preserve">КАЛЕНДАРНО−ТЕМАТИЧЕСКОЕ ПЛАНИРОВАНИЕ </w:t>
      </w:r>
      <w:r w:rsidRPr="00D1314B">
        <w:rPr>
          <w:color w:val="000000"/>
          <w:sz w:val="32"/>
          <w:szCs w:val="32"/>
        </w:rPr>
        <w:t>8 класс 2014-2015</w:t>
      </w:r>
      <w:r w:rsidR="00F90092" w:rsidRPr="00D1314B">
        <w:rPr>
          <w:color w:val="000000"/>
          <w:sz w:val="32"/>
          <w:szCs w:val="32"/>
        </w:rPr>
        <w:t>г</w:t>
      </w:r>
    </w:p>
    <w:p w:rsidR="00D1314B" w:rsidRPr="00D1314B" w:rsidRDefault="00D1314B" w:rsidP="00D1314B">
      <w:pPr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>БИОЛОГИЯ</w:t>
      </w:r>
    </w:p>
    <w:p w:rsidR="00385255" w:rsidRPr="0048464A" w:rsidRDefault="00385255" w:rsidP="00385255">
      <w:pPr>
        <w:jc w:val="center"/>
        <w:rPr>
          <w:color w:val="00000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397"/>
        <w:gridCol w:w="567"/>
        <w:gridCol w:w="4962"/>
        <w:gridCol w:w="1559"/>
        <w:gridCol w:w="1417"/>
        <w:gridCol w:w="2835"/>
        <w:gridCol w:w="1134"/>
      </w:tblGrid>
      <w:tr w:rsidR="00385255" w:rsidRPr="0048464A" w:rsidTr="00D564CD">
        <w:trPr>
          <w:cantSplit/>
          <w:trHeight w:val="11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 xml:space="preserve">№ </w:t>
            </w:r>
            <w:proofErr w:type="gramStart"/>
            <w:r w:rsidRPr="0048464A">
              <w:rPr>
                <w:color w:val="000000"/>
              </w:rPr>
              <w:t>п</w:t>
            </w:r>
            <w:proofErr w:type="gramEnd"/>
            <w:r w:rsidRPr="0048464A">
              <w:rPr>
                <w:color w:val="000000"/>
              </w:rPr>
              <w:t>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 xml:space="preserve"> Содержание, 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85255" w:rsidRPr="0048464A" w:rsidRDefault="00385255" w:rsidP="00D564CD">
            <w:pPr>
              <w:ind w:left="113" w:right="113"/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часы.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Содержание, ЗУН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Лабораторные, практические работы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  <w:effect w:val="spark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smartTag w:uri="urn:schemas-microsoft-com:office:smarttags" w:element="place">
              <w:r w:rsidRPr="0048464A">
                <w:rPr>
                  <w:b/>
                  <w:color w:val="000000"/>
                  <w:lang w:val="en-US"/>
                </w:rPr>
                <w:t>I</w:t>
              </w:r>
              <w:r w:rsidRPr="0048464A">
                <w:rPr>
                  <w:b/>
                  <w:color w:val="000000"/>
                </w:rPr>
                <w:t>.</w:t>
              </w:r>
            </w:smartTag>
            <w:r w:rsidRPr="0048464A">
              <w:rPr>
                <w:b/>
                <w:color w:val="000000"/>
              </w:rPr>
              <w:t xml:space="preserve"> ОРГАНИЗМ ЧЕЛОВЕКА. ОБЩИЙ ОБЗОР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Введение. Науки об организме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  <w:spacing w:val="-2"/>
              </w:rPr>
            </w:pPr>
            <w:r w:rsidRPr="0048464A">
              <w:rPr>
                <w:color w:val="000000"/>
                <w:spacing w:val="-1"/>
              </w:rPr>
              <w:t xml:space="preserve">Знать: Науки об организме человека: </w:t>
            </w:r>
            <w:r w:rsidRPr="0048464A">
              <w:rPr>
                <w:color w:val="000000"/>
              </w:rPr>
              <w:t xml:space="preserve">анатомия, физиология, гигиена. Санитарно-гигиеническая служба. Функции санитарно-эпидемиологических центров (СЭЦ). Ответственность людей, </w:t>
            </w:r>
            <w:r w:rsidRPr="0048464A">
              <w:rPr>
                <w:color w:val="000000"/>
                <w:spacing w:val="-2"/>
              </w:rPr>
              <w:t xml:space="preserve">нарушающих санитарные нормы </w:t>
            </w:r>
          </w:p>
          <w:p w:rsidR="00385255" w:rsidRPr="0048464A" w:rsidRDefault="00385255" w:rsidP="00D564CD">
            <w:pPr>
              <w:jc w:val="both"/>
              <w:rPr>
                <w:color w:val="000000"/>
                <w:spacing w:val="-2"/>
              </w:rPr>
            </w:pPr>
            <w:r w:rsidRPr="0048464A">
              <w:rPr>
                <w:color w:val="000000"/>
                <w:spacing w:val="-2"/>
              </w:rPr>
              <w:t xml:space="preserve">Уметь: </w:t>
            </w:r>
            <w:r w:rsidRPr="0048464A">
              <w:rPr>
                <w:color w:val="000000"/>
              </w:rPr>
              <w:t>работать с учебником: с текстом, рисунками, аппаратом ориентировки, аппаратом организации усвоения материала</w:t>
            </w:r>
            <w:r>
              <w:rPr>
                <w:color w:val="000000"/>
                <w:spacing w:val="-2"/>
              </w:rPr>
              <w:t>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Формулирование понятий с опорой на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Структура тела. Место человека в живой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  <w:spacing w:val="-8"/>
              </w:rPr>
            </w:pPr>
            <w:r w:rsidRPr="0048464A">
              <w:rPr>
                <w:color w:val="000000"/>
                <w:spacing w:val="-2"/>
              </w:rPr>
              <w:t xml:space="preserve">Знать: Строение    организма человека.    Структура    тела. </w:t>
            </w:r>
            <w:r w:rsidRPr="0048464A">
              <w:rPr>
                <w:color w:val="000000"/>
                <w:spacing w:val="4"/>
              </w:rPr>
              <w:t xml:space="preserve">Место человека в  природе. </w:t>
            </w:r>
            <w:r w:rsidRPr="0048464A">
              <w:rPr>
                <w:color w:val="000000"/>
                <w:spacing w:val="-2"/>
              </w:rPr>
              <w:t xml:space="preserve">Сходство и отличия человека </w:t>
            </w:r>
            <w:r w:rsidRPr="0048464A">
              <w:rPr>
                <w:color w:val="000000"/>
              </w:rPr>
              <w:t xml:space="preserve">от      животных. </w:t>
            </w:r>
            <w:r w:rsidRPr="0048464A">
              <w:rPr>
                <w:color w:val="000000"/>
                <w:spacing w:val="-6"/>
              </w:rPr>
              <w:t xml:space="preserve">Морфофизиологические </w:t>
            </w:r>
            <w:r w:rsidRPr="0048464A">
              <w:rPr>
                <w:color w:val="000000"/>
              </w:rPr>
              <w:t xml:space="preserve">особенности            человека, </w:t>
            </w:r>
            <w:r w:rsidRPr="0048464A">
              <w:rPr>
                <w:color w:val="000000"/>
                <w:spacing w:val="-7"/>
              </w:rPr>
              <w:t xml:space="preserve">связанные с </w:t>
            </w:r>
            <w:proofErr w:type="spellStart"/>
            <w:r w:rsidRPr="0048464A">
              <w:rPr>
                <w:color w:val="000000"/>
                <w:spacing w:val="-7"/>
              </w:rPr>
              <w:t>прямохождением</w:t>
            </w:r>
            <w:proofErr w:type="spellEnd"/>
            <w:r w:rsidRPr="0048464A">
              <w:rPr>
                <w:color w:val="000000"/>
                <w:spacing w:val="-7"/>
              </w:rPr>
              <w:t xml:space="preserve">, </w:t>
            </w:r>
            <w:r w:rsidRPr="0048464A">
              <w:rPr>
                <w:color w:val="000000"/>
                <w:spacing w:val="-4"/>
              </w:rPr>
              <w:t xml:space="preserve">развитием   головного   мозга, </w:t>
            </w:r>
            <w:r w:rsidRPr="0048464A">
              <w:rPr>
                <w:color w:val="000000"/>
                <w:spacing w:val="-3"/>
              </w:rPr>
              <w:t xml:space="preserve">трудом, социальным образом </w:t>
            </w:r>
            <w:r w:rsidRPr="0048464A">
              <w:rPr>
                <w:color w:val="000000"/>
                <w:spacing w:val="-8"/>
              </w:rPr>
              <w:t>жизни.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-8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</w:t>
            </w:r>
            <w:proofErr w:type="gramStart"/>
            <w:r w:rsidRPr="0048464A">
              <w:rPr>
                <w:color w:val="000000"/>
              </w:rPr>
              <w:lastRenderedPageBreak/>
              <w:t>строением</w:t>
            </w:r>
            <w:proofErr w:type="gramEnd"/>
            <w:r w:rsidRPr="0048464A">
              <w:rPr>
                <w:color w:val="000000"/>
              </w:rPr>
              <w:t xml:space="preserve"> и функцией, понимать влияние физ. труда на организм, выявлять причины нарушения осанки и развития плоскостопия,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Понимание информации представленной разными способами: словесно, в виде таблицы, текста.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Приведение примеров к утверждениям, аргументация.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Клетка:  строение, химический состав и жизнедеятельность.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69" w:lineRule="exact"/>
              <w:ind w:left="43" w:right="29" w:firstLine="154"/>
              <w:jc w:val="both"/>
              <w:rPr>
                <w:color w:val="000000"/>
                <w:spacing w:val="4"/>
              </w:rPr>
            </w:pPr>
            <w:r w:rsidRPr="0048464A">
              <w:rPr>
                <w:color w:val="000000"/>
                <w:spacing w:val="-3"/>
              </w:rPr>
              <w:t xml:space="preserve">Знать: Клетка. </w:t>
            </w:r>
            <w:proofErr w:type="gramStart"/>
            <w:r w:rsidRPr="0048464A">
              <w:rPr>
                <w:color w:val="000000"/>
                <w:spacing w:val="-3"/>
              </w:rPr>
              <w:t xml:space="preserve">Строение, химический </w:t>
            </w:r>
            <w:r w:rsidRPr="0048464A">
              <w:rPr>
                <w:color w:val="000000"/>
                <w:spacing w:val="-6"/>
              </w:rPr>
              <w:t xml:space="preserve">состав, жизнедеятельность: обмен </w:t>
            </w:r>
            <w:r w:rsidRPr="0048464A">
              <w:rPr>
                <w:color w:val="000000"/>
                <w:spacing w:val="-4"/>
              </w:rPr>
              <w:t>веществ, ферменты, биосинтез и</w:t>
            </w:r>
            <w:r w:rsidRPr="0048464A">
              <w:rPr>
                <w:color w:val="000000"/>
                <w:spacing w:val="3"/>
              </w:rPr>
              <w:t xml:space="preserve"> биологическое окисление, рост, </w:t>
            </w:r>
            <w:r w:rsidRPr="0048464A">
              <w:rPr>
                <w:color w:val="000000"/>
                <w:spacing w:val="4"/>
              </w:rPr>
              <w:t>развитие, возбудимость, деление</w:t>
            </w:r>
            <w:proofErr w:type="gramEnd"/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 xml:space="preserve">Уметь: </w:t>
            </w:r>
            <w:r w:rsidRPr="0048464A">
              <w:rPr>
                <w:color w:val="000000"/>
              </w:rPr>
              <w:t>пользоваться микроскопом, ставить опыты,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</w:p>
          <w:p w:rsidR="00385255" w:rsidRPr="0048464A" w:rsidRDefault="00385255" w:rsidP="00D564CD">
            <w:pPr>
              <w:shd w:val="clear" w:color="auto" w:fill="FFFFFF"/>
              <w:spacing w:line="269" w:lineRule="exact"/>
              <w:ind w:left="43" w:right="29" w:firstLine="15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245CAC" w:rsidRDefault="00385255" w:rsidP="00D564CD">
            <w:pPr>
              <w:rPr>
                <w:color w:val="000000"/>
              </w:rPr>
            </w:pPr>
            <w:r w:rsidRPr="00245CAC">
              <w:rPr>
                <w:color w:val="000000"/>
              </w:rPr>
              <w:t>Л.Р.№1.Действие фермента каталазы на пероксид водорода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ПИсьменная</w:t>
            </w:r>
            <w:proofErr w:type="spellEnd"/>
            <w:r>
              <w:rPr>
                <w:color w:val="000000"/>
              </w:rPr>
              <w:t xml:space="preserve">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Формулирование выводов на основе рисунка.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Ткани.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  <w:spacing w:val="2"/>
              </w:rPr>
            </w:pPr>
            <w:r w:rsidRPr="0048464A">
              <w:rPr>
                <w:color w:val="000000"/>
                <w:spacing w:val="11"/>
              </w:rPr>
              <w:t xml:space="preserve">Знать: Ткани животных  и </w:t>
            </w:r>
            <w:r w:rsidRPr="0048464A">
              <w:rPr>
                <w:color w:val="000000"/>
                <w:spacing w:val="3"/>
              </w:rPr>
              <w:t xml:space="preserve">человека:         эпителиальные, соединительные,   мышечные, </w:t>
            </w:r>
            <w:proofErr w:type="gramStart"/>
            <w:r w:rsidRPr="0048464A">
              <w:rPr>
                <w:color w:val="000000"/>
                <w:spacing w:val="3"/>
              </w:rPr>
              <w:t>нервная</w:t>
            </w:r>
            <w:proofErr w:type="gramEnd"/>
            <w:r w:rsidRPr="0048464A">
              <w:rPr>
                <w:color w:val="000000"/>
                <w:spacing w:val="3"/>
              </w:rPr>
              <w:t xml:space="preserve">.   Строение   нейрона: </w:t>
            </w:r>
            <w:r w:rsidRPr="0048464A">
              <w:rPr>
                <w:color w:val="000000"/>
                <w:spacing w:val="6"/>
              </w:rPr>
              <w:t xml:space="preserve">тело,      дендриты,      аксон, </w:t>
            </w:r>
            <w:r w:rsidRPr="0048464A">
              <w:rPr>
                <w:color w:val="000000"/>
                <w:spacing w:val="2"/>
              </w:rPr>
              <w:t>синапсы.</w:t>
            </w:r>
          </w:p>
          <w:p w:rsidR="00385255" w:rsidRPr="0048464A" w:rsidRDefault="00385255" w:rsidP="00D564CD">
            <w:pPr>
              <w:ind w:left="-108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 xml:space="preserve">Уметь: </w:t>
            </w:r>
            <w:r w:rsidRPr="0048464A">
              <w:rPr>
                <w:color w:val="000000"/>
              </w:rPr>
              <w:t>пользоваться микроскопом, ставить опыты,</w:t>
            </w:r>
          </w:p>
          <w:p w:rsidR="00385255" w:rsidRPr="0048464A" w:rsidRDefault="00385255" w:rsidP="00D564CD">
            <w:pPr>
              <w:ind w:left="-108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</w:p>
          <w:p w:rsidR="00385255" w:rsidRPr="0048464A" w:rsidRDefault="00385255" w:rsidP="00D564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245CAC" w:rsidRDefault="00385255" w:rsidP="00D564CD">
            <w:pPr>
              <w:rPr>
                <w:color w:val="000000"/>
              </w:rPr>
            </w:pPr>
            <w:r w:rsidRPr="00245CAC">
              <w:rPr>
                <w:color w:val="000000"/>
              </w:rPr>
              <w:t>Л.Р.№2. Клетки и ткани под микроскопом.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Осуществление анализа объекта с выделением существенных и несущественных признаков.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Подведение под понятие на основе распознавания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Системы органов в организме. Уровни организации организма</w:t>
            </w:r>
            <w:proofErr w:type="gramStart"/>
            <w:r w:rsidRPr="0048464A">
              <w:rPr>
                <w:color w:val="000000"/>
              </w:rPr>
              <w:t>.</w:t>
            </w:r>
            <w:proofErr w:type="gramEnd"/>
            <w:r w:rsidRPr="0048464A">
              <w:rPr>
                <w:color w:val="000000"/>
              </w:rPr>
              <w:t xml:space="preserve"> </w:t>
            </w:r>
            <w:proofErr w:type="gramStart"/>
            <w:r w:rsidRPr="0048464A">
              <w:rPr>
                <w:color w:val="000000"/>
              </w:rPr>
              <w:t>н</w:t>
            </w:r>
            <w:proofErr w:type="gramEnd"/>
            <w:r w:rsidRPr="0048464A">
              <w:rPr>
                <w:color w:val="000000"/>
              </w:rPr>
              <w:t>ервная и гуморальная регуляции.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ind w:hanging="108"/>
              <w:jc w:val="both"/>
              <w:rPr>
                <w:color w:val="000000"/>
                <w:spacing w:val="4"/>
              </w:rPr>
            </w:pPr>
            <w:r w:rsidRPr="0048464A">
              <w:rPr>
                <w:color w:val="000000"/>
                <w:spacing w:val="5"/>
              </w:rPr>
              <w:t xml:space="preserve">Знать: Уровни    организации </w:t>
            </w:r>
            <w:r w:rsidRPr="0048464A">
              <w:rPr>
                <w:color w:val="000000"/>
                <w:spacing w:val="10"/>
              </w:rPr>
              <w:t xml:space="preserve">организма. Орган и системы </w:t>
            </w:r>
            <w:r w:rsidRPr="0048464A">
              <w:rPr>
                <w:color w:val="000000"/>
                <w:spacing w:val="8"/>
              </w:rPr>
              <w:t xml:space="preserve">органов. Нервная регуляция. </w:t>
            </w:r>
            <w:r w:rsidRPr="0048464A">
              <w:rPr>
                <w:color w:val="000000"/>
                <w:spacing w:val="7"/>
              </w:rPr>
              <w:t xml:space="preserve">Части   и    отделы    нервной </w:t>
            </w:r>
            <w:r w:rsidRPr="0048464A">
              <w:rPr>
                <w:color w:val="000000"/>
                <w:spacing w:val="6"/>
              </w:rPr>
              <w:t xml:space="preserve">системы.                   Рефлекс, рефлекторная дуга, процессы </w:t>
            </w:r>
            <w:r w:rsidRPr="0048464A">
              <w:rPr>
                <w:color w:val="000000"/>
                <w:spacing w:val="11"/>
              </w:rPr>
              <w:t xml:space="preserve">возбуждения и торможения. </w:t>
            </w:r>
            <w:r w:rsidRPr="0048464A">
              <w:rPr>
                <w:color w:val="000000"/>
                <w:spacing w:val="6"/>
              </w:rPr>
              <w:t>Гуморальная регуляция. Роль эндокринных   желез   и   вы</w:t>
            </w:r>
            <w:r w:rsidRPr="0048464A">
              <w:rPr>
                <w:color w:val="000000"/>
                <w:spacing w:val="6"/>
              </w:rPr>
              <w:softHyphen/>
            </w:r>
            <w:r w:rsidRPr="0048464A">
              <w:rPr>
                <w:color w:val="000000"/>
                <w:spacing w:val="4"/>
              </w:rPr>
              <w:t xml:space="preserve">рабатываемых </w:t>
            </w:r>
            <w:r w:rsidRPr="0048464A">
              <w:rPr>
                <w:color w:val="000000"/>
                <w:spacing w:val="4"/>
              </w:rPr>
              <w:lastRenderedPageBreak/>
              <w:t>ими гормонов.</w:t>
            </w:r>
          </w:p>
          <w:p w:rsidR="00385255" w:rsidRPr="0048464A" w:rsidRDefault="00385255" w:rsidP="00D564CD">
            <w:pPr>
              <w:ind w:left="100" w:hanging="108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 xml:space="preserve">Уметь: </w:t>
            </w:r>
            <w:r w:rsidRPr="0048464A">
              <w:rPr>
                <w:color w:val="000000"/>
              </w:rPr>
              <w:t>ставить опыты,</w:t>
            </w:r>
          </w:p>
          <w:p w:rsidR="00385255" w:rsidRPr="0048464A" w:rsidRDefault="00385255" w:rsidP="00D564CD">
            <w:pPr>
              <w:ind w:left="100" w:firstLine="108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ind w:left="100" w:hanging="108"/>
              <w:jc w:val="both"/>
              <w:rPr>
                <w:color w:val="000000"/>
              </w:rPr>
            </w:pP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 xml:space="preserve">П.Р. Получение мигательного рефлекса и условий, вызывающих его </w:t>
            </w:r>
            <w:r w:rsidRPr="0048464A">
              <w:rPr>
                <w:color w:val="000000"/>
              </w:rPr>
              <w:lastRenderedPageBreak/>
              <w:t>торможение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Поиск необходимой информации  для выполнения учебных заданий с использованием учебника. Сравнение, обобщение.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Контрольная работа №1  по теме: «Организм человека. Общий обзор».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245CAC">
              <w:rPr>
                <w:color w:val="000000"/>
              </w:rPr>
              <w:t>Контрольная работа №1  по теме: «Организм человека.</w:t>
            </w:r>
            <w:r w:rsidRPr="0048464A">
              <w:rPr>
                <w:b/>
                <w:color w:val="000000"/>
              </w:rPr>
              <w:t xml:space="preserve"> </w:t>
            </w:r>
            <w:r w:rsidRPr="00245CAC">
              <w:rPr>
                <w:color w:val="000000"/>
              </w:rPr>
              <w:t>Общий обзор</w:t>
            </w:r>
            <w:r w:rsidRPr="0048464A">
              <w:rPr>
                <w:b/>
                <w:color w:val="00000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18</w:t>
            </w: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  <w:lang w:val="en-US"/>
              </w:rPr>
              <w:t>II</w:t>
            </w:r>
            <w:r w:rsidRPr="0048464A">
              <w:rPr>
                <w:b/>
                <w:color w:val="000000"/>
              </w:rPr>
              <w:t xml:space="preserve"> ОПОРНО-ДВИГАТЕЛЬНАЯ СИСТЕМА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Скелет. Строение, состав и соединение костей.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4" w:lineRule="exact"/>
              <w:ind w:left="77" w:right="72"/>
              <w:jc w:val="both"/>
              <w:rPr>
                <w:color w:val="000000"/>
                <w:spacing w:val="2"/>
              </w:rPr>
            </w:pPr>
            <w:r w:rsidRPr="0048464A">
              <w:rPr>
                <w:color w:val="000000"/>
                <w:spacing w:val="3"/>
              </w:rPr>
              <w:t xml:space="preserve">Знать: Значение костно-мышечной </w:t>
            </w:r>
            <w:r w:rsidRPr="0048464A">
              <w:rPr>
                <w:color w:val="000000"/>
                <w:spacing w:val="1"/>
              </w:rPr>
              <w:t xml:space="preserve">системы. Скелет, строение, состав </w:t>
            </w:r>
            <w:r w:rsidRPr="0048464A">
              <w:rPr>
                <w:color w:val="000000"/>
                <w:spacing w:val="2"/>
              </w:rPr>
              <w:t>и соединение костей.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2"/>
              </w:rPr>
              <w:t>Уметь:</w:t>
            </w:r>
            <w:r w:rsidRPr="0048464A">
              <w:rPr>
                <w:color w:val="000000"/>
              </w:rPr>
              <w:t xml:space="preserve"> объяснять отрицательное воздействие вредных привычек,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оказывать первую помощь при несчастных случаях,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соблюдать правила личной и общественной гигиены,</w:t>
            </w:r>
          </w:p>
          <w:p w:rsidR="00385255" w:rsidRPr="0048464A" w:rsidRDefault="00385255" w:rsidP="00D564CD">
            <w:pPr>
              <w:shd w:val="clear" w:color="auto" w:fill="FFFFFF"/>
              <w:spacing w:line="254" w:lineRule="exact"/>
              <w:ind w:left="77" w:right="72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245CAC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Л</w:t>
            </w:r>
            <w:r w:rsidRPr="00245CAC">
              <w:rPr>
                <w:color w:val="000000"/>
              </w:rPr>
              <w:t>.Р.№3 "Строение костной ткани".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245CAC">
              <w:rPr>
                <w:color w:val="000000"/>
              </w:rPr>
              <w:t>Л.Р.№4 Состав костей</w:t>
            </w:r>
            <w:r w:rsidRPr="0048464A">
              <w:rPr>
                <w:b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Опрос по вопросам параграфа</w:t>
            </w:r>
            <w:r w:rsidRPr="0048464A">
              <w:rPr>
                <w:color w:val="000000"/>
              </w:rPr>
              <w:t>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Схематизация.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6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8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Скелет головы и туловища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ind w:left="100"/>
              <w:jc w:val="both"/>
              <w:rPr>
                <w:color w:val="000000"/>
                <w:spacing w:val="2"/>
              </w:rPr>
            </w:pPr>
            <w:r w:rsidRPr="0048464A">
              <w:rPr>
                <w:color w:val="000000"/>
              </w:rPr>
              <w:t xml:space="preserve">Знать: Обзор скелета головы и </w:t>
            </w:r>
            <w:r w:rsidRPr="0048464A">
              <w:rPr>
                <w:color w:val="000000"/>
                <w:spacing w:val="4"/>
              </w:rPr>
              <w:t>туловища. Скелет поясов и свободных конечностей.</w:t>
            </w:r>
            <w:r w:rsidRPr="0048464A">
              <w:rPr>
                <w:color w:val="000000"/>
                <w:spacing w:val="2"/>
              </w:rPr>
              <w:t xml:space="preserve"> 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2"/>
              </w:rPr>
              <w:t xml:space="preserve">Уметь: </w:t>
            </w:r>
            <w:r w:rsidRPr="0048464A">
              <w:rPr>
                <w:color w:val="000000"/>
              </w:rPr>
              <w:t>объяснять отрицательное воздействие вредных привычек,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оказывать первую помощь при несчастных случаях,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соблюдать правила личной и общественной гигиены,</w:t>
            </w:r>
          </w:p>
          <w:p w:rsidR="00385255" w:rsidRPr="0048464A" w:rsidRDefault="00385255" w:rsidP="00D564CD">
            <w:pPr>
              <w:shd w:val="clear" w:color="auto" w:fill="FFFFFF"/>
              <w:spacing w:line="230" w:lineRule="exact"/>
              <w:ind w:left="48" w:right="389"/>
              <w:jc w:val="both"/>
              <w:rPr>
                <w:color w:val="000000"/>
                <w:spacing w:val="4"/>
              </w:rPr>
            </w:pPr>
            <w:r w:rsidRPr="0048464A">
              <w:rPr>
                <w:color w:val="000000"/>
                <w:spacing w:val="4"/>
              </w:rPr>
              <w:t>.</w:t>
            </w:r>
          </w:p>
          <w:p w:rsidR="00385255" w:rsidRPr="0048464A" w:rsidRDefault="00385255" w:rsidP="00D564CD">
            <w:pPr>
              <w:shd w:val="clear" w:color="auto" w:fill="FFFFFF"/>
              <w:spacing w:line="230" w:lineRule="exact"/>
              <w:ind w:left="48" w:right="389"/>
              <w:jc w:val="both"/>
              <w:rPr>
                <w:color w:val="000000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Фронтальный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Формулирование собственного мнения, высказывание оценочных суждений.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Скелет конечностей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ind w:left="100"/>
              <w:jc w:val="both"/>
              <w:rPr>
                <w:color w:val="000000"/>
                <w:spacing w:val="2"/>
              </w:rPr>
            </w:pPr>
            <w:r w:rsidRPr="0048464A">
              <w:rPr>
                <w:color w:val="000000"/>
              </w:rPr>
              <w:t xml:space="preserve">Знать: Обзор скелета конечностей </w:t>
            </w:r>
            <w:r w:rsidRPr="0048464A">
              <w:rPr>
                <w:color w:val="000000"/>
                <w:spacing w:val="4"/>
              </w:rPr>
              <w:t xml:space="preserve"> Скелет поясов и свободных конечностей</w:t>
            </w:r>
            <w:r w:rsidRPr="0048464A">
              <w:rPr>
                <w:color w:val="000000"/>
                <w:spacing w:val="2"/>
              </w:rPr>
              <w:t xml:space="preserve"> 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2"/>
              </w:rPr>
              <w:t xml:space="preserve">Уметь: </w:t>
            </w:r>
            <w:r w:rsidRPr="0048464A">
              <w:rPr>
                <w:color w:val="000000"/>
              </w:rPr>
              <w:t>объяснять отрицательное воздействие вредных привычек,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оказывать первую помощь при несчастных случаях,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соблюдать правила личной и общественной гигиены,</w:t>
            </w:r>
          </w:p>
          <w:p w:rsidR="00385255" w:rsidRPr="0048464A" w:rsidRDefault="00385255" w:rsidP="00D564CD">
            <w:pPr>
              <w:shd w:val="clear" w:color="auto" w:fill="FFFFFF"/>
              <w:spacing w:line="230" w:lineRule="exact"/>
              <w:ind w:left="48" w:right="389"/>
              <w:jc w:val="both"/>
              <w:rPr>
                <w:color w:val="000000"/>
                <w:spacing w:val="4"/>
              </w:rPr>
            </w:pP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 xml:space="preserve">          П.Р. стр. 45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П.Р. стр. 46  об. П.Р.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Дуэль. Парный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Формулирование собственного мнения, высказывание оценочных суждений.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Выделение общего из частного.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10</w:t>
            </w:r>
          </w:p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</w:p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</w:p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</w:p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i/>
                <w:color w:val="000000"/>
              </w:rPr>
            </w:pPr>
            <w:r w:rsidRPr="0048464A">
              <w:rPr>
                <w:i/>
                <w:color w:val="000000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  <w:spacing w:val="1"/>
              </w:rPr>
            </w:pPr>
            <w:r w:rsidRPr="0048464A">
              <w:rPr>
                <w:color w:val="000000"/>
                <w:spacing w:val="2"/>
              </w:rPr>
              <w:t xml:space="preserve">Знать: Первую помощь при травмах </w:t>
            </w:r>
            <w:r w:rsidRPr="0048464A">
              <w:rPr>
                <w:color w:val="000000"/>
                <w:spacing w:val="1"/>
              </w:rPr>
              <w:t>скелета и мышц.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2"/>
              </w:rPr>
              <w:t xml:space="preserve">Уметь: </w:t>
            </w:r>
            <w:r w:rsidRPr="0048464A">
              <w:rPr>
                <w:color w:val="000000"/>
              </w:rPr>
              <w:t>объяснять отрицательное воздействие вредных привычек,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оказывать первую помощь при несчастных случаях,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соблюдать правила личной и общественной гигиены,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Установление последовательности событий.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11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Мышцы человека.</w:t>
            </w: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bCs/>
                <w:color w:val="000000"/>
                <w:spacing w:val="-4"/>
              </w:rPr>
            </w:pPr>
            <w:r w:rsidRPr="0048464A">
              <w:rPr>
                <w:color w:val="000000"/>
                <w:spacing w:val="4"/>
              </w:rPr>
              <w:t xml:space="preserve">Знать: Типы мышц, их строение и </w:t>
            </w:r>
            <w:r w:rsidRPr="0048464A">
              <w:rPr>
                <w:color w:val="000000"/>
                <w:spacing w:val="2"/>
              </w:rPr>
              <w:t xml:space="preserve">значение. </w:t>
            </w:r>
            <w:r w:rsidRPr="0048464A">
              <w:rPr>
                <w:bCs/>
                <w:color w:val="000000"/>
                <w:spacing w:val="2"/>
              </w:rPr>
              <w:t xml:space="preserve">Обзор основных мышц </w:t>
            </w:r>
            <w:r w:rsidRPr="0048464A">
              <w:rPr>
                <w:bCs/>
                <w:color w:val="000000"/>
                <w:spacing w:val="-4"/>
              </w:rPr>
              <w:t>человека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bCs/>
                <w:color w:val="000000"/>
                <w:spacing w:val="-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</w:t>
            </w:r>
            <w:proofErr w:type="gramStart"/>
            <w:r w:rsidRPr="0048464A">
              <w:rPr>
                <w:color w:val="000000"/>
              </w:rPr>
              <w:t>строением</w:t>
            </w:r>
            <w:proofErr w:type="gramEnd"/>
            <w:r w:rsidRPr="0048464A">
              <w:rPr>
                <w:color w:val="000000"/>
              </w:rPr>
              <w:t xml:space="preserve"> и функцией, понимать влияние </w:t>
            </w:r>
            <w:r w:rsidRPr="0048464A">
              <w:rPr>
                <w:color w:val="000000"/>
              </w:rPr>
              <w:lastRenderedPageBreak/>
              <w:t>физ. труда на организм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Составление на основании текста небольшого монологического высказывания.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12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Работа мышц.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4" w:lineRule="exact"/>
              <w:ind w:right="168" w:hanging="10"/>
              <w:jc w:val="both"/>
              <w:rPr>
                <w:color w:val="000000"/>
                <w:spacing w:val="-2"/>
              </w:rPr>
            </w:pPr>
            <w:r w:rsidRPr="0048464A">
              <w:rPr>
                <w:color w:val="000000"/>
                <w:spacing w:val="-4"/>
              </w:rPr>
              <w:t xml:space="preserve">Знать: Динамическая и статическая работа </w:t>
            </w:r>
            <w:r w:rsidRPr="0048464A">
              <w:rPr>
                <w:color w:val="000000"/>
                <w:spacing w:val="-1"/>
              </w:rPr>
              <w:t xml:space="preserve">мышц. Энергетика мышечного </w:t>
            </w:r>
            <w:r w:rsidRPr="0048464A">
              <w:rPr>
                <w:color w:val="000000"/>
                <w:spacing w:val="-2"/>
              </w:rPr>
              <w:t>сокращения. Регуляция мышечных движений.</w:t>
            </w:r>
          </w:p>
          <w:p w:rsidR="00385255" w:rsidRPr="0048464A" w:rsidRDefault="00385255" w:rsidP="00D564CD">
            <w:pPr>
              <w:shd w:val="clear" w:color="auto" w:fill="FFFFFF"/>
              <w:spacing w:line="254" w:lineRule="exact"/>
              <w:ind w:hanging="10"/>
              <w:jc w:val="both"/>
              <w:rPr>
                <w:color w:val="000000"/>
                <w:spacing w:val="-2"/>
              </w:rPr>
            </w:pPr>
            <w:r w:rsidRPr="0048464A">
              <w:rPr>
                <w:color w:val="000000"/>
              </w:rPr>
              <w:t>Уметь: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</w:t>
            </w:r>
            <w:proofErr w:type="gramStart"/>
            <w:r w:rsidRPr="0048464A">
              <w:rPr>
                <w:color w:val="000000"/>
              </w:rPr>
              <w:t>строением</w:t>
            </w:r>
            <w:proofErr w:type="gramEnd"/>
            <w:r w:rsidRPr="0048464A">
              <w:rPr>
                <w:color w:val="000000"/>
              </w:rPr>
              <w:t xml:space="preserve"> и функцией, понимать влияние физ. труда на организм</w:t>
            </w:r>
          </w:p>
          <w:p w:rsidR="00385255" w:rsidRPr="0048464A" w:rsidRDefault="00385255" w:rsidP="00D564CD">
            <w:pPr>
              <w:shd w:val="clear" w:color="auto" w:fill="FFFFFF"/>
              <w:spacing w:line="254" w:lineRule="exact"/>
              <w:ind w:right="168" w:hanging="1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Поиск информации и понимание </w:t>
            </w:r>
            <w:proofErr w:type="gramStart"/>
            <w:r>
              <w:rPr>
                <w:color w:val="000000"/>
              </w:rPr>
              <w:t>прочитанного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Нарушение осанки и плоскостопия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9" w:lineRule="exact"/>
              <w:ind w:hanging="10"/>
              <w:jc w:val="both"/>
              <w:rPr>
                <w:color w:val="000000"/>
                <w:spacing w:val="3"/>
              </w:rPr>
            </w:pPr>
            <w:r w:rsidRPr="0048464A">
              <w:rPr>
                <w:color w:val="000000"/>
                <w:spacing w:val="1"/>
              </w:rPr>
              <w:t xml:space="preserve">Знать: Нарушение правильной осанки. </w:t>
            </w:r>
            <w:r w:rsidRPr="0048464A">
              <w:rPr>
                <w:color w:val="000000"/>
                <w:spacing w:val="3"/>
              </w:rPr>
              <w:t>Плоскостопие. Коррекция.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3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</w:t>
            </w:r>
            <w:proofErr w:type="gramStart"/>
            <w:r w:rsidRPr="0048464A">
              <w:rPr>
                <w:color w:val="000000"/>
              </w:rPr>
              <w:t>строением</w:t>
            </w:r>
            <w:proofErr w:type="gramEnd"/>
            <w:r w:rsidRPr="0048464A">
              <w:rPr>
                <w:color w:val="000000"/>
              </w:rPr>
              <w:t xml:space="preserve"> и функцией, понимать влияние физ. труда на организм, выявлять причины нарушения осанки и развития плоскостопия,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объяснять отрицательное воздействие вредных привычек,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оказывать первую помощь при несчастных случаях,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соблюдать правила личной и общественной гигиены,</w:t>
            </w:r>
          </w:p>
          <w:p w:rsidR="00385255" w:rsidRPr="0048464A" w:rsidRDefault="00385255" w:rsidP="00D564CD">
            <w:pPr>
              <w:shd w:val="clear" w:color="auto" w:fill="FFFFFF"/>
              <w:spacing w:line="259" w:lineRule="exact"/>
              <w:ind w:right="408" w:hanging="1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 xml:space="preserve">П.Р. « Проверяем правильность осанки». 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П.Р. « Есть ли у вас плоскостопие?»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П.Р. « Гибок ли ваш позвоночник?»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( выполняются дома)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 последовательности выполнения действий, составление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Развитие опорно-двигательной системы.</w:t>
            </w: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 xml:space="preserve"> Контрольная работа  по теме: Опорн</w:t>
            </w:r>
            <w:proofErr w:type="gramStart"/>
            <w:r w:rsidRPr="0048464A">
              <w:rPr>
                <w:b/>
                <w:color w:val="000000"/>
              </w:rPr>
              <w:t>о-</w:t>
            </w:r>
            <w:proofErr w:type="gramEnd"/>
            <w:r w:rsidRPr="0048464A">
              <w:rPr>
                <w:b/>
                <w:color w:val="000000"/>
              </w:rPr>
              <w:t xml:space="preserve"> двигательная система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4" w:lineRule="exact"/>
              <w:ind w:right="-108" w:hanging="10"/>
              <w:jc w:val="both"/>
              <w:rPr>
                <w:color w:val="000000"/>
                <w:spacing w:val="4"/>
              </w:rPr>
            </w:pPr>
            <w:r w:rsidRPr="0048464A">
              <w:rPr>
                <w:color w:val="000000"/>
                <w:spacing w:val="6"/>
              </w:rPr>
              <w:t xml:space="preserve">Знать: Развитие опорно-двигательной системы: роль зарядки, уроков </w:t>
            </w:r>
            <w:r w:rsidRPr="0048464A">
              <w:rPr>
                <w:color w:val="000000"/>
                <w:spacing w:val="3"/>
              </w:rPr>
              <w:t xml:space="preserve">физкультуры и спорта в развитии </w:t>
            </w:r>
            <w:r w:rsidRPr="0048464A">
              <w:rPr>
                <w:color w:val="000000"/>
                <w:spacing w:val="5"/>
              </w:rPr>
              <w:t xml:space="preserve">организма. Тренировочный </w:t>
            </w:r>
            <w:r w:rsidRPr="0048464A">
              <w:rPr>
                <w:color w:val="000000"/>
                <w:spacing w:val="6"/>
              </w:rPr>
              <w:t xml:space="preserve">эффект и способы его </w:t>
            </w:r>
            <w:r w:rsidRPr="0048464A">
              <w:rPr>
                <w:color w:val="000000"/>
                <w:spacing w:val="4"/>
              </w:rPr>
              <w:t>достижения.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м/у  строением и функцией, понимать влияние </w:t>
            </w:r>
            <w:proofErr w:type="spellStart"/>
            <w:r w:rsidRPr="0048464A">
              <w:rPr>
                <w:color w:val="000000"/>
              </w:rPr>
              <w:t>физ</w:t>
            </w:r>
            <w:proofErr w:type="gramStart"/>
            <w:r w:rsidRPr="0048464A">
              <w:rPr>
                <w:color w:val="000000"/>
              </w:rPr>
              <w:t>.т</w:t>
            </w:r>
            <w:proofErr w:type="gramEnd"/>
            <w:r w:rsidRPr="0048464A">
              <w:rPr>
                <w:color w:val="000000"/>
              </w:rPr>
              <w:t>руда</w:t>
            </w:r>
            <w:proofErr w:type="spellEnd"/>
            <w:r w:rsidRPr="0048464A">
              <w:rPr>
                <w:color w:val="000000"/>
              </w:rPr>
              <w:t xml:space="preserve"> на организм, выявлять причины нарушения осанки и развития </w:t>
            </w:r>
            <w:r w:rsidRPr="0048464A">
              <w:rPr>
                <w:color w:val="000000"/>
              </w:rPr>
              <w:lastRenderedPageBreak/>
              <w:t>плоскостопия,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объяснять отрицательное воздействие вредных привычек,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оказывать первую помощь при несчастных случаях,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  <w:effect w:val="sparkle"/>
              </w:rPr>
            </w:pPr>
            <w:r w:rsidRPr="0048464A">
              <w:rPr>
                <w:color w:val="000000"/>
              </w:rPr>
              <w:t>соблюдать правила личной и общественной гигиены,</w:t>
            </w:r>
          </w:p>
          <w:p w:rsidR="00385255" w:rsidRPr="0048464A" w:rsidRDefault="00385255" w:rsidP="00D564CD">
            <w:pPr>
              <w:shd w:val="clear" w:color="auto" w:fill="FFFFFF"/>
              <w:spacing w:line="254" w:lineRule="exact"/>
              <w:ind w:right="163" w:hanging="1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245CAC" w:rsidRDefault="00385255" w:rsidP="00D564CD">
            <w:pPr>
              <w:rPr>
                <w:color w:val="000000"/>
              </w:rPr>
            </w:pPr>
            <w:r w:rsidRPr="00245CAC">
              <w:rPr>
                <w:color w:val="000000"/>
              </w:rPr>
              <w:lastRenderedPageBreak/>
              <w:t>Контрольная работа  по теме: Опорн</w:t>
            </w:r>
            <w:proofErr w:type="gramStart"/>
            <w:r w:rsidRPr="00245CAC">
              <w:rPr>
                <w:color w:val="000000"/>
              </w:rPr>
              <w:t>о-</w:t>
            </w:r>
            <w:proofErr w:type="gramEnd"/>
            <w:r w:rsidRPr="00245CAC">
              <w:rPr>
                <w:color w:val="000000"/>
              </w:rPr>
              <w:t xml:space="preserve"> двигательная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21</w:t>
            </w: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  <w:lang w:val="en-US"/>
              </w:rPr>
            </w:pPr>
            <w:r w:rsidRPr="0048464A">
              <w:rPr>
                <w:b/>
                <w:color w:val="000000"/>
                <w:lang w:val="en-US"/>
              </w:rPr>
              <w:t xml:space="preserve">III </w:t>
            </w:r>
            <w:r w:rsidRPr="0048464A">
              <w:rPr>
                <w:b/>
                <w:color w:val="000000"/>
              </w:rPr>
              <w:t>КРОВЬ. КРОВООБРАЩЕНИЕ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 xml:space="preserve">Внутренняя среда. Значение 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крови и ее состав.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  <w:spacing w:val="4"/>
              </w:rPr>
            </w:pPr>
            <w:r w:rsidRPr="0048464A">
              <w:rPr>
                <w:color w:val="000000"/>
                <w:spacing w:val="1"/>
              </w:rPr>
              <w:t xml:space="preserve">Знать: Внутренняя среда: кровь, </w:t>
            </w:r>
            <w:r w:rsidRPr="0048464A">
              <w:rPr>
                <w:color w:val="000000"/>
                <w:spacing w:val="2"/>
              </w:rPr>
              <w:t xml:space="preserve">тканевая    жидкость,    лимфа;    их </w:t>
            </w:r>
            <w:r w:rsidRPr="0048464A">
              <w:rPr>
                <w:color w:val="000000"/>
                <w:spacing w:val="9"/>
              </w:rPr>
              <w:t xml:space="preserve">круговорот. Значение крови и ее </w:t>
            </w:r>
            <w:r w:rsidRPr="0048464A">
              <w:rPr>
                <w:color w:val="000000"/>
                <w:spacing w:val="3"/>
              </w:rPr>
              <w:t xml:space="preserve">состав:     плазма     и     клеточные </w:t>
            </w:r>
            <w:r w:rsidRPr="0048464A">
              <w:rPr>
                <w:color w:val="000000"/>
                <w:spacing w:val="1"/>
              </w:rPr>
              <w:t xml:space="preserve">элементы.           Их   функции. </w:t>
            </w:r>
            <w:r w:rsidRPr="0048464A">
              <w:rPr>
                <w:color w:val="000000"/>
                <w:spacing w:val="4"/>
              </w:rPr>
              <w:t>Свертываемость крови.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пользоваться микроскопом, ставить опыты,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245CAC" w:rsidRDefault="00385255" w:rsidP="00D564CD">
            <w:pPr>
              <w:rPr>
                <w:color w:val="000000"/>
              </w:rPr>
            </w:pPr>
            <w:r w:rsidRPr="00245CAC">
              <w:rPr>
                <w:color w:val="000000"/>
              </w:rPr>
              <w:t>Л.Р.№5. "Сравнение крови человека с кровью лягушки».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Получение информации при сопоставлении текста и рисунка.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Построение простых суждений об объекте, его строении, свойствах и связях.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8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16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Иммунитет</w:t>
            </w:r>
          </w:p>
          <w:p w:rsidR="00385255" w:rsidRPr="0048464A" w:rsidRDefault="00385255" w:rsidP="00D564CD">
            <w:pPr>
              <w:rPr>
                <w:i/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  <w:spacing w:val="4"/>
              </w:rPr>
            </w:pPr>
            <w:r w:rsidRPr="0048464A">
              <w:rPr>
                <w:color w:val="000000"/>
              </w:rPr>
              <w:t xml:space="preserve">Знать: Иммунитет. Органы иммунной </w:t>
            </w:r>
            <w:r w:rsidRPr="0048464A">
              <w:rPr>
                <w:color w:val="000000"/>
                <w:spacing w:val="1"/>
              </w:rPr>
              <w:t xml:space="preserve">системы. Антигены и антитела. </w:t>
            </w:r>
            <w:r w:rsidRPr="0048464A">
              <w:rPr>
                <w:color w:val="000000"/>
              </w:rPr>
              <w:t xml:space="preserve">Иммунная реакция. </w:t>
            </w:r>
            <w:r w:rsidRPr="0048464A">
              <w:rPr>
                <w:bCs/>
                <w:color w:val="000000"/>
              </w:rPr>
              <w:t xml:space="preserve">Клеточный и </w:t>
            </w:r>
            <w:r w:rsidRPr="0048464A">
              <w:rPr>
                <w:bCs/>
                <w:color w:val="000000"/>
                <w:spacing w:val="-5"/>
              </w:rPr>
              <w:t xml:space="preserve">гуморальный иммунитеты. </w:t>
            </w:r>
            <w:r w:rsidRPr="0048464A">
              <w:rPr>
                <w:color w:val="000000"/>
                <w:spacing w:val="-5"/>
              </w:rPr>
              <w:t xml:space="preserve">Работы </w:t>
            </w:r>
            <w:r w:rsidRPr="0048464A">
              <w:rPr>
                <w:color w:val="000000"/>
                <w:spacing w:val="5"/>
              </w:rPr>
              <w:t xml:space="preserve">Луи Пастера, И.И. Мечникова. </w:t>
            </w:r>
            <w:r w:rsidRPr="0048464A">
              <w:rPr>
                <w:color w:val="000000"/>
                <w:spacing w:val="10"/>
              </w:rPr>
              <w:t xml:space="preserve">Изобретение вакцин. Лечебные </w:t>
            </w:r>
            <w:r w:rsidRPr="0048464A">
              <w:rPr>
                <w:color w:val="000000"/>
                <w:spacing w:val="9"/>
              </w:rPr>
              <w:t xml:space="preserve">сыворотки. Классификация </w:t>
            </w:r>
            <w:r w:rsidRPr="0048464A">
              <w:rPr>
                <w:color w:val="000000"/>
                <w:spacing w:val="4"/>
              </w:rPr>
              <w:t>иммунитета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Сжатый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17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Тканевая совместимость и переливание крови.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bCs/>
                <w:color w:val="000000"/>
                <w:spacing w:val="-1"/>
              </w:rPr>
            </w:pPr>
            <w:r w:rsidRPr="0048464A">
              <w:rPr>
                <w:color w:val="000000"/>
                <w:spacing w:val="-1"/>
              </w:rPr>
              <w:t xml:space="preserve">Знать: Тканевая   совместимость   и </w:t>
            </w:r>
            <w:r w:rsidRPr="0048464A">
              <w:rPr>
                <w:color w:val="000000"/>
                <w:spacing w:val="-2"/>
              </w:rPr>
              <w:t xml:space="preserve">переливание   крови.   </w:t>
            </w:r>
            <w:r w:rsidRPr="0048464A">
              <w:rPr>
                <w:color w:val="000000"/>
                <w:spacing w:val="-2"/>
                <w:lang w:val="en-US"/>
              </w:rPr>
              <w:t>I</w:t>
            </w:r>
            <w:r w:rsidRPr="0048464A">
              <w:rPr>
                <w:color w:val="000000"/>
                <w:spacing w:val="-2"/>
              </w:rPr>
              <w:t xml:space="preserve">,   </w:t>
            </w:r>
            <w:r w:rsidRPr="0048464A">
              <w:rPr>
                <w:color w:val="000000"/>
                <w:spacing w:val="-2"/>
                <w:lang w:val="en-US"/>
              </w:rPr>
              <w:t>II</w:t>
            </w:r>
            <w:r w:rsidRPr="0048464A">
              <w:rPr>
                <w:color w:val="000000"/>
                <w:spacing w:val="-2"/>
              </w:rPr>
              <w:t xml:space="preserve">,   </w:t>
            </w:r>
            <w:r w:rsidRPr="0048464A">
              <w:rPr>
                <w:b/>
                <w:bCs/>
                <w:color w:val="000000"/>
                <w:spacing w:val="-2"/>
                <w:lang w:val="en-US"/>
              </w:rPr>
              <w:t>III</w:t>
            </w:r>
            <w:r w:rsidRPr="0048464A">
              <w:rPr>
                <w:b/>
                <w:bCs/>
                <w:color w:val="000000"/>
                <w:spacing w:val="-2"/>
              </w:rPr>
              <w:t xml:space="preserve">,   </w:t>
            </w:r>
            <w:r w:rsidRPr="0048464A">
              <w:rPr>
                <w:color w:val="000000"/>
                <w:spacing w:val="-2"/>
                <w:lang w:val="en-US"/>
              </w:rPr>
              <w:t>IV</w:t>
            </w:r>
            <w:r w:rsidRPr="0048464A">
              <w:rPr>
                <w:color w:val="000000"/>
                <w:spacing w:val="-2"/>
              </w:rPr>
              <w:t xml:space="preserve"> </w:t>
            </w:r>
            <w:r w:rsidRPr="0048464A">
              <w:rPr>
                <w:color w:val="000000"/>
                <w:spacing w:val="1"/>
              </w:rPr>
              <w:t xml:space="preserve">группы     крови     —     проявление </w:t>
            </w:r>
            <w:r w:rsidRPr="0048464A">
              <w:rPr>
                <w:color w:val="000000"/>
                <w:spacing w:val="-1"/>
              </w:rPr>
              <w:t xml:space="preserve">наследственного            иммунитета. </w:t>
            </w:r>
            <w:r w:rsidRPr="0048464A">
              <w:rPr>
                <w:bCs/>
                <w:color w:val="000000"/>
              </w:rPr>
              <w:t xml:space="preserve">Резус-фактор.       Резус-конфликт </w:t>
            </w:r>
            <w:r w:rsidRPr="0048464A">
              <w:rPr>
                <w:bCs/>
                <w:color w:val="000000"/>
                <w:spacing w:val="3"/>
              </w:rPr>
              <w:t xml:space="preserve">как   следствие   приобретенного </w:t>
            </w:r>
            <w:r w:rsidRPr="0048464A">
              <w:rPr>
                <w:bCs/>
                <w:color w:val="000000"/>
                <w:spacing w:val="-1"/>
              </w:rPr>
              <w:t>иммунитета.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b/>
                <w:bCs/>
                <w:color w:val="000000"/>
                <w:spacing w:val="-1"/>
              </w:rPr>
              <w:t>Уметь:</w:t>
            </w:r>
            <w:r w:rsidRPr="0048464A">
              <w:rPr>
                <w:color w:val="000000"/>
              </w:rPr>
              <w:t xml:space="preserve"> 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Составление сложного плана по тексту.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Строение и работа сердца. Круги кровообращения.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40" w:lineRule="exact"/>
              <w:ind w:right="62"/>
              <w:jc w:val="both"/>
              <w:rPr>
                <w:color w:val="000000"/>
                <w:spacing w:val="1"/>
              </w:rPr>
            </w:pPr>
            <w:r w:rsidRPr="0048464A">
              <w:rPr>
                <w:color w:val="000000"/>
                <w:spacing w:val="2"/>
              </w:rPr>
              <w:t xml:space="preserve">Знать: Сердце и сосуды — органы </w:t>
            </w:r>
            <w:r w:rsidRPr="0048464A">
              <w:rPr>
                <w:color w:val="000000"/>
              </w:rPr>
              <w:t xml:space="preserve">кровообращения.       Строение      и </w:t>
            </w:r>
            <w:r w:rsidRPr="0048464A">
              <w:rPr>
                <w:color w:val="000000"/>
                <w:spacing w:val="6"/>
              </w:rPr>
              <w:t xml:space="preserve">функции          сердца.          Фазы </w:t>
            </w:r>
            <w:r w:rsidRPr="0048464A">
              <w:rPr>
                <w:color w:val="000000"/>
                <w:spacing w:val="9"/>
              </w:rPr>
              <w:t xml:space="preserve">сердечной              деятельности. </w:t>
            </w:r>
            <w:r w:rsidRPr="0048464A">
              <w:rPr>
                <w:color w:val="000000"/>
                <w:spacing w:val="3"/>
              </w:rPr>
              <w:t xml:space="preserve">Малый       и      большой       круги </w:t>
            </w:r>
            <w:r w:rsidRPr="0048464A">
              <w:rPr>
                <w:color w:val="000000"/>
                <w:spacing w:val="1"/>
              </w:rPr>
              <w:t>кровообращения.               Артерии, капилляры,        вены.        Функции венозных клапанов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b/>
                <w:bCs/>
                <w:color w:val="000000"/>
                <w:spacing w:val="-1"/>
              </w:rPr>
              <w:t>Уметь:</w:t>
            </w:r>
            <w:r w:rsidRPr="0048464A">
              <w:rPr>
                <w:color w:val="000000"/>
              </w:rPr>
              <w:t xml:space="preserve"> 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shd w:val="clear" w:color="auto" w:fill="FFFFFF"/>
              <w:spacing w:line="240" w:lineRule="exact"/>
              <w:ind w:right="62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Схематизация.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color w:val="000000"/>
              </w:rPr>
              <w:t>Движение лимфы</w:t>
            </w: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0" w:lineRule="exact"/>
              <w:ind w:left="91" w:right="12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Отток лимфы. Функции лимфоуз</w:t>
            </w:r>
            <w:r w:rsidRPr="0048464A">
              <w:rPr>
                <w:color w:val="000000"/>
              </w:rPr>
              <w:softHyphen/>
            </w:r>
            <w:r w:rsidRPr="0048464A">
              <w:rPr>
                <w:color w:val="000000"/>
                <w:spacing w:val="-1"/>
              </w:rPr>
              <w:t>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П.Р. Кислородное голодание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Планирование своих действий в соответствии с поставленной задачей.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Движение крови по сосудам.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2"/>
              </w:rPr>
              <w:t xml:space="preserve">Знать: Движение крови по сосудам. </w:t>
            </w:r>
            <w:r w:rsidRPr="0048464A">
              <w:rPr>
                <w:color w:val="000000"/>
                <w:spacing w:val="1"/>
              </w:rPr>
              <w:t xml:space="preserve">Давление крови на стенки сосуда. </w:t>
            </w:r>
            <w:r w:rsidRPr="0048464A">
              <w:rPr>
                <w:color w:val="000000"/>
                <w:spacing w:val="4"/>
              </w:rPr>
              <w:t xml:space="preserve">Скорость кровотока. Измерение </w:t>
            </w:r>
            <w:r w:rsidRPr="0048464A">
              <w:rPr>
                <w:color w:val="000000"/>
                <w:spacing w:val="3"/>
              </w:rPr>
              <w:t xml:space="preserve">артериального давления. Перераспределение крови. </w:t>
            </w:r>
            <w:r w:rsidRPr="0048464A">
              <w:rPr>
                <w:b/>
                <w:bCs/>
                <w:color w:val="000000"/>
                <w:spacing w:val="-1"/>
              </w:rPr>
              <w:t>Уметь:</w:t>
            </w:r>
            <w:r w:rsidRPr="0048464A">
              <w:rPr>
                <w:color w:val="000000"/>
              </w:rPr>
              <w:t xml:space="preserve"> 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shd w:val="clear" w:color="auto" w:fill="FFFFFF"/>
              <w:spacing w:line="254" w:lineRule="exact"/>
              <w:ind w:right="187"/>
              <w:jc w:val="both"/>
              <w:rPr>
                <w:color w:val="000000"/>
                <w:spacing w:val="1"/>
              </w:rPr>
            </w:pPr>
            <w:proofErr w:type="gramStart"/>
            <w:r w:rsidRPr="0048464A">
              <w:rPr>
                <w:color w:val="000000"/>
                <w:spacing w:val="1"/>
              </w:rPr>
              <w:t>организме</w:t>
            </w:r>
            <w:proofErr w:type="gramEnd"/>
          </w:p>
          <w:p w:rsidR="00385255" w:rsidRPr="0048464A" w:rsidRDefault="00385255" w:rsidP="00D564CD">
            <w:pPr>
              <w:shd w:val="clear" w:color="auto" w:fill="FFFFFF"/>
              <w:spacing w:line="254" w:lineRule="exact"/>
              <w:ind w:right="187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П.Р. Пульс и движение крови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П.Р. Определение кровотока в сосудах ногтевого ложа большого пальца руки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П.Р. Рефлекторный приток крови к мышцам, включившимся в работу.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+ + +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своих действий в соответствии с поставленной задачей.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Обобщение, формулировка выводов.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21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.Регуляция работы сердца и кровеносных сосудов.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4" w:lineRule="exact"/>
              <w:ind w:right="72"/>
              <w:jc w:val="both"/>
              <w:rPr>
                <w:color w:val="000000"/>
                <w:spacing w:val="-1"/>
              </w:rPr>
            </w:pPr>
            <w:r w:rsidRPr="0048464A">
              <w:rPr>
                <w:color w:val="000000"/>
              </w:rPr>
              <w:t xml:space="preserve">Знать: Регуляция работы сердца и </w:t>
            </w:r>
            <w:r w:rsidRPr="0048464A">
              <w:rPr>
                <w:color w:val="000000"/>
                <w:spacing w:val="4"/>
              </w:rPr>
              <w:t xml:space="preserve">сосудов. Автоматизм сердечной </w:t>
            </w:r>
            <w:r w:rsidRPr="0048464A">
              <w:rPr>
                <w:color w:val="000000"/>
                <w:spacing w:val="-1"/>
              </w:rPr>
              <w:t>мышцы.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b/>
                <w:bCs/>
                <w:color w:val="000000"/>
                <w:spacing w:val="-1"/>
              </w:rPr>
              <w:t>Уметь:</w:t>
            </w:r>
            <w:r w:rsidRPr="0048464A">
              <w:rPr>
                <w:color w:val="000000"/>
              </w:rPr>
              <w:t xml:space="preserve"> 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shd w:val="clear" w:color="auto" w:fill="FFFFFF"/>
              <w:spacing w:line="254" w:lineRule="exact"/>
              <w:ind w:right="72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П.Р. Доказательства вреда курения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Выполняется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Монологическая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22</w:t>
            </w:r>
          </w:p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i/>
                <w:color w:val="000000"/>
              </w:rPr>
            </w:pPr>
            <w:r w:rsidRPr="0048464A">
              <w:rPr>
                <w:color w:val="000000"/>
              </w:rPr>
              <w:t>Предупреждение заболеваний сердца и сосудов.</w:t>
            </w:r>
            <w:r w:rsidRPr="0048464A">
              <w:rPr>
                <w:color w:val="000000"/>
                <w:spacing w:val="-2"/>
              </w:rPr>
              <w:t xml:space="preserve"> 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9" w:lineRule="exact"/>
              <w:ind w:right="149"/>
              <w:jc w:val="both"/>
              <w:rPr>
                <w:bCs/>
                <w:color w:val="000000"/>
                <w:spacing w:val="4"/>
              </w:rPr>
            </w:pPr>
            <w:r w:rsidRPr="0048464A">
              <w:rPr>
                <w:bCs/>
                <w:color w:val="000000"/>
                <w:spacing w:val="6"/>
              </w:rPr>
              <w:t xml:space="preserve">Знать: Болезни  </w:t>
            </w:r>
            <w:proofErr w:type="gramStart"/>
            <w:r w:rsidRPr="0048464A">
              <w:rPr>
                <w:bCs/>
                <w:color w:val="000000"/>
                <w:spacing w:val="6"/>
              </w:rPr>
              <w:t>сердечно-сосудистой</w:t>
            </w:r>
            <w:proofErr w:type="gramEnd"/>
            <w:r w:rsidRPr="0048464A">
              <w:rPr>
                <w:bCs/>
                <w:color w:val="000000"/>
                <w:spacing w:val="6"/>
              </w:rPr>
              <w:t xml:space="preserve"> </w:t>
            </w:r>
            <w:r w:rsidRPr="0048464A">
              <w:rPr>
                <w:bCs/>
                <w:color w:val="000000"/>
                <w:spacing w:val="4"/>
              </w:rPr>
              <w:t>системы и их предупреждение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b/>
                <w:bCs/>
                <w:color w:val="000000"/>
                <w:spacing w:val="-1"/>
              </w:rPr>
              <w:t>Уметь:</w:t>
            </w:r>
            <w:r w:rsidRPr="0048464A">
              <w:rPr>
                <w:color w:val="000000"/>
              </w:rPr>
              <w:t xml:space="preserve"> 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shd w:val="clear" w:color="auto" w:fill="FFFFFF"/>
              <w:spacing w:line="259" w:lineRule="exact"/>
              <w:ind w:right="149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 xml:space="preserve">П.Р. Функциональная </w:t>
            </w:r>
            <w:proofErr w:type="gramStart"/>
            <w:r w:rsidRPr="0048464A">
              <w:rPr>
                <w:color w:val="000000"/>
              </w:rPr>
              <w:t>сердечно-сосудистая</w:t>
            </w:r>
            <w:proofErr w:type="gramEnd"/>
            <w:r w:rsidRPr="0048464A">
              <w:rPr>
                <w:color w:val="000000"/>
              </w:rPr>
              <w:t xml:space="preserve"> проба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Аргументация в диалоговой речи, адекватное использование речевых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решения коммуникативных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23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Первая помощь при кровотечениях.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78" w:lineRule="exact"/>
              <w:ind w:right="326" w:hanging="5"/>
              <w:jc w:val="both"/>
              <w:rPr>
                <w:bCs/>
                <w:color w:val="000000"/>
                <w:spacing w:val="2"/>
              </w:rPr>
            </w:pPr>
            <w:r w:rsidRPr="0048464A">
              <w:rPr>
                <w:color w:val="000000"/>
              </w:rPr>
              <w:t xml:space="preserve">Знать: Способы остановки </w:t>
            </w:r>
            <w:r w:rsidRPr="0048464A">
              <w:rPr>
                <w:color w:val="000000"/>
                <w:spacing w:val="2"/>
              </w:rPr>
              <w:t xml:space="preserve">кровотечения; </w:t>
            </w:r>
            <w:r w:rsidRPr="0048464A">
              <w:rPr>
                <w:bCs/>
                <w:color w:val="000000"/>
                <w:spacing w:val="2"/>
              </w:rPr>
              <w:t>виды кровотечений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bCs/>
                <w:color w:val="000000"/>
                <w:spacing w:val="2"/>
              </w:rPr>
              <w:t>Уметь:</w:t>
            </w:r>
            <w:r w:rsidRPr="0048464A">
              <w:rPr>
                <w:color w:val="000000"/>
              </w:rPr>
              <w:t xml:space="preserve"> объяснять отрицательное воздействие вредных привычек,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оказывать первую помощь при несчастных случаях,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соблюдать правила личной и общественной гигиены,</w:t>
            </w:r>
          </w:p>
          <w:p w:rsidR="00385255" w:rsidRPr="0048464A" w:rsidRDefault="00385255" w:rsidP="00D564CD">
            <w:pPr>
              <w:shd w:val="clear" w:color="auto" w:fill="FFFFFF"/>
              <w:spacing w:line="278" w:lineRule="exact"/>
              <w:ind w:right="326" w:hanging="5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Установление последовательности событий. Аргументация с опорой на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24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Контрольная работа№3 по теме:</w:t>
            </w: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"Кровь. Кровообращение".</w:t>
            </w: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245CAC" w:rsidRDefault="00385255" w:rsidP="00D564CD">
            <w:pPr>
              <w:rPr>
                <w:color w:val="000000"/>
              </w:rPr>
            </w:pPr>
            <w:r w:rsidRPr="00245CAC">
              <w:rPr>
                <w:color w:val="000000"/>
              </w:rPr>
              <w:t>Контрольная работа№3 по теме:</w:t>
            </w:r>
          </w:p>
          <w:p w:rsidR="00385255" w:rsidRPr="00245CAC" w:rsidRDefault="00385255" w:rsidP="00D564CD">
            <w:pPr>
              <w:rPr>
                <w:color w:val="000000"/>
              </w:rPr>
            </w:pPr>
            <w:r w:rsidRPr="00245CAC">
              <w:rPr>
                <w:color w:val="000000"/>
              </w:rPr>
              <w:t>"Кровь. Кровообращение".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10</w:t>
            </w: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  <w:lang w:val="en-US"/>
              </w:rPr>
              <w:t xml:space="preserve">IV </w:t>
            </w:r>
            <w:r w:rsidRPr="0048464A">
              <w:rPr>
                <w:b/>
                <w:color w:val="000000"/>
              </w:rPr>
              <w:t xml:space="preserve"> ДЫХАТЕЛЬНАЯ  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25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Значение дыхания.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0" w:lineRule="exact"/>
              <w:ind w:right="14" w:hanging="5"/>
              <w:jc w:val="both"/>
              <w:rPr>
                <w:color w:val="000000"/>
                <w:spacing w:val="3"/>
              </w:rPr>
            </w:pPr>
            <w:r w:rsidRPr="0048464A">
              <w:rPr>
                <w:color w:val="000000"/>
                <w:spacing w:val="3"/>
              </w:rPr>
              <w:t xml:space="preserve">Знать: Значение дыхательной системы, ее </w:t>
            </w:r>
            <w:r w:rsidRPr="0048464A">
              <w:rPr>
                <w:color w:val="000000"/>
                <w:spacing w:val="2"/>
              </w:rPr>
              <w:t xml:space="preserve">связь с кровеносной системой. </w:t>
            </w:r>
            <w:r w:rsidRPr="0048464A">
              <w:rPr>
                <w:color w:val="000000"/>
                <w:spacing w:val="-2"/>
              </w:rPr>
              <w:t xml:space="preserve">Верхние дыхательные пути. Гортань </w:t>
            </w:r>
            <w:r w:rsidRPr="0048464A">
              <w:rPr>
                <w:color w:val="000000"/>
                <w:spacing w:val="2"/>
              </w:rPr>
              <w:t xml:space="preserve">— орган голосообразования. </w:t>
            </w:r>
            <w:r w:rsidRPr="0048464A">
              <w:rPr>
                <w:color w:val="000000"/>
                <w:spacing w:val="5"/>
              </w:rPr>
              <w:t xml:space="preserve">Трахея, главные бронхи, бронхиальное дерево, альвеолы. </w:t>
            </w:r>
            <w:r w:rsidRPr="0048464A">
              <w:rPr>
                <w:color w:val="000000"/>
                <w:spacing w:val="3"/>
              </w:rPr>
              <w:t>Легкие. Пристеночная и легочные плевры, плевральная полость.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b/>
                <w:bCs/>
                <w:color w:val="000000"/>
                <w:spacing w:val="-1"/>
              </w:rPr>
              <w:t>Уметь:</w:t>
            </w:r>
            <w:r w:rsidRPr="0048464A">
              <w:rPr>
                <w:color w:val="000000"/>
              </w:rPr>
              <w:t xml:space="preserve"> 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Составление на основании текста небольшого монологического высказывания.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43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26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color w:val="000000"/>
              </w:rPr>
              <w:t>Строение легких. Газообмен в легких и тканях.</w:t>
            </w: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ind w:left="10"/>
              <w:jc w:val="both"/>
              <w:rPr>
                <w:color w:val="000000"/>
                <w:spacing w:val="2"/>
              </w:rPr>
            </w:pPr>
            <w:r w:rsidRPr="0048464A">
              <w:rPr>
                <w:color w:val="000000"/>
                <w:spacing w:val="2"/>
              </w:rPr>
              <w:t>Знать: Обмен газов в легких и тканях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b/>
                <w:bCs/>
                <w:color w:val="000000"/>
                <w:spacing w:val="-1"/>
              </w:rPr>
              <w:t>Уметь:</w:t>
            </w:r>
            <w:r w:rsidRPr="0048464A">
              <w:rPr>
                <w:color w:val="000000"/>
              </w:rPr>
              <w:t xml:space="preserve"> 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shd w:val="clear" w:color="auto" w:fill="FFFFFF"/>
              <w:ind w:left="10"/>
              <w:jc w:val="both"/>
              <w:rPr>
                <w:color w:val="000000"/>
                <w:effect w:val="spark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245CAC" w:rsidRDefault="00385255" w:rsidP="00D564CD">
            <w:pPr>
              <w:jc w:val="center"/>
              <w:rPr>
                <w:color w:val="000000"/>
              </w:rPr>
            </w:pPr>
            <w:r w:rsidRPr="00245CAC">
              <w:rPr>
                <w:color w:val="000000"/>
              </w:rPr>
              <w:t>Л.Р.№6 Состав вдыхаемого и выдыхаемого воздуха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Схематизация. Деление текста на смысловые части. Аргументация взаимосвязей.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11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27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Дыхательные движения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Регуляция дыхания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  <w:spacing w:val="4"/>
              </w:rPr>
            </w:pPr>
            <w:r w:rsidRPr="0048464A">
              <w:rPr>
                <w:color w:val="000000"/>
                <w:spacing w:val="1"/>
              </w:rPr>
              <w:t xml:space="preserve">Знать: Дыхательные   движения. </w:t>
            </w:r>
            <w:r w:rsidRPr="0048464A">
              <w:rPr>
                <w:color w:val="000000"/>
                <w:spacing w:val="6"/>
              </w:rPr>
              <w:t xml:space="preserve">Нервная и гуморальная регуляции </w:t>
            </w:r>
            <w:r w:rsidRPr="0048464A">
              <w:rPr>
                <w:color w:val="000000"/>
                <w:spacing w:val="4"/>
              </w:rPr>
              <w:t>дыхания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b/>
                <w:bCs/>
                <w:color w:val="000000"/>
                <w:spacing w:val="-1"/>
              </w:rPr>
              <w:t>Уметь:</w:t>
            </w:r>
            <w:r w:rsidRPr="0048464A">
              <w:rPr>
                <w:color w:val="000000"/>
              </w:rPr>
              <w:t xml:space="preserve"> 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Знать: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Л</w:t>
            </w:r>
            <w:r w:rsidRPr="00245CAC">
              <w:rPr>
                <w:color w:val="000000"/>
              </w:rPr>
              <w:t>.Р. №7 Дыхательные движения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П.Р. Измерение обхвата грудной клетки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(Выполняется дома)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Вычленение содержащихся в тексте событий, установление их последовательности.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28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Cs/>
                <w:color w:val="000000"/>
                <w:spacing w:val="-3"/>
              </w:rPr>
            </w:pPr>
            <w:r w:rsidRPr="0048464A">
              <w:rPr>
                <w:color w:val="000000"/>
              </w:rPr>
              <w:t>Болезни органов дыхания и их предупреждения. Гигиена дыхания.</w:t>
            </w:r>
            <w:r w:rsidRPr="0048464A">
              <w:rPr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2"/>
              </w:rPr>
              <w:t xml:space="preserve">Знать: Болезни   органов  дыхания, </w:t>
            </w:r>
            <w:r w:rsidRPr="0048464A">
              <w:rPr>
                <w:color w:val="000000"/>
                <w:spacing w:val="1"/>
              </w:rPr>
              <w:t xml:space="preserve">их       предупреждение.       Гигиена </w:t>
            </w:r>
            <w:r w:rsidRPr="0048464A">
              <w:rPr>
                <w:color w:val="000000"/>
                <w:spacing w:val="-1"/>
              </w:rPr>
              <w:t>дыхания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3"/>
              </w:rPr>
              <w:t>Уметь:</w:t>
            </w:r>
            <w:r w:rsidRPr="0048464A">
              <w:rPr>
                <w:color w:val="000000"/>
              </w:rPr>
              <w:t xml:space="preserve"> объяснять отрицательное воздействие вредных привычек,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оказывать первую помощь при несчастных случаях,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соблюдать правила личной и общественной гигиены,</w:t>
            </w:r>
          </w:p>
          <w:p w:rsidR="00385255" w:rsidRPr="0048464A" w:rsidRDefault="00385255" w:rsidP="00D564CD">
            <w:pPr>
              <w:jc w:val="both"/>
              <w:rPr>
                <w:color w:val="000000"/>
                <w:effect w:val="spark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П.Р. Определение запыленности воздуха в зимнее время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Различение способа и результата действия. Установление причинн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следственных связей.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2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29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Первая помощь при поражении органов дыхания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  <w:spacing w:val="4"/>
              </w:rPr>
            </w:pPr>
            <w:r w:rsidRPr="0048464A">
              <w:rPr>
                <w:color w:val="000000"/>
              </w:rPr>
              <w:t xml:space="preserve">Знать: Первая        помощь        при </w:t>
            </w:r>
            <w:r w:rsidRPr="0048464A">
              <w:rPr>
                <w:color w:val="000000"/>
                <w:spacing w:val="2"/>
              </w:rPr>
              <w:t xml:space="preserve">поражении      органов      дыхания. </w:t>
            </w:r>
            <w:r w:rsidRPr="0048464A">
              <w:rPr>
                <w:color w:val="000000"/>
                <w:spacing w:val="4"/>
              </w:rPr>
              <w:t>Понятие      о      клинической      и биологической   смерти.   Приемы искусственного дыхания изо рта в рот и непрямого массажа сердца.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3"/>
              </w:rPr>
              <w:t>Уметь:</w:t>
            </w:r>
            <w:r w:rsidRPr="0048464A">
              <w:rPr>
                <w:color w:val="000000"/>
              </w:rPr>
              <w:t xml:space="preserve"> объяснять отрицательное воздействие вредных привычек,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оказывать первую помощь при несчастных случаях,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соблюдать правила личной и общественной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Установление последовательности событий. Аргументация с опорой на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  <w:lang w:val="en-US"/>
              </w:rPr>
              <w:t>V</w:t>
            </w:r>
            <w:r w:rsidRPr="0048464A">
              <w:rPr>
                <w:b/>
                <w:color w:val="000000"/>
              </w:rPr>
              <w:t xml:space="preserve"> ПИЩЕВАРИТЕЛЬНАЯ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30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Значение и состав пищи.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Органы пищеварения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40" w:lineRule="exact"/>
              <w:ind w:right="120" w:hanging="19"/>
              <w:jc w:val="both"/>
              <w:rPr>
                <w:color w:val="000000"/>
                <w:spacing w:val="-2"/>
              </w:rPr>
            </w:pPr>
            <w:r w:rsidRPr="0048464A">
              <w:rPr>
                <w:color w:val="000000"/>
              </w:rPr>
              <w:t xml:space="preserve">Знать: Значение пищи и ее состав. Пищевые </w:t>
            </w:r>
            <w:r w:rsidRPr="0048464A">
              <w:rPr>
                <w:color w:val="000000"/>
                <w:spacing w:val="-1"/>
              </w:rPr>
              <w:t xml:space="preserve">продукты и питательные вещества. Органы </w:t>
            </w:r>
            <w:r w:rsidRPr="0048464A">
              <w:rPr>
                <w:color w:val="000000"/>
                <w:spacing w:val="-2"/>
              </w:rPr>
              <w:t>пищеварения.</w:t>
            </w:r>
          </w:p>
          <w:p w:rsidR="00385255" w:rsidRPr="0048464A" w:rsidRDefault="00385255" w:rsidP="00D564CD">
            <w:pPr>
              <w:shd w:val="clear" w:color="auto" w:fill="FFFFFF"/>
              <w:spacing w:line="240" w:lineRule="exact"/>
              <w:ind w:right="120" w:hanging="19"/>
              <w:jc w:val="both"/>
              <w:rPr>
                <w:color w:val="000000"/>
                <w:spacing w:val="-2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  <w:p w:rsidR="00385255" w:rsidRPr="0048464A" w:rsidRDefault="00385255" w:rsidP="00D564CD">
            <w:pPr>
              <w:shd w:val="clear" w:color="auto" w:fill="FFFFFF"/>
              <w:spacing w:line="240" w:lineRule="exact"/>
              <w:ind w:right="120" w:hanging="19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П.Р. Местоположение слюнных желез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Выполняется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Сжатый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31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Зубы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Составление устного рассказа по рисункам.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27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32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Пищеварение в ротовой полости и в желудке.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06" w:lineRule="exact"/>
              <w:ind w:left="5" w:right="77"/>
              <w:jc w:val="both"/>
              <w:rPr>
                <w:color w:val="000000"/>
                <w:spacing w:val="-1"/>
              </w:rPr>
            </w:pPr>
            <w:r w:rsidRPr="0048464A">
              <w:rPr>
                <w:color w:val="000000"/>
                <w:spacing w:val="-1"/>
              </w:rPr>
              <w:t xml:space="preserve">Знать: Пищеварение в ротовой полости, желудке и </w:t>
            </w:r>
            <w:r w:rsidRPr="0048464A">
              <w:rPr>
                <w:color w:val="000000"/>
              </w:rPr>
              <w:t>кишечнике. Строение органов пищева</w:t>
            </w:r>
            <w:r w:rsidRPr="0048464A">
              <w:rPr>
                <w:color w:val="000000"/>
              </w:rPr>
              <w:softHyphen/>
              <w:t xml:space="preserve">рительного тракта и пищеварительных желез. Форма и функции зубов. Пищеварительные ферменты ротовой </w:t>
            </w:r>
            <w:r w:rsidRPr="0048464A">
              <w:rPr>
                <w:color w:val="000000"/>
                <w:spacing w:val="-1"/>
              </w:rPr>
              <w:t>полости и желудка.</w:t>
            </w:r>
          </w:p>
          <w:p w:rsidR="00385255" w:rsidRPr="0048464A" w:rsidRDefault="00385255" w:rsidP="00D564CD">
            <w:pPr>
              <w:shd w:val="clear" w:color="auto" w:fill="FFFFFF"/>
              <w:spacing w:line="206" w:lineRule="exact"/>
              <w:ind w:left="5" w:right="77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245CAC" w:rsidRDefault="00385255" w:rsidP="00D564CD">
            <w:pPr>
              <w:rPr>
                <w:color w:val="000000"/>
              </w:rPr>
            </w:pPr>
            <w:r w:rsidRPr="00245CAC">
              <w:rPr>
                <w:color w:val="000000"/>
              </w:rPr>
              <w:t>Л.Р.№8 Действие ферментов слюны на крахмал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245CAC">
              <w:rPr>
                <w:color w:val="000000"/>
              </w:rPr>
              <w:t>Л.Р.№9 Действие ферментов желудочного сока на белки (выполняется при наличии оборудования</w:t>
            </w:r>
            <w:r w:rsidRPr="0048464A">
              <w:rPr>
                <w:color w:val="000000"/>
              </w:rPr>
              <w:t>)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Подготовительная часть выполняется дома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своих действий в соответствии с поставленной задачей.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Обобщение, формулировка выводов.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33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Пищеварение в кишечнике. Всасывание питательных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Всасывание питательных веществ. Строение</w:t>
            </w:r>
            <w:r w:rsidRPr="0048464A">
              <w:rPr>
                <w:color w:val="000000"/>
                <w:spacing w:val="1"/>
              </w:rPr>
              <w:t xml:space="preserve"> и   функции   тонкой   и   толстой   кишки. </w:t>
            </w:r>
            <w:r w:rsidRPr="0048464A">
              <w:rPr>
                <w:color w:val="000000"/>
              </w:rPr>
              <w:t xml:space="preserve">Аппендикс.        Симптомы       аппендицита. </w:t>
            </w:r>
            <w:r w:rsidRPr="0048464A">
              <w:rPr>
                <w:color w:val="000000"/>
                <w:spacing w:val="1"/>
              </w:rPr>
              <w:t xml:space="preserve">Переваривание пищи в двенадцатиперстной </w:t>
            </w:r>
            <w:r w:rsidRPr="0048464A">
              <w:rPr>
                <w:color w:val="000000"/>
                <w:spacing w:val="3"/>
              </w:rPr>
              <w:t xml:space="preserve">кишке (ферменты поджелудочной железы, </w:t>
            </w:r>
            <w:r w:rsidRPr="0048464A">
              <w:rPr>
                <w:color w:val="000000"/>
                <w:spacing w:val="-1"/>
              </w:rPr>
              <w:t>роль желчи в пищеварении).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Схематизация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34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Регуляция пищеварения.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48464A">
              <w:rPr>
                <w:color w:val="000000"/>
                <w:spacing w:val="-2"/>
              </w:rPr>
              <w:t>Знать: Регуляция пищеварения.</w:t>
            </w:r>
          </w:p>
          <w:p w:rsidR="00385255" w:rsidRPr="0048464A" w:rsidRDefault="00385255" w:rsidP="00D564CD">
            <w:pPr>
              <w:shd w:val="clear" w:color="auto" w:fill="FFFFFF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Построение сообщений в устной и письменной форме, высказывание оценочных суждений.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30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35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bCs/>
                <w:color w:val="000000"/>
                <w:effect w:val="sparkle"/>
              </w:rPr>
            </w:pPr>
            <w:r w:rsidRPr="0048464A">
              <w:rPr>
                <w:b/>
                <w:color w:val="000000"/>
              </w:rPr>
              <w:t>Заболевания органов пищеварения.</w:t>
            </w:r>
          </w:p>
          <w:p w:rsidR="00385255" w:rsidRPr="0048464A" w:rsidRDefault="00385255" w:rsidP="00D564CD">
            <w:pPr>
              <w:rPr>
                <w:i/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06" w:lineRule="exact"/>
              <w:ind w:right="221" w:hanging="10"/>
              <w:jc w:val="both"/>
              <w:rPr>
                <w:color w:val="000000"/>
              </w:rPr>
            </w:pPr>
            <w:r w:rsidRPr="0048464A">
              <w:rPr>
                <w:b/>
                <w:bCs/>
                <w:color w:val="000000"/>
                <w:spacing w:val="-1"/>
              </w:rPr>
              <w:t xml:space="preserve">Знать: Заболевание органов пищеварения и их профилактика. </w:t>
            </w:r>
            <w:r w:rsidRPr="0048464A">
              <w:rPr>
                <w:color w:val="000000"/>
                <w:spacing w:val="-1"/>
              </w:rPr>
              <w:t>Питание и здоровье.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3"/>
              </w:rPr>
              <w:t>Уметь:</w:t>
            </w:r>
            <w:r w:rsidRPr="0048464A">
              <w:rPr>
                <w:color w:val="000000"/>
              </w:rPr>
              <w:t xml:space="preserve"> объяснять отрицательное воздействие вредных привычек,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оказывать первую помощь при несчастных случаях,</w:t>
            </w:r>
          </w:p>
          <w:p w:rsidR="00385255" w:rsidRPr="0048464A" w:rsidRDefault="00385255" w:rsidP="00D564CD">
            <w:pPr>
              <w:jc w:val="both"/>
              <w:rPr>
                <w:color w:val="000000"/>
                <w:effect w:val="sparkle"/>
              </w:rPr>
            </w:pPr>
            <w:r w:rsidRPr="0048464A">
              <w:rPr>
                <w:color w:val="000000"/>
              </w:rPr>
              <w:t>соблюдать правила личной и общественной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Различение способа и результата действия. Установление причинн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следственных связей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36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i/>
                <w:color w:val="000000"/>
              </w:rPr>
            </w:pPr>
            <w:r w:rsidRPr="0048464A">
              <w:rPr>
                <w:b/>
                <w:i/>
                <w:color w:val="000000"/>
              </w:rPr>
              <w:t>Контрольная работа по темам "Дыхание. Пищеварение".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i/>
                <w:color w:val="000000"/>
              </w:rPr>
            </w:pPr>
            <w:r w:rsidRPr="00245CAC">
              <w:rPr>
                <w:color w:val="000000"/>
              </w:rPr>
              <w:t>Контрольная работа по темам "Дыхание. Пищеварение</w:t>
            </w:r>
            <w:r w:rsidRPr="0048464A">
              <w:rPr>
                <w:b/>
                <w:i/>
                <w:color w:val="000000"/>
              </w:rPr>
              <w:t>".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Февраль5</w:t>
            </w: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  <w:lang w:val="en-US"/>
              </w:rPr>
              <w:t xml:space="preserve">VI </w:t>
            </w:r>
            <w:r w:rsidRPr="0048464A">
              <w:rPr>
                <w:b/>
                <w:color w:val="000000"/>
              </w:rPr>
              <w:t>ОБМЕН ВЕЩЕСТВ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1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37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Обменные процессы в организме.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Нормы питания.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2"/>
              </w:rPr>
            </w:pPr>
            <w:r w:rsidRPr="0048464A">
              <w:rPr>
                <w:color w:val="000000"/>
              </w:rPr>
              <w:t xml:space="preserve">Знать: Превращения белков, жиров </w:t>
            </w:r>
            <w:r w:rsidRPr="0048464A">
              <w:rPr>
                <w:b/>
                <w:bCs/>
                <w:color w:val="000000"/>
              </w:rPr>
              <w:t xml:space="preserve">и </w:t>
            </w:r>
            <w:r w:rsidRPr="0048464A">
              <w:rPr>
                <w:color w:val="000000"/>
              </w:rPr>
              <w:t xml:space="preserve">углеводов. Обменные процессы в организме. Подготовительная и заключительная стадии обмена. Обмен </w:t>
            </w:r>
            <w:r w:rsidRPr="0048464A">
              <w:rPr>
                <w:color w:val="000000"/>
                <w:spacing w:val="-1"/>
              </w:rPr>
              <w:t xml:space="preserve">веществ и энергии в клетке: пластический </w:t>
            </w:r>
            <w:r w:rsidRPr="0048464A">
              <w:rPr>
                <w:color w:val="000000"/>
              </w:rPr>
              <w:t xml:space="preserve">обмен и энергетический обмен. </w:t>
            </w:r>
            <w:proofErr w:type="spellStart"/>
            <w:r w:rsidRPr="0048464A">
              <w:rPr>
                <w:b/>
                <w:bCs/>
                <w:color w:val="000000"/>
              </w:rPr>
              <w:t>Энерготраты</w:t>
            </w:r>
            <w:proofErr w:type="spellEnd"/>
            <w:r w:rsidRPr="0048464A">
              <w:rPr>
                <w:b/>
                <w:bCs/>
                <w:color w:val="000000"/>
              </w:rPr>
              <w:t xml:space="preserve"> человека: основной и общий обмен. </w:t>
            </w:r>
            <w:r w:rsidRPr="0048464A">
              <w:rPr>
                <w:color w:val="000000"/>
              </w:rPr>
              <w:t xml:space="preserve">Энергетическая емкость пищи. Энергетический баланс. </w:t>
            </w:r>
            <w:r w:rsidRPr="0048464A">
              <w:rPr>
                <w:color w:val="000000"/>
                <w:spacing w:val="-1"/>
              </w:rPr>
              <w:t xml:space="preserve">Определение норм питания. Качественный </w:t>
            </w:r>
            <w:r w:rsidRPr="0048464A">
              <w:rPr>
                <w:color w:val="000000"/>
                <w:spacing w:val="-2"/>
              </w:rPr>
              <w:t>состав пищи.</w:t>
            </w:r>
          </w:p>
          <w:p w:rsidR="00385255" w:rsidRPr="0048464A" w:rsidRDefault="00385255" w:rsidP="00D564CD">
            <w:pPr>
              <w:shd w:val="clear" w:color="auto" w:fill="FFFFFF"/>
              <w:spacing w:line="240" w:lineRule="exact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П.Р. Функциональная проба с максимальной задержкой дыхания до и после нагрузки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  <w:p w:rsidR="00385255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Вычленение из текста основных событий и установление их последовательности.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Схематизация.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38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Витамины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06" w:lineRule="exact"/>
              <w:ind w:left="5" w:firstLine="5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 xml:space="preserve">Значение витаминов. </w:t>
            </w:r>
            <w:proofErr w:type="spellStart"/>
            <w:r w:rsidRPr="0048464A">
              <w:rPr>
                <w:color w:val="000000"/>
              </w:rPr>
              <w:t>Гипо</w:t>
            </w:r>
            <w:proofErr w:type="spellEnd"/>
            <w:r w:rsidRPr="0048464A">
              <w:rPr>
                <w:color w:val="000000"/>
              </w:rPr>
              <w:t>- и гипервитаминозы</w:t>
            </w:r>
            <w:proofErr w:type="gramStart"/>
            <w:r w:rsidRPr="0048464A">
              <w:rPr>
                <w:color w:val="000000"/>
              </w:rPr>
              <w:t xml:space="preserve"> А</w:t>
            </w:r>
            <w:proofErr w:type="gramEnd"/>
            <w:r w:rsidRPr="0048464A">
              <w:rPr>
                <w:color w:val="000000"/>
              </w:rPr>
              <w:t xml:space="preserve">, В1, С, О. </w:t>
            </w:r>
            <w:r w:rsidRPr="0048464A">
              <w:rPr>
                <w:color w:val="000000"/>
              </w:rPr>
              <w:lastRenderedPageBreak/>
              <w:t xml:space="preserve">Водорастворимые и жирорастворимые </w:t>
            </w:r>
            <w:r w:rsidRPr="0048464A">
              <w:rPr>
                <w:color w:val="000000"/>
                <w:spacing w:val="-1"/>
              </w:rPr>
              <w:t>витамины. Витамины и цепи питания вида. Авитаминозы: А («куриная слепота»), В</w:t>
            </w:r>
            <w:proofErr w:type="gramStart"/>
            <w:r w:rsidRPr="0048464A">
              <w:rPr>
                <w:color w:val="000000"/>
                <w:spacing w:val="-1"/>
              </w:rPr>
              <w:t>1</w:t>
            </w:r>
            <w:proofErr w:type="gramEnd"/>
            <w:r w:rsidRPr="0048464A">
              <w:rPr>
                <w:color w:val="000000"/>
                <w:spacing w:val="-1"/>
              </w:rPr>
              <w:t xml:space="preserve"> </w:t>
            </w:r>
            <w:r w:rsidRPr="0048464A">
              <w:rPr>
                <w:color w:val="000000"/>
              </w:rPr>
              <w:t>(болезнь бери-бери), С (цинга), В (рахит). Их предупреждение и лечение.</w:t>
            </w:r>
          </w:p>
          <w:p w:rsidR="00385255" w:rsidRPr="0048464A" w:rsidRDefault="00385255" w:rsidP="00D564CD">
            <w:pPr>
              <w:shd w:val="clear" w:color="auto" w:fill="FFFFFF"/>
              <w:spacing w:line="206" w:lineRule="exact"/>
              <w:ind w:left="5" w:firstLine="5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текста в форме таблицы. </w:t>
            </w:r>
            <w:r>
              <w:rPr>
                <w:color w:val="000000"/>
              </w:rPr>
              <w:lastRenderedPageBreak/>
              <w:t>Классификация информации по заданным признакам. Монологическая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  <w:lang w:val="en-US"/>
              </w:rPr>
              <w:t xml:space="preserve">VII </w:t>
            </w:r>
            <w:r w:rsidRPr="0048464A">
              <w:rPr>
                <w:b/>
                <w:color w:val="000000"/>
              </w:rPr>
              <w:t>МОЧЕВЫДЕЛИТЕЛЬНАЯ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39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Строение и функции почек.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Знать: Строение и функции почек.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Адекватное восприятие высказываний товарищей. Диалоговая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40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Предупреждение заболеваний почек. Питьевой режим.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Знать: Предупреждение заболеваний почек. Питьевой режим.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Различение способа и результата действия. Установление причинн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следственных связей.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  <w:lang w:val="en-US"/>
              </w:rPr>
              <w:t xml:space="preserve">VIII </w:t>
            </w:r>
            <w:r w:rsidRPr="0048464A">
              <w:rPr>
                <w:b/>
                <w:color w:val="000000"/>
              </w:rPr>
              <w:t>КОЖА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41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Кожа. Значение и ее строение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Знать: волосы, ногти - роговые придатки кожи. Кожные рецепторы, потовые железы</w:t>
            </w:r>
            <w:proofErr w:type="gramStart"/>
            <w:r w:rsidRPr="0048464A">
              <w:rPr>
                <w:color w:val="000000"/>
              </w:rPr>
              <w:t>.</w:t>
            </w:r>
            <w:proofErr w:type="gramEnd"/>
            <w:r w:rsidRPr="0048464A">
              <w:rPr>
                <w:color w:val="000000"/>
              </w:rPr>
              <w:t xml:space="preserve"> </w:t>
            </w:r>
            <w:proofErr w:type="gramStart"/>
            <w:r w:rsidRPr="0048464A">
              <w:rPr>
                <w:color w:val="000000"/>
              </w:rPr>
              <w:t>с</w:t>
            </w:r>
            <w:proofErr w:type="gramEnd"/>
            <w:r w:rsidRPr="0048464A">
              <w:rPr>
                <w:color w:val="000000"/>
              </w:rPr>
              <w:t>альные.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30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42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Нарушение кожных покровов и повреждение кожи.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Знать: Нарушения кожных покровов и их причины.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Представление текста в форме таблицы. Классификация информации по заданным признакам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43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 xml:space="preserve">Роль кожи в теплорегуляции. Закаливание. Оказание </w:t>
            </w:r>
            <w:proofErr w:type="spellStart"/>
            <w:r w:rsidRPr="0048464A">
              <w:rPr>
                <w:color w:val="000000"/>
              </w:rPr>
              <w:t>п.п</w:t>
            </w:r>
            <w:proofErr w:type="spellEnd"/>
            <w:r w:rsidRPr="0048464A">
              <w:rPr>
                <w:color w:val="000000"/>
              </w:rPr>
              <w:t>. при тепловом и солнечном ударах.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 xml:space="preserve">Знать: Роль кожи в теплорегуляции. Закаливание. Оказание </w:t>
            </w:r>
            <w:proofErr w:type="spellStart"/>
            <w:r w:rsidRPr="0048464A">
              <w:rPr>
                <w:color w:val="000000"/>
              </w:rPr>
              <w:t>п.п</w:t>
            </w:r>
            <w:proofErr w:type="spellEnd"/>
            <w:r w:rsidRPr="0048464A">
              <w:rPr>
                <w:color w:val="000000"/>
              </w:rPr>
              <w:t>. при тепловом и солнечном ударах.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Уметь: оказывать первую помощь при несчастных случаях,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соблюдать правила личной и общественной гигиены,</w:t>
            </w:r>
          </w:p>
          <w:p w:rsidR="00385255" w:rsidRPr="0048464A" w:rsidRDefault="00385255" w:rsidP="00D564CD">
            <w:pPr>
              <w:ind w:left="10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пользоваться микроскопом, ставить опыты,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Различение способа и результата действия. Установление причинн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следственных связей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b/>
                <w:color w:val="000000"/>
                <w:lang w:val="en-US"/>
              </w:rPr>
              <w:t>IX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ЭНДОКРИННАЯ СИСТЕМА</w:t>
            </w:r>
          </w:p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40" w:lineRule="exact"/>
              <w:ind w:right="326"/>
              <w:jc w:val="both"/>
              <w:rPr>
                <w:color w:val="000000"/>
                <w:spacing w:val="-1"/>
              </w:rPr>
            </w:pPr>
            <w:r w:rsidRPr="0048464A">
              <w:rPr>
                <w:color w:val="000000"/>
              </w:rPr>
              <w:t xml:space="preserve">Знать: Железы внешней, внутренней и смешанной секреции. Роль гормонов в обмене веществ, росте и развитии организма. Соматотропный гормон </w:t>
            </w:r>
            <w:r w:rsidRPr="0048464A">
              <w:rPr>
                <w:color w:val="000000"/>
                <w:spacing w:val="-1"/>
              </w:rPr>
              <w:t>гипофиза, гормоны щитовидной железы.</w:t>
            </w:r>
          </w:p>
          <w:p w:rsidR="00385255" w:rsidRPr="0048464A" w:rsidRDefault="00385255" w:rsidP="00D564CD">
            <w:pPr>
              <w:shd w:val="clear" w:color="auto" w:fill="FFFFFF"/>
              <w:spacing w:line="240" w:lineRule="exact"/>
              <w:ind w:right="326"/>
              <w:jc w:val="both"/>
              <w:rPr>
                <w:color w:val="000000"/>
                <w:spacing w:val="-1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45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 xml:space="preserve">Железы </w:t>
            </w:r>
            <w:proofErr w:type="gramStart"/>
            <w:r w:rsidRPr="0048464A">
              <w:rPr>
                <w:color w:val="000000"/>
              </w:rPr>
              <w:t>внешний</w:t>
            </w:r>
            <w:proofErr w:type="gramEnd"/>
            <w:r w:rsidRPr="0048464A">
              <w:rPr>
                <w:color w:val="000000"/>
              </w:rPr>
              <w:t xml:space="preserve">, внутренней и смешанной </w:t>
            </w:r>
            <w:r w:rsidRPr="0048464A">
              <w:rPr>
                <w:color w:val="000000"/>
              </w:rPr>
              <w:lastRenderedPageBreak/>
              <w:t>секреции.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45" w:lineRule="exact"/>
              <w:ind w:right="58"/>
              <w:jc w:val="both"/>
              <w:rPr>
                <w:color w:val="000000"/>
                <w:spacing w:val="5"/>
              </w:rPr>
            </w:pPr>
            <w:r w:rsidRPr="0048464A">
              <w:rPr>
                <w:color w:val="000000"/>
                <w:spacing w:val="2"/>
              </w:rPr>
              <w:t xml:space="preserve">Болезни щитовидной железы: </w:t>
            </w:r>
            <w:r w:rsidRPr="0048464A">
              <w:rPr>
                <w:color w:val="000000"/>
              </w:rPr>
              <w:t xml:space="preserve">базедова болезнь, слизистый отек. Гормон поджелудочной железы </w:t>
            </w:r>
            <w:r w:rsidRPr="0048464A">
              <w:rPr>
                <w:color w:val="000000"/>
                <w:spacing w:val="1"/>
              </w:rPr>
              <w:t xml:space="preserve">инсулин и заболевание сахарным диабетом. Гормоны </w:t>
            </w:r>
            <w:r w:rsidRPr="0048464A">
              <w:rPr>
                <w:color w:val="000000"/>
                <w:spacing w:val="1"/>
              </w:rPr>
              <w:lastRenderedPageBreak/>
              <w:t>надпо</w:t>
            </w:r>
            <w:r w:rsidRPr="0048464A">
              <w:rPr>
                <w:color w:val="000000"/>
                <w:spacing w:val="1"/>
              </w:rPr>
              <w:softHyphen/>
            </w:r>
            <w:r w:rsidRPr="0048464A">
              <w:rPr>
                <w:color w:val="000000"/>
                <w:spacing w:val="4"/>
              </w:rPr>
              <w:t xml:space="preserve">чечников, их роль в приспособлении организма к </w:t>
            </w:r>
            <w:r w:rsidRPr="0048464A">
              <w:rPr>
                <w:color w:val="000000"/>
                <w:spacing w:val="-4"/>
              </w:rPr>
              <w:t xml:space="preserve">стрессовым нагрузкам. Болезни, </w:t>
            </w:r>
            <w:r w:rsidRPr="0048464A">
              <w:rPr>
                <w:color w:val="000000"/>
                <w:spacing w:val="-1"/>
              </w:rPr>
              <w:t xml:space="preserve">связанные с гипофункцией (карликовость) и </w:t>
            </w:r>
            <w:r w:rsidRPr="0048464A">
              <w:rPr>
                <w:color w:val="000000"/>
                <w:spacing w:val="5"/>
              </w:rPr>
              <w:t>гигантизм</w:t>
            </w:r>
          </w:p>
          <w:p w:rsidR="00385255" w:rsidRPr="0048464A" w:rsidRDefault="00385255" w:rsidP="00D564CD">
            <w:pPr>
              <w:shd w:val="clear" w:color="auto" w:fill="FFFFFF"/>
              <w:spacing w:line="245" w:lineRule="exact"/>
              <w:ind w:right="58"/>
              <w:jc w:val="both"/>
              <w:rPr>
                <w:color w:val="000000"/>
                <w:spacing w:val="5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  <w:p w:rsidR="00385255" w:rsidRPr="0048464A" w:rsidRDefault="00385255" w:rsidP="00D564CD">
            <w:pPr>
              <w:shd w:val="clear" w:color="auto" w:fill="FFFFFF"/>
              <w:spacing w:line="245" w:lineRule="exact"/>
              <w:ind w:right="58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текста в форме таблицы. Классификация </w:t>
            </w:r>
            <w:r>
              <w:rPr>
                <w:color w:val="000000"/>
              </w:rPr>
              <w:lastRenderedPageBreak/>
              <w:t>информации по заданным признакам.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46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Роль гормонов в обмене веществ, росте и развитии организма</w:t>
            </w:r>
          </w:p>
          <w:p w:rsidR="00385255" w:rsidRPr="0048464A" w:rsidRDefault="00385255" w:rsidP="00D564CD">
            <w:pPr>
              <w:rPr>
                <w:i/>
                <w:color w:val="000000"/>
              </w:rPr>
            </w:pPr>
            <w:r w:rsidRPr="0048464A">
              <w:rPr>
                <w:b/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  <w:r w:rsidRPr="0048464A">
              <w:rPr>
                <w:color w:val="000000"/>
              </w:rPr>
              <w:t>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Высказывание оценочных суждений о </w:t>
            </w:r>
            <w:proofErr w:type="gramStart"/>
            <w:r>
              <w:rPr>
                <w:color w:val="000000"/>
              </w:rPr>
              <w:t>прочитанном</w:t>
            </w:r>
            <w:proofErr w:type="gramEnd"/>
            <w:r>
              <w:rPr>
                <w:color w:val="000000"/>
              </w:rPr>
              <w:t>.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Аргументация.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  <w:lang w:val="en-US"/>
              </w:rPr>
              <w:t xml:space="preserve">X </w:t>
            </w:r>
            <w:r w:rsidRPr="0048464A">
              <w:rPr>
                <w:b/>
                <w:color w:val="000000"/>
              </w:rPr>
              <w:t>НЕРВНАЯ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47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Значение, строение и функционирование нервной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4" w:lineRule="exact"/>
              <w:jc w:val="both"/>
              <w:rPr>
                <w:color w:val="000000"/>
                <w:spacing w:val="4"/>
              </w:rPr>
            </w:pPr>
            <w:r w:rsidRPr="0048464A">
              <w:rPr>
                <w:color w:val="000000"/>
                <w:spacing w:val="5"/>
              </w:rPr>
              <w:t xml:space="preserve">Знать: Значение нервной системы, ее </w:t>
            </w:r>
            <w:r w:rsidRPr="0048464A">
              <w:rPr>
                <w:color w:val="000000"/>
                <w:spacing w:val="2"/>
              </w:rPr>
              <w:t xml:space="preserve">части и отделы. Рефлекторный </w:t>
            </w:r>
            <w:r w:rsidRPr="0048464A">
              <w:rPr>
                <w:color w:val="000000"/>
                <w:spacing w:val="4"/>
              </w:rPr>
              <w:t>принцип работы.</w:t>
            </w:r>
          </w:p>
          <w:p w:rsidR="00385255" w:rsidRPr="0048464A" w:rsidRDefault="00385255" w:rsidP="00D564CD">
            <w:pPr>
              <w:shd w:val="clear" w:color="auto" w:fill="FFFFFF"/>
              <w:spacing w:line="254" w:lineRule="exact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П.К. Действие прямых и обратных связей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своих действий в соответствии с поставленной задачей.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Обобщение, формулировка выводов.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48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Автономный (вегетативный) отдел нервной системы</w:t>
            </w:r>
          </w:p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0" w:lineRule="exact"/>
              <w:ind w:right="67"/>
              <w:jc w:val="both"/>
              <w:rPr>
                <w:color w:val="000000"/>
                <w:spacing w:val="3"/>
              </w:rPr>
            </w:pPr>
            <w:r w:rsidRPr="0048464A">
              <w:rPr>
                <w:color w:val="000000"/>
                <w:spacing w:val="3"/>
              </w:rPr>
              <w:t xml:space="preserve">. Знать: Строение и функции спинного </w:t>
            </w:r>
            <w:r w:rsidRPr="0048464A">
              <w:rPr>
                <w:color w:val="000000"/>
                <w:spacing w:val="1"/>
              </w:rPr>
              <w:t xml:space="preserve">мозга. Отделы головного мозга, их </w:t>
            </w:r>
            <w:r w:rsidRPr="0048464A">
              <w:rPr>
                <w:color w:val="000000"/>
                <w:spacing w:val="7"/>
              </w:rPr>
              <w:t xml:space="preserve">строение и функции. Аналитико-синтетическая функция коры </w:t>
            </w:r>
            <w:r w:rsidRPr="0048464A">
              <w:rPr>
                <w:color w:val="000000"/>
                <w:spacing w:val="3"/>
              </w:rPr>
              <w:t>больших полушарий.</w:t>
            </w:r>
          </w:p>
          <w:p w:rsidR="00385255" w:rsidRPr="0048464A" w:rsidRDefault="00385255" w:rsidP="00D564CD">
            <w:pPr>
              <w:shd w:val="clear" w:color="auto" w:fill="FFFFFF"/>
              <w:spacing w:line="250" w:lineRule="exact"/>
              <w:ind w:right="67"/>
              <w:jc w:val="both"/>
              <w:rPr>
                <w:color w:val="000000"/>
                <w:spacing w:val="3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  <w:p w:rsidR="00385255" w:rsidRPr="0048464A" w:rsidRDefault="00385255" w:rsidP="00D564CD">
            <w:pPr>
              <w:shd w:val="clear" w:color="auto" w:fill="FFFFFF"/>
              <w:spacing w:line="250" w:lineRule="exact"/>
              <w:ind w:right="67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П.К. Штриховое раздражение кожи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Подробный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49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Нейрогормональная регуляция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35" w:lineRule="exact"/>
              <w:ind w:right="134"/>
              <w:jc w:val="both"/>
              <w:rPr>
                <w:color w:val="000000"/>
                <w:spacing w:val="2"/>
              </w:rPr>
            </w:pPr>
            <w:r w:rsidRPr="0048464A">
              <w:rPr>
                <w:color w:val="000000"/>
                <w:spacing w:val="6"/>
              </w:rPr>
              <w:t xml:space="preserve">Знать: Прямые и обратные </w:t>
            </w:r>
            <w:r w:rsidRPr="0048464A">
              <w:rPr>
                <w:color w:val="000000"/>
                <w:spacing w:val="3"/>
              </w:rPr>
              <w:t xml:space="preserve">связи. Функция автономного </w:t>
            </w:r>
            <w:r w:rsidRPr="0048464A">
              <w:rPr>
                <w:color w:val="000000"/>
                <w:spacing w:val="4"/>
              </w:rPr>
              <w:t>(вегетативного) отдела. Симпатический и пара</w:t>
            </w:r>
            <w:r w:rsidRPr="0048464A">
              <w:rPr>
                <w:color w:val="000000"/>
                <w:spacing w:val="-8"/>
              </w:rPr>
              <w:t xml:space="preserve">симпатический подотделы. </w:t>
            </w:r>
            <w:r w:rsidRPr="0048464A">
              <w:rPr>
                <w:color w:val="000000"/>
                <w:spacing w:val="1"/>
              </w:rPr>
              <w:t xml:space="preserve">Нейрогуморальная (нейрогормональная) </w:t>
            </w:r>
            <w:r w:rsidRPr="0048464A">
              <w:rPr>
                <w:color w:val="000000"/>
                <w:spacing w:val="5"/>
              </w:rPr>
              <w:t xml:space="preserve">регуляция: взаимосвязь нервной и эндокринной </w:t>
            </w:r>
            <w:r w:rsidRPr="0048464A">
              <w:rPr>
                <w:color w:val="000000"/>
                <w:spacing w:val="2"/>
              </w:rPr>
              <w:t>систем</w:t>
            </w:r>
          </w:p>
          <w:p w:rsidR="00385255" w:rsidRPr="0048464A" w:rsidRDefault="00385255" w:rsidP="00D564CD">
            <w:pPr>
              <w:shd w:val="clear" w:color="auto" w:fill="FFFFFF"/>
              <w:spacing w:line="235" w:lineRule="exact"/>
              <w:ind w:right="134"/>
              <w:jc w:val="both"/>
              <w:rPr>
                <w:color w:val="000000"/>
                <w:spacing w:val="2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</w:t>
            </w:r>
            <w:r w:rsidRPr="0048464A">
              <w:rPr>
                <w:color w:val="000000"/>
              </w:rPr>
              <w:lastRenderedPageBreak/>
              <w:t>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  <w:p w:rsidR="00385255" w:rsidRPr="0048464A" w:rsidRDefault="00385255" w:rsidP="00D564CD">
            <w:pPr>
              <w:shd w:val="clear" w:color="auto" w:fill="FFFFFF"/>
              <w:spacing w:line="235" w:lineRule="exact"/>
              <w:ind w:right="1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Сопоставление и обобщение содержащейся в разных частях текста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50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Спинной мозг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Знать: строение спинного мозга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Схематизация.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51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Головной мозг: строение и функции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Знать: строение головного мозга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П.Р. Функции продолговатого, среднего мозга и мозжечка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своих действий в соответствии с поставленной задачей.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Обобщение, формулировка выводов.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52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i/>
                <w:color w:val="000000"/>
              </w:rPr>
            </w:pPr>
            <w:r w:rsidRPr="0048464A">
              <w:rPr>
                <w:b/>
                <w:i/>
                <w:color w:val="000000"/>
              </w:rPr>
              <w:t>Контрольная работ</w:t>
            </w:r>
            <w:r>
              <w:rPr>
                <w:b/>
                <w:i/>
                <w:color w:val="000000"/>
              </w:rPr>
              <w:t>а по теме: «</w:t>
            </w:r>
            <w:r w:rsidRPr="0048464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Обмен веществ и </w:t>
            </w:r>
            <w:r w:rsidRPr="0048464A">
              <w:rPr>
                <w:b/>
                <w:i/>
                <w:color w:val="000000"/>
              </w:rPr>
              <w:t>нервная система</w:t>
            </w:r>
            <w:proofErr w:type="gramStart"/>
            <w:r w:rsidRPr="0048464A">
              <w:rPr>
                <w:b/>
                <w:i/>
                <w:color w:val="000000"/>
              </w:rPr>
              <w:t>.»</w:t>
            </w:r>
            <w:proofErr w:type="gramEnd"/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245CAC" w:rsidRDefault="00385255" w:rsidP="00D564CD">
            <w:pPr>
              <w:rPr>
                <w:color w:val="000000"/>
              </w:rPr>
            </w:pPr>
            <w:r w:rsidRPr="00245CAC">
              <w:rPr>
                <w:color w:val="000000"/>
              </w:rPr>
              <w:t>Контрольная работ</w:t>
            </w:r>
            <w:r>
              <w:rPr>
                <w:color w:val="000000"/>
              </w:rPr>
              <w:t>а по теме: «Обмен веществ и</w:t>
            </w:r>
            <w:r w:rsidRPr="00245CAC">
              <w:rPr>
                <w:color w:val="000000"/>
              </w:rPr>
              <w:t xml:space="preserve"> нервная система</w:t>
            </w:r>
            <w:proofErr w:type="gramStart"/>
            <w:r w:rsidRPr="00245CAC">
              <w:rPr>
                <w:color w:val="000000"/>
              </w:rPr>
              <w:t>.»</w:t>
            </w:r>
            <w:proofErr w:type="gramEnd"/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Апрель 5</w:t>
            </w:r>
          </w:p>
        </w:tc>
      </w:tr>
      <w:tr w:rsidR="00385255" w:rsidRPr="0048464A" w:rsidTr="00D564CD">
        <w:trPr>
          <w:cantSplit/>
          <w:trHeight w:val="6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  <w:lang w:val="en-US"/>
              </w:rPr>
              <w:t xml:space="preserve">XI </w:t>
            </w:r>
            <w:r w:rsidRPr="0048464A">
              <w:rPr>
                <w:b/>
                <w:color w:val="000000"/>
              </w:rPr>
              <w:t>ОРГАНЫ ЧУВСТВ. АНАЛИЗАТОРЫ</w:t>
            </w: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16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53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Как действуют органы чувств и анализаторы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Орган зрения и зрительный анализатор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bCs/>
                <w:color w:val="000000"/>
                <w:spacing w:val="1"/>
              </w:rPr>
            </w:pPr>
            <w:r w:rsidRPr="0048464A">
              <w:rPr>
                <w:color w:val="000000"/>
                <w:spacing w:val="-3"/>
              </w:rPr>
              <w:t xml:space="preserve">Знать: Функции органов чувств и анализаторов. Ощущения и восприятия. </w:t>
            </w:r>
            <w:r w:rsidRPr="0048464A">
              <w:rPr>
                <w:color w:val="000000"/>
              </w:rPr>
              <w:t xml:space="preserve">Взаимосвязь анализаторов в отражении внешнего мира. </w:t>
            </w:r>
            <w:r w:rsidRPr="0048464A">
              <w:rPr>
                <w:color w:val="000000"/>
                <w:spacing w:val="6"/>
              </w:rPr>
              <w:t xml:space="preserve">Орган зрения. Положение глаз в </w:t>
            </w:r>
            <w:r w:rsidRPr="0048464A">
              <w:rPr>
                <w:color w:val="000000"/>
                <w:spacing w:val="3"/>
              </w:rPr>
              <w:t>черепе</w:t>
            </w:r>
            <w:proofErr w:type="gramStart"/>
            <w:r w:rsidRPr="0048464A">
              <w:rPr>
                <w:color w:val="000000"/>
                <w:spacing w:val="3"/>
              </w:rPr>
              <w:t>.</w:t>
            </w:r>
            <w:proofErr w:type="gramEnd"/>
            <w:r w:rsidRPr="0048464A">
              <w:rPr>
                <w:color w:val="000000"/>
                <w:spacing w:val="3"/>
              </w:rPr>
              <w:t xml:space="preserve"> </w:t>
            </w:r>
            <w:proofErr w:type="gramStart"/>
            <w:r w:rsidRPr="0048464A">
              <w:rPr>
                <w:color w:val="000000"/>
                <w:spacing w:val="3"/>
              </w:rPr>
              <w:t>в</w:t>
            </w:r>
            <w:proofErr w:type="gramEnd"/>
            <w:r w:rsidRPr="0048464A">
              <w:rPr>
                <w:color w:val="000000"/>
                <w:spacing w:val="3"/>
              </w:rPr>
              <w:t xml:space="preserve">спомогательный </w:t>
            </w:r>
            <w:r w:rsidRPr="0048464A">
              <w:rPr>
                <w:color w:val="000000"/>
                <w:spacing w:val="6"/>
              </w:rPr>
              <w:t xml:space="preserve">аппарат глаза. Строение и функции оболочек глаза и его </w:t>
            </w:r>
            <w:r w:rsidRPr="0048464A">
              <w:rPr>
                <w:color w:val="000000"/>
                <w:spacing w:val="7"/>
              </w:rPr>
              <w:t xml:space="preserve">оптических сред. Палочки и </w:t>
            </w:r>
            <w:r w:rsidRPr="0048464A">
              <w:rPr>
                <w:color w:val="000000"/>
                <w:spacing w:val="4"/>
              </w:rPr>
              <w:t xml:space="preserve">колбочки сетчатки. Зрительный </w:t>
            </w:r>
            <w:r w:rsidRPr="0048464A">
              <w:rPr>
                <w:color w:val="000000"/>
                <w:spacing w:val="4"/>
                <w:lang w:val="en-US"/>
              </w:rPr>
              <w:t>V</w:t>
            </w:r>
            <w:r w:rsidRPr="0048464A">
              <w:rPr>
                <w:color w:val="000000"/>
                <w:spacing w:val="4"/>
              </w:rPr>
              <w:t xml:space="preserve"> </w:t>
            </w:r>
            <w:r w:rsidRPr="0048464A">
              <w:rPr>
                <w:color w:val="000000"/>
                <w:spacing w:val="-2"/>
              </w:rPr>
              <w:t xml:space="preserve">анализатор. </w:t>
            </w:r>
            <w:r w:rsidRPr="0048464A">
              <w:rPr>
                <w:bCs/>
                <w:color w:val="000000"/>
                <w:spacing w:val="-2"/>
              </w:rPr>
              <w:t xml:space="preserve">Роль </w:t>
            </w:r>
            <w:r w:rsidRPr="0048464A">
              <w:rPr>
                <w:bCs/>
                <w:color w:val="000000"/>
                <w:spacing w:val="-2"/>
              </w:rPr>
              <w:lastRenderedPageBreak/>
              <w:t xml:space="preserve">глазных мышц в </w:t>
            </w:r>
            <w:r w:rsidRPr="0048464A">
              <w:rPr>
                <w:bCs/>
                <w:color w:val="000000"/>
              </w:rPr>
              <w:t xml:space="preserve">формировании зрительных </w:t>
            </w:r>
            <w:r w:rsidRPr="0048464A">
              <w:rPr>
                <w:bCs/>
                <w:color w:val="000000"/>
                <w:spacing w:val="3"/>
              </w:rPr>
              <w:t xml:space="preserve">восприятий. Бинокулярное </w:t>
            </w:r>
            <w:r w:rsidRPr="0048464A">
              <w:rPr>
                <w:bCs/>
                <w:color w:val="000000"/>
                <w:spacing w:val="1"/>
              </w:rPr>
              <w:t>зрение.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П.К. Сужение и расширение зрачка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П.К. Принцип работы хрусталика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Выполняются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Письменная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Схематизация. Поисковое чтение. 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Подробный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54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  <w:spacing w:val="-2"/>
              </w:rPr>
            </w:pPr>
            <w:r w:rsidRPr="0048464A">
              <w:rPr>
                <w:color w:val="000000"/>
              </w:rPr>
              <w:t>Заболевания и повреждения глаз</w:t>
            </w:r>
            <w:r w:rsidRPr="0048464A">
              <w:rPr>
                <w:color w:val="000000"/>
                <w:spacing w:val="-2"/>
              </w:rPr>
              <w:t xml:space="preserve"> </w:t>
            </w: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  <w:spacing w:val="-2"/>
              </w:rPr>
              <w:t xml:space="preserve"> 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4" w:lineRule="exact"/>
              <w:ind w:right="-108" w:hanging="10"/>
              <w:jc w:val="both"/>
              <w:rPr>
                <w:color w:val="000000"/>
                <w:spacing w:val="4"/>
              </w:rPr>
            </w:pPr>
            <w:r w:rsidRPr="0048464A">
              <w:rPr>
                <w:color w:val="000000"/>
                <w:spacing w:val="1"/>
              </w:rPr>
              <w:t xml:space="preserve">Знать: Заболевание и повреждение глаз, </w:t>
            </w:r>
            <w:r w:rsidRPr="0048464A">
              <w:rPr>
                <w:color w:val="000000"/>
                <w:spacing w:val="4"/>
              </w:rPr>
              <w:t>профилактика. Гигиена зрения</w:t>
            </w:r>
          </w:p>
          <w:p w:rsidR="00385255" w:rsidRPr="0048464A" w:rsidRDefault="00385255" w:rsidP="00D564CD">
            <w:pPr>
              <w:ind w:left="100" w:right="-108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3"/>
              </w:rPr>
              <w:t>Уметь:</w:t>
            </w:r>
            <w:r w:rsidRPr="0048464A">
              <w:rPr>
                <w:color w:val="000000"/>
              </w:rPr>
              <w:t xml:space="preserve"> объяснять отрицательное воздействие вредных привычек,</w:t>
            </w:r>
          </w:p>
          <w:p w:rsidR="00385255" w:rsidRPr="0048464A" w:rsidRDefault="00385255" w:rsidP="00D564CD">
            <w:pPr>
              <w:ind w:left="100" w:right="-108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оказывать первую помощь при несчастных случаях,</w:t>
            </w:r>
          </w:p>
          <w:p w:rsidR="00385255" w:rsidRPr="0048464A" w:rsidRDefault="00385255" w:rsidP="00D564CD">
            <w:pPr>
              <w:shd w:val="clear" w:color="auto" w:fill="FFFFFF"/>
              <w:spacing w:line="254" w:lineRule="exact"/>
              <w:ind w:right="-108" w:hanging="10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соблюдать правила личной и общественной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Различение способа и результата действия. Установление причинн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следственных связей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55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Органы слуха и равновесия. Их анализаторы</w:t>
            </w: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4" w:lineRule="exact"/>
              <w:ind w:right="-108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 xml:space="preserve">Знать: Орган слуха. Положение пирамид </w:t>
            </w:r>
            <w:r w:rsidRPr="0048464A">
              <w:rPr>
                <w:color w:val="000000"/>
                <w:spacing w:val="2"/>
              </w:rPr>
              <w:t xml:space="preserve">височных костей в черепе. </w:t>
            </w:r>
            <w:r w:rsidRPr="0048464A">
              <w:rPr>
                <w:color w:val="000000"/>
                <w:spacing w:val="3"/>
              </w:rPr>
              <w:t xml:space="preserve">Строение и функции наружного, </w:t>
            </w:r>
            <w:r w:rsidRPr="0048464A">
              <w:rPr>
                <w:color w:val="000000"/>
                <w:spacing w:val="4"/>
              </w:rPr>
              <w:t xml:space="preserve">среднего и внутреннего уха. </w:t>
            </w:r>
            <w:r w:rsidRPr="0048464A">
              <w:rPr>
                <w:color w:val="000000"/>
                <w:spacing w:val="2"/>
              </w:rPr>
              <w:t xml:space="preserve">Преддверие и улитка. </w:t>
            </w:r>
            <w:proofErr w:type="spellStart"/>
            <w:r w:rsidRPr="0048464A">
              <w:rPr>
                <w:color w:val="000000"/>
                <w:spacing w:val="2"/>
              </w:rPr>
              <w:t>Звукопередающий</w:t>
            </w:r>
            <w:proofErr w:type="spellEnd"/>
            <w:r w:rsidRPr="0048464A">
              <w:rPr>
                <w:color w:val="000000"/>
                <w:spacing w:val="2"/>
              </w:rPr>
              <w:t xml:space="preserve"> и </w:t>
            </w:r>
            <w:proofErr w:type="spellStart"/>
            <w:r w:rsidRPr="0048464A">
              <w:rPr>
                <w:color w:val="000000"/>
                <w:spacing w:val="2"/>
              </w:rPr>
              <w:t>звуковосприни</w:t>
            </w:r>
            <w:proofErr w:type="spellEnd"/>
            <w:r w:rsidRPr="0048464A">
              <w:rPr>
                <w:color w:val="000000"/>
                <w:spacing w:val="2"/>
              </w:rPr>
              <w:t xml:space="preserve"> мешочков </w:t>
            </w:r>
            <w:r w:rsidRPr="0048464A">
              <w:rPr>
                <w:color w:val="000000"/>
                <w:spacing w:val="1"/>
              </w:rPr>
              <w:t xml:space="preserve">преддверия внутреннего уха и </w:t>
            </w:r>
            <w:r w:rsidRPr="0048464A">
              <w:rPr>
                <w:color w:val="000000"/>
              </w:rPr>
              <w:t>полукружных каналов</w:t>
            </w:r>
          </w:p>
          <w:p w:rsidR="00385255" w:rsidRPr="0048464A" w:rsidRDefault="00385255" w:rsidP="00D564CD">
            <w:pPr>
              <w:ind w:right="-108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  <w:p w:rsidR="00385255" w:rsidRPr="0048464A" w:rsidRDefault="00385255" w:rsidP="00D564CD">
            <w:pPr>
              <w:shd w:val="clear" w:color="auto" w:fill="FFFFFF"/>
              <w:spacing w:line="254" w:lineRule="exact"/>
              <w:ind w:right="-108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П.К. Проверьте ваш вестибулярный аппарат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Выполняется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Схематизация.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Рассказ по схеме. Подробный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18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56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Органы осязания, обоняния, вкуса</w:t>
            </w: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0" w:lineRule="exact"/>
              <w:ind w:right="72" w:firstLine="5"/>
              <w:jc w:val="both"/>
              <w:rPr>
                <w:color w:val="000000"/>
                <w:spacing w:val="4"/>
              </w:rPr>
            </w:pPr>
            <w:r w:rsidRPr="0048464A">
              <w:rPr>
                <w:color w:val="000000"/>
                <w:spacing w:val="6"/>
              </w:rPr>
              <w:t xml:space="preserve">Знать: Органы осязания, обоняния, </w:t>
            </w:r>
            <w:r w:rsidRPr="0048464A">
              <w:rPr>
                <w:color w:val="000000"/>
                <w:spacing w:val="5"/>
              </w:rPr>
              <w:t xml:space="preserve">вкуса, их анализаторы. </w:t>
            </w:r>
            <w:r w:rsidRPr="0048464A">
              <w:rPr>
                <w:color w:val="000000"/>
              </w:rPr>
              <w:t xml:space="preserve">Взаимосвязь ощущений — </w:t>
            </w:r>
            <w:r w:rsidRPr="0048464A">
              <w:rPr>
                <w:color w:val="000000"/>
                <w:spacing w:val="-2"/>
              </w:rPr>
              <w:t xml:space="preserve">результат аналитико-синтетической </w:t>
            </w:r>
            <w:r w:rsidRPr="0048464A">
              <w:rPr>
                <w:color w:val="000000"/>
                <w:spacing w:val="4"/>
              </w:rPr>
              <w:t>деятельности коры больших полушарий.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  <w:p w:rsidR="00385255" w:rsidRPr="0048464A" w:rsidRDefault="00385255" w:rsidP="00D564CD">
            <w:pPr>
              <w:shd w:val="clear" w:color="auto" w:fill="FFFFFF"/>
              <w:spacing w:line="250" w:lineRule="exact"/>
              <w:ind w:right="72" w:firstLine="5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П.К. Раздражение тактильных рецепторов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Выполняется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Представление текста в форме таблицы. Классификация информации по заданным признакам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3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  <w:lang w:val="en-US"/>
              </w:rPr>
              <w:t xml:space="preserve">XII </w:t>
            </w:r>
            <w:r w:rsidRPr="0048464A">
              <w:rPr>
                <w:b/>
                <w:color w:val="000000"/>
              </w:rPr>
              <w:t>ПОВЕДЕНИЕ И ПСИХИКА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b/>
                <w:color w:val="000000"/>
              </w:rPr>
            </w:pPr>
          </w:p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cantSplit/>
          <w:trHeight w:val="2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57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Врожденные  и приобретенные формы поведения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-9"/>
              </w:rPr>
              <w:t xml:space="preserve">Знать: Врожденные формы поведения: </w:t>
            </w:r>
            <w:r w:rsidRPr="0048464A">
              <w:rPr>
                <w:color w:val="000000"/>
                <w:spacing w:val="-8"/>
              </w:rPr>
              <w:t xml:space="preserve">безусловные рефлексы, инстинкты, </w:t>
            </w:r>
            <w:r w:rsidRPr="0048464A">
              <w:rPr>
                <w:color w:val="000000"/>
                <w:spacing w:val="-4"/>
              </w:rPr>
              <w:t>запечатление.</w:t>
            </w:r>
            <w:r w:rsidRPr="0048464A">
              <w:rPr>
                <w:color w:val="000000"/>
                <w:spacing w:val="-2"/>
              </w:rPr>
              <w:t xml:space="preserve"> Открытие И.М. </w:t>
            </w:r>
            <w:r w:rsidRPr="0048464A">
              <w:rPr>
                <w:color w:val="000000"/>
                <w:spacing w:val="-1"/>
              </w:rPr>
              <w:t xml:space="preserve">Сеченовым центрального </w:t>
            </w:r>
            <w:r w:rsidRPr="0048464A">
              <w:rPr>
                <w:color w:val="000000"/>
                <w:spacing w:val="-5"/>
              </w:rPr>
              <w:t xml:space="preserve">торможения. Работы И.П. </w:t>
            </w:r>
            <w:r w:rsidRPr="0048464A">
              <w:rPr>
                <w:color w:val="000000"/>
                <w:spacing w:val="-7"/>
              </w:rPr>
              <w:t xml:space="preserve">Павлова: открытие </w:t>
            </w:r>
            <w:r w:rsidRPr="0048464A">
              <w:rPr>
                <w:color w:val="000000"/>
                <w:spacing w:val="-6"/>
              </w:rPr>
              <w:t xml:space="preserve">безусловного и условного </w:t>
            </w:r>
            <w:r w:rsidRPr="0048464A">
              <w:rPr>
                <w:color w:val="000000"/>
                <w:spacing w:val="-9"/>
              </w:rPr>
              <w:t xml:space="preserve">торможения, закон взаимной </w:t>
            </w:r>
            <w:r w:rsidRPr="0048464A">
              <w:rPr>
                <w:color w:val="000000"/>
                <w:spacing w:val="-12"/>
              </w:rPr>
              <w:t>индукции возбуждения — тор</w:t>
            </w:r>
            <w:r w:rsidRPr="0048464A">
              <w:rPr>
                <w:color w:val="000000"/>
                <w:spacing w:val="-3"/>
              </w:rPr>
              <w:t xml:space="preserve">можения. А.А. Ухтомский. Открытие явления </w:t>
            </w:r>
            <w:r w:rsidRPr="0048464A">
              <w:rPr>
                <w:color w:val="000000"/>
                <w:spacing w:val="-2"/>
              </w:rPr>
              <w:t>доминанты.</w:t>
            </w:r>
            <w:r w:rsidRPr="0048464A">
              <w:rPr>
                <w:color w:val="000000"/>
                <w:spacing w:val="-5"/>
              </w:rPr>
              <w:t xml:space="preserve"> Приобретенные </w:t>
            </w:r>
            <w:r w:rsidRPr="0048464A">
              <w:rPr>
                <w:color w:val="000000"/>
                <w:spacing w:val="-7"/>
              </w:rPr>
              <w:t xml:space="preserve">формы поведения. Условные рефлексы, динамический </w:t>
            </w:r>
            <w:r w:rsidRPr="0048464A">
              <w:rPr>
                <w:color w:val="000000"/>
                <w:spacing w:val="-6"/>
              </w:rPr>
              <w:t xml:space="preserve">стереотип, рассудочная </w:t>
            </w:r>
            <w:proofErr w:type="spellStart"/>
            <w:r w:rsidRPr="0048464A">
              <w:rPr>
                <w:color w:val="000000"/>
                <w:spacing w:val="-6"/>
              </w:rPr>
              <w:t>де</w:t>
            </w:r>
            <w:r w:rsidRPr="0048464A">
              <w:rPr>
                <w:color w:val="000000"/>
                <w:spacing w:val="-6"/>
              </w:rPr>
              <w:softHyphen/>
            </w:r>
            <w:r w:rsidRPr="0048464A">
              <w:rPr>
                <w:color w:val="000000"/>
                <w:spacing w:val="-7"/>
              </w:rPr>
              <w:t>ят</w:t>
            </w:r>
            <w:proofErr w:type="spellEnd"/>
            <w:proofErr w:type="gramStart"/>
            <w:r w:rsidRPr="0048464A">
              <w:rPr>
                <w:color w:val="000000"/>
                <w:spacing w:val="4"/>
              </w:rPr>
              <w:t xml:space="preserve"> У</w:t>
            </w:r>
            <w:proofErr w:type="gramEnd"/>
            <w:r w:rsidRPr="0048464A">
              <w:rPr>
                <w:color w:val="000000"/>
                <w:spacing w:val="4"/>
              </w:rPr>
              <w:t>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м/у  строением и функцией</w:t>
            </w:r>
          </w:p>
          <w:p w:rsidR="00385255" w:rsidRPr="0048464A" w:rsidRDefault="00385255" w:rsidP="00D564CD">
            <w:pPr>
              <w:shd w:val="clear" w:color="auto" w:fill="FFFFFF"/>
              <w:spacing w:line="259" w:lineRule="exact"/>
              <w:ind w:right="29" w:firstLine="192"/>
              <w:jc w:val="both"/>
              <w:rPr>
                <w:color w:val="000000"/>
                <w:spacing w:val="-7"/>
              </w:rPr>
            </w:pPr>
          </w:p>
          <w:p w:rsidR="00385255" w:rsidRPr="0048464A" w:rsidRDefault="00385255" w:rsidP="00D564CD">
            <w:pPr>
              <w:shd w:val="clear" w:color="auto" w:fill="FFFFFF"/>
              <w:spacing w:line="259" w:lineRule="exact"/>
              <w:ind w:right="29" w:firstLine="192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П.Р. Перенастройка динамического стереотипа: овладение навыком зеркального письма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своих действий в соответствии с поставленной задачей.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Обобщение, формулировка выводов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16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58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Закономерности работы головного мозга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Биологические ритмы. Сон и его значение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50" w:lineRule="exact"/>
              <w:ind w:left="34"/>
              <w:jc w:val="both"/>
              <w:rPr>
                <w:bCs/>
                <w:color w:val="000000"/>
                <w:spacing w:val="-10"/>
              </w:rPr>
            </w:pPr>
            <w:r w:rsidRPr="0048464A">
              <w:rPr>
                <w:color w:val="000000"/>
                <w:spacing w:val="-2"/>
              </w:rPr>
              <w:t xml:space="preserve">Знать: Биологические ритмы: сои и его значение, </w:t>
            </w:r>
            <w:r w:rsidRPr="0048464A">
              <w:rPr>
                <w:color w:val="000000"/>
                <w:spacing w:val="-4"/>
              </w:rPr>
              <w:t>фазы сна, сновидения.</w:t>
            </w:r>
            <w:r w:rsidRPr="0048464A">
              <w:rPr>
                <w:bCs/>
                <w:color w:val="000000"/>
                <w:spacing w:val="-10"/>
              </w:rPr>
              <w:t xml:space="preserve"> Воля, эмоции, внимание.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  <w:p w:rsidR="00385255" w:rsidRPr="0048464A" w:rsidRDefault="00385255" w:rsidP="00D564CD">
            <w:pPr>
              <w:shd w:val="clear" w:color="auto" w:fill="FFFFFF"/>
              <w:spacing w:line="250" w:lineRule="exact"/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Адекватное восприятие высказываний товарищей. Диалоговая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3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59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Особенности высшей нервной деятельности человека. Познавательные процессы.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Воля и эмоции. Внимание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45" w:lineRule="exact"/>
              <w:ind w:left="43"/>
              <w:jc w:val="both"/>
              <w:rPr>
                <w:color w:val="000000"/>
                <w:spacing w:val="-9"/>
              </w:rPr>
            </w:pPr>
            <w:r w:rsidRPr="0048464A">
              <w:rPr>
                <w:bCs/>
                <w:color w:val="000000"/>
                <w:spacing w:val="-11"/>
              </w:rPr>
              <w:t xml:space="preserve">Знать: Анализ волевого акта. </w:t>
            </w:r>
            <w:r w:rsidRPr="0048464A">
              <w:rPr>
                <w:color w:val="000000"/>
                <w:spacing w:val="-11"/>
              </w:rPr>
              <w:t>Каче</w:t>
            </w:r>
            <w:r w:rsidRPr="0048464A">
              <w:rPr>
                <w:color w:val="000000"/>
                <w:spacing w:val="-11"/>
              </w:rPr>
              <w:softHyphen/>
            </w:r>
            <w:r w:rsidRPr="0048464A">
              <w:rPr>
                <w:color w:val="000000"/>
                <w:spacing w:val="-5"/>
              </w:rPr>
              <w:t xml:space="preserve">ство воли. Физиологическая </w:t>
            </w:r>
            <w:r w:rsidRPr="0048464A">
              <w:rPr>
                <w:color w:val="000000"/>
                <w:spacing w:val="-7"/>
              </w:rPr>
              <w:t xml:space="preserve">основа эмоций. </w:t>
            </w:r>
            <w:r w:rsidRPr="0048464A">
              <w:rPr>
                <w:color w:val="000000"/>
                <w:spacing w:val="-8"/>
              </w:rPr>
              <w:t xml:space="preserve">Внимание. Непроизвольное и </w:t>
            </w:r>
            <w:r w:rsidRPr="0048464A">
              <w:rPr>
                <w:color w:val="000000"/>
                <w:spacing w:val="-6"/>
              </w:rPr>
              <w:t xml:space="preserve">произвольное внимание. </w:t>
            </w:r>
            <w:r w:rsidRPr="0048464A">
              <w:rPr>
                <w:color w:val="000000"/>
                <w:spacing w:val="-7"/>
              </w:rPr>
              <w:t xml:space="preserve">Способы поддержания </w:t>
            </w:r>
            <w:r w:rsidRPr="0048464A">
              <w:rPr>
                <w:color w:val="000000"/>
                <w:spacing w:val="-9"/>
              </w:rPr>
              <w:t>внимания.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  <w:p w:rsidR="00385255" w:rsidRPr="0048464A" w:rsidRDefault="00385255" w:rsidP="00D564CD">
            <w:pPr>
              <w:shd w:val="clear" w:color="auto" w:fill="FFFFFF"/>
              <w:spacing w:line="245" w:lineRule="exact"/>
              <w:ind w:left="43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П.Р. Изучение внимания при разных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Построение понятных для партнера высказываний.</w:t>
            </w:r>
          </w:p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Структурирование текста. Выделение смысловых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60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Воля и эмоции. Внимание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Работоспособность. Режим дня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40" w:lineRule="exact"/>
              <w:ind w:left="77"/>
              <w:jc w:val="both"/>
              <w:rPr>
                <w:color w:val="000000"/>
                <w:spacing w:val="-6"/>
              </w:rPr>
            </w:pPr>
            <w:r w:rsidRPr="0048464A">
              <w:rPr>
                <w:color w:val="000000"/>
                <w:spacing w:val="-8"/>
              </w:rPr>
              <w:t xml:space="preserve">Знать: Особенности высшей </w:t>
            </w:r>
            <w:r w:rsidRPr="0048464A">
              <w:rPr>
                <w:color w:val="000000"/>
                <w:spacing w:val="-6"/>
              </w:rPr>
              <w:t xml:space="preserve">нервной деятельности человека. Речь и сознание. </w:t>
            </w:r>
            <w:r w:rsidRPr="0048464A">
              <w:rPr>
                <w:color w:val="000000"/>
                <w:spacing w:val="-8"/>
              </w:rPr>
              <w:t xml:space="preserve">Функции внешней и </w:t>
            </w:r>
            <w:r w:rsidRPr="0048464A">
              <w:rPr>
                <w:color w:val="000000"/>
                <w:spacing w:val="-7"/>
              </w:rPr>
              <w:t xml:space="preserve">внутренней речи. Речевые центры и значение языковой </w:t>
            </w:r>
            <w:r w:rsidRPr="0048464A">
              <w:rPr>
                <w:color w:val="000000"/>
                <w:spacing w:val="-4"/>
              </w:rPr>
              <w:t>среды. Роль трудовой деятельности в появлении</w:t>
            </w:r>
            <w:r w:rsidRPr="0048464A">
              <w:rPr>
                <w:color w:val="000000"/>
                <w:spacing w:val="-5"/>
              </w:rPr>
              <w:t xml:space="preserve"> речи и осознанных действий. </w:t>
            </w:r>
            <w:r w:rsidRPr="0048464A">
              <w:rPr>
                <w:bCs/>
                <w:color w:val="000000"/>
                <w:spacing w:val="-8"/>
              </w:rPr>
              <w:t xml:space="preserve">Познавательные процессы: </w:t>
            </w:r>
            <w:r w:rsidRPr="0048464A">
              <w:rPr>
                <w:bCs/>
                <w:color w:val="000000"/>
                <w:spacing w:val="-9"/>
              </w:rPr>
              <w:t>ощущение, восприятие память, воображение,</w:t>
            </w:r>
            <w:r w:rsidRPr="0048464A">
              <w:rPr>
                <w:b/>
                <w:bCs/>
                <w:color w:val="000000"/>
                <w:spacing w:val="-9"/>
              </w:rPr>
              <w:t xml:space="preserve"> мышление </w:t>
            </w:r>
            <w:r w:rsidRPr="0048464A">
              <w:rPr>
                <w:color w:val="000000"/>
                <w:spacing w:val="-9"/>
              </w:rPr>
              <w:t xml:space="preserve">Виды </w:t>
            </w:r>
            <w:r w:rsidRPr="0048464A">
              <w:rPr>
                <w:color w:val="000000"/>
                <w:spacing w:val="-7"/>
              </w:rPr>
              <w:t xml:space="preserve">памяти, приемы запоминания. </w:t>
            </w:r>
            <w:r w:rsidRPr="0048464A">
              <w:rPr>
                <w:color w:val="000000"/>
                <w:spacing w:val="-4"/>
              </w:rPr>
              <w:t xml:space="preserve">Особенности мышления, его </w:t>
            </w:r>
            <w:r w:rsidRPr="0048464A">
              <w:rPr>
                <w:color w:val="000000"/>
                <w:spacing w:val="-6"/>
              </w:rPr>
              <w:t>развитие.</w:t>
            </w:r>
            <w:r w:rsidRPr="0048464A">
              <w:rPr>
                <w:color w:val="000000"/>
                <w:spacing w:val="-4"/>
              </w:rPr>
              <w:t xml:space="preserve"> Изменение работоспособности, борьба с утомлением. Стадии </w:t>
            </w:r>
            <w:r w:rsidRPr="0048464A">
              <w:rPr>
                <w:color w:val="000000"/>
                <w:spacing w:val="-6"/>
              </w:rPr>
              <w:t xml:space="preserve">работоспособности: </w:t>
            </w:r>
            <w:r w:rsidRPr="0048464A">
              <w:rPr>
                <w:color w:val="000000"/>
                <w:spacing w:val="-5"/>
              </w:rPr>
              <w:t xml:space="preserve">врабатывание, устойчивая </w:t>
            </w:r>
            <w:r w:rsidRPr="0048464A">
              <w:rPr>
                <w:color w:val="000000"/>
                <w:spacing w:val="-8"/>
              </w:rPr>
              <w:t xml:space="preserve">работоспособность, утомление. Организация отдыха на разных </w:t>
            </w:r>
            <w:r w:rsidRPr="0048464A">
              <w:rPr>
                <w:color w:val="000000"/>
                <w:spacing w:val="-5"/>
              </w:rPr>
              <w:t xml:space="preserve">стадиях работоспособности. </w:t>
            </w:r>
            <w:r w:rsidRPr="0048464A">
              <w:rPr>
                <w:color w:val="000000"/>
                <w:spacing w:val="-6"/>
              </w:rPr>
              <w:t>Режим дня.</w:t>
            </w:r>
          </w:p>
          <w:p w:rsidR="00385255" w:rsidRPr="0048464A" w:rsidRDefault="00385255" w:rsidP="00D564CD">
            <w:pPr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4"/>
              </w:rPr>
              <w:t>Уметь:</w:t>
            </w:r>
            <w:r w:rsidRPr="0048464A">
              <w:rPr>
                <w:color w:val="000000"/>
              </w:rPr>
              <w:t xml:space="preserve"> распознавать органы и их топографию, системы органов, объяснять связь м/</w:t>
            </w:r>
            <w:proofErr w:type="gramStart"/>
            <w:r w:rsidRPr="0048464A">
              <w:rPr>
                <w:color w:val="000000"/>
              </w:rPr>
              <w:t>у</w:t>
            </w:r>
            <w:proofErr w:type="gramEnd"/>
            <w:r w:rsidRPr="0048464A">
              <w:rPr>
                <w:color w:val="000000"/>
              </w:rPr>
              <w:t xml:space="preserve">  строением и функцией</w:t>
            </w:r>
          </w:p>
          <w:p w:rsidR="00385255" w:rsidRPr="0048464A" w:rsidRDefault="00385255" w:rsidP="00D564CD">
            <w:pPr>
              <w:shd w:val="clear" w:color="auto" w:fill="FFFFFF"/>
              <w:spacing w:line="240" w:lineRule="exact"/>
              <w:ind w:left="77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Сжатый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3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61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Контрольная работа по теме: «Анализаторы, поведение и психика» или тестирование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245CAC" w:rsidRDefault="00385255" w:rsidP="00D564CD">
            <w:pPr>
              <w:jc w:val="center"/>
              <w:rPr>
                <w:color w:val="000000"/>
              </w:rPr>
            </w:pPr>
            <w:r w:rsidRPr="00245CAC">
              <w:rPr>
                <w:color w:val="000000"/>
              </w:rPr>
              <w:t>Контрольная работа по теме: «Анализаторы, поведение и психика» или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22</w:t>
            </w:r>
          </w:p>
        </w:tc>
      </w:tr>
      <w:tr w:rsidR="00385255" w:rsidRPr="0048464A" w:rsidTr="00D564CD">
        <w:trPr>
          <w:trHeight w:val="6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  <w:lang w:val="en-US"/>
              </w:rPr>
              <w:t xml:space="preserve">XIII </w:t>
            </w:r>
            <w:r w:rsidRPr="0048464A">
              <w:rPr>
                <w:b/>
                <w:color w:val="000000"/>
              </w:rPr>
              <w:t xml:space="preserve"> ИНДИВИДУАЛЬНОЕ РАЗВИТИЕ ОРГАНИЗМА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4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 xml:space="preserve"> 62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 xml:space="preserve">Половая система </w:t>
            </w:r>
            <w:r w:rsidRPr="0048464A">
              <w:rPr>
                <w:color w:val="000000"/>
              </w:rPr>
              <w:lastRenderedPageBreak/>
              <w:t>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35" w:lineRule="exact"/>
              <w:ind w:left="34" w:hanging="34"/>
              <w:jc w:val="both"/>
              <w:rPr>
                <w:color w:val="000000"/>
                <w:spacing w:val="-3"/>
              </w:rPr>
            </w:pPr>
            <w:r w:rsidRPr="0048464A">
              <w:rPr>
                <w:color w:val="000000"/>
                <w:spacing w:val="-5"/>
              </w:rPr>
              <w:t xml:space="preserve">Знать: Наследственные и </w:t>
            </w:r>
            <w:r w:rsidRPr="0048464A">
              <w:rPr>
                <w:color w:val="000000"/>
                <w:spacing w:val="-6"/>
              </w:rPr>
              <w:t xml:space="preserve">врожденные </w:t>
            </w:r>
            <w:r w:rsidRPr="0048464A">
              <w:rPr>
                <w:color w:val="000000"/>
                <w:spacing w:val="-6"/>
              </w:rPr>
              <w:lastRenderedPageBreak/>
              <w:t xml:space="preserve">заболевания. </w:t>
            </w:r>
            <w:r w:rsidRPr="0048464A">
              <w:rPr>
                <w:color w:val="000000"/>
                <w:spacing w:val="-7"/>
              </w:rPr>
              <w:t xml:space="preserve">Болезни, передающиеся половым </w:t>
            </w:r>
            <w:r w:rsidRPr="0048464A">
              <w:rPr>
                <w:color w:val="000000"/>
                <w:spacing w:val="-5"/>
              </w:rPr>
              <w:t xml:space="preserve">путем (СПИД, сифилис, </w:t>
            </w:r>
            <w:r w:rsidRPr="0048464A">
              <w:rPr>
                <w:color w:val="000000"/>
                <w:spacing w:val="-7"/>
              </w:rPr>
              <w:t>гонорея).</w:t>
            </w:r>
            <w:r w:rsidRPr="0048464A">
              <w:rPr>
                <w:color w:val="000000"/>
                <w:spacing w:val="-6"/>
              </w:rPr>
              <w:t xml:space="preserve"> Внутриутробное развитие. </w:t>
            </w:r>
            <w:r w:rsidRPr="0048464A">
              <w:rPr>
                <w:color w:val="000000"/>
                <w:spacing w:val="-4"/>
              </w:rPr>
              <w:t xml:space="preserve">Оплодотворение, образование </w:t>
            </w:r>
            <w:r w:rsidRPr="0048464A">
              <w:rPr>
                <w:color w:val="000000"/>
              </w:rPr>
              <w:t xml:space="preserve">зародыша и плода. Закон </w:t>
            </w:r>
            <w:r w:rsidRPr="0048464A">
              <w:rPr>
                <w:color w:val="000000"/>
                <w:spacing w:val="-2"/>
              </w:rPr>
              <w:t xml:space="preserve">Геккеля — Мюллера и причины </w:t>
            </w:r>
            <w:r w:rsidRPr="0048464A">
              <w:rPr>
                <w:color w:val="000000"/>
                <w:spacing w:val="-4"/>
              </w:rPr>
              <w:t xml:space="preserve">отклонения от него. Развитие </w:t>
            </w:r>
            <w:r w:rsidRPr="0048464A">
              <w:rPr>
                <w:color w:val="000000"/>
                <w:spacing w:val="-6"/>
              </w:rPr>
              <w:t>организма после рождения. Изме</w:t>
            </w:r>
            <w:r w:rsidRPr="0048464A">
              <w:rPr>
                <w:color w:val="000000"/>
                <w:spacing w:val="-6"/>
              </w:rPr>
              <w:softHyphen/>
            </w:r>
            <w:r w:rsidRPr="0048464A">
              <w:rPr>
                <w:color w:val="000000"/>
                <w:spacing w:val="-4"/>
              </w:rPr>
              <w:t xml:space="preserve">нения, связанные с </w:t>
            </w:r>
            <w:proofErr w:type="gramStart"/>
            <w:r w:rsidRPr="0048464A">
              <w:rPr>
                <w:color w:val="000000"/>
                <w:spacing w:val="-4"/>
              </w:rPr>
              <w:t>пубертатном</w:t>
            </w:r>
            <w:proofErr w:type="gramEnd"/>
            <w:r w:rsidRPr="0048464A">
              <w:rPr>
                <w:color w:val="000000"/>
                <w:spacing w:val="-4"/>
              </w:rPr>
              <w:t>. Календарный, биологический и социальный возрасты человека.</w:t>
            </w:r>
            <w:r w:rsidRPr="0048464A">
              <w:rPr>
                <w:color w:val="000000"/>
                <w:spacing w:val="-5"/>
              </w:rPr>
              <w:t xml:space="preserve"> Влияние </w:t>
            </w:r>
            <w:proofErr w:type="spellStart"/>
            <w:r w:rsidRPr="0048464A">
              <w:rPr>
                <w:color w:val="000000"/>
                <w:spacing w:val="-5"/>
              </w:rPr>
              <w:t>наркогенных</w:t>
            </w:r>
            <w:proofErr w:type="spellEnd"/>
            <w:r w:rsidRPr="0048464A">
              <w:rPr>
                <w:color w:val="000000"/>
                <w:spacing w:val="-5"/>
              </w:rPr>
              <w:t xml:space="preserve"> веществ на </w:t>
            </w:r>
            <w:r w:rsidRPr="0048464A">
              <w:rPr>
                <w:color w:val="000000"/>
                <w:spacing w:val="-3"/>
              </w:rPr>
              <w:t>здоровье и судьбу человека</w:t>
            </w:r>
          </w:p>
          <w:p w:rsidR="00385255" w:rsidRPr="0048464A" w:rsidRDefault="00385255" w:rsidP="00D564CD">
            <w:pPr>
              <w:ind w:left="34" w:hanging="34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Уметь: объяснять отрицательное воздействие вредных привычек,</w:t>
            </w:r>
          </w:p>
          <w:p w:rsidR="00385255" w:rsidRPr="0048464A" w:rsidRDefault="00385255" w:rsidP="00D564CD">
            <w:pPr>
              <w:ind w:left="34" w:hanging="34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оказывать первую помощь при несчастных случаях,</w:t>
            </w:r>
          </w:p>
          <w:p w:rsidR="00385255" w:rsidRPr="0048464A" w:rsidRDefault="00385255" w:rsidP="00D564CD">
            <w:pPr>
              <w:shd w:val="clear" w:color="auto" w:fill="FFFFFF"/>
              <w:spacing w:line="235" w:lineRule="exact"/>
              <w:ind w:left="34" w:hanging="34"/>
              <w:jc w:val="both"/>
              <w:rPr>
                <w:color w:val="000000"/>
              </w:rPr>
            </w:pPr>
            <w:r w:rsidRPr="0048464A">
              <w:rPr>
                <w:color w:val="000000"/>
              </w:rPr>
              <w:t>соблюдать правила личной и общественной гигиены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текста в </w:t>
            </w:r>
            <w:r>
              <w:rPr>
                <w:color w:val="000000"/>
              </w:rPr>
              <w:lastRenderedPageBreak/>
              <w:t>форме таблицы. Классификация информации по заданным признакам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 xml:space="preserve"> 63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Наследственные и врождённые заболевания.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 xml:space="preserve"> 64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Внутриутробное развитие организма.</w:t>
            </w:r>
          </w:p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Развитие после рождения.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Адекватное восприятие высказываний товарищей. Диалоговая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2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 xml:space="preserve"> 65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вреде </w:t>
            </w:r>
            <w:proofErr w:type="spellStart"/>
            <w:r>
              <w:rPr>
                <w:color w:val="000000"/>
              </w:rPr>
              <w:t>наркогенн</w:t>
            </w:r>
            <w:r w:rsidRPr="0048464A">
              <w:rPr>
                <w:color w:val="000000"/>
              </w:rPr>
              <w:t>ых</w:t>
            </w:r>
            <w:proofErr w:type="spellEnd"/>
            <w:r w:rsidRPr="0048464A">
              <w:rPr>
                <w:color w:val="000000"/>
              </w:rPr>
              <w:t xml:space="preserve"> веществ.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5" w:rsidRPr="0048464A" w:rsidRDefault="00385255" w:rsidP="00D564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>
              <w:rPr>
                <w:color w:val="000000"/>
              </w:rPr>
              <w:t>Поиск необходимой информации. Формулирование собственного мнения.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rPr>
                <w:color w:val="000000"/>
              </w:rPr>
            </w:pPr>
          </w:p>
        </w:tc>
      </w:tr>
      <w:tr w:rsidR="00385255" w:rsidRPr="0048464A" w:rsidTr="00D564CD">
        <w:trPr>
          <w:trHeight w:val="7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66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color w:val="000000"/>
              </w:rPr>
            </w:pPr>
            <w:r w:rsidRPr="0048464A">
              <w:rPr>
                <w:color w:val="000000"/>
              </w:rPr>
              <w:t>Психологические особенности личности</w:t>
            </w: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shd w:val="clear" w:color="auto" w:fill="FFFFFF"/>
              <w:spacing w:line="235" w:lineRule="exact"/>
              <w:ind w:left="34" w:hanging="34"/>
              <w:jc w:val="both"/>
              <w:rPr>
                <w:color w:val="000000"/>
                <w:spacing w:val="-5"/>
              </w:rPr>
            </w:pPr>
            <w:r w:rsidRPr="0048464A">
              <w:rPr>
                <w:color w:val="000000"/>
                <w:spacing w:val="-9"/>
              </w:rPr>
              <w:t xml:space="preserve">Знать: Психологические </w:t>
            </w:r>
            <w:r w:rsidRPr="0048464A">
              <w:rPr>
                <w:color w:val="000000"/>
                <w:spacing w:val="-10"/>
              </w:rPr>
              <w:t xml:space="preserve">особенности личности: </w:t>
            </w:r>
            <w:r w:rsidRPr="0048464A">
              <w:rPr>
                <w:color w:val="000000"/>
                <w:spacing w:val="-7"/>
              </w:rPr>
              <w:t xml:space="preserve">темперамент, характер, интересы, </w:t>
            </w:r>
            <w:r w:rsidRPr="0048464A">
              <w:rPr>
                <w:color w:val="000000"/>
                <w:spacing w:val="-3"/>
              </w:rPr>
              <w:t xml:space="preserve">склонности, способности. Роль </w:t>
            </w:r>
            <w:r w:rsidRPr="0048464A">
              <w:rPr>
                <w:color w:val="000000"/>
                <w:spacing w:val="-4"/>
              </w:rPr>
              <w:t xml:space="preserve">наследственности и </w:t>
            </w:r>
            <w:r w:rsidRPr="0048464A">
              <w:rPr>
                <w:color w:val="000000"/>
                <w:spacing w:val="-6"/>
              </w:rPr>
              <w:t xml:space="preserve">приобретенного опыта в развитии </w:t>
            </w:r>
            <w:r w:rsidRPr="0048464A">
              <w:rPr>
                <w:color w:val="000000"/>
                <w:spacing w:val="-5"/>
              </w:rPr>
              <w:t>способностей.</w:t>
            </w:r>
          </w:p>
          <w:p w:rsidR="00385255" w:rsidRPr="0048464A" w:rsidRDefault="00385255" w:rsidP="00D564CD">
            <w:pPr>
              <w:ind w:left="34" w:hanging="34"/>
              <w:jc w:val="both"/>
              <w:rPr>
                <w:color w:val="000000"/>
              </w:rPr>
            </w:pPr>
            <w:r w:rsidRPr="0048464A">
              <w:rPr>
                <w:color w:val="000000"/>
                <w:spacing w:val="-5"/>
              </w:rPr>
              <w:t>Уметь:</w:t>
            </w:r>
            <w:r w:rsidRPr="0048464A">
              <w:rPr>
                <w:color w:val="000000"/>
              </w:rPr>
              <w:t xml:space="preserve"> работать с учебником: с текстом, рисунками, аппаратом ориентировки, аппаратом организации усвоения материала.</w:t>
            </w:r>
          </w:p>
          <w:p w:rsidR="00385255" w:rsidRPr="0048464A" w:rsidRDefault="00385255" w:rsidP="00D564CD">
            <w:pPr>
              <w:shd w:val="clear" w:color="auto" w:fill="FFFFFF"/>
              <w:spacing w:line="235" w:lineRule="exact"/>
              <w:ind w:left="34" w:hanging="34"/>
              <w:jc w:val="both"/>
              <w:rPr>
                <w:color w:val="000000"/>
                <w:sz w:val="48"/>
                <w:effect w:val="spark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Адекватное восприятие высказываний товарищей. Диалоговая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Default="00385255" w:rsidP="00D564CD">
            <w:pPr>
              <w:jc w:val="center"/>
              <w:rPr>
                <w:color w:val="000000"/>
              </w:rPr>
            </w:pPr>
          </w:p>
        </w:tc>
      </w:tr>
      <w:tr w:rsidR="00385255" w:rsidRPr="0048464A" w:rsidTr="00D564CD">
        <w:trPr>
          <w:trHeight w:val="7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rPr>
                <w:b/>
                <w:color w:val="000000"/>
              </w:rPr>
            </w:pPr>
            <w:r w:rsidRPr="0048464A">
              <w:rPr>
                <w:b/>
                <w:color w:val="000000"/>
              </w:rPr>
              <w:t>Итоговое тестирование</w:t>
            </w: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Обобщение </w:t>
            </w:r>
            <w:proofErr w:type="gramStart"/>
            <w:r>
              <w:rPr>
                <w:b/>
                <w:color w:val="000000"/>
              </w:rPr>
              <w:lastRenderedPageBreak/>
              <w:t>изученн</w:t>
            </w:r>
            <w:r w:rsidRPr="0048464A">
              <w:rPr>
                <w:b/>
                <w:color w:val="000000"/>
              </w:rPr>
              <w:t>ого</w:t>
            </w:r>
            <w:proofErr w:type="gramEnd"/>
            <w:r w:rsidRPr="0048464A">
              <w:rPr>
                <w:b/>
                <w:color w:val="000000"/>
              </w:rPr>
              <w:t>.</w:t>
            </w:r>
          </w:p>
          <w:p w:rsidR="00385255" w:rsidRPr="0048464A" w:rsidRDefault="00385255" w:rsidP="00D564CD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 w:rsidRPr="0048464A">
              <w:rPr>
                <w:color w:val="000000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5" w:rsidRPr="0048464A" w:rsidRDefault="00385255" w:rsidP="00D56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26</w:t>
            </w:r>
          </w:p>
        </w:tc>
      </w:tr>
    </w:tbl>
    <w:p w:rsidR="00385255" w:rsidRDefault="00385255"/>
    <w:p w:rsidR="00385255" w:rsidRDefault="00385255"/>
    <w:p w:rsidR="00385255" w:rsidRDefault="00385255"/>
    <w:p w:rsidR="00385255" w:rsidRDefault="00385255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/>
    <w:p w:rsidR="009E7AF7" w:rsidRDefault="009E7AF7" w:rsidP="009E7AF7">
      <w:pPr>
        <w:ind w:left="284"/>
        <w:jc w:val="center"/>
        <w:rPr>
          <w:rFonts w:eastAsia="Times New Roman"/>
          <w:sz w:val="32"/>
          <w:szCs w:val="28"/>
        </w:rPr>
      </w:pPr>
      <w:r w:rsidRPr="00D1314B">
        <w:rPr>
          <w:rFonts w:eastAsia="Times New Roman"/>
          <w:sz w:val="32"/>
          <w:szCs w:val="28"/>
        </w:rPr>
        <w:t>Календарно – тематическое планирование 9 класс 2014-2015г</w:t>
      </w:r>
    </w:p>
    <w:p w:rsidR="00D1314B" w:rsidRPr="00D1314B" w:rsidRDefault="00D1314B" w:rsidP="009E7AF7">
      <w:pPr>
        <w:ind w:left="284"/>
        <w:jc w:val="center"/>
        <w:rPr>
          <w:rFonts w:eastAsia="Times New Roman"/>
          <w:sz w:val="32"/>
          <w:szCs w:val="28"/>
        </w:rPr>
      </w:pPr>
      <w:r>
        <w:rPr>
          <w:rFonts w:eastAsia="Times New Roman"/>
          <w:sz w:val="32"/>
          <w:szCs w:val="28"/>
        </w:rPr>
        <w:t>БИОЛОГИЯ</w:t>
      </w:r>
    </w:p>
    <w:p w:rsidR="009E7AF7" w:rsidRPr="00F90092" w:rsidRDefault="009E7AF7" w:rsidP="009E7AF7">
      <w:pPr>
        <w:ind w:left="1080"/>
        <w:rPr>
          <w:rFonts w:eastAsia="Times New Roman"/>
          <w:b/>
          <w:sz w:val="22"/>
          <w:szCs w:val="28"/>
        </w:rPr>
      </w:pPr>
    </w:p>
    <w:p w:rsidR="009E7AF7" w:rsidRPr="00747141" w:rsidRDefault="009E7AF7" w:rsidP="009E7AF7">
      <w:pPr>
        <w:ind w:left="1080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17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126"/>
        <w:gridCol w:w="3969"/>
        <w:gridCol w:w="6"/>
        <w:gridCol w:w="703"/>
        <w:gridCol w:w="2413"/>
        <w:gridCol w:w="993"/>
        <w:gridCol w:w="2409"/>
        <w:gridCol w:w="1275"/>
        <w:gridCol w:w="2268"/>
      </w:tblGrid>
      <w:tr w:rsidR="009E7AF7" w:rsidRPr="00314BF5" w:rsidTr="00FB2290">
        <w:trPr>
          <w:gridAfter w:val="1"/>
          <w:wAfter w:w="2268" w:type="dxa"/>
          <w:trHeight w:val="350"/>
        </w:trPr>
        <w:tc>
          <w:tcPr>
            <w:tcW w:w="956" w:type="dxa"/>
            <w:vMerge w:val="restart"/>
          </w:tcPr>
          <w:p w:rsidR="009E7AF7" w:rsidRPr="00314BF5" w:rsidRDefault="009E7AF7" w:rsidP="00FB2290">
            <w:pPr>
              <w:jc w:val="center"/>
              <w:rPr>
                <w:b/>
              </w:rPr>
            </w:pPr>
            <w:r w:rsidRPr="00314BF5">
              <w:rPr>
                <w:b/>
              </w:rPr>
              <w:t>№</w:t>
            </w:r>
            <w:proofErr w:type="gramStart"/>
            <w:r w:rsidRPr="00314BF5">
              <w:rPr>
                <w:b/>
              </w:rPr>
              <w:t>п</w:t>
            </w:r>
            <w:proofErr w:type="gramEnd"/>
            <w:r w:rsidRPr="00314BF5">
              <w:rPr>
                <w:b/>
              </w:rPr>
              <w:t>/п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9E7AF7" w:rsidRPr="00314BF5" w:rsidRDefault="009E7AF7" w:rsidP="00FB229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314BF5">
              <w:rPr>
                <w:b/>
              </w:rPr>
              <w:t xml:space="preserve"> </w:t>
            </w:r>
            <w:r>
              <w:rPr>
                <w:b/>
              </w:rPr>
              <w:t>темы</w:t>
            </w:r>
            <w:r w:rsidRPr="00314BF5">
              <w:rPr>
                <w:b/>
              </w:rPr>
              <w:t xml:space="preserve"> </w:t>
            </w:r>
          </w:p>
          <w:p w:rsidR="009E7AF7" w:rsidRPr="00314BF5" w:rsidRDefault="009E7AF7" w:rsidP="00FB2290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9E7AF7" w:rsidRPr="00314BF5" w:rsidRDefault="009E7AF7" w:rsidP="00FB2290">
            <w:pPr>
              <w:rPr>
                <w:b/>
              </w:rPr>
            </w:pPr>
            <w:r>
              <w:rPr>
                <w:b/>
              </w:rPr>
              <w:t xml:space="preserve">      Содержание, ЗУН</w:t>
            </w:r>
          </w:p>
        </w:tc>
        <w:tc>
          <w:tcPr>
            <w:tcW w:w="709" w:type="dxa"/>
            <w:gridSpan w:val="2"/>
            <w:vMerge w:val="restart"/>
          </w:tcPr>
          <w:p w:rsidR="009E7AF7" w:rsidRPr="00314BF5" w:rsidRDefault="009E7AF7" w:rsidP="00FB22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2412" w:type="dxa"/>
            <w:vMerge w:val="restart"/>
          </w:tcPr>
          <w:p w:rsidR="009E7AF7" w:rsidRPr="00314BF5" w:rsidRDefault="009E7AF7" w:rsidP="00FB2290">
            <w:pPr>
              <w:rPr>
                <w:b/>
              </w:rPr>
            </w:pPr>
            <w:r>
              <w:rPr>
                <w:b/>
              </w:rPr>
              <w:t>Интерактивные методы обучения</w:t>
            </w:r>
          </w:p>
        </w:tc>
        <w:tc>
          <w:tcPr>
            <w:tcW w:w="993" w:type="dxa"/>
            <w:vMerge w:val="restart"/>
          </w:tcPr>
          <w:p w:rsidR="009E7AF7" w:rsidRPr="00314BF5" w:rsidRDefault="009E7AF7" w:rsidP="00FB2290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409" w:type="dxa"/>
            <w:vMerge w:val="restart"/>
          </w:tcPr>
          <w:p w:rsidR="009E7AF7" w:rsidRDefault="009E7AF7" w:rsidP="00FB2290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5" w:type="dxa"/>
          </w:tcPr>
          <w:p w:rsidR="009E7AF7" w:rsidRDefault="009E7AF7" w:rsidP="00FB229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E7AF7" w:rsidRPr="00314BF5" w:rsidTr="00FB2290">
        <w:trPr>
          <w:gridAfter w:val="1"/>
          <w:wAfter w:w="2268" w:type="dxa"/>
          <w:trHeight w:val="467"/>
        </w:trPr>
        <w:tc>
          <w:tcPr>
            <w:tcW w:w="956" w:type="dxa"/>
            <w:vMerge/>
          </w:tcPr>
          <w:p w:rsidR="009E7AF7" w:rsidRPr="00314BF5" w:rsidRDefault="009E7AF7" w:rsidP="00FB229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E7AF7" w:rsidRDefault="009E7AF7" w:rsidP="00FB2290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9E7AF7" w:rsidRPr="00314BF5" w:rsidRDefault="009E7AF7" w:rsidP="00FB229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</w:tcPr>
          <w:p w:rsidR="009E7AF7" w:rsidRDefault="009E7AF7" w:rsidP="00FB2290">
            <w:pPr>
              <w:jc w:val="center"/>
              <w:rPr>
                <w:b/>
              </w:rPr>
            </w:pPr>
          </w:p>
        </w:tc>
        <w:tc>
          <w:tcPr>
            <w:tcW w:w="2412" w:type="dxa"/>
            <w:vMerge/>
          </w:tcPr>
          <w:p w:rsidR="009E7AF7" w:rsidRDefault="009E7AF7" w:rsidP="00FB2290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E7AF7" w:rsidRDefault="009E7AF7" w:rsidP="00FB229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9E7AF7" w:rsidRDefault="009E7AF7" w:rsidP="00FB229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E7AF7" w:rsidRDefault="009E7AF7" w:rsidP="00FB2290">
            <w:pPr>
              <w:jc w:val="center"/>
              <w:rPr>
                <w:b/>
              </w:rPr>
            </w:pPr>
          </w:p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/>
        </w:tc>
        <w:tc>
          <w:tcPr>
            <w:tcW w:w="2126" w:type="dxa"/>
          </w:tcPr>
          <w:p w:rsidR="009E7AF7" w:rsidRPr="005F43D0" w:rsidRDefault="009E7AF7" w:rsidP="00FB2290">
            <w:pPr>
              <w:rPr>
                <w:b/>
              </w:rPr>
            </w:pPr>
            <w:r w:rsidRPr="005F43D0">
              <w:rPr>
                <w:b/>
              </w:rPr>
              <w:t>Первый триместр</w:t>
            </w:r>
          </w:p>
        </w:tc>
        <w:tc>
          <w:tcPr>
            <w:tcW w:w="3969" w:type="dxa"/>
          </w:tcPr>
          <w:p w:rsidR="009E7AF7" w:rsidRDefault="009E7AF7" w:rsidP="00FB2290"/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20</w:t>
            </w:r>
          </w:p>
        </w:tc>
        <w:tc>
          <w:tcPr>
            <w:tcW w:w="2412" w:type="dxa"/>
          </w:tcPr>
          <w:p w:rsidR="009E7AF7" w:rsidRPr="000504BE" w:rsidRDefault="009E7AF7" w:rsidP="00FB2290"/>
        </w:tc>
        <w:tc>
          <w:tcPr>
            <w:tcW w:w="993" w:type="dxa"/>
          </w:tcPr>
          <w:p w:rsidR="009E7AF7" w:rsidRDefault="009E7AF7" w:rsidP="00FB2290"/>
        </w:tc>
        <w:tc>
          <w:tcPr>
            <w:tcW w:w="2409" w:type="dxa"/>
          </w:tcPr>
          <w:p w:rsidR="009E7AF7" w:rsidRDefault="009E7AF7" w:rsidP="00FB2290"/>
        </w:tc>
        <w:tc>
          <w:tcPr>
            <w:tcW w:w="1275" w:type="dxa"/>
          </w:tcPr>
          <w:p w:rsidR="009E7AF7" w:rsidRDefault="009E7AF7" w:rsidP="00FB2290">
            <w:r>
              <w:t>2.09-15.11</w:t>
            </w:r>
          </w:p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pPr>
              <w:rPr>
                <w:b/>
              </w:rPr>
            </w:pPr>
            <w:r w:rsidRPr="00314BF5">
              <w:t>1</w:t>
            </w:r>
            <w:r w:rsidRPr="00314BF5">
              <w:rPr>
                <w:b/>
              </w:rPr>
              <w:t>.</w:t>
            </w:r>
          </w:p>
        </w:tc>
        <w:tc>
          <w:tcPr>
            <w:tcW w:w="2126" w:type="dxa"/>
          </w:tcPr>
          <w:p w:rsidR="009E7AF7" w:rsidRDefault="009E7AF7" w:rsidP="00FB2290">
            <w:r w:rsidRPr="00A94CB5">
              <w:t xml:space="preserve"> </w:t>
            </w:r>
            <w:r>
              <w:t>Биологи</w:t>
            </w:r>
            <w:proofErr w:type="gramStart"/>
            <w:r>
              <w:t>я-</w:t>
            </w:r>
            <w:proofErr w:type="gramEnd"/>
            <w:r>
              <w:t xml:space="preserve"> наука о живом мире.</w:t>
            </w:r>
          </w:p>
          <w:p w:rsidR="009E7AF7" w:rsidRDefault="009E7AF7" w:rsidP="00FB2290"/>
          <w:p w:rsidR="009E7AF7" w:rsidRPr="00117800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 xml:space="preserve"> 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Биологи</w:t>
            </w:r>
            <w:proofErr w:type="gramStart"/>
            <w:r>
              <w:t>я-</w:t>
            </w:r>
            <w:proofErr w:type="gramEnd"/>
            <w:r>
              <w:t xml:space="preserve"> наука о живой  природе.  </w:t>
            </w:r>
            <w:r w:rsidRPr="00167E61">
              <w:t>Роль биологии в практической деятельности людей. Методы изучения живых объектов:</w:t>
            </w:r>
            <w:r>
              <w:t xml:space="preserve"> биологический эксперимент, наблюдение, </w:t>
            </w:r>
            <w:r w:rsidRPr="004030F9">
              <w:t xml:space="preserve"> </w:t>
            </w:r>
            <w:r>
              <w:t>описание и измерение биологических объектов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 w:rsidRPr="00314BF5">
              <w:t xml:space="preserve"> </w:t>
            </w:r>
            <w:r>
              <w:t>1</w:t>
            </w:r>
            <w:r w:rsidRPr="00314BF5">
              <w:t xml:space="preserve"> </w:t>
            </w:r>
          </w:p>
        </w:tc>
        <w:tc>
          <w:tcPr>
            <w:tcW w:w="2412" w:type="dxa"/>
          </w:tcPr>
          <w:p w:rsidR="009E7AF7" w:rsidRPr="000504BE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Выделение главной мысли, формулировка собственного мнения.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2.</w:t>
            </w:r>
          </w:p>
        </w:tc>
        <w:tc>
          <w:tcPr>
            <w:tcW w:w="2126" w:type="dxa"/>
          </w:tcPr>
          <w:p w:rsidR="009E7AF7" w:rsidRDefault="009E7AF7" w:rsidP="00FB2290">
            <w:r>
              <w:t xml:space="preserve"> Общие свойства живых организмов.</w:t>
            </w:r>
          </w:p>
          <w:p w:rsidR="009E7AF7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E7AF7" w:rsidRPr="00117800" w:rsidRDefault="009E7AF7" w:rsidP="00FB2290">
            <w:pPr>
              <w:rPr>
                <w:i/>
              </w:rPr>
            </w:pP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Отличительные особенности живых организмов от неживых тел:  клеточное строение, обмен веществ и  превращение энергии,  раздражимость. Гомеостаз, рост, развитие, воспроизведение, движение, адаптация. Эволюция.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 w:rsidRPr="00314BF5"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0504BE" w:rsidRDefault="009E7AF7" w:rsidP="00FB2290">
            <w:r>
              <w:t>ЦОР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тест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Нахождение взаимосвязи между строением и функциями.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3.</w:t>
            </w:r>
          </w:p>
        </w:tc>
        <w:tc>
          <w:tcPr>
            <w:tcW w:w="2126" w:type="dxa"/>
          </w:tcPr>
          <w:p w:rsidR="009E7AF7" w:rsidRDefault="009E7AF7" w:rsidP="00FB2290">
            <w:r w:rsidRPr="00314BF5">
              <w:t xml:space="preserve"> </w:t>
            </w:r>
            <w:r>
              <w:t>Многообразие форм живых организмов</w:t>
            </w:r>
            <w:r w:rsidRPr="00314BF5">
              <w:t>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Уровни организации живой природы. Многообразие живых организмов. Краткая характеристика естественной системы классификации живых </w:t>
            </w:r>
            <w:r>
              <w:lastRenderedPageBreak/>
              <w:t>организмов. Царства живой природы.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 w:rsidRPr="00314BF5">
              <w:lastRenderedPageBreak/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0504BE" w:rsidRDefault="009E7AF7" w:rsidP="00FB2290">
            <w:r>
              <w:t>ЦОР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Поисковое чтение.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lastRenderedPageBreak/>
              <w:t>4.</w:t>
            </w:r>
          </w:p>
        </w:tc>
        <w:tc>
          <w:tcPr>
            <w:tcW w:w="2126" w:type="dxa"/>
          </w:tcPr>
          <w:p w:rsidR="009E7AF7" w:rsidRDefault="009E7AF7" w:rsidP="00FB2290">
            <w:r>
              <w:t>Биологическое разнообразие вокруг нас.</w:t>
            </w:r>
          </w:p>
          <w:p w:rsidR="009E7AF7" w:rsidRPr="00117800" w:rsidRDefault="009E7AF7" w:rsidP="00FB2290">
            <w:pPr>
              <w:rPr>
                <w:i/>
              </w:rPr>
            </w:pPr>
          </w:p>
        </w:tc>
        <w:tc>
          <w:tcPr>
            <w:tcW w:w="3969" w:type="dxa"/>
          </w:tcPr>
          <w:p w:rsidR="009E7AF7" w:rsidRDefault="009E7AF7" w:rsidP="00FB2290">
            <w:r>
              <w:t>Биологическое разнообразие как основа устойчивости биосферы и как результат эволюции. Соблюдение правил поведения в окружающей среде, бережного отношения к биологическим объектам, их охрана.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0504BE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 xml:space="preserve"> Установление простых </w:t>
            </w:r>
            <w:proofErr w:type="gramStart"/>
            <w:r>
              <w:t>связей</w:t>
            </w:r>
            <w:proofErr w:type="gramEnd"/>
            <w:r>
              <w:t xml:space="preserve"> не показанных в тексте напрямую, конспектирование.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t>5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 xml:space="preserve"> Цитологи</w:t>
            </w:r>
            <w:proofErr w:type="gramStart"/>
            <w:r>
              <w:t>я-</w:t>
            </w:r>
            <w:proofErr w:type="gramEnd"/>
            <w:r>
              <w:t xml:space="preserve"> наука о клетке. Многообразие клеток.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4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>Из истории цитологии. Клеточное строение организмов как доказательство их родства, единства живой природы. Клетк</w:t>
            </w:r>
            <w:proofErr w:type="gramStart"/>
            <w:r>
              <w:t>а-</w:t>
            </w:r>
            <w:proofErr w:type="gramEnd"/>
            <w:r>
              <w:t xml:space="preserve"> основная структурная и функциональная единица организмов. Клетка как биосистема. Разнообразие клеток живой природы. Эукариоты и прокариоты. Одноклеточные и многоклеточные организмы. Свойства клетки.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 xml:space="preserve"> 1</w:t>
            </w:r>
          </w:p>
        </w:tc>
        <w:tc>
          <w:tcPr>
            <w:tcW w:w="2412" w:type="dxa"/>
          </w:tcPr>
          <w:p w:rsidR="009E7AF7" w:rsidRPr="00314BF5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Письменная работа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Извлечение информации из рисунка, сопоставление, сравнение, использование знаково-символических средств.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t>6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 xml:space="preserve"> Химический состав клетки.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Общность хим. состава  клетки. Неорганические  (вода и минеральные соли) и органические вещества (белки, жиры, углеводы, нуклеиновые кислоты). Полимеры, мономеры.</w:t>
            </w:r>
          </w:p>
        </w:tc>
        <w:tc>
          <w:tcPr>
            <w:tcW w:w="709" w:type="dxa"/>
            <w:gridSpan w:val="2"/>
          </w:tcPr>
          <w:p w:rsidR="009E7AF7" w:rsidRPr="00EC74D2" w:rsidRDefault="009E7AF7" w:rsidP="00FB2290">
            <w:r>
              <w:rPr>
                <w:i/>
              </w:rPr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Самостоятельная работа</w:t>
            </w:r>
          </w:p>
        </w:tc>
        <w:tc>
          <w:tcPr>
            <w:tcW w:w="2409" w:type="dxa"/>
          </w:tcPr>
          <w:p w:rsidR="009E7AF7" w:rsidRPr="00B138FE" w:rsidRDefault="009E7AF7" w:rsidP="00FB2290">
            <w:r>
              <w:t>Планирование своих действий в соответствии с поставленной задачей.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t>7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 xml:space="preserve"> Белки и нуклеиновые кислоты.</w:t>
            </w:r>
          </w:p>
          <w:p w:rsidR="009E7AF7" w:rsidRDefault="009E7AF7" w:rsidP="00FB2290"/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Органические вещества, их роль в организме. Белки, аминокислоты. Структура и функции белков в клетке. Ферменты, их роль. Нуклеиновые кислоты: ДНК и РНК,    их структура и функции.  Репликация.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 w:rsidRPr="00314BF5">
              <w:t xml:space="preserve"> </w:t>
            </w:r>
          </w:p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Решение задач</w:t>
            </w:r>
          </w:p>
        </w:tc>
        <w:tc>
          <w:tcPr>
            <w:tcW w:w="2409" w:type="dxa"/>
          </w:tcPr>
          <w:p w:rsidR="009E7AF7" w:rsidRPr="00B138FE" w:rsidRDefault="009E7AF7" w:rsidP="00FB2290">
            <w:r>
              <w:t>Обобщение, моделирование объектов.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  <w:trHeight w:val="3226"/>
        </w:trPr>
        <w:tc>
          <w:tcPr>
            <w:tcW w:w="956" w:type="dxa"/>
          </w:tcPr>
          <w:p w:rsidR="009E7AF7" w:rsidRPr="00314BF5" w:rsidRDefault="009E7AF7" w:rsidP="00FB2290">
            <w:r>
              <w:lastRenderedPageBreak/>
              <w:t>8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 xml:space="preserve"> Строение клетки.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7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Строение клетки.  Мембрана клетки. Цитоплазма. Строение и функции ядра. Типы клеток: прокариоты, эукариоты. Вирус</w:t>
            </w:r>
            <w:proofErr w:type="gramStart"/>
            <w:r>
              <w:t>ы-</w:t>
            </w:r>
            <w:proofErr w:type="gramEnd"/>
            <w:r>
              <w:t xml:space="preserve"> неклеточные формы. Нарушения в строении и функционировании клеток – одна из причин заболеваний организмов.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 xml:space="preserve"> 1</w:t>
            </w:r>
          </w:p>
        </w:tc>
        <w:tc>
          <w:tcPr>
            <w:tcW w:w="2412" w:type="dxa"/>
          </w:tcPr>
          <w:p w:rsidR="009E7AF7" w:rsidRPr="00314BF5" w:rsidRDefault="009E7AF7" w:rsidP="00FB2290">
            <w:r>
              <w:t>ЦОР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Самостоятельная работа.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Представление текста в форме таблицы, установление причинно-следственных связей. Внесение корректив после выполнения действий.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t>9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 xml:space="preserve"> Органоиды клетки и их функции.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8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Мембранные (ЭПС, комплекс </w:t>
            </w:r>
            <w:proofErr w:type="spellStart"/>
            <w:r>
              <w:t>Гольджи</w:t>
            </w:r>
            <w:proofErr w:type="spellEnd"/>
            <w:r>
              <w:t xml:space="preserve">, лизосомы, митохондрии, пластиды) и </w:t>
            </w:r>
            <w:proofErr w:type="spellStart"/>
            <w:r>
              <w:t>немембранные</w:t>
            </w:r>
            <w:proofErr w:type="spellEnd"/>
            <w:r>
              <w:t xml:space="preserve"> (рибосома, клеточный центр) органоиды. Особенности строения растительной, животной, бактериальной клеток.  Одноклеточные и многоклеточные организмы.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 xml:space="preserve"> 1</w:t>
            </w:r>
          </w:p>
        </w:tc>
        <w:tc>
          <w:tcPr>
            <w:tcW w:w="2412" w:type="dxa"/>
          </w:tcPr>
          <w:p w:rsidR="009E7AF7" w:rsidRDefault="009E7AF7" w:rsidP="00FB2290">
            <w:pPr>
              <w:rPr>
                <w:i/>
              </w:rPr>
            </w:pPr>
            <w:r w:rsidRPr="00714B92">
              <w:t xml:space="preserve">Урок </w:t>
            </w:r>
            <w:proofErr w:type="spellStart"/>
            <w:r w:rsidRPr="00714B92">
              <w:t>компл</w:t>
            </w:r>
            <w:proofErr w:type="spellEnd"/>
            <w:r w:rsidRPr="00714B92">
              <w:t>. применения ЗУН.</w:t>
            </w:r>
            <w:r w:rsidRPr="00314BF5">
              <w:rPr>
                <w:i/>
              </w:rPr>
              <w:t xml:space="preserve"> Лаб. раб. №</w:t>
            </w:r>
            <w:r>
              <w:t xml:space="preserve"> 1</w:t>
            </w:r>
            <w:r w:rsidRPr="00D64C7E">
              <w:rPr>
                <w:i/>
              </w:rPr>
              <w:t xml:space="preserve"> </w:t>
            </w:r>
            <w:r>
              <w:rPr>
                <w:i/>
              </w:rPr>
              <w:t>«С</w:t>
            </w:r>
            <w:r w:rsidRPr="00D64C7E">
              <w:rPr>
                <w:i/>
              </w:rPr>
              <w:t xml:space="preserve">равнение </w:t>
            </w:r>
            <w:r>
              <w:rPr>
                <w:i/>
              </w:rPr>
              <w:t>строения  клеток растений, животных, бактерий»</w:t>
            </w:r>
            <w:r w:rsidRPr="00D64C7E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</w:p>
          <w:p w:rsidR="009E7AF7" w:rsidRPr="00714B92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тест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Представление текста в форме таблицы, установление причинно-следственных связей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t>10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 xml:space="preserve"> Обмен веществ и превращение энергии.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>9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Обмен веществ и превращение энерги</w:t>
            </w:r>
            <w:proofErr w:type="gramStart"/>
            <w:r>
              <w:t>и-</w:t>
            </w:r>
            <w:proofErr w:type="gramEnd"/>
            <w:r>
              <w:t xml:space="preserve"> основа жизнедеятельности клетки. Анаболизм (ассимиляция) и катаболизм (диссимиляция). Энергия клетки. АТФ.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 xml:space="preserve"> 1</w:t>
            </w:r>
          </w:p>
        </w:tc>
        <w:tc>
          <w:tcPr>
            <w:tcW w:w="2412" w:type="dxa"/>
          </w:tcPr>
          <w:p w:rsidR="009E7AF7" w:rsidRPr="00A97C7D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Схематизация.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1</w:t>
            </w:r>
            <w:r>
              <w:t>1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>Биосинтез  белков в живой клетке.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10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Понятие о биосинтезе.  Ге</w:t>
            </w:r>
            <w:proofErr w:type="gramStart"/>
            <w:r>
              <w:t>н-</w:t>
            </w:r>
            <w:proofErr w:type="gramEnd"/>
            <w:r>
              <w:t xml:space="preserve"> участок ДНК.  </w:t>
            </w:r>
            <w:proofErr w:type="spellStart"/>
            <w:r>
              <w:t>Генетическии</w:t>
            </w:r>
            <w:proofErr w:type="spellEnd"/>
            <w:r>
              <w:t xml:space="preserve">  код, его </w:t>
            </w:r>
            <w:proofErr w:type="spellStart"/>
            <w:r>
              <w:t>свойства</w:t>
            </w:r>
            <w:proofErr w:type="gramStart"/>
            <w:r>
              <w:t>.Э</w:t>
            </w:r>
            <w:proofErr w:type="gramEnd"/>
            <w:r>
              <w:t>тапы</w:t>
            </w:r>
            <w:proofErr w:type="spellEnd"/>
            <w:r>
              <w:t xml:space="preserve"> синтеза белка в клетке: транскрипция, трансляция. 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 xml:space="preserve"> 1</w:t>
            </w:r>
          </w:p>
        </w:tc>
        <w:tc>
          <w:tcPr>
            <w:tcW w:w="2412" w:type="dxa"/>
          </w:tcPr>
          <w:p w:rsidR="009E7AF7" w:rsidRPr="00A97C7D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Конспектирование устной речи.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1</w:t>
            </w:r>
            <w:r>
              <w:t>2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 xml:space="preserve"> Биосинтез углеводо</w:t>
            </w:r>
            <w:proofErr w:type="gramStart"/>
            <w:r>
              <w:t>в-</w:t>
            </w:r>
            <w:proofErr w:type="gramEnd"/>
            <w:r>
              <w:t xml:space="preserve"> фотосинтез.</w:t>
            </w:r>
          </w:p>
          <w:p w:rsidR="009E7AF7" w:rsidRPr="00314BF5" w:rsidRDefault="009E7AF7" w:rsidP="00FB2290">
            <w:r>
              <w:rPr>
                <w:i/>
              </w:rPr>
              <w:lastRenderedPageBreak/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11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lastRenderedPageBreak/>
              <w:t xml:space="preserve">Питание. Различия организмов по способу питания. Понятие о фотосинтезе. Роль пигмента </w:t>
            </w:r>
            <w:r>
              <w:lastRenderedPageBreak/>
              <w:t xml:space="preserve">хлорофилла. </w:t>
            </w:r>
            <w:proofErr w:type="gramStart"/>
            <w:r>
              <w:t>Световая</w:t>
            </w:r>
            <w:proofErr w:type="gramEnd"/>
            <w:r>
              <w:t xml:space="preserve"> и </w:t>
            </w:r>
            <w:proofErr w:type="spellStart"/>
            <w:r>
              <w:t>темновая</w:t>
            </w:r>
            <w:proofErr w:type="spellEnd"/>
            <w:r>
              <w:t xml:space="preserve"> фазы фотосинтеза. Значение фотосинтеза. Космическая роль зеленых растений.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412" w:type="dxa"/>
          </w:tcPr>
          <w:p w:rsidR="009E7AF7" w:rsidRPr="00314BF5" w:rsidRDefault="009E7AF7" w:rsidP="00FB2290">
            <w:r>
              <w:t>ЦОР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тест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 xml:space="preserve">Схематизация, анализ процесса с выделением </w:t>
            </w:r>
            <w:r>
              <w:lastRenderedPageBreak/>
              <w:t>существенных и несущественных признаков.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lastRenderedPageBreak/>
              <w:t>1</w:t>
            </w:r>
            <w:r>
              <w:t>3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>Обеспечение  клетки энергией.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12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Понятие о клеточном дыхании. Обеспечение клетки энергией в процессе дыхания. Биологическое окисление. Этапы биологического окисления: </w:t>
            </w:r>
            <w:proofErr w:type="gramStart"/>
            <w:r>
              <w:t>подготовительный</w:t>
            </w:r>
            <w:proofErr w:type="gramEnd"/>
            <w:r>
              <w:t xml:space="preserve">, неполное </w:t>
            </w:r>
            <w:proofErr w:type="spellStart"/>
            <w:r>
              <w:t>безкислородное</w:t>
            </w:r>
            <w:proofErr w:type="spellEnd"/>
            <w:r>
              <w:t xml:space="preserve"> расщепление, полное кислородное  расщепление. Гликолиз.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 xml:space="preserve"> 1</w:t>
            </w:r>
          </w:p>
        </w:tc>
        <w:tc>
          <w:tcPr>
            <w:tcW w:w="2412" w:type="dxa"/>
          </w:tcPr>
          <w:p w:rsidR="009E7AF7" w:rsidRPr="00314BF5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Составление на основании текста монологического высказывания, отвечая на поставленный вопрос.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1</w:t>
            </w:r>
            <w:r>
              <w:t>4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rPr>
                <w:i/>
              </w:rPr>
              <w:t xml:space="preserve">Контрольная работа «Строение клетки». 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</w:t>
            </w:r>
            <w:r w:rsidRPr="00314BF5">
              <w:t>Содержание всей темы.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 w:rsidRPr="00314BF5"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6E249F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Письменная работа.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Использование письменной речи для изложения мыслей. Формулировка понятий.</w:t>
            </w:r>
          </w:p>
        </w:tc>
        <w:tc>
          <w:tcPr>
            <w:tcW w:w="1275" w:type="dxa"/>
          </w:tcPr>
          <w:p w:rsidR="009E7AF7" w:rsidRDefault="009E7AF7" w:rsidP="00FB2290">
            <w:r>
              <w:t>23.10</w:t>
            </w:r>
          </w:p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1</w:t>
            </w:r>
            <w:r>
              <w:t>5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 xml:space="preserve"> Типы размножения организмов.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13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Размножение. Половое и бесполое размножение. Бесполое размножени</w:t>
            </w:r>
            <w:proofErr w:type="gramStart"/>
            <w:r>
              <w:t>е-</w:t>
            </w:r>
            <w:proofErr w:type="gramEnd"/>
            <w:r>
              <w:t xml:space="preserve"> древнейший способ размножения. Виды бесполого размножения: деление клетки, митоз, почкование, деление тела, спорообразование. Смена поколений. Вегетативное размножение. 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665D79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Использование речи для решения коммуникативных задач, планирование работы в группе.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1</w:t>
            </w:r>
            <w:r>
              <w:t>6</w:t>
            </w:r>
            <w:r w:rsidRPr="00314BF5">
              <w:t xml:space="preserve">.   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>Деление клетки. Митоз.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14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Понятие о делении клетки. Деление клетки – основа размножения, роста и развития организмов.  Деление клетки эукариот. Биологический смысл и значение митоза. Фазы митоза. Деление клетки прокариот. Клеточный цикл.</w:t>
            </w:r>
          </w:p>
        </w:tc>
        <w:tc>
          <w:tcPr>
            <w:tcW w:w="709" w:type="dxa"/>
            <w:gridSpan w:val="2"/>
          </w:tcPr>
          <w:p w:rsidR="009E7AF7" w:rsidRPr="00665D79" w:rsidRDefault="009E7AF7" w:rsidP="00FB2290">
            <w:r>
              <w:rPr>
                <w:i/>
              </w:rPr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rPr>
                <w:i/>
              </w:rPr>
              <w:t xml:space="preserve"> тест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Планирование своих действий в соответствии с поставленной задачей.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lastRenderedPageBreak/>
              <w:t>1</w:t>
            </w:r>
            <w:r>
              <w:t>7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>Образование половых клеток. Мейоз.</w:t>
            </w:r>
          </w:p>
          <w:p w:rsidR="009E7AF7" w:rsidRDefault="009E7AF7" w:rsidP="00FB2290"/>
          <w:p w:rsidR="009E7AF7" w:rsidRDefault="009E7AF7" w:rsidP="00FB2290"/>
          <w:p w:rsidR="009E7AF7" w:rsidRDefault="009E7AF7" w:rsidP="00FB2290"/>
          <w:p w:rsidR="009E7AF7" w:rsidRDefault="009E7AF7" w:rsidP="00FB2290"/>
          <w:p w:rsidR="009E7AF7" w:rsidRPr="00314BF5" w:rsidRDefault="009E7AF7" w:rsidP="00FB2290"/>
          <w:p w:rsidR="009E7AF7" w:rsidRPr="00B138FE" w:rsidRDefault="009E7AF7" w:rsidP="00FB2290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15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Набор хромосом в клетке. Соматические клетки. Половые клетки, строение и их функции. Диплоидная и гаплоидная клетка. Мейоз, его сущность.  Редукция. Гомологичные хромосомы. Первое и второе деление мейоза. Кроссинговер. Оплодотворение, его биологическое значение. Образование половых клеток  </w:t>
            </w:r>
            <w:proofErr w:type="gramStart"/>
            <w:r>
              <w:t xml:space="preserve">( </w:t>
            </w:r>
            <w:proofErr w:type="gramEnd"/>
            <w:r>
              <w:t>гаметогенез).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тест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Извлечение информации из рисунка, сопоставление, сравнение, использование знаково-символических средств.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1</w:t>
            </w:r>
            <w:r>
              <w:t>8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>Индивидуальное развитие организма – онтогенез.</w:t>
            </w:r>
          </w:p>
          <w:p w:rsidR="009E7AF7" w:rsidRDefault="009E7AF7" w:rsidP="00FB2290"/>
          <w:p w:rsidR="009E7AF7" w:rsidRPr="00314BF5" w:rsidRDefault="009E7AF7" w:rsidP="00FB2290"/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r w:rsidRPr="00117800">
              <w:rPr>
                <w:i/>
              </w:rPr>
              <w:t>§</w:t>
            </w:r>
            <w:r>
              <w:rPr>
                <w:i/>
              </w:rPr>
              <w:t xml:space="preserve">16, 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>Рост и развитие организмов. Онтогенез, его этапы. Эмбриональный период онтогенеза и постэмбриональный период. Влияние факторов среды и вредных привычек на онтогенез человека.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Письменная работа.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Деление текста на смысловые части, составление плана текста.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1</w:t>
            </w:r>
            <w:r>
              <w:t>9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>Контрольная работа «Размножение и развитие организмов»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</w:t>
            </w:r>
            <w:r w:rsidRPr="00314BF5">
              <w:t>Содержание всей темы.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6E249F" w:rsidRDefault="009E7AF7" w:rsidP="00FB2290"/>
        </w:tc>
        <w:tc>
          <w:tcPr>
            <w:tcW w:w="993" w:type="dxa"/>
          </w:tcPr>
          <w:p w:rsidR="009E7AF7" w:rsidRPr="00314BF5" w:rsidRDefault="009E7AF7" w:rsidP="00FB2290"/>
        </w:tc>
        <w:tc>
          <w:tcPr>
            <w:tcW w:w="2409" w:type="dxa"/>
          </w:tcPr>
          <w:p w:rsidR="009E7AF7" w:rsidRPr="00314BF5" w:rsidRDefault="009E7AF7" w:rsidP="00FB2290"/>
        </w:tc>
        <w:tc>
          <w:tcPr>
            <w:tcW w:w="1275" w:type="dxa"/>
          </w:tcPr>
          <w:p w:rsidR="009E7AF7" w:rsidRPr="00314BF5" w:rsidRDefault="009E7AF7" w:rsidP="00FB2290">
            <w:r>
              <w:t>20.11</w:t>
            </w:r>
          </w:p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t>20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>Наука генетика. Из истории развития генетики. Основные понятия генетики.</w:t>
            </w:r>
          </w:p>
          <w:p w:rsidR="009E7AF7" w:rsidRPr="00314BF5" w:rsidRDefault="009E7AF7" w:rsidP="00FB2290">
            <w:r w:rsidRPr="00314BF5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9E7AF7" w:rsidRPr="00314BF5" w:rsidRDefault="009E7AF7" w:rsidP="00FB2290"/>
          <w:p w:rsidR="009E7AF7" w:rsidRPr="00314BF5" w:rsidRDefault="009E7AF7" w:rsidP="00FB2290">
            <w:r w:rsidRPr="00117800">
              <w:rPr>
                <w:i/>
              </w:rPr>
              <w:t>§</w:t>
            </w:r>
            <w:r>
              <w:rPr>
                <w:i/>
              </w:rPr>
              <w:t>17, 18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Генетика – наука о закономерностях наследственности  и изменчивости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Предистория</w:t>
            </w:r>
            <w:proofErr w:type="spellEnd"/>
            <w:r>
              <w:t xml:space="preserve"> генетики. Основные понятия: наследственность и изменчивость </w:t>
            </w:r>
            <w:proofErr w:type="gramStart"/>
            <w:r>
              <w:t>–с</w:t>
            </w:r>
            <w:proofErr w:type="gramEnd"/>
            <w:r>
              <w:t xml:space="preserve">войства организмов, ген, генотип, фенотип, аллельные гены, </w:t>
            </w:r>
            <w:proofErr w:type="spellStart"/>
            <w:r>
              <w:t>гомозиготы</w:t>
            </w:r>
            <w:proofErr w:type="spellEnd"/>
            <w:r>
              <w:t xml:space="preserve">, </w:t>
            </w:r>
            <w:proofErr w:type="spellStart"/>
            <w:r>
              <w:t>гетерозиготы</w:t>
            </w:r>
            <w:proofErr w:type="spellEnd"/>
            <w:r>
              <w:t xml:space="preserve"> . Закономерности изменчивости </w:t>
            </w:r>
            <w:r>
              <w:lastRenderedPageBreak/>
              <w:t>организмов.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lastRenderedPageBreak/>
              <w:t>1</w:t>
            </w:r>
          </w:p>
        </w:tc>
        <w:tc>
          <w:tcPr>
            <w:tcW w:w="2412" w:type="dxa"/>
          </w:tcPr>
          <w:p w:rsidR="009E7AF7" w:rsidRPr="00A97C7D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>Фронтальный опрос.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Построение понятных для партнера высказываний. Определение понятий, нахождение взаимосвязи между объектами.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Default="009E7AF7" w:rsidP="00FB2290"/>
        </w:tc>
        <w:tc>
          <w:tcPr>
            <w:tcW w:w="2126" w:type="dxa"/>
          </w:tcPr>
          <w:p w:rsidR="009E7AF7" w:rsidRPr="005F43D0" w:rsidRDefault="009E7AF7" w:rsidP="00FB2290">
            <w:pPr>
              <w:rPr>
                <w:b/>
              </w:rPr>
            </w:pPr>
            <w:r w:rsidRPr="005F43D0">
              <w:rPr>
                <w:b/>
              </w:rPr>
              <w:t>Второй триместр</w:t>
            </w:r>
          </w:p>
        </w:tc>
        <w:tc>
          <w:tcPr>
            <w:tcW w:w="3969" w:type="dxa"/>
          </w:tcPr>
          <w:p w:rsidR="009E7AF7" w:rsidRDefault="009E7AF7" w:rsidP="00FB2290"/>
        </w:tc>
        <w:tc>
          <w:tcPr>
            <w:tcW w:w="709" w:type="dxa"/>
            <w:gridSpan w:val="2"/>
          </w:tcPr>
          <w:p w:rsidR="009E7AF7" w:rsidRDefault="009E7AF7" w:rsidP="00FB2290">
            <w:pPr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2412" w:type="dxa"/>
          </w:tcPr>
          <w:p w:rsidR="009E7AF7" w:rsidRPr="00314BF5" w:rsidRDefault="009E7AF7" w:rsidP="00FB2290"/>
        </w:tc>
        <w:tc>
          <w:tcPr>
            <w:tcW w:w="993" w:type="dxa"/>
          </w:tcPr>
          <w:p w:rsidR="009E7AF7" w:rsidRPr="00314BF5" w:rsidRDefault="009E7AF7" w:rsidP="00FB2290"/>
        </w:tc>
        <w:tc>
          <w:tcPr>
            <w:tcW w:w="2409" w:type="dxa"/>
          </w:tcPr>
          <w:p w:rsidR="009E7AF7" w:rsidRDefault="009E7AF7" w:rsidP="00FB2290"/>
        </w:tc>
        <w:tc>
          <w:tcPr>
            <w:tcW w:w="1275" w:type="dxa"/>
          </w:tcPr>
          <w:p w:rsidR="009E7AF7" w:rsidRDefault="009E7AF7" w:rsidP="00FB2290">
            <w:r>
              <w:t>25.11-14.02</w:t>
            </w:r>
          </w:p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t>21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 xml:space="preserve"> Генетические опыты </w:t>
            </w:r>
          </w:p>
          <w:p w:rsidR="009E7AF7" w:rsidRDefault="009E7AF7" w:rsidP="00FB2290">
            <w:r>
              <w:t>Г. Менделя.</w:t>
            </w:r>
          </w:p>
          <w:p w:rsidR="009E7AF7" w:rsidRDefault="009E7AF7" w:rsidP="00FB2290"/>
          <w:p w:rsidR="009E7AF7" w:rsidRPr="00314BF5" w:rsidRDefault="009E7AF7" w:rsidP="00FB2290"/>
          <w:p w:rsidR="009E7AF7" w:rsidRPr="00314BF5" w:rsidRDefault="009E7AF7" w:rsidP="00FB2290"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19</w:t>
            </w:r>
          </w:p>
        </w:tc>
        <w:tc>
          <w:tcPr>
            <w:tcW w:w="3969" w:type="dxa"/>
          </w:tcPr>
          <w:p w:rsidR="009E7AF7" w:rsidRDefault="009E7AF7" w:rsidP="00FB2290">
            <w:r>
              <w:t xml:space="preserve"> Методы в исследованиях Г. Менделя</w:t>
            </w:r>
          </w:p>
          <w:p w:rsidR="009E7AF7" w:rsidRPr="00014458" w:rsidRDefault="009E7AF7" w:rsidP="00FB2290">
            <w:r>
              <w:t xml:space="preserve"> (гибридологический метод).  Скрещивание. Гибрид. Моногибридное скрещивание. Неполное доминирование.  Закон единообразия, закон расщепления. Гипотеза чистоты  гамет. Рецессивные и доминантные признаки.</w:t>
            </w:r>
          </w:p>
        </w:tc>
        <w:tc>
          <w:tcPr>
            <w:tcW w:w="709" w:type="dxa"/>
            <w:gridSpan w:val="2"/>
          </w:tcPr>
          <w:p w:rsidR="009E7AF7" w:rsidRPr="00281F6C" w:rsidRDefault="009E7AF7" w:rsidP="00FB2290">
            <w:r>
              <w:rPr>
                <w:i/>
              </w:rPr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>
            <w:r>
              <w:t>ЦОР</w:t>
            </w:r>
          </w:p>
        </w:tc>
        <w:tc>
          <w:tcPr>
            <w:tcW w:w="993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>Решение задач.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Извлечение информации из рисунка, соотнесение ее с текстом, действие по заданному алгоритму. Использование знаков</w:t>
            </w:r>
            <w:proofErr w:type="gramStart"/>
            <w:r>
              <w:t>о-</w:t>
            </w:r>
            <w:proofErr w:type="gramEnd"/>
            <w:r>
              <w:t xml:space="preserve"> символических средств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2</w:t>
            </w:r>
            <w:r>
              <w:t>2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pPr>
              <w:rPr>
                <w:i/>
              </w:rPr>
            </w:pPr>
            <w:r>
              <w:t xml:space="preserve"> </w:t>
            </w:r>
            <w:proofErr w:type="spellStart"/>
            <w:r>
              <w:t>Дигибридное</w:t>
            </w:r>
            <w:proofErr w:type="spellEnd"/>
            <w:r>
              <w:t xml:space="preserve"> скрещивание.</w:t>
            </w:r>
            <w:r w:rsidRPr="00314BF5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9E7AF7" w:rsidRDefault="009E7AF7" w:rsidP="00FB2290">
            <w:pPr>
              <w:rPr>
                <w:i/>
              </w:rPr>
            </w:pPr>
          </w:p>
          <w:p w:rsidR="009E7AF7" w:rsidRPr="00314BF5" w:rsidRDefault="009E7AF7" w:rsidP="00FB2290"/>
          <w:p w:rsidR="009E7AF7" w:rsidRPr="00314BF5" w:rsidRDefault="009E7AF7" w:rsidP="00FB2290">
            <w:r w:rsidRPr="00117800">
              <w:rPr>
                <w:i/>
              </w:rPr>
              <w:t>§</w:t>
            </w:r>
            <w:r>
              <w:rPr>
                <w:i/>
              </w:rPr>
              <w:t xml:space="preserve">20, </w:t>
            </w:r>
          </w:p>
        </w:tc>
        <w:tc>
          <w:tcPr>
            <w:tcW w:w="3969" w:type="dxa"/>
          </w:tcPr>
          <w:p w:rsidR="009E7AF7" w:rsidRPr="00314BF5" w:rsidRDefault="009E7AF7" w:rsidP="00FB2290">
            <w:proofErr w:type="spellStart"/>
            <w:r>
              <w:t>Дигибридное</w:t>
            </w:r>
            <w:proofErr w:type="spellEnd"/>
            <w:r>
              <w:t xml:space="preserve"> скрещивание. Третий закон Менделя. Механизм наследования признаков при </w:t>
            </w:r>
            <w:proofErr w:type="spellStart"/>
            <w:r>
              <w:t>дигибридном</w:t>
            </w:r>
            <w:proofErr w:type="spellEnd"/>
            <w:r>
              <w:t xml:space="preserve"> скрещивании. Анализирующее скрещивание.  </w:t>
            </w:r>
          </w:p>
        </w:tc>
        <w:tc>
          <w:tcPr>
            <w:tcW w:w="709" w:type="dxa"/>
            <w:gridSpan w:val="2"/>
          </w:tcPr>
          <w:p w:rsidR="009E7AF7" w:rsidRPr="00281F6C" w:rsidRDefault="009E7AF7" w:rsidP="00FB2290">
            <w:r>
              <w:rPr>
                <w:i/>
              </w:rPr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 xml:space="preserve">Решение задач 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Извлечение информации из рисунка, соотнесение ее с текстом, действие по заданному алгоритму Использование знаков</w:t>
            </w:r>
            <w:proofErr w:type="gramStart"/>
            <w:r>
              <w:t>о-</w:t>
            </w:r>
            <w:proofErr w:type="gramEnd"/>
            <w:r>
              <w:t xml:space="preserve"> символических средств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2</w:t>
            </w:r>
            <w:r>
              <w:t>3</w:t>
            </w:r>
            <w:r w:rsidRPr="00314BF5">
              <w:t xml:space="preserve">. </w:t>
            </w:r>
          </w:p>
        </w:tc>
        <w:tc>
          <w:tcPr>
            <w:tcW w:w="2126" w:type="dxa"/>
          </w:tcPr>
          <w:p w:rsidR="009E7AF7" w:rsidRDefault="009E7AF7" w:rsidP="00FB2290">
            <w:r>
              <w:t xml:space="preserve"> Сцепленное наследование генов и кроссинговер.</w:t>
            </w:r>
          </w:p>
          <w:p w:rsidR="009E7AF7" w:rsidRPr="00314BF5" w:rsidRDefault="009E7AF7" w:rsidP="00FB2290"/>
          <w:p w:rsidR="009E7AF7" w:rsidRPr="00314BF5" w:rsidRDefault="009E7AF7" w:rsidP="00FB2290"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21</w:t>
            </w:r>
          </w:p>
        </w:tc>
        <w:tc>
          <w:tcPr>
            <w:tcW w:w="3969" w:type="dxa"/>
          </w:tcPr>
          <w:p w:rsidR="009E7AF7" w:rsidRDefault="009E7AF7" w:rsidP="00FB2290">
            <w:r>
              <w:t xml:space="preserve"> Расположение генов: в одной хромосоме, в разных хромосомах. Линейное расположение генов. Закон  сцепленного наследования</w:t>
            </w:r>
          </w:p>
          <w:p w:rsidR="009E7AF7" w:rsidRPr="00314BF5" w:rsidRDefault="009E7AF7" w:rsidP="00FB2290">
            <w:r>
              <w:t>Т. Моргана.  Группа сцепления. Кроссинговер.</w:t>
            </w:r>
          </w:p>
        </w:tc>
        <w:tc>
          <w:tcPr>
            <w:tcW w:w="709" w:type="dxa"/>
            <w:gridSpan w:val="2"/>
          </w:tcPr>
          <w:p w:rsidR="009E7AF7" w:rsidRPr="00281F6C" w:rsidRDefault="009E7AF7" w:rsidP="00FB2290">
            <w:r>
              <w:rPr>
                <w:i/>
              </w:rPr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>
            <w:r>
              <w:t>Решение задач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 xml:space="preserve">Оценивать правильность выполнения действий, учет установленных правил в планировании и контроле способа </w:t>
            </w:r>
            <w:r>
              <w:lastRenderedPageBreak/>
              <w:t>решения.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  <w:trHeight w:val="1227"/>
        </w:trPr>
        <w:tc>
          <w:tcPr>
            <w:tcW w:w="956" w:type="dxa"/>
          </w:tcPr>
          <w:p w:rsidR="009E7AF7" w:rsidRPr="00314BF5" w:rsidRDefault="009E7AF7" w:rsidP="00FB2290">
            <w:r w:rsidRPr="00314BF5">
              <w:lastRenderedPageBreak/>
              <w:t>2</w:t>
            </w:r>
            <w:r>
              <w:t>4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 xml:space="preserve"> Взаимодействие генов и их множественное  действие.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r w:rsidRPr="00117800">
              <w:rPr>
                <w:i/>
              </w:rPr>
              <w:t>§</w:t>
            </w:r>
            <w:r>
              <w:rPr>
                <w:i/>
              </w:rPr>
              <w:t>22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>Понятие о гене. Гены и хромосомы. Типы влияния генов. Полимерия. Плейотропия. Условия проявления признаков. Генотипическая среда.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 w:rsidRPr="00314BF5"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/>
        </w:tc>
        <w:tc>
          <w:tcPr>
            <w:tcW w:w="993" w:type="dxa"/>
          </w:tcPr>
          <w:p w:rsidR="009E7AF7" w:rsidRPr="008E7744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8E7744" w:rsidRDefault="009E7AF7" w:rsidP="00FB2290">
            <w:r>
              <w:t>Построение понятных для партнера высказываний. Определение понятий, нахождение взаимосвязи между объектами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2</w:t>
            </w:r>
            <w:r>
              <w:t>5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>Определение пола. Наследование признаков, сцепленных с полом.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>23</w:t>
            </w:r>
          </w:p>
        </w:tc>
        <w:tc>
          <w:tcPr>
            <w:tcW w:w="3969" w:type="dxa"/>
          </w:tcPr>
          <w:p w:rsidR="009E7AF7" w:rsidRPr="001F3D42" w:rsidRDefault="009E7AF7" w:rsidP="00FB2290">
            <w:r>
              <w:t xml:space="preserve"> Х-хромосомы,</w:t>
            </w:r>
            <w:r w:rsidRPr="001F3D42">
              <w:t xml:space="preserve"> </w:t>
            </w:r>
            <w:r>
              <w:rPr>
                <w:lang w:val="en-US"/>
              </w:rPr>
              <w:t>Y</w:t>
            </w:r>
            <w:r w:rsidRPr="001F3D42">
              <w:t>-</w:t>
            </w:r>
            <w:r>
              <w:t xml:space="preserve"> хромосомы, </w:t>
            </w:r>
            <w:proofErr w:type="spellStart"/>
            <w:r>
              <w:t>аутосомы</w:t>
            </w:r>
            <w:proofErr w:type="spellEnd"/>
            <w:r>
              <w:t>. Кариотип. Механизм определения пола. Наследование признаков, сцепленных с полом.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 w:rsidRPr="00314BF5"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>
            <w:r>
              <w:t>Решение задач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Письменная работа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Использование знаков</w:t>
            </w:r>
            <w:proofErr w:type="gramStart"/>
            <w:r>
              <w:t>о-</w:t>
            </w:r>
            <w:proofErr w:type="gramEnd"/>
            <w:r>
              <w:t xml:space="preserve"> символических средств.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2</w:t>
            </w:r>
            <w:r>
              <w:t>6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>Наследственная изменчивость.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24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Изменчивост</w:t>
            </w:r>
            <w:proofErr w:type="gramStart"/>
            <w:r>
              <w:t>ь-</w:t>
            </w:r>
            <w:proofErr w:type="gramEnd"/>
            <w:r>
              <w:t xml:space="preserve"> свойство организмов.  Наследственная изменчивость.</w:t>
            </w:r>
          </w:p>
          <w:p w:rsidR="009E7AF7" w:rsidRPr="00314BF5" w:rsidRDefault="009E7AF7" w:rsidP="00FB2290">
            <w:r>
              <w:t xml:space="preserve"> Типы наследственной изменчивости: </w:t>
            </w:r>
            <w:proofErr w:type="gramStart"/>
            <w:r>
              <w:t>комбинативная</w:t>
            </w:r>
            <w:proofErr w:type="gramEnd"/>
            <w:r>
              <w:t xml:space="preserve"> и мутационная. Мутации. Мутагены. Закон гомологических рядов Н.И. Вавилова.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pPr>
              <w:rPr>
                <w:i/>
              </w:rPr>
            </w:pPr>
            <w:r>
              <w:t xml:space="preserve"> </w:t>
            </w:r>
          </w:p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тест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Схематизация, представление текста в форме таблицы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2</w:t>
            </w:r>
            <w:r>
              <w:t>7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 xml:space="preserve"> Типы изменчивости.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25</w:t>
            </w:r>
          </w:p>
        </w:tc>
        <w:tc>
          <w:tcPr>
            <w:tcW w:w="3969" w:type="dxa"/>
          </w:tcPr>
          <w:p w:rsidR="009E7AF7" w:rsidRDefault="009E7AF7" w:rsidP="00FB2290">
            <w:r>
              <w:t xml:space="preserve"> </w:t>
            </w:r>
            <w:proofErr w:type="spellStart"/>
            <w:r>
              <w:t>Модификационная</w:t>
            </w:r>
            <w:proofErr w:type="spellEnd"/>
            <w:r>
              <w:t xml:space="preserve"> изменчивость (ненаследственная), ее характеристики. Норма реакции: широкая, узкая. Модификации.</w:t>
            </w:r>
          </w:p>
          <w:p w:rsidR="009E7AF7" w:rsidRPr="00314BF5" w:rsidRDefault="009E7AF7" w:rsidP="00FB2290">
            <w:r>
              <w:t>Онтогенетическая изменчивость (возрастная).</w:t>
            </w:r>
          </w:p>
        </w:tc>
        <w:tc>
          <w:tcPr>
            <w:tcW w:w="709" w:type="dxa"/>
            <w:gridSpan w:val="2"/>
          </w:tcPr>
          <w:p w:rsidR="009E7AF7" w:rsidRPr="00D45F5E" w:rsidRDefault="009E7AF7" w:rsidP="00FB2290">
            <w:r>
              <w:rPr>
                <w:i/>
              </w:rPr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>
            <w:r>
              <w:t xml:space="preserve"> </w:t>
            </w:r>
            <w:proofErr w:type="spellStart"/>
            <w:r w:rsidRPr="000504BE">
              <w:t>Комбинир</w:t>
            </w:r>
            <w:proofErr w:type="spellEnd"/>
            <w:r w:rsidRPr="000504BE">
              <w:t>. урок</w:t>
            </w:r>
            <w:proofErr w:type="gramStart"/>
            <w:r w:rsidRPr="00314BF5">
              <w:rPr>
                <w:i/>
              </w:rPr>
              <w:t xml:space="preserve"> Л</w:t>
            </w:r>
            <w:proofErr w:type="gramEnd"/>
            <w:r w:rsidRPr="00314BF5">
              <w:rPr>
                <w:i/>
              </w:rPr>
              <w:t>аб. раб. №</w:t>
            </w:r>
            <w:r>
              <w:rPr>
                <w:i/>
              </w:rPr>
              <w:t>3«Выявление  изменчивости у организмов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Схематизация, представление текста в форме таблицы.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2</w:t>
            </w:r>
            <w:r>
              <w:t>8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 xml:space="preserve">Наследственные болезни, </w:t>
            </w:r>
            <w:r>
              <w:lastRenderedPageBreak/>
              <w:t>сцепленные с полом.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26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lastRenderedPageBreak/>
              <w:t xml:space="preserve">Группы наследственных болезней: болезни, связанные с мутациями </w:t>
            </w:r>
            <w:r>
              <w:lastRenderedPageBreak/>
              <w:t>генов; болезни, связанные с мутациями хромосом. Генные болезни: дальтонизм, гемофилия. Хромосомные болезни: болезнь Дауна. Диагностика заболеваний. Значение генетики в медицине и здравоохранении.</w:t>
            </w:r>
          </w:p>
        </w:tc>
        <w:tc>
          <w:tcPr>
            <w:tcW w:w="709" w:type="dxa"/>
            <w:gridSpan w:val="2"/>
          </w:tcPr>
          <w:p w:rsidR="009E7AF7" w:rsidRPr="00AD6809" w:rsidRDefault="009E7AF7" w:rsidP="00FB2290">
            <w:r>
              <w:rPr>
                <w:i/>
              </w:rPr>
              <w:lastRenderedPageBreak/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>
            <w:r>
              <w:t xml:space="preserve"> </w:t>
            </w:r>
          </w:p>
        </w:tc>
        <w:tc>
          <w:tcPr>
            <w:tcW w:w="993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 xml:space="preserve">Конспектирование устной речи, </w:t>
            </w:r>
            <w:r>
              <w:lastRenderedPageBreak/>
              <w:t>монологическая речь.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lastRenderedPageBreak/>
              <w:t>29.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 xml:space="preserve">Обобщение и систематизация знаний по теме </w:t>
            </w:r>
            <w:r w:rsidRPr="00314BF5">
              <w:t>«</w:t>
            </w:r>
            <w:r>
              <w:t>Основы учения о наследственности и изменчивости</w:t>
            </w:r>
            <w:r w:rsidRPr="00314BF5">
              <w:t>»</w:t>
            </w:r>
          </w:p>
          <w:p w:rsidR="009E7AF7" w:rsidRPr="00314BF5" w:rsidRDefault="009E7AF7" w:rsidP="00FB2290"/>
        </w:tc>
        <w:tc>
          <w:tcPr>
            <w:tcW w:w="3969" w:type="dxa"/>
          </w:tcPr>
          <w:p w:rsidR="009E7AF7" w:rsidRDefault="009E7AF7" w:rsidP="00FB2290">
            <w:r w:rsidRPr="00314BF5">
              <w:t>Содержание всей темы.</w:t>
            </w:r>
          </w:p>
        </w:tc>
        <w:tc>
          <w:tcPr>
            <w:tcW w:w="709" w:type="dxa"/>
            <w:gridSpan w:val="2"/>
          </w:tcPr>
          <w:p w:rsidR="009E7AF7" w:rsidRDefault="009E7AF7" w:rsidP="00FB2290">
            <w:pPr>
              <w:rPr>
                <w:i/>
              </w:rPr>
            </w:pPr>
          </w:p>
        </w:tc>
        <w:tc>
          <w:tcPr>
            <w:tcW w:w="2412" w:type="dxa"/>
          </w:tcPr>
          <w:p w:rsidR="009E7AF7" w:rsidRDefault="009E7AF7" w:rsidP="00FB2290">
            <w:r>
              <w:t>Урок  обобщение и систематизации знаний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Default="009E7AF7" w:rsidP="00FB2290">
            <w:r>
              <w:t>Обобщение, монологическая речь.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t>30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>Контрольная работа</w:t>
            </w:r>
            <w:r w:rsidRPr="00314BF5">
              <w:t xml:space="preserve"> «</w:t>
            </w:r>
            <w:r>
              <w:t>Основы учения о наследственности и изменчивости</w:t>
            </w:r>
            <w:r w:rsidRPr="00314BF5">
              <w:t>»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</w:t>
            </w:r>
            <w:r w:rsidRPr="00314BF5">
              <w:t>Содержание всей темы.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01549C" w:rsidRDefault="009E7AF7" w:rsidP="00FB2290">
            <w:r w:rsidRPr="006E249F">
              <w:t>Урок контроля и оценки знани</w:t>
            </w:r>
            <w:r>
              <w:t>й</w:t>
            </w:r>
          </w:p>
        </w:tc>
        <w:tc>
          <w:tcPr>
            <w:tcW w:w="993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>Письменная работа</w:t>
            </w:r>
          </w:p>
        </w:tc>
        <w:tc>
          <w:tcPr>
            <w:tcW w:w="2409" w:type="dxa"/>
          </w:tcPr>
          <w:p w:rsidR="009E7AF7" w:rsidRPr="00314BF5" w:rsidRDefault="009E7AF7" w:rsidP="00FB2290"/>
        </w:tc>
        <w:tc>
          <w:tcPr>
            <w:tcW w:w="1275" w:type="dxa"/>
          </w:tcPr>
          <w:p w:rsidR="009E7AF7" w:rsidRPr="00314BF5" w:rsidRDefault="009E7AF7" w:rsidP="00FB2290">
            <w:r>
              <w:t>26.12</w:t>
            </w:r>
          </w:p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t>31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>Генетические основы селекции организмов.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>27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Из истории селекции. Селекция как наука. Задачи и методы селекции. Искусственный отбор, гибридизация, мутагенез. Полиплоидия.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 w:rsidRPr="00314BF5"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>
            <w:r>
              <w:t>ЦОР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Разделение процессов на этапы, выделение простых связей между явлениями из текста.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3</w:t>
            </w:r>
            <w:r>
              <w:t>2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A94CB5" w:rsidRDefault="009E7AF7" w:rsidP="00FB2290">
            <w:r w:rsidRPr="00314BF5">
              <w:t xml:space="preserve"> </w:t>
            </w:r>
            <w:r>
              <w:t>Особенности селекции у растений.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>28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Особенности культурных растений. Методы селекции растений: гибридизация и отбор. Полиплоидия. Достижения селекционеров страны, области. Применение знаний о наследственности и изменчивости, искусственном отборе при </w:t>
            </w:r>
            <w:r>
              <w:lastRenderedPageBreak/>
              <w:t>выведении новых сортов растений.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lastRenderedPageBreak/>
              <w:t>1</w:t>
            </w:r>
          </w:p>
        </w:tc>
        <w:tc>
          <w:tcPr>
            <w:tcW w:w="2412" w:type="dxa"/>
          </w:tcPr>
          <w:p w:rsidR="009E7AF7" w:rsidRPr="00A97C7D" w:rsidRDefault="009E7AF7" w:rsidP="00FB2290">
            <w:r>
              <w:t>Видеофильм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Построение понятных для партнера высказываний. Определение понятий, нахождение взаимосвязи между объектами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lastRenderedPageBreak/>
              <w:t>3</w:t>
            </w:r>
            <w:r>
              <w:t>3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>Центры многообразия и происхождения культурных растений.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29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Исследования Н.И. Вавилова.  Учение Н.И. Вавилова о центрах многообразия и происхождения культурных растений.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 xml:space="preserve"> 1</w:t>
            </w:r>
          </w:p>
        </w:tc>
        <w:tc>
          <w:tcPr>
            <w:tcW w:w="2412" w:type="dxa"/>
          </w:tcPr>
          <w:p w:rsidR="009E7AF7" w:rsidRPr="00314BF5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Письменная работа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Схематизация, представление текста в форме таблицы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3</w:t>
            </w:r>
            <w:r>
              <w:t>4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>Особенности селекции животных.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r w:rsidRPr="00117800">
              <w:rPr>
                <w:i/>
              </w:rPr>
              <w:t>§</w:t>
            </w:r>
            <w:r>
              <w:rPr>
                <w:i/>
              </w:rPr>
              <w:t>30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Цели селекции животных. История одомашнивания.  Методы селекции животных: гибридизация (инбридинг и аутбридинг) и отбор (массовый и индивидуальный). Современные методы селекции животных (искусственное осеменение, клонирование). Применение знаний о наследственности и изменчивости, искусственном отборе при выведении новых пород животных.</w:t>
            </w:r>
          </w:p>
        </w:tc>
        <w:tc>
          <w:tcPr>
            <w:tcW w:w="709" w:type="dxa"/>
            <w:gridSpan w:val="2"/>
          </w:tcPr>
          <w:p w:rsidR="009E7AF7" w:rsidRPr="003E075D" w:rsidRDefault="009E7AF7" w:rsidP="00FB2290">
            <w:r>
              <w:rPr>
                <w:i/>
              </w:rPr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>
            <w:r>
              <w:t>видеофильм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Характеристика объекта и явления, подробный устный рассказ, работа во взаимодействии с группой.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3</w:t>
            </w:r>
            <w:r>
              <w:t>5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 xml:space="preserve"> Основные направления селекции микроорганизмов</w:t>
            </w:r>
            <w:r w:rsidRPr="00314BF5">
              <w:t>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>31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Значение селекции микроорганизмов для развития с/х, медицинской, микробиологической  и других отраслей промышленности. Методы селекции микроорганизмов: генная инженерия, клеточная инженерия. Биотехнология. Использование грибов, бактерий в биотехнологии.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 w:rsidRPr="00314BF5"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98063F" w:rsidRDefault="009E7AF7" w:rsidP="00FB2290">
            <w:r>
              <w:t>Разделение процессов на этапы, выделение простых связей между явлениями из текста.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3</w:t>
            </w:r>
            <w:r>
              <w:t>6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 w:rsidRPr="00314BF5">
              <w:t xml:space="preserve"> </w:t>
            </w:r>
            <w:r w:rsidRPr="00A06AB7">
              <w:t xml:space="preserve">Представление </w:t>
            </w:r>
            <w:r>
              <w:t>о возникновении жизни на Земле в истории естествознания.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 xml:space="preserve">32, 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lastRenderedPageBreak/>
              <w:t>Гипотезы происхождения жизни. Идея абиогенеза и биогенеза.  Значение работ Л. Пастера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Рассказ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Формулировка собственной позиции и мнения. Аргументация.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lastRenderedPageBreak/>
              <w:t>37.</w:t>
            </w:r>
          </w:p>
        </w:tc>
        <w:tc>
          <w:tcPr>
            <w:tcW w:w="2126" w:type="dxa"/>
          </w:tcPr>
          <w:p w:rsidR="009E7AF7" w:rsidRDefault="009E7AF7" w:rsidP="00FB2290">
            <w:r>
              <w:t>Современные представления о возникновении жизни на Земле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9E7AF7" w:rsidRDefault="009E7AF7" w:rsidP="00FB2290">
            <w:r w:rsidRPr="00117800">
              <w:rPr>
                <w:i/>
              </w:rPr>
              <w:t>§</w:t>
            </w:r>
            <w:r>
              <w:rPr>
                <w:i/>
              </w:rPr>
              <w:t>33</w:t>
            </w:r>
          </w:p>
          <w:p w:rsidR="009E7AF7" w:rsidRPr="00314BF5" w:rsidRDefault="009E7AF7" w:rsidP="00FB2290"/>
        </w:tc>
        <w:tc>
          <w:tcPr>
            <w:tcW w:w="3969" w:type="dxa"/>
          </w:tcPr>
          <w:p w:rsidR="009E7AF7" w:rsidRDefault="009E7AF7" w:rsidP="00FB2290">
            <w:r>
              <w:t>Гипотеза происхождения жизни А.И. Опарина. Коацерваты. Химический, предбиологический, биологический и социальный этапы развития живой материи. Проблема доказательства современной гипотезы происхождения жизни.</w:t>
            </w:r>
          </w:p>
        </w:tc>
        <w:tc>
          <w:tcPr>
            <w:tcW w:w="709" w:type="dxa"/>
            <w:gridSpan w:val="2"/>
          </w:tcPr>
          <w:p w:rsidR="009E7AF7" w:rsidRDefault="009E7AF7" w:rsidP="00FB2290"/>
        </w:tc>
        <w:tc>
          <w:tcPr>
            <w:tcW w:w="2412" w:type="dxa"/>
          </w:tcPr>
          <w:p w:rsidR="009E7AF7" w:rsidRPr="00A97C7D" w:rsidRDefault="009E7AF7" w:rsidP="00FB2290"/>
        </w:tc>
        <w:tc>
          <w:tcPr>
            <w:tcW w:w="993" w:type="dxa"/>
          </w:tcPr>
          <w:p w:rsidR="009E7AF7" w:rsidRDefault="009E7AF7" w:rsidP="00FB2290"/>
        </w:tc>
        <w:tc>
          <w:tcPr>
            <w:tcW w:w="2409" w:type="dxa"/>
          </w:tcPr>
          <w:p w:rsidR="009E7AF7" w:rsidRDefault="009E7AF7" w:rsidP="00FB2290">
            <w:r>
              <w:t>Формулировка собственной позиции и мнения. Аргументация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3</w:t>
            </w:r>
            <w:r>
              <w:t>8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 xml:space="preserve"> Значение фотосинтеза и биологического круговорота веществ в развитии жизни.</w:t>
            </w:r>
          </w:p>
          <w:p w:rsidR="009E7AF7" w:rsidRDefault="009E7AF7" w:rsidP="00FB2290"/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34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Появление первичных живых организмов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ротобионтов</w:t>
            </w:r>
            <w:proofErr w:type="spellEnd"/>
            <w:r>
              <w:t xml:space="preserve">. </w:t>
            </w:r>
            <w:proofErr w:type="gramStart"/>
            <w:r>
              <w:t>Предполагаемая</w:t>
            </w:r>
            <w:proofErr w:type="gramEnd"/>
            <w:r>
              <w:t xml:space="preserve"> </w:t>
            </w:r>
            <w:proofErr w:type="spellStart"/>
            <w:r>
              <w:t>гетеротрофность</w:t>
            </w:r>
            <w:proofErr w:type="spellEnd"/>
            <w:r>
              <w:t xml:space="preserve"> </w:t>
            </w:r>
            <w:proofErr w:type="spellStart"/>
            <w:r>
              <w:t>протобионтов</w:t>
            </w:r>
            <w:proofErr w:type="spellEnd"/>
            <w:r>
              <w:t>. Ранее возникновение фотосинтеза и биолог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руговорот веществ. </w:t>
            </w:r>
            <w:proofErr w:type="spellStart"/>
            <w:r>
              <w:t>Афтотрофы</w:t>
            </w:r>
            <w:proofErr w:type="spellEnd"/>
            <w:r>
              <w:t xml:space="preserve"> и гетеротрофы. Эволюция от анаэробного к аэробному способу дыхания, </w:t>
            </w:r>
            <w:proofErr w:type="gramStart"/>
            <w:r>
              <w:t>от</w:t>
            </w:r>
            <w:proofErr w:type="gramEnd"/>
            <w:r>
              <w:t xml:space="preserve"> прокариот  к эукариотам. Возникновение биосферы.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тест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Нахождение причинно-следственных связей, обобщение, выводы, аргументация.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3</w:t>
            </w:r>
            <w:r>
              <w:t>9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>Этапы развития жизни на Земле.</w:t>
            </w:r>
          </w:p>
          <w:p w:rsidR="009E7AF7" w:rsidRPr="00314BF5" w:rsidRDefault="009E7AF7" w:rsidP="00FB2290">
            <w:r>
              <w:rPr>
                <w:i/>
              </w:rPr>
              <w:t xml:space="preserve"> 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 xml:space="preserve">35, 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Изменение животного и растительного мира в </w:t>
            </w:r>
            <w:proofErr w:type="spellStart"/>
            <w:r>
              <w:t>катархее</w:t>
            </w:r>
            <w:proofErr w:type="spellEnd"/>
            <w:r>
              <w:t>, протерозое, палеозое, мезозое, кайнозое. Основные черты приспособленности.  Появление человека. Влияние человеческой деятельности на природу Земли.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 w:rsidRPr="00314BF5"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тест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Монологическая устная речь.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t>40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 w:rsidRPr="00314BF5">
              <w:t xml:space="preserve"> </w:t>
            </w:r>
            <w:r>
              <w:t>Приспособительные черты организмов к наземному образу жизни.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С. 131 - 132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lastRenderedPageBreak/>
              <w:t xml:space="preserve"> Основные приспособительные черты наземных растений. Эволюция наземных растений. Освоение суши  животными. Многообразие животных – результат эволюции. Основные приспособительные черты </w:t>
            </w:r>
            <w:r>
              <w:lastRenderedPageBreak/>
              <w:t>животных к наземному образу жизни.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lastRenderedPageBreak/>
              <w:t xml:space="preserve"> 1</w:t>
            </w:r>
          </w:p>
        </w:tc>
        <w:tc>
          <w:tcPr>
            <w:tcW w:w="2412" w:type="dxa"/>
          </w:tcPr>
          <w:p w:rsidR="009E7AF7" w:rsidRPr="00314BF5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Письменная работа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Нахождение причинно-следственных связей, обобщение, выводы, аргументация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lastRenderedPageBreak/>
              <w:t>41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 xml:space="preserve"> Идея развития органического мира в биологии.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r w:rsidRPr="00117800">
              <w:rPr>
                <w:i/>
              </w:rPr>
              <w:t>§</w:t>
            </w:r>
            <w:r>
              <w:rPr>
                <w:i/>
              </w:rPr>
              <w:t>36</w:t>
            </w:r>
          </w:p>
          <w:p w:rsidR="009E7AF7" w:rsidRPr="00314BF5" w:rsidRDefault="009E7AF7" w:rsidP="00FB2290">
            <w:pPr>
              <w:rPr>
                <w:i/>
              </w:rPr>
            </w:pPr>
          </w:p>
        </w:tc>
        <w:tc>
          <w:tcPr>
            <w:tcW w:w="3969" w:type="dxa"/>
          </w:tcPr>
          <w:p w:rsidR="009E7AF7" w:rsidRDefault="009E7AF7" w:rsidP="00FB2290">
            <w:r>
              <w:t xml:space="preserve"> Появление идей  об эволюции. Учение об эволюции органического мира. Предпосылки учения Ч. Дарвина.</w:t>
            </w:r>
          </w:p>
          <w:p w:rsidR="009E7AF7" w:rsidRPr="00314BF5" w:rsidRDefault="009E7AF7" w:rsidP="00FB2290">
            <w:r>
              <w:t>Ч. Дарвин – основоположник  учения об эволюции.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>
            <w:r>
              <w:t>.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 xml:space="preserve">Высказывание сомнения о </w:t>
            </w:r>
            <w:proofErr w:type="gramStart"/>
            <w:r>
              <w:t>фактах</w:t>
            </w:r>
            <w:proofErr w:type="gramEnd"/>
            <w:r>
              <w:t xml:space="preserve"> изложенных в тексте на основе личного опыта. Аргументация.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t>42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063AB3" w:rsidRDefault="009E7AF7" w:rsidP="00FB2290">
            <w:r>
              <w:t>Основные положения теории Ч. Дарвина об эволюции органического мира.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 xml:space="preserve"> 37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>Дарвин – основоположник   учения об эволюции, его исследования.  Наследственность, изменчивость, борьба за существование, естественный отбор – движущие силы эволюции. Искусственный отбор. Значение работ Ч. Дарвина.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>
            <w:r>
              <w:t>.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тест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Характеристика объекта и явления, подробный устный рассказ, работа во взаимодействии с группой, монологическая речь.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/>
        </w:tc>
        <w:tc>
          <w:tcPr>
            <w:tcW w:w="2126" w:type="dxa"/>
          </w:tcPr>
          <w:p w:rsidR="009E7AF7" w:rsidRPr="005F43D0" w:rsidRDefault="009E7AF7" w:rsidP="00FB2290">
            <w:pPr>
              <w:rPr>
                <w:b/>
              </w:rPr>
            </w:pPr>
            <w:r w:rsidRPr="005F43D0">
              <w:rPr>
                <w:b/>
              </w:rPr>
              <w:t>Третий триместр</w:t>
            </w:r>
          </w:p>
        </w:tc>
        <w:tc>
          <w:tcPr>
            <w:tcW w:w="3969" w:type="dxa"/>
          </w:tcPr>
          <w:p w:rsidR="009E7AF7" w:rsidRDefault="009E7AF7" w:rsidP="00FB2290"/>
        </w:tc>
        <w:tc>
          <w:tcPr>
            <w:tcW w:w="709" w:type="dxa"/>
            <w:gridSpan w:val="2"/>
          </w:tcPr>
          <w:p w:rsidR="009E7AF7" w:rsidRDefault="009E7AF7" w:rsidP="00FB2290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412" w:type="dxa"/>
          </w:tcPr>
          <w:p w:rsidR="009E7AF7" w:rsidRPr="000504BE" w:rsidRDefault="009E7AF7" w:rsidP="00FB2290"/>
        </w:tc>
        <w:tc>
          <w:tcPr>
            <w:tcW w:w="993" w:type="dxa"/>
          </w:tcPr>
          <w:p w:rsidR="009E7AF7" w:rsidRDefault="009E7AF7" w:rsidP="00FB2290"/>
        </w:tc>
        <w:tc>
          <w:tcPr>
            <w:tcW w:w="2409" w:type="dxa"/>
          </w:tcPr>
          <w:p w:rsidR="009E7AF7" w:rsidRDefault="009E7AF7" w:rsidP="00FB2290"/>
        </w:tc>
        <w:tc>
          <w:tcPr>
            <w:tcW w:w="1275" w:type="dxa"/>
          </w:tcPr>
          <w:p w:rsidR="009E7AF7" w:rsidRDefault="009E7AF7" w:rsidP="00FB2290">
            <w:r>
              <w:t>24.02-23.05</w:t>
            </w:r>
          </w:p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4</w:t>
            </w:r>
            <w:r>
              <w:t>3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>Результаты  эволюции: многообразие видов и приспособленность  организмов к среде.</w:t>
            </w:r>
          </w:p>
          <w:p w:rsidR="009E7AF7" w:rsidRPr="00314BF5" w:rsidRDefault="009E7AF7" w:rsidP="00FB2290"/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Приспособительные особенности растений и животных. Адаптация. Многообразие адаптаций. </w:t>
            </w:r>
            <w:proofErr w:type="spellStart"/>
            <w:r>
              <w:t>Приспособительность</w:t>
            </w:r>
            <w:proofErr w:type="spellEnd"/>
            <w:r>
              <w:t xml:space="preserve"> организмов   как результат естественного отбора. Движущие силы и результат эволюции.</w:t>
            </w:r>
          </w:p>
        </w:tc>
        <w:tc>
          <w:tcPr>
            <w:tcW w:w="709" w:type="dxa"/>
            <w:gridSpan w:val="2"/>
          </w:tcPr>
          <w:p w:rsidR="009E7AF7" w:rsidRPr="00307AFE" w:rsidRDefault="009E7AF7" w:rsidP="00FB2290">
            <w:r>
              <w:rPr>
                <w:i/>
              </w:rPr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>
            <w:proofErr w:type="spellStart"/>
            <w:r w:rsidRPr="000504BE">
              <w:t>Комбинир</w:t>
            </w:r>
            <w:proofErr w:type="spellEnd"/>
            <w:r w:rsidRPr="000504BE">
              <w:t>. урок</w:t>
            </w:r>
            <w:proofErr w:type="gramStart"/>
            <w:r w:rsidRPr="00314BF5">
              <w:rPr>
                <w:i/>
              </w:rPr>
              <w:t xml:space="preserve"> Л</w:t>
            </w:r>
            <w:proofErr w:type="gramEnd"/>
            <w:r w:rsidRPr="00314BF5">
              <w:rPr>
                <w:i/>
              </w:rPr>
              <w:t>аб. раб. №</w:t>
            </w:r>
            <w:r>
              <w:rPr>
                <w:i/>
              </w:rPr>
              <w:t xml:space="preserve"> 4«Выявление приспособлений у организмов к среде обитания»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Описание результатов лабораторных работ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4</w:t>
            </w:r>
            <w:r>
              <w:t>4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>Современные представления об эволюции органического мира.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lastRenderedPageBreak/>
              <w:t>§</w:t>
            </w:r>
            <w:r>
              <w:rPr>
                <w:i/>
              </w:rPr>
              <w:t>38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lastRenderedPageBreak/>
              <w:t xml:space="preserve">Популяция как элементарная единица эволюции. Современные представления об эволюции органического мира. Факторы эволюции. 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 xml:space="preserve"> 1</w:t>
            </w:r>
          </w:p>
        </w:tc>
        <w:tc>
          <w:tcPr>
            <w:tcW w:w="2412" w:type="dxa"/>
          </w:tcPr>
          <w:p w:rsidR="009E7AF7" w:rsidRPr="00314BF5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Индивидуальный 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Разделение процессов на этапы, выделение простых связей между явлениями из текста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lastRenderedPageBreak/>
              <w:t>4</w:t>
            </w:r>
            <w:r>
              <w:t>5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pPr>
              <w:rPr>
                <w:i/>
              </w:rPr>
            </w:pPr>
            <w:r>
              <w:t>Вид, его критерии и структура.</w:t>
            </w:r>
            <w:r w:rsidRPr="00314BF5">
              <w:t xml:space="preserve"> </w:t>
            </w:r>
            <w:r w:rsidRPr="00314BF5">
              <w:rPr>
                <w:i/>
              </w:rPr>
              <w:t xml:space="preserve"> 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r w:rsidRPr="00117800">
              <w:rPr>
                <w:i/>
              </w:rPr>
              <w:t>§</w:t>
            </w:r>
            <w:r>
              <w:rPr>
                <w:i/>
              </w:rPr>
              <w:t xml:space="preserve">39, 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>Понятие о виде. Критерии вида: морфологический, физиологический,  генетический. Экологический. Географический, исторический. Совокупность критериев - условие обеспечения целостности и единства вида. Популяционная структура вида.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 w:rsidRPr="00314BF5">
              <w:t xml:space="preserve"> </w:t>
            </w:r>
            <w:r>
              <w:t xml:space="preserve">1 </w:t>
            </w:r>
          </w:p>
        </w:tc>
        <w:tc>
          <w:tcPr>
            <w:tcW w:w="2412" w:type="dxa"/>
          </w:tcPr>
          <w:p w:rsidR="009E7AF7" w:rsidRPr="00A97C7D" w:rsidRDefault="009E7AF7" w:rsidP="00FB2290">
            <w:r>
              <w:t>.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тест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Схематизация, представление текста в форме таблицы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4</w:t>
            </w:r>
            <w:r>
              <w:t>6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>Процессы  образования новых видов в природе – видообразование.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>40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Видообразование: географическое и экологическое.  Изолирующие механизмы:  географические барьеры, пространственная разобщенность, поведение, молекулярные изменения белков, разные сроки размножения. Виды изоляций: </w:t>
            </w:r>
            <w:proofErr w:type="gramStart"/>
            <w:r>
              <w:t>биологическая</w:t>
            </w:r>
            <w:proofErr w:type="gramEnd"/>
            <w:r>
              <w:t xml:space="preserve"> и географическая. </w:t>
            </w:r>
            <w:proofErr w:type="spellStart"/>
            <w:r>
              <w:t>Микроэволюция</w:t>
            </w:r>
            <w:proofErr w:type="spellEnd"/>
            <w:r>
              <w:t>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>
            <w:r>
              <w:t>ЦОР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Самостоятельная работа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Нахождение причинно-следственных связей, обобщение, выводы, аргументация, осуществление пошагового контроля.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4</w:t>
            </w:r>
            <w:r>
              <w:t>7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 xml:space="preserve"> Понятие о </w:t>
            </w:r>
            <w:proofErr w:type="spellStart"/>
            <w:r>
              <w:t>микроэволюции</w:t>
            </w:r>
            <w:proofErr w:type="spellEnd"/>
            <w:r>
              <w:t xml:space="preserve"> и макроэволюции.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>41</w:t>
            </w:r>
          </w:p>
        </w:tc>
        <w:tc>
          <w:tcPr>
            <w:tcW w:w="3969" w:type="dxa"/>
          </w:tcPr>
          <w:p w:rsidR="009E7AF7" w:rsidRPr="00E01642" w:rsidRDefault="009E7AF7" w:rsidP="00FB2290">
            <w:r w:rsidRPr="00E01642">
              <w:t>Макроэволюция.</w:t>
            </w:r>
            <w:r>
              <w:t xml:space="preserve"> </w:t>
            </w:r>
            <w:r w:rsidRPr="00E01642">
              <w:t>Главные направления эволюции</w:t>
            </w:r>
            <w:r>
              <w:t>: биологический регресс и  биологический прогресс.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Характеристика объекта и явления.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4</w:t>
            </w:r>
            <w:r>
              <w:t>8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 xml:space="preserve"> Основные направления эволюции.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>42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>Биологический прогресс, биологический регресс. Основные направления эволюции: ароморфоз, идиоадаптация, дегенерация. Соотношение направлений эволюции.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>
            <w:proofErr w:type="spellStart"/>
            <w:r>
              <w:t>Цор</w:t>
            </w:r>
            <w:proofErr w:type="spellEnd"/>
          </w:p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Характеристика объекта и явления. Обобщение, сопоставление понятий.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4</w:t>
            </w:r>
            <w:r>
              <w:t>9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>Основные закономерности эволюции.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E7AF7" w:rsidRPr="00314BF5" w:rsidRDefault="009E7AF7" w:rsidP="00FB2290"/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 xml:space="preserve">43, </w:t>
            </w:r>
          </w:p>
        </w:tc>
        <w:tc>
          <w:tcPr>
            <w:tcW w:w="3969" w:type="dxa"/>
          </w:tcPr>
          <w:p w:rsidR="009E7AF7" w:rsidRDefault="009E7AF7" w:rsidP="00FB2290">
            <w:r>
              <w:lastRenderedPageBreak/>
              <w:t xml:space="preserve"> Основные особенности эволюции. Эволюция – необратимый процесс исторического развития органического мира.  Адаптации </w:t>
            </w:r>
            <w:r>
              <w:lastRenderedPageBreak/>
              <w:t>(общие, частные).</w:t>
            </w:r>
          </w:p>
          <w:p w:rsidR="009E7AF7" w:rsidRDefault="009E7AF7" w:rsidP="00FB2290"/>
          <w:p w:rsidR="009E7AF7" w:rsidRPr="00314BF5" w:rsidRDefault="009E7AF7" w:rsidP="00FB2290"/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lastRenderedPageBreak/>
              <w:t xml:space="preserve"> 1</w:t>
            </w:r>
          </w:p>
        </w:tc>
        <w:tc>
          <w:tcPr>
            <w:tcW w:w="2412" w:type="dxa"/>
          </w:tcPr>
          <w:p w:rsidR="009E7AF7" w:rsidRPr="00314BF5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>тест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Определение темы и главной мысли текста, сжатый рассказ.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lastRenderedPageBreak/>
              <w:t>50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 xml:space="preserve"> Влияние деятельности человека на процессы эволюции видов.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Последствия хозяйственной деятельности человека на растительный и животный мир, влияние собственных поступков на живые организмы.  Ценность биологического разнообразия в устойчивом развитии природы. Биологическое разнообразие как основа устойчивости биосферы и как результат эволюции.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rPr>
                <w:i/>
              </w:rPr>
              <w:t xml:space="preserve"> 1</w:t>
            </w:r>
          </w:p>
        </w:tc>
        <w:tc>
          <w:tcPr>
            <w:tcW w:w="2412" w:type="dxa"/>
          </w:tcPr>
          <w:p w:rsidR="009E7AF7" w:rsidRPr="00314BF5" w:rsidRDefault="009E7AF7" w:rsidP="00FB2290">
            <w:r w:rsidRPr="00314BF5">
              <w:rPr>
                <w:i/>
              </w:rPr>
              <w:t>Лаб. раб. №</w:t>
            </w:r>
            <w:r>
              <w:rPr>
                <w:i/>
              </w:rPr>
              <w:t xml:space="preserve"> 5 «Анализ и оценка последствий деятельности человека в экосистемах, собственных поступков на живые организмы и экосистемы</w:t>
            </w:r>
            <w:r>
              <w:t xml:space="preserve"> </w:t>
            </w:r>
            <w:r w:rsidRPr="00314BF5">
              <w:rPr>
                <w:i/>
              </w:rPr>
              <w:t xml:space="preserve"> </w:t>
            </w:r>
          </w:p>
        </w:tc>
        <w:tc>
          <w:tcPr>
            <w:tcW w:w="993" w:type="dxa"/>
          </w:tcPr>
          <w:p w:rsidR="009E7AF7" w:rsidRPr="00314BF5" w:rsidRDefault="009E7AF7" w:rsidP="00FB2290"/>
        </w:tc>
        <w:tc>
          <w:tcPr>
            <w:tcW w:w="2409" w:type="dxa"/>
          </w:tcPr>
          <w:p w:rsidR="009E7AF7" w:rsidRPr="00314BF5" w:rsidRDefault="009E7AF7" w:rsidP="00FB2290">
            <w:r>
              <w:t xml:space="preserve">Описание результатов лабораторных работ, Формулировка собственной позиции и мнения. Аргументация 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t>51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 xml:space="preserve">Контрольная работа </w:t>
            </w:r>
            <w:r w:rsidRPr="00314BF5">
              <w:t xml:space="preserve"> «</w:t>
            </w:r>
            <w:r>
              <w:t>Учение об эволюции</w:t>
            </w:r>
            <w:r w:rsidRPr="00314BF5">
              <w:t>»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</w:t>
            </w:r>
            <w:r w:rsidRPr="00314BF5">
              <w:t>Содержание всей темы.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6E249F" w:rsidRDefault="009E7AF7" w:rsidP="00FB2290"/>
        </w:tc>
        <w:tc>
          <w:tcPr>
            <w:tcW w:w="993" w:type="dxa"/>
          </w:tcPr>
          <w:p w:rsidR="009E7AF7" w:rsidRPr="00314BF5" w:rsidRDefault="009E7AF7" w:rsidP="00FB2290"/>
        </w:tc>
        <w:tc>
          <w:tcPr>
            <w:tcW w:w="2409" w:type="dxa"/>
          </w:tcPr>
          <w:p w:rsidR="009E7AF7" w:rsidRPr="00314BF5" w:rsidRDefault="009E7AF7" w:rsidP="00FB2290"/>
        </w:tc>
        <w:tc>
          <w:tcPr>
            <w:tcW w:w="1275" w:type="dxa"/>
          </w:tcPr>
          <w:p w:rsidR="009E7AF7" w:rsidRPr="00314BF5" w:rsidRDefault="009E7AF7" w:rsidP="00FB2290">
            <w:r>
              <w:t>3.04</w:t>
            </w:r>
          </w:p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>
              <w:t>51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 w:rsidRPr="00314BF5">
              <w:t xml:space="preserve"> </w:t>
            </w:r>
            <w:r>
              <w:t>Место человека в системе органического мира.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>44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Человек как вид, его сходство с животными и  отличие от них.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714B92" w:rsidRDefault="009E7AF7" w:rsidP="00FB2290">
            <w:r w:rsidRPr="00714B92">
              <w:t xml:space="preserve">Урок </w:t>
            </w:r>
            <w:proofErr w:type="spellStart"/>
            <w:r w:rsidRPr="00714B92">
              <w:t>компл</w:t>
            </w:r>
            <w:proofErr w:type="spellEnd"/>
            <w:r w:rsidRPr="00714B92">
              <w:t>. применения ЗУН.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Дискуссия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Формулировка собственной позиции и мнения. Аргументация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5</w:t>
            </w:r>
            <w:r>
              <w:t>3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 xml:space="preserve"> Доказательства эволюционного происхождения человека.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>45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Антропогенез.  Накопление </w:t>
            </w:r>
            <w:proofErr w:type="gramStart"/>
            <w:r>
              <w:t>фактов о происхождении</w:t>
            </w:r>
            <w:proofErr w:type="gramEnd"/>
            <w:r>
              <w:t xml:space="preserve"> человека. Морфологические и физиологические отличительные особенности человека. Речь как средство общения.  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 w:rsidRPr="00314BF5"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>
            <w:r w:rsidRPr="000504BE">
              <w:t xml:space="preserve"> 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Default="009E7AF7" w:rsidP="00FB2290">
            <w:r>
              <w:t>Определение темы и главной мысли текста, сжатый рассказ</w:t>
            </w:r>
          </w:p>
          <w:p w:rsidR="009E7AF7" w:rsidRPr="00314BF5" w:rsidRDefault="009E7AF7" w:rsidP="00FB2290"/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5</w:t>
            </w:r>
            <w:r>
              <w:t>4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 w:rsidRPr="00314BF5">
              <w:t xml:space="preserve"> </w:t>
            </w:r>
            <w:r>
              <w:t>Этапы эволюции человека.</w:t>
            </w:r>
          </w:p>
          <w:p w:rsidR="009E7AF7" w:rsidRPr="00314BF5" w:rsidRDefault="009E7AF7" w:rsidP="00FB2290"/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46,  47,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Движущие силы и этапы  эволюции человека: древнейшие, древние. Современные люди.</w:t>
            </w:r>
            <w:proofErr w:type="gramStart"/>
            <w:r>
              <w:t xml:space="preserve"> .</w:t>
            </w:r>
            <w:proofErr w:type="gramEnd"/>
            <w:r>
              <w:t xml:space="preserve"> Биосоциальная сущность человека. </w:t>
            </w:r>
            <w:r>
              <w:lastRenderedPageBreak/>
              <w:t>Социальная и природная среда, адаптация к ней человека.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lastRenderedPageBreak/>
              <w:t xml:space="preserve"> 1</w:t>
            </w:r>
          </w:p>
        </w:tc>
        <w:tc>
          <w:tcPr>
            <w:tcW w:w="2412" w:type="dxa"/>
          </w:tcPr>
          <w:p w:rsidR="009E7AF7" w:rsidRPr="00314BF5" w:rsidRDefault="009E7AF7" w:rsidP="00FB2290">
            <w:r>
              <w:t xml:space="preserve"> ЦОР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Письменная работа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 xml:space="preserve">Схематизация, представление текста в форме таблицы Разделение </w:t>
            </w:r>
            <w:r>
              <w:lastRenderedPageBreak/>
              <w:t>процессов на этапы, выделение простых связей между явлениями из текста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lastRenderedPageBreak/>
              <w:t>5</w:t>
            </w:r>
            <w:r>
              <w:t>5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 w:rsidRPr="00314BF5">
              <w:t xml:space="preserve"> </w:t>
            </w:r>
            <w:r>
              <w:t>Человеческие расы, их родство и происхождение.</w:t>
            </w:r>
          </w:p>
          <w:p w:rsidR="009E7AF7" w:rsidRPr="00314BF5" w:rsidRDefault="009E7AF7" w:rsidP="00FB2290"/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48 , 49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>Человеческие расы: негроидная, монголоидная, европеоидная. Их родство и происхождение. Человек как единый биологический  вид.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 xml:space="preserve"> 1</w:t>
            </w:r>
          </w:p>
        </w:tc>
        <w:tc>
          <w:tcPr>
            <w:tcW w:w="2412" w:type="dxa"/>
          </w:tcPr>
          <w:p w:rsidR="009E7AF7" w:rsidRPr="00314BF5" w:rsidRDefault="009E7AF7" w:rsidP="00FB2290">
            <w:r>
              <w:t xml:space="preserve"> ЦОР</w:t>
            </w:r>
          </w:p>
        </w:tc>
        <w:tc>
          <w:tcPr>
            <w:tcW w:w="993" w:type="dxa"/>
          </w:tcPr>
          <w:p w:rsidR="009E7AF7" w:rsidRPr="00314BF5" w:rsidRDefault="009E7AF7" w:rsidP="00FB2290">
            <w:r>
              <w:t>Письменная работа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Вычленение существенных признаков, представление текста в виде таблицы.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5</w:t>
            </w:r>
            <w:r>
              <w:t>6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>Контрольная работа</w:t>
            </w:r>
            <w:r w:rsidRPr="00314BF5">
              <w:t xml:space="preserve"> «</w:t>
            </w:r>
            <w:r>
              <w:t>Происхождение человека (антропогенез)</w:t>
            </w:r>
            <w:r w:rsidRPr="00314BF5">
              <w:t>»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 </w:t>
            </w:r>
            <w:r w:rsidRPr="00314BF5">
              <w:t>Содержание всей темы.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 w:rsidRPr="00314BF5"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1F631D" w:rsidRDefault="009E7AF7" w:rsidP="00FB2290">
            <w:r w:rsidRPr="001F631D">
              <w:t xml:space="preserve"> </w:t>
            </w:r>
          </w:p>
        </w:tc>
        <w:tc>
          <w:tcPr>
            <w:tcW w:w="993" w:type="dxa"/>
          </w:tcPr>
          <w:p w:rsidR="009E7AF7" w:rsidRPr="00314BF5" w:rsidRDefault="009E7AF7" w:rsidP="00FB2290"/>
        </w:tc>
        <w:tc>
          <w:tcPr>
            <w:tcW w:w="2409" w:type="dxa"/>
          </w:tcPr>
          <w:p w:rsidR="009E7AF7" w:rsidRPr="00314BF5" w:rsidRDefault="009E7AF7" w:rsidP="00FB2290"/>
        </w:tc>
        <w:tc>
          <w:tcPr>
            <w:tcW w:w="1275" w:type="dxa"/>
          </w:tcPr>
          <w:p w:rsidR="009E7AF7" w:rsidRPr="00314BF5" w:rsidRDefault="009E7AF7" w:rsidP="00FB2290">
            <w:r>
              <w:t>24.04</w:t>
            </w:r>
          </w:p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5</w:t>
            </w:r>
            <w:r>
              <w:t>7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>Условия жизни. Среды жизни и экологические факторы.</w:t>
            </w:r>
          </w:p>
          <w:p w:rsidR="009E7AF7" w:rsidRPr="00314BF5" w:rsidRDefault="009E7AF7" w:rsidP="00FB2290">
            <w:r w:rsidRPr="00314BF5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>50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 xml:space="preserve">Экология –  как наука о взаимосвязях организмов с окружающей средой. Среда – источник веществ, энергии и информации. Среды жизни на Земле. Экологические факторы. Влияние экологических факторов на организмы. </w:t>
            </w:r>
          </w:p>
        </w:tc>
        <w:tc>
          <w:tcPr>
            <w:tcW w:w="709" w:type="dxa"/>
            <w:gridSpan w:val="2"/>
          </w:tcPr>
          <w:p w:rsidR="009E7AF7" w:rsidRPr="00756E5C" w:rsidRDefault="009E7AF7" w:rsidP="00FB2290">
            <w:r>
              <w:rPr>
                <w:i/>
              </w:rPr>
              <w:t xml:space="preserve"> </w:t>
            </w:r>
            <w:r>
              <w:t>1</w:t>
            </w:r>
          </w:p>
        </w:tc>
        <w:tc>
          <w:tcPr>
            <w:tcW w:w="2412" w:type="dxa"/>
          </w:tcPr>
          <w:p w:rsidR="009E7AF7" w:rsidRPr="00314BF5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 xml:space="preserve"> тест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Составление плана текста, формулировка вопросов по заданной теме. Различение способа и результата действия.</w:t>
            </w:r>
          </w:p>
        </w:tc>
        <w:tc>
          <w:tcPr>
            <w:tcW w:w="1275" w:type="dxa"/>
          </w:tcPr>
          <w:p w:rsidR="009E7AF7" w:rsidRDefault="009E7AF7" w:rsidP="00FB2290"/>
        </w:tc>
      </w:tr>
      <w:tr w:rsidR="009E7AF7" w:rsidRPr="00314BF5" w:rsidTr="00FB2290">
        <w:trPr>
          <w:gridAfter w:val="1"/>
          <w:wAfter w:w="2268" w:type="dxa"/>
        </w:trPr>
        <w:tc>
          <w:tcPr>
            <w:tcW w:w="956" w:type="dxa"/>
          </w:tcPr>
          <w:p w:rsidR="009E7AF7" w:rsidRPr="00314BF5" w:rsidRDefault="009E7AF7" w:rsidP="00FB2290">
            <w:r w:rsidRPr="00314BF5">
              <w:t>5</w:t>
            </w:r>
            <w:r>
              <w:t>8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 w:rsidRPr="003D3149">
              <w:t xml:space="preserve"> Основные закономерности действия факторов среды на организмы.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>51</w:t>
            </w:r>
          </w:p>
        </w:tc>
        <w:tc>
          <w:tcPr>
            <w:tcW w:w="3969" w:type="dxa"/>
          </w:tcPr>
          <w:p w:rsidR="009E7AF7" w:rsidRPr="00314BF5" w:rsidRDefault="009E7AF7" w:rsidP="00FB2290">
            <w:r>
              <w:t>Экологические факторы: абиотические, биотические, антропогенные; их влияние на организм. Основные экологические законы. Фотопериодизм.</w:t>
            </w:r>
          </w:p>
        </w:tc>
        <w:tc>
          <w:tcPr>
            <w:tcW w:w="709" w:type="dxa"/>
            <w:gridSpan w:val="2"/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</w:tcPr>
          <w:p w:rsidR="009E7AF7" w:rsidRPr="00A97C7D" w:rsidRDefault="009E7AF7" w:rsidP="00FB2290"/>
        </w:tc>
        <w:tc>
          <w:tcPr>
            <w:tcW w:w="993" w:type="dxa"/>
          </w:tcPr>
          <w:p w:rsidR="009E7AF7" w:rsidRPr="00314BF5" w:rsidRDefault="009E7AF7" w:rsidP="00FB2290">
            <w:r>
              <w:t xml:space="preserve"> опрос</w:t>
            </w:r>
          </w:p>
        </w:tc>
        <w:tc>
          <w:tcPr>
            <w:tcW w:w="2409" w:type="dxa"/>
          </w:tcPr>
          <w:p w:rsidR="009E7AF7" w:rsidRPr="00314BF5" w:rsidRDefault="009E7AF7" w:rsidP="00FB2290"/>
        </w:tc>
        <w:tc>
          <w:tcPr>
            <w:tcW w:w="1275" w:type="dxa"/>
          </w:tcPr>
          <w:p w:rsidR="009E7AF7" w:rsidRPr="00314BF5" w:rsidRDefault="009E7AF7" w:rsidP="00FB2290"/>
        </w:tc>
      </w:tr>
      <w:tr w:rsidR="009E7AF7" w:rsidRPr="00314BF5" w:rsidTr="00FB2290">
        <w:tc>
          <w:tcPr>
            <w:tcW w:w="956" w:type="dxa"/>
          </w:tcPr>
          <w:p w:rsidR="009E7AF7" w:rsidRPr="00314BF5" w:rsidRDefault="009E7AF7" w:rsidP="00FB2290">
            <w:r w:rsidRPr="00314BF5">
              <w:t>5</w:t>
            </w:r>
            <w:r>
              <w:t>9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 w:rsidRPr="00314BF5">
              <w:t xml:space="preserve"> </w:t>
            </w:r>
            <w:r>
              <w:t>Приспособленнос</w:t>
            </w:r>
            <w:r>
              <w:lastRenderedPageBreak/>
              <w:t>ть организмов к действию факторов среды.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pPr>
              <w:rPr>
                <w:i/>
              </w:rPr>
            </w:pPr>
            <w:r w:rsidRPr="00117800">
              <w:rPr>
                <w:i/>
              </w:rPr>
              <w:t>§</w:t>
            </w:r>
            <w:r>
              <w:rPr>
                <w:i/>
              </w:rPr>
              <w:t>52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9E7AF7" w:rsidRPr="00314BF5" w:rsidRDefault="009E7AF7" w:rsidP="00FB2290">
            <w:r>
              <w:lastRenderedPageBreak/>
              <w:t xml:space="preserve"> Приспособленность организмов к различным  экологическим </w:t>
            </w:r>
            <w:r>
              <w:lastRenderedPageBreak/>
              <w:t>факторам среды (на примере температуры или влажности): экологические группы и жизненные формы организмов; суточные и сезонные ритмы жизнедеятельности организмов.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9E7AF7" w:rsidRPr="00314BF5" w:rsidRDefault="009E7AF7" w:rsidP="00FB2290">
            <w:r>
              <w:lastRenderedPageBreak/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9E7AF7" w:rsidRPr="00314BF5" w:rsidRDefault="009E7AF7" w:rsidP="00FB2290">
            <w:r>
              <w:t xml:space="preserve">  </w:t>
            </w:r>
            <w:r w:rsidRPr="00000659">
              <w:rPr>
                <w:i/>
              </w:rPr>
              <w:t xml:space="preserve"> </w:t>
            </w:r>
            <w:proofErr w:type="gramStart"/>
            <w:r w:rsidRPr="00000659">
              <w:rPr>
                <w:i/>
              </w:rPr>
              <w:t>Лаб. раб. №6</w:t>
            </w:r>
            <w:r w:rsidRPr="00000659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«Выявление </w:t>
            </w:r>
            <w:r>
              <w:rPr>
                <w:i/>
              </w:rPr>
              <w:lastRenderedPageBreak/>
              <w:t>приспособлений у организмов к среде обитания (на конкретных примерах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7AF7" w:rsidRPr="005D49D5" w:rsidRDefault="009E7AF7" w:rsidP="00FB2290">
            <w:r>
              <w:lastRenderedPageBreak/>
              <w:t xml:space="preserve"> </w:t>
            </w:r>
            <w:r w:rsidRPr="00000659">
              <w:rPr>
                <w:i/>
              </w:rPr>
              <w:t xml:space="preserve"> </w:t>
            </w:r>
            <w:r>
              <w:rPr>
                <w:i/>
              </w:rP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 xml:space="preserve">Описание результатов </w:t>
            </w:r>
            <w:r>
              <w:lastRenderedPageBreak/>
              <w:t>лабораторных работ</w:t>
            </w:r>
          </w:p>
        </w:tc>
        <w:tc>
          <w:tcPr>
            <w:tcW w:w="1275" w:type="dxa"/>
          </w:tcPr>
          <w:p w:rsidR="009E7AF7" w:rsidRPr="00314BF5" w:rsidRDefault="009E7AF7" w:rsidP="00FB2290"/>
        </w:tc>
        <w:tc>
          <w:tcPr>
            <w:tcW w:w="2268" w:type="dxa"/>
            <w:vMerge w:val="restart"/>
            <w:tcBorders>
              <w:top w:val="nil"/>
              <w:right w:val="nil"/>
            </w:tcBorders>
          </w:tcPr>
          <w:p w:rsidR="009E7AF7" w:rsidRPr="00314BF5" w:rsidRDefault="009E7AF7" w:rsidP="00FB2290"/>
        </w:tc>
      </w:tr>
      <w:tr w:rsidR="009E7AF7" w:rsidRPr="00314BF5" w:rsidTr="00FB2290">
        <w:tc>
          <w:tcPr>
            <w:tcW w:w="956" w:type="dxa"/>
            <w:tcBorders>
              <w:top w:val="nil"/>
            </w:tcBorders>
          </w:tcPr>
          <w:p w:rsidR="009E7AF7" w:rsidRPr="00314BF5" w:rsidRDefault="009E7AF7" w:rsidP="00FB2290">
            <w:r>
              <w:lastRenderedPageBreak/>
              <w:t>60</w:t>
            </w:r>
            <w:r w:rsidRPr="00314BF5"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9E7AF7" w:rsidRPr="00314BF5" w:rsidRDefault="009E7AF7" w:rsidP="00FB2290">
            <w:pPr>
              <w:rPr>
                <w:i/>
              </w:rPr>
            </w:pPr>
            <w:r>
              <w:t xml:space="preserve"> Биотические связи в природе.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r w:rsidRPr="00117800">
              <w:rPr>
                <w:i/>
              </w:rPr>
              <w:t>§</w:t>
            </w:r>
            <w:r>
              <w:rPr>
                <w:i/>
              </w:rPr>
              <w:t>53</w:t>
            </w:r>
          </w:p>
        </w:tc>
        <w:tc>
          <w:tcPr>
            <w:tcW w:w="3975" w:type="dxa"/>
            <w:gridSpan w:val="2"/>
            <w:tcBorders>
              <w:top w:val="nil"/>
              <w:right w:val="single" w:sz="4" w:space="0" w:color="auto"/>
            </w:tcBorders>
          </w:tcPr>
          <w:p w:rsidR="009E7AF7" w:rsidRPr="00314BF5" w:rsidRDefault="009E7AF7" w:rsidP="00FB2290">
            <w:r>
              <w:t xml:space="preserve"> Типы взаимодействия разных видов (конкуренция, хищничество, паразитизм, симбиоз). Пищевые связи в экосистемах. Функциональные группы организмов в биоценозе: продуценты, </w:t>
            </w:r>
            <w:proofErr w:type="spellStart"/>
            <w:r>
              <w:t>консументы</w:t>
            </w:r>
            <w:proofErr w:type="spellEnd"/>
            <w:r>
              <w:t xml:space="preserve">, </w:t>
            </w:r>
            <w:proofErr w:type="spellStart"/>
            <w:r>
              <w:t>редуценты</w:t>
            </w:r>
            <w:proofErr w:type="spellEnd"/>
            <w:r>
              <w:t>. Значение биотических связей.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</w:tcBorders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2" w:type="dxa"/>
            <w:tcBorders>
              <w:top w:val="nil"/>
              <w:right w:val="single" w:sz="4" w:space="0" w:color="auto"/>
            </w:tcBorders>
          </w:tcPr>
          <w:p w:rsidR="009E7AF7" w:rsidRPr="00314BF5" w:rsidRDefault="009E7AF7" w:rsidP="00FB2290">
            <w:r>
              <w:t>Работа в паре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9E7AF7" w:rsidRPr="00314BF5" w:rsidRDefault="009E7AF7" w:rsidP="00FB2290">
            <w:r>
              <w:t xml:space="preserve"> Письменная работа</w:t>
            </w:r>
          </w:p>
        </w:tc>
        <w:tc>
          <w:tcPr>
            <w:tcW w:w="2409" w:type="dxa"/>
            <w:tcBorders>
              <w:top w:val="nil"/>
            </w:tcBorders>
          </w:tcPr>
          <w:p w:rsidR="009E7AF7" w:rsidRPr="00314BF5" w:rsidRDefault="009E7AF7" w:rsidP="00FB2290">
            <w:r>
              <w:t>Характеристика явления, ориентировка в разнообразии взаимодействий, аргументация.</w:t>
            </w:r>
          </w:p>
        </w:tc>
        <w:tc>
          <w:tcPr>
            <w:tcW w:w="1275" w:type="dxa"/>
            <w:tcBorders>
              <w:top w:val="nil"/>
            </w:tcBorders>
          </w:tcPr>
          <w:p w:rsidR="009E7AF7" w:rsidRPr="00314BF5" w:rsidRDefault="009E7AF7" w:rsidP="00FB2290"/>
        </w:tc>
        <w:tc>
          <w:tcPr>
            <w:tcW w:w="2268" w:type="dxa"/>
            <w:vMerge/>
            <w:tcBorders>
              <w:top w:val="nil"/>
              <w:right w:val="nil"/>
            </w:tcBorders>
          </w:tcPr>
          <w:p w:rsidR="009E7AF7" w:rsidRPr="00314BF5" w:rsidRDefault="009E7AF7" w:rsidP="00FB2290"/>
        </w:tc>
      </w:tr>
      <w:tr w:rsidR="009E7AF7" w:rsidRPr="00314BF5" w:rsidTr="00FB2290">
        <w:trPr>
          <w:trHeight w:val="279"/>
        </w:trPr>
        <w:tc>
          <w:tcPr>
            <w:tcW w:w="956" w:type="dxa"/>
          </w:tcPr>
          <w:p w:rsidR="009E7AF7" w:rsidRPr="00314BF5" w:rsidRDefault="009E7AF7" w:rsidP="00FB2290">
            <w:r>
              <w:t>61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 xml:space="preserve"> Популяции как форма существования видов в природе.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54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9E7AF7" w:rsidRPr="00314BF5" w:rsidRDefault="009E7AF7" w:rsidP="00FB2290">
            <w:r>
              <w:t xml:space="preserve">Взаимосвязь организмов в популяции. Популяция. Популяция – форма существования вида в природе. Основные характеристики популяции: рождаемость, выживаемость, численность; плотность, возрастная и половая структура. 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</w:tcPr>
          <w:p w:rsidR="009E7AF7" w:rsidRPr="00A97C7D" w:rsidRDefault="009E7AF7" w:rsidP="00FB229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7AF7" w:rsidRPr="00314BF5" w:rsidRDefault="009E7AF7" w:rsidP="00FB2290">
            <w:r>
              <w:t xml:space="preserve"> 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Осуществление синтеза как составление целого из частей. Выделение связей процессов и объектов.</w:t>
            </w:r>
          </w:p>
        </w:tc>
        <w:tc>
          <w:tcPr>
            <w:tcW w:w="1275" w:type="dxa"/>
          </w:tcPr>
          <w:p w:rsidR="009E7AF7" w:rsidRPr="00314BF5" w:rsidRDefault="009E7AF7" w:rsidP="00FB2290"/>
        </w:tc>
        <w:tc>
          <w:tcPr>
            <w:tcW w:w="2268" w:type="dxa"/>
            <w:vMerge w:val="restart"/>
            <w:tcBorders>
              <w:top w:val="nil"/>
            </w:tcBorders>
          </w:tcPr>
          <w:p w:rsidR="009E7AF7" w:rsidRPr="00314BF5" w:rsidRDefault="009E7AF7" w:rsidP="00FB2290"/>
        </w:tc>
      </w:tr>
      <w:tr w:rsidR="009E7AF7" w:rsidRPr="00314BF5" w:rsidTr="00FB2290">
        <w:tc>
          <w:tcPr>
            <w:tcW w:w="956" w:type="dxa"/>
          </w:tcPr>
          <w:p w:rsidR="009E7AF7" w:rsidRPr="00314BF5" w:rsidRDefault="009E7AF7" w:rsidP="00FB2290">
            <w:r>
              <w:t>62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>Функционирование популяции  и динамика ее численности в природе.</w:t>
            </w:r>
          </w:p>
          <w:p w:rsidR="009E7AF7" w:rsidRPr="00314BF5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55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9E7AF7" w:rsidRPr="00314BF5" w:rsidRDefault="009E7AF7" w:rsidP="00FB2290">
            <w:r>
              <w:t xml:space="preserve"> Популяция. Функционирование популяции  в природе. Динамика численности  популяций в природе. Биотические связи в регуляции численности.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E7AF7" w:rsidRPr="00A97C7D" w:rsidRDefault="009E7AF7" w:rsidP="00FB2290"/>
        </w:tc>
        <w:tc>
          <w:tcPr>
            <w:tcW w:w="992" w:type="dxa"/>
            <w:tcBorders>
              <w:left w:val="single" w:sz="4" w:space="0" w:color="auto"/>
            </w:tcBorders>
          </w:tcPr>
          <w:p w:rsidR="009E7AF7" w:rsidRPr="00314BF5" w:rsidRDefault="009E7AF7" w:rsidP="00FB2290">
            <w:r>
              <w:t>тест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Установление аналогий. Обобщение.</w:t>
            </w:r>
          </w:p>
        </w:tc>
        <w:tc>
          <w:tcPr>
            <w:tcW w:w="1275" w:type="dxa"/>
          </w:tcPr>
          <w:p w:rsidR="009E7AF7" w:rsidRPr="00314BF5" w:rsidRDefault="009E7AF7" w:rsidP="00FB2290"/>
        </w:tc>
        <w:tc>
          <w:tcPr>
            <w:tcW w:w="2268" w:type="dxa"/>
            <w:vMerge/>
            <w:tcBorders>
              <w:top w:val="nil"/>
            </w:tcBorders>
          </w:tcPr>
          <w:p w:rsidR="009E7AF7" w:rsidRPr="00314BF5" w:rsidRDefault="009E7AF7" w:rsidP="00FB2290"/>
        </w:tc>
      </w:tr>
      <w:tr w:rsidR="009E7AF7" w:rsidRPr="00314BF5" w:rsidTr="00FB2290">
        <w:tc>
          <w:tcPr>
            <w:tcW w:w="956" w:type="dxa"/>
          </w:tcPr>
          <w:p w:rsidR="009E7AF7" w:rsidRPr="00314BF5" w:rsidRDefault="009E7AF7" w:rsidP="00FB2290">
            <w:r w:rsidRPr="00314BF5">
              <w:t>6</w:t>
            </w:r>
            <w:r>
              <w:t>3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pPr>
              <w:contextualSpacing/>
            </w:pPr>
            <w:r>
              <w:t xml:space="preserve"> Биоценоз как сообщество живых организмов в </w:t>
            </w:r>
            <w:r>
              <w:lastRenderedPageBreak/>
              <w:t>природе.</w:t>
            </w:r>
          </w:p>
          <w:p w:rsidR="009E7AF7" w:rsidRPr="00314BF5" w:rsidRDefault="009E7AF7" w:rsidP="00FB2290">
            <w:pPr>
              <w:contextualSpacing/>
            </w:pPr>
          </w:p>
          <w:p w:rsidR="009E7AF7" w:rsidRPr="00314BF5" w:rsidRDefault="009E7AF7" w:rsidP="00FB2290">
            <w:pPr>
              <w:contextualSpacing/>
            </w:pPr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56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9E7AF7" w:rsidRPr="00314BF5" w:rsidRDefault="009E7AF7" w:rsidP="00FB2290">
            <w:r>
              <w:lastRenderedPageBreak/>
              <w:t xml:space="preserve">Естественные и искусственные биоценозы.  Структура сообщества живых организмов. Биотоп. </w:t>
            </w:r>
            <w:proofErr w:type="spellStart"/>
            <w:r>
              <w:t>Эдификаторы</w:t>
            </w:r>
            <w:proofErr w:type="spellEnd"/>
            <w:r>
              <w:t xml:space="preserve">.  Экологические </w:t>
            </w:r>
            <w:r>
              <w:lastRenderedPageBreak/>
              <w:t xml:space="preserve">ниши. Роль видов в природе. Особенности </w:t>
            </w:r>
            <w:proofErr w:type="spellStart"/>
            <w:r>
              <w:t>агроэкосистем</w:t>
            </w:r>
            <w:proofErr w:type="spellEnd"/>
            <w:r>
              <w:t>.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9E7AF7" w:rsidRPr="00314BF5" w:rsidRDefault="009E7AF7" w:rsidP="00FB2290">
            <w:r>
              <w:lastRenderedPageBreak/>
              <w:t>1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E7AF7" w:rsidRPr="00314BF5" w:rsidRDefault="009E7AF7" w:rsidP="00FB2290"/>
        </w:tc>
        <w:tc>
          <w:tcPr>
            <w:tcW w:w="992" w:type="dxa"/>
            <w:tcBorders>
              <w:left w:val="single" w:sz="4" w:space="0" w:color="auto"/>
            </w:tcBorders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 xml:space="preserve">Составление плана текста, формулировка вопросов по </w:t>
            </w:r>
            <w:r>
              <w:lastRenderedPageBreak/>
              <w:t>заданной теме. Различение способа и результата действия.</w:t>
            </w:r>
          </w:p>
        </w:tc>
        <w:tc>
          <w:tcPr>
            <w:tcW w:w="1275" w:type="dxa"/>
          </w:tcPr>
          <w:p w:rsidR="009E7AF7" w:rsidRPr="00314BF5" w:rsidRDefault="009E7AF7" w:rsidP="00FB2290"/>
        </w:tc>
        <w:tc>
          <w:tcPr>
            <w:tcW w:w="2268" w:type="dxa"/>
            <w:vMerge/>
            <w:tcBorders>
              <w:top w:val="nil"/>
            </w:tcBorders>
          </w:tcPr>
          <w:p w:rsidR="009E7AF7" w:rsidRPr="00314BF5" w:rsidRDefault="009E7AF7" w:rsidP="00FB2290"/>
        </w:tc>
      </w:tr>
      <w:tr w:rsidR="009E7AF7" w:rsidRPr="00314BF5" w:rsidTr="00FB2290">
        <w:tc>
          <w:tcPr>
            <w:tcW w:w="956" w:type="dxa"/>
            <w:tcBorders>
              <w:top w:val="nil"/>
            </w:tcBorders>
          </w:tcPr>
          <w:p w:rsidR="009E7AF7" w:rsidRPr="00314BF5" w:rsidRDefault="009E7AF7" w:rsidP="00FB2290">
            <w:r w:rsidRPr="00314BF5">
              <w:lastRenderedPageBreak/>
              <w:t>6</w:t>
            </w:r>
            <w:r>
              <w:t>4</w:t>
            </w:r>
            <w:r w:rsidRPr="00314BF5"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9E7AF7" w:rsidRPr="00314BF5" w:rsidRDefault="009E7AF7" w:rsidP="00FB2290">
            <w:r>
              <w:t xml:space="preserve">Понятие о биогеоценозе и экосистеме.  </w:t>
            </w:r>
          </w:p>
          <w:p w:rsidR="009E7AF7" w:rsidRPr="00314BF5" w:rsidRDefault="009E7AF7" w:rsidP="00FB2290">
            <w:r w:rsidRPr="00314BF5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57</w:t>
            </w:r>
          </w:p>
        </w:tc>
        <w:tc>
          <w:tcPr>
            <w:tcW w:w="3975" w:type="dxa"/>
            <w:gridSpan w:val="2"/>
            <w:tcBorders>
              <w:top w:val="nil"/>
              <w:right w:val="single" w:sz="4" w:space="0" w:color="auto"/>
            </w:tcBorders>
          </w:tcPr>
          <w:p w:rsidR="009E7AF7" w:rsidRPr="00314BF5" w:rsidRDefault="009E7AF7" w:rsidP="00FB2290">
            <w:proofErr w:type="spellStart"/>
            <w:r>
              <w:t>Экосистемная</w:t>
            </w:r>
            <w:proofErr w:type="spellEnd"/>
            <w:r>
              <w:t xml:space="preserve"> организация живой природы.  Экосистемы. Биогеоценоз как биосистема и как экосистема, его компоненты: биогенные элементы, продуценты, </w:t>
            </w:r>
            <w:proofErr w:type="spellStart"/>
            <w:r>
              <w:t>консументы</w:t>
            </w:r>
            <w:proofErr w:type="spellEnd"/>
            <w:r>
              <w:t xml:space="preserve">, </w:t>
            </w:r>
            <w:proofErr w:type="spellStart"/>
            <w:r>
              <w:t>редуценты</w:t>
            </w:r>
            <w:proofErr w:type="spellEnd"/>
            <w:r>
              <w:t>. Круговорот веществ и поток энергии как основа устойчивости.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>
              <w:t>ств в пр</w:t>
            </w:r>
            <w:proofErr w:type="gramEnd"/>
            <w:r>
              <w:t xml:space="preserve">ироде. Пищевые связи в экосистеме.  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</w:tcBorders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3" w:type="dxa"/>
            <w:tcBorders>
              <w:top w:val="nil"/>
              <w:right w:val="single" w:sz="4" w:space="0" w:color="auto"/>
            </w:tcBorders>
          </w:tcPr>
          <w:p w:rsidR="009E7AF7" w:rsidRDefault="009E7AF7" w:rsidP="00FB2290">
            <w:pPr>
              <w:rPr>
                <w:i/>
              </w:rPr>
            </w:pPr>
            <w:r>
              <w:t>Урок комплекс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рименения ЗУН</w:t>
            </w:r>
            <w:r w:rsidRPr="00000659">
              <w:rPr>
                <w:i/>
              </w:rPr>
              <w:t xml:space="preserve"> </w:t>
            </w:r>
          </w:p>
          <w:p w:rsidR="009E7AF7" w:rsidRDefault="009E7AF7" w:rsidP="00FB2290">
            <w:pPr>
              <w:rPr>
                <w:i/>
              </w:rPr>
            </w:pPr>
            <w:r w:rsidRPr="00000659">
              <w:rPr>
                <w:i/>
              </w:rPr>
              <w:t>Лаб. раб. №</w:t>
            </w:r>
            <w:r>
              <w:rPr>
                <w:i/>
              </w:rPr>
              <w:t>7 «Составление схем передачи веществ и энергии (цепей питания)»</w:t>
            </w:r>
          </w:p>
          <w:p w:rsidR="009E7AF7" w:rsidRPr="00A97C7D" w:rsidRDefault="009E7AF7" w:rsidP="00FB2290">
            <w:r>
              <w:rPr>
                <w:i/>
              </w:rPr>
              <w:t>Работа в паре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E7AF7" w:rsidRPr="00314BF5" w:rsidRDefault="009E7AF7" w:rsidP="00FB2290">
            <w:r>
              <w:t xml:space="preserve"> тест</w:t>
            </w:r>
          </w:p>
        </w:tc>
        <w:tc>
          <w:tcPr>
            <w:tcW w:w="2409" w:type="dxa"/>
            <w:tcBorders>
              <w:top w:val="nil"/>
            </w:tcBorders>
          </w:tcPr>
          <w:p w:rsidR="009E7AF7" w:rsidRPr="00314BF5" w:rsidRDefault="009E7AF7" w:rsidP="00FB2290">
            <w:r>
              <w:t>Описание результатов лабораторных работ</w:t>
            </w:r>
          </w:p>
        </w:tc>
        <w:tc>
          <w:tcPr>
            <w:tcW w:w="1275" w:type="dxa"/>
            <w:tcBorders>
              <w:top w:val="nil"/>
            </w:tcBorders>
          </w:tcPr>
          <w:p w:rsidR="009E7AF7" w:rsidRPr="00314BF5" w:rsidRDefault="009E7AF7" w:rsidP="00FB2290"/>
        </w:tc>
        <w:tc>
          <w:tcPr>
            <w:tcW w:w="2268" w:type="dxa"/>
            <w:vMerge/>
            <w:tcBorders>
              <w:top w:val="nil"/>
            </w:tcBorders>
          </w:tcPr>
          <w:p w:rsidR="009E7AF7" w:rsidRPr="00314BF5" w:rsidRDefault="009E7AF7" w:rsidP="00FB2290"/>
        </w:tc>
      </w:tr>
      <w:tr w:rsidR="009E7AF7" w:rsidRPr="00314BF5" w:rsidTr="00FB2290">
        <w:tc>
          <w:tcPr>
            <w:tcW w:w="956" w:type="dxa"/>
            <w:tcBorders>
              <w:top w:val="nil"/>
            </w:tcBorders>
          </w:tcPr>
          <w:p w:rsidR="009E7AF7" w:rsidRPr="00314BF5" w:rsidRDefault="009E7AF7" w:rsidP="00FB2290">
            <w:r w:rsidRPr="00314BF5">
              <w:t>6</w:t>
            </w:r>
            <w:r>
              <w:t>5</w:t>
            </w:r>
            <w:r w:rsidRPr="00314BF5"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9E7AF7" w:rsidRDefault="009E7AF7" w:rsidP="00FB2290">
            <w:r w:rsidRPr="00EE41E1">
              <w:t>Развитие  и смена биогеоценозов</w:t>
            </w:r>
            <w:r>
              <w:t xml:space="preserve">. </w:t>
            </w:r>
          </w:p>
          <w:p w:rsidR="009E7AF7" w:rsidRDefault="009E7AF7" w:rsidP="00FB2290"/>
          <w:p w:rsidR="009E7AF7" w:rsidRDefault="009E7AF7" w:rsidP="00FB2290"/>
          <w:p w:rsidR="009E7AF7" w:rsidRPr="00EE41E1" w:rsidRDefault="009E7AF7" w:rsidP="00FB2290">
            <w:r>
              <w:rPr>
                <w:i/>
              </w:rPr>
              <w:t xml:space="preserve">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58</w:t>
            </w:r>
          </w:p>
        </w:tc>
        <w:tc>
          <w:tcPr>
            <w:tcW w:w="3975" w:type="dxa"/>
            <w:gridSpan w:val="2"/>
            <w:tcBorders>
              <w:top w:val="nil"/>
              <w:right w:val="single" w:sz="4" w:space="0" w:color="auto"/>
            </w:tcBorders>
          </w:tcPr>
          <w:p w:rsidR="009E7AF7" w:rsidRPr="00314BF5" w:rsidRDefault="009E7AF7" w:rsidP="00FB2290">
            <w:r>
              <w:t>Саморазвитие биогеоценозов. Первичные и вторичные сукцессии. Продолжительность и значение сукцессии.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</w:tcBorders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3" w:type="dxa"/>
            <w:tcBorders>
              <w:top w:val="nil"/>
              <w:right w:val="single" w:sz="4" w:space="0" w:color="auto"/>
            </w:tcBorders>
          </w:tcPr>
          <w:p w:rsidR="009E7AF7" w:rsidRPr="00A97C7D" w:rsidRDefault="009E7AF7" w:rsidP="00FB2290"/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E7AF7" w:rsidRPr="00314BF5" w:rsidRDefault="009E7AF7" w:rsidP="00FB2290">
            <w:r>
              <w:t xml:space="preserve"> опрос</w:t>
            </w:r>
          </w:p>
        </w:tc>
        <w:tc>
          <w:tcPr>
            <w:tcW w:w="2409" w:type="dxa"/>
            <w:tcBorders>
              <w:top w:val="nil"/>
            </w:tcBorders>
          </w:tcPr>
          <w:p w:rsidR="009E7AF7" w:rsidRPr="00314BF5" w:rsidRDefault="009E7AF7" w:rsidP="00FB2290">
            <w:r>
              <w:t>Высказывание сомнения о фактах, изложенных в тексте на основе личного опыта. Аргументация</w:t>
            </w:r>
          </w:p>
        </w:tc>
        <w:tc>
          <w:tcPr>
            <w:tcW w:w="1275" w:type="dxa"/>
            <w:tcBorders>
              <w:top w:val="nil"/>
            </w:tcBorders>
          </w:tcPr>
          <w:p w:rsidR="009E7AF7" w:rsidRPr="00314BF5" w:rsidRDefault="009E7AF7" w:rsidP="00FB2290"/>
        </w:tc>
        <w:tc>
          <w:tcPr>
            <w:tcW w:w="2268" w:type="dxa"/>
            <w:vMerge w:val="restart"/>
            <w:tcBorders>
              <w:top w:val="nil"/>
            </w:tcBorders>
          </w:tcPr>
          <w:p w:rsidR="009E7AF7" w:rsidRPr="00314BF5" w:rsidRDefault="009E7AF7" w:rsidP="00FB2290"/>
        </w:tc>
      </w:tr>
      <w:tr w:rsidR="009E7AF7" w:rsidRPr="00314BF5" w:rsidTr="00FB2290">
        <w:trPr>
          <w:trHeight w:val="3306"/>
        </w:trPr>
        <w:tc>
          <w:tcPr>
            <w:tcW w:w="956" w:type="dxa"/>
          </w:tcPr>
          <w:p w:rsidR="009E7AF7" w:rsidRPr="00314BF5" w:rsidRDefault="009E7AF7" w:rsidP="00FB2290">
            <w:r w:rsidRPr="00314BF5">
              <w:lastRenderedPageBreak/>
              <w:t>6</w:t>
            </w:r>
            <w:r>
              <w:t>6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Default="009E7AF7" w:rsidP="00FB2290">
            <w:r>
              <w:t xml:space="preserve"> Изучение и описание экосистем  своей местности. Выявление типов взаимодействия разных видов в конкретной экосистеме.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r>
              <w:rPr>
                <w:i/>
              </w:rPr>
              <w:t xml:space="preserve"> Повторить </w:t>
            </w:r>
            <w:r w:rsidRPr="00117800">
              <w:rPr>
                <w:i/>
              </w:rPr>
              <w:t>§</w:t>
            </w:r>
            <w:r>
              <w:rPr>
                <w:i/>
              </w:rPr>
              <w:t>57</w:t>
            </w:r>
          </w:p>
          <w:p w:rsidR="009E7AF7" w:rsidRPr="00314BF5" w:rsidRDefault="009E7AF7" w:rsidP="00FB2290"/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9E7AF7" w:rsidRPr="00314BF5" w:rsidRDefault="009E7AF7" w:rsidP="00FB2290">
            <w:r>
              <w:t xml:space="preserve"> Состояние экосистемы своей  местности. Видовое разнообразие. Плотность популяции. Биомасса. Взаимоотношения организмов. Свойства экосистемы.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E7AF7" w:rsidRDefault="009E7AF7" w:rsidP="00FB2290">
            <w:pPr>
              <w:rPr>
                <w:i/>
              </w:rPr>
            </w:pPr>
            <w:r w:rsidRPr="001F631D">
              <w:t xml:space="preserve"> Урок </w:t>
            </w:r>
            <w:proofErr w:type="spellStart"/>
            <w:r w:rsidRPr="001F631D">
              <w:t>компл</w:t>
            </w:r>
            <w:proofErr w:type="spellEnd"/>
            <w:r w:rsidRPr="001F631D">
              <w:t xml:space="preserve">. применения ЗУН. </w:t>
            </w:r>
            <w:r w:rsidRPr="00B55663">
              <w:rPr>
                <w:i/>
              </w:rPr>
              <w:t xml:space="preserve"> Лаб. раб. №8</w:t>
            </w:r>
            <w:r w:rsidRPr="00B55663">
              <w:rPr>
                <w:b/>
                <w:i/>
              </w:rPr>
              <w:t xml:space="preserve">  «</w:t>
            </w:r>
            <w:r w:rsidRPr="00B55663">
              <w:rPr>
                <w:i/>
              </w:rPr>
              <w:t xml:space="preserve">Изучение и описание экосистемы своей местности»  </w:t>
            </w:r>
          </w:p>
          <w:p w:rsidR="009E7AF7" w:rsidRDefault="009E7AF7" w:rsidP="00FB2290">
            <w:pPr>
              <w:rPr>
                <w:i/>
              </w:rPr>
            </w:pPr>
            <w:r>
              <w:rPr>
                <w:i/>
              </w:rPr>
              <w:t>Лаб</w:t>
            </w:r>
            <w:r w:rsidRPr="00B55663">
              <w:rPr>
                <w:i/>
              </w:rPr>
              <w:t xml:space="preserve">. раб. </w:t>
            </w:r>
            <w:r>
              <w:rPr>
                <w:i/>
              </w:rPr>
              <w:t>№9</w:t>
            </w:r>
          </w:p>
          <w:p w:rsidR="009E7AF7" w:rsidRPr="001F631D" w:rsidRDefault="009E7AF7" w:rsidP="00FB2290">
            <w:r w:rsidRPr="00B55663">
              <w:rPr>
                <w:i/>
              </w:rPr>
              <w:t>« Выявление типов взаимодействия</w:t>
            </w:r>
            <w:r>
              <w:rPr>
                <w:i/>
              </w:rPr>
              <w:t xml:space="preserve"> </w:t>
            </w:r>
            <w:r w:rsidRPr="00B55663">
              <w:rPr>
                <w:i/>
              </w:rPr>
              <w:t xml:space="preserve"> разных видов в конкретной экосистеме</w:t>
            </w:r>
          </w:p>
          <w:p w:rsidR="009E7AF7" w:rsidRPr="001F631D" w:rsidRDefault="009E7AF7" w:rsidP="00FB2290"/>
        </w:tc>
        <w:tc>
          <w:tcPr>
            <w:tcW w:w="992" w:type="dxa"/>
            <w:tcBorders>
              <w:left w:val="single" w:sz="4" w:space="0" w:color="auto"/>
            </w:tcBorders>
          </w:tcPr>
          <w:p w:rsidR="009E7AF7" w:rsidRPr="00B55663" w:rsidRDefault="009E7AF7" w:rsidP="00FB2290">
            <w:pPr>
              <w:rPr>
                <w:i/>
              </w:rPr>
            </w:pPr>
            <w:r>
              <w:rPr>
                <w:i/>
              </w:rP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Описание результатов лабораторных работ</w:t>
            </w:r>
          </w:p>
        </w:tc>
        <w:tc>
          <w:tcPr>
            <w:tcW w:w="1275" w:type="dxa"/>
          </w:tcPr>
          <w:p w:rsidR="009E7AF7" w:rsidRPr="00314BF5" w:rsidRDefault="009E7AF7" w:rsidP="00FB2290"/>
        </w:tc>
        <w:tc>
          <w:tcPr>
            <w:tcW w:w="2268" w:type="dxa"/>
            <w:vMerge/>
            <w:tcBorders>
              <w:top w:val="nil"/>
            </w:tcBorders>
          </w:tcPr>
          <w:p w:rsidR="009E7AF7" w:rsidRPr="00314BF5" w:rsidRDefault="009E7AF7" w:rsidP="00FB2290"/>
        </w:tc>
      </w:tr>
      <w:tr w:rsidR="009E7AF7" w:rsidRPr="00314BF5" w:rsidTr="00FB2290">
        <w:tc>
          <w:tcPr>
            <w:tcW w:w="956" w:type="dxa"/>
          </w:tcPr>
          <w:p w:rsidR="009E7AF7" w:rsidRPr="00314BF5" w:rsidRDefault="009E7AF7" w:rsidP="00FB2290">
            <w:r w:rsidRPr="00314BF5">
              <w:t>6</w:t>
            </w:r>
            <w:r>
              <w:t>7</w:t>
            </w:r>
            <w:r w:rsidRPr="00314BF5">
              <w:t>.</w:t>
            </w:r>
          </w:p>
        </w:tc>
        <w:tc>
          <w:tcPr>
            <w:tcW w:w="2126" w:type="dxa"/>
          </w:tcPr>
          <w:p w:rsidR="009E7AF7" w:rsidRPr="00314BF5" w:rsidRDefault="009E7AF7" w:rsidP="00FB2290">
            <w:r>
              <w:t xml:space="preserve"> Основные законы устойчивости живой  природы.</w:t>
            </w:r>
          </w:p>
          <w:p w:rsidR="009E7AF7" w:rsidRDefault="009E7AF7" w:rsidP="00FB229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r w:rsidRPr="00117800">
              <w:rPr>
                <w:i/>
              </w:rPr>
              <w:t>§</w:t>
            </w:r>
            <w:r>
              <w:rPr>
                <w:i/>
              </w:rPr>
              <w:t>59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9E7AF7" w:rsidRPr="00314BF5" w:rsidRDefault="009E7AF7" w:rsidP="00FB2290">
            <w:r>
              <w:t xml:space="preserve"> Цикличность в экосистемах. Биологическое разнообразие в экологических системах.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9E7AF7" w:rsidRPr="00314BF5" w:rsidRDefault="009E7AF7" w:rsidP="00FB2290">
            <w:r>
              <w:t>1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9E7AF7" w:rsidRPr="00314BF5" w:rsidRDefault="009E7AF7" w:rsidP="00FB2290">
            <w: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7AF7" w:rsidRPr="00314BF5" w:rsidRDefault="009E7AF7" w:rsidP="00FB2290">
            <w:r>
              <w:t>опрос</w:t>
            </w:r>
          </w:p>
        </w:tc>
        <w:tc>
          <w:tcPr>
            <w:tcW w:w="2409" w:type="dxa"/>
          </w:tcPr>
          <w:p w:rsidR="009E7AF7" w:rsidRPr="00314BF5" w:rsidRDefault="009E7AF7" w:rsidP="00FB2290">
            <w:r>
              <w:t>Составление плана текста, формулировка вопросов по заданной теме.</w:t>
            </w:r>
          </w:p>
        </w:tc>
        <w:tc>
          <w:tcPr>
            <w:tcW w:w="1275" w:type="dxa"/>
          </w:tcPr>
          <w:p w:rsidR="009E7AF7" w:rsidRPr="00314BF5" w:rsidRDefault="009E7AF7" w:rsidP="00FB2290"/>
        </w:tc>
        <w:tc>
          <w:tcPr>
            <w:tcW w:w="2268" w:type="dxa"/>
            <w:vMerge/>
            <w:tcBorders>
              <w:top w:val="nil"/>
            </w:tcBorders>
          </w:tcPr>
          <w:p w:rsidR="009E7AF7" w:rsidRPr="00314BF5" w:rsidRDefault="009E7AF7" w:rsidP="00FB2290"/>
        </w:tc>
      </w:tr>
      <w:tr w:rsidR="009E7AF7" w:rsidRPr="00314BF5" w:rsidTr="00FB2290">
        <w:tc>
          <w:tcPr>
            <w:tcW w:w="956" w:type="dxa"/>
            <w:tcBorders>
              <w:top w:val="nil"/>
            </w:tcBorders>
          </w:tcPr>
          <w:p w:rsidR="009E7AF7" w:rsidRPr="00314BF5" w:rsidRDefault="009E7AF7" w:rsidP="00FB2290">
            <w:r w:rsidRPr="00314BF5">
              <w:t>6</w:t>
            </w:r>
            <w:r>
              <w:t>8</w:t>
            </w:r>
            <w:r w:rsidRPr="00314BF5"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9E7AF7" w:rsidRPr="00030AF6" w:rsidRDefault="009E7AF7" w:rsidP="00FB2290">
            <w:r>
              <w:t xml:space="preserve"> Биосфера как глобальная  экосистема. </w:t>
            </w:r>
            <w:r w:rsidRPr="00030AF6">
              <w:t>Экологические проблемы.</w:t>
            </w:r>
          </w:p>
          <w:p w:rsidR="009E7AF7" w:rsidRPr="00030AF6" w:rsidRDefault="009E7AF7" w:rsidP="00FB2290">
            <w:r w:rsidRPr="00030AF6">
              <w:t xml:space="preserve"> </w:t>
            </w:r>
          </w:p>
          <w:p w:rsidR="009E7AF7" w:rsidRPr="00314BF5" w:rsidRDefault="009E7AF7" w:rsidP="00FB2290">
            <w:r w:rsidRPr="00030AF6">
              <w:t>§60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  <w:p w:rsidR="009E7AF7" w:rsidRPr="00314BF5" w:rsidRDefault="009E7AF7" w:rsidP="00FB2290">
            <w:r>
              <w:rPr>
                <w:i/>
              </w:rPr>
              <w:t xml:space="preserve"> </w:t>
            </w:r>
          </w:p>
        </w:tc>
        <w:tc>
          <w:tcPr>
            <w:tcW w:w="3975" w:type="dxa"/>
            <w:gridSpan w:val="2"/>
            <w:tcBorders>
              <w:top w:val="nil"/>
              <w:right w:val="single" w:sz="4" w:space="0" w:color="auto"/>
            </w:tcBorders>
          </w:tcPr>
          <w:p w:rsidR="009E7AF7" w:rsidRPr="00314BF5" w:rsidRDefault="009E7AF7" w:rsidP="00FB2290">
            <w:r>
              <w:t xml:space="preserve"> Биосфера – глобальная экосистема. В.И. Вернадский – основоположник учения о биосфере. Учение В.И. Вернадского о роли живого вещества в преобразовании верхних слоев Земли. Биологический круговорот веществ и поток энергии в биосфере. Роль биоразнообразия в устойчивом развитии биосферы. Роль человека в биосфере. </w:t>
            </w:r>
            <w:r w:rsidRPr="00030AF6">
              <w:t xml:space="preserve">Экологические проблемы: парниковый эффект, кислотные дожди, опустынивание, сведение лесов, появление озоновых дыр, </w:t>
            </w:r>
            <w:r w:rsidRPr="00030AF6">
              <w:lastRenderedPageBreak/>
              <w:t>загрязнение окружающей среды.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</w:tcBorders>
          </w:tcPr>
          <w:p w:rsidR="009E7AF7" w:rsidRPr="00314BF5" w:rsidRDefault="009E7AF7" w:rsidP="00FB2290">
            <w:r>
              <w:lastRenderedPageBreak/>
              <w:t>1</w:t>
            </w:r>
          </w:p>
        </w:tc>
        <w:tc>
          <w:tcPr>
            <w:tcW w:w="2413" w:type="dxa"/>
            <w:tcBorders>
              <w:top w:val="nil"/>
              <w:right w:val="single" w:sz="4" w:space="0" w:color="auto"/>
            </w:tcBorders>
          </w:tcPr>
          <w:p w:rsidR="009E7AF7" w:rsidRPr="00A97C7D" w:rsidRDefault="009E7AF7" w:rsidP="00FB2290">
            <w:r w:rsidRPr="00030AF6">
              <w:rPr>
                <w:i/>
              </w:rPr>
              <w:t xml:space="preserve"> Лаб. раб. №10«Анализ и оценка  влияния факторов окружающей среды, факторов риска на здоровье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E7AF7" w:rsidRPr="00030AF6" w:rsidRDefault="009E7AF7" w:rsidP="00FB2290">
            <w:pPr>
              <w:rPr>
                <w:i/>
              </w:rPr>
            </w:pPr>
            <w:r w:rsidRPr="00030AF6">
              <w:rPr>
                <w:i/>
              </w:rPr>
              <w:t xml:space="preserve"> </w:t>
            </w:r>
            <w:r>
              <w:rPr>
                <w:i/>
              </w:rPr>
              <w:t>Письменная работа.</w:t>
            </w:r>
          </w:p>
        </w:tc>
        <w:tc>
          <w:tcPr>
            <w:tcW w:w="2409" w:type="dxa"/>
            <w:tcBorders>
              <w:top w:val="nil"/>
            </w:tcBorders>
          </w:tcPr>
          <w:p w:rsidR="009E7AF7" w:rsidRPr="00314BF5" w:rsidRDefault="009E7AF7" w:rsidP="00FB2290">
            <w:r>
              <w:t xml:space="preserve"> Описание результатов лабораторных работ, формулировка собственной позиции или мнения. Аргументация своей точки зрения.</w:t>
            </w:r>
          </w:p>
        </w:tc>
        <w:tc>
          <w:tcPr>
            <w:tcW w:w="1275" w:type="dxa"/>
            <w:tcBorders>
              <w:top w:val="nil"/>
            </w:tcBorders>
          </w:tcPr>
          <w:p w:rsidR="009E7AF7" w:rsidRPr="00314BF5" w:rsidRDefault="009E7AF7" w:rsidP="00FB2290"/>
        </w:tc>
        <w:tc>
          <w:tcPr>
            <w:tcW w:w="2268" w:type="dxa"/>
            <w:vMerge/>
            <w:tcBorders>
              <w:top w:val="nil"/>
            </w:tcBorders>
          </w:tcPr>
          <w:p w:rsidR="009E7AF7" w:rsidRPr="00314BF5" w:rsidRDefault="009E7AF7" w:rsidP="00FB2290"/>
        </w:tc>
      </w:tr>
    </w:tbl>
    <w:p w:rsidR="009E7AF7" w:rsidRPr="00362AC6" w:rsidRDefault="009E7AF7" w:rsidP="009E7AF7">
      <w:pPr>
        <w:jc w:val="center"/>
        <w:rPr>
          <w:rFonts w:eastAsia="Times New Roman"/>
        </w:rPr>
      </w:pPr>
    </w:p>
    <w:p w:rsidR="009E7AF7" w:rsidRDefault="009E7AF7"/>
    <w:sectPr w:rsidR="009E7AF7" w:rsidSect="008F7A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CF3E84"/>
    <w:multiLevelType w:val="hybridMultilevel"/>
    <w:tmpl w:val="001A53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D0B60"/>
    <w:multiLevelType w:val="hybridMultilevel"/>
    <w:tmpl w:val="FFE0C40C"/>
    <w:lvl w:ilvl="0" w:tplc="6B24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D2F19"/>
    <w:multiLevelType w:val="hybridMultilevel"/>
    <w:tmpl w:val="0D643748"/>
    <w:lvl w:ilvl="0" w:tplc="0419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>
    <w:nsid w:val="32B876AE"/>
    <w:multiLevelType w:val="hybridMultilevel"/>
    <w:tmpl w:val="2EFA7A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55399"/>
    <w:multiLevelType w:val="hybridMultilevel"/>
    <w:tmpl w:val="ADE6E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53969"/>
    <w:multiLevelType w:val="hybridMultilevel"/>
    <w:tmpl w:val="4134E402"/>
    <w:lvl w:ilvl="0" w:tplc="6B24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66DB0"/>
    <w:multiLevelType w:val="hybridMultilevel"/>
    <w:tmpl w:val="56706A8A"/>
    <w:lvl w:ilvl="0" w:tplc="6B24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3360B7"/>
    <w:multiLevelType w:val="hybridMultilevel"/>
    <w:tmpl w:val="A11E6278"/>
    <w:lvl w:ilvl="0" w:tplc="B42C8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20431"/>
    <w:multiLevelType w:val="hybridMultilevel"/>
    <w:tmpl w:val="4B127B2E"/>
    <w:lvl w:ilvl="0" w:tplc="6B24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7D6E79"/>
    <w:multiLevelType w:val="hybridMultilevel"/>
    <w:tmpl w:val="DCFC4F14"/>
    <w:lvl w:ilvl="0" w:tplc="D58841C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Calibri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3D61F0"/>
    <w:multiLevelType w:val="hybridMultilevel"/>
    <w:tmpl w:val="3218485A"/>
    <w:lvl w:ilvl="0" w:tplc="6B24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1C153A"/>
    <w:multiLevelType w:val="hybridMultilevel"/>
    <w:tmpl w:val="3218485A"/>
    <w:lvl w:ilvl="0" w:tplc="6B24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412F9"/>
    <w:multiLevelType w:val="hybridMultilevel"/>
    <w:tmpl w:val="1FCAEC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2A50C9"/>
    <w:multiLevelType w:val="hybridMultilevel"/>
    <w:tmpl w:val="B5421B18"/>
    <w:lvl w:ilvl="0" w:tplc="6B24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4B"/>
    <w:rsid w:val="00385255"/>
    <w:rsid w:val="00524E91"/>
    <w:rsid w:val="006A7C1A"/>
    <w:rsid w:val="008F7A4B"/>
    <w:rsid w:val="009E7AF7"/>
    <w:rsid w:val="00D1314B"/>
    <w:rsid w:val="00D637E5"/>
    <w:rsid w:val="00F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2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24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91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4E91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24E91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24E91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24E91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24E91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24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24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4E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E91"/>
    <w:rPr>
      <w:b/>
      <w:bCs/>
      <w:color w:val="F0AD0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91"/>
    <w:pPr>
      <w:pBdr>
        <w:bottom w:val="single" w:sz="8" w:space="4" w:color="F0AD00" w:themeColor="accent1"/>
      </w:pBdr>
      <w:spacing w:after="300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4E91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91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24E91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24E91"/>
    <w:rPr>
      <w:b/>
      <w:bCs/>
    </w:rPr>
  </w:style>
  <w:style w:type="character" w:styleId="a9">
    <w:name w:val="Emphasis"/>
    <w:uiPriority w:val="20"/>
    <w:qFormat/>
    <w:rsid w:val="00524E91"/>
    <w:rPr>
      <w:i/>
      <w:iCs/>
    </w:rPr>
  </w:style>
  <w:style w:type="paragraph" w:styleId="aa">
    <w:name w:val="No Spacing"/>
    <w:basedOn w:val="a"/>
    <w:uiPriority w:val="1"/>
    <w:qFormat/>
    <w:rsid w:val="00524E91"/>
  </w:style>
  <w:style w:type="paragraph" w:styleId="ab">
    <w:name w:val="List Paragraph"/>
    <w:basedOn w:val="a"/>
    <w:uiPriority w:val="34"/>
    <w:qFormat/>
    <w:rsid w:val="00524E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4E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24E91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24E91"/>
    <w:rPr>
      <w:b/>
      <w:bCs/>
      <w:i/>
      <w:iCs/>
      <w:color w:val="F0AD00" w:themeColor="accent1"/>
    </w:rPr>
  </w:style>
  <w:style w:type="character" w:styleId="ae">
    <w:name w:val="Subtle Emphasis"/>
    <w:uiPriority w:val="19"/>
    <w:qFormat/>
    <w:rsid w:val="00524E9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24E91"/>
    <w:rPr>
      <w:b/>
      <w:bCs/>
      <w:i/>
      <w:iCs/>
      <w:color w:val="F0AD00" w:themeColor="accent1"/>
    </w:rPr>
  </w:style>
  <w:style w:type="character" w:styleId="af0">
    <w:name w:val="Subtle Reference"/>
    <w:uiPriority w:val="31"/>
    <w:qFormat/>
    <w:rsid w:val="00524E91"/>
    <w:rPr>
      <w:smallCaps/>
      <w:color w:val="60B5CC" w:themeColor="accent2"/>
      <w:u w:val="single"/>
    </w:rPr>
  </w:style>
  <w:style w:type="character" w:styleId="af1">
    <w:name w:val="Intense Reference"/>
    <w:uiPriority w:val="32"/>
    <w:qFormat/>
    <w:rsid w:val="00524E91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uiPriority w:val="33"/>
    <w:qFormat/>
    <w:rsid w:val="00524E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24E91"/>
    <w:pPr>
      <w:outlineLvl w:val="9"/>
    </w:pPr>
  </w:style>
  <w:style w:type="table" w:styleId="af4">
    <w:name w:val="Table Grid"/>
    <w:basedOn w:val="a1"/>
    <w:rsid w:val="009E7A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iPriority w:val="99"/>
    <w:unhideWhenUsed/>
    <w:rsid w:val="009E7AF7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9E7AF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9E7AF7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9E7AF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9E7A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2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24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91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4E91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24E91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24E91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24E91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24E91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24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24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4E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E91"/>
    <w:rPr>
      <w:b/>
      <w:bCs/>
      <w:color w:val="F0AD0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91"/>
    <w:pPr>
      <w:pBdr>
        <w:bottom w:val="single" w:sz="8" w:space="4" w:color="F0AD00" w:themeColor="accent1"/>
      </w:pBdr>
      <w:spacing w:after="300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4E91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91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24E91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24E91"/>
    <w:rPr>
      <w:b/>
      <w:bCs/>
    </w:rPr>
  </w:style>
  <w:style w:type="character" w:styleId="a9">
    <w:name w:val="Emphasis"/>
    <w:uiPriority w:val="20"/>
    <w:qFormat/>
    <w:rsid w:val="00524E91"/>
    <w:rPr>
      <w:i/>
      <w:iCs/>
    </w:rPr>
  </w:style>
  <w:style w:type="paragraph" w:styleId="aa">
    <w:name w:val="No Spacing"/>
    <w:basedOn w:val="a"/>
    <w:uiPriority w:val="1"/>
    <w:qFormat/>
    <w:rsid w:val="00524E91"/>
  </w:style>
  <w:style w:type="paragraph" w:styleId="ab">
    <w:name w:val="List Paragraph"/>
    <w:basedOn w:val="a"/>
    <w:uiPriority w:val="34"/>
    <w:qFormat/>
    <w:rsid w:val="00524E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4E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24E91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24E91"/>
    <w:rPr>
      <w:b/>
      <w:bCs/>
      <w:i/>
      <w:iCs/>
      <w:color w:val="F0AD00" w:themeColor="accent1"/>
    </w:rPr>
  </w:style>
  <w:style w:type="character" w:styleId="ae">
    <w:name w:val="Subtle Emphasis"/>
    <w:uiPriority w:val="19"/>
    <w:qFormat/>
    <w:rsid w:val="00524E9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24E91"/>
    <w:rPr>
      <w:b/>
      <w:bCs/>
      <w:i/>
      <w:iCs/>
      <w:color w:val="F0AD00" w:themeColor="accent1"/>
    </w:rPr>
  </w:style>
  <w:style w:type="character" w:styleId="af0">
    <w:name w:val="Subtle Reference"/>
    <w:uiPriority w:val="31"/>
    <w:qFormat/>
    <w:rsid w:val="00524E91"/>
    <w:rPr>
      <w:smallCaps/>
      <w:color w:val="60B5CC" w:themeColor="accent2"/>
      <w:u w:val="single"/>
    </w:rPr>
  </w:style>
  <w:style w:type="character" w:styleId="af1">
    <w:name w:val="Intense Reference"/>
    <w:uiPriority w:val="32"/>
    <w:qFormat/>
    <w:rsid w:val="00524E91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uiPriority w:val="33"/>
    <w:qFormat/>
    <w:rsid w:val="00524E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24E91"/>
    <w:pPr>
      <w:outlineLvl w:val="9"/>
    </w:pPr>
  </w:style>
  <w:style w:type="table" w:styleId="af4">
    <w:name w:val="Table Grid"/>
    <w:basedOn w:val="a1"/>
    <w:rsid w:val="009E7A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iPriority w:val="99"/>
    <w:unhideWhenUsed/>
    <w:rsid w:val="009E7AF7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9E7AF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9E7AF7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9E7AF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9E7A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11262</Words>
  <Characters>64199</Characters>
  <Application>Microsoft Office Word</Application>
  <DocSecurity>0</DocSecurity>
  <Lines>534</Lines>
  <Paragraphs>150</Paragraphs>
  <ScaleCrop>false</ScaleCrop>
  <Company/>
  <LinksUpToDate>false</LinksUpToDate>
  <CharactersWithSpaces>75311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2014-08-24T16:34:00Z</dcterms:created>
  <dcterms:modified xsi:type="dcterms:W3CDTF">2014-08-30T06:48:00Z</dcterms:modified>
</cp:coreProperties>
</file>