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3F" w:rsidRPr="00E2241C" w:rsidRDefault="00E2241C" w:rsidP="00E2241C">
      <w:pPr>
        <w:rPr>
          <w:sz w:val="28"/>
          <w:szCs w:val="28"/>
        </w:rPr>
      </w:pPr>
      <w:r w:rsidRPr="00E2241C">
        <w:rPr>
          <w:sz w:val="28"/>
          <w:szCs w:val="28"/>
        </w:rPr>
        <w:t>Министерство социального развития Саратовской области</w:t>
      </w:r>
    </w:p>
    <w:p w:rsidR="00E2241C" w:rsidRDefault="00E2241C" w:rsidP="00E2241C">
      <w:pPr>
        <w:rPr>
          <w:b/>
          <w:sz w:val="28"/>
          <w:szCs w:val="28"/>
        </w:rPr>
      </w:pPr>
      <w:r w:rsidRPr="00E2241C">
        <w:rPr>
          <w:b/>
          <w:sz w:val="28"/>
          <w:szCs w:val="28"/>
        </w:rPr>
        <w:t xml:space="preserve">Государственное автономное учреждение </w:t>
      </w:r>
      <w:r w:rsidR="00B716F1">
        <w:rPr>
          <w:b/>
          <w:sz w:val="28"/>
          <w:szCs w:val="28"/>
        </w:rPr>
        <w:t>Саратовской области</w:t>
      </w:r>
    </w:p>
    <w:p w:rsidR="00E2241C" w:rsidRPr="00E2241C" w:rsidRDefault="00E2241C" w:rsidP="00E2241C">
      <w:pPr>
        <w:rPr>
          <w:b/>
          <w:sz w:val="28"/>
          <w:szCs w:val="28"/>
        </w:rPr>
      </w:pPr>
      <w:r w:rsidRPr="00E2241C">
        <w:rPr>
          <w:b/>
          <w:sz w:val="28"/>
          <w:szCs w:val="28"/>
        </w:rPr>
        <w:t>«Центр реабилитации «Пугачевский»</w:t>
      </w:r>
    </w:p>
    <w:p w:rsidR="00E2241C" w:rsidRPr="00E2241C" w:rsidRDefault="00E2241C" w:rsidP="00E2241C">
      <w:pPr>
        <w:rPr>
          <w:sz w:val="28"/>
          <w:szCs w:val="28"/>
        </w:rPr>
      </w:pPr>
      <w:r w:rsidRPr="00E2241C">
        <w:rPr>
          <w:sz w:val="28"/>
          <w:szCs w:val="28"/>
        </w:rPr>
        <w:t>Детский оздоровительный лагерь «Жемчужинка»</w:t>
      </w:r>
    </w:p>
    <w:p w:rsidR="00E2241C" w:rsidRDefault="00E2241C" w:rsidP="00E2241C">
      <w:pPr>
        <w:rPr>
          <w:sz w:val="28"/>
          <w:szCs w:val="28"/>
        </w:rPr>
      </w:pPr>
    </w:p>
    <w:p w:rsidR="00E2241C" w:rsidRPr="00E2241C" w:rsidRDefault="00E2241C" w:rsidP="00E2241C">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2241C" w:rsidRPr="00E2241C" w:rsidTr="00E2241C">
        <w:tc>
          <w:tcPr>
            <w:tcW w:w="4785" w:type="dxa"/>
          </w:tcPr>
          <w:p w:rsidR="00E2241C" w:rsidRPr="00E2241C" w:rsidRDefault="00E2241C" w:rsidP="00E2241C">
            <w:pPr>
              <w:rPr>
                <w:b/>
                <w:sz w:val="28"/>
                <w:szCs w:val="28"/>
              </w:rPr>
            </w:pPr>
            <w:r w:rsidRPr="00E2241C">
              <w:rPr>
                <w:b/>
                <w:sz w:val="28"/>
                <w:szCs w:val="28"/>
              </w:rPr>
              <w:t>«СОГЛАСОВАНО»</w:t>
            </w:r>
          </w:p>
          <w:p w:rsidR="00E2241C" w:rsidRPr="00E2241C" w:rsidRDefault="00E2241C" w:rsidP="00E2241C">
            <w:pPr>
              <w:rPr>
                <w:sz w:val="28"/>
                <w:szCs w:val="28"/>
              </w:rPr>
            </w:pPr>
            <w:r w:rsidRPr="00E2241C">
              <w:rPr>
                <w:sz w:val="28"/>
                <w:szCs w:val="28"/>
              </w:rPr>
              <w:t>Начальник ДОЛ «Жемчужинка»</w:t>
            </w:r>
          </w:p>
          <w:p w:rsidR="00E2241C" w:rsidRDefault="00E2241C" w:rsidP="00E2241C">
            <w:pPr>
              <w:rPr>
                <w:sz w:val="28"/>
                <w:szCs w:val="28"/>
              </w:rPr>
            </w:pPr>
            <w:r w:rsidRPr="00E2241C">
              <w:rPr>
                <w:sz w:val="28"/>
                <w:szCs w:val="28"/>
              </w:rPr>
              <w:t>_________ М.В. Рыженков</w:t>
            </w:r>
          </w:p>
          <w:p w:rsidR="00E2241C" w:rsidRPr="00E2241C" w:rsidRDefault="00E2241C" w:rsidP="00B716F1">
            <w:pPr>
              <w:rPr>
                <w:sz w:val="28"/>
                <w:szCs w:val="28"/>
              </w:rPr>
            </w:pPr>
            <w:r>
              <w:rPr>
                <w:sz w:val="28"/>
                <w:szCs w:val="28"/>
              </w:rPr>
              <w:t>«</w:t>
            </w:r>
            <w:r w:rsidR="00B716F1">
              <w:rPr>
                <w:sz w:val="28"/>
                <w:szCs w:val="28"/>
              </w:rPr>
              <w:t>___</w:t>
            </w:r>
            <w:r>
              <w:rPr>
                <w:sz w:val="28"/>
                <w:szCs w:val="28"/>
              </w:rPr>
              <w:t xml:space="preserve">» </w:t>
            </w:r>
            <w:r w:rsidR="00B716F1">
              <w:rPr>
                <w:sz w:val="28"/>
                <w:szCs w:val="28"/>
              </w:rPr>
              <w:t>мая</w:t>
            </w:r>
            <w:r>
              <w:rPr>
                <w:sz w:val="28"/>
                <w:szCs w:val="28"/>
              </w:rPr>
              <w:t xml:space="preserve"> 201</w:t>
            </w:r>
            <w:r w:rsidR="00B716F1">
              <w:rPr>
                <w:sz w:val="28"/>
                <w:szCs w:val="28"/>
              </w:rPr>
              <w:t>3</w:t>
            </w:r>
            <w:r>
              <w:rPr>
                <w:sz w:val="28"/>
                <w:szCs w:val="28"/>
              </w:rPr>
              <w:t xml:space="preserve"> года</w:t>
            </w:r>
          </w:p>
        </w:tc>
        <w:tc>
          <w:tcPr>
            <w:tcW w:w="4786" w:type="dxa"/>
          </w:tcPr>
          <w:p w:rsidR="00E2241C" w:rsidRPr="00E2241C" w:rsidRDefault="00E2241C" w:rsidP="00E2241C">
            <w:pPr>
              <w:rPr>
                <w:b/>
                <w:sz w:val="28"/>
                <w:szCs w:val="28"/>
              </w:rPr>
            </w:pPr>
            <w:r w:rsidRPr="00E2241C">
              <w:rPr>
                <w:b/>
                <w:sz w:val="28"/>
                <w:szCs w:val="28"/>
              </w:rPr>
              <w:t>«УТВЕРЖДАЮ»</w:t>
            </w:r>
          </w:p>
          <w:p w:rsidR="00E2241C" w:rsidRDefault="00E2241C" w:rsidP="00E2241C">
            <w:pPr>
              <w:rPr>
                <w:sz w:val="28"/>
                <w:szCs w:val="28"/>
              </w:rPr>
            </w:pPr>
            <w:r w:rsidRPr="00E2241C">
              <w:rPr>
                <w:sz w:val="28"/>
                <w:szCs w:val="28"/>
              </w:rPr>
              <w:t xml:space="preserve">Директор ГАУ СО </w:t>
            </w:r>
          </w:p>
          <w:p w:rsidR="00E2241C" w:rsidRPr="00E2241C" w:rsidRDefault="00E2241C" w:rsidP="00E2241C">
            <w:pPr>
              <w:rPr>
                <w:sz w:val="28"/>
                <w:szCs w:val="28"/>
              </w:rPr>
            </w:pPr>
            <w:r w:rsidRPr="00E2241C">
              <w:rPr>
                <w:sz w:val="28"/>
                <w:szCs w:val="28"/>
              </w:rPr>
              <w:t>«ЦР «Пугачевский»</w:t>
            </w:r>
          </w:p>
          <w:p w:rsidR="00E2241C" w:rsidRDefault="00E2241C" w:rsidP="00E2241C">
            <w:pPr>
              <w:rPr>
                <w:sz w:val="28"/>
                <w:szCs w:val="28"/>
              </w:rPr>
            </w:pPr>
            <w:r w:rsidRPr="00E2241C">
              <w:rPr>
                <w:sz w:val="28"/>
                <w:szCs w:val="28"/>
              </w:rPr>
              <w:t>_________ А.В. Герасимов</w:t>
            </w:r>
          </w:p>
          <w:p w:rsidR="00E2241C" w:rsidRPr="00E2241C" w:rsidRDefault="00E2241C" w:rsidP="00B716F1">
            <w:pPr>
              <w:rPr>
                <w:sz w:val="28"/>
                <w:szCs w:val="28"/>
              </w:rPr>
            </w:pPr>
            <w:r>
              <w:rPr>
                <w:sz w:val="28"/>
                <w:szCs w:val="28"/>
              </w:rPr>
              <w:t>«</w:t>
            </w:r>
            <w:r w:rsidR="00B716F1">
              <w:rPr>
                <w:sz w:val="28"/>
                <w:szCs w:val="28"/>
              </w:rPr>
              <w:t>___</w:t>
            </w:r>
            <w:r>
              <w:rPr>
                <w:sz w:val="28"/>
                <w:szCs w:val="28"/>
              </w:rPr>
              <w:t xml:space="preserve">» </w:t>
            </w:r>
            <w:r w:rsidR="00B716F1">
              <w:rPr>
                <w:sz w:val="28"/>
                <w:szCs w:val="28"/>
              </w:rPr>
              <w:t>мая</w:t>
            </w:r>
            <w:r>
              <w:rPr>
                <w:sz w:val="28"/>
                <w:szCs w:val="28"/>
              </w:rPr>
              <w:t xml:space="preserve"> 201</w:t>
            </w:r>
            <w:r w:rsidR="00B716F1">
              <w:rPr>
                <w:sz w:val="28"/>
                <w:szCs w:val="28"/>
              </w:rPr>
              <w:t>3</w:t>
            </w:r>
            <w:r>
              <w:rPr>
                <w:sz w:val="28"/>
                <w:szCs w:val="28"/>
              </w:rPr>
              <w:t xml:space="preserve"> года</w:t>
            </w:r>
          </w:p>
        </w:tc>
      </w:tr>
    </w:tbl>
    <w:p w:rsidR="00E2241C" w:rsidRDefault="00E2241C" w:rsidP="00E2241C">
      <w:pPr>
        <w:rPr>
          <w:sz w:val="28"/>
          <w:szCs w:val="28"/>
        </w:rPr>
      </w:pPr>
    </w:p>
    <w:p w:rsidR="00E2241C" w:rsidRDefault="00E2241C" w:rsidP="00E2241C">
      <w:pPr>
        <w:rPr>
          <w:sz w:val="28"/>
          <w:szCs w:val="28"/>
        </w:rPr>
      </w:pPr>
    </w:p>
    <w:p w:rsidR="00E2241C" w:rsidRDefault="00E2241C" w:rsidP="00E2241C">
      <w:pPr>
        <w:rPr>
          <w:sz w:val="28"/>
          <w:szCs w:val="28"/>
        </w:rPr>
      </w:pPr>
    </w:p>
    <w:p w:rsidR="00E2241C" w:rsidRDefault="00E2241C" w:rsidP="00E2241C">
      <w:pPr>
        <w:rPr>
          <w:sz w:val="28"/>
          <w:szCs w:val="28"/>
        </w:rPr>
      </w:pPr>
    </w:p>
    <w:p w:rsidR="00E2241C" w:rsidRPr="00E2241C" w:rsidRDefault="00E2241C" w:rsidP="00E2241C">
      <w:pPr>
        <w:rPr>
          <w:b/>
          <w:sz w:val="52"/>
          <w:szCs w:val="52"/>
        </w:rPr>
      </w:pPr>
      <w:r w:rsidRPr="00E2241C">
        <w:rPr>
          <w:b/>
          <w:sz w:val="52"/>
          <w:szCs w:val="52"/>
        </w:rPr>
        <w:t>ПРОГРАММА</w:t>
      </w:r>
    </w:p>
    <w:p w:rsidR="00E2241C" w:rsidRPr="00E2241C" w:rsidRDefault="00E2241C" w:rsidP="00E2241C">
      <w:pPr>
        <w:rPr>
          <w:sz w:val="52"/>
          <w:szCs w:val="52"/>
        </w:rPr>
      </w:pPr>
      <w:r w:rsidRPr="00E2241C">
        <w:rPr>
          <w:sz w:val="52"/>
          <w:szCs w:val="52"/>
        </w:rPr>
        <w:t>детского объединения</w:t>
      </w:r>
    </w:p>
    <w:p w:rsidR="00E2241C" w:rsidRDefault="00E2241C" w:rsidP="00E2241C">
      <w:pPr>
        <w:rPr>
          <w:b/>
          <w:sz w:val="52"/>
          <w:szCs w:val="52"/>
        </w:rPr>
      </w:pPr>
      <w:r w:rsidRPr="00E2241C">
        <w:rPr>
          <w:b/>
          <w:sz w:val="52"/>
          <w:szCs w:val="52"/>
        </w:rPr>
        <w:t>«Лидерский потенциал»</w:t>
      </w:r>
    </w:p>
    <w:p w:rsidR="00E2241C" w:rsidRDefault="00E2241C" w:rsidP="00E2241C">
      <w:pPr>
        <w:rPr>
          <w:b/>
          <w:sz w:val="52"/>
          <w:szCs w:val="52"/>
        </w:rPr>
      </w:pPr>
    </w:p>
    <w:p w:rsidR="00E2241C" w:rsidRDefault="00E2241C" w:rsidP="00E2241C">
      <w:pPr>
        <w:jc w:val="left"/>
        <w:rPr>
          <w:b/>
          <w:sz w:val="28"/>
          <w:szCs w:val="28"/>
        </w:rPr>
      </w:pPr>
    </w:p>
    <w:p w:rsidR="00E2241C" w:rsidRDefault="00E2241C" w:rsidP="00E2241C">
      <w:pPr>
        <w:ind w:left="4536"/>
        <w:jc w:val="left"/>
        <w:rPr>
          <w:b/>
          <w:sz w:val="28"/>
          <w:szCs w:val="28"/>
        </w:rPr>
      </w:pPr>
    </w:p>
    <w:p w:rsidR="00E2241C" w:rsidRDefault="00E2241C" w:rsidP="00E2241C">
      <w:pPr>
        <w:ind w:left="4536"/>
        <w:jc w:val="left"/>
        <w:rPr>
          <w:b/>
          <w:sz w:val="28"/>
          <w:szCs w:val="28"/>
        </w:rPr>
      </w:pPr>
      <w:r>
        <w:rPr>
          <w:b/>
          <w:sz w:val="28"/>
          <w:szCs w:val="28"/>
        </w:rPr>
        <w:t>Программа дополнительного образования</w:t>
      </w:r>
    </w:p>
    <w:p w:rsidR="00E2241C" w:rsidRDefault="00E2241C" w:rsidP="00E2241C">
      <w:pPr>
        <w:ind w:left="4536"/>
        <w:jc w:val="left"/>
        <w:rPr>
          <w:b/>
          <w:sz w:val="28"/>
          <w:szCs w:val="28"/>
        </w:rPr>
      </w:pPr>
      <w:r w:rsidRPr="00E2241C">
        <w:rPr>
          <w:sz w:val="28"/>
          <w:szCs w:val="28"/>
        </w:rPr>
        <w:t>Возраст детей:</w:t>
      </w:r>
      <w:r w:rsidR="00B716F1">
        <w:rPr>
          <w:b/>
          <w:sz w:val="28"/>
          <w:szCs w:val="28"/>
        </w:rPr>
        <w:t xml:space="preserve"> 12-</w:t>
      </w:r>
      <w:r>
        <w:rPr>
          <w:b/>
          <w:sz w:val="28"/>
          <w:szCs w:val="28"/>
        </w:rPr>
        <w:t>15 лет</w:t>
      </w:r>
    </w:p>
    <w:p w:rsidR="00E2241C" w:rsidRDefault="00E2241C" w:rsidP="00E2241C">
      <w:pPr>
        <w:ind w:left="4536"/>
        <w:jc w:val="left"/>
        <w:rPr>
          <w:b/>
          <w:sz w:val="28"/>
          <w:szCs w:val="28"/>
        </w:rPr>
      </w:pPr>
      <w:r w:rsidRPr="00E2241C">
        <w:rPr>
          <w:sz w:val="28"/>
          <w:szCs w:val="28"/>
        </w:rPr>
        <w:t>Срок реализации:</w:t>
      </w:r>
      <w:r>
        <w:rPr>
          <w:b/>
          <w:sz w:val="28"/>
          <w:szCs w:val="28"/>
        </w:rPr>
        <w:t xml:space="preserve"> 21 день (летняя оздоровительная смена)</w:t>
      </w:r>
    </w:p>
    <w:p w:rsidR="007A13E0" w:rsidRDefault="007A13E0" w:rsidP="00E2241C">
      <w:pPr>
        <w:ind w:left="4536"/>
        <w:jc w:val="left"/>
        <w:rPr>
          <w:sz w:val="28"/>
          <w:szCs w:val="28"/>
        </w:rPr>
      </w:pPr>
    </w:p>
    <w:p w:rsidR="00E2241C" w:rsidRDefault="00E2241C" w:rsidP="00E2241C">
      <w:pPr>
        <w:ind w:left="4536"/>
        <w:jc w:val="left"/>
        <w:rPr>
          <w:b/>
          <w:sz w:val="28"/>
          <w:szCs w:val="28"/>
        </w:rPr>
      </w:pPr>
      <w:r w:rsidRPr="00E2241C">
        <w:rPr>
          <w:sz w:val="28"/>
          <w:szCs w:val="28"/>
        </w:rPr>
        <w:t>Педагог дополнительного образования</w:t>
      </w:r>
      <w:r>
        <w:rPr>
          <w:b/>
          <w:sz w:val="28"/>
          <w:szCs w:val="28"/>
        </w:rPr>
        <w:t xml:space="preserve"> Геращенко Сергей Андреевич</w:t>
      </w:r>
    </w:p>
    <w:p w:rsidR="00E2241C" w:rsidRDefault="00E2241C" w:rsidP="00E2241C">
      <w:pPr>
        <w:jc w:val="left"/>
        <w:rPr>
          <w:b/>
          <w:sz w:val="28"/>
          <w:szCs w:val="28"/>
        </w:rPr>
      </w:pPr>
    </w:p>
    <w:p w:rsidR="00E2241C" w:rsidRDefault="00E2241C" w:rsidP="00E2241C">
      <w:pPr>
        <w:jc w:val="left"/>
        <w:rPr>
          <w:b/>
          <w:sz w:val="28"/>
          <w:szCs w:val="28"/>
        </w:rPr>
      </w:pPr>
    </w:p>
    <w:p w:rsidR="00E2241C" w:rsidRDefault="00E2241C" w:rsidP="00E2241C">
      <w:pPr>
        <w:jc w:val="left"/>
        <w:rPr>
          <w:b/>
          <w:sz w:val="28"/>
          <w:szCs w:val="28"/>
        </w:rPr>
      </w:pPr>
    </w:p>
    <w:p w:rsidR="00E2241C" w:rsidRDefault="00E2241C" w:rsidP="00E2241C">
      <w:pPr>
        <w:jc w:val="left"/>
        <w:rPr>
          <w:b/>
          <w:sz w:val="28"/>
          <w:szCs w:val="28"/>
        </w:rPr>
      </w:pPr>
    </w:p>
    <w:p w:rsidR="00E2241C" w:rsidRDefault="00E2241C" w:rsidP="00E2241C">
      <w:pPr>
        <w:jc w:val="left"/>
        <w:rPr>
          <w:b/>
          <w:sz w:val="28"/>
          <w:szCs w:val="28"/>
        </w:rPr>
      </w:pPr>
    </w:p>
    <w:p w:rsidR="00E2241C" w:rsidRDefault="00E2241C" w:rsidP="00E2241C">
      <w:pPr>
        <w:jc w:val="left"/>
        <w:rPr>
          <w:b/>
          <w:sz w:val="28"/>
          <w:szCs w:val="28"/>
        </w:rPr>
      </w:pPr>
    </w:p>
    <w:p w:rsidR="00E2241C" w:rsidRDefault="00E2241C" w:rsidP="00E2241C">
      <w:pPr>
        <w:jc w:val="left"/>
        <w:rPr>
          <w:b/>
          <w:sz w:val="28"/>
          <w:szCs w:val="28"/>
        </w:rPr>
      </w:pPr>
    </w:p>
    <w:p w:rsidR="00E2241C" w:rsidRDefault="00E2241C" w:rsidP="00E2241C">
      <w:pPr>
        <w:jc w:val="both"/>
        <w:rPr>
          <w:b/>
          <w:sz w:val="28"/>
          <w:szCs w:val="28"/>
        </w:rPr>
      </w:pPr>
    </w:p>
    <w:p w:rsidR="00E2241C" w:rsidRDefault="00E2241C" w:rsidP="00E2241C">
      <w:pPr>
        <w:rPr>
          <w:b/>
          <w:sz w:val="28"/>
          <w:szCs w:val="28"/>
        </w:rPr>
      </w:pPr>
    </w:p>
    <w:p w:rsidR="00E2241C" w:rsidRDefault="00E2241C" w:rsidP="00E2241C">
      <w:pPr>
        <w:rPr>
          <w:b/>
          <w:sz w:val="28"/>
          <w:szCs w:val="28"/>
        </w:rPr>
      </w:pPr>
    </w:p>
    <w:p w:rsidR="00E2241C" w:rsidRDefault="00E2241C" w:rsidP="00E2241C">
      <w:pPr>
        <w:rPr>
          <w:sz w:val="28"/>
          <w:szCs w:val="28"/>
        </w:rPr>
      </w:pPr>
      <w:r>
        <w:rPr>
          <w:sz w:val="28"/>
          <w:szCs w:val="28"/>
        </w:rPr>
        <w:t>Пугачев</w:t>
      </w:r>
    </w:p>
    <w:p w:rsidR="00E2241C" w:rsidRDefault="00E2241C" w:rsidP="00E2241C">
      <w:pPr>
        <w:rPr>
          <w:sz w:val="28"/>
          <w:szCs w:val="28"/>
        </w:rPr>
      </w:pPr>
      <w:r>
        <w:rPr>
          <w:sz w:val="28"/>
          <w:szCs w:val="28"/>
        </w:rPr>
        <w:t>201</w:t>
      </w:r>
      <w:r w:rsidR="00B716F1">
        <w:rPr>
          <w:sz w:val="28"/>
          <w:szCs w:val="28"/>
        </w:rPr>
        <w:t>3</w:t>
      </w:r>
      <w:r>
        <w:rPr>
          <w:sz w:val="28"/>
          <w:szCs w:val="28"/>
        </w:rPr>
        <w:t xml:space="preserve"> год</w:t>
      </w:r>
    </w:p>
    <w:sdt>
      <w:sdtPr>
        <w:rPr>
          <w:rFonts w:ascii="Times New Roman" w:eastAsiaTheme="minorEastAsia" w:hAnsi="Times New Roman" w:cs="Times New Roman"/>
          <w:b w:val="0"/>
          <w:bCs w:val="0"/>
          <w:color w:val="auto"/>
          <w:sz w:val="22"/>
          <w:szCs w:val="22"/>
        </w:rPr>
        <w:id w:val="4862917"/>
        <w:docPartObj>
          <w:docPartGallery w:val="Table of Contents"/>
          <w:docPartUnique/>
        </w:docPartObj>
      </w:sdtPr>
      <w:sdtContent>
        <w:p w:rsidR="008F4688" w:rsidRPr="008F4688" w:rsidRDefault="008F4688" w:rsidP="008F4688">
          <w:pPr>
            <w:pStyle w:val="ad"/>
            <w:spacing w:before="0" w:line="480" w:lineRule="auto"/>
            <w:jc w:val="center"/>
            <w:rPr>
              <w:rFonts w:ascii="Times New Roman" w:hAnsi="Times New Roman" w:cs="Times New Roman"/>
              <w:color w:val="auto"/>
            </w:rPr>
          </w:pPr>
          <w:r w:rsidRPr="008F4688">
            <w:rPr>
              <w:rFonts w:ascii="Times New Roman" w:hAnsi="Times New Roman" w:cs="Times New Roman"/>
              <w:color w:val="auto"/>
            </w:rPr>
            <w:t>Оглавление</w:t>
          </w:r>
        </w:p>
        <w:p w:rsidR="008F4688" w:rsidRPr="008F4688" w:rsidRDefault="008F4688" w:rsidP="008F4688">
          <w:pPr>
            <w:pStyle w:val="11"/>
            <w:spacing w:after="0" w:line="480" w:lineRule="auto"/>
            <w:rPr>
              <w:rFonts w:ascii="Times New Roman" w:hAnsi="Times New Roman" w:cs="Times New Roman"/>
              <w:sz w:val="28"/>
              <w:szCs w:val="28"/>
            </w:rPr>
          </w:pPr>
          <w:r w:rsidRPr="008F4688">
            <w:rPr>
              <w:rFonts w:ascii="Times New Roman" w:hAnsi="Times New Roman" w:cs="Times New Roman"/>
              <w:sz w:val="28"/>
              <w:szCs w:val="28"/>
            </w:rPr>
            <w:t>Пояснительная записка</w:t>
          </w:r>
          <w:r w:rsidRPr="008F4688">
            <w:rPr>
              <w:rFonts w:ascii="Times New Roman" w:hAnsi="Times New Roman" w:cs="Times New Roman"/>
              <w:sz w:val="28"/>
              <w:szCs w:val="28"/>
            </w:rPr>
            <w:ptab w:relativeTo="margin" w:alignment="right" w:leader="dot"/>
          </w:r>
          <w:r>
            <w:rPr>
              <w:rFonts w:ascii="Times New Roman" w:hAnsi="Times New Roman" w:cs="Times New Roman"/>
              <w:sz w:val="28"/>
              <w:szCs w:val="28"/>
            </w:rPr>
            <w:t>3</w:t>
          </w:r>
        </w:p>
        <w:p w:rsidR="008F4688" w:rsidRDefault="008F4688" w:rsidP="008F4688">
          <w:pPr>
            <w:pStyle w:val="11"/>
            <w:spacing w:after="0" w:line="480" w:lineRule="auto"/>
            <w:rPr>
              <w:rFonts w:ascii="Times New Roman" w:hAnsi="Times New Roman" w:cs="Times New Roman"/>
              <w:sz w:val="28"/>
              <w:szCs w:val="28"/>
            </w:rPr>
          </w:pPr>
          <w:r w:rsidRPr="008F4688">
            <w:rPr>
              <w:rFonts w:ascii="Times New Roman" w:hAnsi="Times New Roman" w:cs="Times New Roman"/>
              <w:sz w:val="28"/>
              <w:szCs w:val="28"/>
            </w:rPr>
            <w:t>План-сетка программы на смену</w:t>
          </w:r>
          <w:r w:rsidRPr="008F4688">
            <w:rPr>
              <w:rFonts w:ascii="Times New Roman" w:hAnsi="Times New Roman" w:cs="Times New Roman"/>
              <w:sz w:val="28"/>
              <w:szCs w:val="28"/>
            </w:rPr>
            <w:ptab w:relativeTo="margin" w:alignment="right" w:leader="dot"/>
          </w:r>
          <w:r>
            <w:rPr>
              <w:rFonts w:ascii="Times New Roman" w:hAnsi="Times New Roman" w:cs="Times New Roman"/>
              <w:sz w:val="28"/>
              <w:szCs w:val="28"/>
            </w:rPr>
            <w:t>9</w:t>
          </w:r>
        </w:p>
        <w:p w:rsidR="00AE0346" w:rsidRPr="00AE0346" w:rsidRDefault="00AE0346" w:rsidP="00AE0346">
          <w:pPr>
            <w:pStyle w:val="11"/>
            <w:spacing w:after="0" w:line="480" w:lineRule="auto"/>
            <w:rPr>
              <w:rFonts w:ascii="Times New Roman" w:hAnsi="Times New Roman" w:cs="Times New Roman"/>
              <w:sz w:val="28"/>
              <w:szCs w:val="28"/>
            </w:rPr>
          </w:pPr>
          <w:r>
            <w:rPr>
              <w:rFonts w:ascii="Times New Roman" w:hAnsi="Times New Roman" w:cs="Times New Roman"/>
              <w:sz w:val="28"/>
              <w:szCs w:val="28"/>
            </w:rPr>
            <w:t>Алгоритм развития смены (по И.И. Фришман)</w:t>
          </w:r>
          <w:r w:rsidRPr="008F4688">
            <w:rPr>
              <w:rFonts w:ascii="Times New Roman" w:hAnsi="Times New Roman" w:cs="Times New Roman"/>
              <w:sz w:val="28"/>
              <w:szCs w:val="28"/>
            </w:rPr>
            <w:ptab w:relativeTo="margin" w:alignment="right" w:leader="dot"/>
          </w:r>
          <w:r>
            <w:rPr>
              <w:rFonts w:ascii="Times New Roman" w:hAnsi="Times New Roman" w:cs="Times New Roman"/>
              <w:sz w:val="28"/>
              <w:szCs w:val="28"/>
            </w:rPr>
            <w:t>10</w:t>
          </w:r>
        </w:p>
        <w:p w:rsidR="008F4688" w:rsidRPr="008F4688" w:rsidRDefault="008F4688" w:rsidP="008F4688">
          <w:pPr>
            <w:pStyle w:val="11"/>
            <w:spacing w:after="0" w:line="480" w:lineRule="auto"/>
            <w:rPr>
              <w:rFonts w:ascii="Times New Roman" w:hAnsi="Times New Roman" w:cs="Times New Roman"/>
              <w:sz w:val="28"/>
              <w:szCs w:val="28"/>
            </w:rPr>
          </w:pPr>
          <w:r w:rsidRPr="008F4688">
            <w:rPr>
              <w:rFonts w:ascii="Times New Roman" w:hAnsi="Times New Roman" w:cs="Times New Roman"/>
              <w:sz w:val="28"/>
              <w:szCs w:val="28"/>
            </w:rPr>
            <w:t>Методическое обеспечение программы</w:t>
          </w:r>
          <w:r w:rsidRPr="008F4688">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sidR="00AE0346">
            <w:rPr>
              <w:rFonts w:ascii="Times New Roman" w:hAnsi="Times New Roman" w:cs="Times New Roman"/>
              <w:sz w:val="28"/>
              <w:szCs w:val="28"/>
            </w:rPr>
            <w:t>1</w:t>
          </w:r>
        </w:p>
        <w:p w:rsidR="008F4688" w:rsidRPr="008F4688" w:rsidRDefault="008F4688" w:rsidP="008F4688">
          <w:pPr>
            <w:pStyle w:val="11"/>
            <w:spacing w:after="0" w:line="480" w:lineRule="auto"/>
            <w:rPr>
              <w:rFonts w:ascii="Times New Roman" w:hAnsi="Times New Roman" w:cs="Times New Roman"/>
              <w:sz w:val="28"/>
              <w:szCs w:val="28"/>
            </w:rPr>
          </w:pPr>
          <w:r w:rsidRPr="008F4688">
            <w:rPr>
              <w:rFonts w:ascii="Times New Roman" w:hAnsi="Times New Roman" w:cs="Times New Roman"/>
              <w:sz w:val="28"/>
              <w:szCs w:val="28"/>
            </w:rPr>
            <w:t>Методика «Лидер-ведомый»</w:t>
          </w:r>
          <w:r w:rsidRPr="008F4688">
            <w:rPr>
              <w:rFonts w:ascii="Times New Roman" w:hAnsi="Times New Roman" w:cs="Times New Roman"/>
              <w:sz w:val="28"/>
              <w:szCs w:val="28"/>
            </w:rPr>
            <w:ptab w:relativeTo="margin" w:alignment="right" w:leader="dot"/>
          </w:r>
          <w:r w:rsidR="000D0EA1">
            <w:rPr>
              <w:rFonts w:ascii="Times New Roman" w:hAnsi="Times New Roman" w:cs="Times New Roman"/>
              <w:sz w:val="28"/>
              <w:szCs w:val="28"/>
            </w:rPr>
            <w:t>3</w:t>
          </w:r>
          <w:r w:rsidR="00F9782E">
            <w:rPr>
              <w:rFonts w:ascii="Times New Roman" w:hAnsi="Times New Roman" w:cs="Times New Roman"/>
              <w:sz w:val="28"/>
              <w:szCs w:val="28"/>
            </w:rPr>
            <w:t>9</w:t>
          </w:r>
        </w:p>
        <w:p w:rsidR="008F4688" w:rsidRPr="008F4688" w:rsidRDefault="008F4688" w:rsidP="008F4688">
          <w:pPr>
            <w:pStyle w:val="11"/>
            <w:spacing w:after="0" w:line="480" w:lineRule="auto"/>
            <w:rPr>
              <w:rFonts w:ascii="Times New Roman" w:hAnsi="Times New Roman" w:cs="Times New Roman"/>
              <w:sz w:val="28"/>
              <w:szCs w:val="28"/>
            </w:rPr>
          </w:pPr>
          <w:r w:rsidRPr="008F4688">
            <w:rPr>
              <w:rFonts w:ascii="Times New Roman" w:hAnsi="Times New Roman" w:cs="Times New Roman"/>
              <w:sz w:val="28"/>
              <w:szCs w:val="28"/>
            </w:rPr>
            <w:t>Список литературы</w:t>
          </w:r>
          <w:r w:rsidRPr="008F4688">
            <w:rPr>
              <w:rFonts w:ascii="Times New Roman" w:hAnsi="Times New Roman" w:cs="Times New Roman"/>
              <w:sz w:val="28"/>
              <w:szCs w:val="28"/>
            </w:rPr>
            <w:ptab w:relativeTo="margin" w:alignment="right" w:leader="dot"/>
          </w:r>
          <w:r w:rsidR="00F9782E">
            <w:rPr>
              <w:rFonts w:ascii="Times New Roman" w:hAnsi="Times New Roman" w:cs="Times New Roman"/>
              <w:sz w:val="28"/>
              <w:szCs w:val="28"/>
            </w:rPr>
            <w:t>42</w:t>
          </w:r>
        </w:p>
        <w:p w:rsidR="008F4688" w:rsidRPr="008F4688" w:rsidRDefault="00304307" w:rsidP="008F4688">
          <w:pPr>
            <w:pStyle w:val="31"/>
            <w:spacing w:after="0" w:line="480" w:lineRule="auto"/>
            <w:ind w:left="446"/>
            <w:rPr>
              <w:rFonts w:ascii="Times New Roman" w:hAnsi="Times New Roman" w:cs="Times New Roman"/>
              <w:sz w:val="28"/>
              <w:szCs w:val="28"/>
            </w:rPr>
          </w:pPr>
        </w:p>
      </w:sdtContent>
    </w:sdt>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8F4688" w:rsidRDefault="008F4688" w:rsidP="00E2241C">
      <w:pPr>
        <w:spacing w:line="360" w:lineRule="auto"/>
        <w:rPr>
          <w:rStyle w:val="a4"/>
          <w:rFonts w:eastAsia="Times New Roman"/>
          <w:b/>
          <w:bCs/>
          <w:color w:val="000000"/>
          <w:sz w:val="28"/>
          <w:szCs w:val="28"/>
          <w:u w:val="none"/>
        </w:rPr>
      </w:pPr>
    </w:p>
    <w:p w:rsidR="00E2241C" w:rsidRPr="00E2241C" w:rsidRDefault="00E2241C" w:rsidP="00E2241C">
      <w:pPr>
        <w:spacing w:line="360" w:lineRule="auto"/>
        <w:rPr>
          <w:rStyle w:val="a4"/>
          <w:rFonts w:eastAsia="Times New Roman"/>
          <w:b/>
          <w:bCs/>
          <w:color w:val="000000"/>
          <w:sz w:val="28"/>
          <w:szCs w:val="28"/>
          <w:u w:val="none"/>
        </w:rPr>
      </w:pPr>
      <w:r w:rsidRPr="00E2241C">
        <w:rPr>
          <w:rStyle w:val="a4"/>
          <w:rFonts w:eastAsia="Times New Roman"/>
          <w:b/>
          <w:bCs/>
          <w:color w:val="000000"/>
          <w:sz w:val="28"/>
          <w:szCs w:val="28"/>
          <w:u w:val="none"/>
        </w:rPr>
        <w:lastRenderedPageBreak/>
        <w:t>Пояснительная записка</w:t>
      </w:r>
    </w:p>
    <w:p w:rsidR="00E2241C" w:rsidRPr="00E2241C" w:rsidRDefault="00E2241C" w:rsidP="00E2241C">
      <w:pPr>
        <w:spacing w:line="360" w:lineRule="auto"/>
        <w:ind w:firstLine="709"/>
        <w:jc w:val="both"/>
        <w:rPr>
          <w:rFonts w:eastAsia="Times New Roman"/>
          <w:sz w:val="28"/>
          <w:szCs w:val="28"/>
        </w:rPr>
      </w:pPr>
      <w:r w:rsidRPr="00E2241C">
        <w:rPr>
          <w:rFonts w:eastAsia="Times New Roman"/>
          <w:sz w:val="28"/>
          <w:szCs w:val="28"/>
        </w:rPr>
        <w:t>Способность человека быть лидером во многом зависит от развитости его организаторских и коммуникативных качеств. Обобщенный портрет настоящего лидера таков. Это волевой человек, он способен преодолевать препятствия на пути к цели; настойчив, умеет разумно рисковать. Терпелив, готов долго и хорошо выполнять однообразную, неинтересную работу; инициативен и предпочитает работать без мелочной опеки. Лидер независим; психически устойчив, не дает увлечь себя нереальными предложениями; хорошо приспосабливается к новым условиям и требованиям; самокритичен, трезво оценивает не только свои успехи, но и неудачи; требователен к себе и другим, умеет спросить отчет за порученную работу; критичен, способен видеть в заманчивых предложениях слабые стороны. Он надежен, держит слово, на него можно положиться; вынослив, может работать даже в условиях перегрузок; восприимчив к новому, склонен решать нетрадиционные задачи оригинальными методами; стрессоустойчив, не теряет самообладания и работоспособности в экстремальной ситуации; оптимистичен, относится к трудностям как к неизбежным и преодолимым помехам; способен самостоятельно и своевременно принимать решения, в критических ситуациях брать ответственность на себя; способен менять стиль поведения в зависимости от условий, может и потребовать, и подбодрить.</w:t>
      </w:r>
    </w:p>
    <w:p w:rsidR="00E2241C" w:rsidRPr="00E2241C" w:rsidRDefault="00E2241C" w:rsidP="00E2241C">
      <w:pPr>
        <w:spacing w:line="360" w:lineRule="auto"/>
        <w:ind w:firstLine="709"/>
        <w:jc w:val="both"/>
        <w:rPr>
          <w:rFonts w:eastAsia="Times New Roman"/>
          <w:sz w:val="28"/>
          <w:szCs w:val="28"/>
        </w:rPr>
      </w:pPr>
      <w:r w:rsidRPr="00E2241C">
        <w:rPr>
          <w:rFonts w:eastAsia="Times New Roman"/>
          <w:sz w:val="28"/>
          <w:szCs w:val="28"/>
        </w:rPr>
        <w:t xml:space="preserve">Для современного общества актуальна потребность в  социально-активной позиции детей и молодежи. В условиях перехода на новые стандарты образования главенствующие задачи включают в себя формирование позитивных лидерских качеств личности ребенка, через включение его в различные виды деятельности на всех этапах </w:t>
      </w:r>
      <w:r w:rsidR="007B3AE0">
        <w:rPr>
          <w:rFonts w:eastAsia="Times New Roman"/>
          <w:sz w:val="28"/>
          <w:szCs w:val="28"/>
        </w:rPr>
        <w:t>социализации</w:t>
      </w:r>
      <w:r w:rsidRPr="00E2241C">
        <w:rPr>
          <w:rFonts w:eastAsia="Times New Roman"/>
          <w:sz w:val="28"/>
          <w:szCs w:val="28"/>
        </w:rPr>
        <w:t>. Проблемы формирования социально-активной позиции обусловлены рядом факторов:</w:t>
      </w:r>
    </w:p>
    <w:p w:rsidR="00E2241C" w:rsidRPr="00E2241C" w:rsidRDefault="00E2241C" w:rsidP="00E2241C">
      <w:pPr>
        <w:numPr>
          <w:ilvl w:val="1"/>
          <w:numId w:val="5"/>
        </w:numPr>
        <w:tabs>
          <w:tab w:val="left" w:pos="345"/>
        </w:tabs>
        <w:suppressAutoHyphens/>
        <w:spacing w:line="360" w:lineRule="auto"/>
        <w:ind w:left="420" w:firstLine="709"/>
        <w:jc w:val="both"/>
        <w:rPr>
          <w:rFonts w:eastAsia="Calibri"/>
          <w:sz w:val="28"/>
          <w:szCs w:val="28"/>
        </w:rPr>
      </w:pPr>
      <w:r w:rsidRPr="00E2241C">
        <w:rPr>
          <w:rFonts w:eastAsia="Calibri"/>
          <w:sz w:val="28"/>
          <w:szCs w:val="28"/>
        </w:rPr>
        <w:t>размытостью ценностных ориентиров в ближайшем окружении ребенка</w:t>
      </w:r>
      <w:r w:rsidR="007B3AE0">
        <w:rPr>
          <w:sz w:val="28"/>
          <w:szCs w:val="28"/>
        </w:rPr>
        <w:t>;</w:t>
      </w:r>
    </w:p>
    <w:p w:rsidR="00E2241C" w:rsidRPr="00E2241C" w:rsidRDefault="00E2241C" w:rsidP="00E2241C">
      <w:pPr>
        <w:numPr>
          <w:ilvl w:val="1"/>
          <w:numId w:val="5"/>
        </w:numPr>
        <w:tabs>
          <w:tab w:val="left" w:pos="315"/>
        </w:tabs>
        <w:suppressAutoHyphens/>
        <w:spacing w:line="360" w:lineRule="auto"/>
        <w:ind w:left="420" w:firstLine="709"/>
        <w:jc w:val="both"/>
        <w:rPr>
          <w:rFonts w:eastAsia="Calibri"/>
          <w:sz w:val="28"/>
          <w:szCs w:val="28"/>
        </w:rPr>
      </w:pPr>
      <w:r w:rsidRPr="00E2241C">
        <w:rPr>
          <w:rFonts w:eastAsia="Calibri"/>
          <w:sz w:val="28"/>
          <w:szCs w:val="28"/>
        </w:rPr>
        <w:lastRenderedPageBreak/>
        <w:t>отсутствие ценностей системы в организации воспитательного пространства социума</w:t>
      </w:r>
      <w:r w:rsidR="007B3AE0">
        <w:rPr>
          <w:sz w:val="28"/>
          <w:szCs w:val="28"/>
        </w:rPr>
        <w:t>;</w:t>
      </w:r>
    </w:p>
    <w:p w:rsidR="00E2241C" w:rsidRPr="00E2241C" w:rsidRDefault="00E2241C" w:rsidP="00E2241C">
      <w:pPr>
        <w:numPr>
          <w:ilvl w:val="1"/>
          <w:numId w:val="5"/>
        </w:numPr>
        <w:tabs>
          <w:tab w:val="left" w:pos="270"/>
          <w:tab w:val="left" w:pos="315"/>
        </w:tabs>
        <w:suppressAutoHyphens/>
        <w:spacing w:line="360" w:lineRule="auto"/>
        <w:ind w:left="420" w:firstLine="709"/>
        <w:jc w:val="both"/>
        <w:rPr>
          <w:rFonts w:eastAsia="Calibri"/>
          <w:sz w:val="28"/>
          <w:szCs w:val="28"/>
        </w:rPr>
      </w:pPr>
      <w:r w:rsidRPr="00E2241C">
        <w:rPr>
          <w:rFonts w:eastAsia="Calibri"/>
          <w:sz w:val="28"/>
          <w:szCs w:val="28"/>
        </w:rPr>
        <w:t>негативно</w:t>
      </w:r>
      <w:r w:rsidR="007B3AE0">
        <w:rPr>
          <w:sz w:val="28"/>
          <w:szCs w:val="28"/>
        </w:rPr>
        <w:t xml:space="preserve">сть к самостоятельным действиям, </w:t>
      </w:r>
      <w:r w:rsidRPr="00E2241C">
        <w:rPr>
          <w:rFonts w:eastAsia="Calibri"/>
          <w:sz w:val="28"/>
          <w:szCs w:val="28"/>
        </w:rPr>
        <w:t xml:space="preserve">потребность </w:t>
      </w:r>
      <w:r w:rsidR="007B3AE0">
        <w:rPr>
          <w:sz w:val="28"/>
          <w:szCs w:val="28"/>
        </w:rPr>
        <w:t>воспитанников</w:t>
      </w:r>
      <w:r w:rsidRPr="00E2241C">
        <w:rPr>
          <w:rFonts w:eastAsia="Calibri"/>
          <w:sz w:val="28"/>
          <w:szCs w:val="28"/>
        </w:rPr>
        <w:t xml:space="preserve"> в перекладывани</w:t>
      </w:r>
      <w:r w:rsidR="007B3AE0">
        <w:rPr>
          <w:sz w:val="28"/>
          <w:szCs w:val="28"/>
        </w:rPr>
        <w:t>и</w:t>
      </w:r>
      <w:r w:rsidRPr="00E2241C">
        <w:rPr>
          <w:rFonts w:eastAsia="Calibri"/>
          <w:sz w:val="28"/>
          <w:szCs w:val="28"/>
        </w:rPr>
        <w:t xml:space="preserve"> ответственности за решение проблем на взрослых.</w:t>
      </w:r>
    </w:p>
    <w:p w:rsidR="00E2241C" w:rsidRPr="00E2241C" w:rsidRDefault="007B3AE0" w:rsidP="00E2241C">
      <w:pPr>
        <w:spacing w:line="360" w:lineRule="auto"/>
        <w:ind w:firstLine="709"/>
        <w:jc w:val="both"/>
        <w:rPr>
          <w:rFonts w:eastAsia="Calibri"/>
          <w:sz w:val="28"/>
          <w:szCs w:val="28"/>
        </w:rPr>
      </w:pPr>
      <w:r>
        <w:rPr>
          <w:sz w:val="28"/>
          <w:szCs w:val="28"/>
        </w:rPr>
        <w:t>Для того</w:t>
      </w:r>
      <w:r w:rsidR="00E2241C" w:rsidRPr="00E2241C">
        <w:rPr>
          <w:rFonts w:eastAsia="Calibri"/>
          <w:sz w:val="28"/>
          <w:szCs w:val="28"/>
        </w:rPr>
        <w:t xml:space="preserve"> чтобы дети смогли эффективно пользоваться своими гражданскими правами, выполнять общественные обязанности необходимо помочь им в достижениях этого уровня  социальной зрелости, который определит  их потребность в развитии лидерских качеств, поможет осознать необходимость активной жизненной позиции. В настоящее время решение этой задачи возможно через систему детских общественных и творческих объединений, чтобы подрастающее поколение в будущем могло бы взять на себя ответственность за решение задач экономического, политического и культурологического характера.</w:t>
      </w:r>
    </w:p>
    <w:p w:rsidR="00E2241C" w:rsidRPr="00E2241C" w:rsidRDefault="00E2241C" w:rsidP="00E2241C">
      <w:pPr>
        <w:spacing w:line="360" w:lineRule="auto"/>
        <w:ind w:firstLine="709"/>
        <w:jc w:val="both"/>
        <w:rPr>
          <w:rFonts w:eastAsia="Calibri"/>
          <w:sz w:val="28"/>
          <w:szCs w:val="28"/>
        </w:rPr>
      </w:pPr>
      <w:r w:rsidRPr="00E2241C">
        <w:rPr>
          <w:rFonts w:eastAsia="Calibri"/>
          <w:sz w:val="28"/>
          <w:szCs w:val="28"/>
        </w:rPr>
        <w:t>Подрастающее поколение, как показала практика, не всегда правильно трактуют понятие «активная жизненная позиция», а иногда даже затрудняются дать определение. В ходе реализации программы у учащихся должны быть четко сформировано данное понятие как - формирование позитивного отношения к жизни и умения организовывать людей, единомышленников.</w:t>
      </w:r>
    </w:p>
    <w:p w:rsidR="007B3AE0" w:rsidRDefault="00E2241C" w:rsidP="007B3AE0">
      <w:pPr>
        <w:spacing w:line="360" w:lineRule="auto"/>
        <w:ind w:firstLine="709"/>
        <w:jc w:val="both"/>
        <w:rPr>
          <w:sz w:val="28"/>
          <w:szCs w:val="28"/>
        </w:rPr>
      </w:pPr>
      <w:r w:rsidRPr="00E2241C">
        <w:rPr>
          <w:rFonts w:eastAsia="Calibri"/>
          <w:sz w:val="28"/>
          <w:szCs w:val="28"/>
        </w:rPr>
        <w:t xml:space="preserve">Материалы программы, практические занятия призваны создать условия для социального, культурного и профессионального самоопределения, творческой самореализации личности, используя различные виды деятельности, помочь определить стратегию и тактику работы с организаторами коллективной жизни  </w:t>
      </w:r>
      <w:r w:rsidR="007B3AE0">
        <w:rPr>
          <w:sz w:val="28"/>
          <w:szCs w:val="28"/>
        </w:rPr>
        <w:t>лагеря</w:t>
      </w:r>
      <w:r w:rsidRPr="00E2241C">
        <w:rPr>
          <w:rFonts w:eastAsia="Calibri"/>
          <w:sz w:val="28"/>
          <w:szCs w:val="28"/>
        </w:rPr>
        <w:t>. Программа несет в себе как обучающую, так и воспитательную функцию, реализация которых  призвана сформировать лидерскую позиции учащихся с помощью определенной системы знаний, умений, навыков, приобщить их к  организационной и управленческой культуре.</w:t>
      </w:r>
      <w:bookmarkStart w:id="0" w:name="q1"/>
      <w:bookmarkStart w:id="1" w:name="q11"/>
      <w:bookmarkEnd w:id="0"/>
      <w:bookmarkEnd w:id="1"/>
    </w:p>
    <w:p w:rsidR="007B3AE0" w:rsidRDefault="007B3AE0" w:rsidP="007B3AE0">
      <w:pPr>
        <w:spacing w:line="360" w:lineRule="auto"/>
        <w:rPr>
          <w:sz w:val="28"/>
          <w:szCs w:val="28"/>
        </w:rPr>
      </w:pPr>
    </w:p>
    <w:p w:rsidR="00E2241C" w:rsidRPr="007B3AE0" w:rsidRDefault="00E2241C" w:rsidP="007B3AE0">
      <w:pPr>
        <w:spacing w:line="360" w:lineRule="auto"/>
        <w:rPr>
          <w:rFonts w:eastAsia="Calibri"/>
          <w:sz w:val="28"/>
          <w:szCs w:val="28"/>
        </w:rPr>
      </w:pPr>
      <w:r w:rsidRPr="00E2241C">
        <w:rPr>
          <w:rFonts w:eastAsia="Times New Roman"/>
          <w:b/>
          <w:bCs/>
          <w:sz w:val="28"/>
          <w:szCs w:val="28"/>
        </w:rPr>
        <w:lastRenderedPageBreak/>
        <w:t>Цели и задачи программы</w:t>
      </w:r>
    </w:p>
    <w:p w:rsidR="00E2241C" w:rsidRPr="00E2241C" w:rsidRDefault="00E2241C" w:rsidP="00E2241C">
      <w:pPr>
        <w:spacing w:line="360" w:lineRule="auto"/>
        <w:ind w:firstLine="709"/>
        <w:jc w:val="both"/>
        <w:rPr>
          <w:rFonts w:eastAsia="Times New Roman"/>
          <w:sz w:val="28"/>
          <w:szCs w:val="28"/>
        </w:rPr>
      </w:pPr>
      <w:r w:rsidRPr="00E2241C">
        <w:rPr>
          <w:rFonts w:eastAsia="Times New Roman"/>
          <w:sz w:val="28"/>
          <w:szCs w:val="28"/>
        </w:rPr>
        <w:t xml:space="preserve">Образовательная программа </w:t>
      </w:r>
      <w:r w:rsidR="007B3AE0">
        <w:rPr>
          <w:rFonts w:eastAsia="Times New Roman"/>
          <w:sz w:val="28"/>
          <w:szCs w:val="28"/>
        </w:rPr>
        <w:t>«Лидерский потенциал»</w:t>
      </w:r>
      <w:r w:rsidRPr="00E2241C">
        <w:rPr>
          <w:rFonts w:eastAsia="Times New Roman"/>
          <w:sz w:val="28"/>
          <w:szCs w:val="28"/>
        </w:rPr>
        <w:t xml:space="preserve"> (далее – программа) предоставляет возможность создать благоприятные условия для развития и проявления лидерских качеств детей в различных областях интеллектуальной и творческой деятельности.</w:t>
      </w:r>
    </w:p>
    <w:p w:rsidR="00E2241C" w:rsidRPr="00E2241C" w:rsidRDefault="00E2241C" w:rsidP="00E2241C">
      <w:pPr>
        <w:spacing w:line="360" w:lineRule="auto"/>
        <w:ind w:firstLine="709"/>
        <w:jc w:val="both"/>
        <w:rPr>
          <w:rFonts w:eastAsia="Times New Roman"/>
          <w:sz w:val="28"/>
          <w:szCs w:val="28"/>
        </w:rPr>
      </w:pPr>
      <w:r w:rsidRPr="00E2241C">
        <w:rPr>
          <w:rFonts w:eastAsia="Times New Roman"/>
          <w:sz w:val="28"/>
          <w:szCs w:val="28"/>
        </w:rPr>
        <w:t xml:space="preserve">Программа  имеет </w:t>
      </w:r>
      <w:r w:rsidR="00F662F8">
        <w:rPr>
          <w:rFonts w:eastAsia="Times New Roman"/>
          <w:sz w:val="28"/>
          <w:szCs w:val="28"/>
        </w:rPr>
        <w:t xml:space="preserve">социально-психологическую и </w:t>
      </w:r>
      <w:r w:rsidRPr="00E2241C">
        <w:rPr>
          <w:rFonts w:eastAsia="Times New Roman"/>
          <w:sz w:val="28"/>
          <w:szCs w:val="28"/>
        </w:rPr>
        <w:t>культурологическую направленность и предполагает апробацию форм и современного содержания обучения через:</w:t>
      </w:r>
    </w:p>
    <w:p w:rsidR="00E2241C" w:rsidRPr="00E2241C" w:rsidRDefault="00F662F8" w:rsidP="00E2241C">
      <w:pPr>
        <w:numPr>
          <w:ilvl w:val="0"/>
          <w:numId w:val="4"/>
        </w:numPr>
        <w:suppressAutoHyphens/>
        <w:spacing w:line="360" w:lineRule="auto"/>
        <w:ind w:firstLine="709"/>
        <w:jc w:val="both"/>
        <w:rPr>
          <w:rFonts w:eastAsia="Times New Roman"/>
          <w:sz w:val="28"/>
          <w:szCs w:val="28"/>
        </w:rPr>
      </w:pPr>
      <w:r>
        <w:rPr>
          <w:rFonts w:eastAsia="Times New Roman"/>
          <w:sz w:val="28"/>
          <w:szCs w:val="28"/>
        </w:rPr>
        <w:t>изучение психологических основ управления, манипулирования массовым сознанием</w:t>
      </w:r>
      <w:r w:rsidR="00E2241C" w:rsidRPr="00E2241C">
        <w:rPr>
          <w:rFonts w:eastAsia="Times New Roman"/>
          <w:sz w:val="28"/>
          <w:szCs w:val="28"/>
        </w:rPr>
        <w:t>;</w:t>
      </w:r>
    </w:p>
    <w:p w:rsidR="00E2241C" w:rsidRPr="00E2241C" w:rsidRDefault="00E2241C" w:rsidP="00E2241C">
      <w:pPr>
        <w:numPr>
          <w:ilvl w:val="0"/>
          <w:numId w:val="4"/>
        </w:numPr>
        <w:suppressAutoHyphens/>
        <w:spacing w:line="360" w:lineRule="auto"/>
        <w:ind w:firstLine="709"/>
        <w:jc w:val="both"/>
        <w:rPr>
          <w:rFonts w:eastAsia="Times New Roman"/>
          <w:sz w:val="28"/>
          <w:szCs w:val="28"/>
        </w:rPr>
      </w:pPr>
      <w:r w:rsidRPr="00E2241C">
        <w:rPr>
          <w:rFonts w:eastAsia="Times New Roman"/>
          <w:sz w:val="28"/>
          <w:szCs w:val="28"/>
        </w:rPr>
        <w:t>формировани</w:t>
      </w:r>
      <w:r w:rsidR="00F662F8">
        <w:rPr>
          <w:rFonts w:eastAsia="Times New Roman"/>
          <w:sz w:val="28"/>
          <w:szCs w:val="28"/>
        </w:rPr>
        <w:t>е</w:t>
      </w:r>
      <w:r w:rsidRPr="00E2241C">
        <w:rPr>
          <w:rFonts w:eastAsia="Times New Roman"/>
          <w:sz w:val="28"/>
          <w:szCs w:val="28"/>
        </w:rPr>
        <w:t xml:space="preserve"> личностных качеств</w:t>
      </w:r>
      <w:r w:rsidR="00F662F8">
        <w:rPr>
          <w:rFonts w:eastAsia="Times New Roman"/>
          <w:sz w:val="28"/>
          <w:szCs w:val="28"/>
        </w:rPr>
        <w:t>.</w:t>
      </w:r>
    </w:p>
    <w:p w:rsidR="00E2241C" w:rsidRPr="00E2241C" w:rsidRDefault="00E2241C" w:rsidP="00E2241C">
      <w:pPr>
        <w:spacing w:line="360" w:lineRule="auto"/>
        <w:ind w:firstLine="709"/>
        <w:jc w:val="both"/>
        <w:rPr>
          <w:rFonts w:eastAsia="Times New Roman"/>
          <w:sz w:val="28"/>
          <w:szCs w:val="28"/>
        </w:rPr>
      </w:pPr>
      <w:r w:rsidRPr="00E2241C">
        <w:rPr>
          <w:rFonts w:eastAsia="Times New Roman"/>
          <w:sz w:val="28"/>
          <w:szCs w:val="28"/>
        </w:rPr>
        <w:t xml:space="preserve">Программа является </w:t>
      </w:r>
      <w:r w:rsidRPr="00E2241C">
        <w:rPr>
          <w:rFonts w:eastAsia="Times New Roman"/>
          <w:b/>
          <w:bCs/>
          <w:sz w:val="28"/>
          <w:szCs w:val="28"/>
        </w:rPr>
        <w:t>профессионально-прикладной</w:t>
      </w:r>
      <w:r w:rsidRPr="00E2241C">
        <w:rPr>
          <w:rFonts w:eastAsia="Times New Roman"/>
          <w:sz w:val="28"/>
          <w:szCs w:val="28"/>
        </w:rPr>
        <w:t>. Жизненные планы, ценностные ориентации, интересы и намерения детей среднего и старшего возраста различаются, но совпадают в главном – каждый хочет занять достойное место в жизни. Профессионально-прикладная направленность программы обеспечивает формирование навыков и умений руководства.</w:t>
      </w:r>
    </w:p>
    <w:p w:rsidR="00E2241C" w:rsidRPr="00E2241C" w:rsidRDefault="00E2241C" w:rsidP="00E2241C">
      <w:pPr>
        <w:spacing w:line="360" w:lineRule="auto"/>
        <w:ind w:firstLine="709"/>
        <w:jc w:val="both"/>
        <w:rPr>
          <w:rFonts w:eastAsia="Times New Roman"/>
          <w:sz w:val="28"/>
          <w:szCs w:val="28"/>
        </w:rPr>
      </w:pPr>
      <w:r w:rsidRPr="00E2241C">
        <w:rPr>
          <w:rFonts w:eastAsia="Times New Roman"/>
          <w:b/>
          <w:bCs/>
          <w:sz w:val="28"/>
          <w:szCs w:val="28"/>
        </w:rPr>
        <w:t>Цель программы:</w:t>
      </w:r>
      <w:r w:rsidRPr="00E2241C">
        <w:rPr>
          <w:rFonts w:eastAsia="Times New Roman"/>
          <w:sz w:val="28"/>
          <w:szCs w:val="28"/>
        </w:rPr>
        <w:t xml:space="preserve"> создание благоприятных условий для выявления, развития и поддержки лидерских качеств детей в различных областях интеллектуальной и творческой деятельности.</w:t>
      </w:r>
    </w:p>
    <w:p w:rsidR="00E2241C" w:rsidRPr="00E2241C" w:rsidRDefault="00E2241C" w:rsidP="00E2241C">
      <w:pPr>
        <w:spacing w:line="360" w:lineRule="auto"/>
        <w:ind w:firstLine="709"/>
        <w:jc w:val="both"/>
        <w:rPr>
          <w:rFonts w:eastAsia="Times New Roman"/>
          <w:b/>
          <w:bCs/>
          <w:sz w:val="28"/>
          <w:szCs w:val="28"/>
        </w:rPr>
      </w:pPr>
      <w:r w:rsidRPr="00E2241C">
        <w:rPr>
          <w:rFonts w:eastAsia="Times New Roman"/>
          <w:b/>
          <w:bCs/>
          <w:sz w:val="28"/>
          <w:szCs w:val="28"/>
        </w:rPr>
        <w:t>Задачи программы:</w:t>
      </w:r>
    </w:p>
    <w:p w:rsidR="00E2241C" w:rsidRPr="00E2241C" w:rsidRDefault="00F662F8" w:rsidP="00E2241C">
      <w:pPr>
        <w:spacing w:line="360" w:lineRule="auto"/>
        <w:ind w:firstLine="709"/>
        <w:jc w:val="both"/>
        <w:rPr>
          <w:rFonts w:eastAsia="Times New Roman"/>
          <w:sz w:val="28"/>
          <w:szCs w:val="28"/>
        </w:rPr>
      </w:pPr>
      <w:r>
        <w:rPr>
          <w:rFonts w:eastAsia="Times New Roman"/>
          <w:b/>
          <w:bCs/>
          <w:sz w:val="28"/>
          <w:szCs w:val="28"/>
        </w:rPr>
        <w:t>О</w:t>
      </w:r>
      <w:r w:rsidR="00E2241C" w:rsidRPr="00E2241C">
        <w:rPr>
          <w:rFonts w:eastAsia="Times New Roman"/>
          <w:b/>
          <w:bCs/>
          <w:sz w:val="28"/>
          <w:szCs w:val="28"/>
        </w:rPr>
        <w:t>бразовательные</w:t>
      </w:r>
      <w:r w:rsidR="00E2241C" w:rsidRPr="00E2241C">
        <w:rPr>
          <w:rFonts w:eastAsia="Times New Roman"/>
          <w:sz w:val="28"/>
          <w:szCs w:val="28"/>
        </w:rPr>
        <w:t>: помо</w:t>
      </w:r>
      <w:r>
        <w:rPr>
          <w:rFonts w:eastAsia="Times New Roman"/>
          <w:sz w:val="28"/>
          <w:szCs w:val="28"/>
        </w:rPr>
        <w:t>щь</w:t>
      </w:r>
      <w:r w:rsidR="00E2241C" w:rsidRPr="00E2241C">
        <w:rPr>
          <w:rFonts w:eastAsia="Times New Roman"/>
          <w:sz w:val="28"/>
          <w:szCs w:val="28"/>
        </w:rPr>
        <w:t xml:space="preserve"> </w:t>
      </w:r>
      <w:r>
        <w:rPr>
          <w:rFonts w:eastAsia="Times New Roman"/>
          <w:sz w:val="28"/>
          <w:szCs w:val="28"/>
        </w:rPr>
        <w:t xml:space="preserve">в </w:t>
      </w:r>
      <w:r w:rsidR="00E2241C" w:rsidRPr="00E2241C">
        <w:rPr>
          <w:rFonts w:eastAsia="Times New Roman"/>
          <w:sz w:val="28"/>
          <w:szCs w:val="28"/>
        </w:rPr>
        <w:t>формировани</w:t>
      </w:r>
      <w:r>
        <w:rPr>
          <w:rFonts w:eastAsia="Times New Roman"/>
          <w:sz w:val="28"/>
          <w:szCs w:val="28"/>
        </w:rPr>
        <w:t>и</w:t>
      </w:r>
      <w:r w:rsidR="00E2241C" w:rsidRPr="00E2241C">
        <w:rPr>
          <w:rFonts w:eastAsia="Times New Roman"/>
          <w:sz w:val="28"/>
          <w:szCs w:val="28"/>
        </w:rPr>
        <w:t xml:space="preserve"> лидерских качеств </w:t>
      </w:r>
      <w:r>
        <w:rPr>
          <w:rFonts w:eastAsia="Times New Roman"/>
          <w:sz w:val="28"/>
          <w:szCs w:val="28"/>
        </w:rPr>
        <w:t>воспитанников</w:t>
      </w:r>
      <w:r w:rsidR="00E2241C" w:rsidRPr="00E2241C">
        <w:rPr>
          <w:rFonts w:eastAsia="Times New Roman"/>
          <w:sz w:val="28"/>
          <w:szCs w:val="28"/>
        </w:rPr>
        <w:t>, навыков и умений руководить, психологической и коммуникативной культуры, способности к рефлексии;</w:t>
      </w:r>
    </w:p>
    <w:p w:rsidR="00E2241C" w:rsidRPr="00E2241C" w:rsidRDefault="00F662F8" w:rsidP="00E2241C">
      <w:pPr>
        <w:spacing w:line="360" w:lineRule="auto"/>
        <w:ind w:firstLine="709"/>
        <w:jc w:val="both"/>
        <w:rPr>
          <w:rFonts w:eastAsia="Times New Roman"/>
          <w:sz w:val="28"/>
          <w:szCs w:val="28"/>
        </w:rPr>
      </w:pPr>
      <w:r>
        <w:rPr>
          <w:rFonts w:eastAsia="Times New Roman"/>
          <w:b/>
          <w:bCs/>
          <w:sz w:val="28"/>
          <w:szCs w:val="28"/>
        </w:rPr>
        <w:t>Р</w:t>
      </w:r>
      <w:r w:rsidR="00E2241C" w:rsidRPr="00E2241C">
        <w:rPr>
          <w:rFonts w:eastAsia="Times New Roman"/>
          <w:b/>
          <w:bCs/>
          <w:sz w:val="28"/>
          <w:szCs w:val="28"/>
        </w:rPr>
        <w:t>азвивающие:</w:t>
      </w:r>
      <w:r w:rsidR="00E2241C" w:rsidRPr="00E2241C">
        <w:rPr>
          <w:rFonts w:eastAsia="Times New Roman"/>
          <w:sz w:val="28"/>
          <w:szCs w:val="28"/>
        </w:rPr>
        <w:t xml:space="preserve"> помо</w:t>
      </w:r>
      <w:r>
        <w:rPr>
          <w:rFonts w:eastAsia="Times New Roman"/>
          <w:sz w:val="28"/>
          <w:szCs w:val="28"/>
        </w:rPr>
        <w:t>щь в развитии</w:t>
      </w:r>
      <w:r w:rsidR="00E2241C" w:rsidRPr="00E2241C">
        <w:rPr>
          <w:rFonts w:eastAsia="Times New Roman"/>
          <w:sz w:val="28"/>
          <w:szCs w:val="28"/>
        </w:rPr>
        <w:t xml:space="preserve"> аналитического и критического мышления, самооценки, навыков работы в группе, в команде; творческих и интеллектуальных способностей; эмоциональной устойчивости в сложных жизненных ситуациях, воли и настойчивости; умения самокритично относиться к себе;</w:t>
      </w:r>
    </w:p>
    <w:p w:rsidR="00E2241C" w:rsidRDefault="00F662F8" w:rsidP="00E2241C">
      <w:pPr>
        <w:spacing w:line="360" w:lineRule="auto"/>
        <w:ind w:firstLine="709"/>
        <w:jc w:val="both"/>
        <w:rPr>
          <w:rFonts w:eastAsia="Times New Roman"/>
          <w:sz w:val="28"/>
          <w:szCs w:val="28"/>
        </w:rPr>
      </w:pPr>
      <w:r>
        <w:rPr>
          <w:rFonts w:eastAsia="Times New Roman"/>
          <w:b/>
          <w:bCs/>
          <w:sz w:val="28"/>
          <w:szCs w:val="28"/>
        </w:rPr>
        <w:lastRenderedPageBreak/>
        <w:t>В</w:t>
      </w:r>
      <w:r w:rsidR="00E2241C" w:rsidRPr="00E2241C">
        <w:rPr>
          <w:rFonts w:eastAsia="Times New Roman"/>
          <w:b/>
          <w:bCs/>
          <w:sz w:val="28"/>
          <w:szCs w:val="28"/>
        </w:rPr>
        <w:t>оспитательные:</w:t>
      </w:r>
      <w:r w:rsidR="00E2241C" w:rsidRPr="00E2241C">
        <w:rPr>
          <w:rFonts w:eastAsia="Times New Roman"/>
          <w:sz w:val="28"/>
          <w:szCs w:val="28"/>
        </w:rPr>
        <w:t xml:space="preserve"> созда</w:t>
      </w:r>
      <w:r>
        <w:rPr>
          <w:rFonts w:eastAsia="Times New Roman"/>
          <w:sz w:val="28"/>
          <w:szCs w:val="28"/>
        </w:rPr>
        <w:t>ние</w:t>
      </w:r>
      <w:r w:rsidR="00E2241C" w:rsidRPr="00E2241C">
        <w:rPr>
          <w:rFonts w:eastAsia="Times New Roman"/>
          <w:sz w:val="28"/>
          <w:szCs w:val="28"/>
        </w:rPr>
        <w:t xml:space="preserve"> услови</w:t>
      </w:r>
      <w:r>
        <w:rPr>
          <w:rFonts w:eastAsia="Times New Roman"/>
          <w:sz w:val="28"/>
          <w:szCs w:val="28"/>
        </w:rPr>
        <w:t>й</w:t>
      </w:r>
      <w:r w:rsidR="00E2241C" w:rsidRPr="00E2241C">
        <w:rPr>
          <w:rFonts w:eastAsia="Times New Roman"/>
          <w:sz w:val="28"/>
          <w:szCs w:val="28"/>
        </w:rPr>
        <w:t xml:space="preserve"> для нравственного становления </w:t>
      </w:r>
      <w:r>
        <w:rPr>
          <w:rFonts w:eastAsia="Times New Roman"/>
          <w:sz w:val="28"/>
          <w:szCs w:val="28"/>
        </w:rPr>
        <w:t>воспитанников</w:t>
      </w:r>
      <w:r w:rsidR="00E2241C" w:rsidRPr="00E2241C">
        <w:rPr>
          <w:rFonts w:eastAsia="Times New Roman"/>
          <w:sz w:val="28"/>
          <w:szCs w:val="28"/>
        </w:rPr>
        <w:t>, мотивации к социально значимой деятельности, активизации самоуправления, благоприятного психологического климата, снижения уровня тревожности в детском коллективе.</w:t>
      </w:r>
    </w:p>
    <w:p w:rsidR="00910F5E" w:rsidRPr="00E2241C" w:rsidRDefault="00910F5E" w:rsidP="00E2241C">
      <w:pPr>
        <w:spacing w:line="360" w:lineRule="auto"/>
        <w:ind w:firstLine="709"/>
        <w:jc w:val="both"/>
        <w:rPr>
          <w:rFonts w:eastAsia="Times New Roman"/>
          <w:sz w:val="28"/>
          <w:szCs w:val="28"/>
        </w:rPr>
      </w:pPr>
      <w:r w:rsidRPr="00910F5E">
        <w:rPr>
          <w:rFonts w:eastAsia="Times New Roman"/>
          <w:b/>
          <w:sz w:val="28"/>
          <w:szCs w:val="28"/>
        </w:rPr>
        <w:t>Коммуникативные:</w:t>
      </w:r>
      <w:r>
        <w:rPr>
          <w:rFonts w:eastAsia="Times New Roman"/>
          <w:sz w:val="28"/>
          <w:szCs w:val="28"/>
        </w:rPr>
        <w:t xml:space="preserve"> построение прочного диалога между педагогическим отрядом и детьми (реализуется в соответствии с алгоритмом развития лагерной смены по И.И. Фришман).</w:t>
      </w:r>
    </w:p>
    <w:p w:rsidR="00E2241C" w:rsidRPr="00E2241C" w:rsidRDefault="00E2241C" w:rsidP="00E2241C">
      <w:pPr>
        <w:spacing w:line="360" w:lineRule="auto"/>
        <w:ind w:firstLine="709"/>
        <w:jc w:val="both"/>
        <w:rPr>
          <w:rFonts w:eastAsia="Times New Roman"/>
          <w:sz w:val="28"/>
          <w:szCs w:val="28"/>
        </w:rPr>
      </w:pPr>
      <w:r w:rsidRPr="00E2241C">
        <w:rPr>
          <w:rFonts w:eastAsia="Times New Roman"/>
          <w:b/>
          <w:bCs/>
          <w:sz w:val="28"/>
          <w:szCs w:val="28"/>
        </w:rPr>
        <w:t>Психологическое обеспечение</w:t>
      </w:r>
      <w:r w:rsidRPr="00E2241C">
        <w:rPr>
          <w:rFonts w:eastAsia="Times New Roman"/>
          <w:sz w:val="28"/>
          <w:szCs w:val="28"/>
        </w:rPr>
        <w:t xml:space="preserve"> программы включает в себя следующие компоненты:</w:t>
      </w:r>
    </w:p>
    <w:p w:rsidR="00E2241C" w:rsidRPr="00E2241C" w:rsidRDefault="00E2241C" w:rsidP="00E2241C">
      <w:pPr>
        <w:numPr>
          <w:ilvl w:val="0"/>
          <w:numId w:val="2"/>
        </w:numPr>
        <w:suppressAutoHyphens/>
        <w:spacing w:line="360" w:lineRule="auto"/>
        <w:ind w:firstLine="709"/>
        <w:jc w:val="both"/>
        <w:rPr>
          <w:rFonts w:eastAsia="Times New Roman"/>
          <w:sz w:val="28"/>
          <w:szCs w:val="28"/>
        </w:rPr>
      </w:pPr>
      <w:r w:rsidRPr="00E2241C">
        <w:rPr>
          <w:rFonts w:eastAsia="Times New Roman"/>
          <w:sz w:val="28"/>
          <w:szCs w:val="28"/>
        </w:rPr>
        <w:t>создание комфортной, доброжелательной атмосферы на занятиях;</w:t>
      </w:r>
    </w:p>
    <w:p w:rsidR="00E2241C" w:rsidRPr="00E2241C" w:rsidRDefault="00E2241C" w:rsidP="00E2241C">
      <w:pPr>
        <w:numPr>
          <w:ilvl w:val="0"/>
          <w:numId w:val="2"/>
        </w:numPr>
        <w:suppressAutoHyphens/>
        <w:spacing w:line="360" w:lineRule="auto"/>
        <w:ind w:firstLine="709"/>
        <w:jc w:val="both"/>
        <w:rPr>
          <w:rFonts w:eastAsia="Times New Roman"/>
          <w:sz w:val="28"/>
          <w:szCs w:val="28"/>
        </w:rPr>
      </w:pPr>
      <w:r w:rsidRPr="00E2241C">
        <w:rPr>
          <w:rFonts w:eastAsia="Times New Roman"/>
          <w:sz w:val="28"/>
          <w:szCs w:val="28"/>
        </w:rPr>
        <w:t xml:space="preserve">проведение психологического тестирования </w:t>
      </w:r>
      <w:r w:rsidR="00F662F8">
        <w:rPr>
          <w:rFonts w:eastAsia="Times New Roman"/>
          <w:sz w:val="28"/>
          <w:szCs w:val="28"/>
        </w:rPr>
        <w:t>воспитанников</w:t>
      </w:r>
      <w:r w:rsidRPr="00E2241C">
        <w:rPr>
          <w:rFonts w:eastAsia="Times New Roman"/>
          <w:sz w:val="28"/>
          <w:szCs w:val="28"/>
        </w:rPr>
        <w:t xml:space="preserve"> с целью выявления личностных установок;</w:t>
      </w:r>
    </w:p>
    <w:p w:rsidR="00E2241C" w:rsidRPr="00E2241C" w:rsidRDefault="00E2241C" w:rsidP="00E2241C">
      <w:pPr>
        <w:numPr>
          <w:ilvl w:val="0"/>
          <w:numId w:val="2"/>
        </w:numPr>
        <w:suppressAutoHyphens/>
        <w:spacing w:line="360" w:lineRule="auto"/>
        <w:ind w:firstLine="709"/>
        <w:jc w:val="both"/>
        <w:rPr>
          <w:rFonts w:eastAsia="Times New Roman"/>
          <w:sz w:val="28"/>
          <w:szCs w:val="28"/>
        </w:rPr>
      </w:pPr>
      <w:r w:rsidRPr="00E2241C">
        <w:rPr>
          <w:rFonts w:eastAsia="Times New Roman"/>
          <w:sz w:val="28"/>
          <w:szCs w:val="28"/>
        </w:rPr>
        <w:t>побуждение учащихся к практической и творческой деятельности;</w:t>
      </w:r>
    </w:p>
    <w:p w:rsidR="00E2241C" w:rsidRPr="00E2241C" w:rsidRDefault="00E2241C" w:rsidP="00E2241C">
      <w:pPr>
        <w:numPr>
          <w:ilvl w:val="0"/>
          <w:numId w:val="2"/>
        </w:numPr>
        <w:suppressAutoHyphens/>
        <w:spacing w:line="360" w:lineRule="auto"/>
        <w:ind w:firstLine="709"/>
        <w:jc w:val="both"/>
        <w:rPr>
          <w:rFonts w:eastAsia="Times New Roman"/>
          <w:sz w:val="28"/>
          <w:szCs w:val="28"/>
        </w:rPr>
      </w:pPr>
      <w:r w:rsidRPr="00E2241C">
        <w:rPr>
          <w:rFonts w:eastAsia="Times New Roman"/>
          <w:sz w:val="28"/>
          <w:szCs w:val="28"/>
        </w:rPr>
        <w:t xml:space="preserve">применение индивидуальных, групповых и массовых форм </w:t>
      </w:r>
      <w:r w:rsidR="00F662F8">
        <w:rPr>
          <w:rFonts w:eastAsia="Times New Roman"/>
          <w:sz w:val="28"/>
          <w:szCs w:val="28"/>
        </w:rPr>
        <w:t>на занятиях</w:t>
      </w:r>
      <w:r w:rsidRPr="00E2241C">
        <w:rPr>
          <w:rFonts w:eastAsia="Times New Roman"/>
          <w:sz w:val="28"/>
          <w:szCs w:val="28"/>
        </w:rPr>
        <w:t>.</w:t>
      </w:r>
    </w:p>
    <w:p w:rsidR="00E2241C" w:rsidRPr="00E2241C" w:rsidRDefault="00E2241C" w:rsidP="00E2241C">
      <w:pPr>
        <w:spacing w:line="360" w:lineRule="auto"/>
        <w:ind w:firstLine="709"/>
        <w:rPr>
          <w:rFonts w:eastAsia="Times New Roman"/>
          <w:sz w:val="28"/>
          <w:szCs w:val="28"/>
        </w:rPr>
      </w:pPr>
      <w:bookmarkStart w:id="2" w:name="q2"/>
      <w:bookmarkStart w:id="3" w:name="q21"/>
      <w:bookmarkEnd w:id="2"/>
      <w:bookmarkEnd w:id="3"/>
      <w:r w:rsidRPr="00E2241C">
        <w:rPr>
          <w:rFonts w:eastAsia="Times New Roman"/>
          <w:sz w:val="28"/>
          <w:szCs w:val="28"/>
        </w:rPr>
        <w:t xml:space="preserve"> </w:t>
      </w:r>
    </w:p>
    <w:p w:rsidR="00E2241C" w:rsidRPr="00E2241C" w:rsidRDefault="00E2241C" w:rsidP="00F662F8">
      <w:pPr>
        <w:spacing w:line="360" w:lineRule="auto"/>
        <w:rPr>
          <w:rFonts w:eastAsia="Times New Roman"/>
          <w:b/>
          <w:bCs/>
          <w:sz w:val="28"/>
          <w:szCs w:val="28"/>
        </w:rPr>
      </w:pPr>
      <w:r w:rsidRPr="00E2241C">
        <w:rPr>
          <w:rFonts w:eastAsia="Times New Roman"/>
          <w:b/>
          <w:bCs/>
          <w:sz w:val="28"/>
          <w:szCs w:val="28"/>
        </w:rPr>
        <w:t>Пр</w:t>
      </w:r>
      <w:r w:rsidR="00F662F8">
        <w:rPr>
          <w:rFonts w:eastAsia="Times New Roman"/>
          <w:b/>
          <w:bCs/>
          <w:sz w:val="28"/>
          <w:szCs w:val="28"/>
        </w:rPr>
        <w:t>едполагаемый результат</w:t>
      </w:r>
    </w:p>
    <w:p w:rsidR="00E2241C" w:rsidRPr="00E2241C" w:rsidRDefault="00E2241C" w:rsidP="00E2241C">
      <w:pPr>
        <w:spacing w:line="360" w:lineRule="auto"/>
        <w:ind w:firstLine="709"/>
        <w:jc w:val="both"/>
        <w:rPr>
          <w:rFonts w:eastAsia="Times New Roman"/>
          <w:sz w:val="28"/>
          <w:szCs w:val="28"/>
        </w:rPr>
      </w:pPr>
      <w:r w:rsidRPr="00E2241C">
        <w:rPr>
          <w:rFonts w:eastAsia="Times New Roman"/>
          <w:sz w:val="28"/>
          <w:szCs w:val="28"/>
        </w:rPr>
        <w:t xml:space="preserve">После обучения </w:t>
      </w:r>
      <w:r w:rsidR="00F662F8">
        <w:rPr>
          <w:rFonts w:eastAsia="Times New Roman"/>
          <w:sz w:val="28"/>
          <w:szCs w:val="28"/>
        </w:rPr>
        <w:t>в рамках программы</w:t>
      </w:r>
      <w:r w:rsidRPr="00E2241C">
        <w:rPr>
          <w:rFonts w:eastAsia="Times New Roman"/>
          <w:sz w:val="28"/>
          <w:szCs w:val="28"/>
        </w:rPr>
        <w:t xml:space="preserve"> воспитанники </w:t>
      </w:r>
      <w:r w:rsidR="00F662F8">
        <w:rPr>
          <w:rFonts w:eastAsia="Times New Roman"/>
          <w:sz w:val="28"/>
          <w:szCs w:val="28"/>
        </w:rPr>
        <w:t>получают управленческий опыт</w:t>
      </w:r>
      <w:r w:rsidRPr="00E2241C">
        <w:rPr>
          <w:rFonts w:eastAsia="Times New Roman"/>
          <w:sz w:val="28"/>
          <w:szCs w:val="28"/>
        </w:rPr>
        <w:t>,</w:t>
      </w:r>
      <w:r w:rsidR="00F662F8">
        <w:rPr>
          <w:rFonts w:eastAsia="Times New Roman"/>
          <w:sz w:val="28"/>
          <w:szCs w:val="28"/>
        </w:rPr>
        <w:t xml:space="preserve"> активизируют свою жизненную позицию, вырабатывают определенный подход к решению </w:t>
      </w:r>
      <w:r w:rsidRPr="00E2241C">
        <w:rPr>
          <w:rFonts w:eastAsia="Times New Roman"/>
          <w:sz w:val="28"/>
          <w:szCs w:val="28"/>
        </w:rPr>
        <w:t>сложных социальн</w:t>
      </w:r>
      <w:r w:rsidR="00F662F8">
        <w:rPr>
          <w:rFonts w:eastAsia="Times New Roman"/>
          <w:sz w:val="28"/>
          <w:szCs w:val="28"/>
        </w:rPr>
        <w:t>о-психологических</w:t>
      </w:r>
      <w:r w:rsidRPr="00E2241C">
        <w:rPr>
          <w:rFonts w:eastAsia="Times New Roman"/>
          <w:sz w:val="28"/>
          <w:szCs w:val="28"/>
        </w:rPr>
        <w:t xml:space="preserve"> проблем.</w:t>
      </w:r>
    </w:p>
    <w:p w:rsidR="00E2241C" w:rsidRPr="00E2241C" w:rsidRDefault="00E2241C" w:rsidP="00E2241C">
      <w:pPr>
        <w:spacing w:line="360" w:lineRule="auto"/>
        <w:ind w:firstLine="709"/>
        <w:jc w:val="both"/>
        <w:rPr>
          <w:rFonts w:eastAsia="Times New Roman"/>
          <w:sz w:val="28"/>
          <w:szCs w:val="28"/>
        </w:rPr>
      </w:pPr>
      <w:r w:rsidRPr="00E2241C">
        <w:rPr>
          <w:rFonts w:eastAsia="Times New Roman"/>
          <w:sz w:val="28"/>
          <w:szCs w:val="28"/>
        </w:rPr>
        <w:t xml:space="preserve">Ключевые навыки и умения, формируемые у </w:t>
      </w:r>
      <w:r w:rsidR="00F662F8">
        <w:rPr>
          <w:rFonts w:eastAsia="Times New Roman"/>
          <w:sz w:val="28"/>
          <w:szCs w:val="28"/>
        </w:rPr>
        <w:t>воспитанников</w:t>
      </w:r>
      <w:r w:rsidRPr="00E2241C">
        <w:rPr>
          <w:rFonts w:eastAsia="Times New Roman"/>
          <w:sz w:val="28"/>
          <w:szCs w:val="28"/>
        </w:rPr>
        <w:t xml:space="preserve"> в ходе реализации программы:</w:t>
      </w:r>
    </w:p>
    <w:p w:rsidR="00E2241C" w:rsidRPr="00E2241C" w:rsidRDefault="00E2241C" w:rsidP="00E2241C">
      <w:pPr>
        <w:numPr>
          <w:ilvl w:val="0"/>
          <w:numId w:val="3"/>
        </w:numPr>
        <w:suppressAutoHyphens/>
        <w:spacing w:line="360" w:lineRule="auto"/>
        <w:ind w:firstLine="709"/>
        <w:jc w:val="both"/>
        <w:rPr>
          <w:rFonts w:eastAsia="Times New Roman"/>
          <w:sz w:val="28"/>
          <w:szCs w:val="28"/>
        </w:rPr>
      </w:pPr>
      <w:r w:rsidRPr="00E2241C">
        <w:rPr>
          <w:rFonts w:eastAsia="Times New Roman"/>
          <w:sz w:val="28"/>
          <w:szCs w:val="28"/>
        </w:rPr>
        <w:t>аналитические (умение мыслить критически, анализировать и оценивать идеи, информацию, суждения, отбирать наиболее продуктивные, делать собственные выводы и заключения);</w:t>
      </w:r>
    </w:p>
    <w:p w:rsidR="00E2241C" w:rsidRPr="00E2241C" w:rsidRDefault="00E2241C" w:rsidP="00E2241C">
      <w:pPr>
        <w:numPr>
          <w:ilvl w:val="0"/>
          <w:numId w:val="3"/>
        </w:numPr>
        <w:suppressAutoHyphens/>
        <w:spacing w:line="360" w:lineRule="auto"/>
        <w:ind w:firstLine="709"/>
        <w:jc w:val="both"/>
        <w:rPr>
          <w:rFonts w:eastAsia="Times New Roman"/>
          <w:sz w:val="28"/>
          <w:szCs w:val="28"/>
        </w:rPr>
      </w:pPr>
      <w:r w:rsidRPr="00E2241C">
        <w:rPr>
          <w:rFonts w:eastAsia="Times New Roman"/>
          <w:sz w:val="28"/>
          <w:szCs w:val="28"/>
        </w:rPr>
        <w:lastRenderedPageBreak/>
        <w:t>проектировочные (умение планировать деятельность: собственную, коллективную; осуществлять выбор целей и механизмов их достижения);</w:t>
      </w:r>
    </w:p>
    <w:p w:rsidR="00E2241C" w:rsidRPr="00E2241C" w:rsidRDefault="00E2241C" w:rsidP="00E2241C">
      <w:pPr>
        <w:numPr>
          <w:ilvl w:val="0"/>
          <w:numId w:val="3"/>
        </w:numPr>
        <w:suppressAutoHyphens/>
        <w:spacing w:line="360" w:lineRule="auto"/>
        <w:ind w:firstLine="709"/>
        <w:jc w:val="both"/>
        <w:rPr>
          <w:rFonts w:eastAsia="Times New Roman"/>
          <w:sz w:val="28"/>
          <w:szCs w:val="28"/>
        </w:rPr>
      </w:pPr>
      <w:r w:rsidRPr="00E2241C">
        <w:rPr>
          <w:rFonts w:eastAsia="Times New Roman"/>
          <w:sz w:val="28"/>
          <w:szCs w:val="28"/>
        </w:rPr>
        <w:t>коммуникативные (умение работать в команде, организовывать деловое и эмоциональное взаимодействие, решать коммуникативные проблемы);</w:t>
      </w:r>
    </w:p>
    <w:p w:rsidR="00E2241C" w:rsidRPr="00E2241C" w:rsidRDefault="00E2241C" w:rsidP="00E2241C">
      <w:pPr>
        <w:numPr>
          <w:ilvl w:val="0"/>
          <w:numId w:val="3"/>
        </w:numPr>
        <w:suppressAutoHyphens/>
        <w:spacing w:line="360" w:lineRule="auto"/>
        <w:ind w:firstLine="709"/>
        <w:jc w:val="both"/>
        <w:rPr>
          <w:rFonts w:eastAsia="Times New Roman"/>
          <w:sz w:val="28"/>
          <w:szCs w:val="28"/>
        </w:rPr>
      </w:pPr>
      <w:r w:rsidRPr="00E2241C">
        <w:rPr>
          <w:rFonts w:eastAsia="Times New Roman"/>
          <w:sz w:val="28"/>
          <w:szCs w:val="28"/>
        </w:rPr>
        <w:t>рефлексивные (умение осущес</w:t>
      </w:r>
      <w:r w:rsidR="00F662F8">
        <w:rPr>
          <w:rFonts w:eastAsia="Times New Roman"/>
          <w:sz w:val="28"/>
          <w:szCs w:val="28"/>
        </w:rPr>
        <w:t>твлять «самонаблюдение»</w:t>
      </w:r>
      <w:r w:rsidRPr="00E2241C">
        <w:rPr>
          <w:rFonts w:eastAsia="Times New Roman"/>
          <w:sz w:val="28"/>
          <w:szCs w:val="28"/>
        </w:rPr>
        <w:t>, выстраивать процессы самокоррекции, саморазвития);</w:t>
      </w:r>
    </w:p>
    <w:p w:rsidR="00E2241C" w:rsidRDefault="00E2241C" w:rsidP="00E2241C">
      <w:pPr>
        <w:numPr>
          <w:ilvl w:val="0"/>
          <w:numId w:val="3"/>
        </w:numPr>
        <w:suppressAutoHyphens/>
        <w:spacing w:line="360" w:lineRule="auto"/>
        <w:ind w:firstLine="709"/>
        <w:jc w:val="both"/>
        <w:rPr>
          <w:rFonts w:eastAsia="Times New Roman"/>
          <w:sz w:val="28"/>
          <w:szCs w:val="28"/>
        </w:rPr>
      </w:pPr>
      <w:r w:rsidRPr="00E2241C">
        <w:rPr>
          <w:rFonts w:eastAsia="Times New Roman"/>
          <w:sz w:val="28"/>
          <w:szCs w:val="28"/>
        </w:rPr>
        <w:t>исследовательские (умение видеть проблему, пути и механизмы ее решения, генерировать идеи и др.).</w:t>
      </w:r>
    </w:p>
    <w:p w:rsidR="00665DCD" w:rsidRPr="00E2241C" w:rsidRDefault="00665DCD" w:rsidP="00665DCD">
      <w:pPr>
        <w:suppressAutoHyphens/>
        <w:spacing w:line="360" w:lineRule="auto"/>
        <w:ind w:left="720"/>
        <w:jc w:val="both"/>
        <w:rPr>
          <w:rFonts w:eastAsia="Times New Roman"/>
          <w:sz w:val="28"/>
          <w:szCs w:val="28"/>
        </w:rPr>
      </w:pPr>
    </w:p>
    <w:p w:rsidR="00E2241C" w:rsidRPr="00E2241C" w:rsidRDefault="00E2241C" w:rsidP="00E2241C">
      <w:pPr>
        <w:spacing w:line="360" w:lineRule="auto"/>
        <w:ind w:firstLine="709"/>
        <w:rPr>
          <w:rFonts w:eastAsia="Times New Roman"/>
          <w:b/>
          <w:bCs/>
          <w:sz w:val="28"/>
          <w:szCs w:val="28"/>
        </w:rPr>
      </w:pPr>
      <w:bookmarkStart w:id="4" w:name="q3"/>
      <w:bookmarkEnd w:id="4"/>
      <w:r w:rsidRPr="00E2241C">
        <w:rPr>
          <w:rFonts w:eastAsia="Times New Roman"/>
          <w:sz w:val="28"/>
          <w:szCs w:val="28"/>
        </w:rPr>
        <w:t xml:space="preserve"> </w:t>
      </w:r>
      <w:r w:rsidRPr="00E2241C">
        <w:rPr>
          <w:rFonts w:eastAsia="Times New Roman"/>
          <w:b/>
          <w:bCs/>
          <w:sz w:val="28"/>
          <w:szCs w:val="28"/>
        </w:rPr>
        <w:t>Учет возрастных особенностей детей</w:t>
      </w:r>
    </w:p>
    <w:p w:rsidR="00E2241C" w:rsidRPr="00E2241C" w:rsidRDefault="00F662F8" w:rsidP="00E2241C">
      <w:pPr>
        <w:spacing w:line="360" w:lineRule="auto"/>
        <w:ind w:firstLine="709"/>
        <w:jc w:val="both"/>
        <w:rPr>
          <w:rFonts w:eastAsia="Times New Roman"/>
          <w:sz w:val="28"/>
          <w:szCs w:val="28"/>
        </w:rPr>
      </w:pPr>
      <w:r>
        <w:rPr>
          <w:rFonts w:eastAsia="Times New Roman"/>
          <w:sz w:val="28"/>
          <w:szCs w:val="28"/>
        </w:rPr>
        <w:t>Программа</w:t>
      </w:r>
      <w:r w:rsidR="00E2241C" w:rsidRPr="00E2241C">
        <w:rPr>
          <w:rFonts w:eastAsia="Times New Roman"/>
          <w:sz w:val="28"/>
          <w:szCs w:val="28"/>
        </w:rPr>
        <w:t xml:space="preserve"> рассчитана на детей среднего и старшего возраста.</w:t>
      </w:r>
    </w:p>
    <w:p w:rsidR="00E2241C" w:rsidRPr="00E2241C" w:rsidRDefault="00E2241C" w:rsidP="00E2241C">
      <w:pPr>
        <w:spacing w:line="360" w:lineRule="auto"/>
        <w:ind w:firstLine="709"/>
        <w:jc w:val="both"/>
        <w:rPr>
          <w:rFonts w:eastAsia="Times New Roman"/>
          <w:sz w:val="28"/>
          <w:szCs w:val="28"/>
        </w:rPr>
      </w:pPr>
      <w:r w:rsidRPr="00E2241C">
        <w:rPr>
          <w:rFonts w:eastAsia="Times New Roman"/>
          <w:sz w:val="28"/>
          <w:szCs w:val="28"/>
        </w:rPr>
        <w:t xml:space="preserve">В процессе обучения активно используется </w:t>
      </w:r>
      <w:r w:rsidR="00BD5714">
        <w:rPr>
          <w:rFonts w:eastAsia="Times New Roman"/>
          <w:sz w:val="28"/>
          <w:szCs w:val="28"/>
        </w:rPr>
        <w:t>психологический</w:t>
      </w:r>
      <w:r w:rsidRPr="00E2241C">
        <w:rPr>
          <w:rFonts w:eastAsia="Times New Roman"/>
          <w:sz w:val="28"/>
          <w:szCs w:val="28"/>
        </w:rPr>
        <w:t xml:space="preserve"> материал, направленный на формирование </w:t>
      </w:r>
      <w:r w:rsidR="00BD5714">
        <w:rPr>
          <w:rFonts w:eastAsia="Times New Roman"/>
          <w:sz w:val="28"/>
          <w:szCs w:val="28"/>
        </w:rPr>
        <w:t>определенных личностных установок</w:t>
      </w:r>
      <w:r w:rsidRPr="00E2241C">
        <w:rPr>
          <w:rFonts w:eastAsia="Times New Roman"/>
          <w:sz w:val="28"/>
          <w:szCs w:val="28"/>
        </w:rPr>
        <w:t>.</w:t>
      </w:r>
    </w:p>
    <w:p w:rsidR="00E2241C" w:rsidRDefault="00E2241C" w:rsidP="00E2241C">
      <w:pPr>
        <w:spacing w:line="360" w:lineRule="auto"/>
        <w:ind w:firstLine="709"/>
        <w:jc w:val="both"/>
        <w:rPr>
          <w:rFonts w:eastAsia="Times New Roman"/>
          <w:sz w:val="28"/>
          <w:szCs w:val="28"/>
        </w:rPr>
      </w:pPr>
      <w:r w:rsidRPr="00E2241C">
        <w:rPr>
          <w:rFonts w:eastAsia="Times New Roman"/>
          <w:sz w:val="28"/>
          <w:szCs w:val="28"/>
        </w:rPr>
        <w:t>Содержание программы дает ребенку возможность развиваться в практической деятельности – воспитанники приобретают конкретные организаторские умения и навыки.</w:t>
      </w:r>
    </w:p>
    <w:p w:rsidR="00665DCD" w:rsidRPr="00E2241C" w:rsidRDefault="00665DCD" w:rsidP="00E2241C">
      <w:pPr>
        <w:spacing w:line="360" w:lineRule="auto"/>
        <w:ind w:firstLine="709"/>
        <w:jc w:val="both"/>
        <w:rPr>
          <w:rFonts w:eastAsia="Times New Roman"/>
          <w:sz w:val="28"/>
          <w:szCs w:val="28"/>
        </w:rPr>
      </w:pPr>
    </w:p>
    <w:p w:rsidR="00E2241C" w:rsidRPr="00E2241C" w:rsidRDefault="00E2241C" w:rsidP="00BD5714">
      <w:pPr>
        <w:spacing w:line="360" w:lineRule="auto"/>
        <w:rPr>
          <w:rFonts w:eastAsia="Times New Roman"/>
          <w:b/>
          <w:bCs/>
          <w:sz w:val="28"/>
          <w:szCs w:val="28"/>
        </w:rPr>
      </w:pPr>
      <w:bookmarkStart w:id="5" w:name="q4"/>
      <w:bookmarkEnd w:id="5"/>
      <w:r w:rsidRPr="00E2241C">
        <w:rPr>
          <w:rFonts w:eastAsia="Times New Roman"/>
          <w:b/>
          <w:bCs/>
          <w:sz w:val="28"/>
          <w:szCs w:val="28"/>
        </w:rPr>
        <w:t xml:space="preserve">Специфика экспериментального подхода к организации </w:t>
      </w:r>
      <w:r w:rsidR="00BD5714">
        <w:rPr>
          <w:rFonts w:eastAsia="Times New Roman"/>
          <w:b/>
          <w:bCs/>
          <w:sz w:val="28"/>
          <w:szCs w:val="28"/>
        </w:rPr>
        <w:t>воспитательного</w:t>
      </w:r>
      <w:r w:rsidRPr="00E2241C">
        <w:rPr>
          <w:rFonts w:eastAsia="Times New Roman"/>
          <w:b/>
          <w:bCs/>
          <w:sz w:val="28"/>
          <w:szCs w:val="28"/>
        </w:rPr>
        <w:t xml:space="preserve"> процесса</w:t>
      </w:r>
    </w:p>
    <w:p w:rsidR="00E2241C" w:rsidRPr="00E2241C" w:rsidRDefault="00E2241C" w:rsidP="00E2241C">
      <w:pPr>
        <w:spacing w:line="360" w:lineRule="auto"/>
        <w:ind w:firstLine="709"/>
        <w:jc w:val="both"/>
        <w:rPr>
          <w:rFonts w:eastAsia="Times New Roman"/>
          <w:sz w:val="28"/>
          <w:szCs w:val="28"/>
        </w:rPr>
      </w:pPr>
      <w:r w:rsidRPr="00E2241C">
        <w:rPr>
          <w:rFonts w:eastAsia="Times New Roman"/>
          <w:sz w:val="28"/>
          <w:szCs w:val="28"/>
        </w:rPr>
        <w:t xml:space="preserve">Суть экспериментального подхода к содержанию и формам организации </w:t>
      </w:r>
      <w:r w:rsidR="00BD5714">
        <w:rPr>
          <w:rFonts w:eastAsia="Times New Roman"/>
          <w:sz w:val="28"/>
          <w:szCs w:val="28"/>
        </w:rPr>
        <w:t>воспитательной</w:t>
      </w:r>
      <w:r w:rsidRPr="00E2241C">
        <w:rPr>
          <w:rFonts w:eastAsia="Times New Roman"/>
          <w:sz w:val="28"/>
          <w:szCs w:val="28"/>
        </w:rPr>
        <w:t xml:space="preserve"> деятельности в рамках программы: выявление, развитие и поддержка лидерских качеств воспитанников в различных областях интеллектуальной и творческой деятельности (психология, избирательное право, журналистика и др.).</w:t>
      </w:r>
    </w:p>
    <w:p w:rsidR="00E2241C" w:rsidRPr="00E2241C" w:rsidRDefault="00E2241C" w:rsidP="00E2241C">
      <w:pPr>
        <w:spacing w:line="360" w:lineRule="auto"/>
        <w:ind w:firstLine="709"/>
        <w:jc w:val="both"/>
        <w:rPr>
          <w:rFonts w:eastAsia="Times New Roman"/>
          <w:sz w:val="28"/>
          <w:szCs w:val="28"/>
        </w:rPr>
      </w:pPr>
      <w:r w:rsidRPr="00E2241C">
        <w:rPr>
          <w:rFonts w:eastAsia="Times New Roman"/>
          <w:sz w:val="28"/>
          <w:szCs w:val="28"/>
        </w:rPr>
        <w:t xml:space="preserve">Содержание деятельности воспитанников предусматривает обязательное участие </w:t>
      </w:r>
      <w:r w:rsidR="00BD5714">
        <w:rPr>
          <w:rFonts w:eastAsia="Times New Roman"/>
          <w:sz w:val="28"/>
          <w:szCs w:val="28"/>
        </w:rPr>
        <w:t>лидеров и активистов</w:t>
      </w:r>
      <w:r w:rsidRPr="00E2241C">
        <w:rPr>
          <w:rFonts w:eastAsia="Times New Roman"/>
          <w:sz w:val="28"/>
          <w:szCs w:val="28"/>
        </w:rPr>
        <w:t xml:space="preserve"> в </w:t>
      </w:r>
      <w:r w:rsidR="00BD5714">
        <w:rPr>
          <w:rFonts w:eastAsia="Times New Roman"/>
          <w:sz w:val="28"/>
          <w:szCs w:val="28"/>
        </w:rPr>
        <w:t>деятельности</w:t>
      </w:r>
      <w:r w:rsidRPr="00E2241C">
        <w:rPr>
          <w:rFonts w:eastAsia="Times New Roman"/>
          <w:sz w:val="28"/>
          <w:szCs w:val="28"/>
        </w:rPr>
        <w:t xml:space="preserve"> своего </w:t>
      </w:r>
      <w:r w:rsidR="00BD5714">
        <w:rPr>
          <w:rFonts w:eastAsia="Times New Roman"/>
          <w:sz w:val="28"/>
          <w:szCs w:val="28"/>
        </w:rPr>
        <w:t>отряда</w:t>
      </w:r>
      <w:r w:rsidRPr="00E2241C">
        <w:rPr>
          <w:rFonts w:eastAsia="Times New Roman"/>
          <w:sz w:val="28"/>
          <w:szCs w:val="28"/>
        </w:rPr>
        <w:t xml:space="preserve">, </w:t>
      </w:r>
      <w:r w:rsidR="00BD5714">
        <w:rPr>
          <w:rFonts w:eastAsia="Times New Roman"/>
          <w:sz w:val="28"/>
          <w:szCs w:val="28"/>
        </w:rPr>
        <w:t>межотрядное сотрудничество, сотрудничество с педагогическим отрядом и администрацией лагеря</w:t>
      </w:r>
      <w:r w:rsidRPr="00E2241C">
        <w:rPr>
          <w:rFonts w:eastAsia="Times New Roman"/>
          <w:sz w:val="28"/>
          <w:szCs w:val="28"/>
        </w:rPr>
        <w:t>.</w:t>
      </w:r>
    </w:p>
    <w:p w:rsidR="00E2241C" w:rsidRPr="00E2241C" w:rsidRDefault="00E2241C" w:rsidP="00E2241C">
      <w:pPr>
        <w:spacing w:line="360" w:lineRule="auto"/>
        <w:ind w:firstLine="709"/>
        <w:jc w:val="both"/>
        <w:rPr>
          <w:rFonts w:eastAsia="Times New Roman"/>
          <w:sz w:val="28"/>
          <w:szCs w:val="28"/>
        </w:rPr>
      </w:pPr>
      <w:r w:rsidRPr="00E2241C">
        <w:rPr>
          <w:rFonts w:eastAsia="Times New Roman"/>
          <w:sz w:val="28"/>
          <w:szCs w:val="28"/>
        </w:rPr>
        <w:lastRenderedPageBreak/>
        <w:t xml:space="preserve">Реализация образовательной программы рассчитана на </w:t>
      </w:r>
      <w:r w:rsidR="00BD5714">
        <w:rPr>
          <w:rFonts w:eastAsia="Times New Roman"/>
          <w:sz w:val="28"/>
          <w:szCs w:val="28"/>
        </w:rPr>
        <w:t>21</w:t>
      </w:r>
      <w:r w:rsidRPr="00E2241C">
        <w:rPr>
          <w:rFonts w:eastAsia="Times New Roman"/>
          <w:b/>
          <w:bCs/>
          <w:sz w:val="28"/>
          <w:szCs w:val="28"/>
        </w:rPr>
        <w:t xml:space="preserve"> </w:t>
      </w:r>
      <w:r w:rsidR="00BD5714">
        <w:rPr>
          <w:rFonts w:eastAsia="Times New Roman"/>
          <w:sz w:val="28"/>
          <w:szCs w:val="28"/>
        </w:rPr>
        <w:t>день (летнюю оздоровительную смену)</w:t>
      </w:r>
      <w:r w:rsidRPr="00E2241C">
        <w:rPr>
          <w:rFonts w:eastAsia="Times New Roman"/>
          <w:sz w:val="28"/>
          <w:szCs w:val="28"/>
        </w:rPr>
        <w:t>. </w:t>
      </w:r>
    </w:p>
    <w:p w:rsidR="002725FD" w:rsidRPr="00E2241C" w:rsidRDefault="002725FD" w:rsidP="00665DCD">
      <w:pPr>
        <w:spacing w:line="360" w:lineRule="auto"/>
        <w:ind w:firstLine="709"/>
        <w:jc w:val="both"/>
        <w:rPr>
          <w:rFonts w:eastAsia="Times New Roman"/>
          <w:sz w:val="28"/>
          <w:szCs w:val="28"/>
        </w:rPr>
      </w:pPr>
      <w:r>
        <w:rPr>
          <w:rFonts w:eastAsia="Times New Roman"/>
          <w:sz w:val="28"/>
          <w:szCs w:val="28"/>
        </w:rPr>
        <w:t xml:space="preserve">В объединение </w:t>
      </w:r>
      <w:r w:rsidR="00E2241C" w:rsidRPr="00E2241C">
        <w:rPr>
          <w:rFonts w:eastAsia="Times New Roman"/>
          <w:sz w:val="28"/>
          <w:szCs w:val="28"/>
        </w:rPr>
        <w:t>принимаются все жел</w:t>
      </w:r>
      <w:r>
        <w:rPr>
          <w:rFonts w:eastAsia="Times New Roman"/>
          <w:sz w:val="28"/>
          <w:szCs w:val="28"/>
        </w:rPr>
        <w:t>ающие, без специального отбора.</w:t>
      </w:r>
    </w:p>
    <w:p w:rsidR="00E2241C" w:rsidRPr="00E2241C" w:rsidRDefault="002725FD" w:rsidP="00E2241C">
      <w:pPr>
        <w:spacing w:line="360" w:lineRule="auto"/>
        <w:ind w:firstLine="709"/>
        <w:rPr>
          <w:rFonts w:eastAsia="Times New Roman"/>
          <w:b/>
          <w:bCs/>
          <w:sz w:val="28"/>
          <w:szCs w:val="28"/>
        </w:rPr>
      </w:pPr>
      <w:bookmarkStart w:id="6" w:name="q5"/>
      <w:bookmarkEnd w:id="6"/>
      <w:r>
        <w:rPr>
          <w:rFonts w:eastAsia="Times New Roman"/>
          <w:b/>
          <w:bCs/>
          <w:sz w:val="28"/>
          <w:szCs w:val="28"/>
        </w:rPr>
        <w:t>Основные принципы при реализации программы</w:t>
      </w:r>
    </w:p>
    <w:p w:rsidR="00E2241C" w:rsidRPr="00E2241C" w:rsidRDefault="00E2241C" w:rsidP="00E2241C">
      <w:pPr>
        <w:spacing w:line="360" w:lineRule="auto"/>
        <w:ind w:firstLine="709"/>
        <w:jc w:val="both"/>
        <w:rPr>
          <w:rFonts w:eastAsia="Times New Roman"/>
          <w:sz w:val="28"/>
          <w:szCs w:val="28"/>
        </w:rPr>
      </w:pPr>
      <w:r w:rsidRPr="00E2241C">
        <w:rPr>
          <w:rFonts w:eastAsia="Times New Roman"/>
          <w:sz w:val="28"/>
          <w:szCs w:val="28"/>
        </w:rPr>
        <w:t xml:space="preserve">Принципы организации </w:t>
      </w:r>
      <w:r w:rsidR="002725FD">
        <w:rPr>
          <w:rFonts w:eastAsia="Times New Roman"/>
          <w:sz w:val="28"/>
          <w:szCs w:val="28"/>
        </w:rPr>
        <w:t>воспитательного процесса</w:t>
      </w:r>
      <w:r w:rsidRPr="00E2241C">
        <w:rPr>
          <w:rFonts w:eastAsia="Times New Roman"/>
          <w:sz w:val="28"/>
          <w:szCs w:val="28"/>
        </w:rPr>
        <w:t xml:space="preserve"> по программе:</w:t>
      </w:r>
    </w:p>
    <w:p w:rsidR="00E2241C" w:rsidRPr="00E2241C" w:rsidRDefault="00E2241C" w:rsidP="002725FD">
      <w:pPr>
        <w:numPr>
          <w:ilvl w:val="0"/>
          <w:numId w:val="1"/>
        </w:numPr>
        <w:suppressAutoHyphens/>
        <w:spacing w:line="360" w:lineRule="auto"/>
        <w:ind w:left="357" w:firstLine="709"/>
        <w:jc w:val="both"/>
        <w:rPr>
          <w:rFonts w:eastAsia="Times New Roman"/>
          <w:sz w:val="28"/>
          <w:szCs w:val="28"/>
        </w:rPr>
      </w:pPr>
      <w:r w:rsidRPr="00E2241C">
        <w:rPr>
          <w:rFonts w:eastAsia="Times New Roman"/>
          <w:b/>
          <w:bCs/>
          <w:sz w:val="28"/>
          <w:szCs w:val="28"/>
        </w:rPr>
        <w:t xml:space="preserve">принцип гуманизации и демократизации педагогических отношений. </w:t>
      </w:r>
      <w:r w:rsidRPr="00E2241C">
        <w:rPr>
          <w:rFonts w:eastAsia="Times New Roman"/>
          <w:sz w:val="28"/>
          <w:szCs w:val="28"/>
        </w:rPr>
        <w:t>Личностные отношения (любовь к детям, заинтересованность в их судьбе, оптимистическая вера в ребенка, сотрудничество, мастерство общения) являются важнейшим фактором, определяющим результаты учебно-воспитательного процесса;</w:t>
      </w:r>
    </w:p>
    <w:p w:rsidR="00E2241C" w:rsidRPr="00E2241C" w:rsidRDefault="00E2241C" w:rsidP="002725FD">
      <w:pPr>
        <w:numPr>
          <w:ilvl w:val="0"/>
          <w:numId w:val="1"/>
        </w:numPr>
        <w:suppressAutoHyphens/>
        <w:spacing w:line="360" w:lineRule="auto"/>
        <w:ind w:left="357" w:firstLine="709"/>
        <w:jc w:val="both"/>
        <w:rPr>
          <w:rFonts w:eastAsia="Times New Roman"/>
          <w:sz w:val="28"/>
          <w:szCs w:val="28"/>
        </w:rPr>
      </w:pPr>
      <w:r w:rsidRPr="00E2241C">
        <w:rPr>
          <w:rFonts w:eastAsia="Times New Roman"/>
          <w:b/>
          <w:bCs/>
          <w:sz w:val="28"/>
          <w:szCs w:val="28"/>
        </w:rPr>
        <w:t>принцип интенсивного восприятия</w:t>
      </w:r>
      <w:r w:rsidRPr="00E2241C">
        <w:rPr>
          <w:rFonts w:eastAsia="Times New Roman"/>
          <w:sz w:val="28"/>
          <w:szCs w:val="28"/>
        </w:rPr>
        <w:t xml:space="preserve"> предполагает максимальное использование сенсорных каналов и разнообразное их сочетание. Такое многоканальное восприятие дает </w:t>
      </w:r>
      <w:r w:rsidR="002725FD">
        <w:rPr>
          <w:rFonts w:eastAsia="Times New Roman"/>
          <w:sz w:val="28"/>
          <w:szCs w:val="28"/>
        </w:rPr>
        <w:t>воспитанникам</w:t>
      </w:r>
      <w:r w:rsidRPr="00E2241C">
        <w:rPr>
          <w:rFonts w:eastAsia="Times New Roman"/>
          <w:sz w:val="28"/>
          <w:szCs w:val="28"/>
        </w:rPr>
        <w:t xml:space="preserve"> возможность лучше узнать себя, позволяет найти способы решения ранее выявленных проблем, открывая путь к развитию;</w:t>
      </w:r>
    </w:p>
    <w:p w:rsidR="00E2241C" w:rsidRPr="00E2241C" w:rsidRDefault="00E2241C" w:rsidP="002725FD">
      <w:pPr>
        <w:numPr>
          <w:ilvl w:val="0"/>
          <w:numId w:val="1"/>
        </w:numPr>
        <w:suppressAutoHyphens/>
        <w:spacing w:line="360" w:lineRule="auto"/>
        <w:ind w:left="357" w:firstLine="709"/>
        <w:jc w:val="both"/>
        <w:rPr>
          <w:rFonts w:eastAsia="Times New Roman"/>
          <w:sz w:val="28"/>
          <w:szCs w:val="28"/>
        </w:rPr>
      </w:pPr>
      <w:r w:rsidRPr="00E2241C">
        <w:rPr>
          <w:rFonts w:eastAsia="Times New Roman"/>
          <w:b/>
          <w:bCs/>
          <w:sz w:val="28"/>
          <w:szCs w:val="28"/>
        </w:rPr>
        <w:t xml:space="preserve">принцип открытого общения. </w:t>
      </w:r>
      <w:r w:rsidRPr="00E2241C">
        <w:rPr>
          <w:rFonts w:eastAsia="Times New Roman"/>
          <w:sz w:val="28"/>
          <w:szCs w:val="28"/>
        </w:rPr>
        <w:t>Педагог говорит учащимся о чувствах, мыслях, ощущениях, которые вызывает у него тот или иной процесс или явление. Это способствует формированию доверительных отношений, располагает к высказыванию собственных чувств, позволяет вовлечь ребят в дискуссию, помогает созданию ситуации успеха;</w:t>
      </w:r>
    </w:p>
    <w:p w:rsidR="00E2241C" w:rsidRPr="00E2241C" w:rsidRDefault="00E2241C" w:rsidP="002725FD">
      <w:pPr>
        <w:numPr>
          <w:ilvl w:val="0"/>
          <w:numId w:val="1"/>
        </w:numPr>
        <w:suppressAutoHyphens/>
        <w:spacing w:line="360" w:lineRule="auto"/>
        <w:ind w:left="357" w:firstLine="709"/>
        <w:jc w:val="both"/>
        <w:rPr>
          <w:rFonts w:eastAsia="Times New Roman"/>
          <w:sz w:val="28"/>
          <w:szCs w:val="28"/>
        </w:rPr>
      </w:pPr>
      <w:r w:rsidRPr="00E2241C">
        <w:rPr>
          <w:rFonts w:eastAsia="Times New Roman"/>
          <w:b/>
          <w:bCs/>
          <w:sz w:val="28"/>
          <w:szCs w:val="28"/>
        </w:rPr>
        <w:t>принцип природосообразности</w:t>
      </w:r>
      <w:r w:rsidRPr="00E2241C">
        <w:rPr>
          <w:rFonts w:eastAsia="Times New Roman"/>
          <w:sz w:val="28"/>
          <w:szCs w:val="28"/>
        </w:rPr>
        <w:t xml:space="preserve"> – необходимо учитывать природные задатки ребенка и, опираясь на них, создавать максимально благоприятные условия для выявления его способностей;</w:t>
      </w:r>
    </w:p>
    <w:p w:rsidR="00E2241C" w:rsidRPr="00E2241C" w:rsidRDefault="00E2241C" w:rsidP="002725FD">
      <w:pPr>
        <w:numPr>
          <w:ilvl w:val="0"/>
          <w:numId w:val="1"/>
        </w:numPr>
        <w:suppressAutoHyphens/>
        <w:spacing w:line="360" w:lineRule="auto"/>
        <w:ind w:left="357" w:firstLine="709"/>
        <w:jc w:val="both"/>
        <w:rPr>
          <w:rFonts w:eastAsia="Times New Roman"/>
          <w:sz w:val="28"/>
          <w:szCs w:val="28"/>
        </w:rPr>
      </w:pPr>
      <w:r w:rsidRPr="00E2241C">
        <w:rPr>
          <w:rFonts w:eastAsia="Times New Roman"/>
          <w:b/>
          <w:bCs/>
          <w:sz w:val="28"/>
          <w:szCs w:val="28"/>
        </w:rPr>
        <w:t>принцип психологической комфортности</w:t>
      </w:r>
      <w:r w:rsidRPr="00E2241C">
        <w:rPr>
          <w:rFonts w:eastAsia="Times New Roman"/>
          <w:sz w:val="28"/>
          <w:szCs w:val="28"/>
        </w:rPr>
        <w:t xml:space="preserve"> предполагает охрану </w:t>
      </w:r>
      <w:r w:rsidRPr="00E2241C">
        <w:rPr>
          <w:rFonts w:eastAsia="Times New Roman"/>
          <w:sz w:val="28"/>
          <w:szCs w:val="28"/>
        </w:rPr>
        <w:br/>
        <w:t>и укрепление психологического здоровья ребенка;</w:t>
      </w:r>
    </w:p>
    <w:p w:rsidR="002725FD" w:rsidRDefault="00E2241C" w:rsidP="002725FD">
      <w:pPr>
        <w:numPr>
          <w:ilvl w:val="0"/>
          <w:numId w:val="1"/>
        </w:numPr>
        <w:suppressAutoHyphens/>
        <w:spacing w:line="360" w:lineRule="auto"/>
        <w:ind w:left="357" w:firstLine="709"/>
        <w:jc w:val="both"/>
        <w:rPr>
          <w:rFonts w:eastAsia="Times New Roman"/>
          <w:sz w:val="28"/>
          <w:szCs w:val="28"/>
        </w:rPr>
      </w:pPr>
      <w:r w:rsidRPr="00E2241C">
        <w:rPr>
          <w:rFonts w:eastAsia="Times New Roman"/>
          <w:b/>
          <w:bCs/>
          <w:sz w:val="28"/>
          <w:szCs w:val="28"/>
        </w:rPr>
        <w:t>принцип систематичности</w:t>
      </w:r>
      <w:r w:rsidRPr="00E2241C">
        <w:rPr>
          <w:rFonts w:eastAsia="Times New Roman"/>
          <w:sz w:val="28"/>
          <w:szCs w:val="28"/>
        </w:rPr>
        <w:t xml:space="preserve">, т. е. наличие единых линий развития </w:t>
      </w:r>
      <w:r w:rsidRPr="00E2241C">
        <w:rPr>
          <w:rFonts w:eastAsia="Times New Roman"/>
          <w:sz w:val="28"/>
          <w:szCs w:val="28"/>
        </w:rPr>
        <w:br/>
        <w:t>и воспитания.</w:t>
      </w:r>
    </w:p>
    <w:p w:rsidR="002725FD" w:rsidRDefault="002725FD" w:rsidP="002725FD">
      <w:pPr>
        <w:suppressAutoHyphens/>
        <w:spacing w:line="360" w:lineRule="auto"/>
        <w:jc w:val="both"/>
        <w:rPr>
          <w:rFonts w:eastAsia="Times New Roman"/>
          <w:b/>
          <w:bCs/>
          <w:sz w:val="28"/>
          <w:szCs w:val="28"/>
        </w:rPr>
      </w:pPr>
    </w:p>
    <w:p w:rsidR="002725FD" w:rsidRDefault="002725FD" w:rsidP="002725FD">
      <w:pPr>
        <w:suppressAutoHyphens/>
        <w:spacing w:line="360" w:lineRule="auto"/>
        <w:jc w:val="both"/>
        <w:rPr>
          <w:rFonts w:eastAsia="Times New Roman"/>
          <w:b/>
          <w:bCs/>
          <w:sz w:val="28"/>
          <w:szCs w:val="28"/>
        </w:rPr>
      </w:pPr>
    </w:p>
    <w:p w:rsidR="002725FD" w:rsidRDefault="002725FD" w:rsidP="002725FD">
      <w:pPr>
        <w:suppressAutoHyphens/>
        <w:spacing w:line="360" w:lineRule="auto"/>
        <w:jc w:val="both"/>
        <w:rPr>
          <w:rFonts w:eastAsia="Times New Roman"/>
          <w:b/>
          <w:bCs/>
          <w:sz w:val="28"/>
          <w:szCs w:val="28"/>
        </w:rPr>
      </w:pPr>
    </w:p>
    <w:p w:rsidR="00BE35F0" w:rsidRDefault="00BE35F0" w:rsidP="00BE35F0">
      <w:pPr>
        <w:rPr>
          <w:b/>
          <w:sz w:val="28"/>
          <w:szCs w:val="28"/>
        </w:rPr>
        <w:sectPr w:rsidR="00BE35F0" w:rsidSect="008F4688">
          <w:footerReference w:type="default" r:id="rId8"/>
          <w:pgSz w:w="11906" w:h="16838"/>
          <w:pgMar w:top="1134" w:right="850" w:bottom="1134" w:left="1701" w:header="708" w:footer="708" w:gutter="0"/>
          <w:cols w:space="708"/>
          <w:titlePg/>
          <w:docGrid w:linePitch="360"/>
        </w:sectPr>
      </w:pPr>
    </w:p>
    <w:p w:rsidR="00BE35F0" w:rsidRPr="008F4688" w:rsidRDefault="00BE35F0" w:rsidP="00BE35F0">
      <w:pPr>
        <w:rPr>
          <w:b/>
        </w:rPr>
      </w:pPr>
      <w:r w:rsidRPr="008F4688">
        <w:rPr>
          <w:b/>
        </w:rPr>
        <w:lastRenderedPageBreak/>
        <w:t>План-сетка программы «Лидерский потенциал»</w:t>
      </w:r>
    </w:p>
    <w:p w:rsidR="00BE35F0" w:rsidRPr="004535A5" w:rsidRDefault="00BE35F0" w:rsidP="00BE35F0">
      <w:pPr>
        <w:rPr>
          <w:sz w:val="28"/>
          <w:szCs w:val="28"/>
        </w:rPr>
      </w:pPr>
    </w:p>
    <w:tbl>
      <w:tblPr>
        <w:tblStyle w:val="a3"/>
        <w:tblW w:w="0" w:type="auto"/>
        <w:tblLook w:val="01E0"/>
      </w:tblPr>
      <w:tblGrid>
        <w:gridCol w:w="2274"/>
        <w:gridCol w:w="2274"/>
        <w:gridCol w:w="2274"/>
        <w:gridCol w:w="2274"/>
        <w:gridCol w:w="2274"/>
        <w:gridCol w:w="2275"/>
        <w:gridCol w:w="2275"/>
      </w:tblGrid>
      <w:tr w:rsidR="00BE35F0" w:rsidRPr="004535A5" w:rsidTr="00BE35F0">
        <w:tc>
          <w:tcPr>
            <w:tcW w:w="4548" w:type="dxa"/>
            <w:gridSpan w:val="2"/>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rsidR="00BE35F0" w:rsidRPr="003B09A1" w:rsidRDefault="00BE35F0" w:rsidP="00BE35F0">
            <w:pPr>
              <w:rPr>
                <w:b/>
              </w:rPr>
            </w:pPr>
            <w:r w:rsidRPr="003B09A1">
              <w:rPr>
                <w:b/>
              </w:rPr>
              <w:t>Стадия с позиции развития команды «Ориентация»</w:t>
            </w:r>
          </w:p>
        </w:tc>
        <w:tc>
          <w:tcPr>
            <w:tcW w:w="6822" w:type="dxa"/>
            <w:gridSpan w:val="3"/>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rsidR="00BE35F0" w:rsidRPr="003B09A1" w:rsidRDefault="00BE35F0" w:rsidP="00BE35F0">
            <w:pPr>
              <w:rPr>
                <w:b/>
              </w:rPr>
            </w:pPr>
            <w:r w:rsidRPr="003B09A1">
              <w:rPr>
                <w:b/>
              </w:rPr>
              <w:t>Стадия с позиции развития команды «Разочарование»</w:t>
            </w:r>
          </w:p>
        </w:tc>
        <w:tc>
          <w:tcPr>
            <w:tcW w:w="4550" w:type="dxa"/>
            <w:gridSpan w:val="2"/>
            <w:tcBorders>
              <w:top w:val="single" w:sz="12" w:space="0" w:color="auto"/>
              <w:left w:val="single" w:sz="6" w:space="0" w:color="auto"/>
              <w:bottom w:val="single" w:sz="6" w:space="0" w:color="auto"/>
              <w:right w:val="single" w:sz="12" w:space="0" w:color="auto"/>
            </w:tcBorders>
            <w:shd w:val="clear" w:color="auto" w:fill="A6A6A6" w:themeFill="background1" w:themeFillShade="A6"/>
            <w:vAlign w:val="center"/>
          </w:tcPr>
          <w:p w:rsidR="00BE35F0" w:rsidRPr="003B09A1" w:rsidRDefault="00BE35F0" w:rsidP="00BE35F0">
            <w:pPr>
              <w:rPr>
                <w:b/>
              </w:rPr>
            </w:pPr>
            <w:r w:rsidRPr="003B09A1">
              <w:rPr>
                <w:b/>
              </w:rPr>
              <w:t>Стадия с позиции развития команды «Интеграция»</w:t>
            </w:r>
          </w:p>
        </w:tc>
      </w:tr>
      <w:tr w:rsidR="00BE35F0" w:rsidRPr="004535A5" w:rsidTr="00BE35F0">
        <w:tc>
          <w:tcPr>
            <w:tcW w:w="2274" w:type="dxa"/>
            <w:tcBorders>
              <w:top w:val="single" w:sz="6" w:space="0" w:color="auto"/>
              <w:left w:val="single" w:sz="12" w:space="0" w:color="auto"/>
              <w:bottom w:val="single" w:sz="6" w:space="0" w:color="auto"/>
              <w:right w:val="single" w:sz="6" w:space="0" w:color="auto"/>
            </w:tcBorders>
          </w:tcPr>
          <w:p w:rsidR="00BE35F0" w:rsidRPr="004535A5" w:rsidRDefault="00BE35F0" w:rsidP="00BE35F0">
            <w:pPr>
              <w:rPr>
                <w:sz w:val="28"/>
                <w:szCs w:val="28"/>
              </w:rPr>
            </w:pPr>
            <w:r>
              <w:rPr>
                <w:sz w:val="28"/>
                <w:szCs w:val="28"/>
              </w:rPr>
              <w:t>1 день</w:t>
            </w:r>
          </w:p>
        </w:tc>
        <w:tc>
          <w:tcPr>
            <w:tcW w:w="2274" w:type="dxa"/>
            <w:tcBorders>
              <w:top w:val="single" w:sz="6" w:space="0" w:color="auto"/>
              <w:left w:val="single" w:sz="6" w:space="0" w:color="auto"/>
              <w:bottom w:val="single" w:sz="6" w:space="0" w:color="auto"/>
              <w:right w:val="single" w:sz="6" w:space="0" w:color="auto"/>
            </w:tcBorders>
          </w:tcPr>
          <w:p w:rsidR="00BE35F0" w:rsidRPr="004535A5" w:rsidRDefault="00BE35F0" w:rsidP="00BE35F0">
            <w:pPr>
              <w:rPr>
                <w:sz w:val="28"/>
                <w:szCs w:val="28"/>
              </w:rPr>
            </w:pPr>
            <w:r>
              <w:rPr>
                <w:sz w:val="28"/>
                <w:szCs w:val="28"/>
              </w:rPr>
              <w:t>2 день</w:t>
            </w:r>
          </w:p>
        </w:tc>
        <w:tc>
          <w:tcPr>
            <w:tcW w:w="2274" w:type="dxa"/>
            <w:tcBorders>
              <w:top w:val="single" w:sz="6" w:space="0" w:color="auto"/>
              <w:left w:val="single" w:sz="6" w:space="0" w:color="auto"/>
              <w:bottom w:val="single" w:sz="6" w:space="0" w:color="auto"/>
              <w:right w:val="single" w:sz="6" w:space="0" w:color="auto"/>
            </w:tcBorders>
          </w:tcPr>
          <w:p w:rsidR="00BE35F0" w:rsidRPr="004535A5" w:rsidRDefault="00BE35F0" w:rsidP="00BE35F0">
            <w:pPr>
              <w:rPr>
                <w:sz w:val="28"/>
                <w:szCs w:val="28"/>
              </w:rPr>
            </w:pPr>
            <w:r>
              <w:rPr>
                <w:sz w:val="28"/>
                <w:szCs w:val="28"/>
              </w:rPr>
              <w:t>3 день</w:t>
            </w:r>
          </w:p>
        </w:tc>
        <w:tc>
          <w:tcPr>
            <w:tcW w:w="2274" w:type="dxa"/>
            <w:tcBorders>
              <w:top w:val="single" w:sz="6" w:space="0" w:color="auto"/>
              <w:left w:val="single" w:sz="6" w:space="0" w:color="auto"/>
              <w:bottom w:val="single" w:sz="6" w:space="0" w:color="auto"/>
              <w:right w:val="single" w:sz="6" w:space="0" w:color="auto"/>
            </w:tcBorders>
          </w:tcPr>
          <w:p w:rsidR="00BE35F0" w:rsidRPr="004535A5" w:rsidRDefault="00BE35F0" w:rsidP="00BE35F0">
            <w:pPr>
              <w:rPr>
                <w:sz w:val="28"/>
                <w:szCs w:val="28"/>
              </w:rPr>
            </w:pPr>
            <w:r>
              <w:rPr>
                <w:sz w:val="28"/>
                <w:szCs w:val="28"/>
              </w:rPr>
              <w:t>4 день</w:t>
            </w:r>
          </w:p>
        </w:tc>
        <w:tc>
          <w:tcPr>
            <w:tcW w:w="2274" w:type="dxa"/>
            <w:tcBorders>
              <w:top w:val="single" w:sz="6" w:space="0" w:color="auto"/>
              <w:left w:val="single" w:sz="6" w:space="0" w:color="auto"/>
              <w:bottom w:val="single" w:sz="6" w:space="0" w:color="auto"/>
              <w:right w:val="single" w:sz="6" w:space="0" w:color="auto"/>
            </w:tcBorders>
          </w:tcPr>
          <w:p w:rsidR="00BE35F0" w:rsidRPr="004535A5" w:rsidRDefault="00BE35F0" w:rsidP="00BE35F0">
            <w:pPr>
              <w:rPr>
                <w:sz w:val="28"/>
                <w:szCs w:val="28"/>
              </w:rPr>
            </w:pPr>
            <w:r>
              <w:rPr>
                <w:sz w:val="28"/>
                <w:szCs w:val="28"/>
              </w:rPr>
              <w:t>5 день</w:t>
            </w:r>
          </w:p>
        </w:tc>
        <w:tc>
          <w:tcPr>
            <w:tcW w:w="2275" w:type="dxa"/>
            <w:tcBorders>
              <w:top w:val="single" w:sz="6" w:space="0" w:color="auto"/>
              <w:left w:val="single" w:sz="6" w:space="0" w:color="auto"/>
              <w:bottom w:val="single" w:sz="6" w:space="0" w:color="auto"/>
              <w:right w:val="single" w:sz="6" w:space="0" w:color="auto"/>
            </w:tcBorders>
          </w:tcPr>
          <w:p w:rsidR="00BE35F0" w:rsidRPr="004535A5" w:rsidRDefault="00BE35F0" w:rsidP="00BE35F0">
            <w:pPr>
              <w:rPr>
                <w:sz w:val="28"/>
                <w:szCs w:val="28"/>
              </w:rPr>
            </w:pPr>
            <w:r>
              <w:rPr>
                <w:sz w:val="28"/>
                <w:szCs w:val="28"/>
              </w:rPr>
              <w:t>6 день</w:t>
            </w:r>
          </w:p>
        </w:tc>
        <w:tc>
          <w:tcPr>
            <w:tcW w:w="2275" w:type="dxa"/>
            <w:tcBorders>
              <w:top w:val="single" w:sz="6" w:space="0" w:color="auto"/>
              <w:left w:val="single" w:sz="6" w:space="0" w:color="auto"/>
              <w:bottom w:val="single" w:sz="6" w:space="0" w:color="auto"/>
              <w:right w:val="single" w:sz="12" w:space="0" w:color="auto"/>
            </w:tcBorders>
          </w:tcPr>
          <w:p w:rsidR="00BE35F0" w:rsidRPr="004535A5" w:rsidRDefault="00BE35F0" w:rsidP="00BE35F0">
            <w:pPr>
              <w:rPr>
                <w:sz w:val="28"/>
                <w:szCs w:val="28"/>
              </w:rPr>
            </w:pPr>
            <w:r>
              <w:rPr>
                <w:sz w:val="28"/>
                <w:szCs w:val="28"/>
              </w:rPr>
              <w:t>7 день</w:t>
            </w:r>
          </w:p>
        </w:tc>
      </w:tr>
      <w:tr w:rsidR="00BE35F0" w:rsidRPr="004535A5" w:rsidTr="00BE35F0">
        <w:tc>
          <w:tcPr>
            <w:tcW w:w="2274"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BE35F0" w:rsidRDefault="00BE35F0" w:rsidP="00BE35F0">
            <w:pPr>
              <w:rPr>
                <w:sz w:val="20"/>
                <w:szCs w:val="20"/>
              </w:rPr>
            </w:pPr>
            <w:r w:rsidRPr="004265DF">
              <w:rPr>
                <w:b/>
                <w:sz w:val="20"/>
                <w:szCs w:val="20"/>
              </w:rPr>
              <w:t>Мероприятие</w:t>
            </w:r>
            <w:r>
              <w:rPr>
                <w:b/>
                <w:sz w:val="20"/>
                <w:szCs w:val="20"/>
              </w:rPr>
              <w:t xml:space="preserve">: </w:t>
            </w:r>
          </w:p>
          <w:p w:rsidR="00BE35F0" w:rsidRPr="004265DF" w:rsidRDefault="00B60817" w:rsidP="00BE35F0">
            <w:pPr>
              <w:rPr>
                <w:b/>
                <w:sz w:val="20"/>
                <w:szCs w:val="20"/>
              </w:rPr>
            </w:pPr>
            <w:r>
              <w:rPr>
                <w:sz w:val="20"/>
                <w:szCs w:val="20"/>
              </w:rPr>
              <w:t>АРТ-методика</w:t>
            </w:r>
          </w:p>
        </w:tc>
        <w:tc>
          <w:tcPr>
            <w:tcW w:w="2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4265DF" w:rsidRDefault="00BE35F0" w:rsidP="00BE35F0">
            <w:pPr>
              <w:rPr>
                <w:b/>
                <w:sz w:val="20"/>
                <w:szCs w:val="20"/>
              </w:rPr>
            </w:pPr>
            <w:r>
              <w:rPr>
                <w:sz w:val="20"/>
                <w:szCs w:val="20"/>
              </w:rPr>
              <w:t>Интерактивная игра «Лидер» (по отрядам)</w:t>
            </w:r>
            <w:r w:rsidR="00236EF4">
              <w:rPr>
                <w:sz w:val="20"/>
                <w:szCs w:val="20"/>
              </w:rPr>
              <w:t>, игра «Веревочка»</w:t>
            </w:r>
          </w:p>
        </w:tc>
        <w:tc>
          <w:tcPr>
            <w:tcW w:w="2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6EF4" w:rsidRDefault="00236EF4" w:rsidP="00236EF4">
            <w:pPr>
              <w:rPr>
                <w:b/>
                <w:sz w:val="20"/>
                <w:szCs w:val="20"/>
              </w:rPr>
            </w:pPr>
            <w:r w:rsidRPr="004265DF">
              <w:rPr>
                <w:b/>
                <w:sz w:val="20"/>
                <w:szCs w:val="20"/>
              </w:rPr>
              <w:t>Мероприятие</w:t>
            </w:r>
            <w:r>
              <w:rPr>
                <w:b/>
                <w:sz w:val="20"/>
                <w:szCs w:val="20"/>
              </w:rPr>
              <w:t>:</w:t>
            </w:r>
          </w:p>
          <w:p w:rsidR="00236EF4" w:rsidRPr="004265DF" w:rsidRDefault="00236EF4" w:rsidP="00236EF4">
            <w:pPr>
              <w:rPr>
                <w:b/>
                <w:sz w:val="20"/>
                <w:szCs w:val="20"/>
              </w:rPr>
            </w:pPr>
            <w:r w:rsidRPr="00F376DF">
              <w:rPr>
                <w:sz w:val="20"/>
                <w:szCs w:val="20"/>
              </w:rPr>
              <w:t>Коммуникативно-политическая игра «Защита цвета»</w:t>
            </w:r>
          </w:p>
          <w:p w:rsidR="00BE35F0" w:rsidRPr="004265DF" w:rsidRDefault="00BE35F0" w:rsidP="00BE35F0">
            <w:pPr>
              <w:rPr>
                <w:b/>
                <w:sz w:val="20"/>
                <w:szCs w:val="20"/>
              </w:rPr>
            </w:pPr>
          </w:p>
        </w:tc>
        <w:tc>
          <w:tcPr>
            <w:tcW w:w="2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6EF4" w:rsidRDefault="00236EF4" w:rsidP="00236EF4">
            <w:pPr>
              <w:rPr>
                <w:b/>
                <w:sz w:val="20"/>
                <w:szCs w:val="20"/>
              </w:rPr>
            </w:pPr>
            <w:r w:rsidRPr="004265DF">
              <w:rPr>
                <w:b/>
                <w:sz w:val="20"/>
                <w:szCs w:val="20"/>
              </w:rPr>
              <w:t>Мероприятие</w:t>
            </w:r>
            <w:r>
              <w:rPr>
                <w:b/>
                <w:sz w:val="20"/>
                <w:szCs w:val="20"/>
              </w:rPr>
              <w:t>:</w:t>
            </w:r>
          </w:p>
          <w:p w:rsidR="00BE35F0" w:rsidRPr="00F376DF" w:rsidRDefault="00236EF4" w:rsidP="00236EF4">
            <w:pPr>
              <w:rPr>
                <w:sz w:val="20"/>
                <w:szCs w:val="20"/>
              </w:rPr>
            </w:pPr>
            <w:r w:rsidRPr="00F376DF">
              <w:rPr>
                <w:sz w:val="20"/>
                <w:szCs w:val="20"/>
              </w:rPr>
              <w:t>Измерение эмоционально-психологического климата отрядов</w:t>
            </w:r>
          </w:p>
        </w:tc>
        <w:tc>
          <w:tcPr>
            <w:tcW w:w="2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6EF4" w:rsidRPr="00F376DF" w:rsidRDefault="00236EF4" w:rsidP="00236EF4">
            <w:pPr>
              <w:rPr>
                <w:b/>
                <w:sz w:val="20"/>
                <w:szCs w:val="20"/>
              </w:rPr>
            </w:pPr>
            <w:r w:rsidRPr="00F376DF">
              <w:rPr>
                <w:b/>
                <w:sz w:val="20"/>
                <w:szCs w:val="20"/>
              </w:rPr>
              <w:t>Мероприятие:</w:t>
            </w:r>
          </w:p>
          <w:p w:rsidR="00236EF4" w:rsidRPr="00F376DF" w:rsidRDefault="00236EF4" w:rsidP="00236EF4">
            <w:pPr>
              <w:rPr>
                <w:sz w:val="20"/>
                <w:szCs w:val="20"/>
              </w:rPr>
            </w:pPr>
            <w:r w:rsidRPr="00F376DF">
              <w:rPr>
                <w:sz w:val="20"/>
                <w:szCs w:val="20"/>
              </w:rPr>
              <w:t>Самотестирование «Лидеры бывают разные»</w:t>
            </w:r>
          </w:p>
          <w:p w:rsidR="00BE35F0" w:rsidRPr="00F376DF" w:rsidRDefault="00BE35F0" w:rsidP="00BE35F0">
            <w:pPr>
              <w:rPr>
                <w:sz w:val="20"/>
                <w:szCs w:val="20"/>
              </w:rPr>
            </w:pPr>
          </w:p>
        </w:tc>
        <w:tc>
          <w:tcPr>
            <w:tcW w:w="2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0D7DBD" w:rsidRDefault="00BE35F0" w:rsidP="00BE35F0">
            <w:pPr>
              <w:rPr>
                <w:sz w:val="20"/>
                <w:szCs w:val="20"/>
              </w:rPr>
            </w:pPr>
            <w:r w:rsidRPr="000D7DBD">
              <w:rPr>
                <w:sz w:val="20"/>
                <w:szCs w:val="20"/>
              </w:rPr>
              <w:t>Упражнение «Мой идеальный мир»</w:t>
            </w:r>
          </w:p>
        </w:tc>
        <w:tc>
          <w:tcPr>
            <w:tcW w:w="2275"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0D7DBD" w:rsidRDefault="00BE35F0" w:rsidP="00BE35F0">
            <w:pPr>
              <w:rPr>
                <w:sz w:val="20"/>
                <w:szCs w:val="20"/>
              </w:rPr>
            </w:pPr>
            <w:r w:rsidRPr="000D7DBD">
              <w:rPr>
                <w:sz w:val="20"/>
                <w:szCs w:val="20"/>
              </w:rPr>
              <w:t>Упражнение «Фломастеры»</w:t>
            </w:r>
          </w:p>
        </w:tc>
      </w:tr>
      <w:tr w:rsidR="00BE35F0" w:rsidRPr="004535A5" w:rsidTr="00BE35F0">
        <w:tc>
          <w:tcPr>
            <w:tcW w:w="2274"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BE35F0" w:rsidRPr="0031035C" w:rsidRDefault="00BE35F0" w:rsidP="00BE35F0">
            <w:pPr>
              <w:widowControl w:val="0"/>
              <w:rPr>
                <w:rFonts w:ascii="Arial" w:hAnsi="Arial"/>
                <w:b/>
                <w:i/>
                <w:sz w:val="16"/>
                <w:szCs w:val="16"/>
              </w:rPr>
            </w:pPr>
            <w:r w:rsidRPr="0002080B">
              <w:rPr>
                <w:rFonts w:ascii="Arial" w:hAnsi="Arial"/>
                <w:b/>
                <w:i/>
                <w:sz w:val="16"/>
                <w:szCs w:val="16"/>
              </w:rPr>
              <w:t>ДЕНЬ</w:t>
            </w:r>
            <w:r>
              <w:rPr>
                <w:rFonts w:ascii="Arial" w:hAnsi="Arial"/>
                <w:b/>
                <w:i/>
                <w:sz w:val="16"/>
                <w:szCs w:val="16"/>
              </w:rPr>
              <w:t xml:space="preserve"> </w:t>
            </w:r>
            <w:r w:rsidRPr="0002080B">
              <w:rPr>
                <w:rFonts w:ascii="Arial" w:hAnsi="Arial"/>
                <w:b/>
                <w:i/>
                <w:sz w:val="16"/>
                <w:szCs w:val="16"/>
              </w:rPr>
              <w:t>ЗАЕЗДА.</w:t>
            </w:r>
            <w:r>
              <w:rPr>
                <w:rFonts w:ascii="Arial" w:hAnsi="Arial"/>
                <w:b/>
                <w:i/>
                <w:sz w:val="16"/>
                <w:szCs w:val="16"/>
              </w:rPr>
              <w:t xml:space="preserve"> </w:t>
            </w:r>
            <w:r w:rsidRPr="0002080B">
              <w:rPr>
                <w:rFonts w:ascii="Arial" w:hAnsi="Arial"/>
                <w:b/>
                <w:i/>
                <w:sz w:val="16"/>
                <w:szCs w:val="16"/>
              </w:rPr>
              <w:t>УСТРОЙСТВО</w:t>
            </w:r>
          </w:p>
        </w:tc>
        <w:tc>
          <w:tcPr>
            <w:tcW w:w="22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Default="00BE35F0" w:rsidP="00BE35F0">
            <w:pPr>
              <w:widowControl w:val="0"/>
              <w:rPr>
                <w:rFonts w:ascii="Arial" w:hAnsi="Arial"/>
                <w:b/>
                <w:i/>
                <w:sz w:val="16"/>
              </w:rPr>
            </w:pPr>
            <w:r>
              <w:rPr>
                <w:rFonts w:ascii="Arial" w:hAnsi="Arial"/>
                <w:b/>
                <w:i/>
                <w:sz w:val="16"/>
              </w:rPr>
              <w:t>ОБЩИЙ РАЗГОВОР. ОТКРЫТИЕ СМЕНЫ</w:t>
            </w:r>
          </w:p>
        </w:tc>
        <w:tc>
          <w:tcPr>
            <w:tcW w:w="22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Default="00BE35F0" w:rsidP="00BE35F0">
            <w:pPr>
              <w:widowControl w:val="0"/>
              <w:rPr>
                <w:rFonts w:ascii="Arial" w:hAnsi="Arial"/>
                <w:b/>
                <w:i/>
                <w:sz w:val="16"/>
              </w:rPr>
            </w:pPr>
            <w:r>
              <w:rPr>
                <w:rFonts w:ascii="Arial" w:hAnsi="Arial"/>
                <w:b/>
                <w:i/>
                <w:sz w:val="16"/>
              </w:rPr>
              <w:t>КРИТИЧЕСКИЙ ДЕНЬ</w:t>
            </w:r>
          </w:p>
        </w:tc>
        <w:tc>
          <w:tcPr>
            <w:tcW w:w="22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Default="00BE35F0" w:rsidP="00BE35F0">
            <w:pPr>
              <w:widowControl w:val="0"/>
              <w:rPr>
                <w:rFonts w:ascii="Arial" w:hAnsi="Arial"/>
                <w:b/>
                <w:i/>
                <w:sz w:val="16"/>
              </w:rPr>
            </w:pPr>
            <w:r>
              <w:rPr>
                <w:rFonts w:ascii="Arial" w:hAnsi="Arial"/>
                <w:b/>
                <w:i/>
                <w:sz w:val="16"/>
              </w:rPr>
              <w:t>ПОДГОТОВКА К ДЕЛУ</w:t>
            </w:r>
          </w:p>
        </w:tc>
        <w:tc>
          <w:tcPr>
            <w:tcW w:w="22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Default="00BE35F0" w:rsidP="00BE35F0">
            <w:pPr>
              <w:widowControl w:val="0"/>
              <w:rPr>
                <w:rFonts w:ascii="Arial" w:hAnsi="Arial"/>
                <w:b/>
                <w:i/>
                <w:sz w:val="16"/>
              </w:rPr>
            </w:pPr>
            <w:r>
              <w:rPr>
                <w:rFonts w:ascii="Arial" w:hAnsi="Arial"/>
                <w:b/>
                <w:i/>
                <w:sz w:val="16"/>
              </w:rPr>
              <w:t>СМЕНА ДЕЯТЕЛЬНОСТИ</w:t>
            </w:r>
          </w:p>
        </w:tc>
        <w:tc>
          <w:tcPr>
            <w:tcW w:w="2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Default="00BE35F0" w:rsidP="00BE35F0">
            <w:pPr>
              <w:widowControl w:val="0"/>
              <w:rPr>
                <w:rFonts w:ascii="Arial" w:hAnsi="Arial"/>
                <w:b/>
                <w:i/>
                <w:sz w:val="16"/>
              </w:rPr>
            </w:pPr>
            <w:r>
              <w:rPr>
                <w:rFonts w:ascii="Arial" w:hAnsi="Arial"/>
                <w:b/>
                <w:i/>
                <w:sz w:val="16"/>
              </w:rPr>
              <w:t>ДЕНЬ АКТИВНЫХ ДЕЙСТВИЙ</w:t>
            </w:r>
          </w:p>
        </w:tc>
        <w:tc>
          <w:tcPr>
            <w:tcW w:w="2275"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BE35F0" w:rsidRPr="003B09A1" w:rsidRDefault="00BE35F0" w:rsidP="00BE35F0">
            <w:pPr>
              <w:widowControl w:val="0"/>
              <w:rPr>
                <w:rFonts w:ascii="Arial" w:hAnsi="Arial"/>
                <w:b/>
                <w:i/>
                <w:sz w:val="16"/>
                <w:szCs w:val="16"/>
              </w:rPr>
            </w:pPr>
            <w:r w:rsidRPr="0002080B">
              <w:rPr>
                <w:rFonts w:ascii="Arial" w:hAnsi="Arial"/>
                <w:b/>
                <w:i/>
                <w:sz w:val="16"/>
                <w:szCs w:val="16"/>
              </w:rPr>
              <w:t>КРИТИЧЕСКИЙ ДЕНЬ.</w:t>
            </w:r>
            <w:r>
              <w:rPr>
                <w:rFonts w:ascii="Arial" w:hAnsi="Arial"/>
                <w:b/>
                <w:i/>
                <w:sz w:val="16"/>
                <w:szCs w:val="16"/>
              </w:rPr>
              <w:t xml:space="preserve"> </w:t>
            </w:r>
            <w:r w:rsidRPr="0002080B">
              <w:rPr>
                <w:rFonts w:ascii="Arial" w:hAnsi="Arial"/>
                <w:b/>
                <w:i/>
                <w:sz w:val="16"/>
                <w:szCs w:val="16"/>
              </w:rPr>
              <w:t>ОБЩИЙ</w:t>
            </w:r>
            <w:r>
              <w:rPr>
                <w:rFonts w:ascii="Arial" w:hAnsi="Arial"/>
                <w:b/>
                <w:i/>
                <w:sz w:val="16"/>
                <w:szCs w:val="16"/>
              </w:rPr>
              <w:t xml:space="preserve"> </w:t>
            </w:r>
            <w:r w:rsidRPr="0002080B">
              <w:rPr>
                <w:rFonts w:ascii="Arial" w:hAnsi="Arial"/>
                <w:b/>
                <w:i/>
                <w:sz w:val="16"/>
                <w:szCs w:val="16"/>
              </w:rPr>
              <w:t>РАЗГОВОР.</w:t>
            </w:r>
          </w:p>
        </w:tc>
      </w:tr>
      <w:tr w:rsidR="00BE35F0" w:rsidRPr="004535A5" w:rsidTr="00BE35F0">
        <w:tc>
          <w:tcPr>
            <w:tcW w:w="4548" w:type="dxa"/>
            <w:gridSpan w:val="2"/>
            <w:tcBorders>
              <w:top w:val="single" w:sz="6" w:space="0" w:color="auto"/>
              <w:left w:val="single" w:sz="12" w:space="0" w:color="auto"/>
              <w:bottom w:val="single" w:sz="6" w:space="0" w:color="auto"/>
              <w:right w:val="single" w:sz="6" w:space="0" w:color="auto"/>
            </w:tcBorders>
          </w:tcPr>
          <w:p w:rsidR="00BE35F0" w:rsidRPr="00116445" w:rsidRDefault="00BE35F0" w:rsidP="00BE35F0">
            <w:pPr>
              <w:rPr>
                <w:b/>
                <w:sz w:val="20"/>
                <w:szCs w:val="20"/>
              </w:rPr>
            </w:pPr>
            <w:r w:rsidRPr="004265DF">
              <w:rPr>
                <w:b/>
                <w:sz w:val="20"/>
                <w:szCs w:val="20"/>
              </w:rPr>
              <w:t>Практический результат</w:t>
            </w:r>
            <w:r>
              <w:rPr>
                <w:b/>
                <w:sz w:val="20"/>
                <w:szCs w:val="20"/>
              </w:rPr>
              <w:t>: знакомство с отрядами, выявление лидеров</w:t>
            </w:r>
          </w:p>
        </w:tc>
        <w:tc>
          <w:tcPr>
            <w:tcW w:w="4548" w:type="dxa"/>
            <w:gridSpan w:val="2"/>
            <w:tcBorders>
              <w:top w:val="single" w:sz="6" w:space="0" w:color="auto"/>
              <w:left w:val="single" w:sz="6" w:space="0" w:color="auto"/>
              <w:bottom w:val="single" w:sz="6" w:space="0" w:color="auto"/>
              <w:right w:val="single" w:sz="6" w:space="0" w:color="auto"/>
            </w:tcBorders>
          </w:tcPr>
          <w:p w:rsidR="00BE35F0" w:rsidRDefault="00BE35F0" w:rsidP="00BE35F0">
            <w:r w:rsidRPr="00433171">
              <w:rPr>
                <w:b/>
                <w:sz w:val="20"/>
                <w:szCs w:val="20"/>
              </w:rPr>
              <w:t>Практический результат</w:t>
            </w:r>
            <w:r>
              <w:rPr>
                <w:b/>
                <w:sz w:val="20"/>
                <w:szCs w:val="20"/>
              </w:rPr>
              <w:t>: формирование определенного стиля самоуправления в отряде</w:t>
            </w:r>
          </w:p>
        </w:tc>
        <w:tc>
          <w:tcPr>
            <w:tcW w:w="6824" w:type="dxa"/>
            <w:gridSpan w:val="3"/>
            <w:tcBorders>
              <w:top w:val="single" w:sz="6" w:space="0" w:color="auto"/>
              <w:left w:val="single" w:sz="6" w:space="0" w:color="auto"/>
              <w:bottom w:val="single" w:sz="6" w:space="0" w:color="auto"/>
              <w:right w:val="single" w:sz="12" w:space="0" w:color="auto"/>
            </w:tcBorders>
          </w:tcPr>
          <w:p w:rsidR="00BE35F0" w:rsidRDefault="00BE35F0" w:rsidP="00BE35F0">
            <w:r w:rsidRPr="00433171">
              <w:rPr>
                <w:b/>
                <w:sz w:val="20"/>
                <w:szCs w:val="20"/>
              </w:rPr>
              <w:t>Практический результат</w:t>
            </w:r>
            <w:r>
              <w:t xml:space="preserve">: </w:t>
            </w:r>
            <w:r w:rsidRPr="000D7DBD">
              <w:rPr>
                <w:b/>
                <w:sz w:val="20"/>
              </w:rPr>
              <w:t>составление объективной картины деятельности отряда, настроения детей</w:t>
            </w:r>
          </w:p>
        </w:tc>
      </w:tr>
      <w:tr w:rsidR="00BE35F0" w:rsidRPr="004535A5" w:rsidTr="00BE35F0">
        <w:tc>
          <w:tcPr>
            <w:tcW w:w="6822" w:type="dxa"/>
            <w:gridSpan w:val="3"/>
            <w:tcBorders>
              <w:top w:val="single" w:sz="6" w:space="0" w:color="auto"/>
              <w:left w:val="single" w:sz="12" w:space="0" w:color="auto"/>
              <w:bottom w:val="single" w:sz="12" w:space="0" w:color="auto"/>
              <w:right w:val="single" w:sz="6" w:space="0" w:color="auto"/>
            </w:tcBorders>
          </w:tcPr>
          <w:p w:rsidR="00BE35F0" w:rsidRPr="00FE409A" w:rsidRDefault="00BE35F0" w:rsidP="00BE35F0">
            <w:pPr>
              <w:rPr>
                <w:b/>
                <w:i/>
                <w:sz w:val="20"/>
                <w:szCs w:val="20"/>
              </w:rPr>
            </w:pPr>
            <w:r w:rsidRPr="00FE409A">
              <w:rPr>
                <w:b/>
                <w:i/>
                <w:sz w:val="20"/>
                <w:szCs w:val="20"/>
              </w:rPr>
              <w:t>Зона жесткого лидирования</w:t>
            </w:r>
          </w:p>
        </w:tc>
        <w:tc>
          <w:tcPr>
            <w:tcW w:w="9098" w:type="dxa"/>
            <w:gridSpan w:val="4"/>
            <w:tcBorders>
              <w:top w:val="single" w:sz="6" w:space="0" w:color="auto"/>
              <w:left w:val="single" w:sz="6" w:space="0" w:color="auto"/>
              <w:bottom w:val="single" w:sz="12" w:space="0" w:color="auto"/>
              <w:right w:val="single" w:sz="12" w:space="0" w:color="auto"/>
            </w:tcBorders>
          </w:tcPr>
          <w:p w:rsidR="00BE35F0" w:rsidRPr="00433171" w:rsidRDefault="00BE35F0" w:rsidP="00BE35F0">
            <w:pPr>
              <w:rPr>
                <w:b/>
                <w:sz w:val="20"/>
                <w:szCs w:val="20"/>
              </w:rPr>
            </w:pPr>
            <w:r w:rsidRPr="00FE409A">
              <w:rPr>
                <w:b/>
                <w:i/>
                <w:sz w:val="20"/>
                <w:szCs w:val="20"/>
              </w:rPr>
              <w:t>Зона мягкого лидерства</w:t>
            </w:r>
          </w:p>
        </w:tc>
      </w:tr>
      <w:tr w:rsidR="00BE35F0" w:rsidRPr="004535A5" w:rsidTr="00BE35F0">
        <w:tc>
          <w:tcPr>
            <w:tcW w:w="15920" w:type="dxa"/>
            <w:gridSpan w:val="7"/>
            <w:tcBorders>
              <w:top w:val="single" w:sz="12" w:space="0" w:color="auto"/>
              <w:left w:val="single" w:sz="12" w:space="0" w:color="auto"/>
              <w:bottom w:val="single" w:sz="6" w:space="0" w:color="auto"/>
              <w:right w:val="single" w:sz="12" w:space="0" w:color="auto"/>
            </w:tcBorders>
            <w:shd w:val="clear" w:color="auto" w:fill="A6A6A6" w:themeFill="background1" w:themeFillShade="A6"/>
          </w:tcPr>
          <w:p w:rsidR="00BE35F0" w:rsidRPr="003B09A1" w:rsidRDefault="00BE35F0" w:rsidP="00BE35F0">
            <w:pPr>
              <w:rPr>
                <w:b/>
              </w:rPr>
            </w:pPr>
            <w:r w:rsidRPr="003B09A1">
              <w:rPr>
                <w:b/>
              </w:rPr>
              <w:t xml:space="preserve">Стадия с позиции развития команды </w:t>
            </w:r>
          </w:p>
          <w:p w:rsidR="00BE35F0" w:rsidRPr="004265DF" w:rsidRDefault="00BE35F0" w:rsidP="00BE35F0">
            <w:pPr>
              <w:rPr>
                <w:b/>
                <w:sz w:val="28"/>
                <w:szCs w:val="28"/>
              </w:rPr>
            </w:pPr>
            <w:r w:rsidRPr="003B09A1">
              <w:rPr>
                <w:b/>
              </w:rPr>
              <w:t>«Производство»</w:t>
            </w:r>
          </w:p>
        </w:tc>
      </w:tr>
      <w:tr w:rsidR="00BE35F0" w:rsidRPr="004535A5" w:rsidTr="00BE35F0">
        <w:tc>
          <w:tcPr>
            <w:tcW w:w="2274" w:type="dxa"/>
            <w:tcBorders>
              <w:top w:val="single" w:sz="6" w:space="0" w:color="auto"/>
              <w:left w:val="single" w:sz="12" w:space="0" w:color="auto"/>
              <w:bottom w:val="single" w:sz="6" w:space="0" w:color="auto"/>
              <w:right w:val="single" w:sz="6" w:space="0" w:color="auto"/>
            </w:tcBorders>
          </w:tcPr>
          <w:p w:rsidR="00BE35F0" w:rsidRPr="004535A5" w:rsidRDefault="00BE35F0" w:rsidP="00BE35F0">
            <w:pPr>
              <w:rPr>
                <w:sz w:val="28"/>
                <w:szCs w:val="28"/>
              </w:rPr>
            </w:pPr>
            <w:r>
              <w:rPr>
                <w:sz w:val="28"/>
                <w:szCs w:val="28"/>
              </w:rPr>
              <w:t>8 день</w:t>
            </w:r>
          </w:p>
        </w:tc>
        <w:tc>
          <w:tcPr>
            <w:tcW w:w="2274" w:type="dxa"/>
            <w:tcBorders>
              <w:top w:val="single" w:sz="6" w:space="0" w:color="auto"/>
              <w:left w:val="single" w:sz="6" w:space="0" w:color="auto"/>
              <w:bottom w:val="single" w:sz="6" w:space="0" w:color="auto"/>
              <w:right w:val="single" w:sz="6" w:space="0" w:color="auto"/>
            </w:tcBorders>
          </w:tcPr>
          <w:p w:rsidR="00BE35F0" w:rsidRPr="004535A5" w:rsidRDefault="00BE35F0" w:rsidP="00BE35F0">
            <w:pPr>
              <w:rPr>
                <w:sz w:val="28"/>
                <w:szCs w:val="28"/>
              </w:rPr>
            </w:pPr>
            <w:r>
              <w:rPr>
                <w:sz w:val="28"/>
                <w:szCs w:val="28"/>
              </w:rPr>
              <w:t>9 день</w:t>
            </w:r>
          </w:p>
        </w:tc>
        <w:tc>
          <w:tcPr>
            <w:tcW w:w="2274" w:type="dxa"/>
            <w:tcBorders>
              <w:top w:val="single" w:sz="6" w:space="0" w:color="auto"/>
              <w:left w:val="single" w:sz="6" w:space="0" w:color="auto"/>
              <w:bottom w:val="single" w:sz="6" w:space="0" w:color="auto"/>
              <w:right w:val="single" w:sz="6" w:space="0" w:color="auto"/>
            </w:tcBorders>
          </w:tcPr>
          <w:p w:rsidR="00BE35F0" w:rsidRPr="004535A5" w:rsidRDefault="00BE35F0" w:rsidP="00BE35F0">
            <w:pPr>
              <w:rPr>
                <w:sz w:val="28"/>
                <w:szCs w:val="28"/>
              </w:rPr>
            </w:pPr>
            <w:r>
              <w:rPr>
                <w:sz w:val="28"/>
                <w:szCs w:val="28"/>
              </w:rPr>
              <w:t>10 день</w:t>
            </w:r>
          </w:p>
        </w:tc>
        <w:tc>
          <w:tcPr>
            <w:tcW w:w="2274" w:type="dxa"/>
            <w:tcBorders>
              <w:top w:val="single" w:sz="6" w:space="0" w:color="auto"/>
              <w:left w:val="single" w:sz="6" w:space="0" w:color="auto"/>
              <w:bottom w:val="single" w:sz="6" w:space="0" w:color="auto"/>
              <w:right w:val="single" w:sz="6" w:space="0" w:color="auto"/>
            </w:tcBorders>
          </w:tcPr>
          <w:p w:rsidR="00BE35F0" w:rsidRPr="007F45B7" w:rsidRDefault="00BE35F0" w:rsidP="00BE35F0">
            <w:pPr>
              <w:rPr>
                <w:sz w:val="28"/>
                <w:szCs w:val="28"/>
              </w:rPr>
            </w:pPr>
            <w:r>
              <w:rPr>
                <w:sz w:val="28"/>
                <w:szCs w:val="28"/>
              </w:rPr>
              <w:t>11 день</w:t>
            </w:r>
          </w:p>
        </w:tc>
        <w:tc>
          <w:tcPr>
            <w:tcW w:w="2274" w:type="dxa"/>
            <w:tcBorders>
              <w:top w:val="single" w:sz="6" w:space="0" w:color="auto"/>
              <w:left w:val="single" w:sz="6" w:space="0" w:color="auto"/>
              <w:bottom w:val="single" w:sz="6" w:space="0" w:color="auto"/>
              <w:right w:val="single" w:sz="6" w:space="0" w:color="auto"/>
            </w:tcBorders>
          </w:tcPr>
          <w:p w:rsidR="00BE35F0" w:rsidRPr="004535A5" w:rsidRDefault="00BE35F0" w:rsidP="00BE35F0">
            <w:pPr>
              <w:rPr>
                <w:sz w:val="28"/>
                <w:szCs w:val="28"/>
              </w:rPr>
            </w:pPr>
            <w:r>
              <w:rPr>
                <w:sz w:val="28"/>
                <w:szCs w:val="28"/>
              </w:rPr>
              <w:t>12 день</w:t>
            </w:r>
          </w:p>
        </w:tc>
        <w:tc>
          <w:tcPr>
            <w:tcW w:w="2275" w:type="dxa"/>
            <w:tcBorders>
              <w:top w:val="single" w:sz="6" w:space="0" w:color="auto"/>
              <w:left w:val="single" w:sz="6" w:space="0" w:color="auto"/>
              <w:bottom w:val="single" w:sz="6" w:space="0" w:color="auto"/>
              <w:right w:val="single" w:sz="6" w:space="0" w:color="auto"/>
            </w:tcBorders>
          </w:tcPr>
          <w:p w:rsidR="00BE35F0" w:rsidRPr="004535A5" w:rsidRDefault="00BE35F0" w:rsidP="00BE35F0">
            <w:pPr>
              <w:rPr>
                <w:sz w:val="28"/>
                <w:szCs w:val="28"/>
              </w:rPr>
            </w:pPr>
            <w:r>
              <w:rPr>
                <w:sz w:val="28"/>
                <w:szCs w:val="28"/>
              </w:rPr>
              <w:t>13 день</w:t>
            </w:r>
          </w:p>
        </w:tc>
        <w:tc>
          <w:tcPr>
            <w:tcW w:w="2275" w:type="dxa"/>
            <w:tcBorders>
              <w:top w:val="single" w:sz="6" w:space="0" w:color="auto"/>
              <w:left w:val="single" w:sz="6" w:space="0" w:color="auto"/>
              <w:bottom w:val="single" w:sz="6" w:space="0" w:color="auto"/>
              <w:right w:val="single" w:sz="12" w:space="0" w:color="auto"/>
            </w:tcBorders>
          </w:tcPr>
          <w:p w:rsidR="00BE35F0" w:rsidRPr="004535A5" w:rsidRDefault="00BE35F0" w:rsidP="00BE35F0">
            <w:pPr>
              <w:rPr>
                <w:sz w:val="28"/>
                <w:szCs w:val="28"/>
              </w:rPr>
            </w:pPr>
            <w:r>
              <w:rPr>
                <w:sz w:val="28"/>
                <w:szCs w:val="28"/>
              </w:rPr>
              <w:t>14 день</w:t>
            </w:r>
          </w:p>
        </w:tc>
      </w:tr>
      <w:tr w:rsidR="00BE35F0" w:rsidRPr="004535A5" w:rsidTr="00BE35F0">
        <w:tc>
          <w:tcPr>
            <w:tcW w:w="2274"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0D7DBD" w:rsidRDefault="00BE35F0" w:rsidP="00BE35F0">
            <w:pPr>
              <w:rPr>
                <w:sz w:val="20"/>
                <w:szCs w:val="20"/>
              </w:rPr>
            </w:pPr>
            <w:r w:rsidRPr="000D7DBD">
              <w:rPr>
                <w:sz w:val="20"/>
                <w:szCs w:val="20"/>
              </w:rPr>
              <w:t>Упражнение «Башня»</w:t>
            </w:r>
            <w:r w:rsidR="00134B79">
              <w:rPr>
                <w:sz w:val="20"/>
                <w:szCs w:val="20"/>
              </w:rPr>
              <w:t>, тренинг личност. роста «Муха в квадрате»</w:t>
            </w:r>
          </w:p>
        </w:tc>
        <w:tc>
          <w:tcPr>
            <w:tcW w:w="2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CA1FA8" w:rsidRDefault="00BE35F0" w:rsidP="00BE35F0">
            <w:pPr>
              <w:rPr>
                <w:sz w:val="20"/>
                <w:szCs w:val="20"/>
              </w:rPr>
            </w:pPr>
            <w:r w:rsidRPr="00CA1FA8">
              <w:rPr>
                <w:sz w:val="20"/>
                <w:szCs w:val="20"/>
              </w:rPr>
              <w:t>Упражнение «Мост»</w:t>
            </w:r>
          </w:p>
        </w:tc>
        <w:tc>
          <w:tcPr>
            <w:tcW w:w="2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CA1FA8" w:rsidRDefault="00BE35F0" w:rsidP="00BE35F0">
            <w:pPr>
              <w:rPr>
                <w:sz w:val="20"/>
                <w:szCs w:val="20"/>
              </w:rPr>
            </w:pPr>
            <w:r w:rsidRPr="00CA1FA8">
              <w:rPr>
                <w:sz w:val="20"/>
                <w:szCs w:val="20"/>
              </w:rPr>
              <w:t>Упражнение «Скульптура идеального лидера»</w:t>
            </w:r>
          </w:p>
        </w:tc>
        <w:tc>
          <w:tcPr>
            <w:tcW w:w="2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CA1FA8" w:rsidRDefault="00BE35F0" w:rsidP="00BE35F0">
            <w:pPr>
              <w:rPr>
                <w:sz w:val="20"/>
                <w:szCs w:val="20"/>
              </w:rPr>
            </w:pPr>
            <w:r w:rsidRPr="00CA1FA8">
              <w:rPr>
                <w:sz w:val="20"/>
                <w:szCs w:val="20"/>
              </w:rPr>
              <w:t>Упражнение «Выбор»</w:t>
            </w:r>
            <w:r w:rsidR="00134B79">
              <w:rPr>
                <w:sz w:val="20"/>
                <w:szCs w:val="20"/>
              </w:rPr>
              <w:t>, тренинговое занятие «Социодрама»</w:t>
            </w:r>
          </w:p>
        </w:tc>
        <w:tc>
          <w:tcPr>
            <w:tcW w:w="2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0A4E57" w:rsidRDefault="000A4E57" w:rsidP="000A4E57">
            <w:pPr>
              <w:rPr>
                <w:sz w:val="20"/>
                <w:szCs w:val="20"/>
              </w:rPr>
            </w:pPr>
            <w:r>
              <w:rPr>
                <w:sz w:val="20"/>
                <w:szCs w:val="20"/>
              </w:rPr>
              <w:t xml:space="preserve">Методика </w:t>
            </w:r>
            <w:r w:rsidR="00BE35F0" w:rsidRPr="00CA1FA8">
              <w:rPr>
                <w:sz w:val="20"/>
                <w:szCs w:val="20"/>
              </w:rPr>
              <w:t>«</w:t>
            </w:r>
            <w:r>
              <w:rPr>
                <w:sz w:val="20"/>
                <w:szCs w:val="20"/>
              </w:rPr>
              <w:t>Конфликтная ли Вы личность?</w:t>
            </w:r>
            <w:r w:rsidR="00BE35F0" w:rsidRPr="00CA1FA8">
              <w:rPr>
                <w:sz w:val="20"/>
                <w:szCs w:val="20"/>
              </w:rPr>
              <w:t>»</w:t>
            </w:r>
          </w:p>
        </w:tc>
        <w:tc>
          <w:tcPr>
            <w:tcW w:w="2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576877" w:rsidRDefault="00BE35F0" w:rsidP="00F9782E">
            <w:pPr>
              <w:rPr>
                <w:sz w:val="20"/>
                <w:szCs w:val="20"/>
              </w:rPr>
            </w:pPr>
            <w:r w:rsidRPr="00576877">
              <w:rPr>
                <w:sz w:val="20"/>
                <w:szCs w:val="20"/>
              </w:rPr>
              <w:t>Упражнение «Акулы»</w:t>
            </w:r>
            <w:r w:rsidR="00F9782E">
              <w:rPr>
                <w:sz w:val="20"/>
                <w:szCs w:val="20"/>
              </w:rPr>
              <w:t>, тренинг «Карабас»</w:t>
            </w:r>
          </w:p>
        </w:tc>
        <w:tc>
          <w:tcPr>
            <w:tcW w:w="2275"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576877" w:rsidRDefault="00BE35F0" w:rsidP="00BE35F0">
            <w:pPr>
              <w:rPr>
                <w:sz w:val="20"/>
                <w:szCs w:val="20"/>
              </w:rPr>
            </w:pPr>
            <w:r w:rsidRPr="00576877">
              <w:rPr>
                <w:sz w:val="20"/>
                <w:szCs w:val="20"/>
              </w:rPr>
              <w:t xml:space="preserve">Упражнение «Аукцион </w:t>
            </w:r>
            <w:r>
              <w:rPr>
                <w:sz w:val="20"/>
                <w:szCs w:val="20"/>
              </w:rPr>
              <w:t>лидерских качеств</w:t>
            </w:r>
            <w:r w:rsidRPr="00576877">
              <w:rPr>
                <w:sz w:val="20"/>
                <w:szCs w:val="20"/>
              </w:rPr>
              <w:t>»</w:t>
            </w:r>
          </w:p>
        </w:tc>
      </w:tr>
      <w:tr w:rsidR="00BE35F0" w:rsidRPr="004535A5" w:rsidTr="00BE35F0">
        <w:tc>
          <w:tcPr>
            <w:tcW w:w="2274"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BE35F0" w:rsidRDefault="00BE35F0" w:rsidP="00BE35F0">
            <w:pPr>
              <w:widowControl w:val="0"/>
              <w:rPr>
                <w:rFonts w:ascii="Arial" w:hAnsi="Arial"/>
                <w:b/>
                <w:i/>
                <w:sz w:val="16"/>
              </w:rPr>
            </w:pPr>
            <w:r>
              <w:rPr>
                <w:rFonts w:ascii="Arial" w:hAnsi="Arial"/>
                <w:b/>
                <w:i/>
                <w:sz w:val="16"/>
              </w:rPr>
              <w:t>ТАЙНА</w:t>
            </w:r>
          </w:p>
        </w:tc>
        <w:tc>
          <w:tcPr>
            <w:tcW w:w="22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Default="00BE35F0" w:rsidP="00BE35F0">
            <w:pPr>
              <w:widowControl w:val="0"/>
              <w:rPr>
                <w:rFonts w:ascii="Arial" w:hAnsi="Arial"/>
                <w:b/>
                <w:i/>
                <w:sz w:val="16"/>
              </w:rPr>
            </w:pPr>
            <w:r>
              <w:rPr>
                <w:rFonts w:ascii="Arial" w:hAnsi="Arial"/>
                <w:b/>
                <w:i/>
                <w:sz w:val="16"/>
              </w:rPr>
              <w:t>ИНТЕРЕС ДРУГ</w:t>
            </w:r>
          </w:p>
          <w:p w:rsidR="00BE35F0" w:rsidRDefault="00BE35F0" w:rsidP="00BE35F0">
            <w:pPr>
              <w:widowControl w:val="0"/>
              <w:rPr>
                <w:rFonts w:ascii="Arial" w:hAnsi="Arial"/>
                <w:b/>
                <w:i/>
                <w:sz w:val="16"/>
              </w:rPr>
            </w:pPr>
            <w:r>
              <w:rPr>
                <w:rFonts w:ascii="Arial" w:hAnsi="Arial"/>
                <w:b/>
                <w:i/>
                <w:sz w:val="16"/>
              </w:rPr>
              <w:t>К ДРУГУ</w:t>
            </w:r>
          </w:p>
        </w:tc>
        <w:tc>
          <w:tcPr>
            <w:tcW w:w="22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Pr="003B09A1" w:rsidRDefault="00BE35F0" w:rsidP="00BE35F0">
            <w:pPr>
              <w:widowControl w:val="0"/>
              <w:rPr>
                <w:rFonts w:ascii="Arial" w:hAnsi="Arial"/>
                <w:b/>
                <w:i/>
                <w:sz w:val="16"/>
              </w:rPr>
            </w:pPr>
            <w:r>
              <w:rPr>
                <w:rFonts w:ascii="Arial" w:hAnsi="Arial"/>
                <w:b/>
                <w:i/>
                <w:sz w:val="16"/>
              </w:rPr>
              <w:t>СМЕНА ДЕЯТЕЛЬНОСТИ</w:t>
            </w:r>
          </w:p>
        </w:tc>
        <w:tc>
          <w:tcPr>
            <w:tcW w:w="22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Default="00BE35F0" w:rsidP="00BE35F0">
            <w:pPr>
              <w:widowControl w:val="0"/>
              <w:rPr>
                <w:rFonts w:ascii="Arial" w:hAnsi="Arial"/>
                <w:sz w:val="16"/>
              </w:rPr>
            </w:pPr>
            <w:r>
              <w:rPr>
                <w:rFonts w:ascii="Arial" w:hAnsi="Arial"/>
                <w:b/>
                <w:i/>
                <w:sz w:val="16"/>
              </w:rPr>
              <w:t>КРИТИЧЕСКИЙ ДЕНЬ.</w:t>
            </w:r>
          </w:p>
        </w:tc>
        <w:tc>
          <w:tcPr>
            <w:tcW w:w="22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Default="00BE35F0" w:rsidP="00BE35F0">
            <w:pPr>
              <w:widowControl w:val="0"/>
              <w:rPr>
                <w:rFonts w:ascii="Arial" w:hAnsi="Arial"/>
                <w:sz w:val="16"/>
              </w:rPr>
            </w:pPr>
            <w:r w:rsidRPr="0002080B">
              <w:rPr>
                <w:rFonts w:ascii="Arial" w:hAnsi="Arial"/>
                <w:b/>
                <w:i/>
                <w:sz w:val="16"/>
                <w:szCs w:val="16"/>
              </w:rPr>
              <w:t>ДЕНЬ</w:t>
            </w:r>
            <w:r>
              <w:rPr>
                <w:rFonts w:ascii="Arial" w:hAnsi="Arial"/>
                <w:sz w:val="16"/>
              </w:rPr>
              <w:t xml:space="preserve"> </w:t>
            </w:r>
            <w:r w:rsidRPr="0002080B">
              <w:rPr>
                <w:rFonts w:ascii="Arial" w:hAnsi="Arial"/>
                <w:b/>
                <w:i/>
                <w:sz w:val="16"/>
                <w:szCs w:val="16"/>
              </w:rPr>
              <w:t>“ИСПЫТАНИЙ”</w:t>
            </w:r>
          </w:p>
        </w:tc>
        <w:tc>
          <w:tcPr>
            <w:tcW w:w="2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Pr="003B09A1" w:rsidRDefault="00BE35F0" w:rsidP="00BE35F0">
            <w:pPr>
              <w:widowControl w:val="0"/>
              <w:rPr>
                <w:rFonts w:ascii="Arial" w:hAnsi="Arial"/>
                <w:b/>
                <w:i/>
                <w:sz w:val="16"/>
              </w:rPr>
            </w:pPr>
            <w:r>
              <w:rPr>
                <w:rFonts w:ascii="Arial" w:hAnsi="Arial"/>
                <w:b/>
                <w:i/>
                <w:sz w:val="16"/>
              </w:rPr>
              <w:t>СМЕНА ДЕЯТЕЛЬНОСТИ</w:t>
            </w:r>
          </w:p>
        </w:tc>
        <w:tc>
          <w:tcPr>
            <w:tcW w:w="2275"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BE35F0" w:rsidRPr="003B09A1" w:rsidRDefault="00BE35F0" w:rsidP="00BE35F0">
            <w:pPr>
              <w:widowControl w:val="0"/>
              <w:rPr>
                <w:rFonts w:ascii="Arial" w:hAnsi="Arial"/>
                <w:b/>
                <w:i/>
                <w:sz w:val="16"/>
              </w:rPr>
            </w:pPr>
            <w:r>
              <w:rPr>
                <w:rFonts w:ascii="Arial" w:hAnsi="Arial"/>
                <w:b/>
                <w:i/>
                <w:sz w:val="16"/>
              </w:rPr>
              <w:t>РАЗГОВОР О КАЖДОМ</w:t>
            </w:r>
          </w:p>
        </w:tc>
      </w:tr>
      <w:tr w:rsidR="00BE35F0" w:rsidRPr="004535A5" w:rsidTr="00BE35F0">
        <w:tc>
          <w:tcPr>
            <w:tcW w:w="15920" w:type="dxa"/>
            <w:gridSpan w:val="7"/>
            <w:tcBorders>
              <w:top w:val="single" w:sz="6" w:space="0" w:color="auto"/>
              <w:left w:val="single" w:sz="12" w:space="0" w:color="auto"/>
              <w:bottom w:val="single" w:sz="6" w:space="0" w:color="auto"/>
              <w:right w:val="single" w:sz="12" w:space="0" w:color="auto"/>
            </w:tcBorders>
          </w:tcPr>
          <w:p w:rsidR="00BE35F0" w:rsidRDefault="00BE35F0" w:rsidP="00BE35F0">
            <w:r w:rsidRPr="008E1E6A">
              <w:rPr>
                <w:b/>
                <w:sz w:val="20"/>
                <w:szCs w:val="20"/>
              </w:rPr>
              <w:t>Практический результат</w:t>
            </w:r>
            <w:r>
              <w:t xml:space="preserve">: </w:t>
            </w:r>
            <w:r w:rsidRPr="00576877">
              <w:rPr>
                <w:b/>
                <w:sz w:val="20"/>
              </w:rPr>
              <w:t>сплочение отрядного коллектива</w:t>
            </w:r>
            <w:r>
              <w:rPr>
                <w:b/>
                <w:sz w:val="20"/>
              </w:rPr>
              <w:t>, развитие производственной деятельности лидеров и актива отрядов, улучшение психологического климата внутри отрядов</w:t>
            </w:r>
          </w:p>
        </w:tc>
      </w:tr>
      <w:tr w:rsidR="00BE35F0" w:rsidRPr="004535A5" w:rsidTr="00BE35F0">
        <w:tc>
          <w:tcPr>
            <w:tcW w:w="4548" w:type="dxa"/>
            <w:gridSpan w:val="2"/>
            <w:tcBorders>
              <w:top w:val="single" w:sz="6" w:space="0" w:color="auto"/>
              <w:left w:val="single" w:sz="12" w:space="0" w:color="auto"/>
              <w:bottom w:val="single" w:sz="12" w:space="0" w:color="auto"/>
              <w:right w:val="single" w:sz="6" w:space="0" w:color="auto"/>
            </w:tcBorders>
          </w:tcPr>
          <w:p w:rsidR="00BE35F0" w:rsidRPr="00FE409A" w:rsidRDefault="00BE35F0" w:rsidP="00BE35F0">
            <w:pPr>
              <w:rPr>
                <w:b/>
                <w:i/>
                <w:sz w:val="20"/>
                <w:szCs w:val="20"/>
              </w:rPr>
            </w:pPr>
            <w:r w:rsidRPr="00FE409A">
              <w:rPr>
                <w:b/>
                <w:i/>
                <w:sz w:val="20"/>
                <w:szCs w:val="20"/>
              </w:rPr>
              <w:t>Зона жесткого взаимодействия</w:t>
            </w:r>
          </w:p>
        </w:tc>
        <w:tc>
          <w:tcPr>
            <w:tcW w:w="4548" w:type="dxa"/>
            <w:gridSpan w:val="2"/>
            <w:tcBorders>
              <w:top w:val="single" w:sz="6" w:space="0" w:color="auto"/>
              <w:left w:val="single" w:sz="6" w:space="0" w:color="auto"/>
              <w:bottom w:val="single" w:sz="12" w:space="0" w:color="auto"/>
              <w:right w:val="single" w:sz="6" w:space="0" w:color="auto"/>
            </w:tcBorders>
          </w:tcPr>
          <w:p w:rsidR="00BE35F0" w:rsidRPr="00FE409A" w:rsidRDefault="00BE35F0" w:rsidP="00BE35F0">
            <w:pPr>
              <w:rPr>
                <w:b/>
                <w:i/>
                <w:sz w:val="20"/>
                <w:szCs w:val="20"/>
              </w:rPr>
            </w:pPr>
            <w:r w:rsidRPr="00FE409A">
              <w:rPr>
                <w:b/>
                <w:i/>
                <w:sz w:val="20"/>
                <w:szCs w:val="20"/>
              </w:rPr>
              <w:t>Точка передачи лидерства</w:t>
            </w:r>
          </w:p>
        </w:tc>
        <w:tc>
          <w:tcPr>
            <w:tcW w:w="6824" w:type="dxa"/>
            <w:gridSpan w:val="3"/>
            <w:tcBorders>
              <w:top w:val="single" w:sz="6" w:space="0" w:color="auto"/>
              <w:left w:val="single" w:sz="6" w:space="0" w:color="auto"/>
              <w:bottom w:val="single" w:sz="12" w:space="0" w:color="auto"/>
              <w:right w:val="single" w:sz="12" w:space="0" w:color="auto"/>
            </w:tcBorders>
          </w:tcPr>
          <w:p w:rsidR="00BE35F0" w:rsidRPr="00FE409A" w:rsidRDefault="00BE35F0" w:rsidP="00BE35F0">
            <w:pPr>
              <w:rPr>
                <w:b/>
                <w:i/>
                <w:sz w:val="20"/>
                <w:szCs w:val="20"/>
              </w:rPr>
            </w:pPr>
            <w:r w:rsidRPr="00FE409A">
              <w:rPr>
                <w:b/>
                <w:i/>
                <w:sz w:val="20"/>
                <w:szCs w:val="20"/>
              </w:rPr>
              <w:t>Зона жесткого взаимодействия</w:t>
            </w:r>
          </w:p>
        </w:tc>
      </w:tr>
      <w:tr w:rsidR="00BE35F0" w:rsidRPr="004535A5" w:rsidTr="00BE35F0">
        <w:tc>
          <w:tcPr>
            <w:tcW w:w="15920" w:type="dxa"/>
            <w:gridSpan w:val="7"/>
            <w:tcBorders>
              <w:top w:val="single" w:sz="12" w:space="0" w:color="auto"/>
              <w:left w:val="single" w:sz="12" w:space="0" w:color="auto"/>
              <w:bottom w:val="single" w:sz="6" w:space="0" w:color="auto"/>
              <w:right w:val="single" w:sz="12" w:space="0" w:color="auto"/>
            </w:tcBorders>
            <w:shd w:val="clear" w:color="auto" w:fill="A6A6A6" w:themeFill="background1" w:themeFillShade="A6"/>
            <w:vAlign w:val="center"/>
          </w:tcPr>
          <w:p w:rsidR="00BE35F0" w:rsidRPr="003B09A1" w:rsidRDefault="00BE35F0" w:rsidP="00BE35F0">
            <w:pPr>
              <w:rPr>
                <w:b/>
              </w:rPr>
            </w:pPr>
            <w:r w:rsidRPr="003B09A1">
              <w:rPr>
                <w:b/>
              </w:rPr>
              <w:t>Стадия с позиции развития команды</w:t>
            </w:r>
          </w:p>
          <w:p w:rsidR="00BE35F0" w:rsidRPr="003B09A1" w:rsidRDefault="00BE35F0" w:rsidP="00BE35F0">
            <w:pPr>
              <w:rPr>
                <w:b/>
              </w:rPr>
            </w:pPr>
            <w:r w:rsidRPr="003B09A1">
              <w:rPr>
                <w:b/>
              </w:rPr>
              <w:t>«Производство»</w:t>
            </w:r>
          </w:p>
        </w:tc>
      </w:tr>
      <w:tr w:rsidR="00BE35F0" w:rsidRPr="004535A5" w:rsidTr="00BE35F0">
        <w:tc>
          <w:tcPr>
            <w:tcW w:w="2274" w:type="dxa"/>
            <w:tcBorders>
              <w:top w:val="single" w:sz="6" w:space="0" w:color="auto"/>
              <w:left w:val="single" w:sz="12" w:space="0" w:color="auto"/>
              <w:bottom w:val="single" w:sz="6" w:space="0" w:color="auto"/>
              <w:right w:val="single" w:sz="6" w:space="0" w:color="auto"/>
            </w:tcBorders>
          </w:tcPr>
          <w:p w:rsidR="00BE35F0" w:rsidRPr="004535A5" w:rsidRDefault="00BE35F0" w:rsidP="00BE35F0">
            <w:pPr>
              <w:rPr>
                <w:sz w:val="28"/>
                <w:szCs w:val="28"/>
              </w:rPr>
            </w:pPr>
            <w:r>
              <w:rPr>
                <w:sz w:val="28"/>
                <w:szCs w:val="28"/>
              </w:rPr>
              <w:t>15 день</w:t>
            </w:r>
          </w:p>
        </w:tc>
        <w:tc>
          <w:tcPr>
            <w:tcW w:w="2274" w:type="dxa"/>
            <w:tcBorders>
              <w:top w:val="single" w:sz="6" w:space="0" w:color="auto"/>
              <w:left w:val="single" w:sz="6" w:space="0" w:color="auto"/>
              <w:bottom w:val="single" w:sz="6" w:space="0" w:color="auto"/>
              <w:right w:val="single" w:sz="6" w:space="0" w:color="auto"/>
            </w:tcBorders>
          </w:tcPr>
          <w:p w:rsidR="00BE35F0" w:rsidRPr="007F45B7" w:rsidRDefault="00BE35F0" w:rsidP="00BE35F0">
            <w:pPr>
              <w:rPr>
                <w:sz w:val="28"/>
                <w:szCs w:val="28"/>
              </w:rPr>
            </w:pPr>
            <w:r>
              <w:rPr>
                <w:sz w:val="28"/>
                <w:szCs w:val="28"/>
              </w:rPr>
              <w:t>16 день</w:t>
            </w:r>
          </w:p>
        </w:tc>
        <w:tc>
          <w:tcPr>
            <w:tcW w:w="2274" w:type="dxa"/>
            <w:tcBorders>
              <w:top w:val="single" w:sz="6" w:space="0" w:color="auto"/>
              <w:left w:val="single" w:sz="6" w:space="0" w:color="auto"/>
              <w:bottom w:val="single" w:sz="6" w:space="0" w:color="auto"/>
              <w:right w:val="single" w:sz="6" w:space="0" w:color="auto"/>
            </w:tcBorders>
          </w:tcPr>
          <w:p w:rsidR="00BE35F0" w:rsidRPr="004535A5" w:rsidRDefault="00BE35F0" w:rsidP="00BE35F0">
            <w:pPr>
              <w:rPr>
                <w:sz w:val="28"/>
                <w:szCs w:val="28"/>
              </w:rPr>
            </w:pPr>
            <w:r>
              <w:rPr>
                <w:sz w:val="28"/>
                <w:szCs w:val="28"/>
              </w:rPr>
              <w:t>17 день</w:t>
            </w:r>
          </w:p>
        </w:tc>
        <w:tc>
          <w:tcPr>
            <w:tcW w:w="2274" w:type="dxa"/>
            <w:tcBorders>
              <w:top w:val="single" w:sz="6" w:space="0" w:color="auto"/>
              <w:left w:val="single" w:sz="6" w:space="0" w:color="auto"/>
              <w:bottom w:val="single" w:sz="6" w:space="0" w:color="auto"/>
              <w:right w:val="single" w:sz="6" w:space="0" w:color="auto"/>
            </w:tcBorders>
          </w:tcPr>
          <w:p w:rsidR="00BE35F0" w:rsidRPr="004535A5" w:rsidRDefault="00BE35F0" w:rsidP="00BE35F0">
            <w:pPr>
              <w:rPr>
                <w:sz w:val="28"/>
                <w:szCs w:val="28"/>
              </w:rPr>
            </w:pPr>
            <w:r>
              <w:rPr>
                <w:sz w:val="28"/>
                <w:szCs w:val="28"/>
              </w:rPr>
              <w:t>18 день</w:t>
            </w:r>
          </w:p>
        </w:tc>
        <w:tc>
          <w:tcPr>
            <w:tcW w:w="2274" w:type="dxa"/>
            <w:tcBorders>
              <w:top w:val="single" w:sz="6" w:space="0" w:color="auto"/>
              <w:left w:val="single" w:sz="6" w:space="0" w:color="auto"/>
              <w:bottom w:val="single" w:sz="6" w:space="0" w:color="auto"/>
              <w:right w:val="single" w:sz="6" w:space="0" w:color="auto"/>
            </w:tcBorders>
          </w:tcPr>
          <w:p w:rsidR="00BE35F0" w:rsidRPr="004535A5" w:rsidRDefault="00BE35F0" w:rsidP="00BE35F0">
            <w:pPr>
              <w:rPr>
                <w:sz w:val="28"/>
                <w:szCs w:val="28"/>
              </w:rPr>
            </w:pPr>
            <w:r>
              <w:rPr>
                <w:sz w:val="28"/>
                <w:szCs w:val="28"/>
              </w:rPr>
              <w:t>19 день</w:t>
            </w:r>
          </w:p>
        </w:tc>
        <w:tc>
          <w:tcPr>
            <w:tcW w:w="2275" w:type="dxa"/>
            <w:tcBorders>
              <w:top w:val="single" w:sz="6" w:space="0" w:color="auto"/>
              <w:left w:val="single" w:sz="6" w:space="0" w:color="auto"/>
              <w:bottom w:val="single" w:sz="6" w:space="0" w:color="auto"/>
              <w:right w:val="single" w:sz="6" w:space="0" w:color="auto"/>
            </w:tcBorders>
          </w:tcPr>
          <w:p w:rsidR="00BE35F0" w:rsidRPr="004535A5" w:rsidRDefault="00BE35F0" w:rsidP="00BE35F0">
            <w:pPr>
              <w:rPr>
                <w:sz w:val="28"/>
                <w:szCs w:val="28"/>
              </w:rPr>
            </w:pPr>
            <w:r>
              <w:rPr>
                <w:sz w:val="28"/>
                <w:szCs w:val="28"/>
              </w:rPr>
              <w:t>20 день</w:t>
            </w:r>
          </w:p>
        </w:tc>
        <w:tc>
          <w:tcPr>
            <w:tcW w:w="2275" w:type="dxa"/>
            <w:tcBorders>
              <w:top w:val="single" w:sz="6" w:space="0" w:color="auto"/>
              <w:left w:val="single" w:sz="6" w:space="0" w:color="auto"/>
              <w:bottom w:val="single" w:sz="6" w:space="0" w:color="auto"/>
              <w:right w:val="single" w:sz="12" w:space="0" w:color="auto"/>
            </w:tcBorders>
          </w:tcPr>
          <w:p w:rsidR="00BE35F0" w:rsidRPr="004265DF" w:rsidRDefault="00BE35F0" w:rsidP="00BE35F0">
            <w:pPr>
              <w:rPr>
                <w:sz w:val="28"/>
                <w:szCs w:val="28"/>
              </w:rPr>
            </w:pPr>
            <w:r w:rsidRPr="004265DF">
              <w:rPr>
                <w:sz w:val="28"/>
                <w:szCs w:val="28"/>
              </w:rPr>
              <w:t>21 день</w:t>
            </w:r>
          </w:p>
        </w:tc>
      </w:tr>
      <w:tr w:rsidR="00BE35F0" w:rsidRPr="004535A5" w:rsidTr="00BE35F0">
        <w:tc>
          <w:tcPr>
            <w:tcW w:w="2274"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3B09A1" w:rsidRDefault="00BE35F0" w:rsidP="00BE35F0">
            <w:pPr>
              <w:rPr>
                <w:sz w:val="20"/>
                <w:szCs w:val="20"/>
              </w:rPr>
            </w:pPr>
            <w:r w:rsidRPr="003B09A1">
              <w:rPr>
                <w:sz w:val="20"/>
                <w:szCs w:val="20"/>
              </w:rPr>
              <w:t>Коммуникативно-адаптивная игра «</w:t>
            </w:r>
            <w:r>
              <w:rPr>
                <w:sz w:val="20"/>
                <w:szCs w:val="20"/>
              </w:rPr>
              <w:t>Болото</w:t>
            </w:r>
            <w:r w:rsidRPr="003B09A1">
              <w:rPr>
                <w:sz w:val="20"/>
                <w:szCs w:val="20"/>
              </w:rPr>
              <w:t>»</w:t>
            </w:r>
          </w:p>
        </w:tc>
        <w:tc>
          <w:tcPr>
            <w:tcW w:w="2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BE0680" w:rsidRDefault="000A4E57" w:rsidP="000A4E57">
            <w:pPr>
              <w:rPr>
                <w:sz w:val="20"/>
                <w:szCs w:val="20"/>
              </w:rPr>
            </w:pPr>
            <w:r>
              <w:rPr>
                <w:sz w:val="20"/>
                <w:szCs w:val="20"/>
              </w:rPr>
              <w:t>Игровой цикл «Лидер-организатор»</w:t>
            </w:r>
          </w:p>
        </w:tc>
        <w:tc>
          <w:tcPr>
            <w:tcW w:w="2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4265DF" w:rsidRDefault="00BE35F0" w:rsidP="00BE35F0">
            <w:pPr>
              <w:rPr>
                <w:b/>
                <w:sz w:val="20"/>
                <w:szCs w:val="20"/>
              </w:rPr>
            </w:pPr>
            <w:r w:rsidRPr="001B3E49">
              <w:rPr>
                <w:sz w:val="20"/>
                <w:szCs w:val="20"/>
              </w:rPr>
              <w:t>Игровые дебаты</w:t>
            </w:r>
            <w:r>
              <w:rPr>
                <w:b/>
                <w:sz w:val="20"/>
                <w:szCs w:val="20"/>
              </w:rPr>
              <w:t xml:space="preserve"> </w:t>
            </w:r>
            <w:r w:rsidRPr="001B3E49">
              <w:rPr>
                <w:sz w:val="20"/>
                <w:szCs w:val="20"/>
              </w:rPr>
              <w:t>«Стол переговоров»</w:t>
            </w:r>
          </w:p>
        </w:tc>
        <w:tc>
          <w:tcPr>
            <w:tcW w:w="2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7B0136" w:rsidRDefault="00BE35F0" w:rsidP="00BE35F0">
            <w:pPr>
              <w:rPr>
                <w:sz w:val="20"/>
                <w:szCs w:val="20"/>
              </w:rPr>
            </w:pPr>
            <w:r w:rsidRPr="007B0136">
              <w:rPr>
                <w:sz w:val="20"/>
                <w:szCs w:val="20"/>
              </w:rPr>
              <w:t>Методика оценки качества работы лидеров и активов отрядов</w:t>
            </w:r>
          </w:p>
        </w:tc>
        <w:tc>
          <w:tcPr>
            <w:tcW w:w="2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BE0680" w:rsidRDefault="00BE35F0" w:rsidP="00BE35F0">
            <w:pPr>
              <w:rPr>
                <w:sz w:val="20"/>
                <w:szCs w:val="20"/>
              </w:rPr>
            </w:pPr>
            <w:r w:rsidRPr="00BE0680">
              <w:rPr>
                <w:sz w:val="20"/>
                <w:szCs w:val="20"/>
              </w:rPr>
              <w:t xml:space="preserve">Измерение эмоционально-психологического </w:t>
            </w:r>
            <w:r>
              <w:rPr>
                <w:sz w:val="20"/>
                <w:szCs w:val="20"/>
              </w:rPr>
              <w:t xml:space="preserve">климата </w:t>
            </w:r>
            <w:r w:rsidRPr="00BE0680">
              <w:rPr>
                <w:sz w:val="20"/>
                <w:szCs w:val="20"/>
              </w:rPr>
              <w:t>отрядов</w:t>
            </w:r>
          </w:p>
        </w:tc>
        <w:tc>
          <w:tcPr>
            <w:tcW w:w="2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E35F0" w:rsidRDefault="00BE35F0" w:rsidP="00BE35F0">
            <w:pPr>
              <w:rPr>
                <w:b/>
                <w:sz w:val="20"/>
                <w:szCs w:val="20"/>
              </w:rPr>
            </w:pPr>
            <w:r w:rsidRPr="004265DF">
              <w:rPr>
                <w:b/>
                <w:sz w:val="20"/>
                <w:szCs w:val="20"/>
              </w:rPr>
              <w:t>Мероприятие</w:t>
            </w:r>
            <w:r>
              <w:rPr>
                <w:b/>
                <w:sz w:val="20"/>
                <w:szCs w:val="20"/>
              </w:rPr>
              <w:t>:</w:t>
            </w:r>
          </w:p>
          <w:p w:rsidR="00BE35F0" w:rsidRPr="007B0136" w:rsidRDefault="00BE35F0" w:rsidP="00BE35F0">
            <w:pPr>
              <w:rPr>
                <w:sz w:val="20"/>
                <w:szCs w:val="20"/>
              </w:rPr>
            </w:pPr>
            <w:r w:rsidRPr="007B0136">
              <w:rPr>
                <w:sz w:val="20"/>
                <w:szCs w:val="20"/>
              </w:rPr>
              <w:t>«Почта теплых сердец»</w:t>
            </w:r>
          </w:p>
        </w:tc>
        <w:tc>
          <w:tcPr>
            <w:tcW w:w="2275" w:type="dxa"/>
            <w:vMerge w:val="restart"/>
            <w:tcBorders>
              <w:top w:val="single" w:sz="6" w:space="0" w:color="auto"/>
              <w:left w:val="single" w:sz="6" w:space="0" w:color="auto"/>
              <w:right w:val="single" w:sz="12" w:space="0" w:color="auto"/>
            </w:tcBorders>
            <w:shd w:val="clear" w:color="auto" w:fill="D9D9D9" w:themeFill="background1" w:themeFillShade="D9"/>
            <w:vAlign w:val="center"/>
          </w:tcPr>
          <w:p w:rsidR="00BE35F0" w:rsidRPr="004265DF" w:rsidRDefault="00BE35F0" w:rsidP="00BE35F0">
            <w:pPr>
              <w:rPr>
                <w:b/>
                <w:sz w:val="20"/>
                <w:szCs w:val="20"/>
              </w:rPr>
            </w:pPr>
            <w:r>
              <w:rPr>
                <w:b/>
                <w:sz w:val="20"/>
                <w:szCs w:val="20"/>
              </w:rPr>
              <w:t>РАЗЪЕЗД</w:t>
            </w:r>
          </w:p>
        </w:tc>
      </w:tr>
      <w:tr w:rsidR="00BE35F0" w:rsidRPr="004535A5" w:rsidTr="00BE35F0">
        <w:tc>
          <w:tcPr>
            <w:tcW w:w="2274"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BE35F0" w:rsidRDefault="00BE35F0" w:rsidP="00BE35F0">
            <w:pPr>
              <w:widowControl w:val="0"/>
              <w:rPr>
                <w:rFonts w:ascii="Arial" w:hAnsi="Arial"/>
                <w:sz w:val="16"/>
              </w:rPr>
            </w:pPr>
            <w:r>
              <w:rPr>
                <w:rFonts w:ascii="Arial" w:hAnsi="Arial"/>
                <w:b/>
                <w:i/>
                <w:sz w:val="16"/>
              </w:rPr>
              <w:t>КРИТИЧЕСКИЙ ДЕНЬ</w:t>
            </w:r>
          </w:p>
        </w:tc>
        <w:tc>
          <w:tcPr>
            <w:tcW w:w="22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Default="00BE35F0" w:rsidP="00BE35F0">
            <w:pPr>
              <w:widowControl w:val="0"/>
              <w:rPr>
                <w:rFonts w:ascii="Arial" w:hAnsi="Arial"/>
                <w:b/>
                <w:i/>
                <w:sz w:val="16"/>
              </w:rPr>
            </w:pPr>
            <w:r>
              <w:rPr>
                <w:rFonts w:ascii="Arial" w:hAnsi="Arial"/>
                <w:b/>
                <w:i/>
                <w:sz w:val="16"/>
              </w:rPr>
              <w:t>ПОДГОТОВКА К ДЕЛУ.</w:t>
            </w:r>
          </w:p>
        </w:tc>
        <w:tc>
          <w:tcPr>
            <w:tcW w:w="22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Default="00BE35F0" w:rsidP="00BE35F0">
            <w:pPr>
              <w:widowControl w:val="0"/>
              <w:rPr>
                <w:rFonts w:ascii="Arial" w:hAnsi="Arial"/>
                <w:b/>
                <w:i/>
                <w:sz w:val="16"/>
              </w:rPr>
            </w:pPr>
            <w:r>
              <w:rPr>
                <w:rFonts w:ascii="Arial" w:hAnsi="Arial"/>
                <w:b/>
                <w:i/>
                <w:sz w:val="16"/>
              </w:rPr>
              <w:t>СМЕНА ДЕЯТЕЛЬНОСТИ</w:t>
            </w:r>
          </w:p>
        </w:tc>
        <w:tc>
          <w:tcPr>
            <w:tcW w:w="22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Pr="003B09A1" w:rsidRDefault="00BE35F0" w:rsidP="00BE35F0">
            <w:pPr>
              <w:widowControl w:val="0"/>
              <w:rPr>
                <w:rFonts w:ascii="Arial" w:hAnsi="Arial"/>
                <w:b/>
                <w:i/>
                <w:sz w:val="16"/>
              </w:rPr>
            </w:pPr>
            <w:r>
              <w:rPr>
                <w:rFonts w:ascii="Arial" w:hAnsi="Arial"/>
                <w:b/>
                <w:i/>
                <w:sz w:val="16"/>
              </w:rPr>
              <w:t>ВЫХОД С РЕЗУЛЬТАТАМИ СМЕНЫ</w:t>
            </w:r>
          </w:p>
        </w:tc>
        <w:tc>
          <w:tcPr>
            <w:tcW w:w="22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Default="00BE35F0" w:rsidP="00BE35F0">
            <w:pPr>
              <w:widowControl w:val="0"/>
              <w:rPr>
                <w:rFonts w:ascii="Arial" w:hAnsi="Arial"/>
                <w:b/>
                <w:i/>
                <w:sz w:val="16"/>
              </w:rPr>
            </w:pPr>
            <w:r>
              <w:rPr>
                <w:rFonts w:ascii="Arial" w:hAnsi="Arial"/>
                <w:b/>
                <w:i/>
                <w:sz w:val="16"/>
              </w:rPr>
              <w:t>КАЖДЫЙ О КАЖДОМ,</w:t>
            </w:r>
          </w:p>
          <w:p w:rsidR="00BE35F0" w:rsidRPr="003B09A1" w:rsidRDefault="00BE35F0" w:rsidP="00BE35F0">
            <w:pPr>
              <w:widowControl w:val="0"/>
              <w:rPr>
                <w:rFonts w:ascii="Arial" w:hAnsi="Arial"/>
                <w:b/>
                <w:i/>
                <w:sz w:val="16"/>
              </w:rPr>
            </w:pPr>
            <w:r>
              <w:rPr>
                <w:rFonts w:ascii="Arial" w:hAnsi="Arial"/>
                <w:b/>
                <w:i/>
                <w:sz w:val="16"/>
              </w:rPr>
              <w:t>КАК ТАМ ДОМА</w:t>
            </w:r>
          </w:p>
        </w:tc>
        <w:tc>
          <w:tcPr>
            <w:tcW w:w="2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5F0" w:rsidRPr="003B09A1" w:rsidRDefault="00BE35F0" w:rsidP="00BE35F0">
            <w:pPr>
              <w:widowControl w:val="0"/>
              <w:rPr>
                <w:rFonts w:ascii="Arial" w:hAnsi="Arial"/>
                <w:b/>
                <w:i/>
                <w:sz w:val="16"/>
              </w:rPr>
            </w:pPr>
            <w:r>
              <w:rPr>
                <w:rFonts w:ascii="Arial" w:hAnsi="Arial"/>
                <w:b/>
                <w:i/>
                <w:sz w:val="16"/>
              </w:rPr>
              <w:t>ХЛОПОТЫ, КРИТИЧЕСКИЙ ДЕНЬ</w:t>
            </w:r>
          </w:p>
        </w:tc>
        <w:tc>
          <w:tcPr>
            <w:tcW w:w="2275" w:type="dxa"/>
            <w:vMerge/>
            <w:tcBorders>
              <w:left w:val="single" w:sz="6" w:space="0" w:color="auto"/>
              <w:right w:val="single" w:sz="12" w:space="0" w:color="auto"/>
            </w:tcBorders>
            <w:shd w:val="clear" w:color="auto" w:fill="FFFFFF" w:themeFill="background1"/>
            <w:vAlign w:val="center"/>
          </w:tcPr>
          <w:p w:rsidR="00BE35F0" w:rsidRDefault="00BE35F0" w:rsidP="00BE35F0">
            <w:pPr>
              <w:rPr>
                <w:rFonts w:ascii="Arial" w:hAnsi="Arial"/>
                <w:sz w:val="16"/>
              </w:rPr>
            </w:pPr>
          </w:p>
        </w:tc>
      </w:tr>
      <w:tr w:rsidR="00BE35F0" w:rsidRPr="004535A5" w:rsidTr="00BE35F0">
        <w:tc>
          <w:tcPr>
            <w:tcW w:w="13645" w:type="dxa"/>
            <w:gridSpan w:val="6"/>
            <w:tcBorders>
              <w:top w:val="single" w:sz="6" w:space="0" w:color="auto"/>
              <w:left w:val="single" w:sz="12" w:space="0" w:color="auto"/>
              <w:bottom w:val="single" w:sz="6" w:space="0" w:color="auto"/>
              <w:right w:val="single" w:sz="6" w:space="0" w:color="auto"/>
            </w:tcBorders>
          </w:tcPr>
          <w:p w:rsidR="00BE35F0" w:rsidRDefault="00BE35F0" w:rsidP="00BE35F0">
            <w:r w:rsidRPr="007E75E2">
              <w:rPr>
                <w:b/>
                <w:sz w:val="20"/>
                <w:szCs w:val="20"/>
              </w:rPr>
              <w:t>Практический результат</w:t>
            </w:r>
            <w:r>
              <w:t xml:space="preserve">: </w:t>
            </w:r>
            <w:r w:rsidRPr="003B09A1">
              <w:rPr>
                <w:b/>
                <w:sz w:val="20"/>
                <w:szCs w:val="20"/>
              </w:rPr>
              <w:t>воспитание лидерских качеств, упрочение межгрупповых и межличностных связей в отряде</w:t>
            </w:r>
          </w:p>
        </w:tc>
        <w:tc>
          <w:tcPr>
            <w:tcW w:w="2275" w:type="dxa"/>
            <w:vMerge/>
            <w:tcBorders>
              <w:left w:val="single" w:sz="6" w:space="0" w:color="auto"/>
              <w:bottom w:val="single" w:sz="6" w:space="0" w:color="auto"/>
              <w:right w:val="single" w:sz="12" w:space="0" w:color="auto"/>
            </w:tcBorders>
          </w:tcPr>
          <w:p w:rsidR="00BE35F0" w:rsidRDefault="00BE35F0" w:rsidP="00BE35F0"/>
        </w:tc>
      </w:tr>
      <w:tr w:rsidR="00BE35F0" w:rsidRPr="004535A5" w:rsidTr="00BE35F0">
        <w:tc>
          <w:tcPr>
            <w:tcW w:w="15920" w:type="dxa"/>
            <w:gridSpan w:val="7"/>
            <w:tcBorders>
              <w:top w:val="single" w:sz="6" w:space="0" w:color="auto"/>
              <w:left w:val="single" w:sz="12" w:space="0" w:color="auto"/>
              <w:bottom w:val="single" w:sz="12" w:space="0" w:color="auto"/>
              <w:right w:val="single" w:sz="12" w:space="0" w:color="auto"/>
            </w:tcBorders>
          </w:tcPr>
          <w:p w:rsidR="00BE35F0" w:rsidRPr="00FE409A" w:rsidRDefault="00BE35F0" w:rsidP="00BE35F0">
            <w:pPr>
              <w:rPr>
                <w:b/>
                <w:i/>
                <w:sz w:val="20"/>
                <w:szCs w:val="20"/>
              </w:rPr>
            </w:pPr>
            <w:r w:rsidRPr="00FE409A">
              <w:rPr>
                <w:b/>
                <w:i/>
                <w:sz w:val="20"/>
                <w:szCs w:val="20"/>
              </w:rPr>
              <w:t>Мягкое взаимодействие</w:t>
            </w:r>
          </w:p>
        </w:tc>
      </w:tr>
    </w:tbl>
    <w:p w:rsidR="00BE35F0" w:rsidRDefault="00BE35F0" w:rsidP="00BE35F0"/>
    <w:p w:rsidR="00910F5E" w:rsidRDefault="00BE35F0" w:rsidP="00910F5E">
      <w:pPr>
        <w:rPr>
          <w:sz w:val="20"/>
          <w:szCs w:val="20"/>
        </w:rPr>
      </w:pPr>
      <w:r w:rsidRPr="008F4688">
        <w:rPr>
          <w:b/>
          <w:sz w:val="20"/>
          <w:szCs w:val="20"/>
        </w:rPr>
        <w:t xml:space="preserve">В течение смены: </w:t>
      </w:r>
      <w:r w:rsidRPr="008F4688">
        <w:rPr>
          <w:sz w:val="20"/>
          <w:szCs w:val="20"/>
        </w:rPr>
        <w:t>ведение Дневника настроения отряда, ежедневные лидерские планерки, методика организации коллектива «Лидер – ведомый»</w:t>
      </w:r>
    </w:p>
    <w:p w:rsidR="00910F5E" w:rsidRPr="008F4688" w:rsidRDefault="00910F5E" w:rsidP="00910F5E">
      <w:pPr>
        <w:rPr>
          <w:b/>
        </w:rPr>
      </w:pPr>
      <w:r>
        <w:rPr>
          <w:b/>
        </w:rPr>
        <w:lastRenderedPageBreak/>
        <w:t>Алгоритм развития лагерной смены по И.И. Фришман</w:t>
      </w:r>
    </w:p>
    <w:p w:rsidR="00910F5E" w:rsidRPr="004535A5" w:rsidRDefault="00910F5E" w:rsidP="00910F5E">
      <w:pPr>
        <w:rPr>
          <w:sz w:val="28"/>
          <w:szCs w:val="28"/>
        </w:rPr>
      </w:pPr>
    </w:p>
    <w:tbl>
      <w:tblPr>
        <w:tblStyle w:val="a3"/>
        <w:tblW w:w="0" w:type="auto"/>
        <w:tblLook w:val="01E0"/>
      </w:tblPr>
      <w:tblGrid>
        <w:gridCol w:w="2274"/>
        <w:gridCol w:w="2274"/>
        <w:gridCol w:w="2274"/>
        <w:gridCol w:w="2274"/>
        <w:gridCol w:w="2274"/>
        <w:gridCol w:w="2275"/>
        <w:gridCol w:w="2275"/>
      </w:tblGrid>
      <w:tr w:rsidR="00910F5E" w:rsidRPr="004535A5" w:rsidTr="007F605A">
        <w:tc>
          <w:tcPr>
            <w:tcW w:w="2274" w:type="dxa"/>
            <w:tcBorders>
              <w:top w:val="single" w:sz="18" w:space="0" w:color="auto"/>
              <w:left w:val="single" w:sz="18" w:space="0" w:color="auto"/>
              <w:bottom w:val="single" w:sz="6" w:space="0" w:color="auto"/>
              <w:right w:val="single" w:sz="6" w:space="0" w:color="auto"/>
            </w:tcBorders>
            <w:shd w:val="clear" w:color="auto" w:fill="A6A6A6" w:themeFill="background1" w:themeFillShade="A6"/>
          </w:tcPr>
          <w:p w:rsidR="00910F5E" w:rsidRPr="004535A5" w:rsidRDefault="00910F5E" w:rsidP="007F605A">
            <w:pPr>
              <w:rPr>
                <w:sz w:val="28"/>
                <w:szCs w:val="28"/>
              </w:rPr>
            </w:pPr>
            <w:r>
              <w:rPr>
                <w:sz w:val="28"/>
                <w:szCs w:val="28"/>
              </w:rPr>
              <w:t>1 день</w:t>
            </w:r>
          </w:p>
        </w:tc>
        <w:tc>
          <w:tcPr>
            <w:tcW w:w="2274"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4535A5" w:rsidRDefault="00910F5E" w:rsidP="007F605A">
            <w:pPr>
              <w:rPr>
                <w:sz w:val="28"/>
                <w:szCs w:val="28"/>
              </w:rPr>
            </w:pPr>
            <w:r>
              <w:rPr>
                <w:sz w:val="28"/>
                <w:szCs w:val="28"/>
              </w:rPr>
              <w:t>2 день</w:t>
            </w:r>
          </w:p>
        </w:tc>
        <w:tc>
          <w:tcPr>
            <w:tcW w:w="2274"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4535A5" w:rsidRDefault="00910F5E" w:rsidP="007F605A">
            <w:pPr>
              <w:rPr>
                <w:sz w:val="28"/>
                <w:szCs w:val="28"/>
              </w:rPr>
            </w:pPr>
            <w:r>
              <w:rPr>
                <w:sz w:val="28"/>
                <w:szCs w:val="28"/>
              </w:rPr>
              <w:t>3 день</w:t>
            </w:r>
          </w:p>
        </w:tc>
        <w:tc>
          <w:tcPr>
            <w:tcW w:w="2274"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4535A5" w:rsidRDefault="00910F5E" w:rsidP="007F605A">
            <w:pPr>
              <w:rPr>
                <w:sz w:val="28"/>
                <w:szCs w:val="28"/>
              </w:rPr>
            </w:pPr>
            <w:r>
              <w:rPr>
                <w:sz w:val="28"/>
                <w:szCs w:val="28"/>
              </w:rPr>
              <w:t>4 день</w:t>
            </w:r>
          </w:p>
        </w:tc>
        <w:tc>
          <w:tcPr>
            <w:tcW w:w="2274"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4535A5" w:rsidRDefault="00910F5E" w:rsidP="007F605A">
            <w:pPr>
              <w:rPr>
                <w:sz w:val="28"/>
                <w:szCs w:val="28"/>
              </w:rPr>
            </w:pPr>
            <w:r>
              <w:rPr>
                <w:sz w:val="28"/>
                <w:szCs w:val="28"/>
              </w:rPr>
              <w:t>5 день</w:t>
            </w:r>
          </w:p>
        </w:tc>
        <w:tc>
          <w:tcPr>
            <w:tcW w:w="2275"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4535A5" w:rsidRDefault="00910F5E" w:rsidP="007F605A">
            <w:pPr>
              <w:rPr>
                <w:sz w:val="28"/>
                <w:szCs w:val="28"/>
              </w:rPr>
            </w:pPr>
            <w:r>
              <w:rPr>
                <w:sz w:val="28"/>
                <w:szCs w:val="28"/>
              </w:rPr>
              <w:t>6 день</w:t>
            </w:r>
          </w:p>
        </w:tc>
        <w:tc>
          <w:tcPr>
            <w:tcW w:w="2275" w:type="dxa"/>
            <w:tcBorders>
              <w:top w:val="single" w:sz="18" w:space="0" w:color="auto"/>
              <w:left w:val="single" w:sz="6" w:space="0" w:color="auto"/>
              <w:bottom w:val="single" w:sz="6" w:space="0" w:color="auto"/>
              <w:right w:val="single" w:sz="18" w:space="0" w:color="auto"/>
            </w:tcBorders>
            <w:shd w:val="clear" w:color="auto" w:fill="A6A6A6" w:themeFill="background1" w:themeFillShade="A6"/>
          </w:tcPr>
          <w:p w:rsidR="00910F5E" w:rsidRPr="004535A5" w:rsidRDefault="00910F5E" w:rsidP="007F605A">
            <w:pPr>
              <w:rPr>
                <w:sz w:val="28"/>
                <w:szCs w:val="28"/>
              </w:rPr>
            </w:pPr>
            <w:r>
              <w:rPr>
                <w:sz w:val="28"/>
                <w:szCs w:val="28"/>
              </w:rPr>
              <w:t>7 день</w:t>
            </w:r>
          </w:p>
        </w:tc>
      </w:tr>
      <w:tr w:rsidR="007F605A" w:rsidRPr="004535A5" w:rsidTr="006E4FF8">
        <w:tc>
          <w:tcPr>
            <w:tcW w:w="2274" w:type="dxa"/>
            <w:tcBorders>
              <w:top w:val="single" w:sz="6" w:space="0" w:color="auto"/>
              <w:left w:val="single" w:sz="18" w:space="0" w:color="auto"/>
              <w:bottom w:val="single" w:sz="6" w:space="0" w:color="auto"/>
              <w:right w:val="single" w:sz="6" w:space="0" w:color="auto"/>
            </w:tcBorders>
            <w:shd w:val="clear" w:color="auto" w:fill="auto"/>
            <w:vAlign w:val="center"/>
          </w:tcPr>
          <w:p w:rsidR="007F605A" w:rsidRPr="004265DF" w:rsidRDefault="007F605A" w:rsidP="006E4FF8">
            <w:pPr>
              <w:rPr>
                <w:b/>
                <w:sz w:val="20"/>
                <w:szCs w:val="20"/>
              </w:rPr>
            </w:pPr>
            <w:r>
              <w:rPr>
                <w:b/>
                <w:sz w:val="20"/>
                <w:szCs w:val="20"/>
              </w:rPr>
              <w:t xml:space="preserve">Для воспитателей: </w:t>
            </w:r>
            <w:r w:rsidRPr="007F605A">
              <w:rPr>
                <w:sz w:val="20"/>
                <w:szCs w:val="20"/>
              </w:rPr>
              <w:t>знакомство, представление, предъявление требований, установление уровня отношений</w:t>
            </w:r>
          </w:p>
        </w:tc>
        <w:tc>
          <w:tcPr>
            <w:tcW w:w="2274" w:type="dxa"/>
            <w:tcBorders>
              <w:top w:val="single" w:sz="6" w:space="0" w:color="auto"/>
              <w:left w:val="single" w:sz="6" w:space="0" w:color="auto"/>
              <w:bottom w:val="single" w:sz="6" w:space="0" w:color="auto"/>
              <w:right w:val="single" w:sz="6" w:space="0" w:color="auto"/>
            </w:tcBorders>
            <w:shd w:val="clear" w:color="auto" w:fill="auto"/>
            <w:vAlign w:val="center"/>
          </w:tcPr>
          <w:p w:rsidR="007F605A" w:rsidRDefault="007F605A" w:rsidP="006E4FF8">
            <w:r w:rsidRPr="005442D5">
              <w:rPr>
                <w:b/>
                <w:sz w:val="20"/>
                <w:szCs w:val="20"/>
              </w:rPr>
              <w:t xml:space="preserve">Для воспитателей: </w:t>
            </w:r>
            <w:r>
              <w:rPr>
                <w:sz w:val="20"/>
                <w:szCs w:val="20"/>
              </w:rPr>
              <w:t>узнавание, диагностика, заполнение педагогической документации</w:t>
            </w:r>
          </w:p>
        </w:tc>
        <w:tc>
          <w:tcPr>
            <w:tcW w:w="2274" w:type="dxa"/>
            <w:tcBorders>
              <w:top w:val="single" w:sz="6" w:space="0" w:color="auto"/>
              <w:left w:val="single" w:sz="6" w:space="0" w:color="auto"/>
              <w:bottom w:val="single" w:sz="6" w:space="0" w:color="auto"/>
              <w:right w:val="single" w:sz="6" w:space="0" w:color="auto"/>
            </w:tcBorders>
            <w:shd w:val="clear" w:color="auto" w:fill="auto"/>
            <w:vAlign w:val="center"/>
          </w:tcPr>
          <w:p w:rsidR="007F605A" w:rsidRDefault="007F605A" w:rsidP="006E4FF8">
            <w:r w:rsidRPr="005442D5">
              <w:rPr>
                <w:b/>
                <w:sz w:val="20"/>
                <w:szCs w:val="20"/>
              </w:rPr>
              <w:t xml:space="preserve">Для воспитателей: </w:t>
            </w:r>
            <w:r>
              <w:rPr>
                <w:sz w:val="20"/>
                <w:szCs w:val="20"/>
              </w:rPr>
              <w:t>анализ ситуации, представление о перспективах смены</w:t>
            </w:r>
          </w:p>
        </w:tc>
        <w:tc>
          <w:tcPr>
            <w:tcW w:w="2274" w:type="dxa"/>
            <w:tcBorders>
              <w:top w:val="single" w:sz="6" w:space="0" w:color="auto"/>
              <w:left w:val="single" w:sz="6" w:space="0" w:color="auto"/>
              <w:bottom w:val="single" w:sz="6" w:space="0" w:color="auto"/>
              <w:right w:val="single" w:sz="6" w:space="0" w:color="auto"/>
            </w:tcBorders>
            <w:shd w:val="clear" w:color="auto" w:fill="auto"/>
            <w:vAlign w:val="center"/>
          </w:tcPr>
          <w:p w:rsidR="007F605A" w:rsidRDefault="007F605A" w:rsidP="006E4FF8">
            <w:r w:rsidRPr="005442D5">
              <w:rPr>
                <w:b/>
                <w:sz w:val="20"/>
                <w:szCs w:val="20"/>
              </w:rPr>
              <w:t xml:space="preserve">Для воспитателей: </w:t>
            </w:r>
            <w:r>
              <w:rPr>
                <w:sz w:val="20"/>
                <w:szCs w:val="20"/>
              </w:rPr>
              <w:t>анализ ситуации</w:t>
            </w:r>
          </w:p>
        </w:tc>
        <w:tc>
          <w:tcPr>
            <w:tcW w:w="2274" w:type="dxa"/>
            <w:tcBorders>
              <w:top w:val="single" w:sz="6" w:space="0" w:color="auto"/>
              <w:left w:val="single" w:sz="6" w:space="0" w:color="auto"/>
              <w:bottom w:val="single" w:sz="6" w:space="0" w:color="auto"/>
              <w:right w:val="single" w:sz="6" w:space="0" w:color="auto"/>
            </w:tcBorders>
            <w:shd w:val="clear" w:color="auto" w:fill="auto"/>
            <w:vAlign w:val="center"/>
          </w:tcPr>
          <w:p w:rsidR="007F605A" w:rsidRDefault="007F605A" w:rsidP="006E4FF8">
            <w:r w:rsidRPr="005442D5">
              <w:rPr>
                <w:b/>
                <w:sz w:val="20"/>
                <w:szCs w:val="20"/>
              </w:rPr>
              <w:t xml:space="preserve">Для воспитателей: </w:t>
            </w:r>
            <w:r>
              <w:rPr>
                <w:sz w:val="20"/>
                <w:szCs w:val="20"/>
              </w:rPr>
              <w:t>организация коллективной работы, предоставление возможности выбора</w:t>
            </w:r>
          </w:p>
        </w:tc>
        <w:tc>
          <w:tcPr>
            <w:tcW w:w="2275" w:type="dxa"/>
            <w:tcBorders>
              <w:top w:val="single" w:sz="6" w:space="0" w:color="auto"/>
              <w:left w:val="single" w:sz="6" w:space="0" w:color="auto"/>
              <w:bottom w:val="single" w:sz="6" w:space="0" w:color="auto"/>
              <w:right w:val="single" w:sz="6" w:space="0" w:color="auto"/>
            </w:tcBorders>
            <w:shd w:val="clear" w:color="auto" w:fill="auto"/>
            <w:vAlign w:val="center"/>
          </w:tcPr>
          <w:p w:rsidR="007F605A" w:rsidRDefault="007F605A" w:rsidP="006E4FF8">
            <w:r w:rsidRPr="005442D5">
              <w:rPr>
                <w:b/>
                <w:sz w:val="20"/>
                <w:szCs w:val="20"/>
              </w:rPr>
              <w:t xml:space="preserve">Для воспитателей: </w:t>
            </w:r>
            <w:r>
              <w:rPr>
                <w:sz w:val="20"/>
                <w:szCs w:val="20"/>
              </w:rPr>
              <w:t>наблюдение, непосредственная работа через лидеров</w:t>
            </w:r>
          </w:p>
        </w:tc>
        <w:tc>
          <w:tcPr>
            <w:tcW w:w="2275" w:type="dxa"/>
            <w:tcBorders>
              <w:top w:val="single" w:sz="6" w:space="0" w:color="auto"/>
              <w:left w:val="single" w:sz="6" w:space="0" w:color="auto"/>
              <w:bottom w:val="single" w:sz="6" w:space="0" w:color="auto"/>
              <w:right w:val="single" w:sz="18" w:space="0" w:color="auto"/>
            </w:tcBorders>
            <w:shd w:val="clear" w:color="auto" w:fill="auto"/>
            <w:vAlign w:val="center"/>
          </w:tcPr>
          <w:p w:rsidR="007F605A" w:rsidRDefault="007F605A" w:rsidP="006E4FF8">
            <w:r w:rsidRPr="005442D5">
              <w:rPr>
                <w:b/>
                <w:sz w:val="20"/>
                <w:szCs w:val="20"/>
              </w:rPr>
              <w:t xml:space="preserve">Для воспитателей: </w:t>
            </w:r>
            <w:r>
              <w:rPr>
                <w:sz w:val="20"/>
                <w:szCs w:val="20"/>
              </w:rPr>
              <w:t>индивидуальная работа, работа с микрогруппами, создание ситуации выбора</w:t>
            </w:r>
          </w:p>
        </w:tc>
      </w:tr>
      <w:tr w:rsidR="007F605A" w:rsidRPr="004535A5" w:rsidTr="006E4FF8">
        <w:tc>
          <w:tcPr>
            <w:tcW w:w="2274" w:type="dxa"/>
            <w:tcBorders>
              <w:top w:val="single" w:sz="6" w:space="0" w:color="auto"/>
              <w:left w:val="single" w:sz="18" w:space="0" w:color="auto"/>
              <w:bottom w:val="single" w:sz="18" w:space="0" w:color="auto"/>
              <w:right w:val="single" w:sz="6" w:space="0" w:color="auto"/>
            </w:tcBorders>
            <w:shd w:val="clear" w:color="auto" w:fill="FFFFFF" w:themeFill="background1"/>
            <w:vAlign w:val="center"/>
          </w:tcPr>
          <w:p w:rsidR="007F605A" w:rsidRPr="007F605A" w:rsidRDefault="007F605A" w:rsidP="006E4FF8">
            <w:pPr>
              <w:widowControl w:val="0"/>
              <w:rPr>
                <w:b/>
                <w:sz w:val="20"/>
                <w:szCs w:val="16"/>
              </w:rPr>
            </w:pPr>
            <w:r w:rsidRPr="007F605A">
              <w:rPr>
                <w:b/>
                <w:sz w:val="20"/>
                <w:szCs w:val="16"/>
              </w:rPr>
              <w:t xml:space="preserve">Для детей: </w:t>
            </w:r>
            <w:r w:rsidRPr="007F605A">
              <w:rPr>
                <w:sz w:val="20"/>
                <w:szCs w:val="16"/>
              </w:rPr>
              <w:t>узнавание, открытия, заявка на…</w:t>
            </w:r>
          </w:p>
        </w:tc>
        <w:tc>
          <w:tcPr>
            <w:tcW w:w="22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F605A" w:rsidRDefault="007F605A" w:rsidP="006E4FF8">
            <w:r w:rsidRPr="00FA5E30">
              <w:rPr>
                <w:b/>
                <w:sz w:val="20"/>
                <w:szCs w:val="16"/>
              </w:rPr>
              <w:t xml:space="preserve">Для детей: </w:t>
            </w:r>
            <w:r>
              <w:rPr>
                <w:sz w:val="20"/>
                <w:szCs w:val="16"/>
              </w:rPr>
              <w:t>складывание отношений, норм коллективной деятельности</w:t>
            </w:r>
          </w:p>
        </w:tc>
        <w:tc>
          <w:tcPr>
            <w:tcW w:w="22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F605A" w:rsidRDefault="007F605A" w:rsidP="006E4FF8">
            <w:r w:rsidRPr="00FA5E30">
              <w:rPr>
                <w:b/>
                <w:sz w:val="20"/>
                <w:szCs w:val="16"/>
              </w:rPr>
              <w:t xml:space="preserve">Для детей: </w:t>
            </w:r>
            <w:r>
              <w:rPr>
                <w:sz w:val="20"/>
                <w:szCs w:val="16"/>
              </w:rPr>
              <w:t>вопросы, противопоставления, просьбы</w:t>
            </w:r>
          </w:p>
        </w:tc>
        <w:tc>
          <w:tcPr>
            <w:tcW w:w="22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F605A" w:rsidRDefault="007F605A" w:rsidP="006E4FF8">
            <w:r w:rsidRPr="00FA5E30">
              <w:rPr>
                <w:b/>
                <w:sz w:val="20"/>
                <w:szCs w:val="16"/>
              </w:rPr>
              <w:t xml:space="preserve">Для детей: </w:t>
            </w:r>
            <w:r>
              <w:rPr>
                <w:sz w:val="20"/>
                <w:szCs w:val="16"/>
              </w:rPr>
              <w:t>высказывание позиций, точек зрения</w:t>
            </w:r>
          </w:p>
        </w:tc>
        <w:tc>
          <w:tcPr>
            <w:tcW w:w="22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F605A" w:rsidRDefault="007F605A" w:rsidP="006E4FF8">
            <w:r w:rsidRPr="00FA5E30">
              <w:rPr>
                <w:b/>
                <w:sz w:val="20"/>
                <w:szCs w:val="16"/>
              </w:rPr>
              <w:t xml:space="preserve">Для детей: </w:t>
            </w:r>
            <w:r>
              <w:rPr>
                <w:sz w:val="20"/>
                <w:szCs w:val="16"/>
              </w:rPr>
              <w:t>заявки на лидерство, поиск и определение комфортной группы</w:t>
            </w:r>
          </w:p>
        </w:tc>
        <w:tc>
          <w:tcPr>
            <w:tcW w:w="2275"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F605A" w:rsidRDefault="007F605A" w:rsidP="006E4FF8">
            <w:r w:rsidRPr="00FA5E30">
              <w:rPr>
                <w:b/>
                <w:sz w:val="20"/>
                <w:szCs w:val="16"/>
              </w:rPr>
              <w:t xml:space="preserve">Для детей: </w:t>
            </w:r>
            <w:r>
              <w:rPr>
                <w:sz w:val="20"/>
                <w:szCs w:val="16"/>
              </w:rPr>
              <w:t>самопроявление</w:t>
            </w:r>
          </w:p>
        </w:tc>
        <w:tc>
          <w:tcPr>
            <w:tcW w:w="2275" w:type="dxa"/>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7F605A" w:rsidRDefault="007F605A" w:rsidP="006E4FF8">
            <w:r w:rsidRPr="00FA5E30">
              <w:rPr>
                <w:b/>
                <w:sz w:val="20"/>
                <w:szCs w:val="16"/>
              </w:rPr>
              <w:t xml:space="preserve">Для детей: </w:t>
            </w:r>
            <w:r>
              <w:rPr>
                <w:sz w:val="20"/>
                <w:szCs w:val="16"/>
              </w:rPr>
              <w:t>реализация интересов, потребностей, мотивов</w:t>
            </w:r>
          </w:p>
        </w:tc>
      </w:tr>
      <w:tr w:rsidR="00910F5E" w:rsidRPr="004535A5" w:rsidTr="007F605A">
        <w:tc>
          <w:tcPr>
            <w:tcW w:w="2274" w:type="dxa"/>
            <w:tcBorders>
              <w:top w:val="single" w:sz="18" w:space="0" w:color="auto"/>
              <w:left w:val="single" w:sz="18" w:space="0" w:color="auto"/>
              <w:bottom w:val="single" w:sz="6" w:space="0" w:color="auto"/>
              <w:right w:val="single" w:sz="6" w:space="0" w:color="auto"/>
            </w:tcBorders>
            <w:shd w:val="clear" w:color="auto" w:fill="A6A6A6" w:themeFill="background1" w:themeFillShade="A6"/>
          </w:tcPr>
          <w:p w:rsidR="00910F5E" w:rsidRPr="004535A5" w:rsidRDefault="00910F5E" w:rsidP="007F605A">
            <w:pPr>
              <w:rPr>
                <w:sz w:val="28"/>
                <w:szCs w:val="28"/>
              </w:rPr>
            </w:pPr>
            <w:r>
              <w:rPr>
                <w:sz w:val="28"/>
                <w:szCs w:val="28"/>
              </w:rPr>
              <w:t>8 день</w:t>
            </w:r>
          </w:p>
        </w:tc>
        <w:tc>
          <w:tcPr>
            <w:tcW w:w="2274"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4535A5" w:rsidRDefault="00910F5E" w:rsidP="007F605A">
            <w:pPr>
              <w:rPr>
                <w:sz w:val="28"/>
                <w:szCs w:val="28"/>
              </w:rPr>
            </w:pPr>
            <w:r>
              <w:rPr>
                <w:sz w:val="28"/>
                <w:szCs w:val="28"/>
              </w:rPr>
              <w:t>9 день</w:t>
            </w:r>
          </w:p>
        </w:tc>
        <w:tc>
          <w:tcPr>
            <w:tcW w:w="2274"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4535A5" w:rsidRDefault="00910F5E" w:rsidP="007F605A">
            <w:pPr>
              <w:rPr>
                <w:sz w:val="28"/>
                <w:szCs w:val="28"/>
              </w:rPr>
            </w:pPr>
            <w:r>
              <w:rPr>
                <w:sz w:val="28"/>
                <w:szCs w:val="28"/>
              </w:rPr>
              <w:t>10 день</w:t>
            </w:r>
          </w:p>
        </w:tc>
        <w:tc>
          <w:tcPr>
            <w:tcW w:w="2274"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7F45B7" w:rsidRDefault="00910F5E" w:rsidP="007F605A">
            <w:pPr>
              <w:rPr>
                <w:sz w:val="28"/>
                <w:szCs w:val="28"/>
              </w:rPr>
            </w:pPr>
            <w:r>
              <w:rPr>
                <w:sz w:val="28"/>
                <w:szCs w:val="28"/>
              </w:rPr>
              <w:t>11 день</w:t>
            </w:r>
          </w:p>
        </w:tc>
        <w:tc>
          <w:tcPr>
            <w:tcW w:w="2274"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4535A5" w:rsidRDefault="00910F5E" w:rsidP="007F605A">
            <w:pPr>
              <w:rPr>
                <w:sz w:val="28"/>
                <w:szCs w:val="28"/>
              </w:rPr>
            </w:pPr>
            <w:r>
              <w:rPr>
                <w:sz w:val="28"/>
                <w:szCs w:val="28"/>
              </w:rPr>
              <w:t>12 день</w:t>
            </w:r>
          </w:p>
        </w:tc>
        <w:tc>
          <w:tcPr>
            <w:tcW w:w="2275"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4535A5" w:rsidRDefault="00910F5E" w:rsidP="007F605A">
            <w:pPr>
              <w:rPr>
                <w:sz w:val="28"/>
                <w:szCs w:val="28"/>
              </w:rPr>
            </w:pPr>
            <w:r>
              <w:rPr>
                <w:sz w:val="28"/>
                <w:szCs w:val="28"/>
              </w:rPr>
              <w:t>13 день</w:t>
            </w:r>
          </w:p>
        </w:tc>
        <w:tc>
          <w:tcPr>
            <w:tcW w:w="2275" w:type="dxa"/>
            <w:tcBorders>
              <w:top w:val="single" w:sz="18" w:space="0" w:color="auto"/>
              <w:left w:val="single" w:sz="6" w:space="0" w:color="auto"/>
              <w:bottom w:val="single" w:sz="6" w:space="0" w:color="auto"/>
              <w:right w:val="single" w:sz="18" w:space="0" w:color="auto"/>
            </w:tcBorders>
            <w:shd w:val="clear" w:color="auto" w:fill="A6A6A6" w:themeFill="background1" w:themeFillShade="A6"/>
          </w:tcPr>
          <w:p w:rsidR="00910F5E" w:rsidRPr="004535A5" w:rsidRDefault="00910F5E" w:rsidP="007F605A">
            <w:pPr>
              <w:rPr>
                <w:sz w:val="28"/>
                <w:szCs w:val="28"/>
              </w:rPr>
            </w:pPr>
            <w:r>
              <w:rPr>
                <w:sz w:val="28"/>
                <w:szCs w:val="28"/>
              </w:rPr>
              <w:t>14 день</w:t>
            </w:r>
          </w:p>
        </w:tc>
      </w:tr>
      <w:tr w:rsidR="006E4FF8" w:rsidRPr="004535A5" w:rsidTr="00AE0346">
        <w:tc>
          <w:tcPr>
            <w:tcW w:w="2274" w:type="dxa"/>
            <w:tcBorders>
              <w:top w:val="single" w:sz="6" w:space="0" w:color="auto"/>
              <w:left w:val="single" w:sz="18" w:space="0" w:color="auto"/>
              <w:bottom w:val="single" w:sz="6" w:space="0" w:color="auto"/>
              <w:right w:val="single" w:sz="6" w:space="0" w:color="auto"/>
            </w:tcBorders>
            <w:shd w:val="clear" w:color="auto" w:fill="auto"/>
            <w:vAlign w:val="center"/>
          </w:tcPr>
          <w:p w:rsidR="006E4FF8" w:rsidRDefault="006E4FF8" w:rsidP="00AE0346">
            <w:r w:rsidRPr="0020200C">
              <w:rPr>
                <w:b/>
                <w:sz w:val="20"/>
                <w:szCs w:val="20"/>
              </w:rPr>
              <w:t xml:space="preserve">Для воспитателей: </w:t>
            </w:r>
            <w:r>
              <w:rPr>
                <w:sz w:val="20"/>
                <w:szCs w:val="20"/>
              </w:rPr>
              <w:t>коррекция поведения и отношений</w:t>
            </w:r>
          </w:p>
        </w:tc>
        <w:tc>
          <w:tcPr>
            <w:tcW w:w="2274" w:type="dxa"/>
            <w:tcBorders>
              <w:top w:val="single" w:sz="6" w:space="0" w:color="auto"/>
              <w:left w:val="single" w:sz="6" w:space="0" w:color="auto"/>
              <w:bottom w:val="single" w:sz="6" w:space="0" w:color="auto"/>
              <w:right w:val="single" w:sz="6" w:space="0" w:color="auto"/>
            </w:tcBorders>
            <w:shd w:val="clear" w:color="auto" w:fill="auto"/>
            <w:vAlign w:val="center"/>
          </w:tcPr>
          <w:p w:rsidR="006E4FF8" w:rsidRDefault="006E4FF8" w:rsidP="00AE0346">
            <w:r w:rsidRPr="0020200C">
              <w:rPr>
                <w:b/>
                <w:sz w:val="20"/>
                <w:szCs w:val="20"/>
              </w:rPr>
              <w:t xml:space="preserve">Для воспитателей: </w:t>
            </w:r>
            <w:r>
              <w:rPr>
                <w:sz w:val="20"/>
                <w:szCs w:val="20"/>
              </w:rPr>
              <w:t>стимулирование деятельности</w:t>
            </w:r>
          </w:p>
        </w:tc>
        <w:tc>
          <w:tcPr>
            <w:tcW w:w="2274" w:type="dxa"/>
            <w:tcBorders>
              <w:top w:val="single" w:sz="6" w:space="0" w:color="auto"/>
              <w:left w:val="single" w:sz="6" w:space="0" w:color="auto"/>
              <w:bottom w:val="single" w:sz="6" w:space="0" w:color="auto"/>
              <w:right w:val="single" w:sz="6" w:space="0" w:color="auto"/>
            </w:tcBorders>
            <w:shd w:val="clear" w:color="auto" w:fill="auto"/>
            <w:vAlign w:val="center"/>
          </w:tcPr>
          <w:p w:rsidR="006E4FF8" w:rsidRDefault="006E4FF8" w:rsidP="00AE0346">
            <w:r w:rsidRPr="0020200C">
              <w:rPr>
                <w:b/>
                <w:sz w:val="20"/>
                <w:szCs w:val="20"/>
              </w:rPr>
              <w:t xml:space="preserve">Для воспитателей: </w:t>
            </w:r>
            <w:r>
              <w:rPr>
                <w:sz w:val="20"/>
                <w:szCs w:val="20"/>
              </w:rPr>
              <w:t>индивидуальная работа, работа с микрогруппами, работа с ОСУ, смена лидеров</w:t>
            </w:r>
          </w:p>
        </w:tc>
        <w:tc>
          <w:tcPr>
            <w:tcW w:w="2274" w:type="dxa"/>
            <w:tcBorders>
              <w:top w:val="single" w:sz="6" w:space="0" w:color="auto"/>
              <w:left w:val="single" w:sz="6" w:space="0" w:color="auto"/>
              <w:bottom w:val="single" w:sz="6" w:space="0" w:color="auto"/>
              <w:right w:val="single" w:sz="6" w:space="0" w:color="auto"/>
            </w:tcBorders>
            <w:shd w:val="clear" w:color="auto" w:fill="auto"/>
            <w:vAlign w:val="center"/>
          </w:tcPr>
          <w:p w:rsidR="006E4FF8" w:rsidRDefault="006E4FF8" w:rsidP="00AE0346">
            <w:r w:rsidRPr="0020200C">
              <w:rPr>
                <w:b/>
                <w:sz w:val="20"/>
                <w:szCs w:val="20"/>
              </w:rPr>
              <w:t xml:space="preserve">Для воспитателей: </w:t>
            </w:r>
            <w:r>
              <w:rPr>
                <w:sz w:val="20"/>
                <w:szCs w:val="20"/>
              </w:rPr>
              <w:t>наблюдение, работа через микрогруппы</w:t>
            </w:r>
          </w:p>
        </w:tc>
        <w:tc>
          <w:tcPr>
            <w:tcW w:w="2274" w:type="dxa"/>
            <w:tcBorders>
              <w:top w:val="single" w:sz="6" w:space="0" w:color="auto"/>
              <w:left w:val="single" w:sz="6" w:space="0" w:color="auto"/>
              <w:bottom w:val="single" w:sz="6" w:space="0" w:color="auto"/>
              <w:right w:val="single" w:sz="6" w:space="0" w:color="auto"/>
            </w:tcBorders>
            <w:shd w:val="clear" w:color="auto" w:fill="auto"/>
            <w:vAlign w:val="center"/>
          </w:tcPr>
          <w:p w:rsidR="006E4FF8" w:rsidRDefault="006E4FF8" w:rsidP="00AE0346">
            <w:r w:rsidRPr="0020200C">
              <w:rPr>
                <w:b/>
                <w:sz w:val="20"/>
                <w:szCs w:val="20"/>
              </w:rPr>
              <w:t xml:space="preserve">Для воспитателей: </w:t>
            </w:r>
            <w:r>
              <w:rPr>
                <w:sz w:val="20"/>
                <w:szCs w:val="20"/>
              </w:rPr>
              <w:t>создание ситуации выбора</w:t>
            </w:r>
          </w:p>
        </w:tc>
        <w:tc>
          <w:tcPr>
            <w:tcW w:w="2275" w:type="dxa"/>
            <w:tcBorders>
              <w:top w:val="single" w:sz="6" w:space="0" w:color="auto"/>
              <w:left w:val="single" w:sz="6" w:space="0" w:color="auto"/>
              <w:bottom w:val="single" w:sz="6" w:space="0" w:color="auto"/>
              <w:right w:val="single" w:sz="6" w:space="0" w:color="auto"/>
            </w:tcBorders>
            <w:shd w:val="clear" w:color="auto" w:fill="auto"/>
            <w:vAlign w:val="center"/>
          </w:tcPr>
          <w:p w:rsidR="006E4FF8" w:rsidRDefault="006E4FF8" w:rsidP="00AE0346">
            <w:r w:rsidRPr="0020200C">
              <w:rPr>
                <w:b/>
                <w:sz w:val="20"/>
                <w:szCs w:val="20"/>
              </w:rPr>
              <w:t xml:space="preserve">Для воспитателей: </w:t>
            </w:r>
            <w:r>
              <w:rPr>
                <w:sz w:val="20"/>
                <w:szCs w:val="20"/>
              </w:rPr>
              <w:t>создание условий для раскрытия каждого</w:t>
            </w:r>
          </w:p>
        </w:tc>
        <w:tc>
          <w:tcPr>
            <w:tcW w:w="2275" w:type="dxa"/>
            <w:tcBorders>
              <w:top w:val="single" w:sz="6" w:space="0" w:color="auto"/>
              <w:left w:val="single" w:sz="6" w:space="0" w:color="auto"/>
              <w:bottom w:val="single" w:sz="6" w:space="0" w:color="auto"/>
              <w:right w:val="single" w:sz="18" w:space="0" w:color="auto"/>
            </w:tcBorders>
            <w:shd w:val="clear" w:color="auto" w:fill="auto"/>
            <w:vAlign w:val="center"/>
          </w:tcPr>
          <w:p w:rsidR="006E4FF8" w:rsidRDefault="006E4FF8" w:rsidP="00AE0346">
            <w:r w:rsidRPr="0020200C">
              <w:rPr>
                <w:b/>
                <w:sz w:val="20"/>
                <w:szCs w:val="20"/>
              </w:rPr>
              <w:t xml:space="preserve">Для воспитателей: </w:t>
            </w:r>
            <w:r>
              <w:rPr>
                <w:sz w:val="20"/>
                <w:szCs w:val="20"/>
              </w:rPr>
              <w:t>индивидуальная работа, диагностика</w:t>
            </w:r>
          </w:p>
        </w:tc>
      </w:tr>
      <w:tr w:rsidR="00AE0346" w:rsidRPr="004535A5" w:rsidTr="00AE0346">
        <w:tc>
          <w:tcPr>
            <w:tcW w:w="2274" w:type="dxa"/>
            <w:tcBorders>
              <w:top w:val="single" w:sz="6" w:space="0" w:color="auto"/>
              <w:left w:val="single" w:sz="18" w:space="0" w:color="auto"/>
              <w:bottom w:val="single" w:sz="18" w:space="0" w:color="auto"/>
              <w:right w:val="single" w:sz="6" w:space="0" w:color="auto"/>
            </w:tcBorders>
            <w:shd w:val="clear" w:color="auto" w:fill="FFFFFF" w:themeFill="background1"/>
            <w:vAlign w:val="center"/>
          </w:tcPr>
          <w:p w:rsidR="00AE0346" w:rsidRDefault="00AE0346" w:rsidP="00AE0346">
            <w:r w:rsidRPr="00572C80">
              <w:rPr>
                <w:b/>
                <w:sz w:val="20"/>
                <w:szCs w:val="16"/>
              </w:rPr>
              <w:t xml:space="preserve">Для детей: </w:t>
            </w:r>
            <w:r>
              <w:rPr>
                <w:sz w:val="20"/>
                <w:szCs w:val="16"/>
              </w:rPr>
              <w:t>приобретение новых черт и качеств</w:t>
            </w:r>
          </w:p>
        </w:tc>
        <w:tc>
          <w:tcPr>
            <w:tcW w:w="22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0346" w:rsidRDefault="00AE0346" w:rsidP="00AE0346">
            <w:r w:rsidRPr="00572C80">
              <w:rPr>
                <w:b/>
                <w:sz w:val="20"/>
                <w:szCs w:val="16"/>
              </w:rPr>
              <w:t xml:space="preserve">Для детей: </w:t>
            </w:r>
            <w:r>
              <w:rPr>
                <w:sz w:val="20"/>
                <w:szCs w:val="16"/>
              </w:rPr>
              <w:t>самопроявление в ситуации</w:t>
            </w:r>
          </w:p>
        </w:tc>
        <w:tc>
          <w:tcPr>
            <w:tcW w:w="22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0346" w:rsidRDefault="00AE0346" w:rsidP="00AE0346">
            <w:r w:rsidRPr="00572C80">
              <w:rPr>
                <w:b/>
                <w:sz w:val="20"/>
                <w:szCs w:val="16"/>
              </w:rPr>
              <w:t xml:space="preserve">Для детей: </w:t>
            </w:r>
            <w:r>
              <w:rPr>
                <w:sz w:val="20"/>
                <w:szCs w:val="16"/>
              </w:rPr>
              <w:t>самооценка собственной деятельности</w:t>
            </w:r>
          </w:p>
        </w:tc>
        <w:tc>
          <w:tcPr>
            <w:tcW w:w="22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0346" w:rsidRDefault="00AE0346" w:rsidP="00AE0346">
            <w:r w:rsidRPr="00572C80">
              <w:rPr>
                <w:b/>
                <w:sz w:val="20"/>
                <w:szCs w:val="16"/>
              </w:rPr>
              <w:t xml:space="preserve">Для детей: </w:t>
            </w:r>
            <w:r>
              <w:rPr>
                <w:sz w:val="20"/>
                <w:szCs w:val="16"/>
              </w:rPr>
              <w:t>общность коллектива, ценность каждого</w:t>
            </w:r>
          </w:p>
        </w:tc>
        <w:tc>
          <w:tcPr>
            <w:tcW w:w="22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0346" w:rsidRDefault="00AE0346" w:rsidP="00AE0346">
            <w:r w:rsidRPr="00572C80">
              <w:rPr>
                <w:b/>
                <w:sz w:val="20"/>
                <w:szCs w:val="16"/>
              </w:rPr>
              <w:t xml:space="preserve">Для детей: </w:t>
            </w:r>
            <w:r>
              <w:rPr>
                <w:sz w:val="20"/>
                <w:szCs w:val="16"/>
              </w:rPr>
              <w:t>реализация интересов, мотивов, потребностей</w:t>
            </w:r>
          </w:p>
        </w:tc>
        <w:tc>
          <w:tcPr>
            <w:tcW w:w="2275"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0346" w:rsidRDefault="00AE0346" w:rsidP="00AE0346">
            <w:r w:rsidRPr="00572C80">
              <w:rPr>
                <w:b/>
                <w:sz w:val="20"/>
                <w:szCs w:val="16"/>
              </w:rPr>
              <w:t xml:space="preserve">Для детей: </w:t>
            </w:r>
            <w:r>
              <w:rPr>
                <w:sz w:val="20"/>
                <w:szCs w:val="16"/>
              </w:rPr>
              <w:t>демонстрация собственных знаний</w:t>
            </w:r>
          </w:p>
        </w:tc>
        <w:tc>
          <w:tcPr>
            <w:tcW w:w="2275" w:type="dxa"/>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AE0346" w:rsidRDefault="00AE0346" w:rsidP="00AE0346">
            <w:r w:rsidRPr="00572C80">
              <w:rPr>
                <w:b/>
                <w:sz w:val="20"/>
                <w:szCs w:val="16"/>
              </w:rPr>
              <w:t xml:space="preserve">Для детей: </w:t>
            </w:r>
            <w:r>
              <w:rPr>
                <w:sz w:val="20"/>
                <w:szCs w:val="16"/>
              </w:rPr>
              <w:t>реализация интересов, мотивов, потребностей, выход творческой энергии</w:t>
            </w:r>
          </w:p>
        </w:tc>
      </w:tr>
      <w:tr w:rsidR="00910F5E" w:rsidRPr="004535A5" w:rsidTr="009870D8">
        <w:tc>
          <w:tcPr>
            <w:tcW w:w="2274" w:type="dxa"/>
            <w:tcBorders>
              <w:top w:val="single" w:sz="18" w:space="0" w:color="auto"/>
              <w:left w:val="single" w:sz="18" w:space="0" w:color="auto"/>
              <w:bottom w:val="single" w:sz="6" w:space="0" w:color="auto"/>
              <w:right w:val="single" w:sz="6" w:space="0" w:color="auto"/>
            </w:tcBorders>
            <w:shd w:val="clear" w:color="auto" w:fill="A6A6A6" w:themeFill="background1" w:themeFillShade="A6"/>
          </w:tcPr>
          <w:p w:rsidR="00910F5E" w:rsidRPr="004535A5" w:rsidRDefault="00910F5E" w:rsidP="006E4FF8">
            <w:pPr>
              <w:rPr>
                <w:sz w:val="28"/>
                <w:szCs w:val="28"/>
              </w:rPr>
            </w:pPr>
            <w:r>
              <w:rPr>
                <w:sz w:val="28"/>
                <w:szCs w:val="28"/>
              </w:rPr>
              <w:t>15 день</w:t>
            </w:r>
          </w:p>
        </w:tc>
        <w:tc>
          <w:tcPr>
            <w:tcW w:w="2274"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7F45B7" w:rsidRDefault="00910F5E" w:rsidP="006E4FF8">
            <w:pPr>
              <w:rPr>
                <w:sz w:val="28"/>
                <w:szCs w:val="28"/>
              </w:rPr>
            </w:pPr>
            <w:r>
              <w:rPr>
                <w:sz w:val="28"/>
                <w:szCs w:val="28"/>
              </w:rPr>
              <w:t>16 день</w:t>
            </w:r>
          </w:p>
        </w:tc>
        <w:tc>
          <w:tcPr>
            <w:tcW w:w="2274"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4535A5" w:rsidRDefault="00910F5E" w:rsidP="006E4FF8">
            <w:pPr>
              <w:rPr>
                <w:sz w:val="28"/>
                <w:szCs w:val="28"/>
              </w:rPr>
            </w:pPr>
            <w:r>
              <w:rPr>
                <w:sz w:val="28"/>
                <w:szCs w:val="28"/>
              </w:rPr>
              <w:t>17 день</w:t>
            </w:r>
          </w:p>
        </w:tc>
        <w:tc>
          <w:tcPr>
            <w:tcW w:w="2274"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4535A5" w:rsidRDefault="00910F5E" w:rsidP="006E4FF8">
            <w:pPr>
              <w:rPr>
                <w:sz w:val="28"/>
                <w:szCs w:val="28"/>
              </w:rPr>
            </w:pPr>
            <w:r>
              <w:rPr>
                <w:sz w:val="28"/>
                <w:szCs w:val="28"/>
              </w:rPr>
              <w:t>18 день</w:t>
            </w:r>
          </w:p>
        </w:tc>
        <w:tc>
          <w:tcPr>
            <w:tcW w:w="2274"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4535A5" w:rsidRDefault="00910F5E" w:rsidP="006E4FF8">
            <w:pPr>
              <w:rPr>
                <w:sz w:val="28"/>
                <w:szCs w:val="28"/>
              </w:rPr>
            </w:pPr>
            <w:r>
              <w:rPr>
                <w:sz w:val="28"/>
                <w:szCs w:val="28"/>
              </w:rPr>
              <w:t>19 день</w:t>
            </w:r>
          </w:p>
        </w:tc>
        <w:tc>
          <w:tcPr>
            <w:tcW w:w="2275" w:type="dxa"/>
            <w:tcBorders>
              <w:top w:val="single" w:sz="18" w:space="0" w:color="auto"/>
              <w:left w:val="single" w:sz="6" w:space="0" w:color="auto"/>
              <w:bottom w:val="single" w:sz="6" w:space="0" w:color="auto"/>
              <w:right w:val="single" w:sz="6" w:space="0" w:color="auto"/>
            </w:tcBorders>
            <w:shd w:val="clear" w:color="auto" w:fill="A6A6A6" w:themeFill="background1" w:themeFillShade="A6"/>
          </w:tcPr>
          <w:p w:rsidR="00910F5E" w:rsidRPr="004535A5" w:rsidRDefault="00910F5E" w:rsidP="006E4FF8">
            <w:pPr>
              <w:rPr>
                <w:sz w:val="28"/>
                <w:szCs w:val="28"/>
              </w:rPr>
            </w:pPr>
            <w:r>
              <w:rPr>
                <w:sz w:val="28"/>
                <w:szCs w:val="28"/>
              </w:rPr>
              <w:t>20 день</w:t>
            </w:r>
          </w:p>
        </w:tc>
        <w:tc>
          <w:tcPr>
            <w:tcW w:w="2275" w:type="dxa"/>
            <w:tcBorders>
              <w:top w:val="single" w:sz="18" w:space="0" w:color="auto"/>
              <w:left w:val="single" w:sz="6" w:space="0" w:color="auto"/>
              <w:bottom w:val="single" w:sz="6" w:space="0" w:color="auto"/>
              <w:right w:val="single" w:sz="18" w:space="0" w:color="auto"/>
            </w:tcBorders>
            <w:shd w:val="clear" w:color="auto" w:fill="A6A6A6" w:themeFill="background1" w:themeFillShade="A6"/>
          </w:tcPr>
          <w:p w:rsidR="00910F5E" w:rsidRPr="004265DF" w:rsidRDefault="00910F5E" w:rsidP="006E4FF8">
            <w:pPr>
              <w:rPr>
                <w:sz w:val="28"/>
                <w:szCs w:val="28"/>
              </w:rPr>
            </w:pPr>
            <w:r w:rsidRPr="004265DF">
              <w:rPr>
                <w:sz w:val="28"/>
                <w:szCs w:val="28"/>
              </w:rPr>
              <w:t>21 день</w:t>
            </w:r>
          </w:p>
        </w:tc>
      </w:tr>
      <w:tr w:rsidR="00AE0346" w:rsidRPr="004535A5" w:rsidTr="009870D8">
        <w:tc>
          <w:tcPr>
            <w:tcW w:w="2274" w:type="dxa"/>
            <w:tcBorders>
              <w:top w:val="single" w:sz="6" w:space="0" w:color="auto"/>
              <w:left w:val="single" w:sz="18" w:space="0" w:color="auto"/>
              <w:bottom w:val="single" w:sz="6" w:space="0" w:color="auto"/>
              <w:right w:val="single" w:sz="6" w:space="0" w:color="auto"/>
            </w:tcBorders>
            <w:shd w:val="clear" w:color="auto" w:fill="auto"/>
          </w:tcPr>
          <w:p w:rsidR="00AE0346" w:rsidRDefault="00AE0346" w:rsidP="00AE0346">
            <w:r w:rsidRPr="006C7A67">
              <w:rPr>
                <w:b/>
                <w:sz w:val="20"/>
                <w:szCs w:val="20"/>
              </w:rPr>
              <w:t xml:space="preserve">Для воспитателей: </w:t>
            </w:r>
            <w:r>
              <w:rPr>
                <w:sz w:val="20"/>
                <w:szCs w:val="20"/>
              </w:rPr>
              <w:t>замер результатов работы, смена лидеров</w:t>
            </w:r>
          </w:p>
        </w:tc>
        <w:tc>
          <w:tcPr>
            <w:tcW w:w="2274" w:type="dxa"/>
            <w:tcBorders>
              <w:top w:val="single" w:sz="6" w:space="0" w:color="auto"/>
              <w:left w:val="single" w:sz="6" w:space="0" w:color="auto"/>
              <w:bottom w:val="single" w:sz="6" w:space="0" w:color="auto"/>
              <w:right w:val="single" w:sz="6" w:space="0" w:color="auto"/>
            </w:tcBorders>
            <w:shd w:val="clear" w:color="auto" w:fill="auto"/>
          </w:tcPr>
          <w:p w:rsidR="00AE0346" w:rsidRDefault="00AE0346" w:rsidP="00AE0346">
            <w:r w:rsidRPr="006C7A67">
              <w:rPr>
                <w:b/>
                <w:sz w:val="20"/>
                <w:szCs w:val="20"/>
              </w:rPr>
              <w:t xml:space="preserve">Для воспитателей: </w:t>
            </w:r>
            <w:r>
              <w:rPr>
                <w:sz w:val="20"/>
                <w:szCs w:val="20"/>
              </w:rPr>
              <w:t>индивидуальная работа, диагностика</w:t>
            </w:r>
          </w:p>
        </w:tc>
        <w:tc>
          <w:tcPr>
            <w:tcW w:w="2274" w:type="dxa"/>
            <w:tcBorders>
              <w:top w:val="single" w:sz="6" w:space="0" w:color="auto"/>
              <w:left w:val="single" w:sz="6" w:space="0" w:color="auto"/>
              <w:bottom w:val="single" w:sz="6" w:space="0" w:color="auto"/>
              <w:right w:val="single" w:sz="6" w:space="0" w:color="auto"/>
            </w:tcBorders>
            <w:shd w:val="clear" w:color="auto" w:fill="auto"/>
          </w:tcPr>
          <w:p w:rsidR="00AE0346" w:rsidRDefault="00AE0346" w:rsidP="00AE0346">
            <w:r w:rsidRPr="006C7A67">
              <w:rPr>
                <w:b/>
                <w:sz w:val="20"/>
                <w:szCs w:val="20"/>
              </w:rPr>
              <w:t xml:space="preserve">Для воспитателей: </w:t>
            </w:r>
            <w:r>
              <w:rPr>
                <w:sz w:val="20"/>
                <w:szCs w:val="20"/>
              </w:rPr>
              <w:t>индивидуальная работа</w:t>
            </w:r>
          </w:p>
        </w:tc>
        <w:tc>
          <w:tcPr>
            <w:tcW w:w="2274" w:type="dxa"/>
            <w:tcBorders>
              <w:top w:val="single" w:sz="6" w:space="0" w:color="auto"/>
              <w:left w:val="single" w:sz="6" w:space="0" w:color="auto"/>
              <w:bottom w:val="single" w:sz="6" w:space="0" w:color="auto"/>
              <w:right w:val="single" w:sz="6" w:space="0" w:color="auto"/>
            </w:tcBorders>
            <w:shd w:val="clear" w:color="auto" w:fill="auto"/>
          </w:tcPr>
          <w:p w:rsidR="00AE0346" w:rsidRDefault="00AE0346" w:rsidP="00AE0346">
            <w:r w:rsidRPr="006C7A67">
              <w:rPr>
                <w:b/>
                <w:sz w:val="20"/>
                <w:szCs w:val="20"/>
              </w:rPr>
              <w:t xml:space="preserve">Для воспитателей: </w:t>
            </w:r>
            <w:r>
              <w:rPr>
                <w:sz w:val="20"/>
                <w:szCs w:val="20"/>
              </w:rPr>
              <w:t>индивидуальная работа</w:t>
            </w:r>
          </w:p>
        </w:tc>
        <w:tc>
          <w:tcPr>
            <w:tcW w:w="2274" w:type="dxa"/>
            <w:tcBorders>
              <w:top w:val="single" w:sz="6" w:space="0" w:color="auto"/>
              <w:left w:val="single" w:sz="6" w:space="0" w:color="auto"/>
              <w:bottom w:val="single" w:sz="6" w:space="0" w:color="auto"/>
              <w:right w:val="single" w:sz="6" w:space="0" w:color="auto"/>
            </w:tcBorders>
            <w:shd w:val="clear" w:color="auto" w:fill="auto"/>
          </w:tcPr>
          <w:p w:rsidR="00AE0346" w:rsidRDefault="00AE0346" w:rsidP="00AE0346">
            <w:r w:rsidRPr="006C7A67">
              <w:rPr>
                <w:b/>
                <w:sz w:val="20"/>
                <w:szCs w:val="20"/>
              </w:rPr>
              <w:t xml:space="preserve">Для воспитателей: </w:t>
            </w:r>
            <w:r>
              <w:rPr>
                <w:sz w:val="20"/>
                <w:szCs w:val="20"/>
              </w:rPr>
              <w:t>подготовка к встрече новых ребят</w:t>
            </w:r>
          </w:p>
        </w:tc>
        <w:tc>
          <w:tcPr>
            <w:tcW w:w="2275" w:type="dxa"/>
            <w:tcBorders>
              <w:top w:val="single" w:sz="6" w:space="0" w:color="auto"/>
              <w:left w:val="single" w:sz="6" w:space="0" w:color="auto"/>
              <w:bottom w:val="single" w:sz="6" w:space="0" w:color="auto"/>
              <w:right w:val="single" w:sz="6" w:space="0" w:color="auto"/>
            </w:tcBorders>
            <w:shd w:val="clear" w:color="auto" w:fill="auto"/>
          </w:tcPr>
          <w:p w:rsidR="00AE0346" w:rsidRDefault="00AE0346" w:rsidP="00AE0346">
            <w:r w:rsidRPr="006C7A67">
              <w:rPr>
                <w:b/>
                <w:sz w:val="20"/>
                <w:szCs w:val="20"/>
              </w:rPr>
              <w:t xml:space="preserve">Для воспитателей: </w:t>
            </w:r>
            <w:r>
              <w:rPr>
                <w:sz w:val="20"/>
                <w:szCs w:val="20"/>
              </w:rPr>
              <w:t>индивидуальная работа, анализ плюсов и минусов смены</w:t>
            </w:r>
          </w:p>
        </w:tc>
        <w:tc>
          <w:tcPr>
            <w:tcW w:w="2275" w:type="dxa"/>
            <w:vMerge w:val="restart"/>
            <w:tcBorders>
              <w:top w:val="single" w:sz="6" w:space="0" w:color="auto"/>
              <w:left w:val="single" w:sz="6" w:space="0" w:color="auto"/>
              <w:bottom w:val="single" w:sz="6" w:space="0" w:color="auto"/>
              <w:right w:val="single" w:sz="18" w:space="0" w:color="auto"/>
            </w:tcBorders>
            <w:shd w:val="clear" w:color="auto" w:fill="auto"/>
            <w:vAlign w:val="center"/>
          </w:tcPr>
          <w:p w:rsidR="00AE0346" w:rsidRPr="004265DF" w:rsidRDefault="00AE0346" w:rsidP="006E4FF8">
            <w:pPr>
              <w:rPr>
                <w:b/>
                <w:sz w:val="20"/>
                <w:szCs w:val="20"/>
              </w:rPr>
            </w:pPr>
            <w:r>
              <w:rPr>
                <w:b/>
                <w:sz w:val="20"/>
                <w:szCs w:val="20"/>
              </w:rPr>
              <w:t>Надежда на дальнейшие встречи, встреча с родителями</w:t>
            </w:r>
          </w:p>
        </w:tc>
      </w:tr>
      <w:tr w:rsidR="00AE0346" w:rsidRPr="004535A5" w:rsidTr="00A051D7">
        <w:tc>
          <w:tcPr>
            <w:tcW w:w="2274" w:type="dxa"/>
            <w:tcBorders>
              <w:top w:val="single" w:sz="6" w:space="0" w:color="auto"/>
              <w:left w:val="single" w:sz="18" w:space="0" w:color="auto"/>
              <w:bottom w:val="single" w:sz="18" w:space="0" w:color="auto"/>
              <w:right w:val="single" w:sz="6" w:space="0" w:color="auto"/>
            </w:tcBorders>
            <w:shd w:val="clear" w:color="auto" w:fill="FFFFFF" w:themeFill="background1"/>
          </w:tcPr>
          <w:p w:rsidR="00AE0346" w:rsidRDefault="00AE0346" w:rsidP="00AE0346">
            <w:r w:rsidRPr="003F1151">
              <w:rPr>
                <w:b/>
                <w:sz w:val="20"/>
                <w:szCs w:val="16"/>
              </w:rPr>
              <w:t xml:space="preserve">Для детей: </w:t>
            </w:r>
            <w:r>
              <w:rPr>
                <w:sz w:val="20"/>
                <w:szCs w:val="16"/>
              </w:rPr>
              <w:t>самостоятельные действия</w:t>
            </w:r>
          </w:p>
        </w:tc>
        <w:tc>
          <w:tcPr>
            <w:tcW w:w="2274" w:type="dxa"/>
            <w:tcBorders>
              <w:top w:val="single" w:sz="6" w:space="0" w:color="auto"/>
              <w:left w:val="single" w:sz="6" w:space="0" w:color="auto"/>
              <w:bottom w:val="single" w:sz="18" w:space="0" w:color="auto"/>
              <w:right w:val="single" w:sz="6" w:space="0" w:color="auto"/>
            </w:tcBorders>
            <w:shd w:val="clear" w:color="auto" w:fill="FFFFFF" w:themeFill="background1"/>
          </w:tcPr>
          <w:p w:rsidR="00AE0346" w:rsidRDefault="00AE0346" w:rsidP="00AE0346">
            <w:r w:rsidRPr="003F1151">
              <w:rPr>
                <w:b/>
                <w:sz w:val="20"/>
                <w:szCs w:val="16"/>
              </w:rPr>
              <w:t xml:space="preserve">Для детей: </w:t>
            </w:r>
            <w:r>
              <w:rPr>
                <w:sz w:val="20"/>
                <w:szCs w:val="16"/>
              </w:rPr>
              <w:t>самооценка собственной деятельности</w:t>
            </w:r>
          </w:p>
        </w:tc>
        <w:tc>
          <w:tcPr>
            <w:tcW w:w="2274" w:type="dxa"/>
            <w:tcBorders>
              <w:top w:val="single" w:sz="6" w:space="0" w:color="auto"/>
              <w:left w:val="single" w:sz="6" w:space="0" w:color="auto"/>
              <w:bottom w:val="single" w:sz="18" w:space="0" w:color="auto"/>
              <w:right w:val="single" w:sz="6" w:space="0" w:color="auto"/>
            </w:tcBorders>
            <w:shd w:val="clear" w:color="auto" w:fill="FFFFFF" w:themeFill="background1"/>
          </w:tcPr>
          <w:p w:rsidR="00AE0346" w:rsidRDefault="00AE0346" w:rsidP="00AE0346">
            <w:r w:rsidRPr="003F1151">
              <w:rPr>
                <w:b/>
                <w:sz w:val="20"/>
                <w:szCs w:val="16"/>
              </w:rPr>
              <w:t xml:space="preserve">Для детей: </w:t>
            </w:r>
            <w:r>
              <w:rPr>
                <w:sz w:val="20"/>
                <w:szCs w:val="16"/>
              </w:rPr>
              <w:t>общая атмосфера заботы</w:t>
            </w:r>
          </w:p>
        </w:tc>
        <w:tc>
          <w:tcPr>
            <w:tcW w:w="2274" w:type="dxa"/>
            <w:tcBorders>
              <w:top w:val="single" w:sz="6" w:space="0" w:color="auto"/>
              <w:left w:val="single" w:sz="6" w:space="0" w:color="auto"/>
              <w:bottom w:val="single" w:sz="18" w:space="0" w:color="auto"/>
              <w:right w:val="single" w:sz="6" w:space="0" w:color="auto"/>
            </w:tcBorders>
            <w:shd w:val="clear" w:color="auto" w:fill="FFFFFF" w:themeFill="background1"/>
          </w:tcPr>
          <w:p w:rsidR="00AE0346" w:rsidRDefault="00AE0346" w:rsidP="00AE0346">
            <w:r w:rsidRPr="003F1151">
              <w:rPr>
                <w:b/>
                <w:sz w:val="20"/>
                <w:szCs w:val="16"/>
              </w:rPr>
              <w:t xml:space="preserve">Для детей: </w:t>
            </w:r>
            <w:r>
              <w:rPr>
                <w:sz w:val="20"/>
                <w:szCs w:val="16"/>
              </w:rPr>
              <w:t>подготовка к расставанию</w:t>
            </w:r>
          </w:p>
        </w:tc>
        <w:tc>
          <w:tcPr>
            <w:tcW w:w="2274" w:type="dxa"/>
            <w:tcBorders>
              <w:top w:val="single" w:sz="6" w:space="0" w:color="auto"/>
              <w:left w:val="single" w:sz="6" w:space="0" w:color="auto"/>
              <w:bottom w:val="single" w:sz="18" w:space="0" w:color="auto"/>
              <w:right w:val="single" w:sz="6" w:space="0" w:color="auto"/>
            </w:tcBorders>
            <w:shd w:val="clear" w:color="auto" w:fill="FFFFFF" w:themeFill="background1"/>
          </w:tcPr>
          <w:p w:rsidR="00AE0346" w:rsidRDefault="00AE0346" w:rsidP="00AE0346">
            <w:r w:rsidRPr="003F1151">
              <w:rPr>
                <w:b/>
                <w:sz w:val="20"/>
                <w:szCs w:val="16"/>
              </w:rPr>
              <w:t xml:space="preserve">Для детей: </w:t>
            </w:r>
            <w:r>
              <w:rPr>
                <w:sz w:val="20"/>
                <w:szCs w:val="16"/>
              </w:rPr>
              <w:t>общая деятельность в микрогруппах</w:t>
            </w:r>
          </w:p>
        </w:tc>
        <w:tc>
          <w:tcPr>
            <w:tcW w:w="2275" w:type="dxa"/>
            <w:tcBorders>
              <w:top w:val="single" w:sz="6" w:space="0" w:color="auto"/>
              <w:left w:val="single" w:sz="6" w:space="0" w:color="auto"/>
              <w:bottom w:val="single" w:sz="18" w:space="0" w:color="auto"/>
              <w:right w:val="single" w:sz="6" w:space="0" w:color="auto"/>
            </w:tcBorders>
            <w:shd w:val="clear" w:color="auto" w:fill="FFFFFF" w:themeFill="background1"/>
          </w:tcPr>
          <w:p w:rsidR="00AE0346" w:rsidRDefault="00AE0346" w:rsidP="00AE0346">
            <w:r w:rsidRPr="003F1151">
              <w:rPr>
                <w:b/>
                <w:sz w:val="20"/>
                <w:szCs w:val="16"/>
              </w:rPr>
              <w:t xml:space="preserve">Для детей: </w:t>
            </w:r>
            <w:r>
              <w:rPr>
                <w:sz w:val="20"/>
                <w:szCs w:val="16"/>
              </w:rPr>
              <w:t>эмоции</w:t>
            </w:r>
          </w:p>
        </w:tc>
        <w:tc>
          <w:tcPr>
            <w:tcW w:w="2275" w:type="dxa"/>
            <w:vMerge/>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AE0346" w:rsidRDefault="00AE0346" w:rsidP="006E4FF8">
            <w:pPr>
              <w:rPr>
                <w:rFonts w:ascii="Arial" w:hAnsi="Arial"/>
                <w:sz w:val="16"/>
              </w:rPr>
            </w:pPr>
          </w:p>
        </w:tc>
      </w:tr>
    </w:tbl>
    <w:p w:rsidR="00910F5E" w:rsidRDefault="00910F5E" w:rsidP="00910F5E"/>
    <w:p w:rsidR="00910F5E" w:rsidRPr="008F4688" w:rsidRDefault="00910F5E" w:rsidP="00910F5E">
      <w:pPr>
        <w:rPr>
          <w:sz w:val="20"/>
          <w:szCs w:val="20"/>
        </w:rPr>
        <w:sectPr w:rsidR="00910F5E" w:rsidRPr="008F4688" w:rsidSect="00BE35F0">
          <w:pgSz w:w="16838" w:h="11906" w:orient="landscape"/>
          <w:pgMar w:top="567" w:right="567" w:bottom="567" w:left="567" w:header="709" w:footer="709" w:gutter="0"/>
          <w:cols w:space="708"/>
          <w:docGrid w:linePitch="360"/>
        </w:sectPr>
      </w:pPr>
    </w:p>
    <w:p w:rsidR="002725FD" w:rsidRDefault="002725FD" w:rsidP="00BE35F0">
      <w:pPr>
        <w:suppressAutoHyphens/>
        <w:spacing w:line="360" w:lineRule="auto"/>
        <w:rPr>
          <w:rFonts w:eastAsia="Times New Roman"/>
          <w:b/>
          <w:bCs/>
          <w:sz w:val="28"/>
          <w:szCs w:val="28"/>
        </w:rPr>
      </w:pPr>
      <w:r>
        <w:rPr>
          <w:rFonts w:eastAsia="Times New Roman"/>
          <w:b/>
          <w:bCs/>
          <w:sz w:val="28"/>
          <w:szCs w:val="28"/>
        </w:rPr>
        <w:lastRenderedPageBreak/>
        <w:t>Методическое обеспечение программы</w:t>
      </w:r>
    </w:p>
    <w:p w:rsidR="00665DCD" w:rsidRDefault="00665DCD" w:rsidP="00665DCD">
      <w:pPr>
        <w:suppressAutoHyphens/>
        <w:spacing w:line="360" w:lineRule="auto"/>
        <w:rPr>
          <w:rFonts w:eastAsia="Times New Roman"/>
          <w:b/>
          <w:bCs/>
          <w:sz w:val="28"/>
          <w:szCs w:val="28"/>
        </w:rPr>
      </w:pPr>
      <w:r>
        <w:rPr>
          <w:rFonts w:eastAsia="Times New Roman"/>
          <w:b/>
          <w:bCs/>
          <w:sz w:val="28"/>
          <w:szCs w:val="28"/>
        </w:rPr>
        <w:t xml:space="preserve">День 1. </w:t>
      </w:r>
      <w:r w:rsidR="006C2328">
        <w:rPr>
          <w:rFonts w:eastAsia="Times New Roman"/>
          <w:b/>
          <w:bCs/>
          <w:sz w:val="28"/>
          <w:szCs w:val="28"/>
        </w:rPr>
        <w:t>АРТ-методика</w:t>
      </w:r>
    </w:p>
    <w:p w:rsidR="006C2328" w:rsidRDefault="006C2328" w:rsidP="006C2328">
      <w:pPr>
        <w:pStyle w:val="a7"/>
        <w:shd w:val="clear" w:color="auto" w:fill="FFFFFF"/>
        <w:spacing w:before="0" w:beforeAutospacing="0" w:after="0" w:afterAutospacing="0" w:line="360" w:lineRule="auto"/>
        <w:ind w:firstLine="709"/>
        <w:jc w:val="both"/>
        <w:rPr>
          <w:sz w:val="28"/>
          <w:szCs w:val="28"/>
        </w:rPr>
      </w:pPr>
      <w:r w:rsidRPr="006C2328">
        <w:rPr>
          <w:sz w:val="28"/>
          <w:szCs w:val="28"/>
        </w:rPr>
        <w:t>Внимательно посмотрите на бланк. Вам необходимо в каждом квадрате нарисовать или дорисовать картинку. В некоторых квадратах указано что следует нарисовать (крокодил, слон, подпись), в остальных – рисуете то, что хотите, на что, по-вашему, похоже изображение.</w:t>
      </w:r>
    </w:p>
    <w:p w:rsidR="00665DCD" w:rsidRPr="00665DCD" w:rsidRDefault="006C2328" w:rsidP="006C2328">
      <w:pPr>
        <w:pStyle w:val="a7"/>
        <w:shd w:val="clear" w:color="auto" w:fill="FFFFFF"/>
        <w:spacing w:before="0" w:beforeAutospacing="0" w:after="0" w:afterAutospacing="0" w:line="360" w:lineRule="auto"/>
        <w:jc w:val="center"/>
        <w:rPr>
          <w:color w:val="000000"/>
          <w:sz w:val="28"/>
          <w:szCs w:val="28"/>
        </w:rPr>
      </w:pPr>
      <w:r>
        <w:rPr>
          <w:noProof/>
        </w:rPr>
        <w:drawing>
          <wp:inline distT="0" distB="0" distL="0" distR="0">
            <wp:extent cx="5467350" cy="7048500"/>
            <wp:effectExtent l="19050" t="0" r="0" b="0"/>
            <wp:docPr id="2" name="Рисунок 2" descr="http://www.psiholognew.com/files/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iholognew.com/files/art.jpg"/>
                    <pic:cNvPicPr>
                      <a:picLocks noChangeAspect="1" noChangeArrowheads="1"/>
                    </pic:cNvPicPr>
                  </pic:nvPicPr>
                  <pic:blipFill>
                    <a:blip r:embed="rId9" cstate="print"/>
                    <a:srcRect/>
                    <a:stretch>
                      <a:fillRect/>
                    </a:stretch>
                  </pic:blipFill>
                  <pic:spPr bwMode="auto">
                    <a:xfrm>
                      <a:off x="0" y="0"/>
                      <a:ext cx="5467350" cy="7048500"/>
                    </a:xfrm>
                    <a:prstGeom prst="rect">
                      <a:avLst/>
                    </a:prstGeom>
                    <a:noFill/>
                    <a:ln w="9525">
                      <a:noFill/>
                      <a:miter lim="800000"/>
                      <a:headEnd/>
                      <a:tailEnd/>
                    </a:ln>
                  </pic:spPr>
                </pic:pic>
              </a:graphicData>
            </a:graphic>
          </wp:inline>
        </w:drawing>
      </w:r>
    </w:p>
    <w:p w:rsidR="006C2328" w:rsidRPr="006C2328" w:rsidRDefault="006C2328" w:rsidP="006C2328">
      <w:pPr>
        <w:spacing w:line="360" w:lineRule="auto"/>
        <w:ind w:firstLine="709"/>
        <w:rPr>
          <w:rFonts w:eastAsia="Times New Roman"/>
          <w:color w:val="000000"/>
          <w:sz w:val="28"/>
          <w:szCs w:val="28"/>
          <w:lang w:eastAsia="ru-RU"/>
        </w:rPr>
      </w:pPr>
      <w:r w:rsidRPr="006C2328">
        <w:rPr>
          <w:rFonts w:eastAsia="Times New Roman"/>
          <w:b/>
          <w:bCs/>
          <w:color w:val="000000"/>
          <w:sz w:val="28"/>
          <w:szCs w:val="28"/>
          <w:lang w:eastAsia="ru-RU"/>
        </w:rPr>
        <w:t>Интерпретация:</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lastRenderedPageBreak/>
        <w:t>1-й квадрат;</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Если точка является смысловым центром, то такой человек стремиться к максимальной, полноценной ориентировке пропуская окружающий мир через свои представления и понятия.</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Если точка не замечается, то человек в жизни не замечает, что его окружает, не учитывает многие элементы среды, его поведение протекает вне ситуации.</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Если точка является частью чего-либо, такие люди стремятся учесть каждый элемент среды, но являются крайне нерешительными, они не верят в свои силы, что приводит к деятельной, но пассивной ориентировке.</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Если точка замаскирована, человек стремиться к максимальной информации в среде, преувеличивая его значение.</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t> 2-й квадрат;</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t>Выявляет агрессивность</w:t>
      </w:r>
      <w:r w:rsidRPr="006C2328">
        <w:rPr>
          <w:rFonts w:eastAsia="Times New Roman"/>
          <w:color w:val="000000"/>
          <w:sz w:val="28"/>
          <w:szCs w:val="28"/>
          <w:lang w:eastAsia="ru-RU"/>
        </w:rPr>
        <w:t>. Прямые символы агрессии - открытая пасть, зу</w:t>
      </w:r>
      <w:r w:rsidRPr="006C2328">
        <w:rPr>
          <w:rFonts w:eastAsia="Times New Roman"/>
          <w:color w:val="000000"/>
          <w:sz w:val="28"/>
          <w:szCs w:val="28"/>
          <w:lang w:eastAsia="ru-RU"/>
        </w:rPr>
        <w:softHyphen/>
        <w:t>бы, когти, большие размеры рисунка. Если крокодил что-то поедает, наличие ши</w:t>
      </w:r>
      <w:r w:rsidRPr="006C2328">
        <w:rPr>
          <w:rFonts w:eastAsia="Times New Roman"/>
          <w:color w:val="000000"/>
          <w:sz w:val="28"/>
          <w:szCs w:val="28"/>
          <w:lang w:eastAsia="ru-RU"/>
        </w:rPr>
        <w:softHyphen/>
        <w:t>пов - защита от окружающих, если на него нападают.</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Ярко прорисованные глаза - повышенная восприимчивость и подозритель</w:t>
      </w:r>
      <w:r w:rsidRPr="006C2328">
        <w:rPr>
          <w:rFonts w:eastAsia="Times New Roman"/>
          <w:color w:val="000000"/>
          <w:sz w:val="28"/>
          <w:szCs w:val="28"/>
          <w:lang w:eastAsia="ru-RU"/>
        </w:rPr>
        <w:softHyphen/>
        <w:t>ность. Хвост - символизирует злопамятность.</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Скрытая агрессия: если психологическая характеристика не соответствует рисунку, если он замаскирован он в зарослях или плывет в воде.</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Если рисунок смотрит вправо - взгляд в будущее, если влево - в прошлое.</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t> 3-й квадрат;</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t>Поведение в социальной группе</w:t>
      </w:r>
      <w:r w:rsidRPr="006C2328">
        <w:rPr>
          <w:rFonts w:eastAsia="Times New Roman"/>
          <w:color w:val="000000"/>
          <w:sz w:val="28"/>
          <w:szCs w:val="28"/>
          <w:lang w:eastAsia="ru-RU"/>
        </w:rPr>
        <w:t>. Если рисунок выходит за рамки квадрата — это свидетельствует о нарушении норм поведения. Бивни — агрессивное поведение в группе.</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Уши - прямая заинтересованность в информации, значимость мнения окру</w:t>
      </w:r>
      <w:r w:rsidRPr="006C2328">
        <w:rPr>
          <w:rFonts w:eastAsia="Times New Roman"/>
          <w:color w:val="000000"/>
          <w:sz w:val="28"/>
          <w:szCs w:val="28"/>
          <w:lang w:eastAsia="ru-RU"/>
        </w:rPr>
        <w:softHyphen/>
        <w:t xml:space="preserve">жающих о себе. Поднятый хобот - стремление привлечь к себе внимания. Ресницы - наличие демонстративных черт в характере. Поднятый </w:t>
      </w:r>
      <w:r w:rsidRPr="006C2328">
        <w:rPr>
          <w:rFonts w:eastAsia="Times New Roman"/>
          <w:color w:val="000000"/>
          <w:sz w:val="28"/>
          <w:szCs w:val="28"/>
          <w:lang w:eastAsia="ru-RU"/>
        </w:rPr>
        <w:lastRenderedPageBreak/>
        <w:t>хвост - положительная оценка себя, своих действий в группе. Опущенный хвост - недовольство собой.</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Большой слон - стремление к доминированию в группе, наличие лидерских качеств.</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Если рисунок расположен лицом - эгоцентризм социального взаимодейст</w:t>
      </w:r>
      <w:r w:rsidRPr="006C2328">
        <w:rPr>
          <w:rFonts w:eastAsia="Times New Roman"/>
          <w:color w:val="000000"/>
          <w:sz w:val="28"/>
          <w:szCs w:val="28"/>
          <w:lang w:eastAsia="ru-RU"/>
        </w:rPr>
        <w:softHyphen/>
        <w:t>вия, сзади - пренебрежительное отношение к социуму.</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Если квадрат как-то оформлен - такие люди воспринимают социальную среду, как что-то застывшее, привычное их поведение стереотипно.</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t>4-й квадрат:</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t>Выявляет особенности общения</w:t>
      </w:r>
      <w:r w:rsidRPr="006C2328">
        <w:rPr>
          <w:rFonts w:eastAsia="Times New Roman"/>
          <w:color w:val="000000"/>
          <w:sz w:val="28"/>
          <w:szCs w:val="28"/>
          <w:lang w:eastAsia="ru-RU"/>
        </w:rPr>
        <w:t>. Если роспись не в центре квадрата - эти люди придерживаются формализованного и регламентированного общения.</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В верхней части - стремление подчеркнуть свой социальный статус.</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В нижней части - люди придерживаются строгого социально-ролевого общения.</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Общительные люди ставят свою роспись в середине квадрата.</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Наличие начальных букв имени и отчества — стремление к самоутвержде</w:t>
      </w:r>
      <w:r w:rsidRPr="006C2328">
        <w:rPr>
          <w:rFonts w:eastAsia="Times New Roman"/>
          <w:color w:val="000000"/>
          <w:sz w:val="28"/>
          <w:szCs w:val="28"/>
          <w:lang w:eastAsia="ru-RU"/>
        </w:rPr>
        <w:softHyphen/>
        <w:t>нию. Если поднимается вверх - высокая самооценка.</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t> 5-й квадрат:</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t>Субъективное восприятие действий, отношение к реальности.</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Если рисунок делят пополам или противоречия пытаются объединить - та</w:t>
      </w:r>
      <w:r w:rsidRPr="006C2328">
        <w:rPr>
          <w:rFonts w:eastAsia="Times New Roman"/>
          <w:color w:val="000000"/>
          <w:sz w:val="28"/>
          <w:szCs w:val="28"/>
          <w:lang w:eastAsia="ru-RU"/>
        </w:rPr>
        <w:softHyphen/>
        <w:t>кие люди не стремятся однозначно определить ситуацию, их не смущают имею</w:t>
      </w:r>
      <w:r w:rsidRPr="006C2328">
        <w:rPr>
          <w:rFonts w:eastAsia="Times New Roman"/>
          <w:color w:val="000000"/>
          <w:sz w:val="28"/>
          <w:szCs w:val="28"/>
          <w:lang w:eastAsia="ru-RU"/>
        </w:rPr>
        <w:softHyphen/>
        <w:t>щиеся противоречия, воспринимают жизнь такой, какая она есть.</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Если не замечают противоречия — это несформированный подход к реальности.</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Субъективное объединение противоречий - рисуется человек, который загорает и спит - эгоцентризм в оценке реальности.</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t> 6-й квадрат:</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t>Выявляет актуально жизненную информацию с противоположным по</w:t>
      </w:r>
      <w:r w:rsidRPr="006C2328">
        <w:rPr>
          <w:rFonts w:eastAsia="Times New Roman"/>
          <w:b/>
          <w:bCs/>
          <w:color w:val="000000"/>
          <w:sz w:val="28"/>
          <w:szCs w:val="28"/>
          <w:lang w:eastAsia="ru-RU"/>
        </w:rPr>
        <w:softHyphen/>
        <w:t>лом.</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lastRenderedPageBreak/>
        <w:t>Если изображение воды принимается за почву - это связано с эмоционально чувствительным опытом взаимоотношений, либо с проблемой неудовлетворенности.</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Наличие птиц — надежды и мечты.</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Корабль — наличие актуальной проблемы (нет корабля, нет актуальной проблемы).</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Дополнительные детали - большое значение бытовому оформлению личных отношений.</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t> 7-й квадрат:</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t>Поведение в конфликтной ситуации.</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Если наклонная фигура принимается за елку и человек ее рубит или пилит - разрешение конфликтной ситуации с помощью агрессии.</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Рисуется множество наклонных фигур — разрешение конфликтной ситуации путем его обострения.</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Если с наклонной рядом рисуется прямостоящая фигура или она стабилизируется - это рациональное разрешение ситуации.</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Если делается ракета или стая журавлей люди пытаются конфликт нейтрализовать путем вытеснения его из своего сознания.</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Пеньки, звери, убегающие от елки - пассивное разрешение конфликтной ситуации.</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Если из елки делается фейерверк - в конфликтной ситуации часто взрывает</w:t>
      </w:r>
      <w:r w:rsidRPr="006C2328">
        <w:rPr>
          <w:rFonts w:eastAsia="Times New Roman"/>
          <w:color w:val="000000"/>
          <w:sz w:val="28"/>
          <w:szCs w:val="28"/>
          <w:lang w:eastAsia="ru-RU"/>
        </w:rPr>
        <w:softHyphen/>
        <w:t>ся.</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t> 8-й квадрат:</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b/>
          <w:bCs/>
          <w:color w:val="000000"/>
          <w:sz w:val="28"/>
          <w:szCs w:val="28"/>
          <w:lang w:eastAsia="ru-RU"/>
        </w:rPr>
        <w:t>Автопортрет.</w:t>
      </w:r>
    </w:p>
    <w:p w:rsidR="006C2328" w:rsidRPr="006C2328" w:rsidRDefault="006C2328" w:rsidP="006C2328">
      <w:pPr>
        <w:spacing w:line="360" w:lineRule="auto"/>
        <w:ind w:firstLine="709"/>
        <w:jc w:val="both"/>
        <w:rPr>
          <w:rFonts w:eastAsia="Times New Roman"/>
          <w:color w:val="000000"/>
          <w:sz w:val="28"/>
          <w:szCs w:val="28"/>
          <w:lang w:eastAsia="ru-RU"/>
        </w:rPr>
      </w:pPr>
      <w:r w:rsidRPr="006C2328">
        <w:rPr>
          <w:rFonts w:eastAsia="Times New Roman"/>
          <w:color w:val="000000"/>
          <w:sz w:val="28"/>
          <w:szCs w:val="28"/>
          <w:lang w:eastAsia="ru-RU"/>
        </w:rPr>
        <w:t>Неодушевленный — человек не знает, какой он.</w:t>
      </w:r>
    </w:p>
    <w:p w:rsidR="002725FD" w:rsidRPr="006C2328" w:rsidRDefault="006C2328" w:rsidP="006C2328">
      <w:pPr>
        <w:suppressAutoHyphens/>
        <w:spacing w:line="360" w:lineRule="auto"/>
        <w:ind w:firstLine="709"/>
        <w:jc w:val="both"/>
        <w:rPr>
          <w:rFonts w:eastAsia="Times New Roman"/>
          <w:sz w:val="28"/>
          <w:szCs w:val="28"/>
        </w:rPr>
      </w:pPr>
      <w:r w:rsidRPr="006C2328">
        <w:rPr>
          <w:rFonts w:eastAsia="Times New Roman"/>
          <w:color w:val="000000"/>
          <w:sz w:val="28"/>
          <w:szCs w:val="28"/>
          <w:lang w:eastAsia="ru-RU"/>
        </w:rPr>
        <w:t>Замкнутые линии — человек замкнутый. Сильные нажимы — высокая тревожность, слабые линии - низкий энергетический уровень.</w:t>
      </w:r>
    </w:p>
    <w:p w:rsidR="006C2328" w:rsidRDefault="006C2328" w:rsidP="00665DCD">
      <w:pPr>
        <w:suppressAutoHyphens/>
        <w:spacing w:line="360" w:lineRule="auto"/>
        <w:rPr>
          <w:rFonts w:eastAsia="Times New Roman"/>
          <w:b/>
          <w:bCs/>
          <w:sz w:val="28"/>
          <w:szCs w:val="28"/>
        </w:rPr>
      </w:pPr>
    </w:p>
    <w:p w:rsidR="00665DCD" w:rsidRDefault="00665DCD" w:rsidP="00665DCD">
      <w:pPr>
        <w:suppressAutoHyphens/>
        <w:spacing w:line="360" w:lineRule="auto"/>
        <w:rPr>
          <w:rFonts w:eastAsia="Times New Roman"/>
          <w:b/>
          <w:bCs/>
          <w:sz w:val="28"/>
          <w:szCs w:val="28"/>
        </w:rPr>
      </w:pPr>
      <w:r>
        <w:rPr>
          <w:rFonts w:eastAsia="Times New Roman"/>
          <w:b/>
          <w:bCs/>
          <w:sz w:val="28"/>
          <w:szCs w:val="28"/>
        </w:rPr>
        <w:t>День 2. Интерактивная игра «Лидер»</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Интерактивная игра, модель организационного сбора отряда</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lastRenderedPageBreak/>
        <w:t>Место проведения: отрядное место.</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Продолжительность: 1 – 1,5 часа.</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Оборудование: визитные карточки по количеству детей в отряде, жетоны трех цветов, ватман, фломастер.</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Количество участников: весь отряд.</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Вид дела: организационно-коммуникативное.</w:t>
      </w:r>
    </w:p>
    <w:p w:rsidR="00117E0B" w:rsidRDefault="00665DCD" w:rsidP="00117E0B">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Цель: знакомство с отрядом, выявление лидеров.</w:t>
      </w:r>
    </w:p>
    <w:p w:rsidR="00665DCD" w:rsidRPr="00665DCD" w:rsidRDefault="00665DCD" w:rsidP="00117E0B">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Сюжет игры</w:t>
      </w:r>
    </w:p>
    <w:p w:rsidR="00665DCD" w:rsidRPr="00665DCD" w:rsidRDefault="00665DCD" w:rsidP="00117E0B">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В течение 1-1,5 часов ребятам предлагается познакомиться друг с другом, определить название, эмблему, девиз, отрядную песню, законы жизни отряда, избрать командира отряда. На сборе каждый член отряда получает заранее приготовленную визитную карточку и вписывает в нее свое имя.</w:t>
      </w:r>
      <w:r w:rsidRPr="00665DCD">
        <w:rPr>
          <w:rFonts w:eastAsia="Times New Roman"/>
          <w:color w:val="000000"/>
          <w:sz w:val="28"/>
          <w:szCs w:val="28"/>
          <w:lang w:eastAsia="ru-RU"/>
        </w:rPr>
        <w:br/>
        <w:t>Визитная карточка</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Имя ________________________________________</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Красный</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1</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Роза</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Ветер</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Тигр</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Затем по команде инструктора члены отряда распределяются по мини-группам. Первый раз группы формируются по цвету, обозначенному в пункте 1 визитной карточки. Все, у кого в карточке стоит красный цвет, собираются в одну группу, желтый – в другую, зеленый – в третью и т.д.</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 xml:space="preserve">Каждая мини-группа состоит из 6 человек. После игры на знакомство, которая длится не более 5 минут, ребята приступают к выполнению первого задания: придумать название своего отряда. На это задание отводится 7-10 минут. Варианты, предложенные группами, записываются на ватман, разделенный на части (по числу групп и заданий). По итогам работы в мини-группе, ребята получают от инструктора жетоны: красный – тому, кто </w:t>
      </w:r>
      <w:r w:rsidRPr="00665DCD">
        <w:rPr>
          <w:rFonts w:eastAsia="Times New Roman"/>
          <w:color w:val="000000"/>
          <w:sz w:val="28"/>
          <w:szCs w:val="28"/>
          <w:lang w:eastAsia="ru-RU"/>
        </w:rPr>
        <w:lastRenderedPageBreak/>
        <w:t>придумал название, зеленый – тому, кто его озвучил, остальным – желтые жетоны.</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По команде инструктора вновь все разбиваются на мини-группы. Теперь уже по цифрам, обозначенным в пункте 2 визитной карточки. Все, у кого в карточке стоит цифра 1, образуют одну группу, цифра 2 – другую и т.д. Инструктор предлагает каждой мини-группе одно из названий отряда. Далее процедура повторяется. Ребята сначала знакомятся, а затем выполняют второе задание – обсуждают и принимают девиз отряда, согласно его названию. Девизы записываются на ватман. По итогам работы в мини-группе, ребята получают от инструктора жетоны.</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Следующее объединение в мини-группы происходит по названию цветка, указанного в пункте 3 визитной карточки, и ребята придумывают эмблему отряда; затем ребята объединяются по природному явлению и подбирают отрядную песню, последнее объединение – по названию животного и формулируются законы жизни отряда. Каждый раз все сведения записываются на ватманский лист, ребятам вручаются жетоны.</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После выполнения всех заданий проводится общее голосование по символике отряда. Ребята выбирают один из выработанных ими вариантов названия, девиза и песни, обсуждают и принимают законы жизни отряда.</w:t>
      </w:r>
    </w:p>
    <w:p w:rsidR="00665DCD" w:rsidRPr="00665DCD" w:rsidRDefault="00665DCD" w:rsidP="00665DCD">
      <w:pPr>
        <w:shd w:val="clear" w:color="auto" w:fill="FFFFFF"/>
        <w:spacing w:line="360" w:lineRule="auto"/>
        <w:ind w:firstLine="709"/>
        <w:jc w:val="both"/>
        <w:rPr>
          <w:rFonts w:eastAsia="Times New Roman"/>
          <w:color w:val="000000"/>
          <w:sz w:val="28"/>
          <w:szCs w:val="28"/>
          <w:lang w:eastAsia="ru-RU"/>
        </w:rPr>
      </w:pPr>
      <w:r w:rsidRPr="00665DCD">
        <w:rPr>
          <w:rFonts w:eastAsia="Times New Roman"/>
          <w:color w:val="000000"/>
          <w:sz w:val="28"/>
          <w:szCs w:val="28"/>
          <w:lang w:eastAsia="ru-RU"/>
        </w:rPr>
        <w:t>Далее – подсчет жетонов и выборы командира отряда. Претендентами на пост командира отряда могут быть ребята, набравшие максимальное количество красных или зеленых жетонов. Командир утверждается общим голосованием.</w:t>
      </w:r>
    </w:p>
    <w:p w:rsidR="00665DCD" w:rsidRDefault="00665DCD" w:rsidP="00665DCD">
      <w:pPr>
        <w:suppressAutoHyphens/>
        <w:spacing w:line="360" w:lineRule="auto"/>
        <w:jc w:val="both"/>
        <w:rPr>
          <w:rFonts w:eastAsia="Times New Roman"/>
          <w:b/>
          <w:bCs/>
          <w:sz w:val="28"/>
          <w:szCs w:val="28"/>
        </w:rPr>
      </w:pPr>
    </w:p>
    <w:p w:rsidR="00236EF4" w:rsidRDefault="00236EF4" w:rsidP="00236EF4">
      <w:pPr>
        <w:suppressAutoHyphens/>
        <w:spacing w:line="360" w:lineRule="auto"/>
        <w:rPr>
          <w:rFonts w:eastAsia="Times New Roman"/>
          <w:b/>
          <w:bCs/>
          <w:sz w:val="28"/>
          <w:szCs w:val="28"/>
        </w:rPr>
      </w:pPr>
      <w:r>
        <w:rPr>
          <w:rFonts w:eastAsia="Times New Roman"/>
          <w:b/>
          <w:bCs/>
          <w:sz w:val="28"/>
          <w:szCs w:val="28"/>
        </w:rPr>
        <w:t>День 2. Игра «Веревочка»</w:t>
      </w:r>
    </w:p>
    <w:p w:rsidR="00236EF4" w:rsidRPr="00236EF4" w:rsidRDefault="00236EF4" w:rsidP="00236EF4">
      <w:pPr>
        <w:pStyle w:val="c4"/>
        <w:spacing w:before="0" w:beforeAutospacing="0" w:after="0" w:afterAutospacing="0" w:line="360" w:lineRule="auto"/>
        <w:ind w:firstLine="709"/>
        <w:jc w:val="both"/>
        <w:rPr>
          <w:sz w:val="28"/>
          <w:szCs w:val="28"/>
        </w:rPr>
      </w:pPr>
      <w:r w:rsidRPr="00236EF4">
        <w:rPr>
          <w:rStyle w:val="c9"/>
          <w:sz w:val="28"/>
          <w:szCs w:val="28"/>
        </w:rPr>
        <w:t>Для проведения этой игры возьмите верёвку и свяжите её концы так, чтобы было образовано кольцо. (Длина верёвки зависит от количества участвующих в игре ребят.)</w:t>
      </w:r>
    </w:p>
    <w:p w:rsidR="00236EF4" w:rsidRPr="00236EF4" w:rsidRDefault="00236EF4" w:rsidP="00236EF4">
      <w:pPr>
        <w:pStyle w:val="c4"/>
        <w:spacing w:before="0" w:beforeAutospacing="0" w:after="0" w:afterAutospacing="0" w:line="360" w:lineRule="auto"/>
        <w:ind w:firstLine="709"/>
        <w:jc w:val="both"/>
        <w:rPr>
          <w:sz w:val="28"/>
          <w:szCs w:val="28"/>
        </w:rPr>
      </w:pPr>
      <w:r w:rsidRPr="00236EF4">
        <w:rPr>
          <w:sz w:val="28"/>
          <w:szCs w:val="28"/>
        </w:rPr>
        <w:t xml:space="preserve">Ребята встают в круг и берутся двумя руками за верёвку, которая находится внутри круга. Задание: «Сейчас всем надо закрыть глаза и, не </w:t>
      </w:r>
      <w:r w:rsidRPr="00236EF4">
        <w:rPr>
          <w:sz w:val="28"/>
          <w:szCs w:val="28"/>
        </w:rPr>
        <w:lastRenderedPageBreak/>
        <w:t>открывая глаз, не выпуская из рук верёвку, построить треугольник». Сначала возникает пауза и полное бездействие ребят, затем кто-то из участников предлагает какой-то вариант решения: например, рассчитаться и далее строить треугольник по порядковым номерам, и затем руководит действиями.</w:t>
      </w:r>
    </w:p>
    <w:p w:rsidR="00236EF4" w:rsidRPr="00236EF4" w:rsidRDefault="00236EF4" w:rsidP="00236EF4">
      <w:pPr>
        <w:pStyle w:val="c4"/>
        <w:spacing w:before="0" w:beforeAutospacing="0" w:after="0" w:afterAutospacing="0" w:line="360" w:lineRule="auto"/>
        <w:ind w:firstLine="709"/>
        <w:jc w:val="both"/>
        <w:rPr>
          <w:sz w:val="28"/>
          <w:szCs w:val="28"/>
        </w:rPr>
      </w:pPr>
      <w:r w:rsidRPr="00236EF4">
        <w:rPr>
          <w:sz w:val="28"/>
          <w:szCs w:val="28"/>
        </w:rPr>
        <w:t>Практика этой игры показывает, что обычно эти функции на себя берут лидеры.</w:t>
      </w:r>
    </w:p>
    <w:p w:rsidR="00236EF4" w:rsidRPr="00236EF4" w:rsidRDefault="00236EF4" w:rsidP="00236EF4">
      <w:pPr>
        <w:pStyle w:val="c4"/>
        <w:spacing w:before="0" w:beforeAutospacing="0" w:after="0" w:afterAutospacing="0" w:line="360" w:lineRule="auto"/>
        <w:ind w:firstLine="709"/>
        <w:jc w:val="both"/>
        <w:rPr>
          <w:sz w:val="28"/>
          <w:szCs w:val="28"/>
        </w:rPr>
      </w:pPr>
      <w:r w:rsidRPr="00236EF4">
        <w:rPr>
          <w:sz w:val="28"/>
          <w:szCs w:val="28"/>
        </w:rPr>
        <w:t>Игру можно продолжать, усложняя задачу, и предложить ребятам построить квадрат, звезду, шестиугольник.</w:t>
      </w:r>
    </w:p>
    <w:p w:rsidR="00236EF4" w:rsidRDefault="00236EF4" w:rsidP="00665DCD">
      <w:pPr>
        <w:suppressAutoHyphens/>
        <w:spacing w:line="360" w:lineRule="auto"/>
        <w:jc w:val="both"/>
        <w:rPr>
          <w:rFonts w:eastAsia="Times New Roman"/>
          <w:b/>
          <w:bCs/>
          <w:sz w:val="28"/>
          <w:szCs w:val="28"/>
        </w:rPr>
      </w:pPr>
    </w:p>
    <w:p w:rsidR="00665DCD" w:rsidRPr="00117E0B" w:rsidRDefault="00117E0B" w:rsidP="00665DCD">
      <w:pPr>
        <w:suppressAutoHyphens/>
        <w:spacing w:line="360" w:lineRule="auto"/>
        <w:rPr>
          <w:rFonts w:eastAsia="Times New Roman"/>
          <w:b/>
          <w:sz w:val="28"/>
          <w:szCs w:val="28"/>
        </w:rPr>
      </w:pPr>
      <w:r w:rsidRPr="00117E0B">
        <w:rPr>
          <w:rFonts w:eastAsia="Times New Roman"/>
          <w:b/>
          <w:sz w:val="28"/>
          <w:szCs w:val="28"/>
        </w:rPr>
        <w:t>День 3. Самотестирование «Лидеры бывают разные»</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 xml:space="preserve">Кто Вы: капитан или пассажир, ведущий или ведомый, лидер или подчиненный? Предлагаемые вопросы способны прояснить для вас эту ситуацию. Отвечайте </w:t>
      </w:r>
      <w:r>
        <w:rPr>
          <w:color w:val="000000"/>
          <w:sz w:val="28"/>
          <w:szCs w:val="28"/>
        </w:rPr>
        <w:t>«</w:t>
      </w:r>
      <w:r w:rsidRPr="00117E0B">
        <w:rPr>
          <w:color w:val="000000"/>
          <w:sz w:val="28"/>
          <w:szCs w:val="28"/>
        </w:rPr>
        <w:t>Да</w:t>
      </w:r>
      <w:r>
        <w:rPr>
          <w:color w:val="000000"/>
          <w:sz w:val="28"/>
          <w:szCs w:val="28"/>
        </w:rPr>
        <w:t>», «</w:t>
      </w:r>
      <w:r w:rsidRPr="00117E0B">
        <w:rPr>
          <w:color w:val="000000"/>
          <w:sz w:val="28"/>
          <w:szCs w:val="28"/>
        </w:rPr>
        <w:t>Нет</w:t>
      </w:r>
      <w:r>
        <w:rPr>
          <w:color w:val="000000"/>
          <w:sz w:val="28"/>
          <w:szCs w:val="28"/>
        </w:rPr>
        <w:t>» или «</w:t>
      </w:r>
      <w:r w:rsidRPr="00117E0B">
        <w:rPr>
          <w:color w:val="000000"/>
          <w:sz w:val="28"/>
          <w:szCs w:val="28"/>
        </w:rPr>
        <w:t>Не знаю</w:t>
      </w:r>
      <w:r>
        <w:rPr>
          <w:color w:val="000000"/>
          <w:sz w:val="28"/>
          <w:szCs w:val="28"/>
        </w:rPr>
        <w:t>»</w:t>
      </w:r>
      <w:r w:rsidRPr="00117E0B">
        <w:rPr>
          <w:color w:val="000000"/>
          <w:sz w:val="28"/>
          <w:szCs w:val="28"/>
        </w:rPr>
        <w:t>.</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1. Я всегда чувствую ответственность за все, что происходит в моей жизни.</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2. У меня не было бы столько проблем, если бы некоторые люди изменили свое отношение ко мне.</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3. Я предпочитаю действовать, а поразмышлять над причинами своих неудач.</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4. Иногда мне кажется, что я родился (родилась) под «несчастливой звездой».</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5. Алкоголики сами виноваты в своей болезни.</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6. Иногда я думаю, что за многое в моей жизни ответственны те люди, под влиянием которых я стал (стала) таким (такой), какой (какая) я есть.</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7. Если я простужаюсь, предпочитаю лечиться самостоятельно.</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8. Во вздорности и агрессивности, которые так раздражают в женщине, чаще всего виноваты другие люди.</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9. Любую проблему можно решить.</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lastRenderedPageBreak/>
        <w:t>10. Я люблю помогать людям, потому что чувствую благодарность за то, что другие сделали для меня.</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11. Если происходит конфликт, то, размышляя, кто в нем виноват, я обычно начинаю с самого (самой) себя.</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12. Если черная кошка перейдет мне дорогу, я перехожу на другую сторону улицы.</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13. Каждый человек, независимо от обстоятельств, должен быть сильным и самостоятельным.</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14. Я знаю свои недостатки, но хочу, чтобы окружающие относились к ним снисходительно.</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15. Обычно я мирюсь с ситуацией, повлиять на которую не в состоянии.</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color w:val="000000"/>
          <w:sz w:val="28"/>
          <w:szCs w:val="28"/>
        </w:rPr>
        <w:t xml:space="preserve">Подведем итоги. За каждый ответ «Да» на вопросы 1, 3, 5, 7, 9, 11, 13 и ответ «Нет» на вопросы 2, 4, </w:t>
      </w:r>
      <w:r>
        <w:rPr>
          <w:color w:val="000000"/>
          <w:sz w:val="28"/>
          <w:szCs w:val="28"/>
        </w:rPr>
        <w:t>6</w:t>
      </w:r>
      <w:r w:rsidRPr="00117E0B">
        <w:rPr>
          <w:color w:val="000000"/>
          <w:sz w:val="28"/>
          <w:szCs w:val="28"/>
        </w:rPr>
        <w:t>, 8, 10, 12, 14, 15 вы получаете по 10 баллов. За ответы «Не знаю» — по 5 баллов.</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b/>
          <w:bCs/>
          <w:color w:val="000000"/>
          <w:sz w:val="28"/>
          <w:szCs w:val="28"/>
        </w:rPr>
        <w:t>100</w:t>
      </w:r>
      <w:r>
        <w:rPr>
          <w:b/>
          <w:bCs/>
          <w:color w:val="000000"/>
          <w:sz w:val="28"/>
          <w:szCs w:val="28"/>
        </w:rPr>
        <w:t xml:space="preserve"> – </w:t>
      </w:r>
      <w:r w:rsidRPr="00117E0B">
        <w:rPr>
          <w:b/>
          <w:bCs/>
          <w:color w:val="000000"/>
          <w:sz w:val="28"/>
          <w:szCs w:val="28"/>
        </w:rPr>
        <w:t>150 баллов.</w:t>
      </w:r>
      <w:r w:rsidRPr="00117E0B">
        <w:rPr>
          <w:rStyle w:val="apple-converted-space"/>
          <w:b/>
          <w:bCs/>
          <w:color w:val="000000"/>
          <w:sz w:val="28"/>
          <w:szCs w:val="28"/>
        </w:rPr>
        <w:t> </w:t>
      </w:r>
      <w:r w:rsidRPr="00117E0B">
        <w:rPr>
          <w:color w:val="000000"/>
          <w:sz w:val="28"/>
          <w:szCs w:val="28"/>
        </w:rPr>
        <w:t xml:space="preserve">Вы </w:t>
      </w:r>
      <w:r>
        <w:rPr>
          <w:color w:val="000000"/>
          <w:sz w:val="28"/>
          <w:szCs w:val="28"/>
        </w:rPr>
        <w:t>«</w:t>
      </w:r>
      <w:r w:rsidRPr="00117E0B">
        <w:rPr>
          <w:color w:val="000000"/>
          <w:sz w:val="28"/>
          <w:szCs w:val="28"/>
        </w:rPr>
        <w:t>капитан</w:t>
      </w:r>
      <w:r>
        <w:rPr>
          <w:color w:val="000000"/>
          <w:sz w:val="28"/>
          <w:szCs w:val="28"/>
        </w:rPr>
        <w:t>»</w:t>
      </w:r>
      <w:r w:rsidRPr="00117E0B">
        <w:rPr>
          <w:color w:val="000000"/>
          <w:sz w:val="28"/>
          <w:szCs w:val="28"/>
        </w:rPr>
        <w:t xml:space="preserve"> собственной жизни, чувствуете ответственность за все, что с вами происходит, многое берете на себя, преодолеваете трудности, не преувеличивая их, не возводя в ранг жизненных проблем.</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b/>
          <w:bCs/>
          <w:color w:val="000000"/>
          <w:sz w:val="28"/>
          <w:szCs w:val="28"/>
        </w:rPr>
        <w:t>50</w:t>
      </w:r>
      <w:r>
        <w:rPr>
          <w:b/>
          <w:bCs/>
          <w:color w:val="000000"/>
          <w:sz w:val="28"/>
          <w:szCs w:val="28"/>
        </w:rPr>
        <w:t xml:space="preserve"> –</w:t>
      </w:r>
      <w:r w:rsidRPr="00117E0B">
        <w:rPr>
          <w:b/>
          <w:bCs/>
          <w:color w:val="000000"/>
          <w:sz w:val="28"/>
          <w:szCs w:val="28"/>
        </w:rPr>
        <w:t xml:space="preserve"> 99 баллов.</w:t>
      </w:r>
      <w:r w:rsidRPr="00117E0B">
        <w:rPr>
          <w:rStyle w:val="apple-converted-space"/>
          <w:b/>
          <w:bCs/>
          <w:color w:val="000000"/>
          <w:sz w:val="28"/>
          <w:szCs w:val="28"/>
        </w:rPr>
        <w:t> </w:t>
      </w:r>
      <w:r w:rsidRPr="00117E0B">
        <w:rPr>
          <w:color w:val="000000"/>
          <w:sz w:val="28"/>
          <w:szCs w:val="28"/>
        </w:rPr>
        <w:t>Вы охотно бываете "рулевым", но можете, если это необходимо, передавать штурвал в верные руки. Гибкость, рассудительность и чуткость всегда бывают вашими союзниками.</w:t>
      </w:r>
    </w:p>
    <w:p w:rsidR="00117E0B" w:rsidRPr="00117E0B" w:rsidRDefault="00117E0B" w:rsidP="00117E0B">
      <w:pPr>
        <w:pStyle w:val="a7"/>
        <w:shd w:val="clear" w:color="auto" w:fill="FFFFFF"/>
        <w:spacing w:before="0" w:beforeAutospacing="0" w:after="0" w:afterAutospacing="0" w:line="360" w:lineRule="auto"/>
        <w:ind w:firstLine="709"/>
        <w:jc w:val="both"/>
        <w:rPr>
          <w:color w:val="000000"/>
          <w:sz w:val="28"/>
          <w:szCs w:val="28"/>
        </w:rPr>
      </w:pPr>
      <w:r w:rsidRPr="00117E0B">
        <w:rPr>
          <w:b/>
          <w:bCs/>
          <w:color w:val="000000"/>
          <w:sz w:val="28"/>
          <w:szCs w:val="28"/>
        </w:rPr>
        <w:t>До 49 баллов.</w:t>
      </w:r>
      <w:r w:rsidRPr="00117E0B">
        <w:rPr>
          <w:rStyle w:val="apple-converted-space"/>
          <w:b/>
          <w:bCs/>
          <w:color w:val="000000"/>
          <w:sz w:val="28"/>
          <w:szCs w:val="28"/>
        </w:rPr>
        <w:t> </w:t>
      </w:r>
      <w:r w:rsidRPr="00117E0B">
        <w:rPr>
          <w:color w:val="000000"/>
          <w:sz w:val="28"/>
          <w:szCs w:val="28"/>
        </w:rPr>
        <w:t>Вы легко подчиняетесь внешним силам. В своих трудностях обвиняете кого угодно, но только не себя. Настоящая независимость кажется вам недостижимой.</w:t>
      </w:r>
    </w:p>
    <w:p w:rsidR="00117E0B" w:rsidRDefault="00117E0B" w:rsidP="00665DCD">
      <w:pPr>
        <w:suppressAutoHyphens/>
        <w:spacing w:line="360" w:lineRule="auto"/>
        <w:rPr>
          <w:rFonts w:eastAsia="Times New Roman"/>
          <w:sz w:val="28"/>
          <w:szCs w:val="28"/>
        </w:rPr>
      </w:pPr>
    </w:p>
    <w:p w:rsidR="00117E0B" w:rsidRDefault="00117E0B" w:rsidP="00665DCD">
      <w:pPr>
        <w:suppressAutoHyphens/>
        <w:spacing w:line="360" w:lineRule="auto"/>
        <w:rPr>
          <w:rFonts w:eastAsia="Times New Roman"/>
          <w:b/>
          <w:sz w:val="28"/>
          <w:szCs w:val="28"/>
        </w:rPr>
      </w:pPr>
      <w:r w:rsidRPr="00405805">
        <w:rPr>
          <w:rFonts w:eastAsia="Times New Roman"/>
          <w:b/>
          <w:sz w:val="28"/>
          <w:szCs w:val="28"/>
        </w:rPr>
        <w:t>День 4. Коммуникативно-политическая игра «Защита цвета»</w:t>
      </w:r>
    </w:p>
    <w:p w:rsidR="00855C26" w:rsidRDefault="00855C26" w:rsidP="00C91ED9">
      <w:pPr>
        <w:suppressAutoHyphens/>
        <w:spacing w:line="360" w:lineRule="auto"/>
        <w:ind w:firstLine="709"/>
        <w:jc w:val="both"/>
        <w:rPr>
          <w:rFonts w:eastAsia="Times New Roman"/>
          <w:sz w:val="28"/>
          <w:szCs w:val="28"/>
        </w:rPr>
      </w:pPr>
      <w:r>
        <w:rPr>
          <w:rFonts w:eastAsia="Times New Roman"/>
          <w:sz w:val="28"/>
          <w:szCs w:val="28"/>
        </w:rPr>
        <w:t>Место проведения: территория лагеря</w:t>
      </w:r>
    </w:p>
    <w:p w:rsidR="00855C26" w:rsidRDefault="00855C26" w:rsidP="00C91ED9">
      <w:pPr>
        <w:suppressAutoHyphens/>
        <w:spacing w:line="360" w:lineRule="auto"/>
        <w:ind w:firstLine="709"/>
        <w:jc w:val="both"/>
        <w:rPr>
          <w:rFonts w:eastAsia="Times New Roman"/>
          <w:sz w:val="28"/>
          <w:szCs w:val="28"/>
        </w:rPr>
      </w:pPr>
      <w:r>
        <w:rPr>
          <w:rFonts w:eastAsia="Times New Roman"/>
          <w:sz w:val="28"/>
          <w:szCs w:val="28"/>
        </w:rPr>
        <w:t>Продолжительность: в течение дня</w:t>
      </w:r>
    </w:p>
    <w:p w:rsidR="00855C26" w:rsidRDefault="00855C26" w:rsidP="00C91ED9">
      <w:pPr>
        <w:suppressAutoHyphens/>
        <w:spacing w:line="360" w:lineRule="auto"/>
        <w:ind w:firstLine="709"/>
        <w:jc w:val="both"/>
        <w:rPr>
          <w:rFonts w:eastAsia="Times New Roman"/>
          <w:sz w:val="28"/>
          <w:szCs w:val="28"/>
        </w:rPr>
      </w:pPr>
      <w:r>
        <w:rPr>
          <w:rFonts w:eastAsia="Times New Roman"/>
          <w:sz w:val="28"/>
          <w:szCs w:val="28"/>
        </w:rPr>
        <w:lastRenderedPageBreak/>
        <w:t>Оборудование: цветная бумага, белая бумага формата А4, ручки, скотч, фломастеры, ножницы, ватман, гуашевые краски, кисточки, бюллетени для голосования, урна.</w:t>
      </w:r>
    </w:p>
    <w:p w:rsidR="00855C26" w:rsidRDefault="00855C26" w:rsidP="00C91ED9">
      <w:pPr>
        <w:suppressAutoHyphens/>
        <w:spacing w:line="360" w:lineRule="auto"/>
        <w:ind w:firstLine="709"/>
        <w:jc w:val="both"/>
        <w:rPr>
          <w:rFonts w:eastAsia="Times New Roman"/>
          <w:sz w:val="28"/>
          <w:szCs w:val="28"/>
        </w:rPr>
      </w:pPr>
      <w:r>
        <w:rPr>
          <w:rFonts w:eastAsia="Times New Roman"/>
          <w:sz w:val="28"/>
          <w:szCs w:val="28"/>
        </w:rPr>
        <w:t>Количество участников: все отряды</w:t>
      </w:r>
    </w:p>
    <w:p w:rsidR="00855C26" w:rsidRDefault="00855C26" w:rsidP="00C91ED9">
      <w:pPr>
        <w:suppressAutoHyphens/>
        <w:spacing w:line="360" w:lineRule="auto"/>
        <w:ind w:firstLine="709"/>
        <w:jc w:val="both"/>
        <w:rPr>
          <w:rFonts w:eastAsia="Times New Roman"/>
          <w:sz w:val="28"/>
          <w:szCs w:val="28"/>
        </w:rPr>
      </w:pPr>
      <w:r>
        <w:rPr>
          <w:rFonts w:eastAsia="Times New Roman"/>
          <w:sz w:val="28"/>
          <w:szCs w:val="28"/>
        </w:rPr>
        <w:t>Вид дела: массовое, коммуникативное, творческое</w:t>
      </w:r>
    </w:p>
    <w:p w:rsidR="00855C26" w:rsidRDefault="00855C26" w:rsidP="00C91ED9">
      <w:pPr>
        <w:suppressAutoHyphens/>
        <w:spacing w:line="360" w:lineRule="auto"/>
        <w:ind w:firstLine="709"/>
        <w:jc w:val="both"/>
        <w:rPr>
          <w:rFonts w:eastAsia="Times New Roman"/>
          <w:sz w:val="28"/>
          <w:szCs w:val="28"/>
        </w:rPr>
      </w:pPr>
      <w:r>
        <w:rPr>
          <w:rFonts w:eastAsia="Times New Roman"/>
          <w:sz w:val="28"/>
          <w:szCs w:val="28"/>
        </w:rPr>
        <w:t>Цель: сплочение отряда, создание атмосферы творчества, взаимопомощи, выявление лидеров в отрядах, создание условий для самопроявления ребенка в активной деятельности</w:t>
      </w:r>
    </w:p>
    <w:p w:rsidR="00855C26" w:rsidRDefault="00855C26" w:rsidP="00C91ED9">
      <w:pPr>
        <w:suppressAutoHyphens/>
        <w:spacing w:line="360" w:lineRule="auto"/>
        <w:ind w:firstLine="709"/>
        <w:jc w:val="both"/>
        <w:rPr>
          <w:rFonts w:eastAsia="Times New Roman"/>
          <w:sz w:val="28"/>
          <w:szCs w:val="28"/>
        </w:rPr>
      </w:pPr>
      <w:r>
        <w:rPr>
          <w:rFonts w:eastAsia="Times New Roman"/>
          <w:sz w:val="28"/>
          <w:szCs w:val="28"/>
        </w:rPr>
        <w:t>Накануне игры каждый отряд должен:</w:t>
      </w:r>
    </w:p>
    <w:p w:rsidR="00855C26" w:rsidRDefault="00855C26" w:rsidP="00C91ED9">
      <w:pPr>
        <w:suppressAutoHyphens/>
        <w:spacing w:line="360" w:lineRule="auto"/>
        <w:ind w:firstLine="709"/>
        <w:jc w:val="both"/>
        <w:rPr>
          <w:rFonts w:eastAsia="Times New Roman"/>
          <w:sz w:val="28"/>
          <w:szCs w:val="28"/>
        </w:rPr>
      </w:pPr>
      <w:r>
        <w:rPr>
          <w:rFonts w:eastAsia="Times New Roman"/>
          <w:sz w:val="28"/>
          <w:szCs w:val="28"/>
        </w:rPr>
        <w:t>- определить место, где будет находиться штаб партии;</w:t>
      </w:r>
    </w:p>
    <w:p w:rsidR="00855C26" w:rsidRDefault="00855C26" w:rsidP="00C91ED9">
      <w:pPr>
        <w:suppressAutoHyphens/>
        <w:spacing w:line="360" w:lineRule="auto"/>
        <w:ind w:firstLine="709"/>
        <w:jc w:val="both"/>
        <w:rPr>
          <w:rFonts w:eastAsia="Times New Roman"/>
          <w:sz w:val="28"/>
          <w:szCs w:val="28"/>
        </w:rPr>
      </w:pPr>
      <w:r>
        <w:rPr>
          <w:rFonts w:eastAsia="Times New Roman"/>
          <w:sz w:val="28"/>
          <w:szCs w:val="28"/>
        </w:rPr>
        <w:t>- выбрать цвет, который отряд будет защищать в течение игры;</w:t>
      </w:r>
    </w:p>
    <w:p w:rsidR="00855C26" w:rsidRDefault="00855C26" w:rsidP="00C91ED9">
      <w:pPr>
        <w:suppressAutoHyphens/>
        <w:spacing w:line="360" w:lineRule="auto"/>
        <w:ind w:firstLine="709"/>
        <w:jc w:val="both"/>
        <w:rPr>
          <w:rFonts w:eastAsia="Times New Roman"/>
          <w:sz w:val="28"/>
          <w:szCs w:val="28"/>
        </w:rPr>
      </w:pPr>
      <w:r>
        <w:rPr>
          <w:rFonts w:eastAsia="Times New Roman"/>
          <w:sz w:val="28"/>
          <w:szCs w:val="28"/>
        </w:rPr>
        <w:t>- провести выборы лидера партии, который в итоге может стать президентом лагеря;</w:t>
      </w:r>
    </w:p>
    <w:p w:rsidR="00855C26" w:rsidRDefault="00855C26" w:rsidP="00C91ED9">
      <w:pPr>
        <w:suppressAutoHyphens/>
        <w:spacing w:line="360" w:lineRule="auto"/>
        <w:ind w:firstLine="709"/>
        <w:jc w:val="both"/>
        <w:rPr>
          <w:rFonts w:eastAsia="Times New Roman"/>
          <w:sz w:val="28"/>
          <w:szCs w:val="28"/>
        </w:rPr>
      </w:pPr>
      <w:r>
        <w:rPr>
          <w:rFonts w:eastAsia="Times New Roman"/>
          <w:sz w:val="28"/>
          <w:szCs w:val="28"/>
        </w:rPr>
        <w:t>- изготовление бюллетеней для голосования по количеству детей в отрядах.</w:t>
      </w:r>
    </w:p>
    <w:p w:rsidR="00855C26" w:rsidRDefault="00855C26" w:rsidP="00C91ED9">
      <w:pPr>
        <w:suppressAutoHyphens/>
        <w:spacing w:line="360" w:lineRule="auto"/>
        <w:ind w:firstLine="709"/>
        <w:jc w:val="both"/>
        <w:rPr>
          <w:rFonts w:eastAsia="Times New Roman"/>
          <w:sz w:val="28"/>
          <w:szCs w:val="28"/>
        </w:rPr>
      </w:pPr>
      <w:r>
        <w:rPr>
          <w:rFonts w:eastAsia="Times New Roman"/>
          <w:sz w:val="28"/>
          <w:szCs w:val="28"/>
        </w:rPr>
        <w:t>Ход игры:</w:t>
      </w:r>
    </w:p>
    <w:p w:rsidR="00855C26" w:rsidRDefault="00855C26" w:rsidP="00C91ED9">
      <w:pPr>
        <w:suppressAutoHyphens/>
        <w:spacing w:line="360" w:lineRule="auto"/>
        <w:ind w:firstLine="709"/>
        <w:jc w:val="both"/>
        <w:rPr>
          <w:rFonts w:eastAsia="Times New Roman"/>
          <w:sz w:val="28"/>
          <w:szCs w:val="28"/>
        </w:rPr>
      </w:pPr>
      <w:r>
        <w:rPr>
          <w:rFonts w:eastAsia="Times New Roman"/>
          <w:sz w:val="28"/>
          <w:szCs w:val="28"/>
        </w:rPr>
        <w:t>В первой половине дня (с 10 до 13 часов)</w:t>
      </w:r>
    </w:p>
    <w:p w:rsidR="00855C26" w:rsidRDefault="00855C26" w:rsidP="00855C26">
      <w:pPr>
        <w:pStyle w:val="ae"/>
        <w:numPr>
          <w:ilvl w:val="0"/>
          <w:numId w:val="1"/>
        </w:numPr>
        <w:suppressAutoHyphens/>
        <w:spacing w:line="360" w:lineRule="auto"/>
        <w:jc w:val="both"/>
        <w:rPr>
          <w:rFonts w:eastAsia="Times New Roman"/>
          <w:sz w:val="28"/>
          <w:szCs w:val="28"/>
        </w:rPr>
      </w:pPr>
      <w:r>
        <w:rPr>
          <w:rFonts w:eastAsia="Times New Roman"/>
          <w:sz w:val="28"/>
          <w:szCs w:val="28"/>
        </w:rPr>
        <w:t>отряды оформляют свой штаб в соответствии с выбранным цветом;</w:t>
      </w:r>
    </w:p>
    <w:p w:rsidR="00855C26" w:rsidRDefault="00855C26" w:rsidP="00855C26">
      <w:pPr>
        <w:pStyle w:val="ae"/>
        <w:numPr>
          <w:ilvl w:val="0"/>
          <w:numId w:val="1"/>
        </w:numPr>
        <w:suppressAutoHyphens/>
        <w:spacing w:line="360" w:lineRule="auto"/>
        <w:jc w:val="both"/>
        <w:rPr>
          <w:rFonts w:eastAsia="Times New Roman"/>
          <w:sz w:val="28"/>
          <w:szCs w:val="28"/>
        </w:rPr>
      </w:pPr>
      <w:r>
        <w:rPr>
          <w:rFonts w:eastAsia="Times New Roman"/>
          <w:sz w:val="28"/>
          <w:szCs w:val="28"/>
        </w:rPr>
        <w:t>изготавливают флаг;</w:t>
      </w:r>
    </w:p>
    <w:p w:rsidR="00855C26" w:rsidRDefault="00855C26" w:rsidP="00855C26">
      <w:pPr>
        <w:pStyle w:val="ae"/>
        <w:numPr>
          <w:ilvl w:val="0"/>
          <w:numId w:val="1"/>
        </w:numPr>
        <w:suppressAutoHyphens/>
        <w:spacing w:line="360" w:lineRule="auto"/>
        <w:jc w:val="both"/>
        <w:rPr>
          <w:rFonts w:eastAsia="Times New Roman"/>
          <w:sz w:val="28"/>
          <w:szCs w:val="28"/>
        </w:rPr>
      </w:pPr>
      <w:r>
        <w:rPr>
          <w:rFonts w:eastAsia="Times New Roman"/>
          <w:sz w:val="28"/>
          <w:szCs w:val="28"/>
        </w:rPr>
        <w:t>придумывают и разучивают кричалки (не менее 5), рекламирующие цвет;</w:t>
      </w:r>
    </w:p>
    <w:p w:rsidR="00855C26" w:rsidRDefault="00477814" w:rsidP="00855C26">
      <w:pPr>
        <w:pStyle w:val="ae"/>
        <w:numPr>
          <w:ilvl w:val="0"/>
          <w:numId w:val="1"/>
        </w:numPr>
        <w:suppressAutoHyphens/>
        <w:spacing w:line="360" w:lineRule="auto"/>
        <w:jc w:val="both"/>
        <w:rPr>
          <w:rFonts w:eastAsia="Times New Roman"/>
          <w:sz w:val="28"/>
          <w:szCs w:val="28"/>
        </w:rPr>
      </w:pPr>
      <w:r>
        <w:rPr>
          <w:rFonts w:eastAsia="Times New Roman"/>
          <w:sz w:val="28"/>
          <w:szCs w:val="28"/>
        </w:rPr>
        <w:t>расклеивают рекламные плакаты по территории лагеря;</w:t>
      </w:r>
    </w:p>
    <w:p w:rsidR="00477814" w:rsidRDefault="00477814" w:rsidP="00855C26">
      <w:pPr>
        <w:pStyle w:val="ae"/>
        <w:numPr>
          <w:ilvl w:val="0"/>
          <w:numId w:val="1"/>
        </w:numPr>
        <w:suppressAutoHyphens/>
        <w:spacing w:line="360" w:lineRule="auto"/>
        <w:jc w:val="both"/>
        <w:rPr>
          <w:rFonts w:eastAsia="Times New Roman"/>
          <w:sz w:val="28"/>
          <w:szCs w:val="28"/>
        </w:rPr>
      </w:pPr>
      <w:r>
        <w:rPr>
          <w:rFonts w:eastAsia="Times New Roman"/>
          <w:sz w:val="28"/>
          <w:szCs w:val="28"/>
        </w:rPr>
        <w:t>раздают визитки и другие атрибуты своей партии;</w:t>
      </w:r>
    </w:p>
    <w:p w:rsidR="00477814" w:rsidRDefault="00477814" w:rsidP="00855C26">
      <w:pPr>
        <w:pStyle w:val="ae"/>
        <w:numPr>
          <w:ilvl w:val="0"/>
          <w:numId w:val="1"/>
        </w:numPr>
        <w:suppressAutoHyphens/>
        <w:spacing w:line="360" w:lineRule="auto"/>
        <w:jc w:val="both"/>
        <w:rPr>
          <w:rFonts w:eastAsia="Times New Roman"/>
          <w:sz w:val="28"/>
          <w:szCs w:val="28"/>
        </w:rPr>
      </w:pPr>
      <w:r>
        <w:rPr>
          <w:rFonts w:eastAsia="Times New Roman"/>
          <w:sz w:val="28"/>
          <w:szCs w:val="28"/>
        </w:rPr>
        <w:t>проводят агитацию;</w:t>
      </w:r>
    </w:p>
    <w:p w:rsidR="00477814" w:rsidRDefault="00477814" w:rsidP="00855C26">
      <w:pPr>
        <w:pStyle w:val="ae"/>
        <w:numPr>
          <w:ilvl w:val="0"/>
          <w:numId w:val="1"/>
        </w:numPr>
        <w:suppressAutoHyphens/>
        <w:spacing w:line="360" w:lineRule="auto"/>
        <w:jc w:val="both"/>
        <w:rPr>
          <w:rFonts w:eastAsia="Times New Roman"/>
          <w:sz w:val="28"/>
          <w:szCs w:val="28"/>
        </w:rPr>
      </w:pPr>
      <w:r>
        <w:rPr>
          <w:rFonts w:eastAsia="Times New Roman"/>
          <w:sz w:val="28"/>
          <w:szCs w:val="28"/>
        </w:rPr>
        <w:t>подбирают (или сочиняют) песню, в которой упоминается цвет;</w:t>
      </w:r>
    </w:p>
    <w:p w:rsidR="00477814" w:rsidRDefault="00477814" w:rsidP="00855C26">
      <w:pPr>
        <w:pStyle w:val="ae"/>
        <w:numPr>
          <w:ilvl w:val="0"/>
          <w:numId w:val="1"/>
        </w:numPr>
        <w:suppressAutoHyphens/>
        <w:spacing w:line="360" w:lineRule="auto"/>
        <w:jc w:val="both"/>
        <w:rPr>
          <w:rFonts w:eastAsia="Times New Roman"/>
          <w:sz w:val="28"/>
          <w:szCs w:val="28"/>
        </w:rPr>
      </w:pPr>
      <w:r>
        <w:rPr>
          <w:rFonts w:eastAsia="Times New Roman"/>
          <w:sz w:val="28"/>
          <w:szCs w:val="28"/>
        </w:rPr>
        <w:t>разучивают танец;</w:t>
      </w:r>
    </w:p>
    <w:p w:rsidR="00477814" w:rsidRDefault="00477814" w:rsidP="00855C26">
      <w:pPr>
        <w:pStyle w:val="ae"/>
        <w:numPr>
          <w:ilvl w:val="0"/>
          <w:numId w:val="1"/>
        </w:numPr>
        <w:suppressAutoHyphens/>
        <w:spacing w:line="360" w:lineRule="auto"/>
        <w:jc w:val="both"/>
        <w:rPr>
          <w:rFonts w:eastAsia="Times New Roman"/>
          <w:sz w:val="28"/>
          <w:szCs w:val="28"/>
        </w:rPr>
      </w:pPr>
      <w:r>
        <w:rPr>
          <w:rFonts w:eastAsia="Times New Roman"/>
          <w:sz w:val="28"/>
          <w:szCs w:val="28"/>
        </w:rPr>
        <w:t>организуют шумовой оркестр;</w:t>
      </w:r>
    </w:p>
    <w:p w:rsidR="00477814" w:rsidRDefault="00477814" w:rsidP="00477814">
      <w:pPr>
        <w:pStyle w:val="ae"/>
        <w:numPr>
          <w:ilvl w:val="0"/>
          <w:numId w:val="1"/>
        </w:numPr>
        <w:suppressAutoHyphens/>
        <w:spacing w:line="360" w:lineRule="auto"/>
        <w:jc w:val="both"/>
        <w:rPr>
          <w:rFonts w:eastAsia="Times New Roman"/>
          <w:sz w:val="28"/>
          <w:szCs w:val="28"/>
        </w:rPr>
      </w:pPr>
      <w:r>
        <w:rPr>
          <w:rFonts w:eastAsia="Times New Roman"/>
          <w:sz w:val="28"/>
          <w:szCs w:val="28"/>
        </w:rPr>
        <w:t>отряд одевается в одежду соответствующего цвета.</w:t>
      </w:r>
    </w:p>
    <w:p w:rsidR="00477814" w:rsidRDefault="00477814" w:rsidP="00C91ED9">
      <w:pPr>
        <w:suppressAutoHyphens/>
        <w:spacing w:line="360" w:lineRule="auto"/>
        <w:ind w:firstLine="709"/>
        <w:jc w:val="both"/>
        <w:rPr>
          <w:rFonts w:eastAsia="Times New Roman"/>
          <w:sz w:val="28"/>
          <w:szCs w:val="28"/>
        </w:rPr>
      </w:pPr>
      <w:r>
        <w:rPr>
          <w:rFonts w:eastAsia="Times New Roman"/>
          <w:sz w:val="28"/>
          <w:szCs w:val="28"/>
        </w:rPr>
        <w:lastRenderedPageBreak/>
        <w:t>Каждый отряд сочиняет программу партии, в которой содержится перечень обязательств партии, которые будут выполнены в случае победы в игре.</w:t>
      </w:r>
    </w:p>
    <w:p w:rsidR="00477814" w:rsidRDefault="00477814" w:rsidP="00C91ED9">
      <w:pPr>
        <w:suppressAutoHyphens/>
        <w:spacing w:line="360" w:lineRule="auto"/>
        <w:ind w:firstLine="709"/>
        <w:jc w:val="both"/>
        <w:rPr>
          <w:rFonts w:eastAsia="Times New Roman"/>
          <w:sz w:val="28"/>
          <w:szCs w:val="28"/>
        </w:rPr>
      </w:pPr>
      <w:r>
        <w:rPr>
          <w:rFonts w:eastAsia="Times New Roman"/>
          <w:sz w:val="28"/>
          <w:szCs w:val="28"/>
        </w:rPr>
        <w:t>Во второй половине дня (с 16.30 до 18.00) все отряды собираются на эстраде, где определяется порядок презентации партий.</w:t>
      </w:r>
    </w:p>
    <w:p w:rsidR="00477814" w:rsidRDefault="00477814" w:rsidP="00C91ED9">
      <w:pPr>
        <w:suppressAutoHyphens/>
        <w:spacing w:line="360" w:lineRule="auto"/>
        <w:ind w:firstLine="709"/>
        <w:jc w:val="both"/>
        <w:rPr>
          <w:rFonts w:eastAsia="Times New Roman"/>
          <w:sz w:val="28"/>
          <w:szCs w:val="28"/>
        </w:rPr>
      </w:pPr>
      <w:r>
        <w:rPr>
          <w:rFonts w:eastAsia="Times New Roman"/>
          <w:sz w:val="28"/>
          <w:szCs w:val="28"/>
        </w:rPr>
        <w:t>В презентацию входит:</w:t>
      </w:r>
    </w:p>
    <w:p w:rsidR="00477814" w:rsidRDefault="00477814" w:rsidP="00477814">
      <w:pPr>
        <w:pStyle w:val="ae"/>
        <w:numPr>
          <w:ilvl w:val="0"/>
          <w:numId w:val="1"/>
        </w:numPr>
        <w:suppressAutoHyphens/>
        <w:spacing w:line="360" w:lineRule="auto"/>
        <w:jc w:val="both"/>
        <w:rPr>
          <w:rFonts w:eastAsia="Times New Roman"/>
          <w:sz w:val="28"/>
          <w:szCs w:val="28"/>
        </w:rPr>
      </w:pPr>
      <w:r>
        <w:rPr>
          <w:rFonts w:eastAsia="Times New Roman"/>
          <w:sz w:val="28"/>
          <w:szCs w:val="28"/>
        </w:rPr>
        <w:t>кричалки о цвете;</w:t>
      </w:r>
    </w:p>
    <w:p w:rsidR="00477814" w:rsidRDefault="00477814" w:rsidP="00477814">
      <w:pPr>
        <w:pStyle w:val="ae"/>
        <w:numPr>
          <w:ilvl w:val="0"/>
          <w:numId w:val="1"/>
        </w:numPr>
        <w:suppressAutoHyphens/>
        <w:spacing w:line="360" w:lineRule="auto"/>
        <w:jc w:val="both"/>
        <w:rPr>
          <w:rFonts w:eastAsia="Times New Roman"/>
          <w:sz w:val="28"/>
          <w:szCs w:val="28"/>
        </w:rPr>
      </w:pPr>
      <w:r>
        <w:rPr>
          <w:rFonts w:eastAsia="Times New Roman"/>
          <w:sz w:val="28"/>
          <w:szCs w:val="28"/>
        </w:rPr>
        <w:t>исполнение песни и танца;</w:t>
      </w:r>
    </w:p>
    <w:p w:rsidR="00477814" w:rsidRDefault="00477814" w:rsidP="00477814">
      <w:pPr>
        <w:pStyle w:val="ae"/>
        <w:numPr>
          <w:ilvl w:val="0"/>
          <w:numId w:val="1"/>
        </w:numPr>
        <w:suppressAutoHyphens/>
        <w:spacing w:line="360" w:lineRule="auto"/>
        <w:jc w:val="both"/>
        <w:rPr>
          <w:rFonts w:eastAsia="Times New Roman"/>
          <w:sz w:val="28"/>
          <w:szCs w:val="28"/>
        </w:rPr>
      </w:pPr>
      <w:r>
        <w:rPr>
          <w:rFonts w:eastAsia="Times New Roman"/>
          <w:sz w:val="28"/>
          <w:szCs w:val="28"/>
        </w:rPr>
        <w:t>выступление лидера, который зачитывает программу партии.</w:t>
      </w:r>
    </w:p>
    <w:p w:rsidR="00477814" w:rsidRDefault="00477814" w:rsidP="00C91ED9">
      <w:pPr>
        <w:suppressAutoHyphens/>
        <w:spacing w:line="360" w:lineRule="auto"/>
        <w:ind w:firstLine="709"/>
        <w:jc w:val="both"/>
        <w:rPr>
          <w:rFonts w:eastAsia="Times New Roman"/>
          <w:sz w:val="28"/>
          <w:szCs w:val="28"/>
        </w:rPr>
      </w:pPr>
      <w:r>
        <w:rPr>
          <w:rFonts w:eastAsia="Times New Roman"/>
          <w:sz w:val="28"/>
          <w:szCs w:val="28"/>
        </w:rPr>
        <w:t>Затем проходят демонстрации партий по территории лагеря. Демонстранты под звуки шумового оркестра скандируют кричалки. В это время жюри делает обход штабов партий, оценивает эстетику и содержательность оформления штаба.</w:t>
      </w:r>
    </w:p>
    <w:p w:rsidR="00477814" w:rsidRDefault="00477814" w:rsidP="00C91ED9">
      <w:pPr>
        <w:suppressAutoHyphens/>
        <w:spacing w:line="360" w:lineRule="auto"/>
        <w:ind w:firstLine="709"/>
        <w:jc w:val="both"/>
        <w:rPr>
          <w:rFonts w:eastAsia="Times New Roman"/>
          <w:sz w:val="28"/>
          <w:szCs w:val="28"/>
        </w:rPr>
      </w:pPr>
      <w:r>
        <w:rPr>
          <w:rFonts w:eastAsia="Times New Roman"/>
          <w:sz w:val="28"/>
          <w:szCs w:val="28"/>
        </w:rPr>
        <w:t xml:space="preserve">Вечером (в 19.30) отряды вновь собираются на </w:t>
      </w:r>
      <w:r w:rsidR="00C91ED9">
        <w:rPr>
          <w:rFonts w:eastAsia="Times New Roman"/>
          <w:sz w:val="28"/>
          <w:szCs w:val="28"/>
        </w:rPr>
        <w:t xml:space="preserve">площадке. Начинается голосование. Отряды по очереди подходят к столу голосования. </w:t>
      </w:r>
    </w:p>
    <w:p w:rsidR="00C91ED9" w:rsidRDefault="00C91ED9" w:rsidP="00C91ED9">
      <w:pPr>
        <w:suppressAutoHyphens/>
        <w:spacing w:line="360" w:lineRule="auto"/>
        <w:ind w:firstLine="709"/>
        <w:jc w:val="both"/>
        <w:rPr>
          <w:rFonts w:eastAsia="Times New Roman"/>
          <w:sz w:val="28"/>
          <w:szCs w:val="28"/>
        </w:rPr>
      </w:pPr>
      <w:r>
        <w:rPr>
          <w:rFonts w:eastAsia="Times New Roman"/>
          <w:sz w:val="28"/>
          <w:szCs w:val="28"/>
        </w:rPr>
        <w:t>Пока работает счетная комиссия, проходит дискотека. В ее завершении ЦИК торжественно сообщает, какая партия выиграла, проходит процедура инаугурации президента.</w:t>
      </w:r>
    </w:p>
    <w:p w:rsidR="00C91ED9" w:rsidRPr="00477814" w:rsidRDefault="00C91ED9" w:rsidP="00477814">
      <w:pPr>
        <w:suppressAutoHyphens/>
        <w:spacing w:line="360" w:lineRule="auto"/>
        <w:jc w:val="both"/>
        <w:rPr>
          <w:rFonts w:eastAsia="Times New Roman"/>
          <w:sz w:val="28"/>
          <w:szCs w:val="28"/>
        </w:rPr>
      </w:pPr>
    </w:p>
    <w:p w:rsidR="00117E0B" w:rsidRPr="00405805" w:rsidRDefault="00117E0B" w:rsidP="00405805">
      <w:pPr>
        <w:suppressAutoHyphens/>
        <w:spacing w:line="360" w:lineRule="auto"/>
        <w:rPr>
          <w:rFonts w:eastAsia="Times New Roman"/>
          <w:b/>
          <w:sz w:val="28"/>
          <w:szCs w:val="28"/>
        </w:rPr>
      </w:pPr>
      <w:r w:rsidRPr="00405805">
        <w:rPr>
          <w:rFonts w:eastAsia="Times New Roman"/>
          <w:b/>
          <w:sz w:val="28"/>
          <w:szCs w:val="28"/>
        </w:rPr>
        <w:t>День 5. Измерение эмоционально-психологического климата отрядов</w:t>
      </w:r>
    </w:p>
    <w:p w:rsidR="00405805" w:rsidRPr="00405805" w:rsidRDefault="00405805" w:rsidP="00405805">
      <w:pPr>
        <w:spacing w:line="360" w:lineRule="auto"/>
        <w:ind w:firstLine="709"/>
        <w:jc w:val="both"/>
        <w:rPr>
          <w:rFonts w:eastAsia="Calibri"/>
          <w:sz w:val="28"/>
          <w:szCs w:val="28"/>
        </w:rPr>
      </w:pPr>
      <w:r w:rsidRPr="0083630E">
        <w:rPr>
          <w:rFonts w:eastAsia="Calibri"/>
          <w:sz w:val="28"/>
          <w:szCs w:val="28"/>
        </w:rPr>
        <w:t>Детям раздаются бланки с обозначением положительных и отрицательных показателей эмоциональной жизни отряда. Затем дается инструкция: «Подумайте над тем, какие отношения сложились у нас в отряде.  Попробуйте оценить их.  Для этого обведите ту цифру, которая расположена ближе к тому качеству, которое есть у нашего коллектива». Желательно рассмотреть первую пару вместе с ребятами.</w:t>
      </w:r>
    </w:p>
    <w:p w:rsidR="00405805" w:rsidRPr="0083630E" w:rsidRDefault="00405805" w:rsidP="00405805">
      <w:pPr>
        <w:spacing w:line="360" w:lineRule="auto"/>
        <w:ind w:firstLine="709"/>
        <w:jc w:val="both"/>
        <w:rPr>
          <w:rFonts w:eastAsia="Calibri"/>
          <w:i/>
          <w:sz w:val="28"/>
          <w:szCs w:val="28"/>
        </w:rPr>
      </w:pPr>
      <w:r w:rsidRPr="0083630E">
        <w:rPr>
          <w:rFonts w:eastAsia="Calibri"/>
          <w:i/>
          <w:sz w:val="28"/>
          <w:szCs w:val="28"/>
        </w:rPr>
        <w:t>Бланк опроса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4"/>
        <w:gridCol w:w="916"/>
        <w:gridCol w:w="4651"/>
      </w:tblGrid>
      <w:tr w:rsidR="00405805" w:rsidRPr="0083630E" w:rsidTr="00BE35F0">
        <w:tc>
          <w:tcPr>
            <w:tcW w:w="4093" w:type="dxa"/>
          </w:tcPr>
          <w:p w:rsidR="00405805" w:rsidRPr="0083630E" w:rsidRDefault="00405805" w:rsidP="00405805">
            <w:pPr>
              <w:spacing w:line="360" w:lineRule="auto"/>
              <w:jc w:val="both"/>
              <w:rPr>
                <w:rFonts w:eastAsia="Calibri"/>
                <w:sz w:val="28"/>
                <w:szCs w:val="28"/>
              </w:rPr>
            </w:pPr>
            <w:r w:rsidRPr="0083630E">
              <w:rPr>
                <w:rFonts w:eastAsia="Calibri"/>
                <w:sz w:val="28"/>
                <w:szCs w:val="28"/>
              </w:rPr>
              <w:t>В нашем отряде всегда весело</w:t>
            </w:r>
          </w:p>
          <w:p w:rsidR="00405805" w:rsidRPr="0083630E" w:rsidRDefault="00405805" w:rsidP="00405805">
            <w:pPr>
              <w:spacing w:line="360" w:lineRule="auto"/>
              <w:jc w:val="both"/>
              <w:rPr>
                <w:rFonts w:eastAsia="Calibri"/>
                <w:sz w:val="28"/>
                <w:szCs w:val="28"/>
              </w:rPr>
            </w:pPr>
            <w:r w:rsidRPr="0083630E">
              <w:rPr>
                <w:rFonts w:eastAsia="Calibri"/>
                <w:sz w:val="28"/>
                <w:szCs w:val="28"/>
              </w:rPr>
              <w:t>Все ребята в общем-то добрые</w:t>
            </w:r>
          </w:p>
          <w:p w:rsidR="00405805" w:rsidRPr="0083630E" w:rsidRDefault="00405805" w:rsidP="00405805">
            <w:pPr>
              <w:spacing w:line="360" w:lineRule="auto"/>
              <w:jc w:val="both"/>
              <w:rPr>
                <w:rFonts w:eastAsia="Calibri"/>
                <w:sz w:val="28"/>
                <w:szCs w:val="28"/>
              </w:rPr>
            </w:pPr>
            <w:r w:rsidRPr="0083630E">
              <w:rPr>
                <w:rFonts w:eastAsia="Calibri"/>
                <w:sz w:val="28"/>
                <w:szCs w:val="28"/>
              </w:rPr>
              <w:lastRenderedPageBreak/>
              <w:t>Мы никогда не ссоримся</w:t>
            </w:r>
          </w:p>
          <w:p w:rsidR="00405805" w:rsidRPr="0083630E" w:rsidRDefault="00405805" w:rsidP="00405805">
            <w:pPr>
              <w:spacing w:line="360" w:lineRule="auto"/>
              <w:jc w:val="both"/>
              <w:rPr>
                <w:rFonts w:eastAsia="Calibri"/>
                <w:sz w:val="28"/>
                <w:szCs w:val="28"/>
              </w:rPr>
            </w:pPr>
            <w:r w:rsidRPr="0083630E">
              <w:rPr>
                <w:rFonts w:eastAsia="Calibri"/>
                <w:sz w:val="28"/>
                <w:szCs w:val="28"/>
              </w:rPr>
              <w:t>Ребята в отряде вежливые, воспитанные</w:t>
            </w:r>
          </w:p>
          <w:p w:rsidR="00405805" w:rsidRPr="0083630E" w:rsidRDefault="00405805" w:rsidP="00405805">
            <w:pPr>
              <w:spacing w:line="360" w:lineRule="auto"/>
              <w:jc w:val="both"/>
              <w:rPr>
                <w:rFonts w:eastAsia="Calibri"/>
                <w:sz w:val="28"/>
                <w:szCs w:val="28"/>
              </w:rPr>
            </w:pPr>
            <w:r w:rsidRPr="0083630E">
              <w:rPr>
                <w:rFonts w:eastAsia="Calibri"/>
                <w:sz w:val="28"/>
                <w:szCs w:val="28"/>
              </w:rPr>
              <w:t>Мне в нашем отряде хорошо, спокойно</w:t>
            </w:r>
          </w:p>
          <w:p w:rsidR="00405805" w:rsidRPr="0083630E" w:rsidRDefault="00405805" w:rsidP="00405805">
            <w:pPr>
              <w:spacing w:line="360" w:lineRule="auto"/>
              <w:jc w:val="both"/>
              <w:rPr>
                <w:rFonts w:eastAsia="Calibri"/>
                <w:sz w:val="28"/>
                <w:szCs w:val="28"/>
              </w:rPr>
            </w:pPr>
            <w:r w:rsidRPr="0083630E">
              <w:rPr>
                <w:rFonts w:eastAsia="Calibri"/>
                <w:sz w:val="28"/>
                <w:szCs w:val="28"/>
              </w:rPr>
              <w:t>У нас все равны</w:t>
            </w:r>
          </w:p>
          <w:p w:rsidR="00405805" w:rsidRDefault="00405805" w:rsidP="00405805">
            <w:pPr>
              <w:spacing w:line="360" w:lineRule="auto"/>
              <w:jc w:val="both"/>
              <w:rPr>
                <w:sz w:val="28"/>
                <w:szCs w:val="28"/>
              </w:rPr>
            </w:pPr>
          </w:p>
          <w:p w:rsidR="00405805" w:rsidRPr="0083630E" w:rsidRDefault="00405805" w:rsidP="00405805">
            <w:pPr>
              <w:spacing w:line="360" w:lineRule="auto"/>
              <w:jc w:val="both"/>
              <w:rPr>
                <w:rFonts w:eastAsia="Calibri"/>
                <w:sz w:val="28"/>
                <w:szCs w:val="28"/>
              </w:rPr>
            </w:pPr>
            <w:r w:rsidRPr="0083630E">
              <w:rPr>
                <w:rFonts w:eastAsia="Calibri"/>
                <w:sz w:val="28"/>
                <w:szCs w:val="28"/>
              </w:rPr>
              <w:t>Мы все сплоченные, все дела делаем вместе</w:t>
            </w:r>
          </w:p>
        </w:tc>
        <w:tc>
          <w:tcPr>
            <w:tcW w:w="716" w:type="dxa"/>
          </w:tcPr>
          <w:p w:rsidR="00405805" w:rsidRPr="0083630E" w:rsidRDefault="00405805" w:rsidP="00405805">
            <w:pPr>
              <w:spacing w:line="360" w:lineRule="auto"/>
              <w:rPr>
                <w:rFonts w:eastAsia="Calibri"/>
                <w:sz w:val="28"/>
                <w:szCs w:val="28"/>
              </w:rPr>
            </w:pPr>
            <w:r w:rsidRPr="0083630E">
              <w:rPr>
                <w:rFonts w:eastAsia="Calibri"/>
                <w:sz w:val="28"/>
                <w:szCs w:val="28"/>
              </w:rPr>
              <w:lastRenderedPageBreak/>
              <w:t>43210</w:t>
            </w:r>
          </w:p>
          <w:p w:rsidR="00405805" w:rsidRPr="0083630E" w:rsidRDefault="00405805" w:rsidP="00405805">
            <w:pPr>
              <w:spacing w:line="360" w:lineRule="auto"/>
              <w:rPr>
                <w:rFonts w:eastAsia="Calibri"/>
                <w:sz w:val="28"/>
                <w:szCs w:val="28"/>
              </w:rPr>
            </w:pPr>
            <w:r w:rsidRPr="0083630E">
              <w:rPr>
                <w:rFonts w:eastAsia="Calibri"/>
                <w:sz w:val="28"/>
                <w:szCs w:val="28"/>
              </w:rPr>
              <w:t>43210</w:t>
            </w:r>
          </w:p>
          <w:p w:rsidR="00405805" w:rsidRPr="0083630E" w:rsidRDefault="00405805" w:rsidP="00405805">
            <w:pPr>
              <w:spacing w:line="360" w:lineRule="auto"/>
              <w:rPr>
                <w:rFonts w:eastAsia="Calibri"/>
                <w:sz w:val="28"/>
                <w:szCs w:val="28"/>
              </w:rPr>
            </w:pPr>
            <w:r w:rsidRPr="0083630E">
              <w:rPr>
                <w:rFonts w:eastAsia="Calibri"/>
                <w:sz w:val="28"/>
                <w:szCs w:val="28"/>
              </w:rPr>
              <w:lastRenderedPageBreak/>
              <w:t>43210</w:t>
            </w:r>
          </w:p>
          <w:p w:rsidR="00405805" w:rsidRPr="0083630E" w:rsidRDefault="00405805" w:rsidP="00405805">
            <w:pPr>
              <w:spacing w:line="360" w:lineRule="auto"/>
              <w:rPr>
                <w:rFonts w:eastAsia="Calibri"/>
                <w:sz w:val="28"/>
                <w:szCs w:val="28"/>
              </w:rPr>
            </w:pPr>
            <w:r w:rsidRPr="0083630E">
              <w:rPr>
                <w:rFonts w:eastAsia="Calibri"/>
                <w:sz w:val="28"/>
                <w:szCs w:val="28"/>
              </w:rPr>
              <w:t>43210</w:t>
            </w:r>
          </w:p>
          <w:p w:rsidR="00405805" w:rsidRPr="0083630E" w:rsidRDefault="00405805" w:rsidP="00405805">
            <w:pPr>
              <w:spacing w:line="360" w:lineRule="auto"/>
              <w:rPr>
                <w:rFonts w:eastAsia="Calibri"/>
                <w:sz w:val="28"/>
                <w:szCs w:val="28"/>
              </w:rPr>
            </w:pPr>
          </w:p>
          <w:p w:rsidR="00405805" w:rsidRPr="0083630E" w:rsidRDefault="00405805" w:rsidP="00405805">
            <w:pPr>
              <w:spacing w:line="360" w:lineRule="auto"/>
              <w:rPr>
                <w:rFonts w:eastAsia="Calibri"/>
                <w:sz w:val="28"/>
                <w:szCs w:val="28"/>
              </w:rPr>
            </w:pPr>
            <w:r w:rsidRPr="0083630E">
              <w:rPr>
                <w:rFonts w:eastAsia="Calibri"/>
                <w:sz w:val="28"/>
                <w:szCs w:val="28"/>
              </w:rPr>
              <w:t>43210</w:t>
            </w:r>
          </w:p>
          <w:p w:rsidR="00405805" w:rsidRPr="0083630E" w:rsidRDefault="00405805" w:rsidP="00405805">
            <w:pPr>
              <w:spacing w:line="360" w:lineRule="auto"/>
              <w:rPr>
                <w:rFonts w:eastAsia="Calibri"/>
                <w:sz w:val="28"/>
                <w:szCs w:val="28"/>
              </w:rPr>
            </w:pPr>
          </w:p>
          <w:p w:rsidR="00405805" w:rsidRPr="0083630E" w:rsidRDefault="00405805" w:rsidP="00405805">
            <w:pPr>
              <w:spacing w:line="360" w:lineRule="auto"/>
              <w:rPr>
                <w:rFonts w:eastAsia="Calibri"/>
                <w:sz w:val="28"/>
                <w:szCs w:val="28"/>
              </w:rPr>
            </w:pPr>
            <w:r w:rsidRPr="0083630E">
              <w:rPr>
                <w:rFonts w:eastAsia="Calibri"/>
                <w:sz w:val="28"/>
                <w:szCs w:val="28"/>
              </w:rPr>
              <w:t>43210</w:t>
            </w:r>
          </w:p>
          <w:p w:rsidR="00405805" w:rsidRDefault="00405805" w:rsidP="00405805">
            <w:pPr>
              <w:spacing w:line="360" w:lineRule="auto"/>
              <w:rPr>
                <w:sz w:val="28"/>
                <w:szCs w:val="28"/>
              </w:rPr>
            </w:pPr>
          </w:p>
          <w:p w:rsidR="00405805" w:rsidRPr="0083630E" w:rsidRDefault="00405805" w:rsidP="00405805">
            <w:pPr>
              <w:spacing w:line="360" w:lineRule="auto"/>
              <w:rPr>
                <w:rFonts w:eastAsia="Calibri"/>
                <w:sz w:val="28"/>
                <w:szCs w:val="28"/>
              </w:rPr>
            </w:pPr>
            <w:r w:rsidRPr="0083630E">
              <w:rPr>
                <w:rFonts w:eastAsia="Calibri"/>
                <w:sz w:val="28"/>
                <w:szCs w:val="28"/>
              </w:rPr>
              <w:t>43210</w:t>
            </w:r>
          </w:p>
        </w:tc>
        <w:tc>
          <w:tcPr>
            <w:tcW w:w="4762" w:type="dxa"/>
          </w:tcPr>
          <w:p w:rsidR="00405805" w:rsidRPr="0083630E" w:rsidRDefault="00405805" w:rsidP="00405805">
            <w:pPr>
              <w:spacing w:line="360" w:lineRule="auto"/>
              <w:jc w:val="both"/>
              <w:rPr>
                <w:rFonts w:eastAsia="Calibri"/>
                <w:sz w:val="28"/>
                <w:szCs w:val="28"/>
              </w:rPr>
            </w:pPr>
            <w:r w:rsidRPr="0083630E">
              <w:rPr>
                <w:rFonts w:eastAsia="Calibri"/>
                <w:sz w:val="28"/>
                <w:szCs w:val="28"/>
              </w:rPr>
              <w:lastRenderedPageBreak/>
              <w:t>В нашем отряде всегда скучно</w:t>
            </w:r>
          </w:p>
          <w:p w:rsidR="00405805" w:rsidRPr="0083630E" w:rsidRDefault="00405805" w:rsidP="00405805">
            <w:pPr>
              <w:spacing w:line="360" w:lineRule="auto"/>
              <w:jc w:val="both"/>
              <w:rPr>
                <w:rFonts w:eastAsia="Calibri"/>
                <w:sz w:val="28"/>
                <w:szCs w:val="28"/>
              </w:rPr>
            </w:pPr>
            <w:r w:rsidRPr="0083630E">
              <w:rPr>
                <w:rFonts w:eastAsia="Calibri"/>
                <w:sz w:val="28"/>
                <w:szCs w:val="28"/>
              </w:rPr>
              <w:t>В отряде много злых, равнодушных</w:t>
            </w:r>
          </w:p>
          <w:p w:rsidR="00405805" w:rsidRPr="0083630E" w:rsidRDefault="00405805" w:rsidP="00405805">
            <w:pPr>
              <w:spacing w:line="360" w:lineRule="auto"/>
              <w:jc w:val="both"/>
              <w:rPr>
                <w:rFonts w:eastAsia="Calibri"/>
                <w:sz w:val="28"/>
                <w:szCs w:val="28"/>
              </w:rPr>
            </w:pPr>
            <w:r w:rsidRPr="0083630E">
              <w:rPr>
                <w:rFonts w:eastAsia="Calibri"/>
                <w:sz w:val="28"/>
                <w:szCs w:val="28"/>
              </w:rPr>
              <w:lastRenderedPageBreak/>
              <w:t>Мы часто ссоримся, конфликтуем</w:t>
            </w:r>
          </w:p>
          <w:p w:rsidR="00405805" w:rsidRPr="0083630E" w:rsidRDefault="00405805" w:rsidP="00405805">
            <w:pPr>
              <w:spacing w:line="360" w:lineRule="auto"/>
              <w:jc w:val="both"/>
              <w:rPr>
                <w:rFonts w:eastAsia="Calibri"/>
                <w:sz w:val="28"/>
                <w:szCs w:val="28"/>
              </w:rPr>
            </w:pPr>
            <w:r w:rsidRPr="0083630E">
              <w:rPr>
                <w:rFonts w:eastAsia="Calibri"/>
                <w:sz w:val="28"/>
                <w:szCs w:val="28"/>
              </w:rPr>
              <w:t>Ребята часто грубят, ругаются</w:t>
            </w:r>
          </w:p>
          <w:p w:rsidR="00405805" w:rsidRDefault="00405805" w:rsidP="00405805">
            <w:pPr>
              <w:spacing w:line="360" w:lineRule="auto"/>
              <w:jc w:val="both"/>
              <w:rPr>
                <w:sz w:val="28"/>
                <w:szCs w:val="28"/>
              </w:rPr>
            </w:pPr>
          </w:p>
          <w:p w:rsidR="00405805" w:rsidRPr="0083630E" w:rsidRDefault="00405805" w:rsidP="00405805">
            <w:pPr>
              <w:spacing w:line="360" w:lineRule="auto"/>
              <w:jc w:val="both"/>
              <w:rPr>
                <w:rFonts w:eastAsia="Calibri"/>
                <w:sz w:val="28"/>
                <w:szCs w:val="28"/>
              </w:rPr>
            </w:pPr>
            <w:r w:rsidRPr="0083630E">
              <w:rPr>
                <w:rFonts w:eastAsia="Calibri"/>
                <w:sz w:val="28"/>
                <w:szCs w:val="28"/>
              </w:rPr>
              <w:t>Мне в нашем отряде неспокойно, тревожно</w:t>
            </w:r>
          </w:p>
          <w:p w:rsidR="00405805" w:rsidRPr="0083630E" w:rsidRDefault="00405805" w:rsidP="00405805">
            <w:pPr>
              <w:spacing w:line="360" w:lineRule="auto"/>
              <w:jc w:val="both"/>
              <w:rPr>
                <w:rFonts w:eastAsia="Calibri"/>
                <w:sz w:val="28"/>
                <w:szCs w:val="28"/>
              </w:rPr>
            </w:pPr>
            <w:r w:rsidRPr="0083630E">
              <w:rPr>
                <w:rFonts w:eastAsia="Calibri"/>
                <w:sz w:val="28"/>
                <w:szCs w:val="28"/>
              </w:rPr>
              <w:t>Сильные ребята подавляют слабых, помыкают ими</w:t>
            </w:r>
          </w:p>
          <w:p w:rsidR="00405805" w:rsidRPr="0083630E" w:rsidRDefault="00405805" w:rsidP="00405805">
            <w:pPr>
              <w:spacing w:line="360" w:lineRule="auto"/>
              <w:jc w:val="both"/>
              <w:rPr>
                <w:rFonts w:eastAsia="Calibri"/>
                <w:sz w:val="28"/>
                <w:szCs w:val="28"/>
              </w:rPr>
            </w:pPr>
            <w:r w:rsidRPr="0083630E">
              <w:rPr>
                <w:rFonts w:eastAsia="Calibri"/>
                <w:sz w:val="28"/>
                <w:szCs w:val="28"/>
              </w:rPr>
              <w:t>Несколько ребят дружат между собой, остальные сами по себе</w:t>
            </w:r>
          </w:p>
        </w:tc>
      </w:tr>
    </w:tbl>
    <w:p w:rsidR="00405805" w:rsidRPr="0083630E" w:rsidRDefault="00405805" w:rsidP="00405805">
      <w:pPr>
        <w:spacing w:line="360" w:lineRule="auto"/>
        <w:ind w:firstLine="709"/>
        <w:jc w:val="both"/>
        <w:rPr>
          <w:rFonts w:eastAsia="Calibri"/>
          <w:i/>
          <w:sz w:val="28"/>
          <w:szCs w:val="28"/>
        </w:rPr>
      </w:pPr>
      <w:r w:rsidRPr="0083630E">
        <w:rPr>
          <w:rFonts w:eastAsia="Calibri"/>
          <w:i/>
          <w:sz w:val="28"/>
          <w:szCs w:val="28"/>
        </w:rPr>
        <w:lastRenderedPageBreak/>
        <w:tab/>
      </w:r>
    </w:p>
    <w:p w:rsidR="00405805" w:rsidRPr="0083630E" w:rsidRDefault="00405805" w:rsidP="00405805">
      <w:pPr>
        <w:spacing w:line="360" w:lineRule="auto"/>
        <w:ind w:firstLine="709"/>
        <w:jc w:val="both"/>
        <w:rPr>
          <w:rFonts w:eastAsia="Calibri"/>
          <w:sz w:val="28"/>
          <w:szCs w:val="28"/>
        </w:rPr>
      </w:pPr>
      <w:r w:rsidRPr="0083630E">
        <w:rPr>
          <w:rFonts w:eastAsia="Calibri"/>
          <w:i/>
          <w:sz w:val="28"/>
          <w:szCs w:val="28"/>
        </w:rPr>
        <w:t>Обработка результатов:</w:t>
      </w:r>
    </w:p>
    <w:p w:rsidR="00405805" w:rsidRPr="0083630E" w:rsidRDefault="00405805" w:rsidP="00405805">
      <w:pPr>
        <w:pStyle w:val="3"/>
        <w:spacing w:after="0" w:line="360" w:lineRule="auto"/>
        <w:ind w:firstLine="709"/>
        <w:jc w:val="both"/>
        <w:rPr>
          <w:sz w:val="28"/>
          <w:szCs w:val="28"/>
        </w:rPr>
      </w:pPr>
      <w:r w:rsidRPr="0083630E">
        <w:rPr>
          <w:sz w:val="28"/>
          <w:szCs w:val="28"/>
        </w:rPr>
        <w:t>Индивидуальный максимальный индекс эмоционального благополучия = 28 баллов (7 утверждений отмечены по максимуму баллов - 4). Теперь  вычисляем реальные показатели ЭПК каждого ребенка, для чего суммируем отмеченные ребенком цифры по каждому из семи показателей).  Для вычисления реального группового индекса необходимо сумму всех реальных индивидуальных  индексов разделить на количество опрошенных ребят (найти среднее арифметическое).</w:t>
      </w:r>
    </w:p>
    <w:p w:rsidR="00405805" w:rsidRPr="0083630E" w:rsidRDefault="00405805" w:rsidP="00405805">
      <w:pPr>
        <w:spacing w:line="360" w:lineRule="auto"/>
        <w:ind w:firstLine="709"/>
        <w:jc w:val="both"/>
        <w:rPr>
          <w:rFonts w:eastAsia="Calibri"/>
          <w:sz w:val="28"/>
          <w:szCs w:val="28"/>
        </w:rPr>
      </w:pPr>
      <w:r w:rsidRPr="0083630E">
        <w:rPr>
          <w:rFonts w:eastAsia="Calibri"/>
          <w:sz w:val="28"/>
          <w:szCs w:val="28"/>
        </w:rPr>
        <w:t xml:space="preserve">Оценочная шкала: </w:t>
      </w:r>
    </w:p>
    <w:p w:rsidR="00405805" w:rsidRPr="0083630E" w:rsidRDefault="00405805" w:rsidP="00405805">
      <w:pPr>
        <w:spacing w:line="360" w:lineRule="auto"/>
        <w:ind w:firstLine="709"/>
        <w:jc w:val="both"/>
        <w:rPr>
          <w:rFonts w:eastAsia="Calibri"/>
          <w:sz w:val="28"/>
          <w:szCs w:val="28"/>
        </w:rPr>
      </w:pPr>
      <w:r w:rsidRPr="0083630E">
        <w:rPr>
          <w:rFonts w:eastAsia="Calibri"/>
          <w:sz w:val="28"/>
          <w:szCs w:val="28"/>
        </w:rPr>
        <w:t xml:space="preserve">23 - 28 баллов - очень высокий </w:t>
      </w:r>
    </w:p>
    <w:p w:rsidR="00405805" w:rsidRPr="0083630E" w:rsidRDefault="00405805" w:rsidP="00405805">
      <w:pPr>
        <w:spacing w:line="360" w:lineRule="auto"/>
        <w:ind w:firstLine="709"/>
        <w:jc w:val="both"/>
        <w:rPr>
          <w:rFonts w:eastAsia="Calibri"/>
          <w:sz w:val="28"/>
          <w:szCs w:val="28"/>
        </w:rPr>
      </w:pPr>
      <w:r w:rsidRPr="0083630E">
        <w:rPr>
          <w:rFonts w:eastAsia="Calibri"/>
          <w:sz w:val="28"/>
          <w:szCs w:val="28"/>
        </w:rPr>
        <w:t>19 - 22 балла - высокий</w:t>
      </w:r>
    </w:p>
    <w:p w:rsidR="00405805" w:rsidRPr="0083630E" w:rsidRDefault="00405805" w:rsidP="00405805">
      <w:pPr>
        <w:spacing w:line="360" w:lineRule="auto"/>
        <w:ind w:firstLine="709"/>
        <w:jc w:val="both"/>
        <w:rPr>
          <w:rFonts w:eastAsia="Calibri"/>
          <w:sz w:val="28"/>
          <w:szCs w:val="28"/>
        </w:rPr>
      </w:pPr>
      <w:r w:rsidRPr="0083630E">
        <w:rPr>
          <w:rFonts w:eastAsia="Calibri"/>
          <w:sz w:val="28"/>
          <w:szCs w:val="28"/>
        </w:rPr>
        <w:t xml:space="preserve">12 - 18 баллов - средний </w:t>
      </w:r>
    </w:p>
    <w:p w:rsidR="00405805" w:rsidRPr="0083630E" w:rsidRDefault="00405805" w:rsidP="00405805">
      <w:pPr>
        <w:spacing w:line="360" w:lineRule="auto"/>
        <w:ind w:firstLine="709"/>
        <w:jc w:val="both"/>
        <w:rPr>
          <w:rFonts w:eastAsia="Calibri"/>
          <w:sz w:val="28"/>
          <w:szCs w:val="28"/>
        </w:rPr>
      </w:pPr>
      <w:r w:rsidRPr="0083630E">
        <w:rPr>
          <w:rFonts w:eastAsia="Calibri"/>
          <w:sz w:val="28"/>
          <w:szCs w:val="28"/>
        </w:rPr>
        <w:t>0 - 11 баллов - низкий</w:t>
      </w:r>
    </w:p>
    <w:p w:rsidR="00117E0B" w:rsidRPr="008F4688" w:rsidRDefault="00405805" w:rsidP="008F4688">
      <w:pPr>
        <w:spacing w:line="360" w:lineRule="auto"/>
        <w:ind w:firstLine="709"/>
        <w:jc w:val="both"/>
        <w:rPr>
          <w:rFonts w:eastAsia="Calibri"/>
          <w:sz w:val="28"/>
          <w:szCs w:val="28"/>
        </w:rPr>
      </w:pPr>
      <w:r w:rsidRPr="0083630E">
        <w:rPr>
          <w:rFonts w:eastAsia="Calibri"/>
          <w:sz w:val="28"/>
          <w:szCs w:val="28"/>
        </w:rPr>
        <w:t xml:space="preserve">Изучение эмоционально-психологического климата отряда (ЭПК)  проводится в середине и в конце смены.  </w:t>
      </w:r>
    </w:p>
    <w:p w:rsidR="000A4E57" w:rsidRDefault="000A4E57" w:rsidP="00665DCD">
      <w:pPr>
        <w:suppressAutoHyphens/>
        <w:spacing w:line="360" w:lineRule="auto"/>
        <w:rPr>
          <w:rFonts w:eastAsia="Times New Roman"/>
          <w:b/>
          <w:sz w:val="28"/>
          <w:szCs w:val="28"/>
        </w:rPr>
      </w:pPr>
    </w:p>
    <w:p w:rsidR="00405805" w:rsidRPr="00405805" w:rsidRDefault="00405805" w:rsidP="00665DCD">
      <w:pPr>
        <w:suppressAutoHyphens/>
        <w:spacing w:line="360" w:lineRule="auto"/>
        <w:rPr>
          <w:rFonts w:eastAsia="Times New Roman"/>
          <w:b/>
          <w:sz w:val="28"/>
          <w:szCs w:val="28"/>
        </w:rPr>
      </w:pPr>
      <w:r w:rsidRPr="00405805">
        <w:rPr>
          <w:rFonts w:eastAsia="Times New Roman"/>
          <w:b/>
          <w:sz w:val="28"/>
          <w:szCs w:val="28"/>
        </w:rPr>
        <w:t>День 6. Упражнение «Мой идеальный мир»</w:t>
      </w:r>
    </w:p>
    <w:p w:rsidR="00405805" w:rsidRDefault="00405805" w:rsidP="00405805">
      <w:pPr>
        <w:suppressAutoHyphens/>
        <w:spacing w:line="360" w:lineRule="auto"/>
        <w:ind w:firstLine="709"/>
        <w:jc w:val="both"/>
        <w:rPr>
          <w:sz w:val="28"/>
          <w:szCs w:val="28"/>
        </w:rPr>
      </w:pPr>
      <w:r>
        <w:rPr>
          <w:sz w:val="28"/>
          <w:szCs w:val="28"/>
        </w:rPr>
        <w:t>Материалы: 3 листа ватмана; 9 маркеров разных цветов; скотч.</w:t>
      </w:r>
    </w:p>
    <w:p w:rsidR="00405805" w:rsidRDefault="00405805" w:rsidP="00405805">
      <w:pPr>
        <w:suppressAutoHyphens/>
        <w:spacing w:line="360" w:lineRule="auto"/>
        <w:ind w:firstLine="709"/>
        <w:jc w:val="both"/>
        <w:rPr>
          <w:sz w:val="28"/>
          <w:szCs w:val="28"/>
        </w:rPr>
      </w:pPr>
      <w:r w:rsidRPr="00405805">
        <w:rPr>
          <w:sz w:val="28"/>
          <w:szCs w:val="28"/>
        </w:rPr>
        <w:t xml:space="preserve">Место проведения и исходное положение участников: ведущий делит группу на 3 команды, равные по количеству человек. Команды </w:t>
      </w:r>
      <w:r w:rsidRPr="00405805">
        <w:rPr>
          <w:sz w:val="28"/>
          <w:szCs w:val="28"/>
        </w:rPr>
        <w:lastRenderedPageBreak/>
        <w:t>располагаются таким образом, чтобы при обсуждени</w:t>
      </w:r>
      <w:r>
        <w:rPr>
          <w:sz w:val="28"/>
          <w:szCs w:val="28"/>
        </w:rPr>
        <w:t>и задания не мешать друг другу.</w:t>
      </w:r>
    </w:p>
    <w:p w:rsidR="00405805" w:rsidRDefault="00405805" w:rsidP="00405805">
      <w:pPr>
        <w:suppressAutoHyphens/>
        <w:spacing w:line="360" w:lineRule="auto"/>
        <w:ind w:firstLine="709"/>
        <w:jc w:val="both"/>
        <w:rPr>
          <w:sz w:val="28"/>
          <w:szCs w:val="28"/>
        </w:rPr>
      </w:pPr>
      <w:r w:rsidRPr="00405805">
        <w:rPr>
          <w:sz w:val="28"/>
          <w:szCs w:val="28"/>
        </w:rPr>
        <w:t>Задание: каждой команде нарисовать картину «Мой идеальный мир» и представ</w:t>
      </w:r>
      <w:r>
        <w:rPr>
          <w:sz w:val="28"/>
          <w:szCs w:val="28"/>
        </w:rPr>
        <w:t>ить ее перед другими командами.</w:t>
      </w:r>
    </w:p>
    <w:p w:rsidR="00405805" w:rsidRDefault="00405805" w:rsidP="00405805">
      <w:pPr>
        <w:suppressAutoHyphens/>
        <w:spacing w:line="360" w:lineRule="auto"/>
        <w:ind w:firstLine="709"/>
        <w:jc w:val="both"/>
        <w:rPr>
          <w:sz w:val="28"/>
          <w:szCs w:val="28"/>
        </w:rPr>
      </w:pPr>
      <w:r>
        <w:rPr>
          <w:sz w:val="28"/>
          <w:szCs w:val="28"/>
        </w:rPr>
        <w:t>Правила:</w:t>
      </w:r>
    </w:p>
    <w:p w:rsidR="00405805" w:rsidRDefault="00405805" w:rsidP="00405805">
      <w:pPr>
        <w:suppressAutoHyphens/>
        <w:spacing w:line="360" w:lineRule="auto"/>
        <w:ind w:firstLine="709"/>
        <w:jc w:val="both"/>
        <w:rPr>
          <w:sz w:val="28"/>
          <w:szCs w:val="28"/>
        </w:rPr>
      </w:pPr>
      <w:r w:rsidRPr="00405805">
        <w:rPr>
          <w:sz w:val="28"/>
          <w:szCs w:val="28"/>
        </w:rPr>
        <w:t xml:space="preserve">1. У команд есть 10 минут на обсуждение тактики выполнения задания, во время обсуждения нельзя ничего </w:t>
      </w:r>
      <w:r>
        <w:rPr>
          <w:sz w:val="28"/>
          <w:szCs w:val="28"/>
        </w:rPr>
        <w:t>записывать и трогать материалы.</w:t>
      </w:r>
    </w:p>
    <w:p w:rsidR="00405805" w:rsidRDefault="00405805" w:rsidP="00405805">
      <w:pPr>
        <w:suppressAutoHyphens/>
        <w:spacing w:line="360" w:lineRule="auto"/>
        <w:ind w:firstLine="709"/>
        <w:jc w:val="both"/>
        <w:rPr>
          <w:sz w:val="28"/>
          <w:szCs w:val="28"/>
        </w:rPr>
      </w:pPr>
      <w:r w:rsidRPr="00405805">
        <w:rPr>
          <w:sz w:val="28"/>
          <w:szCs w:val="28"/>
        </w:rPr>
        <w:t>2. По истечении времени обсуждения, команды одновременно приступают к выполнению задания по команде ведущего: «Время». При этом:</w:t>
      </w:r>
      <w:r w:rsidRPr="00405805">
        <w:rPr>
          <w:sz w:val="28"/>
          <w:szCs w:val="28"/>
        </w:rPr>
        <w:br/>
      </w:r>
      <w:r>
        <w:rPr>
          <w:sz w:val="28"/>
          <w:szCs w:val="28"/>
        </w:rPr>
        <w:t xml:space="preserve">- </w:t>
      </w:r>
      <w:r w:rsidRPr="00405805">
        <w:rPr>
          <w:sz w:val="28"/>
          <w:szCs w:val="28"/>
        </w:rPr>
        <w:t>задание выполняется молча. За произнесенное слово – штраф во времени 2 минуты (время на выполнение задания уменьшается на 2 минуты для всех команд, независимо от того, какая</w:t>
      </w:r>
      <w:r>
        <w:rPr>
          <w:sz w:val="28"/>
          <w:szCs w:val="28"/>
        </w:rPr>
        <w:t xml:space="preserve"> из них нарушила это правило);</w:t>
      </w:r>
    </w:p>
    <w:p w:rsidR="00405805" w:rsidRDefault="00405805" w:rsidP="00405805">
      <w:pPr>
        <w:suppressAutoHyphens/>
        <w:spacing w:line="360" w:lineRule="auto"/>
        <w:jc w:val="both"/>
        <w:rPr>
          <w:sz w:val="28"/>
          <w:szCs w:val="28"/>
        </w:rPr>
      </w:pPr>
      <w:r>
        <w:rPr>
          <w:sz w:val="28"/>
          <w:szCs w:val="28"/>
        </w:rPr>
        <w:t xml:space="preserve">- </w:t>
      </w:r>
      <w:r w:rsidRPr="00405805">
        <w:rPr>
          <w:sz w:val="28"/>
          <w:szCs w:val="28"/>
        </w:rPr>
        <w:t xml:space="preserve">на выполнение </w:t>
      </w:r>
      <w:r>
        <w:rPr>
          <w:sz w:val="28"/>
          <w:szCs w:val="28"/>
        </w:rPr>
        <w:t>задания у группы есть 10 минут.</w:t>
      </w:r>
    </w:p>
    <w:p w:rsidR="00405805" w:rsidRDefault="00405805" w:rsidP="00405805">
      <w:pPr>
        <w:suppressAutoHyphens/>
        <w:spacing w:line="360" w:lineRule="auto"/>
        <w:ind w:firstLine="709"/>
        <w:jc w:val="both"/>
        <w:rPr>
          <w:sz w:val="28"/>
          <w:szCs w:val="28"/>
        </w:rPr>
      </w:pPr>
      <w:r w:rsidRPr="00405805">
        <w:rPr>
          <w:sz w:val="28"/>
          <w:szCs w:val="28"/>
        </w:rPr>
        <w:t>3. Представление картин проводят 1–2 человека от каждой команды, аргументируя свое видение иде</w:t>
      </w:r>
      <w:r>
        <w:rPr>
          <w:sz w:val="28"/>
          <w:szCs w:val="28"/>
        </w:rPr>
        <w:t>ального мира, не более 2 минут.</w:t>
      </w:r>
    </w:p>
    <w:p w:rsidR="00405805" w:rsidRDefault="00405805" w:rsidP="00405805">
      <w:pPr>
        <w:suppressAutoHyphens/>
        <w:spacing w:line="360" w:lineRule="auto"/>
        <w:ind w:firstLine="709"/>
        <w:jc w:val="both"/>
        <w:rPr>
          <w:sz w:val="28"/>
          <w:szCs w:val="28"/>
        </w:rPr>
      </w:pPr>
      <w:r w:rsidRPr="00405805">
        <w:rPr>
          <w:sz w:val="28"/>
          <w:szCs w:val="28"/>
        </w:rPr>
        <w:t>Примечание для ведущего: в задании можно давать и иные темы картин («Идеальный лидер», «Идеальный коллектив»</w:t>
      </w:r>
      <w:r>
        <w:rPr>
          <w:sz w:val="28"/>
          <w:szCs w:val="28"/>
        </w:rPr>
        <w:t>, «Идеальная профессия» и др.).</w:t>
      </w:r>
    </w:p>
    <w:p w:rsidR="00405805" w:rsidRDefault="00405805" w:rsidP="00405805">
      <w:pPr>
        <w:suppressAutoHyphens/>
        <w:spacing w:line="360" w:lineRule="auto"/>
        <w:jc w:val="both"/>
        <w:rPr>
          <w:sz w:val="28"/>
          <w:szCs w:val="28"/>
        </w:rPr>
      </w:pPr>
    </w:p>
    <w:p w:rsidR="00405805" w:rsidRPr="00E97571" w:rsidRDefault="00405805" w:rsidP="00405805">
      <w:pPr>
        <w:suppressAutoHyphens/>
        <w:spacing w:line="360" w:lineRule="auto"/>
        <w:rPr>
          <w:b/>
          <w:sz w:val="28"/>
          <w:szCs w:val="28"/>
        </w:rPr>
      </w:pPr>
      <w:r w:rsidRPr="00E97571">
        <w:rPr>
          <w:b/>
          <w:sz w:val="28"/>
          <w:szCs w:val="28"/>
        </w:rPr>
        <w:t>День 7. Упражнение «Фломастеры»</w:t>
      </w:r>
    </w:p>
    <w:p w:rsidR="00E97571" w:rsidRDefault="00E97571" w:rsidP="00E97571">
      <w:pPr>
        <w:suppressAutoHyphens/>
        <w:spacing w:line="360" w:lineRule="auto"/>
        <w:ind w:firstLine="709"/>
        <w:jc w:val="both"/>
        <w:rPr>
          <w:sz w:val="28"/>
          <w:szCs w:val="28"/>
        </w:rPr>
      </w:pPr>
      <w:r w:rsidRPr="00E97571">
        <w:rPr>
          <w:sz w:val="28"/>
          <w:szCs w:val="28"/>
        </w:rPr>
        <w:t>Материалы: фломастеры – по количеству человек в группе (возможна замена флом</w:t>
      </w:r>
      <w:r>
        <w:rPr>
          <w:sz w:val="28"/>
          <w:szCs w:val="28"/>
        </w:rPr>
        <w:t>астеров на трубочки из бумаги).</w:t>
      </w:r>
    </w:p>
    <w:p w:rsidR="00E97571" w:rsidRDefault="00E97571" w:rsidP="00E97571">
      <w:pPr>
        <w:suppressAutoHyphens/>
        <w:spacing w:line="360" w:lineRule="auto"/>
        <w:ind w:firstLine="709"/>
        <w:jc w:val="both"/>
        <w:rPr>
          <w:sz w:val="28"/>
          <w:szCs w:val="28"/>
        </w:rPr>
      </w:pPr>
      <w:r w:rsidRPr="00E97571">
        <w:rPr>
          <w:sz w:val="28"/>
          <w:szCs w:val="28"/>
        </w:rPr>
        <w:t>Место проведения и исходное положение участников: комната делится прямой линией на 2 игровые зоны – «зона обсуждения» и «зона молчания». В «зоне молчания</w:t>
      </w:r>
      <w:r>
        <w:rPr>
          <w:sz w:val="28"/>
          <w:szCs w:val="28"/>
        </w:rPr>
        <w:t>» на полу находятся фломастеры.</w:t>
      </w:r>
    </w:p>
    <w:p w:rsidR="00E97571" w:rsidRDefault="00E97571" w:rsidP="00E97571">
      <w:pPr>
        <w:suppressAutoHyphens/>
        <w:spacing w:line="360" w:lineRule="auto"/>
        <w:ind w:firstLine="709"/>
        <w:jc w:val="both"/>
        <w:rPr>
          <w:sz w:val="28"/>
          <w:szCs w:val="28"/>
        </w:rPr>
      </w:pPr>
      <w:r w:rsidRPr="00E97571">
        <w:rPr>
          <w:sz w:val="28"/>
          <w:szCs w:val="28"/>
        </w:rPr>
        <w:t>Задание: поднять одновременно</w:t>
      </w:r>
      <w:r>
        <w:rPr>
          <w:sz w:val="28"/>
          <w:szCs w:val="28"/>
        </w:rPr>
        <w:t xml:space="preserve"> с пола все предметы, при этом:</w:t>
      </w:r>
    </w:p>
    <w:p w:rsidR="00E97571" w:rsidRDefault="00E97571" w:rsidP="00E97571">
      <w:pPr>
        <w:suppressAutoHyphens/>
        <w:spacing w:line="360" w:lineRule="auto"/>
        <w:ind w:firstLine="709"/>
        <w:jc w:val="both"/>
        <w:rPr>
          <w:sz w:val="28"/>
          <w:szCs w:val="28"/>
        </w:rPr>
      </w:pPr>
      <w:r w:rsidRPr="00E97571">
        <w:rPr>
          <w:sz w:val="28"/>
          <w:szCs w:val="28"/>
        </w:rPr>
        <w:t>1 человек может к</w:t>
      </w:r>
      <w:r>
        <w:rPr>
          <w:sz w:val="28"/>
          <w:szCs w:val="28"/>
        </w:rPr>
        <w:t>асаться только одного предмета,</w:t>
      </w:r>
    </w:p>
    <w:p w:rsidR="00E97571" w:rsidRDefault="00E97571" w:rsidP="00E97571">
      <w:pPr>
        <w:suppressAutoHyphens/>
        <w:spacing w:line="360" w:lineRule="auto"/>
        <w:ind w:firstLine="709"/>
        <w:jc w:val="both"/>
        <w:rPr>
          <w:sz w:val="28"/>
          <w:szCs w:val="28"/>
        </w:rPr>
      </w:pPr>
      <w:r w:rsidRPr="00E97571">
        <w:rPr>
          <w:sz w:val="28"/>
          <w:szCs w:val="28"/>
        </w:rPr>
        <w:t xml:space="preserve">в воздухе одновременно может </w:t>
      </w:r>
      <w:r>
        <w:rPr>
          <w:sz w:val="28"/>
          <w:szCs w:val="28"/>
        </w:rPr>
        <w:t>находиться только один предмет.</w:t>
      </w:r>
    </w:p>
    <w:p w:rsidR="00E97571" w:rsidRDefault="00E97571" w:rsidP="00E97571">
      <w:pPr>
        <w:suppressAutoHyphens/>
        <w:spacing w:line="360" w:lineRule="auto"/>
        <w:ind w:firstLine="709"/>
        <w:jc w:val="both"/>
        <w:rPr>
          <w:sz w:val="28"/>
          <w:szCs w:val="28"/>
        </w:rPr>
      </w:pPr>
      <w:r w:rsidRPr="00E97571">
        <w:rPr>
          <w:sz w:val="28"/>
          <w:szCs w:val="28"/>
        </w:rPr>
        <w:t xml:space="preserve">Правила: </w:t>
      </w:r>
    </w:p>
    <w:p w:rsidR="00E97571" w:rsidRDefault="00E97571" w:rsidP="00E97571">
      <w:pPr>
        <w:suppressAutoHyphens/>
        <w:spacing w:line="360" w:lineRule="auto"/>
        <w:ind w:firstLine="709"/>
        <w:jc w:val="both"/>
        <w:rPr>
          <w:sz w:val="28"/>
          <w:szCs w:val="28"/>
        </w:rPr>
      </w:pPr>
      <w:r w:rsidRPr="00E97571">
        <w:rPr>
          <w:sz w:val="28"/>
          <w:szCs w:val="28"/>
        </w:rPr>
        <w:lastRenderedPageBreak/>
        <w:t>1. У группы на вып</w:t>
      </w:r>
      <w:r>
        <w:rPr>
          <w:sz w:val="28"/>
          <w:szCs w:val="28"/>
        </w:rPr>
        <w:t>олнение задания есть 20 минут.</w:t>
      </w:r>
    </w:p>
    <w:p w:rsidR="00E97571" w:rsidRDefault="00E97571" w:rsidP="00E97571">
      <w:pPr>
        <w:suppressAutoHyphens/>
        <w:spacing w:line="360" w:lineRule="auto"/>
        <w:ind w:firstLine="709"/>
        <w:jc w:val="both"/>
        <w:rPr>
          <w:sz w:val="28"/>
          <w:szCs w:val="28"/>
        </w:rPr>
      </w:pPr>
      <w:r w:rsidRPr="00E97571">
        <w:rPr>
          <w:sz w:val="28"/>
          <w:szCs w:val="28"/>
        </w:rPr>
        <w:t>2. Когда группа готова выполнять задание, она сигнализирует ведущему. Ведущий дает команду: «Время». Группа переходит в «зону молчания»</w:t>
      </w:r>
      <w:r>
        <w:rPr>
          <w:sz w:val="28"/>
          <w:szCs w:val="28"/>
        </w:rPr>
        <w:t xml:space="preserve"> и начинает выполнять задание.</w:t>
      </w:r>
    </w:p>
    <w:p w:rsidR="00E97571" w:rsidRDefault="00E97571" w:rsidP="00E97571">
      <w:pPr>
        <w:suppressAutoHyphens/>
        <w:spacing w:line="360" w:lineRule="auto"/>
        <w:ind w:firstLine="709"/>
        <w:jc w:val="both"/>
        <w:rPr>
          <w:sz w:val="28"/>
          <w:szCs w:val="28"/>
        </w:rPr>
      </w:pPr>
      <w:r w:rsidRPr="00E97571">
        <w:rPr>
          <w:sz w:val="28"/>
          <w:szCs w:val="28"/>
        </w:rPr>
        <w:t>3. При нарушении задания ведущий говорит об этом, группа переходит в «зону обсуждения», ведущий приводит в исходное положение материалы (соединен</w:t>
      </w:r>
      <w:r>
        <w:rPr>
          <w:sz w:val="28"/>
          <w:szCs w:val="28"/>
        </w:rPr>
        <w:t>ные фломастеры разъединяются).</w:t>
      </w:r>
    </w:p>
    <w:p w:rsidR="00E97571" w:rsidRDefault="00E97571" w:rsidP="00E97571">
      <w:pPr>
        <w:suppressAutoHyphens/>
        <w:spacing w:line="360" w:lineRule="auto"/>
        <w:ind w:firstLine="709"/>
        <w:jc w:val="both"/>
        <w:rPr>
          <w:sz w:val="28"/>
          <w:szCs w:val="28"/>
        </w:rPr>
      </w:pPr>
      <w:r w:rsidRPr="00E97571">
        <w:rPr>
          <w:sz w:val="28"/>
          <w:szCs w:val="28"/>
        </w:rPr>
        <w:t xml:space="preserve">4. Участники группы могут разговаривать, только когда все они находятся в «зоне обсуждения». За нарушение этого правила – штраф </w:t>
      </w:r>
      <w:r>
        <w:rPr>
          <w:sz w:val="28"/>
          <w:szCs w:val="28"/>
        </w:rPr>
        <w:t>во времени 1 минута.</w:t>
      </w:r>
    </w:p>
    <w:p w:rsidR="00E97571" w:rsidRDefault="00E97571" w:rsidP="00E97571">
      <w:pPr>
        <w:suppressAutoHyphens/>
        <w:spacing w:line="360" w:lineRule="auto"/>
        <w:ind w:firstLine="709"/>
        <w:jc w:val="both"/>
        <w:rPr>
          <w:sz w:val="28"/>
          <w:szCs w:val="28"/>
        </w:rPr>
      </w:pPr>
      <w:r w:rsidRPr="00E97571">
        <w:rPr>
          <w:sz w:val="28"/>
          <w:szCs w:val="28"/>
        </w:rPr>
        <w:t>5. Когда задание выполнено, в</w:t>
      </w:r>
      <w:r>
        <w:rPr>
          <w:sz w:val="28"/>
          <w:szCs w:val="28"/>
        </w:rPr>
        <w:t>едущий говорит об этом группе.</w:t>
      </w:r>
    </w:p>
    <w:p w:rsidR="00405805" w:rsidRDefault="00E97571" w:rsidP="00E97571">
      <w:pPr>
        <w:suppressAutoHyphens/>
        <w:spacing w:line="360" w:lineRule="auto"/>
        <w:ind w:firstLine="709"/>
        <w:jc w:val="both"/>
        <w:rPr>
          <w:sz w:val="28"/>
          <w:szCs w:val="28"/>
        </w:rPr>
      </w:pPr>
      <w:r w:rsidRPr="00E97571">
        <w:rPr>
          <w:sz w:val="28"/>
          <w:szCs w:val="28"/>
        </w:rPr>
        <w:t>Примечание для ведущего: два и более фломастера, устойчиво соединенных вместе, рассматриваются как один предмет. Участники должны дог</w:t>
      </w:r>
      <w:r>
        <w:rPr>
          <w:sz w:val="28"/>
          <w:szCs w:val="28"/>
        </w:rPr>
        <w:t>адаться об этом самостоятельно.</w:t>
      </w:r>
    </w:p>
    <w:p w:rsidR="00E97571" w:rsidRDefault="00E97571" w:rsidP="00E97571">
      <w:pPr>
        <w:suppressAutoHyphens/>
        <w:spacing w:line="360" w:lineRule="auto"/>
        <w:jc w:val="both"/>
        <w:rPr>
          <w:sz w:val="28"/>
          <w:szCs w:val="28"/>
        </w:rPr>
      </w:pPr>
    </w:p>
    <w:p w:rsidR="00E97571" w:rsidRPr="00E97571" w:rsidRDefault="00E97571" w:rsidP="00E97571">
      <w:pPr>
        <w:suppressAutoHyphens/>
        <w:spacing w:line="360" w:lineRule="auto"/>
        <w:rPr>
          <w:b/>
          <w:sz w:val="28"/>
          <w:szCs w:val="28"/>
        </w:rPr>
      </w:pPr>
      <w:r w:rsidRPr="00E97571">
        <w:rPr>
          <w:b/>
          <w:sz w:val="28"/>
          <w:szCs w:val="28"/>
        </w:rPr>
        <w:t>День 8. Упражнение «Башня»</w:t>
      </w:r>
    </w:p>
    <w:p w:rsidR="00E97571" w:rsidRDefault="00E97571" w:rsidP="00E97571">
      <w:pPr>
        <w:suppressAutoHyphens/>
        <w:spacing w:line="360" w:lineRule="auto"/>
        <w:ind w:firstLine="709"/>
        <w:jc w:val="both"/>
        <w:rPr>
          <w:sz w:val="28"/>
          <w:szCs w:val="28"/>
        </w:rPr>
      </w:pPr>
      <w:r>
        <w:rPr>
          <w:sz w:val="28"/>
          <w:szCs w:val="28"/>
        </w:rPr>
        <w:t>Материалы: обойная бумага длиной 1 метр; скрепки (40–50 шт.); скотч длиной 1 метр.</w:t>
      </w:r>
    </w:p>
    <w:p w:rsidR="00E97571" w:rsidRDefault="00E97571" w:rsidP="00E97571">
      <w:pPr>
        <w:suppressAutoHyphens/>
        <w:spacing w:line="360" w:lineRule="auto"/>
        <w:ind w:firstLine="709"/>
        <w:jc w:val="both"/>
        <w:rPr>
          <w:sz w:val="28"/>
          <w:szCs w:val="28"/>
        </w:rPr>
      </w:pPr>
      <w:r w:rsidRPr="00E97571">
        <w:rPr>
          <w:sz w:val="28"/>
          <w:szCs w:val="28"/>
        </w:rPr>
        <w:t>Задание: из предложенных материалов построить б</w:t>
      </w:r>
      <w:r>
        <w:rPr>
          <w:sz w:val="28"/>
          <w:szCs w:val="28"/>
        </w:rPr>
        <w:t>ашню как можно большей высоты.</w:t>
      </w:r>
    </w:p>
    <w:p w:rsidR="00E97571" w:rsidRDefault="00E97571" w:rsidP="00E97571">
      <w:pPr>
        <w:suppressAutoHyphens/>
        <w:spacing w:line="360" w:lineRule="auto"/>
        <w:ind w:firstLine="709"/>
        <w:jc w:val="both"/>
        <w:rPr>
          <w:sz w:val="28"/>
          <w:szCs w:val="28"/>
        </w:rPr>
      </w:pPr>
      <w:r>
        <w:rPr>
          <w:sz w:val="28"/>
          <w:szCs w:val="28"/>
        </w:rPr>
        <w:t>Правила:</w:t>
      </w:r>
    </w:p>
    <w:p w:rsidR="00E97571" w:rsidRDefault="00E97571" w:rsidP="00E97571">
      <w:pPr>
        <w:suppressAutoHyphens/>
        <w:spacing w:line="360" w:lineRule="auto"/>
        <w:ind w:firstLine="709"/>
        <w:jc w:val="both"/>
        <w:rPr>
          <w:sz w:val="28"/>
          <w:szCs w:val="28"/>
        </w:rPr>
      </w:pPr>
      <w:r w:rsidRPr="00E97571">
        <w:rPr>
          <w:sz w:val="28"/>
          <w:szCs w:val="28"/>
        </w:rPr>
        <w:t>1. У группы есть 10 минут на обсуждение тактики выполнения задания, во время обсуждения нельзя ничего з</w:t>
      </w:r>
      <w:r>
        <w:rPr>
          <w:sz w:val="28"/>
          <w:szCs w:val="28"/>
        </w:rPr>
        <w:t>аписывать и трогать материалы.</w:t>
      </w:r>
    </w:p>
    <w:p w:rsidR="00E97571" w:rsidRDefault="00E97571" w:rsidP="00E97571">
      <w:pPr>
        <w:suppressAutoHyphens/>
        <w:spacing w:line="360" w:lineRule="auto"/>
        <w:ind w:firstLine="709"/>
        <w:jc w:val="both"/>
        <w:rPr>
          <w:sz w:val="28"/>
          <w:szCs w:val="28"/>
        </w:rPr>
      </w:pPr>
      <w:r w:rsidRPr="00E97571">
        <w:rPr>
          <w:sz w:val="28"/>
          <w:szCs w:val="28"/>
        </w:rPr>
        <w:t>2. По истечении времени обсуждения, группа приступает к выполнению задания по команде ведущего: «Время», при этом задание выполняется молча. За произнесенное слово – штраф во времени 2 минуты.</w:t>
      </w:r>
    </w:p>
    <w:p w:rsidR="00E97571" w:rsidRDefault="00E97571" w:rsidP="00E97571">
      <w:pPr>
        <w:suppressAutoHyphens/>
        <w:spacing w:line="360" w:lineRule="auto"/>
        <w:ind w:firstLine="709"/>
        <w:jc w:val="both"/>
        <w:rPr>
          <w:sz w:val="28"/>
          <w:szCs w:val="28"/>
        </w:rPr>
      </w:pPr>
      <w:r w:rsidRPr="00E97571">
        <w:rPr>
          <w:sz w:val="28"/>
          <w:szCs w:val="28"/>
        </w:rPr>
        <w:t>3. Участники не должны касаться построенн</w:t>
      </w:r>
      <w:r>
        <w:rPr>
          <w:sz w:val="28"/>
          <w:szCs w:val="28"/>
        </w:rPr>
        <w:t>ой башни при проверке задания.</w:t>
      </w:r>
    </w:p>
    <w:p w:rsidR="00E97571" w:rsidRDefault="00E97571" w:rsidP="00E97571">
      <w:pPr>
        <w:suppressAutoHyphens/>
        <w:spacing w:line="360" w:lineRule="auto"/>
        <w:ind w:firstLine="709"/>
        <w:jc w:val="both"/>
        <w:rPr>
          <w:sz w:val="28"/>
          <w:szCs w:val="28"/>
        </w:rPr>
      </w:pPr>
      <w:r w:rsidRPr="00E97571">
        <w:rPr>
          <w:sz w:val="28"/>
          <w:szCs w:val="28"/>
        </w:rPr>
        <w:t>4. На выполнение задани</w:t>
      </w:r>
      <w:r>
        <w:rPr>
          <w:sz w:val="28"/>
          <w:szCs w:val="28"/>
        </w:rPr>
        <w:t>я у группы есть 10 минут.</w:t>
      </w:r>
    </w:p>
    <w:p w:rsidR="00E97571" w:rsidRDefault="00E97571" w:rsidP="00E97571">
      <w:pPr>
        <w:suppressAutoHyphens/>
        <w:spacing w:line="360" w:lineRule="auto"/>
        <w:ind w:firstLine="709"/>
        <w:jc w:val="both"/>
        <w:rPr>
          <w:sz w:val="28"/>
          <w:szCs w:val="28"/>
        </w:rPr>
      </w:pPr>
      <w:r w:rsidRPr="00E97571">
        <w:rPr>
          <w:sz w:val="28"/>
          <w:szCs w:val="28"/>
        </w:rPr>
        <w:lastRenderedPageBreak/>
        <w:t>Примечание для ведущего: построенная башня может опираться на посторонние статические предметы (стена, шкаф, стол и т.п.). Участники должны дог</w:t>
      </w:r>
      <w:r>
        <w:rPr>
          <w:sz w:val="28"/>
          <w:szCs w:val="28"/>
        </w:rPr>
        <w:t>адаться об этом самостоятельно.</w:t>
      </w:r>
    </w:p>
    <w:p w:rsidR="00E97571" w:rsidRDefault="00E97571" w:rsidP="00E97571">
      <w:pPr>
        <w:suppressAutoHyphens/>
        <w:spacing w:line="360" w:lineRule="auto"/>
        <w:jc w:val="both"/>
        <w:rPr>
          <w:sz w:val="28"/>
          <w:szCs w:val="28"/>
        </w:rPr>
      </w:pPr>
    </w:p>
    <w:p w:rsidR="00134B79" w:rsidRPr="00134B79" w:rsidRDefault="00134B79" w:rsidP="00134B79">
      <w:pPr>
        <w:suppressAutoHyphens/>
        <w:spacing w:line="360" w:lineRule="auto"/>
        <w:rPr>
          <w:b/>
          <w:sz w:val="28"/>
          <w:szCs w:val="28"/>
        </w:rPr>
      </w:pPr>
      <w:r w:rsidRPr="00134B79">
        <w:rPr>
          <w:b/>
          <w:sz w:val="28"/>
          <w:szCs w:val="28"/>
        </w:rPr>
        <w:t xml:space="preserve">День </w:t>
      </w:r>
      <w:r>
        <w:rPr>
          <w:b/>
          <w:sz w:val="28"/>
          <w:szCs w:val="28"/>
        </w:rPr>
        <w:t>8</w:t>
      </w:r>
      <w:r w:rsidRPr="00134B79">
        <w:rPr>
          <w:b/>
          <w:sz w:val="28"/>
          <w:szCs w:val="28"/>
        </w:rPr>
        <w:t>. Тренинг личностного роста «Муха в квадрате»</w:t>
      </w:r>
    </w:p>
    <w:p w:rsidR="00134B79" w:rsidRDefault="00134B79" w:rsidP="00134B79">
      <w:pPr>
        <w:suppressAutoHyphens/>
        <w:spacing w:line="360" w:lineRule="auto"/>
        <w:ind w:firstLine="709"/>
        <w:jc w:val="both"/>
        <w:rPr>
          <w:rStyle w:val="apple-converted-space"/>
          <w:color w:val="000000"/>
          <w:sz w:val="28"/>
          <w:szCs w:val="28"/>
          <w:shd w:val="clear" w:color="auto" w:fill="FFFFFF"/>
        </w:rPr>
      </w:pPr>
      <w:r w:rsidRPr="00134B79">
        <w:rPr>
          <w:color w:val="000000"/>
          <w:sz w:val="28"/>
          <w:szCs w:val="28"/>
          <w:shd w:val="clear" w:color="auto" w:fill="FFFFFF"/>
        </w:rPr>
        <w:t>Мысленно представим поле для крестиков-ноликов, состоящее из девяти квадратов. В центральном квадрате сидит муха. Задача состоит в мысленном перемещении мухи ходами вверх-вниз, вправо-влево. Участники делают последовательно по одному ходу. Запрещено делать челночные ходы (туда-сюда). Нельзя вылетать за границы поля. Может использоваться и как разогревающая методика. Со временем можно усложнить задачу, модернизировав плоское поле в объемное (куб).</w:t>
      </w:r>
      <w:r w:rsidRPr="00134B79">
        <w:rPr>
          <w:rStyle w:val="apple-converted-space"/>
          <w:color w:val="000000"/>
          <w:sz w:val="28"/>
          <w:szCs w:val="28"/>
          <w:shd w:val="clear" w:color="auto" w:fill="FFFFFF"/>
        </w:rPr>
        <w:t> </w:t>
      </w:r>
    </w:p>
    <w:p w:rsidR="00134B79" w:rsidRPr="00134B79" w:rsidRDefault="00134B79" w:rsidP="00E97571">
      <w:pPr>
        <w:suppressAutoHyphens/>
        <w:spacing w:line="360" w:lineRule="auto"/>
        <w:jc w:val="both"/>
        <w:rPr>
          <w:sz w:val="28"/>
          <w:szCs w:val="28"/>
        </w:rPr>
      </w:pPr>
    </w:p>
    <w:p w:rsidR="00E97571" w:rsidRPr="00E97571" w:rsidRDefault="00E97571" w:rsidP="00E97571">
      <w:pPr>
        <w:suppressAutoHyphens/>
        <w:spacing w:line="360" w:lineRule="auto"/>
        <w:rPr>
          <w:b/>
          <w:sz w:val="28"/>
          <w:szCs w:val="28"/>
        </w:rPr>
      </w:pPr>
      <w:r w:rsidRPr="00E97571">
        <w:rPr>
          <w:b/>
          <w:sz w:val="28"/>
          <w:szCs w:val="28"/>
        </w:rPr>
        <w:t>День 9. Упражнение «Мост»</w:t>
      </w:r>
    </w:p>
    <w:p w:rsidR="00E97571" w:rsidRDefault="00E97571" w:rsidP="00E97571">
      <w:pPr>
        <w:suppressAutoHyphens/>
        <w:spacing w:line="360" w:lineRule="auto"/>
        <w:ind w:firstLine="709"/>
        <w:jc w:val="both"/>
        <w:rPr>
          <w:sz w:val="28"/>
          <w:szCs w:val="28"/>
        </w:rPr>
      </w:pPr>
      <w:r>
        <w:rPr>
          <w:sz w:val="28"/>
          <w:szCs w:val="28"/>
        </w:rPr>
        <w:t xml:space="preserve">Материалы: стул; </w:t>
      </w:r>
      <w:r w:rsidRPr="00E97571">
        <w:rPr>
          <w:sz w:val="28"/>
          <w:szCs w:val="28"/>
        </w:rPr>
        <w:t>обойная бумаг</w:t>
      </w:r>
      <w:r>
        <w:rPr>
          <w:sz w:val="28"/>
          <w:szCs w:val="28"/>
        </w:rPr>
        <w:t>а длиной 1 метр; скрепки (40–50 шт.); скотч длиной 1 метр.</w:t>
      </w:r>
    </w:p>
    <w:p w:rsidR="00E97571" w:rsidRDefault="00E97571" w:rsidP="00E97571">
      <w:pPr>
        <w:suppressAutoHyphens/>
        <w:spacing w:line="360" w:lineRule="auto"/>
        <w:ind w:firstLine="709"/>
        <w:jc w:val="both"/>
        <w:rPr>
          <w:sz w:val="28"/>
          <w:szCs w:val="28"/>
        </w:rPr>
      </w:pPr>
      <w:r w:rsidRPr="00E97571">
        <w:rPr>
          <w:sz w:val="28"/>
          <w:szCs w:val="28"/>
        </w:rPr>
        <w:t>Задание: из предложенных материа</w:t>
      </w:r>
      <w:r>
        <w:rPr>
          <w:sz w:val="28"/>
          <w:szCs w:val="28"/>
        </w:rPr>
        <w:t>лов построить мост над стулом.</w:t>
      </w:r>
    </w:p>
    <w:p w:rsidR="00E97571" w:rsidRDefault="00E97571" w:rsidP="00E97571">
      <w:pPr>
        <w:suppressAutoHyphens/>
        <w:spacing w:line="360" w:lineRule="auto"/>
        <w:ind w:firstLine="709"/>
        <w:jc w:val="both"/>
        <w:rPr>
          <w:sz w:val="28"/>
          <w:szCs w:val="28"/>
        </w:rPr>
      </w:pPr>
      <w:r>
        <w:rPr>
          <w:sz w:val="28"/>
          <w:szCs w:val="28"/>
        </w:rPr>
        <w:t>Правила:</w:t>
      </w:r>
    </w:p>
    <w:p w:rsidR="00E97571" w:rsidRDefault="00E97571" w:rsidP="00E97571">
      <w:pPr>
        <w:suppressAutoHyphens/>
        <w:spacing w:line="360" w:lineRule="auto"/>
        <w:ind w:firstLine="709"/>
        <w:jc w:val="both"/>
        <w:rPr>
          <w:sz w:val="28"/>
          <w:szCs w:val="28"/>
        </w:rPr>
      </w:pPr>
      <w:r w:rsidRPr="00E97571">
        <w:rPr>
          <w:sz w:val="28"/>
          <w:szCs w:val="28"/>
        </w:rPr>
        <w:t xml:space="preserve">1. </w:t>
      </w:r>
      <w:r>
        <w:rPr>
          <w:sz w:val="28"/>
          <w:szCs w:val="28"/>
        </w:rPr>
        <w:t>Мост не должен касаться стула.</w:t>
      </w:r>
    </w:p>
    <w:p w:rsidR="00E97571" w:rsidRDefault="00E97571" w:rsidP="00E97571">
      <w:pPr>
        <w:suppressAutoHyphens/>
        <w:spacing w:line="360" w:lineRule="auto"/>
        <w:ind w:firstLine="709"/>
        <w:jc w:val="both"/>
        <w:rPr>
          <w:sz w:val="28"/>
          <w:szCs w:val="28"/>
        </w:rPr>
      </w:pPr>
      <w:r w:rsidRPr="00E97571">
        <w:rPr>
          <w:sz w:val="28"/>
          <w:szCs w:val="28"/>
        </w:rPr>
        <w:t>2. У группы есть 10 минут на обсуждение тактики выполнения задания, во время обсуждения нельзя ничего з</w:t>
      </w:r>
      <w:r>
        <w:rPr>
          <w:sz w:val="28"/>
          <w:szCs w:val="28"/>
        </w:rPr>
        <w:t>аписывать и трогать материалы.</w:t>
      </w:r>
    </w:p>
    <w:p w:rsidR="00E97571" w:rsidRDefault="00E97571" w:rsidP="00E97571">
      <w:pPr>
        <w:suppressAutoHyphens/>
        <w:spacing w:line="360" w:lineRule="auto"/>
        <w:ind w:firstLine="709"/>
        <w:jc w:val="both"/>
        <w:rPr>
          <w:sz w:val="28"/>
          <w:szCs w:val="28"/>
        </w:rPr>
      </w:pPr>
      <w:r w:rsidRPr="00E97571">
        <w:rPr>
          <w:sz w:val="28"/>
          <w:szCs w:val="28"/>
        </w:rPr>
        <w:t>3. По истечении времени обсуждения, группа приступает к выполнению задания по команде ведущего: «Время», при этом задание выполняется молча. За произнесенное слов</w:t>
      </w:r>
      <w:r>
        <w:rPr>
          <w:sz w:val="28"/>
          <w:szCs w:val="28"/>
        </w:rPr>
        <w:t>о – штраф во времени 2 минуты.</w:t>
      </w:r>
    </w:p>
    <w:p w:rsidR="00E97571" w:rsidRDefault="00E97571" w:rsidP="00E97571">
      <w:pPr>
        <w:suppressAutoHyphens/>
        <w:spacing w:line="360" w:lineRule="auto"/>
        <w:ind w:firstLine="709"/>
        <w:jc w:val="both"/>
        <w:rPr>
          <w:sz w:val="28"/>
          <w:szCs w:val="28"/>
        </w:rPr>
      </w:pPr>
      <w:r w:rsidRPr="00E97571">
        <w:rPr>
          <w:sz w:val="28"/>
          <w:szCs w:val="28"/>
        </w:rPr>
        <w:t>4. Участники не должны касаться построенно</w:t>
      </w:r>
      <w:r>
        <w:rPr>
          <w:sz w:val="28"/>
          <w:szCs w:val="28"/>
        </w:rPr>
        <w:t>го моста при проверке задания.</w:t>
      </w:r>
    </w:p>
    <w:p w:rsidR="00E97571" w:rsidRDefault="00E97571" w:rsidP="00E97571">
      <w:pPr>
        <w:suppressAutoHyphens/>
        <w:spacing w:line="360" w:lineRule="auto"/>
        <w:ind w:firstLine="709"/>
        <w:jc w:val="both"/>
        <w:rPr>
          <w:sz w:val="28"/>
          <w:szCs w:val="28"/>
        </w:rPr>
      </w:pPr>
      <w:r w:rsidRPr="00E97571">
        <w:rPr>
          <w:sz w:val="28"/>
          <w:szCs w:val="28"/>
        </w:rPr>
        <w:t>5. На выполнение задания у группы есть 10 минут.</w:t>
      </w:r>
    </w:p>
    <w:p w:rsidR="00E97571" w:rsidRDefault="00E97571" w:rsidP="00E97571">
      <w:pPr>
        <w:suppressAutoHyphens/>
        <w:spacing w:line="360" w:lineRule="auto"/>
        <w:jc w:val="both"/>
        <w:rPr>
          <w:sz w:val="28"/>
          <w:szCs w:val="28"/>
        </w:rPr>
      </w:pPr>
    </w:p>
    <w:p w:rsidR="00E97571" w:rsidRPr="004A3F60" w:rsidRDefault="00E97571" w:rsidP="004A3F60">
      <w:pPr>
        <w:suppressAutoHyphens/>
        <w:spacing w:line="360" w:lineRule="auto"/>
        <w:rPr>
          <w:b/>
          <w:sz w:val="28"/>
          <w:szCs w:val="28"/>
        </w:rPr>
      </w:pPr>
      <w:r w:rsidRPr="004A3F60">
        <w:rPr>
          <w:b/>
          <w:sz w:val="28"/>
          <w:szCs w:val="28"/>
        </w:rPr>
        <w:t>День 10. Упражнение «Скульптура идеального лидера»</w:t>
      </w:r>
    </w:p>
    <w:p w:rsidR="00CB5A59" w:rsidRDefault="00CB5A59" w:rsidP="00CB5A59">
      <w:pPr>
        <w:suppressAutoHyphens/>
        <w:spacing w:line="360" w:lineRule="auto"/>
        <w:ind w:firstLine="709"/>
        <w:jc w:val="both"/>
        <w:rPr>
          <w:sz w:val="28"/>
          <w:szCs w:val="28"/>
        </w:rPr>
      </w:pPr>
      <w:r w:rsidRPr="00CB5A59">
        <w:rPr>
          <w:sz w:val="28"/>
          <w:szCs w:val="28"/>
        </w:rPr>
        <w:lastRenderedPageBreak/>
        <w:t>Задание: группе из ее участников «слепить» скульптуру идеального ли</w:t>
      </w:r>
      <w:r>
        <w:rPr>
          <w:sz w:val="28"/>
          <w:szCs w:val="28"/>
        </w:rPr>
        <w:t>дера и представить ее ведущему.</w:t>
      </w:r>
    </w:p>
    <w:p w:rsidR="00CB5A59" w:rsidRDefault="00CB5A59" w:rsidP="00CB5A59">
      <w:pPr>
        <w:suppressAutoHyphens/>
        <w:spacing w:line="360" w:lineRule="auto"/>
        <w:ind w:firstLine="709"/>
        <w:jc w:val="both"/>
        <w:rPr>
          <w:sz w:val="28"/>
          <w:szCs w:val="28"/>
        </w:rPr>
      </w:pPr>
      <w:r>
        <w:rPr>
          <w:sz w:val="28"/>
          <w:szCs w:val="28"/>
        </w:rPr>
        <w:t>Правила:</w:t>
      </w:r>
    </w:p>
    <w:p w:rsidR="00CB5A59" w:rsidRDefault="00CB5A59" w:rsidP="00CB5A59">
      <w:pPr>
        <w:suppressAutoHyphens/>
        <w:spacing w:line="360" w:lineRule="auto"/>
        <w:ind w:firstLine="709"/>
        <w:jc w:val="both"/>
        <w:rPr>
          <w:sz w:val="28"/>
          <w:szCs w:val="28"/>
        </w:rPr>
      </w:pPr>
      <w:r w:rsidRPr="00CB5A59">
        <w:rPr>
          <w:sz w:val="28"/>
          <w:szCs w:val="28"/>
        </w:rPr>
        <w:t>1. У группы есть 10 минут на обсуждение тактики выполнения задания, во время обсуждения нельзя</w:t>
      </w:r>
      <w:r>
        <w:rPr>
          <w:sz w:val="28"/>
          <w:szCs w:val="28"/>
        </w:rPr>
        <w:t xml:space="preserve"> начинать «лепить» скульптуру.</w:t>
      </w:r>
    </w:p>
    <w:p w:rsidR="00CB5A59" w:rsidRDefault="00CB5A59" w:rsidP="00CB5A59">
      <w:pPr>
        <w:suppressAutoHyphens/>
        <w:spacing w:line="360" w:lineRule="auto"/>
        <w:ind w:firstLine="709"/>
        <w:jc w:val="both"/>
        <w:rPr>
          <w:sz w:val="28"/>
          <w:szCs w:val="28"/>
        </w:rPr>
      </w:pPr>
      <w:r w:rsidRPr="00CB5A59">
        <w:rPr>
          <w:sz w:val="28"/>
          <w:szCs w:val="28"/>
        </w:rPr>
        <w:t>2. По истечении времени обсуждения, группа приступает к выполнению задания по команде ведущего: «Время», при этом задание выполняется молча. За произнесенное сло</w:t>
      </w:r>
      <w:r>
        <w:rPr>
          <w:sz w:val="28"/>
          <w:szCs w:val="28"/>
        </w:rPr>
        <w:t>во – штраф во времени 2 минуты.</w:t>
      </w:r>
    </w:p>
    <w:p w:rsidR="00CB5A59" w:rsidRDefault="00CB5A59" w:rsidP="00CB5A59">
      <w:pPr>
        <w:suppressAutoHyphens/>
        <w:spacing w:line="360" w:lineRule="auto"/>
        <w:ind w:firstLine="709"/>
        <w:jc w:val="both"/>
        <w:rPr>
          <w:sz w:val="28"/>
          <w:szCs w:val="28"/>
        </w:rPr>
      </w:pPr>
      <w:r w:rsidRPr="00CB5A59">
        <w:rPr>
          <w:sz w:val="28"/>
          <w:szCs w:val="28"/>
        </w:rPr>
        <w:t>3. При «лепке» скульптуры можно использовать только предме</w:t>
      </w:r>
      <w:r>
        <w:rPr>
          <w:sz w:val="28"/>
          <w:szCs w:val="28"/>
        </w:rPr>
        <w:t>ты, находящиеся на участниках.</w:t>
      </w:r>
    </w:p>
    <w:p w:rsidR="00CB5A59" w:rsidRDefault="00CB5A59" w:rsidP="00CB5A59">
      <w:pPr>
        <w:suppressAutoHyphens/>
        <w:spacing w:line="360" w:lineRule="auto"/>
        <w:ind w:firstLine="709"/>
        <w:jc w:val="both"/>
        <w:rPr>
          <w:sz w:val="28"/>
          <w:szCs w:val="28"/>
        </w:rPr>
      </w:pPr>
      <w:r w:rsidRPr="00CB5A59">
        <w:rPr>
          <w:sz w:val="28"/>
          <w:szCs w:val="28"/>
        </w:rPr>
        <w:t>4. В скульптуре может быть использовано любое</w:t>
      </w:r>
      <w:r>
        <w:rPr>
          <w:sz w:val="28"/>
          <w:szCs w:val="28"/>
        </w:rPr>
        <w:t xml:space="preserve"> количество участников группы.</w:t>
      </w:r>
    </w:p>
    <w:p w:rsidR="00CB5A59" w:rsidRDefault="00CB5A59" w:rsidP="00CB5A59">
      <w:pPr>
        <w:suppressAutoHyphens/>
        <w:spacing w:line="360" w:lineRule="auto"/>
        <w:ind w:firstLine="709"/>
        <w:jc w:val="both"/>
        <w:rPr>
          <w:sz w:val="28"/>
          <w:szCs w:val="28"/>
        </w:rPr>
      </w:pPr>
      <w:r w:rsidRPr="00CB5A59">
        <w:rPr>
          <w:sz w:val="28"/>
          <w:szCs w:val="28"/>
        </w:rPr>
        <w:t>5. На выполнение з</w:t>
      </w:r>
      <w:r>
        <w:rPr>
          <w:sz w:val="28"/>
          <w:szCs w:val="28"/>
        </w:rPr>
        <w:t>адания у группы есть 10 минут.</w:t>
      </w:r>
    </w:p>
    <w:p w:rsidR="00E97571" w:rsidRDefault="00CB5A59" w:rsidP="00CB5A59">
      <w:pPr>
        <w:suppressAutoHyphens/>
        <w:spacing w:line="360" w:lineRule="auto"/>
        <w:ind w:firstLine="709"/>
        <w:jc w:val="both"/>
        <w:rPr>
          <w:sz w:val="28"/>
          <w:szCs w:val="28"/>
        </w:rPr>
      </w:pPr>
      <w:r w:rsidRPr="00CB5A59">
        <w:rPr>
          <w:sz w:val="28"/>
          <w:szCs w:val="28"/>
        </w:rPr>
        <w:t>6. Представление скульптуры проводят 1–2 человека от группы, аргументируя свое видение идеа</w:t>
      </w:r>
      <w:r>
        <w:rPr>
          <w:sz w:val="28"/>
          <w:szCs w:val="28"/>
        </w:rPr>
        <w:t>льного лидера не более 2 минут.</w:t>
      </w:r>
    </w:p>
    <w:p w:rsidR="00CB5A59" w:rsidRDefault="00CB5A59" w:rsidP="00CB5A59">
      <w:pPr>
        <w:suppressAutoHyphens/>
        <w:spacing w:line="360" w:lineRule="auto"/>
        <w:jc w:val="both"/>
        <w:rPr>
          <w:sz w:val="28"/>
          <w:szCs w:val="28"/>
        </w:rPr>
      </w:pPr>
    </w:p>
    <w:p w:rsidR="00CB5A59" w:rsidRPr="00757E4D" w:rsidRDefault="00CB5A59" w:rsidP="00757E4D">
      <w:pPr>
        <w:suppressAutoHyphens/>
        <w:spacing w:line="360" w:lineRule="auto"/>
        <w:rPr>
          <w:b/>
          <w:sz w:val="28"/>
          <w:szCs w:val="28"/>
        </w:rPr>
      </w:pPr>
      <w:r w:rsidRPr="00757E4D">
        <w:rPr>
          <w:b/>
          <w:sz w:val="28"/>
          <w:szCs w:val="28"/>
        </w:rPr>
        <w:t>День 11. Упражнение «Выбор»</w:t>
      </w:r>
    </w:p>
    <w:p w:rsidR="00757E4D" w:rsidRDefault="00757E4D" w:rsidP="00757E4D">
      <w:pPr>
        <w:suppressAutoHyphens/>
        <w:spacing w:line="360" w:lineRule="auto"/>
        <w:ind w:firstLine="709"/>
        <w:jc w:val="both"/>
        <w:rPr>
          <w:sz w:val="28"/>
          <w:szCs w:val="28"/>
        </w:rPr>
      </w:pPr>
      <w:r w:rsidRPr="00757E4D">
        <w:rPr>
          <w:sz w:val="28"/>
          <w:szCs w:val="28"/>
        </w:rPr>
        <w:t>Исходное положение участников: учас</w:t>
      </w:r>
      <w:r>
        <w:rPr>
          <w:sz w:val="28"/>
          <w:szCs w:val="28"/>
        </w:rPr>
        <w:t>тники сидят в кругу на стульях.</w:t>
      </w:r>
    </w:p>
    <w:p w:rsidR="00757E4D" w:rsidRDefault="00757E4D" w:rsidP="00757E4D">
      <w:pPr>
        <w:suppressAutoHyphens/>
        <w:spacing w:line="360" w:lineRule="auto"/>
        <w:ind w:firstLine="709"/>
        <w:jc w:val="both"/>
        <w:rPr>
          <w:sz w:val="28"/>
          <w:szCs w:val="28"/>
        </w:rPr>
      </w:pPr>
      <w:r w:rsidRPr="00757E4D">
        <w:rPr>
          <w:sz w:val="28"/>
          <w:szCs w:val="28"/>
        </w:rPr>
        <w:t>По команде ведущего: «Выбор» каждый участник указывает пальцем вытянутой руки н</w:t>
      </w:r>
      <w:r>
        <w:rPr>
          <w:sz w:val="28"/>
          <w:szCs w:val="28"/>
        </w:rPr>
        <w:t>а одного из других участников.</w:t>
      </w:r>
    </w:p>
    <w:p w:rsidR="00757E4D" w:rsidRDefault="00757E4D" w:rsidP="00757E4D">
      <w:pPr>
        <w:suppressAutoHyphens/>
        <w:spacing w:line="360" w:lineRule="auto"/>
        <w:ind w:firstLine="709"/>
        <w:jc w:val="both"/>
        <w:rPr>
          <w:sz w:val="28"/>
          <w:szCs w:val="28"/>
        </w:rPr>
      </w:pPr>
      <w:r w:rsidRPr="00757E4D">
        <w:rPr>
          <w:sz w:val="28"/>
          <w:szCs w:val="28"/>
        </w:rPr>
        <w:t>Задание: добиться такого «выбора», в котором группа разбилась бы н</w:t>
      </w:r>
      <w:r>
        <w:rPr>
          <w:sz w:val="28"/>
          <w:szCs w:val="28"/>
        </w:rPr>
        <w:t>а пары.</w:t>
      </w:r>
    </w:p>
    <w:p w:rsidR="00757E4D" w:rsidRDefault="00757E4D" w:rsidP="00757E4D">
      <w:pPr>
        <w:suppressAutoHyphens/>
        <w:spacing w:line="360" w:lineRule="auto"/>
        <w:ind w:firstLine="709"/>
        <w:jc w:val="both"/>
        <w:rPr>
          <w:sz w:val="28"/>
          <w:szCs w:val="28"/>
        </w:rPr>
      </w:pPr>
      <w:r>
        <w:rPr>
          <w:sz w:val="28"/>
          <w:szCs w:val="28"/>
        </w:rPr>
        <w:t>Правила:</w:t>
      </w:r>
    </w:p>
    <w:p w:rsidR="00757E4D" w:rsidRDefault="00757E4D" w:rsidP="00757E4D">
      <w:pPr>
        <w:suppressAutoHyphens/>
        <w:spacing w:line="360" w:lineRule="auto"/>
        <w:ind w:firstLine="709"/>
        <w:jc w:val="both"/>
        <w:rPr>
          <w:sz w:val="28"/>
          <w:szCs w:val="28"/>
        </w:rPr>
      </w:pPr>
      <w:r w:rsidRPr="00757E4D">
        <w:rPr>
          <w:sz w:val="28"/>
          <w:szCs w:val="28"/>
        </w:rPr>
        <w:t>1. Участникам нельз</w:t>
      </w:r>
      <w:r>
        <w:rPr>
          <w:sz w:val="28"/>
          <w:szCs w:val="28"/>
        </w:rPr>
        <w:t>я разговаривать друг с другом.</w:t>
      </w:r>
    </w:p>
    <w:p w:rsidR="00757E4D" w:rsidRDefault="00757E4D" w:rsidP="00757E4D">
      <w:pPr>
        <w:suppressAutoHyphens/>
        <w:spacing w:line="360" w:lineRule="auto"/>
        <w:ind w:firstLine="709"/>
        <w:jc w:val="both"/>
        <w:rPr>
          <w:sz w:val="28"/>
          <w:szCs w:val="28"/>
        </w:rPr>
      </w:pPr>
      <w:r w:rsidRPr="00757E4D">
        <w:rPr>
          <w:sz w:val="28"/>
          <w:szCs w:val="28"/>
        </w:rPr>
        <w:t>2. Участник</w:t>
      </w:r>
      <w:r>
        <w:rPr>
          <w:sz w:val="28"/>
          <w:szCs w:val="28"/>
        </w:rPr>
        <w:t>ам нельзя вставать со стульев.</w:t>
      </w:r>
    </w:p>
    <w:p w:rsidR="00757E4D" w:rsidRDefault="00757E4D" w:rsidP="00757E4D">
      <w:pPr>
        <w:suppressAutoHyphens/>
        <w:spacing w:line="360" w:lineRule="auto"/>
        <w:ind w:firstLine="709"/>
        <w:jc w:val="both"/>
        <w:rPr>
          <w:sz w:val="28"/>
          <w:szCs w:val="28"/>
        </w:rPr>
      </w:pPr>
      <w:r w:rsidRPr="00757E4D">
        <w:rPr>
          <w:sz w:val="28"/>
          <w:szCs w:val="28"/>
        </w:rPr>
        <w:t>3. Участники делают свой выбор одновременно по команде ведущего и не могу</w:t>
      </w:r>
      <w:r>
        <w:rPr>
          <w:sz w:val="28"/>
          <w:szCs w:val="28"/>
        </w:rPr>
        <w:t>т менять его до новой команды.</w:t>
      </w:r>
    </w:p>
    <w:p w:rsidR="00757E4D" w:rsidRDefault="00757E4D" w:rsidP="00757E4D">
      <w:pPr>
        <w:suppressAutoHyphens/>
        <w:spacing w:line="360" w:lineRule="auto"/>
        <w:ind w:firstLine="709"/>
        <w:jc w:val="both"/>
        <w:rPr>
          <w:sz w:val="28"/>
          <w:szCs w:val="28"/>
        </w:rPr>
      </w:pPr>
      <w:r w:rsidRPr="00757E4D">
        <w:rPr>
          <w:sz w:val="28"/>
          <w:szCs w:val="28"/>
        </w:rPr>
        <w:t>4. Когда задание выполнено, ведущий го</w:t>
      </w:r>
      <w:r>
        <w:rPr>
          <w:sz w:val="28"/>
          <w:szCs w:val="28"/>
        </w:rPr>
        <w:t>ворит об этом группе.</w:t>
      </w:r>
    </w:p>
    <w:p w:rsidR="00757E4D" w:rsidRDefault="00757E4D" w:rsidP="00757E4D">
      <w:pPr>
        <w:suppressAutoHyphens/>
        <w:spacing w:line="360" w:lineRule="auto"/>
        <w:ind w:firstLine="709"/>
        <w:jc w:val="both"/>
        <w:rPr>
          <w:sz w:val="28"/>
          <w:szCs w:val="28"/>
        </w:rPr>
      </w:pPr>
      <w:r>
        <w:rPr>
          <w:sz w:val="28"/>
          <w:szCs w:val="28"/>
        </w:rPr>
        <w:t>Примечания для ведущего:</w:t>
      </w:r>
    </w:p>
    <w:p w:rsidR="00757E4D" w:rsidRDefault="00757E4D" w:rsidP="00757E4D">
      <w:pPr>
        <w:suppressAutoHyphens/>
        <w:spacing w:line="360" w:lineRule="auto"/>
        <w:ind w:firstLine="709"/>
        <w:jc w:val="both"/>
        <w:rPr>
          <w:sz w:val="28"/>
          <w:szCs w:val="28"/>
        </w:rPr>
      </w:pPr>
      <w:r w:rsidRPr="00757E4D">
        <w:rPr>
          <w:sz w:val="28"/>
          <w:szCs w:val="28"/>
        </w:rPr>
        <w:lastRenderedPageBreak/>
        <w:t>если в группе нечетное число участников, задание считается выполненным, когда только о</w:t>
      </w:r>
      <w:r>
        <w:rPr>
          <w:sz w:val="28"/>
          <w:szCs w:val="28"/>
        </w:rPr>
        <w:t>дин участник остался без пары;</w:t>
      </w:r>
    </w:p>
    <w:p w:rsidR="00757E4D" w:rsidRDefault="00757E4D" w:rsidP="00757E4D">
      <w:pPr>
        <w:suppressAutoHyphens/>
        <w:spacing w:line="360" w:lineRule="auto"/>
        <w:ind w:firstLine="709"/>
        <w:jc w:val="both"/>
        <w:rPr>
          <w:sz w:val="28"/>
          <w:szCs w:val="28"/>
        </w:rPr>
      </w:pPr>
      <w:r w:rsidRPr="00757E4D">
        <w:rPr>
          <w:sz w:val="28"/>
          <w:szCs w:val="28"/>
        </w:rPr>
        <w:t>ведущи</w:t>
      </w:r>
      <w:r>
        <w:rPr>
          <w:sz w:val="28"/>
          <w:szCs w:val="28"/>
        </w:rPr>
        <w:t>й дает команды в быстром темпе.</w:t>
      </w:r>
    </w:p>
    <w:p w:rsidR="00757E4D" w:rsidRDefault="00757E4D" w:rsidP="00757E4D">
      <w:pPr>
        <w:suppressAutoHyphens/>
        <w:spacing w:line="360" w:lineRule="auto"/>
        <w:jc w:val="both"/>
        <w:rPr>
          <w:sz w:val="28"/>
          <w:szCs w:val="28"/>
        </w:rPr>
      </w:pPr>
    </w:p>
    <w:p w:rsidR="00134B79" w:rsidRDefault="00134B79" w:rsidP="00C111A0">
      <w:pPr>
        <w:suppressAutoHyphens/>
        <w:spacing w:line="360" w:lineRule="auto"/>
        <w:rPr>
          <w:b/>
          <w:sz w:val="28"/>
          <w:szCs w:val="28"/>
        </w:rPr>
      </w:pPr>
      <w:r w:rsidRPr="00C111A0">
        <w:rPr>
          <w:b/>
          <w:sz w:val="28"/>
          <w:szCs w:val="28"/>
        </w:rPr>
        <w:t>День 11. Тренинговое занятие «Социодрама»</w:t>
      </w:r>
    </w:p>
    <w:p w:rsidR="00C111A0" w:rsidRDefault="00C111A0" w:rsidP="00C111A0">
      <w:pPr>
        <w:shd w:val="clear" w:color="auto" w:fill="FFFFFF"/>
        <w:spacing w:line="360" w:lineRule="auto"/>
        <w:jc w:val="both"/>
        <w:rPr>
          <w:rFonts w:eastAsia="Times New Roman"/>
          <w:i/>
          <w:iCs/>
          <w:sz w:val="28"/>
          <w:szCs w:val="28"/>
          <w:lang w:eastAsia="ru-RU"/>
        </w:rPr>
      </w:pPr>
      <w:r w:rsidRPr="00C111A0">
        <w:rPr>
          <w:rFonts w:eastAsia="Times New Roman"/>
          <w:b/>
          <w:bCs/>
          <w:i/>
          <w:iCs/>
          <w:sz w:val="28"/>
          <w:szCs w:val="28"/>
          <w:lang w:eastAsia="ru-RU"/>
        </w:rPr>
        <w:t>Цель:</w:t>
      </w:r>
      <w:r w:rsidRPr="00C111A0">
        <w:rPr>
          <w:rFonts w:eastAsia="Times New Roman"/>
          <w:i/>
          <w:iCs/>
          <w:sz w:val="28"/>
          <w:szCs w:val="28"/>
          <w:lang w:eastAsia="ru-RU"/>
        </w:rPr>
        <w:br/>
        <w:t xml:space="preserve">1. формирование навыков эффективного общения с использованием вербальных и невербальных </w:t>
      </w:r>
      <w:r>
        <w:rPr>
          <w:rFonts w:eastAsia="Times New Roman"/>
          <w:i/>
          <w:iCs/>
          <w:sz w:val="28"/>
          <w:szCs w:val="28"/>
          <w:lang w:eastAsia="ru-RU"/>
        </w:rPr>
        <w:t>компонентов.</w:t>
      </w:r>
    </w:p>
    <w:p w:rsidR="00C111A0" w:rsidRDefault="00C111A0" w:rsidP="00C111A0">
      <w:pPr>
        <w:shd w:val="clear" w:color="auto" w:fill="FFFFFF"/>
        <w:spacing w:line="360" w:lineRule="auto"/>
        <w:jc w:val="both"/>
        <w:rPr>
          <w:rFonts w:eastAsia="Times New Roman"/>
          <w:i/>
          <w:iCs/>
          <w:sz w:val="28"/>
          <w:szCs w:val="28"/>
          <w:lang w:eastAsia="ru-RU"/>
        </w:rPr>
      </w:pPr>
      <w:r w:rsidRPr="00C111A0">
        <w:rPr>
          <w:rFonts w:eastAsia="Times New Roman"/>
          <w:i/>
          <w:iCs/>
          <w:sz w:val="28"/>
          <w:szCs w:val="28"/>
          <w:lang w:eastAsia="ru-RU"/>
        </w:rPr>
        <w:t>2. Ра</w:t>
      </w:r>
      <w:r>
        <w:rPr>
          <w:rFonts w:eastAsia="Times New Roman"/>
          <w:i/>
          <w:iCs/>
          <w:sz w:val="28"/>
          <w:szCs w:val="28"/>
          <w:lang w:eastAsia="ru-RU"/>
        </w:rPr>
        <w:t>звитие навыков работы в группе.</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i/>
          <w:iCs/>
          <w:sz w:val="28"/>
          <w:szCs w:val="28"/>
          <w:lang w:eastAsia="ru-RU"/>
        </w:rPr>
        <w:t>3. Формирование умения рефлексировать происходящее вокруг.</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 1. Введение. Наш тренинг ориентирован на то, чтобы научиться общаться, легко входить в контакт с людьми и, самое главное, не бояться незнакомых людей. Общение для нас является главным способом взаимодействия друг с другом, и его развитие влечет за собой развитие интеллекта и нравственности.</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1. "Интервью".</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Цель: знакомство членов группы друг с другом, установление контактов в диадах.</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Каждому члену группы предлагается окинуть взглядом всю группу, и найти человека, которого он знает хуже всего и хотел бы узнать поближе. Произвольно образуются пары (в них каждый не должен быть знаком). Диадам предлагается расположиться в пространстве комнаты. Каждый должен побывать в роли интервьюера и корреспондента. Задают друг другу любые вопросы на любые темы, стараясь максимально узнать друг друга, максимально разобраться в применении различных коммуникативных средств партнером.</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2. "Зеркало".</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Цель: развитие способностей эффективно общаться путем от реагирования действий партнера.</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lastRenderedPageBreak/>
        <w:t>Теперь работа ведется в тех же диадах. Партнеры встают друг напротив друга. Один показывает какое-то движение, а другой его "отзеркаливает"; затем меняются ролями. Участникам упражнения предлагается обратить внимание на то, что показалось трудным, вызвало максимальные затруднения.</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3. "Диалог глухонемых".</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Цель: совершенствование навыков невербального общения, развитие способности понимать язык жестов, мимику партнера и правильно их интерпретировать.</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Работа ведется в тех же парах. Участникам предлагается представить себе, что они глухонемые и могут разговаривать только при помощи жестов, мимики, движений. Им надо не только о чем-то поговорить, главное, чтобы каждый из участников, поставив перед собой цель что-то узнать у партнера, добился этого.</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После окончания работы можно предложить партнерам выяснить друг у друга детали беседы, чтобы выяснить содержание. Необходимо обратить внимание участников на трудности в понимании, на неизбежные искажения смысла текста, передаваемого по невербальному каналу. В качестве иллюстрации предлагается выполнить следующее упражнение.</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4. "Немое кино".</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Цель: Иллюстрация искажения смысла текста при попытке его интерпретировать. Тренировка вербального выражения наблюдаемых явлений.</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 xml:space="preserve">Участвуют две пары одновременно. По одному члену каждой пары садятся на стул, напротив них соответственно встают партнеры по диаде. Стоящие участники упражнения о чем-то разговаривают, договариваются на невербальном уровне. Сидящие участники озвучивают каждое их слово, фразу. После выполнения задания участники обмениваются впечатлениями, проясняют смысл происходящего, после чего меняются ролями. Если участники испытывают трудности в выборе тем для разговора, им можно их </w:t>
      </w:r>
      <w:r w:rsidRPr="00C111A0">
        <w:rPr>
          <w:rFonts w:eastAsia="Times New Roman"/>
          <w:sz w:val="28"/>
          <w:szCs w:val="28"/>
          <w:lang w:eastAsia="ru-RU"/>
        </w:rPr>
        <w:lastRenderedPageBreak/>
        <w:t>подсказать, тогда упражнение будет продолжаться до достижения желаемого результата.</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5. "Рефлексия".</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Цель: знакомство участников тренинга с понятием "рефлексия", овладение навыками саморефлексиии и построение на ее основе анализа результата проделанной работы.</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Рефлексия (от лат. reflection - отражение) - процесс познания человеком самого себя, своего внутреннего мира, анализ собственных переживаний и мыслей, размышления о самом себе, осознание того, как воспринимают и оценивают человека окружающие люди. Таким образом, можно сказать, что рефлексия - это способность и умение видеть себя, свои действия, отношения с людьми, познавать свой собственный внутренний мир. В то же время рефлексия - это умение видеть и понимать то, как к тебе относятся другие люди. Рефлексия не только позволяет познать себя, но и во многом способствует становлению человека как личности. Познавая себя, он все больше освобождается от непосредственного выполнения требований окружающих, которое бывает неосмысленным, импульсивным, случайным.</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После информирования необходимо предложить участникам ответить на некоторые вопросы, поделиться мыслями, чувствами.</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Вопросы могут быть следующие:</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1. Что Вы чувствовали, выполняя задание?</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2. Что было легко/трудно?</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3. Какие мысли по поводу происходящего возникали?</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6. "Картина мира".</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Цель: Выстраивание идеального образа мира и себя самого у участников группы, осознание не единственности себя в мире, увеличение способности видеть общее в разном.</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Упражнение состоит из трех этапов.</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 xml:space="preserve">1 этап: участникам предлагается представить группе тот мир (идеальный для каждого), в котором каждый хотел бы жить или в котором субъективно уже </w:t>
      </w:r>
      <w:r w:rsidRPr="00C111A0">
        <w:rPr>
          <w:rFonts w:eastAsia="Times New Roman"/>
          <w:sz w:val="28"/>
          <w:szCs w:val="28"/>
          <w:lang w:eastAsia="ru-RU"/>
        </w:rPr>
        <w:lastRenderedPageBreak/>
        <w:t>существует, параллельно. Рассказать о своем месте в этом мире, дать ему название.</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2 этап: участникам предлагается объединиться в 2-3 группы по принципу сходства их миров; если это не получается, то руководитель должен настоять на этом. Когда группы образованы, каждой дается задание (одинаковое для всех):</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1. Объединить миры, создав нечто общее, причем каждый мир должен быть представлен, ничто не должно быть потеряно.</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2. Дать "объединенному" миру название.</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3. Показать свой мир в его существовании, т.е. показать его в динамике. какие процессы в нем существуют, озвучить это движение, назвать. Каждый участник в мини-группе должен иметь какую-то роль.</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На подготовку время ограничено - 5-7 минут.</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3 этап (по желанию): объединить все миры в некоторую "Вселенную" (этот этап руководитель вводит, если видит, что группа готова к такому взаимодействию).</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7. "Рефлексия".</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Цель: снятие возможных негативных последствий работы в группе, дать возможность проговорить все невыясненные ситуации.</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Ход работы: Руководитель сам выбирает схему этого упражнения, в зависимости от общего состояния группы. Варианты могут быть следующие:</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1. Вспомнить проделанную в группе работу и продолжить фразу:</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 Я нашел...</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 Меня удивило...</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 Я почувствовал...</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 Думаю, что...</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 Сегодня меня раздражало...</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 Мне очень понравилось...</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lastRenderedPageBreak/>
        <w:t>2. По кругу каждый, включая руководителя, говорит о своих ощущениях, переживаниях о том, что хочется сказать, в чем чувствует нужду поделиться с группой.</w:t>
      </w:r>
    </w:p>
    <w:p w:rsidR="00C111A0" w:rsidRPr="00C111A0" w:rsidRDefault="00C111A0" w:rsidP="00C111A0">
      <w:pPr>
        <w:shd w:val="clear" w:color="auto" w:fill="FFFFFF"/>
        <w:spacing w:line="360" w:lineRule="auto"/>
        <w:jc w:val="both"/>
        <w:rPr>
          <w:rFonts w:eastAsia="Times New Roman"/>
          <w:sz w:val="28"/>
          <w:szCs w:val="28"/>
          <w:lang w:eastAsia="ru-RU"/>
        </w:rPr>
      </w:pPr>
      <w:r w:rsidRPr="00C111A0">
        <w:rPr>
          <w:rFonts w:eastAsia="Times New Roman"/>
          <w:sz w:val="28"/>
          <w:szCs w:val="28"/>
          <w:lang w:eastAsia="ru-RU"/>
        </w:rPr>
        <w:t>Завершение тренинга.</w:t>
      </w:r>
    </w:p>
    <w:p w:rsidR="00C111A0" w:rsidRPr="00C111A0" w:rsidRDefault="00C111A0" w:rsidP="00C111A0">
      <w:pPr>
        <w:suppressAutoHyphens/>
        <w:spacing w:line="360" w:lineRule="auto"/>
        <w:rPr>
          <w:b/>
          <w:sz w:val="28"/>
          <w:szCs w:val="28"/>
        </w:rPr>
      </w:pPr>
    </w:p>
    <w:p w:rsidR="00757E4D" w:rsidRPr="00757E4D" w:rsidRDefault="00757E4D" w:rsidP="00757E4D">
      <w:pPr>
        <w:suppressAutoHyphens/>
        <w:spacing w:line="360" w:lineRule="auto"/>
        <w:rPr>
          <w:b/>
          <w:sz w:val="28"/>
          <w:szCs w:val="28"/>
        </w:rPr>
      </w:pPr>
      <w:r w:rsidRPr="00757E4D">
        <w:rPr>
          <w:b/>
          <w:sz w:val="28"/>
          <w:szCs w:val="28"/>
        </w:rPr>
        <w:t xml:space="preserve">День 12. </w:t>
      </w:r>
      <w:r w:rsidR="000A4E57">
        <w:rPr>
          <w:b/>
          <w:sz w:val="28"/>
          <w:szCs w:val="28"/>
        </w:rPr>
        <w:t>Методика «Конфликтная ли Вы личность?»</w:t>
      </w:r>
    </w:p>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Перед Вами несколько колонок, каждая из них отражает свой стиль решения конфликтов.</w:t>
      </w:r>
    </w:p>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Колонка «А» соответствует «жесткому» типу решения конфликтов. Вы до последнего стоите на своем, защищая свою позицию, в которой, по Вашему мнению, нет и не может быть изъянов и ошибок. Тип человека, который всегда прав.</w:t>
      </w:r>
    </w:p>
    <w:p w:rsid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Колонка «В» - «примиренческий» стиль. Вы придерживаетесь позиции, что всегда можно договориться, «две головы лучше, чем одна». Во время спора Вы пытаетесь предложить альтернативу, ищете решения, кот</w:t>
      </w:r>
      <w:r>
        <w:rPr>
          <w:rFonts w:eastAsia="Times New Roman"/>
          <w:color w:val="000000"/>
          <w:sz w:val="28"/>
          <w:szCs w:val="28"/>
          <w:lang w:eastAsia="ru-RU"/>
        </w:rPr>
        <w:t>орые удовлетворяют обе стороны.</w:t>
      </w:r>
    </w:p>
    <w:p w:rsid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«С» - «компромиссный»</w:t>
      </w:r>
      <w:r>
        <w:rPr>
          <w:rFonts w:eastAsia="Times New Roman"/>
          <w:color w:val="000000"/>
          <w:sz w:val="28"/>
          <w:szCs w:val="28"/>
          <w:lang w:eastAsia="ru-RU"/>
        </w:rPr>
        <w:t>, сразу согласны на компромисс.</w:t>
      </w:r>
    </w:p>
    <w:p w:rsid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«Д» - «мягкий» стиль. Своего противника Вы уничтожаете добротой, с готовностью встаете на точку зрения прот</w:t>
      </w:r>
      <w:r>
        <w:rPr>
          <w:rFonts w:eastAsia="Times New Roman"/>
          <w:color w:val="000000"/>
          <w:sz w:val="28"/>
          <w:szCs w:val="28"/>
          <w:lang w:eastAsia="ru-RU"/>
        </w:rPr>
        <w:t>ивника, отказываетесь от своей.</w:t>
      </w:r>
    </w:p>
    <w:p w:rsid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«Е» - «уходящий», Ваше кредо – «вовремя уйти». Вы стараетесь не обострять ситуацию, не доводите конфликт до открытого столкнов</w:t>
      </w:r>
      <w:r>
        <w:rPr>
          <w:rFonts w:eastAsia="Times New Roman"/>
          <w:color w:val="000000"/>
          <w:sz w:val="28"/>
          <w:szCs w:val="28"/>
          <w:lang w:eastAsia="ru-RU"/>
        </w:rPr>
        <w:t>ения.</w:t>
      </w:r>
    </w:p>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«Жесткий» стиль хорош, когда необходимо немедленное действие, когда Вы правы, а на доказательство правоты нет времени. «Примиренческий» поможет в решении, выгодным для обеих сторон и сохранит нормальные отношения между спорящими.</w:t>
      </w:r>
    </w:p>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Прочитайте и решите, свойственно ли Вам то или ино</w:t>
      </w:r>
      <w:r>
        <w:rPr>
          <w:rFonts w:eastAsia="Times New Roman"/>
          <w:color w:val="000000"/>
          <w:sz w:val="28"/>
          <w:szCs w:val="28"/>
          <w:lang w:eastAsia="ru-RU"/>
        </w:rPr>
        <w:t xml:space="preserve">е поведение и проставьте баллы: </w:t>
      </w:r>
      <w:r w:rsidRPr="000A4E57">
        <w:rPr>
          <w:rFonts w:eastAsia="Times New Roman"/>
          <w:color w:val="000000"/>
          <w:sz w:val="28"/>
          <w:szCs w:val="28"/>
          <w:lang w:eastAsia="ru-RU"/>
        </w:rPr>
        <w:t>часто – 3, от случая к случаю – 2, редко – 1.</w:t>
      </w:r>
    </w:p>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Итак, как Вы обычно ведете себя в конфликтной ситуации, во время ссоры?</w:t>
      </w:r>
    </w:p>
    <w:p w:rsidR="000A4E57" w:rsidRPr="000A4E57" w:rsidRDefault="000A4E57" w:rsidP="000A4E57">
      <w:pPr>
        <w:spacing w:line="360" w:lineRule="auto"/>
        <w:ind w:firstLine="709"/>
        <w:rPr>
          <w:rFonts w:eastAsia="Times New Roman"/>
          <w:color w:val="000000"/>
          <w:sz w:val="28"/>
          <w:szCs w:val="28"/>
          <w:lang w:eastAsia="ru-RU"/>
        </w:rPr>
      </w:pPr>
      <w:r w:rsidRPr="000A4E57">
        <w:rPr>
          <w:rFonts w:eastAsia="Times New Roman"/>
          <w:b/>
          <w:bCs/>
          <w:color w:val="000000"/>
          <w:sz w:val="28"/>
          <w:szCs w:val="28"/>
          <w:lang w:eastAsia="ru-RU"/>
        </w:rPr>
        <w:t>Тест</w:t>
      </w:r>
    </w:p>
    <w:p w:rsid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b/>
          <w:bCs/>
          <w:color w:val="000000"/>
          <w:sz w:val="28"/>
          <w:szCs w:val="28"/>
          <w:lang w:eastAsia="ru-RU"/>
        </w:rPr>
        <w:lastRenderedPageBreak/>
        <w:t>Инструкция.</w:t>
      </w:r>
      <w:r w:rsidRPr="000A4E57">
        <w:rPr>
          <w:rFonts w:eastAsia="Times New Roman"/>
          <w:color w:val="000000"/>
          <w:sz w:val="28"/>
          <w:szCs w:val="28"/>
          <w:lang w:eastAsia="ru-RU"/>
        </w:rPr>
        <w:t xml:space="preserve"> </w:t>
      </w:r>
    </w:p>
    <w:p w:rsid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 xml:space="preserve">Как Вы обычно ведете себя в конфликтной ситуации, во время </w:t>
      </w:r>
      <w:r>
        <w:rPr>
          <w:rFonts w:eastAsia="Times New Roman"/>
          <w:color w:val="000000"/>
          <w:sz w:val="28"/>
          <w:szCs w:val="28"/>
          <w:lang w:eastAsia="ru-RU"/>
        </w:rPr>
        <w:t>ссоры?</w:t>
      </w:r>
    </w:p>
    <w:p w:rsidR="000A4E57" w:rsidRDefault="000A4E57" w:rsidP="000A4E57">
      <w:pPr>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1. Угрожаю и дерусь…</w:t>
      </w:r>
    </w:p>
    <w:p w:rsid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2. Стараюсь принять точку зрения противника</w:t>
      </w:r>
      <w:r>
        <w:rPr>
          <w:rFonts w:eastAsia="Times New Roman"/>
          <w:color w:val="000000"/>
          <w:sz w:val="28"/>
          <w:szCs w:val="28"/>
          <w:lang w:eastAsia="ru-RU"/>
        </w:rPr>
        <w:t>, считаюсь с ней, как со своей.</w:t>
      </w:r>
    </w:p>
    <w:p w:rsidR="000A4E57" w:rsidRDefault="000A4E57" w:rsidP="000A4E57">
      <w:pPr>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3. Ищу компромиссы.</w:t>
      </w:r>
    </w:p>
    <w:p w:rsid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4. Допускаю, что не прав, даже если не мо</w:t>
      </w:r>
      <w:r>
        <w:rPr>
          <w:rFonts w:eastAsia="Times New Roman"/>
          <w:color w:val="000000"/>
          <w:sz w:val="28"/>
          <w:szCs w:val="28"/>
          <w:lang w:eastAsia="ru-RU"/>
        </w:rPr>
        <w:t>гу поверить в это окончательно.</w:t>
      </w:r>
    </w:p>
    <w:p w:rsidR="000A4E57" w:rsidRDefault="000A4E57" w:rsidP="000A4E57">
      <w:pPr>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5. Избегаю противника.</w:t>
      </w:r>
    </w:p>
    <w:p w:rsid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6. Желаю, во что бы то ни стало добит</w:t>
      </w:r>
      <w:r>
        <w:rPr>
          <w:rFonts w:eastAsia="Times New Roman"/>
          <w:color w:val="000000"/>
          <w:sz w:val="28"/>
          <w:szCs w:val="28"/>
          <w:lang w:eastAsia="ru-RU"/>
        </w:rPr>
        <w:t>ься своих целей.</w:t>
      </w:r>
    </w:p>
    <w:p w:rsid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7. Пытаюсь выяснить, с чем я согласен, с чем – категорически не согласен (это мо</w:t>
      </w:r>
      <w:r>
        <w:rPr>
          <w:rFonts w:eastAsia="Times New Roman"/>
          <w:color w:val="000000"/>
          <w:sz w:val="28"/>
          <w:szCs w:val="28"/>
          <w:lang w:eastAsia="ru-RU"/>
        </w:rPr>
        <w:t>жет снизить площадь конфликта).</w:t>
      </w:r>
    </w:p>
    <w:p w:rsidR="000A4E57" w:rsidRDefault="000A4E57" w:rsidP="000A4E57">
      <w:pPr>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8. Иду на компромисс.</w:t>
      </w:r>
    </w:p>
    <w:p w:rsidR="000A4E57" w:rsidRDefault="000A4E57" w:rsidP="000A4E57">
      <w:pPr>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9. Сдаюсь.</w:t>
      </w:r>
    </w:p>
    <w:p w:rsidR="000A4E57" w:rsidRDefault="000A4E57" w:rsidP="000A4E57">
      <w:pPr>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10. Меняю тему.</w:t>
      </w:r>
    </w:p>
    <w:p w:rsid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 xml:space="preserve">11. Ною и </w:t>
      </w:r>
      <w:r>
        <w:rPr>
          <w:rFonts w:eastAsia="Times New Roman"/>
          <w:color w:val="000000"/>
          <w:sz w:val="28"/>
          <w:szCs w:val="28"/>
          <w:lang w:eastAsia="ru-RU"/>
        </w:rPr>
        <w:t>канючу, пока не добьюсь своего.</w:t>
      </w:r>
    </w:p>
    <w:p w:rsid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12. Пытаюсь найти источник конфликта</w:t>
      </w:r>
      <w:r>
        <w:rPr>
          <w:rFonts w:eastAsia="Times New Roman"/>
          <w:color w:val="000000"/>
          <w:sz w:val="28"/>
          <w:szCs w:val="28"/>
          <w:lang w:eastAsia="ru-RU"/>
        </w:rPr>
        <w:t>, понять, с чего все началось.</w:t>
      </w:r>
    </w:p>
    <w:p w:rsid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13. Немножко уступаю и подталкиваю тем с</w:t>
      </w:r>
      <w:r>
        <w:rPr>
          <w:rFonts w:eastAsia="Times New Roman"/>
          <w:color w:val="000000"/>
          <w:sz w:val="28"/>
          <w:szCs w:val="28"/>
          <w:lang w:eastAsia="ru-RU"/>
        </w:rPr>
        <w:t>амым к уступкам другую сторону.</w:t>
      </w:r>
    </w:p>
    <w:p w:rsidR="000A4E57" w:rsidRDefault="000A4E57" w:rsidP="000A4E57">
      <w:pPr>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14. Предлагаю мир.</w:t>
      </w:r>
    </w:p>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15. Пытаюсь все обратить в шутку.</w:t>
      </w:r>
    </w:p>
    <w:p w:rsidR="000A4E57" w:rsidRPr="000A4E57" w:rsidRDefault="000A4E57" w:rsidP="000A4E57">
      <w:pPr>
        <w:spacing w:line="360" w:lineRule="auto"/>
        <w:ind w:firstLine="709"/>
        <w:rPr>
          <w:rFonts w:eastAsia="Times New Roman"/>
          <w:color w:val="000000"/>
          <w:sz w:val="28"/>
          <w:szCs w:val="28"/>
          <w:lang w:eastAsia="ru-RU"/>
        </w:rPr>
      </w:pPr>
      <w:r w:rsidRPr="000A4E57">
        <w:rPr>
          <w:rFonts w:eastAsia="Times New Roman"/>
          <w:b/>
          <w:bCs/>
          <w:color w:val="000000"/>
          <w:sz w:val="28"/>
          <w:szCs w:val="28"/>
          <w:lang w:eastAsia="ru-RU"/>
        </w:rPr>
        <w:t>Обработка результатов</w:t>
      </w:r>
    </w:p>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Внести выставленные нами ответы в таблицу в соответствии с порядковым номером вопроса.</w:t>
      </w:r>
    </w:p>
    <w:tbl>
      <w:tblPr>
        <w:tblW w:w="4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09"/>
        <w:gridCol w:w="1509"/>
        <w:gridCol w:w="1510"/>
        <w:gridCol w:w="1510"/>
        <w:gridCol w:w="1510"/>
      </w:tblGrid>
      <w:tr w:rsidR="000A4E57" w:rsidRPr="000A4E57" w:rsidTr="000A4E57">
        <w:trPr>
          <w:tblCellSpacing w:w="0" w:type="dxa"/>
          <w:jc w:val="center"/>
        </w:trPr>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A</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B</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C</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D</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E</w:t>
            </w:r>
          </w:p>
        </w:tc>
      </w:tr>
      <w:tr w:rsidR="000A4E57" w:rsidRPr="000A4E57" w:rsidTr="000A4E57">
        <w:trPr>
          <w:tblCellSpacing w:w="0" w:type="dxa"/>
          <w:jc w:val="center"/>
        </w:trPr>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1</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2</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3</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4</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5</w:t>
            </w:r>
          </w:p>
        </w:tc>
      </w:tr>
      <w:tr w:rsidR="000A4E57" w:rsidRPr="000A4E57" w:rsidTr="000A4E57">
        <w:trPr>
          <w:tblCellSpacing w:w="0" w:type="dxa"/>
          <w:jc w:val="center"/>
        </w:trPr>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6</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7</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8</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9</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10</w:t>
            </w:r>
          </w:p>
        </w:tc>
      </w:tr>
      <w:tr w:rsidR="000A4E57" w:rsidRPr="000A4E57" w:rsidTr="000A4E57">
        <w:trPr>
          <w:tblCellSpacing w:w="0" w:type="dxa"/>
          <w:jc w:val="center"/>
        </w:trPr>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11</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12</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13</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14</w:t>
            </w:r>
          </w:p>
        </w:tc>
        <w:tc>
          <w:tcPr>
            <w:tcW w:w="0" w:type="auto"/>
            <w:tcMar>
              <w:top w:w="30" w:type="dxa"/>
              <w:left w:w="30" w:type="dxa"/>
              <w:bottom w:w="30" w:type="dxa"/>
              <w:right w:w="30" w:type="dxa"/>
            </w:tcMar>
            <w:hideMark/>
          </w:tcPr>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15</w:t>
            </w:r>
          </w:p>
        </w:tc>
      </w:tr>
    </w:tbl>
    <w:p w:rsidR="00757E4D" w:rsidRPr="000A4E57" w:rsidRDefault="000A4E57" w:rsidP="000A4E57">
      <w:pPr>
        <w:suppressAutoHyphens/>
        <w:spacing w:line="360" w:lineRule="auto"/>
        <w:ind w:firstLine="709"/>
        <w:jc w:val="both"/>
        <w:rPr>
          <w:sz w:val="28"/>
          <w:szCs w:val="28"/>
        </w:rPr>
      </w:pPr>
      <w:r w:rsidRPr="000A4E57">
        <w:rPr>
          <w:rFonts w:eastAsia="Times New Roman"/>
          <w:color w:val="000000"/>
          <w:sz w:val="28"/>
          <w:szCs w:val="28"/>
          <w:lang w:eastAsia="ru-RU"/>
        </w:rPr>
        <w:t> Самый высокий балл и определяет Ваш стиль решения конфликта.</w:t>
      </w:r>
    </w:p>
    <w:p w:rsidR="00757E4D" w:rsidRPr="00757E4D" w:rsidRDefault="00757E4D" w:rsidP="00757E4D">
      <w:pPr>
        <w:suppressAutoHyphens/>
        <w:spacing w:line="360" w:lineRule="auto"/>
        <w:rPr>
          <w:b/>
          <w:sz w:val="28"/>
          <w:szCs w:val="28"/>
        </w:rPr>
      </w:pPr>
      <w:r w:rsidRPr="00757E4D">
        <w:rPr>
          <w:b/>
          <w:sz w:val="28"/>
          <w:szCs w:val="28"/>
        </w:rPr>
        <w:lastRenderedPageBreak/>
        <w:t>День 13. Упражнение «Акулы»</w:t>
      </w:r>
    </w:p>
    <w:p w:rsidR="00757E4D" w:rsidRDefault="00757E4D" w:rsidP="00757E4D">
      <w:pPr>
        <w:pStyle w:val="a7"/>
        <w:shd w:val="clear" w:color="auto" w:fill="FFFFFF"/>
        <w:spacing w:before="0" w:beforeAutospacing="0" w:after="0" w:afterAutospacing="0" w:line="360" w:lineRule="auto"/>
        <w:ind w:firstLine="709"/>
        <w:jc w:val="both"/>
        <w:rPr>
          <w:sz w:val="28"/>
          <w:szCs w:val="28"/>
        </w:rPr>
      </w:pPr>
      <w:r>
        <w:rPr>
          <w:sz w:val="28"/>
          <w:szCs w:val="28"/>
        </w:rPr>
        <w:t>Материалы: мел.</w:t>
      </w:r>
    </w:p>
    <w:p w:rsidR="00757E4D" w:rsidRDefault="00757E4D" w:rsidP="00757E4D">
      <w:pPr>
        <w:pStyle w:val="a7"/>
        <w:shd w:val="clear" w:color="auto" w:fill="FFFFFF"/>
        <w:spacing w:before="0" w:beforeAutospacing="0" w:after="0" w:afterAutospacing="0" w:line="360" w:lineRule="auto"/>
        <w:ind w:firstLine="709"/>
        <w:jc w:val="both"/>
        <w:rPr>
          <w:sz w:val="28"/>
          <w:szCs w:val="28"/>
        </w:rPr>
      </w:pPr>
      <w:r w:rsidRPr="00757E4D">
        <w:rPr>
          <w:sz w:val="28"/>
          <w:szCs w:val="28"/>
        </w:rPr>
        <w:t>Место проведения и исходное положение участников: на полу на расстоянии двух метров друг от друга начерчены два квадрата со стороной 1 метр. Квадраты представляют собой игровые «острова». Вся осталь</w:t>
      </w:r>
      <w:r>
        <w:rPr>
          <w:sz w:val="28"/>
          <w:szCs w:val="28"/>
        </w:rPr>
        <w:t>ная поверхность пола – «море».</w:t>
      </w:r>
    </w:p>
    <w:p w:rsidR="00757E4D" w:rsidRDefault="00757E4D" w:rsidP="00757E4D">
      <w:pPr>
        <w:pStyle w:val="a7"/>
        <w:shd w:val="clear" w:color="auto" w:fill="FFFFFF"/>
        <w:spacing w:before="0" w:beforeAutospacing="0" w:after="0" w:afterAutospacing="0" w:line="360" w:lineRule="auto"/>
        <w:ind w:firstLine="709"/>
        <w:jc w:val="both"/>
        <w:rPr>
          <w:sz w:val="28"/>
          <w:szCs w:val="28"/>
        </w:rPr>
      </w:pPr>
      <w:r w:rsidRPr="00757E4D">
        <w:rPr>
          <w:sz w:val="28"/>
          <w:szCs w:val="28"/>
        </w:rPr>
        <w:t>Ведущий делит группу на две команды, равные по количеству участников. Каждой команд</w:t>
      </w:r>
      <w:r>
        <w:rPr>
          <w:sz w:val="28"/>
          <w:szCs w:val="28"/>
        </w:rPr>
        <w:t>е соответствует один «остров».</w:t>
      </w:r>
    </w:p>
    <w:p w:rsidR="00757E4D" w:rsidRDefault="00757E4D" w:rsidP="00757E4D">
      <w:pPr>
        <w:pStyle w:val="a7"/>
        <w:shd w:val="clear" w:color="auto" w:fill="FFFFFF"/>
        <w:spacing w:before="0" w:beforeAutospacing="0" w:after="0" w:afterAutospacing="0" w:line="360" w:lineRule="auto"/>
        <w:ind w:firstLine="709"/>
        <w:jc w:val="both"/>
        <w:rPr>
          <w:sz w:val="28"/>
          <w:szCs w:val="28"/>
        </w:rPr>
      </w:pPr>
      <w:r w:rsidRPr="00757E4D">
        <w:rPr>
          <w:sz w:val="28"/>
          <w:szCs w:val="28"/>
        </w:rPr>
        <w:t>Задание каждой команде: сохранить как можно бо</w:t>
      </w:r>
      <w:r>
        <w:rPr>
          <w:sz w:val="28"/>
          <w:szCs w:val="28"/>
        </w:rPr>
        <w:t>льше своих участников.</w:t>
      </w:r>
    </w:p>
    <w:p w:rsidR="00757E4D" w:rsidRDefault="00757E4D" w:rsidP="00757E4D">
      <w:pPr>
        <w:pStyle w:val="a7"/>
        <w:shd w:val="clear" w:color="auto" w:fill="FFFFFF"/>
        <w:spacing w:before="0" w:beforeAutospacing="0" w:after="0" w:afterAutospacing="0" w:line="360" w:lineRule="auto"/>
        <w:ind w:firstLine="709"/>
        <w:jc w:val="both"/>
        <w:rPr>
          <w:sz w:val="28"/>
          <w:szCs w:val="28"/>
        </w:rPr>
      </w:pPr>
      <w:r w:rsidRPr="00757E4D">
        <w:rPr>
          <w:sz w:val="28"/>
          <w:szCs w:val="28"/>
        </w:rPr>
        <w:t>Задани</w:t>
      </w:r>
      <w:r>
        <w:rPr>
          <w:sz w:val="28"/>
          <w:szCs w:val="28"/>
        </w:rPr>
        <w:t>е каждому участнику: «выжить».</w:t>
      </w:r>
    </w:p>
    <w:p w:rsidR="00757E4D" w:rsidRDefault="00757E4D" w:rsidP="00757E4D">
      <w:pPr>
        <w:pStyle w:val="a7"/>
        <w:shd w:val="clear" w:color="auto" w:fill="FFFFFF"/>
        <w:spacing w:before="0" w:beforeAutospacing="0" w:after="0" w:afterAutospacing="0" w:line="360" w:lineRule="auto"/>
        <w:ind w:firstLine="709"/>
        <w:jc w:val="both"/>
        <w:rPr>
          <w:sz w:val="28"/>
          <w:szCs w:val="28"/>
        </w:rPr>
      </w:pPr>
      <w:r w:rsidRPr="00757E4D">
        <w:rPr>
          <w:sz w:val="28"/>
          <w:szCs w:val="28"/>
        </w:rPr>
        <w:t xml:space="preserve">Упражнение включает несколько раундов. Каждый раунд начинается словами ведущего: «Внимание! Акулы!» и </w:t>
      </w:r>
      <w:r>
        <w:rPr>
          <w:sz w:val="28"/>
          <w:szCs w:val="28"/>
        </w:rPr>
        <w:t>заканчивается словами ведущего «Все в море».</w:t>
      </w:r>
    </w:p>
    <w:p w:rsidR="00757E4D" w:rsidRDefault="00757E4D" w:rsidP="00757E4D">
      <w:pPr>
        <w:pStyle w:val="a7"/>
        <w:shd w:val="clear" w:color="auto" w:fill="FFFFFF"/>
        <w:spacing w:before="0" w:beforeAutospacing="0" w:after="0" w:afterAutospacing="0" w:line="360" w:lineRule="auto"/>
        <w:ind w:firstLine="709"/>
        <w:jc w:val="both"/>
        <w:rPr>
          <w:sz w:val="28"/>
          <w:szCs w:val="28"/>
        </w:rPr>
      </w:pPr>
      <w:r>
        <w:rPr>
          <w:sz w:val="28"/>
          <w:szCs w:val="28"/>
        </w:rPr>
        <w:t>Правила:</w:t>
      </w:r>
    </w:p>
    <w:p w:rsidR="00757E4D" w:rsidRDefault="00757E4D" w:rsidP="00757E4D">
      <w:pPr>
        <w:pStyle w:val="a7"/>
        <w:shd w:val="clear" w:color="auto" w:fill="FFFFFF"/>
        <w:spacing w:before="0" w:beforeAutospacing="0" w:after="0" w:afterAutospacing="0" w:line="360" w:lineRule="auto"/>
        <w:ind w:firstLine="709"/>
        <w:jc w:val="both"/>
        <w:rPr>
          <w:sz w:val="28"/>
          <w:szCs w:val="28"/>
        </w:rPr>
      </w:pPr>
      <w:r w:rsidRPr="00757E4D">
        <w:rPr>
          <w:sz w:val="28"/>
          <w:szCs w:val="28"/>
        </w:rPr>
        <w:t>1. Участники находятся в «море». По команде ведущего «Внимание! Акулы!» каждая команда должна собраться на своем «острове» за 5 секунд. Участники, которые по истечении 5 секунд касаются «моря» любой частью тела, считаются съеденными акулами и вы</w:t>
      </w:r>
      <w:r>
        <w:rPr>
          <w:sz w:val="28"/>
          <w:szCs w:val="28"/>
        </w:rPr>
        <w:t>бывают из дальнейшего участия.</w:t>
      </w:r>
    </w:p>
    <w:p w:rsidR="00757E4D" w:rsidRDefault="00757E4D" w:rsidP="00757E4D">
      <w:pPr>
        <w:pStyle w:val="a7"/>
        <w:shd w:val="clear" w:color="auto" w:fill="FFFFFF"/>
        <w:spacing w:before="0" w:beforeAutospacing="0" w:after="0" w:afterAutospacing="0" w:line="360" w:lineRule="auto"/>
        <w:ind w:firstLine="709"/>
        <w:jc w:val="both"/>
        <w:rPr>
          <w:sz w:val="28"/>
          <w:szCs w:val="28"/>
        </w:rPr>
      </w:pPr>
      <w:r w:rsidRPr="00757E4D">
        <w:rPr>
          <w:sz w:val="28"/>
          <w:szCs w:val="28"/>
        </w:rPr>
        <w:t>2. Участник, «спасшийся» не на своем «острове», считается съеденным жителями чужого «острова» и вы</w:t>
      </w:r>
      <w:r>
        <w:rPr>
          <w:sz w:val="28"/>
          <w:szCs w:val="28"/>
        </w:rPr>
        <w:t>бывает из дальнейшего участия.</w:t>
      </w:r>
    </w:p>
    <w:p w:rsidR="00757E4D" w:rsidRDefault="00757E4D" w:rsidP="00757E4D">
      <w:pPr>
        <w:pStyle w:val="a7"/>
        <w:shd w:val="clear" w:color="auto" w:fill="FFFFFF"/>
        <w:spacing w:before="0" w:beforeAutospacing="0" w:after="0" w:afterAutospacing="0" w:line="360" w:lineRule="auto"/>
        <w:ind w:firstLine="709"/>
        <w:jc w:val="both"/>
        <w:rPr>
          <w:sz w:val="28"/>
          <w:szCs w:val="28"/>
        </w:rPr>
      </w:pPr>
      <w:r w:rsidRPr="00757E4D">
        <w:rPr>
          <w:sz w:val="28"/>
          <w:szCs w:val="28"/>
        </w:rPr>
        <w:t>3. После каждого раунда ведущий уменьша</w:t>
      </w:r>
      <w:r>
        <w:rPr>
          <w:sz w:val="28"/>
          <w:szCs w:val="28"/>
        </w:rPr>
        <w:t>ет сторону «острова» на 15 см.</w:t>
      </w:r>
    </w:p>
    <w:p w:rsidR="00757E4D" w:rsidRDefault="00757E4D" w:rsidP="00757E4D">
      <w:pPr>
        <w:pStyle w:val="a7"/>
        <w:shd w:val="clear" w:color="auto" w:fill="FFFFFF"/>
        <w:spacing w:before="0" w:beforeAutospacing="0" w:after="0" w:afterAutospacing="0" w:line="360" w:lineRule="auto"/>
        <w:ind w:firstLine="709"/>
        <w:jc w:val="both"/>
        <w:rPr>
          <w:sz w:val="28"/>
          <w:szCs w:val="28"/>
        </w:rPr>
      </w:pPr>
      <w:r w:rsidRPr="00757E4D">
        <w:rPr>
          <w:sz w:val="28"/>
          <w:szCs w:val="28"/>
        </w:rPr>
        <w:t>4. Первый перерыв между раундами – 15 секунд. Далее перерыв между раундами каждый р</w:t>
      </w:r>
      <w:r>
        <w:rPr>
          <w:sz w:val="28"/>
          <w:szCs w:val="28"/>
        </w:rPr>
        <w:t>аз увеличивается на 15 секунд.</w:t>
      </w:r>
    </w:p>
    <w:p w:rsidR="00F9782E" w:rsidRPr="00757E4D" w:rsidRDefault="00757E4D" w:rsidP="00F9782E">
      <w:pPr>
        <w:pStyle w:val="a7"/>
        <w:shd w:val="clear" w:color="auto" w:fill="FFFFFF"/>
        <w:spacing w:before="0" w:beforeAutospacing="0" w:after="0" w:afterAutospacing="0" w:line="360" w:lineRule="auto"/>
        <w:ind w:firstLine="709"/>
        <w:jc w:val="both"/>
        <w:rPr>
          <w:sz w:val="28"/>
          <w:szCs w:val="28"/>
        </w:rPr>
      </w:pPr>
      <w:r w:rsidRPr="00757E4D">
        <w:rPr>
          <w:sz w:val="28"/>
          <w:szCs w:val="28"/>
        </w:rPr>
        <w:t>Примечание для ведущего: на примере упражнения можно проследить, как меняется соотношение личных и коллективных интересов при их столкновении, как поведет себя группа и ее участники при необходимости выбора между ними.</w:t>
      </w:r>
    </w:p>
    <w:p w:rsidR="00757E4D" w:rsidRDefault="00757E4D" w:rsidP="00757E4D">
      <w:pPr>
        <w:suppressAutoHyphens/>
        <w:spacing w:line="360" w:lineRule="auto"/>
        <w:jc w:val="both"/>
        <w:rPr>
          <w:sz w:val="28"/>
          <w:szCs w:val="28"/>
        </w:rPr>
      </w:pPr>
    </w:p>
    <w:p w:rsidR="00F9782E" w:rsidRPr="00F9782E" w:rsidRDefault="00F9782E" w:rsidP="00F9782E">
      <w:pPr>
        <w:suppressAutoHyphens/>
        <w:spacing w:line="360" w:lineRule="auto"/>
        <w:rPr>
          <w:b/>
          <w:sz w:val="28"/>
          <w:szCs w:val="28"/>
        </w:rPr>
      </w:pPr>
      <w:r w:rsidRPr="00F9782E">
        <w:rPr>
          <w:b/>
          <w:sz w:val="28"/>
          <w:szCs w:val="28"/>
        </w:rPr>
        <w:lastRenderedPageBreak/>
        <w:t>День 1</w:t>
      </w:r>
      <w:r>
        <w:rPr>
          <w:b/>
          <w:sz w:val="28"/>
          <w:szCs w:val="28"/>
        </w:rPr>
        <w:t>3</w:t>
      </w:r>
      <w:r w:rsidRPr="00F9782E">
        <w:rPr>
          <w:b/>
          <w:sz w:val="28"/>
          <w:szCs w:val="28"/>
        </w:rPr>
        <w:t>. Тренинг «Карабас»</w:t>
      </w:r>
    </w:p>
    <w:p w:rsidR="00F9782E" w:rsidRPr="00F9782E" w:rsidRDefault="00F9782E" w:rsidP="00F9782E">
      <w:pPr>
        <w:pStyle w:val="a7"/>
        <w:spacing w:before="0" w:beforeAutospacing="0" w:after="0" w:afterAutospacing="0" w:line="360" w:lineRule="auto"/>
        <w:ind w:firstLine="709"/>
        <w:jc w:val="both"/>
        <w:rPr>
          <w:color w:val="000000"/>
          <w:sz w:val="28"/>
          <w:szCs w:val="28"/>
        </w:rPr>
      </w:pPr>
      <w:r w:rsidRPr="00F9782E">
        <w:rPr>
          <w:color w:val="000000"/>
          <w:sz w:val="28"/>
          <w:szCs w:val="28"/>
        </w:rPr>
        <w:t>Для проведения игры детей рассаживают в круг, вместе с ними садится вожатый, который предлагает условия игры: «Ребята, вы все знаете сказку о Буратино и помните бородатого Карабаса-Барабаса, у которого был театр. Теперь все вы – куклы. Я произнесу слово «КА-РА-БАС» и покажу на вытянутых руках какое-то количество пальцев. А вы должны будете, не договариваясь встать со стульев, причём столько человек, сколько я покажу пальцев. Эта игра развивает внимание и быстроту реакции».</w:t>
      </w:r>
    </w:p>
    <w:p w:rsidR="00F9782E" w:rsidRPr="00F9782E" w:rsidRDefault="00F9782E" w:rsidP="00F9782E">
      <w:pPr>
        <w:pStyle w:val="a7"/>
        <w:spacing w:before="0" w:beforeAutospacing="0" w:after="0" w:afterAutospacing="0" w:line="360" w:lineRule="auto"/>
        <w:ind w:firstLine="709"/>
        <w:jc w:val="both"/>
        <w:rPr>
          <w:color w:val="000000"/>
          <w:sz w:val="28"/>
          <w:szCs w:val="28"/>
        </w:rPr>
      </w:pPr>
      <w:r w:rsidRPr="00F9782E">
        <w:rPr>
          <w:color w:val="000000"/>
          <w:sz w:val="28"/>
          <w:szCs w:val="28"/>
        </w:rPr>
        <w:t>В этом игровом тесте необходимо участие двух вожатых. Задача одного – проводить игру, второго – внимательно наблюдать за поведением ребят.</w:t>
      </w:r>
    </w:p>
    <w:p w:rsidR="00F9782E" w:rsidRPr="00F9782E" w:rsidRDefault="00F9782E" w:rsidP="00F9782E">
      <w:pPr>
        <w:pStyle w:val="a7"/>
        <w:spacing w:before="0" w:beforeAutospacing="0" w:after="0" w:afterAutospacing="0" w:line="360" w:lineRule="auto"/>
        <w:ind w:firstLine="709"/>
        <w:jc w:val="both"/>
        <w:rPr>
          <w:color w:val="000000"/>
          <w:sz w:val="28"/>
          <w:szCs w:val="28"/>
        </w:rPr>
      </w:pPr>
      <w:r w:rsidRPr="00F9782E">
        <w:rPr>
          <w:color w:val="000000"/>
          <w:sz w:val="28"/>
          <w:szCs w:val="28"/>
        </w:rPr>
        <w:t>Чаще всего встают более общительные, стремящиеся к лидерству ребята. Те, кто встают позже, под конец игры, менее решительные. Есть и такие, которые сначала встают, а затем садятся. Они составляют группу «счастливых». Безынициативной является та группа отряда, которая не встаёт вообще.</w:t>
      </w:r>
    </w:p>
    <w:p w:rsidR="00F9782E" w:rsidRPr="00F9782E" w:rsidRDefault="00F9782E" w:rsidP="00F9782E">
      <w:pPr>
        <w:pStyle w:val="a7"/>
        <w:spacing w:before="0" w:beforeAutospacing="0" w:after="0" w:afterAutospacing="0" w:line="360" w:lineRule="auto"/>
        <w:ind w:firstLine="709"/>
        <w:jc w:val="both"/>
        <w:rPr>
          <w:color w:val="000000"/>
          <w:sz w:val="28"/>
          <w:szCs w:val="28"/>
        </w:rPr>
      </w:pPr>
      <w:r w:rsidRPr="00F9782E">
        <w:rPr>
          <w:color w:val="000000"/>
          <w:sz w:val="28"/>
          <w:szCs w:val="28"/>
        </w:rPr>
        <w:t>Рекомендуется повторить игру 4-5 раз.</w:t>
      </w:r>
    </w:p>
    <w:p w:rsidR="00F9782E" w:rsidRDefault="00F9782E" w:rsidP="00757E4D">
      <w:pPr>
        <w:suppressAutoHyphens/>
        <w:spacing w:line="360" w:lineRule="auto"/>
        <w:jc w:val="both"/>
        <w:rPr>
          <w:sz w:val="28"/>
          <w:szCs w:val="28"/>
        </w:rPr>
      </w:pPr>
    </w:p>
    <w:p w:rsidR="00757E4D" w:rsidRPr="00AF54DA" w:rsidRDefault="00757E4D" w:rsidP="00AF54DA">
      <w:pPr>
        <w:suppressAutoHyphens/>
        <w:spacing w:line="360" w:lineRule="auto"/>
        <w:rPr>
          <w:b/>
          <w:sz w:val="28"/>
          <w:szCs w:val="28"/>
        </w:rPr>
      </w:pPr>
      <w:r w:rsidRPr="00AF54DA">
        <w:rPr>
          <w:b/>
          <w:sz w:val="28"/>
          <w:szCs w:val="28"/>
        </w:rPr>
        <w:t xml:space="preserve">День 14. Упражнение «Аукцион </w:t>
      </w:r>
      <w:r w:rsidR="006D72EA" w:rsidRPr="00AF54DA">
        <w:rPr>
          <w:b/>
          <w:sz w:val="28"/>
          <w:szCs w:val="28"/>
        </w:rPr>
        <w:t>лидерских качеств</w:t>
      </w:r>
      <w:r w:rsidRPr="00AF54DA">
        <w:rPr>
          <w:b/>
          <w:sz w:val="28"/>
          <w:szCs w:val="28"/>
        </w:rPr>
        <w:t>»</w:t>
      </w:r>
    </w:p>
    <w:p w:rsidR="006D72EA" w:rsidRDefault="006D72EA" w:rsidP="006D72EA">
      <w:pPr>
        <w:suppressAutoHyphens/>
        <w:spacing w:line="360" w:lineRule="auto"/>
        <w:ind w:firstLine="709"/>
        <w:jc w:val="both"/>
        <w:rPr>
          <w:sz w:val="28"/>
          <w:szCs w:val="28"/>
        </w:rPr>
      </w:pPr>
      <w:r>
        <w:rPr>
          <w:sz w:val="28"/>
          <w:szCs w:val="28"/>
        </w:rPr>
        <w:t>Материалы: 1 лист ватмана, маркеры; скотч.</w:t>
      </w:r>
    </w:p>
    <w:p w:rsidR="006D72EA" w:rsidRDefault="006D72EA" w:rsidP="006D72EA">
      <w:pPr>
        <w:suppressAutoHyphens/>
        <w:spacing w:line="360" w:lineRule="auto"/>
        <w:ind w:firstLine="709"/>
        <w:jc w:val="both"/>
        <w:rPr>
          <w:sz w:val="28"/>
          <w:szCs w:val="28"/>
        </w:rPr>
      </w:pPr>
      <w:r w:rsidRPr="006D72EA">
        <w:rPr>
          <w:sz w:val="28"/>
          <w:szCs w:val="28"/>
        </w:rPr>
        <w:t>Место проведения и исходное положение участников: участники сидят в кругу. На стене повешен плакатный лист, на котором в столби</w:t>
      </w:r>
      <w:r>
        <w:rPr>
          <w:sz w:val="28"/>
          <w:szCs w:val="28"/>
        </w:rPr>
        <w:t>к написаны лидерские качества.</w:t>
      </w:r>
    </w:p>
    <w:p w:rsidR="006D72EA" w:rsidRDefault="006D72EA" w:rsidP="006D72EA">
      <w:pPr>
        <w:suppressAutoHyphens/>
        <w:spacing w:line="360" w:lineRule="auto"/>
        <w:ind w:firstLine="709"/>
        <w:jc w:val="both"/>
        <w:rPr>
          <w:sz w:val="28"/>
          <w:szCs w:val="28"/>
        </w:rPr>
      </w:pPr>
      <w:r>
        <w:rPr>
          <w:sz w:val="28"/>
          <w:szCs w:val="28"/>
        </w:rPr>
        <w:t>Правила:</w:t>
      </w:r>
    </w:p>
    <w:p w:rsidR="006D72EA" w:rsidRDefault="006D72EA" w:rsidP="006D72EA">
      <w:pPr>
        <w:suppressAutoHyphens/>
        <w:spacing w:line="360" w:lineRule="auto"/>
        <w:ind w:firstLine="709"/>
        <w:jc w:val="both"/>
        <w:rPr>
          <w:sz w:val="28"/>
          <w:szCs w:val="28"/>
        </w:rPr>
      </w:pPr>
      <w:r w:rsidRPr="006D72EA">
        <w:rPr>
          <w:sz w:val="28"/>
          <w:szCs w:val="28"/>
        </w:rPr>
        <w:t>1</w:t>
      </w:r>
      <w:r>
        <w:rPr>
          <w:sz w:val="28"/>
          <w:szCs w:val="28"/>
        </w:rPr>
        <w:t>. Ведущий зачитывает качество.</w:t>
      </w:r>
    </w:p>
    <w:p w:rsidR="006D72EA" w:rsidRDefault="006D72EA" w:rsidP="006D72EA">
      <w:pPr>
        <w:suppressAutoHyphens/>
        <w:spacing w:line="360" w:lineRule="auto"/>
        <w:ind w:firstLine="709"/>
        <w:jc w:val="both"/>
        <w:rPr>
          <w:sz w:val="28"/>
          <w:szCs w:val="28"/>
        </w:rPr>
      </w:pPr>
      <w:r w:rsidRPr="006D72EA">
        <w:rPr>
          <w:sz w:val="28"/>
          <w:szCs w:val="28"/>
        </w:rPr>
        <w:t>2. Каждый участник по команде ведущего: «Выбор» указывает пальцем вытянутой руки на того участника, которому зачитанное качество, на его взгляд, наиболее подходит. В таком</w:t>
      </w:r>
      <w:r>
        <w:rPr>
          <w:sz w:val="28"/>
          <w:szCs w:val="28"/>
        </w:rPr>
        <w:t xml:space="preserve"> положении участники замирают.</w:t>
      </w:r>
    </w:p>
    <w:p w:rsidR="006D72EA" w:rsidRDefault="006D72EA" w:rsidP="006D72EA">
      <w:pPr>
        <w:suppressAutoHyphens/>
        <w:spacing w:line="360" w:lineRule="auto"/>
        <w:ind w:firstLine="709"/>
        <w:jc w:val="both"/>
        <w:rPr>
          <w:sz w:val="28"/>
          <w:szCs w:val="28"/>
        </w:rPr>
      </w:pPr>
      <w:r w:rsidRPr="006D72EA">
        <w:rPr>
          <w:sz w:val="28"/>
          <w:szCs w:val="28"/>
        </w:rPr>
        <w:t xml:space="preserve">3. Ведущий подсчитывает, сколько человек </w:t>
      </w:r>
      <w:r>
        <w:rPr>
          <w:sz w:val="28"/>
          <w:szCs w:val="28"/>
        </w:rPr>
        <w:t>показало на каждого участника.</w:t>
      </w:r>
    </w:p>
    <w:p w:rsidR="006D72EA" w:rsidRDefault="006D72EA" w:rsidP="006D72EA">
      <w:pPr>
        <w:suppressAutoHyphens/>
        <w:spacing w:line="360" w:lineRule="auto"/>
        <w:ind w:firstLine="709"/>
        <w:jc w:val="both"/>
        <w:rPr>
          <w:sz w:val="28"/>
          <w:szCs w:val="28"/>
        </w:rPr>
      </w:pPr>
      <w:r w:rsidRPr="006D72EA">
        <w:rPr>
          <w:sz w:val="28"/>
          <w:szCs w:val="28"/>
        </w:rPr>
        <w:lastRenderedPageBreak/>
        <w:t>4. Справа от качества ведущий записывает имя того, на кого указало на</w:t>
      </w:r>
      <w:r>
        <w:rPr>
          <w:sz w:val="28"/>
          <w:szCs w:val="28"/>
        </w:rPr>
        <w:t>ибольшее число участников.</w:t>
      </w:r>
    </w:p>
    <w:p w:rsidR="006D72EA" w:rsidRDefault="006D72EA" w:rsidP="006D72EA">
      <w:pPr>
        <w:suppressAutoHyphens/>
        <w:spacing w:line="360" w:lineRule="auto"/>
        <w:ind w:firstLine="709"/>
        <w:jc w:val="both"/>
        <w:rPr>
          <w:sz w:val="28"/>
          <w:szCs w:val="28"/>
        </w:rPr>
      </w:pPr>
      <w:r w:rsidRPr="006D72EA">
        <w:rPr>
          <w:sz w:val="28"/>
          <w:szCs w:val="28"/>
        </w:rPr>
        <w:t xml:space="preserve">5. Ведущий зачитывает следующее качество и т.д. </w:t>
      </w:r>
    </w:p>
    <w:p w:rsidR="00757E4D" w:rsidRDefault="00AF54DA" w:rsidP="006D72EA">
      <w:pPr>
        <w:suppressAutoHyphens/>
        <w:spacing w:line="360" w:lineRule="auto"/>
        <w:ind w:firstLine="709"/>
        <w:jc w:val="both"/>
        <w:rPr>
          <w:sz w:val="28"/>
          <w:szCs w:val="28"/>
        </w:rPr>
      </w:pPr>
      <w:r>
        <w:rPr>
          <w:sz w:val="28"/>
          <w:szCs w:val="28"/>
        </w:rPr>
        <w:t xml:space="preserve">Примечания для ведущего: </w:t>
      </w:r>
      <w:r w:rsidR="006D72EA" w:rsidRPr="006D72EA">
        <w:rPr>
          <w:sz w:val="28"/>
          <w:szCs w:val="28"/>
        </w:rPr>
        <w:t>упражнение можно заве</w:t>
      </w:r>
      <w:r>
        <w:rPr>
          <w:sz w:val="28"/>
          <w:szCs w:val="28"/>
        </w:rPr>
        <w:t xml:space="preserve">ршить обсуждением результатов; </w:t>
      </w:r>
      <w:r w:rsidR="006D72EA" w:rsidRPr="006D72EA">
        <w:rPr>
          <w:sz w:val="28"/>
          <w:szCs w:val="28"/>
        </w:rPr>
        <w:t>упражнение рекомендуется проводить для одной группы несколько раз через определенный период времени, чтобы сравнить результаты.</w:t>
      </w:r>
    </w:p>
    <w:p w:rsidR="00AF54DA" w:rsidRDefault="00AF54DA" w:rsidP="00AF54DA">
      <w:pPr>
        <w:suppressAutoHyphens/>
        <w:spacing w:line="360" w:lineRule="auto"/>
        <w:jc w:val="both"/>
        <w:rPr>
          <w:sz w:val="28"/>
          <w:szCs w:val="28"/>
        </w:rPr>
      </w:pPr>
    </w:p>
    <w:p w:rsidR="00AF54DA" w:rsidRPr="00AF54DA" w:rsidRDefault="00AF54DA" w:rsidP="00AF54DA">
      <w:pPr>
        <w:suppressAutoHyphens/>
        <w:spacing w:line="360" w:lineRule="auto"/>
        <w:rPr>
          <w:b/>
          <w:sz w:val="28"/>
          <w:szCs w:val="28"/>
        </w:rPr>
      </w:pPr>
      <w:r w:rsidRPr="00AF54DA">
        <w:rPr>
          <w:b/>
          <w:sz w:val="28"/>
          <w:szCs w:val="28"/>
        </w:rPr>
        <w:t>День 15. Коммуникативно-адаптивная игра «Болото»</w:t>
      </w:r>
    </w:p>
    <w:p w:rsidR="00AF54DA" w:rsidRPr="00AF54DA" w:rsidRDefault="00AF54DA" w:rsidP="00AF54DA">
      <w:pPr>
        <w:pStyle w:val="a7"/>
        <w:spacing w:before="0" w:beforeAutospacing="0" w:after="0" w:afterAutospacing="0" w:line="360" w:lineRule="auto"/>
        <w:ind w:firstLine="709"/>
        <w:jc w:val="both"/>
        <w:rPr>
          <w:sz w:val="28"/>
          <w:szCs w:val="28"/>
        </w:rPr>
      </w:pPr>
      <w:r w:rsidRPr="00AF54DA">
        <w:rPr>
          <w:sz w:val="28"/>
          <w:szCs w:val="28"/>
        </w:rPr>
        <w:t xml:space="preserve">Болото в этой игре представляет собой большое поле размером 6 квадратов на 6 квадратов </w:t>
      </w:r>
      <w:r>
        <w:rPr>
          <w:sz w:val="28"/>
          <w:szCs w:val="28"/>
        </w:rPr>
        <w:t>–</w:t>
      </w:r>
      <w:r w:rsidRPr="00AF54DA">
        <w:rPr>
          <w:sz w:val="28"/>
          <w:szCs w:val="28"/>
        </w:rPr>
        <w:t xml:space="preserve"> по типу «классиков». Это поле ведущий заранее рисует на полу</w:t>
      </w:r>
      <w:r>
        <w:rPr>
          <w:sz w:val="28"/>
          <w:szCs w:val="28"/>
        </w:rPr>
        <w:t xml:space="preserve"> (</w:t>
      </w:r>
      <w:r w:rsidRPr="00AF54DA">
        <w:rPr>
          <w:sz w:val="28"/>
          <w:szCs w:val="28"/>
        </w:rPr>
        <w:t xml:space="preserve">выкладывает на полу 36 листов бумаги). Если такой возможности нет, можно заготовить многоразовое «болото», склеив его из полосок бумаги.  Для себя ведущий готовит тайную бумажку, на которой зафиксирован безопасный маршрут через болото. Например, он может выглядеть вот так. </w:t>
      </w:r>
    </w:p>
    <w:p w:rsidR="00AF54DA" w:rsidRPr="00AF54DA" w:rsidRDefault="00AF54DA" w:rsidP="00AF54DA">
      <w:pPr>
        <w:pStyle w:val="a7"/>
        <w:spacing w:before="0" w:beforeAutospacing="0" w:after="0" w:afterAutospacing="0" w:line="360" w:lineRule="auto"/>
        <w:ind w:firstLine="709"/>
        <w:jc w:val="both"/>
        <w:rPr>
          <w:sz w:val="28"/>
          <w:szCs w:val="28"/>
        </w:rPr>
      </w:pPr>
    </w:p>
    <w:p w:rsidR="00AF54DA" w:rsidRPr="00AF54DA" w:rsidRDefault="00AF54DA" w:rsidP="00AF54DA">
      <w:pPr>
        <w:pStyle w:val="a7"/>
        <w:spacing w:before="0" w:beforeAutospacing="0" w:after="0" w:afterAutospacing="0" w:line="360" w:lineRule="auto"/>
        <w:ind w:firstLine="709"/>
        <w:jc w:val="both"/>
        <w:rPr>
          <w:rStyle w:val="a8"/>
          <w:b w:val="0"/>
          <w:bCs w:val="0"/>
          <w:sz w:val="28"/>
          <w:szCs w:val="28"/>
        </w:rPr>
      </w:pPr>
      <w:r w:rsidRPr="00AF54DA">
        <w:rPr>
          <w:noProof/>
          <w:sz w:val="28"/>
          <w:szCs w:val="28"/>
        </w:rPr>
        <w:drawing>
          <wp:inline distT="0" distB="0" distL="0" distR="0">
            <wp:extent cx="1495425" cy="1457325"/>
            <wp:effectExtent l="19050" t="0" r="9525" b="0"/>
            <wp:docPr id="6" name="Рисунок 6" descr="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1"/>
                    <pic:cNvPicPr>
                      <a:picLocks noChangeAspect="1" noChangeArrowheads="1"/>
                    </pic:cNvPicPr>
                  </pic:nvPicPr>
                  <pic:blipFill>
                    <a:blip r:embed="rId10" cstate="print"/>
                    <a:srcRect/>
                    <a:stretch>
                      <a:fillRect/>
                    </a:stretch>
                  </pic:blipFill>
                  <pic:spPr bwMode="auto">
                    <a:xfrm>
                      <a:off x="0" y="0"/>
                      <a:ext cx="1495425" cy="1457325"/>
                    </a:xfrm>
                    <a:prstGeom prst="rect">
                      <a:avLst/>
                    </a:prstGeom>
                    <a:noFill/>
                    <a:ln w="9525">
                      <a:noFill/>
                      <a:miter lim="800000"/>
                      <a:headEnd/>
                      <a:tailEnd/>
                    </a:ln>
                  </pic:spPr>
                </pic:pic>
              </a:graphicData>
            </a:graphic>
          </wp:inline>
        </w:drawing>
      </w:r>
    </w:p>
    <w:p w:rsidR="00AF54DA" w:rsidRPr="00AF54DA" w:rsidRDefault="00AF54DA" w:rsidP="00AF54DA">
      <w:pPr>
        <w:pStyle w:val="a7"/>
        <w:spacing w:before="0" w:beforeAutospacing="0" w:after="0" w:afterAutospacing="0" w:line="360" w:lineRule="auto"/>
        <w:ind w:firstLine="709"/>
        <w:jc w:val="both"/>
        <w:rPr>
          <w:sz w:val="28"/>
          <w:szCs w:val="28"/>
        </w:rPr>
      </w:pPr>
      <w:r w:rsidRPr="00AF54DA">
        <w:rPr>
          <w:rStyle w:val="a8"/>
          <w:sz w:val="28"/>
          <w:szCs w:val="28"/>
        </w:rPr>
        <w:t>Инструкция</w:t>
      </w:r>
    </w:p>
    <w:p w:rsidR="00AF54DA" w:rsidRDefault="00AF54DA" w:rsidP="00AF54DA">
      <w:pPr>
        <w:pStyle w:val="a7"/>
        <w:spacing w:before="0" w:beforeAutospacing="0" w:after="0" w:afterAutospacing="0" w:line="360" w:lineRule="auto"/>
        <w:ind w:firstLine="709"/>
        <w:jc w:val="both"/>
        <w:rPr>
          <w:iCs/>
          <w:sz w:val="28"/>
          <w:szCs w:val="28"/>
        </w:rPr>
      </w:pPr>
      <w:r w:rsidRPr="00AF54DA">
        <w:rPr>
          <w:iCs/>
          <w:sz w:val="28"/>
          <w:szCs w:val="28"/>
        </w:rPr>
        <w:t xml:space="preserve">Вашей группе предстоит перебраться через болото. Оно перед вами. Сделать это будет не просто. Прежде всего, выполнять это задание нужно молча. За каждое слово, произнесенное кем-либо из участников, будет наказана вся группа: упражнение придется начать выполнять заново. </w:t>
      </w:r>
      <w:r w:rsidRPr="00AF54DA">
        <w:rPr>
          <w:iCs/>
          <w:sz w:val="28"/>
          <w:szCs w:val="28"/>
        </w:rPr>
        <w:br/>
        <w:t xml:space="preserve">Болото вы будете переходить по кочкам. Их не видно, но вы узнаете о них от ведущего. Если клетка, на которую вы встали, — это кочка, ведущий промолчит. Если — трясина, ведущий скажет: «Буль!» — участника </w:t>
      </w:r>
      <w:r w:rsidRPr="00AF54DA">
        <w:rPr>
          <w:iCs/>
          <w:sz w:val="28"/>
          <w:szCs w:val="28"/>
        </w:rPr>
        <w:lastRenderedPageBreak/>
        <w:t xml:space="preserve">засасывает болото, и он возвращается на берег. </w:t>
      </w:r>
      <w:r w:rsidRPr="00AF54DA">
        <w:rPr>
          <w:iCs/>
          <w:sz w:val="28"/>
          <w:szCs w:val="28"/>
        </w:rPr>
        <w:br/>
        <w:t>Следующий участник пойдет по тем клеткам, про которые уже точно известно, что они — «кочки» (в строго определенном порядке!), и попробует найти следующую, новую «кочку». Он будет продвигаться вперед, пока не услышит «Буль!». «Утонув», он вернется на берег и уступ</w:t>
      </w:r>
      <w:r>
        <w:rPr>
          <w:iCs/>
          <w:sz w:val="28"/>
          <w:szCs w:val="28"/>
        </w:rPr>
        <w:t xml:space="preserve">ит место следующему участнику. </w:t>
      </w:r>
    </w:p>
    <w:p w:rsidR="00AF54DA" w:rsidRPr="00AF54DA" w:rsidRDefault="00AF54DA" w:rsidP="00AF54DA">
      <w:pPr>
        <w:pStyle w:val="a7"/>
        <w:spacing w:before="0" w:beforeAutospacing="0" w:after="0" w:afterAutospacing="0" w:line="360" w:lineRule="auto"/>
        <w:ind w:firstLine="709"/>
        <w:jc w:val="both"/>
        <w:rPr>
          <w:sz w:val="28"/>
          <w:szCs w:val="28"/>
        </w:rPr>
      </w:pPr>
      <w:r w:rsidRPr="00AF54DA">
        <w:rPr>
          <w:iCs/>
          <w:sz w:val="28"/>
          <w:szCs w:val="28"/>
        </w:rPr>
        <w:t>На поле может находиться только один человек. Остальные — либо еще стоят на берегу, либо уже перебрались через болото. Помните: перебраться должна вся группа, а за нарушение правил, все участники возвращаются на этот берег.</w:t>
      </w:r>
    </w:p>
    <w:p w:rsidR="00AF54DA" w:rsidRDefault="00AF54DA" w:rsidP="00AF54DA">
      <w:pPr>
        <w:suppressAutoHyphens/>
        <w:spacing w:line="360" w:lineRule="auto"/>
        <w:jc w:val="both"/>
        <w:rPr>
          <w:sz w:val="28"/>
          <w:szCs w:val="28"/>
        </w:rPr>
      </w:pPr>
    </w:p>
    <w:p w:rsidR="00DC1AAC" w:rsidRPr="00DC1AAC" w:rsidRDefault="00DC1AAC" w:rsidP="00DC1AAC">
      <w:pPr>
        <w:suppressAutoHyphens/>
        <w:spacing w:line="360" w:lineRule="auto"/>
        <w:rPr>
          <w:b/>
          <w:sz w:val="28"/>
          <w:szCs w:val="28"/>
        </w:rPr>
      </w:pPr>
      <w:r w:rsidRPr="00DC1AAC">
        <w:rPr>
          <w:b/>
          <w:sz w:val="28"/>
          <w:szCs w:val="28"/>
        </w:rPr>
        <w:t>День 16. Упражнение «Таких не берут в космонавты»</w:t>
      </w:r>
    </w:p>
    <w:p w:rsidR="000A4E57" w:rsidRPr="000A4E57" w:rsidRDefault="000A4E57" w:rsidP="000A4E57">
      <w:pPr>
        <w:spacing w:line="360" w:lineRule="auto"/>
        <w:ind w:firstLine="709"/>
        <w:jc w:val="both"/>
        <w:rPr>
          <w:rFonts w:eastAsia="Times New Roman"/>
          <w:sz w:val="28"/>
          <w:szCs w:val="28"/>
          <w:lang w:eastAsia="ru-RU"/>
        </w:rPr>
      </w:pPr>
      <w:r w:rsidRPr="000A4E57">
        <w:rPr>
          <w:rFonts w:eastAsia="Times New Roman"/>
          <w:color w:val="000000"/>
          <w:sz w:val="28"/>
          <w:szCs w:val="28"/>
          <w:lang w:eastAsia="ru-RU"/>
        </w:rPr>
        <w:t>Выявлению склонности к организаторской деятельности способствует коллективная игра «Слон» (из спичек в течение минуты выложить «слона»), игра «паутина» (пройти с предметом сооруженным из веток) и т.п.</w:t>
      </w:r>
    </w:p>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color w:val="000000"/>
          <w:sz w:val="28"/>
          <w:szCs w:val="28"/>
          <w:lang w:eastAsia="ru-RU"/>
        </w:rPr>
        <w:t>После того, как проведена серия подобных игр, лидеры выявляются всем коллективом. Форма оценки может быть различна. Самой простой является голосование. Набравшие большее количество голосов, считаются победителями конкурса.</w:t>
      </w:r>
    </w:p>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i/>
          <w:iCs/>
          <w:color w:val="000000"/>
          <w:sz w:val="28"/>
          <w:szCs w:val="28"/>
          <w:lang w:eastAsia="ru-RU"/>
        </w:rPr>
        <w:t>Конкурс первый</w:t>
      </w:r>
      <w:r w:rsidRPr="000A4E57">
        <w:rPr>
          <w:rFonts w:eastAsia="Times New Roman"/>
          <w:color w:val="000000"/>
          <w:sz w:val="28"/>
          <w:szCs w:val="28"/>
          <w:lang w:eastAsia="ru-RU"/>
        </w:rPr>
        <w:t>: Ведущий дает задание придумать наиболее интересное (полезное) дело. Каждый участник выбирает то, за которое отдает свой голос.</w:t>
      </w:r>
    </w:p>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i/>
          <w:iCs/>
          <w:color w:val="000000"/>
          <w:sz w:val="28"/>
          <w:szCs w:val="28"/>
          <w:lang w:eastAsia="ru-RU"/>
        </w:rPr>
        <w:t>Конкурс второй</w:t>
      </w:r>
      <w:r w:rsidRPr="000A4E57">
        <w:rPr>
          <w:rFonts w:eastAsia="Times New Roman"/>
          <w:color w:val="000000"/>
          <w:sz w:val="28"/>
          <w:szCs w:val="28"/>
          <w:lang w:eastAsia="ru-RU"/>
        </w:rPr>
        <w:t>: </w:t>
      </w:r>
      <w:r w:rsidRPr="000A4E57">
        <w:rPr>
          <w:rFonts w:eastAsia="Times New Roman"/>
          <w:i/>
          <w:iCs/>
          <w:color w:val="000000"/>
          <w:sz w:val="28"/>
          <w:szCs w:val="28"/>
          <w:lang w:eastAsia="ru-RU"/>
        </w:rPr>
        <w:t>«Агитатор».</w:t>
      </w:r>
      <w:r w:rsidRPr="000A4E57">
        <w:rPr>
          <w:rFonts w:eastAsia="Times New Roman"/>
          <w:color w:val="000000"/>
          <w:sz w:val="28"/>
          <w:szCs w:val="28"/>
          <w:lang w:eastAsia="ru-RU"/>
        </w:rPr>
        <w:t> Ведущий дает задание сагитировать всех участвовать в придуманном кандидатом деле. Оценивается конкурс аналогично, как и предыдущие.</w:t>
      </w:r>
    </w:p>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i/>
          <w:iCs/>
          <w:color w:val="000000"/>
          <w:sz w:val="28"/>
          <w:szCs w:val="28"/>
          <w:lang w:eastAsia="ru-RU"/>
        </w:rPr>
        <w:t>Конкурс третий: «Организатор</w:t>
      </w:r>
      <w:r w:rsidRPr="000A4E57">
        <w:rPr>
          <w:rFonts w:eastAsia="Times New Roman"/>
          <w:color w:val="000000"/>
          <w:sz w:val="28"/>
          <w:szCs w:val="28"/>
          <w:lang w:eastAsia="ru-RU"/>
        </w:rPr>
        <w:t>». Кандидат предлагает познакомить ребят с планом организации придуманного ими дела. Оценивается умение составить план.</w:t>
      </w:r>
    </w:p>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i/>
          <w:iCs/>
          <w:color w:val="000000"/>
          <w:sz w:val="28"/>
          <w:szCs w:val="28"/>
          <w:lang w:eastAsia="ru-RU"/>
        </w:rPr>
        <w:lastRenderedPageBreak/>
        <w:t>Конкурс четвертый: «Люди</w:t>
      </w:r>
      <w:r w:rsidRPr="000A4E57">
        <w:rPr>
          <w:rFonts w:eastAsia="Times New Roman"/>
          <w:color w:val="000000"/>
          <w:sz w:val="28"/>
          <w:szCs w:val="28"/>
          <w:lang w:eastAsia="ru-RU"/>
        </w:rPr>
        <w:t>». Кандидатам предлагается подобрать себе помощников и обосновать свой выбор. Оценивается умение подобрать людей и правильно их оценивать.</w:t>
      </w:r>
    </w:p>
    <w:p w:rsidR="000A4E57" w:rsidRPr="000A4E57" w:rsidRDefault="000A4E57" w:rsidP="000A4E57">
      <w:pPr>
        <w:spacing w:line="360" w:lineRule="auto"/>
        <w:ind w:firstLine="709"/>
        <w:jc w:val="both"/>
        <w:rPr>
          <w:rFonts w:eastAsia="Times New Roman"/>
          <w:color w:val="000000"/>
          <w:sz w:val="28"/>
          <w:szCs w:val="28"/>
          <w:lang w:eastAsia="ru-RU"/>
        </w:rPr>
      </w:pPr>
      <w:r w:rsidRPr="000A4E57">
        <w:rPr>
          <w:rFonts w:eastAsia="Times New Roman"/>
          <w:i/>
          <w:iCs/>
          <w:color w:val="000000"/>
          <w:sz w:val="28"/>
          <w:szCs w:val="28"/>
          <w:lang w:eastAsia="ru-RU"/>
        </w:rPr>
        <w:t>Конкурс пятый: «Программа».</w:t>
      </w:r>
      <w:r w:rsidRPr="000A4E57">
        <w:rPr>
          <w:rFonts w:eastAsia="Times New Roman"/>
          <w:color w:val="000000"/>
          <w:sz w:val="28"/>
          <w:szCs w:val="28"/>
          <w:lang w:eastAsia="ru-RU"/>
        </w:rPr>
        <w:t> Каждый должен продолжить фразу: «Если меня выберут…, то я…».</w:t>
      </w:r>
    </w:p>
    <w:p w:rsidR="00DC1AAC" w:rsidRDefault="00DC1AAC" w:rsidP="00DC1AAC">
      <w:pPr>
        <w:suppressAutoHyphens/>
        <w:spacing w:line="360" w:lineRule="auto"/>
        <w:jc w:val="both"/>
        <w:rPr>
          <w:sz w:val="28"/>
          <w:szCs w:val="28"/>
        </w:rPr>
      </w:pPr>
    </w:p>
    <w:p w:rsidR="00DC1AAC" w:rsidRPr="00DC1AAC" w:rsidRDefault="00DC1AAC" w:rsidP="00DC1AAC">
      <w:pPr>
        <w:suppressAutoHyphens/>
        <w:spacing w:line="360" w:lineRule="auto"/>
        <w:rPr>
          <w:b/>
          <w:sz w:val="28"/>
          <w:szCs w:val="28"/>
        </w:rPr>
      </w:pPr>
      <w:r w:rsidRPr="00DC1AAC">
        <w:rPr>
          <w:b/>
          <w:sz w:val="28"/>
          <w:szCs w:val="28"/>
        </w:rPr>
        <w:t>День 17. Игровые дебаты «Стол переговоров»</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 xml:space="preserve">Игру рекомендуется использовать как наглядный пример при изучении участниками методов принятия коллективных решений и связанных с этим </w:t>
      </w:r>
      <w:r>
        <w:rPr>
          <w:sz w:val="28"/>
          <w:szCs w:val="28"/>
        </w:rPr>
        <w:t>проблем.</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Участники: число участников – 30 человек. Возраст участников – не менее 13 лет</w:t>
      </w:r>
      <w:r>
        <w:rPr>
          <w:sz w:val="28"/>
          <w:szCs w:val="28"/>
        </w:rPr>
        <w:t>.</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Место проведения: помещение, позволяющее свободно перемещаться всем участникам, в которо</w:t>
      </w:r>
      <w:r>
        <w:rPr>
          <w:sz w:val="28"/>
          <w:szCs w:val="28"/>
        </w:rPr>
        <w:t>м имеется не менее 10 стульев.</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Реквизи</w:t>
      </w:r>
      <w:r>
        <w:rPr>
          <w:sz w:val="28"/>
          <w:szCs w:val="28"/>
        </w:rPr>
        <w:t>т: карточки с игровыми целями.</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Исходное положение участников: участники разбиты на 10 групп. Группы располагаются так, чтобы не мешать работе друг друга. В центре</w:t>
      </w:r>
      <w:r>
        <w:rPr>
          <w:sz w:val="28"/>
          <w:szCs w:val="28"/>
        </w:rPr>
        <w:t xml:space="preserve"> зала кругом стоят 10 стульев.</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Каждой группе выда</w:t>
      </w:r>
      <w:r>
        <w:rPr>
          <w:sz w:val="28"/>
          <w:szCs w:val="28"/>
        </w:rPr>
        <w:t>ется карточка с игровой целью.</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Проведение: игра проходит в 6 этапов. Первый, третий, пятый этапы – обсуждение тактики переговоров в группах: Второй, четвертый, шестой этапы – «стол переговоров» (по одному участнику от каждой группы сад</w:t>
      </w:r>
      <w:r>
        <w:rPr>
          <w:sz w:val="28"/>
          <w:szCs w:val="28"/>
        </w:rPr>
        <w:t>ятся в центре зала на стулья).</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Время каждог</w:t>
      </w:r>
      <w:r>
        <w:rPr>
          <w:sz w:val="28"/>
          <w:szCs w:val="28"/>
        </w:rPr>
        <w:t>о этапа обсуждения – 2 минуты.</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Время каждого этапа переговоров – 7 минут. Во время переговоров разговаривать могут только участники, находящиеся</w:t>
      </w:r>
      <w:r>
        <w:rPr>
          <w:sz w:val="28"/>
          <w:szCs w:val="28"/>
        </w:rPr>
        <w:t xml:space="preserve"> за «столом переговоров».</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Задание всем группам: по окончании всех этапов игры сформулировать ведущему общее решение. Если решение не будет объявлено ведущему, по установке игры считаетс</w:t>
      </w:r>
      <w:r>
        <w:rPr>
          <w:sz w:val="28"/>
          <w:szCs w:val="28"/>
        </w:rPr>
        <w:t>я, что все участники погибают.</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lastRenderedPageBreak/>
        <w:t>Задание каждой группе (дается каждой группе в тайне от других, одновременно с сообщением ее игровой цели): принять решение, уч</w:t>
      </w:r>
      <w:r>
        <w:rPr>
          <w:sz w:val="28"/>
          <w:szCs w:val="28"/>
        </w:rPr>
        <w:t>итывающее игровую цель группы.</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Общая игровая установка: вы потерпели кораблекрушение и попали на необитаемый остров. У каждого из вас разные мнения о том, что делать дальше. Вы должны принять совместное решение, цель которого – определить, как вам выжить на острове.</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Pr>
          <w:sz w:val="28"/>
          <w:szCs w:val="28"/>
        </w:rPr>
        <w:t>Игровые цели:</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1. Вы считаете, что</w:t>
      </w:r>
      <w:r>
        <w:rPr>
          <w:sz w:val="28"/>
          <w:szCs w:val="28"/>
        </w:rPr>
        <w:t xml:space="preserve"> необходимо построить корабль.</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2. Вы считаете,</w:t>
      </w:r>
      <w:r>
        <w:rPr>
          <w:sz w:val="28"/>
          <w:szCs w:val="28"/>
        </w:rPr>
        <w:t xml:space="preserve"> что необходимо построить дом.</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3. Вы считаете, что необходимо построить несколько лодок и выбиратьс</w:t>
      </w:r>
      <w:r>
        <w:rPr>
          <w:sz w:val="28"/>
          <w:szCs w:val="28"/>
        </w:rPr>
        <w:t>я с острова группами отдельно.</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4. Вы считаете, что необходимо съедать слабых и ум</w:t>
      </w:r>
      <w:r>
        <w:rPr>
          <w:sz w:val="28"/>
          <w:szCs w:val="28"/>
        </w:rPr>
        <w:t>ирающих и ждать помощь с суши.</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5. Вы считаете, что необходимо разжечь по вс</w:t>
      </w:r>
      <w:r>
        <w:rPr>
          <w:sz w:val="28"/>
          <w:szCs w:val="28"/>
        </w:rPr>
        <w:t>ему острову сигнальные костры.</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 xml:space="preserve">6. Вы считаете, что необходимо остаться на </w:t>
      </w:r>
      <w:r>
        <w:rPr>
          <w:sz w:val="28"/>
          <w:szCs w:val="28"/>
        </w:rPr>
        <w:t>острове, вдали от цивилизации:</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7. Вы – злой человек. Вы должны сорвать перегово</w:t>
      </w:r>
      <w:r>
        <w:rPr>
          <w:sz w:val="28"/>
          <w:szCs w:val="28"/>
        </w:rPr>
        <w:t>ры, не дать всем договориться.</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8. Вы – миротворец. Вы должны помочь</w:t>
      </w:r>
      <w:r>
        <w:rPr>
          <w:sz w:val="28"/>
          <w:szCs w:val="28"/>
        </w:rPr>
        <w:t xml:space="preserve"> всем прийти к общему решению.</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9. Вы – религиозный человек. Вы считаете, что все попали на остров за свои грехи, по</w:t>
      </w:r>
      <w:r>
        <w:rPr>
          <w:sz w:val="28"/>
          <w:szCs w:val="28"/>
        </w:rPr>
        <w:t>этому надо молиться, молиться.</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10. Вы сошли с ума на острове. Предлага</w:t>
      </w:r>
      <w:r>
        <w:rPr>
          <w:sz w:val="28"/>
          <w:szCs w:val="28"/>
        </w:rPr>
        <w:t>йте бредовые идеи, веселитесь.</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Анализ игры: после игры участники каждой группы знакомят других участников со своей игровой целью. Ведущий организует обсуждение игры по следу</w:t>
      </w:r>
      <w:r>
        <w:rPr>
          <w:sz w:val="28"/>
          <w:szCs w:val="28"/>
        </w:rPr>
        <w:t>ющим вопросам:</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 xml:space="preserve">Как проходило обсуждение тактики </w:t>
      </w:r>
      <w:r>
        <w:rPr>
          <w:sz w:val="28"/>
          <w:szCs w:val="28"/>
        </w:rPr>
        <w:t>ведения переговоров в группах?</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lastRenderedPageBreak/>
        <w:t xml:space="preserve">Какие аргументы, </w:t>
      </w:r>
      <w:r>
        <w:rPr>
          <w:sz w:val="28"/>
          <w:szCs w:val="28"/>
        </w:rPr>
        <w:t>доводы, варианты предлагались?</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Как проходило обсуждение</w:t>
      </w:r>
      <w:r>
        <w:rPr>
          <w:sz w:val="28"/>
          <w:szCs w:val="28"/>
        </w:rPr>
        <w:t xml:space="preserve"> во время «стола переговоров»?</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Как вели себя участники</w:t>
      </w:r>
      <w:r>
        <w:rPr>
          <w:sz w:val="28"/>
          <w:szCs w:val="28"/>
        </w:rPr>
        <w:t xml:space="preserve"> во время «стола переговоров»?</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Какие трудности испытывали</w:t>
      </w:r>
      <w:r>
        <w:rPr>
          <w:sz w:val="28"/>
          <w:szCs w:val="28"/>
        </w:rPr>
        <w:t xml:space="preserve"> при выработке общего решения?</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Как участники пришли к общему решению? (Что помешало участ</w:t>
      </w:r>
      <w:r>
        <w:rPr>
          <w:sz w:val="28"/>
          <w:szCs w:val="28"/>
        </w:rPr>
        <w:t>никам придти к общему решению?)</w:t>
      </w:r>
    </w:p>
    <w:p w:rsidR="00DC1AAC" w:rsidRDefault="00DC1AAC" w:rsidP="00DC1AAC">
      <w:pPr>
        <w:pStyle w:val="a7"/>
        <w:shd w:val="clear" w:color="auto" w:fill="FFFFFF"/>
        <w:spacing w:before="0" w:beforeAutospacing="0" w:after="0" w:afterAutospacing="0" w:line="360" w:lineRule="auto"/>
        <w:ind w:firstLine="709"/>
        <w:jc w:val="both"/>
        <w:rPr>
          <w:sz w:val="28"/>
          <w:szCs w:val="28"/>
        </w:rPr>
      </w:pPr>
      <w:r w:rsidRPr="00DC1AAC">
        <w:rPr>
          <w:sz w:val="28"/>
          <w:szCs w:val="28"/>
        </w:rPr>
        <w:t>Как надо принимать коллективные решения?</w:t>
      </w:r>
    </w:p>
    <w:p w:rsidR="000D0EA1" w:rsidRDefault="000D0EA1" w:rsidP="00DC1AAC">
      <w:pPr>
        <w:pStyle w:val="a7"/>
        <w:shd w:val="clear" w:color="auto" w:fill="FFFFFF"/>
        <w:spacing w:before="0" w:beforeAutospacing="0" w:after="0" w:afterAutospacing="0" w:line="360" w:lineRule="auto"/>
        <w:ind w:firstLine="709"/>
        <w:jc w:val="both"/>
        <w:rPr>
          <w:sz w:val="28"/>
          <w:szCs w:val="28"/>
        </w:rPr>
      </w:pPr>
    </w:p>
    <w:p w:rsidR="00DC1AAC" w:rsidRDefault="00DC1AAC" w:rsidP="00AB4BF0">
      <w:pPr>
        <w:pStyle w:val="a7"/>
        <w:shd w:val="clear" w:color="auto" w:fill="FFFFFF"/>
        <w:spacing w:before="0" w:beforeAutospacing="0" w:after="0" w:afterAutospacing="0" w:line="360" w:lineRule="auto"/>
        <w:jc w:val="center"/>
        <w:rPr>
          <w:b/>
          <w:sz w:val="28"/>
          <w:szCs w:val="28"/>
        </w:rPr>
      </w:pPr>
      <w:r w:rsidRPr="00AB4BF0">
        <w:rPr>
          <w:b/>
          <w:sz w:val="28"/>
          <w:szCs w:val="28"/>
        </w:rPr>
        <w:t xml:space="preserve">День 18. </w:t>
      </w:r>
      <w:r w:rsidR="00AB4BF0" w:rsidRPr="00AB4BF0">
        <w:rPr>
          <w:b/>
          <w:sz w:val="28"/>
          <w:szCs w:val="28"/>
        </w:rPr>
        <w:t>Методика оценки качества работы лидеров и активов отрядов</w:t>
      </w:r>
    </w:p>
    <w:p w:rsidR="00C91ED9" w:rsidRDefault="00C91ED9" w:rsidP="00C91ED9">
      <w:pPr>
        <w:pStyle w:val="a7"/>
        <w:shd w:val="clear" w:color="auto" w:fill="FFFFFF"/>
        <w:spacing w:before="0" w:beforeAutospacing="0" w:after="0" w:afterAutospacing="0" w:line="360" w:lineRule="auto"/>
        <w:jc w:val="both"/>
        <w:rPr>
          <w:sz w:val="28"/>
          <w:szCs w:val="28"/>
        </w:rPr>
      </w:pPr>
      <w:r>
        <w:rPr>
          <w:sz w:val="28"/>
          <w:szCs w:val="28"/>
        </w:rPr>
        <w:t>Проводится с помощью тайного анкетирования. Примерный список вопросов определяется так:</w:t>
      </w:r>
    </w:p>
    <w:p w:rsidR="000D0EA1" w:rsidRDefault="000D0EA1" w:rsidP="000D0EA1">
      <w:pPr>
        <w:pStyle w:val="a7"/>
        <w:numPr>
          <w:ilvl w:val="2"/>
          <w:numId w:val="5"/>
        </w:numPr>
        <w:shd w:val="clear" w:color="auto" w:fill="FFFFFF"/>
        <w:spacing w:before="0" w:beforeAutospacing="0" w:after="0" w:afterAutospacing="0" w:line="360" w:lineRule="auto"/>
        <w:ind w:left="924" w:hanging="357"/>
        <w:jc w:val="both"/>
        <w:rPr>
          <w:sz w:val="28"/>
          <w:szCs w:val="28"/>
        </w:rPr>
      </w:pPr>
      <w:r>
        <w:rPr>
          <w:sz w:val="28"/>
          <w:szCs w:val="28"/>
        </w:rPr>
        <w:t>С каким настроением ты прощаешься с лагерем?</w:t>
      </w:r>
    </w:p>
    <w:p w:rsidR="000D0EA1" w:rsidRDefault="000D0EA1" w:rsidP="000D0EA1">
      <w:pPr>
        <w:pStyle w:val="a7"/>
        <w:numPr>
          <w:ilvl w:val="2"/>
          <w:numId w:val="5"/>
        </w:numPr>
        <w:shd w:val="clear" w:color="auto" w:fill="FFFFFF"/>
        <w:spacing w:before="0" w:beforeAutospacing="0" w:after="0" w:afterAutospacing="0" w:line="360" w:lineRule="auto"/>
        <w:ind w:left="924" w:hanging="357"/>
        <w:jc w:val="both"/>
        <w:rPr>
          <w:sz w:val="28"/>
          <w:szCs w:val="28"/>
        </w:rPr>
      </w:pPr>
      <w:r>
        <w:rPr>
          <w:sz w:val="28"/>
          <w:szCs w:val="28"/>
        </w:rPr>
        <w:t>Какое из проведенных дел тебе понравилось больше всего?</w:t>
      </w:r>
    </w:p>
    <w:p w:rsidR="000D0EA1" w:rsidRDefault="000D0EA1" w:rsidP="000D0EA1">
      <w:pPr>
        <w:pStyle w:val="a7"/>
        <w:numPr>
          <w:ilvl w:val="2"/>
          <w:numId w:val="5"/>
        </w:numPr>
        <w:shd w:val="clear" w:color="auto" w:fill="FFFFFF"/>
        <w:spacing w:before="0" w:beforeAutospacing="0" w:after="0" w:afterAutospacing="0" w:line="360" w:lineRule="auto"/>
        <w:ind w:left="924" w:hanging="357"/>
        <w:jc w:val="both"/>
        <w:rPr>
          <w:sz w:val="28"/>
          <w:szCs w:val="28"/>
        </w:rPr>
      </w:pPr>
      <w:r>
        <w:rPr>
          <w:sz w:val="28"/>
          <w:szCs w:val="28"/>
        </w:rPr>
        <w:t>Нравился ли тебе наш отряд?</w:t>
      </w:r>
    </w:p>
    <w:p w:rsidR="000D0EA1" w:rsidRDefault="000D0EA1" w:rsidP="000D0EA1">
      <w:pPr>
        <w:pStyle w:val="a7"/>
        <w:numPr>
          <w:ilvl w:val="2"/>
          <w:numId w:val="5"/>
        </w:numPr>
        <w:shd w:val="clear" w:color="auto" w:fill="FFFFFF"/>
        <w:spacing w:before="0" w:beforeAutospacing="0" w:after="0" w:afterAutospacing="0" w:line="360" w:lineRule="auto"/>
        <w:ind w:left="924" w:hanging="357"/>
        <w:jc w:val="both"/>
        <w:rPr>
          <w:sz w:val="28"/>
          <w:szCs w:val="28"/>
        </w:rPr>
      </w:pPr>
      <w:r>
        <w:rPr>
          <w:sz w:val="28"/>
          <w:szCs w:val="28"/>
        </w:rPr>
        <w:t>Если бы ты был лидером отряда или вожатым, что бы ты изменил?</w:t>
      </w:r>
    </w:p>
    <w:p w:rsidR="000D0EA1" w:rsidRDefault="000D0EA1" w:rsidP="000D0EA1">
      <w:pPr>
        <w:pStyle w:val="a7"/>
        <w:numPr>
          <w:ilvl w:val="2"/>
          <w:numId w:val="5"/>
        </w:numPr>
        <w:shd w:val="clear" w:color="auto" w:fill="FFFFFF"/>
        <w:spacing w:before="0" w:beforeAutospacing="0" w:after="0" w:afterAutospacing="0" w:line="360" w:lineRule="auto"/>
        <w:ind w:left="924" w:hanging="357"/>
        <w:jc w:val="both"/>
        <w:rPr>
          <w:sz w:val="28"/>
          <w:szCs w:val="28"/>
        </w:rPr>
      </w:pPr>
      <w:r>
        <w:rPr>
          <w:sz w:val="28"/>
          <w:szCs w:val="28"/>
        </w:rPr>
        <w:t>Что для тебя было самым трудным?</w:t>
      </w:r>
    </w:p>
    <w:p w:rsidR="000D0EA1" w:rsidRDefault="000D0EA1" w:rsidP="000D0EA1">
      <w:pPr>
        <w:pStyle w:val="a7"/>
        <w:numPr>
          <w:ilvl w:val="2"/>
          <w:numId w:val="5"/>
        </w:numPr>
        <w:shd w:val="clear" w:color="auto" w:fill="FFFFFF"/>
        <w:spacing w:before="0" w:beforeAutospacing="0" w:after="0" w:afterAutospacing="0" w:line="360" w:lineRule="auto"/>
        <w:ind w:left="924" w:hanging="357"/>
        <w:jc w:val="both"/>
        <w:rPr>
          <w:sz w:val="28"/>
          <w:szCs w:val="28"/>
        </w:rPr>
      </w:pPr>
      <w:r>
        <w:rPr>
          <w:sz w:val="28"/>
          <w:szCs w:val="28"/>
        </w:rPr>
        <w:t>Чему ты научился во время смены?</w:t>
      </w:r>
    </w:p>
    <w:p w:rsidR="000D0EA1" w:rsidRDefault="000D0EA1" w:rsidP="000D0EA1">
      <w:pPr>
        <w:pStyle w:val="a7"/>
        <w:numPr>
          <w:ilvl w:val="2"/>
          <w:numId w:val="5"/>
        </w:numPr>
        <w:shd w:val="clear" w:color="auto" w:fill="FFFFFF"/>
        <w:spacing w:before="0" w:beforeAutospacing="0" w:after="0" w:afterAutospacing="0" w:line="360" w:lineRule="auto"/>
        <w:ind w:left="924" w:hanging="357"/>
        <w:jc w:val="both"/>
        <w:rPr>
          <w:sz w:val="28"/>
          <w:szCs w:val="28"/>
        </w:rPr>
      </w:pPr>
      <w:r>
        <w:rPr>
          <w:sz w:val="28"/>
          <w:szCs w:val="28"/>
        </w:rPr>
        <w:t>Мог бы ты проведенное в лагере время провести интереснее и полезнее для себя?</w:t>
      </w:r>
    </w:p>
    <w:p w:rsidR="000D0EA1" w:rsidRDefault="000D0EA1" w:rsidP="000D0EA1">
      <w:pPr>
        <w:pStyle w:val="a7"/>
        <w:numPr>
          <w:ilvl w:val="2"/>
          <w:numId w:val="5"/>
        </w:numPr>
        <w:shd w:val="clear" w:color="auto" w:fill="FFFFFF"/>
        <w:spacing w:before="0" w:beforeAutospacing="0" w:after="0" w:afterAutospacing="0" w:line="360" w:lineRule="auto"/>
        <w:ind w:left="924" w:hanging="357"/>
        <w:jc w:val="both"/>
        <w:rPr>
          <w:sz w:val="28"/>
          <w:szCs w:val="28"/>
        </w:rPr>
      </w:pPr>
      <w:r>
        <w:rPr>
          <w:sz w:val="28"/>
          <w:szCs w:val="28"/>
        </w:rPr>
        <w:t>Хочешь ли ты приехать в наш лагерь в следующем году?</w:t>
      </w:r>
    </w:p>
    <w:p w:rsidR="000D0EA1" w:rsidRPr="00C91ED9" w:rsidRDefault="000D0EA1" w:rsidP="000D0EA1">
      <w:pPr>
        <w:pStyle w:val="a7"/>
        <w:shd w:val="clear" w:color="auto" w:fill="FFFFFF"/>
        <w:spacing w:before="0" w:beforeAutospacing="0" w:after="0" w:afterAutospacing="0" w:line="360" w:lineRule="auto"/>
        <w:jc w:val="both"/>
        <w:rPr>
          <w:sz w:val="28"/>
          <w:szCs w:val="28"/>
        </w:rPr>
      </w:pPr>
    </w:p>
    <w:p w:rsidR="000D0EA1" w:rsidRPr="00AB4BF0" w:rsidRDefault="00AB4BF0" w:rsidP="000D0EA1">
      <w:pPr>
        <w:pStyle w:val="a7"/>
        <w:shd w:val="clear" w:color="auto" w:fill="FFFFFF"/>
        <w:spacing w:before="0" w:beforeAutospacing="0" w:after="0" w:afterAutospacing="0" w:line="360" w:lineRule="auto"/>
        <w:jc w:val="center"/>
        <w:rPr>
          <w:b/>
          <w:sz w:val="28"/>
          <w:szCs w:val="28"/>
        </w:rPr>
      </w:pPr>
      <w:r w:rsidRPr="00AB4BF0">
        <w:rPr>
          <w:b/>
          <w:sz w:val="28"/>
          <w:szCs w:val="28"/>
        </w:rPr>
        <w:t>День 19. Измерение эмоционально-психологического климата отрядов (см. день 5)</w:t>
      </w:r>
    </w:p>
    <w:p w:rsidR="000D0EA1" w:rsidRPr="000D0EA1" w:rsidRDefault="00AB4BF0" w:rsidP="000D0EA1">
      <w:pPr>
        <w:pStyle w:val="a7"/>
        <w:shd w:val="clear" w:color="auto" w:fill="FFFFFF"/>
        <w:spacing w:before="0" w:beforeAutospacing="0" w:after="0" w:afterAutospacing="0" w:line="360" w:lineRule="auto"/>
        <w:jc w:val="center"/>
        <w:rPr>
          <w:b/>
          <w:sz w:val="28"/>
          <w:szCs w:val="28"/>
        </w:rPr>
      </w:pPr>
      <w:r w:rsidRPr="00AB4BF0">
        <w:rPr>
          <w:b/>
          <w:sz w:val="28"/>
          <w:szCs w:val="28"/>
        </w:rPr>
        <w:t>День 20. «Почта теплых сердец»</w:t>
      </w:r>
    </w:p>
    <w:p w:rsidR="00AB4BF0" w:rsidRDefault="00AB4BF0" w:rsidP="00AB4BF0">
      <w:pPr>
        <w:pStyle w:val="a7"/>
        <w:shd w:val="clear" w:color="auto" w:fill="FFFFFF"/>
        <w:spacing w:before="0" w:beforeAutospacing="0" w:after="0" w:afterAutospacing="0" w:line="360" w:lineRule="auto"/>
        <w:jc w:val="center"/>
        <w:rPr>
          <w:b/>
          <w:sz w:val="28"/>
          <w:szCs w:val="28"/>
        </w:rPr>
      </w:pPr>
      <w:r w:rsidRPr="00AB4BF0">
        <w:rPr>
          <w:b/>
          <w:sz w:val="28"/>
          <w:szCs w:val="28"/>
        </w:rPr>
        <w:t>День 21. Разъезд</w:t>
      </w:r>
    </w:p>
    <w:p w:rsidR="00BE35F0" w:rsidRDefault="00BE35F0" w:rsidP="00AB4BF0">
      <w:pPr>
        <w:pStyle w:val="a7"/>
        <w:shd w:val="clear" w:color="auto" w:fill="FFFFFF"/>
        <w:spacing w:before="0" w:beforeAutospacing="0" w:after="0" w:afterAutospacing="0" w:line="360" w:lineRule="auto"/>
        <w:jc w:val="center"/>
        <w:rPr>
          <w:b/>
          <w:sz w:val="28"/>
          <w:szCs w:val="28"/>
        </w:rPr>
      </w:pPr>
    </w:p>
    <w:p w:rsidR="00BC4CE9" w:rsidRDefault="00BC4CE9" w:rsidP="00AB4BF0">
      <w:pPr>
        <w:pStyle w:val="a7"/>
        <w:shd w:val="clear" w:color="auto" w:fill="FFFFFF"/>
        <w:spacing w:before="0" w:beforeAutospacing="0" w:after="0" w:afterAutospacing="0" w:line="360" w:lineRule="auto"/>
        <w:jc w:val="center"/>
        <w:rPr>
          <w:b/>
          <w:sz w:val="28"/>
          <w:szCs w:val="28"/>
        </w:rPr>
      </w:pPr>
    </w:p>
    <w:p w:rsidR="00BC4CE9" w:rsidRDefault="00BC4CE9" w:rsidP="00AB4BF0">
      <w:pPr>
        <w:pStyle w:val="a7"/>
        <w:shd w:val="clear" w:color="auto" w:fill="FFFFFF"/>
        <w:spacing w:before="0" w:beforeAutospacing="0" w:after="0" w:afterAutospacing="0" w:line="360" w:lineRule="auto"/>
        <w:jc w:val="center"/>
        <w:rPr>
          <w:b/>
          <w:sz w:val="28"/>
          <w:szCs w:val="28"/>
        </w:rPr>
      </w:pPr>
    </w:p>
    <w:p w:rsidR="00BC4CE9" w:rsidRDefault="00BC4CE9" w:rsidP="00AB4BF0">
      <w:pPr>
        <w:pStyle w:val="a7"/>
        <w:shd w:val="clear" w:color="auto" w:fill="FFFFFF"/>
        <w:spacing w:before="0" w:beforeAutospacing="0" w:after="0" w:afterAutospacing="0" w:line="360" w:lineRule="auto"/>
        <w:jc w:val="center"/>
        <w:rPr>
          <w:b/>
          <w:sz w:val="28"/>
          <w:szCs w:val="28"/>
        </w:rPr>
      </w:pPr>
    </w:p>
    <w:p w:rsidR="00BC4CE9" w:rsidRDefault="00BC4CE9" w:rsidP="00AB4BF0">
      <w:pPr>
        <w:pStyle w:val="a7"/>
        <w:shd w:val="clear" w:color="auto" w:fill="FFFFFF"/>
        <w:spacing w:before="0" w:beforeAutospacing="0" w:after="0" w:afterAutospacing="0" w:line="360" w:lineRule="auto"/>
        <w:jc w:val="center"/>
        <w:rPr>
          <w:b/>
          <w:sz w:val="28"/>
          <w:szCs w:val="28"/>
        </w:rPr>
      </w:pPr>
    </w:p>
    <w:p w:rsidR="00BE35F0" w:rsidRDefault="00BE35F0" w:rsidP="00AB4BF0">
      <w:pPr>
        <w:pStyle w:val="a7"/>
        <w:shd w:val="clear" w:color="auto" w:fill="FFFFFF"/>
        <w:spacing w:before="0" w:beforeAutospacing="0" w:after="0" w:afterAutospacing="0" w:line="360" w:lineRule="auto"/>
        <w:jc w:val="center"/>
        <w:rPr>
          <w:b/>
          <w:sz w:val="28"/>
          <w:szCs w:val="28"/>
        </w:rPr>
      </w:pPr>
      <w:r>
        <w:rPr>
          <w:b/>
          <w:sz w:val="28"/>
          <w:szCs w:val="28"/>
        </w:rPr>
        <w:lastRenderedPageBreak/>
        <w:t>Методика «Лидер – ведомый»</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Передача части власти (соуправление) от вожатого к детям</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Известно, что человек учится, изменяется только в деятельности, творчестве.</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Раскрытие в каждом ребенке лидерских (т.к. человек творит и учится только будучи в активной позиции), и творческих (для раскрытия и самовыражения личности) качеств.</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Однако, проблема состоит в том, что:</w:t>
      </w:r>
    </w:p>
    <w:p w:rsidR="00BE35F0" w:rsidRPr="00BE35F0" w:rsidRDefault="00BE35F0" w:rsidP="00BE35F0">
      <w:pPr>
        <w:numPr>
          <w:ilvl w:val="0"/>
          <w:numId w:val="6"/>
        </w:numPr>
        <w:shd w:val="clear" w:color="auto" w:fill="FFFFFF"/>
        <w:spacing w:line="360" w:lineRule="auto"/>
        <w:ind w:left="0" w:firstLine="709"/>
        <w:jc w:val="both"/>
        <w:rPr>
          <w:rFonts w:eastAsia="Times New Roman"/>
          <w:color w:val="000000"/>
          <w:sz w:val="28"/>
          <w:szCs w:val="28"/>
          <w:lang w:eastAsia="ru-RU"/>
        </w:rPr>
      </w:pPr>
      <w:r w:rsidRPr="00BE35F0">
        <w:rPr>
          <w:rFonts w:eastAsia="Times New Roman"/>
          <w:color w:val="000000"/>
          <w:sz w:val="28"/>
          <w:szCs w:val="28"/>
          <w:lang w:eastAsia="ru-RU"/>
        </w:rPr>
        <w:t>Вожатый не уступает место лидера, хотя дети уже хотят что-либо делать и вести самостоятельно.</w:t>
      </w:r>
    </w:p>
    <w:p w:rsidR="00BE35F0" w:rsidRPr="00BE35F0" w:rsidRDefault="00BE35F0" w:rsidP="00BE35F0">
      <w:pPr>
        <w:numPr>
          <w:ilvl w:val="0"/>
          <w:numId w:val="6"/>
        </w:numPr>
        <w:shd w:val="clear" w:color="auto" w:fill="FFFFFF"/>
        <w:spacing w:line="360" w:lineRule="auto"/>
        <w:ind w:left="0" w:firstLine="709"/>
        <w:jc w:val="both"/>
        <w:rPr>
          <w:rFonts w:eastAsia="Times New Roman"/>
          <w:color w:val="000000"/>
          <w:sz w:val="28"/>
          <w:szCs w:val="28"/>
          <w:lang w:eastAsia="ru-RU"/>
        </w:rPr>
      </w:pPr>
      <w:r w:rsidRPr="00BE35F0">
        <w:rPr>
          <w:rFonts w:eastAsia="Times New Roman"/>
          <w:color w:val="000000"/>
          <w:sz w:val="28"/>
          <w:szCs w:val="28"/>
          <w:lang w:eastAsia="ru-RU"/>
        </w:rPr>
        <w:t xml:space="preserve">Дети не умеют руководить, и даже устроив </w:t>
      </w:r>
      <w:r>
        <w:rPr>
          <w:rFonts w:eastAsia="Times New Roman"/>
          <w:color w:val="000000"/>
          <w:sz w:val="28"/>
          <w:szCs w:val="28"/>
          <w:lang w:eastAsia="ru-RU"/>
        </w:rPr>
        <w:t>«</w:t>
      </w:r>
      <w:r w:rsidRPr="00BE35F0">
        <w:rPr>
          <w:rFonts w:eastAsia="Times New Roman"/>
          <w:color w:val="000000"/>
          <w:sz w:val="28"/>
          <w:szCs w:val="28"/>
          <w:lang w:eastAsia="ru-RU"/>
        </w:rPr>
        <w:t>бунт стариков</w:t>
      </w:r>
      <w:r>
        <w:rPr>
          <w:rFonts w:eastAsia="Times New Roman"/>
          <w:color w:val="000000"/>
          <w:sz w:val="28"/>
          <w:szCs w:val="28"/>
          <w:lang w:eastAsia="ru-RU"/>
        </w:rPr>
        <w:t>»</w:t>
      </w:r>
      <w:r w:rsidRPr="00BE35F0">
        <w:rPr>
          <w:rFonts w:eastAsia="Times New Roman"/>
          <w:color w:val="000000"/>
          <w:sz w:val="28"/>
          <w:szCs w:val="28"/>
          <w:lang w:eastAsia="ru-RU"/>
        </w:rPr>
        <w:t xml:space="preserve"> и получив власть, не знают, что с ней делать. А если ведущий пустит дело на самотек, то и сделают кучу ошибок. А причина одна: их этому просто не научили и не создали условия для деятельности.</w:t>
      </w:r>
    </w:p>
    <w:p w:rsidR="00BE35F0" w:rsidRDefault="00BE35F0" w:rsidP="00BE35F0">
      <w:pPr>
        <w:numPr>
          <w:ilvl w:val="0"/>
          <w:numId w:val="6"/>
        </w:numPr>
        <w:shd w:val="clear" w:color="auto" w:fill="FFFFFF"/>
        <w:spacing w:line="360" w:lineRule="auto"/>
        <w:ind w:left="0" w:firstLine="709"/>
        <w:jc w:val="both"/>
        <w:rPr>
          <w:rFonts w:eastAsia="Times New Roman"/>
          <w:color w:val="000000"/>
          <w:sz w:val="28"/>
          <w:szCs w:val="28"/>
          <w:lang w:eastAsia="ru-RU"/>
        </w:rPr>
      </w:pPr>
      <w:r w:rsidRPr="00BE35F0">
        <w:rPr>
          <w:rFonts w:eastAsia="Times New Roman"/>
          <w:color w:val="000000"/>
          <w:sz w:val="28"/>
          <w:szCs w:val="28"/>
          <w:lang w:eastAsia="ru-RU"/>
        </w:rPr>
        <w:t xml:space="preserve">Случай </w:t>
      </w:r>
      <w:r>
        <w:rPr>
          <w:rFonts w:eastAsia="Times New Roman"/>
          <w:color w:val="000000"/>
          <w:sz w:val="28"/>
          <w:szCs w:val="28"/>
          <w:lang w:eastAsia="ru-RU"/>
        </w:rPr>
        <w:t>–</w:t>
      </w:r>
      <w:r w:rsidRPr="00BE35F0">
        <w:rPr>
          <w:rFonts w:eastAsia="Times New Roman"/>
          <w:color w:val="000000"/>
          <w:sz w:val="28"/>
          <w:szCs w:val="28"/>
          <w:lang w:eastAsia="ru-RU"/>
        </w:rPr>
        <w:t xml:space="preserve"> это когда 1 и 2 вместе, конфликт нарастает до скандала и т.д.</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Итак, для того чтобы дети вышли в лидерскую позицию нужны минимум три вещи.</w:t>
      </w:r>
    </w:p>
    <w:p w:rsidR="00BE35F0" w:rsidRPr="00BE35F0" w:rsidRDefault="00BE35F0" w:rsidP="00BE35F0">
      <w:pPr>
        <w:numPr>
          <w:ilvl w:val="0"/>
          <w:numId w:val="7"/>
        </w:numPr>
        <w:shd w:val="clear" w:color="auto" w:fill="FFFFFF"/>
        <w:spacing w:line="360" w:lineRule="auto"/>
        <w:ind w:left="0" w:firstLine="709"/>
        <w:jc w:val="both"/>
        <w:rPr>
          <w:rFonts w:eastAsia="Times New Roman"/>
          <w:color w:val="000000"/>
          <w:sz w:val="28"/>
          <w:szCs w:val="28"/>
          <w:lang w:eastAsia="ru-RU"/>
        </w:rPr>
      </w:pPr>
      <w:r w:rsidRPr="00BE35F0">
        <w:rPr>
          <w:rFonts w:eastAsia="Times New Roman"/>
          <w:color w:val="000000"/>
          <w:sz w:val="28"/>
          <w:szCs w:val="28"/>
          <w:lang w:eastAsia="ru-RU"/>
        </w:rPr>
        <w:t xml:space="preserve">Заинтересовать их в деятельности, показав им </w:t>
      </w:r>
      <w:r>
        <w:rPr>
          <w:rFonts w:eastAsia="Times New Roman"/>
          <w:color w:val="000000"/>
          <w:sz w:val="28"/>
          <w:szCs w:val="28"/>
          <w:lang w:eastAsia="ru-RU"/>
        </w:rPr>
        <w:t>«</w:t>
      </w:r>
      <w:r w:rsidRPr="00BE35F0">
        <w:rPr>
          <w:rFonts w:eastAsia="Times New Roman"/>
          <w:color w:val="000000"/>
          <w:sz w:val="28"/>
          <w:szCs w:val="28"/>
          <w:lang w:eastAsia="ru-RU"/>
        </w:rPr>
        <w:t>яркие</w:t>
      </w:r>
      <w:r>
        <w:rPr>
          <w:rFonts w:eastAsia="Times New Roman"/>
          <w:color w:val="000000"/>
          <w:sz w:val="28"/>
          <w:szCs w:val="28"/>
          <w:lang w:eastAsia="ru-RU"/>
        </w:rPr>
        <w:t>»</w:t>
      </w:r>
      <w:r w:rsidRPr="00BE35F0">
        <w:rPr>
          <w:rFonts w:eastAsia="Times New Roman"/>
          <w:color w:val="000000"/>
          <w:sz w:val="28"/>
          <w:szCs w:val="28"/>
          <w:lang w:eastAsia="ru-RU"/>
        </w:rPr>
        <w:t xml:space="preserve"> дела на очень высоком уровне (планка дел) т.е. тот уровень</w:t>
      </w:r>
      <w:r>
        <w:rPr>
          <w:rFonts w:eastAsia="Times New Roman"/>
          <w:color w:val="000000"/>
          <w:sz w:val="28"/>
          <w:szCs w:val="28"/>
          <w:lang w:eastAsia="ru-RU"/>
        </w:rPr>
        <w:t>,</w:t>
      </w:r>
      <w:r w:rsidRPr="00BE35F0">
        <w:rPr>
          <w:rFonts w:eastAsia="Times New Roman"/>
          <w:color w:val="000000"/>
          <w:sz w:val="28"/>
          <w:szCs w:val="28"/>
          <w:lang w:eastAsia="ru-RU"/>
        </w:rPr>
        <w:t xml:space="preserve"> к которому они потом будут тянуться.</w:t>
      </w:r>
    </w:p>
    <w:p w:rsidR="00BE35F0" w:rsidRPr="00BE35F0" w:rsidRDefault="00BE35F0" w:rsidP="00BE35F0">
      <w:pPr>
        <w:numPr>
          <w:ilvl w:val="0"/>
          <w:numId w:val="7"/>
        </w:numPr>
        <w:shd w:val="clear" w:color="auto" w:fill="FFFFFF"/>
        <w:spacing w:line="360" w:lineRule="auto"/>
        <w:ind w:left="0" w:firstLine="709"/>
        <w:jc w:val="both"/>
        <w:rPr>
          <w:rFonts w:eastAsia="Times New Roman"/>
          <w:color w:val="000000"/>
          <w:sz w:val="28"/>
          <w:szCs w:val="28"/>
          <w:lang w:eastAsia="ru-RU"/>
        </w:rPr>
      </w:pPr>
      <w:r w:rsidRPr="00BE35F0">
        <w:rPr>
          <w:rFonts w:eastAsia="Times New Roman"/>
          <w:color w:val="000000"/>
          <w:sz w:val="28"/>
          <w:szCs w:val="28"/>
          <w:lang w:eastAsia="ru-RU"/>
        </w:rPr>
        <w:t>Научить их формам и содержанию дел, а также план</w:t>
      </w:r>
      <w:r>
        <w:rPr>
          <w:rFonts w:eastAsia="Times New Roman"/>
          <w:color w:val="000000"/>
          <w:sz w:val="28"/>
          <w:szCs w:val="28"/>
          <w:lang w:eastAsia="ru-RU"/>
        </w:rPr>
        <w:t>ированию,</w:t>
      </w:r>
      <w:r w:rsidRPr="00BE35F0">
        <w:rPr>
          <w:rFonts w:eastAsia="Times New Roman"/>
          <w:color w:val="000000"/>
          <w:sz w:val="28"/>
          <w:szCs w:val="28"/>
          <w:lang w:eastAsia="ru-RU"/>
        </w:rPr>
        <w:t xml:space="preserve"> научить лидировать.</w:t>
      </w:r>
    </w:p>
    <w:p w:rsidR="00BE35F0" w:rsidRPr="00BE35F0" w:rsidRDefault="00BE35F0" w:rsidP="00BE35F0">
      <w:pPr>
        <w:numPr>
          <w:ilvl w:val="0"/>
          <w:numId w:val="7"/>
        </w:numPr>
        <w:shd w:val="clear" w:color="auto" w:fill="FFFFFF"/>
        <w:spacing w:line="360" w:lineRule="auto"/>
        <w:ind w:left="0" w:firstLine="709"/>
        <w:jc w:val="both"/>
        <w:rPr>
          <w:rFonts w:eastAsia="Times New Roman"/>
          <w:color w:val="000000"/>
          <w:sz w:val="28"/>
          <w:szCs w:val="28"/>
          <w:lang w:eastAsia="ru-RU"/>
        </w:rPr>
      </w:pPr>
      <w:r w:rsidRPr="00BE35F0">
        <w:rPr>
          <w:rFonts w:eastAsia="Times New Roman"/>
          <w:color w:val="000000"/>
          <w:sz w:val="28"/>
          <w:szCs w:val="28"/>
          <w:lang w:eastAsia="ru-RU"/>
        </w:rPr>
        <w:t xml:space="preserve">Уступить им место, уйдя с лидерской позиции на позицию супервизора (а не самоусторониться), незаметно поддерживать, создавая </w:t>
      </w:r>
      <w:r>
        <w:rPr>
          <w:rFonts w:eastAsia="Times New Roman"/>
          <w:color w:val="000000"/>
          <w:sz w:val="28"/>
          <w:szCs w:val="28"/>
          <w:lang w:eastAsia="ru-RU"/>
        </w:rPr>
        <w:t>«</w:t>
      </w:r>
      <w:r w:rsidRPr="00BE35F0">
        <w:rPr>
          <w:rFonts w:eastAsia="Times New Roman"/>
          <w:color w:val="000000"/>
          <w:sz w:val="28"/>
          <w:szCs w:val="28"/>
          <w:lang w:eastAsia="ru-RU"/>
        </w:rPr>
        <w:t>ситуацию успеха</w:t>
      </w:r>
      <w:r>
        <w:rPr>
          <w:rFonts w:eastAsia="Times New Roman"/>
          <w:color w:val="000000"/>
          <w:sz w:val="28"/>
          <w:szCs w:val="28"/>
          <w:lang w:eastAsia="ru-RU"/>
        </w:rPr>
        <w:t>».</w:t>
      </w:r>
    </w:p>
    <w:p w:rsid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Для осуществления этого смена (компания) разделяется на четыре зоны (стадии), разделенные между собой кризисами.</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 xml:space="preserve">Логика развития </w:t>
      </w:r>
      <w:r>
        <w:rPr>
          <w:rFonts w:eastAsia="Times New Roman"/>
          <w:color w:val="000000"/>
          <w:sz w:val="28"/>
          <w:szCs w:val="28"/>
          <w:lang w:eastAsia="ru-RU"/>
        </w:rPr>
        <w:t>21</w:t>
      </w:r>
      <w:r w:rsidRPr="00BE35F0">
        <w:rPr>
          <w:rFonts w:eastAsia="Times New Roman"/>
          <w:color w:val="000000"/>
          <w:sz w:val="28"/>
          <w:szCs w:val="28"/>
          <w:lang w:eastAsia="ru-RU"/>
        </w:rPr>
        <w:t>-дневной смены (по дням).</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b/>
          <w:bCs/>
          <w:color w:val="000000"/>
          <w:sz w:val="28"/>
          <w:szCs w:val="28"/>
          <w:lang w:eastAsia="ru-RU"/>
        </w:rPr>
        <w:t>1-3</w:t>
      </w:r>
      <w:r w:rsidRPr="00BE35F0">
        <w:rPr>
          <w:rFonts w:eastAsia="Times New Roman"/>
          <w:color w:val="000000"/>
          <w:sz w:val="28"/>
          <w:szCs w:val="28"/>
          <w:lang w:eastAsia="ru-RU"/>
        </w:rPr>
        <w:t> день - оргпериод - жесткое лидирование.</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lastRenderedPageBreak/>
        <w:t>a) Знакомство с лагерем, его законами, традициями, требованиями вожатых.</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б) Демонстрация возможностей лагеря и педсостава (дела вожатых).</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 xml:space="preserve">в) Диагностика </w:t>
      </w:r>
      <w:r>
        <w:rPr>
          <w:rFonts w:eastAsia="Times New Roman"/>
          <w:color w:val="000000"/>
          <w:sz w:val="28"/>
          <w:szCs w:val="28"/>
          <w:lang w:eastAsia="ru-RU"/>
        </w:rPr>
        <w:t>«входа»</w:t>
      </w:r>
      <w:r w:rsidRPr="00BE35F0">
        <w:rPr>
          <w:rFonts w:eastAsia="Times New Roman"/>
          <w:color w:val="000000"/>
          <w:sz w:val="28"/>
          <w:szCs w:val="28"/>
          <w:lang w:eastAsia="ru-RU"/>
        </w:rPr>
        <w:t xml:space="preserve"> и огонек знакомств.</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г) Выравнивание детей по социальному статусу, разбивка старых связей.</w:t>
      </w:r>
    </w:p>
    <w:p w:rsid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д) Создание условий для решения детьми своих личностных проблем.</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b/>
          <w:bCs/>
          <w:color w:val="000000"/>
          <w:sz w:val="28"/>
          <w:szCs w:val="28"/>
          <w:lang w:eastAsia="ru-RU"/>
        </w:rPr>
        <w:t>4-</w:t>
      </w:r>
      <w:r>
        <w:rPr>
          <w:rFonts w:eastAsia="Times New Roman"/>
          <w:b/>
          <w:bCs/>
          <w:color w:val="000000"/>
          <w:sz w:val="28"/>
          <w:szCs w:val="28"/>
          <w:lang w:eastAsia="ru-RU"/>
        </w:rPr>
        <w:t>7</w:t>
      </w:r>
      <w:r w:rsidRPr="00BE35F0">
        <w:rPr>
          <w:rFonts w:eastAsia="Times New Roman"/>
          <w:color w:val="000000"/>
          <w:sz w:val="28"/>
          <w:szCs w:val="28"/>
          <w:lang w:eastAsia="ru-RU"/>
        </w:rPr>
        <w:t> день - зона мягкого лидерства - продолжение демонстрации и закрепление позиции лидера.</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а) Система дел идет по возрастающей, эмоциональный уровень</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поднимается. Задание высокой «</w:t>
      </w:r>
      <w:r w:rsidRPr="00BE35F0">
        <w:rPr>
          <w:rFonts w:eastAsia="Times New Roman"/>
          <w:color w:val="000000"/>
          <w:sz w:val="28"/>
          <w:szCs w:val="28"/>
          <w:lang w:eastAsia="ru-RU"/>
        </w:rPr>
        <w:t>пл</w:t>
      </w:r>
      <w:r>
        <w:rPr>
          <w:rFonts w:eastAsia="Times New Roman"/>
          <w:color w:val="000000"/>
          <w:sz w:val="28"/>
          <w:szCs w:val="28"/>
          <w:lang w:eastAsia="ru-RU"/>
        </w:rPr>
        <w:t>анки отношений»</w:t>
      </w:r>
      <w:r w:rsidRPr="00BE35F0">
        <w:rPr>
          <w:rFonts w:eastAsia="Times New Roman"/>
          <w:color w:val="000000"/>
          <w:sz w:val="28"/>
          <w:szCs w:val="28"/>
          <w:lang w:eastAsia="ru-RU"/>
        </w:rPr>
        <w:t>.</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б) Предоставление детям возможности попробовать свои силы, себя.</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в) Многовариантность действий и многообразие дел.</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г) Решение личностных проблем.</w:t>
      </w:r>
    </w:p>
    <w:p w:rsidR="00BC4CE9" w:rsidRDefault="00BE35F0" w:rsidP="00BC4CE9">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д) Выявление лидеров, формирование микрог</w:t>
      </w:r>
      <w:r w:rsidR="00BC4CE9">
        <w:rPr>
          <w:rFonts w:eastAsia="Times New Roman"/>
          <w:color w:val="000000"/>
          <w:sz w:val="28"/>
          <w:szCs w:val="28"/>
          <w:lang w:eastAsia="ru-RU"/>
        </w:rPr>
        <w:t>рупп и органов самоуправления (ОСУ</w:t>
      </w:r>
      <w:r w:rsidRPr="00BE35F0">
        <w:rPr>
          <w:rFonts w:eastAsia="Times New Roman"/>
          <w:color w:val="000000"/>
          <w:sz w:val="28"/>
          <w:szCs w:val="28"/>
          <w:lang w:eastAsia="ru-RU"/>
        </w:rPr>
        <w:t>), создание полной структуры коллектива.</w:t>
      </w:r>
    </w:p>
    <w:p w:rsidR="00BE35F0" w:rsidRPr="00BE35F0" w:rsidRDefault="00BE35F0" w:rsidP="00BC4CE9">
      <w:pPr>
        <w:shd w:val="clear" w:color="auto" w:fill="FFFFFF"/>
        <w:spacing w:line="360" w:lineRule="auto"/>
        <w:ind w:firstLine="709"/>
        <w:jc w:val="both"/>
        <w:rPr>
          <w:rFonts w:eastAsia="Times New Roman"/>
          <w:color w:val="000000"/>
          <w:sz w:val="28"/>
          <w:szCs w:val="28"/>
          <w:lang w:eastAsia="ru-RU"/>
        </w:rPr>
      </w:pPr>
      <w:r w:rsidRPr="00BE35F0">
        <w:rPr>
          <w:rFonts w:eastAsia="Times New Roman"/>
          <w:b/>
          <w:bCs/>
          <w:color w:val="000000"/>
          <w:sz w:val="28"/>
          <w:szCs w:val="28"/>
          <w:lang w:eastAsia="ru-RU"/>
        </w:rPr>
        <w:t>8-9</w:t>
      </w:r>
      <w:r w:rsidRPr="00BE35F0">
        <w:rPr>
          <w:rFonts w:eastAsia="Times New Roman"/>
          <w:color w:val="000000"/>
          <w:sz w:val="28"/>
          <w:szCs w:val="28"/>
          <w:lang w:eastAsia="ru-RU"/>
        </w:rPr>
        <w:t> день - зона жесткого взаимодействия, зона обучения.</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а) Передача детям ЗУ.</w:t>
      </w:r>
    </w:p>
    <w:p w:rsidR="00BC4CE9" w:rsidRDefault="00BE35F0" w:rsidP="00BC4CE9">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б) Больший акцент на микрогрупповую работу, р</w:t>
      </w:r>
      <w:r w:rsidR="00BC4CE9">
        <w:rPr>
          <w:rFonts w:eastAsia="Times New Roman"/>
          <w:color w:val="000000"/>
          <w:sz w:val="28"/>
          <w:szCs w:val="28"/>
          <w:lang w:eastAsia="ru-RU"/>
        </w:rPr>
        <w:t>ешение микрогрупповых проблем (</w:t>
      </w:r>
      <w:r w:rsidRPr="00BE35F0">
        <w:rPr>
          <w:rFonts w:eastAsia="Times New Roman"/>
          <w:color w:val="000000"/>
          <w:sz w:val="28"/>
          <w:szCs w:val="28"/>
          <w:lang w:eastAsia="ru-RU"/>
        </w:rPr>
        <w:t>постановка задач, не решаемых в одиночку, на которые выделяется отдельное время ).</w:t>
      </w:r>
    </w:p>
    <w:p w:rsidR="00BC4CE9" w:rsidRDefault="00BC4CE9" w:rsidP="00BC4CE9">
      <w:pPr>
        <w:shd w:val="clear" w:color="auto" w:fill="FFFFFF"/>
        <w:spacing w:line="360" w:lineRule="auto"/>
        <w:ind w:firstLine="709"/>
        <w:jc w:val="both"/>
        <w:rPr>
          <w:rFonts w:eastAsia="Times New Roman"/>
          <w:color w:val="000000"/>
          <w:sz w:val="28"/>
          <w:szCs w:val="28"/>
          <w:lang w:eastAsia="ru-RU"/>
        </w:rPr>
      </w:pPr>
      <w:r>
        <w:rPr>
          <w:rFonts w:eastAsia="Times New Roman"/>
          <w:b/>
          <w:bCs/>
          <w:color w:val="000000"/>
          <w:sz w:val="28"/>
          <w:szCs w:val="28"/>
          <w:lang w:eastAsia="ru-RU"/>
        </w:rPr>
        <w:t>10</w:t>
      </w:r>
      <w:r w:rsidR="00BE35F0" w:rsidRPr="00BE35F0">
        <w:rPr>
          <w:rFonts w:eastAsia="Times New Roman"/>
          <w:b/>
          <w:bCs/>
          <w:color w:val="000000"/>
          <w:sz w:val="28"/>
          <w:szCs w:val="28"/>
          <w:lang w:eastAsia="ru-RU"/>
        </w:rPr>
        <w:t>-1</w:t>
      </w:r>
      <w:r>
        <w:rPr>
          <w:rFonts w:eastAsia="Times New Roman"/>
          <w:b/>
          <w:bCs/>
          <w:color w:val="000000"/>
          <w:sz w:val="28"/>
          <w:szCs w:val="28"/>
          <w:lang w:eastAsia="ru-RU"/>
        </w:rPr>
        <w:t>1</w:t>
      </w:r>
      <w:r w:rsidR="00BE35F0" w:rsidRPr="00BE35F0">
        <w:rPr>
          <w:rFonts w:eastAsia="Times New Roman"/>
          <w:color w:val="000000"/>
          <w:sz w:val="28"/>
          <w:szCs w:val="28"/>
          <w:lang w:eastAsia="ru-RU"/>
        </w:rPr>
        <w:t> день. Точка передачи лидерства - через совместную работу: подготовка и проведение отрядного дела с равным участием детей и вожатых, либо создание ситуации, когда дети вынуждены взять власть в свои руки.</w:t>
      </w:r>
    </w:p>
    <w:p w:rsidR="00BE35F0" w:rsidRPr="00BE35F0" w:rsidRDefault="00BC4CE9" w:rsidP="00BC4CE9">
      <w:pPr>
        <w:shd w:val="clear" w:color="auto" w:fill="FFFFFF"/>
        <w:spacing w:line="360" w:lineRule="auto"/>
        <w:ind w:firstLine="709"/>
        <w:jc w:val="both"/>
        <w:rPr>
          <w:rFonts w:eastAsia="Times New Roman"/>
          <w:color w:val="000000"/>
          <w:sz w:val="28"/>
          <w:szCs w:val="28"/>
          <w:lang w:eastAsia="ru-RU"/>
        </w:rPr>
      </w:pPr>
      <w:r>
        <w:rPr>
          <w:rFonts w:eastAsia="Times New Roman"/>
          <w:b/>
          <w:bCs/>
          <w:color w:val="000000"/>
          <w:sz w:val="28"/>
          <w:szCs w:val="28"/>
          <w:lang w:eastAsia="ru-RU"/>
        </w:rPr>
        <w:t>12-14</w:t>
      </w:r>
      <w:r w:rsidR="00BE35F0" w:rsidRPr="00BE35F0">
        <w:rPr>
          <w:rFonts w:eastAsia="Times New Roman"/>
          <w:color w:val="000000"/>
          <w:sz w:val="28"/>
          <w:szCs w:val="28"/>
          <w:lang w:eastAsia="ru-RU"/>
        </w:rPr>
        <w:t> день - жесткое взаимодействие - постепенная передача ОСУ всей полноты власти, выведение ОСУ в режим стажера. Позиция вожатого - инструктор, супервизор.</w:t>
      </w:r>
    </w:p>
    <w:p w:rsidR="00BE35F0" w:rsidRPr="00BE35F0" w:rsidRDefault="00BC4CE9" w:rsidP="00BE35F0">
      <w:pPr>
        <w:shd w:val="clear" w:color="auto" w:fill="FFFFFF"/>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 xml:space="preserve">а) </w:t>
      </w:r>
      <w:r w:rsidR="00BE35F0" w:rsidRPr="00BE35F0">
        <w:rPr>
          <w:rFonts w:eastAsia="Times New Roman"/>
          <w:color w:val="000000"/>
          <w:sz w:val="28"/>
          <w:szCs w:val="28"/>
          <w:lang w:eastAsia="ru-RU"/>
        </w:rPr>
        <w:t>Продолжение обучающей программы с переходом к реализации полученных ЗУ,</w:t>
      </w:r>
    </w:p>
    <w:p w:rsidR="00BE35F0" w:rsidRPr="00BE35F0" w:rsidRDefault="00BC4CE9" w:rsidP="00BE35F0">
      <w:pPr>
        <w:shd w:val="clear" w:color="auto" w:fill="FFFFFF"/>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lastRenderedPageBreak/>
        <w:t xml:space="preserve">б) </w:t>
      </w:r>
      <w:r w:rsidR="00BE35F0" w:rsidRPr="00BE35F0">
        <w:rPr>
          <w:rFonts w:eastAsia="Times New Roman"/>
          <w:color w:val="000000"/>
          <w:sz w:val="28"/>
          <w:szCs w:val="28"/>
          <w:lang w:eastAsia="ru-RU"/>
        </w:rPr>
        <w:t>Выход на макрогрупповой (отрядный) уровень, решение макрогрупповых проблем, упор на общеотрядные дела.</w:t>
      </w:r>
    </w:p>
    <w:p w:rsidR="00BC4CE9" w:rsidRDefault="00BE35F0" w:rsidP="00BC4CE9">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Внимание! Важно распределить систему выдачи ЗУ по нарастающей по всей длине смены. Иначе вы потеряете свою систему лидирования.</w:t>
      </w:r>
    </w:p>
    <w:p w:rsidR="00BE35F0" w:rsidRPr="00BE35F0" w:rsidRDefault="00BC4CE9" w:rsidP="00BC4CE9">
      <w:pPr>
        <w:shd w:val="clear" w:color="auto" w:fill="FFFFFF"/>
        <w:spacing w:line="360" w:lineRule="auto"/>
        <w:ind w:firstLine="709"/>
        <w:jc w:val="both"/>
        <w:rPr>
          <w:rFonts w:eastAsia="Times New Roman"/>
          <w:color w:val="000000"/>
          <w:sz w:val="28"/>
          <w:szCs w:val="28"/>
          <w:lang w:eastAsia="ru-RU"/>
        </w:rPr>
      </w:pPr>
      <w:r>
        <w:rPr>
          <w:rFonts w:eastAsia="Times New Roman"/>
          <w:b/>
          <w:bCs/>
          <w:color w:val="000000"/>
          <w:sz w:val="28"/>
          <w:szCs w:val="28"/>
          <w:lang w:eastAsia="ru-RU"/>
        </w:rPr>
        <w:t>15-21</w:t>
      </w:r>
      <w:r w:rsidR="00BE35F0" w:rsidRPr="00BE35F0">
        <w:rPr>
          <w:rFonts w:eastAsia="Times New Roman"/>
          <w:color w:val="000000"/>
          <w:sz w:val="28"/>
          <w:szCs w:val="28"/>
          <w:lang w:eastAsia="ru-RU"/>
        </w:rPr>
        <w:t> день - мягкое взаимодействие. Позиция вожатого - наблюдатель-консультант. Зона свободного творчества и самореализации детей через крупные общеотрядные дела.</w:t>
      </w:r>
    </w:p>
    <w:p w:rsidR="00BE35F0" w:rsidRPr="00BE35F0" w:rsidRDefault="00BC4CE9" w:rsidP="00BE35F0">
      <w:pPr>
        <w:shd w:val="clear" w:color="auto" w:fill="FFFFFF"/>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 xml:space="preserve">а) </w:t>
      </w:r>
      <w:r w:rsidR="00BE35F0" w:rsidRPr="00BE35F0">
        <w:rPr>
          <w:rFonts w:eastAsia="Times New Roman"/>
          <w:color w:val="000000"/>
          <w:sz w:val="28"/>
          <w:szCs w:val="28"/>
          <w:lang w:eastAsia="ru-RU"/>
        </w:rPr>
        <w:t>Максимальная свобода выбора и действия.</w:t>
      </w:r>
    </w:p>
    <w:p w:rsidR="00BE35F0" w:rsidRPr="00BE35F0" w:rsidRDefault="00BC4CE9" w:rsidP="00BE35F0">
      <w:pPr>
        <w:shd w:val="clear" w:color="auto" w:fill="FFFFFF"/>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 xml:space="preserve">б) </w:t>
      </w:r>
      <w:r w:rsidR="00BE35F0" w:rsidRPr="00BE35F0">
        <w:rPr>
          <w:rFonts w:eastAsia="Times New Roman"/>
          <w:color w:val="000000"/>
          <w:sz w:val="28"/>
          <w:szCs w:val="28"/>
          <w:lang w:eastAsia="ru-RU"/>
        </w:rPr>
        <w:t>Применение детьми ЗУ на практике.</w:t>
      </w:r>
    </w:p>
    <w:p w:rsidR="00BC4CE9" w:rsidRDefault="00BC4CE9" w:rsidP="00BC4CE9">
      <w:pPr>
        <w:shd w:val="clear" w:color="auto" w:fill="FFFFFF"/>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 xml:space="preserve">в) </w:t>
      </w:r>
      <w:r w:rsidR="00BE35F0" w:rsidRPr="00BE35F0">
        <w:rPr>
          <w:rFonts w:eastAsia="Times New Roman"/>
          <w:color w:val="000000"/>
          <w:sz w:val="28"/>
          <w:szCs w:val="28"/>
          <w:lang w:eastAsia="ru-RU"/>
        </w:rPr>
        <w:t xml:space="preserve">Выход на </w:t>
      </w:r>
      <w:r>
        <w:rPr>
          <w:rFonts w:eastAsia="Times New Roman"/>
          <w:color w:val="000000"/>
          <w:sz w:val="28"/>
          <w:szCs w:val="28"/>
          <w:lang w:eastAsia="ru-RU"/>
        </w:rPr>
        <w:t>весь лагерь</w:t>
      </w:r>
      <w:r w:rsidR="00BE35F0" w:rsidRPr="00BE35F0">
        <w:rPr>
          <w:rFonts w:eastAsia="Times New Roman"/>
          <w:color w:val="000000"/>
          <w:sz w:val="28"/>
          <w:szCs w:val="28"/>
          <w:lang w:eastAsia="ru-RU"/>
        </w:rPr>
        <w:t>.</w:t>
      </w:r>
    </w:p>
    <w:p w:rsidR="00BE35F0" w:rsidRPr="00BE35F0" w:rsidRDefault="00BC4CE9" w:rsidP="00BC4CE9">
      <w:pPr>
        <w:shd w:val="clear" w:color="auto" w:fill="FFFFFF"/>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 xml:space="preserve">г) </w:t>
      </w:r>
      <w:r w:rsidR="00BE35F0" w:rsidRPr="00BE35F0">
        <w:rPr>
          <w:rFonts w:eastAsia="Times New Roman"/>
          <w:color w:val="000000"/>
          <w:sz w:val="28"/>
          <w:szCs w:val="28"/>
          <w:lang w:eastAsia="ru-RU"/>
        </w:rPr>
        <w:t>Подготовка к разьезду и возвращению домой (в т.ч.</w:t>
      </w:r>
      <w:r>
        <w:rPr>
          <w:rFonts w:eastAsia="Times New Roman"/>
          <w:color w:val="000000"/>
          <w:sz w:val="28"/>
          <w:szCs w:val="28"/>
          <w:lang w:eastAsia="ru-RU"/>
        </w:rPr>
        <w:t>, психологическая).</w:t>
      </w:r>
    </w:p>
    <w:p w:rsidR="00BE35F0" w:rsidRPr="00BE35F0" w:rsidRDefault="00BC4CE9" w:rsidP="00BE35F0">
      <w:pPr>
        <w:shd w:val="clear" w:color="auto" w:fill="FFFFFF"/>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 xml:space="preserve">д) </w:t>
      </w:r>
      <w:r w:rsidR="00BE35F0" w:rsidRPr="00BE35F0">
        <w:rPr>
          <w:rFonts w:eastAsia="Times New Roman"/>
          <w:color w:val="000000"/>
          <w:sz w:val="28"/>
          <w:szCs w:val="28"/>
          <w:lang w:eastAsia="ru-RU"/>
        </w:rPr>
        <w:t xml:space="preserve">Диагностика </w:t>
      </w:r>
      <w:r>
        <w:rPr>
          <w:rFonts w:eastAsia="Times New Roman"/>
          <w:color w:val="000000"/>
          <w:sz w:val="28"/>
          <w:szCs w:val="28"/>
          <w:lang w:eastAsia="ru-RU"/>
        </w:rPr>
        <w:t>выхода, итоговые дела, анализ (</w:t>
      </w:r>
      <w:r w:rsidR="00BE35F0" w:rsidRPr="00BE35F0">
        <w:rPr>
          <w:rFonts w:eastAsia="Times New Roman"/>
          <w:color w:val="000000"/>
          <w:sz w:val="28"/>
          <w:szCs w:val="28"/>
          <w:lang w:eastAsia="ru-RU"/>
        </w:rPr>
        <w:t>напр. дневники ).</w:t>
      </w:r>
    </w:p>
    <w:p w:rsidR="00BE35F0" w:rsidRPr="00BE35F0" w:rsidRDefault="00BE35F0" w:rsidP="00BE35F0">
      <w:pPr>
        <w:shd w:val="clear" w:color="auto" w:fill="FFFFFF"/>
        <w:spacing w:line="360" w:lineRule="auto"/>
        <w:ind w:firstLine="709"/>
        <w:jc w:val="both"/>
        <w:rPr>
          <w:rFonts w:eastAsia="Times New Roman"/>
          <w:color w:val="000000"/>
          <w:sz w:val="28"/>
          <w:szCs w:val="28"/>
          <w:lang w:eastAsia="ru-RU"/>
        </w:rPr>
      </w:pPr>
      <w:r w:rsidRPr="00BE35F0">
        <w:rPr>
          <w:rFonts w:eastAsia="Times New Roman"/>
          <w:color w:val="000000"/>
          <w:sz w:val="28"/>
          <w:szCs w:val="28"/>
          <w:lang w:eastAsia="ru-RU"/>
        </w:rPr>
        <w:t>~ - после раз</w:t>
      </w:r>
      <w:r w:rsidR="00BC4CE9">
        <w:rPr>
          <w:rFonts w:eastAsia="Times New Roman"/>
          <w:color w:val="000000"/>
          <w:sz w:val="28"/>
          <w:szCs w:val="28"/>
          <w:lang w:eastAsia="ru-RU"/>
        </w:rPr>
        <w:t>ъезда - реакция последействия (обычно письма</w:t>
      </w:r>
      <w:r w:rsidRPr="00BE35F0">
        <w:rPr>
          <w:rFonts w:eastAsia="Times New Roman"/>
          <w:color w:val="000000"/>
          <w:sz w:val="28"/>
          <w:szCs w:val="28"/>
          <w:lang w:eastAsia="ru-RU"/>
        </w:rPr>
        <w:t>).</w:t>
      </w:r>
    </w:p>
    <w:p w:rsidR="00BE35F0" w:rsidRPr="001C0215" w:rsidRDefault="001C0215" w:rsidP="00AB4BF0">
      <w:pPr>
        <w:pStyle w:val="a7"/>
        <w:shd w:val="clear" w:color="auto" w:fill="FFFFFF"/>
        <w:spacing w:before="0" w:beforeAutospacing="0" w:after="0" w:afterAutospacing="0" w:line="360" w:lineRule="auto"/>
        <w:jc w:val="center"/>
        <w:rPr>
          <w:i/>
          <w:sz w:val="28"/>
          <w:szCs w:val="28"/>
        </w:rPr>
      </w:pPr>
      <w:r w:rsidRPr="001C0215">
        <w:rPr>
          <w:i/>
          <w:sz w:val="28"/>
          <w:szCs w:val="28"/>
        </w:rPr>
        <w:t>Модель взаимодействия «Лидер – ведомый»</w:t>
      </w:r>
    </w:p>
    <w:p w:rsidR="005805A5" w:rsidRDefault="001C0215" w:rsidP="00AB4BF0">
      <w:pPr>
        <w:pStyle w:val="a7"/>
        <w:shd w:val="clear" w:color="auto" w:fill="FFFFFF"/>
        <w:spacing w:before="0" w:beforeAutospacing="0" w:after="0" w:afterAutospacing="0" w:line="360" w:lineRule="auto"/>
        <w:jc w:val="center"/>
        <w:rPr>
          <w:b/>
          <w:sz w:val="28"/>
          <w:szCs w:val="28"/>
        </w:rPr>
      </w:pPr>
      <w:r w:rsidRPr="003C39F6">
        <w:rPr>
          <w:rFonts w:ascii="Arial" w:hAnsi="Arial"/>
          <w:sz w:val="20"/>
        </w:rPr>
        <w:object w:dxaOrig="6585"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95pt" o:ole="">
            <v:imagedata r:id="rId11" o:title=""/>
          </v:shape>
          <o:OLEObject Type="Embed" ProgID="MSGraph.Chart.8" ShapeID="_x0000_i1025" DrawAspect="Content" ObjectID="_1431328735" r:id="rId12"/>
        </w:object>
      </w:r>
    </w:p>
    <w:p w:rsidR="005805A5" w:rsidRPr="005805A5" w:rsidRDefault="005805A5" w:rsidP="005805A5">
      <w:pPr>
        <w:rPr>
          <w:lang w:eastAsia="ru-RU"/>
        </w:rPr>
      </w:pPr>
    </w:p>
    <w:p w:rsidR="005805A5" w:rsidRPr="005805A5" w:rsidRDefault="005805A5" w:rsidP="005805A5">
      <w:pPr>
        <w:rPr>
          <w:lang w:eastAsia="ru-RU"/>
        </w:rPr>
      </w:pPr>
    </w:p>
    <w:p w:rsidR="005805A5" w:rsidRPr="005805A5" w:rsidRDefault="005805A5" w:rsidP="005805A5">
      <w:pPr>
        <w:rPr>
          <w:lang w:eastAsia="ru-RU"/>
        </w:rPr>
      </w:pPr>
    </w:p>
    <w:p w:rsidR="005805A5" w:rsidRPr="005805A5" w:rsidRDefault="005805A5" w:rsidP="005805A5">
      <w:pPr>
        <w:rPr>
          <w:lang w:eastAsia="ru-RU"/>
        </w:rPr>
      </w:pPr>
    </w:p>
    <w:p w:rsidR="005805A5" w:rsidRPr="005805A5" w:rsidRDefault="005805A5" w:rsidP="005805A5">
      <w:pPr>
        <w:rPr>
          <w:lang w:eastAsia="ru-RU"/>
        </w:rPr>
      </w:pPr>
    </w:p>
    <w:p w:rsidR="005805A5" w:rsidRPr="005805A5" w:rsidRDefault="005805A5" w:rsidP="005805A5">
      <w:pPr>
        <w:rPr>
          <w:lang w:eastAsia="ru-RU"/>
        </w:rPr>
      </w:pPr>
    </w:p>
    <w:p w:rsidR="005805A5" w:rsidRPr="005805A5" w:rsidRDefault="005805A5" w:rsidP="005805A5">
      <w:pPr>
        <w:rPr>
          <w:lang w:eastAsia="ru-RU"/>
        </w:rPr>
      </w:pPr>
    </w:p>
    <w:p w:rsidR="005805A5" w:rsidRDefault="005805A5" w:rsidP="005805A5">
      <w:pPr>
        <w:rPr>
          <w:lang w:eastAsia="ru-RU"/>
        </w:rPr>
      </w:pPr>
    </w:p>
    <w:p w:rsidR="001C0215" w:rsidRDefault="005805A5" w:rsidP="005805A5">
      <w:pPr>
        <w:tabs>
          <w:tab w:val="left" w:pos="8040"/>
        </w:tabs>
        <w:jc w:val="left"/>
        <w:rPr>
          <w:lang w:eastAsia="ru-RU"/>
        </w:rPr>
      </w:pPr>
      <w:r>
        <w:rPr>
          <w:lang w:eastAsia="ru-RU"/>
        </w:rPr>
        <w:tab/>
      </w:r>
    </w:p>
    <w:p w:rsidR="005805A5" w:rsidRDefault="005805A5" w:rsidP="005805A5">
      <w:pPr>
        <w:tabs>
          <w:tab w:val="left" w:pos="8040"/>
        </w:tabs>
        <w:jc w:val="left"/>
        <w:rPr>
          <w:lang w:eastAsia="ru-RU"/>
        </w:rPr>
      </w:pPr>
    </w:p>
    <w:p w:rsidR="005805A5" w:rsidRDefault="005805A5" w:rsidP="005805A5">
      <w:pPr>
        <w:tabs>
          <w:tab w:val="left" w:pos="8040"/>
        </w:tabs>
        <w:jc w:val="left"/>
        <w:rPr>
          <w:lang w:eastAsia="ru-RU"/>
        </w:rPr>
      </w:pPr>
    </w:p>
    <w:p w:rsidR="005805A5" w:rsidRDefault="005805A5" w:rsidP="005805A5">
      <w:pPr>
        <w:tabs>
          <w:tab w:val="left" w:pos="8040"/>
        </w:tabs>
        <w:jc w:val="left"/>
        <w:rPr>
          <w:lang w:eastAsia="ru-RU"/>
        </w:rPr>
      </w:pPr>
    </w:p>
    <w:p w:rsidR="005805A5" w:rsidRPr="009A3127" w:rsidRDefault="005805A5" w:rsidP="009A3127">
      <w:pPr>
        <w:tabs>
          <w:tab w:val="left" w:pos="8040"/>
        </w:tabs>
        <w:spacing w:line="360" w:lineRule="auto"/>
        <w:rPr>
          <w:b/>
          <w:sz w:val="28"/>
          <w:szCs w:val="28"/>
          <w:lang w:eastAsia="ru-RU"/>
        </w:rPr>
      </w:pPr>
      <w:r w:rsidRPr="009A3127">
        <w:rPr>
          <w:b/>
          <w:sz w:val="28"/>
          <w:szCs w:val="28"/>
          <w:lang w:eastAsia="ru-RU"/>
        </w:rPr>
        <w:lastRenderedPageBreak/>
        <w:t>Список литературы</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Абраменко В.И.</w:t>
      </w:r>
      <w:r w:rsidRPr="005805A5">
        <w:rPr>
          <w:rFonts w:eastAsia="Times New Roman"/>
          <w:sz w:val="28"/>
          <w:szCs w:val="28"/>
          <w:lang w:eastAsia="ru-RU"/>
        </w:rPr>
        <w:t xml:space="preserve"> Алексеев А.А. Практикум по общей психологии. - М., 1990.</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Calibri"/>
          <w:sz w:val="28"/>
          <w:szCs w:val="28"/>
        </w:rPr>
        <w:t xml:space="preserve">Белинская Е.П. </w:t>
      </w:r>
      <w:r w:rsidRPr="005805A5">
        <w:rPr>
          <w:rFonts w:eastAsia="Calibri"/>
          <w:sz w:val="28"/>
          <w:szCs w:val="28"/>
        </w:rPr>
        <w:t>Как стать лидером.- М., 2000.</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sidRPr="005805A5">
        <w:rPr>
          <w:rFonts w:eastAsia="Times New Roman"/>
          <w:sz w:val="28"/>
          <w:szCs w:val="28"/>
          <w:lang w:eastAsia="ru-RU"/>
        </w:rPr>
        <w:t>Берштейн А. Школьный блюз. Автопортрет на фоне профессии. - М., 1996.</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sidRPr="005805A5">
        <w:rPr>
          <w:rFonts w:eastAsia="Times New Roman"/>
          <w:sz w:val="28"/>
          <w:szCs w:val="28"/>
          <w:lang w:eastAsia="ru-RU"/>
        </w:rPr>
        <w:t>Большаков В.Ю. Психотренинг. - СПб., 1994.</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sidRPr="005805A5">
        <w:rPr>
          <w:rFonts w:eastAsia="Times New Roman"/>
          <w:sz w:val="28"/>
          <w:szCs w:val="28"/>
          <w:lang w:eastAsia="ru-RU"/>
        </w:rPr>
        <w:t>Вожатому «Орленка». - Центр. метод. кабинет, 1984.</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Calibri"/>
          <w:sz w:val="28"/>
          <w:szCs w:val="28"/>
        </w:rPr>
        <w:t>Волохов А.В.</w:t>
      </w:r>
      <w:r w:rsidRPr="005805A5">
        <w:rPr>
          <w:rFonts w:eastAsia="Calibri"/>
          <w:sz w:val="28"/>
          <w:szCs w:val="28"/>
        </w:rPr>
        <w:t xml:space="preserve"> Система самоуправления в детских общественных объединениях.- Нижний Новгород,2009.</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Calibri"/>
          <w:sz w:val="28"/>
          <w:szCs w:val="28"/>
        </w:rPr>
        <w:t>Горохова Е.В.</w:t>
      </w:r>
      <w:r w:rsidRPr="005805A5">
        <w:rPr>
          <w:rFonts w:eastAsia="Calibri"/>
          <w:sz w:val="28"/>
          <w:szCs w:val="28"/>
        </w:rPr>
        <w:t xml:space="preserve"> Хочу быть лидером.- Нижний Новгород,2000.</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Жариков Е.</w:t>
      </w:r>
      <w:r w:rsidRPr="005805A5">
        <w:rPr>
          <w:rFonts w:eastAsia="Times New Roman"/>
          <w:sz w:val="28"/>
          <w:szCs w:val="28"/>
          <w:lang w:eastAsia="ru-RU"/>
        </w:rPr>
        <w:t xml:space="preserve"> Крушельницкий Е. Для тебя и о тебе. - М., 1991.</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sidRPr="005805A5">
        <w:rPr>
          <w:rFonts w:eastAsia="Times New Roman"/>
          <w:sz w:val="28"/>
          <w:szCs w:val="28"/>
          <w:lang w:eastAsia="ru-RU"/>
        </w:rPr>
        <w:t>Иванов И.П. Методика коммунарского воспитания. - М., 1990.</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5805A5">
        <w:rPr>
          <w:rFonts w:eastAsia="Times New Roman"/>
          <w:sz w:val="28"/>
          <w:szCs w:val="28"/>
          <w:lang w:eastAsia="ru-RU"/>
        </w:rPr>
        <w:t>Игры для скаутов. - Петрозаводск, 1996.</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5805A5">
        <w:rPr>
          <w:rFonts w:eastAsia="Times New Roman"/>
          <w:sz w:val="28"/>
          <w:szCs w:val="28"/>
          <w:lang w:eastAsia="ru-RU"/>
        </w:rPr>
        <w:t>Кан-Калик В.А. Грамматика общения. - М., 1995.</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5805A5">
        <w:rPr>
          <w:rFonts w:eastAsia="Times New Roman"/>
          <w:sz w:val="28"/>
          <w:szCs w:val="28"/>
          <w:lang w:eastAsia="ru-RU"/>
        </w:rPr>
        <w:t>Картотека коллективных познавательных игр и ролевых игр. - М., 1990.</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Calibri"/>
          <w:sz w:val="28"/>
          <w:szCs w:val="28"/>
        </w:rPr>
        <w:t xml:space="preserve"> Коновалова О.Б.</w:t>
      </w:r>
      <w:r w:rsidRPr="005805A5">
        <w:rPr>
          <w:rFonts w:eastAsia="Calibri"/>
          <w:sz w:val="28"/>
          <w:szCs w:val="28"/>
        </w:rPr>
        <w:t xml:space="preserve"> Время выбрало нас! (вып.3) – Н. Новгород,200</w:t>
      </w:r>
      <w:r>
        <w:rPr>
          <w:rFonts w:eastAsia="Calibri"/>
          <w:sz w:val="28"/>
          <w:szCs w:val="28"/>
        </w:rPr>
        <w:t>0</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5805A5">
        <w:rPr>
          <w:rFonts w:eastAsia="Times New Roman"/>
          <w:sz w:val="28"/>
          <w:szCs w:val="28"/>
          <w:lang w:eastAsia="ru-RU"/>
        </w:rPr>
        <w:t>Курс практической психологии, или Как научиться работать и добиваться успеха. - Ижевск, 1996.</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5805A5">
        <w:rPr>
          <w:rFonts w:eastAsia="Times New Roman"/>
          <w:sz w:val="28"/>
          <w:szCs w:val="28"/>
          <w:lang w:eastAsia="ru-RU"/>
        </w:rPr>
        <w:t>Леви В. Нестандартный ребенок. - М., 1996.</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5805A5">
        <w:rPr>
          <w:rFonts w:eastAsia="Times New Roman"/>
          <w:sz w:val="28"/>
          <w:szCs w:val="28"/>
          <w:lang w:eastAsia="ru-RU"/>
        </w:rPr>
        <w:t>Леви В. Цвет судьбы. - СПб., 1993.</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Calibri"/>
          <w:sz w:val="28"/>
          <w:szCs w:val="28"/>
        </w:rPr>
        <w:t xml:space="preserve"> Лопатина И.Г.</w:t>
      </w:r>
      <w:r w:rsidRPr="005805A5">
        <w:rPr>
          <w:rFonts w:eastAsia="Calibri"/>
          <w:sz w:val="28"/>
          <w:szCs w:val="28"/>
        </w:rPr>
        <w:t xml:space="preserve"> Ярмарка социальных инициатив. – Н. Новгород,2004.</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5805A5">
        <w:rPr>
          <w:rFonts w:eastAsia="Times New Roman"/>
          <w:sz w:val="28"/>
          <w:szCs w:val="28"/>
          <w:lang w:eastAsia="ru-RU"/>
        </w:rPr>
        <w:t>Лутошкин А.Н. Как вести за собой. - М., 1996.</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Calibri"/>
          <w:sz w:val="28"/>
          <w:szCs w:val="28"/>
        </w:rPr>
        <w:t xml:space="preserve"> Магнус М. </w:t>
      </w:r>
      <w:r w:rsidRPr="005805A5">
        <w:rPr>
          <w:rFonts w:eastAsia="Calibri"/>
          <w:sz w:val="28"/>
          <w:szCs w:val="28"/>
        </w:rPr>
        <w:t>Луински Х., Портрет по фотографии, М., 1985.</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Calibri"/>
          <w:sz w:val="28"/>
          <w:szCs w:val="28"/>
        </w:rPr>
        <w:t xml:space="preserve"> Можейко О.В.</w:t>
      </w:r>
      <w:r w:rsidRPr="005805A5">
        <w:rPr>
          <w:rFonts w:eastAsia="Calibri"/>
          <w:sz w:val="28"/>
          <w:szCs w:val="28"/>
        </w:rPr>
        <w:t xml:space="preserve"> Школа вожатого и воспитателя. – Волгоград,2007.</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5805A5">
        <w:rPr>
          <w:rFonts w:eastAsia="Times New Roman"/>
          <w:sz w:val="28"/>
          <w:szCs w:val="28"/>
          <w:lang w:eastAsia="ru-RU"/>
        </w:rPr>
        <w:t>Найк</w:t>
      </w:r>
      <w:r>
        <w:rPr>
          <w:rFonts w:eastAsia="Times New Roman"/>
          <w:sz w:val="28"/>
          <w:szCs w:val="28"/>
          <w:lang w:eastAsia="ru-RU"/>
        </w:rPr>
        <w:t xml:space="preserve"> А.</w:t>
      </w:r>
      <w:r w:rsidRPr="005805A5">
        <w:rPr>
          <w:rFonts w:eastAsia="Times New Roman"/>
          <w:sz w:val="28"/>
          <w:szCs w:val="28"/>
          <w:lang w:eastAsia="ru-RU"/>
        </w:rPr>
        <w:t xml:space="preserve"> Практическая психология для девочек, или Как относиться к себе и мальчикам .- М., 1997.</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5805A5">
        <w:rPr>
          <w:rFonts w:eastAsia="Times New Roman"/>
          <w:sz w:val="28"/>
          <w:szCs w:val="28"/>
          <w:lang w:eastAsia="ru-RU"/>
        </w:rPr>
        <w:t>Прутченков А.С. Тренинг личностного роста. - М., 1993.</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5805A5">
        <w:rPr>
          <w:rFonts w:eastAsia="Times New Roman"/>
          <w:sz w:val="28"/>
          <w:szCs w:val="28"/>
          <w:lang w:eastAsia="ru-RU"/>
        </w:rPr>
        <w:t>Психологические тесты для всех. - Киев, 1996.</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lastRenderedPageBreak/>
        <w:t xml:space="preserve"> </w:t>
      </w:r>
      <w:r w:rsidRPr="005805A5">
        <w:rPr>
          <w:rFonts w:eastAsia="Times New Roman"/>
          <w:sz w:val="28"/>
          <w:szCs w:val="28"/>
          <w:lang w:eastAsia="ru-RU"/>
        </w:rPr>
        <w:t>Психологические тесты для тинэйджеров. - Киев, 1996.</w:t>
      </w:r>
    </w:p>
    <w:p w:rsidR="009A3127" w:rsidRPr="005805A5" w:rsidRDefault="009A3127" w:rsidP="009A3127">
      <w:pPr>
        <w:numPr>
          <w:ilvl w:val="0"/>
          <w:numId w:val="9"/>
        </w:numPr>
        <w:shd w:val="clear" w:color="auto" w:fill="FFFFFF"/>
        <w:tabs>
          <w:tab w:val="left" w:pos="900"/>
        </w:tabs>
        <w:spacing w:line="360" w:lineRule="auto"/>
        <w:ind w:left="0" w:firstLine="540"/>
        <w:jc w:val="both"/>
        <w:rPr>
          <w:rFonts w:eastAsia="Calibri"/>
          <w:sz w:val="28"/>
          <w:szCs w:val="28"/>
        </w:rPr>
      </w:pPr>
      <w:r>
        <w:rPr>
          <w:rFonts w:eastAsia="Calibri"/>
          <w:sz w:val="28"/>
          <w:szCs w:val="28"/>
        </w:rPr>
        <w:t xml:space="preserve"> </w:t>
      </w:r>
      <w:r w:rsidRPr="005805A5">
        <w:rPr>
          <w:rFonts w:eastAsia="Calibri"/>
          <w:sz w:val="28"/>
          <w:szCs w:val="28"/>
        </w:rPr>
        <w:t>Психология лидерства: Хрестоматия/ Составитель К.В.Сельченок.-Мн.:</w:t>
      </w:r>
      <w:r>
        <w:rPr>
          <w:rFonts w:eastAsia="Calibri"/>
          <w:sz w:val="28"/>
          <w:szCs w:val="28"/>
        </w:rPr>
        <w:t xml:space="preserve"> </w:t>
      </w:r>
      <w:r w:rsidRPr="005805A5">
        <w:rPr>
          <w:rFonts w:eastAsia="Calibri"/>
          <w:sz w:val="28"/>
          <w:szCs w:val="28"/>
        </w:rPr>
        <w:t>Харвест,</w:t>
      </w:r>
      <w:r>
        <w:rPr>
          <w:rFonts w:eastAsia="Calibri"/>
          <w:sz w:val="28"/>
          <w:szCs w:val="28"/>
        </w:rPr>
        <w:t xml:space="preserve"> </w:t>
      </w:r>
      <w:r w:rsidRPr="005805A5">
        <w:rPr>
          <w:rFonts w:eastAsia="Calibri"/>
          <w:sz w:val="28"/>
          <w:szCs w:val="28"/>
        </w:rPr>
        <w:t>2004.</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5805A5">
        <w:rPr>
          <w:rFonts w:eastAsia="Times New Roman"/>
          <w:sz w:val="28"/>
          <w:szCs w:val="28"/>
          <w:lang w:eastAsia="ru-RU"/>
        </w:rPr>
        <w:t>Родчанин Е.Г., Зюнин И. А. Гуманист. Мыслитель. Педагог: Об идеалах В.А. Сухомлинского. - М., 1991.</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9A3127">
        <w:rPr>
          <w:rFonts w:eastAsia="Times New Roman"/>
          <w:sz w:val="28"/>
          <w:szCs w:val="28"/>
          <w:lang w:eastAsia="ru-RU"/>
        </w:rPr>
        <w:t>Рудестам Н</w:t>
      </w:r>
      <w:r>
        <w:rPr>
          <w:rFonts w:eastAsia="Times New Roman"/>
          <w:sz w:val="28"/>
          <w:szCs w:val="28"/>
          <w:lang w:eastAsia="ru-RU"/>
        </w:rPr>
        <w:t>.</w:t>
      </w:r>
      <w:r w:rsidRPr="009A3127">
        <w:rPr>
          <w:rFonts w:eastAsia="Times New Roman"/>
          <w:sz w:val="28"/>
          <w:szCs w:val="28"/>
          <w:lang w:eastAsia="ru-RU"/>
        </w:rPr>
        <w:t xml:space="preserve"> Групповая психотерапия. - М.,1990.</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Calibri"/>
          <w:sz w:val="28"/>
          <w:szCs w:val="28"/>
        </w:rPr>
        <w:t xml:space="preserve"> Селевко Г.К.</w:t>
      </w:r>
      <w:r w:rsidRPr="005805A5">
        <w:rPr>
          <w:rFonts w:eastAsia="Calibri"/>
          <w:sz w:val="28"/>
          <w:szCs w:val="28"/>
        </w:rPr>
        <w:t xml:space="preserve"> Современные образовательные технологии. – М.,1998.</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9A3127">
        <w:rPr>
          <w:rFonts w:eastAsia="Times New Roman"/>
          <w:sz w:val="28"/>
          <w:szCs w:val="28"/>
          <w:lang w:eastAsia="ru-RU"/>
        </w:rPr>
        <w:t>Снайдер Ди. Практическая психология для подростков, или Как найти свое место в жизни. - М., 1997.</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Calibri"/>
          <w:sz w:val="28"/>
          <w:szCs w:val="28"/>
        </w:rPr>
        <w:t xml:space="preserve"> Тетерский С.В.</w:t>
      </w:r>
      <w:r w:rsidRPr="005805A5">
        <w:rPr>
          <w:rFonts w:eastAsia="Calibri"/>
          <w:sz w:val="28"/>
          <w:szCs w:val="28"/>
        </w:rPr>
        <w:t xml:space="preserve"> Я в команде. – Н. Новгород, 2009.</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9A3127">
        <w:rPr>
          <w:rFonts w:eastAsia="Times New Roman"/>
          <w:sz w:val="28"/>
          <w:szCs w:val="28"/>
          <w:lang w:eastAsia="ru-RU"/>
        </w:rPr>
        <w:t>Тидор С.Н.</w:t>
      </w:r>
      <w:r>
        <w:rPr>
          <w:rFonts w:eastAsia="Times New Roman"/>
          <w:sz w:val="28"/>
          <w:szCs w:val="28"/>
          <w:lang w:eastAsia="ru-RU"/>
        </w:rPr>
        <w:t xml:space="preserve"> </w:t>
      </w:r>
      <w:r w:rsidRPr="009A3127">
        <w:rPr>
          <w:rFonts w:eastAsia="Times New Roman"/>
          <w:sz w:val="28"/>
          <w:szCs w:val="28"/>
          <w:lang w:eastAsia="ru-RU"/>
        </w:rPr>
        <w:t>Психология управления: от личности к команде. -Петрозаводск, 1997.</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9A3127">
        <w:rPr>
          <w:rFonts w:eastAsia="Times New Roman"/>
          <w:sz w:val="28"/>
          <w:szCs w:val="28"/>
          <w:lang w:eastAsia="ru-RU"/>
        </w:rPr>
        <w:t>Уайтсайд Р. О чем говорят лица. - СПб.,1996.</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Calibri"/>
          <w:sz w:val="28"/>
          <w:szCs w:val="28"/>
        </w:rPr>
        <w:t xml:space="preserve"> Фришман И.И.</w:t>
      </w:r>
      <w:r w:rsidRPr="005805A5">
        <w:rPr>
          <w:rFonts w:eastAsia="Calibri"/>
          <w:sz w:val="28"/>
          <w:szCs w:val="28"/>
        </w:rPr>
        <w:t xml:space="preserve"> Тебе, вожатый! (вып.4) – Н. Новгород,2005.</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Calibri"/>
          <w:sz w:val="28"/>
          <w:szCs w:val="28"/>
        </w:rPr>
        <w:t xml:space="preserve"> </w:t>
      </w:r>
      <w:r w:rsidRPr="005805A5">
        <w:rPr>
          <w:rFonts w:eastAsia="Calibri"/>
          <w:sz w:val="28"/>
          <w:szCs w:val="28"/>
        </w:rPr>
        <w:t>Фришман И.И., Шаги навстречу. – М., 2009.</w:t>
      </w:r>
    </w:p>
    <w:p w:rsid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Calibri"/>
          <w:sz w:val="28"/>
          <w:szCs w:val="28"/>
        </w:rPr>
        <w:t xml:space="preserve"> Шмаков С.А.</w:t>
      </w:r>
      <w:r w:rsidRPr="005805A5">
        <w:rPr>
          <w:rFonts w:eastAsia="Calibri"/>
          <w:sz w:val="28"/>
          <w:szCs w:val="28"/>
        </w:rPr>
        <w:t xml:space="preserve"> Игры учащихся - феномен культуры. – М.,1994.</w:t>
      </w:r>
    </w:p>
    <w:p w:rsidR="009A3127" w:rsidRPr="009A3127" w:rsidRDefault="009A3127" w:rsidP="009A3127">
      <w:pPr>
        <w:numPr>
          <w:ilvl w:val="0"/>
          <w:numId w:val="9"/>
        </w:numPr>
        <w:tabs>
          <w:tab w:val="left" w:pos="900"/>
        </w:tabs>
        <w:spacing w:line="360" w:lineRule="auto"/>
        <w:ind w:left="0" w:firstLine="540"/>
        <w:jc w:val="both"/>
        <w:rPr>
          <w:rFonts w:eastAsia="Calibri"/>
          <w:sz w:val="28"/>
          <w:szCs w:val="28"/>
        </w:rPr>
      </w:pPr>
      <w:r>
        <w:rPr>
          <w:rFonts w:eastAsia="Times New Roman"/>
          <w:sz w:val="28"/>
          <w:szCs w:val="28"/>
          <w:lang w:eastAsia="ru-RU"/>
        </w:rPr>
        <w:t xml:space="preserve"> </w:t>
      </w:r>
      <w:r w:rsidRPr="009A3127">
        <w:rPr>
          <w:rFonts w:eastAsia="Times New Roman"/>
          <w:sz w:val="28"/>
          <w:szCs w:val="28"/>
          <w:lang w:eastAsia="ru-RU"/>
        </w:rPr>
        <w:t>Щуркова Н.Е. Собранье пестрых дел. - Петрозаводск, 1993.</w:t>
      </w:r>
    </w:p>
    <w:p w:rsidR="005805A5" w:rsidRPr="005805A5" w:rsidRDefault="005805A5" w:rsidP="005805A5">
      <w:pPr>
        <w:tabs>
          <w:tab w:val="left" w:pos="8040"/>
        </w:tabs>
        <w:spacing w:line="360" w:lineRule="auto"/>
        <w:jc w:val="left"/>
        <w:rPr>
          <w:sz w:val="28"/>
          <w:szCs w:val="28"/>
          <w:lang w:eastAsia="ru-RU"/>
        </w:rPr>
      </w:pPr>
    </w:p>
    <w:sectPr w:rsidR="005805A5" w:rsidRPr="005805A5" w:rsidSect="008528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812" w:rsidRDefault="00A23812" w:rsidP="008F4688">
      <w:r>
        <w:separator/>
      </w:r>
    </w:p>
  </w:endnote>
  <w:endnote w:type="continuationSeparator" w:id="0">
    <w:p w:rsidR="00A23812" w:rsidRDefault="00A23812" w:rsidP="008F4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2916"/>
      <w:docPartObj>
        <w:docPartGallery w:val="Page Numbers (Bottom of Page)"/>
        <w:docPartUnique/>
      </w:docPartObj>
    </w:sdtPr>
    <w:sdtContent>
      <w:p w:rsidR="006E4FF8" w:rsidRDefault="006E4FF8">
        <w:pPr>
          <w:pStyle w:val="ab"/>
          <w:jc w:val="right"/>
        </w:pPr>
        <w:fldSimple w:instr=" PAGE   \* MERGEFORMAT ">
          <w:r w:rsidR="00AE0346">
            <w:rPr>
              <w:noProof/>
            </w:rPr>
            <w:t>2</w:t>
          </w:r>
        </w:fldSimple>
      </w:p>
    </w:sdtContent>
  </w:sdt>
  <w:p w:rsidR="006E4FF8" w:rsidRDefault="006E4FF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812" w:rsidRDefault="00A23812" w:rsidP="008F4688">
      <w:r>
        <w:separator/>
      </w:r>
    </w:p>
  </w:footnote>
  <w:footnote w:type="continuationSeparator" w:id="0">
    <w:p w:rsidR="00A23812" w:rsidRDefault="00A23812" w:rsidP="008F4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DD0525"/>
    <w:multiLevelType w:val="multilevel"/>
    <w:tmpl w:val="2078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EC7D50"/>
    <w:multiLevelType w:val="multilevel"/>
    <w:tmpl w:val="5C6637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474F8F"/>
    <w:multiLevelType w:val="multilevel"/>
    <w:tmpl w:val="CC30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A81C99"/>
    <w:multiLevelType w:val="multilevel"/>
    <w:tmpl w:val="BD4A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6B660F"/>
    <w:multiLevelType w:val="hybridMultilevel"/>
    <w:tmpl w:val="36C801F6"/>
    <w:lvl w:ilvl="0" w:tplc="479A58DA">
      <w:start w:val="1"/>
      <w:numFmt w:val="decimal"/>
      <w:lvlText w:val="%1."/>
      <w:lvlJc w:val="left"/>
      <w:pPr>
        <w:tabs>
          <w:tab w:val="num" w:pos="2088"/>
        </w:tabs>
        <w:ind w:left="2088"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2241C"/>
    <w:rsid w:val="000921E1"/>
    <w:rsid w:val="000A4E57"/>
    <w:rsid w:val="000D0EA1"/>
    <w:rsid w:val="00117E0B"/>
    <w:rsid w:val="00134B79"/>
    <w:rsid w:val="001952F8"/>
    <w:rsid w:val="001C0215"/>
    <w:rsid w:val="00236EF4"/>
    <w:rsid w:val="002725FD"/>
    <w:rsid w:val="002C02DA"/>
    <w:rsid w:val="00304307"/>
    <w:rsid w:val="003C39F6"/>
    <w:rsid w:val="00405805"/>
    <w:rsid w:val="00422AA6"/>
    <w:rsid w:val="00477814"/>
    <w:rsid w:val="004A28DE"/>
    <w:rsid w:val="004A3F60"/>
    <w:rsid w:val="0050376F"/>
    <w:rsid w:val="005805A5"/>
    <w:rsid w:val="00616E97"/>
    <w:rsid w:val="00665DCD"/>
    <w:rsid w:val="006B6BCB"/>
    <w:rsid w:val="006C2328"/>
    <w:rsid w:val="006D72EA"/>
    <w:rsid w:val="006E4FF8"/>
    <w:rsid w:val="00757E4D"/>
    <w:rsid w:val="007A13E0"/>
    <w:rsid w:val="007B3AE0"/>
    <w:rsid w:val="007E76E8"/>
    <w:rsid w:val="007F605A"/>
    <w:rsid w:val="008523C8"/>
    <w:rsid w:val="0085283F"/>
    <w:rsid w:val="00855C26"/>
    <w:rsid w:val="008C0095"/>
    <w:rsid w:val="008F4688"/>
    <w:rsid w:val="00910F5E"/>
    <w:rsid w:val="00933609"/>
    <w:rsid w:val="009870D8"/>
    <w:rsid w:val="009A3127"/>
    <w:rsid w:val="00A23812"/>
    <w:rsid w:val="00A671AD"/>
    <w:rsid w:val="00A76FA0"/>
    <w:rsid w:val="00AB4BF0"/>
    <w:rsid w:val="00AE0346"/>
    <w:rsid w:val="00AF54DA"/>
    <w:rsid w:val="00B60817"/>
    <w:rsid w:val="00B716F1"/>
    <w:rsid w:val="00BA3AD5"/>
    <w:rsid w:val="00BC4CE9"/>
    <w:rsid w:val="00BD5714"/>
    <w:rsid w:val="00BE35F0"/>
    <w:rsid w:val="00C02DC1"/>
    <w:rsid w:val="00C111A0"/>
    <w:rsid w:val="00C91ED9"/>
    <w:rsid w:val="00CB5A59"/>
    <w:rsid w:val="00D53A84"/>
    <w:rsid w:val="00DC1AAC"/>
    <w:rsid w:val="00E02ED5"/>
    <w:rsid w:val="00E2241C"/>
    <w:rsid w:val="00E97571"/>
    <w:rsid w:val="00F662F8"/>
    <w:rsid w:val="00F9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3F"/>
  </w:style>
  <w:style w:type="paragraph" w:styleId="1">
    <w:name w:val="heading 1"/>
    <w:basedOn w:val="a"/>
    <w:next w:val="a"/>
    <w:link w:val="10"/>
    <w:uiPriority w:val="9"/>
    <w:qFormat/>
    <w:rsid w:val="008F46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4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E2241C"/>
    <w:rPr>
      <w:color w:val="0000FF"/>
      <w:u w:val="single"/>
    </w:rPr>
  </w:style>
  <w:style w:type="paragraph" w:styleId="a5">
    <w:name w:val="Balloon Text"/>
    <w:basedOn w:val="a"/>
    <w:link w:val="a6"/>
    <w:uiPriority w:val="99"/>
    <w:semiHidden/>
    <w:unhideWhenUsed/>
    <w:rsid w:val="00665DCD"/>
    <w:rPr>
      <w:rFonts w:ascii="Tahoma" w:hAnsi="Tahoma" w:cs="Tahoma"/>
      <w:sz w:val="16"/>
      <w:szCs w:val="16"/>
    </w:rPr>
  </w:style>
  <w:style w:type="character" w:customStyle="1" w:styleId="a6">
    <w:name w:val="Текст выноски Знак"/>
    <w:basedOn w:val="a0"/>
    <w:link w:val="a5"/>
    <w:uiPriority w:val="99"/>
    <w:semiHidden/>
    <w:rsid w:val="00665DCD"/>
    <w:rPr>
      <w:rFonts w:ascii="Tahoma" w:hAnsi="Tahoma" w:cs="Tahoma"/>
      <w:sz w:val="16"/>
      <w:szCs w:val="16"/>
    </w:rPr>
  </w:style>
  <w:style w:type="paragraph" w:styleId="a7">
    <w:name w:val="Normal (Web)"/>
    <w:basedOn w:val="a"/>
    <w:uiPriority w:val="99"/>
    <w:unhideWhenUsed/>
    <w:rsid w:val="00665DCD"/>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665DCD"/>
  </w:style>
  <w:style w:type="paragraph" w:styleId="3">
    <w:name w:val="Body Text 3"/>
    <w:basedOn w:val="a"/>
    <w:link w:val="30"/>
    <w:rsid w:val="00405805"/>
    <w:pPr>
      <w:spacing w:after="120"/>
      <w:jc w:val="left"/>
    </w:pPr>
    <w:rPr>
      <w:rFonts w:eastAsia="Times New Roman"/>
      <w:sz w:val="16"/>
      <w:szCs w:val="16"/>
      <w:lang w:eastAsia="ru-RU"/>
    </w:rPr>
  </w:style>
  <w:style w:type="character" w:customStyle="1" w:styleId="30">
    <w:name w:val="Основной текст 3 Знак"/>
    <w:basedOn w:val="a0"/>
    <w:link w:val="3"/>
    <w:rsid w:val="00405805"/>
    <w:rPr>
      <w:rFonts w:eastAsia="Times New Roman"/>
      <w:sz w:val="16"/>
      <w:szCs w:val="16"/>
      <w:lang w:eastAsia="ru-RU"/>
    </w:rPr>
  </w:style>
  <w:style w:type="character" w:styleId="a8">
    <w:name w:val="Strong"/>
    <w:basedOn w:val="a0"/>
    <w:qFormat/>
    <w:rsid w:val="00AF54DA"/>
    <w:rPr>
      <w:b/>
      <w:bCs/>
    </w:rPr>
  </w:style>
  <w:style w:type="paragraph" w:styleId="a9">
    <w:name w:val="header"/>
    <w:basedOn w:val="a"/>
    <w:link w:val="aa"/>
    <w:uiPriority w:val="99"/>
    <w:semiHidden/>
    <w:unhideWhenUsed/>
    <w:rsid w:val="008F4688"/>
    <w:pPr>
      <w:tabs>
        <w:tab w:val="center" w:pos="4677"/>
        <w:tab w:val="right" w:pos="9355"/>
      </w:tabs>
    </w:pPr>
  </w:style>
  <w:style w:type="character" w:customStyle="1" w:styleId="aa">
    <w:name w:val="Верхний колонтитул Знак"/>
    <w:basedOn w:val="a0"/>
    <w:link w:val="a9"/>
    <w:uiPriority w:val="99"/>
    <w:semiHidden/>
    <w:rsid w:val="008F4688"/>
  </w:style>
  <w:style w:type="paragraph" w:styleId="ab">
    <w:name w:val="footer"/>
    <w:basedOn w:val="a"/>
    <w:link w:val="ac"/>
    <w:uiPriority w:val="99"/>
    <w:unhideWhenUsed/>
    <w:rsid w:val="008F4688"/>
    <w:pPr>
      <w:tabs>
        <w:tab w:val="center" w:pos="4677"/>
        <w:tab w:val="right" w:pos="9355"/>
      </w:tabs>
    </w:pPr>
  </w:style>
  <w:style w:type="character" w:customStyle="1" w:styleId="ac">
    <w:name w:val="Нижний колонтитул Знак"/>
    <w:basedOn w:val="a0"/>
    <w:link w:val="ab"/>
    <w:uiPriority w:val="99"/>
    <w:rsid w:val="008F4688"/>
  </w:style>
  <w:style w:type="character" w:customStyle="1" w:styleId="10">
    <w:name w:val="Заголовок 1 Знак"/>
    <w:basedOn w:val="a0"/>
    <w:link w:val="1"/>
    <w:uiPriority w:val="9"/>
    <w:rsid w:val="008F4688"/>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8F4688"/>
    <w:pPr>
      <w:spacing w:line="276" w:lineRule="auto"/>
      <w:jc w:val="left"/>
      <w:outlineLvl w:val="9"/>
    </w:pPr>
  </w:style>
  <w:style w:type="paragraph" w:styleId="2">
    <w:name w:val="toc 2"/>
    <w:basedOn w:val="a"/>
    <w:next w:val="a"/>
    <w:autoRedefine/>
    <w:uiPriority w:val="39"/>
    <w:semiHidden/>
    <w:unhideWhenUsed/>
    <w:qFormat/>
    <w:rsid w:val="008F4688"/>
    <w:pPr>
      <w:spacing w:after="100" w:line="276" w:lineRule="auto"/>
      <w:ind w:left="220"/>
      <w:jc w:val="left"/>
    </w:pPr>
    <w:rPr>
      <w:rFonts w:asciiTheme="minorHAnsi" w:eastAsiaTheme="minorEastAsia" w:hAnsiTheme="minorHAnsi" w:cstheme="minorBidi"/>
    </w:rPr>
  </w:style>
  <w:style w:type="paragraph" w:styleId="11">
    <w:name w:val="toc 1"/>
    <w:basedOn w:val="a"/>
    <w:next w:val="a"/>
    <w:autoRedefine/>
    <w:uiPriority w:val="39"/>
    <w:unhideWhenUsed/>
    <w:qFormat/>
    <w:rsid w:val="008F4688"/>
    <w:pPr>
      <w:spacing w:after="100" w:line="276" w:lineRule="auto"/>
      <w:jc w:val="left"/>
    </w:pPr>
    <w:rPr>
      <w:rFonts w:asciiTheme="minorHAnsi" w:eastAsiaTheme="minorEastAsia" w:hAnsiTheme="minorHAnsi" w:cstheme="minorBidi"/>
    </w:rPr>
  </w:style>
  <w:style w:type="paragraph" w:styleId="31">
    <w:name w:val="toc 3"/>
    <w:basedOn w:val="a"/>
    <w:next w:val="a"/>
    <w:autoRedefine/>
    <w:uiPriority w:val="39"/>
    <w:semiHidden/>
    <w:unhideWhenUsed/>
    <w:qFormat/>
    <w:rsid w:val="008F4688"/>
    <w:pPr>
      <w:spacing w:after="100" w:line="276" w:lineRule="auto"/>
      <w:ind w:left="440"/>
      <w:jc w:val="left"/>
    </w:pPr>
    <w:rPr>
      <w:rFonts w:asciiTheme="minorHAnsi" w:eastAsiaTheme="minorEastAsia" w:hAnsiTheme="minorHAnsi" w:cstheme="minorBidi"/>
    </w:rPr>
  </w:style>
  <w:style w:type="paragraph" w:styleId="ae">
    <w:name w:val="List Paragraph"/>
    <w:basedOn w:val="a"/>
    <w:uiPriority w:val="34"/>
    <w:qFormat/>
    <w:rsid w:val="005805A5"/>
    <w:pPr>
      <w:ind w:left="720"/>
      <w:contextualSpacing/>
    </w:pPr>
  </w:style>
  <w:style w:type="paragraph" w:customStyle="1" w:styleId="c4">
    <w:name w:val="c4"/>
    <w:basedOn w:val="a"/>
    <w:rsid w:val="00236EF4"/>
    <w:pPr>
      <w:spacing w:before="100" w:beforeAutospacing="1" w:after="100" w:afterAutospacing="1"/>
      <w:jc w:val="left"/>
    </w:pPr>
    <w:rPr>
      <w:rFonts w:eastAsia="Times New Roman"/>
      <w:sz w:val="24"/>
      <w:szCs w:val="24"/>
      <w:lang w:eastAsia="ru-RU"/>
    </w:rPr>
  </w:style>
  <w:style w:type="character" w:customStyle="1" w:styleId="c9">
    <w:name w:val="c9"/>
    <w:basedOn w:val="a0"/>
    <w:rsid w:val="00236EF4"/>
  </w:style>
</w:styles>
</file>

<file path=word/webSettings.xml><?xml version="1.0" encoding="utf-8"?>
<w:webSettings xmlns:r="http://schemas.openxmlformats.org/officeDocument/2006/relationships" xmlns:w="http://schemas.openxmlformats.org/wordprocessingml/2006/main">
  <w:divs>
    <w:div w:id="21246430">
      <w:bodyDiv w:val="1"/>
      <w:marLeft w:val="0"/>
      <w:marRight w:val="0"/>
      <w:marTop w:val="0"/>
      <w:marBottom w:val="0"/>
      <w:divBdr>
        <w:top w:val="none" w:sz="0" w:space="0" w:color="auto"/>
        <w:left w:val="none" w:sz="0" w:space="0" w:color="auto"/>
        <w:bottom w:val="none" w:sz="0" w:space="0" w:color="auto"/>
        <w:right w:val="none" w:sz="0" w:space="0" w:color="auto"/>
      </w:divBdr>
    </w:div>
    <w:div w:id="258877055">
      <w:bodyDiv w:val="1"/>
      <w:marLeft w:val="0"/>
      <w:marRight w:val="0"/>
      <w:marTop w:val="0"/>
      <w:marBottom w:val="0"/>
      <w:divBdr>
        <w:top w:val="none" w:sz="0" w:space="0" w:color="auto"/>
        <w:left w:val="none" w:sz="0" w:space="0" w:color="auto"/>
        <w:bottom w:val="none" w:sz="0" w:space="0" w:color="auto"/>
        <w:right w:val="none" w:sz="0" w:space="0" w:color="auto"/>
      </w:divBdr>
    </w:div>
    <w:div w:id="1030837619">
      <w:bodyDiv w:val="1"/>
      <w:marLeft w:val="0"/>
      <w:marRight w:val="0"/>
      <w:marTop w:val="0"/>
      <w:marBottom w:val="0"/>
      <w:divBdr>
        <w:top w:val="none" w:sz="0" w:space="0" w:color="auto"/>
        <w:left w:val="none" w:sz="0" w:space="0" w:color="auto"/>
        <w:bottom w:val="none" w:sz="0" w:space="0" w:color="auto"/>
        <w:right w:val="none" w:sz="0" w:space="0" w:color="auto"/>
      </w:divBdr>
    </w:div>
    <w:div w:id="1095058134">
      <w:bodyDiv w:val="1"/>
      <w:marLeft w:val="0"/>
      <w:marRight w:val="0"/>
      <w:marTop w:val="0"/>
      <w:marBottom w:val="0"/>
      <w:divBdr>
        <w:top w:val="none" w:sz="0" w:space="0" w:color="auto"/>
        <w:left w:val="none" w:sz="0" w:space="0" w:color="auto"/>
        <w:bottom w:val="none" w:sz="0" w:space="0" w:color="auto"/>
        <w:right w:val="none" w:sz="0" w:space="0" w:color="auto"/>
      </w:divBdr>
    </w:div>
    <w:div w:id="1274676723">
      <w:bodyDiv w:val="1"/>
      <w:marLeft w:val="0"/>
      <w:marRight w:val="0"/>
      <w:marTop w:val="0"/>
      <w:marBottom w:val="0"/>
      <w:divBdr>
        <w:top w:val="none" w:sz="0" w:space="0" w:color="auto"/>
        <w:left w:val="none" w:sz="0" w:space="0" w:color="auto"/>
        <w:bottom w:val="none" w:sz="0" w:space="0" w:color="auto"/>
        <w:right w:val="none" w:sz="0" w:space="0" w:color="auto"/>
      </w:divBdr>
    </w:div>
    <w:div w:id="1486816425">
      <w:bodyDiv w:val="1"/>
      <w:marLeft w:val="0"/>
      <w:marRight w:val="0"/>
      <w:marTop w:val="0"/>
      <w:marBottom w:val="0"/>
      <w:divBdr>
        <w:top w:val="none" w:sz="0" w:space="0" w:color="auto"/>
        <w:left w:val="none" w:sz="0" w:space="0" w:color="auto"/>
        <w:bottom w:val="none" w:sz="0" w:space="0" w:color="auto"/>
        <w:right w:val="none" w:sz="0" w:space="0" w:color="auto"/>
      </w:divBdr>
    </w:div>
    <w:div w:id="1533493475">
      <w:bodyDiv w:val="1"/>
      <w:marLeft w:val="0"/>
      <w:marRight w:val="0"/>
      <w:marTop w:val="0"/>
      <w:marBottom w:val="0"/>
      <w:divBdr>
        <w:top w:val="none" w:sz="0" w:space="0" w:color="auto"/>
        <w:left w:val="none" w:sz="0" w:space="0" w:color="auto"/>
        <w:bottom w:val="none" w:sz="0" w:space="0" w:color="auto"/>
        <w:right w:val="none" w:sz="0" w:space="0" w:color="auto"/>
      </w:divBdr>
    </w:div>
    <w:div w:id="1606230637">
      <w:bodyDiv w:val="1"/>
      <w:marLeft w:val="0"/>
      <w:marRight w:val="0"/>
      <w:marTop w:val="0"/>
      <w:marBottom w:val="0"/>
      <w:divBdr>
        <w:top w:val="none" w:sz="0" w:space="0" w:color="auto"/>
        <w:left w:val="none" w:sz="0" w:space="0" w:color="auto"/>
        <w:bottom w:val="none" w:sz="0" w:space="0" w:color="auto"/>
        <w:right w:val="none" w:sz="0" w:space="0" w:color="auto"/>
      </w:divBdr>
    </w:div>
    <w:div w:id="17132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2D81-D8DA-4E28-9BD9-919148DA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43</Pages>
  <Words>8868</Words>
  <Characters>50553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2013-05-28T18:07:00Z</dcterms:created>
  <dcterms:modified xsi:type="dcterms:W3CDTF">2013-05-29T07:33:00Z</dcterms:modified>
</cp:coreProperties>
</file>