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C4" w:rsidRDefault="00621DC4" w:rsidP="002C0AE7">
      <w:pPr>
        <w:pStyle w:val="a3"/>
        <w:shd w:val="clear" w:color="auto" w:fill="FFFFFF"/>
        <w:spacing w:line="360" w:lineRule="auto"/>
        <w:ind w:left="0"/>
        <w:jc w:val="both"/>
        <w:rPr>
          <w:b/>
          <w:spacing w:val="-1"/>
          <w:sz w:val="28"/>
          <w:szCs w:val="28"/>
        </w:rPr>
      </w:pPr>
    </w:p>
    <w:p w:rsidR="008A56A6" w:rsidRDefault="008A56A6" w:rsidP="008A56A6">
      <w:pPr>
        <w:jc w:val="center"/>
      </w:pPr>
      <w:r w:rsidRPr="00671121">
        <w:rPr>
          <w:b/>
          <w:bCs/>
          <w:spacing w:val="-1"/>
          <w:sz w:val="28"/>
          <w:szCs w:val="28"/>
        </w:rPr>
        <w:t xml:space="preserve">                  </w:t>
      </w:r>
      <w:r>
        <w:t>ДЕПАРТАМЕНТ ОБРАЗОВАНИЯ ГОРОДА МОСКВЫ</w:t>
      </w:r>
    </w:p>
    <w:p w:rsidR="008A56A6" w:rsidRDefault="008A56A6" w:rsidP="008A56A6">
      <w:pPr>
        <w:jc w:val="center"/>
      </w:pPr>
      <w:r>
        <w:t>ЗЕЛЕНОГРАДСКОЕ ОКРУЖНОЕ УПРАВЛЕНИЕ ОБРАЗОВАНИЯ</w:t>
      </w:r>
    </w:p>
    <w:p w:rsidR="008A56A6" w:rsidRDefault="008A56A6" w:rsidP="008A56A6">
      <w:pPr>
        <w:jc w:val="center"/>
        <w:rPr>
          <w:b/>
          <w:sz w:val="26"/>
          <w:szCs w:val="28"/>
        </w:rPr>
      </w:pPr>
      <w:r>
        <w:rPr>
          <w:b/>
          <w:sz w:val="26"/>
          <w:szCs w:val="28"/>
        </w:rPr>
        <w:t>ГОСУДАРСТВЕННОЕ БЮДЖЕТНОЕ ОБРАЗОВАТЕЛЬНОЕ УЧРЕЖДЕНИЕ ЗЕЛЕНОГРАДСКИЙ ДВОРЕЦ ТВОРЧЕСТВА ДЕТЕЙ И МОЛОДЁЖИ</w:t>
      </w:r>
    </w:p>
    <w:p w:rsidR="008A56A6" w:rsidRDefault="008A56A6" w:rsidP="008A56A6">
      <w:pPr>
        <w:jc w:val="center"/>
      </w:pPr>
    </w:p>
    <w:p w:rsidR="008A56A6" w:rsidRDefault="008A56A6" w:rsidP="008A56A6">
      <w:pPr>
        <w:jc w:val="center"/>
      </w:pPr>
    </w:p>
    <w:p w:rsidR="008A56A6" w:rsidRDefault="008A56A6" w:rsidP="008A56A6">
      <w:pPr>
        <w:jc w:val="center"/>
      </w:pPr>
    </w:p>
    <w:tbl>
      <w:tblPr>
        <w:tblW w:w="0" w:type="auto"/>
        <w:tblLayout w:type="fixed"/>
        <w:tblLook w:val="0000"/>
      </w:tblPr>
      <w:tblGrid>
        <w:gridCol w:w="4825"/>
        <w:gridCol w:w="4827"/>
      </w:tblGrid>
      <w:tr w:rsidR="008A56A6" w:rsidTr="00220A7A">
        <w:tc>
          <w:tcPr>
            <w:tcW w:w="4825" w:type="dxa"/>
            <w:shd w:val="clear" w:color="auto" w:fill="auto"/>
          </w:tcPr>
          <w:p w:rsidR="008A56A6" w:rsidRDefault="008A56A6" w:rsidP="00220A7A">
            <w:pPr>
              <w:snapToGrid w:val="0"/>
            </w:pPr>
          </w:p>
        </w:tc>
        <w:tc>
          <w:tcPr>
            <w:tcW w:w="4827" w:type="dxa"/>
            <w:shd w:val="clear" w:color="auto" w:fill="auto"/>
          </w:tcPr>
          <w:p w:rsidR="008A56A6" w:rsidRDefault="008A56A6" w:rsidP="00220A7A">
            <w:pPr>
              <w:snapToGrid w:val="0"/>
              <w:jc w:val="right"/>
            </w:pPr>
            <w:r>
              <w:t>УТВЕРЖДАЮ</w:t>
            </w:r>
          </w:p>
          <w:p w:rsidR="008A56A6" w:rsidRDefault="008A56A6" w:rsidP="00220A7A">
            <w:pPr>
              <w:jc w:val="right"/>
            </w:pPr>
            <w:r>
              <w:t xml:space="preserve">Директор ГБОУ </w:t>
            </w:r>
            <w:proofErr w:type="spellStart"/>
            <w:r>
              <w:t>ЗДТДиМ</w:t>
            </w:r>
            <w:proofErr w:type="spellEnd"/>
          </w:p>
          <w:p w:rsidR="008A56A6" w:rsidRDefault="008A56A6" w:rsidP="00220A7A">
            <w:pPr>
              <w:jc w:val="right"/>
            </w:pPr>
            <w:r>
              <w:t>____________ О.Н. Сорокина</w:t>
            </w:r>
          </w:p>
          <w:p w:rsidR="008A56A6" w:rsidRDefault="008A56A6" w:rsidP="00220A7A">
            <w:pPr>
              <w:jc w:val="right"/>
            </w:pPr>
            <w:r>
              <w:t>"____"______________20__г.</w:t>
            </w:r>
          </w:p>
          <w:p w:rsidR="008A56A6" w:rsidRDefault="008A56A6" w:rsidP="00220A7A">
            <w:pPr>
              <w:jc w:val="center"/>
            </w:pPr>
          </w:p>
        </w:tc>
      </w:tr>
    </w:tbl>
    <w:p w:rsidR="008A56A6" w:rsidRDefault="008A56A6" w:rsidP="008A56A6">
      <w:pPr>
        <w:jc w:val="center"/>
      </w:pPr>
    </w:p>
    <w:p w:rsidR="008A56A6" w:rsidRDefault="008A56A6" w:rsidP="008A56A6">
      <w:pPr>
        <w:jc w:val="center"/>
      </w:pPr>
    </w:p>
    <w:p w:rsidR="008A56A6" w:rsidRDefault="008A56A6" w:rsidP="008A56A6">
      <w:pPr>
        <w:jc w:val="right"/>
      </w:pPr>
      <w:r>
        <w:rPr>
          <w:noProof/>
        </w:rPr>
        <w:drawing>
          <wp:anchor distT="0" distB="0" distL="114935" distR="114935" simplePos="0" relativeHeight="251659264" behindDoc="0" locked="0" layoutInCell="1" allowOverlap="1">
            <wp:simplePos x="0" y="0"/>
            <wp:positionH relativeFrom="column">
              <wp:posOffset>1903095</wp:posOffset>
            </wp:positionH>
            <wp:positionV relativeFrom="paragraph">
              <wp:posOffset>54610</wp:posOffset>
            </wp:positionV>
            <wp:extent cx="2329180" cy="138303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29180" cy="1383030"/>
                    </a:xfrm>
                    <a:prstGeom prst="rect">
                      <a:avLst/>
                    </a:prstGeom>
                    <a:solidFill>
                      <a:srgbClr val="FFFFFF"/>
                    </a:solidFill>
                    <a:ln w="9525">
                      <a:noFill/>
                      <a:miter lim="800000"/>
                      <a:headEnd/>
                      <a:tailEnd/>
                    </a:ln>
                  </pic:spPr>
                </pic:pic>
              </a:graphicData>
            </a:graphic>
          </wp:anchor>
        </w:drawing>
      </w:r>
    </w:p>
    <w:p w:rsidR="008A56A6" w:rsidRDefault="008A56A6" w:rsidP="008A56A6"/>
    <w:p w:rsidR="008A56A6" w:rsidRDefault="008A56A6" w:rsidP="008A56A6">
      <w:pPr>
        <w:jc w:val="center"/>
      </w:pPr>
    </w:p>
    <w:p w:rsidR="008A56A6" w:rsidRDefault="008A56A6" w:rsidP="008A56A6">
      <w:pPr>
        <w:jc w:val="center"/>
        <w:rPr>
          <w:b/>
        </w:rPr>
      </w:pPr>
      <w:r>
        <w:rPr>
          <w:b/>
        </w:rPr>
        <w:t>ДОПОЛНИТЕЛЬНАЯ ОБЩЕОБРАЗОВАТЕЛЬНАЯ ПРОГРАММА</w:t>
      </w:r>
    </w:p>
    <w:p w:rsidR="008A56A6" w:rsidRDefault="008A56A6" w:rsidP="008A56A6">
      <w:pPr>
        <w:jc w:val="center"/>
        <w:rPr>
          <w:b/>
        </w:rPr>
      </w:pPr>
    </w:p>
    <w:p w:rsidR="008A56A6" w:rsidRDefault="008A56A6" w:rsidP="008A56A6">
      <w:pPr>
        <w:jc w:val="center"/>
        <w:rPr>
          <w:b/>
        </w:rPr>
      </w:pPr>
    </w:p>
    <w:p w:rsidR="008A56A6" w:rsidRDefault="008A56A6" w:rsidP="008A56A6">
      <w:pPr>
        <w:jc w:val="center"/>
        <w:rPr>
          <w:b/>
          <w:i/>
          <w:sz w:val="40"/>
          <w:szCs w:val="40"/>
        </w:rPr>
      </w:pPr>
      <w:r>
        <w:rPr>
          <w:b/>
          <w:i/>
          <w:sz w:val="40"/>
          <w:szCs w:val="40"/>
        </w:rPr>
        <w:t>«Основы хореографических движений»</w:t>
      </w:r>
    </w:p>
    <w:p w:rsidR="008A56A6" w:rsidRDefault="008A56A6" w:rsidP="008A56A6">
      <w:pPr>
        <w:jc w:val="center"/>
        <w:rPr>
          <w:b/>
          <w:i/>
          <w:sz w:val="40"/>
          <w:szCs w:val="40"/>
        </w:rPr>
      </w:pPr>
    </w:p>
    <w:p w:rsidR="008A56A6" w:rsidRDefault="008A56A6" w:rsidP="008A56A6">
      <w:pPr>
        <w:jc w:val="center"/>
        <w:rPr>
          <w:b/>
          <w:i/>
          <w:sz w:val="40"/>
          <w:szCs w:val="40"/>
        </w:rPr>
      </w:pPr>
    </w:p>
    <w:p w:rsidR="008A56A6" w:rsidRDefault="008A56A6" w:rsidP="008A56A6">
      <w:pPr>
        <w:jc w:val="center"/>
        <w:rPr>
          <w:b/>
          <w:i/>
          <w:sz w:val="40"/>
          <w:szCs w:val="40"/>
        </w:rPr>
      </w:pPr>
    </w:p>
    <w:p w:rsidR="008A56A6" w:rsidRDefault="008A56A6" w:rsidP="008A56A6">
      <w:r>
        <w:t>Возраст обучающихся – 7-9 лет</w:t>
      </w:r>
    </w:p>
    <w:p w:rsidR="008A56A6" w:rsidRDefault="008A56A6" w:rsidP="008A56A6">
      <w:r>
        <w:t>Срок реализации программы – 2 года</w:t>
      </w:r>
    </w:p>
    <w:p w:rsidR="008A56A6" w:rsidRDefault="008A56A6" w:rsidP="008A56A6">
      <w:pPr>
        <w:jc w:val="right"/>
      </w:pPr>
    </w:p>
    <w:p w:rsidR="008A56A6" w:rsidRDefault="008A56A6" w:rsidP="008A56A6">
      <w:pPr>
        <w:jc w:val="right"/>
      </w:pPr>
    </w:p>
    <w:p w:rsidR="008A56A6" w:rsidRDefault="008A56A6" w:rsidP="008A56A6">
      <w:pPr>
        <w:jc w:val="right"/>
      </w:pPr>
    </w:p>
    <w:p w:rsidR="008A56A6" w:rsidRDefault="008A56A6" w:rsidP="008A56A6"/>
    <w:p w:rsidR="008A56A6" w:rsidRDefault="008A56A6" w:rsidP="008A56A6">
      <w:r>
        <w:t>Педагог дополнительного образования</w:t>
      </w:r>
    </w:p>
    <w:p w:rsidR="008A56A6" w:rsidRDefault="008A56A6" w:rsidP="008A56A6">
      <w:pPr>
        <w:pStyle w:val="1"/>
        <w:rPr>
          <w:rFonts w:ascii="Times New Roman" w:hAnsi="Times New Roman"/>
        </w:rPr>
      </w:pPr>
      <w:r>
        <w:rPr>
          <w:rFonts w:ascii="Times New Roman" w:hAnsi="Times New Roman"/>
        </w:rPr>
        <w:t>Григорьев Павел Васильевич</w:t>
      </w:r>
    </w:p>
    <w:p w:rsidR="00092320" w:rsidRDefault="00092320" w:rsidP="00092320">
      <w:pPr>
        <w:rPr>
          <w:lang w:eastAsia="hi-IN" w:bidi="hi-IN"/>
        </w:rPr>
      </w:pPr>
      <w:r>
        <w:rPr>
          <w:lang w:eastAsia="hi-IN" w:bidi="hi-IN"/>
        </w:rPr>
        <w:t>Методист</w:t>
      </w:r>
    </w:p>
    <w:p w:rsidR="00092320" w:rsidRPr="00092320" w:rsidRDefault="00092320" w:rsidP="00092320">
      <w:pPr>
        <w:rPr>
          <w:b/>
          <w:sz w:val="28"/>
          <w:szCs w:val="28"/>
          <w:u w:val="single"/>
          <w:lang w:eastAsia="hi-IN" w:bidi="hi-IN"/>
        </w:rPr>
      </w:pPr>
      <w:r w:rsidRPr="00092320">
        <w:rPr>
          <w:b/>
          <w:sz w:val="28"/>
          <w:szCs w:val="28"/>
          <w:u w:val="single"/>
          <w:lang w:eastAsia="hi-IN" w:bidi="hi-IN"/>
        </w:rPr>
        <w:t>Корзинкина Наталья Анатольевна</w:t>
      </w:r>
    </w:p>
    <w:p w:rsidR="00092320" w:rsidRPr="00092320" w:rsidRDefault="00092320" w:rsidP="00092320">
      <w:pPr>
        <w:rPr>
          <w:lang w:eastAsia="hi-IN" w:bidi="hi-IN"/>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rPr>
          <w:sz w:val="18"/>
          <w:szCs w:val="18"/>
        </w:rPr>
      </w:pPr>
    </w:p>
    <w:p w:rsidR="008A56A6" w:rsidRDefault="008A56A6" w:rsidP="008A56A6">
      <w:pPr>
        <w:pStyle w:val="a7"/>
        <w:tabs>
          <w:tab w:val="clear" w:pos="4677"/>
          <w:tab w:val="clear" w:pos="9355"/>
        </w:tabs>
        <w:rPr>
          <w:rFonts w:ascii="Times New Roman" w:hAnsi="Times New Roman"/>
        </w:rPr>
      </w:pPr>
    </w:p>
    <w:p w:rsidR="008A56A6" w:rsidRDefault="008A56A6" w:rsidP="008A56A6">
      <w:pPr>
        <w:pStyle w:val="a7"/>
        <w:tabs>
          <w:tab w:val="clear" w:pos="4677"/>
          <w:tab w:val="clear" w:pos="9355"/>
        </w:tabs>
        <w:rPr>
          <w:rFonts w:ascii="Times New Roman" w:hAnsi="Times New Roman"/>
        </w:rPr>
      </w:pPr>
    </w:p>
    <w:p w:rsidR="008A56A6" w:rsidRDefault="008A56A6" w:rsidP="008A56A6">
      <w:pPr>
        <w:jc w:val="center"/>
      </w:pPr>
      <w:r>
        <w:t>МОСКВА-2013 год.</w:t>
      </w:r>
    </w:p>
    <w:p w:rsidR="008A56A6" w:rsidRDefault="008A56A6" w:rsidP="008A56A6"/>
    <w:p w:rsidR="008A56A6" w:rsidRDefault="008A56A6" w:rsidP="008A56A6">
      <w:pPr>
        <w:jc w:val="center"/>
      </w:pPr>
    </w:p>
    <w:p w:rsidR="008A56A6" w:rsidRDefault="008A56A6" w:rsidP="008A56A6">
      <w:pPr>
        <w:jc w:val="center"/>
      </w:pPr>
    </w:p>
    <w:p w:rsidR="008A56A6" w:rsidRDefault="008A56A6" w:rsidP="008A56A6">
      <w:pPr>
        <w:jc w:val="center"/>
      </w:pPr>
    </w:p>
    <w:p w:rsidR="008A56A6" w:rsidRDefault="008A56A6" w:rsidP="008A56A6">
      <w:pPr>
        <w:jc w:val="center"/>
      </w:pPr>
    </w:p>
    <w:p w:rsidR="008A56A6" w:rsidRDefault="008A56A6" w:rsidP="008A56A6">
      <w:pPr>
        <w:jc w:val="center"/>
      </w:pPr>
      <w:r>
        <w:t>ПРОТОКОЛ СОГЛАСОВАНИЙ ДОПОЛНИТЕЛЬНОЙ ОБЩЕОБРАЗОВАТЕЛЬНОЙ ПРОГРАММЫ</w:t>
      </w:r>
    </w:p>
    <w:p w:rsidR="008A56A6" w:rsidRDefault="008A56A6" w:rsidP="008A56A6">
      <w:pPr>
        <w:jc w:val="center"/>
      </w:pPr>
    </w:p>
    <w:p w:rsidR="008A56A6" w:rsidRDefault="008A56A6" w:rsidP="008A56A6">
      <w:pPr>
        <w:jc w:val="center"/>
      </w:pPr>
    </w:p>
    <w:p w:rsidR="008A56A6" w:rsidRDefault="008A56A6" w:rsidP="008A56A6">
      <w:pPr>
        <w:jc w:val="center"/>
        <w:rPr>
          <w:b/>
          <w:i/>
          <w:sz w:val="40"/>
          <w:szCs w:val="40"/>
        </w:rPr>
      </w:pPr>
      <w:r>
        <w:rPr>
          <w:b/>
          <w:i/>
          <w:sz w:val="40"/>
          <w:szCs w:val="40"/>
        </w:rPr>
        <w:t>«Основы хореографических движений»</w:t>
      </w:r>
    </w:p>
    <w:p w:rsidR="008A56A6" w:rsidRDefault="008A56A6" w:rsidP="008A56A6"/>
    <w:tbl>
      <w:tblPr>
        <w:tblW w:w="0" w:type="auto"/>
        <w:tblLayout w:type="fixed"/>
        <w:tblLook w:val="0000"/>
      </w:tblPr>
      <w:tblGrid>
        <w:gridCol w:w="4812"/>
        <w:gridCol w:w="4840"/>
      </w:tblGrid>
      <w:tr w:rsidR="008A56A6" w:rsidTr="00220A7A">
        <w:tc>
          <w:tcPr>
            <w:tcW w:w="4812" w:type="dxa"/>
            <w:shd w:val="clear" w:color="auto" w:fill="auto"/>
          </w:tcPr>
          <w:p w:rsidR="008A56A6" w:rsidRDefault="008A56A6" w:rsidP="00220A7A">
            <w:pPr>
              <w:snapToGrid w:val="0"/>
            </w:pPr>
            <w:r>
              <w:t>РЕКОМЕНДОВАНО</w:t>
            </w:r>
          </w:p>
          <w:p w:rsidR="008A56A6" w:rsidRDefault="008A56A6" w:rsidP="00220A7A"/>
          <w:p w:rsidR="008A56A6" w:rsidRDefault="008A56A6" w:rsidP="00220A7A">
            <w:r>
              <w:t>Экспертным советом</w:t>
            </w:r>
          </w:p>
          <w:p w:rsidR="008A56A6" w:rsidRDefault="008A56A6" w:rsidP="00220A7A">
            <w:r>
              <w:t>Протокол №______ от"_____"____________20__г.</w:t>
            </w:r>
          </w:p>
          <w:p w:rsidR="008A56A6" w:rsidRDefault="008A56A6" w:rsidP="00220A7A">
            <w:r>
              <w:t xml:space="preserve">      </w:t>
            </w:r>
          </w:p>
          <w:p w:rsidR="008A56A6" w:rsidRDefault="008A56A6" w:rsidP="00220A7A"/>
        </w:tc>
        <w:tc>
          <w:tcPr>
            <w:tcW w:w="4840" w:type="dxa"/>
            <w:shd w:val="clear" w:color="auto" w:fill="auto"/>
          </w:tcPr>
          <w:p w:rsidR="008A56A6" w:rsidRDefault="008A56A6" w:rsidP="00220A7A">
            <w:pPr>
              <w:snapToGrid w:val="0"/>
            </w:pPr>
          </w:p>
          <w:p w:rsidR="008A56A6" w:rsidRDefault="008A56A6" w:rsidP="00220A7A">
            <w:pPr>
              <w:pStyle w:val="a7"/>
              <w:tabs>
                <w:tab w:val="clear" w:pos="4677"/>
                <w:tab w:val="clear" w:pos="9355"/>
              </w:tabs>
              <w:rPr>
                <w:rFonts w:ascii="Times New Roman" w:hAnsi="Times New Roman"/>
              </w:rPr>
            </w:pPr>
          </w:p>
          <w:p w:rsidR="008A56A6" w:rsidRDefault="008A56A6" w:rsidP="00220A7A">
            <w:pPr>
              <w:jc w:val="right"/>
            </w:pPr>
            <w:r>
              <w:t>Председатель экспертного совета</w:t>
            </w:r>
          </w:p>
          <w:p w:rsidR="008A56A6" w:rsidRDefault="008A56A6" w:rsidP="00220A7A">
            <w:pPr>
              <w:jc w:val="right"/>
            </w:pPr>
            <w:r>
              <w:t>_____________________________</w:t>
            </w:r>
          </w:p>
        </w:tc>
      </w:tr>
    </w:tbl>
    <w:p w:rsidR="008A56A6" w:rsidRDefault="008A56A6" w:rsidP="008A56A6"/>
    <w:p w:rsidR="008A56A6" w:rsidRDefault="008A56A6" w:rsidP="008A56A6"/>
    <w:p w:rsidR="008A56A6" w:rsidRDefault="008A56A6" w:rsidP="008A56A6">
      <w:r>
        <w:t>СОГЛАСОВАНО</w:t>
      </w:r>
    </w:p>
    <w:p w:rsidR="008A56A6" w:rsidRDefault="008A56A6" w:rsidP="008A56A6">
      <w:r>
        <w:t xml:space="preserve">Зам директора по УВР ГБОУ </w:t>
      </w:r>
      <w:proofErr w:type="spellStart"/>
      <w:r>
        <w:t>ЗДТДиМ</w:t>
      </w:r>
      <w:proofErr w:type="spellEnd"/>
      <w:r>
        <w:t xml:space="preserve">                         _____________________________</w:t>
      </w:r>
    </w:p>
    <w:p w:rsidR="008A56A6" w:rsidRDefault="008A56A6" w:rsidP="008A56A6">
      <w:r>
        <w:t>"______"_________________20___г.</w:t>
      </w:r>
    </w:p>
    <w:p w:rsidR="008A56A6" w:rsidRDefault="008A56A6" w:rsidP="008A56A6"/>
    <w:p w:rsidR="008A56A6" w:rsidRDefault="008A56A6" w:rsidP="008A56A6"/>
    <w:p w:rsidR="008A56A6" w:rsidRDefault="008A56A6" w:rsidP="008A56A6">
      <w:r>
        <w:t>СОГЛАСОВАНО</w:t>
      </w:r>
    </w:p>
    <w:p w:rsidR="008A56A6" w:rsidRDefault="008A56A6" w:rsidP="008A56A6">
      <w:r>
        <w:t>Рук</w:t>
      </w:r>
      <w:proofErr w:type="gramStart"/>
      <w:r>
        <w:t>.</w:t>
      </w:r>
      <w:proofErr w:type="gramEnd"/>
      <w:r>
        <w:t xml:space="preserve"> </w:t>
      </w:r>
      <w:proofErr w:type="gramStart"/>
      <w:r>
        <w:t>с</w:t>
      </w:r>
      <w:proofErr w:type="gramEnd"/>
      <w:r>
        <w:t>труктурного подразделения                                  _______________________________</w:t>
      </w:r>
    </w:p>
    <w:p w:rsidR="008A56A6" w:rsidRDefault="008A56A6" w:rsidP="008A56A6">
      <w:r>
        <w:t>"______"_________________20___г.</w:t>
      </w:r>
    </w:p>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r>
        <w:t xml:space="preserve">Программа реализуется в ГБОУ </w:t>
      </w:r>
      <w:proofErr w:type="spellStart"/>
      <w:r>
        <w:t>ЗДТДиМ</w:t>
      </w:r>
      <w:proofErr w:type="spellEnd"/>
      <w:r>
        <w:t xml:space="preserve"> с 1998 года</w:t>
      </w:r>
    </w:p>
    <w:p w:rsidR="008A56A6" w:rsidRDefault="008A56A6" w:rsidP="008A56A6"/>
    <w:p w:rsidR="008A56A6" w:rsidRDefault="008A56A6" w:rsidP="008A56A6">
      <w:r>
        <w:t>Программа переработана и дополнена в 2006 году</w:t>
      </w:r>
    </w:p>
    <w:p w:rsidR="008A56A6" w:rsidRDefault="008A56A6" w:rsidP="008A56A6"/>
    <w:p w:rsidR="008A56A6" w:rsidRDefault="008A56A6" w:rsidP="008A56A6">
      <w:r>
        <w:t>Программа переработана и дополнена в2013 году</w:t>
      </w:r>
    </w:p>
    <w:p w:rsidR="008A56A6" w:rsidRDefault="008A56A6" w:rsidP="008A56A6"/>
    <w:p w:rsidR="008A56A6" w:rsidRDefault="008A56A6" w:rsidP="008A56A6">
      <w:r>
        <w:t>Программа переработана и дополнена в____________________ году</w:t>
      </w:r>
    </w:p>
    <w:p w:rsidR="008A56A6" w:rsidRDefault="008A56A6" w:rsidP="008A56A6"/>
    <w:p w:rsidR="008A56A6" w:rsidRDefault="008A56A6" w:rsidP="008A56A6">
      <w:r>
        <w:t>Программа переработана и дополнена в____________________ году</w:t>
      </w:r>
    </w:p>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8A56A6" w:rsidRDefault="008A56A6" w:rsidP="008A56A6"/>
    <w:p w:rsidR="00621DC4" w:rsidRDefault="00621DC4" w:rsidP="00621DC4">
      <w:pPr>
        <w:pStyle w:val="k2"/>
        <w:jc w:val="center"/>
        <w:rPr>
          <w:sz w:val="44"/>
          <w:szCs w:val="44"/>
        </w:rPr>
      </w:pPr>
      <w:r>
        <w:rPr>
          <w:sz w:val="44"/>
          <w:szCs w:val="44"/>
        </w:rPr>
        <w:t>Содержание</w:t>
      </w:r>
    </w:p>
    <w:p w:rsidR="00621DC4" w:rsidRDefault="00621DC4" w:rsidP="00621DC4">
      <w:pPr>
        <w:pStyle w:val="k2"/>
        <w:rPr>
          <w:b w:val="0"/>
        </w:rPr>
      </w:pPr>
    </w:p>
    <w:p w:rsidR="00621DC4" w:rsidRDefault="00621DC4" w:rsidP="00621DC4">
      <w:pPr>
        <w:pStyle w:val="k2"/>
        <w:spacing w:line="360" w:lineRule="auto"/>
        <w:rPr>
          <w:sz w:val="28"/>
          <w:szCs w:val="28"/>
        </w:rPr>
      </w:pPr>
      <w:r>
        <w:rPr>
          <w:sz w:val="28"/>
          <w:szCs w:val="28"/>
        </w:rPr>
        <w:t xml:space="preserve">Раздел 1. Пояснительная записка                               </w:t>
      </w:r>
      <w:r w:rsidR="002C0AE7">
        <w:rPr>
          <w:sz w:val="28"/>
          <w:szCs w:val="28"/>
        </w:rPr>
        <w:t xml:space="preserve">                            4-8</w:t>
      </w:r>
      <w:r>
        <w:rPr>
          <w:sz w:val="28"/>
          <w:szCs w:val="28"/>
        </w:rPr>
        <w:t xml:space="preserve"> стр.</w:t>
      </w:r>
    </w:p>
    <w:p w:rsidR="00621DC4" w:rsidRDefault="00621DC4" w:rsidP="00621DC4">
      <w:pPr>
        <w:pStyle w:val="k2"/>
        <w:spacing w:line="360" w:lineRule="auto"/>
        <w:rPr>
          <w:sz w:val="28"/>
          <w:szCs w:val="28"/>
        </w:rPr>
      </w:pPr>
      <w:r>
        <w:rPr>
          <w:sz w:val="28"/>
          <w:szCs w:val="28"/>
        </w:rPr>
        <w:t xml:space="preserve">Раздел 2. Учебно-тематический план                         </w:t>
      </w:r>
      <w:r w:rsidR="002C0AE7">
        <w:rPr>
          <w:sz w:val="28"/>
          <w:szCs w:val="28"/>
        </w:rPr>
        <w:t xml:space="preserve">                          9-11</w:t>
      </w:r>
      <w:r>
        <w:rPr>
          <w:sz w:val="28"/>
          <w:szCs w:val="28"/>
        </w:rPr>
        <w:t xml:space="preserve"> стр.</w:t>
      </w:r>
    </w:p>
    <w:p w:rsidR="00621DC4" w:rsidRDefault="00621DC4" w:rsidP="00621DC4">
      <w:pPr>
        <w:pStyle w:val="k2"/>
        <w:spacing w:line="360" w:lineRule="auto"/>
        <w:rPr>
          <w:sz w:val="28"/>
          <w:szCs w:val="28"/>
        </w:rPr>
      </w:pPr>
      <w:r>
        <w:rPr>
          <w:sz w:val="28"/>
          <w:szCs w:val="28"/>
        </w:rPr>
        <w:t xml:space="preserve">Раздел 3. Содержание занятий                             </w:t>
      </w:r>
      <w:r w:rsidR="002C0AE7">
        <w:rPr>
          <w:sz w:val="28"/>
          <w:szCs w:val="28"/>
        </w:rPr>
        <w:t xml:space="preserve">                               12-13</w:t>
      </w:r>
      <w:r>
        <w:rPr>
          <w:sz w:val="28"/>
          <w:szCs w:val="28"/>
        </w:rPr>
        <w:t xml:space="preserve"> стр.</w:t>
      </w:r>
    </w:p>
    <w:p w:rsidR="00621DC4" w:rsidRDefault="00621DC4" w:rsidP="00621DC4">
      <w:pPr>
        <w:pStyle w:val="k2"/>
        <w:spacing w:line="360" w:lineRule="auto"/>
        <w:rPr>
          <w:sz w:val="28"/>
          <w:szCs w:val="28"/>
        </w:rPr>
      </w:pPr>
      <w:r>
        <w:rPr>
          <w:sz w:val="28"/>
          <w:szCs w:val="28"/>
        </w:rPr>
        <w:t>Раздел 4. Методическое обеспечение програм</w:t>
      </w:r>
      <w:r w:rsidR="002C0AE7">
        <w:rPr>
          <w:sz w:val="28"/>
          <w:szCs w:val="28"/>
        </w:rPr>
        <w:t>мы                            13-14</w:t>
      </w:r>
      <w:r>
        <w:rPr>
          <w:sz w:val="28"/>
          <w:szCs w:val="28"/>
        </w:rPr>
        <w:t xml:space="preserve"> стр.</w:t>
      </w:r>
    </w:p>
    <w:p w:rsidR="00621DC4" w:rsidRDefault="00621DC4" w:rsidP="00621DC4">
      <w:pPr>
        <w:pStyle w:val="k2"/>
        <w:spacing w:line="360" w:lineRule="auto"/>
        <w:rPr>
          <w:sz w:val="28"/>
          <w:szCs w:val="28"/>
        </w:rPr>
      </w:pPr>
      <w:r>
        <w:rPr>
          <w:sz w:val="28"/>
          <w:szCs w:val="28"/>
        </w:rPr>
        <w:t xml:space="preserve">Раздел 5 Список литературы                                        </w:t>
      </w:r>
      <w:r w:rsidR="002C0AE7">
        <w:rPr>
          <w:sz w:val="28"/>
          <w:szCs w:val="28"/>
        </w:rPr>
        <w:t xml:space="preserve">                             15</w:t>
      </w:r>
      <w:r>
        <w:rPr>
          <w:sz w:val="28"/>
          <w:szCs w:val="28"/>
        </w:rPr>
        <w:t xml:space="preserve"> стр.</w:t>
      </w:r>
    </w:p>
    <w:p w:rsidR="00621DC4" w:rsidRDefault="00621DC4" w:rsidP="00621DC4">
      <w:pPr>
        <w:tabs>
          <w:tab w:val="left" w:pos="5505"/>
        </w:tabs>
        <w:rPr>
          <w:b/>
          <w:sz w:val="28"/>
          <w:szCs w:val="28"/>
        </w:rPr>
      </w:pPr>
      <w:r>
        <w:rPr>
          <w:b/>
          <w:sz w:val="28"/>
          <w:szCs w:val="28"/>
        </w:rPr>
        <w:t xml:space="preserve">Приложение                                                                </w:t>
      </w:r>
      <w:r w:rsidR="002C0AE7">
        <w:rPr>
          <w:b/>
          <w:sz w:val="28"/>
          <w:szCs w:val="28"/>
        </w:rPr>
        <w:t xml:space="preserve">                            16-19</w:t>
      </w:r>
      <w:r>
        <w:rPr>
          <w:b/>
          <w:sz w:val="28"/>
          <w:szCs w:val="28"/>
        </w:rPr>
        <w:t>стр.</w:t>
      </w:r>
    </w:p>
    <w:p w:rsidR="00621DC4" w:rsidRDefault="00621DC4"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2C0AE7" w:rsidRDefault="002C0AE7" w:rsidP="00621DC4">
      <w:pPr>
        <w:pStyle w:val="a5"/>
        <w:spacing w:after="0"/>
        <w:ind w:left="-567" w:firstLine="567"/>
        <w:jc w:val="center"/>
        <w:rPr>
          <w:b/>
          <w:bCs/>
          <w:sz w:val="32"/>
          <w:szCs w:val="32"/>
        </w:rPr>
      </w:pPr>
    </w:p>
    <w:p w:rsidR="00E24906" w:rsidRPr="00671121" w:rsidRDefault="00E24906" w:rsidP="00671121">
      <w:pPr>
        <w:pStyle w:val="a3"/>
        <w:shd w:val="clear" w:color="auto" w:fill="FFFFFF"/>
        <w:spacing w:line="360" w:lineRule="auto"/>
        <w:jc w:val="both"/>
        <w:rPr>
          <w:b/>
          <w:spacing w:val="-1"/>
          <w:sz w:val="28"/>
          <w:szCs w:val="28"/>
        </w:rPr>
      </w:pPr>
      <w:r w:rsidRPr="00671121">
        <w:rPr>
          <w:b/>
          <w:spacing w:val="-1"/>
          <w:sz w:val="28"/>
          <w:szCs w:val="28"/>
        </w:rPr>
        <w:t>Раздел 1. Пояснительная записка.</w:t>
      </w:r>
    </w:p>
    <w:p w:rsidR="00E24906" w:rsidRPr="00671121" w:rsidRDefault="00E24906" w:rsidP="00671121">
      <w:pPr>
        <w:pStyle w:val="a3"/>
        <w:shd w:val="clear" w:color="auto" w:fill="FFFFFF"/>
        <w:spacing w:line="360" w:lineRule="auto"/>
        <w:jc w:val="both"/>
        <w:rPr>
          <w:color w:val="000000"/>
          <w:sz w:val="28"/>
          <w:szCs w:val="28"/>
        </w:rPr>
      </w:pPr>
      <w:r w:rsidRPr="00671121">
        <w:rPr>
          <w:color w:val="000000"/>
          <w:sz w:val="28"/>
          <w:szCs w:val="28"/>
        </w:rPr>
        <w:t xml:space="preserve"> </w:t>
      </w:r>
      <w:proofErr w:type="gramStart"/>
      <w:r w:rsidRPr="00671121">
        <w:rPr>
          <w:color w:val="000000"/>
          <w:sz w:val="28"/>
          <w:szCs w:val="28"/>
        </w:rPr>
        <w:t xml:space="preserve">Дополнительная общеобразовательная программа  «Основы хореографических движений» разработана на основе типовой программы «Основы хореографии» для хореографических отделений школ искусств» утвержденная Министерством Культуры РФ в 1990г. и в соответствии с примерными требованиями к программам дополнительного образования детей от 11.12.2006 года № 06-1844 приложение к письму Департамента молодёжной политики, воспитания и социальной поддержки детей </w:t>
      </w:r>
      <w:proofErr w:type="spellStart"/>
      <w:r w:rsidRPr="00671121">
        <w:rPr>
          <w:color w:val="000000"/>
          <w:sz w:val="28"/>
          <w:szCs w:val="28"/>
        </w:rPr>
        <w:t>Минобрнауки</w:t>
      </w:r>
      <w:proofErr w:type="spellEnd"/>
      <w:r w:rsidRPr="00671121">
        <w:rPr>
          <w:color w:val="000000"/>
          <w:sz w:val="28"/>
          <w:szCs w:val="28"/>
        </w:rPr>
        <w:t xml:space="preserve"> России, а также Санитарно-эпидемиологическими требованиями к учреждениям дополнительного образования</w:t>
      </w:r>
      <w:proofErr w:type="gramEnd"/>
      <w:r w:rsidRPr="00671121">
        <w:rPr>
          <w:color w:val="000000"/>
          <w:sz w:val="28"/>
          <w:szCs w:val="28"/>
        </w:rPr>
        <w:t xml:space="preserve"> детей 2.4.4.1251-03.</w:t>
      </w:r>
      <w:r w:rsidRPr="00671121">
        <w:rPr>
          <w:sz w:val="28"/>
          <w:szCs w:val="28"/>
        </w:rPr>
        <w:t xml:space="preserve">Дополнительная общеобразовательная программа «Основы     хореографических движений» относится к программам </w:t>
      </w:r>
      <w:r w:rsidRPr="00671121">
        <w:rPr>
          <w:b/>
          <w:sz w:val="28"/>
          <w:szCs w:val="28"/>
        </w:rPr>
        <w:t>художественно-эстетической направленности и является модифицированной.</w:t>
      </w:r>
    </w:p>
    <w:p w:rsidR="00E24906" w:rsidRPr="00671121" w:rsidRDefault="00E24906" w:rsidP="00671121">
      <w:pPr>
        <w:pStyle w:val="a3"/>
        <w:shd w:val="clear" w:color="auto" w:fill="FFFFFF"/>
        <w:spacing w:line="360" w:lineRule="auto"/>
        <w:jc w:val="both"/>
        <w:rPr>
          <w:color w:val="000000"/>
          <w:sz w:val="28"/>
          <w:szCs w:val="28"/>
        </w:rPr>
      </w:pPr>
    </w:p>
    <w:p w:rsidR="00E24906" w:rsidRPr="00671121" w:rsidRDefault="00E24906" w:rsidP="00671121">
      <w:pPr>
        <w:spacing w:line="360" w:lineRule="auto"/>
        <w:jc w:val="both"/>
        <w:rPr>
          <w:sz w:val="28"/>
          <w:szCs w:val="28"/>
        </w:rPr>
      </w:pPr>
      <w:r w:rsidRPr="00671121">
        <w:rPr>
          <w:sz w:val="28"/>
          <w:szCs w:val="28"/>
        </w:rPr>
        <w:t xml:space="preserve">Творчество – одна из самых актуальных проблем, так как главное условие развития современного прогрессивного общества - человек, способный к творческому созиданию. </w:t>
      </w:r>
    </w:p>
    <w:p w:rsidR="00E24906" w:rsidRPr="00671121" w:rsidRDefault="00E24906" w:rsidP="00671121">
      <w:pPr>
        <w:spacing w:line="360" w:lineRule="auto"/>
        <w:ind w:firstLine="720"/>
        <w:jc w:val="both"/>
        <w:rPr>
          <w:sz w:val="28"/>
          <w:szCs w:val="28"/>
        </w:rPr>
      </w:pPr>
      <w:r w:rsidRPr="00671121">
        <w:rPr>
          <w:sz w:val="28"/>
          <w:szCs w:val="28"/>
        </w:rPr>
        <w:t>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 прививает детям любовь к танцу, соразмерно формирует их танцевальные способности, развивает чувство ритма, эмоциональную отзывчивость, танцевальную выразительность, координацию движений, ориентировку в пространстве, воспитывает  художественный вкус, интересы.</w:t>
      </w:r>
    </w:p>
    <w:p w:rsidR="00E24906" w:rsidRPr="00671121" w:rsidRDefault="00E24906" w:rsidP="00671121">
      <w:pPr>
        <w:spacing w:line="360" w:lineRule="auto"/>
        <w:ind w:firstLine="720"/>
        <w:jc w:val="both"/>
        <w:rPr>
          <w:sz w:val="28"/>
          <w:szCs w:val="28"/>
        </w:rPr>
      </w:pPr>
      <w:r w:rsidRPr="00671121">
        <w:rPr>
          <w:sz w:val="28"/>
          <w:szCs w:val="28"/>
        </w:rPr>
        <w:t xml:space="preserve">Что такое хореография? Что мы подразумеваем под этим словом? Многие считают: хореография — это танец. Или: хореография — это балет. Понятие «хореография» гораздо шире. В него входят не только сами по себе </w:t>
      </w:r>
      <w:r w:rsidRPr="00671121">
        <w:rPr>
          <w:sz w:val="28"/>
          <w:szCs w:val="28"/>
        </w:rPr>
        <w:lastRenderedPageBreak/>
        <w:t>танцы, народные и бытовые, классический балет. Само слово «хореография» - греческого происхождения, буквально оно значит «писать танец». Но позднее этим словом стали называть все, что относится к искусству танца. В этом смысле употребляем его и мы.</w:t>
      </w:r>
    </w:p>
    <w:p w:rsidR="00E24906" w:rsidRPr="00671121" w:rsidRDefault="00E24906" w:rsidP="00671121">
      <w:pPr>
        <w:spacing w:line="360" w:lineRule="auto"/>
        <w:jc w:val="both"/>
        <w:rPr>
          <w:sz w:val="28"/>
          <w:szCs w:val="28"/>
        </w:rPr>
      </w:pPr>
      <w:r w:rsidRPr="00671121">
        <w:rPr>
          <w:sz w:val="28"/>
          <w:szCs w:val="28"/>
        </w:rPr>
        <w:tab/>
        <w:t>Хореография – искусство, любимое детьми. Умение чувствовать, понимать музыку и красиво двигаться – неотъемлемая часть общей культуры, к которой нужно приобщаться с юных лет. Занятия хореографией, благодаря своей универсальности, очень важны для воспитания подрастающего поколения: дети совершенствуются духовно, физически и интеллектуально. Становясь пластичнее, вырабатывают эстетику движений, благодаря дисциплине во время занятий развивают самоконтроль и ответственность. Одно время в стране наблюдался общий спад интереса к хореографическому творчеству, но этот этап удалось преодолеть, и сегодня танец «на подъеме».</w:t>
      </w:r>
    </w:p>
    <w:p w:rsidR="00E24906" w:rsidRPr="00671121" w:rsidRDefault="00E24906" w:rsidP="00671121">
      <w:pPr>
        <w:spacing w:line="360" w:lineRule="auto"/>
        <w:jc w:val="both"/>
        <w:rPr>
          <w:sz w:val="28"/>
          <w:szCs w:val="28"/>
        </w:rPr>
      </w:pPr>
      <w:r w:rsidRPr="00671121">
        <w:rPr>
          <w:sz w:val="28"/>
          <w:szCs w:val="28"/>
        </w:rPr>
        <w:tab/>
        <w:t xml:space="preserve">Открыто немало танцевальных студий, школ и ансамблей, регулярно проводятся всевозможные фестивали, конкурсы. Детей, желающих научиться танцевать, становится все больше благодаря тому, что хореография позволяет ребенку поверить в свои силы, повысить самооценку. </w:t>
      </w:r>
    </w:p>
    <w:p w:rsidR="00E24906" w:rsidRPr="00671121" w:rsidRDefault="00E24906" w:rsidP="00671121">
      <w:pPr>
        <w:spacing w:line="360" w:lineRule="auto"/>
        <w:jc w:val="both"/>
        <w:rPr>
          <w:sz w:val="28"/>
          <w:szCs w:val="28"/>
        </w:rPr>
      </w:pPr>
      <w:r w:rsidRPr="00671121">
        <w:rPr>
          <w:sz w:val="28"/>
          <w:szCs w:val="28"/>
        </w:rPr>
        <w:tab/>
        <w:t xml:space="preserve">По мнению  специалистов в области педагогики и психологии, детей </w:t>
      </w:r>
      <w:proofErr w:type="gramStart"/>
      <w:r w:rsidRPr="00671121">
        <w:rPr>
          <w:sz w:val="28"/>
          <w:szCs w:val="28"/>
        </w:rPr>
        <w:t>следует</w:t>
      </w:r>
      <w:proofErr w:type="gramEnd"/>
      <w:r w:rsidRPr="00671121">
        <w:rPr>
          <w:sz w:val="28"/>
          <w:szCs w:val="28"/>
        </w:rPr>
        <w:t xml:space="preserve"> как можно раньше побуждать к выполнению творческих заданий. Творчество возвышает детей, дает возможность обрести уверенность в себе и в своих силах.</w:t>
      </w:r>
    </w:p>
    <w:p w:rsidR="00E24906" w:rsidRPr="00671121" w:rsidRDefault="00E24906" w:rsidP="00671121">
      <w:pPr>
        <w:spacing w:line="360" w:lineRule="auto"/>
        <w:ind w:firstLine="720"/>
        <w:jc w:val="both"/>
        <w:rPr>
          <w:sz w:val="28"/>
          <w:szCs w:val="28"/>
        </w:rPr>
      </w:pPr>
      <w:r w:rsidRPr="00671121">
        <w:rPr>
          <w:sz w:val="28"/>
          <w:szCs w:val="28"/>
        </w:rPr>
        <w:t>Благодаря систематическому хореографическому образованию и воспитанию,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E24906" w:rsidRPr="00671121" w:rsidRDefault="00E24906" w:rsidP="00671121">
      <w:pPr>
        <w:spacing w:line="360" w:lineRule="auto"/>
        <w:ind w:firstLine="720"/>
        <w:jc w:val="both"/>
        <w:rPr>
          <w:sz w:val="28"/>
          <w:szCs w:val="28"/>
        </w:rPr>
      </w:pPr>
      <w:r w:rsidRPr="00671121">
        <w:rPr>
          <w:b/>
          <w:sz w:val="28"/>
          <w:szCs w:val="28"/>
        </w:rPr>
        <w:t>Актуальность  программы</w:t>
      </w:r>
      <w:r w:rsidRPr="00671121">
        <w:rPr>
          <w:sz w:val="28"/>
          <w:szCs w:val="28"/>
        </w:rPr>
        <w:t xml:space="preserve"> состоит в том, что в данной деятельности создаются условия для самореализации всех детей, имеющих желание заниматься танцевальным творчеством,</w:t>
      </w:r>
      <w:r w:rsidRPr="00671121">
        <w:rPr>
          <w:spacing w:val="-1"/>
          <w:sz w:val="28"/>
          <w:szCs w:val="28"/>
        </w:rPr>
        <w:t xml:space="preserve"> </w:t>
      </w:r>
      <w:r w:rsidR="008F54A9" w:rsidRPr="00671121">
        <w:rPr>
          <w:spacing w:val="-1"/>
          <w:sz w:val="28"/>
          <w:szCs w:val="28"/>
        </w:rPr>
        <w:t>в доступной форме предложен</w:t>
      </w:r>
      <w:r w:rsidRPr="00671121">
        <w:rPr>
          <w:spacing w:val="-1"/>
          <w:sz w:val="28"/>
          <w:szCs w:val="28"/>
        </w:rPr>
        <w:t xml:space="preserve">ы </w:t>
      </w:r>
      <w:r w:rsidRPr="00671121">
        <w:rPr>
          <w:spacing w:val="-1"/>
          <w:sz w:val="28"/>
          <w:szCs w:val="28"/>
        </w:rPr>
        <w:lastRenderedPageBreak/>
        <w:t xml:space="preserve">упражнения и этюды, которые в дальнейшем помогут </w:t>
      </w:r>
      <w:r w:rsidRPr="00671121">
        <w:rPr>
          <w:spacing w:val="-2"/>
          <w:sz w:val="28"/>
          <w:szCs w:val="28"/>
        </w:rPr>
        <w:t>детям адаптироваться в изучении народного, классического и историко-</w:t>
      </w:r>
      <w:r w:rsidRPr="00671121">
        <w:rPr>
          <w:sz w:val="28"/>
          <w:szCs w:val="28"/>
        </w:rPr>
        <w:t>бытового танцев.</w:t>
      </w:r>
    </w:p>
    <w:p w:rsidR="00E24906" w:rsidRPr="002C0AE7" w:rsidRDefault="00E24906" w:rsidP="002C0AE7">
      <w:pPr>
        <w:shd w:val="clear" w:color="auto" w:fill="FFFFFF"/>
        <w:spacing w:line="360" w:lineRule="auto"/>
        <w:ind w:firstLine="720"/>
        <w:jc w:val="both"/>
        <w:rPr>
          <w:color w:val="000000"/>
          <w:sz w:val="28"/>
          <w:szCs w:val="28"/>
        </w:rPr>
      </w:pPr>
      <w:r w:rsidRPr="00671121">
        <w:rPr>
          <w:b/>
          <w:sz w:val="28"/>
          <w:szCs w:val="28"/>
        </w:rPr>
        <w:t>Цель программы</w:t>
      </w:r>
      <w:r w:rsidR="00671121">
        <w:rPr>
          <w:sz w:val="28"/>
          <w:szCs w:val="28"/>
        </w:rPr>
        <w:t>:</w:t>
      </w:r>
      <w:r w:rsidRPr="00671121">
        <w:rPr>
          <w:sz w:val="28"/>
          <w:szCs w:val="28"/>
        </w:rPr>
        <w:t xml:space="preserve"> создание условий для  формирования </w:t>
      </w:r>
      <w:r w:rsidRPr="00671121">
        <w:rPr>
          <w:color w:val="000000"/>
          <w:sz w:val="28"/>
          <w:szCs w:val="28"/>
        </w:rPr>
        <w:t>у учащихся универсальных качеств, технических приемов и исполнительских навыков, составляющих исполнительский потенциал.</w:t>
      </w:r>
      <w:r w:rsidRPr="00671121">
        <w:rPr>
          <w:b/>
          <w:sz w:val="28"/>
          <w:szCs w:val="28"/>
        </w:rPr>
        <w:t xml:space="preserve"> </w:t>
      </w:r>
      <w:r w:rsidRPr="00671121">
        <w:rPr>
          <w:sz w:val="28"/>
          <w:szCs w:val="28"/>
        </w:rPr>
        <w:t xml:space="preserve">Развитие и реализация творческого потенциала </w:t>
      </w:r>
      <w:proofErr w:type="gramStart"/>
      <w:r w:rsidRPr="00671121">
        <w:rPr>
          <w:sz w:val="28"/>
          <w:szCs w:val="28"/>
        </w:rPr>
        <w:t>обучающихся</w:t>
      </w:r>
      <w:proofErr w:type="gramEnd"/>
      <w:r w:rsidRPr="00671121">
        <w:rPr>
          <w:sz w:val="28"/>
          <w:szCs w:val="28"/>
        </w:rPr>
        <w:t xml:space="preserve"> в области хореографии.</w:t>
      </w:r>
    </w:p>
    <w:p w:rsidR="00E24906" w:rsidRPr="00671121" w:rsidRDefault="00E24906" w:rsidP="00671121">
      <w:pPr>
        <w:spacing w:line="360" w:lineRule="auto"/>
        <w:jc w:val="both"/>
        <w:rPr>
          <w:b/>
          <w:sz w:val="28"/>
          <w:szCs w:val="28"/>
        </w:rPr>
      </w:pPr>
      <w:r w:rsidRPr="00671121">
        <w:rPr>
          <w:b/>
          <w:spacing w:val="-2"/>
          <w:sz w:val="28"/>
          <w:szCs w:val="28"/>
        </w:rPr>
        <w:t xml:space="preserve"> </w:t>
      </w:r>
      <w:r w:rsidRPr="00671121">
        <w:rPr>
          <w:b/>
          <w:sz w:val="28"/>
          <w:szCs w:val="28"/>
        </w:rPr>
        <w:t xml:space="preserve">Задачи </w:t>
      </w:r>
    </w:p>
    <w:p w:rsidR="00E24906" w:rsidRPr="00671121" w:rsidRDefault="00E24906" w:rsidP="00671121">
      <w:pPr>
        <w:spacing w:line="360" w:lineRule="auto"/>
        <w:jc w:val="both"/>
        <w:rPr>
          <w:b/>
          <w:i/>
          <w:sz w:val="28"/>
          <w:szCs w:val="28"/>
        </w:rPr>
      </w:pPr>
      <w:r w:rsidRPr="00671121">
        <w:rPr>
          <w:b/>
          <w:i/>
          <w:sz w:val="28"/>
          <w:szCs w:val="28"/>
        </w:rPr>
        <w:t>Обучающие:</w:t>
      </w:r>
    </w:p>
    <w:p w:rsidR="00E24906" w:rsidRPr="00671121" w:rsidRDefault="00E24906" w:rsidP="00671121">
      <w:pPr>
        <w:widowControl/>
        <w:numPr>
          <w:ilvl w:val="0"/>
          <w:numId w:val="8"/>
        </w:numPr>
        <w:autoSpaceDE/>
        <w:autoSpaceDN/>
        <w:adjustRightInd/>
        <w:spacing w:line="360" w:lineRule="auto"/>
        <w:jc w:val="both"/>
        <w:rPr>
          <w:b/>
          <w:i/>
          <w:sz w:val="28"/>
          <w:szCs w:val="28"/>
        </w:rPr>
      </w:pPr>
      <w:r w:rsidRPr="00671121">
        <w:rPr>
          <w:sz w:val="28"/>
          <w:szCs w:val="28"/>
        </w:rPr>
        <w:t>овладение танцевальным мастерством, танцевальной техникой;</w:t>
      </w:r>
    </w:p>
    <w:p w:rsidR="00E24906" w:rsidRPr="00E206AC" w:rsidRDefault="00E24906" w:rsidP="00671121">
      <w:pPr>
        <w:widowControl/>
        <w:numPr>
          <w:ilvl w:val="0"/>
          <w:numId w:val="8"/>
        </w:numPr>
        <w:autoSpaceDE/>
        <w:autoSpaceDN/>
        <w:adjustRightInd/>
        <w:spacing w:line="360" w:lineRule="auto"/>
        <w:jc w:val="both"/>
        <w:rPr>
          <w:b/>
          <w:i/>
          <w:sz w:val="28"/>
          <w:szCs w:val="28"/>
        </w:rPr>
      </w:pPr>
      <w:r w:rsidRPr="00671121">
        <w:rPr>
          <w:sz w:val="28"/>
          <w:szCs w:val="28"/>
        </w:rPr>
        <w:t xml:space="preserve">овладение </w:t>
      </w:r>
      <w:r w:rsidRPr="00671121">
        <w:rPr>
          <w:spacing w:val="-2"/>
          <w:sz w:val="28"/>
          <w:szCs w:val="28"/>
        </w:rPr>
        <w:t>простейшими элементами мужского танца;</w:t>
      </w:r>
    </w:p>
    <w:p w:rsidR="00E206AC" w:rsidRDefault="00E206AC" w:rsidP="00E206AC">
      <w:pPr>
        <w:pStyle w:val="a6"/>
        <w:numPr>
          <w:ilvl w:val="0"/>
          <w:numId w:val="8"/>
        </w:numPr>
        <w:shd w:val="clear" w:color="auto" w:fill="FFFFFF"/>
        <w:tabs>
          <w:tab w:val="left" w:pos="6248"/>
        </w:tabs>
        <w:spacing w:line="360" w:lineRule="auto"/>
        <w:ind w:right="261"/>
        <w:jc w:val="both"/>
        <w:rPr>
          <w:color w:val="000000"/>
          <w:sz w:val="28"/>
          <w:szCs w:val="28"/>
        </w:rPr>
      </w:pPr>
      <w:r w:rsidRPr="00E206AC">
        <w:rPr>
          <w:color w:val="000000"/>
          <w:sz w:val="28"/>
          <w:szCs w:val="28"/>
        </w:rPr>
        <w:t>.Овладен</w:t>
      </w:r>
      <w:r>
        <w:rPr>
          <w:color w:val="000000"/>
          <w:sz w:val="28"/>
          <w:szCs w:val="28"/>
        </w:rPr>
        <w:t>ие техникой правильного дыхания;</w:t>
      </w:r>
    </w:p>
    <w:p w:rsidR="00E24906" w:rsidRPr="00E206AC" w:rsidRDefault="00E24906" w:rsidP="00E206AC">
      <w:pPr>
        <w:pStyle w:val="a6"/>
        <w:numPr>
          <w:ilvl w:val="0"/>
          <w:numId w:val="8"/>
        </w:numPr>
        <w:shd w:val="clear" w:color="auto" w:fill="FFFFFF"/>
        <w:tabs>
          <w:tab w:val="left" w:pos="6248"/>
        </w:tabs>
        <w:spacing w:line="360" w:lineRule="auto"/>
        <w:ind w:right="261"/>
        <w:jc w:val="both"/>
        <w:rPr>
          <w:color w:val="000000"/>
          <w:sz w:val="28"/>
          <w:szCs w:val="28"/>
        </w:rPr>
      </w:pPr>
      <w:r w:rsidRPr="00E206AC">
        <w:rPr>
          <w:color w:val="000000"/>
          <w:sz w:val="28"/>
          <w:szCs w:val="28"/>
        </w:rPr>
        <w:t>Изучение техники безопасности на занятиях, самоконтроля при выполнении упражнений (</w:t>
      </w:r>
      <w:r w:rsidRPr="00E206AC">
        <w:rPr>
          <w:b/>
          <w:i/>
          <w:color w:val="000000"/>
          <w:sz w:val="28"/>
          <w:szCs w:val="28"/>
        </w:rPr>
        <w:t>Приложение №1</w:t>
      </w:r>
      <w:r w:rsidRPr="00E206AC">
        <w:rPr>
          <w:color w:val="000000"/>
          <w:sz w:val="28"/>
          <w:szCs w:val="28"/>
        </w:rPr>
        <w:t>)</w:t>
      </w:r>
    </w:p>
    <w:p w:rsidR="00E24906" w:rsidRPr="00671121" w:rsidRDefault="00E24906" w:rsidP="00671121">
      <w:pPr>
        <w:spacing w:line="360" w:lineRule="auto"/>
        <w:jc w:val="both"/>
        <w:rPr>
          <w:b/>
          <w:i/>
          <w:sz w:val="28"/>
          <w:szCs w:val="28"/>
        </w:rPr>
      </w:pPr>
      <w:r w:rsidRPr="00671121">
        <w:rPr>
          <w:b/>
          <w:i/>
          <w:sz w:val="28"/>
          <w:szCs w:val="28"/>
        </w:rPr>
        <w:t>Воспитательные:</w:t>
      </w:r>
    </w:p>
    <w:p w:rsidR="00E206AC" w:rsidRDefault="00E24906" w:rsidP="00E206AC">
      <w:pPr>
        <w:pStyle w:val="a6"/>
        <w:numPr>
          <w:ilvl w:val="0"/>
          <w:numId w:val="17"/>
        </w:numPr>
        <w:shd w:val="clear" w:color="auto" w:fill="FFFFFF"/>
        <w:tabs>
          <w:tab w:val="left" w:pos="6248"/>
        </w:tabs>
        <w:spacing w:line="360" w:lineRule="auto"/>
        <w:ind w:right="261"/>
        <w:jc w:val="both"/>
        <w:rPr>
          <w:color w:val="000000"/>
          <w:sz w:val="28"/>
          <w:szCs w:val="28"/>
        </w:rPr>
      </w:pPr>
      <w:r w:rsidRPr="00E206AC">
        <w:rPr>
          <w:sz w:val="28"/>
          <w:szCs w:val="28"/>
        </w:rPr>
        <w:t>приобщение детей и юношества к основам эстетической, духовной культуры через дополнительное хореографическое образование</w:t>
      </w:r>
      <w:r w:rsidR="00E206AC" w:rsidRPr="00E206AC">
        <w:rPr>
          <w:sz w:val="28"/>
          <w:szCs w:val="28"/>
        </w:rPr>
        <w:t>;</w:t>
      </w:r>
    </w:p>
    <w:p w:rsidR="00E206AC" w:rsidRDefault="00E206AC" w:rsidP="00E206AC">
      <w:pPr>
        <w:pStyle w:val="a6"/>
        <w:numPr>
          <w:ilvl w:val="0"/>
          <w:numId w:val="17"/>
        </w:numPr>
        <w:shd w:val="clear" w:color="auto" w:fill="FFFFFF"/>
        <w:tabs>
          <w:tab w:val="left" w:pos="6248"/>
        </w:tabs>
        <w:spacing w:line="360" w:lineRule="auto"/>
        <w:ind w:right="261"/>
        <w:jc w:val="both"/>
        <w:rPr>
          <w:color w:val="000000"/>
          <w:sz w:val="28"/>
          <w:szCs w:val="28"/>
        </w:rPr>
      </w:pPr>
      <w:r w:rsidRPr="00E206AC">
        <w:rPr>
          <w:color w:val="000000"/>
          <w:sz w:val="28"/>
          <w:szCs w:val="28"/>
        </w:rPr>
        <w:t>Воспитание аккуратности (форма одежды, прическа, дисциплина на  занятиях), целеустремленности, нацеленность на достижение результата</w:t>
      </w:r>
      <w:r>
        <w:rPr>
          <w:color w:val="000000"/>
          <w:sz w:val="28"/>
          <w:szCs w:val="28"/>
        </w:rPr>
        <w:t>;</w:t>
      </w:r>
    </w:p>
    <w:p w:rsidR="00E206AC" w:rsidRPr="00E206AC" w:rsidRDefault="00E206AC" w:rsidP="00E206AC">
      <w:pPr>
        <w:pStyle w:val="a6"/>
        <w:numPr>
          <w:ilvl w:val="0"/>
          <w:numId w:val="17"/>
        </w:numPr>
        <w:shd w:val="clear" w:color="auto" w:fill="FFFFFF"/>
        <w:tabs>
          <w:tab w:val="left" w:pos="6248"/>
        </w:tabs>
        <w:spacing w:line="360" w:lineRule="auto"/>
        <w:ind w:right="261"/>
        <w:jc w:val="both"/>
        <w:rPr>
          <w:color w:val="000000"/>
          <w:sz w:val="28"/>
          <w:szCs w:val="28"/>
        </w:rPr>
      </w:pPr>
      <w:r w:rsidRPr="00E206AC">
        <w:rPr>
          <w:color w:val="000000"/>
          <w:sz w:val="28"/>
          <w:szCs w:val="28"/>
        </w:rPr>
        <w:t>Воспитание нравственности и воспитание общей культуры поведения.</w:t>
      </w:r>
    </w:p>
    <w:p w:rsidR="00E24906" w:rsidRPr="00671121" w:rsidRDefault="00E24906" w:rsidP="00671121">
      <w:pPr>
        <w:spacing w:line="360" w:lineRule="auto"/>
        <w:jc w:val="both"/>
        <w:rPr>
          <w:sz w:val="28"/>
          <w:szCs w:val="28"/>
        </w:rPr>
      </w:pPr>
      <w:r w:rsidRPr="00671121">
        <w:rPr>
          <w:b/>
          <w:i/>
          <w:sz w:val="28"/>
          <w:szCs w:val="28"/>
        </w:rPr>
        <w:t>Развивающие:</w:t>
      </w:r>
    </w:p>
    <w:p w:rsidR="00E24906" w:rsidRPr="00671121" w:rsidRDefault="00E24906" w:rsidP="00671121">
      <w:pPr>
        <w:widowControl/>
        <w:numPr>
          <w:ilvl w:val="0"/>
          <w:numId w:val="7"/>
        </w:numPr>
        <w:autoSpaceDE/>
        <w:autoSpaceDN/>
        <w:adjustRightInd/>
        <w:spacing w:line="360" w:lineRule="auto"/>
        <w:jc w:val="both"/>
        <w:rPr>
          <w:b/>
          <w:i/>
          <w:sz w:val="28"/>
          <w:szCs w:val="28"/>
        </w:rPr>
      </w:pPr>
      <w:r w:rsidRPr="00671121">
        <w:rPr>
          <w:sz w:val="28"/>
          <w:szCs w:val="28"/>
        </w:rPr>
        <w:t>развитие музыкальных способностей, художественного вкуса, воображения, творческой активности детей, повышение их интеллектуального уровня</w:t>
      </w:r>
      <w:r w:rsidR="00E206AC">
        <w:rPr>
          <w:sz w:val="28"/>
          <w:szCs w:val="28"/>
        </w:rPr>
        <w:t>;</w:t>
      </w:r>
    </w:p>
    <w:p w:rsidR="00E24906" w:rsidRPr="00671121" w:rsidRDefault="00E24906" w:rsidP="00671121">
      <w:pPr>
        <w:widowControl/>
        <w:numPr>
          <w:ilvl w:val="0"/>
          <w:numId w:val="7"/>
        </w:numPr>
        <w:autoSpaceDE/>
        <w:autoSpaceDN/>
        <w:adjustRightInd/>
        <w:spacing w:line="360" w:lineRule="auto"/>
        <w:jc w:val="both"/>
        <w:rPr>
          <w:sz w:val="28"/>
          <w:szCs w:val="28"/>
        </w:rPr>
      </w:pPr>
      <w:r w:rsidRPr="00671121">
        <w:rPr>
          <w:sz w:val="28"/>
          <w:szCs w:val="28"/>
        </w:rPr>
        <w:t>развитие чувства ритма</w:t>
      </w:r>
      <w:r w:rsidR="00E206AC">
        <w:rPr>
          <w:sz w:val="28"/>
          <w:szCs w:val="28"/>
        </w:rPr>
        <w:t>;</w:t>
      </w:r>
    </w:p>
    <w:p w:rsidR="00E24906" w:rsidRPr="00671121" w:rsidRDefault="00E24906" w:rsidP="00671121">
      <w:pPr>
        <w:widowControl/>
        <w:numPr>
          <w:ilvl w:val="0"/>
          <w:numId w:val="7"/>
        </w:numPr>
        <w:autoSpaceDE/>
        <w:autoSpaceDN/>
        <w:adjustRightInd/>
        <w:spacing w:line="360" w:lineRule="auto"/>
        <w:jc w:val="both"/>
        <w:rPr>
          <w:sz w:val="28"/>
          <w:szCs w:val="28"/>
        </w:rPr>
      </w:pPr>
      <w:r w:rsidRPr="00671121">
        <w:rPr>
          <w:sz w:val="28"/>
          <w:szCs w:val="28"/>
        </w:rPr>
        <w:t>формирование правильной осанки, двигательных навыков</w:t>
      </w:r>
      <w:r w:rsidR="00E206AC">
        <w:rPr>
          <w:sz w:val="28"/>
          <w:szCs w:val="28"/>
        </w:rPr>
        <w:t>;</w:t>
      </w:r>
    </w:p>
    <w:p w:rsidR="00E24906" w:rsidRPr="00671121" w:rsidRDefault="00E24906" w:rsidP="00671121">
      <w:pPr>
        <w:widowControl/>
        <w:numPr>
          <w:ilvl w:val="0"/>
          <w:numId w:val="7"/>
        </w:numPr>
        <w:autoSpaceDE/>
        <w:autoSpaceDN/>
        <w:adjustRightInd/>
        <w:spacing w:line="360" w:lineRule="auto"/>
        <w:jc w:val="both"/>
        <w:rPr>
          <w:sz w:val="28"/>
          <w:szCs w:val="28"/>
        </w:rPr>
      </w:pPr>
      <w:r w:rsidRPr="00671121">
        <w:rPr>
          <w:sz w:val="28"/>
          <w:szCs w:val="28"/>
        </w:rPr>
        <w:t>развитие эластичности и подвижности мышц</w:t>
      </w:r>
      <w:r w:rsidR="00E206AC">
        <w:rPr>
          <w:sz w:val="28"/>
          <w:szCs w:val="28"/>
        </w:rPr>
        <w:t>;</w:t>
      </w:r>
    </w:p>
    <w:p w:rsidR="00E24906" w:rsidRPr="00671121" w:rsidRDefault="00E24906" w:rsidP="00671121">
      <w:pPr>
        <w:widowControl/>
        <w:numPr>
          <w:ilvl w:val="0"/>
          <w:numId w:val="7"/>
        </w:numPr>
        <w:autoSpaceDE/>
        <w:autoSpaceDN/>
        <w:adjustRightInd/>
        <w:spacing w:line="360" w:lineRule="auto"/>
        <w:jc w:val="both"/>
        <w:rPr>
          <w:sz w:val="28"/>
          <w:szCs w:val="28"/>
        </w:rPr>
      </w:pPr>
      <w:r w:rsidRPr="00671121">
        <w:rPr>
          <w:sz w:val="28"/>
          <w:szCs w:val="28"/>
        </w:rPr>
        <w:lastRenderedPageBreak/>
        <w:t>формирование умения слушать музыку, понимать настроение, ее характер</w:t>
      </w:r>
      <w:r w:rsidR="00E206AC">
        <w:rPr>
          <w:sz w:val="28"/>
          <w:szCs w:val="28"/>
        </w:rPr>
        <w:t>;</w:t>
      </w:r>
    </w:p>
    <w:p w:rsidR="00E24906" w:rsidRPr="00671121" w:rsidRDefault="00E24906" w:rsidP="00671121">
      <w:pPr>
        <w:widowControl/>
        <w:numPr>
          <w:ilvl w:val="0"/>
          <w:numId w:val="7"/>
        </w:numPr>
        <w:autoSpaceDE/>
        <w:autoSpaceDN/>
        <w:adjustRightInd/>
        <w:spacing w:line="360" w:lineRule="auto"/>
        <w:jc w:val="both"/>
        <w:rPr>
          <w:sz w:val="28"/>
          <w:szCs w:val="28"/>
        </w:rPr>
      </w:pPr>
      <w:r w:rsidRPr="00671121">
        <w:rPr>
          <w:sz w:val="28"/>
          <w:szCs w:val="28"/>
        </w:rPr>
        <w:t>развитие у детей мотивации к творческой деятельности</w:t>
      </w:r>
      <w:r w:rsidR="00E206AC">
        <w:rPr>
          <w:sz w:val="28"/>
          <w:szCs w:val="28"/>
        </w:rPr>
        <w:t>.</w:t>
      </w:r>
    </w:p>
    <w:p w:rsidR="00E24906" w:rsidRPr="00671121" w:rsidRDefault="00E24906" w:rsidP="00671121">
      <w:pPr>
        <w:tabs>
          <w:tab w:val="left" w:pos="336"/>
        </w:tabs>
        <w:spacing w:line="360" w:lineRule="auto"/>
        <w:jc w:val="both"/>
        <w:rPr>
          <w:sz w:val="28"/>
          <w:szCs w:val="28"/>
        </w:rPr>
      </w:pPr>
    </w:p>
    <w:p w:rsidR="00E24906" w:rsidRPr="00671121" w:rsidRDefault="00E24906" w:rsidP="00671121">
      <w:pPr>
        <w:shd w:val="clear" w:color="auto" w:fill="FFFFFF"/>
        <w:spacing w:before="10" w:line="360" w:lineRule="auto"/>
        <w:ind w:left="10" w:firstLine="276"/>
        <w:jc w:val="both"/>
        <w:rPr>
          <w:sz w:val="28"/>
          <w:szCs w:val="28"/>
        </w:rPr>
      </w:pPr>
    </w:p>
    <w:p w:rsidR="00E24906" w:rsidRPr="00671121" w:rsidRDefault="00E24906" w:rsidP="00671121">
      <w:pPr>
        <w:shd w:val="clear" w:color="auto" w:fill="FFFFFF"/>
        <w:spacing w:line="360" w:lineRule="auto"/>
        <w:ind w:left="1745"/>
        <w:jc w:val="both"/>
        <w:rPr>
          <w:b/>
          <w:sz w:val="28"/>
          <w:szCs w:val="28"/>
        </w:rPr>
      </w:pPr>
      <w:r w:rsidRPr="00671121">
        <w:rPr>
          <w:b/>
          <w:sz w:val="28"/>
          <w:szCs w:val="28"/>
        </w:rPr>
        <w:t>Условия реализации программы.</w:t>
      </w:r>
    </w:p>
    <w:p w:rsidR="00671121" w:rsidRPr="00671121" w:rsidRDefault="00E24906" w:rsidP="00671121">
      <w:pPr>
        <w:shd w:val="clear" w:color="auto" w:fill="FFFFFF"/>
        <w:spacing w:line="360" w:lineRule="auto"/>
        <w:jc w:val="both"/>
        <w:rPr>
          <w:sz w:val="28"/>
          <w:szCs w:val="28"/>
        </w:rPr>
      </w:pPr>
      <w:r w:rsidRPr="00671121">
        <w:rPr>
          <w:sz w:val="28"/>
          <w:szCs w:val="28"/>
        </w:rPr>
        <w:t xml:space="preserve">Дополнительная  общеобразовательная программа  «Основы хореографических движений» разработана с учетом </w:t>
      </w:r>
      <w:proofErr w:type="gramStart"/>
      <w:r w:rsidRPr="00671121">
        <w:rPr>
          <w:sz w:val="28"/>
          <w:szCs w:val="28"/>
        </w:rPr>
        <w:t>специфики работы учреждений дополнительного образования детей</w:t>
      </w:r>
      <w:proofErr w:type="gramEnd"/>
      <w:r w:rsidRPr="00671121">
        <w:rPr>
          <w:sz w:val="28"/>
          <w:szCs w:val="28"/>
        </w:rPr>
        <w:t xml:space="preserve"> и молодёжи. Она предназначена для занятий с детьми  от 7 до 9 лет и рассчитана на 2 года обучения.</w:t>
      </w:r>
    </w:p>
    <w:p w:rsidR="00E24906" w:rsidRPr="00671121" w:rsidRDefault="00671121" w:rsidP="00671121">
      <w:pPr>
        <w:shd w:val="clear" w:color="auto" w:fill="FFFFFF"/>
        <w:spacing w:line="360" w:lineRule="auto"/>
        <w:jc w:val="both"/>
        <w:rPr>
          <w:sz w:val="28"/>
          <w:szCs w:val="28"/>
        </w:rPr>
      </w:pPr>
      <w:r w:rsidRPr="00671121">
        <w:rPr>
          <w:sz w:val="28"/>
          <w:szCs w:val="28"/>
        </w:rPr>
        <w:t xml:space="preserve"> Форма занятия – групповая.</w:t>
      </w:r>
    </w:p>
    <w:p w:rsidR="00E24906" w:rsidRPr="00671121" w:rsidRDefault="00E24906" w:rsidP="00671121">
      <w:pPr>
        <w:shd w:val="clear" w:color="auto" w:fill="FFFFFF"/>
        <w:spacing w:line="360" w:lineRule="auto"/>
        <w:jc w:val="both"/>
        <w:rPr>
          <w:sz w:val="28"/>
          <w:szCs w:val="28"/>
        </w:rPr>
      </w:pPr>
      <w:r w:rsidRPr="00671121">
        <w:rPr>
          <w:sz w:val="28"/>
          <w:szCs w:val="28"/>
        </w:rPr>
        <w:t xml:space="preserve">Количество детей в группах 1 года обучения - 15 чел., 2 года обучения –12 чел. </w:t>
      </w:r>
    </w:p>
    <w:p w:rsidR="00E24906" w:rsidRDefault="00E24906" w:rsidP="00671121">
      <w:pPr>
        <w:shd w:val="clear" w:color="auto" w:fill="FFFFFF"/>
        <w:spacing w:line="360" w:lineRule="auto"/>
        <w:jc w:val="both"/>
        <w:rPr>
          <w:sz w:val="28"/>
          <w:szCs w:val="28"/>
        </w:rPr>
      </w:pPr>
      <w:r w:rsidRPr="00671121">
        <w:rPr>
          <w:sz w:val="28"/>
          <w:szCs w:val="28"/>
        </w:rPr>
        <w:t xml:space="preserve">Дети 1-го и 2-го года обучения (7-9 лет) занимаются по 2 часа (45 </w:t>
      </w:r>
      <w:proofErr w:type="spellStart"/>
      <w:r w:rsidRPr="00671121">
        <w:rPr>
          <w:sz w:val="28"/>
          <w:szCs w:val="28"/>
        </w:rPr>
        <w:t>мин.+</w:t>
      </w:r>
      <w:proofErr w:type="spellEnd"/>
      <w:r w:rsidRPr="00671121">
        <w:rPr>
          <w:sz w:val="28"/>
          <w:szCs w:val="28"/>
        </w:rPr>
        <w:t>(15 мин. смена деятельности)+45 мин. +(15 мин. смена деятельности)) 2 р</w:t>
      </w:r>
      <w:r w:rsidR="00671121">
        <w:rPr>
          <w:sz w:val="28"/>
          <w:szCs w:val="28"/>
        </w:rPr>
        <w:t>аза в неделю (144 часов в год).</w:t>
      </w:r>
    </w:p>
    <w:p w:rsidR="00671121" w:rsidRPr="00671121" w:rsidRDefault="00671121" w:rsidP="00671121">
      <w:pPr>
        <w:shd w:val="clear" w:color="auto" w:fill="FFFFFF"/>
        <w:spacing w:line="360" w:lineRule="auto"/>
        <w:jc w:val="both"/>
        <w:rPr>
          <w:sz w:val="28"/>
          <w:szCs w:val="28"/>
        </w:rPr>
      </w:pPr>
    </w:p>
    <w:p w:rsidR="00671121" w:rsidRPr="00671121" w:rsidRDefault="00671121" w:rsidP="00671121">
      <w:pPr>
        <w:shd w:val="clear" w:color="auto" w:fill="FFFFFF"/>
        <w:spacing w:line="360" w:lineRule="auto"/>
        <w:jc w:val="center"/>
        <w:rPr>
          <w:b/>
          <w:color w:val="000000"/>
          <w:sz w:val="28"/>
          <w:szCs w:val="28"/>
        </w:rPr>
      </w:pPr>
      <w:r w:rsidRPr="00671121">
        <w:rPr>
          <w:b/>
          <w:color w:val="000000"/>
          <w:sz w:val="28"/>
          <w:szCs w:val="28"/>
        </w:rPr>
        <w:t>Прогнозируемые результаты и способы их проверки</w:t>
      </w:r>
    </w:p>
    <w:p w:rsidR="00671121" w:rsidRPr="00671121" w:rsidRDefault="00671121" w:rsidP="00671121">
      <w:pPr>
        <w:shd w:val="clear" w:color="auto" w:fill="FFFFFF"/>
        <w:spacing w:line="360" w:lineRule="auto"/>
        <w:jc w:val="both"/>
        <w:rPr>
          <w:color w:val="000000"/>
          <w:sz w:val="28"/>
          <w:szCs w:val="28"/>
        </w:rPr>
      </w:pPr>
      <w:r w:rsidRPr="00671121">
        <w:rPr>
          <w:color w:val="000000"/>
          <w:sz w:val="28"/>
          <w:szCs w:val="28"/>
        </w:rPr>
        <w:t xml:space="preserve">           Учащиеся должны уметь правильно группировать основные группы мышц ног, корпуса, рук, шеи, и целенаправленно, уверенно показывать при исполнении программного материала.</w:t>
      </w:r>
    </w:p>
    <w:p w:rsidR="00671121" w:rsidRPr="00671121" w:rsidRDefault="00671121" w:rsidP="00671121">
      <w:pPr>
        <w:shd w:val="clear" w:color="auto" w:fill="FFFFFF"/>
        <w:spacing w:line="360" w:lineRule="auto"/>
        <w:jc w:val="both"/>
        <w:rPr>
          <w:color w:val="000000"/>
          <w:sz w:val="28"/>
          <w:szCs w:val="28"/>
        </w:rPr>
      </w:pPr>
      <w:r w:rsidRPr="00671121">
        <w:rPr>
          <w:color w:val="000000"/>
          <w:sz w:val="28"/>
          <w:szCs w:val="28"/>
        </w:rPr>
        <w:t xml:space="preserve">     Учащиеся должны владеть устойчивостью в статике и динамике движений, у них должны быть развиты сила воли и выносливость, правильно поставлены приемы прыжка и вращения, достигнуто максимальное для каждого ученика развитие, выработаны навыки точной координации - каждый воспитанник ощущает позу, ракурс и пространство. Учащиеся владеют танцевальной фразировкой, грамотно распределяют усилия при исполнении достаточно объемной танцевальной комбинации, требующей значительных перемещений в пространстве, ощущают стиль и пластику </w:t>
      </w:r>
      <w:r w:rsidRPr="00671121">
        <w:rPr>
          <w:color w:val="000000"/>
          <w:sz w:val="28"/>
          <w:szCs w:val="28"/>
        </w:rPr>
        <w:lastRenderedPageBreak/>
        <w:t>танца, исполняют танцевальные комбинации в хорошей танцевальной манере, у них развиты художественный вкус и чувство меры.</w:t>
      </w:r>
    </w:p>
    <w:p w:rsidR="00671121" w:rsidRPr="00671121" w:rsidRDefault="00671121" w:rsidP="00671121">
      <w:pPr>
        <w:shd w:val="clear" w:color="auto" w:fill="FFFFFF"/>
        <w:spacing w:line="360" w:lineRule="auto"/>
        <w:jc w:val="both"/>
        <w:rPr>
          <w:color w:val="000000"/>
          <w:sz w:val="28"/>
          <w:szCs w:val="28"/>
        </w:rPr>
      </w:pPr>
      <w:r w:rsidRPr="00671121">
        <w:rPr>
          <w:color w:val="000000"/>
          <w:sz w:val="28"/>
          <w:szCs w:val="28"/>
        </w:rPr>
        <w:t xml:space="preserve">     Учащиеся должны уметь исполнять элементы и комбинации музыкально, слышать не только ритм, но и тему, эмоционально отзываясь, демонстрируя навыки музыкально - пластического интонирования.   </w:t>
      </w:r>
    </w:p>
    <w:p w:rsidR="00671121" w:rsidRPr="00671121" w:rsidRDefault="00671121" w:rsidP="00671121">
      <w:pPr>
        <w:shd w:val="clear" w:color="auto" w:fill="FFFFFF"/>
        <w:spacing w:line="360" w:lineRule="auto"/>
        <w:ind w:firstLine="720"/>
        <w:jc w:val="both"/>
        <w:rPr>
          <w:b/>
          <w:bCs/>
          <w:i/>
          <w:iCs/>
          <w:color w:val="000000"/>
          <w:sz w:val="28"/>
          <w:szCs w:val="28"/>
        </w:rPr>
      </w:pPr>
      <w:r w:rsidRPr="00671121">
        <w:rPr>
          <w:color w:val="000000"/>
          <w:sz w:val="28"/>
          <w:szCs w:val="28"/>
        </w:rPr>
        <w:t xml:space="preserve">  По итогам каждой года проводится зачет, на котором учащиеся демонстрируют освоение материала на теоретическом и практическом уровне. Для перевода на следующую ступень средняя оценка за зачет должна составлять 3,5 балла. </w:t>
      </w:r>
      <w:r w:rsidRPr="00671121">
        <w:rPr>
          <w:b/>
          <w:bCs/>
          <w:i/>
          <w:iCs/>
          <w:color w:val="000000"/>
          <w:sz w:val="28"/>
          <w:szCs w:val="28"/>
        </w:rPr>
        <w:t>(Приложение №2)</w:t>
      </w:r>
    </w:p>
    <w:p w:rsidR="00E24906" w:rsidRPr="00671121" w:rsidRDefault="00E24906" w:rsidP="00671121">
      <w:pPr>
        <w:shd w:val="clear" w:color="auto" w:fill="FFFFFF"/>
        <w:spacing w:line="360" w:lineRule="auto"/>
        <w:ind w:firstLine="795"/>
        <w:jc w:val="both"/>
        <w:rPr>
          <w:sz w:val="28"/>
          <w:szCs w:val="28"/>
        </w:rPr>
      </w:pPr>
    </w:p>
    <w:p w:rsidR="00E24906" w:rsidRPr="00671121" w:rsidRDefault="00E24906" w:rsidP="00671121">
      <w:pPr>
        <w:shd w:val="clear" w:color="auto" w:fill="FFFFFF"/>
        <w:spacing w:line="360" w:lineRule="auto"/>
        <w:jc w:val="both"/>
        <w:rPr>
          <w:color w:val="000000"/>
          <w:sz w:val="28"/>
          <w:szCs w:val="28"/>
          <w:u w:val="single"/>
        </w:rPr>
      </w:pPr>
      <w:r w:rsidRPr="00671121">
        <w:rPr>
          <w:color w:val="000000"/>
          <w:sz w:val="28"/>
          <w:szCs w:val="28"/>
          <w:u w:val="single"/>
        </w:rPr>
        <w:t>Зачетные требования 1-го года обучения:</w:t>
      </w:r>
    </w:p>
    <w:p w:rsidR="00E24906" w:rsidRPr="00671121" w:rsidRDefault="00E24906" w:rsidP="00671121">
      <w:pPr>
        <w:shd w:val="clear" w:color="auto" w:fill="FFFFFF"/>
        <w:spacing w:line="360" w:lineRule="auto"/>
        <w:jc w:val="both"/>
        <w:rPr>
          <w:color w:val="000000"/>
          <w:sz w:val="28"/>
          <w:szCs w:val="28"/>
        </w:rPr>
      </w:pPr>
      <w:r w:rsidRPr="00671121">
        <w:rPr>
          <w:color w:val="000000"/>
          <w:sz w:val="28"/>
          <w:szCs w:val="28"/>
        </w:rPr>
        <w:t>- правильная постановка корпуса, позиции рук и ног;</w:t>
      </w:r>
    </w:p>
    <w:p w:rsidR="00E24906" w:rsidRPr="00671121" w:rsidRDefault="00E24906" w:rsidP="00671121">
      <w:pPr>
        <w:shd w:val="clear" w:color="auto" w:fill="FFFFFF"/>
        <w:spacing w:line="360" w:lineRule="auto"/>
        <w:jc w:val="both"/>
        <w:rPr>
          <w:color w:val="000000"/>
          <w:sz w:val="28"/>
          <w:szCs w:val="28"/>
          <w:lang w:val="en-US"/>
        </w:rPr>
      </w:pPr>
      <w:r w:rsidRPr="00671121">
        <w:rPr>
          <w:color w:val="000000"/>
          <w:sz w:val="28"/>
          <w:szCs w:val="28"/>
          <w:lang w:val="en-US"/>
        </w:rPr>
        <w:t xml:space="preserve">- </w:t>
      </w:r>
      <w:proofErr w:type="gramStart"/>
      <w:r w:rsidRPr="00671121">
        <w:rPr>
          <w:color w:val="000000"/>
          <w:sz w:val="28"/>
          <w:szCs w:val="28"/>
        </w:rPr>
        <w:t>показать</w:t>
      </w:r>
      <w:proofErr w:type="gramEnd"/>
      <w:r w:rsidRPr="00671121">
        <w:rPr>
          <w:color w:val="000000"/>
          <w:sz w:val="28"/>
          <w:szCs w:val="28"/>
          <w:lang w:val="en-US"/>
        </w:rPr>
        <w:t xml:space="preserve"> </w:t>
      </w:r>
      <w:r w:rsidRPr="00671121">
        <w:rPr>
          <w:color w:val="000000"/>
          <w:sz w:val="28"/>
          <w:szCs w:val="28"/>
        </w:rPr>
        <w:t>положение</w:t>
      </w:r>
      <w:r w:rsidRPr="00671121">
        <w:rPr>
          <w:color w:val="000000"/>
          <w:sz w:val="28"/>
          <w:szCs w:val="28"/>
          <w:lang w:val="en-US"/>
        </w:rPr>
        <w:t xml:space="preserve"> </w:t>
      </w:r>
      <w:r w:rsidRPr="00671121">
        <w:rPr>
          <w:color w:val="000000"/>
          <w:sz w:val="28"/>
          <w:szCs w:val="28"/>
        </w:rPr>
        <w:t>ноги</w:t>
      </w:r>
      <w:r w:rsidRPr="00671121">
        <w:rPr>
          <w:color w:val="000000"/>
          <w:sz w:val="28"/>
          <w:szCs w:val="28"/>
          <w:lang w:val="en-US"/>
        </w:rPr>
        <w:t xml:space="preserve">: </w:t>
      </w:r>
      <w:proofErr w:type="spellStart"/>
      <w:r w:rsidRPr="00671121">
        <w:rPr>
          <w:color w:val="000000"/>
          <w:sz w:val="28"/>
          <w:szCs w:val="28"/>
          <w:lang w:val="en-US"/>
        </w:rPr>
        <w:t>sur</w:t>
      </w:r>
      <w:proofErr w:type="spellEnd"/>
      <w:r w:rsidRPr="00671121">
        <w:rPr>
          <w:color w:val="000000"/>
          <w:sz w:val="28"/>
          <w:szCs w:val="28"/>
          <w:lang w:val="en-US"/>
        </w:rPr>
        <w:t xml:space="preserve"> le con-de-pied, </w:t>
      </w:r>
      <w:proofErr w:type="spellStart"/>
      <w:r w:rsidRPr="00671121">
        <w:rPr>
          <w:color w:val="000000"/>
          <w:sz w:val="28"/>
          <w:szCs w:val="28"/>
          <w:lang w:val="en-US"/>
        </w:rPr>
        <w:t>passe</w:t>
      </w:r>
      <w:proofErr w:type="spellEnd"/>
      <w:r w:rsidRPr="00671121">
        <w:rPr>
          <w:color w:val="000000"/>
          <w:sz w:val="28"/>
          <w:szCs w:val="28"/>
          <w:lang w:val="en-US"/>
        </w:rPr>
        <w:t>, retire;</w:t>
      </w:r>
    </w:p>
    <w:p w:rsidR="00E24906" w:rsidRPr="00671121" w:rsidRDefault="00E24906" w:rsidP="00671121">
      <w:pPr>
        <w:shd w:val="clear" w:color="auto" w:fill="FFFFFF"/>
        <w:spacing w:line="360" w:lineRule="auto"/>
        <w:jc w:val="both"/>
        <w:rPr>
          <w:color w:val="000000"/>
          <w:sz w:val="28"/>
          <w:szCs w:val="28"/>
        </w:rPr>
      </w:pPr>
      <w:r w:rsidRPr="00671121">
        <w:rPr>
          <w:color w:val="000000"/>
          <w:sz w:val="28"/>
          <w:szCs w:val="28"/>
        </w:rPr>
        <w:t xml:space="preserve">- показать направление </w:t>
      </w:r>
      <w:proofErr w:type="spellStart"/>
      <w:r w:rsidRPr="00671121">
        <w:rPr>
          <w:color w:val="000000"/>
          <w:sz w:val="28"/>
          <w:szCs w:val="28"/>
        </w:rPr>
        <w:t>en</w:t>
      </w:r>
      <w:proofErr w:type="spellEnd"/>
      <w:r w:rsidRPr="00671121">
        <w:rPr>
          <w:color w:val="000000"/>
          <w:sz w:val="28"/>
          <w:szCs w:val="28"/>
        </w:rPr>
        <w:t xml:space="preserve"> </w:t>
      </w:r>
      <w:proofErr w:type="spellStart"/>
      <w:r w:rsidRPr="00671121">
        <w:rPr>
          <w:color w:val="000000"/>
          <w:sz w:val="28"/>
          <w:szCs w:val="28"/>
        </w:rPr>
        <w:t>dehors</w:t>
      </w:r>
      <w:proofErr w:type="spellEnd"/>
      <w:r w:rsidRPr="00671121">
        <w:rPr>
          <w:color w:val="000000"/>
          <w:sz w:val="28"/>
          <w:szCs w:val="28"/>
        </w:rPr>
        <w:t xml:space="preserve"> и </w:t>
      </w:r>
      <w:proofErr w:type="spellStart"/>
      <w:r w:rsidRPr="00671121">
        <w:rPr>
          <w:color w:val="000000"/>
          <w:sz w:val="28"/>
          <w:szCs w:val="28"/>
        </w:rPr>
        <w:t>en</w:t>
      </w:r>
      <w:proofErr w:type="spellEnd"/>
      <w:r w:rsidRPr="00671121">
        <w:rPr>
          <w:color w:val="000000"/>
          <w:sz w:val="28"/>
          <w:szCs w:val="28"/>
        </w:rPr>
        <w:t xml:space="preserve"> </w:t>
      </w:r>
      <w:proofErr w:type="spellStart"/>
      <w:r w:rsidRPr="00671121">
        <w:rPr>
          <w:color w:val="000000"/>
          <w:sz w:val="28"/>
          <w:szCs w:val="28"/>
        </w:rPr>
        <w:t>dedance</w:t>
      </w:r>
      <w:proofErr w:type="spellEnd"/>
      <w:r w:rsidRPr="00671121">
        <w:rPr>
          <w:color w:val="000000"/>
          <w:sz w:val="28"/>
          <w:szCs w:val="28"/>
        </w:rPr>
        <w:t>;</w:t>
      </w:r>
    </w:p>
    <w:p w:rsidR="00E24906" w:rsidRPr="00671121" w:rsidRDefault="00E24906" w:rsidP="00671121">
      <w:pPr>
        <w:shd w:val="clear" w:color="auto" w:fill="FFFFFF"/>
        <w:spacing w:line="360" w:lineRule="auto"/>
        <w:jc w:val="both"/>
        <w:rPr>
          <w:color w:val="000000"/>
          <w:sz w:val="28"/>
          <w:szCs w:val="28"/>
        </w:rPr>
      </w:pPr>
      <w:r w:rsidRPr="00671121">
        <w:rPr>
          <w:color w:val="000000"/>
          <w:sz w:val="28"/>
          <w:szCs w:val="28"/>
        </w:rPr>
        <w:t>- на дотянутом корпусе исполнять движения у станка и на середине;</w:t>
      </w:r>
    </w:p>
    <w:p w:rsidR="00E24906" w:rsidRPr="00671121" w:rsidRDefault="00E24906" w:rsidP="00671121">
      <w:pPr>
        <w:shd w:val="clear" w:color="auto" w:fill="FFFFFF"/>
        <w:spacing w:line="360" w:lineRule="auto"/>
        <w:jc w:val="both"/>
        <w:rPr>
          <w:color w:val="000000"/>
          <w:sz w:val="28"/>
          <w:szCs w:val="28"/>
        </w:rPr>
      </w:pPr>
      <w:r w:rsidRPr="00671121">
        <w:rPr>
          <w:color w:val="000000"/>
          <w:sz w:val="28"/>
          <w:szCs w:val="28"/>
        </w:rPr>
        <w:t xml:space="preserve">- исполнение </w:t>
      </w:r>
      <w:proofErr w:type="spellStart"/>
      <w:r w:rsidRPr="00671121">
        <w:rPr>
          <w:color w:val="000000"/>
          <w:sz w:val="28"/>
          <w:szCs w:val="28"/>
        </w:rPr>
        <w:t>preparation</w:t>
      </w:r>
      <w:proofErr w:type="spellEnd"/>
      <w:r w:rsidRPr="00671121">
        <w:rPr>
          <w:color w:val="000000"/>
          <w:sz w:val="28"/>
          <w:szCs w:val="28"/>
        </w:rPr>
        <w:t>.</w:t>
      </w:r>
    </w:p>
    <w:p w:rsidR="00CD452B" w:rsidRPr="00671121" w:rsidRDefault="00CD452B" w:rsidP="00671121">
      <w:pPr>
        <w:shd w:val="clear" w:color="auto" w:fill="FFFFFF"/>
        <w:spacing w:before="317" w:line="360" w:lineRule="auto"/>
        <w:ind w:left="163"/>
        <w:jc w:val="both"/>
        <w:rPr>
          <w:sz w:val="28"/>
          <w:szCs w:val="28"/>
        </w:rPr>
      </w:pPr>
      <w:r w:rsidRPr="00671121">
        <w:rPr>
          <w:b/>
          <w:bCs/>
          <w:sz w:val="28"/>
          <w:szCs w:val="28"/>
        </w:rPr>
        <w:t>Элементами классического танца.</w:t>
      </w:r>
    </w:p>
    <w:p w:rsidR="00CD452B" w:rsidRPr="00671121" w:rsidRDefault="00CD452B" w:rsidP="00671121">
      <w:pPr>
        <w:numPr>
          <w:ilvl w:val="0"/>
          <w:numId w:val="1"/>
        </w:numPr>
        <w:shd w:val="clear" w:color="auto" w:fill="FFFFFF"/>
        <w:tabs>
          <w:tab w:val="left" w:pos="365"/>
        </w:tabs>
        <w:spacing w:line="360" w:lineRule="auto"/>
        <w:ind w:left="365" w:right="499" w:hanging="353"/>
        <w:jc w:val="both"/>
        <w:rPr>
          <w:sz w:val="28"/>
          <w:szCs w:val="28"/>
        </w:rPr>
      </w:pPr>
      <w:r w:rsidRPr="00671121">
        <w:rPr>
          <w:sz w:val="28"/>
          <w:szCs w:val="28"/>
        </w:rPr>
        <w:t xml:space="preserve">лицом к станку (плие, батман </w:t>
      </w:r>
      <w:proofErr w:type="spellStart"/>
      <w:r w:rsidRPr="00671121">
        <w:rPr>
          <w:sz w:val="28"/>
          <w:szCs w:val="28"/>
        </w:rPr>
        <w:t>тандю</w:t>
      </w:r>
      <w:proofErr w:type="spellEnd"/>
      <w:r w:rsidRPr="00671121">
        <w:rPr>
          <w:sz w:val="28"/>
          <w:szCs w:val="28"/>
        </w:rPr>
        <w:t xml:space="preserve">, батман </w:t>
      </w:r>
      <w:proofErr w:type="spellStart"/>
      <w:r w:rsidRPr="00671121">
        <w:rPr>
          <w:sz w:val="28"/>
          <w:szCs w:val="28"/>
        </w:rPr>
        <w:t>тандю</w:t>
      </w:r>
      <w:proofErr w:type="spellEnd"/>
      <w:r w:rsidRPr="00671121">
        <w:rPr>
          <w:sz w:val="28"/>
          <w:szCs w:val="28"/>
        </w:rPr>
        <w:t xml:space="preserve"> жете, соте) элементами народно-сценического танца.</w:t>
      </w:r>
    </w:p>
    <w:p w:rsidR="00CD452B" w:rsidRPr="00671121" w:rsidRDefault="00CD452B" w:rsidP="00671121">
      <w:pPr>
        <w:numPr>
          <w:ilvl w:val="0"/>
          <w:numId w:val="1"/>
        </w:numPr>
        <w:shd w:val="clear" w:color="auto" w:fill="FFFFFF"/>
        <w:tabs>
          <w:tab w:val="left" w:pos="365"/>
        </w:tabs>
        <w:spacing w:line="360" w:lineRule="auto"/>
        <w:ind w:left="12"/>
        <w:jc w:val="both"/>
        <w:rPr>
          <w:sz w:val="28"/>
          <w:szCs w:val="28"/>
        </w:rPr>
      </w:pPr>
      <w:r w:rsidRPr="00671121">
        <w:rPr>
          <w:sz w:val="28"/>
          <w:szCs w:val="28"/>
        </w:rPr>
        <w:t>Лицом к станку (подготовка к веревочке, притопы)</w:t>
      </w:r>
    </w:p>
    <w:p w:rsidR="00CD452B" w:rsidRPr="00671121" w:rsidRDefault="00CD452B" w:rsidP="00671121">
      <w:pPr>
        <w:shd w:val="clear" w:color="auto" w:fill="FFFFFF"/>
        <w:spacing w:before="307" w:line="360" w:lineRule="auto"/>
        <w:ind w:left="149"/>
        <w:jc w:val="both"/>
        <w:rPr>
          <w:sz w:val="28"/>
          <w:szCs w:val="28"/>
        </w:rPr>
      </w:pPr>
      <w:r w:rsidRPr="00671121">
        <w:rPr>
          <w:b/>
          <w:bCs/>
          <w:sz w:val="28"/>
          <w:szCs w:val="28"/>
        </w:rPr>
        <w:t xml:space="preserve">Упражнения на середине </w:t>
      </w:r>
      <w:r w:rsidRPr="00671121">
        <w:rPr>
          <w:sz w:val="28"/>
          <w:szCs w:val="28"/>
        </w:rPr>
        <w:t>-</w:t>
      </w:r>
    </w:p>
    <w:p w:rsidR="00CD452B" w:rsidRPr="00671121" w:rsidRDefault="00CD452B" w:rsidP="00671121">
      <w:pPr>
        <w:shd w:val="clear" w:color="auto" w:fill="FFFFFF"/>
        <w:tabs>
          <w:tab w:val="left" w:pos="365"/>
        </w:tabs>
        <w:spacing w:before="2" w:line="360" w:lineRule="auto"/>
        <w:ind w:left="365" w:hanging="353"/>
        <w:jc w:val="both"/>
        <w:rPr>
          <w:sz w:val="28"/>
          <w:szCs w:val="28"/>
        </w:rPr>
      </w:pPr>
      <w:r w:rsidRPr="00671121">
        <w:rPr>
          <w:sz w:val="28"/>
          <w:szCs w:val="28"/>
        </w:rPr>
        <w:t>-</w:t>
      </w:r>
      <w:r w:rsidRPr="00671121">
        <w:rPr>
          <w:sz w:val="28"/>
          <w:szCs w:val="28"/>
        </w:rPr>
        <w:tab/>
        <w:t>позиции рук, повороты, упражнения со скакалкой, полька, простой</w:t>
      </w:r>
      <w:r w:rsidRPr="00671121">
        <w:rPr>
          <w:sz w:val="28"/>
          <w:szCs w:val="28"/>
        </w:rPr>
        <w:br/>
        <w:t>ключ.</w:t>
      </w:r>
    </w:p>
    <w:p w:rsidR="00CD452B" w:rsidRPr="00671121" w:rsidRDefault="00CD452B" w:rsidP="00671121">
      <w:pPr>
        <w:shd w:val="clear" w:color="auto" w:fill="FFFFFF"/>
        <w:spacing w:line="360" w:lineRule="auto"/>
        <w:jc w:val="both"/>
        <w:rPr>
          <w:color w:val="000000"/>
          <w:sz w:val="28"/>
          <w:szCs w:val="28"/>
        </w:rPr>
      </w:pPr>
    </w:p>
    <w:p w:rsidR="00E24906" w:rsidRPr="00671121" w:rsidRDefault="00E24906" w:rsidP="00671121">
      <w:pPr>
        <w:shd w:val="clear" w:color="auto" w:fill="FFFFFF"/>
        <w:spacing w:line="360" w:lineRule="auto"/>
        <w:jc w:val="both"/>
        <w:rPr>
          <w:color w:val="000000"/>
          <w:sz w:val="28"/>
          <w:szCs w:val="28"/>
          <w:u w:val="single"/>
        </w:rPr>
      </w:pPr>
      <w:r w:rsidRPr="00671121">
        <w:rPr>
          <w:color w:val="000000"/>
          <w:sz w:val="28"/>
          <w:szCs w:val="28"/>
          <w:u w:val="single"/>
        </w:rPr>
        <w:t>Зачетные требования 2-го года обучения:</w:t>
      </w:r>
    </w:p>
    <w:p w:rsidR="00CD452B" w:rsidRPr="00671121" w:rsidRDefault="00CD452B" w:rsidP="00671121">
      <w:pPr>
        <w:shd w:val="clear" w:color="auto" w:fill="FFFFFF"/>
        <w:spacing w:before="10" w:line="360" w:lineRule="auto"/>
        <w:ind w:left="17"/>
        <w:jc w:val="both"/>
        <w:rPr>
          <w:sz w:val="28"/>
          <w:szCs w:val="28"/>
        </w:rPr>
      </w:pPr>
      <w:r w:rsidRPr="00671121">
        <w:rPr>
          <w:sz w:val="28"/>
          <w:szCs w:val="28"/>
        </w:rPr>
        <w:t>К концу 2 года обучения дети уже свободно держаться за одну руку у станка.</w:t>
      </w:r>
    </w:p>
    <w:p w:rsidR="00CD452B" w:rsidRPr="00671121" w:rsidRDefault="00CD452B" w:rsidP="00671121">
      <w:pPr>
        <w:numPr>
          <w:ilvl w:val="0"/>
          <w:numId w:val="1"/>
        </w:numPr>
        <w:shd w:val="clear" w:color="auto" w:fill="FFFFFF"/>
        <w:tabs>
          <w:tab w:val="left" w:pos="365"/>
        </w:tabs>
        <w:spacing w:before="2" w:line="360" w:lineRule="auto"/>
        <w:ind w:left="12"/>
        <w:jc w:val="both"/>
        <w:rPr>
          <w:sz w:val="28"/>
          <w:szCs w:val="28"/>
        </w:rPr>
      </w:pPr>
      <w:r w:rsidRPr="00671121">
        <w:rPr>
          <w:sz w:val="28"/>
          <w:szCs w:val="28"/>
        </w:rPr>
        <w:t>освоить элементы классического танца (</w:t>
      </w:r>
      <w:proofErr w:type="gramStart"/>
      <w:r w:rsidRPr="00671121">
        <w:rPr>
          <w:sz w:val="28"/>
          <w:szCs w:val="28"/>
        </w:rPr>
        <w:t>до</w:t>
      </w:r>
      <w:proofErr w:type="gramEnd"/>
      <w:r w:rsidRPr="00671121">
        <w:rPr>
          <w:sz w:val="28"/>
          <w:szCs w:val="28"/>
        </w:rPr>
        <w:t xml:space="preserve"> большого </w:t>
      </w:r>
      <w:proofErr w:type="spellStart"/>
      <w:r w:rsidRPr="00671121">
        <w:rPr>
          <w:sz w:val="28"/>
          <w:szCs w:val="28"/>
        </w:rPr>
        <w:t>фондю</w:t>
      </w:r>
      <w:proofErr w:type="spellEnd"/>
      <w:r w:rsidRPr="00671121">
        <w:rPr>
          <w:sz w:val="28"/>
          <w:szCs w:val="28"/>
        </w:rPr>
        <w:t>)</w:t>
      </w:r>
    </w:p>
    <w:p w:rsidR="00CD452B" w:rsidRPr="00671121" w:rsidRDefault="00CD452B" w:rsidP="00671121">
      <w:pPr>
        <w:numPr>
          <w:ilvl w:val="0"/>
          <w:numId w:val="1"/>
        </w:numPr>
        <w:shd w:val="clear" w:color="auto" w:fill="FFFFFF"/>
        <w:tabs>
          <w:tab w:val="left" w:pos="365"/>
        </w:tabs>
        <w:spacing w:line="360" w:lineRule="auto"/>
        <w:ind w:left="12"/>
        <w:jc w:val="both"/>
        <w:rPr>
          <w:sz w:val="28"/>
          <w:szCs w:val="28"/>
        </w:rPr>
      </w:pPr>
      <w:r w:rsidRPr="00671121">
        <w:rPr>
          <w:sz w:val="28"/>
          <w:szCs w:val="28"/>
        </w:rPr>
        <w:t>на середине позиции рук, 1 форма порт-де бра, прыжки</w:t>
      </w:r>
    </w:p>
    <w:p w:rsidR="00CD452B" w:rsidRPr="00671121" w:rsidRDefault="00CD452B" w:rsidP="00671121">
      <w:pPr>
        <w:numPr>
          <w:ilvl w:val="0"/>
          <w:numId w:val="1"/>
        </w:numPr>
        <w:shd w:val="clear" w:color="auto" w:fill="FFFFFF"/>
        <w:tabs>
          <w:tab w:val="left" w:pos="365"/>
        </w:tabs>
        <w:spacing w:before="17" w:line="360" w:lineRule="auto"/>
        <w:ind w:left="365" w:hanging="353"/>
        <w:jc w:val="both"/>
        <w:rPr>
          <w:sz w:val="28"/>
          <w:szCs w:val="28"/>
        </w:rPr>
      </w:pPr>
      <w:r w:rsidRPr="00671121">
        <w:rPr>
          <w:sz w:val="28"/>
          <w:szCs w:val="28"/>
        </w:rPr>
        <w:t xml:space="preserve">освоить элементы народно-сценического танца (веревочка, притопы, </w:t>
      </w:r>
      <w:r w:rsidRPr="00671121">
        <w:rPr>
          <w:sz w:val="28"/>
          <w:szCs w:val="28"/>
        </w:rPr>
        <w:lastRenderedPageBreak/>
        <w:t>хлопки).</w:t>
      </w:r>
    </w:p>
    <w:p w:rsidR="00CD452B" w:rsidRPr="00671121" w:rsidRDefault="00CD452B" w:rsidP="00671121">
      <w:pPr>
        <w:shd w:val="clear" w:color="auto" w:fill="FFFFFF"/>
        <w:spacing w:line="360" w:lineRule="auto"/>
        <w:jc w:val="both"/>
        <w:rPr>
          <w:i/>
          <w:color w:val="000000"/>
          <w:sz w:val="28"/>
          <w:szCs w:val="28"/>
          <w:u w:val="single"/>
        </w:rPr>
      </w:pPr>
    </w:p>
    <w:p w:rsidR="00E24906" w:rsidRPr="00671121" w:rsidRDefault="00E24906" w:rsidP="00671121">
      <w:pPr>
        <w:shd w:val="clear" w:color="auto" w:fill="FFFFFF"/>
        <w:spacing w:line="360" w:lineRule="auto"/>
        <w:jc w:val="both"/>
        <w:rPr>
          <w:color w:val="000000"/>
          <w:sz w:val="28"/>
          <w:szCs w:val="28"/>
        </w:rPr>
      </w:pPr>
      <w:r w:rsidRPr="00671121">
        <w:rPr>
          <w:color w:val="000000"/>
          <w:sz w:val="28"/>
          <w:szCs w:val="28"/>
        </w:rPr>
        <w:t>- грамотное и выворотное исполнение движений на полной стопе у станка и на середине;</w:t>
      </w:r>
    </w:p>
    <w:p w:rsidR="00E24906" w:rsidRPr="00671121" w:rsidRDefault="00E24906" w:rsidP="00671121">
      <w:pPr>
        <w:shd w:val="clear" w:color="auto" w:fill="FFFFFF"/>
        <w:spacing w:line="360" w:lineRule="auto"/>
        <w:jc w:val="both"/>
        <w:rPr>
          <w:color w:val="000000"/>
          <w:sz w:val="28"/>
          <w:szCs w:val="28"/>
          <w:lang w:val="en-US"/>
        </w:rPr>
      </w:pPr>
      <w:r w:rsidRPr="00671121">
        <w:rPr>
          <w:color w:val="000000"/>
          <w:sz w:val="28"/>
          <w:szCs w:val="28"/>
          <w:lang w:val="en-US"/>
        </w:rPr>
        <w:t xml:space="preserve">- </w:t>
      </w:r>
      <w:proofErr w:type="gramStart"/>
      <w:r w:rsidRPr="00671121">
        <w:rPr>
          <w:color w:val="000000"/>
          <w:sz w:val="28"/>
          <w:szCs w:val="28"/>
        </w:rPr>
        <w:t>отличать</w:t>
      </w:r>
      <w:proofErr w:type="gramEnd"/>
      <w:r w:rsidRPr="00671121">
        <w:rPr>
          <w:color w:val="000000"/>
          <w:sz w:val="28"/>
          <w:szCs w:val="28"/>
          <w:lang w:val="en-US"/>
        </w:rPr>
        <w:t xml:space="preserve"> </w:t>
      </w:r>
      <w:r w:rsidRPr="00671121">
        <w:rPr>
          <w:color w:val="000000"/>
          <w:sz w:val="28"/>
          <w:szCs w:val="28"/>
        </w:rPr>
        <w:t>положение</w:t>
      </w:r>
      <w:r w:rsidRPr="00671121">
        <w:rPr>
          <w:color w:val="000000"/>
          <w:sz w:val="28"/>
          <w:szCs w:val="28"/>
          <w:lang w:val="en-US"/>
        </w:rPr>
        <w:t xml:space="preserve"> </w:t>
      </w:r>
      <w:proofErr w:type="spellStart"/>
      <w:r w:rsidRPr="00671121">
        <w:rPr>
          <w:color w:val="000000"/>
          <w:sz w:val="28"/>
          <w:szCs w:val="28"/>
          <w:lang w:val="en-US"/>
        </w:rPr>
        <w:t>epaulement</w:t>
      </w:r>
      <w:proofErr w:type="spellEnd"/>
      <w:r w:rsidRPr="00671121">
        <w:rPr>
          <w:color w:val="000000"/>
          <w:sz w:val="28"/>
          <w:szCs w:val="28"/>
          <w:lang w:val="en-US"/>
        </w:rPr>
        <w:t xml:space="preserve"> cruise </w:t>
      </w:r>
      <w:r w:rsidRPr="00671121">
        <w:rPr>
          <w:color w:val="000000"/>
          <w:sz w:val="28"/>
          <w:szCs w:val="28"/>
        </w:rPr>
        <w:t>от</w:t>
      </w:r>
      <w:r w:rsidRPr="00671121">
        <w:rPr>
          <w:color w:val="000000"/>
          <w:sz w:val="28"/>
          <w:szCs w:val="28"/>
          <w:lang w:val="en-US"/>
        </w:rPr>
        <w:t xml:space="preserve"> </w:t>
      </w:r>
      <w:proofErr w:type="spellStart"/>
      <w:r w:rsidRPr="00671121">
        <w:rPr>
          <w:color w:val="000000"/>
          <w:sz w:val="28"/>
          <w:szCs w:val="28"/>
          <w:lang w:val="en-US"/>
        </w:rPr>
        <w:t>epaulement</w:t>
      </w:r>
      <w:proofErr w:type="spellEnd"/>
      <w:r w:rsidRPr="00671121">
        <w:rPr>
          <w:color w:val="000000"/>
          <w:sz w:val="28"/>
          <w:szCs w:val="28"/>
          <w:lang w:val="en-US"/>
        </w:rPr>
        <w:t xml:space="preserve"> efface;</w:t>
      </w:r>
    </w:p>
    <w:p w:rsidR="00E24906" w:rsidRPr="00671121" w:rsidRDefault="00E24906" w:rsidP="00671121">
      <w:pPr>
        <w:shd w:val="clear" w:color="auto" w:fill="FFFFFF"/>
        <w:spacing w:line="360" w:lineRule="auto"/>
        <w:jc w:val="both"/>
        <w:rPr>
          <w:color w:val="000000"/>
          <w:sz w:val="28"/>
          <w:szCs w:val="28"/>
        </w:rPr>
      </w:pPr>
      <w:r w:rsidRPr="00671121">
        <w:rPr>
          <w:color w:val="000000"/>
          <w:sz w:val="28"/>
          <w:szCs w:val="28"/>
        </w:rPr>
        <w:t xml:space="preserve">- исполнение </w:t>
      </w:r>
      <w:proofErr w:type="gramStart"/>
      <w:r w:rsidRPr="00671121">
        <w:rPr>
          <w:color w:val="000000"/>
          <w:sz w:val="28"/>
          <w:szCs w:val="28"/>
        </w:rPr>
        <w:t>элементарного</w:t>
      </w:r>
      <w:proofErr w:type="gramEnd"/>
      <w:r w:rsidRPr="00671121">
        <w:rPr>
          <w:color w:val="000000"/>
          <w:sz w:val="28"/>
          <w:szCs w:val="28"/>
        </w:rPr>
        <w:t xml:space="preserve"> </w:t>
      </w:r>
      <w:proofErr w:type="spellStart"/>
      <w:r w:rsidRPr="00671121">
        <w:rPr>
          <w:color w:val="000000"/>
          <w:sz w:val="28"/>
          <w:szCs w:val="28"/>
        </w:rPr>
        <w:t>adagio</w:t>
      </w:r>
      <w:proofErr w:type="spellEnd"/>
      <w:r w:rsidRPr="00671121">
        <w:rPr>
          <w:color w:val="000000"/>
          <w:sz w:val="28"/>
          <w:szCs w:val="28"/>
        </w:rPr>
        <w:t xml:space="preserve"> на середине с 3 </w:t>
      </w:r>
      <w:proofErr w:type="spellStart"/>
      <w:r w:rsidRPr="00671121">
        <w:rPr>
          <w:color w:val="000000"/>
          <w:sz w:val="28"/>
          <w:szCs w:val="28"/>
        </w:rPr>
        <w:t>port</w:t>
      </w:r>
      <w:proofErr w:type="spellEnd"/>
      <w:r w:rsidRPr="00671121">
        <w:rPr>
          <w:color w:val="000000"/>
          <w:sz w:val="28"/>
          <w:szCs w:val="28"/>
        </w:rPr>
        <w:t xml:space="preserve"> </w:t>
      </w:r>
      <w:proofErr w:type="spellStart"/>
      <w:r w:rsidRPr="00671121">
        <w:rPr>
          <w:color w:val="000000"/>
          <w:sz w:val="28"/>
          <w:szCs w:val="28"/>
        </w:rPr>
        <w:t>de</w:t>
      </w:r>
      <w:proofErr w:type="spellEnd"/>
      <w:r w:rsidRPr="00671121">
        <w:rPr>
          <w:color w:val="000000"/>
          <w:sz w:val="28"/>
          <w:szCs w:val="28"/>
        </w:rPr>
        <w:t xml:space="preserve"> </w:t>
      </w:r>
      <w:proofErr w:type="spellStart"/>
      <w:r w:rsidRPr="00671121">
        <w:rPr>
          <w:color w:val="000000"/>
          <w:sz w:val="28"/>
          <w:szCs w:val="28"/>
        </w:rPr>
        <w:t>bras</w:t>
      </w:r>
      <w:proofErr w:type="spellEnd"/>
      <w:r w:rsidRPr="00671121">
        <w:rPr>
          <w:color w:val="000000"/>
          <w:sz w:val="28"/>
          <w:szCs w:val="28"/>
        </w:rPr>
        <w:t>;</w:t>
      </w:r>
    </w:p>
    <w:p w:rsidR="00E24906" w:rsidRDefault="00E24906" w:rsidP="00674438">
      <w:pPr>
        <w:shd w:val="clear" w:color="auto" w:fill="FFFFFF"/>
        <w:spacing w:line="360" w:lineRule="auto"/>
        <w:jc w:val="both"/>
        <w:rPr>
          <w:color w:val="000000"/>
          <w:sz w:val="28"/>
          <w:szCs w:val="28"/>
        </w:rPr>
      </w:pPr>
      <w:r w:rsidRPr="00671121">
        <w:rPr>
          <w:color w:val="000000"/>
          <w:sz w:val="28"/>
          <w:szCs w:val="28"/>
        </w:rPr>
        <w:t>- исполнение прыжка с «двух ног на две» на середине.</w:t>
      </w:r>
    </w:p>
    <w:p w:rsidR="002C0AE7" w:rsidRDefault="002C0AE7" w:rsidP="00674438">
      <w:pPr>
        <w:shd w:val="clear" w:color="auto" w:fill="FFFFFF"/>
        <w:spacing w:line="360" w:lineRule="auto"/>
        <w:jc w:val="both"/>
        <w:rPr>
          <w:color w:val="000000"/>
          <w:sz w:val="28"/>
          <w:szCs w:val="28"/>
        </w:rPr>
      </w:pPr>
    </w:p>
    <w:p w:rsidR="002C0AE7" w:rsidRPr="00674438" w:rsidRDefault="002C0AE7" w:rsidP="00674438">
      <w:pPr>
        <w:shd w:val="clear" w:color="auto" w:fill="FFFFFF"/>
        <w:spacing w:line="360" w:lineRule="auto"/>
        <w:jc w:val="both"/>
        <w:rPr>
          <w:color w:val="000000"/>
          <w:sz w:val="28"/>
          <w:szCs w:val="28"/>
        </w:rPr>
      </w:pPr>
    </w:p>
    <w:p w:rsidR="00E24906" w:rsidRPr="00671121" w:rsidRDefault="00E24906" w:rsidP="00674438">
      <w:pPr>
        <w:shd w:val="clear" w:color="auto" w:fill="FFFFFF"/>
        <w:spacing w:line="360" w:lineRule="auto"/>
        <w:jc w:val="center"/>
        <w:rPr>
          <w:b/>
          <w:bCs/>
          <w:sz w:val="28"/>
          <w:szCs w:val="28"/>
        </w:rPr>
      </w:pPr>
      <w:r w:rsidRPr="00671121">
        <w:rPr>
          <w:b/>
          <w:bCs/>
          <w:spacing w:val="-3"/>
          <w:sz w:val="28"/>
          <w:szCs w:val="28"/>
        </w:rPr>
        <w:t>Учебно-тематический план</w:t>
      </w:r>
    </w:p>
    <w:p w:rsidR="00E24906" w:rsidRPr="00674438" w:rsidRDefault="00674438" w:rsidP="00671121">
      <w:pPr>
        <w:shd w:val="clear" w:color="auto" w:fill="FFFFFF"/>
        <w:spacing w:line="360" w:lineRule="auto"/>
        <w:ind w:left="3314"/>
        <w:jc w:val="both"/>
        <w:rPr>
          <w:b/>
          <w:spacing w:val="-4"/>
          <w:sz w:val="28"/>
          <w:szCs w:val="28"/>
        </w:rPr>
      </w:pPr>
      <w:r w:rsidRPr="00674438">
        <w:rPr>
          <w:b/>
          <w:spacing w:val="-4"/>
          <w:sz w:val="28"/>
          <w:szCs w:val="28"/>
          <w:lang w:val="en-US"/>
        </w:rPr>
        <w:t>I</w:t>
      </w:r>
      <w:r w:rsidRPr="00674438">
        <w:rPr>
          <w:b/>
          <w:spacing w:val="-4"/>
          <w:sz w:val="28"/>
          <w:szCs w:val="28"/>
        </w:rPr>
        <w:t xml:space="preserve"> год обучения</w:t>
      </w:r>
    </w:p>
    <w:tbl>
      <w:tblPr>
        <w:tblW w:w="0" w:type="auto"/>
        <w:tblInd w:w="-25" w:type="dxa"/>
        <w:tblLayout w:type="fixed"/>
        <w:tblLook w:val="0000"/>
      </w:tblPr>
      <w:tblGrid>
        <w:gridCol w:w="468"/>
        <w:gridCol w:w="4060"/>
        <w:gridCol w:w="1275"/>
        <w:gridCol w:w="1560"/>
        <w:gridCol w:w="812"/>
      </w:tblGrid>
      <w:tr w:rsidR="000C0F57" w:rsidTr="000C0F57">
        <w:tc>
          <w:tcPr>
            <w:tcW w:w="468" w:type="dxa"/>
            <w:vMerge w:val="restart"/>
            <w:tcBorders>
              <w:top w:val="single" w:sz="4" w:space="0" w:color="000000"/>
              <w:left w:val="single" w:sz="4" w:space="0" w:color="000000"/>
              <w:bottom w:val="single" w:sz="4" w:space="0" w:color="000000"/>
            </w:tcBorders>
            <w:shd w:val="clear" w:color="auto" w:fill="auto"/>
          </w:tcPr>
          <w:p w:rsidR="000C0F57" w:rsidRDefault="000C0F57" w:rsidP="00D81076">
            <w:pPr>
              <w:snapToGrid w:val="0"/>
              <w:rPr>
                <w:b/>
              </w:rPr>
            </w:pPr>
            <w:r>
              <w:rPr>
                <w:b/>
              </w:rPr>
              <w:t>№</w:t>
            </w:r>
          </w:p>
        </w:tc>
        <w:tc>
          <w:tcPr>
            <w:tcW w:w="4060" w:type="dxa"/>
            <w:vMerge w:val="restart"/>
            <w:tcBorders>
              <w:top w:val="single" w:sz="4" w:space="0" w:color="000000"/>
              <w:left w:val="single" w:sz="4" w:space="0" w:color="000000"/>
              <w:bottom w:val="single" w:sz="4" w:space="0" w:color="000000"/>
            </w:tcBorders>
            <w:shd w:val="clear" w:color="auto" w:fill="auto"/>
          </w:tcPr>
          <w:p w:rsidR="000C0F57" w:rsidRDefault="000C0F57" w:rsidP="00D81076">
            <w:pPr>
              <w:snapToGrid w:val="0"/>
              <w:rPr>
                <w:b/>
              </w:rPr>
            </w:pPr>
            <w:r>
              <w:rPr>
                <w:b/>
              </w:rPr>
              <w:t>Темы разделов</w:t>
            </w:r>
          </w:p>
        </w:tc>
        <w:tc>
          <w:tcPr>
            <w:tcW w:w="3647" w:type="dxa"/>
            <w:gridSpan w:val="3"/>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jc w:val="center"/>
              <w:rPr>
                <w:b/>
              </w:rPr>
            </w:pPr>
            <w:r>
              <w:rPr>
                <w:b/>
              </w:rPr>
              <w:t>Количество часов</w:t>
            </w:r>
          </w:p>
        </w:tc>
      </w:tr>
      <w:tr w:rsidR="000C0F57" w:rsidTr="000C0F57">
        <w:tc>
          <w:tcPr>
            <w:tcW w:w="468" w:type="dxa"/>
            <w:vMerge/>
            <w:tcBorders>
              <w:top w:val="single" w:sz="4" w:space="0" w:color="000000"/>
              <w:left w:val="single" w:sz="4" w:space="0" w:color="000000"/>
              <w:bottom w:val="single" w:sz="4" w:space="0" w:color="000000"/>
            </w:tcBorders>
            <w:shd w:val="clear" w:color="auto" w:fill="auto"/>
          </w:tcPr>
          <w:p w:rsidR="000C0F57" w:rsidRDefault="000C0F57" w:rsidP="00D81076">
            <w:pPr>
              <w:snapToGrid w:val="0"/>
              <w:rPr>
                <w:b/>
              </w:rPr>
            </w:pPr>
          </w:p>
        </w:tc>
        <w:tc>
          <w:tcPr>
            <w:tcW w:w="4060" w:type="dxa"/>
            <w:vMerge/>
            <w:tcBorders>
              <w:top w:val="single" w:sz="4" w:space="0" w:color="000000"/>
              <w:left w:val="single" w:sz="4" w:space="0" w:color="000000"/>
              <w:bottom w:val="single" w:sz="4" w:space="0" w:color="000000"/>
            </w:tcBorders>
            <w:shd w:val="clear" w:color="auto" w:fill="auto"/>
          </w:tcPr>
          <w:p w:rsidR="000C0F57" w:rsidRDefault="000C0F57" w:rsidP="00D81076">
            <w:pPr>
              <w:snapToGrid w:val="0"/>
              <w:rPr>
                <w:b/>
              </w:rPr>
            </w:pPr>
          </w:p>
        </w:tc>
        <w:tc>
          <w:tcPr>
            <w:tcW w:w="3647" w:type="dxa"/>
            <w:gridSpan w:val="3"/>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jc w:val="center"/>
              <w:rPr>
                <w:b/>
              </w:rPr>
            </w:pPr>
            <w:r>
              <w:rPr>
                <w:b/>
              </w:rPr>
              <w:t>1-ый год обучения</w:t>
            </w:r>
          </w:p>
        </w:tc>
      </w:tr>
      <w:tr w:rsidR="000C0F57" w:rsidTr="000C0F57">
        <w:tc>
          <w:tcPr>
            <w:tcW w:w="468" w:type="dxa"/>
            <w:vMerge/>
            <w:tcBorders>
              <w:top w:val="single" w:sz="4" w:space="0" w:color="000000"/>
              <w:left w:val="single" w:sz="4" w:space="0" w:color="000000"/>
              <w:bottom w:val="single" w:sz="4" w:space="0" w:color="000000"/>
            </w:tcBorders>
            <w:shd w:val="clear" w:color="auto" w:fill="auto"/>
          </w:tcPr>
          <w:p w:rsidR="000C0F57" w:rsidRDefault="000C0F57" w:rsidP="00D81076">
            <w:pPr>
              <w:snapToGrid w:val="0"/>
              <w:rPr>
                <w:b/>
              </w:rPr>
            </w:pPr>
          </w:p>
        </w:tc>
        <w:tc>
          <w:tcPr>
            <w:tcW w:w="4060" w:type="dxa"/>
            <w:vMerge/>
            <w:tcBorders>
              <w:top w:val="single" w:sz="4" w:space="0" w:color="000000"/>
              <w:left w:val="single" w:sz="4" w:space="0" w:color="000000"/>
              <w:bottom w:val="single" w:sz="4" w:space="0" w:color="000000"/>
            </w:tcBorders>
            <w:shd w:val="clear" w:color="auto" w:fill="auto"/>
          </w:tcPr>
          <w:p w:rsidR="000C0F57" w:rsidRDefault="000C0F57" w:rsidP="00D81076">
            <w:pPr>
              <w:snapToGrid w:val="0"/>
              <w:rPr>
                <w:b/>
              </w:rPr>
            </w:pPr>
          </w:p>
        </w:tc>
        <w:tc>
          <w:tcPr>
            <w:tcW w:w="1275"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rPr>
                <w:b/>
              </w:rPr>
            </w:pPr>
            <w:r>
              <w:rPr>
                <w:b/>
              </w:rPr>
              <w:t>Теория</w:t>
            </w:r>
          </w:p>
        </w:tc>
        <w:tc>
          <w:tcPr>
            <w:tcW w:w="15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rPr>
                <w:b/>
              </w:rPr>
            </w:pPr>
            <w:r>
              <w:rPr>
                <w:b/>
              </w:rPr>
              <w:t>Практика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rPr>
                <w:b/>
              </w:rPr>
            </w:pPr>
            <w:r>
              <w:rPr>
                <w:b/>
              </w:rPr>
              <w:t>Всего</w:t>
            </w:r>
          </w:p>
        </w:tc>
      </w:tr>
      <w:tr w:rsidR="000C0F57" w:rsidTr="000C0F57">
        <w:tc>
          <w:tcPr>
            <w:tcW w:w="468"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1</w:t>
            </w:r>
          </w:p>
        </w:tc>
        <w:tc>
          <w:tcPr>
            <w:tcW w:w="40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pPr>
            <w:r>
              <w:t>Вводное занятие.</w:t>
            </w:r>
          </w:p>
          <w:p w:rsidR="000C0F57" w:rsidRDefault="000C0F57" w:rsidP="000C0F57">
            <w:r>
              <w:t xml:space="preserve"> Техника безопасности</w:t>
            </w:r>
          </w:p>
        </w:tc>
        <w:tc>
          <w:tcPr>
            <w:tcW w:w="1275"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1</w:t>
            </w:r>
          </w:p>
        </w:tc>
        <w:tc>
          <w:tcPr>
            <w:tcW w:w="15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rPr>
                <w:b/>
              </w:rPr>
            </w:pPr>
            <w:r>
              <w:rPr>
                <w:b/>
              </w:rPr>
              <w:t>1</w:t>
            </w:r>
          </w:p>
        </w:tc>
      </w:tr>
      <w:tr w:rsidR="000C0F57" w:rsidTr="000C0F57">
        <w:tc>
          <w:tcPr>
            <w:tcW w:w="468"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w:t>
            </w:r>
          </w:p>
        </w:tc>
        <w:tc>
          <w:tcPr>
            <w:tcW w:w="4060" w:type="dxa"/>
            <w:tcBorders>
              <w:top w:val="single" w:sz="4" w:space="0" w:color="000000"/>
              <w:left w:val="single" w:sz="4" w:space="0" w:color="000000"/>
              <w:bottom w:val="single" w:sz="4" w:space="0" w:color="000000"/>
            </w:tcBorders>
            <w:shd w:val="clear" w:color="auto" w:fill="auto"/>
          </w:tcPr>
          <w:p w:rsidR="000C0F57" w:rsidRPr="000C0F57" w:rsidRDefault="000C0F57" w:rsidP="000C0F57">
            <w:pPr>
              <w:shd w:val="clear" w:color="auto" w:fill="FFFFFF"/>
              <w:spacing w:line="360" w:lineRule="auto"/>
              <w:ind w:left="2"/>
              <w:jc w:val="both"/>
              <w:rPr>
                <w:sz w:val="24"/>
                <w:szCs w:val="24"/>
              </w:rPr>
            </w:pPr>
            <w:r w:rsidRPr="000C0F57">
              <w:rPr>
                <w:sz w:val="24"/>
                <w:szCs w:val="24"/>
              </w:rPr>
              <w:t xml:space="preserve">Занятия лицом </w:t>
            </w:r>
            <w:proofErr w:type="gramStart"/>
            <w:r w:rsidRPr="000C0F57">
              <w:rPr>
                <w:sz w:val="24"/>
                <w:szCs w:val="24"/>
              </w:rPr>
              <w:t>к</w:t>
            </w:r>
            <w:proofErr w:type="gramEnd"/>
          </w:p>
          <w:p w:rsidR="000C0F57" w:rsidRPr="000C0F57" w:rsidRDefault="000C0F57" w:rsidP="000C0F57">
            <w:pPr>
              <w:shd w:val="clear" w:color="auto" w:fill="FFFFFF"/>
              <w:spacing w:line="360" w:lineRule="auto"/>
              <w:ind w:left="2"/>
              <w:jc w:val="both"/>
              <w:rPr>
                <w:sz w:val="24"/>
                <w:szCs w:val="24"/>
              </w:rPr>
            </w:pPr>
            <w:r w:rsidRPr="000C0F57">
              <w:rPr>
                <w:spacing w:val="-3"/>
                <w:sz w:val="24"/>
                <w:szCs w:val="24"/>
              </w:rPr>
              <w:t>станку. Классический</w:t>
            </w:r>
          </w:p>
          <w:p w:rsidR="000C0F57" w:rsidRPr="000C0F57" w:rsidRDefault="000C0F57" w:rsidP="000C0F57">
            <w:pPr>
              <w:shd w:val="clear" w:color="auto" w:fill="FFFFFF"/>
              <w:spacing w:line="360" w:lineRule="auto"/>
              <w:ind w:left="2"/>
              <w:jc w:val="both"/>
              <w:rPr>
                <w:sz w:val="24"/>
                <w:szCs w:val="24"/>
              </w:rPr>
            </w:pPr>
            <w:r w:rsidRPr="000C0F57">
              <w:rPr>
                <w:sz w:val="24"/>
                <w:szCs w:val="24"/>
              </w:rPr>
              <w:t>тренаж.</w:t>
            </w:r>
          </w:p>
          <w:p w:rsidR="000C0F57" w:rsidRPr="000C0F57" w:rsidRDefault="000C0F57" w:rsidP="000C0F57">
            <w:pPr>
              <w:shd w:val="clear" w:color="auto" w:fill="FFFFFF"/>
              <w:spacing w:line="360" w:lineRule="auto"/>
              <w:ind w:left="2"/>
              <w:jc w:val="both"/>
              <w:rPr>
                <w:sz w:val="24"/>
                <w:szCs w:val="24"/>
              </w:rPr>
            </w:pPr>
            <w:r w:rsidRPr="000C0F57">
              <w:rPr>
                <w:sz w:val="24"/>
                <w:szCs w:val="24"/>
              </w:rPr>
              <w:t>-2 формы плие</w:t>
            </w:r>
          </w:p>
          <w:p w:rsidR="000C0F57" w:rsidRPr="000C0F57" w:rsidRDefault="000C0F57" w:rsidP="000C0F57">
            <w:pPr>
              <w:shd w:val="clear" w:color="auto" w:fill="FFFFFF"/>
              <w:spacing w:line="360" w:lineRule="auto"/>
              <w:ind w:left="2"/>
              <w:jc w:val="both"/>
              <w:rPr>
                <w:sz w:val="24"/>
                <w:szCs w:val="24"/>
              </w:rPr>
            </w:pPr>
            <w:r w:rsidRPr="000C0F57">
              <w:rPr>
                <w:sz w:val="24"/>
                <w:szCs w:val="24"/>
              </w:rPr>
              <w:t xml:space="preserve">-2формы </w:t>
            </w:r>
            <w:proofErr w:type="spellStart"/>
            <w:r w:rsidRPr="000C0F57">
              <w:rPr>
                <w:sz w:val="24"/>
                <w:szCs w:val="24"/>
              </w:rPr>
              <w:t>тандю</w:t>
            </w:r>
            <w:proofErr w:type="spellEnd"/>
          </w:p>
          <w:p w:rsidR="000C0F57" w:rsidRDefault="000C0F57" w:rsidP="00D81076">
            <w:pPr>
              <w:snapToGrid w:val="0"/>
            </w:pPr>
          </w:p>
        </w:tc>
        <w:tc>
          <w:tcPr>
            <w:tcW w:w="1275"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3</w:t>
            </w:r>
          </w:p>
        </w:tc>
        <w:tc>
          <w:tcPr>
            <w:tcW w:w="15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rPr>
                <w:b/>
              </w:rPr>
            </w:pPr>
            <w:r>
              <w:rPr>
                <w:b/>
              </w:rPr>
              <w:t>23</w:t>
            </w:r>
          </w:p>
        </w:tc>
      </w:tr>
      <w:tr w:rsidR="000C0F57" w:rsidTr="000C0F57">
        <w:tc>
          <w:tcPr>
            <w:tcW w:w="468"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3</w:t>
            </w:r>
          </w:p>
        </w:tc>
        <w:tc>
          <w:tcPr>
            <w:tcW w:w="4060" w:type="dxa"/>
            <w:tcBorders>
              <w:top w:val="single" w:sz="4" w:space="0" w:color="000000"/>
              <w:left w:val="single" w:sz="4" w:space="0" w:color="000000"/>
              <w:bottom w:val="single" w:sz="4" w:space="0" w:color="000000"/>
            </w:tcBorders>
            <w:shd w:val="clear" w:color="auto" w:fill="auto"/>
          </w:tcPr>
          <w:p w:rsidR="000C0F57" w:rsidRPr="000C0F57" w:rsidRDefault="000C0F57" w:rsidP="000C0F57">
            <w:pPr>
              <w:shd w:val="clear" w:color="auto" w:fill="FFFFFF"/>
              <w:spacing w:line="360" w:lineRule="auto"/>
              <w:ind w:left="10"/>
              <w:jc w:val="both"/>
              <w:rPr>
                <w:sz w:val="24"/>
                <w:szCs w:val="24"/>
              </w:rPr>
            </w:pPr>
            <w:r w:rsidRPr="000C0F57">
              <w:rPr>
                <w:spacing w:val="-4"/>
                <w:sz w:val="24"/>
                <w:szCs w:val="24"/>
              </w:rPr>
              <w:t>Занятия на середине.</w:t>
            </w:r>
          </w:p>
          <w:p w:rsidR="000C0F57" w:rsidRPr="000C0F57" w:rsidRDefault="000C0F57" w:rsidP="000C0F57">
            <w:pPr>
              <w:shd w:val="clear" w:color="auto" w:fill="FFFFFF"/>
              <w:spacing w:line="360" w:lineRule="auto"/>
              <w:ind w:left="10"/>
              <w:jc w:val="both"/>
              <w:rPr>
                <w:sz w:val="24"/>
                <w:szCs w:val="24"/>
              </w:rPr>
            </w:pPr>
            <w:r w:rsidRPr="000C0F57">
              <w:rPr>
                <w:sz w:val="24"/>
                <w:szCs w:val="24"/>
              </w:rPr>
              <w:t>-Позиции рук</w:t>
            </w:r>
          </w:p>
          <w:p w:rsidR="000C0F57" w:rsidRPr="000C0F57" w:rsidRDefault="000C0F57" w:rsidP="000C0F57">
            <w:pPr>
              <w:shd w:val="clear" w:color="auto" w:fill="FFFFFF"/>
              <w:spacing w:line="360" w:lineRule="auto"/>
              <w:ind w:left="10"/>
              <w:jc w:val="both"/>
              <w:rPr>
                <w:sz w:val="24"/>
                <w:szCs w:val="24"/>
              </w:rPr>
            </w:pPr>
            <w:r w:rsidRPr="000C0F57">
              <w:rPr>
                <w:sz w:val="24"/>
                <w:szCs w:val="24"/>
              </w:rPr>
              <w:t>-Притопы</w:t>
            </w:r>
          </w:p>
          <w:p w:rsidR="000C0F57" w:rsidRPr="000C0F57" w:rsidRDefault="000C0F57" w:rsidP="000C0F57">
            <w:pPr>
              <w:shd w:val="clear" w:color="auto" w:fill="FFFFFF"/>
              <w:spacing w:line="360" w:lineRule="auto"/>
              <w:ind w:left="10"/>
              <w:jc w:val="both"/>
              <w:rPr>
                <w:sz w:val="24"/>
                <w:szCs w:val="24"/>
              </w:rPr>
            </w:pPr>
            <w:r w:rsidRPr="000C0F57">
              <w:rPr>
                <w:sz w:val="24"/>
                <w:szCs w:val="24"/>
              </w:rPr>
              <w:t xml:space="preserve">-Подготовка </w:t>
            </w:r>
            <w:proofErr w:type="gramStart"/>
            <w:r w:rsidRPr="000C0F57">
              <w:rPr>
                <w:sz w:val="24"/>
                <w:szCs w:val="24"/>
              </w:rPr>
              <w:t>к</w:t>
            </w:r>
            <w:proofErr w:type="gramEnd"/>
          </w:p>
          <w:p w:rsidR="000C0F57" w:rsidRPr="000C0F57" w:rsidRDefault="000C0F57" w:rsidP="000C0F57">
            <w:pPr>
              <w:shd w:val="clear" w:color="auto" w:fill="FFFFFF"/>
              <w:spacing w:line="360" w:lineRule="auto"/>
              <w:ind w:left="10"/>
              <w:jc w:val="both"/>
              <w:rPr>
                <w:sz w:val="24"/>
                <w:szCs w:val="24"/>
              </w:rPr>
            </w:pPr>
            <w:r w:rsidRPr="000C0F57">
              <w:rPr>
                <w:sz w:val="24"/>
                <w:szCs w:val="24"/>
              </w:rPr>
              <w:t>веревочке</w:t>
            </w:r>
          </w:p>
          <w:p w:rsidR="000C0F57" w:rsidRDefault="000C0F57" w:rsidP="000C0F57">
            <w:pPr>
              <w:shd w:val="clear" w:color="auto" w:fill="FFFFFF"/>
              <w:spacing w:line="360" w:lineRule="auto"/>
              <w:ind w:left="10"/>
              <w:jc w:val="both"/>
              <w:rPr>
                <w:sz w:val="28"/>
                <w:szCs w:val="28"/>
              </w:rPr>
            </w:pPr>
            <w:r w:rsidRPr="000C0F57">
              <w:rPr>
                <w:sz w:val="24"/>
                <w:szCs w:val="24"/>
              </w:rPr>
              <w:t>-Приседания</w:t>
            </w:r>
          </w:p>
          <w:p w:rsidR="000C0F57" w:rsidRDefault="000C0F57" w:rsidP="00D81076">
            <w:pPr>
              <w:snapToGrid w:val="0"/>
            </w:pPr>
          </w:p>
        </w:tc>
        <w:tc>
          <w:tcPr>
            <w:tcW w:w="1275"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rPr>
                <w:b/>
              </w:rPr>
            </w:pPr>
            <w:r>
              <w:rPr>
                <w:b/>
              </w:rPr>
              <w:t>24</w:t>
            </w:r>
          </w:p>
        </w:tc>
      </w:tr>
      <w:tr w:rsidR="000C0F57" w:rsidTr="000C0F57">
        <w:tc>
          <w:tcPr>
            <w:tcW w:w="468"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4</w:t>
            </w:r>
          </w:p>
        </w:tc>
        <w:tc>
          <w:tcPr>
            <w:tcW w:w="4060" w:type="dxa"/>
            <w:tcBorders>
              <w:top w:val="single" w:sz="4" w:space="0" w:color="000000"/>
              <w:left w:val="single" w:sz="4" w:space="0" w:color="000000"/>
              <w:bottom w:val="single" w:sz="4" w:space="0" w:color="000000"/>
            </w:tcBorders>
            <w:shd w:val="clear" w:color="auto" w:fill="auto"/>
          </w:tcPr>
          <w:p w:rsidR="000C0F57" w:rsidRPr="000C0F57" w:rsidRDefault="000C0F57" w:rsidP="000C0F57">
            <w:pPr>
              <w:shd w:val="clear" w:color="auto" w:fill="FFFFFF"/>
              <w:spacing w:line="360" w:lineRule="auto"/>
              <w:ind w:left="2" w:right="317"/>
              <w:jc w:val="both"/>
              <w:rPr>
                <w:spacing w:val="-4"/>
                <w:sz w:val="24"/>
                <w:szCs w:val="24"/>
              </w:rPr>
            </w:pPr>
            <w:r w:rsidRPr="000C0F57">
              <w:rPr>
                <w:spacing w:val="-4"/>
                <w:sz w:val="24"/>
                <w:szCs w:val="24"/>
              </w:rPr>
              <w:t xml:space="preserve">Комбинации по залу. </w:t>
            </w:r>
          </w:p>
          <w:p w:rsidR="000C0F57" w:rsidRPr="000C0F57" w:rsidRDefault="000C0F57" w:rsidP="000C0F57">
            <w:pPr>
              <w:shd w:val="clear" w:color="auto" w:fill="FFFFFF"/>
              <w:spacing w:line="360" w:lineRule="auto"/>
              <w:ind w:left="2" w:right="317"/>
              <w:jc w:val="both"/>
              <w:rPr>
                <w:sz w:val="24"/>
                <w:szCs w:val="24"/>
              </w:rPr>
            </w:pPr>
            <w:r w:rsidRPr="000C0F57">
              <w:rPr>
                <w:sz w:val="24"/>
                <w:szCs w:val="24"/>
              </w:rPr>
              <w:t xml:space="preserve">-Упражнения со скакалкой </w:t>
            </w:r>
          </w:p>
          <w:p w:rsidR="000C0F57" w:rsidRPr="000C0F57" w:rsidRDefault="000C0F57" w:rsidP="000C0F57">
            <w:pPr>
              <w:shd w:val="clear" w:color="auto" w:fill="FFFFFF"/>
              <w:spacing w:line="360" w:lineRule="auto"/>
              <w:ind w:left="2" w:right="317"/>
              <w:jc w:val="both"/>
              <w:rPr>
                <w:sz w:val="24"/>
                <w:szCs w:val="24"/>
              </w:rPr>
            </w:pPr>
            <w:r w:rsidRPr="000C0F57">
              <w:rPr>
                <w:sz w:val="24"/>
                <w:szCs w:val="24"/>
              </w:rPr>
              <w:t xml:space="preserve">-Упражнения на </w:t>
            </w:r>
            <w:proofErr w:type="spellStart"/>
            <w:r w:rsidRPr="000C0F57">
              <w:rPr>
                <w:sz w:val="24"/>
                <w:szCs w:val="24"/>
              </w:rPr>
              <w:t>полупальцах</w:t>
            </w:r>
            <w:proofErr w:type="spellEnd"/>
            <w:r w:rsidRPr="000C0F57">
              <w:rPr>
                <w:sz w:val="24"/>
                <w:szCs w:val="24"/>
              </w:rPr>
              <w:t xml:space="preserve"> </w:t>
            </w:r>
          </w:p>
          <w:p w:rsidR="000C0F57" w:rsidRPr="000C0F57" w:rsidRDefault="000C0F57" w:rsidP="000C0F57">
            <w:pPr>
              <w:shd w:val="clear" w:color="auto" w:fill="FFFFFF"/>
              <w:spacing w:line="360" w:lineRule="auto"/>
              <w:ind w:left="2" w:right="317"/>
              <w:jc w:val="both"/>
              <w:rPr>
                <w:sz w:val="24"/>
                <w:szCs w:val="24"/>
              </w:rPr>
            </w:pPr>
            <w:r w:rsidRPr="000C0F57">
              <w:rPr>
                <w:sz w:val="24"/>
                <w:szCs w:val="24"/>
              </w:rPr>
              <w:t xml:space="preserve">-Поклон </w:t>
            </w:r>
          </w:p>
          <w:p w:rsidR="000C0F57" w:rsidRPr="000C0F57" w:rsidRDefault="000C0F57" w:rsidP="000C0F57">
            <w:pPr>
              <w:shd w:val="clear" w:color="auto" w:fill="FFFFFF"/>
              <w:spacing w:line="360" w:lineRule="auto"/>
              <w:ind w:left="2" w:right="317"/>
              <w:jc w:val="both"/>
              <w:rPr>
                <w:sz w:val="24"/>
                <w:szCs w:val="24"/>
              </w:rPr>
            </w:pPr>
            <w:r w:rsidRPr="000C0F57">
              <w:rPr>
                <w:sz w:val="24"/>
                <w:szCs w:val="24"/>
              </w:rPr>
              <w:t xml:space="preserve">-Шаг польки </w:t>
            </w:r>
          </w:p>
          <w:p w:rsidR="000C0F57" w:rsidRPr="000C0F57" w:rsidRDefault="000C0F57" w:rsidP="000C0F57">
            <w:pPr>
              <w:snapToGrid w:val="0"/>
              <w:rPr>
                <w:sz w:val="24"/>
                <w:szCs w:val="24"/>
              </w:rPr>
            </w:pPr>
            <w:r w:rsidRPr="000C0F57">
              <w:rPr>
                <w:sz w:val="24"/>
                <w:szCs w:val="24"/>
              </w:rPr>
              <w:t>-Шаг с притопом</w:t>
            </w:r>
          </w:p>
        </w:tc>
        <w:tc>
          <w:tcPr>
            <w:tcW w:w="1275"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rPr>
                <w:b/>
              </w:rPr>
            </w:pPr>
            <w:r>
              <w:rPr>
                <w:b/>
              </w:rPr>
              <w:t>24</w:t>
            </w:r>
          </w:p>
        </w:tc>
      </w:tr>
      <w:tr w:rsidR="000C0F57" w:rsidTr="000C0F57">
        <w:tc>
          <w:tcPr>
            <w:tcW w:w="468"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5</w:t>
            </w:r>
          </w:p>
        </w:tc>
        <w:tc>
          <w:tcPr>
            <w:tcW w:w="4060" w:type="dxa"/>
            <w:tcBorders>
              <w:top w:val="single" w:sz="4" w:space="0" w:color="000000"/>
              <w:left w:val="single" w:sz="4" w:space="0" w:color="000000"/>
              <w:bottom w:val="single" w:sz="4" w:space="0" w:color="000000"/>
            </w:tcBorders>
            <w:shd w:val="clear" w:color="auto" w:fill="auto"/>
          </w:tcPr>
          <w:p w:rsidR="00146109" w:rsidRPr="00146109" w:rsidRDefault="00146109" w:rsidP="00146109">
            <w:pPr>
              <w:shd w:val="clear" w:color="auto" w:fill="FFFFFF"/>
              <w:spacing w:line="360" w:lineRule="auto"/>
              <w:jc w:val="both"/>
              <w:rPr>
                <w:sz w:val="24"/>
                <w:szCs w:val="24"/>
              </w:rPr>
            </w:pPr>
            <w:r w:rsidRPr="00146109">
              <w:rPr>
                <w:sz w:val="24"/>
                <w:szCs w:val="24"/>
              </w:rPr>
              <w:t xml:space="preserve">Русский танец </w:t>
            </w:r>
          </w:p>
          <w:p w:rsidR="00146109" w:rsidRPr="00146109" w:rsidRDefault="00146109" w:rsidP="00146109">
            <w:pPr>
              <w:shd w:val="clear" w:color="auto" w:fill="FFFFFF"/>
              <w:spacing w:line="360" w:lineRule="auto"/>
              <w:jc w:val="both"/>
              <w:rPr>
                <w:spacing w:val="-1"/>
                <w:sz w:val="24"/>
                <w:szCs w:val="24"/>
              </w:rPr>
            </w:pPr>
            <w:r w:rsidRPr="00146109">
              <w:rPr>
                <w:spacing w:val="-1"/>
                <w:sz w:val="24"/>
                <w:szCs w:val="24"/>
              </w:rPr>
              <w:lastRenderedPageBreak/>
              <w:t xml:space="preserve">-Элементы хоровода </w:t>
            </w:r>
          </w:p>
          <w:p w:rsidR="00146109" w:rsidRPr="00146109" w:rsidRDefault="00146109" w:rsidP="00146109">
            <w:pPr>
              <w:shd w:val="clear" w:color="auto" w:fill="FFFFFF"/>
              <w:spacing w:line="360" w:lineRule="auto"/>
              <w:jc w:val="both"/>
              <w:rPr>
                <w:sz w:val="24"/>
                <w:szCs w:val="24"/>
              </w:rPr>
            </w:pPr>
            <w:r w:rsidRPr="00146109">
              <w:rPr>
                <w:sz w:val="24"/>
                <w:szCs w:val="24"/>
              </w:rPr>
              <w:t xml:space="preserve">-Шаги в повороте </w:t>
            </w:r>
          </w:p>
          <w:p w:rsidR="00146109" w:rsidRPr="00146109" w:rsidRDefault="00146109" w:rsidP="00146109">
            <w:pPr>
              <w:shd w:val="clear" w:color="auto" w:fill="FFFFFF"/>
              <w:spacing w:line="360" w:lineRule="auto"/>
              <w:jc w:val="both"/>
              <w:rPr>
                <w:sz w:val="24"/>
                <w:szCs w:val="24"/>
              </w:rPr>
            </w:pPr>
            <w:r w:rsidRPr="00146109">
              <w:rPr>
                <w:sz w:val="24"/>
                <w:szCs w:val="24"/>
              </w:rPr>
              <w:t xml:space="preserve">-Простой ключ </w:t>
            </w:r>
          </w:p>
          <w:p w:rsidR="00146109" w:rsidRPr="00146109" w:rsidRDefault="00146109" w:rsidP="00146109">
            <w:pPr>
              <w:shd w:val="clear" w:color="auto" w:fill="FFFFFF"/>
              <w:spacing w:line="360" w:lineRule="auto"/>
              <w:jc w:val="both"/>
              <w:rPr>
                <w:sz w:val="24"/>
                <w:szCs w:val="24"/>
              </w:rPr>
            </w:pPr>
            <w:r w:rsidRPr="00146109">
              <w:rPr>
                <w:spacing w:val="-3"/>
                <w:sz w:val="24"/>
                <w:szCs w:val="24"/>
              </w:rPr>
              <w:t xml:space="preserve">-Этюды на разучивание </w:t>
            </w:r>
            <w:r w:rsidRPr="00146109">
              <w:rPr>
                <w:sz w:val="24"/>
                <w:szCs w:val="24"/>
              </w:rPr>
              <w:t xml:space="preserve">движений </w:t>
            </w:r>
          </w:p>
          <w:p w:rsidR="000C0F57" w:rsidRPr="00146109" w:rsidRDefault="000C0F57" w:rsidP="00D81076">
            <w:pPr>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lastRenderedPageBreak/>
              <w:t>2</w:t>
            </w:r>
          </w:p>
        </w:tc>
        <w:tc>
          <w:tcPr>
            <w:tcW w:w="1560" w:type="dxa"/>
            <w:tcBorders>
              <w:top w:val="single" w:sz="4" w:space="0" w:color="000000"/>
              <w:left w:val="single" w:sz="4" w:space="0" w:color="000000"/>
              <w:bottom w:val="single" w:sz="4" w:space="0" w:color="000000"/>
            </w:tcBorders>
            <w:shd w:val="clear" w:color="auto" w:fill="auto"/>
          </w:tcPr>
          <w:p w:rsidR="000C0F57" w:rsidRDefault="000C0F57" w:rsidP="00D81076">
            <w:pPr>
              <w:snapToGrid w:val="0"/>
              <w:jc w:val="center"/>
            </w:pPr>
            <w:r>
              <w:t>22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C0F57" w:rsidRDefault="000C0F57" w:rsidP="00D81076">
            <w:pPr>
              <w:snapToGrid w:val="0"/>
              <w:rPr>
                <w:b/>
              </w:rPr>
            </w:pPr>
            <w:r>
              <w:rPr>
                <w:b/>
              </w:rPr>
              <w:t>24</w:t>
            </w:r>
          </w:p>
        </w:tc>
      </w:tr>
      <w:tr w:rsidR="00146109" w:rsidTr="000C0F57">
        <w:tc>
          <w:tcPr>
            <w:tcW w:w="468" w:type="dxa"/>
            <w:tcBorders>
              <w:top w:val="single" w:sz="4" w:space="0" w:color="000000"/>
              <w:left w:val="single" w:sz="4" w:space="0" w:color="000000"/>
              <w:bottom w:val="single" w:sz="4" w:space="0" w:color="000000"/>
            </w:tcBorders>
            <w:shd w:val="clear" w:color="auto" w:fill="auto"/>
          </w:tcPr>
          <w:p w:rsidR="00146109" w:rsidRDefault="00146109" w:rsidP="00D81076">
            <w:pPr>
              <w:snapToGrid w:val="0"/>
              <w:jc w:val="center"/>
            </w:pPr>
            <w:r>
              <w:lastRenderedPageBreak/>
              <w:t>6</w:t>
            </w:r>
          </w:p>
        </w:tc>
        <w:tc>
          <w:tcPr>
            <w:tcW w:w="4060" w:type="dxa"/>
            <w:tcBorders>
              <w:top w:val="single" w:sz="4" w:space="0" w:color="000000"/>
              <w:left w:val="single" w:sz="4" w:space="0" w:color="000000"/>
              <w:bottom w:val="single" w:sz="4" w:space="0" w:color="000000"/>
            </w:tcBorders>
            <w:shd w:val="clear" w:color="auto" w:fill="auto"/>
          </w:tcPr>
          <w:p w:rsidR="00146109" w:rsidRPr="00146109" w:rsidRDefault="00146109" w:rsidP="00146109">
            <w:pPr>
              <w:shd w:val="clear" w:color="auto" w:fill="FFFFFF"/>
              <w:spacing w:line="360" w:lineRule="auto"/>
              <w:ind w:left="2" w:right="293"/>
              <w:jc w:val="both"/>
              <w:rPr>
                <w:sz w:val="24"/>
                <w:szCs w:val="24"/>
              </w:rPr>
            </w:pPr>
            <w:r w:rsidRPr="00146109">
              <w:rPr>
                <w:sz w:val="24"/>
                <w:szCs w:val="24"/>
              </w:rPr>
              <w:t xml:space="preserve">Русский танец </w:t>
            </w:r>
          </w:p>
          <w:p w:rsidR="00146109" w:rsidRPr="00146109" w:rsidRDefault="00146109" w:rsidP="00146109">
            <w:pPr>
              <w:shd w:val="clear" w:color="auto" w:fill="FFFFFF"/>
              <w:spacing w:line="360" w:lineRule="auto"/>
              <w:ind w:left="2" w:right="293"/>
              <w:jc w:val="both"/>
              <w:rPr>
                <w:sz w:val="24"/>
                <w:szCs w:val="24"/>
              </w:rPr>
            </w:pPr>
            <w:r w:rsidRPr="00146109">
              <w:rPr>
                <w:sz w:val="24"/>
                <w:szCs w:val="24"/>
              </w:rPr>
              <w:t xml:space="preserve">-Парный танец </w:t>
            </w:r>
          </w:p>
          <w:p w:rsidR="00146109" w:rsidRPr="00146109" w:rsidRDefault="00146109" w:rsidP="00146109">
            <w:pPr>
              <w:shd w:val="clear" w:color="auto" w:fill="FFFFFF"/>
              <w:spacing w:line="360" w:lineRule="auto"/>
              <w:ind w:left="2" w:right="293"/>
              <w:jc w:val="both"/>
              <w:rPr>
                <w:spacing w:val="-4"/>
                <w:sz w:val="24"/>
                <w:szCs w:val="24"/>
              </w:rPr>
            </w:pPr>
            <w:r w:rsidRPr="00146109">
              <w:rPr>
                <w:spacing w:val="-4"/>
                <w:sz w:val="24"/>
                <w:szCs w:val="24"/>
              </w:rPr>
              <w:t xml:space="preserve">-Притопы в повороте </w:t>
            </w:r>
          </w:p>
          <w:p w:rsidR="00146109" w:rsidRPr="000C0F57" w:rsidRDefault="00146109" w:rsidP="00D81076">
            <w:pPr>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146109" w:rsidRDefault="00146109" w:rsidP="00D81076">
            <w:pPr>
              <w:snapToGrid w:val="0"/>
              <w:rPr>
                <w:b/>
              </w:rPr>
            </w:pPr>
            <w:r>
              <w:rPr>
                <w:b/>
              </w:rPr>
              <w:t>2</w:t>
            </w:r>
          </w:p>
        </w:tc>
        <w:tc>
          <w:tcPr>
            <w:tcW w:w="1560" w:type="dxa"/>
            <w:tcBorders>
              <w:top w:val="single" w:sz="4" w:space="0" w:color="000000"/>
              <w:left w:val="single" w:sz="4" w:space="0" w:color="000000"/>
              <w:bottom w:val="single" w:sz="4" w:space="0" w:color="000000"/>
            </w:tcBorders>
            <w:shd w:val="clear" w:color="auto" w:fill="auto"/>
          </w:tcPr>
          <w:p w:rsidR="00146109" w:rsidRDefault="00146109" w:rsidP="00D81076">
            <w:pPr>
              <w:snapToGrid w:val="0"/>
              <w:jc w:val="center"/>
            </w:pPr>
            <w:r>
              <w:t>2</w:t>
            </w:r>
            <w:r w:rsidR="00A2719B">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146109" w:rsidRDefault="00146109" w:rsidP="00D81076">
            <w:pPr>
              <w:snapToGrid w:val="0"/>
              <w:jc w:val="center"/>
            </w:pPr>
            <w:r>
              <w:t>2</w:t>
            </w:r>
            <w:r w:rsidR="00A2719B">
              <w:t>4</w:t>
            </w:r>
          </w:p>
        </w:tc>
      </w:tr>
      <w:tr w:rsidR="00A2719B" w:rsidTr="00A2719B">
        <w:trPr>
          <w:trHeight w:val="3867"/>
        </w:trPr>
        <w:tc>
          <w:tcPr>
            <w:tcW w:w="468" w:type="dxa"/>
            <w:tcBorders>
              <w:top w:val="single" w:sz="4" w:space="0" w:color="000000"/>
              <w:left w:val="single" w:sz="4" w:space="0" w:color="000000"/>
              <w:bottom w:val="single" w:sz="4" w:space="0" w:color="000000"/>
            </w:tcBorders>
            <w:shd w:val="clear" w:color="auto" w:fill="auto"/>
          </w:tcPr>
          <w:p w:rsidR="00A2719B" w:rsidRDefault="00A2719B" w:rsidP="00D81076">
            <w:pPr>
              <w:snapToGrid w:val="0"/>
              <w:jc w:val="center"/>
            </w:pPr>
            <w:r>
              <w:t>7</w:t>
            </w:r>
          </w:p>
        </w:tc>
        <w:tc>
          <w:tcPr>
            <w:tcW w:w="4060" w:type="dxa"/>
            <w:tcBorders>
              <w:top w:val="single" w:sz="4" w:space="0" w:color="000000"/>
              <w:left w:val="single" w:sz="4" w:space="0" w:color="000000"/>
              <w:bottom w:val="single" w:sz="4" w:space="0" w:color="000000"/>
            </w:tcBorders>
            <w:shd w:val="clear" w:color="auto" w:fill="auto"/>
          </w:tcPr>
          <w:p w:rsidR="00A2719B" w:rsidRPr="00146109" w:rsidRDefault="00A2719B" w:rsidP="00D81076">
            <w:pPr>
              <w:shd w:val="clear" w:color="auto" w:fill="FFFFFF"/>
              <w:spacing w:line="360" w:lineRule="auto"/>
              <w:jc w:val="both"/>
              <w:rPr>
                <w:sz w:val="24"/>
                <w:szCs w:val="24"/>
              </w:rPr>
            </w:pPr>
            <w:r w:rsidRPr="00146109">
              <w:rPr>
                <w:sz w:val="24"/>
                <w:szCs w:val="24"/>
              </w:rPr>
              <w:t xml:space="preserve">-Хлопушки </w:t>
            </w:r>
          </w:p>
          <w:p w:rsidR="00A2719B" w:rsidRPr="00146109" w:rsidRDefault="00A2719B" w:rsidP="00D81076">
            <w:pPr>
              <w:shd w:val="clear" w:color="auto" w:fill="FFFFFF"/>
              <w:spacing w:line="360" w:lineRule="auto"/>
              <w:jc w:val="both"/>
              <w:rPr>
                <w:sz w:val="24"/>
                <w:szCs w:val="24"/>
              </w:rPr>
            </w:pPr>
            <w:r w:rsidRPr="00146109">
              <w:rPr>
                <w:sz w:val="24"/>
                <w:szCs w:val="24"/>
              </w:rPr>
              <w:t>-Пике</w:t>
            </w:r>
          </w:p>
          <w:p w:rsidR="00A2719B" w:rsidRPr="00146109" w:rsidRDefault="00A2719B" w:rsidP="00D81076">
            <w:pPr>
              <w:shd w:val="clear" w:color="auto" w:fill="FFFFFF"/>
              <w:spacing w:line="360" w:lineRule="auto"/>
              <w:jc w:val="both"/>
              <w:rPr>
                <w:sz w:val="24"/>
                <w:szCs w:val="24"/>
              </w:rPr>
            </w:pPr>
            <w:r w:rsidRPr="00146109">
              <w:rPr>
                <w:sz w:val="24"/>
                <w:szCs w:val="24"/>
              </w:rPr>
              <w:t xml:space="preserve">Русский танец </w:t>
            </w:r>
          </w:p>
          <w:p w:rsidR="00A2719B" w:rsidRPr="00146109" w:rsidRDefault="00A2719B" w:rsidP="00D81076">
            <w:pPr>
              <w:shd w:val="clear" w:color="auto" w:fill="FFFFFF"/>
              <w:spacing w:line="360" w:lineRule="auto"/>
              <w:jc w:val="both"/>
              <w:rPr>
                <w:sz w:val="24"/>
                <w:szCs w:val="24"/>
              </w:rPr>
            </w:pPr>
            <w:r w:rsidRPr="00146109">
              <w:rPr>
                <w:sz w:val="24"/>
                <w:szCs w:val="24"/>
              </w:rPr>
              <w:t>-Галоп</w:t>
            </w:r>
          </w:p>
          <w:p w:rsidR="00A2719B" w:rsidRPr="00146109" w:rsidRDefault="00A2719B" w:rsidP="00D81076">
            <w:pPr>
              <w:shd w:val="clear" w:color="auto" w:fill="FFFFFF"/>
              <w:spacing w:line="360" w:lineRule="auto"/>
              <w:jc w:val="both"/>
              <w:rPr>
                <w:sz w:val="24"/>
                <w:szCs w:val="24"/>
              </w:rPr>
            </w:pPr>
            <w:r w:rsidRPr="00146109">
              <w:rPr>
                <w:sz w:val="24"/>
                <w:szCs w:val="24"/>
              </w:rPr>
              <w:t xml:space="preserve">-Ритмические хлопки </w:t>
            </w:r>
          </w:p>
          <w:p w:rsidR="00A2719B" w:rsidRPr="00146109" w:rsidRDefault="00A2719B" w:rsidP="00D81076">
            <w:pPr>
              <w:shd w:val="clear" w:color="auto" w:fill="FFFFFF"/>
              <w:spacing w:line="360" w:lineRule="auto"/>
              <w:jc w:val="both"/>
              <w:rPr>
                <w:sz w:val="24"/>
                <w:szCs w:val="24"/>
              </w:rPr>
            </w:pPr>
            <w:r w:rsidRPr="00146109">
              <w:rPr>
                <w:sz w:val="24"/>
                <w:szCs w:val="24"/>
              </w:rPr>
              <w:t xml:space="preserve">-Этюды на пройденный материал </w:t>
            </w:r>
          </w:p>
          <w:p w:rsidR="00A2719B" w:rsidRPr="00146109" w:rsidRDefault="00A2719B" w:rsidP="00D81076">
            <w:pPr>
              <w:shd w:val="clear" w:color="auto" w:fill="FFFFFF"/>
              <w:spacing w:line="360" w:lineRule="auto"/>
              <w:jc w:val="both"/>
              <w:rPr>
                <w:sz w:val="24"/>
                <w:szCs w:val="24"/>
              </w:rPr>
            </w:pPr>
            <w:r w:rsidRPr="00146109">
              <w:rPr>
                <w:sz w:val="24"/>
                <w:szCs w:val="24"/>
              </w:rPr>
              <w:t xml:space="preserve">-Повороты по диагонали </w:t>
            </w:r>
          </w:p>
          <w:p w:rsidR="00A2719B" w:rsidRPr="00146109" w:rsidRDefault="00A2719B" w:rsidP="00D81076">
            <w:pPr>
              <w:shd w:val="clear" w:color="auto" w:fill="FFFFFF"/>
              <w:spacing w:line="360" w:lineRule="auto"/>
              <w:jc w:val="both"/>
              <w:rPr>
                <w:sz w:val="24"/>
                <w:szCs w:val="24"/>
              </w:rPr>
            </w:pPr>
          </w:p>
          <w:p w:rsidR="00A2719B" w:rsidRPr="00146109" w:rsidRDefault="00A2719B" w:rsidP="00D81076">
            <w:pPr>
              <w:shd w:val="clear" w:color="auto" w:fill="FFFFFF"/>
              <w:spacing w:line="360" w:lineRule="auto"/>
              <w:jc w:val="both"/>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A2719B" w:rsidRDefault="00A2719B" w:rsidP="00D81076">
            <w:pPr>
              <w:snapToGrid w:val="0"/>
              <w:rPr>
                <w:b/>
              </w:rPr>
            </w:pPr>
            <w:r>
              <w:rPr>
                <w:b/>
              </w:rPr>
              <w:t>2</w:t>
            </w:r>
          </w:p>
        </w:tc>
        <w:tc>
          <w:tcPr>
            <w:tcW w:w="1560" w:type="dxa"/>
            <w:tcBorders>
              <w:top w:val="single" w:sz="4" w:space="0" w:color="000000"/>
              <w:left w:val="single" w:sz="4" w:space="0" w:color="000000"/>
              <w:bottom w:val="single" w:sz="4" w:space="0" w:color="000000"/>
            </w:tcBorders>
            <w:shd w:val="clear" w:color="auto" w:fill="auto"/>
          </w:tcPr>
          <w:p w:rsidR="00A2719B" w:rsidRDefault="00A2719B" w:rsidP="00D81076">
            <w:pPr>
              <w:snapToGrid w:val="0"/>
              <w:jc w:val="center"/>
            </w:pPr>
            <w:r>
              <w:t>22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2719B" w:rsidRDefault="00A2719B" w:rsidP="00D81076">
            <w:pPr>
              <w:snapToGrid w:val="0"/>
              <w:jc w:val="center"/>
            </w:pPr>
            <w:r>
              <w:t>24</w:t>
            </w:r>
          </w:p>
        </w:tc>
      </w:tr>
      <w:tr w:rsidR="00146109" w:rsidTr="000C0F57">
        <w:tc>
          <w:tcPr>
            <w:tcW w:w="468" w:type="dxa"/>
            <w:tcBorders>
              <w:top w:val="single" w:sz="4" w:space="0" w:color="000000"/>
              <w:left w:val="single" w:sz="4" w:space="0" w:color="000000"/>
              <w:bottom w:val="single" w:sz="4" w:space="0" w:color="000000"/>
            </w:tcBorders>
            <w:shd w:val="clear" w:color="auto" w:fill="auto"/>
          </w:tcPr>
          <w:p w:rsidR="00146109" w:rsidRDefault="00146109" w:rsidP="00D81076">
            <w:pPr>
              <w:snapToGrid w:val="0"/>
              <w:jc w:val="center"/>
              <w:rPr>
                <w:b/>
                <w:i/>
              </w:rPr>
            </w:pPr>
          </w:p>
        </w:tc>
        <w:tc>
          <w:tcPr>
            <w:tcW w:w="4060" w:type="dxa"/>
            <w:tcBorders>
              <w:top w:val="single" w:sz="4" w:space="0" w:color="000000"/>
              <w:left w:val="single" w:sz="4" w:space="0" w:color="000000"/>
              <w:bottom w:val="single" w:sz="4" w:space="0" w:color="000000"/>
            </w:tcBorders>
            <w:shd w:val="clear" w:color="auto" w:fill="auto"/>
          </w:tcPr>
          <w:p w:rsidR="00146109" w:rsidRDefault="00146109" w:rsidP="00D81076">
            <w:pPr>
              <w:snapToGrid w:val="0"/>
              <w:jc w:val="right"/>
              <w:rPr>
                <w:b/>
              </w:rPr>
            </w:pPr>
            <w:r>
              <w:rPr>
                <w:b/>
              </w:rPr>
              <w:t>Всего:</w:t>
            </w:r>
          </w:p>
        </w:tc>
        <w:tc>
          <w:tcPr>
            <w:tcW w:w="1275" w:type="dxa"/>
            <w:tcBorders>
              <w:top w:val="single" w:sz="4" w:space="0" w:color="000000"/>
              <w:left w:val="single" w:sz="4" w:space="0" w:color="000000"/>
              <w:bottom w:val="single" w:sz="4" w:space="0" w:color="000000"/>
            </w:tcBorders>
            <w:shd w:val="clear" w:color="auto" w:fill="auto"/>
          </w:tcPr>
          <w:p w:rsidR="00146109" w:rsidRDefault="00A2719B" w:rsidP="00D81076">
            <w:pPr>
              <w:snapToGrid w:val="0"/>
              <w:jc w:val="center"/>
              <w:rPr>
                <w:b/>
              </w:rPr>
            </w:pPr>
            <w:r>
              <w:rPr>
                <w:b/>
              </w:rPr>
              <w:t>14</w:t>
            </w:r>
          </w:p>
        </w:tc>
        <w:tc>
          <w:tcPr>
            <w:tcW w:w="1560" w:type="dxa"/>
            <w:tcBorders>
              <w:top w:val="single" w:sz="4" w:space="0" w:color="000000"/>
              <w:left w:val="single" w:sz="4" w:space="0" w:color="000000"/>
              <w:bottom w:val="single" w:sz="4" w:space="0" w:color="000000"/>
            </w:tcBorders>
            <w:shd w:val="clear" w:color="auto" w:fill="auto"/>
          </w:tcPr>
          <w:p w:rsidR="00146109" w:rsidRDefault="00A2719B" w:rsidP="00D81076">
            <w:pPr>
              <w:snapToGrid w:val="0"/>
              <w:jc w:val="center"/>
              <w:rPr>
                <w:b/>
              </w:rPr>
            </w:pPr>
            <w:r>
              <w:rPr>
                <w:b/>
              </w:rPr>
              <w:t>130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146109" w:rsidRDefault="00A2719B" w:rsidP="00D81076">
            <w:pPr>
              <w:snapToGrid w:val="0"/>
              <w:rPr>
                <w:b/>
              </w:rPr>
            </w:pPr>
            <w:r>
              <w:rPr>
                <w:b/>
              </w:rPr>
              <w:t>144</w:t>
            </w:r>
          </w:p>
        </w:tc>
      </w:tr>
    </w:tbl>
    <w:p w:rsidR="00E24906" w:rsidRDefault="00E24906" w:rsidP="00671121">
      <w:pPr>
        <w:shd w:val="clear" w:color="auto" w:fill="FFFFFF"/>
        <w:spacing w:line="360" w:lineRule="auto"/>
        <w:ind w:left="3314"/>
        <w:jc w:val="both"/>
        <w:rPr>
          <w:sz w:val="28"/>
          <w:szCs w:val="28"/>
        </w:rPr>
      </w:pPr>
    </w:p>
    <w:p w:rsidR="000C0F57" w:rsidRDefault="000C0F57" w:rsidP="00671121">
      <w:pPr>
        <w:shd w:val="clear" w:color="auto" w:fill="FFFFFF"/>
        <w:spacing w:line="360" w:lineRule="auto"/>
        <w:ind w:left="3314"/>
        <w:jc w:val="both"/>
        <w:rPr>
          <w:sz w:val="28"/>
          <w:szCs w:val="28"/>
        </w:rPr>
      </w:pPr>
    </w:p>
    <w:p w:rsidR="000C0F57" w:rsidRDefault="000C0F57" w:rsidP="00671121">
      <w:pPr>
        <w:shd w:val="clear" w:color="auto" w:fill="FFFFFF"/>
        <w:spacing w:line="360" w:lineRule="auto"/>
        <w:ind w:left="3314"/>
        <w:jc w:val="both"/>
        <w:rPr>
          <w:sz w:val="28"/>
          <w:szCs w:val="28"/>
        </w:rPr>
      </w:pPr>
    </w:p>
    <w:p w:rsidR="000C0F57" w:rsidRPr="00671121" w:rsidRDefault="000C0F57" w:rsidP="00671121">
      <w:pPr>
        <w:shd w:val="clear" w:color="auto" w:fill="FFFFFF"/>
        <w:spacing w:line="360" w:lineRule="auto"/>
        <w:ind w:left="3314"/>
        <w:jc w:val="both"/>
        <w:rPr>
          <w:sz w:val="28"/>
          <w:szCs w:val="28"/>
        </w:rPr>
      </w:pPr>
    </w:p>
    <w:p w:rsidR="00E24906" w:rsidRPr="00671121" w:rsidRDefault="00E24906" w:rsidP="00671121">
      <w:pPr>
        <w:spacing w:line="360" w:lineRule="auto"/>
        <w:jc w:val="both"/>
        <w:rPr>
          <w:sz w:val="28"/>
          <w:szCs w:val="28"/>
        </w:rPr>
        <w:sectPr w:rsidR="00E24906" w:rsidRPr="00671121" w:rsidSect="008F54A9">
          <w:pgSz w:w="11909" w:h="16834"/>
          <w:pgMar w:top="1134" w:right="850" w:bottom="1134" w:left="1701" w:header="720" w:footer="720" w:gutter="0"/>
          <w:cols w:space="60"/>
          <w:noEndnote/>
          <w:docGrid w:linePitch="272"/>
        </w:sectPr>
      </w:pPr>
    </w:p>
    <w:p w:rsidR="00E24906" w:rsidRPr="00671121" w:rsidRDefault="00E24906" w:rsidP="00671121">
      <w:pPr>
        <w:shd w:val="clear" w:color="auto" w:fill="FFFFFF"/>
        <w:spacing w:before="319" w:line="360" w:lineRule="auto"/>
        <w:ind w:left="3473"/>
        <w:jc w:val="both"/>
        <w:rPr>
          <w:sz w:val="28"/>
          <w:szCs w:val="28"/>
        </w:rPr>
      </w:pPr>
      <w:r w:rsidRPr="00671121">
        <w:rPr>
          <w:b/>
          <w:bCs/>
          <w:spacing w:val="-5"/>
          <w:sz w:val="28"/>
          <w:szCs w:val="28"/>
          <w:lang w:val="en-US"/>
        </w:rPr>
        <w:lastRenderedPageBreak/>
        <w:t xml:space="preserve">II </w:t>
      </w:r>
      <w:r w:rsidRPr="00671121">
        <w:rPr>
          <w:b/>
          <w:bCs/>
          <w:spacing w:val="-5"/>
          <w:sz w:val="28"/>
          <w:szCs w:val="28"/>
        </w:rPr>
        <w:t>год обучения</w:t>
      </w:r>
    </w:p>
    <w:tbl>
      <w:tblPr>
        <w:tblW w:w="0" w:type="auto"/>
        <w:tblInd w:w="1242" w:type="dxa"/>
        <w:tblLayout w:type="fixed"/>
        <w:tblLook w:val="0000"/>
      </w:tblPr>
      <w:tblGrid>
        <w:gridCol w:w="426"/>
        <w:gridCol w:w="4110"/>
        <w:gridCol w:w="1276"/>
        <w:gridCol w:w="1276"/>
        <w:gridCol w:w="1134"/>
      </w:tblGrid>
      <w:tr w:rsidR="00A2719B" w:rsidRPr="00A2719B" w:rsidTr="00A2719B">
        <w:tc>
          <w:tcPr>
            <w:tcW w:w="426" w:type="dxa"/>
            <w:vMerge w:val="restart"/>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w:t>
            </w:r>
          </w:p>
        </w:tc>
        <w:tc>
          <w:tcPr>
            <w:tcW w:w="4110" w:type="dxa"/>
            <w:vMerge w:val="restart"/>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Темы разделов</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jc w:val="center"/>
              <w:rPr>
                <w:b/>
                <w:sz w:val="24"/>
                <w:szCs w:val="24"/>
              </w:rPr>
            </w:pPr>
            <w:r w:rsidRPr="00A2719B">
              <w:rPr>
                <w:b/>
                <w:sz w:val="24"/>
                <w:szCs w:val="24"/>
              </w:rPr>
              <w:t>Количество часов</w:t>
            </w:r>
          </w:p>
        </w:tc>
      </w:tr>
      <w:tr w:rsidR="00A2719B" w:rsidRPr="00A2719B" w:rsidTr="00A2719B">
        <w:tc>
          <w:tcPr>
            <w:tcW w:w="426" w:type="dxa"/>
            <w:vMerge/>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jc w:val="center"/>
              <w:rPr>
                <w:b/>
                <w:sz w:val="24"/>
                <w:szCs w:val="24"/>
              </w:rPr>
            </w:pPr>
            <w:r w:rsidRPr="00A2719B">
              <w:rPr>
                <w:b/>
                <w:sz w:val="24"/>
                <w:szCs w:val="24"/>
              </w:rPr>
              <w:t>1-ый год обучения</w:t>
            </w:r>
          </w:p>
        </w:tc>
      </w:tr>
      <w:tr w:rsidR="00A2719B" w:rsidRPr="00A2719B" w:rsidTr="00A2719B">
        <w:tc>
          <w:tcPr>
            <w:tcW w:w="426" w:type="dxa"/>
            <w:vMerge/>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b/>
                <w:sz w:val="24"/>
                <w:szCs w:val="24"/>
              </w:rPr>
            </w:pPr>
            <w:r w:rsidRPr="00A2719B">
              <w:rPr>
                <w:b/>
                <w:sz w:val="24"/>
                <w:szCs w:val="24"/>
              </w:rPr>
              <w:t>Теория</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b/>
                <w:sz w:val="24"/>
                <w:szCs w:val="24"/>
              </w:rPr>
            </w:pPr>
            <w:r w:rsidRPr="00A2719B">
              <w:rPr>
                <w:b/>
                <w:sz w:val="24"/>
                <w:szCs w:val="24"/>
              </w:rPr>
              <w:t>Практика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Всего</w:t>
            </w:r>
          </w:p>
        </w:tc>
      </w:tr>
      <w:tr w:rsidR="00A2719B" w:rsidRPr="00A2719B" w:rsidTr="00A2719B">
        <w:tc>
          <w:tcPr>
            <w:tcW w:w="42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sz w:val="24"/>
                <w:szCs w:val="24"/>
              </w:rPr>
            </w:pPr>
            <w:r w:rsidRPr="00A2719B">
              <w:rPr>
                <w:sz w:val="24"/>
                <w:szCs w:val="24"/>
              </w:rPr>
              <w:t>Вводное занятие.</w:t>
            </w:r>
          </w:p>
          <w:p w:rsidR="00A2719B" w:rsidRPr="00A2719B" w:rsidRDefault="00A2719B" w:rsidP="00D81076">
            <w:pPr>
              <w:rPr>
                <w:sz w:val="24"/>
                <w:szCs w:val="24"/>
              </w:rPr>
            </w:pPr>
            <w:r w:rsidRPr="00A2719B">
              <w:rPr>
                <w:sz w:val="24"/>
                <w:szCs w:val="24"/>
              </w:rPr>
              <w:t xml:space="preserve"> Техника безопасности</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1</w:t>
            </w:r>
          </w:p>
        </w:tc>
      </w:tr>
      <w:tr w:rsidR="00A2719B" w:rsidRPr="00A2719B" w:rsidTr="00A2719B">
        <w:tc>
          <w:tcPr>
            <w:tcW w:w="42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A2719B" w:rsidRPr="00671121" w:rsidRDefault="00A2719B" w:rsidP="00A2719B">
            <w:pPr>
              <w:shd w:val="clear" w:color="auto" w:fill="FFFFFF"/>
              <w:spacing w:line="360" w:lineRule="auto"/>
              <w:jc w:val="both"/>
              <w:rPr>
                <w:sz w:val="28"/>
                <w:szCs w:val="28"/>
              </w:rPr>
            </w:pPr>
            <w:r w:rsidRPr="00671121">
              <w:rPr>
                <w:sz w:val="28"/>
                <w:szCs w:val="28"/>
              </w:rPr>
              <w:t>Тренаж у станка</w:t>
            </w:r>
          </w:p>
          <w:p w:rsidR="00A2719B" w:rsidRPr="00671121" w:rsidRDefault="00A2719B" w:rsidP="00A2719B">
            <w:pPr>
              <w:shd w:val="clear" w:color="auto" w:fill="FFFFFF"/>
              <w:spacing w:line="360" w:lineRule="auto"/>
              <w:jc w:val="both"/>
              <w:rPr>
                <w:sz w:val="28"/>
                <w:szCs w:val="28"/>
              </w:rPr>
            </w:pPr>
            <w:r w:rsidRPr="00671121">
              <w:rPr>
                <w:sz w:val="28"/>
                <w:szCs w:val="28"/>
              </w:rPr>
              <w:t>-Элементы изученные</w:t>
            </w:r>
          </w:p>
          <w:p w:rsidR="00A2719B" w:rsidRPr="00671121" w:rsidRDefault="00A2719B" w:rsidP="00A2719B">
            <w:pPr>
              <w:shd w:val="clear" w:color="auto" w:fill="FFFFFF"/>
              <w:spacing w:line="360" w:lineRule="auto"/>
              <w:jc w:val="both"/>
              <w:rPr>
                <w:sz w:val="28"/>
                <w:szCs w:val="28"/>
              </w:rPr>
            </w:pPr>
            <w:r w:rsidRPr="00671121">
              <w:rPr>
                <w:sz w:val="28"/>
                <w:szCs w:val="28"/>
              </w:rPr>
              <w:t>на первом году</w:t>
            </w:r>
          </w:p>
          <w:p w:rsidR="00A2719B" w:rsidRPr="00671121" w:rsidRDefault="00A2719B" w:rsidP="00A2719B">
            <w:pPr>
              <w:shd w:val="clear" w:color="auto" w:fill="FFFFFF"/>
              <w:spacing w:line="360" w:lineRule="auto"/>
              <w:jc w:val="both"/>
              <w:rPr>
                <w:sz w:val="28"/>
                <w:szCs w:val="28"/>
              </w:rPr>
            </w:pPr>
            <w:r w:rsidRPr="00671121">
              <w:rPr>
                <w:sz w:val="28"/>
                <w:szCs w:val="28"/>
              </w:rPr>
              <w:t>обучения.</w:t>
            </w:r>
          </w:p>
          <w:p w:rsidR="00A2719B" w:rsidRPr="00671121" w:rsidRDefault="00A2719B" w:rsidP="00A2719B">
            <w:pPr>
              <w:shd w:val="clear" w:color="auto" w:fill="FFFFFF"/>
              <w:spacing w:line="360" w:lineRule="auto"/>
              <w:jc w:val="both"/>
              <w:rPr>
                <w:sz w:val="28"/>
                <w:szCs w:val="28"/>
              </w:rPr>
            </w:pPr>
            <w:r w:rsidRPr="00671121">
              <w:rPr>
                <w:sz w:val="28"/>
                <w:szCs w:val="28"/>
              </w:rPr>
              <w:t>-</w:t>
            </w:r>
            <w:proofErr w:type="spellStart"/>
            <w:r w:rsidRPr="00671121">
              <w:rPr>
                <w:sz w:val="28"/>
                <w:szCs w:val="28"/>
              </w:rPr>
              <w:t>Припарасьон</w:t>
            </w:r>
            <w:proofErr w:type="spellEnd"/>
          </w:p>
          <w:p w:rsidR="00A2719B" w:rsidRPr="00671121" w:rsidRDefault="00A2719B" w:rsidP="00A2719B">
            <w:pPr>
              <w:shd w:val="clear" w:color="auto" w:fill="FFFFFF"/>
              <w:spacing w:line="360" w:lineRule="auto"/>
              <w:jc w:val="both"/>
              <w:rPr>
                <w:sz w:val="28"/>
                <w:szCs w:val="28"/>
              </w:rPr>
            </w:pPr>
            <w:r w:rsidRPr="00671121">
              <w:rPr>
                <w:sz w:val="28"/>
                <w:szCs w:val="28"/>
              </w:rPr>
              <w:t>-</w:t>
            </w:r>
            <w:proofErr w:type="gramStart"/>
            <w:r w:rsidRPr="00671121">
              <w:rPr>
                <w:sz w:val="28"/>
                <w:szCs w:val="28"/>
              </w:rPr>
              <w:t>Пассе</w:t>
            </w:r>
            <w:proofErr w:type="gramEnd"/>
          </w:p>
          <w:p w:rsidR="00A2719B" w:rsidRPr="00A2719B" w:rsidRDefault="00A2719B" w:rsidP="00D81076">
            <w:pPr>
              <w:snapToGrid w:val="0"/>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23</w:t>
            </w:r>
          </w:p>
        </w:tc>
      </w:tr>
      <w:tr w:rsidR="00A2719B" w:rsidRPr="00A2719B" w:rsidTr="00A2719B">
        <w:tc>
          <w:tcPr>
            <w:tcW w:w="42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3</w:t>
            </w:r>
          </w:p>
        </w:tc>
        <w:tc>
          <w:tcPr>
            <w:tcW w:w="4110" w:type="dxa"/>
            <w:tcBorders>
              <w:top w:val="single" w:sz="4" w:space="0" w:color="000000"/>
              <w:left w:val="single" w:sz="4" w:space="0" w:color="000000"/>
              <w:bottom w:val="single" w:sz="4" w:space="0" w:color="000000"/>
            </w:tcBorders>
            <w:shd w:val="clear" w:color="auto" w:fill="auto"/>
          </w:tcPr>
          <w:p w:rsidR="00A2719B" w:rsidRPr="00671121" w:rsidRDefault="00A2719B" w:rsidP="00A2719B">
            <w:pPr>
              <w:shd w:val="clear" w:color="auto" w:fill="FFFFFF"/>
              <w:spacing w:line="360" w:lineRule="auto"/>
              <w:ind w:right="257"/>
              <w:jc w:val="both"/>
              <w:rPr>
                <w:sz w:val="28"/>
                <w:szCs w:val="28"/>
              </w:rPr>
            </w:pPr>
            <w:r w:rsidRPr="00671121">
              <w:rPr>
                <w:sz w:val="28"/>
                <w:szCs w:val="28"/>
              </w:rPr>
              <w:t xml:space="preserve">Характерный тренаж. </w:t>
            </w:r>
          </w:p>
          <w:p w:rsidR="00A2719B" w:rsidRPr="00671121" w:rsidRDefault="00A2719B" w:rsidP="00A2719B">
            <w:pPr>
              <w:shd w:val="clear" w:color="auto" w:fill="FFFFFF"/>
              <w:spacing w:line="360" w:lineRule="auto"/>
              <w:ind w:right="257"/>
              <w:jc w:val="both"/>
              <w:rPr>
                <w:sz w:val="28"/>
                <w:szCs w:val="28"/>
              </w:rPr>
            </w:pPr>
            <w:r w:rsidRPr="00671121">
              <w:rPr>
                <w:sz w:val="28"/>
                <w:szCs w:val="28"/>
              </w:rPr>
              <w:t xml:space="preserve">-Подготовительные позиции рук. </w:t>
            </w:r>
          </w:p>
          <w:p w:rsidR="00A2719B" w:rsidRPr="00671121" w:rsidRDefault="00A2719B" w:rsidP="00A2719B">
            <w:pPr>
              <w:shd w:val="clear" w:color="auto" w:fill="FFFFFF"/>
              <w:spacing w:line="360" w:lineRule="auto"/>
              <w:ind w:right="257"/>
              <w:jc w:val="both"/>
              <w:rPr>
                <w:sz w:val="28"/>
                <w:szCs w:val="28"/>
              </w:rPr>
            </w:pPr>
            <w:r w:rsidRPr="00671121">
              <w:rPr>
                <w:sz w:val="28"/>
                <w:szCs w:val="28"/>
              </w:rPr>
              <w:t xml:space="preserve">-1,2,3,4 позиции ног. </w:t>
            </w:r>
          </w:p>
          <w:p w:rsidR="00A2719B" w:rsidRPr="00671121" w:rsidRDefault="00A2719B" w:rsidP="00A2719B">
            <w:pPr>
              <w:shd w:val="clear" w:color="auto" w:fill="FFFFFF"/>
              <w:spacing w:line="360" w:lineRule="auto"/>
              <w:ind w:right="257"/>
              <w:jc w:val="both"/>
              <w:rPr>
                <w:sz w:val="28"/>
                <w:szCs w:val="28"/>
              </w:rPr>
            </w:pPr>
            <w:r w:rsidRPr="00671121">
              <w:rPr>
                <w:sz w:val="28"/>
                <w:szCs w:val="28"/>
              </w:rPr>
              <w:t xml:space="preserve">-Переступания на </w:t>
            </w:r>
            <w:proofErr w:type="spellStart"/>
            <w:r w:rsidRPr="00671121">
              <w:rPr>
                <w:sz w:val="28"/>
                <w:szCs w:val="28"/>
              </w:rPr>
              <w:t>полупальцы</w:t>
            </w:r>
            <w:proofErr w:type="spellEnd"/>
            <w:r w:rsidRPr="00671121">
              <w:rPr>
                <w:sz w:val="28"/>
                <w:szCs w:val="28"/>
              </w:rPr>
              <w:t xml:space="preserve">. </w:t>
            </w:r>
          </w:p>
          <w:p w:rsidR="00A2719B" w:rsidRPr="00A2719B" w:rsidRDefault="00A2719B" w:rsidP="00D81076">
            <w:pPr>
              <w:snapToGrid w:val="0"/>
              <w:rPr>
                <w:sz w:val="24"/>
                <w:szCs w:val="24"/>
              </w:rPr>
            </w:pPr>
            <w:r w:rsidRPr="00671121">
              <w:rPr>
                <w:sz w:val="28"/>
                <w:szCs w:val="28"/>
              </w:rPr>
              <w:t>-Веревочка лицом к</w:t>
            </w:r>
            <w:r>
              <w:rPr>
                <w:sz w:val="28"/>
                <w:szCs w:val="28"/>
              </w:rPr>
              <w:t xml:space="preserve"> станку</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24</w:t>
            </w:r>
          </w:p>
        </w:tc>
      </w:tr>
      <w:tr w:rsidR="00A2719B" w:rsidRPr="00A2719B" w:rsidTr="00A2719B">
        <w:tc>
          <w:tcPr>
            <w:tcW w:w="42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4</w:t>
            </w:r>
          </w:p>
        </w:tc>
        <w:tc>
          <w:tcPr>
            <w:tcW w:w="4110" w:type="dxa"/>
            <w:tcBorders>
              <w:top w:val="single" w:sz="4" w:space="0" w:color="000000"/>
              <w:left w:val="single" w:sz="4" w:space="0" w:color="000000"/>
              <w:bottom w:val="single" w:sz="4" w:space="0" w:color="000000"/>
            </w:tcBorders>
            <w:shd w:val="clear" w:color="auto" w:fill="auto"/>
          </w:tcPr>
          <w:p w:rsidR="00A2719B" w:rsidRPr="00671121" w:rsidRDefault="00A2719B" w:rsidP="00D81076">
            <w:pPr>
              <w:shd w:val="clear" w:color="auto" w:fill="FFFFFF"/>
              <w:spacing w:line="360" w:lineRule="auto"/>
              <w:ind w:left="5"/>
              <w:jc w:val="both"/>
              <w:rPr>
                <w:sz w:val="28"/>
                <w:szCs w:val="28"/>
              </w:rPr>
            </w:pPr>
            <w:r w:rsidRPr="00671121">
              <w:rPr>
                <w:sz w:val="28"/>
                <w:szCs w:val="28"/>
              </w:rPr>
              <w:t>Дроби и дробные</w:t>
            </w:r>
          </w:p>
          <w:p w:rsidR="00A2719B" w:rsidRPr="00671121" w:rsidRDefault="00A2719B" w:rsidP="00D81076">
            <w:pPr>
              <w:shd w:val="clear" w:color="auto" w:fill="FFFFFF"/>
              <w:spacing w:line="360" w:lineRule="auto"/>
              <w:ind w:left="5"/>
              <w:jc w:val="both"/>
              <w:rPr>
                <w:sz w:val="28"/>
                <w:szCs w:val="28"/>
              </w:rPr>
            </w:pPr>
            <w:r w:rsidRPr="00671121">
              <w:rPr>
                <w:sz w:val="28"/>
                <w:szCs w:val="28"/>
              </w:rPr>
              <w:t>дорожки.</w:t>
            </w:r>
          </w:p>
          <w:p w:rsidR="00A2719B" w:rsidRPr="00671121" w:rsidRDefault="00A2719B" w:rsidP="00D81076">
            <w:pPr>
              <w:shd w:val="clear" w:color="auto" w:fill="FFFFFF"/>
              <w:spacing w:line="360" w:lineRule="auto"/>
              <w:ind w:left="5"/>
              <w:jc w:val="both"/>
              <w:rPr>
                <w:sz w:val="28"/>
                <w:szCs w:val="28"/>
              </w:rPr>
            </w:pPr>
            <w:r w:rsidRPr="00671121">
              <w:rPr>
                <w:sz w:val="28"/>
                <w:szCs w:val="28"/>
              </w:rPr>
              <w:t>-Шаг с притопом.</w:t>
            </w:r>
          </w:p>
          <w:p w:rsidR="00A2719B" w:rsidRPr="00671121" w:rsidRDefault="00A2719B" w:rsidP="00D81076">
            <w:pPr>
              <w:shd w:val="clear" w:color="auto" w:fill="FFFFFF"/>
              <w:spacing w:line="360" w:lineRule="auto"/>
              <w:ind w:left="5"/>
              <w:jc w:val="both"/>
              <w:rPr>
                <w:sz w:val="28"/>
                <w:szCs w:val="28"/>
              </w:rPr>
            </w:pPr>
            <w:r w:rsidRPr="00671121">
              <w:rPr>
                <w:sz w:val="28"/>
                <w:szCs w:val="28"/>
              </w:rPr>
              <w:t>-Поочередные</w:t>
            </w:r>
          </w:p>
          <w:p w:rsidR="00A2719B" w:rsidRDefault="00A2719B" w:rsidP="00D81076">
            <w:pPr>
              <w:shd w:val="clear" w:color="auto" w:fill="FFFFFF"/>
              <w:spacing w:line="360" w:lineRule="auto"/>
              <w:ind w:left="5"/>
              <w:jc w:val="both"/>
              <w:rPr>
                <w:sz w:val="28"/>
                <w:szCs w:val="28"/>
              </w:rPr>
            </w:pPr>
            <w:r w:rsidRPr="00671121">
              <w:rPr>
                <w:sz w:val="28"/>
                <w:szCs w:val="28"/>
              </w:rPr>
              <w:t>притопы.</w:t>
            </w:r>
          </w:p>
          <w:p w:rsidR="00A2719B" w:rsidRPr="00671121" w:rsidRDefault="00A2719B" w:rsidP="00A2719B">
            <w:pPr>
              <w:shd w:val="clear" w:color="auto" w:fill="FFFFFF"/>
              <w:spacing w:line="360" w:lineRule="auto"/>
              <w:ind w:right="199"/>
              <w:jc w:val="both"/>
              <w:rPr>
                <w:spacing w:val="-2"/>
                <w:sz w:val="28"/>
                <w:szCs w:val="28"/>
              </w:rPr>
            </w:pPr>
            <w:r w:rsidRPr="00671121">
              <w:rPr>
                <w:spacing w:val="-2"/>
                <w:sz w:val="28"/>
                <w:szCs w:val="28"/>
              </w:rPr>
              <w:t xml:space="preserve">-Непрерывная дробь. </w:t>
            </w:r>
          </w:p>
          <w:p w:rsidR="00A2719B" w:rsidRPr="00671121" w:rsidRDefault="00A2719B" w:rsidP="00A2719B">
            <w:pPr>
              <w:shd w:val="clear" w:color="auto" w:fill="FFFFFF"/>
              <w:spacing w:line="360" w:lineRule="auto"/>
              <w:ind w:right="199"/>
              <w:jc w:val="both"/>
              <w:rPr>
                <w:spacing w:val="-4"/>
                <w:sz w:val="28"/>
                <w:szCs w:val="28"/>
              </w:rPr>
            </w:pPr>
            <w:r w:rsidRPr="00671121">
              <w:rPr>
                <w:spacing w:val="-4"/>
                <w:sz w:val="28"/>
                <w:szCs w:val="28"/>
              </w:rPr>
              <w:t xml:space="preserve">-Притопы с каблуком. </w:t>
            </w:r>
          </w:p>
          <w:p w:rsidR="00A2719B" w:rsidRPr="00671121" w:rsidRDefault="00A2719B" w:rsidP="00A2719B">
            <w:pPr>
              <w:shd w:val="clear" w:color="auto" w:fill="FFFFFF"/>
              <w:spacing w:line="360" w:lineRule="auto"/>
              <w:ind w:left="5"/>
              <w:jc w:val="both"/>
              <w:rPr>
                <w:sz w:val="28"/>
                <w:szCs w:val="28"/>
              </w:rPr>
            </w:pPr>
            <w:r w:rsidRPr="00671121">
              <w:rPr>
                <w:spacing w:val="-2"/>
                <w:sz w:val="28"/>
                <w:szCs w:val="28"/>
              </w:rPr>
              <w:t xml:space="preserve">-Простой « ключ» </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24</w:t>
            </w:r>
          </w:p>
        </w:tc>
      </w:tr>
      <w:tr w:rsidR="00A2719B" w:rsidRPr="00A2719B" w:rsidTr="00A2719B">
        <w:tc>
          <w:tcPr>
            <w:tcW w:w="42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5</w:t>
            </w:r>
          </w:p>
        </w:tc>
        <w:tc>
          <w:tcPr>
            <w:tcW w:w="4110" w:type="dxa"/>
            <w:tcBorders>
              <w:top w:val="single" w:sz="4" w:space="0" w:color="000000"/>
              <w:left w:val="single" w:sz="4" w:space="0" w:color="000000"/>
              <w:bottom w:val="single" w:sz="4" w:space="0" w:color="000000"/>
            </w:tcBorders>
            <w:shd w:val="clear" w:color="auto" w:fill="auto"/>
          </w:tcPr>
          <w:p w:rsidR="00A2719B" w:rsidRDefault="00A2719B" w:rsidP="00D81076">
            <w:pPr>
              <w:shd w:val="clear" w:color="auto" w:fill="FFFFFF"/>
              <w:spacing w:line="360" w:lineRule="auto"/>
              <w:jc w:val="both"/>
              <w:rPr>
                <w:sz w:val="28"/>
                <w:szCs w:val="28"/>
              </w:rPr>
            </w:pPr>
            <w:r w:rsidRPr="00671121">
              <w:rPr>
                <w:sz w:val="28"/>
                <w:szCs w:val="28"/>
              </w:rPr>
              <w:t>Мужской танец.</w:t>
            </w:r>
          </w:p>
          <w:p w:rsidR="00A2719B" w:rsidRPr="00671121" w:rsidRDefault="00A2719B" w:rsidP="00A2719B">
            <w:pPr>
              <w:shd w:val="clear" w:color="auto" w:fill="FFFFFF"/>
              <w:spacing w:line="360" w:lineRule="auto"/>
              <w:ind w:left="5"/>
              <w:jc w:val="both"/>
              <w:rPr>
                <w:sz w:val="28"/>
                <w:szCs w:val="28"/>
              </w:rPr>
            </w:pPr>
            <w:r w:rsidRPr="00671121">
              <w:rPr>
                <w:spacing w:val="-4"/>
                <w:sz w:val="28"/>
                <w:szCs w:val="28"/>
              </w:rPr>
              <w:t>-Хлопушки одинарные.</w:t>
            </w:r>
          </w:p>
          <w:p w:rsidR="00A2719B" w:rsidRPr="00671121" w:rsidRDefault="00A2719B" w:rsidP="00A2719B">
            <w:pPr>
              <w:shd w:val="clear" w:color="auto" w:fill="FFFFFF"/>
              <w:spacing w:line="360" w:lineRule="auto"/>
              <w:ind w:left="5"/>
              <w:jc w:val="both"/>
              <w:rPr>
                <w:sz w:val="28"/>
                <w:szCs w:val="28"/>
              </w:rPr>
            </w:pPr>
            <w:r w:rsidRPr="00671121">
              <w:rPr>
                <w:spacing w:val="-2"/>
                <w:sz w:val="28"/>
                <w:szCs w:val="28"/>
              </w:rPr>
              <w:t>-Хлопушки по бедру,</w:t>
            </w:r>
          </w:p>
          <w:p w:rsidR="00A2719B" w:rsidRPr="00671121" w:rsidRDefault="00A2719B" w:rsidP="00A2719B">
            <w:pPr>
              <w:shd w:val="clear" w:color="auto" w:fill="FFFFFF"/>
              <w:spacing w:line="360" w:lineRule="auto"/>
              <w:ind w:left="5"/>
              <w:jc w:val="both"/>
              <w:rPr>
                <w:sz w:val="28"/>
                <w:szCs w:val="28"/>
              </w:rPr>
            </w:pPr>
            <w:r w:rsidRPr="00671121">
              <w:rPr>
                <w:sz w:val="28"/>
                <w:szCs w:val="28"/>
              </w:rPr>
              <w:t>по голени.</w:t>
            </w:r>
          </w:p>
          <w:p w:rsidR="00A2719B" w:rsidRPr="00671121" w:rsidRDefault="00A2719B" w:rsidP="00A2719B">
            <w:pPr>
              <w:shd w:val="clear" w:color="auto" w:fill="FFFFFF"/>
              <w:spacing w:line="360" w:lineRule="auto"/>
              <w:ind w:left="5"/>
              <w:jc w:val="both"/>
              <w:rPr>
                <w:sz w:val="28"/>
                <w:szCs w:val="28"/>
              </w:rPr>
            </w:pPr>
            <w:r w:rsidRPr="00671121">
              <w:rPr>
                <w:sz w:val="28"/>
                <w:szCs w:val="28"/>
              </w:rPr>
              <w:lastRenderedPageBreak/>
              <w:t>-Ключ дробный,</w:t>
            </w:r>
          </w:p>
          <w:p w:rsidR="00A2719B" w:rsidRPr="00671121" w:rsidRDefault="00A2719B" w:rsidP="00A2719B">
            <w:pPr>
              <w:shd w:val="clear" w:color="auto" w:fill="FFFFFF"/>
              <w:spacing w:line="360" w:lineRule="auto"/>
              <w:ind w:left="5"/>
              <w:jc w:val="both"/>
              <w:rPr>
                <w:sz w:val="28"/>
                <w:szCs w:val="28"/>
              </w:rPr>
            </w:pPr>
            <w:r w:rsidRPr="00671121">
              <w:rPr>
                <w:sz w:val="28"/>
                <w:szCs w:val="28"/>
              </w:rPr>
              <w:t>простой.</w:t>
            </w:r>
          </w:p>
          <w:p w:rsidR="00A2719B" w:rsidRPr="00671121" w:rsidRDefault="00A2719B" w:rsidP="00D81076">
            <w:pPr>
              <w:shd w:val="clear" w:color="auto" w:fill="FFFFFF"/>
              <w:spacing w:line="360" w:lineRule="auto"/>
              <w:jc w:val="both"/>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lastRenderedPageBreak/>
              <w:t>2</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24</w:t>
            </w:r>
          </w:p>
        </w:tc>
      </w:tr>
      <w:tr w:rsidR="00A2719B" w:rsidRPr="00A2719B" w:rsidTr="00A2719B">
        <w:tc>
          <w:tcPr>
            <w:tcW w:w="42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lastRenderedPageBreak/>
              <w:t>6</w:t>
            </w:r>
          </w:p>
        </w:tc>
        <w:tc>
          <w:tcPr>
            <w:tcW w:w="4110" w:type="dxa"/>
            <w:tcBorders>
              <w:top w:val="single" w:sz="4" w:space="0" w:color="000000"/>
              <w:left w:val="single" w:sz="4" w:space="0" w:color="000000"/>
              <w:bottom w:val="single" w:sz="4" w:space="0" w:color="000000"/>
            </w:tcBorders>
            <w:shd w:val="clear" w:color="auto" w:fill="auto"/>
          </w:tcPr>
          <w:p w:rsidR="00A2719B" w:rsidRPr="00671121" w:rsidRDefault="00A2719B" w:rsidP="00A2719B">
            <w:pPr>
              <w:shd w:val="clear" w:color="auto" w:fill="FFFFFF"/>
              <w:spacing w:line="360" w:lineRule="auto"/>
              <w:ind w:left="2" w:right="77"/>
              <w:jc w:val="both"/>
              <w:rPr>
                <w:sz w:val="28"/>
                <w:szCs w:val="28"/>
              </w:rPr>
            </w:pPr>
            <w:r w:rsidRPr="00671121">
              <w:rPr>
                <w:sz w:val="28"/>
                <w:szCs w:val="28"/>
              </w:rPr>
              <w:t xml:space="preserve">Танцевальные комбинации. </w:t>
            </w:r>
          </w:p>
          <w:p w:rsidR="00A2719B" w:rsidRPr="00671121" w:rsidRDefault="00A2719B" w:rsidP="00A2719B">
            <w:pPr>
              <w:shd w:val="clear" w:color="auto" w:fill="FFFFFF"/>
              <w:spacing w:line="360" w:lineRule="auto"/>
              <w:ind w:left="2" w:right="77"/>
              <w:jc w:val="both"/>
              <w:rPr>
                <w:sz w:val="28"/>
                <w:szCs w:val="28"/>
              </w:rPr>
            </w:pPr>
            <w:r w:rsidRPr="00671121">
              <w:rPr>
                <w:sz w:val="28"/>
                <w:szCs w:val="28"/>
              </w:rPr>
              <w:t>-</w:t>
            </w:r>
            <w:proofErr w:type="spellStart"/>
            <w:r w:rsidRPr="00671121">
              <w:rPr>
                <w:sz w:val="28"/>
                <w:szCs w:val="28"/>
              </w:rPr>
              <w:t>Ковырялочка</w:t>
            </w:r>
            <w:proofErr w:type="spellEnd"/>
            <w:r w:rsidRPr="00671121">
              <w:rPr>
                <w:sz w:val="28"/>
                <w:szCs w:val="28"/>
              </w:rPr>
              <w:t xml:space="preserve"> с подскоком и без подскока.</w:t>
            </w:r>
          </w:p>
          <w:p w:rsidR="00A2719B" w:rsidRPr="00671121" w:rsidRDefault="00A2719B" w:rsidP="00A2719B">
            <w:pPr>
              <w:shd w:val="clear" w:color="auto" w:fill="FFFFFF"/>
              <w:spacing w:line="360" w:lineRule="auto"/>
              <w:ind w:left="2" w:right="77" w:firstLine="5"/>
              <w:jc w:val="both"/>
              <w:rPr>
                <w:sz w:val="28"/>
                <w:szCs w:val="28"/>
              </w:rPr>
            </w:pPr>
            <w:r w:rsidRPr="00671121">
              <w:rPr>
                <w:spacing w:val="-3"/>
                <w:sz w:val="28"/>
                <w:szCs w:val="28"/>
              </w:rPr>
              <w:t xml:space="preserve">-Молоточки на месте и </w:t>
            </w:r>
            <w:r w:rsidRPr="00671121">
              <w:rPr>
                <w:sz w:val="28"/>
                <w:szCs w:val="28"/>
              </w:rPr>
              <w:t xml:space="preserve">в движении. </w:t>
            </w:r>
          </w:p>
          <w:p w:rsidR="00A2719B" w:rsidRPr="00671121" w:rsidRDefault="00A2719B" w:rsidP="00A2719B">
            <w:pPr>
              <w:shd w:val="clear" w:color="auto" w:fill="FFFFFF"/>
              <w:spacing w:line="360" w:lineRule="auto"/>
              <w:ind w:left="2" w:right="77" w:firstLine="5"/>
              <w:jc w:val="both"/>
              <w:rPr>
                <w:sz w:val="28"/>
                <w:szCs w:val="28"/>
              </w:rPr>
            </w:pPr>
            <w:r w:rsidRPr="00671121">
              <w:rPr>
                <w:sz w:val="28"/>
                <w:szCs w:val="28"/>
              </w:rPr>
              <w:t>-</w:t>
            </w:r>
            <w:proofErr w:type="spellStart"/>
            <w:r w:rsidRPr="00671121">
              <w:rPr>
                <w:sz w:val="28"/>
                <w:szCs w:val="28"/>
              </w:rPr>
              <w:t>Моталочка</w:t>
            </w:r>
            <w:proofErr w:type="spellEnd"/>
            <w:r w:rsidRPr="00671121">
              <w:rPr>
                <w:sz w:val="28"/>
                <w:szCs w:val="28"/>
              </w:rPr>
              <w:t xml:space="preserve">. </w:t>
            </w:r>
          </w:p>
          <w:p w:rsidR="00A2719B" w:rsidRPr="00A2719B" w:rsidRDefault="00A2719B" w:rsidP="00D81076">
            <w:pPr>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rPr>
                <w:b/>
                <w:sz w:val="24"/>
                <w:szCs w:val="24"/>
              </w:rPr>
            </w:pPr>
            <w:r w:rsidRPr="00A2719B">
              <w:rPr>
                <w:b/>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719B" w:rsidRPr="00A2719B" w:rsidRDefault="00A2719B" w:rsidP="00D81076">
            <w:pPr>
              <w:snapToGrid w:val="0"/>
              <w:jc w:val="center"/>
              <w:rPr>
                <w:sz w:val="24"/>
                <w:szCs w:val="24"/>
              </w:rPr>
            </w:pPr>
            <w:r w:rsidRPr="00A2719B">
              <w:rPr>
                <w:sz w:val="24"/>
                <w:szCs w:val="24"/>
              </w:rPr>
              <w:t>24</w:t>
            </w:r>
          </w:p>
        </w:tc>
      </w:tr>
      <w:tr w:rsidR="00405BC3" w:rsidRPr="00A2719B" w:rsidTr="00A2719B">
        <w:trPr>
          <w:trHeight w:val="3867"/>
        </w:trPr>
        <w:tc>
          <w:tcPr>
            <w:tcW w:w="426"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jc w:val="center"/>
              <w:rPr>
                <w:sz w:val="24"/>
                <w:szCs w:val="24"/>
              </w:rPr>
            </w:pPr>
            <w:r w:rsidRPr="00A2719B">
              <w:rPr>
                <w:sz w:val="24"/>
                <w:szCs w:val="24"/>
              </w:rPr>
              <w:t>7</w:t>
            </w:r>
          </w:p>
        </w:tc>
        <w:tc>
          <w:tcPr>
            <w:tcW w:w="4110" w:type="dxa"/>
            <w:tcBorders>
              <w:top w:val="single" w:sz="4" w:space="0" w:color="000000"/>
              <w:left w:val="single" w:sz="4" w:space="0" w:color="000000"/>
              <w:bottom w:val="single" w:sz="4" w:space="0" w:color="000000"/>
            </w:tcBorders>
            <w:shd w:val="clear" w:color="auto" w:fill="auto"/>
          </w:tcPr>
          <w:p w:rsidR="00405BC3" w:rsidRPr="00671121" w:rsidRDefault="00405BC3" w:rsidP="00D81076">
            <w:pPr>
              <w:shd w:val="clear" w:color="auto" w:fill="FFFFFF"/>
              <w:spacing w:line="360" w:lineRule="auto"/>
              <w:jc w:val="both"/>
              <w:rPr>
                <w:sz w:val="28"/>
                <w:szCs w:val="28"/>
              </w:rPr>
            </w:pPr>
            <w:r w:rsidRPr="00671121">
              <w:rPr>
                <w:spacing w:val="-4"/>
                <w:sz w:val="28"/>
                <w:szCs w:val="28"/>
              </w:rPr>
              <w:t>Сюжетные русские</w:t>
            </w:r>
            <w:r w:rsidRPr="00671121">
              <w:rPr>
                <w:sz w:val="28"/>
                <w:szCs w:val="28"/>
              </w:rPr>
              <w:t xml:space="preserve"> танцы</w:t>
            </w:r>
          </w:p>
          <w:p w:rsidR="00405BC3" w:rsidRPr="00671121" w:rsidRDefault="00405BC3" w:rsidP="00D81076">
            <w:pPr>
              <w:shd w:val="clear" w:color="auto" w:fill="FFFFFF"/>
              <w:spacing w:line="360" w:lineRule="auto"/>
              <w:ind w:right="41" w:firstLine="5"/>
              <w:jc w:val="both"/>
              <w:rPr>
                <w:spacing w:val="-4"/>
                <w:sz w:val="28"/>
                <w:szCs w:val="28"/>
              </w:rPr>
            </w:pPr>
            <w:r w:rsidRPr="00671121">
              <w:rPr>
                <w:spacing w:val="-4"/>
                <w:sz w:val="28"/>
                <w:szCs w:val="28"/>
              </w:rPr>
              <w:t xml:space="preserve">-Дробные комбинации. </w:t>
            </w:r>
          </w:p>
          <w:p w:rsidR="00405BC3" w:rsidRPr="00671121" w:rsidRDefault="00405BC3" w:rsidP="00D81076">
            <w:pPr>
              <w:shd w:val="clear" w:color="auto" w:fill="FFFFFF"/>
              <w:spacing w:line="360" w:lineRule="auto"/>
              <w:ind w:right="41" w:firstLine="5"/>
              <w:jc w:val="both"/>
              <w:rPr>
                <w:sz w:val="28"/>
                <w:szCs w:val="28"/>
              </w:rPr>
            </w:pPr>
            <w:r w:rsidRPr="00671121">
              <w:rPr>
                <w:sz w:val="28"/>
                <w:szCs w:val="28"/>
              </w:rPr>
              <w:t xml:space="preserve">-Вращения. </w:t>
            </w:r>
          </w:p>
          <w:p w:rsidR="00405BC3" w:rsidRPr="00671121" w:rsidRDefault="00405BC3" w:rsidP="00D81076">
            <w:pPr>
              <w:shd w:val="clear" w:color="auto" w:fill="FFFFFF"/>
              <w:spacing w:line="360" w:lineRule="auto"/>
              <w:ind w:right="41" w:firstLine="5"/>
              <w:jc w:val="both"/>
              <w:rPr>
                <w:spacing w:val="-2"/>
                <w:sz w:val="28"/>
                <w:szCs w:val="28"/>
              </w:rPr>
            </w:pPr>
            <w:r w:rsidRPr="00671121">
              <w:rPr>
                <w:spacing w:val="-2"/>
                <w:sz w:val="28"/>
                <w:szCs w:val="28"/>
              </w:rPr>
              <w:t xml:space="preserve">-Вращения с дробями. </w:t>
            </w:r>
          </w:p>
          <w:p w:rsidR="00405BC3" w:rsidRPr="00671121" w:rsidRDefault="00405BC3" w:rsidP="00D81076">
            <w:pPr>
              <w:shd w:val="clear" w:color="auto" w:fill="FFFFFF"/>
              <w:spacing w:line="360" w:lineRule="auto"/>
              <w:ind w:right="41" w:firstLine="5"/>
              <w:jc w:val="both"/>
              <w:rPr>
                <w:sz w:val="28"/>
                <w:szCs w:val="28"/>
              </w:rPr>
            </w:pPr>
            <w:r w:rsidRPr="00671121">
              <w:rPr>
                <w:sz w:val="28"/>
                <w:szCs w:val="28"/>
              </w:rPr>
              <w:t xml:space="preserve">-Комбинации с вращением. </w:t>
            </w:r>
          </w:p>
          <w:p w:rsidR="00405BC3" w:rsidRPr="00671121" w:rsidRDefault="00405BC3" w:rsidP="00D81076">
            <w:pPr>
              <w:shd w:val="clear" w:color="auto" w:fill="FFFFFF"/>
              <w:spacing w:line="360" w:lineRule="auto"/>
              <w:ind w:right="41" w:firstLine="5"/>
              <w:jc w:val="both"/>
              <w:rPr>
                <w:spacing w:val="-2"/>
                <w:sz w:val="28"/>
                <w:szCs w:val="28"/>
              </w:rPr>
            </w:pPr>
            <w:r w:rsidRPr="00671121">
              <w:rPr>
                <w:spacing w:val="-2"/>
                <w:sz w:val="28"/>
                <w:szCs w:val="28"/>
              </w:rPr>
              <w:t xml:space="preserve">-Веревочка двойная. </w:t>
            </w:r>
          </w:p>
          <w:p w:rsidR="00405BC3" w:rsidRPr="00671121" w:rsidRDefault="00405BC3" w:rsidP="00D81076">
            <w:pPr>
              <w:shd w:val="clear" w:color="auto" w:fill="FFFFFF"/>
              <w:spacing w:line="360" w:lineRule="auto"/>
              <w:ind w:right="41" w:firstLine="5"/>
              <w:jc w:val="both"/>
              <w:rPr>
                <w:sz w:val="28"/>
                <w:szCs w:val="28"/>
              </w:rPr>
            </w:pPr>
            <w:r w:rsidRPr="00671121">
              <w:rPr>
                <w:spacing w:val="-4"/>
                <w:sz w:val="28"/>
                <w:szCs w:val="28"/>
              </w:rPr>
              <w:t>-Веревочка с каблуком.</w:t>
            </w:r>
          </w:p>
          <w:p w:rsidR="00405BC3" w:rsidRPr="008A56A6" w:rsidRDefault="00405BC3" w:rsidP="00D81076">
            <w:pPr>
              <w:shd w:val="clear" w:color="auto" w:fill="FFFFFF"/>
              <w:spacing w:line="360" w:lineRule="auto"/>
              <w:jc w:val="both"/>
              <w:rPr>
                <w:sz w:val="28"/>
                <w:szCs w:val="28"/>
              </w:rPr>
            </w:pPr>
          </w:p>
          <w:p w:rsidR="00405BC3" w:rsidRPr="008A56A6" w:rsidRDefault="00405BC3" w:rsidP="00D81076">
            <w:pPr>
              <w:shd w:val="clear" w:color="auto" w:fill="FFFFFF"/>
              <w:spacing w:line="360" w:lineRule="auto"/>
              <w:jc w:val="both"/>
              <w:rPr>
                <w:sz w:val="28"/>
                <w:szCs w:val="28"/>
              </w:rPr>
            </w:pPr>
          </w:p>
          <w:p w:rsidR="00405BC3" w:rsidRPr="00671121" w:rsidRDefault="00405BC3" w:rsidP="00D81076">
            <w:pPr>
              <w:shd w:val="clear" w:color="auto" w:fill="FFFFFF"/>
              <w:spacing w:line="360" w:lineRule="auto"/>
              <w:jc w:val="both"/>
              <w:rPr>
                <w:sz w:val="28"/>
                <w:szCs w:val="28"/>
              </w:rPr>
            </w:pPr>
            <w:r w:rsidRPr="00671121">
              <w:rPr>
                <w:sz w:val="28"/>
                <w:szCs w:val="28"/>
              </w:rPr>
              <w:t>Итого:</w:t>
            </w:r>
          </w:p>
        </w:tc>
        <w:tc>
          <w:tcPr>
            <w:tcW w:w="1276"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rPr>
                <w:b/>
                <w:sz w:val="24"/>
                <w:szCs w:val="24"/>
              </w:rPr>
            </w:pPr>
            <w:r w:rsidRPr="00A2719B">
              <w:rPr>
                <w:b/>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jc w:val="center"/>
              <w:rPr>
                <w:sz w:val="24"/>
                <w:szCs w:val="24"/>
              </w:rPr>
            </w:pPr>
            <w:r w:rsidRPr="00A2719B">
              <w:rPr>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5BC3" w:rsidRPr="00A2719B" w:rsidRDefault="00405BC3" w:rsidP="00D81076">
            <w:pPr>
              <w:snapToGrid w:val="0"/>
              <w:jc w:val="center"/>
              <w:rPr>
                <w:sz w:val="24"/>
                <w:szCs w:val="24"/>
              </w:rPr>
            </w:pPr>
            <w:r w:rsidRPr="00A2719B">
              <w:rPr>
                <w:sz w:val="24"/>
                <w:szCs w:val="24"/>
              </w:rPr>
              <w:t>24</w:t>
            </w:r>
          </w:p>
        </w:tc>
      </w:tr>
      <w:tr w:rsidR="00405BC3" w:rsidRPr="00A2719B" w:rsidTr="00A2719B">
        <w:tc>
          <w:tcPr>
            <w:tcW w:w="426"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jc w:val="center"/>
              <w:rPr>
                <w:b/>
                <w:i/>
                <w:sz w:val="24"/>
                <w:szCs w:val="24"/>
              </w:rPr>
            </w:pPr>
          </w:p>
        </w:tc>
        <w:tc>
          <w:tcPr>
            <w:tcW w:w="4110"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jc w:val="right"/>
              <w:rPr>
                <w:b/>
                <w:sz w:val="24"/>
                <w:szCs w:val="24"/>
              </w:rPr>
            </w:pPr>
            <w:r w:rsidRPr="00A2719B">
              <w:rPr>
                <w:b/>
                <w:sz w:val="24"/>
                <w:szCs w:val="24"/>
              </w:rPr>
              <w:t>Всего:</w:t>
            </w:r>
          </w:p>
        </w:tc>
        <w:tc>
          <w:tcPr>
            <w:tcW w:w="1276"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jc w:val="center"/>
              <w:rPr>
                <w:b/>
                <w:sz w:val="24"/>
                <w:szCs w:val="24"/>
              </w:rPr>
            </w:pPr>
            <w:r w:rsidRPr="00A2719B">
              <w:rPr>
                <w:b/>
                <w:sz w:val="24"/>
                <w:szCs w:val="24"/>
              </w:rPr>
              <w:t>14</w:t>
            </w:r>
          </w:p>
        </w:tc>
        <w:tc>
          <w:tcPr>
            <w:tcW w:w="1276" w:type="dxa"/>
            <w:tcBorders>
              <w:top w:val="single" w:sz="4" w:space="0" w:color="000000"/>
              <w:left w:val="single" w:sz="4" w:space="0" w:color="000000"/>
              <w:bottom w:val="single" w:sz="4" w:space="0" w:color="000000"/>
            </w:tcBorders>
            <w:shd w:val="clear" w:color="auto" w:fill="auto"/>
          </w:tcPr>
          <w:p w:rsidR="00405BC3" w:rsidRPr="00A2719B" w:rsidRDefault="00405BC3" w:rsidP="00D81076">
            <w:pPr>
              <w:snapToGrid w:val="0"/>
              <w:jc w:val="center"/>
              <w:rPr>
                <w:b/>
                <w:sz w:val="24"/>
                <w:szCs w:val="24"/>
              </w:rPr>
            </w:pPr>
            <w:r w:rsidRPr="00A2719B">
              <w:rPr>
                <w:b/>
                <w:sz w:val="24"/>
                <w:szCs w:val="24"/>
              </w:rP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05BC3" w:rsidRPr="00A2719B" w:rsidRDefault="00405BC3" w:rsidP="00D81076">
            <w:pPr>
              <w:snapToGrid w:val="0"/>
              <w:rPr>
                <w:b/>
                <w:sz w:val="24"/>
                <w:szCs w:val="24"/>
              </w:rPr>
            </w:pPr>
            <w:r w:rsidRPr="00A2719B">
              <w:rPr>
                <w:b/>
                <w:sz w:val="24"/>
                <w:szCs w:val="24"/>
              </w:rPr>
              <w:t>144</w:t>
            </w:r>
          </w:p>
        </w:tc>
      </w:tr>
    </w:tbl>
    <w:p w:rsidR="00E24906" w:rsidRPr="00671121" w:rsidRDefault="00E24906" w:rsidP="00671121">
      <w:pPr>
        <w:spacing w:line="360" w:lineRule="auto"/>
        <w:jc w:val="both"/>
        <w:rPr>
          <w:sz w:val="28"/>
          <w:szCs w:val="28"/>
        </w:rPr>
        <w:sectPr w:rsidR="00E24906" w:rsidRPr="00671121">
          <w:pgSz w:w="11909" w:h="16834"/>
          <w:pgMar w:top="1353" w:right="491" w:bottom="360" w:left="446" w:header="720" w:footer="720" w:gutter="0"/>
          <w:cols w:space="60"/>
          <w:noEndnote/>
        </w:sectPr>
      </w:pPr>
    </w:p>
    <w:p w:rsidR="00E24906" w:rsidRPr="00671121" w:rsidRDefault="00E24906" w:rsidP="00671121">
      <w:pPr>
        <w:spacing w:line="360" w:lineRule="auto"/>
        <w:jc w:val="both"/>
        <w:rPr>
          <w:sz w:val="28"/>
          <w:szCs w:val="28"/>
        </w:rPr>
        <w:sectPr w:rsidR="00E24906" w:rsidRPr="00671121">
          <w:pgSz w:w="11909" w:h="16834"/>
          <w:pgMar w:top="1440" w:right="517" w:bottom="720" w:left="443" w:header="720" w:footer="720" w:gutter="0"/>
          <w:cols w:space="60"/>
          <w:noEndnote/>
        </w:sectPr>
      </w:pPr>
    </w:p>
    <w:p w:rsidR="00E24906" w:rsidRPr="00671121" w:rsidRDefault="00E24906" w:rsidP="00671121">
      <w:pPr>
        <w:spacing w:line="360" w:lineRule="auto"/>
        <w:jc w:val="both"/>
        <w:rPr>
          <w:sz w:val="28"/>
          <w:szCs w:val="28"/>
        </w:rPr>
      </w:pPr>
    </w:p>
    <w:p w:rsidR="00E24906" w:rsidRPr="00671121" w:rsidRDefault="00E24906" w:rsidP="00671121">
      <w:pPr>
        <w:spacing w:line="360" w:lineRule="auto"/>
        <w:jc w:val="both"/>
        <w:rPr>
          <w:b/>
          <w:bCs/>
          <w:sz w:val="28"/>
          <w:szCs w:val="28"/>
        </w:rPr>
      </w:pPr>
      <w:r w:rsidRPr="00671121">
        <w:rPr>
          <w:b/>
          <w:bCs/>
          <w:sz w:val="28"/>
          <w:szCs w:val="28"/>
        </w:rPr>
        <w:t>Раздел 3. Содержание занятий.</w:t>
      </w:r>
    </w:p>
    <w:p w:rsidR="00E24906" w:rsidRPr="00671121" w:rsidRDefault="00E24906" w:rsidP="00671121">
      <w:pPr>
        <w:spacing w:line="360" w:lineRule="auto"/>
        <w:jc w:val="both"/>
        <w:rPr>
          <w:b/>
          <w:bCs/>
          <w:sz w:val="28"/>
          <w:szCs w:val="28"/>
        </w:rPr>
      </w:pPr>
    </w:p>
    <w:p w:rsidR="00E24906" w:rsidRPr="00671121" w:rsidRDefault="00E24906" w:rsidP="00671121">
      <w:pPr>
        <w:numPr>
          <w:ilvl w:val="0"/>
          <w:numId w:val="6"/>
        </w:numPr>
        <w:shd w:val="clear" w:color="auto" w:fill="FFFFFF"/>
        <w:tabs>
          <w:tab w:val="left" w:pos="655"/>
        </w:tabs>
        <w:spacing w:before="38" w:line="360" w:lineRule="auto"/>
        <w:jc w:val="both"/>
        <w:rPr>
          <w:b/>
          <w:bCs/>
          <w:spacing w:val="-3"/>
          <w:sz w:val="28"/>
          <w:szCs w:val="28"/>
        </w:rPr>
      </w:pPr>
      <w:r w:rsidRPr="00671121">
        <w:rPr>
          <w:b/>
          <w:bCs/>
          <w:spacing w:val="-3"/>
          <w:sz w:val="28"/>
          <w:szCs w:val="28"/>
        </w:rPr>
        <w:t>год обучения.</w:t>
      </w:r>
    </w:p>
    <w:p w:rsidR="00E24906" w:rsidRPr="00671121" w:rsidRDefault="00E24906" w:rsidP="00671121">
      <w:pPr>
        <w:shd w:val="clear" w:color="auto" w:fill="FFFFFF"/>
        <w:tabs>
          <w:tab w:val="left" w:pos="655"/>
        </w:tabs>
        <w:spacing w:before="38" w:line="360" w:lineRule="auto"/>
        <w:ind w:left="444"/>
        <w:jc w:val="both"/>
        <w:rPr>
          <w:b/>
          <w:bCs/>
          <w:sz w:val="28"/>
          <w:szCs w:val="28"/>
        </w:rPr>
      </w:pPr>
    </w:p>
    <w:p w:rsidR="00E24906" w:rsidRPr="00671121" w:rsidRDefault="00E24906" w:rsidP="00671121">
      <w:pPr>
        <w:shd w:val="clear" w:color="auto" w:fill="FFFFFF"/>
        <w:spacing w:before="5" w:line="360" w:lineRule="auto"/>
        <w:jc w:val="both"/>
        <w:rPr>
          <w:sz w:val="28"/>
          <w:szCs w:val="28"/>
        </w:rPr>
      </w:pPr>
      <w:r w:rsidRPr="00671121">
        <w:rPr>
          <w:spacing w:val="-1"/>
          <w:sz w:val="28"/>
          <w:szCs w:val="28"/>
        </w:rPr>
        <w:t>Экзерсис лицом к станку (элементы классики)</w:t>
      </w:r>
    </w:p>
    <w:p w:rsidR="00E24906" w:rsidRPr="00671121" w:rsidRDefault="00E24906" w:rsidP="00671121">
      <w:pPr>
        <w:numPr>
          <w:ilvl w:val="0"/>
          <w:numId w:val="2"/>
        </w:numPr>
        <w:shd w:val="clear" w:color="auto" w:fill="FFFFFF"/>
        <w:tabs>
          <w:tab w:val="left" w:pos="432"/>
        </w:tabs>
        <w:spacing w:before="2" w:line="360" w:lineRule="auto"/>
        <w:ind w:left="67"/>
        <w:jc w:val="both"/>
        <w:rPr>
          <w:sz w:val="28"/>
          <w:szCs w:val="28"/>
        </w:rPr>
      </w:pPr>
      <w:r w:rsidRPr="00671121">
        <w:rPr>
          <w:spacing w:val="-3"/>
          <w:sz w:val="28"/>
          <w:szCs w:val="28"/>
        </w:rPr>
        <w:t>плие</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 xml:space="preserve">батман </w:t>
      </w:r>
      <w:proofErr w:type="spellStart"/>
      <w:r w:rsidRPr="00671121">
        <w:rPr>
          <w:spacing w:val="-1"/>
          <w:sz w:val="28"/>
          <w:szCs w:val="28"/>
        </w:rPr>
        <w:t>тандю</w:t>
      </w:r>
      <w:proofErr w:type="spellEnd"/>
    </w:p>
    <w:p w:rsidR="00E24906" w:rsidRPr="00671121" w:rsidRDefault="00E24906" w:rsidP="00671121">
      <w:pPr>
        <w:numPr>
          <w:ilvl w:val="0"/>
          <w:numId w:val="2"/>
        </w:numPr>
        <w:shd w:val="clear" w:color="auto" w:fill="FFFFFF"/>
        <w:tabs>
          <w:tab w:val="left" w:pos="432"/>
        </w:tabs>
        <w:spacing w:line="360" w:lineRule="auto"/>
        <w:ind w:left="67" w:right="5088"/>
        <w:jc w:val="both"/>
        <w:rPr>
          <w:sz w:val="28"/>
          <w:szCs w:val="28"/>
        </w:rPr>
      </w:pPr>
      <w:r w:rsidRPr="00671121">
        <w:rPr>
          <w:spacing w:val="-3"/>
          <w:sz w:val="28"/>
          <w:szCs w:val="28"/>
        </w:rPr>
        <w:t xml:space="preserve">батман </w:t>
      </w:r>
      <w:proofErr w:type="spellStart"/>
      <w:r w:rsidRPr="00671121">
        <w:rPr>
          <w:spacing w:val="-3"/>
          <w:sz w:val="28"/>
          <w:szCs w:val="28"/>
        </w:rPr>
        <w:t>тандю</w:t>
      </w:r>
      <w:proofErr w:type="spellEnd"/>
      <w:r w:rsidRPr="00671121">
        <w:rPr>
          <w:spacing w:val="-3"/>
          <w:sz w:val="28"/>
          <w:szCs w:val="28"/>
        </w:rPr>
        <w:t xml:space="preserve"> жете </w:t>
      </w:r>
      <w:r w:rsidRPr="00671121">
        <w:rPr>
          <w:spacing w:val="-1"/>
          <w:sz w:val="28"/>
          <w:szCs w:val="28"/>
        </w:rPr>
        <w:t>простые прыжки тренаж на середине</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позиции рук</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z w:val="28"/>
          <w:szCs w:val="28"/>
        </w:rPr>
        <w:t>позиции ног</w:t>
      </w:r>
    </w:p>
    <w:p w:rsidR="00E24906" w:rsidRPr="00671121" w:rsidRDefault="00E24906" w:rsidP="00671121">
      <w:pPr>
        <w:shd w:val="clear" w:color="auto" w:fill="FFFFFF"/>
        <w:spacing w:line="360" w:lineRule="auto"/>
        <w:ind w:left="70"/>
        <w:jc w:val="both"/>
        <w:rPr>
          <w:sz w:val="28"/>
          <w:szCs w:val="28"/>
        </w:rPr>
      </w:pPr>
      <w:r w:rsidRPr="00671121">
        <w:rPr>
          <w:spacing w:val="-1"/>
          <w:sz w:val="28"/>
          <w:szCs w:val="28"/>
        </w:rPr>
        <w:t>элементы народно-сценического танца на середине</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2"/>
          <w:sz w:val="28"/>
          <w:szCs w:val="28"/>
        </w:rPr>
        <w:t>притопы</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подготовка к веревочке</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2"/>
          <w:sz w:val="28"/>
          <w:szCs w:val="28"/>
        </w:rPr>
        <w:t>повороты</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z w:val="28"/>
          <w:szCs w:val="28"/>
        </w:rPr>
        <w:t>полька</w:t>
      </w:r>
    </w:p>
    <w:p w:rsidR="00E24906" w:rsidRPr="00671121" w:rsidRDefault="00E24906" w:rsidP="00671121">
      <w:pPr>
        <w:shd w:val="clear" w:color="auto" w:fill="FFFFFF"/>
        <w:spacing w:line="360" w:lineRule="auto"/>
        <w:ind w:left="70"/>
        <w:jc w:val="both"/>
        <w:rPr>
          <w:sz w:val="28"/>
          <w:szCs w:val="28"/>
        </w:rPr>
      </w:pPr>
      <w:r w:rsidRPr="00671121">
        <w:rPr>
          <w:spacing w:val="-1"/>
          <w:sz w:val="28"/>
          <w:szCs w:val="28"/>
        </w:rPr>
        <w:t>К концу 1 года обучения дети участвуют в постановках студии.</w:t>
      </w:r>
    </w:p>
    <w:p w:rsidR="00E24906" w:rsidRPr="00671121" w:rsidRDefault="00E24906" w:rsidP="00671121">
      <w:pPr>
        <w:shd w:val="clear" w:color="auto" w:fill="FFFFFF"/>
        <w:tabs>
          <w:tab w:val="left" w:pos="655"/>
        </w:tabs>
        <w:spacing w:before="314" w:line="360" w:lineRule="auto"/>
        <w:ind w:left="444"/>
        <w:jc w:val="both"/>
        <w:rPr>
          <w:sz w:val="28"/>
          <w:szCs w:val="28"/>
        </w:rPr>
      </w:pPr>
      <w:r w:rsidRPr="00671121">
        <w:rPr>
          <w:b/>
          <w:bCs/>
          <w:sz w:val="28"/>
          <w:szCs w:val="28"/>
        </w:rPr>
        <w:t>2</w:t>
      </w:r>
      <w:r w:rsidRPr="00671121">
        <w:rPr>
          <w:b/>
          <w:bCs/>
          <w:sz w:val="28"/>
          <w:szCs w:val="28"/>
        </w:rPr>
        <w:tab/>
      </w:r>
      <w:r w:rsidRPr="00671121">
        <w:rPr>
          <w:b/>
          <w:bCs/>
          <w:spacing w:val="-2"/>
          <w:sz w:val="28"/>
          <w:szCs w:val="28"/>
        </w:rPr>
        <w:t>год обучения.</w:t>
      </w:r>
    </w:p>
    <w:p w:rsidR="00E24906" w:rsidRPr="00671121" w:rsidRDefault="00E24906" w:rsidP="00671121">
      <w:pPr>
        <w:shd w:val="clear" w:color="auto" w:fill="FFFFFF"/>
        <w:spacing w:before="312" w:line="360" w:lineRule="auto"/>
        <w:ind w:left="70"/>
        <w:jc w:val="both"/>
        <w:rPr>
          <w:sz w:val="28"/>
          <w:szCs w:val="28"/>
        </w:rPr>
      </w:pPr>
      <w:r w:rsidRPr="00671121">
        <w:rPr>
          <w:spacing w:val="-1"/>
          <w:sz w:val="28"/>
          <w:szCs w:val="28"/>
        </w:rPr>
        <w:t>Классический экзерсис за одну руку.</w:t>
      </w:r>
    </w:p>
    <w:p w:rsidR="00E24906" w:rsidRPr="00671121" w:rsidRDefault="00E24906" w:rsidP="00671121">
      <w:pPr>
        <w:numPr>
          <w:ilvl w:val="0"/>
          <w:numId w:val="2"/>
        </w:numPr>
        <w:shd w:val="clear" w:color="auto" w:fill="FFFFFF"/>
        <w:tabs>
          <w:tab w:val="left" w:pos="432"/>
        </w:tabs>
        <w:spacing w:before="2" w:line="360" w:lineRule="auto"/>
        <w:ind w:left="67"/>
        <w:jc w:val="both"/>
        <w:rPr>
          <w:sz w:val="28"/>
          <w:szCs w:val="28"/>
        </w:rPr>
      </w:pPr>
      <w:r w:rsidRPr="00671121">
        <w:rPr>
          <w:spacing w:val="-1"/>
          <w:sz w:val="28"/>
          <w:szCs w:val="28"/>
        </w:rPr>
        <w:t>формы плие</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 xml:space="preserve">батман </w:t>
      </w:r>
      <w:proofErr w:type="spellStart"/>
      <w:r w:rsidRPr="00671121">
        <w:rPr>
          <w:spacing w:val="-1"/>
          <w:sz w:val="28"/>
          <w:szCs w:val="28"/>
        </w:rPr>
        <w:t>тандю</w:t>
      </w:r>
      <w:proofErr w:type="spellEnd"/>
      <w:r w:rsidRPr="00671121">
        <w:rPr>
          <w:spacing w:val="-1"/>
          <w:sz w:val="28"/>
          <w:szCs w:val="28"/>
        </w:rPr>
        <w:t xml:space="preserve"> по 5 позиции</w:t>
      </w:r>
    </w:p>
    <w:p w:rsidR="00E24906" w:rsidRPr="00671121" w:rsidRDefault="00E24906" w:rsidP="00671121">
      <w:pPr>
        <w:numPr>
          <w:ilvl w:val="0"/>
          <w:numId w:val="2"/>
        </w:numPr>
        <w:shd w:val="clear" w:color="auto" w:fill="FFFFFF"/>
        <w:tabs>
          <w:tab w:val="left" w:pos="432"/>
        </w:tabs>
        <w:spacing w:before="2" w:line="360" w:lineRule="auto"/>
        <w:ind w:left="67"/>
        <w:jc w:val="both"/>
        <w:rPr>
          <w:sz w:val="28"/>
          <w:szCs w:val="28"/>
        </w:rPr>
      </w:pPr>
      <w:r w:rsidRPr="00671121">
        <w:rPr>
          <w:spacing w:val="-1"/>
          <w:sz w:val="28"/>
          <w:szCs w:val="28"/>
        </w:rPr>
        <w:t xml:space="preserve">батман </w:t>
      </w:r>
      <w:proofErr w:type="spellStart"/>
      <w:r w:rsidRPr="00671121">
        <w:rPr>
          <w:spacing w:val="-1"/>
          <w:sz w:val="28"/>
          <w:szCs w:val="28"/>
        </w:rPr>
        <w:t>тандю</w:t>
      </w:r>
      <w:proofErr w:type="spellEnd"/>
      <w:r w:rsidRPr="00671121">
        <w:rPr>
          <w:spacing w:val="-1"/>
          <w:sz w:val="28"/>
          <w:szCs w:val="28"/>
        </w:rPr>
        <w:t xml:space="preserve"> жете по 5 позиции</w:t>
      </w:r>
    </w:p>
    <w:p w:rsidR="00E24906" w:rsidRPr="00671121" w:rsidRDefault="00E24906" w:rsidP="00671121">
      <w:pPr>
        <w:numPr>
          <w:ilvl w:val="0"/>
          <w:numId w:val="2"/>
        </w:numPr>
        <w:shd w:val="clear" w:color="auto" w:fill="FFFFFF"/>
        <w:tabs>
          <w:tab w:val="left" w:pos="432"/>
        </w:tabs>
        <w:spacing w:before="2" w:line="360" w:lineRule="auto"/>
        <w:ind w:left="67"/>
        <w:jc w:val="both"/>
        <w:rPr>
          <w:sz w:val="28"/>
          <w:szCs w:val="28"/>
        </w:rPr>
      </w:pPr>
      <w:proofErr w:type="gramStart"/>
      <w:r w:rsidRPr="00671121">
        <w:rPr>
          <w:spacing w:val="-2"/>
          <w:sz w:val="28"/>
          <w:szCs w:val="28"/>
        </w:rPr>
        <w:t>пассе</w:t>
      </w:r>
      <w:proofErr w:type="gramEnd"/>
    </w:p>
    <w:p w:rsidR="00E24906" w:rsidRPr="00671121" w:rsidRDefault="00E24906" w:rsidP="00671121">
      <w:pPr>
        <w:shd w:val="clear" w:color="auto" w:fill="FFFFFF"/>
        <w:spacing w:before="307" w:line="360" w:lineRule="auto"/>
        <w:ind w:left="79"/>
        <w:jc w:val="both"/>
        <w:rPr>
          <w:sz w:val="28"/>
          <w:szCs w:val="28"/>
        </w:rPr>
      </w:pPr>
      <w:r w:rsidRPr="00671121">
        <w:rPr>
          <w:spacing w:val="-3"/>
          <w:sz w:val="28"/>
          <w:szCs w:val="28"/>
        </w:rPr>
        <w:t>Тренаж на середине.</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z w:val="28"/>
          <w:szCs w:val="28"/>
        </w:rPr>
        <w:t>пор-де бра</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proofErr w:type="spellStart"/>
      <w:r w:rsidRPr="00671121">
        <w:rPr>
          <w:spacing w:val="-1"/>
          <w:sz w:val="28"/>
          <w:szCs w:val="28"/>
        </w:rPr>
        <w:t>ассамблие</w:t>
      </w:r>
      <w:proofErr w:type="spellEnd"/>
    </w:p>
    <w:p w:rsidR="00E24906" w:rsidRPr="00671121" w:rsidRDefault="00E24906" w:rsidP="00671121">
      <w:pPr>
        <w:shd w:val="clear" w:color="auto" w:fill="FFFFFF"/>
        <w:spacing w:before="348" w:line="360" w:lineRule="auto"/>
        <w:ind w:left="82"/>
        <w:jc w:val="both"/>
        <w:rPr>
          <w:sz w:val="28"/>
          <w:szCs w:val="28"/>
        </w:rPr>
      </w:pPr>
      <w:r w:rsidRPr="00671121">
        <w:rPr>
          <w:spacing w:val="-2"/>
          <w:sz w:val="28"/>
          <w:szCs w:val="28"/>
        </w:rPr>
        <w:lastRenderedPageBreak/>
        <w:t>Элементы народно-сценического танца на середине.</w:t>
      </w:r>
    </w:p>
    <w:p w:rsidR="00E24906" w:rsidRPr="00671121" w:rsidRDefault="00E24906" w:rsidP="00671121">
      <w:pPr>
        <w:numPr>
          <w:ilvl w:val="0"/>
          <w:numId w:val="2"/>
        </w:numPr>
        <w:shd w:val="clear" w:color="auto" w:fill="FFFFFF"/>
        <w:tabs>
          <w:tab w:val="left" w:pos="432"/>
        </w:tabs>
        <w:spacing w:before="2" w:line="360" w:lineRule="auto"/>
        <w:ind w:left="67"/>
        <w:jc w:val="both"/>
        <w:rPr>
          <w:sz w:val="28"/>
          <w:szCs w:val="28"/>
        </w:rPr>
      </w:pPr>
      <w:r w:rsidRPr="00671121">
        <w:rPr>
          <w:sz w:val="28"/>
          <w:szCs w:val="28"/>
        </w:rPr>
        <w:t>гармошка</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простые ключи</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2"/>
          <w:sz w:val="28"/>
          <w:szCs w:val="28"/>
        </w:rPr>
        <w:t>вращения</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шаг с притопом</w:t>
      </w:r>
    </w:p>
    <w:p w:rsidR="00E24906" w:rsidRPr="00671121" w:rsidRDefault="00E24906" w:rsidP="00671121">
      <w:pPr>
        <w:numPr>
          <w:ilvl w:val="0"/>
          <w:numId w:val="2"/>
        </w:numPr>
        <w:shd w:val="clear" w:color="auto" w:fill="FFFFFF"/>
        <w:tabs>
          <w:tab w:val="left" w:pos="432"/>
        </w:tabs>
        <w:spacing w:line="360" w:lineRule="auto"/>
        <w:ind w:left="67"/>
        <w:jc w:val="both"/>
        <w:rPr>
          <w:sz w:val="28"/>
          <w:szCs w:val="28"/>
        </w:rPr>
      </w:pPr>
      <w:r w:rsidRPr="00671121">
        <w:rPr>
          <w:spacing w:val="-1"/>
          <w:sz w:val="28"/>
          <w:szCs w:val="28"/>
        </w:rPr>
        <w:t>изучение хоровода, барыня</w:t>
      </w:r>
    </w:p>
    <w:p w:rsidR="00E24906" w:rsidRDefault="00E24906" w:rsidP="00674438">
      <w:pPr>
        <w:shd w:val="clear" w:color="auto" w:fill="FFFFFF"/>
        <w:spacing w:line="360" w:lineRule="auto"/>
        <w:ind w:left="79"/>
        <w:jc w:val="both"/>
        <w:rPr>
          <w:spacing w:val="-3"/>
          <w:sz w:val="28"/>
          <w:szCs w:val="28"/>
        </w:rPr>
      </w:pPr>
      <w:r w:rsidRPr="00671121">
        <w:rPr>
          <w:spacing w:val="-3"/>
          <w:sz w:val="28"/>
          <w:szCs w:val="28"/>
        </w:rPr>
        <w:t xml:space="preserve">К концу 2 года дети участвуют в постановках хоровода, </w:t>
      </w:r>
      <w:proofErr w:type="gramStart"/>
      <w:r w:rsidRPr="00671121">
        <w:rPr>
          <w:spacing w:val="-3"/>
          <w:sz w:val="28"/>
          <w:szCs w:val="28"/>
        </w:rPr>
        <w:t>плясовой</w:t>
      </w:r>
      <w:proofErr w:type="gramEnd"/>
      <w:r w:rsidR="00674438">
        <w:rPr>
          <w:spacing w:val="-3"/>
          <w:sz w:val="28"/>
          <w:szCs w:val="28"/>
        </w:rPr>
        <w:t>.</w:t>
      </w:r>
    </w:p>
    <w:p w:rsidR="00674438" w:rsidRPr="00671121" w:rsidRDefault="00674438" w:rsidP="00674438">
      <w:pPr>
        <w:shd w:val="clear" w:color="auto" w:fill="FFFFFF"/>
        <w:spacing w:line="360" w:lineRule="auto"/>
        <w:ind w:left="79"/>
        <w:jc w:val="both"/>
        <w:rPr>
          <w:sz w:val="28"/>
          <w:szCs w:val="28"/>
        </w:rPr>
      </w:pPr>
    </w:p>
    <w:p w:rsidR="00E24906" w:rsidRPr="00671121" w:rsidRDefault="00E24906" w:rsidP="00671121">
      <w:pPr>
        <w:shd w:val="clear" w:color="auto" w:fill="FFFFFF"/>
        <w:spacing w:line="360" w:lineRule="auto"/>
        <w:ind w:left="1205"/>
        <w:jc w:val="both"/>
        <w:rPr>
          <w:b/>
          <w:bCs/>
          <w:sz w:val="28"/>
          <w:szCs w:val="28"/>
        </w:rPr>
      </w:pPr>
      <w:r w:rsidRPr="00671121">
        <w:rPr>
          <w:b/>
          <w:bCs/>
          <w:sz w:val="28"/>
          <w:szCs w:val="28"/>
        </w:rPr>
        <w:t>Раздел 4. Методическое обеспечение.</w:t>
      </w:r>
    </w:p>
    <w:p w:rsidR="00674438" w:rsidRPr="00671121" w:rsidRDefault="00674438" w:rsidP="00674438">
      <w:pPr>
        <w:spacing w:line="360" w:lineRule="auto"/>
        <w:ind w:firstLine="720"/>
        <w:jc w:val="both"/>
        <w:rPr>
          <w:sz w:val="28"/>
          <w:szCs w:val="28"/>
        </w:rPr>
      </w:pPr>
      <w:r w:rsidRPr="00671121">
        <w:rPr>
          <w:sz w:val="28"/>
          <w:szCs w:val="28"/>
        </w:rPr>
        <w:t xml:space="preserve">  Большое внимание уделяется индивидуальности каждого ребенка. В основу личностно-ориентированного обучения входит, с одной стороны, классическая  методика, с другой стороны – компоненты, не имеющие ничего общего со сроками и темпами развития. Все дети включены в общую конструктивную, творческую деятельность. Безусловно, что у каждого ребенка здесь своя «скорость» и «стиль» при вхождении в коллектив. Педагог должен методично работать, чтобы увлечь каждого. Преодолеть трудности помогает осуществление индивидуального подхода при одинаковых заданиях для всех. Учитывается тип личности, уровень подготовки ребенка, его умение сосредоточиться на разных аспектах задания.</w:t>
      </w:r>
    </w:p>
    <w:p w:rsidR="00E24906" w:rsidRPr="00671121" w:rsidRDefault="00E24906" w:rsidP="00671121">
      <w:pPr>
        <w:shd w:val="clear" w:color="auto" w:fill="FFFFFF"/>
        <w:spacing w:line="360" w:lineRule="auto"/>
        <w:ind w:left="7" w:firstLine="418"/>
        <w:jc w:val="both"/>
        <w:rPr>
          <w:sz w:val="28"/>
          <w:szCs w:val="28"/>
        </w:rPr>
      </w:pPr>
      <w:r w:rsidRPr="00671121">
        <w:rPr>
          <w:spacing w:val="-3"/>
          <w:sz w:val="28"/>
          <w:szCs w:val="28"/>
        </w:rPr>
        <w:t xml:space="preserve">Система обучения построена так, чтобы заинтересовать детей в </w:t>
      </w:r>
      <w:r w:rsidRPr="00671121">
        <w:rPr>
          <w:sz w:val="28"/>
          <w:szCs w:val="28"/>
        </w:rPr>
        <w:t>изучении предметов возрастала с каждым годом.</w:t>
      </w:r>
    </w:p>
    <w:p w:rsidR="00E24906" w:rsidRPr="00671121" w:rsidRDefault="00E24906" w:rsidP="00671121">
      <w:pPr>
        <w:shd w:val="clear" w:color="auto" w:fill="FFFFFF"/>
        <w:spacing w:line="360" w:lineRule="auto"/>
        <w:ind w:left="2" w:firstLine="422"/>
        <w:jc w:val="both"/>
        <w:rPr>
          <w:sz w:val="28"/>
          <w:szCs w:val="28"/>
        </w:rPr>
      </w:pPr>
      <w:r w:rsidRPr="00671121">
        <w:rPr>
          <w:spacing w:val="-1"/>
          <w:sz w:val="28"/>
          <w:szCs w:val="28"/>
        </w:rPr>
        <w:t xml:space="preserve">Особое внимание педагоги уделяют эмоциональной окраске движений и танцевальных комбинаций. Схема занятий остается </w:t>
      </w:r>
      <w:r w:rsidR="00674438">
        <w:rPr>
          <w:spacing w:val="-3"/>
          <w:sz w:val="28"/>
          <w:szCs w:val="28"/>
        </w:rPr>
        <w:t>неизменной на протяжении всех 2</w:t>
      </w:r>
      <w:r w:rsidRPr="00671121">
        <w:rPr>
          <w:spacing w:val="-3"/>
          <w:sz w:val="28"/>
          <w:szCs w:val="28"/>
        </w:rPr>
        <w:t xml:space="preserve"> лет, что способствует развитию </w:t>
      </w:r>
      <w:r w:rsidRPr="00671121">
        <w:rPr>
          <w:sz w:val="28"/>
          <w:szCs w:val="28"/>
        </w:rPr>
        <w:t>дисциплины</w:t>
      </w:r>
      <w:r w:rsidR="00674438">
        <w:rPr>
          <w:sz w:val="28"/>
          <w:szCs w:val="28"/>
        </w:rPr>
        <w:t>:</w:t>
      </w:r>
    </w:p>
    <w:p w:rsidR="00E24906" w:rsidRPr="00671121" w:rsidRDefault="00E24906" w:rsidP="00671121">
      <w:pPr>
        <w:numPr>
          <w:ilvl w:val="0"/>
          <w:numId w:val="4"/>
        </w:numPr>
        <w:shd w:val="clear" w:color="auto" w:fill="FFFFFF"/>
        <w:tabs>
          <w:tab w:val="left" w:pos="396"/>
        </w:tabs>
        <w:spacing w:line="360" w:lineRule="auto"/>
        <w:ind w:left="12"/>
        <w:jc w:val="both"/>
        <w:rPr>
          <w:sz w:val="28"/>
          <w:szCs w:val="28"/>
        </w:rPr>
      </w:pPr>
      <w:r w:rsidRPr="00671121">
        <w:rPr>
          <w:spacing w:val="-2"/>
          <w:sz w:val="28"/>
          <w:szCs w:val="28"/>
        </w:rPr>
        <w:t>поклон</w:t>
      </w:r>
    </w:p>
    <w:p w:rsidR="00E24906" w:rsidRPr="00671121" w:rsidRDefault="00E24906" w:rsidP="00671121">
      <w:pPr>
        <w:numPr>
          <w:ilvl w:val="0"/>
          <w:numId w:val="4"/>
        </w:numPr>
        <w:shd w:val="clear" w:color="auto" w:fill="FFFFFF"/>
        <w:tabs>
          <w:tab w:val="left" w:pos="396"/>
        </w:tabs>
        <w:spacing w:line="360" w:lineRule="auto"/>
        <w:ind w:left="12"/>
        <w:jc w:val="both"/>
        <w:rPr>
          <w:sz w:val="28"/>
          <w:szCs w:val="28"/>
        </w:rPr>
      </w:pPr>
      <w:r w:rsidRPr="00671121">
        <w:rPr>
          <w:sz w:val="28"/>
          <w:szCs w:val="28"/>
        </w:rPr>
        <w:t>экзерсис у станка</w:t>
      </w:r>
    </w:p>
    <w:p w:rsidR="00E24906" w:rsidRPr="00671121" w:rsidRDefault="00E24906" w:rsidP="00671121">
      <w:pPr>
        <w:numPr>
          <w:ilvl w:val="0"/>
          <w:numId w:val="4"/>
        </w:numPr>
        <w:shd w:val="clear" w:color="auto" w:fill="FFFFFF"/>
        <w:tabs>
          <w:tab w:val="left" w:pos="396"/>
        </w:tabs>
        <w:spacing w:before="2" w:line="360" w:lineRule="auto"/>
        <w:ind w:left="12"/>
        <w:jc w:val="both"/>
        <w:rPr>
          <w:sz w:val="28"/>
          <w:szCs w:val="28"/>
        </w:rPr>
      </w:pPr>
      <w:r w:rsidRPr="00671121">
        <w:rPr>
          <w:spacing w:val="-1"/>
          <w:sz w:val="28"/>
          <w:szCs w:val="28"/>
        </w:rPr>
        <w:t>тренаж на середине</w:t>
      </w:r>
    </w:p>
    <w:p w:rsidR="00E24906" w:rsidRPr="00671121" w:rsidRDefault="00E24906" w:rsidP="00671121">
      <w:pPr>
        <w:numPr>
          <w:ilvl w:val="0"/>
          <w:numId w:val="4"/>
        </w:numPr>
        <w:shd w:val="clear" w:color="auto" w:fill="FFFFFF"/>
        <w:tabs>
          <w:tab w:val="left" w:pos="396"/>
        </w:tabs>
        <w:spacing w:line="360" w:lineRule="auto"/>
        <w:ind w:left="12"/>
        <w:jc w:val="both"/>
        <w:rPr>
          <w:sz w:val="28"/>
          <w:szCs w:val="28"/>
        </w:rPr>
      </w:pPr>
      <w:r w:rsidRPr="00671121">
        <w:rPr>
          <w:spacing w:val="-1"/>
          <w:sz w:val="28"/>
          <w:szCs w:val="28"/>
        </w:rPr>
        <w:lastRenderedPageBreak/>
        <w:t>вращения по диагонали</w:t>
      </w:r>
    </w:p>
    <w:p w:rsidR="00E24906" w:rsidRPr="00671121" w:rsidRDefault="00E24906" w:rsidP="00671121">
      <w:pPr>
        <w:numPr>
          <w:ilvl w:val="0"/>
          <w:numId w:val="4"/>
        </w:numPr>
        <w:shd w:val="clear" w:color="auto" w:fill="FFFFFF"/>
        <w:tabs>
          <w:tab w:val="left" w:pos="396"/>
        </w:tabs>
        <w:spacing w:before="2" w:line="360" w:lineRule="auto"/>
        <w:ind w:left="12"/>
        <w:jc w:val="both"/>
        <w:rPr>
          <w:sz w:val="28"/>
          <w:szCs w:val="28"/>
        </w:rPr>
      </w:pPr>
      <w:r w:rsidRPr="00671121">
        <w:rPr>
          <w:spacing w:val="-1"/>
          <w:sz w:val="28"/>
          <w:szCs w:val="28"/>
        </w:rPr>
        <w:t>танцевальные этюды</w:t>
      </w:r>
    </w:p>
    <w:p w:rsidR="00E24906" w:rsidRPr="00671121" w:rsidRDefault="00E24906" w:rsidP="00671121">
      <w:pPr>
        <w:numPr>
          <w:ilvl w:val="0"/>
          <w:numId w:val="4"/>
        </w:numPr>
        <w:shd w:val="clear" w:color="auto" w:fill="FFFFFF"/>
        <w:tabs>
          <w:tab w:val="left" w:pos="396"/>
        </w:tabs>
        <w:spacing w:line="360" w:lineRule="auto"/>
        <w:ind w:left="12"/>
        <w:jc w:val="both"/>
        <w:rPr>
          <w:sz w:val="28"/>
          <w:szCs w:val="28"/>
        </w:rPr>
      </w:pPr>
      <w:r w:rsidRPr="00671121">
        <w:rPr>
          <w:spacing w:val="-1"/>
          <w:sz w:val="28"/>
          <w:szCs w:val="28"/>
        </w:rPr>
        <w:t>самостоятельная постановка этюдов.</w:t>
      </w:r>
    </w:p>
    <w:p w:rsidR="00674438" w:rsidRPr="00674438" w:rsidRDefault="00674438" w:rsidP="00674438">
      <w:pPr>
        <w:shd w:val="clear" w:color="auto" w:fill="FFFFFF"/>
        <w:spacing w:line="360" w:lineRule="auto"/>
        <w:jc w:val="both"/>
        <w:rPr>
          <w:sz w:val="28"/>
          <w:szCs w:val="28"/>
        </w:rPr>
      </w:pPr>
      <w:r w:rsidRPr="00674438">
        <w:rPr>
          <w:sz w:val="28"/>
          <w:szCs w:val="28"/>
        </w:rPr>
        <w:t xml:space="preserve">На занятиях комбинированно подается теоретический и практический материал, что способствует лучшему усвоению программы. Практический материал строится на основе тренажа - системы упражнений, которые усложняются из года в год. Материал подается с учетом знаний о возрастной физиологии, психологии и методик обучения </w:t>
      </w:r>
      <w:r>
        <w:rPr>
          <w:sz w:val="28"/>
          <w:szCs w:val="28"/>
        </w:rPr>
        <w:t>основам хореографическим движениям</w:t>
      </w:r>
      <w:r w:rsidRPr="00674438">
        <w:rPr>
          <w:sz w:val="28"/>
          <w:szCs w:val="28"/>
        </w:rPr>
        <w:t>.</w:t>
      </w:r>
    </w:p>
    <w:p w:rsidR="007014C2" w:rsidRDefault="00674438" w:rsidP="00674438">
      <w:pPr>
        <w:pStyle w:val="a5"/>
        <w:widowControl w:val="0"/>
        <w:numPr>
          <w:ilvl w:val="0"/>
          <w:numId w:val="4"/>
        </w:numPr>
        <w:shd w:val="clear" w:color="auto" w:fill="FFFFFF"/>
        <w:spacing w:before="28" w:after="28" w:line="360" w:lineRule="auto"/>
        <w:ind w:left="-567" w:firstLine="567"/>
        <w:jc w:val="both"/>
        <w:rPr>
          <w:b/>
          <w:i/>
          <w:sz w:val="28"/>
          <w:szCs w:val="28"/>
        </w:rPr>
      </w:pPr>
      <w:r>
        <w:rPr>
          <w:sz w:val="28"/>
          <w:szCs w:val="28"/>
        </w:rPr>
        <w:t xml:space="preserve">Запись в группу должна </w:t>
      </w:r>
      <w:proofErr w:type="gramStart"/>
      <w:r>
        <w:rPr>
          <w:sz w:val="28"/>
          <w:szCs w:val="28"/>
        </w:rPr>
        <w:t>производится</w:t>
      </w:r>
      <w:proofErr w:type="gramEnd"/>
      <w:r>
        <w:rPr>
          <w:sz w:val="28"/>
          <w:szCs w:val="28"/>
        </w:rPr>
        <w:t xml:space="preserve"> с разрешения врача, а в течение всего периода обучения необходимо проводить диагностику показателей развития физических качеств и двигательных навыков детей. </w:t>
      </w:r>
      <w:r>
        <w:rPr>
          <w:b/>
          <w:i/>
          <w:sz w:val="28"/>
          <w:szCs w:val="28"/>
        </w:rPr>
        <w:t>(Приложение №3)</w:t>
      </w:r>
    </w:p>
    <w:p w:rsidR="00674438" w:rsidRPr="00674438" w:rsidRDefault="00674438" w:rsidP="00674438">
      <w:pPr>
        <w:pStyle w:val="a5"/>
        <w:widowControl w:val="0"/>
        <w:shd w:val="clear" w:color="auto" w:fill="FFFFFF"/>
        <w:spacing w:before="28" w:after="28" w:line="360" w:lineRule="auto"/>
        <w:jc w:val="both"/>
        <w:rPr>
          <w:b/>
          <w:i/>
          <w:sz w:val="28"/>
          <w:szCs w:val="28"/>
        </w:rPr>
      </w:pPr>
    </w:p>
    <w:p w:rsidR="007014C2" w:rsidRPr="00674438" w:rsidRDefault="007014C2" w:rsidP="00674438">
      <w:pPr>
        <w:spacing w:line="360" w:lineRule="auto"/>
        <w:ind w:left="720"/>
        <w:jc w:val="both"/>
        <w:rPr>
          <w:b/>
          <w:sz w:val="28"/>
          <w:szCs w:val="28"/>
        </w:rPr>
      </w:pPr>
      <w:r w:rsidRPr="00671121">
        <w:rPr>
          <w:b/>
          <w:sz w:val="28"/>
          <w:szCs w:val="28"/>
        </w:rPr>
        <w:t>Условия реализации программы</w:t>
      </w:r>
    </w:p>
    <w:p w:rsidR="00674438" w:rsidRDefault="00674438" w:rsidP="00674438">
      <w:pPr>
        <w:shd w:val="clear" w:color="auto" w:fill="FFFFFF"/>
        <w:spacing w:line="360" w:lineRule="auto"/>
        <w:jc w:val="both"/>
        <w:rPr>
          <w:sz w:val="28"/>
          <w:szCs w:val="28"/>
        </w:rPr>
      </w:pPr>
      <w:r>
        <w:rPr>
          <w:sz w:val="28"/>
          <w:szCs w:val="28"/>
        </w:rPr>
        <w:t xml:space="preserve">Для успешной реализации данной программы необходимы следующие условия и инвентарь: </w:t>
      </w:r>
    </w:p>
    <w:p w:rsidR="00674438" w:rsidRDefault="00674438" w:rsidP="00674438">
      <w:pPr>
        <w:shd w:val="clear" w:color="auto" w:fill="FFFFFF"/>
        <w:spacing w:line="360" w:lineRule="auto"/>
        <w:jc w:val="both"/>
        <w:rPr>
          <w:sz w:val="28"/>
          <w:szCs w:val="28"/>
        </w:rPr>
      </w:pPr>
      <w:r>
        <w:rPr>
          <w:sz w:val="28"/>
          <w:szCs w:val="28"/>
        </w:rPr>
        <w:t xml:space="preserve"> - хореографический зал, оборудованный «станками»;</w:t>
      </w:r>
    </w:p>
    <w:p w:rsidR="00674438" w:rsidRDefault="00674438" w:rsidP="00674438">
      <w:pPr>
        <w:shd w:val="clear" w:color="auto" w:fill="FFFFFF"/>
        <w:spacing w:line="360" w:lineRule="auto"/>
        <w:jc w:val="both"/>
        <w:rPr>
          <w:sz w:val="28"/>
          <w:szCs w:val="28"/>
        </w:rPr>
      </w:pPr>
      <w:r>
        <w:rPr>
          <w:sz w:val="28"/>
          <w:szCs w:val="28"/>
        </w:rPr>
        <w:t xml:space="preserve"> - рояль или фортепиано</w:t>
      </w:r>
    </w:p>
    <w:p w:rsidR="00674438" w:rsidRDefault="00674438" w:rsidP="00674438">
      <w:pPr>
        <w:shd w:val="clear" w:color="auto" w:fill="FFFFFF"/>
        <w:spacing w:line="360" w:lineRule="auto"/>
        <w:jc w:val="both"/>
        <w:rPr>
          <w:sz w:val="28"/>
          <w:szCs w:val="28"/>
        </w:rPr>
      </w:pPr>
      <w:r>
        <w:rPr>
          <w:sz w:val="28"/>
          <w:szCs w:val="28"/>
        </w:rPr>
        <w:t xml:space="preserve"> - методические пособия и разработки по данному виду творчества;</w:t>
      </w:r>
    </w:p>
    <w:p w:rsidR="00674438" w:rsidRDefault="00674438" w:rsidP="00674438">
      <w:pPr>
        <w:shd w:val="clear" w:color="auto" w:fill="FFFFFF"/>
        <w:spacing w:line="360" w:lineRule="auto"/>
        <w:jc w:val="both"/>
        <w:rPr>
          <w:sz w:val="28"/>
          <w:szCs w:val="28"/>
        </w:rPr>
      </w:pPr>
      <w:r>
        <w:rPr>
          <w:sz w:val="28"/>
          <w:szCs w:val="28"/>
        </w:rPr>
        <w:t xml:space="preserve"> - музыкальный центр с носителями информации;</w:t>
      </w:r>
    </w:p>
    <w:p w:rsidR="00674438" w:rsidRDefault="00674438" w:rsidP="00674438">
      <w:pPr>
        <w:shd w:val="clear" w:color="auto" w:fill="FFFFFF"/>
        <w:spacing w:line="360" w:lineRule="auto"/>
        <w:jc w:val="both"/>
        <w:rPr>
          <w:sz w:val="28"/>
          <w:szCs w:val="28"/>
        </w:rPr>
      </w:pPr>
      <w:r>
        <w:rPr>
          <w:sz w:val="28"/>
          <w:szCs w:val="28"/>
        </w:rPr>
        <w:t xml:space="preserve"> - специальная одежда и обувь для занятий классическим танцем; </w:t>
      </w:r>
    </w:p>
    <w:p w:rsidR="007014C2" w:rsidRPr="00671121" w:rsidRDefault="007014C2" w:rsidP="00674438">
      <w:pPr>
        <w:spacing w:line="360" w:lineRule="auto"/>
        <w:ind w:left="720"/>
        <w:jc w:val="both"/>
        <w:rPr>
          <w:sz w:val="28"/>
          <w:szCs w:val="28"/>
        </w:rPr>
      </w:pPr>
    </w:p>
    <w:p w:rsidR="00E24906" w:rsidRPr="00671121" w:rsidRDefault="00E24906" w:rsidP="00671121">
      <w:pPr>
        <w:shd w:val="clear" w:color="auto" w:fill="FFFFFF"/>
        <w:spacing w:before="624" w:line="360" w:lineRule="auto"/>
        <w:ind w:left="408"/>
        <w:jc w:val="both"/>
        <w:rPr>
          <w:sz w:val="28"/>
          <w:szCs w:val="28"/>
        </w:rPr>
      </w:pPr>
    </w:p>
    <w:p w:rsidR="007014C2" w:rsidRPr="00671121" w:rsidRDefault="007014C2" w:rsidP="00671121">
      <w:pPr>
        <w:shd w:val="clear" w:color="auto" w:fill="FFFFFF"/>
        <w:spacing w:before="624" w:line="360" w:lineRule="auto"/>
        <w:ind w:left="408"/>
        <w:jc w:val="both"/>
        <w:rPr>
          <w:sz w:val="28"/>
          <w:szCs w:val="28"/>
        </w:rPr>
        <w:sectPr w:rsidR="007014C2" w:rsidRPr="00671121">
          <w:pgSz w:w="11909" w:h="16834"/>
          <w:pgMar w:top="1440" w:right="2042" w:bottom="720" w:left="1704" w:header="720" w:footer="720" w:gutter="0"/>
          <w:cols w:space="60"/>
          <w:noEndnote/>
        </w:sectPr>
      </w:pPr>
    </w:p>
    <w:p w:rsidR="00E24906" w:rsidRPr="00671121" w:rsidRDefault="00E24906" w:rsidP="00671121">
      <w:pPr>
        <w:shd w:val="clear" w:color="auto" w:fill="FFFFFF"/>
        <w:spacing w:line="360" w:lineRule="auto"/>
        <w:ind w:left="1925"/>
        <w:jc w:val="both"/>
        <w:rPr>
          <w:b/>
          <w:bCs/>
          <w:sz w:val="28"/>
          <w:szCs w:val="28"/>
        </w:rPr>
      </w:pPr>
      <w:r w:rsidRPr="00671121">
        <w:rPr>
          <w:b/>
          <w:bCs/>
          <w:sz w:val="28"/>
          <w:szCs w:val="28"/>
        </w:rPr>
        <w:lastRenderedPageBreak/>
        <w:t>Раздел 5. Литература.</w:t>
      </w:r>
    </w:p>
    <w:p w:rsidR="00E24906" w:rsidRPr="00671121" w:rsidRDefault="00E24906" w:rsidP="00671121">
      <w:pPr>
        <w:numPr>
          <w:ilvl w:val="0"/>
          <w:numId w:val="5"/>
        </w:numPr>
        <w:shd w:val="clear" w:color="auto" w:fill="FFFFFF"/>
        <w:tabs>
          <w:tab w:val="left" w:pos="343"/>
        </w:tabs>
        <w:spacing w:before="622" w:line="360" w:lineRule="auto"/>
        <w:jc w:val="both"/>
        <w:rPr>
          <w:spacing w:val="-26"/>
          <w:sz w:val="28"/>
          <w:szCs w:val="28"/>
        </w:rPr>
      </w:pPr>
      <w:r w:rsidRPr="00671121">
        <w:rPr>
          <w:spacing w:val="-1"/>
          <w:sz w:val="28"/>
          <w:szCs w:val="28"/>
        </w:rPr>
        <w:t>А.Я. Ваганова      «Основы классического танца».</w:t>
      </w:r>
    </w:p>
    <w:p w:rsidR="00E24906" w:rsidRPr="00671121" w:rsidRDefault="00E24906" w:rsidP="00671121">
      <w:pPr>
        <w:numPr>
          <w:ilvl w:val="0"/>
          <w:numId w:val="5"/>
        </w:numPr>
        <w:shd w:val="clear" w:color="auto" w:fill="FFFFFF"/>
        <w:tabs>
          <w:tab w:val="left" w:pos="343"/>
        </w:tabs>
        <w:spacing w:line="360" w:lineRule="auto"/>
        <w:jc w:val="both"/>
        <w:rPr>
          <w:spacing w:val="-12"/>
          <w:sz w:val="28"/>
          <w:szCs w:val="28"/>
        </w:rPr>
      </w:pPr>
      <w:r w:rsidRPr="00671121">
        <w:rPr>
          <w:spacing w:val="-1"/>
          <w:sz w:val="28"/>
          <w:szCs w:val="28"/>
        </w:rPr>
        <w:t>Н.П. Базарова       «Классический танец»</w:t>
      </w:r>
    </w:p>
    <w:p w:rsidR="00E24906" w:rsidRPr="00671121" w:rsidRDefault="00E24906" w:rsidP="00671121">
      <w:pPr>
        <w:numPr>
          <w:ilvl w:val="0"/>
          <w:numId w:val="5"/>
        </w:numPr>
        <w:shd w:val="clear" w:color="auto" w:fill="FFFFFF"/>
        <w:tabs>
          <w:tab w:val="left" w:pos="343"/>
        </w:tabs>
        <w:spacing w:line="360" w:lineRule="auto"/>
        <w:jc w:val="both"/>
        <w:rPr>
          <w:spacing w:val="-15"/>
          <w:sz w:val="28"/>
          <w:szCs w:val="28"/>
        </w:rPr>
      </w:pPr>
      <w:r w:rsidRPr="00671121">
        <w:rPr>
          <w:spacing w:val="-3"/>
          <w:sz w:val="28"/>
          <w:szCs w:val="28"/>
        </w:rPr>
        <w:t>Т. И. Васильева    «Тем, кто хочет учиться балету».</w:t>
      </w:r>
    </w:p>
    <w:p w:rsidR="00E24906" w:rsidRPr="00671121" w:rsidRDefault="00E24906" w:rsidP="00671121">
      <w:pPr>
        <w:numPr>
          <w:ilvl w:val="0"/>
          <w:numId w:val="5"/>
        </w:numPr>
        <w:shd w:val="clear" w:color="auto" w:fill="FFFFFF"/>
        <w:tabs>
          <w:tab w:val="left" w:pos="343"/>
        </w:tabs>
        <w:spacing w:line="360" w:lineRule="auto"/>
        <w:jc w:val="both"/>
        <w:rPr>
          <w:spacing w:val="-12"/>
          <w:sz w:val="28"/>
          <w:szCs w:val="28"/>
        </w:rPr>
      </w:pPr>
      <w:r w:rsidRPr="00671121">
        <w:rPr>
          <w:spacing w:val="-1"/>
          <w:sz w:val="28"/>
          <w:szCs w:val="28"/>
        </w:rPr>
        <w:t>А.      Климов        «Основы русского танца».</w:t>
      </w:r>
    </w:p>
    <w:p w:rsidR="00E24906" w:rsidRPr="00671121" w:rsidRDefault="00E24906" w:rsidP="00671121">
      <w:pPr>
        <w:numPr>
          <w:ilvl w:val="0"/>
          <w:numId w:val="5"/>
        </w:numPr>
        <w:shd w:val="clear" w:color="auto" w:fill="FFFFFF"/>
        <w:tabs>
          <w:tab w:val="left" w:pos="343"/>
        </w:tabs>
        <w:spacing w:line="360" w:lineRule="auto"/>
        <w:jc w:val="both"/>
        <w:rPr>
          <w:spacing w:val="-16"/>
          <w:sz w:val="28"/>
          <w:szCs w:val="28"/>
        </w:rPr>
      </w:pPr>
      <w:r w:rsidRPr="00671121">
        <w:rPr>
          <w:spacing w:val="-1"/>
          <w:sz w:val="28"/>
          <w:szCs w:val="28"/>
        </w:rPr>
        <w:t>С. Л. Слуцкая       «Танцевальная мозаика».</w:t>
      </w:r>
    </w:p>
    <w:p w:rsidR="00E24906" w:rsidRPr="00671121" w:rsidRDefault="00E24906" w:rsidP="00671121">
      <w:pPr>
        <w:numPr>
          <w:ilvl w:val="0"/>
          <w:numId w:val="5"/>
        </w:numPr>
        <w:shd w:val="clear" w:color="auto" w:fill="FFFFFF"/>
        <w:tabs>
          <w:tab w:val="left" w:pos="343"/>
        </w:tabs>
        <w:spacing w:line="360" w:lineRule="auto"/>
        <w:jc w:val="both"/>
        <w:rPr>
          <w:spacing w:val="-15"/>
          <w:sz w:val="28"/>
          <w:szCs w:val="28"/>
        </w:rPr>
      </w:pPr>
      <w:r w:rsidRPr="00671121">
        <w:rPr>
          <w:spacing w:val="-1"/>
          <w:sz w:val="28"/>
          <w:szCs w:val="28"/>
        </w:rPr>
        <w:t xml:space="preserve">В.     </w:t>
      </w:r>
      <w:proofErr w:type="spellStart"/>
      <w:r w:rsidRPr="00671121">
        <w:rPr>
          <w:spacing w:val="-1"/>
          <w:sz w:val="28"/>
          <w:szCs w:val="28"/>
        </w:rPr>
        <w:t>Пасютинская</w:t>
      </w:r>
      <w:proofErr w:type="spellEnd"/>
      <w:r w:rsidRPr="00671121">
        <w:rPr>
          <w:spacing w:val="-1"/>
          <w:sz w:val="28"/>
          <w:szCs w:val="28"/>
        </w:rPr>
        <w:t xml:space="preserve">     «Волшебный мир танца»</w:t>
      </w:r>
      <w:proofErr w:type="gramStart"/>
      <w:r w:rsidRPr="00671121">
        <w:rPr>
          <w:spacing w:val="-1"/>
          <w:sz w:val="28"/>
          <w:szCs w:val="28"/>
        </w:rPr>
        <w:t>.»</w:t>
      </w:r>
      <w:proofErr w:type="gramEnd"/>
      <w:r w:rsidRPr="00671121">
        <w:rPr>
          <w:spacing w:val="-1"/>
          <w:sz w:val="28"/>
          <w:szCs w:val="28"/>
        </w:rPr>
        <w:t xml:space="preserve"> </w:t>
      </w:r>
    </w:p>
    <w:p w:rsidR="00E24906" w:rsidRPr="00671121" w:rsidRDefault="00E24906" w:rsidP="00671121">
      <w:pPr>
        <w:shd w:val="clear" w:color="auto" w:fill="FFFFFF"/>
        <w:tabs>
          <w:tab w:val="left" w:pos="343"/>
        </w:tabs>
        <w:spacing w:line="360" w:lineRule="auto"/>
        <w:jc w:val="both"/>
        <w:rPr>
          <w:spacing w:val="-15"/>
          <w:sz w:val="28"/>
          <w:szCs w:val="28"/>
        </w:rPr>
      </w:pPr>
    </w:p>
    <w:p w:rsidR="00606A5B" w:rsidRDefault="00606A5B"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71121">
      <w:pPr>
        <w:spacing w:line="360" w:lineRule="auto"/>
        <w:jc w:val="both"/>
        <w:rPr>
          <w:sz w:val="28"/>
          <w:szCs w:val="28"/>
        </w:rPr>
      </w:pPr>
    </w:p>
    <w:p w:rsidR="00621DC4" w:rsidRDefault="00621DC4" w:rsidP="00621DC4">
      <w:pPr>
        <w:spacing w:before="280" w:after="280"/>
        <w:ind w:right="147"/>
        <w:jc w:val="center"/>
        <w:rPr>
          <w:b/>
          <w:sz w:val="28"/>
          <w:szCs w:val="28"/>
        </w:rPr>
      </w:pPr>
      <w:r>
        <w:rPr>
          <w:b/>
          <w:sz w:val="28"/>
          <w:szCs w:val="28"/>
        </w:rPr>
        <w:lastRenderedPageBreak/>
        <w:t>Приложение № 1. Правила поведения воспитанника.</w:t>
      </w:r>
    </w:p>
    <w:p w:rsidR="00621DC4" w:rsidRDefault="00621DC4" w:rsidP="00621DC4">
      <w:pPr>
        <w:shd w:val="clear" w:color="auto" w:fill="FFFFFF"/>
        <w:ind w:left="167" w:right="167"/>
        <w:rPr>
          <w:b/>
          <w:bCs/>
          <w:color w:val="000000"/>
        </w:rPr>
      </w:pPr>
      <w:r>
        <w:rPr>
          <w:b/>
          <w:bCs/>
          <w:color w:val="000000"/>
        </w:rPr>
        <w:t>1. Общие правила поведения</w:t>
      </w:r>
    </w:p>
    <w:p w:rsidR="00621DC4" w:rsidRDefault="00621DC4" w:rsidP="00621DC4">
      <w:pPr>
        <w:shd w:val="clear" w:color="auto" w:fill="FFFFFF"/>
        <w:ind w:left="167" w:right="167"/>
        <w:rPr>
          <w:color w:val="000000"/>
        </w:rPr>
      </w:pPr>
      <w:r>
        <w:rPr>
          <w:color w:val="000000"/>
          <w:spacing w:val="-13"/>
        </w:rPr>
        <w:t xml:space="preserve">1.1.  </w:t>
      </w:r>
      <w:proofErr w:type="gramStart"/>
      <w:r>
        <w:rPr>
          <w:color w:val="000000"/>
          <w:spacing w:val="-1"/>
        </w:rPr>
        <w:t xml:space="preserve">Обучающийся приходит  за 10-15 минут до начала </w:t>
      </w:r>
      <w:r>
        <w:rPr>
          <w:color w:val="000000"/>
        </w:rPr>
        <w:t>занятий, верхнюю одежду и уличную обувь сдает в гардероб.</w:t>
      </w:r>
      <w:proofErr w:type="gramEnd"/>
    </w:p>
    <w:p w:rsidR="00621DC4" w:rsidRDefault="00621DC4" w:rsidP="00621DC4">
      <w:pPr>
        <w:shd w:val="clear" w:color="auto" w:fill="FFFFFF"/>
        <w:ind w:left="167" w:right="167"/>
        <w:rPr>
          <w:color w:val="000000"/>
          <w:spacing w:val="-2"/>
        </w:rPr>
      </w:pPr>
      <w:r>
        <w:rPr>
          <w:color w:val="000000"/>
          <w:spacing w:val="-12"/>
        </w:rPr>
        <w:t xml:space="preserve">1.2.  </w:t>
      </w:r>
      <w:r>
        <w:rPr>
          <w:color w:val="000000"/>
          <w:spacing w:val="-2"/>
        </w:rPr>
        <w:t>Обучающийся присутствует на занятиях в соответствующей форме и обуви для занятий (гимнастический купальник, балетные туфли).</w:t>
      </w:r>
    </w:p>
    <w:p w:rsidR="00621DC4" w:rsidRDefault="00621DC4" w:rsidP="00621DC4">
      <w:pPr>
        <w:shd w:val="clear" w:color="auto" w:fill="FFFFFF"/>
        <w:ind w:left="167" w:right="167"/>
        <w:rPr>
          <w:color w:val="000000"/>
          <w:spacing w:val="-5"/>
        </w:rPr>
      </w:pPr>
      <w:r>
        <w:rPr>
          <w:color w:val="000000"/>
          <w:spacing w:val="-12"/>
        </w:rPr>
        <w:t xml:space="preserve">1.3.  </w:t>
      </w:r>
      <w:r>
        <w:rPr>
          <w:color w:val="000000"/>
          <w:spacing w:val="-5"/>
        </w:rPr>
        <w:t>С собой обучающийся должен иметь гимнастический коврик, дневник-тетрадь.</w:t>
      </w:r>
    </w:p>
    <w:p w:rsidR="00621DC4" w:rsidRDefault="00621DC4" w:rsidP="00621DC4">
      <w:pPr>
        <w:shd w:val="clear" w:color="auto" w:fill="FFFFFF"/>
        <w:ind w:left="167" w:right="167"/>
        <w:rPr>
          <w:color w:val="000000"/>
        </w:rPr>
      </w:pPr>
      <w:r>
        <w:rPr>
          <w:color w:val="000000"/>
          <w:spacing w:val="-13"/>
        </w:rPr>
        <w:t>1.4.</w:t>
      </w:r>
      <w:r>
        <w:rPr>
          <w:color w:val="000000"/>
        </w:rPr>
        <w:t xml:space="preserve">  </w:t>
      </w:r>
      <w:proofErr w:type="gramStart"/>
      <w:r>
        <w:rPr>
          <w:color w:val="000000"/>
          <w:spacing w:val="-1"/>
        </w:rPr>
        <w:t>Нельзя приносить, показывать, использовать ору</w:t>
      </w:r>
      <w:r>
        <w:rPr>
          <w:color w:val="000000"/>
          <w:spacing w:val="-1"/>
        </w:rPr>
        <w:softHyphen/>
      </w:r>
      <w:r>
        <w:rPr>
          <w:color w:val="000000"/>
          <w:spacing w:val="-2"/>
        </w:rPr>
        <w:t xml:space="preserve">жие, колющие и режущие предметы, взрывчатые, </w:t>
      </w:r>
      <w:proofErr w:type="spellStart"/>
      <w:r>
        <w:rPr>
          <w:color w:val="000000"/>
          <w:spacing w:val="-2"/>
        </w:rPr>
        <w:t>взрыво</w:t>
      </w:r>
      <w:proofErr w:type="spellEnd"/>
      <w:r>
        <w:rPr>
          <w:color w:val="000000"/>
          <w:spacing w:val="-2"/>
        </w:rPr>
        <w:t>- и огне</w:t>
      </w:r>
      <w:r>
        <w:rPr>
          <w:color w:val="000000"/>
          <w:spacing w:val="-2"/>
        </w:rPr>
        <w:softHyphen/>
      </w:r>
      <w:r>
        <w:rPr>
          <w:color w:val="000000"/>
          <w:spacing w:val="-1"/>
        </w:rPr>
        <w:t xml:space="preserve">опасные вещества, спиртные напитки, табачные изделия, спички, </w:t>
      </w:r>
      <w:r>
        <w:rPr>
          <w:color w:val="000000"/>
          <w:spacing w:val="1"/>
        </w:rPr>
        <w:t>зажигалки, наркотики и другие одурманивающие средства, ток</w:t>
      </w:r>
      <w:r>
        <w:rPr>
          <w:color w:val="000000"/>
          <w:spacing w:val="1"/>
        </w:rPr>
        <w:softHyphen/>
      </w:r>
      <w:r>
        <w:rPr>
          <w:color w:val="000000"/>
        </w:rPr>
        <w:t>сичные вещества и яды.</w:t>
      </w:r>
      <w:proofErr w:type="gramEnd"/>
    </w:p>
    <w:p w:rsidR="00621DC4" w:rsidRDefault="00621DC4" w:rsidP="00621DC4">
      <w:pPr>
        <w:shd w:val="clear" w:color="auto" w:fill="FFFFFF"/>
        <w:ind w:left="167" w:right="167"/>
        <w:rPr>
          <w:color w:val="333333"/>
        </w:rPr>
      </w:pPr>
      <w:r>
        <w:rPr>
          <w:color w:val="000000"/>
          <w:spacing w:val="-13"/>
        </w:rPr>
        <w:t>1.5.</w:t>
      </w:r>
      <w:r>
        <w:rPr>
          <w:color w:val="000000"/>
        </w:rPr>
        <w:t xml:space="preserve">  </w:t>
      </w:r>
      <w:r>
        <w:rPr>
          <w:color w:val="333333"/>
          <w:spacing w:val="-4"/>
        </w:rPr>
        <w:t>Теле</w:t>
      </w:r>
      <w:r>
        <w:rPr>
          <w:color w:val="333333"/>
          <w:spacing w:val="1"/>
        </w:rPr>
        <w:t xml:space="preserve">фоны мобильной связи </w:t>
      </w:r>
      <w:r>
        <w:rPr>
          <w:color w:val="333333"/>
        </w:rPr>
        <w:t>во время занятий</w:t>
      </w:r>
      <w:r>
        <w:rPr>
          <w:color w:val="333333"/>
          <w:spacing w:val="3"/>
        </w:rPr>
        <w:t xml:space="preserve"> </w:t>
      </w:r>
      <w:r>
        <w:rPr>
          <w:color w:val="333333"/>
        </w:rPr>
        <w:t xml:space="preserve">должны быть отключены. </w:t>
      </w:r>
    </w:p>
    <w:p w:rsidR="00621DC4" w:rsidRDefault="00621DC4" w:rsidP="00621DC4">
      <w:pPr>
        <w:shd w:val="clear" w:color="auto" w:fill="FFFFFF"/>
        <w:ind w:left="167" w:right="167"/>
        <w:rPr>
          <w:color w:val="000000"/>
        </w:rPr>
      </w:pPr>
      <w:r>
        <w:rPr>
          <w:color w:val="000000"/>
          <w:spacing w:val="-12"/>
        </w:rPr>
        <w:t xml:space="preserve">1.6.  </w:t>
      </w:r>
      <w:r>
        <w:rPr>
          <w:color w:val="000000"/>
          <w:spacing w:val="-4"/>
        </w:rPr>
        <w:t> Нельзя приносить и распространять печатную про</w:t>
      </w:r>
      <w:r>
        <w:rPr>
          <w:color w:val="000000"/>
          <w:spacing w:val="-4"/>
        </w:rPr>
        <w:softHyphen/>
      </w:r>
      <w:r>
        <w:rPr>
          <w:color w:val="000000"/>
        </w:rPr>
        <w:t>дукцию, не имеющую отношения к образовательному процессу.</w:t>
      </w:r>
    </w:p>
    <w:p w:rsidR="00621DC4" w:rsidRDefault="00621DC4" w:rsidP="00621DC4">
      <w:pPr>
        <w:shd w:val="clear" w:color="auto" w:fill="FFFFFF"/>
        <w:ind w:left="167" w:right="167"/>
        <w:rPr>
          <w:color w:val="000000"/>
          <w:spacing w:val="-7"/>
        </w:rPr>
      </w:pPr>
      <w:r>
        <w:rPr>
          <w:color w:val="000000"/>
          <w:spacing w:val="-12"/>
        </w:rPr>
        <w:t xml:space="preserve">1.7.  </w:t>
      </w:r>
      <w:proofErr w:type="gramStart"/>
      <w:r>
        <w:rPr>
          <w:color w:val="000000"/>
        </w:rPr>
        <w:t xml:space="preserve">Обучающийся по разрешению педагога </w:t>
      </w:r>
      <w:r>
        <w:rPr>
          <w:color w:val="000000"/>
          <w:spacing w:val="-4"/>
        </w:rPr>
        <w:t xml:space="preserve">входят в кабинет, спокойно занимают свое рабочее место, готовят все </w:t>
      </w:r>
      <w:r>
        <w:rPr>
          <w:color w:val="000000"/>
          <w:spacing w:val="-7"/>
        </w:rPr>
        <w:t>необходимые принадлежности.</w:t>
      </w:r>
      <w:proofErr w:type="gramEnd"/>
      <w:r>
        <w:rPr>
          <w:color w:val="000000"/>
          <w:spacing w:val="-7"/>
        </w:rPr>
        <w:t xml:space="preserve"> По расписанию начинается занятие.</w:t>
      </w:r>
    </w:p>
    <w:p w:rsidR="00621DC4" w:rsidRDefault="00621DC4" w:rsidP="00621DC4">
      <w:pPr>
        <w:shd w:val="clear" w:color="auto" w:fill="FFFFFF"/>
        <w:ind w:left="167" w:right="167"/>
        <w:rPr>
          <w:color w:val="000000"/>
          <w:spacing w:val="-9"/>
        </w:rPr>
      </w:pPr>
      <w:r>
        <w:rPr>
          <w:color w:val="000000"/>
          <w:spacing w:val="-13"/>
        </w:rPr>
        <w:t xml:space="preserve">1.10. </w:t>
      </w:r>
      <w:r>
        <w:rPr>
          <w:color w:val="000000"/>
          <w:spacing w:val="-3"/>
        </w:rPr>
        <w:t xml:space="preserve"> Нельзя опаздывать на занятия, </w:t>
      </w:r>
      <w:r>
        <w:rPr>
          <w:color w:val="000000"/>
          <w:spacing w:val="-9"/>
        </w:rPr>
        <w:t xml:space="preserve"> покидать и пропускать занятия без уважительной причины. </w:t>
      </w:r>
      <w:proofErr w:type="gramStart"/>
      <w:r>
        <w:rPr>
          <w:color w:val="000000"/>
          <w:spacing w:val="-9"/>
        </w:rPr>
        <w:t>Опоздавший</w:t>
      </w:r>
      <w:proofErr w:type="gramEnd"/>
      <w:r>
        <w:rPr>
          <w:color w:val="000000"/>
          <w:spacing w:val="-9"/>
        </w:rPr>
        <w:t xml:space="preserve">  присутствует на занятии только с разрешения  педагога.</w:t>
      </w:r>
    </w:p>
    <w:p w:rsidR="00621DC4" w:rsidRDefault="00621DC4" w:rsidP="00621DC4">
      <w:pPr>
        <w:shd w:val="clear" w:color="auto" w:fill="FFFFFF"/>
        <w:ind w:left="167" w:right="167"/>
        <w:rPr>
          <w:color w:val="000000"/>
          <w:spacing w:val="-3"/>
        </w:rPr>
      </w:pPr>
      <w:r>
        <w:rPr>
          <w:color w:val="000000"/>
          <w:spacing w:val="-13"/>
        </w:rPr>
        <w:t xml:space="preserve">1.11. </w:t>
      </w:r>
      <w:r>
        <w:rPr>
          <w:color w:val="000000"/>
          <w:spacing w:val="-4"/>
        </w:rPr>
        <w:t xml:space="preserve">В случае пропуска занятий </w:t>
      </w:r>
      <w:proofErr w:type="gramStart"/>
      <w:r>
        <w:rPr>
          <w:color w:val="000000"/>
          <w:spacing w:val="-4"/>
        </w:rPr>
        <w:t>обучающийся</w:t>
      </w:r>
      <w:proofErr w:type="gramEnd"/>
      <w:r>
        <w:rPr>
          <w:color w:val="000000"/>
          <w:spacing w:val="-4"/>
        </w:rPr>
        <w:t xml:space="preserve"> предоставляет </w:t>
      </w:r>
      <w:r>
        <w:rPr>
          <w:color w:val="000000"/>
          <w:spacing w:val="-6"/>
        </w:rPr>
        <w:t xml:space="preserve">классному педагогу медицинскую справку или заявление от </w:t>
      </w:r>
      <w:r>
        <w:rPr>
          <w:color w:val="000000"/>
          <w:spacing w:val="-3"/>
        </w:rPr>
        <w:t>родителей с указанием причины отсутствия.</w:t>
      </w:r>
    </w:p>
    <w:p w:rsidR="00621DC4" w:rsidRDefault="00621DC4" w:rsidP="00621DC4">
      <w:pPr>
        <w:shd w:val="clear" w:color="auto" w:fill="FFFFFF"/>
        <w:ind w:left="167" w:right="167"/>
        <w:rPr>
          <w:color w:val="000000"/>
          <w:spacing w:val="-6"/>
        </w:rPr>
      </w:pPr>
      <w:r>
        <w:rPr>
          <w:color w:val="000000"/>
          <w:spacing w:val="-12"/>
        </w:rPr>
        <w:t xml:space="preserve">1.12. </w:t>
      </w:r>
      <w:r>
        <w:rPr>
          <w:color w:val="000000"/>
        </w:rPr>
        <w:t>В период отсутствия ребёнка на занятиях ответствен</w:t>
      </w:r>
      <w:r>
        <w:rPr>
          <w:color w:val="000000"/>
        </w:rPr>
        <w:softHyphen/>
      </w:r>
      <w:r>
        <w:rPr>
          <w:color w:val="000000"/>
          <w:spacing w:val="-7"/>
        </w:rPr>
        <w:t xml:space="preserve">ность за прохождение программы ложится </w:t>
      </w:r>
      <w:proofErr w:type="gramStart"/>
      <w:r>
        <w:rPr>
          <w:color w:val="000000"/>
          <w:spacing w:val="-7"/>
        </w:rPr>
        <w:t>на</w:t>
      </w:r>
      <w:proofErr w:type="gramEnd"/>
      <w:r>
        <w:rPr>
          <w:color w:val="000000"/>
          <w:spacing w:val="-7"/>
        </w:rPr>
        <w:t xml:space="preserve"> </w:t>
      </w:r>
      <w:proofErr w:type="gramStart"/>
      <w:r>
        <w:rPr>
          <w:color w:val="000000"/>
          <w:spacing w:val="-7"/>
        </w:rPr>
        <w:t>обучающегося</w:t>
      </w:r>
      <w:proofErr w:type="gramEnd"/>
      <w:r>
        <w:rPr>
          <w:color w:val="000000"/>
          <w:spacing w:val="-7"/>
        </w:rPr>
        <w:t xml:space="preserve"> и его </w:t>
      </w:r>
      <w:r>
        <w:rPr>
          <w:color w:val="000000"/>
          <w:spacing w:val="-6"/>
        </w:rPr>
        <w:t>родителей.</w:t>
      </w:r>
    </w:p>
    <w:p w:rsidR="00621DC4" w:rsidRDefault="00621DC4" w:rsidP="00621DC4">
      <w:pPr>
        <w:shd w:val="clear" w:color="auto" w:fill="FFFFFF"/>
        <w:ind w:left="167" w:right="167"/>
        <w:rPr>
          <w:color w:val="333333"/>
          <w:spacing w:val="-5"/>
        </w:rPr>
      </w:pPr>
      <w:r>
        <w:rPr>
          <w:color w:val="333333"/>
          <w:spacing w:val="-13"/>
        </w:rPr>
        <w:t xml:space="preserve">1.13. </w:t>
      </w:r>
      <w:proofErr w:type="gramStart"/>
      <w:r>
        <w:rPr>
          <w:color w:val="333333"/>
          <w:spacing w:val="-6"/>
        </w:rPr>
        <w:t>Обучающиеся</w:t>
      </w:r>
      <w:proofErr w:type="gramEnd"/>
      <w:r>
        <w:rPr>
          <w:color w:val="333333"/>
          <w:spacing w:val="-6"/>
        </w:rPr>
        <w:t xml:space="preserve">  проявляют уважение ко всем стар</w:t>
      </w:r>
      <w:r>
        <w:rPr>
          <w:color w:val="333333"/>
          <w:spacing w:val="-6"/>
        </w:rPr>
        <w:softHyphen/>
      </w:r>
      <w:r>
        <w:rPr>
          <w:color w:val="333333"/>
          <w:spacing w:val="-1"/>
        </w:rPr>
        <w:t xml:space="preserve">шим, заботятся о младших. Ко всем взрослым обучающиеся школы </w:t>
      </w:r>
      <w:r>
        <w:rPr>
          <w:color w:val="333333"/>
          <w:spacing w:val="-7"/>
        </w:rPr>
        <w:t xml:space="preserve">обращаются на «Вы», по имени, отчеству. Педагоги и сотрудники  могут также </w:t>
      </w:r>
      <w:r>
        <w:rPr>
          <w:color w:val="333333"/>
          <w:spacing w:val="-5"/>
        </w:rPr>
        <w:t xml:space="preserve">обращаться к </w:t>
      </w:r>
      <w:proofErr w:type="gramStart"/>
      <w:r>
        <w:rPr>
          <w:color w:val="333333"/>
          <w:spacing w:val="-5"/>
        </w:rPr>
        <w:t>обучающимся</w:t>
      </w:r>
      <w:proofErr w:type="gramEnd"/>
      <w:r>
        <w:rPr>
          <w:color w:val="333333"/>
          <w:spacing w:val="-5"/>
        </w:rPr>
        <w:t xml:space="preserve"> на «Вы».</w:t>
      </w:r>
    </w:p>
    <w:p w:rsidR="00621DC4" w:rsidRDefault="00621DC4" w:rsidP="00621DC4">
      <w:pPr>
        <w:shd w:val="clear" w:color="auto" w:fill="FFFFFF"/>
        <w:ind w:left="167" w:right="167"/>
        <w:rPr>
          <w:color w:val="333333"/>
          <w:spacing w:val="-3"/>
        </w:rPr>
      </w:pPr>
      <w:r>
        <w:rPr>
          <w:color w:val="333333"/>
          <w:spacing w:val="-13"/>
        </w:rPr>
        <w:t xml:space="preserve">1.14. </w:t>
      </w:r>
      <w:r>
        <w:rPr>
          <w:color w:val="333333"/>
          <w:spacing w:val="-3"/>
        </w:rPr>
        <w:t> Обучающиеся берегут имущество учреждения, свое, а также всех лиц, находящихся в здании и на территории.</w:t>
      </w:r>
    </w:p>
    <w:p w:rsidR="00621DC4" w:rsidRDefault="00621DC4" w:rsidP="00621DC4">
      <w:pPr>
        <w:shd w:val="clear" w:color="auto" w:fill="FFFFFF"/>
        <w:ind w:left="167" w:right="167"/>
        <w:rPr>
          <w:color w:val="333333"/>
          <w:spacing w:val="-3"/>
        </w:rPr>
      </w:pPr>
      <w:r>
        <w:rPr>
          <w:color w:val="333333"/>
          <w:spacing w:val="-15"/>
        </w:rPr>
        <w:t xml:space="preserve">1.15. </w:t>
      </w:r>
      <w:r>
        <w:rPr>
          <w:color w:val="333333"/>
          <w:spacing w:val="-9"/>
        </w:rPr>
        <w:t>Личное имущество является неприкосновенным, но предъ</w:t>
      </w:r>
      <w:r>
        <w:rPr>
          <w:color w:val="333333"/>
          <w:spacing w:val="-9"/>
        </w:rPr>
        <w:softHyphen/>
      </w:r>
      <w:r>
        <w:rPr>
          <w:color w:val="333333"/>
          <w:spacing w:val="-4"/>
        </w:rPr>
        <w:t xml:space="preserve">является учеником к досмотру по требованию уполномоченных </w:t>
      </w:r>
      <w:r>
        <w:rPr>
          <w:color w:val="333333"/>
          <w:spacing w:val="-3"/>
        </w:rPr>
        <w:t>лиц в присутствии родителей или педагогов.</w:t>
      </w:r>
    </w:p>
    <w:p w:rsidR="00621DC4" w:rsidRDefault="00621DC4" w:rsidP="00621DC4">
      <w:pPr>
        <w:shd w:val="clear" w:color="auto" w:fill="FFFFFF"/>
        <w:ind w:left="167" w:right="167"/>
        <w:rPr>
          <w:color w:val="333333"/>
          <w:spacing w:val="-6"/>
        </w:rPr>
      </w:pPr>
      <w:r>
        <w:rPr>
          <w:color w:val="333333"/>
          <w:spacing w:val="-14"/>
        </w:rPr>
        <w:t xml:space="preserve">1.20. </w:t>
      </w:r>
      <w:r>
        <w:rPr>
          <w:color w:val="333333"/>
          <w:spacing w:val="-2"/>
        </w:rPr>
        <w:t xml:space="preserve">Воспитанники в любом месте ведут себя достойно и </w:t>
      </w:r>
      <w:r>
        <w:rPr>
          <w:color w:val="333333"/>
          <w:spacing w:val="-7"/>
        </w:rPr>
        <w:t xml:space="preserve">поступают так, чтобы не уронить свою честь, авторитет родителей </w:t>
      </w:r>
      <w:r>
        <w:rPr>
          <w:color w:val="333333"/>
          <w:spacing w:val="-6"/>
        </w:rPr>
        <w:t>и учреждения.</w:t>
      </w:r>
    </w:p>
    <w:p w:rsidR="00621DC4" w:rsidRDefault="00621DC4" w:rsidP="00621DC4">
      <w:pPr>
        <w:shd w:val="clear" w:color="auto" w:fill="FFFFFF"/>
        <w:ind w:left="167" w:right="167"/>
        <w:rPr>
          <w:b/>
          <w:bCs/>
          <w:color w:val="000000"/>
          <w:spacing w:val="-7"/>
        </w:rPr>
      </w:pPr>
      <w:r>
        <w:rPr>
          <w:b/>
          <w:bCs/>
          <w:color w:val="000000"/>
          <w:spacing w:val="-7"/>
        </w:rPr>
        <w:t>2. Правила поведения на занятиях</w:t>
      </w:r>
    </w:p>
    <w:p w:rsidR="00621DC4" w:rsidRDefault="00621DC4" w:rsidP="00621DC4">
      <w:pPr>
        <w:shd w:val="clear" w:color="auto" w:fill="FFFFFF"/>
        <w:ind w:left="167" w:right="167"/>
        <w:rPr>
          <w:color w:val="000000"/>
          <w:spacing w:val="-9"/>
        </w:rPr>
      </w:pPr>
      <w:r>
        <w:rPr>
          <w:color w:val="333333"/>
        </w:rPr>
        <w:t>2.1.</w:t>
      </w:r>
      <w:r>
        <w:rPr>
          <w:color w:val="000000"/>
          <w:spacing w:val="-9"/>
        </w:rPr>
        <w:t xml:space="preserve">Во время </w:t>
      </w:r>
      <w:proofErr w:type="gramStart"/>
      <w:r>
        <w:rPr>
          <w:color w:val="000000"/>
          <w:spacing w:val="-9"/>
        </w:rPr>
        <w:t>занятия</w:t>
      </w:r>
      <w:proofErr w:type="gramEnd"/>
      <w:r>
        <w:rPr>
          <w:color w:val="000000"/>
          <w:spacing w:val="-9"/>
        </w:rPr>
        <w:t xml:space="preserve"> обучающиеся должны внимательно слушать </w:t>
      </w:r>
      <w:r>
        <w:rPr>
          <w:color w:val="000000"/>
          <w:spacing w:val="-5"/>
        </w:rPr>
        <w:t xml:space="preserve">педагога, выполнять его требования, не противоречащие законам </w:t>
      </w:r>
      <w:r>
        <w:rPr>
          <w:color w:val="000000"/>
          <w:spacing w:val="-9"/>
        </w:rPr>
        <w:t xml:space="preserve">России и правилам  учреждения. </w:t>
      </w:r>
    </w:p>
    <w:p w:rsidR="00621DC4" w:rsidRDefault="00621DC4" w:rsidP="00621DC4">
      <w:pPr>
        <w:shd w:val="clear" w:color="auto" w:fill="FFFFFF"/>
        <w:ind w:left="167" w:right="167"/>
        <w:rPr>
          <w:color w:val="000000"/>
          <w:spacing w:val="-10"/>
        </w:rPr>
      </w:pPr>
      <w:r>
        <w:rPr>
          <w:color w:val="000000"/>
          <w:spacing w:val="-12"/>
        </w:rPr>
        <w:t xml:space="preserve">2.2.   </w:t>
      </w:r>
      <w:r>
        <w:rPr>
          <w:color w:val="000000"/>
          <w:spacing w:val="-9"/>
        </w:rPr>
        <w:t>Во время занятий нельзя  отвлекаться самому и отвле</w:t>
      </w:r>
      <w:r>
        <w:rPr>
          <w:color w:val="000000"/>
          <w:spacing w:val="-9"/>
        </w:rPr>
        <w:softHyphen/>
        <w:t xml:space="preserve">кать других разговорами, играми, перепиской и </w:t>
      </w:r>
      <w:proofErr w:type="gramStart"/>
      <w:r>
        <w:rPr>
          <w:color w:val="000000"/>
          <w:spacing w:val="-9"/>
        </w:rPr>
        <w:t>другими</w:t>
      </w:r>
      <w:proofErr w:type="gramEnd"/>
      <w:r>
        <w:rPr>
          <w:color w:val="000000"/>
          <w:spacing w:val="-9"/>
        </w:rPr>
        <w:t xml:space="preserve"> не относя</w:t>
      </w:r>
      <w:r>
        <w:rPr>
          <w:color w:val="000000"/>
          <w:spacing w:val="-10"/>
        </w:rPr>
        <w:t xml:space="preserve">щимися к занятию делами. </w:t>
      </w:r>
    </w:p>
    <w:p w:rsidR="00621DC4" w:rsidRDefault="00621DC4" w:rsidP="00621DC4">
      <w:pPr>
        <w:shd w:val="clear" w:color="auto" w:fill="FFFFFF"/>
        <w:ind w:left="167" w:right="167"/>
        <w:rPr>
          <w:color w:val="333333"/>
        </w:rPr>
      </w:pPr>
      <w:r>
        <w:rPr>
          <w:color w:val="000000"/>
          <w:spacing w:val="-12"/>
        </w:rPr>
        <w:t xml:space="preserve">2.3.   </w:t>
      </w:r>
      <w:r>
        <w:rPr>
          <w:color w:val="333333"/>
        </w:rPr>
        <w:t xml:space="preserve">Если во время занятий </w:t>
      </w:r>
      <w:proofErr w:type="gramStart"/>
      <w:r>
        <w:rPr>
          <w:color w:val="333333"/>
        </w:rPr>
        <w:t>обучающемуся</w:t>
      </w:r>
      <w:proofErr w:type="gramEnd"/>
      <w:r>
        <w:rPr>
          <w:color w:val="333333"/>
        </w:rPr>
        <w:t xml:space="preserve"> необходимо выйти из кабинета по уважительной причине, то он должен попросить разрешение педагога. Педагог обязан удовлетворить такую просьбу </w:t>
      </w:r>
      <w:proofErr w:type="gramStart"/>
      <w:r>
        <w:rPr>
          <w:color w:val="333333"/>
        </w:rPr>
        <w:t>обучающегося</w:t>
      </w:r>
      <w:proofErr w:type="gramEnd"/>
      <w:r>
        <w:rPr>
          <w:color w:val="333333"/>
        </w:rPr>
        <w:t>.</w:t>
      </w:r>
    </w:p>
    <w:p w:rsidR="00621DC4" w:rsidRDefault="00621DC4" w:rsidP="00621DC4">
      <w:pPr>
        <w:shd w:val="clear" w:color="auto" w:fill="FFFFFF"/>
        <w:ind w:left="167" w:right="167"/>
        <w:rPr>
          <w:color w:val="000000"/>
          <w:spacing w:val="-3"/>
        </w:rPr>
      </w:pPr>
      <w:r>
        <w:rPr>
          <w:color w:val="000000"/>
          <w:spacing w:val="-12"/>
        </w:rPr>
        <w:t xml:space="preserve">2.4.   </w:t>
      </w:r>
      <w:r>
        <w:rPr>
          <w:color w:val="000000"/>
          <w:spacing w:val="-9"/>
        </w:rPr>
        <w:t xml:space="preserve">На занятии ученик может обратиться к педагогу, задать вопрос </w:t>
      </w:r>
      <w:r>
        <w:rPr>
          <w:color w:val="000000"/>
          <w:spacing w:val="-3"/>
        </w:rPr>
        <w:t>или ответить, только  получив разрешение педагога.</w:t>
      </w:r>
    </w:p>
    <w:p w:rsidR="00621DC4" w:rsidRDefault="00621DC4" w:rsidP="00621DC4">
      <w:pPr>
        <w:shd w:val="clear" w:color="auto" w:fill="FFFFFF"/>
        <w:ind w:left="167" w:right="167"/>
        <w:rPr>
          <w:b/>
          <w:bCs/>
          <w:color w:val="000000"/>
          <w:spacing w:val="-5"/>
        </w:rPr>
      </w:pPr>
      <w:r>
        <w:rPr>
          <w:b/>
          <w:bCs/>
          <w:color w:val="000000"/>
          <w:spacing w:val="-9"/>
        </w:rPr>
        <w:t xml:space="preserve">3. Правила поведения во время перерывов, </w:t>
      </w:r>
      <w:r>
        <w:rPr>
          <w:b/>
          <w:bCs/>
          <w:color w:val="000000"/>
          <w:spacing w:val="-5"/>
        </w:rPr>
        <w:t>до и после занятий</w:t>
      </w:r>
    </w:p>
    <w:p w:rsidR="00621DC4" w:rsidRDefault="00621DC4" w:rsidP="00621DC4">
      <w:pPr>
        <w:shd w:val="clear" w:color="auto" w:fill="FFFFFF"/>
        <w:ind w:left="167" w:right="167"/>
        <w:rPr>
          <w:color w:val="000000"/>
          <w:spacing w:val="-5"/>
        </w:rPr>
      </w:pPr>
      <w:r>
        <w:rPr>
          <w:color w:val="000000"/>
          <w:spacing w:val="-11"/>
        </w:rPr>
        <w:t xml:space="preserve">3.1.   </w:t>
      </w:r>
      <w:r>
        <w:rPr>
          <w:color w:val="000000"/>
          <w:spacing w:val="-7"/>
        </w:rPr>
        <w:t>Во время перерывов, до и после занятий обучающийся не дол</w:t>
      </w:r>
      <w:r>
        <w:rPr>
          <w:color w:val="000000"/>
          <w:spacing w:val="-7"/>
        </w:rPr>
        <w:softHyphen/>
      </w:r>
      <w:r>
        <w:rPr>
          <w:color w:val="000000"/>
          <w:spacing w:val="-6"/>
        </w:rPr>
        <w:t>жен находиться в учебных кабинетах</w:t>
      </w:r>
      <w:r>
        <w:rPr>
          <w:color w:val="000000"/>
          <w:spacing w:val="-5"/>
        </w:rPr>
        <w:t xml:space="preserve"> без педагога.</w:t>
      </w:r>
    </w:p>
    <w:p w:rsidR="00621DC4" w:rsidRDefault="00621DC4" w:rsidP="00621DC4">
      <w:pPr>
        <w:shd w:val="clear" w:color="auto" w:fill="FFFFFF"/>
        <w:ind w:left="167" w:right="167"/>
        <w:rPr>
          <w:color w:val="000000"/>
          <w:spacing w:val="-5"/>
        </w:rPr>
      </w:pPr>
      <w:r>
        <w:rPr>
          <w:color w:val="000000"/>
          <w:spacing w:val="-11"/>
        </w:rPr>
        <w:t xml:space="preserve">3.2.   </w:t>
      </w:r>
      <w:r>
        <w:rPr>
          <w:color w:val="000000"/>
          <w:spacing w:val="-5"/>
        </w:rPr>
        <w:t>Обучающимся нельзя:</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6"/>
        </w:rPr>
        <w:t>курить;</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4"/>
        </w:rPr>
        <w:t>покидать школу до окончания занятий по расписанию;</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rPr>
        <w:t> </w:t>
      </w:r>
      <w:r>
        <w:rPr>
          <w:color w:val="000000"/>
          <w:spacing w:val="-4"/>
        </w:rPr>
        <w:t>бегать по лестницам и коридорам;</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5"/>
        </w:rPr>
        <w:t>сидеть на подоконниках;</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4"/>
        </w:rPr>
        <w:t>открывать окна и стоять у открытых окон;</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3"/>
        </w:rPr>
        <w:lastRenderedPageBreak/>
        <w:t>вставать и садиться на перила лестничных ограждений;</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4"/>
        </w:rPr>
        <w:t>перемещаться по лестничным ограждениям;</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4"/>
        </w:rPr>
        <w:t>лазать по чердачным и пожарным лестницам;</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4"/>
        </w:rPr>
        <w:t>открывать двери пожарных и электрощитов;</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4"/>
        </w:rPr>
        <w:t>касаться электропроводов и ламп;</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5"/>
        </w:rPr>
        <w:t>нарушать целостность и нормальную работу дверных замков;</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1"/>
        </w:rPr>
        <w:t xml:space="preserve">кричать, шуметь, употреблять непристойные выражения и </w:t>
      </w:r>
      <w:r>
        <w:rPr>
          <w:color w:val="000000"/>
          <w:spacing w:val="-9"/>
        </w:rPr>
        <w:t>жесты;</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5"/>
        </w:rPr>
        <w:t>толкать друг друга, применять физическую силу, бросать раз</w:t>
      </w:r>
      <w:r>
        <w:rPr>
          <w:color w:val="000000"/>
          <w:spacing w:val="-5"/>
        </w:rPr>
        <w:softHyphen/>
      </w:r>
      <w:r>
        <w:rPr>
          <w:color w:val="000000"/>
          <w:spacing w:val="-6"/>
        </w:rPr>
        <w:t>личные предметы;</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r>
        <w:rPr>
          <w:color w:val="000000"/>
          <w:spacing w:val="-3"/>
        </w:rPr>
        <w:t>играть в игры, опасные для жизни и здоровья;</w:t>
      </w:r>
      <w:r>
        <w:rPr>
          <w:color w:val="333333"/>
        </w:rPr>
        <w:t xml:space="preserve"> </w:t>
      </w:r>
    </w:p>
    <w:p w:rsidR="00621DC4" w:rsidRDefault="00621DC4" w:rsidP="00621DC4">
      <w:pPr>
        <w:widowControl/>
        <w:numPr>
          <w:ilvl w:val="0"/>
          <w:numId w:val="10"/>
        </w:numPr>
        <w:shd w:val="clear" w:color="auto" w:fill="FFFFFF"/>
        <w:suppressAutoHyphens/>
        <w:autoSpaceDE/>
        <w:autoSpaceDN/>
        <w:adjustRightInd/>
        <w:ind w:left="887" w:right="167"/>
        <w:rPr>
          <w:color w:val="333333"/>
        </w:rPr>
      </w:pPr>
      <w:proofErr w:type="gramStart"/>
      <w:r>
        <w:rPr>
          <w:color w:val="000000"/>
          <w:spacing w:val="-6"/>
        </w:rPr>
        <w:t>мешать другим отдыхать</w:t>
      </w:r>
      <w:proofErr w:type="gramEnd"/>
      <w:r>
        <w:rPr>
          <w:color w:val="000000"/>
          <w:spacing w:val="-6"/>
        </w:rPr>
        <w:t>.</w:t>
      </w:r>
      <w:r>
        <w:rPr>
          <w:color w:val="333333"/>
        </w:rPr>
        <w:t xml:space="preserve"> </w:t>
      </w:r>
    </w:p>
    <w:p w:rsidR="00621DC4" w:rsidRDefault="00621DC4" w:rsidP="00621DC4">
      <w:pPr>
        <w:shd w:val="clear" w:color="auto" w:fill="FFFFFF"/>
        <w:ind w:left="167" w:right="167"/>
        <w:rPr>
          <w:b/>
          <w:bCs/>
          <w:color w:val="000000"/>
          <w:spacing w:val="-7"/>
        </w:rPr>
      </w:pPr>
      <w:r>
        <w:rPr>
          <w:b/>
          <w:bCs/>
          <w:color w:val="000000"/>
          <w:spacing w:val="-7"/>
        </w:rPr>
        <w:t>4. Правила поведения в туалетах</w:t>
      </w:r>
    </w:p>
    <w:p w:rsidR="00621DC4" w:rsidRDefault="00621DC4" w:rsidP="00621DC4">
      <w:pPr>
        <w:shd w:val="clear" w:color="auto" w:fill="FFFFFF"/>
        <w:ind w:left="167" w:right="167"/>
        <w:rPr>
          <w:color w:val="000000"/>
          <w:spacing w:val="-7"/>
        </w:rPr>
      </w:pPr>
      <w:r>
        <w:rPr>
          <w:color w:val="000000"/>
          <w:spacing w:val="-9"/>
        </w:rPr>
        <w:t xml:space="preserve">4.1. Обучающиеся соблюдают требования гигиены и санитарии: </w:t>
      </w:r>
      <w:r>
        <w:rPr>
          <w:color w:val="000000"/>
          <w:spacing w:val="-4"/>
        </w:rPr>
        <w:t>аккуратно используют унитазы по назначению, пользуются туа</w:t>
      </w:r>
      <w:r>
        <w:rPr>
          <w:color w:val="000000"/>
          <w:spacing w:val="-4"/>
        </w:rPr>
        <w:softHyphen/>
      </w:r>
      <w:r>
        <w:rPr>
          <w:color w:val="000000"/>
          <w:spacing w:val="-7"/>
        </w:rPr>
        <w:t>летной бумагой, сливают воду, моют руки с мылом.</w:t>
      </w:r>
    </w:p>
    <w:p w:rsidR="00621DC4" w:rsidRDefault="00621DC4" w:rsidP="00621DC4">
      <w:pPr>
        <w:shd w:val="clear" w:color="auto" w:fill="FFFFFF"/>
        <w:ind w:left="167" w:right="167"/>
        <w:rPr>
          <w:color w:val="000000"/>
          <w:spacing w:val="-4"/>
        </w:rPr>
      </w:pPr>
      <w:r>
        <w:rPr>
          <w:color w:val="000000"/>
          <w:spacing w:val="-4"/>
        </w:rPr>
        <w:t>4.2. В туалете запрещается:</w:t>
      </w:r>
    </w:p>
    <w:p w:rsidR="00621DC4" w:rsidRDefault="00621DC4" w:rsidP="00621DC4">
      <w:pPr>
        <w:widowControl/>
        <w:numPr>
          <w:ilvl w:val="0"/>
          <w:numId w:val="11"/>
        </w:numPr>
        <w:shd w:val="clear" w:color="auto" w:fill="FFFFFF"/>
        <w:suppressAutoHyphens/>
        <w:autoSpaceDE/>
        <w:autoSpaceDN/>
        <w:adjustRightInd/>
        <w:ind w:left="887" w:right="167"/>
        <w:rPr>
          <w:color w:val="333333"/>
        </w:rPr>
      </w:pPr>
      <w:r>
        <w:rPr>
          <w:color w:val="000000"/>
          <w:spacing w:val="-4"/>
        </w:rPr>
        <w:t>бегать, прыгать, вставать на унитазы ногами;</w:t>
      </w:r>
      <w:r>
        <w:rPr>
          <w:color w:val="333333"/>
        </w:rPr>
        <w:t xml:space="preserve"> </w:t>
      </w:r>
    </w:p>
    <w:p w:rsidR="00621DC4" w:rsidRDefault="00621DC4" w:rsidP="00621DC4">
      <w:pPr>
        <w:widowControl/>
        <w:numPr>
          <w:ilvl w:val="0"/>
          <w:numId w:val="11"/>
        </w:numPr>
        <w:shd w:val="clear" w:color="auto" w:fill="FFFFFF"/>
        <w:suppressAutoHyphens/>
        <w:autoSpaceDE/>
        <w:autoSpaceDN/>
        <w:adjustRightInd/>
        <w:ind w:left="887" w:right="167"/>
        <w:rPr>
          <w:color w:val="333333"/>
        </w:rPr>
      </w:pPr>
      <w:r>
        <w:rPr>
          <w:color w:val="000000"/>
          <w:spacing w:val="-4"/>
        </w:rPr>
        <w:t>портить помещение и санитарное оборудование;</w:t>
      </w:r>
      <w:r>
        <w:rPr>
          <w:color w:val="333333"/>
        </w:rPr>
        <w:t xml:space="preserve"> </w:t>
      </w:r>
    </w:p>
    <w:p w:rsidR="00621DC4" w:rsidRDefault="00621DC4" w:rsidP="00621DC4">
      <w:pPr>
        <w:widowControl/>
        <w:numPr>
          <w:ilvl w:val="0"/>
          <w:numId w:val="11"/>
        </w:numPr>
        <w:shd w:val="clear" w:color="auto" w:fill="FFFFFF"/>
        <w:suppressAutoHyphens/>
        <w:autoSpaceDE/>
        <w:autoSpaceDN/>
        <w:adjustRightInd/>
        <w:ind w:left="887" w:right="167"/>
        <w:rPr>
          <w:color w:val="333333"/>
        </w:rPr>
      </w:pPr>
      <w:r>
        <w:rPr>
          <w:color w:val="000000"/>
          <w:spacing w:val="-3"/>
        </w:rPr>
        <w:t xml:space="preserve">использовать санитарное оборудование и предметы гигиены </w:t>
      </w:r>
      <w:r>
        <w:rPr>
          <w:color w:val="000000"/>
          <w:spacing w:val="-5"/>
        </w:rPr>
        <w:t>не по назначению;</w:t>
      </w:r>
      <w:r>
        <w:rPr>
          <w:color w:val="333333"/>
        </w:rPr>
        <w:t xml:space="preserve"> </w:t>
      </w:r>
    </w:p>
    <w:p w:rsidR="00621DC4" w:rsidRDefault="00621DC4" w:rsidP="00621DC4">
      <w:pPr>
        <w:widowControl/>
        <w:numPr>
          <w:ilvl w:val="0"/>
          <w:numId w:val="11"/>
        </w:numPr>
        <w:shd w:val="clear" w:color="auto" w:fill="FFFFFF"/>
        <w:suppressAutoHyphens/>
        <w:autoSpaceDE/>
        <w:autoSpaceDN/>
        <w:adjustRightInd/>
        <w:ind w:left="887" w:right="167"/>
        <w:rPr>
          <w:color w:val="333333"/>
        </w:rPr>
      </w:pPr>
      <w:r>
        <w:rPr>
          <w:color w:val="000000"/>
          <w:spacing w:val="-4"/>
        </w:rPr>
        <w:t>собираться с другими обучающимися для общения и бесед.</w:t>
      </w:r>
      <w:r>
        <w:rPr>
          <w:color w:val="333333"/>
        </w:rPr>
        <w:t xml:space="preserve"> </w:t>
      </w:r>
    </w:p>
    <w:p w:rsidR="00621DC4" w:rsidRDefault="00621DC4" w:rsidP="00621DC4">
      <w:pPr>
        <w:shd w:val="clear" w:color="auto" w:fill="FFFFFF"/>
        <w:ind w:left="167" w:right="167"/>
        <w:rPr>
          <w:b/>
          <w:bCs/>
          <w:color w:val="000000"/>
          <w:spacing w:val="-2"/>
        </w:rPr>
      </w:pPr>
      <w:r>
        <w:rPr>
          <w:b/>
          <w:bCs/>
          <w:color w:val="000000"/>
          <w:spacing w:val="-2"/>
        </w:rPr>
        <w:t>5. Правила поведения в гардеробе</w:t>
      </w:r>
    </w:p>
    <w:p w:rsidR="00621DC4" w:rsidRDefault="00621DC4" w:rsidP="00621DC4">
      <w:pPr>
        <w:shd w:val="clear" w:color="auto" w:fill="FFFFFF"/>
        <w:ind w:left="167" w:right="167"/>
        <w:rPr>
          <w:color w:val="000000"/>
          <w:spacing w:val="-3"/>
        </w:rPr>
      </w:pPr>
      <w:r>
        <w:rPr>
          <w:color w:val="000000"/>
          <w:spacing w:val="-13"/>
        </w:rPr>
        <w:t xml:space="preserve">5.1.    </w:t>
      </w:r>
      <w:proofErr w:type="gramStart"/>
      <w:r>
        <w:rPr>
          <w:color w:val="000000"/>
          <w:spacing w:val="-6"/>
        </w:rPr>
        <w:t>Обучающиеся</w:t>
      </w:r>
      <w:proofErr w:type="gramEnd"/>
      <w:r>
        <w:rPr>
          <w:color w:val="000000"/>
          <w:spacing w:val="-6"/>
        </w:rPr>
        <w:t xml:space="preserve"> сдают верхнюю одежду и уличную обувь в </w:t>
      </w:r>
      <w:r>
        <w:rPr>
          <w:color w:val="000000"/>
          <w:spacing w:val="-1"/>
        </w:rPr>
        <w:t>гардероб. Верхняя одежда должна иметь крепкую петельку-</w:t>
      </w:r>
      <w:r>
        <w:rPr>
          <w:color w:val="000000"/>
          <w:spacing w:val="-8"/>
        </w:rPr>
        <w:t>вешалку. Обувь помещается в специаль</w:t>
      </w:r>
      <w:r>
        <w:rPr>
          <w:color w:val="000000"/>
          <w:spacing w:val="-3"/>
        </w:rPr>
        <w:t>ный мешок, пакет.</w:t>
      </w:r>
    </w:p>
    <w:p w:rsidR="00621DC4" w:rsidRDefault="00621DC4" w:rsidP="00621DC4">
      <w:pPr>
        <w:shd w:val="clear" w:color="auto" w:fill="FFFFFF"/>
        <w:ind w:left="167" w:right="167"/>
        <w:rPr>
          <w:color w:val="000000"/>
          <w:spacing w:val="-6"/>
        </w:rPr>
      </w:pPr>
      <w:r>
        <w:rPr>
          <w:color w:val="000000"/>
          <w:spacing w:val="-12"/>
        </w:rPr>
        <w:t xml:space="preserve">5.2.    </w:t>
      </w:r>
      <w:r>
        <w:rPr>
          <w:color w:val="000000"/>
          <w:spacing w:val="-7"/>
        </w:rPr>
        <w:t>Обучающийся здоровается с гардеробщиком, сдает одежду</w:t>
      </w:r>
      <w:r>
        <w:rPr>
          <w:color w:val="000000"/>
          <w:spacing w:val="-7"/>
        </w:rPr>
        <w:br/>
      </w:r>
      <w:r>
        <w:rPr>
          <w:color w:val="000000"/>
          <w:spacing w:val="-5"/>
        </w:rPr>
        <w:t xml:space="preserve">и получает номерок. Номерок хранит в специально отведенном в </w:t>
      </w:r>
      <w:r>
        <w:rPr>
          <w:color w:val="000000"/>
          <w:spacing w:val="-6"/>
        </w:rPr>
        <w:t>сумке месте. В случае потери родители учащегося  номерок восстанавливают.</w:t>
      </w:r>
    </w:p>
    <w:p w:rsidR="00621DC4" w:rsidRDefault="00621DC4" w:rsidP="00621DC4">
      <w:pPr>
        <w:shd w:val="clear" w:color="auto" w:fill="FFFFFF"/>
        <w:ind w:left="167" w:right="167"/>
        <w:rPr>
          <w:color w:val="000000"/>
          <w:spacing w:val="-4"/>
        </w:rPr>
      </w:pPr>
      <w:r>
        <w:rPr>
          <w:color w:val="000000"/>
          <w:spacing w:val="-12"/>
        </w:rPr>
        <w:t xml:space="preserve">5.3.    </w:t>
      </w:r>
      <w:r>
        <w:rPr>
          <w:color w:val="000000"/>
          <w:spacing w:val="-5"/>
        </w:rPr>
        <w:t>По окончании занятий обучающийся дает номерок гарде</w:t>
      </w:r>
      <w:r>
        <w:rPr>
          <w:color w:val="000000"/>
          <w:spacing w:val="-4"/>
        </w:rPr>
        <w:t xml:space="preserve">робщику и получает одежду. </w:t>
      </w:r>
    </w:p>
    <w:p w:rsidR="00621DC4" w:rsidRDefault="00621DC4" w:rsidP="00621DC4">
      <w:pPr>
        <w:shd w:val="clear" w:color="auto" w:fill="FFFFFF"/>
        <w:ind w:left="167" w:right="167"/>
        <w:rPr>
          <w:color w:val="000000"/>
          <w:spacing w:val="-5"/>
        </w:rPr>
      </w:pPr>
      <w:r>
        <w:rPr>
          <w:color w:val="000000"/>
          <w:spacing w:val="-4"/>
        </w:rPr>
        <w:t xml:space="preserve">В случае утраты номерка </w:t>
      </w:r>
      <w:r>
        <w:rPr>
          <w:color w:val="000000"/>
          <w:spacing w:val="-6"/>
        </w:rPr>
        <w:t xml:space="preserve">или одежды </w:t>
      </w:r>
      <w:proofErr w:type="gramStart"/>
      <w:r>
        <w:rPr>
          <w:color w:val="000000"/>
          <w:spacing w:val="-6"/>
        </w:rPr>
        <w:t>обучающийся</w:t>
      </w:r>
      <w:proofErr w:type="gramEnd"/>
      <w:r>
        <w:rPr>
          <w:color w:val="000000"/>
          <w:spacing w:val="-6"/>
        </w:rPr>
        <w:t xml:space="preserve"> обращается к дежурному заместителю</w:t>
      </w:r>
      <w:r>
        <w:rPr>
          <w:color w:val="000000"/>
          <w:spacing w:val="-6"/>
        </w:rPr>
        <w:br/>
      </w:r>
      <w:r>
        <w:rPr>
          <w:color w:val="000000"/>
          <w:spacing w:val="-5"/>
        </w:rPr>
        <w:t>директора.</w:t>
      </w:r>
    </w:p>
    <w:p w:rsidR="00621DC4" w:rsidRDefault="00621DC4" w:rsidP="00621DC4">
      <w:pPr>
        <w:shd w:val="clear" w:color="auto" w:fill="FFFFFF"/>
        <w:ind w:left="167" w:right="167"/>
        <w:rPr>
          <w:color w:val="000000"/>
          <w:spacing w:val="-5"/>
        </w:rPr>
      </w:pPr>
      <w:r>
        <w:rPr>
          <w:color w:val="000000"/>
          <w:spacing w:val="-13"/>
        </w:rPr>
        <w:t xml:space="preserve">5.4.    </w:t>
      </w:r>
      <w:r>
        <w:rPr>
          <w:color w:val="000000"/>
          <w:spacing w:val="-5"/>
        </w:rPr>
        <w:t>В гардеробе по очереди обслуживается только один чело</w:t>
      </w:r>
      <w:r>
        <w:rPr>
          <w:color w:val="000000"/>
          <w:spacing w:val="-5"/>
        </w:rPr>
        <w:softHyphen/>
      </w:r>
      <w:r>
        <w:rPr>
          <w:color w:val="000000"/>
          <w:spacing w:val="-8"/>
        </w:rPr>
        <w:t>век, размещение одежды нескольких человек на один номер запре</w:t>
      </w:r>
      <w:r>
        <w:rPr>
          <w:color w:val="000000"/>
          <w:spacing w:val="-5"/>
        </w:rPr>
        <w:t>щается. Выдача одежды в одни руки по нескольким номеркам не производится.</w:t>
      </w:r>
    </w:p>
    <w:p w:rsidR="00621DC4" w:rsidRDefault="00621DC4" w:rsidP="00621DC4">
      <w:pPr>
        <w:shd w:val="clear" w:color="auto" w:fill="FFFFFF"/>
        <w:ind w:left="167" w:right="167"/>
        <w:rPr>
          <w:color w:val="000000"/>
          <w:spacing w:val="-4"/>
        </w:rPr>
      </w:pPr>
      <w:r>
        <w:rPr>
          <w:color w:val="000000"/>
          <w:spacing w:val="-12"/>
        </w:rPr>
        <w:t xml:space="preserve">5.5.    </w:t>
      </w:r>
      <w:r>
        <w:rPr>
          <w:color w:val="000000"/>
          <w:spacing w:val="-7"/>
        </w:rPr>
        <w:t xml:space="preserve">В гардеробе нельзя бегать, толкаться, прыгать, шалить, т.к. </w:t>
      </w:r>
      <w:r>
        <w:rPr>
          <w:color w:val="000000"/>
          <w:spacing w:val="-4"/>
        </w:rPr>
        <w:t>гардероб является зоной повышенной опасности.</w:t>
      </w:r>
    </w:p>
    <w:p w:rsidR="00621DC4" w:rsidRDefault="00621DC4" w:rsidP="00621DC4">
      <w:pPr>
        <w:shd w:val="clear" w:color="auto" w:fill="FFFFFF"/>
        <w:ind w:left="167" w:right="167"/>
        <w:rPr>
          <w:color w:val="000000"/>
          <w:spacing w:val="-4"/>
        </w:rPr>
      </w:pPr>
      <w:r>
        <w:rPr>
          <w:color w:val="000000"/>
          <w:spacing w:val="-12"/>
        </w:rPr>
        <w:t xml:space="preserve">5.6.  </w:t>
      </w:r>
      <w:r>
        <w:rPr>
          <w:color w:val="000000"/>
          <w:spacing w:val="-8"/>
        </w:rPr>
        <w:t>Одежду сдают и получают в порядке общей очереди, кото</w:t>
      </w:r>
      <w:r>
        <w:rPr>
          <w:color w:val="000000"/>
          <w:spacing w:val="-8"/>
        </w:rPr>
        <w:softHyphen/>
      </w:r>
      <w:r>
        <w:rPr>
          <w:color w:val="000000"/>
          <w:spacing w:val="-4"/>
        </w:rPr>
        <w:t>рую нельзя нарушать.</w:t>
      </w:r>
    </w:p>
    <w:p w:rsidR="00621DC4" w:rsidRDefault="00621DC4" w:rsidP="00621DC4">
      <w:pPr>
        <w:shd w:val="clear" w:color="auto" w:fill="FFFFFF"/>
        <w:ind w:left="167" w:right="167"/>
        <w:rPr>
          <w:b/>
          <w:bCs/>
          <w:color w:val="000000"/>
          <w:spacing w:val="-4"/>
        </w:rPr>
      </w:pPr>
      <w:r>
        <w:rPr>
          <w:color w:val="000000"/>
          <w:spacing w:val="-7"/>
        </w:rPr>
        <w:t xml:space="preserve">Педагог </w:t>
      </w:r>
      <w:r>
        <w:rPr>
          <w:color w:val="000000"/>
          <w:spacing w:val="-5"/>
        </w:rPr>
        <w:t xml:space="preserve">контролирует соблюдение </w:t>
      </w:r>
      <w:proofErr w:type="gramStart"/>
      <w:r>
        <w:rPr>
          <w:color w:val="000000"/>
          <w:spacing w:val="-5"/>
        </w:rPr>
        <w:t>обучающимися</w:t>
      </w:r>
      <w:proofErr w:type="gramEnd"/>
      <w:r>
        <w:rPr>
          <w:color w:val="000000"/>
          <w:spacing w:val="-5"/>
        </w:rPr>
        <w:t xml:space="preserve"> данных правил.</w:t>
      </w:r>
      <w:r>
        <w:rPr>
          <w:b/>
          <w:bCs/>
          <w:color w:val="000000"/>
          <w:spacing w:val="-4"/>
        </w:rPr>
        <w:t xml:space="preserve"> </w:t>
      </w:r>
    </w:p>
    <w:p w:rsidR="00621DC4" w:rsidRDefault="00621DC4" w:rsidP="00621DC4">
      <w:pPr>
        <w:shd w:val="clear" w:color="auto" w:fill="FFFFFF"/>
        <w:ind w:left="167" w:right="167"/>
        <w:rPr>
          <w:b/>
          <w:bCs/>
          <w:color w:val="000000"/>
          <w:spacing w:val="-3"/>
        </w:rPr>
      </w:pPr>
      <w:r>
        <w:rPr>
          <w:b/>
          <w:bCs/>
          <w:color w:val="000000"/>
          <w:spacing w:val="-4"/>
        </w:rPr>
        <w:t>6.</w:t>
      </w:r>
      <w:r>
        <w:rPr>
          <w:b/>
          <w:bCs/>
          <w:color w:val="000000"/>
        </w:rPr>
        <w:t xml:space="preserve">     </w:t>
      </w:r>
      <w:r>
        <w:rPr>
          <w:b/>
          <w:bCs/>
          <w:color w:val="000000"/>
          <w:spacing w:val="-3"/>
        </w:rPr>
        <w:t>Правила поведения в раздевалках хореографии</w:t>
      </w:r>
    </w:p>
    <w:p w:rsidR="00621DC4" w:rsidRDefault="00621DC4" w:rsidP="00621DC4">
      <w:pPr>
        <w:shd w:val="clear" w:color="auto" w:fill="FFFFFF"/>
        <w:ind w:left="167" w:right="167"/>
        <w:rPr>
          <w:color w:val="000000"/>
          <w:spacing w:val="-6"/>
        </w:rPr>
      </w:pPr>
      <w:r>
        <w:rPr>
          <w:color w:val="000000"/>
          <w:spacing w:val="-11"/>
        </w:rPr>
        <w:t>6.1.</w:t>
      </w:r>
      <w:r>
        <w:rPr>
          <w:color w:val="000000"/>
        </w:rPr>
        <w:t xml:space="preserve"> </w:t>
      </w:r>
      <w:r>
        <w:rPr>
          <w:color w:val="000000"/>
          <w:spacing w:val="-7"/>
        </w:rPr>
        <w:t xml:space="preserve">Обучающиеся находятся в  раздевалках только </w:t>
      </w:r>
      <w:r>
        <w:rPr>
          <w:color w:val="000000"/>
          <w:spacing w:val="-6"/>
        </w:rPr>
        <w:t>до и после занятия  по разрешению педагога и под его контролем.</w:t>
      </w:r>
    </w:p>
    <w:p w:rsidR="00621DC4" w:rsidRDefault="00621DC4" w:rsidP="00621DC4">
      <w:pPr>
        <w:shd w:val="clear" w:color="auto" w:fill="FFFFFF"/>
        <w:ind w:left="167" w:right="167"/>
        <w:rPr>
          <w:color w:val="000000"/>
          <w:spacing w:val="-4"/>
        </w:rPr>
      </w:pPr>
      <w:r>
        <w:rPr>
          <w:color w:val="000000"/>
          <w:spacing w:val="-10"/>
        </w:rPr>
        <w:t xml:space="preserve">6.2.   </w:t>
      </w:r>
      <w:r>
        <w:rPr>
          <w:color w:val="000000"/>
          <w:spacing w:val="-4"/>
        </w:rPr>
        <w:t>Нахождение в раздевалках во время занятий запрещено.</w:t>
      </w:r>
    </w:p>
    <w:p w:rsidR="00621DC4" w:rsidRDefault="00621DC4" w:rsidP="00621DC4">
      <w:pPr>
        <w:shd w:val="clear" w:color="auto" w:fill="FFFFFF"/>
        <w:ind w:left="167" w:right="167"/>
        <w:rPr>
          <w:color w:val="000000"/>
          <w:spacing w:val="-4"/>
        </w:rPr>
      </w:pPr>
      <w:r>
        <w:rPr>
          <w:color w:val="000000"/>
          <w:spacing w:val="-10"/>
        </w:rPr>
        <w:t xml:space="preserve">6.3.   </w:t>
      </w:r>
      <w:r>
        <w:rPr>
          <w:color w:val="000000"/>
          <w:spacing w:val="-4"/>
        </w:rPr>
        <w:t>В раздевалках нельзя бегать, толкаться, прыгать, шалить, т.к. они являются зоной повышенной опасности.</w:t>
      </w:r>
    </w:p>
    <w:p w:rsidR="00621DC4" w:rsidRDefault="00621DC4" w:rsidP="00621DC4">
      <w:pPr>
        <w:shd w:val="clear" w:color="auto" w:fill="FFFFFF"/>
        <w:ind w:left="167" w:right="167"/>
        <w:rPr>
          <w:color w:val="000000"/>
          <w:spacing w:val="-3"/>
        </w:rPr>
      </w:pPr>
      <w:r>
        <w:rPr>
          <w:color w:val="000000"/>
          <w:spacing w:val="-10"/>
        </w:rPr>
        <w:t xml:space="preserve">6.4.   </w:t>
      </w:r>
      <w:r>
        <w:rPr>
          <w:color w:val="000000"/>
          <w:spacing w:val="-3"/>
        </w:rPr>
        <w:t>Во время занятия педагог закрывает раздевалки на ключ.</w:t>
      </w:r>
    </w:p>
    <w:p w:rsidR="00621DC4" w:rsidRDefault="00621DC4" w:rsidP="00621DC4">
      <w:pPr>
        <w:shd w:val="clear" w:color="auto" w:fill="FFFFFF"/>
        <w:ind w:left="167" w:right="167"/>
        <w:rPr>
          <w:color w:val="000000"/>
          <w:spacing w:val="-5"/>
        </w:rPr>
      </w:pPr>
      <w:r>
        <w:rPr>
          <w:color w:val="000000"/>
          <w:spacing w:val="-10"/>
        </w:rPr>
        <w:t xml:space="preserve">6.4.    </w:t>
      </w:r>
      <w:r>
        <w:rPr>
          <w:color w:val="000000"/>
          <w:spacing w:val="-5"/>
        </w:rPr>
        <w:t xml:space="preserve">По окончании </w:t>
      </w:r>
      <w:proofErr w:type="gramStart"/>
      <w:r>
        <w:rPr>
          <w:color w:val="000000"/>
          <w:spacing w:val="-5"/>
        </w:rPr>
        <w:t>занятия</w:t>
      </w:r>
      <w:proofErr w:type="gramEnd"/>
      <w:r>
        <w:rPr>
          <w:color w:val="000000"/>
          <w:spacing w:val="-5"/>
        </w:rPr>
        <w:t xml:space="preserve"> обучающиеся быстро переодеваются </w:t>
      </w:r>
      <w:r>
        <w:rPr>
          <w:color w:val="000000"/>
          <w:spacing w:val="-4"/>
        </w:rPr>
        <w:t xml:space="preserve">и покидают раздевалки. Использовать помещения раздевалок не </w:t>
      </w:r>
      <w:r>
        <w:rPr>
          <w:color w:val="000000"/>
          <w:spacing w:val="-5"/>
        </w:rPr>
        <w:t>по назначению запрещается.</w:t>
      </w:r>
    </w:p>
    <w:p w:rsidR="00621DC4" w:rsidRDefault="00621DC4" w:rsidP="00621DC4">
      <w:pPr>
        <w:shd w:val="clear" w:color="auto" w:fill="FFFFFF"/>
        <w:ind w:left="167" w:right="167"/>
        <w:rPr>
          <w:color w:val="000000"/>
          <w:spacing w:val="-5"/>
        </w:rPr>
      </w:pPr>
      <w:r>
        <w:rPr>
          <w:color w:val="000000"/>
          <w:spacing w:val="-10"/>
        </w:rPr>
        <w:t xml:space="preserve">6.5.    </w:t>
      </w:r>
      <w:r>
        <w:rPr>
          <w:color w:val="000000"/>
          <w:spacing w:val="-5"/>
        </w:rPr>
        <w:t xml:space="preserve">В случае пропажи или порчи вещей </w:t>
      </w:r>
      <w:proofErr w:type="gramStart"/>
      <w:r>
        <w:rPr>
          <w:color w:val="000000"/>
          <w:spacing w:val="-5"/>
        </w:rPr>
        <w:t>обучающийся</w:t>
      </w:r>
      <w:proofErr w:type="gramEnd"/>
      <w:r>
        <w:rPr>
          <w:color w:val="000000"/>
          <w:spacing w:val="-5"/>
        </w:rPr>
        <w:t xml:space="preserve"> немед</w:t>
      </w:r>
      <w:r>
        <w:rPr>
          <w:color w:val="000000"/>
          <w:spacing w:val="-5"/>
        </w:rPr>
        <w:softHyphen/>
      </w:r>
      <w:r>
        <w:rPr>
          <w:color w:val="000000"/>
          <w:spacing w:val="-9"/>
        </w:rPr>
        <w:t>ленно сообщает об этом  педагогу или дежур</w:t>
      </w:r>
      <w:r>
        <w:rPr>
          <w:color w:val="000000"/>
          <w:spacing w:val="-9"/>
        </w:rPr>
        <w:softHyphen/>
      </w:r>
      <w:r>
        <w:rPr>
          <w:color w:val="000000"/>
          <w:spacing w:val="-5"/>
        </w:rPr>
        <w:t>ному заместителю директора.</w:t>
      </w:r>
    </w:p>
    <w:p w:rsidR="00621DC4" w:rsidRDefault="00621DC4" w:rsidP="00621DC4">
      <w:pPr>
        <w:shd w:val="clear" w:color="auto" w:fill="FFFFFF"/>
        <w:ind w:left="167" w:right="167"/>
        <w:rPr>
          <w:color w:val="000000"/>
          <w:spacing w:val="-4"/>
        </w:rPr>
      </w:pPr>
      <w:r>
        <w:rPr>
          <w:color w:val="000000"/>
          <w:spacing w:val="-13"/>
        </w:rPr>
        <w:t xml:space="preserve">6.8.    </w:t>
      </w:r>
      <w:r>
        <w:rPr>
          <w:color w:val="000000"/>
          <w:spacing w:val="-5"/>
        </w:rPr>
        <w:t>На занятия  обучающиеся допуска</w:t>
      </w:r>
      <w:r>
        <w:rPr>
          <w:color w:val="000000"/>
          <w:spacing w:val="-5"/>
        </w:rPr>
        <w:softHyphen/>
      </w:r>
      <w:r>
        <w:rPr>
          <w:color w:val="000000"/>
          <w:spacing w:val="-4"/>
        </w:rPr>
        <w:t>ются только в специальной форме и обуви.</w:t>
      </w:r>
    </w:p>
    <w:p w:rsidR="00621DC4" w:rsidRDefault="00621DC4" w:rsidP="00621DC4">
      <w:pPr>
        <w:shd w:val="clear" w:color="auto" w:fill="FFFFFF"/>
        <w:ind w:left="167" w:right="167"/>
        <w:rPr>
          <w:b/>
          <w:bCs/>
          <w:color w:val="000000"/>
          <w:spacing w:val="-4"/>
        </w:rPr>
      </w:pPr>
      <w:r>
        <w:rPr>
          <w:b/>
          <w:bCs/>
          <w:color w:val="000000"/>
          <w:spacing w:val="-4"/>
        </w:rPr>
        <w:t>7. Заключительные положения</w:t>
      </w:r>
    </w:p>
    <w:p w:rsidR="00621DC4" w:rsidRDefault="00621DC4" w:rsidP="00621DC4">
      <w:pPr>
        <w:shd w:val="clear" w:color="auto" w:fill="FFFFFF"/>
        <w:ind w:left="167" w:right="167"/>
        <w:rPr>
          <w:color w:val="000000"/>
          <w:spacing w:val="-5"/>
        </w:rPr>
      </w:pPr>
      <w:r>
        <w:rPr>
          <w:color w:val="000000"/>
          <w:spacing w:val="-11"/>
        </w:rPr>
        <w:t xml:space="preserve">7.1.   </w:t>
      </w:r>
      <w:r>
        <w:rPr>
          <w:color w:val="000000"/>
          <w:spacing w:val="-4"/>
        </w:rPr>
        <w:t xml:space="preserve">Обучающийся, находясь в любом месте, не имеет </w:t>
      </w:r>
      <w:r>
        <w:rPr>
          <w:color w:val="000000"/>
          <w:spacing w:val="-7"/>
        </w:rPr>
        <w:t>права создавать ситуации, угрожающие жизни, здоровью и благо</w:t>
      </w:r>
      <w:r>
        <w:rPr>
          <w:color w:val="000000"/>
          <w:spacing w:val="-7"/>
        </w:rPr>
        <w:softHyphen/>
      </w:r>
      <w:r>
        <w:rPr>
          <w:color w:val="000000"/>
          <w:spacing w:val="-5"/>
        </w:rPr>
        <w:t>получию окружающих и его самого.</w:t>
      </w:r>
    </w:p>
    <w:p w:rsidR="00621DC4" w:rsidRDefault="00621DC4" w:rsidP="00621DC4">
      <w:pPr>
        <w:shd w:val="clear" w:color="auto" w:fill="FFFFFF"/>
        <w:ind w:left="167" w:right="167"/>
        <w:rPr>
          <w:color w:val="000000"/>
          <w:spacing w:val="-4"/>
        </w:rPr>
      </w:pPr>
      <w:r>
        <w:rPr>
          <w:color w:val="000000"/>
          <w:spacing w:val="-11"/>
        </w:rPr>
        <w:t xml:space="preserve">7.2.   </w:t>
      </w:r>
      <w:proofErr w:type="gramStart"/>
      <w:r>
        <w:rPr>
          <w:color w:val="000000"/>
          <w:spacing w:val="-9"/>
        </w:rPr>
        <w:t xml:space="preserve">Обучающийся соблюдает данные правила в учебное время, а также </w:t>
      </w:r>
      <w:r>
        <w:rPr>
          <w:color w:val="000000"/>
          <w:spacing w:val="-5"/>
        </w:rPr>
        <w:t xml:space="preserve">при проведении любых мероприятий во внеурочное время, в том </w:t>
      </w:r>
      <w:r>
        <w:rPr>
          <w:color w:val="000000"/>
          <w:spacing w:val="-4"/>
        </w:rPr>
        <w:t xml:space="preserve">числе и за </w:t>
      </w:r>
      <w:r>
        <w:rPr>
          <w:color w:val="000000"/>
          <w:spacing w:val="-4"/>
        </w:rPr>
        <w:lastRenderedPageBreak/>
        <w:t>пределами учреждения.</w:t>
      </w:r>
      <w:proofErr w:type="gramEnd"/>
    </w:p>
    <w:p w:rsidR="00621DC4" w:rsidRDefault="00621DC4" w:rsidP="00621DC4">
      <w:pPr>
        <w:shd w:val="clear" w:color="auto" w:fill="FFFFFF"/>
        <w:ind w:left="167" w:right="167"/>
        <w:rPr>
          <w:color w:val="000000"/>
          <w:spacing w:val="-3"/>
        </w:rPr>
      </w:pPr>
      <w:r>
        <w:rPr>
          <w:color w:val="000000"/>
          <w:spacing w:val="-12"/>
        </w:rPr>
        <w:t xml:space="preserve">7.3.   </w:t>
      </w:r>
      <w:r>
        <w:rPr>
          <w:color w:val="000000"/>
          <w:spacing w:val="-3"/>
        </w:rPr>
        <w:t xml:space="preserve">Данные правила доводятся до сведения </w:t>
      </w:r>
      <w:proofErr w:type="gramStart"/>
      <w:r>
        <w:rPr>
          <w:color w:val="000000"/>
          <w:spacing w:val="-3"/>
        </w:rPr>
        <w:t>обучающихся</w:t>
      </w:r>
      <w:proofErr w:type="gramEnd"/>
      <w:r>
        <w:rPr>
          <w:color w:val="000000"/>
          <w:spacing w:val="-3"/>
        </w:rPr>
        <w:t xml:space="preserve">  в начале каждой учебной четверти.</w:t>
      </w:r>
    </w:p>
    <w:p w:rsidR="00621DC4" w:rsidRDefault="00621DC4" w:rsidP="00621DC4">
      <w:pPr>
        <w:shd w:val="clear" w:color="auto" w:fill="FFFFFF"/>
        <w:ind w:left="167" w:right="167"/>
        <w:rPr>
          <w:color w:val="000000"/>
          <w:spacing w:val="-7"/>
        </w:rPr>
      </w:pPr>
      <w:r>
        <w:rPr>
          <w:color w:val="000000"/>
          <w:spacing w:val="-10"/>
        </w:rPr>
        <w:t xml:space="preserve">7.4.   </w:t>
      </w:r>
      <w:r>
        <w:rPr>
          <w:color w:val="000000"/>
          <w:spacing w:val="-4"/>
        </w:rPr>
        <w:t>Педагог делает в  журнале соот</w:t>
      </w:r>
      <w:r>
        <w:rPr>
          <w:color w:val="000000"/>
          <w:spacing w:val="-7"/>
        </w:rPr>
        <w:t>ветствующую запись об изучении правил поведения  </w:t>
      </w:r>
      <w:proofErr w:type="gramStart"/>
      <w:r>
        <w:rPr>
          <w:color w:val="000000"/>
          <w:spacing w:val="-7"/>
        </w:rPr>
        <w:t>с</w:t>
      </w:r>
      <w:proofErr w:type="gramEnd"/>
      <w:r>
        <w:rPr>
          <w:color w:val="000000"/>
          <w:spacing w:val="-7"/>
        </w:rPr>
        <w:t xml:space="preserve"> обучающимися.</w:t>
      </w:r>
    </w:p>
    <w:p w:rsidR="00621DC4" w:rsidRDefault="00621DC4" w:rsidP="00621DC4">
      <w:pPr>
        <w:shd w:val="clear" w:color="auto" w:fill="FFFFFF"/>
        <w:ind w:left="167" w:right="167"/>
        <w:rPr>
          <w:color w:val="000000"/>
          <w:spacing w:val="-7"/>
        </w:rPr>
      </w:pPr>
    </w:p>
    <w:p w:rsidR="00621DC4" w:rsidRDefault="00621DC4" w:rsidP="00621DC4">
      <w:pPr>
        <w:shd w:val="clear" w:color="auto" w:fill="FFFFFF"/>
        <w:ind w:left="167" w:right="167"/>
        <w:rPr>
          <w:color w:val="000000"/>
          <w:spacing w:val="-7"/>
        </w:rPr>
      </w:pPr>
    </w:p>
    <w:p w:rsidR="00621DC4" w:rsidRDefault="00621DC4" w:rsidP="00621DC4">
      <w:pPr>
        <w:shd w:val="clear" w:color="auto" w:fill="FFFFFF"/>
        <w:ind w:left="167" w:right="167"/>
        <w:rPr>
          <w:color w:val="000000"/>
          <w:spacing w:val="-7"/>
        </w:rPr>
      </w:pPr>
    </w:p>
    <w:p w:rsidR="00621DC4" w:rsidRDefault="00621DC4" w:rsidP="00621DC4">
      <w:pPr>
        <w:shd w:val="clear" w:color="auto" w:fill="FFFFFF"/>
        <w:ind w:right="167"/>
        <w:rPr>
          <w:color w:val="333333"/>
        </w:rPr>
      </w:pPr>
    </w:p>
    <w:p w:rsidR="00621DC4" w:rsidRDefault="00621DC4" w:rsidP="00621DC4">
      <w:pPr>
        <w:shd w:val="clear" w:color="auto" w:fill="FFFFFF"/>
        <w:ind w:left="167" w:right="167"/>
        <w:jc w:val="center"/>
        <w:rPr>
          <w:b/>
          <w:sz w:val="28"/>
          <w:szCs w:val="28"/>
        </w:rPr>
      </w:pPr>
      <w:r>
        <w:rPr>
          <w:b/>
          <w:sz w:val="28"/>
          <w:szCs w:val="28"/>
        </w:rPr>
        <w:t>Приложение № 2.  Критерии оценки.</w:t>
      </w:r>
    </w:p>
    <w:p w:rsidR="00621DC4" w:rsidRDefault="00621DC4" w:rsidP="00621DC4">
      <w:pPr>
        <w:spacing w:before="280" w:after="280"/>
        <w:ind w:right="147"/>
        <w:jc w:val="both"/>
      </w:pPr>
      <w:r>
        <w:t xml:space="preserve">    Как правило, оценка качества выставляется на итоговом занятии. В оценке качества исполнения учитывается следующее:</w:t>
      </w:r>
    </w:p>
    <w:p w:rsidR="00621DC4" w:rsidRDefault="00621DC4" w:rsidP="00621DC4">
      <w:pPr>
        <w:widowControl/>
        <w:numPr>
          <w:ilvl w:val="0"/>
          <w:numId w:val="9"/>
        </w:numPr>
        <w:suppressAutoHyphens/>
        <w:autoSpaceDE/>
        <w:autoSpaceDN/>
        <w:adjustRightInd/>
        <w:jc w:val="both"/>
      </w:pPr>
      <w:r>
        <w:t>техническая правильность движения;</w:t>
      </w:r>
    </w:p>
    <w:p w:rsidR="00621DC4" w:rsidRDefault="00621DC4" w:rsidP="00621DC4">
      <w:pPr>
        <w:widowControl/>
        <w:numPr>
          <w:ilvl w:val="0"/>
          <w:numId w:val="9"/>
        </w:numPr>
        <w:suppressAutoHyphens/>
        <w:autoSpaceDE/>
        <w:autoSpaceDN/>
        <w:adjustRightInd/>
        <w:jc w:val="both"/>
      </w:pPr>
      <w:r>
        <w:t>красота и изящество;</w:t>
      </w:r>
    </w:p>
    <w:p w:rsidR="00621DC4" w:rsidRDefault="00621DC4" w:rsidP="00621DC4">
      <w:pPr>
        <w:widowControl/>
        <w:numPr>
          <w:ilvl w:val="0"/>
          <w:numId w:val="9"/>
        </w:numPr>
        <w:suppressAutoHyphens/>
        <w:autoSpaceDE/>
        <w:autoSpaceDN/>
        <w:adjustRightInd/>
        <w:jc w:val="both"/>
      </w:pPr>
      <w:r>
        <w:t>образ, созданный воспитанником при исполнении;</w:t>
      </w:r>
    </w:p>
    <w:p w:rsidR="00621DC4" w:rsidRDefault="00621DC4" w:rsidP="00621DC4">
      <w:pPr>
        <w:widowControl/>
        <w:numPr>
          <w:ilvl w:val="0"/>
          <w:numId w:val="9"/>
        </w:numPr>
        <w:suppressAutoHyphens/>
        <w:autoSpaceDE/>
        <w:autoSpaceDN/>
        <w:adjustRightInd/>
        <w:jc w:val="both"/>
      </w:pPr>
      <w:r>
        <w:t>исходные природные данные;</w:t>
      </w:r>
    </w:p>
    <w:p w:rsidR="00621DC4" w:rsidRDefault="00621DC4" w:rsidP="00621DC4">
      <w:pPr>
        <w:widowControl/>
        <w:numPr>
          <w:ilvl w:val="0"/>
          <w:numId w:val="9"/>
        </w:numPr>
        <w:suppressAutoHyphens/>
        <w:autoSpaceDE/>
        <w:autoSpaceDN/>
        <w:adjustRightInd/>
        <w:jc w:val="both"/>
      </w:pPr>
      <w:r>
        <w:t>качественный рост по сравнению с предыдущим исполнением.</w:t>
      </w:r>
    </w:p>
    <w:p w:rsidR="00621DC4" w:rsidRDefault="00621DC4" w:rsidP="00621DC4">
      <w:pPr>
        <w:ind w:left="960"/>
        <w:jc w:val="both"/>
      </w:pPr>
    </w:p>
    <w:p w:rsidR="00621DC4" w:rsidRDefault="00621DC4" w:rsidP="00621DC4">
      <w:pPr>
        <w:jc w:val="both"/>
      </w:pPr>
      <w:r>
        <w:t xml:space="preserve">    Все перечисленные критерии не обязательно используются одновременно. Самое главное в оценке результативности учитывать исходные природные данные и результативность занятий, по сравнению с более ранними сроками обучения.</w:t>
      </w:r>
    </w:p>
    <w:p w:rsidR="00621DC4" w:rsidRDefault="00621DC4" w:rsidP="00621DC4">
      <w:pPr>
        <w:ind w:firstLine="708"/>
        <w:jc w:val="both"/>
      </w:pPr>
      <w:r>
        <w:t>Для оценки усвояемости материала по итогам занятий можно применять следующую систему оценок:</w:t>
      </w:r>
    </w:p>
    <w:p w:rsidR="00621DC4" w:rsidRDefault="00621DC4" w:rsidP="00621DC4">
      <w:pPr>
        <w:jc w:val="both"/>
      </w:pPr>
    </w:p>
    <w:tbl>
      <w:tblPr>
        <w:tblW w:w="0" w:type="auto"/>
        <w:tblInd w:w="-25" w:type="dxa"/>
        <w:tblLayout w:type="fixed"/>
        <w:tblLook w:val="0000"/>
      </w:tblPr>
      <w:tblGrid>
        <w:gridCol w:w="1728"/>
        <w:gridCol w:w="7893"/>
      </w:tblGrid>
      <w:tr w:rsidR="00621DC4" w:rsidTr="00D81076">
        <w:tc>
          <w:tcPr>
            <w:tcW w:w="1728"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Оценка</w:t>
            </w:r>
          </w:p>
          <w:p w:rsidR="00621DC4" w:rsidRDefault="00621DC4" w:rsidP="00D81076">
            <w:pPr>
              <w:jc w:val="center"/>
            </w:pP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snapToGrid w:val="0"/>
              <w:jc w:val="center"/>
            </w:pPr>
            <w:r>
              <w:t>Степень овладения знаниями, умениями, навыками</w:t>
            </w:r>
          </w:p>
        </w:tc>
      </w:tr>
      <w:tr w:rsidR="00621DC4" w:rsidTr="00D81076">
        <w:tc>
          <w:tcPr>
            <w:tcW w:w="1728"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Оценка «5»</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snapToGrid w:val="0"/>
            </w:pPr>
            <w:r>
              <w:t>Упражнение выполнено технически правильно, уверенно, без напряжения, в нужном темпе и характере</w:t>
            </w:r>
          </w:p>
        </w:tc>
      </w:tr>
      <w:tr w:rsidR="00621DC4" w:rsidTr="00D81076">
        <w:tc>
          <w:tcPr>
            <w:tcW w:w="1728"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Оценка «4»</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snapToGrid w:val="0"/>
            </w:pPr>
            <w:r>
              <w:t>Упражнение исполнено технически правильно, но недостаточно красиво и изящно, с некоторым напряжением, не совсем уверенно</w:t>
            </w:r>
          </w:p>
        </w:tc>
      </w:tr>
      <w:tr w:rsidR="00621DC4" w:rsidTr="00D81076">
        <w:tc>
          <w:tcPr>
            <w:tcW w:w="1728"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Оценка «3»</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snapToGrid w:val="0"/>
            </w:pPr>
            <w:r>
              <w:t>Упражнение выполнено правильно, но недостаточно точно, с большим напряжением, допущены незначительные ошибки в положении головы, рук, ног</w:t>
            </w:r>
          </w:p>
        </w:tc>
      </w:tr>
      <w:tr w:rsidR="00621DC4" w:rsidTr="00D81076">
        <w:tc>
          <w:tcPr>
            <w:tcW w:w="1728"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Оценка «2»</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snapToGrid w:val="0"/>
            </w:pPr>
            <w:r>
              <w:t>Упражнение сделано с грубыми техническими ошибками, небрежно</w:t>
            </w:r>
          </w:p>
        </w:tc>
      </w:tr>
      <w:tr w:rsidR="00621DC4" w:rsidTr="00D81076">
        <w:tc>
          <w:tcPr>
            <w:tcW w:w="1728"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Оценка «1»</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snapToGrid w:val="0"/>
            </w:pPr>
            <w:r>
              <w:t>Упражнение не выполнено</w:t>
            </w:r>
          </w:p>
        </w:tc>
      </w:tr>
    </w:tbl>
    <w:p w:rsidR="00621DC4" w:rsidRDefault="00621DC4" w:rsidP="00621DC4">
      <w:pPr>
        <w:ind w:firstLine="708"/>
        <w:jc w:val="both"/>
      </w:pPr>
    </w:p>
    <w:p w:rsidR="00621DC4" w:rsidRDefault="00621DC4" w:rsidP="00621DC4">
      <w:pPr>
        <w:ind w:firstLine="708"/>
        <w:jc w:val="both"/>
      </w:pPr>
      <w:r>
        <w:t xml:space="preserve">Оценка знаний может проводиться как для отдельного движения, элемента, так и для всего занятия в целом. </w:t>
      </w:r>
    </w:p>
    <w:p w:rsidR="00621DC4" w:rsidRDefault="00621DC4" w:rsidP="00621DC4">
      <w:pPr>
        <w:ind w:firstLine="708"/>
        <w:jc w:val="both"/>
      </w:pPr>
      <w:r>
        <w:t>Контроль проводится:</w:t>
      </w:r>
    </w:p>
    <w:p w:rsidR="00621DC4" w:rsidRDefault="00621DC4" w:rsidP="00621DC4">
      <w:pPr>
        <w:widowControl/>
        <w:numPr>
          <w:ilvl w:val="0"/>
          <w:numId w:val="12"/>
        </w:numPr>
        <w:suppressAutoHyphens/>
        <w:autoSpaceDE/>
        <w:autoSpaceDN/>
        <w:adjustRightInd/>
        <w:jc w:val="both"/>
      </w:pPr>
      <w:proofErr w:type="gramStart"/>
      <w:r>
        <w:t>текущий (оценки выставляются в журнал в день проведения контроля);</w:t>
      </w:r>
      <w:proofErr w:type="gramEnd"/>
    </w:p>
    <w:p w:rsidR="00621DC4" w:rsidRDefault="00621DC4" w:rsidP="00621DC4">
      <w:pPr>
        <w:widowControl/>
        <w:numPr>
          <w:ilvl w:val="0"/>
          <w:numId w:val="12"/>
        </w:numPr>
        <w:suppressAutoHyphens/>
        <w:autoSpaceDE/>
        <w:autoSpaceDN/>
        <w:adjustRightInd/>
        <w:jc w:val="both"/>
      </w:pPr>
      <w:proofErr w:type="gramStart"/>
      <w:r>
        <w:t>итоговый (на основе текущих оценок выставляется итоговая оценка за учебную четверть, а на основе четвертных оценок – итоговая оценка за год).</w:t>
      </w:r>
      <w:proofErr w:type="gramEnd"/>
    </w:p>
    <w:p w:rsidR="00621DC4" w:rsidRDefault="00621DC4" w:rsidP="00621DC4">
      <w:pPr>
        <w:ind w:left="708"/>
        <w:jc w:val="both"/>
      </w:pPr>
      <w:r>
        <w:t>Способы проверки результатов:</w:t>
      </w:r>
    </w:p>
    <w:p w:rsidR="00621DC4" w:rsidRDefault="00621DC4" w:rsidP="00621DC4">
      <w:pPr>
        <w:widowControl/>
        <w:numPr>
          <w:ilvl w:val="0"/>
          <w:numId w:val="14"/>
        </w:numPr>
        <w:suppressAutoHyphens/>
        <w:autoSpaceDE/>
        <w:autoSpaceDN/>
        <w:adjustRightInd/>
        <w:jc w:val="both"/>
      </w:pPr>
      <w:r>
        <w:t>индивидуальные задания;</w:t>
      </w:r>
    </w:p>
    <w:p w:rsidR="00621DC4" w:rsidRDefault="00621DC4" w:rsidP="00621DC4">
      <w:pPr>
        <w:widowControl/>
        <w:numPr>
          <w:ilvl w:val="0"/>
          <w:numId w:val="14"/>
        </w:numPr>
        <w:suppressAutoHyphens/>
        <w:autoSpaceDE/>
        <w:autoSpaceDN/>
        <w:adjustRightInd/>
        <w:jc w:val="both"/>
      </w:pPr>
      <w:r>
        <w:t>задание по отдельным группам;</w:t>
      </w:r>
    </w:p>
    <w:p w:rsidR="00621DC4" w:rsidRDefault="00621DC4" w:rsidP="00621DC4">
      <w:pPr>
        <w:widowControl/>
        <w:numPr>
          <w:ilvl w:val="0"/>
          <w:numId w:val="14"/>
        </w:numPr>
        <w:suppressAutoHyphens/>
        <w:autoSpaceDE/>
        <w:autoSpaceDN/>
        <w:adjustRightInd/>
        <w:jc w:val="both"/>
      </w:pPr>
      <w:r>
        <w:t>задание на всю группу воспитанников;</w:t>
      </w:r>
    </w:p>
    <w:p w:rsidR="00621DC4" w:rsidRDefault="00621DC4" w:rsidP="00621DC4">
      <w:pPr>
        <w:widowControl/>
        <w:numPr>
          <w:ilvl w:val="0"/>
          <w:numId w:val="14"/>
        </w:numPr>
        <w:suppressAutoHyphens/>
        <w:autoSpaceDE/>
        <w:autoSpaceDN/>
        <w:adjustRightInd/>
        <w:jc w:val="both"/>
      </w:pPr>
      <w:r>
        <w:t>индивидуальные задания на объяснение пройденного материала другим воспитанникам;</w:t>
      </w:r>
    </w:p>
    <w:p w:rsidR="00621DC4" w:rsidRDefault="00621DC4" w:rsidP="00621DC4">
      <w:pPr>
        <w:widowControl/>
        <w:numPr>
          <w:ilvl w:val="0"/>
          <w:numId w:val="14"/>
        </w:numPr>
        <w:suppressAutoHyphens/>
        <w:autoSpaceDE/>
        <w:autoSpaceDN/>
        <w:adjustRightInd/>
        <w:jc w:val="both"/>
      </w:pPr>
      <w:r>
        <w:t>проверка домашнего задания.</w:t>
      </w:r>
    </w:p>
    <w:p w:rsidR="00621DC4" w:rsidRDefault="00621DC4" w:rsidP="00621DC4">
      <w:pPr>
        <w:ind w:firstLine="708"/>
        <w:jc w:val="both"/>
      </w:pPr>
      <w:r>
        <w:t>По результатам текущих проверок можно прогнозировать готовность воспитанников к восприятию той или иной новой информации, их результативность в конце года. Дети, успешно освоившие учебный материал переводятся на следующий год обучения. Детям, плохо освоившим материал можно предложить изучение программы повторно.</w:t>
      </w:r>
    </w:p>
    <w:p w:rsidR="00621DC4" w:rsidRDefault="00621DC4" w:rsidP="00621DC4">
      <w:pPr>
        <w:ind w:firstLine="708"/>
      </w:pPr>
      <w:r>
        <w:t xml:space="preserve">Итоговой проверкой техники исполнения по хореографии можно считать отчетный концерт в конце учебного года, в котором принимают </w:t>
      </w:r>
      <w:r>
        <w:lastRenderedPageBreak/>
        <w:t>участие, как правило, все воспитанники без исключения.</w:t>
      </w:r>
    </w:p>
    <w:p w:rsidR="00621DC4" w:rsidRDefault="00621DC4" w:rsidP="00621DC4">
      <w:pPr>
        <w:ind w:firstLine="708"/>
      </w:pPr>
    </w:p>
    <w:p w:rsidR="00621DC4" w:rsidRDefault="00621DC4" w:rsidP="00621DC4">
      <w:pPr>
        <w:ind w:firstLine="708"/>
      </w:pPr>
    </w:p>
    <w:p w:rsidR="00621DC4" w:rsidRDefault="00621DC4" w:rsidP="00621DC4">
      <w:pPr>
        <w:ind w:firstLine="708"/>
      </w:pPr>
    </w:p>
    <w:p w:rsidR="00621DC4" w:rsidRDefault="00621DC4" w:rsidP="00621DC4">
      <w:pPr>
        <w:shd w:val="clear" w:color="auto" w:fill="FFFFFF"/>
        <w:ind w:right="167"/>
        <w:jc w:val="center"/>
        <w:rPr>
          <w:b/>
        </w:rPr>
      </w:pPr>
      <w:r>
        <w:rPr>
          <w:b/>
          <w:sz w:val="28"/>
          <w:szCs w:val="28"/>
        </w:rPr>
        <w:t xml:space="preserve">Приложение № 3.  Диагностическая карта </w:t>
      </w:r>
      <w:proofErr w:type="gramStart"/>
      <w:r>
        <w:rPr>
          <w:b/>
          <w:sz w:val="28"/>
          <w:szCs w:val="28"/>
        </w:rPr>
        <w:t>обучающегося</w:t>
      </w:r>
      <w:proofErr w:type="gramEnd"/>
      <w:r>
        <w:rPr>
          <w:b/>
        </w:rPr>
        <w:t>.</w:t>
      </w:r>
    </w:p>
    <w:p w:rsidR="00621DC4" w:rsidRDefault="00621DC4" w:rsidP="00621DC4">
      <w:pPr>
        <w:shd w:val="clear" w:color="auto" w:fill="FFFFFF"/>
        <w:ind w:left="167" w:right="167"/>
        <w:rPr>
          <w:color w:val="333333"/>
        </w:rPr>
      </w:pPr>
    </w:p>
    <w:p w:rsidR="00621DC4" w:rsidRDefault="00621DC4" w:rsidP="00621DC4">
      <w:pPr>
        <w:jc w:val="both"/>
      </w:pPr>
      <w:r>
        <w:t xml:space="preserve"> Для наблюдения за уровнем  образовательного роста воспитанников объединения рекомендуется вести ДИАГНОСТИЧЕСКУЮ  КАРТУ, на основе которой можно наглядно увидеть динамику изменений и внести соответствующие корректировки в учебный процесс.</w:t>
      </w:r>
    </w:p>
    <w:p w:rsidR="00621DC4" w:rsidRDefault="00621DC4" w:rsidP="00621DC4">
      <w:pPr>
        <w:tabs>
          <w:tab w:val="left" w:pos="2520"/>
        </w:tabs>
        <w:ind w:left="1620" w:hanging="1620"/>
      </w:pPr>
    </w:p>
    <w:p w:rsidR="00621DC4" w:rsidRDefault="00621DC4" w:rsidP="00621DC4">
      <w:pPr>
        <w:tabs>
          <w:tab w:val="left" w:pos="2520"/>
        </w:tabs>
        <w:ind w:left="1620" w:hanging="1620"/>
        <w:jc w:val="center"/>
      </w:pPr>
      <w:r>
        <w:t>ВАРИАНТ ДИАГНОСТИЧЕСКОЙ  КАРТЫ:</w:t>
      </w:r>
    </w:p>
    <w:p w:rsidR="00621DC4" w:rsidRDefault="00621DC4" w:rsidP="00621DC4">
      <w:pPr>
        <w:tabs>
          <w:tab w:val="left" w:pos="2520"/>
        </w:tabs>
        <w:ind w:left="1620" w:hanging="1620"/>
      </w:pPr>
    </w:p>
    <w:tbl>
      <w:tblPr>
        <w:tblW w:w="0" w:type="auto"/>
        <w:tblInd w:w="-25" w:type="dxa"/>
        <w:tblLayout w:type="fixed"/>
        <w:tblLook w:val="0000"/>
      </w:tblPr>
      <w:tblGrid>
        <w:gridCol w:w="936"/>
        <w:gridCol w:w="1677"/>
        <w:gridCol w:w="1275"/>
        <w:gridCol w:w="1485"/>
        <w:gridCol w:w="1195"/>
        <w:gridCol w:w="1242"/>
        <w:gridCol w:w="1434"/>
        <w:gridCol w:w="943"/>
      </w:tblGrid>
      <w:tr w:rsidR="00621DC4" w:rsidTr="00D81076">
        <w:trPr>
          <w:trHeight w:val="573"/>
        </w:trPr>
        <w:tc>
          <w:tcPr>
            <w:tcW w:w="936" w:type="dxa"/>
            <w:vMerge w:val="restart"/>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p>
          <w:p w:rsidR="00621DC4" w:rsidRDefault="00621DC4" w:rsidP="00D81076">
            <w:pPr>
              <w:tabs>
                <w:tab w:val="left" w:pos="2520"/>
              </w:tabs>
              <w:jc w:val="center"/>
            </w:pPr>
            <w:r>
              <w:t xml:space="preserve">№ </w:t>
            </w:r>
            <w:proofErr w:type="spellStart"/>
            <w:proofErr w:type="gramStart"/>
            <w:r>
              <w:t>п</w:t>
            </w:r>
            <w:proofErr w:type="spellEnd"/>
            <w:proofErr w:type="gramEnd"/>
            <w:r>
              <w:t>/</w:t>
            </w:r>
            <w:proofErr w:type="spellStart"/>
            <w:r>
              <w:t>п</w:t>
            </w:r>
            <w:proofErr w:type="spellEnd"/>
          </w:p>
        </w:tc>
        <w:tc>
          <w:tcPr>
            <w:tcW w:w="1677" w:type="dxa"/>
            <w:vMerge w:val="restart"/>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p>
          <w:p w:rsidR="00621DC4" w:rsidRDefault="00621DC4" w:rsidP="00D81076">
            <w:pPr>
              <w:tabs>
                <w:tab w:val="left" w:pos="2520"/>
              </w:tabs>
              <w:jc w:val="center"/>
            </w:pPr>
            <w:r>
              <w:t>Фамилия, имя воспитанника</w:t>
            </w:r>
          </w:p>
        </w:tc>
        <w:tc>
          <w:tcPr>
            <w:tcW w:w="7574" w:type="dxa"/>
            <w:gridSpan w:val="6"/>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jc w:val="center"/>
            </w:pPr>
            <w:r>
              <w:t>Оценка знаний, умений, навыков</w:t>
            </w:r>
          </w:p>
          <w:p w:rsidR="00621DC4" w:rsidRDefault="00621DC4" w:rsidP="00D81076">
            <w:pPr>
              <w:tabs>
                <w:tab w:val="left" w:pos="2520"/>
              </w:tabs>
              <w:jc w:val="center"/>
              <w:rPr>
                <w:i/>
              </w:rPr>
            </w:pPr>
            <w:r>
              <w:rPr>
                <w:i/>
              </w:rPr>
              <w:t>(по пятибалльной системе)</w:t>
            </w:r>
          </w:p>
        </w:tc>
      </w:tr>
      <w:tr w:rsidR="00621DC4" w:rsidTr="00D81076">
        <w:trPr>
          <w:trHeight w:val="234"/>
        </w:trPr>
        <w:tc>
          <w:tcPr>
            <w:tcW w:w="936" w:type="dxa"/>
            <w:vMerge/>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p>
        </w:tc>
        <w:tc>
          <w:tcPr>
            <w:tcW w:w="1677" w:type="dxa"/>
            <w:vMerge/>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r>
              <w:t>При поступлении</w:t>
            </w: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r>
              <w:t>В конце первого года обучения</w:t>
            </w: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В конце второго года обучения</w:t>
            </w: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В конце третьего года обучения</w:t>
            </w: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snapToGrid w:val="0"/>
              <w:jc w:val="center"/>
            </w:pPr>
            <w:r>
              <w:t>При завершении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jc w:val="center"/>
            </w:pPr>
            <w:r>
              <w:t>Вывод</w:t>
            </w: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jc w:val="center"/>
            </w:pPr>
            <w:r>
              <w:t xml:space="preserve">      </w:t>
            </w: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p w:rsidR="00621DC4" w:rsidRDefault="00621DC4" w:rsidP="00D81076">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r w:rsidR="00621DC4" w:rsidTr="00D81076">
        <w:tc>
          <w:tcPr>
            <w:tcW w:w="936" w:type="dxa"/>
            <w:tcBorders>
              <w:top w:val="single" w:sz="4" w:space="0" w:color="000000"/>
              <w:left w:val="single" w:sz="4" w:space="0" w:color="000000"/>
              <w:bottom w:val="single" w:sz="4" w:space="0" w:color="000000"/>
            </w:tcBorders>
            <w:shd w:val="clear" w:color="auto" w:fill="auto"/>
          </w:tcPr>
          <w:p w:rsidR="00621DC4" w:rsidRDefault="00621DC4" w:rsidP="00621DC4">
            <w:pPr>
              <w:widowControl/>
              <w:numPr>
                <w:ilvl w:val="0"/>
                <w:numId w:val="13"/>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p w:rsidR="00621DC4" w:rsidRDefault="00621DC4" w:rsidP="00D81076">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621DC4" w:rsidRDefault="00621DC4" w:rsidP="00D81076">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21DC4" w:rsidRDefault="00621DC4" w:rsidP="00D81076">
            <w:pPr>
              <w:tabs>
                <w:tab w:val="left" w:pos="2520"/>
              </w:tabs>
              <w:snapToGrid w:val="0"/>
            </w:pPr>
          </w:p>
        </w:tc>
      </w:tr>
    </w:tbl>
    <w:p w:rsidR="00621DC4" w:rsidRDefault="00621DC4" w:rsidP="00621DC4">
      <w:pPr>
        <w:jc w:val="both"/>
      </w:pPr>
    </w:p>
    <w:p w:rsidR="00621DC4" w:rsidRDefault="00621DC4" w:rsidP="00621DC4">
      <w:pPr>
        <w:jc w:val="center"/>
      </w:pPr>
      <w:r>
        <w:t>На каждую группу составляется отдельная КАРТА.</w:t>
      </w:r>
    </w:p>
    <w:p w:rsidR="00621DC4" w:rsidRDefault="00621DC4" w:rsidP="00621DC4">
      <w:pPr>
        <w:jc w:val="center"/>
      </w:pPr>
    </w:p>
    <w:p w:rsidR="00621DC4" w:rsidRDefault="00621DC4" w:rsidP="00621DC4">
      <w:pPr>
        <w:jc w:val="center"/>
      </w:pPr>
    </w:p>
    <w:p w:rsidR="00621DC4" w:rsidRDefault="00621DC4" w:rsidP="00621DC4">
      <w:pPr>
        <w:jc w:val="center"/>
      </w:pPr>
    </w:p>
    <w:p w:rsidR="00621DC4" w:rsidRDefault="00621DC4" w:rsidP="00621DC4">
      <w:pPr>
        <w:jc w:val="center"/>
      </w:pPr>
    </w:p>
    <w:p w:rsidR="00621DC4" w:rsidRDefault="00621DC4" w:rsidP="00621DC4">
      <w:pPr>
        <w:pStyle w:val="a5"/>
        <w:spacing w:after="0"/>
      </w:pPr>
    </w:p>
    <w:p w:rsidR="00621DC4" w:rsidRPr="00671121" w:rsidRDefault="00621DC4" w:rsidP="00671121">
      <w:pPr>
        <w:spacing w:line="360" w:lineRule="auto"/>
        <w:jc w:val="both"/>
        <w:rPr>
          <w:sz w:val="28"/>
          <w:szCs w:val="28"/>
        </w:rPr>
      </w:pPr>
    </w:p>
    <w:sectPr w:rsidR="00621DC4" w:rsidRPr="00671121" w:rsidSect="00383047">
      <w:pgSz w:w="11909" w:h="16834"/>
      <w:pgMar w:top="1440" w:right="3841" w:bottom="720" w:left="171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A2C93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320"/>
        </w:tabs>
        <w:ind w:left="132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multilevel"/>
    <w:tmpl w:val="00000009"/>
    <w:name w:val="WW8Num9"/>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7">
    <w:nsid w:val="2F91152A"/>
    <w:multiLevelType w:val="hybridMultilevel"/>
    <w:tmpl w:val="4AAE7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8B773B"/>
    <w:multiLevelType w:val="hybridMultilevel"/>
    <w:tmpl w:val="C55A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C4003E"/>
    <w:multiLevelType w:val="hybridMultilevel"/>
    <w:tmpl w:val="1368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9F5440"/>
    <w:multiLevelType w:val="singleLevel"/>
    <w:tmpl w:val="B1488A2C"/>
    <w:lvl w:ilvl="0">
      <w:start w:val="1"/>
      <w:numFmt w:val="decimal"/>
      <w:lvlText w:val="%1."/>
      <w:legacy w:legacy="1" w:legacySpace="0" w:legacyIndent="343"/>
      <w:lvlJc w:val="left"/>
      <w:rPr>
        <w:rFonts w:ascii="Times New Roman" w:hAnsi="Times New Roman" w:cs="Times New Roman" w:hint="default"/>
      </w:rPr>
    </w:lvl>
  </w:abstractNum>
  <w:abstractNum w:abstractNumId="11">
    <w:nsid w:val="5F9A5191"/>
    <w:multiLevelType w:val="hybridMultilevel"/>
    <w:tmpl w:val="BDB0BA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F81516F"/>
    <w:multiLevelType w:val="hybridMultilevel"/>
    <w:tmpl w:val="C826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CB695F"/>
    <w:multiLevelType w:val="hybridMultilevel"/>
    <w:tmpl w:val="441421E2"/>
    <w:lvl w:ilvl="0" w:tplc="09148058">
      <w:start w:val="1"/>
      <w:numFmt w:val="decimal"/>
      <w:lvlText w:val="%1"/>
      <w:lvlJc w:val="left"/>
      <w:pPr>
        <w:tabs>
          <w:tab w:val="num" w:pos="804"/>
        </w:tabs>
        <w:ind w:left="804" w:hanging="360"/>
      </w:pPr>
      <w:rPr>
        <w:rFonts w:cs="Times New Roman" w:hint="default"/>
      </w:rPr>
    </w:lvl>
    <w:lvl w:ilvl="1" w:tplc="04190019">
      <w:start w:val="1"/>
      <w:numFmt w:val="lowerLetter"/>
      <w:lvlText w:val="%2."/>
      <w:lvlJc w:val="left"/>
      <w:pPr>
        <w:tabs>
          <w:tab w:val="num" w:pos="1524"/>
        </w:tabs>
        <w:ind w:left="1524" w:hanging="360"/>
      </w:pPr>
      <w:rPr>
        <w:rFonts w:cs="Times New Roman"/>
      </w:rPr>
    </w:lvl>
    <w:lvl w:ilvl="2" w:tplc="0419001B">
      <w:start w:val="1"/>
      <w:numFmt w:val="lowerRoman"/>
      <w:lvlText w:val="%3."/>
      <w:lvlJc w:val="right"/>
      <w:pPr>
        <w:tabs>
          <w:tab w:val="num" w:pos="2244"/>
        </w:tabs>
        <w:ind w:left="2244" w:hanging="180"/>
      </w:pPr>
      <w:rPr>
        <w:rFonts w:cs="Times New Roman"/>
      </w:rPr>
    </w:lvl>
    <w:lvl w:ilvl="3" w:tplc="0419000F">
      <w:start w:val="1"/>
      <w:numFmt w:val="decimal"/>
      <w:lvlText w:val="%4."/>
      <w:lvlJc w:val="left"/>
      <w:pPr>
        <w:tabs>
          <w:tab w:val="num" w:pos="2964"/>
        </w:tabs>
        <w:ind w:left="2964" w:hanging="360"/>
      </w:pPr>
      <w:rPr>
        <w:rFonts w:cs="Times New Roman"/>
      </w:rPr>
    </w:lvl>
    <w:lvl w:ilvl="4" w:tplc="04190019">
      <w:start w:val="1"/>
      <w:numFmt w:val="lowerLetter"/>
      <w:lvlText w:val="%5."/>
      <w:lvlJc w:val="left"/>
      <w:pPr>
        <w:tabs>
          <w:tab w:val="num" w:pos="3684"/>
        </w:tabs>
        <w:ind w:left="3684" w:hanging="360"/>
      </w:pPr>
      <w:rPr>
        <w:rFonts w:cs="Times New Roman"/>
      </w:rPr>
    </w:lvl>
    <w:lvl w:ilvl="5" w:tplc="0419001B">
      <w:start w:val="1"/>
      <w:numFmt w:val="lowerRoman"/>
      <w:lvlText w:val="%6."/>
      <w:lvlJc w:val="right"/>
      <w:pPr>
        <w:tabs>
          <w:tab w:val="num" w:pos="4404"/>
        </w:tabs>
        <w:ind w:left="4404" w:hanging="180"/>
      </w:pPr>
      <w:rPr>
        <w:rFonts w:cs="Times New Roman"/>
      </w:rPr>
    </w:lvl>
    <w:lvl w:ilvl="6" w:tplc="0419000F">
      <w:start w:val="1"/>
      <w:numFmt w:val="decimal"/>
      <w:lvlText w:val="%7."/>
      <w:lvlJc w:val="left"/>
      <w:pPr>
        <w:tabs>
          <w:tab w:val="num" w:pos="5124"/>
        </w:tabs>
        <w:ind w:left="5124" w:hanging="360"/>
      </w:pPr>
      <w:rPr>
        <w:rFonts w:cs="Times New Roman"/>
      </w:rPr>
    </w:lvl>
    <w:lvl w:ilvl="7" w:tplc="04190019">
      <w:start w:val="1"/>
      <w:numFmt w:val="lowerLetter"/>
      <w:lvlText w:val="%8."/>
      <w:lvlJc w:val="left"/>
      <w:pPr>
        <w:tabs>
          <w:tab w:val="num" w:pos="5844"/>
        </w:tabs>
        <w:ind w:left="5844" w:hanging="360"/>
      </w:pPr>
      <w:rPr>
        <w:rFonts w:cs="Times New Roman"/>
      </w:rPr>
    </w:lvl>
    <w:lvl w:ilvl="8" w:tplc="0419001B">
      <w:start w:val="1"/>
      <w:numFmt w:val="lowerRoman"/>
      <w:lvlText w:val="%9."/>
      <w:lvlJc w:val="right"/>
      <w:pPr>
        <w:tabs>
          <w:tab w:val="num" w:pos="6564"/>
        </w:tabs>
        <w:ind w:left="6564" w:hanging="180"/>
      </w:pPr>
      <w:rPr>
        <w:rFonts w:cs="Times New Roman"/>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65"/>
        <w:lvlJc w:val="left"/>
        <w:rPr>
          <w:rFonts w:ascii="Times New Roman" w:hAnsi="Times New Roman" w:hint="default"/>
        </w:rPr>
      </w:lvl>
    </w:lvlOverride>
  </w:num>
  <w:num w:numId="3">
    <w:abstractNumId w:val="0"/>
    <w:lvlOverride w:ilvl="0">
      <w:lvl w:ilvl="0">
        <w:numFmt w:val="bullet"/>
        <w:lvlText w:val="-"/>
        <w:legacy w:legacy="1" w:legacySpace="0" w:legacyIndent="355"/>
        <w:lvlJc w:val="left"/>
        <w:rPr>
          <w:rFonts w:ascii="Times New Roman" w:hAnsi="Times New Roman" w:hint="default"/>
        </w:rPr>
      </w:lvl>
    </w:lvlOverride>
  </w:num>
  <w:num w:numId="4">
    <w:abstractNumId w:val="0"/>
    <w:lvlOverride w:ilvl="0">
      <w:lvl w:ilvl="0">
        <w:numFmt w:val="bullet"/>
        <w:lvlText w:val="-"/>
        <w:legacy w:legacy="1" w:legacySpace="0" w:legacyIndent="384"/>
        <w:lvlJc w:val="left"/>
        <w:rPr>
          <w:rFonts w:ascii="Times New Roman" w:hAnsi="Times New Roman" w:hint="default"/>
        </w:rPr>
      </w:lvl>
    </w:lvlOverride>
  </w:num>
  <w:num w:numId="5">
    <w:abstractNumId w:val="10"/>
  </w:num>
  <w:num w:numId="6">
    <w:abstractNumId w:val="13"/>
  </w:num>
  <w:num w:numId="7">
    <w:abstractNumId w:val="11"/>
  </w:num>
  <w:num w:numId="8">
    <w:abstractNumId w:val="7"/>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24906"/>
    <w:rsid w:val="00092320"/>
    <w:rsid w:val="000C0F57"/>
    <w:rsid w:val="00146109"/>
    <w:rsid w:val="002C0AE7"/>
    <w:rsid w:val="00383047"/>
    <w:rsid w:val="00405BC3"/>
    <w:rsid w:val="004A649C"/>
    <w:rsid w:val="00606A5B"/>
    <w:rsid w:val="00621DC4"/>
    <w:rsid w:val="00671121"/>
    <w:rsid w:val="00674438"/>
    <w:rsid w:val="006B481C"/>
    <w:rsid w:val="007014C2"/>
    <w:rsid w:val="00870822"/>
    <w:rsid w:val="008A56A6"/>
    <w:rsid w:val="008F54A9"/>
    <w:rsid w:val="00A2719B"/>
    <w:rsid w:val="00CD452B"/>
    <w:rsid w:val="00E206AC"/>
    <w:rsid w:val="00E2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56A6"/>
    <w:pPr>
      <w:keepNext/>
      <w:tabs>
        <w:tab w:val="num" w:pos="432"/>
      </w:tabs>
      <w:suppressAutoHyphens/>
      <w:autoSpaceDE/>
      <w:autoSpaceDN/>
      <w:adjustRightInd/>
      <w:ind w:left="432" w:hanging="432"/>
      <w:outlineLvl w:val="0"/>
    </w:pPr>
    <w:rPr>
      <w:rFonts w:ascii="Arial" w:eastAsia="SimSun" w:hAnsi="Arial" w:cs="Mangal"/>
      <w:b/>
      <w:kern w:val="1"/>
      <w:sz w:val="28"/>
      <w:szCs w:val="32"/>
      <w:u w:val="single"/>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24906"/>
    <w:pPr>
      <w:spacing w:after="120"/>
      <w:ind w:left="283"/>
    </w:pPr>
  </w:style>
  <w:style w:type="character" w:customStyle="1" w:styleId="a4">
    <w:name w:val="Основной текст с отступом Знак"/>
    <w:basedOn w:val="a0"/>
    <w:link w:val="a3"/>
    <w:uiPriority w:val="99"/>
    <w:rsid w:val="00E24906"/>
    <w:rPr>
      <w:rFonts w:ascii="Times New Roman" w:eastAsia="Times New Roman" w:hAnsi="Times New Roman" w:cs="Times New Roman"/>
      <w:sz w:val="20"/>
      <w:szCs w:val="20"/>
      <w:lang w:eastAsia="ru-RU"/>
    </w:rPr>
  </w:style>
  <w:style w:type="paragraph" w:customStyle="1" w:styleId="boldtext2">
    <w:name w:val="boldtext2"/>
    <w:basedOn w:val="a"/>
    <w:rsid w:val="00E24906"/>
    <w:pPr>
      <w:widowControl/>
      <w:suppressAutoHyphens/>
      <w:autoSpaceDE/>
      <w:autoSpaceDN/>
      <w:adjustRightInd/>
      <w:spacing w:before="280" w:after="280"/>
    </w:pPr>
    <w:rPr>
      <w:sz w:val="24"/>
      <w:szCs w:val="24"/>
      <w:lang w:eastAsia="ar-SA"/>
    </w:rPr>
  </w:style>
  <w:style w:type="paragraph" w:styleId="a5">
    <w:name w:val="Normal (Web)"/>
    <w:basedOn w:val="a"/>
    <w:rsid w:val="00674438"/>
    <w:pPr>
      <w:widowControl/>
      <w:suppressAutoHyphens/>
      <w:autoSpaceDE/>
      <w:autoSpaceDN/>
      <w:adjustRightInd/>
      <w:spacing w:before="280" w:after="119"/>
    </w:pPr>
    <w:rPr>
      <w:lang w:eastAsia="ar-SA"/>
    </w:rPr>
  </w:style>
  <w:style w:type="paragraph" w:styleId="a6">
    <w:name w:val="List Paragraph"/>
    <w:basedOn w:val="a"/>
    <w:uiPriority w:val="34"/>
    <w:qFormat/>
    <w:rsid w:val="00674438"/>
    <w:pPr>
      <w:ind w:left="720"/>
      <w:contextualSpacing/>
    </w:pPr>
  </w:style>
  <w:style w:type="paragraph" w:customStyle="1" w:styleId="k2">
    <w:name w:val="k2"/>
    <w:basedOn w:val="a"/>
    <w:rsid w:val="00621DC4"/>
    <w:pPr>
      <w:widowControl/>
      <w:suppressAutoHyphens/>
      <w:autoSpaceDE/>
      <w:autoSpaceDN/>
      <w:adjustRightInd/>
    </w:pPr>
    <w:rPr>
      <w:b/>
      <w:bCs/>
      <w:sz w:val="32"/>
      <w:szCs w:val="32"/>
      <w:lang w:eastAsia="ar-SA"/>
    </w:rPr>
  </w:style>
  <w:style w:type="character" w:customStyle="1" w:styleId="10">
    <w:name w:val="Заголовок 1 Знак"/>
    <w:basedOn w:val="a0"/>
    <w:link w:val="1"/>
    <w:rsid w:val="008A56A6"/>
    <w:rPr>
      <w:rFonts w:ascii="Arial" w:eastAsia="SimSun" w:hAnsi="Arial" w:cs="Mangal"/>
      <w:b/>
      <w:kern w:val="1"/>
      <w:sz w:val="28"/>
      <w:szCs w:val="32"/>
      <w:u w:val="single"/>
      <w:lang w:eastAsia="hi-IN" w:bidi="hi-IN"/>
    </w:rPr>
  </w:style>
  <w:style w:type="paragraph" w:styleId="a7">
    <w:name w:val="header"/>
    <w:basedOn w:val="a"/>
    <w:link w:val="a8"/>
    <w:rsid w:val="008A56A6"/>
    <w:pPr>
      <w:tabs>
        <w:tab w:val="center" w:pos="4677"/>
        <w:tab w:val="right" w:pos="9355"/>
      </w:tabs>
      <w:suppressAutoHyphens/>
      <w:autoSpaceDE/>
      <w:autoSpaceDN/>
      <w:adjustRightInd/>
    </w:pPr>
    <w:rPr>
      <w:rFonts w:ascii="Arial" w:eastAsia="SimSun" w:hAnsi="Arial" w:cs="Mangal"/>
      <w:kern w:val="1"/>
      <w:szCs w:val="24"/>
      <w:lang w:eastAsia="hi-IN" w:bidi="hi-IN"/>
    </w:rPr>
  </w:style>
  <w:style w:type="character" w:customStyle="1" w:styleId="a8">
    <w:name w:val="Верхний колонтитул Знак"/>
    <w:basedOn w:val="a0"/>
    <w:link w:val="a7"/>
    <w:rsid w:val="008A56A6"/>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3219F-5EBD-4495-A5FB-5A07CEF3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21</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LenovoThink</cp:lastModifiedBy>
  <cp:revision>7</cp:revision>
  <dcterms:created xsi:type="dcterms:W3CDTF">2013-03-21T14:09:00Z</dcterms:created>
  <dcterms:modified xsi:type="dcterms:W3CDTF">2014-12-05T07:32:00Z</dcterms:modified>
</cp:coreProperties>
</file>