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0" w:rsidRPr="0031003E" w:rsidRDefault="000C0050" w:rsidP="000C0050">
      <w:pPr>
        <w:pStyle w:val="1"/>
        <w:spacing w:line="360" w:lineRule="auto"/>
        <w:rPr>
          <w:rFonts w:ascii="Times New Roman" w:hAnsi="Times New Roman"/>
          <w:b/>
          <w:sz w:val="32"/>
          <w:szCs w:val="32"/>
        </w:rPr>
      </w:pPr>
      <w:r w:rsidRPr="0031003E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31003E" w:rsidRDefault="000C0050" w:rsidP="000C0050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31003E">
        <w:rPr>
          <w:b/>
          <w:sz w:val="32"/>
          <w:szCs w:val="32"/>
        </w:rPr>
        <w:t xml:space="preserve">по проектированию форм контроля реализации образовательных программ </w:t>
      </w:r>
    </w:p>
    <w:p w:rsidR="000C0050" w:rsidRPr="0031003E" w:rsidRDefault="000C0050" w:rsidP="000C0050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31003E">
        <w:rPr>
          <w:b/>
          <w:sz w:val="32"/>
          <w:szCs w:val="32"/>
        </w:rPr>
        <w:t xml:space="preserve">в отделении дополнительного образования детей </w:t>
      </w:r>
    </w:p>
    <w:p w:rsidR="000C0050" w:rsidRDefault="000C0050" w:rsidP="000C005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050" w:rsidRDefault="000C0050" w:rsidP="000C005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методические рекомендации были составлены с целью оказания помощи педагогам дополнительного образования, которые могут быть использованы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качества реализуемы</w:t>
      </w:r>
      <w:r w:rsidR="0031003E">
        <w:rPr>
          <w:rFonts w:ascii="Times New Roman" w:hAnsi="Times New Roman"/>
          <w:sz w:val="28"/>
          <w:szCs w:val="28"/>
        </w:rPr>
        <w:t>х образовательных программ.</w:t>
      </w:r>
    </w:p>
    <w:p w:rsidR="005A50B5" w:rsidRDefault="005A50B5" w:rsidP="005A50B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возрастающей значимостью в оценке общего уровня образованности школьника результат дополнительного образования постоянно нуждается не только в качественной оценке, но и в количественном выражении. Особенно эта проблема проявилась в связи с введением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как аутентичного средства оценки качества образования.</w:t>
      </w:r>
    </w:p>
    <w:p w:rsidR="005A50B5" w:rsidRDefault="005A50B5" w:rsidP="005A50B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связи с процедурами аттестации отсутствие стандартов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дополнительном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постоянно вызывает вопросы о способах контроля, предъявления  и оценки результатов.</w:t>
      </w:r>
    </w:p>
    <w:p w:rsidR="005A50B5" w:rsidRDefault="005A50B5" w:rsidP="005A50B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родителей ре</w:t>
      </w:r>
      <w:r w:rsidR="005C089E">
        <w:rPr>
          <w:sz w:val="28"/>
          <w:szCs w:val="28"/>
        </w:rPr>
        <w:t>бёнка, обучающегося в отделении</w:t>
      </w:r>
      <w:r>
        <w:rPr>
          <w:sz w:val="28"/>
          <w:szCs w:val="28"/>
        </w:rPr>
        <w:t xml:space="preserve"> дополнительного образования, важным оказывается процесс выхода на определённый уровень усвоения программы. В связи с этим процедуры отслеживания успешности обучения не должны ограничиваться только отчётными концертами, выставками и показательными занятиями.</w:t>
      </w:r>
    </w:p>
    <w:p w:rsidR="000C0050" w:rsidRDefault="000C0050" w:rsidP="000C0050">
      <w:pPr>
        <w:pStyle w:val="a7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Практические рекомендации педагогу</w:t>
      </w:r>
    </w:p>
    <w:p w:rsidR="000C0050" w:rsidRDefault="000C0050" w:rsidP="000C005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форм контроля </w:t>
      </w:r>
      <w:r w:rsidR="00CF0747">
        <w:rPr>
          <w:rFonts w:ascii="Times New Roman" w:hAnsi="Times New Roman"/>
          <w:sz w:val="28"/>
          <w:szCs w:val="28"/>
        </w:rPr>
        <w:t>необходимо,</w:t>
      </w:r>
      <w:r>
        <w:rPr>
          <w:rFonts w:ascii="Times New Roman" w:hAnsi="Times New Roman"/>
          <w:sz w:val="28"/>
          <w:szCs w:val="28"/>
        </w:rPr>
        <w:t xml:space="preserve"> прежде </w:t>
      </w:r>
      <w:r w:rsidR="00CF0747">
        <w:rPr>
          <w:rFonts w:ascii="Times New Roman" w:hAnsi="Times New Roman"/>
          <w:sz w:val="28"/>
          <w:szCs w:val="28"/>
        </w:rPr>
        <w:t>всего,</w:t>
      </w:r>
      <w:r>
        <w:rPr>
          <w:rFonts w:ascii="Times New Roman" w:hAnsi="Times New Roman"/>
          <w:sz w:val="28"/>
          <w:szCs w:val="28"/>
        </w:rPr>
        <w:t xml:space="preserve"> уяснить,  на какую образовательную цель будет работать создаваемая в детском коллективе система контроля качества дополнительного образования. Иными словами необходимо ответить на вопросы:</w:t>
      </w:r>
    </w:p>
    <w:p w:rsidR="000C0050" w:rsidRDefault="000C0050" w:rsidP="00D4796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каких знаний, умений, навыков будем выявлять и оценивать?</w:t>
      </w:r>
    </w:p>
    <w:p w:rsidR="000C0050" w:rsidRDefault="000C0050" w:rsidP="00D4796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будем отслеживать уровень развития личности учащегося, его умений и способностей?</w:t>
      </w:r>
    </w:p>
    <w:p w:rsidR="000C0050" w:rsidRDefault="000C0050" w:rsidP="00D4796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основные показатели воспитанности будем отслеживать? Каким образом? </w:t>
      </w:r>
      <w:r>
        <w:rPr>
          <w:rFonts w:ascii="Times New Roman" w:hAnsi="Times New Roman"/>
          <w:sz w:val="28"/>
          <w:szCs w:val="28"/>
        </w:rPr>
        <w:lastRenderedPageBreak/>
        <w:t xml:space="preserve">Сможем ли мы проследить степень социализации учащегося на разных ступенях освоения программы? </w:t>
      </w:r>
    </w:p>
    <w:p w:rsidR="005A50B5" w:rsidRDefault="000C0050" w:rsidP="009B5A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необходимо вы</w:t>
      </w:r>
      <w:r w:rsidR="005C089E">
        <w:rPr>
          <w:sz w:val="28"/>
          <w:szCs w:val="28"/>
        </w:rPr>
        <w:t xml:space="preserve">брать формы </w:t>
      </w:r>
      <w:r>
        <w:rPr>
          <w:sz w:val="28"/>
          <w:szCs w:val="28"/>
        </w:rPr>
        <w:t xml:space="preserve"> контроля развития </w:t>
      </w:r>
      <w:r w:rsidRPr="000C0050">
        <w:rPr>
          <w:b/>
          <w:sz w:val="28"/>
          <w:szCs w:val="28"/>
        </w:rPr>
        <w:t>основных  компетентностей</w:t>
      </w:r>
      <w:r>
        <w:rPr>
          <w:sz w:val="28"/>
          <w:szCs w:val="28"/>
        </w:rPr>
        <w:t xml:space="preserve"> обучающихся. Для этого можно воспользоватьс</w:t>
      </w:r>
      <w:r w:rsidR="0031003E">
        <w:rPr>
          <w:sz w:val="28"/>
          <w:szCs w:val="28"/>
        </w:rPr>
        <w:t xml:space="preserve">я классификацией форм контроля, </w:t>
      </w:r>
      <w:r>
        <w:rPr>
          <w:sz w:val="28"/>
          <w:szCs w:val="28"/>
        </w:rPr>
        <w:t>заявленных в к</w:t>
      </w:r>
      <w:r w:rsidR="00F66553">
        <w:rPr>
          <w:sz w:val="28"/>
          <w:szCs w:val="28"/>
        </w:rPr>
        <w:t>аждой образовательной программе. Создаваемая педагогом система контроля должна содержать</w:t>
      </w:r>
      <w:r w:rsidR="005C089E">
        <w:rPr>
          <w:sz w:val="28"/>
          <w:szCs w:val="28"/>
        </w:rPr>
        <w:t xml:space="preserve"> </w:t>
      </w:r>
      <w:r w:rsidR="005A50B5">
        <w:rPr>
          <w:b/>
          <w:sz w:val="28"/>
          <w:szCs w:val="28"/>
          <w:u w:val="single"/>
        </w:rPr>
        <w:t>Пакет диагностических методик</w:t>
      </w:r>
      <w:r w:rsidR="005A50B5">
        <w:rPr>
          <w:sz w:val="28"/>
          <w:szCs w:val="28"/>
        </w:rPr>
        <w:t xml:space="preserve"> - компонент учебно-методического комплекса  образовательной программы, состоящий из описания форм различных этапов контроля </w:t>
      </w:r>
      <w:r w:rsidR="00CF0747">
        <w:rPr>
          <w:sz w:val="28"/>
          <w:szCs w:val="28"/>
        </w:rPr>
        <w:t>(</w:t>
      </w:r>
      <w:r w:rsidR="005A50B5">
        <w:rPr>
          <w:sz w:val="28"/>
          <w:szCs w:val="28"/>
        </w:rPr>
        <w:t>предварительного, текущего, тематического и итогового), инструкций  и методических рекомендаций по их применению.</w:t>
      </w:r>
    </w:p>
    <w:p w:rsidR="005A50B5" w:rsidRPr="005C089E" w:rsidRDefault="005A50B5" w:rsidP="005A50B5">
      <w:pPr>
        <w:spacing w:line="360" w:lineRule="auto"/>
        <w:rPr>
          <w:sz w:val="28"/>
          <w:szCs w:val="28"/>
          <w:u w:val="single"/>
        </w:rPr>
      </w:pPr>
      <w:r w:rsidRPr="005C089E">
        <w:rPr>
          <w:sz w:val="28"/>
          <w:szCs w:val="28"/>
          <w:u w:val="single"/>
        </w:rPr>
        <w:t>ВИДЫ КОНТРОЛЯ И МОНИТОРИНГ</w:t>
      </w:r>
    </w:p>
    <w:p w:rsidR="005A50B5" w:rsidRPr="005C089E" w:rsidRDefault="000A1213" w:rsidP="000A1213">
      <w:pPr>
        <w:widowControl w:val="0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A50B5" w:rsidRPr="000A1213">
        <w:rPr>
          <w:sz w:val="28"/>
          <w:szCs w:val="28"/>
        </w:rPr>
        <w:t>ВХОДНОЙ (ПРЕДВАРИТЕЛЬНЫЙ) КОНТРОЛЬ</w:t>
      </w:r>
      <w:r>
        <w:rPr>
          <w:sz w:val="28"/>
          <w:szCs w:val="28"/>
        </w:rPr>
        <w:t xml:space="preserve"> – проверка соответствия качеств начального состояния обучаемого перед его обучением.</w:t>
      </w:r>
    </w:p>
    <w:p w:rsidR="005A50B5" w:rsidRDefault="000A1213" w:rsidP="005A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0B5">
        <w:rPr>
          <w:sz w:val="28"/>
          <w:szCs w:val="28"/>
        </w:rPr>
        <w:t>.ПЕРВИЧНАЯ ДИАГНОСТИКА –  определение  образовательных ожиданий ребёнка, его отношений и  образовательных потребностей.</w:t>
      </w:r>
    </w:p>
    <w:p w:rsidR="005A50B5" w:rsidRDefault="000A1213" w:rsidP="005A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5A50B5">
        <w:rPr>
          <w:sz w:val="28"/>
          <w:szCs w:val="28"/>
          <w:u w:val="single"/>
        </w:rPr>
        <w:t>. ТЕКУЩИЙ КОНТРОЛЬ</w:t>
      </w:r>
      <w:r w:rsidR="005A50B5">
        <w:rPr>
          <w:sz w:val="28"/>
          <w:szCs w:val="28"/>
        </w:rPr>
        <w:t xml:space="preserve"> – организация проверки качества </w:t>
      </w:r>
      <w:proofErr w:type="gramStart"/>
      <w:r w:rsidR="005A50B5">
        <w:rPr>
          <w:sz w:val="28"/>
          <w:szCs w:val="28"/>
        </w:rPr>
        <w:t>обучения</w:t>
      </w:r>
      <w:r w:rsidR="00CF0747">
        <w:rPr>
          <w:sz w:val="28"/>
          <w:szCs w:val="28"/>
        </w:rPr>
        <w:t xml:space="preserve">  детей</w:t>
      </w:r>
      <w:r w:rsidR="005A50B5">
        <w:rPr>
          <w:sz w:val="28"/>
          <w:szCs w:val="28"/>
        </w:rPr>
        <w:t xml:space="preserve">  по</w:t>
      </w:r>
      <w:proofErr w:type="gramEnd"/>
      <w:r w:rsidR="005A50B5">
        <w:rPr>
          <w:sz w:val="28"/>
          <w:szCs w:val="28"/>
        </w:rPr>
        <w:t xml:space="preserve"> образовательной программе в течение года.</w:t>
      </w:r>
    </w:p>
    <w:p w:rsidR="005A50B5" w:rsidRDefault="000A1213" w:rsidP="005A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5A50B5" w:rsidRPr="00B932C2">
        <w:rPr>
          <w:sz w:val="28"/>
          <w:szCs w:val="28"/>
          <w:u w:val="single"/>
        </w:rPr>
        <w:t>. ТЕМАТИЧЕСКИЙ КОНТРОЛЬ</w:t>
      </w:r>
      <w:r w:rsidR="005A50B5">
        <w:rPr>
          <w:sz w:val="28"/>
          <w:szCs w:val="28"/>
        </w:rPr>
        <w:t xml:space="preserve"> – проверка результатов обучения после прохождения темы.</w:t>
      </w:r>
    </w:p>
    <w:p w:rsidR="005A50B5" w:rsidRDefault="000A1213" w:rsidP="005A50B5">
      <w:pPr>
        <w:spacing w:line="360" w:lineRule="auto"/>
        <w:jc w:val="both"/>
        <w:rPr>
          <w:sz w:val="28"/>
          <w:szCs w:val="28"/>
        </w:rPr>
      </w:pPr>
      <w:r>
        <w:rPr>
          <w:caps/>
          <w:sz w:val="28"/>
          <w:szCs w:val="28"/>
          <w:u w:val="single"/>
        </w:rPr>
        <w:t>5</w:t>
      </w:r>
      <w:r w:rsidR="005A50B5">
        <w:rPr>
          <w:caps/>
          <w:sz w:val="28"/>
          <w:szCs w:val="28"/>
          <w:u w:val="single"/>
        </w:rPr>
        <w:t>. Итоговый контроль</w:t>
      </w:r>
      <w:r w:rsidR="005A50B5">
        <w:rPr>
          <w:sz w:val="28"/>
          <w:szCs w:val="28"/>
        </w:rPr>
        <w:t xml:space="preserve"> – проверка результатов обучения  после завершения образовательной программы, в конце учебного года.</w:t>
      </w:r>
    </w:p>
    <w:p w:rsidR="005A50B5" w:rsidRDefault="005A50B5" w:rsidP="005A50B5">
      <w:pPr>
        <w:spacing w:line="360" w:lineRule="auto"/>
        <w:jc w:val="both"/>
        <w:rPr>
          <w:sz w:val="28"/>
          <w:szCs w:val="28"/>
        </w:rPr>
      </w:pPr>
      <w:r>
        <w:rPr>
          <w:caps/>
          <w:sz w:val="28"/>
          <w:szCs w:val="28"/>
          <w:u w:val="single"/>
        </w:rPr>
        <w:t>Мониторинг</w:t>
      </w:r>
      <w:r>
        <w:rPr>
          <w:sz w:val="28"/>
          <w:szCs w:val="28"/>
        </w:rPr>
        <w:t xml:space="preserve"> - система отслеживание хода и результатов обучения, </w:t>
      </w:r>
    </w:p>
    <w:p w:rsidR="00F66553" w:rsidRPr="000A1213" w:rsidRDefault="005A50B5" w:rsidP="000A12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постоянных наблюдений, оценки и прогноза изменений  объекта.</w:t>
      </w:r>
    </w:p>
    <w:p w:rsidR="000C0050" w:rsidRDefault="000C0050" w:rsidP="000C005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поскольку стандартов в дополнительном образовании не </w:t>
      </w:r>
      <w:r w:rsidR="000A1213">
        <w:rPr>
          <w:rFonts w:ascii="Times New Roman" w:hAnsi="Times New Roman"/>
          <w:sz w:val="28"/>
          <w:szCs w:val="28"/>
        </w:rPr>
        <w:t>существует, то</w:t>
      </w:r>
      <w:r>
        <w:rPr>
          <w:rFonts w:ascii="Times New Roman" w:hAnsi="Times New Roman"/>
          <w:sz w:val="28"/>
          <w:szCs w:val="28"/>
        </w:rPr>
        <w:t xml:space="preserve"> перед педагогом возникнет необходимость самостоятельной разработки форм контроля для реализуемой им программы.</w:t>
      </w:r>
      <w:r w:rsidR="000A1213">
        <w:rPr>
          <w:rFonts w:ascii="Times New Roman" w:hAnsi="Times New Roman"/>
          <w:sz w:val="28"/>
          <w:szCs w:val="28"/>
        </w:rPr>
        <w:t xml:space="preserve"> Умение проектировать (подбирать, разрабатывать, совершенствовать, модифицировать) формы контроля работы по образовательным программам является расширением </w:t>
      </w:r>
      <w:proofErr w:type="spellStart"/>
      <w:r w:rsidR="000A1213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0A1213">
        <w:rPr>
          <w:rFonts w:ascii="Times New Roman" w:hAnsi="Times New Roman"/>
          <w:sz w:val="28"/>
          <w:szCs w:val="28"/>
        </w:rPr>
        <w:t xml:space="preserve"> компетентности педагогов.</w:t>
      </w:r>
    </w:p>
    <w:p w:rsidR="000C0050" w:rsidRDefault="000C0050" w:rsidP="000C005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контроля должны включать в себя не только механизмы отслеживания </w:t>
      </w:r>
      <w:r>
        <w:rPr>
          <w:rFonts w:ascii="Times New Roman" w:hAnsi="Times New Roman"/>
          <w:sz w:val="28"/>
          <w:szCs w:val="28"/>
        </w:rPr>
        <w:lastRenderedPageBreak/>
        <w:t xml:space="preserve">со стороны педагога, но и самоконтроль со </w:t>
      </w:r>
      <w:r w:rsidR="00F66553">
        <w:rPr>
          <w:rFonts w:ascii="Times New Roman" w:hAnsi="Times New Roman"/>
          <w:sz w:val="28"/>
          <w:szCs w:val="28"/>
        </w:rPr>
        <w:t>стороны учащегося и</w:t>
      </w:r>
      <w:r>
        <w:rPr>
          <w:rFonts w:ascii="Times New Roman" w:hAnsi="Times New Roman"/>
          <w:sz w:val="28"/>
          <w:szCs w:val="28"/>
        </w:rPr>
        <w:t xml:space="preserve"> должны учитывать мнение родителей. Только таким образом можно получит адекватные представления о качестве результатов, полученных при реализации образовательной программы в дополнительном образовании.</w:t>
      </w:r>
    </w:p>
    <w:p w:rsidR="0031003E" w:rsidRDefault="000C0050" w:rsidP="002C6D13">
      <w:pPr>
        <w:pStyle w:val="2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время, необходим механизм отслеживания успехов коллектива на</w:t>
      </w:r>
      <w:r w:rsidR="00F66553">
        <w:rPr>
          <w:rFonts w:ascii="Times New Roman" w:hAnsi="Times New Roman"/>
          <w:sz w:val="28"/>
          <w:szCs w:val="28"/>
        </w:rPr>
        <w:t xml:space="preserve"> различных уровнях: школьном, районом, городском и выше.</w:t>
      </w:r>
    </w:p>
    <w:p w:rsidR="002C6D13" w:rsidRDefault="002C6D13" w:rsidP="002C6D13">
      <w:pPr>
        <w:pStyle w:val="210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C6D1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Если  педагог  дополнительного образования </w:t>
      </w:r>
    </w:p>
    <w:p w:rsidR="002C6D13" w:rsidRDefault="002C6D13" w:rsidP="002C6D13">
      <w:pPr>
        <w:pStyle w:val="210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будет владеть способами проектирования и модернизации форм контроля, </w:t>
      </w:r>
    </w:p>
    <w:p w:rsidR="002C6D13" w:rsidRDefault="002C6D13" w:rsidP="002C6D13">
      <w:pPr>
        <w:pStyle w:val="2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именно: </w:t>
      </w:r>
    </w:p>
    <w:p w:rsidR="002C6D13" w:rsidRDefault="002C6D13" w:rsidP="00D4796A">
      <w:pPr>
        <w:pStyle w:val="210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информацией о современных формах контроля; </w:t>
      </w:r>
    </w:p>
    <w:p w:rsidR="002C6D13" w:rsidRDefault="002C6D13" w:rsidP="00D4796A">
      <w:pPr>
        <w:pStyle w:val="210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отбирать, разрабатывать и совершенствовать формы контроля, наиболее соответствующие образовательному процессу в руководимом им детском объединении;</w:t>
      </w:r>
    </w:p>
    <w:p w:rsidR="002C6D13" w:rsidRDefault="002C6D13" w:rsidP="00D4796A">
      <w:pPr>
        <w:pStyle w:val="210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включать формы контроля в учебный процесс; </w:t>
      </w:r>
    </w:p>
    <w:p w:rsidR="002C6D13" w:rsidRDefault="002C6D13" w:rsidP="00D4796A">
      <w:pPr>
        <w:pStyle w:val="210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итоговый контроль с максимальным обеспечением наглядности достижений образовательного результата,</w:t>
      </w:r>
    </w:p>
    <w:p w:rsidR="002C6D13" w:rsidRDefault="002C6D13" w:rsidP="002C6D13">
      <w:pPr>
        <w:pStyle w:val="210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 это будет способствовать адекватному представлению о результативности образовательного процесса у всех  его участников.</w:t>
      </w:r>
    </w:p>
    <w:p w:rsidR="002C6D13" w:rsidRDefault="002C6D13" w:rsidP="002C6D13">
      <w:pPr>
        <w:pStyle w:val="3"/>
        <w:spacing w:line="360" w:lineRule="auto"/>
        <w:ind w:left="-30" w:firstLine="78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Методы исследования: </w:t>
      </w:r>
      <w:r>
        <w:rPr>
          <w:rFonts w:ascii="Times New Roman" w:hAnsi="Times New Roman"/>
          <w:sz w:val="28"/>
          <w:szCs w:val="28"/>
        </w:rPr>
        <w:t>наблюдение, интервьюирование, анкетирование, опрос,</w:t>
      </w:r>
      <w:r w:rsidR="00310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сбор и обработка статистической информации, анализ информации, полученной различными методами, экспертная оценка.</w:t>
      </w:r>
      <w:proofErr w:type="gramEnd"/>
    </w:p>
    <w:p w:rsidR="000C0050" w:rsidRDefault="0031003E" w:rsidP="0031003E">
      <w:pPr>
        <w:pStyle w:val="a7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0C0050">
        <w:rPr>
          <w:rFonts w:ascii="Times New Roman" w:hAnsi="Times New Roman"/>
          <w:sz w:val="28"/>
          <w:szCs w:val="28"/>
        </w:rPr>
        <w:t>ритерии эффективности системы контроля качества на уровне руководства учреждения  могут быть следующими:</w:t>
      </w:r>
    </w:p>
    <w:p w:rsidR="000C0050" w:rsidRDefault="000C0050" w:rsidP="00D4796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системы контроля качества реали</w:t>
      </w:r>
      <w:r w:rsidR="00C319C1">
        <w:rPr>
          <w:rFonts w:ascii="Times New Roman" w:hAnsi="Times New Roman"/>
          <w:sz w:val="28"/>
          <w:szCs w:val="28"/>
        </w:rPr>
        <w:t>зации образовательной программы (наличие в УМК образовательной программы  пакета диагностических методик);</w:t>
      </w:r>
    </w:p>
    <w:p w:rsidR="000C0050" w:rsidRDefault="000C0050" w:rsidP="00D4796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применение педагогом различных форм контроля, на</w:t>
      </w:r>
      <w:r w:rsidR="00C319C1">
        <w:rPr>
          <w:rFonts w:ascii="Times New Roman" w:hAnsi="Times New Roman"/>
          <w:sz w:val="28"/>
          <w:szCs w:val="28"/>
        </w:rPr>
        <w:t>личие фиксированных результатов (папки достижений коллектива и обучающихся – таблиц результатов контрольных срезов и заданий, аналитических таблиц, рейтинговых карт и др.);</w:t>
      </w:r>
    </w:p>
    <w:p w:rsidR="000C0050" w:rsidRPr="00C319C1" w:rsidRDefault="000C0050" w:rsidP="00D4796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</w:t>
      </w:r>
      <w:r w:rsidR="00E51FBB">
        <w:rPr>
          <w:rFonts w:ascii="Times New Roman" w:hAnsi="Times New Roman"/>
          <w:sz w:val="28"/>
          <w:szCs w:val="28"/>
        </w:rPr>
        <w:t xml:space="preserve">я в контроле усвоения программы (подтверждается </w:t>
      </w:r>
      <w:r w:rsidR="00E51FBB">
        <w:rPr>
          <w:rFonts w:ascii="Times New Roman" w:hAnsi="Times New Roman"/>
          <w:sz w:val="28"/>
          <w:szCs w:val="28"/>
        </w:rPr>
        <w:lastRenderedPageBreak/>
        <w:t>наличием заполненных детьми различных форм диагностических срезов, наличием процедуры сообщения результатов контроля или диагностики, осведомлённостью детей о результатах процедур контроля).</w:t>
      </w:r>
    </w:p>
    <w:p w:rsidR="000C0050" w:rsidRDefault="000C0050" w:rsidP="00E51FBB">
      <w:pPr>
        <w:pStyle w:val="a7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Педагогу необходимо добиваться  адекватной удовлетворённости качеством реализации программы дополнительного образования со стороны всех участников УВП – обучающихся, педагога, родителе</w:t>
      </w:r>
      <w:r w:rsidR="006B0272">
        <w:rPr>
          <w:rFonts w:ascii="Times New Roman" w:hAnsi="Times New Roman"/>
          <w:sz w:val="28"/>
          <w:szCs w:val="28"/>
        </w:rPr>
        <w:t xml:space="preserve">й, администрации. </w:t>
      </w:r>
      <w:r>
        <w:rPr>
          <w:rFonts w:ascii="Times New Roman" w:hAnsi="Times New Roman"/>
          <w:sz w:val="28"/>
          <w:szCs w:val="28"/>
        </w:rPr>
        <w:t xml:space="preserve"> Актуальные запросы рынка обр</w:t>
      </w:r>
      <w:r w:rsidR="004C2F55">
        <w:rPr>
          <w:rFonts w:ascii="Times New Roman" w:hAnsi="Times New Roman"/>
          <w:sz w:val="28"/>
          <w:szCs w:val="28"/>
        </w:rPr>
        <w:t xml:space="preserve">азовательных услуг побуждают </w:t>
      </w:r>
      <w:r>
        <w:rPr>
          <w:rFonts w:ascii="Times New Roman" w:hAnsi="Times New Roman"/>
          <w:sz w:val="28"/>
          <w:szCs w:val="28"/>
        </w:rPr>
        <w:t xml:space="preserve"> не только иметь хорошие результаты в работе, но и уметь в любой момент представить их в наглядной, «презентабельной» форме. Одно из важных условий применения форм контроля – это оптимальность по затратам материалов, сил и времени педагога. Важно применять простые и ёмкие показатели, сбор данных по которым не был бы слишком обременительным. </w:t>
      </w:r>
      <w:r w:rsidR="00ED129E">
        <w:rPr>
          <w:rFonts w:ascii="Times New Roman" w:hAnsi="Times New Roman"/>
          <w:sz w:val="28"/>
          <w:szCs w:val="28"/>
        </w:rPr>
        <w:t>При этом необходимо подчеркнуть</w:t>
      </w:r>
      <w:r>
        <w:rPr>
          <w:rFonts w:ascii="Times New Roman" w:hAnsi="Times New Roman"/>
          <w:sz w:val="28"/>
          <w:szCs w:val="28"/>
        </w:rPr>
        <w:t>, что контроль – не самоцель и не модное веяние, а необходимый инструмент в работе педагога.</w:t>
      </w:r>
    </w:p>
    <w:p w:rsidR="000C0050" w:rsidRDefault="000C0050" w:rsidP="000C0050">
      <w:pPr>
        <w:pStyle w:val="a7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алгоритм действий педагога по выбору форм контроля реализации образовательной</w:t>
      </w:r>
      <w:r w:rsidR="004C2F55">
        <w:rPr>
          <w:rFonts w:ascii="Times New Roman" w:hAnsi="Times New Roman"/>
          <w:sz w:val="28"/>
          <w:szCs w:val="28"/>
        </w:rPr>
        <w:t xml:space="preserve"> программы может быть следующим:</w:t>
      </w:r>
    </w:p>
    <w:p w:rsidR="000C0050" w:rsidRDefault="000C0050" w:rsidP="00D4796A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Постановка цели</w:t>
      </w:r>
      <w:r>
        <w:rPr>
          <w:rFonts w:ascii="Times New Roman" w:hAnsi="Times New Roman"/>
          <w:sz w:val="28"/>
          <w:szCs w:val="28"/>
        </w:rPr>
        <w:t xml:space="preserve"> и выявление объектов контроля в соответствии с</w:t>
      </w:r>
      <w:r w:rsidR="00ED1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требованиями и </w:t>
      </w:r>
      <w:proofErr w:type="spellStart"/>
      <w:r>
        <w:rPr>
          <w:rFonts w:ascii="Times New Roman" w:hAnsi="Times New Roman"/>
          <w:sz w:val="28"/>
          <w:szCs w:val="28"/>
        </w:rPr>
        <w:t>целеполаганием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программы.</w:t>
      </w:r>
    </w:p>
    <w:p w:rsidR="000C0050" w:rsidRDefault="000C0050" w:rsidP="00D4796A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 форм контроля</w:t>
      </w:r>
      <w:r>
        <w:rPr>
          <w:rFonts w:ascii="Times New Roman" w:hAnsi="Times New Roman"/>
          <w:sz w:val="28"/>
          <w:szCs w:val="28"/>
        </w:rPr>
        <w:t xml:space="preserve"> из имеющ</w:t>
      </w:r>
      <w:r w:rsidR="00E51FBB">
        <w:rPr>
          <w:rFonts w:ascii="Times New Roman" w:hAnsi="Times New Roman"/>
          <w:sz w:val="28"/>
          <w:szCs w:val="28"/>
        </w:rPr>
        <w:t>егося методического банка отделени</w:t>
      </w:r>
      <w:r w:rsidR="00CF0747">
        <w:rPr>
          <w:rFonts w:ascii="Times New Roman" w:hAnsi="Times New Roman"/>
          <w:sz w:val="28"/>
          <w:szCs w:val="28"/>
        </w:rPr>
        <w:t>я</w:t>
      </w:r>
      <w:r w:rsidR="00ED129E">
        <w:rPr>
          <w:rFonts w:ascii="Times New Roman" w:hAnsi="Times New Roman"/>
          <w:sz w:val="28"/>
          <w:szCs w:val="28"/>
        </w:rPr>
        <w:t xml:space="preserve"> дополнительного образования школы,</w:t>
      </w:r>
      <w:r>
        <w:rPr>
          <w:rFonts w:ascii="Times New Roman" w:hAnsi="Times New Roman"/>
          <w:sz w:val="28"/>
          <w:szCs w:val="28"/>
        </w:rPr>
        <w:t xml:space="preserve"> из сети ИНТЕРНЕТ</w:t>
      </w:r>
      <w:r w:rsidR="00ED129E">
        <w:rPr>
          <w:rFonts w:ascii="Times New Roman" w:hAnsi="Times New Roman"/>
          <w:sz w:val="28"/>
          <w:szCs w:val="28"/>
        </w:rPr>
        <w:t>, из других источников.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050" w:rsidRDefault="000C0050" w:rsidP="00D4796A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Модификация </w:t>
      </w:r>
      <w:r>
        <w:rPr>
          <w:rFonts w:ascii="Times New Roman" w:hAnsi="Times New Roman"/>
          <w:sz w:val="28"/>
          <w:szCs w:val="28"/>
        </w:rPr>
        <w:t>отобранных форм контроля. Если</w:t>
      </w:r>
      <w:r w:rsidR="00ED129E">
        <w:rPr>
          <w:rFonts w:ascii="Times New Roman" w:hAnsi="Times New Roman"/>
          <w:sz w:val="28"/>
          <w:szCs w:val="28"/>
        </w:rPr>
        <w:t xml:space="preserve"> выбранные формы контроля не удовлетворяют педагога, то педагог дорабатывает, изменяет</w:t>
      </w:r>
      <w:r w:rsidR="001C0FC2">
        <w:rPr>
          <w:rFonts w:ascii="Times New Roman" w:hAnsi="Times New Roman"/>
          <w:sz w:val="28"/>
          <w:szCs w:val="28"/>
        </w:rPr>
        <w:t>, модифицирует их под свою программу.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050" w:rsidRDefault="000C0050" w:rsidP="00D4796A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Пробный запуск разработанной формы диагностики</w:t>
      </w:r>
      <w:r>
        <w:rPr>
          <w:rFonts w:ascii="Times New Roman" w:hAnsi="Times New Roman"/>
          <w:sz w:val="28"/>
          <w:szCs w:val="28"/>
        </w:rPr>
        <w:t>: оценка доступности применения, достоверности и адекватности требованиям программы.</w:t>
      </w:r>
    </w:p>
    <w:p w:rsidR="000C0050" w:rsidRDefault="000C0050" w:rsidP="00D4796A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удовлетворительных результатов проводится </w:t>
      </w:r>
      <w:r>
        <w:rPr>
          <w:rFonts w:ascii="Times New Roman" w:hAnsi="Times New Roman"/>
          <w:b/>
          <w:bCs/>
          <w:sz w:val="28"/>
          <w:szCs w:val="28"/>
        </w:rPr>
        <w:t>регулярное применение контрольных срезов и других процедур оценивания качества</w:t>
      </w:r>
      <w:r>
        <w:rPr>
          <w:rFonts w:ascii="Times New Roman" w:hAnsi="Times New Roman"/>
          <w:sz w:val="28"/>
          <w:szCs w:val="28"/>
        </w:rPr>
        <w:t>, накопления ре</w:t>
      </w:r>
      <w:r w:rsidR="001C0FC2">
        <w:rPr>
          <w:rFonts w:ascii="Times New Roman" w:hAnsi="Times New Roman"/>
          <w:sz w:val="28"/>
          <w:szCs w:val="28"/>
        </w:rPr>
        <w:t>зультатов в банк данных диагностических материалов в УМК 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C2F55" w:rsidRDefault="000C0050" w:rsidP="00D4796A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анализа полученных данных, мотивация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0747">
        <w:rPr>
          <w:rFonts w:ascii="Times New Roman" w:hAnsi="Times New Roman"/>
          <w:sz w:val="28"/>
          <w:szCs w:val="28"/>
        </w:rPr>
        <w:t>обучающихся для новых достижений</w:t>
      </w:r>
      <w:r>
        <w:rPr>
          <w:rFonts w:ascii="Times New Roman" w:hAnsi="Times New Roman"/>
          <w:sz w:val="28"/>
          <w:szCs w:val="28"/>
        </w:rPr>
        <w:t xml:space="preserve"> в освоении программы</w:t>
      </w:r>
      <w:r w:rsidR="001C0FC2">
        <w:rPr>
          <w:rFonts w:ascii="Times New Roman" w:hAnsi="Times New Roman"/>
          <w:sz w:val="28"/>
          <w:szCs w:val="28"/>
        </w:rPr>
        <w:t xml:space="preserve"> </w:t>
      </w:r>
    </w:p>
    <w:p w:rsidR="000C0050" w:rsidRDefault="000C0050" w:rsidP="004C2F55">
      <w:pPr>
        <w:pStyle w:val="a7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 в ходе рефлексивных бесед по итогам диагностики).</w:t>
      </w:r>
    </w:p>
    <w:p w:rsidR="000C0050" w:rsidRDefault="000C0050" w:rsidP="00D4796A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Поиск адекватного решения новых проблем</w:t>
      </w:r>
      <w:r>
        <w:rPr>
          <w:rFonts w:ascii="Times New Roman" w:hAnsi="Times New Roman"/>
          <w:sz w:val="28"/>
          <w:szCs w:val="28"/>
        </w:rPr>
        <w:t xml:space="preserve"> диагностики, при необходимости — разработка новых форм контроля.</w:t>
      </w:r>
    </w:p>
    <w:p w:rsidR="000C0050" w:rsidRDefault="000C0050" w:rsidP="000C0050">
      <w:pPr>
        <w:pStyle w:val="a7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форм контроля образовательной программы в качестве ориентира можно воспользоваться предлагаемой классификацией, выполненной на основании классификации В.С. </w:t>
      </w:r>
      <w:proofErr w:type="spellStart"/>
      <w:r>
        <w:rPr>
          <w:rFonts w:ascii="Times New Roman" w:hAnsi="Times New Roman"/>
          <w:sz w:val="28"/>
          <w:szCs w:val="28"/>
        </w:rPr>
        <w:t>Кукушина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форм контроля, применяемого </w:t>
      </w:r>
      <w:r w:rsidR="001C0FC2">
        <w:rPr>
          <w:rFonts w:ascii="Times New Roman" w:hAnsi="Times New Roman"/>
          <w:sz w:val="28"/>
          <w:szCs w:val="28"/>
        </w:rPr>
        <w:t>в общем образовании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684" w:type="dxa"/>
        <w:tblLayout w:type="fixed"/>
        <w:tblLook w:val="0000"/>
      </w:tblPr>
      <w:tblGrid>
        <w:gridCol w:w="2787"/>
        <w:gridCol w:w="6851"/>
      </w:tblGrid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Основание классификации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Характеристики по данному основанию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уровню контроля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уровне всероссийском и международном уровне,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 городском и региональном уровне,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районном уровне и уровне учреждения,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уровне коллектива и личностном уровне.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1C0FC2">
            <w:pPr>
              <w:pStyle w:val="a4"/>
              <w:tabs>
                <w:tab w:val="left" w:pos="3780"/>
              </w:tabs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типу измерений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Количественные 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Качественные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интегрированные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частоте применения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каждом занятии,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завершении темы 1 раз в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3 месяца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полгода, год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дидактическим задачам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D4796A">
            <w:pPr>
              <w:pStyle w:val="a4"/>
              <w:numPr>
                <w:ilvl w:val="0"/>
                <w:numId w:val="5"/>
              </w:numPr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Предварительная диагностика уровня усвоения ЗУН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выявление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объектов коррекции,</w:t>
            </w:r>
          </w:p>
          <w:p w:rsidR="000C0050" w:rsidRDefault="000C0050" w:rsidP="00D4796A">
            <w:pPr>
              <w:pStyle w:val="a4"/>
              <w:numPr>
                <w:ilvl w:val="0"/>
                <w:numId w:val="5"/>
              </w:numPr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Мониторинг освоения программы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обучающихся к занятиям</w:t>
            </w:r>
            <w:r w:rsidR="001C0FC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050" w:rsidRDefault="000C0050" w:rsidP="00D4796A">
            <w:pPr>
              <w:pStyle w:val="a4"/>
              <w:numPr>
                <w:ilvl w:val="0"/>
                <w:numId w:val="5"/>
              </w:numPr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Мотивация к изучению, освоению нового,</w:t>
            </w:r>
          </w:p>
          <w:p w:rsidR="000C0050" w:rsidRDefault="000C0050" w:rsidP="00D4796A">
            <w:pPr>
              <w:pStyle w:val="a4"/>
              <w:numPr>
                <w:ilvl w:val="0"/>
                <w:numId w:val="5"/>
              </w:numPr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педагогическое подкрепление достижений учащихся,</w:t>
            </w:r>
          </w:p>
          <w:p w:rsidR="000C0050" w:rsidRDefault="000C0050" w:rsidP="00D4796A">
            <w:pPr>
              <w:pStyle w:val="a4"/>
              <w:numPr>
                <w:ilvl w:val="0"/>
                <w:numId w:val="5"/>
              </w:numPr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Итоговый контроль знаний, умений.</w:t>
            </w:r>
          </w:p>
          <w:p w:rsidR="000C0050" w:rsidRDefault="000C0050" w:rsidP="00D4796A">
            <w:pPr>
              <w:pStyle w:val="a4"/>
              <w:numPr>
                <w:ilvl w:val="0"/>
                <w:numId w:val="5"/>
              </w:numPr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Заключительный контроль освоения программы. 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типу взаимодействия субъектов и объектов контроля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Внешние субъекты –</w:t>
            </w:r>
            <w:r w:rsidR="00CF07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детский коллектив,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Внешние субъекты – отдельный учащийся,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Внешние субъекты – продукты творчества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учреждения - детский коллектив,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учреждения – отдельный учащийся,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учреждения – продукты творчества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коллектива - детский коллектив,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коллектива – отдельный учащийся,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 коллектива – продукты творчества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Малые группы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– отдельный обучающийся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– продукт труда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0747">
              <w:rPr>
                <w:rFonts w:ascii="Times New Roman" w:hAnsi="Times New Roman"/>
                <w:sz w:val="26"/>
                <w:szCs w:val="26"/>
              </w:rPr>
              <w:t>Взаимоконтроль</w:t>
            </w:r>
            <w:r w:rsidR="00CF0747" w:rsidRPr="00F521C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CF0747">
              <w:rPr>
                <w:rFonts w:ascii="Times New Roman" w:hAnsi="Times New Roman"/>
                <w:sz w:val="26"/>
                <w:szCs w:val="26"/>
              </w:rPr>
              <w:t>Один обучающийся – другой обучающийся</w:t>
            </w:r>
            <w:r w:rsidR="00CF0747" w:rsidRPr="00F521CB">
              <w:rPr>
                <w:rFonts w:ascii="Times New Roman" w:hAnsi="Times New Roman"/>
                <w:sz w:val="26"/>
                <w:szCs w:val="26"/>
              </w:rPr>
              <w:t>)</w:t>
            </w:r>
            <w:r w:rsidR="00CF0747">
              <w:rPr>
                <w:rFonts w:ascii="Times New Roman" w:hAnsi="Times New Roman"/>
                <w:sz w:val="26"/>
                <w:szCs w:val="26"/>
              </w:rPr>
              <w:t>, самоконтроль.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способам организации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Традиционные </w:t>
            </w:r>
            <w:r w:rsidR="00CF0747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похожие на школьные)</w:t>
            </w:r>
          </w:p>
          <w:p w:rsidR="000C0050" w:rsidRDefault="000C0050" w:rsidP="00ED129E">
            <w:pPr>
              <w:pStyle w:val="a4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Нетрадиционные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(не похожие на школьные или  применяющиеся в школе редко)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характеру контроля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D4796A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Объективный</w:t>
            </w:r>
          </w:p>
          <w:p w:rsidR="000C0050" w:rsidRDefault="000C0050" w:rsidP="00D4796A">
            <w:pPr>
              <w:pStyle w:val="a4"/>
              <w:numPr>
                <w:ilvl w:val="0"/>
                <w:numId w:val="2"/>
              </w:numPr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субъективный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факту использования ТСО, ИКТ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Машинный,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безмашинный</w:t>
            </w:r>
            <w:proofErr w:type="spellEnd"/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характеру деятельности обучающегося в ходе контроля.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Устный, письменный, практический, концертный, соревновательный, презентационный.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времени применения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Предварительный; текущий: начальный, исходный, рубежный, поэтапный; итоговый,  заключительный.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tabs>
                <w:tab w:val="left" w:pos="-834"/>
              </w:tabs>
              <w:snapToGrid w:val="0"/>
              <w:spacing w:before="0" w:after="0" w:line="100" w:lineRule="atLeast"/>
              <w:ind w:left="-108" w:right="-3" w:firstLine="46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 массовости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Индивидуальный, фронтальный, групповой</w:t>
            </w:r>
          </w:p>
        </w:tc>
      </w:tr>
      <w:tr w:rsidR="000C0050" w:rsidTr="00ED129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pStyle w:val="a4"/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наличию дидактического материала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D4796A">
            <w:pPr>
              <w:pStyle w:val="a4"/>
              <w:numPr>
                <w:ilvl w:val="0"/>
                <w:numId w:val="3"/>
              </w:numPr>
              <w:snapToGrid w:val="0"/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дидактическим материалом </w:t>
            </w:r>
            <w:r w:rsidR="00CF0747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раздаточный материал, тесты, билеты, контролирующие программы).</w:t>
            </w:r>
          </w:p>
          <w:p w:rsidR="000C0050" w:rsidRDefault="000C0050" w:rsidP="00D4796A">
            <w:pPr>
              <w:pStyle w:val="a4"/>
              <w:numPr>
                <w:ilvl w:val="0"/>
                <w:numId w:val="3"/>
              </w:numPr>
              <w:spacing w:before="0"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дидактического материала</w:t>
            </w:r>
          </w:p>
        </w:tc>
      </w:tr>
    </w:tbl>
    <w:p w:rsidR="000C0050" w:rsidRDefault="000C0050" w:rsidP="000C0050">
      <w:pPr>
        <w:pStyle w:val="a4"/>
        <w:spacing w:before="0" w:after="0" w:line="360" w:lineRule="auto"/>
      </w:pPr>
    </w:p>
    <w:p w:rsidR="000C0050" w:rsidRDefault="003674EB" w:rsidP="000C005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="000C0050">
        <w:rPr>
          <w:sz w:val="28"/>
          <w:szCs w:val="28"/>
        </w:rPr>
        <w:t>екоторые примеры форм контроля в зависимости от направлен</w:t>
      </w:r>
      <w:r>
        <w:rPr>
          <w:sz w:val="28"/>
          <w:szCs w:val="28"/>
        </w:rPr>
        <w:t>ности образовательной программы:</w:t>
      </w:r>
    </w:p>
    <w:p w:rsidR="000C0050" w:rsidRDefault="001C0FC2" w:rsidP="00D4796A">
      <w:pPr>
        <w:widowControl w:val="0"/>
        <w:numPr>
          <w:ilvl w:val="0"/>
          <w:numId w:val="7"/>
        </w:numPr>
        <w:suppressAutoHyphens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050">
        <w:rPr>
          <w:sz w:val="28"/>
          <w:szCs w:val="28"/>
        </w:rPr>
        <w:t>Освоение теоретической информации</w:t>
      </w:r>
    </w:p>
    <w:p w:rsidR="000C0050" w:rsidRDefault="000C0050" w:rsidP="00D4796A">
      <w:pPr>
        <w:widowControl w:val="0"/>
        <w:numPr>
          <w:ilvl w:val="0"/>
          <w:numId w:val="8"/>
        </w:numPr>
        <w:suppressAutoHyphens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Освоение навыков практической деятельности по содержанию программы</w:t>
      </w:r>
    </w:p>
    <w:p w:rsidR="000C0050" w:rsidRDefault="000C0050" w:rsidP="00D4796A">
      <w:pPr>
        <w:widowControl w:val="0"/>
        <w:numPr>
          <w:ilvl w:val="0"/>
          <w:numId w:val="8"/>
        </w:numPr>
        <w:suppressAutoHyphens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Приобретение опыта самостоятельной деятельности</w:t>
      </w:r>
    </w:p>
    <w:p w:rsidR="000C0050" w:rsidRDefault="000C0050" w:rsidP="00D4796A">
      <w:pPr>
        <w:widowControl w:val="0"/>
        <w:numPr>
          <w:ilvl w:val="0"/>
          <w:numId w:val="8"/>
        </w:numPr>
        <w:suppressAutoHyphens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Стремление к обретению опыта творческой деятельности.</w:t>
      </w:r>
    </w:p>
    <w:p w:rsidR="000C0050" w:rsidRDefault="000C0050" w:rsidP="009B5A1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Преп</w:t>
      </w:r>
      <w:r w:rsidR="003674EB">
        <w:rPr>
          <w:sz w:val="28"/>
          <w:szCs w:val="28"/>
        </w:rPr>
        <w:t>одавателем в баллах выставляются</w:t>
      </w:r>
      <w:r>
        <w:rPr>
          <w:sz w:val="28"/>
          <w:szCs w:val="28"/>
        </w:rPr>
        <w:t xml:space="preserve"> отметки по показанным выше параметрам. Затем в индивидуальном п</w:t>
      </w:r>
      <w:r w:rsidR="003674EB">
        <w:rPr>
          <w:sz w:val="28"/>
          <w:szCs w:val="28"/>
        </w:rPr>
        <w:t>о</w:t>
      </w:r>
      <w:r>
        <w:rPr>
          <w:sz w:val="28"/>
          <w:szCs w:val="28"/>
        </w:rPr>
        <w:t>рядке беседы с воспи</w:t>
      </w:r>
      <w:r w:rsidR="004C2F55">
        <w:rPr>
          <w:sz w:val="28"/>
          <w:szCs w:val="28"/>
        </w:rPr>
        <w:t>танниками эти баллы сравниваются</w:t>
      </w:r>
      <w:r>
        <w:rPr>
          <w:sz w:val="28"/>
          <w:szCs w:val="28"/>
        </w:rPr>
        <w:t xml:space="preserve"> с теми оценками, которые воспитанник поставил себе сам. По резул</w:t>
      </w:r>
      <w:r w:rsidR="004C2F55">
        <w:rPr>
          <w:sz w:val="28"/>
          <w:szCs w:val="28"/>
        </w:rPr>
        <w:t>ьтатам сопоставления проводится</w:t>
      </w:r>
      <w:r>
        <w:rPr>
          <w:sz w:val="28"/>
          <w:szCs w:val="28"/>
        </w:rPr>
        <w:t xml:space="preserve"> рефлексивная беседа. Основной целью индивид</w:t>
      </w:r>
      <w:r w:rsidR="003674EB">
        <w:rPr>
          <w:sz w:val="28"/>
          <w:szCs w:val="28"/>
        </w:rPr>
        <w:t>уального собеседования ставится</w:t>
      </w:r>
      <w:r>
        <w:rPr>
          <w:sz w:val="28"/>
          <w:szCs w:val="28"/>
        </w:rPr>
        <w:t xml:space="preserve"> задача развития критического мышления, экспертных умений, и забота о сохранении такого качества в воспитаннике, как вера в свои силы. Диагностика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(стремления к твор</w:t>
      </w:r>
      <w:r w:rsidR="003674EB">
        <w:rPr>
          <w:sz w:val="28"/>
          <w:szCs w:val="28"/>
        </w:rPr>
        <w:t xml:space="preserve">ческой деятельности) проводится </w:t>
      </w:r>
      <w:r>
        <w:rPr>
          <w:sz w:val="28"/>
          <w:szCs w:val="28"/>
        </w:rPr>
        <w:t xml:space="preserve"> по наблюдениям не только во время творческих конкурсов, но и во время участия в работе экспертной комиссии по отбору изделий на творческие выставки.</w:t>
      </w:r>
    </w:p>
    <w:p w:rsidR="007D52CE" w:rsidRDefault="007D52CE" w:rsidP="009B5A15">
      <w:pPr>
        <w:snapToGrid w:val="0"/>
        <w:spacing w:line="360" w:lineRule="auto"/>
        <w:jc w:val="both"/>
        <w:rPr>
          <w:b/>
          <w:bCs/>
          <w:sz w:val="32"/>
          <w:szCs w:val="32"/>
        </w:rPr>
        <w:sectPr w:rsidR="007D52CE" w:rsidSect="007D52C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C0050" w:rsidRPr="007D52CE" w:rsidRDefault="004368A8" w:rsidP="004C2F55">
      <w:pPr>
        <w:snapToGri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7D52CE">
        <w:rPr>
          <w:b/>
          <w:bCs/>
          <w:sz w:val="32"/>
          <w:szCs w:val="32"/>
          <w:u w:val="single"/>
        </w:rPr>
        <w:lastRenderedPageBreak/>
        <w:t>Примеры различных методик диагностики компетентностей</w:t>
      </w:r>
    </w:p>
    <w:p w:rsidR="005F5211" w:rsidRDefault="00AF6AD9" w:rsidP="00AF6AD9">
      <w:pPr>
        <w:pStyle w:val="a9"/>
        <w:snapToGrid w:val="0"/>
        <w:spacing w:line="360" w:lineRule="auto"/>
        <w:ind w:lef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5F5211">
        <w:rPr>
          <w:b/>
          <w:bCs/>
          <w:sz w:val="32"/>
          <w:szCs w:val="32"/>
        </w:rPr>
        <w:t>Методики наблюдения за детьми</w:t>
      </w:r>
    </w:p>
    <w:p w:rsidR="005F5211" w:rsidRPr="005F5211" w:rsidRDefault="005F5211" w:rsidP="005F5211">
      <w:pPr>
        <w:pStyle w:val="a9"/>
        <w:jc w:val="center"/>
        <w:rPr>
          <w:rFonts w:ascii="Georgia" w:hAnsi="Georgia"/>
          <w:b/>
          <w:i/>
          <w:sz w:val="28"/>
          <w:szCs w:val="28"/>
        </w:rPr>
      </w:pPr>
      <w:r w:rsidRPr="005F5211">
        <w:rPr>
          <w:rFonts w:ascii="Georgia" w:hAnsi="Georgia"/>
          <w:b/>
          <w:i/>
          <w:sz w:val="28"/>
          <w:szCs w:val="28"/>
        </w:rPr>
        <w:t>Вопросы для наблюдения за детьми в процессе творчества</w:t>
      </w:r>
    </w:p>
    <w:p w:rsidR="005F5211" w:rsidRPr="005F5211" w:rsidRDefault="005F5211" w:rsidP="005F5211">
      <w:pPr>
        <w:pStyle w:val="a9"/>
        <w:rPr>
          <w:rFonts w:ascii="Georgia" w:hAnsi="Georgia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83"/>
        <w:gridCol w:w="567"/>
        <w:gridCol w:w="735"/>
        <w:gridCol w:w="790"/>
        <w:gridCol w:w="506"/>
        <w:gridCol w:w="790"/>
        <w:gridCol w:w="691"/>
        <w:gridCol w:w="691"/>
        <w:gridCol w:w="691"/>
        <w:gridCol w:w="691"/>
        <w:gridCol w:w="691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5F5211" w:rsidRPr="006B3368" w:rsidTr="003F01C6">
        <w:trPr>
          <w:cantSplit/>
          <w:trHeight w:val="1134"/>
        </w:trPr>
        <w:tc>
          <w:tcPr>
            <w:tcW w:w="0" w:type="auto"/>
            <w:vMerge w:val="restart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№</w:t>
            </w:r>
          </w:p>
          <w:p w:rsidR="005F5211" w:rsidRPr="006B3368" w:rsidRDefault="005F5211" w:rsidP="003F01C6">
            <w:pPr>
              <w:rPr>
                <w:b/>
              </w:rPr>
            </w:pPr>
            <w:proofErr w:type="spellStart"/>
            <w:proofErr w:type="gramStart"/>
            <w:r w:rsidRPr="006B3368">
              <w:rPr>
                <w:b/>
              </w:rPr>
              <w:t>п</w:t>
            </w:r>
            <w:proofErr w:type="spellEnd"/>
            <w:proofErr w:type="gramEnd"/>
            <w:r w:rsidRPr="006B3368">
              <w:rPr>
                <w:b/>
              </w:rPr>
              <w:t>/</w:t>
            </w:r>
            <w:proofErr w:type="spellStart"/>
            <w:r w:rsidRPr="006B3368">
              <w:rPr>
                <w:b/>
              </w:rPr>
              <w:t>п</w:t>
            </w:r>
            <w:proofErr w:type="spellEnd"/>
          </w:p>
        </w:tc>
        <w:tc>
          <w:tcPr>
            <w:tcW w:w="2383" w:type="dxa"/>
            <w:vMerge w:val="restart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6B3368">
              <w:rPr>
                <w:rFonts w:ascii="Georgia" w:hAnsi="Georgia"/>
                <w:b/>
                <w:sz w:val="28"/>
                <w:szCs w:val="28"/>
              </w:rPr>
              <w:t>Фамилия, имя ребёнка</w:t>
            </w:r>
          </w:p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proofErr w:type="gramStart"/>
            <w:r w:rsidRPr="006B3368">
              <w:rPr>
                <w:b/>
              </w:rPr>
              <w:t>Увлечен</w:t>
            </w:r>
            <w:proofErr w:type="gramEnd"/>
            <w:r w:rsidRPr="006B3368">
              <w:rPr>
                <w:b/>
              </w:rPr>
              <w:t xml:space="preserve"> ли занятиями?</w:t>
            </w:r>
          </w:p>
        </w:tc>
        <w:tc>
          <w:tcPr>
            <w:tcW w:w="735" w:type="dxa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Меняет ли идею в процессе работы?</w:t>
            </w:r>
          </w:p>
        </w:tc>
        <w:tc>
          <w:tcPr>
            <w:tcW w:w="0" w:type="auto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Много ли деталей использует в работе? Есть ли между ними связь?</w:t>
            </w:r>
          </w:p>
          <w:p w:rsidR="005F5211" w:rsidRPr="006B3368" w:rsidRDefault="005F5211" w:rsidP="003F01C6">
            <w:pPr>
              <w:rPr>
                <w:b/>
              </w:rPr>
            </w:pPr>
          </w:p>
          <w:p w:rsidR="005F5211" w:rsidRPr="006B3368" w:rsidRDefault="005F5211" w:rsidP="003F01C6">
            <w:pPr>
              <w:rPr>
                <w:b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Много ли делает работ?</w:t>
            </w:r>
          </w:p>
        </w:tc>
        <w:tc>
          <w:tcPr>
            <w:tcW w:w="0" w:type="auto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proofErr w:type="gramStart"/>
            <w:r w:rsidRPr="006B3368">
              <w:rPr>
                <w:b/>
              </w:rPr>
              <w:t xml:space="preserve">Сложна ли работа (интересный </w:t>
            </w:r>
            <w:proofErr w:type="gramEnd"/>
          </w:p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сюжет, композиция)?</w:t>
            </w:r>
          </w:p>
        </w:tc>
        <w:tc>
          <w:tcPr>
            <w:tcW w:w="0" w:type="auto"/>
            <w:gridSpan w:val="5"/>
          </w:tcPr>
          <w:p w:rsidR="005F5211" w:rsidRPr="006B3368" w:rsidRDefault="005F5211" w:rsidP="003F01C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B3368">
              <w:rPr>
                <w:rFonts w:ascii="Georgia" w:hAnsi="Georgia"/>
                <w:b/>
                <w:sz w:val="28"/>
                <w:szCs w:val="28"/>
              </w:rPr>
              <w:t>Что предпочитает в работе?</w:t>
            </w:r>
          </w:p>
        </w:tc>
        <w:tc>
          <w:tcPr>
            <w:tcW w:w="0" w:type="auto"/>
            <w:gridSpan w:val="11"/>
          </w:tcPr>
          <w:p w:rsidR="005F5211" w:rsidRPr="006B3368" w:rsidRDefault="005F5211" w:rsidP="003F01C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B3368">
              <w:rPr>
                <w:rFonts w:ascii="Georgia" w:hAnsi="Georgia"/>
                <w:b/>
                <w:sz w:val="28"/>
                <w:szCs w:val="28"/>
              </w:rPr>
              <w:t>Поведение во время занятий</w:t>
            </w:r>
          </w:p>
        </w:tc>
      </w:tr>
      <w:tr w:rsidR="005F5211" w:rsidRPr="006B3368" w:rsidTr="003F01C6">
        <w:trPr>
          <w:cantSplit/>
          <w:trHeight w:val="275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Процесс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Результат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Общение с педагогом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Общение с детьми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Эстетическое окружение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Чувствительный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Коммуникативный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Доброжелательный</w:t>
            </w:r>
          </w:p>
          <w:p w:rsidR="005F5211" w:rsidRPr="006B3368" w:rsidRDefault="005F5211" w:rsidP="003F01C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Раздражительный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Пугается трудностей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Разговорчивый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Общительный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Деятельный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Самостоятельный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Молчаливый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Любит помощь</w:t>
            </w: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1.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rPr>
          <w:trHeight w:val="253"/>
        </w:trPr>
        <w:tc>
          <w:tcPr>
            <w:tcW w:w="0" w:type="auto"/>
          </w:tcPr>
          <w:p w:rsidR="005F5211" w:rsidRDefault="005F5211" w:rsidP="003F01C6">
            <w:r>
              <w:t>2.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3.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4.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5.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6.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7.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8.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9.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10.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11.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12.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F5211" w:rsidRPr="005F5211" w:rsidRDefault="005F5211" w:rsidP="00D4796A">
      <w:pPr>
        <w:pStyle w:val="a9"/>
        <w:numPr>
          <w:ilvl w:val="0"/>
          <w:numId w:val="8"/>
        </w:numPr>
        <w:jc w:val="both"/>
        <w:rPr>
          <w:rFonts w:ascii="Georgia" w:hAnsi="Georgia"/>
          <w:sz w:val="28"/>
          <w:szCs w:val="28"/>
        </w:rPr>
        <w:sectPr w:rsidR="005F5211" w:rsidRPr="005F5211" w:rsidSect="007D52C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F5211" w:rsidRPr="005F5211" w:rsidRDefault="00A76F3B" w:rsidP="005F5211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</w:t>
      </w:r>
      <w:r w:rsidR="005F5211" w:rsidRPr="005F5211">
        <w:rPr>
          <w:b/>
          <w:sz w:val="36"/>
          <w:szCs w:val="36"/>
        </w:rPr>
        <w:t>ндивидуальная карточка учёта</w:t>
      </w: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t>результатов интеллектуальных умений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Фамилия, имя ребёнка__________________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Возраст_______________________________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211">
        <w:rPr>
          <w:sz w:val="28"/>
          <w:szCs w:val="28"/>
        </w:rPr>
        <w:t>Название детского объединения__________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Ф.И.О. педагога_____________________________________</w:t>
      </w:r>
      <w:r w:rsidR="00A76F3B">
        <w:rPr>
          <w:sz w:val="28"/>
          <w:szCs w:val="28"/>
        </w:rPr>
        <w:t>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Дата начала наблюдения_________________</w:t>
      </w:r>
      <w:r w:rsidR="00A76F3B">
        <w:rPr>
          <w:sz w:val="28"/>
          <w:szCs w:val="28"/>
        </w:rPr>
        <w:t>___________________</w:t>
      </w:r>
    </w:p>
    <w:tbl>
      <w:tblPr>
        <w:tblStyle w:val="a3"/>
        <w:tblW w:w="0" w:type="auto"/>
        <w:tblLook w:val="04A0"/>
      </w:tblPr>
      <w:tblGrid>
        <w:gridCol w:w="617"/>
        <w:gridCol w:w="7120"/>
        <w:gridCol w:w="424"/>
        <w:gridCol w:w="424"/>
        <w:gridCol w:w="423"/>
        <w:gridCol w:w="423"/>
        <w:gridCol w:w="423"/>
      </w:tblGrid>
      <w:tr w:rsidR="005F5211" w:rsidTr="003F01C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Параметры результативности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Оценка  (баллы)</w:t>
            </w:r>
          </w:p>
        </w:tc>
      </w:tr>
      <w:tr w:rsidR="005F5211" w:rsidTr="003F01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1" w:rsidRDefault="005F5211" w:rsidP="003F01C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1" w:rsidRDefault="005F5211" w:rsidP="003F01C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Сосредоточенно работать над учебным материалом более или менее интересным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Сосредоточенно работать, даже если твоя работа не будет иметь успеха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Ответственно относиться к выполнению различных поручений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индивидуальные задания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задания вне занятия, т.е. дома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Организовывать работу других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Помогать другим обучающимся по заданию педагога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F5211" w:rsidRPr="005F5211" w:rsidRDefault="005F5211" w:rsidP="005F5211">
      <w:pPr>
        <w:pStyle w:val="a9"/>
        <w:rPr>
          <w:sz w:val="28"/>
          <w:szCs w:val="28"/>
          <w:lang w:eastAsia="en-US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Баллы: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1 – не умею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2 – умею иногда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3 – умею с чьей-то помощью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4 – умею, но в зависимости от сложности материала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5 – умею всегда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Оценка результатов по уровням: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211">
        <w:rPr>
          <w:sz w:val="28"/>
          <w:szCs w:val="28"/>
        </w:rPr>
        <w:t>Низкий уровень – 9 – 18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Средний уровень – 19 – 36 баллов</w:t>
      </w:r>
    </w:p>
    <w:p w:rsidR="005F5211" w:rsidRPr="005F5211" w:rsidRDefault="005F5211" w:rsidP="005F5211">
      <w:pPr>
        <w:pStyle w:val="a9"/>
        <w:rPr>
          <w:rFonts w:asciiTheme="minorHAnsi" w:hAnsiTheme="minorHAnsi" w:cstheme="minorBidi"/>
          <w:sz w:val="22"/>
          <w:szCs w:val="22"/>
        </w:rPr>
      </w:pPr>
      <w:r w:rsidRPr="005F5211">
        <w:rPr>
          <w:sz w:val="28"/>
          <w:szCs w:val="28"/>
        </w:rPr>
        <w:t xml:space="preserve">Высокий уровень – 36 – 45 </w:t>
      </w:r>
    </w:p>
    <w:p w:rsidR="005F5211" w:rsidRPr="005F5211" w:rsidRDefault="005F5211" w:rsidP="005F5211">
      <w:pPr>
        <w:ind w:left="360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lastRenderedPageBreak/>
        <w:t>Индивидуальная карточка учёта</w:t>
      </w: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t>проявления творческих способностей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Фамилия, имя ребёнка__________________</w:t>
      </w:r>
      <w:r w:rsidR="00A76F3B">
        <w:rPr>
          <w:sz w:val="28"/>
          <w:szCs w:val="28"/>
        </w:rPr>
        <w:t>______________________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Возраст_______________________________</w:t>
      </w:r>
      <w:r w:rsidR="00A76F3B">
        <w:rPr>
          <w:sz w:val="28"/>
          <w:szCs w:val="28"/>
        </w:rPr>
        <w:t>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Название детского объединения__________</w:t>
      </w:r>
      <w:r w:rsidR="00A76F3B">
        <w:rPr>
          <w:sz w:val="28"/>
          <w:szCs w:val="28"/>
        </w:rPr>
        <w:t>______________________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Ф.И.О. педагога________________________</w:t>
      </w:r>
      <w:r w:rsidR="00A76F3B">
        <w:rPr>
          <w:sz w:val="28"/>
          <w:szCs w:val="28"/>
        </w:rPr>
        <w:t>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Дата начала наблюдения____________________</w:t>
      </w:r>
      <w:r w:rsidR="00A76F3B">
        <w:rPr>
          <w:sz w:val="28"/>
          <w:szCs w:val="28"/>
        </w:rPr>
        <w:t>__________________</w:t>
      </w:r>
    </w:p>
    <w:tbl>
      <w:tblPr>
        <w:tblStyle w:val="a3"/>
        <w:tblW w:w="0" w:type="auto"/>
        <w:tblLook w:val="04A0"/>
      </w:tblPr>
      <w:tblGrid>
        <w:gridCol w:w="617"/>
        <w:gridCol w:w="6995"/>
        <w:gridCol w:w="449"/>
        <w:gridCol w:w="449"/>
        <w:gridCol w:w="448"/>
        <w:gridCol w:w="448"/>
        <w:gridCol w:w="448"/>
      </w:tblGrid>
      <w:tr w:rsidR="005F5211" w:rsidTr="003F01C6">
        <w:tc>
          <w:tcPr>
            <w:tcW w:w="0" w:type="auto"/>
            <w:vMerge w:val="restart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№</w:t>
            </w:r>
          </w:p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21AF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1AF8">
              <w:rPr>
                <w:b/>
                <w:sz w:val="28"/>
                <w:szCs w:val="28"/>
              </w:rPr>
              <w:t>/</w:t>
            </w:r>
            <w:proofErr w:type="spellStart"/>
            <w:r w:rsidRPr="00721AF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Параметры результативности</w:t>
            </w:r>
          </w:p>
        </w:tc>
        <w:tc>
          <w:tcPr>
            <w:tcW w:w="0" w:type="auto"/>
            <w:gridSpan w:val="5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Оценка  (баллы)</w:t>
            </w:r>
          </w:p>
        </w:tc>
      </w:tr>
      <w:tr w:rsidR="005F5211" w:rsidTr="003F01C6">
        <w:tc>
          <w:tcPr>
            <w:tcW w:w="0" w:type="auto"/>
            <w:vMerge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5</w:t>
            </w: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праздников, концертов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внесением изменений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своим вариантом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техникой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композиций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внесением изменений в технологию или конструкцию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BB3A09" w:rsidRDefault="005F5211" w:rsidP="003F01C6">
            <w:pPr>
              <w:spacing w:line="360" w:lineRule="auto"/>
              <w:rPr>
                <w:b/>
                <w:sz w:val="28"/>
                <w:szCs w:val="28"/>
              </w:rPr>
            </w:pPr>
            <w:r w:rsidRPr="00BB3A09"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0" w:type="auto"/>
            <w:gridSpan w:val="5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Баллы: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1 – не умею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2 – умею иногда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3 – умею с чьей-то помощью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4 – умею, но в зависимости от сложности материала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5 – умею всегда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Оценка результатов по уровням: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Низкий уровень – 9 – 18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Средний уровень – 19 – 36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 xml:space="preserve">Высокий уровень – 36 – 45 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A76F3B" w:rsidP="00AF6AD9">
      <w:pPr>
        <w:pStyle w:val="a9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П</w:t>
      </w:r>
      <w:r w:rsidR="005F5211" w:rsidRPr="005F5211">
        <w:rPr>
          <w:b/>
          <w:color w:val="000000"/>
          <w:spacing w:val="1"/>
          <w:sz w:val="28"/>
          <w:szCs w:val="28"/>
        </w:rPr>
        <w:t>рограмма наблюдения на занятии в детском коллективе</w:t>
      </w:r>
    </w:p>
    <w:p w:rsidR="005F5211" w:rsidRPr="005F5211" w:rsidRDefault="005F5211" w:rsidP="00AF6AD9">
      <w:pPr>
        <w:pStyle w:val="a9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F5211">
        <w:rPr>
          <w:b/>
          <w:color w:val="000000"/>
          <w:spacing w:val="1"/>
          <w:sz w:val="28"/>
          <w:szCs w:val="28"/>
        </w:rPr>
        <w:t>«Уровень овладения общими учебными умениями»</w:t>
      </w:r>
    </w:p>
    <w:p w:rsidR="005F5211" w:rsidRPr="005F5211" w:rsidRDefault="005F5211" w:rsidP="00AF6AD9">
      <w:pPr>
        <w:pStyle w:val="a9"/>
        <w:rPr>
          <w:b/>
          <w:sz w:val="28"/>
          <w:szCs w:val="28"/>
        </w:rPr>
      </w:pPr>
    </w:p>
    <w:p w:rsidR="005F5211" w:rsidRPr="005F5211" w:rsidRDefault="005F5211" w:rsidP="00AF6AD9">
      <w:pPr>
        <w:pStyle w:val="a9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0"/>
        <w:gridCol w:w="1431"/>
        <w:gridCol w:w="1276"/>
        <w:gridCol w:w="1701"/>
      </w:tblGrid>
      <w:tr w:rsidR="005F5211" w:rsidTr="003F01C6">
        <w:trPr>
          <w:cantSplit/>
          <w:trHeight w:hRule="exact" w:val="317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b/>
                <w:color w:val="000000"/>
                <w:spacing w:val="-2"/>
                <w:sz w:val="28"/>
                <w:szCs w:val="28"/>
              </w:rPr>
              <w:t>Умения</w:t>
            </w:r>
          </w:p>
          <w:p w:rsidR="005F5211" w:rsidRPr="008E790B" w:rsidRDefault="005F5211" w:rsidP="003F01C6">
            <w:pPr>
              <w:jc w:val="center"/>
              <w:rPr>
                <w:sz w:val="28"/>
                <w:szCs w:val="28"/>
              </w:rPr>
            </w:pPr>
          </w:p>
          <w:p w:rsidR="005F5211" w:rsidRPr="008E790B" w:rsidRDefault="005F5211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b/>
                <w:color w:val="000000"/>
                <w:spacing w:val="-2"/>
                <w:sz w:val="28"/>
                <w:szCs w:val="28"/>
              </w:rPr>
              <w:t>Уровни</w:t>
            </w:r>
          </w:p>
        </w:tc>
      </w:tr>
      <w:tr w:rsidR="005F5211" w:rsidTr="003F01C6">
        <w:trPr>
          <w:cantSplit/>
          <w:trHeight w:hRule="exact" w:val="317"/>
        </w:trPr>
        <w:tc>
          <w:tcPr>
            <w:tcW w:w="5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11" w:rsidRPr="008E790B" w:rsidRDefault="005F5211" w:rsidP="003F01C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Полностью</w:t>
            </w:r>
          </w:p>
          <w:p w:rsidR="005F5211" w:rsidRPr="008E790B" w:rsidRDefault="005F5211" w:rsidP="003F01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Не владеет</w:t>
            </w:r>
          </w:p>
        </w:tc>
      </w:tr>
      <w:tr w:rsidR="005F5211" w:rsidRPr="00AB0F69" w:rsidTr="003F01C6">
        <w:trPr>
          <w:trHeight w:hRule="exact" w:val="6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2"/>
                <w:sz w:val="28"/>
                <w:szCs w:val="28"/>
              </w:rPr>
              <w:t xml:space="preserve">Принимать или намечать учебную задачу, </w:t>
            </w:r>
            <w:r w:rsidRPr="00AB0F69">
              <w:rPr>
                <w:color w:val="000000"/>
                <w:spacing w:val="-5"/>
                <w:sz w:val="28"/>
                <w:szCs w:val="28"/>
              </w:rPr>
              <w:t>ее конечную цель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Прогнозировать результаты работы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5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3F" w:rsidRDefault="005F5211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  <w:r w:rsidRPr="00AB0F69">
              <w:rPr>
                <w:color w:val="000000"/>
                <w:spacing w:val="5"/>
                <w:sz w:val="28"/>
                <w:szCs w:val="28"/>
              </w:rPr>
              <w:t xml:space="preserve">Готовить рабочее место в соответствии </w:t>
            </w:r>
            <w:proofErr w:type="gramStart"/>
            <w:r w:rsidRPr="00AB0F69">
              <w:rPr>
                <w:color w:val="000000"/>
                <w:spacing w:val="5"/>
                <w:sz w:val="28"/>
                <w:szCs w:val="28"/>
              </w:rPr>
              <w:t>с</w:t>
            </w:r>
            <w:proofErr w:type="gramEnd"/>
            <w:r w:rsidRPr="00AB0F69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AF393F" w:rsidRDefault="00AF393F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3F01C6" w:rsidRDefault="00AF393F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требованиями</w:t>
            </w:r>
          </w:p>
          <w:p w:rsidR="003F01C6" w:rsidRDefault="003F01C6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3F01C6" w:rsidRDefault="003F01C6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9"/>
                <w:sz w:val="28"/>
                <w:szCs w:val="28"/>
              </w:rPr>
              <w:t>заданием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Планировать ход выполнения задания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Рационально выполнять задание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8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1"/>
                <w:sz w:val="28"/>
                <w:szCs w:val="28"/>
              </w:rPr>
              <w:t xml:space="preserve">Осуществлять самоконтроль и самооценку </w:t>
            </w:r>
            <w:r w:rsidRPr="00AB0F69">
              <w:rPr>
                <w:color w:val="000000"/>
                <w:spacing w:val="-6"/>
                <w:sz w:val="28"/>
                <w:szCs w:val="28"/>
              </w:rPr>
              <w:t>своей работы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Высказываться устно в виде: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7"/>
                <w:sz w:val="28"/>
                <w:szCs w:val="28"/>
              </w:rPr>
              <w:t>1) рассказа;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9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2) тематического ответа;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6"/>
                <w:sz w:val="28"/>
                <w:szCs w:val="28"/>
              </w:rPr>
              <w:t>3) характеристики;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4) сообщения или доклада;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tabs>
                <w:tab w:val="left" w:leader="hyphen" w:pos="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5) сообщения или доклада;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6) рецензии или аннотации текста;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7) рецензии ответа товарища.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Участвовать в учебном диалоге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8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 xml:space="preserve">Включаться   в  коллективное  обсуждение </w:t>
            </w:r>
            <w:r w:rsidRPr="00AB0F69">
              <w:rPr>
                <w:color w:val="000000"/>
                <w:spacing w:val="-11"/>
                <w:sz w:val="28"/>
                <w:szCs w:val="28"/>
              </w:rPr>
              <w:t>проблем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z w:val="28"/>
                <w:szCs w:val="28"/>
              </w:rPr>
              <w:t xml:space="preserve">Работать со справочной и дополнительной </w:t>
            </w:r>
            <w:r w:rsidRPr="00AB0F69">
              <w:rPr>
                <w:color w:val="000000"/>
                <w:spacing w:val="-7"/>
                <w:sz w:val="28"/>
                <w:szCs w:val="28"/>
              </w:rPr>
              <w:t>литературой: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1) понимать и пересказывать прочитанное;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67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 xml:space="preserve">2) находить нужную информацию в тексте; </w:t>
            </w:r>
            <w:r w:rsidRPr="00AB0F69">
              <w:rPr>
                <w:color w:val="000000"/>
                <w:spacing w:val="-3"/>
                <w:sz w:val="28"/>
                <w:szCs w:val="28"/>
              </w:rPr>
              <w:t xml:space="preserve"> выделять главное</w:t>
            </w:r>
          </w:p>
          <w:p w:rsidR="005F5211" w:rsidRPr="00AB0F69" w:rsidRDefault="005F5211" w:rsidP="003F01C6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AB0F6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F5211" w:rsidRPr="00AB0F69" w:rsidRDefault="005F5211" w:rsidP="003F01C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3"/>
                <w:sz w:val="28"/>
                <w:szCs w:val="28"/>
              </w:rPr>
              <w:t>главное в тексте;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6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2"/>
                <w:sz w:val="28"/>
                <w:szCs w:val="28"/>
              </w:rPr>
              <w:t xml:space="preserve">3) представить основное содержание текста </w:t>
            </w:r>
            <w:r w:rsidRPr="00AB0F69">
              <w:rPr>
                <w:color w:val="000000"/>
                <w:spacing w:val="-7"/>
                <w:sz w:val="28"/>
                <w:szCs w:val="28"/>
              </w:rPr>
              <w:t>в виде   тезисов;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4) конспектировать текст;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5) составлять вопросы по тексту.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Усваивать информацию со слов педагога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1"/>
                <w:sz w:val="28"/>
                <w:szCs w:val="28"/>
              </w:rPr>
              <w:t>Усваивать информацию с помощью техни</w:t>
            </w:r>
            <w:r w:rsidRPr="00AB0F6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B0F69">
              <w:rPr>
                <w:color w:val="000000"/>
                <w:spacing w:val="-6"/>
                <w:sz w:val="28"/>
                <w:szCs w:val="28"/>
              </w:rPr>
              <w:t>ческих средств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F5211" w:rsidRPr="00AF6AD9" w:rsidRDefault="005F5211" w:rsidP="00AF6AD9">
      <w:pPr>
        <w:ind w:left="360"/>
        <w:rPr>
          <w:sz w:val="28"/>
          <w:szCs w:val="28"/>
        </w:rPr>
      </w:pPr>
    </w:p>
    <w:p w:rsidR="005F5211" w:rsidRPr="005F5211" w:rsidRDefault="005F5211" w:rsidP="00AF6AD9">
      <w:pPr>
        <w:pStyle w:val="a9"/>
        <w:rPr>
          <w:sz w:val="28"/>
          <w:szCs w:val="28"/>
        </w:rPr>
      </w:pPr>
    </w:p>
    <w:p w:rsidR="005F5211" w:rsidRPr="00AF6AD9" w:rsidRDefault="005F5211" w:rsidP="00AF6AD9">
      <w:pPr>
        <w:pStyle w:val="a9"/>
        <w:shd w:val="clear" w:color="auto" w:fill="FFFFFF"/>
        <w:jc w:val="center"/>
        <w:rPr>
          <w:b/>
          <w:color w:val="000000"/>
          <w:spacing w:val="8"/>
          <w:sz w:val="32"/>
          <w:szCs w:val="32"/>
        </w:rPr>
      </w:pPr>
    </w:p>
    <w:p w:rsidR="005F5211" w:rsidRPr="00AF6AD9" w:rsidRDefault="005F5211" w:rsidP="00AF6AD9">
      <w:pPr>
        <w:pStyle w:val="a9"/>
        <w:jc w:val="center"/>
        <w:rPr>
          <w:b/>
          <w:color w:val="000000"/>
          <w:spacing w:val="1"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F6AD9" w:rsidRPr="00AF6AD9" w:rsidRDefault="00AF6AD9" w:rsidP="00AF6AD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Pr="00AF6AD9">
        <w:rPr>
          <w:b/>
          <w:sz w:val="32"/>
          <w:szCs w:val="32"/>
        </w:rPr>
        <w:t>Методики изучения умений и навыков, приобретенных учащимися</w:t>
      </w:r>
    </w:p>
    <w:p w:rsidR="00AF6AD9" w:rsidRDefault="00AF6AD9" w:rsidP="00AF6AD9">
      <w:pPr>
        <w:spacing w:line="360" w:lineRule="auto"/>
      </w:pPr>
    </w:p>
    <w:p w:rsidR="00AF6AD9" w:rsidRPr="007D52CE" w:rsidRDefault="00AF6AD9" w:rsidP="00AF393F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Данные методики используются для анализа уровня приобретенных учащимися умений и навыков. Методики могут проводиться как в конце учебного года, так и по окончанию изучения какой-либо темы или раздела программы.</w:t>
      </w:r>
    </w:p>
    <w:p w:rsidR="00AF6AD9" w:rsidRPr="007D52CE" w:rsidRDefault="00AF6AD9" w:rsidP="00140532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 xml:space="preserve">Для проведения методики педагог составляет список умений и навыков учащихся, обозначенных в </w:t>
      </w:r>
      <w:r w:rsidRPr="007D52CE">
        <w:rPr>
          <w:i/>
          <w:sz w:val="28"/>
          <w:szCs w:val="28"/>
        </w:rPr>
        <w:t>задачах</w:t>
      </w:r>
      <w:r w:rsidRPr="007D52CE">
        <w:rPr>
          <w:sz w:val="28"/>
          <w:szCs w:val="28"/>
        </w:rPr>
        <w:t xml:space="preserve"> и в </w:t>
      </w:r>
      <w:r w:rsidRPr="007D52CE">
        <w:rPr>
          <w:i/>
          <w:sz w:val="28"/>
          <w:szCs w:val="28"/>
        </w:rPr>
        <w:t>ожидаемых результатах</w:t>
      </w:r>
      <w:r w:rsidRPr="007D52CE">
        <w:rPr>
          <w:sz w:val="28"/>
          <w:szCs w:val="28"/>
        </w:rPr>
        <w:t xml:space="preserve"> образовательной программы. В карту заносится весь списочный состав группы.</w:t>
      </w:r>
    </w:p>
    <w:p w:rsidR="00AF6AD9" w:rsidRPr="007D52CE" w:rsidRDefault="00AF6AD9" w:rsidP="00AF393F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Карта заполняется педагогом на основе наблюдения за выполнением учащимися предложенных им заданий. Результаты в карту заносятся с помощью условных обозначений. Например</w:t>
      </w:r>
      <w:proofErr w:type="gramStart"/>
      <w:r w:rsidRPr="007D52CE">
        <w:rPr>
          <w:sz w:val="28"/>
          <w:szCs w:val="28"/>
        </w:rPr>
        <w:t>:</w:t>
      </w:r>
      <w:proofErr w:type="gramEnd"/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выполнено самостоятельно и качественно;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- выполнено с помощью педагога;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выполнено.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(Условные обозначения педагог может изменять).</w:t>
      </w:r>
    </w:p>
    <w:p w:rsidR="00AF6AD9" w:rsidRPr="007D52CE" w:rsidRDefault="00AF6AD9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После заполнения карты педагог анализирует уровень приобретенных умений и навыков учащихся и делает выводы. Можно представить процентное соотношение «самостоятельно выполненных заданий» к «выполненным с помощью педагога» и «невыполненным». На основе полученных данных педагог корректирует педагогическую деятельность, индивидуальные маршруты учащихся, составляет отчеты по деятельности.</w:t>
      </w: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AF6AD9" w:rsidRPr="007D52CE" w:rsidRDefault="00AF6AD9" w:rsidP="00AF6AD9">
      <w:pPr>
        <w:spacing w:line="360" w:lineRule="auto"/>
        <w:rPr>
          <w:b/>
          <w:i/>
          <w:sz w:val="28"/>
          <w:szCs w:val="28"/>
          <w:u w:val="single"/>
        </w:rPr>
      </w:pPr>
      <w:r w:rsidRPr="007D52CE">
        <w:rPr>
          <w:b/>
          <w:i/>
          <w:sz w:val="28"/>
          <w:szCs w:val="28"/>
          <w:u w:val="single"/>
        </w:rPr>
        <w:lastRenderedPageBreak/>
        <w:t>Примеры:</w:t>
      </w:r>
    </w:p>
    <w:p w:rsidR="007D52CE" w:rsidRDefault="00AF6AD9" w:rsidP="00A76F3B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Карта умений и навыков учащихся творческого объединения «…»</w:t>
      </w:r>
      <w:r w:rsidR="00A76F3B" w:rsidRPr="007D52CE">
        <w:rPr>
          <w:b/>
          <w:sz w:val="28"/>
          <w:szCs w:val="28"/>
        </w:rPr>
        <w:t xml:space="preserve"> </w:t>
      </w:r>
    </w:p>
    <w:p w:rsidR="00AF6AD9" w:rsidRPr="007D52CE" w:rsidRDefault="00A76F3B" w:rsidP="00A76F3B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1 года обучения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116"/>
        <w:gridCol w:w="1024"/>
        <w:gridCol w:w="973"/>
        <w:gridCol w:w="1024"/>
        <w:gridCol w:w="1024"/>
        <w:gridCol w:w="1024"/>
      </w:tblGrid>
      <w:tr w:rsidR="00AF6AD9" w:rsidRPr="00B429D8" w:rsidTr="003F01C6">
        <w:trPr>
          <w:trHeight w:val="420"/>
        </w:trPr>
        <w:tc>
          <w:tcPr>
            <w:tcW w:w="936" w:type="dxa"/>
            <w:vMerge w:val="restart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</w:rPr>
            </w:pPr>
            <w:r w:rsidRPr="007D52CE">
              <w:rPr>
                <w:b/>
              </w:rPr>
              <w:t>№</w:t>
            </w:r>
          </w:p>
        </w:tc>
        <w:tc>
          <w:tcPr>
            <w:tcW w:w="3116" w:type="dxa"/>
            <w:vMerge w:val="restart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</w:rPr>
            </w:pPr>
            <w:r w:rsidRPr="007D52CE">
              <w:rPr>
                <w:b/>
              </w:rPr>
              <w:t>ФИ ребенка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</w:tr>
      <w:tr w:rsidR="00AF6AD9" w:rsidRPr="00ED0F0A" w:rsidTr="003F01C6">
        <w:trPr>
          <w:trHeight w:val="1474"/>
        </w:trPr>
        <w:tc>
          <w:tcPr>
            <w:tcW w:w="936" w:type="dxa"/>
            <w:vMerge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AF6AD9" w:rsidRPr="00ED0F0A" w:rsidRDefault="00AF6AD9" w:rsidP="003F01C6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7D52CE">
        <w:rPr>
          <w:b/>
          <w:sz w:val="28"/>
          <w:szCs w:val="28"/>
        </w:rPr>
        <w:lastRenderedPageBreak/>
        <w:t>Карта умений и навыков учащихся …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Данная методика используется для анализа приобретен</w:t>
      </w:r>
      <w:r w:rsidR="00A76F3B" w:rsidRPr="007D52CE">
        <w:rPr>
          <w:sz w:val="28"/>
          <w:szCs w:val="28"/>
        </w:rPr>
        <w:t>ных умений и навыков учащимися объединения</w:t>
      </w:r>
      <w:r w:rsidR="0095755A" w:rsidRPr="007D52CE">
        <w:rPr>
          <w:sz w:val="28"/>
          <w:szCs w:val="28"/>
        </w:rPr>
        <w:t>….</w:t>
      </w:r>
      <w:r w:rsidRPr="007D52CE">
        <w:rPr>
          <w:sz w:val="28"/>
          <w:szCs w:val="28"/>
        </w:rPr>
        <w:t xml:space="preserve"> года обучения ….</w:t>
      </w:r>
    </w:p>
    <w:p w:rsidR="00AF6AD9" w:rsidRPr="007D52CE" w:rsidRDefault="00AF6AD9" w:rsidP="00AF6AD9">
      <w:pPr>
        <w:spacing w:line="360" w:lineRule="auto"/>
        <w:rPr>
          <w:b/>
          <w:sz w:val="28"/>
          <w:szCs w:val="28"/>
        </w:rPr>
      </w:pPr>
    </w:p>
    <w:tbl>
      <w:tblPr>
        <w:tblW w:w="9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416"/>
        <w:gridCol w:w="1016"/>
        <w:gridCol w:w="859"/>
        <w:gridCol w:w="637"/>
        <w:gridCol w:w="910"/>
        <w:gridCol w:w="1122"/>
        <w:gridCol w:w="1122"/>
        <w:gridCol w:w="752"/>
        <w:gridCol w:w="748"/>
        <w:gridCol w:w="748"/>
      </w:tblGrid>
      <w:tr w:rsidR="00AF6AD9" w:rsidRPr="007D52CE" w:rsidTr="003F01C6">
        <w:trPr>
          <w:trHeight w:val="315"/>
        </w:trPr>
        <w:tc>
          <w:tcPr>
            <w:tcW w:w="523" w:type="dxa"/>
            <w:vMerge w:val="restart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№№</w:t>
            </w:r>
          </w:p>
        </w:tc>
        <w:tc>
          <w:tcPr>
            <w:tcW w:w="1416" w:type="dxa"/>
            <w:vMerge w:val="restart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  <w:p w:rsidR="00AF6AD9" w:rsidRPr="007D52CE" w:rsidRDefault="00AF6AD9" w:rsidP="003F01C6">
            <w:pPr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Ф.И. ребенка</w:t>
            </w:r>
          </w:p>
        </w:tc>
        <w:tc>
          <w:tcPr>
            <w:tcW w:w="1016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910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496" w:type="dxa"/>
            <w:gridSpan w:val="2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Итого:</w:t>
            </w:r>
          </w:p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(%)</w:t>
            </w:r>
          </w:p>
        </w:tc>
      </w:tr>
      <w:tr w:rsidR="00AF6AD9" w:rsidRPr="007D52CE" w:rsidTr="003F01C6">
        <w:trPr>
          <w:trHeight w:val="2518"/>
        </w:trPr>
        <w:tc>
          <w:tcPr>
            <w:tcW w:w="523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ind w:hanging="108"/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AF6AD9" w:rsidRPr="007D52CE" w:rsidRDefault="00AF6AD9" w:rsidP="003F01C6">
            <w:pPr>
              <w:ind w:hanging="108"/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-</w:t>
            </w: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rPr>
          <w:sz w:val="28"/>
          <w:szCs w:val="28"/>
        </w:rPr>
      </w:pPr>
    </w:p>
    <w:p w:rsidR="00AF6AD9" w:rsidRPr="007D52CE" w:rsidRDefault="00AF6AD9" w:rsidP="00AF6AD9">
      <w:pPr>
        <w:spacing w:line="360" w:lineRule="auto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Условные обозначения: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умеет и делает хорошо;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– делает недостаточно хорошо;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умеет.</w:t>
      </w:r>
    </w:p>
    <w:p w:rsidR="00AF6AD9" w:rsidRPr="007D52CE" w:rsidRDefault="00AF6AD9" w:rsidP="00AF6AD9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spacing w:val="-10"/>
          <w:sz w:val="28"/>
          <w:szCs w:val="28"/>
        </w:rPr>
        <w:br w:type="page"/>
      </w:r>
      <w:r w:rsidRPr="007D52CE">
        <w:rPr>
          <w:b/>
          <w:sz w:val="28"/>
          <w:szCs w:val="28"/>
        </w:rPr>
        <w:lastRenderedPageBreak/>
        <w:t>Карта самооценки учащихся творческого объединения «…»</w:t>
      </w:r>
    </w:p>
    <w:p w:rsidR="00AF6AD9" w:rsidRPr="007D52CE" w:rsidRDefault="00AF6AD9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Данная методика используется для анализа самооценки учащихся. Методика помогает выяснить уровень самооценки учащихся, способствует осознанию учащимися значимости занятий в системе дополнительного образования.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Методика проводится в конце учебного года.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 xml:space="preserve">Для проведения методики педагог составляет список умений и навыков учащихся, обозначенных в </w:t>
      </w:r>
      <w:r w:rsidRPr="007D52CE">
        <w:rPr>
          <w:i/>
          <w:sz w:val="28"/>
          <w:szCs w:val="28"/>
        </w:rPr>
        <w:t>задачах</w:t>
      </w:r>
      <w:r w:rsidRPr="007D52CE">
        <w:rPr>
          <w:sz w:val="28"/>
          <w:szCs w:val="28"/>
        </w:rPr>
        <w:t xml:space="preserve"> и в </w:t>
      </w:r>
      <w:r w:rsidRPr="007D52CE">
        <w:rPr>
          <w:i/>
          <w:sz w:val="28"/>
          <w:szCs w:val="28"/>
        </w:rPr>
        <w:t>ожидаемых результатах</w:t>
      </w:r>
      <w:r w:rsidRPr="007D52CE">
        <w:rPr>
          <w:sz w:val="28"/>
          <w:szCs w:val="28"/>
        </w:rPr>
        <w:t xml:space="preserve"> образовательной программы, и заготавливает необходимое количество бланков. 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Учащиеся заполняют карту,  отмечая свой выбор любым знаком.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После заполнения карты педагог анализирует уровень самооценки учащихся, сопоставляет самооценку учащегося и оценку педагога.</w:t>
      </w:r>
    </w:p>
    <w:p w:rsidR="00AF6AD9" w:rsidRPr="007D52CE" w:rsidRDefault="00AF6AD9" w:rsidP="00AF6AD9">
      <w:pPr>
        <w:shd w:val="clear" w:color="auto" w:fill="FFFFFF"/>
        <w:ind w:left="62"/>
        <w:jc w:val="center"/>
        <w:rPr>
          <w:sz w:val="28"/>
          <w:szCs w:val="28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1276"/>
        <w:gridCol w:w="1275"/>
        <w:gridCol w:w="1134"/>
        <w:gridCol w:w="1303"/>
        <w:gridCol w:w="1391"/>
        <w:gridCol w:w="1701"/>
      </w:tblGrid>
      <w:tr w:rsidR="00AF6AD9" w:rsidRPr="007D52CE" w:rsidTr="007D52CE">
        <w:trPr>
          <w:trHeight w:hRule="exact" w:val="341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643" w:hanging="541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1070" w:hanging="1070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Я знаю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1157" w:hanging="1157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Я могу</w:t>
            </w:r>
          </w:p>
        </w:tc>
      </w:tr>
      <w:tr w:rsidR="00AF6AD9" w:rsidRPr="007D52CE" w:rsidTr="007D52CE">
        <w:trPr>
          <w:trHeight w:hRule="exact" w:val="1022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101" w:right="29" w:firstLine="101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Не </w:t>
            </w:r>
            <w:r w:rsidRPr="007D52CE">
              <w:rPr>
                <w:b/>
                <w:spacing w:val="-10"/>
                <w:sz w:val="28"/>
                <w:szCs w:val="28"/>
              </w:rPr>
              <w:t>знаю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58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0"/>
                <w:sz w:val="28"/>
                <w:szCs w:val="28"/>
              </w:rPr>
              <w:t>Немного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1"/>
                <w:sz w:val="28"/>
                <w:szCs w:val="28"/>
              </w:rPr>
              <w:t>Уверенно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34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2"/>
                <w:sz w:val="28"/>
                <w:szCs w:val="28"/>
              </w:rPr>
              <w:t>Самостоя</w:t>
            </w:r>
            <w:r w:rsidRPr="007D52CE">
              <w:rPr>
                <w:b/>
                <w:spacing w:val="-7"/>
                <w:sz w:val="28"/>
                <w:szCs w:val="28"/>
              </w:rPr>
              <w:t>тельно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С </w:t>
            </w:r>
            <w:r w:rsidRPr="007D52CE">
              <w:rPr>
                <w:b/>
                <w:spacing w:val="-9"/>
                <w:sz w:val="28"/>
                <w:szCs w:val="28"/>
              </w:rPr>
              <w:t>подсказ</w:t>
            </w:r>
          </w:p>
          <w:p w:rsidR="00AF6AD9" w:rsidRPr="007D52CE" w:rsidRDefault="00AF6AD9" w:rsidP="003F01C6">
            <w:pPr>
              <w:shd w:val="clear" w:color="auto" w:fill="FFFFFF"/>
              <w:spacing w:line="250" w:lineRule="exact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кой </w:t>
            </w:r>
            <w:r w:rsidRPr="007D52CE">
              <w:rPr>
                <w:b/>
                <w:spacing w:val="-10"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48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С </w:t>
            </w:r>
            <w:r w:rsidRPr="007D52CE">
              <w:rPr>
                <w:b/>
                <w:spacing w:val="-12"/>
                <w:sz w:val="28"/>
                <w:szCs w:val="28"/>
              </w:rPr>
              <w:t xml:space="preserve">помощью </w:t>
            </w:r>
            <w:r w:rsidRPr="007D52CE">
              <w:rPr>
                <w:b/>
                <w:spacing w:val="-7"/>
                <w:sz w:val="28"/>
                <w:szCs w:val="28"/>
              </w:rPr>
              <w:t>педагога</w:t>
            </w:r>
          </w:p>
        </w:tc>
      </w:tr>
      <w:tr w:rsidR="00AF6AD9" w:rsidRPr="007D52CE" w:rsidTr="007D52CE">
        <w:trPr>
          <w:trHeight w:hRule="exact" w:val="11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28"/>
              </w:tabs>
              <w:spacing w:line="317" w:lineRule="exact"/>
              <w:ind w:left="58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18"/>
              </w:tabs>
              <w:spacing w:line="317" w:lineRule="exact"/>
              <w:ind w:left="43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18"/>
              </w:tabs>
              <w:spacing w:line="317" w:lineRule="exact"/>
              <w:ind w:left="3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04"/>
              </w:tabs>
              <w:spacing w:line="322" w:lineRule="exact"/>
              <w:ind w:left="24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rPr>
          <w:sz w:val="28"/>
          <w:szCs w:val="28"/>
        </w:rPr>
      </w:pPr>
    </w:p>
    <w:p w:rsidR="00AF6AD9" w:rsidRPr="007D52CE" w:rsidRDefault="00AF6AD9" w:rsidP="00AF6AD9">
      <w:pPr>
        <w:rPr>
          <w:sz w:val="28"/>
          <w:szCs w:val="28"/>
        </w:rPr>
      </w:pPr>
    </w:p>
    <w:p w:rsidR="005F5211" w:rsidRPr="007D52CE" w:rsidRDefault="00AF6AD9" w:rsidP="00AF6AD9">
      <w:pPr>
        <w:pStyle w:val="a9"/>
        <w:rPr>
          <w:color w:val="000000"/>
          <w:spacing w:val="1"/>
          <w:sz w:val="28"/>
          <w:szCs w:val="28"/>
        </w:rPr>
      </w:pPr>
      <w:r w:rsidRPr="007D52CE">
        <w:rPr>
          <w:sz w:val="28"/>
          <w:szCs w:val="28"/>
        </w:rPr>
        <w:br w:type="page"/>
      </w:r>
    </w:p>
    <w:p w:rsidR="006F660C" w:rsidRPr="006F660C" w:rsidRDefault="006F660C" w:rsidP="006F660C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6F660C">
        <w:rPr>
          <w:rFonts w:ascii="Times New Roman" w:hAnsi="Times New Roman"/>
          <w:b/>
          <w:sz w:val="32"/>
          <w:szCs w:val="32"/>
        </w:rPr>
        <w:lastRenderedPageBreak/>
        <w:t xml:space="preserve">Карта самооценки учащимся и экспертной оценки педагогом </w:t>
      </w:r>
      <w:r w:rsidRPr="006F660C">
        <w:rPr>
          <w:rFonts w:ascii="Times New Roman" w:hAnsi="Times New Roman"/>
          <w:b/>
          <w:sz w:val="32"/>
          <w:szCs w:val="32"/>
        </w:rPr>
        <w:br/>
        <w:t>компетентности учащегося</w:t>
      </w:r>
    </w:p>
    <w:p w:rsidR="006F660C" w:rsidRPr="00BF45BE" w:rsidRDefault="006F660C" w:rsidP="006F660C">
      <w:pPr>
        <w:spacing w:line="360" w:lineRule="auto"/>
        <w:jc w:val="right"/>
      </w:pP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предназначена для диагностики результатов освоения учащимися образовательной программы. Кроме того, методика способствует обучению ребёнка оценивать уровень достигнутых компетентностей (теоретических знаний, опыта практической деятельности, творчества и сотрудничества), позволяет педагогу осуществлять наблюдение за формированием навыка самооценки обучающегося.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Анкета предназначена для учащихся 12-16 лет. </w:t>
      </w: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Проведение методики осуществляется в 2 этапа. На первом - учащимся предлагается по пятибалльной шкале отметить уровень определённых компетентностей, приобретенных в процессе освоения программы. Для этого обучающийся зачёркивает в верхней графе цифру, соответствующую той оценке, которую он готов себе поставить. На втором этапе педагог в нижней графе отмечает свою оценку уровня достижений обучающегося.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Для проведения анкетирования потребуется: 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обеспечить каждого обучающегося в коллективе бланком анкеты;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правильно выбрать время анкетирования (лучше в начале занятия, пока обучающиеся не устали);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организовать анкетирование в проветренном учебном кабинете, где имеются столы, ручки, необходимое для письменной работы освещение.</w:t>
      </w: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Перед началом процедуры анкетирования педагог или психолог объясняет ребятам, для чего проводится опрос и правила заполнения бланков анкет. </w:t>
      </w: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CC169F" w:rsidRDefault="006F660C" w:rsidP="00B64004">
      <w:pPr>
        <w:spacing w:line="360" w:lineRule="auto"/>
        <w:ind w:firstLine="708"/>
        <w:jc w:val="both"/>
        <w:rPr>
          <w:b/>
        </w:rPr>
      </w:pPr>
      <w:r w:rsidRPr="00B64004">
        <w:rPr>
          <w:b/>
          <w:sz w:val="28"/>
          <w:szCs w:val="28"/>
        </w:rPr>
        <w:br w:type="page"/>
      </w:r>
      <w:r>
        <w:rPr>
          <w:b/>
        </w:rPr>
        <w:lastRenderedPageBreak/>
        <w:t>Бланк</w:t>
      </w:r>
      <w:r w:rsidRPr="00CC169F">
        <w:rPr>
          <w:b/>
        </w:rPr>
        <w:t xml:space="preserve"> анкет</w:t>
      </w:r>
      <w:r>
        <w:rPr>
          <w:b/>
        </w:rPr>
        <w:t>ы</w:t>
      </w:r>
    </w:p>
    <w:p w:rsidR="006F660C" w:rsidRPr="00B64004" w:rsidRDefault="006F660C" w:rsidP="00B64004">
      <w:pPr>
        <w:spacing w:line="360" w:lineRule="auto"/>
        <w:jc w:val="center"/>
        <w:rPr>
          <w:sz w:val="28"/>
          <w:szCs w:val="28"/>
        </w:rPr>
      </w:pPr>
      <w:r w:rsidRPr="00B64004">
        <w:rPr>
          <w:sz w:val="28"/>
          <w:szCs w:val="28"/>
        </w:rPr>
        <w:t>Дорогой друг!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Оцени, пожалуйста, по пятибалльной шкале знания и умения, которые ты получил, занимаясь в кружке (коллективе) в этом учебном году и зачеркни соответствующую цифру (1 – самая низкая оценка, 5 – самая высокая).</w:t>
      </w:r>
    </w:p>
    <w:p w:rsidR="006F660C" w:rsidRPr="00A56347" w:rsidRDefault="006F660C" w:rsidP="006F660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 w:rsidRPr="00056523">
              <w:t>1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Освоил теоретический материал по разделам и темам программы (могу ответить на вопросы педагога)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Pr="00056523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47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2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Знаю специальные термины, используемые на занятиях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7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32"/>
      </w:tblGrid>
      <w:tr w:rsidR="006F660C" w:rsidRPr="00056523" w:rsidTr="003F01C6">
        <w:trPr>
          <w:trHeight w:val="47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3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использовать полученные на занятиях знания в практической деятельности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7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32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4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Умею выполнить практические задания (упражнения, задачи, опыты и т.д.), которые дает педагог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5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самостоятельно выполнять творческие задания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6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Умею воплощать свои творческие замыслы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463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7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Могу научить других тому, чему научился сам на занятиях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63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8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сотрудничать с ребятами в решении поставленных задач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9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получать информацию из различных источников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827"/>
        <w:gridCol w:w="827"/>
        <w:gridCol w:w="827"/>
        <w:gridCol w:w="827"/>
        <w:gridCol w:w="832"/>
      </w:tblGrid>
      <w:tr w:rsidR="006F660C" w:rsidRPr="00056523" w:rsidTr="003F01C6">
        <w:trPr>
          <w:trHeight w:val="385"/>
        </w:trPr>
        <w:tc>
          <w:tcPr>
            <w:tcW w:w="540" w:type="dxa"/>
            <w:vMerge w:val="restart"/>
            <w:vAlign w:val="center"/>
          </w:tcPr>
          <w:p w:rsidR="006F660C" w:rsidRPr="00056523" w:rsidRDefault="006F660C" w:rsidP="003F01C6">
            <w:r>
              <w:t>10</w:t>
            </w:r>
          </w:p>
        </w:tc>
        <w:tc>
          <w:tcPr>
            <w:tcW w:w="4860" w:type="dxa"/>
            <w:vMerge w:val="restart"/>
            <w:vAlign w:val="center"/>
          </w:tcPr>
          <w:p w:rsidR="006F660C" w:rsidRPr="00056523" w:rsidRDefault="006F660C" w:rsidP="003F01C6">
            <w:r>
              <w:t>Мои достижения в результате занятий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5"/>
        </w:trPr>
        <w:tc>
          <w:tcPr>
            <w:tcW w:w="540" w:type="dxa"/>
            <w:vMerge/>
            <w:vAlign w:val="center"/>
          </w:tcPr>
          <w:p w:rsidR="006F660C" w:rsidRDefault="006F660C" w:rsidP="003F01C6"/>
        </w:tc>
        <w:tc>
          <w:tcPr>
            <w:tcW w:w="486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32" w:type="dxa"/>
          </w:tcPr>
          <w:p w:rsidR="006F660C" w:rsidRDefault="006F660C" w:rsidP="003F01C6"/>
        </w:tc>
      </w:tr>
    </w:tbl>
    <w:p w:rsidR="006F660C" w:rsidRDefault="006F660C" w:rsidP="006F660C"/>
    <w:p w:rsidR="006F660C" w:rsidRDefault="006F660C" w:rsidP="006F660C"/>
    <w:p w:rsidR="006F660C" w:rsidRPr="00B64004" w:rsidRDefault="006F660C" w:rsidP="006F660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</w:rPr>
        <w:br w:type="page"/>
      </w:r>
      <w:r w:rsidRPr="00B64004">
        <w:rPr>
          <w:b/>
          <w:sz w:val="28"/>
          <w:szCs w:val="28"/>
        </w:rPr>
        <w:lastRenderedPageBreak/>
        <w:t>Обработка анкет и интерпретация результатов.</w:t>
      </w:r>
    </w:p>
    <w:p w:rsidR="006F660C" w:rsidRPr="00B64004" w:rsidRDefault="006F660C" w:rsidP="006F660C">
      <w:pPr>
        <w:spacing w:line="360" w:lineRule="auto"/>
        <w:ind w:firstLine="708"/>
        <w:rPr>
          <w:i/>
          <w:sz w:val="28"/>
          <w:szCs w:val="28"/>
        </w:rPr>
      </w:pPr>
      <w:r w:rsidRPr="00B64004">
        <w:rPr>
          <w:sz w:val="28"/>
          <w:szCs w:val="28"/>
        </w:rPr>
        <w:t>При обработке анкеты ответы группируются</w:t>
      </w:r>
      <w:r w:rsidRPr="00B64004">
        <w:rPr>
          <w:i/>
          <w:sz w:val="28"/>
          <w:szCs w:val="28"/>
        </w:rPr>
        <w:t xml:space="preserve"> по следующим категориям: 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освоение теоретической информации</w:t>
      </w:r>
      <w:r w:rsidRPr="00B64004">
        <w:rPr>
          <w:sz w:val="28"/>
          <w:szCs w:val="28"/>
        </w:rPr>
        <w:t xml:space="preserve"> - пункты 1, 2, 9;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практической деятельности</w:t>
      </w:r>
      <w:r w:rsidRPr="00B64004">
        <w:rPr>
          <w:sz w:val="28"/>
          <w:szCs w:val="28"/>
        </w:rPr>
        <w:t xml:space="preserve"> - пункты 3, 4;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творчества</w:t>
      </w:r>
      <w:r w:rsidRPr="00B64004">
        <w:rPr>
          <w:sz w:val="28"/>
          <w:szCs w:val="28"/>
        </w:rPr>
        <w:t xml:space="preserve"> - пункты 5, 6;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сотрудничества</w:t>
      </w:r>
      <w:r w:rsidRPr="00B64004">
        <w:rPr>
          <w:sz w:val="28"/>
          <w:szCs w:val="28"/>
        </w:rPr>
        <w:t xml:space="preserve"> - пункты 7, 8.</w:t>
      </w:r>
    </w:p>
    <w:p w:rsidR="006F660C" w:rsidRPr="00B64004" w:rsidRDefault="006F660C" w:rsidP="00A8036D">
      <w:pPr>
        <w:pStyle w:val="10--"/>
        <w:spacing w:line="360" w:lineRule="auto"/>
        <w:ind w:firstLine="720"/>
        <w:jc w:val="both"/>
        <w:rPr>
          <w:rFonts w:ascii="Times New Roman" w:hAnsi="Times New Roman"/>
          <w:caps w:val="0"/>
          <w:szCs w:val="28"/>
        </w:rPr>
      </w:pPr>
      <w:r w:rsidRPr="00B64004">
        <w:rPr>
          <w:rFonts w:ascii="Times New Roman" w:hAnsi="Times New Roman"/>
          <w:caps w:val="0"/>
          <w:szCs w:val="28"/>
        </w:rPr>
        <w:t>Самооценка учащегося и экспертные оценки педагога суммируются, вычисляется среднеарифметическое значение по каждой компетентности, и далее по освоению программы в целом.</w:t>
      </w:r>
    </w:p>
    <w:p w:rsidR="006F660C" w:rsidRPr="00B64004" w:rsidRDefault="006F660C" w:rsidP="00A8036D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Подобная логика проведения анкетирования позволяет не только определить уровень компетентностей учащихся, но и выявить особенности их самооценки на основании сравнения мнения детей с мнением педагога.</w:t>
      </w:r>
    </w:p>
    <w:p w:rsidR="006F660C" w:rsidRPr="00B64004" w:rsidRDefault="006F660C" w:rsidP="00A8036D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Итоги анкетирования могут быть учтены педагогом в учебной и воспитательной работе, при предъявлении результатов освоения учащимися образовательных программ. Кроме того, анализ этих данных, их динамики может стать предметом разговора с родителями. По желанию обучающегося данные анкетирования могут включаться в разделы его </w:t>
      </w:r>
      <w:proofErr w:type="spellStart"/>
      <w:r w:rsidRPr="00B64004">
        <w:rPr>
          <w:sz w:val="28"/>
          <w:szCs w:val="28"/>
        </w:rPr>
        <w:t>портфолио</w:t>
      </w:r>
      <w:proofErr w:type="spellEnd"/>
      <w:r w:rsidRPr="00B64004">
        <w:rPr>
          <w:sz w:val="28"/>
          <w:szCs w:val="28"/>
        </w:rPr>
        <w:t>, такие как «Оценка достижений», «</w:t>
      </w:r>
      <w:proofErr w:type="spellStart"/>
      <w:r w:rsidRPr="00B64004">
        <w:rPr>
          <w:sz w:val="28"/>
          <w:szCs w:val="28"/>
        </w:rPr>
        <w:t>Портфолио</w:t>
      </w:r>
      <w:proofErr w:type="spellEnd"/>
      <w:r w:rsidRPr="00B64004">
        <w:rPr>
          <w:sz w:val="28"/>
          <w:szCs w:val="28"/>
        </w:rPr>
        <w:t xml:space="preserve"> отзывов». </w:t>
      </w:r>
    </w:p>
    <w:p w:rsidR="006F660C" w:rsidRDefault="006F660C" w:rsidP="006F660C">
      <w:pPr>
        <w:pStyle w:val="3"/>
        <w:ind w:firstLine="0"/>
        <w:rPr>
          <w:sz w:val="28"/>
          <w:szCs w:val="28"/>
        </w:rPr>
      </w:pPr>
    </w:p>
    <w:p w:rsidR="005F5211" w:rsidRPr="005F5211" w:rsidRDefault="006F660C" w:rsidP="006F660C">
      <w:pPr>
        <w:pStyle w:val="a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660C" w:rsidRPr="00E46D5A" w:rsidRDefault="0095755A" w:rsidP="006F660C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</w:t>
      </w:r>
      <w:r w:rsidR="006F660C" w:rsidRPr="00E46D5A">
        <w:rPr>
          <w:rFonts w:ascii="Times New Roman" w:hAnsi="Times New Roman"/>
          <w:b/>
          <w:sz w:val="32"/>
          <w:szCs w:val="32"/>
        </w:rPr>
        <w:t>Методика «Образовательные потребности»</w:t>
      </w:r>
    </w:p>
    <w:p w:rsidR="006F660C" w:rsidRDefault="006F660C" w:rsidP="006F660C">
      <w:pPr>
        <w:rPr>
          <w:szCs w:val="28"/>
        </w:rPr>
      </w:pP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является модификацией методики «Анализ социального заказа системе дополнительного образования» Н.Ю. </w:t>
      </w:r>
      <w:proofErr w:type="spellStart"/>
      <w:r w:rsidRPr="00B64004">
        <w:rPr>
          <w:sz w:val="28"/>
          <w:szCs w:val="28"/>
        </w:rPr>
        <w:t>Конасовой</w:t>
      </w:r>
      <w:proofErr w:type="spellEnd"/>
      <w:r w:rsidRPr="00B64004">
        <w:rPr>
          <w:sz w:val="28"/>
          <w:szCs w:val="28"/>
        </w:rPr>
        <w:t xml:space="preserve"> и предназначена для выявления специфики (спектр, качество, удовлетворенность) образовательных потребн</w:t>
      </w:r>
      <w:r w:rsidR="0095755A" w:rsidRPr="00B64004">
        <w:rPr>
          <w:sz w:val="28"/>
          <w:szCs w:val="28"/>
        </w:rPr>
        <w:t xml:space="preserve">остей учащихся, занимающихся </w:t>
      </w:r>
      <w:proofErr w:type="gramStart"/>
      <w:r w:rsidR="0095755A" w:rsidRPr="00B64004">
        <w:rPr>
          <w:sz w:val="28"/>
          <w:szCs w:val="28"/>
        </w:rPr>
        <w:t>в</w:t>
      </w:r>
      <w:proofErr w:type="gramEnd"/>
      <w:r w:rsidR="0095755A" w:rsidRPr="00B64004">
        <w:rPr>
          <w:sz w:val="28"/>
          <w:szCs w:val="28"/>
        </w:rPr>
        <w:t xml:space="preserve"> У</w:t>
      </w:r>
      <w:r w:rsidR="00A8036D">
        <w:rPr>
          <w:sz w:val="28"/>
          <w:szCs w:val="28"/>
        </w:rPr>
        <w:t>ДОД или в ОДОД.</w:t>
      </w:r>
      <w:r w:rsidRPr="00B64004">
        <w:rPr>
          <w:sz w:val="28"/>
          <w:szCs w:val="28"/>
        </w:rPr>
        <w:t xml:space="preserve"> 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Ребятам предлагается ответить на вопросы анкеты, которые дают возможность выяснить цели посещения детьми объединений и занятий в творческих коллективах. </w:t>
      </w:r>
    </w:p>
    <w:p w:rsidR="006F660C" w:rsidRPr="00B64004" w:rsidRDefault="006F660C" w:rsidP="00B64004">
      <w:pPr>
        <w:tabs>
          <w:tab w:val="num" w:pos="-1122"/>
        </w:tabs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Анкеты составлены с учетом возрастных особенностей учащихся для двух категорий: 6-11 и 12-16 лет. Если в одном коллективе занимаются учащиеся обеих возрастных категорий, то им соответственно предлагаются разные анкеты.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Для проведения анкетирования необходимо, чтобы каждый учащийся имел индивидуальный бланк с перечнем вопросов. Перед началом процедуры педагог или психолог объясняет детям, для чего проводится опрос и правила заполнения анкет. </w:t>
      </w:r>
    </w:p>
    <w:p w:rsidR="006F660C" w:rsidRPr="00B64004" w:rsidRDefault="006F660C" w:rsidP="00B64004">
      <w:pPr>
        <w:ind w:firstLine="708"/>
        <w:jc w:val="both"/>
        <w:rPr>
          <w:b/>
          <w:sz w:val="28"/>
          <w:szCs w:val="28"/>
        </w:rPr>
      </w:pPr>
    </w:p>
    <w:p w:rsidR="006F660C" w:rsidRPr="00CC169F" w:rsidRDefault="006F660C" w:rsidP="00B64004">
      <w:pPr>
        <w:ind w:firstLine="708"/>
        <w:jc w:val="both"/>
        <w:rPr>
          <w:b/>
        </w:rPr>
      </w:pPr>
      <w:r w:rsidRPr="00B64004">
        <w:rPr>
          <w:b/>
          <w:sz w:val="28"/>
          <w:szCs w:val="28"/>
        </w:rPr>
        <w:br w:type="page"/>
      </w:r>
      <w:r w:rsidRPr="00CC169F">
        <w:rPr>
          <w:b/>
        </w:rPr>
        <w:lastRenderedPageBreak/>
        <w:t>Варианты бланков анкет</w:t>
      </w:r>
    </w:p>
    <w:p w:rsidR="006F660C" w:rsidRPr="00CC169F" w:rsidRDefault="006F660C" w:rsidP="006F660C">
      <w:pPr>
        <w:jc w:val="right"/>
        <w:rPr>
          <w:i/>
          <w:u w:val="single"/>
        </w:rPr>
      </w:pPr>
      <w:r w:rsidRPr="00CC169F">
        <w:rPr>
          <w:i/>
          <w:u w:val="single"/>
        </w:rPr>
        <w:t>Анкета для учащихся 6-11 лет</w:t>
      </w:r>
    </w:p>
    <w:p w:rsidR="006F660C" w:rsidRPr="00A8036D" w:rsidRDefault="006F660C" w:rsidP="006F660C">
      <w:pPr>
        <w:jc w:val="center"/>
        <w:rPr>
          <w:sz w:val="28"/>
          <w:szCs w:val="28"/>
        </w:rPr>
      </w:pPr>
      <w:r w:rsidRPr="00A8036D">
        <w:rPr>
          <w:sz w:val="28"/>
          <w:szCs w:val="28"/>
        </w:rPr>
        <w:t>Дорогой друг!</w:t>
      </w:r>
    </w:p>
    <w:p w:rsidR="006F660C" w:rsidRPr="00A8036D" w:rsidRDefault="006F660C" w:rsidP="00A8036D">
      <w:pPr>
        <w:pStyle w:val="a9"/>
        <w:numPr>
          <w:ilvl w:val="1"/>
          <w:numId w:val="8"/>
        </w:numPr>
        <w:rPr>
          <w:sz w:val="28"/>
          <w:szCs w:val="28"/>
        </w:rPr>
      </w:pPr>
      <w:r w:rsidRPr="00A8036D">
        <w:rPr>
          <w:sz w:val="28"/>
          <w:szCs w:val="28"/>
        </w:rPr>
        <w:t>Внимательно прочитай предложенные ниже утверждения и отметь любым значком свой выбор.</w:t>
      </w:r>
    </w:p>
    <w:p w:rsidR="00A8036D" w:rsidRPr="00A8036D" w:rsidRDefault="00A8036D" w:rsidP="00A8036D">
      <w:pPr>
        <w:pStyle w:val="a9"/>
        <w:ind w:left="1080"/>
        <w:rPr>
          <w:sz w:val="28"/>
          <w:szCs w:val="28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0"/>
        <w:gridCol w:w="1870"/>
      </w:tblGrid>
      <w:tr w:rsidR="006F660C" w:rsidRPr="00100ADE" w:rsidTr="003F01C6">
        <w:tc>
          <w:tcPr>
            <w:tcW w:w="7480" w:type="dxa"/>
          </w:tcPr>
          <w:p w:rsidR="006F660C" w:rsidRPr="00100ADE" w:rsidRDefault="006F660C" w:rsidP="003F01C6">
            <w:pPr>
              <w:jc w:val="center"/>
              <w:rPr>
                <w:i/>
              </w:rPr>
            </w:pPr>
            <w:r w:rsidRPr="00100ADE">
              <w:rPr>
                <w:i/>
              </w:rPr>
              <w:t>Вариант ответа</w:t>
            </w:r>
          </w:p>
        </w:tc>
        <w:tc>
          <w:tcPr>
            <w:tcW w:w="1870" w:type="dxa"/>
          </w:tcPr>
          <w:p w:rsidR="006F660C" w:rsidRPr="00100ADE" w:rsidRDefault="006F660C" w:rsidP="003F01C6">
            <w:pPr>
              <w:jc w:val="center"/>
              <w:rPr>
                <w:i/>
              </w:rPr>
            </w:pPr>
            <w:r w:rsidRPr="00100ADE">
              <w:rPr>
                <w:i/>
              </w:rPr>
              <w:t>Твое мнение</w:t>
            </w:r>
          </w:p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мне интересно то, чем мы занимаемся в кружке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занять свое время после школы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занимаюсь в кружке за компанию с другом, друзьями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узнать новое, интересное для себя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мне нравится педагог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хочу </w:t>
            </w:r>
            <w:proofErr w:type="gramStart"/>
            <w:r w:rsidRPr="0028716B">
              <w:t>научиться что-то делать</w:t>
            </w:r>
            <w:proofErr w:type="gramEnd"/>
            <w:r w:rsidRPr="0028716B">
              <w:t xml:space="preserve"> сам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мне нравиться выполнять творческие задания, придумывать и создавать что-то новое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узнать о том, что не изучают в школе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rPr>
          <w:trHeight w:val="425"/>
        </w:trPr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занятия здесь помогают мне становиться лучше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занятия в коллективе (кружке) помогают мне преодолеть трудности в учебе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rPr>
          <w:trHeight w:val="225"/>
        </w:trPr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мне нравится общаться с ребятами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rPr>
                <w:iCs/>
              </w:rPr>
              <w:t>мне нравится выступать на концертах, соревнованиях, участвовать в выставках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  <w:rPr>
                <w:iCs/>
              </w:rPr>
            </w:pPr>
            <w:r w:rsidRPr="0028716B">
              <w:rPr>
                <w:iCs/>
              </w:rPr>
              <w:t>здесь замечают мои успехи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  <w:rPr>
                <w:iCs/>
              </w:rPr>
            </w:pPr>
            <w:r w:rsidRPr="0028716B">
              <w:rPr>
                <w:iCs/>
              </w:rPr>
              <w:t>меня здесь любят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твой вариант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</w:tbl>
    <w:p w:rsidR="006F660C" w:rsidRPr="0028716B" w:rsidRDefault="006F660C" w:rsidP="006F660C"/>
    <w:p w:rsidR="006F660C" w:rsidRPr="00A8036D" w:rsidRDefault="00A8036D" w:rsidP="00A8036D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F660C" w:rsidRPr="00A8036D">
        <w:rPr>
          <w:sz w:val="28"/>
          <w:szCs w:val="28"/>
        </w:rPr>
        <w:t>Благодаря занятиям в коллективе (кружке) я: (отметь любым знаком варианты ответов, которые соответствуют твоему мнению)</w:t>
      </w:r>
    </w:p>
    <w:p w:rsidR="00A8036D" w:rsidRPr="00A8036D" w:rsidRDefault="00A8036D" w:rsidP="00A8036D">
      <w:pPr>
        <w:pStyle w:val="a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0"/>
        <w:gridCol w:w="1870"/>
      </w:tblGrid>
      <w:tr w:rsidR="006F660C" w:rsidRPr="00F516E3" w:rsidTr="003F01C6">
        <w:tc>
          <w:tcPr>
            <w:tcW w:w="7480" w:type="dxa"/>
          </w:tcPr>
          <w:p w:rsidR="006F660C" w:rsidRPr="00F516E3" w:rsidRDefault="006F660C" w:rsidP="003F01C6">
            <w:pPr>
              <w:jc w:val="center"/>
              <w:rPr>
                <w:i/>
              </w:rPr>
            </w:pPr>
            <w:r w:rsidRPr="00F516E3">
              <w:rPr>
                <w:i/>
              </w:rPr>
              <w:t>Вариант ответа</w:t>
            </w:r>
          </w:p>
        </w:tc>
        <w:tc>
          <w:tcPr>
            <w:tcW w:w="1870" w:type="dxa"/>
          </w:tcPr>
          <w:p w:rsidR="006F660C" w:rsidRPr="00F516E3" w:rsidRDefault="006F660C" w:rsidP="003F01C6">
            <w:pPr>
              <w:jc w:val="center"/>
              <w:rPr>
                <w:i/>
              </w:rPr>
            </w:pPr>
            <w:r w:rsidRPr="00F516E3">
              <w:rPr>
                <w:i/>
              </w:rPr>
              <w:t>Твое мнение</w:t>
            </w:r>
          </w:p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узнал много нового, интересного, полезного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стал лучше учиться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приобрел новых друзей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стал добрее и отзывчивее к людям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 xml:space="preserve">научился делать что-то новое самостоятельно 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твой вариант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</w:tbl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  <w:r w:rsidRPr="0028716B">
        <w:t>Напиши, пожалуйста</w:t>
      </w:r>
      <w:r>
        <w:t>:</w:t>
      </w:r>
    </w:p>
    <w:p w:rsidR="006F660C" w:rsidRDefault="006F660C" w:rsidP="00D4796A">
      <w:pPr>
        <w:numPr>
          <w:ilvl w:val="0"/>
          <w:numId w:val="15"/>
        </w:numPr>
        <w:jc w:val="both"/>
      </w:pPr>
      <w:r w:rsidRPr="0028716B">
        <w:t xml:space="preserve"> </w:t>
      </w:r>
      <w:r>
        <w:t>Фамилию, имя ____________________________________________________</w:t>
      </w:r>
    </w:p>
    <w:p w:rsidR="006F660C" w:rsidRPr="0028716B" w:rsidRDefault="006F660C" w:rsidP="00D4796A">
      <w:pPr>
        <w:numPr>
          <w:ilvl w:val="0"/>
          <w:numId w:val="15"/>
        </w:numPr>
        <w:jc w:val="both"/>
      </w:pPr>
      <w:r>
        <w:t>С</w:t>
      </w:r>
      <w:r w:rsidRPr="0028716B">
        <w:t>колько тебе лет__________________</w:t>
      </w:r>
      <w:r>
        <w:t>__________</w:t>
      </w:r>
    </w:p>
    <w:p w:rsidR="006F660C" w:rsidRPr="0028716B" w:rsidRDefault="006F660C" w:rsidP="00D4796A">
      <w:pPr>
        <w:numPr>
          <w:ilvl w:val="0"/>
          <w:numId w:val="15"/>
        </w:numPr>
        <w:jc w:val="both"/>
      </w:pPr>
      <w:r w:rsidRPr="0028716B">
        <w:t>В каком коллективе (кружке) ты занимаешься?________________</w:t>
      </w:r>
    </w:p>
    <w:p w:rsidR="006F660C" w:rsidRPr="0028716B" w:rsidRDefault="006F660C" w:rsidP="006F660C">
      <w:pPr>
        <w:ind w:left="708" w:hanging="168"/>
      </w:pPr>
      <w:r w:rsidRPr="0028716B">
        <w:t>5. Сколько лет ты занимаешься</w:t>
      </w:r>
      <w:r>
        <w:t xml:space="preserve"> в этом коллективе (кружке)?</w:t>
      </w:r>
      <w:r w:rsidRPr="0028716B">
        <w:t>______________</w:t>
      </w:r>
    </w:p>
    <w:p w:rsidR="006F660C" w:rsidRDefault="006F660C" w:rsidP="006F660C"/>
    <w:p w:rsidR="006F660C" w:rsidRPr="00CC169F" w:rsidRDefault="006F660C" w:rsidP="006F660C">
      <w:pPr>
        <w:jc w:val="right"/>
        <w:rPr>
          <w:i/>
          <w:u w:val="single"/>
        </w:rPr>
      </w:pPr>
      <w:r>
        <w:rPr>
          <w:i/>
          <w:u w:val="single"/>
        </w:rPr>
        <w:br w:type="page"/>
      </w:r>
      <w:r w:rsidRPr="00CC169F">
        <w:rPr>
          <w:i/>
          <w:u w:val="single"/>
        </w:rPr>
        <w:lastRenderedPageBreak/>
        <w:t>Анкета для учащихся 12-16 лет</w:t>
      </w:r>
    </w:p>
    <w:p w:rsidR="006F660C" w:rsidRPr="00B34925" w:rsidRDefault="006F660C" w:rsidP="006F660C">
      <w:pPr>
        <w:jc w:val="center"/>
        <w:rPr>
          <w:sz w:val="16"/>
          <w:szCs w:val="16"/>
        </w:rPr>
      </w:pPr>
    </w:p>
    <w:p w:rsidR="006F660C" w:rsidRPr="00A8036D" w:rsidRDefault="006F660C" w:rsidP="006F660C">
      <w:pPr>
        <w:jc w:val="center"/>
        <w:rPr>
          <w:sz w:val="28"/>
          <w:szCs w:val="28"/>
        </w:rPr>
      </w:pPr>
      <w:r w:rsidRPr="00A8036D">
        <w:rPr>
          <w:sz w:val="28"/>
          <w:szCs w:val="28"/>
        </w:rPr>
        <w:t>Дорогой друг!</w:t>
      </w:r>
    </w:p>
    <w:p w:rsidR="006F660C" w:rsidRDefault="006F660C" w:rsidP="00D4796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A8036D">
        <w:rPr>
          <w:sz w:val="28"/>
          <w:szCs w:val="28"/>
        </w:rPr>
        <w:t xml:space="preserve">Какие цели ты ставишь перед собой, занимаясь в данном коллективе (кружке), и в какой степени можешь их удовлетворить? </w:t>
      </w:r>
      <w:r w:rsidR="00CF0747" w:rsidRPr="00A8036D">
        <w:rPr>
          <w:sz w:val="28"/>
          <w:szCs w:val="28"/>
        </w:rPr>
        <w:t>Внимательно прочитай предложенные варианты и в графе «Выбор» отметь знаком «+» ответы, соответствующие твоим целям. Далее в графе «Степень удовлетворения» постарайся определить, в какой степени твои цели реализуются</w:t>
      </w:r>
      <w:r w:rsidR="00A8036D">
        <w:rPr>
          <w:sz w:val="28"/>
          <w:szCs w:val="28"/>
        </w:rPr>
        <w:t>.</w:t>
      </w:r>
    </w:p>
    <w:p w:rsidR="00A8036D" w:rsidRPr="00A8036D" w:rsidRDefault="00A8036D" w:rsidP="00A8036D">
      <w:pPr>
        <w:ind w:left="426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9"/>
        <w:gridCol w:w="995"/>
        <w:gridCol w:w="1560"/>
        <w:gridCol w:w="1559"/>
        <w:gridCol w:w="1276"/>
      </w:tblGrid>
      <w:tr w:rsidR="006F660C" w:rsidRPr="00CC169F" w:rsidTr="0095755A">
        <w:trPr>
          <w:cantSplit/>
          <w:trHeight w:val="348"/>
        </w:trPr>
        <w:tc>
          <w:tcPr>
            <w:tcW w:w="4959" w:type="dxa"/>
            <w:vMerge w:val="restart"/>
            <w:vAlign w:val="center"/>
          </w:tcPr>
          <w:p w:rsidR="006F660C" w:rsidRPr="00CC169F" w:rsidRDefault="006F660C" w:rsidP="003F01C6">
            <w:pPr>
              <w:jc w:val="center"/>
              <w:rPr>
                <w:bCs/>
                <w:i/>
                <w:iCs/>
              </w:rPr>
            </w:pPr>
            <w:r w:rsidRPr="00CC169F">
              <w:rPr>
                <w:bCs/>
                <w:i/>
                <w:iCs/>
              </w:rPr>
              <w:t>Варианты ответа</w:t>
            </w:r>
          </w:p>
        </w:tc>
        <w:tc>
          <w:tcPr>
            <w:tcW w:w="995" w:type="dxa"/>
            <w:vMerge w:val="restart"/>
            <w:vAlign w:val="center"/>
          </w:tcPr>
          <w:p w:rsidR="006F660C" w:rsidRPr="00CE48EF" w:rsidRDefault="006F660C" w:rsidP="00CE48EF">
            <w:pPr>
              <w:pStyle w:val="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Toc188165012"/>
            <w:r w:rsidRPr="00CE48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</w:t>
            </w:r>
            <w:bookmarkEnd w:id="0"/>
          </w:p>
        </w:tc>
        <w:tc>
          <w:tcPr>
            <w:tcW w:w="4395" w:type="dxa"/>
            <w:gridSpan w:val="3"/>
            <w:vAlign w:val="center"/>
          </w:tcPr>
          <w:p w:rsidR="006F660C" w:rsidRPr="00CC169F" w:rsidRDefault="006F660C" w:rsidP="003F01C6">
            <w:pPr>
              <w:pStyle w:val="3"/>
              <w:ind w:firstLine="0"/>
              <w:rPr>
                <w:b/>
                <w:bCs/>
                <w:i/>
                <w:iCs/>
                <w:szCs w:val="24"/>
              </w:rPr>
            </w:pPr>
            <w:bookmarkStart w:id="1" w:name="_Toc188165013"/>
            <w:r w:rsidRPr="00CC169F">
              <w:rPr>
                <w:b/>
                <w:bCs/>
                <w:i/>
                <w:iCs/>
                <w:szCs w:val="24"/>
              </w:rPr>
              <w:t>Степень удовлетворения</w:t>
            </w:r>
            <w:bookmarkEnd w:id="1"/>
          </w:p>
        </w:tc>
      </w:tr>
      <w:tr w:rsidR="006F660C" w:rsidRPr="00CC169F" w:rsidTr="0095755A">
        <w:trPr>
          <w:cantSplit/>
          <w:trHeight w:val="341"/>
        </w:trPr>
        <w:tc>
          <w:tcPr>
            <w:tcW w:w="4959" w:type="dxa"/>
            <w:vMerge/>
            <w:vAlign w:val="center"/>
          </w:tcPr>
          <w:p w:rsidR="006F660C" w:rsidRPr="00CC169F" w:rsidRDefault="006F660C" w:rsidP="003F01C6">
            <w:pPr>
              <w:jc w:val="center"/>
              <w:rPr>
                <w:i/>
              </w:rPr>
            </w:pPr>
          </w:p>
        </w:tc>
        <w:tc>
          <w:tcPr>
            <w:tcW w:w="995" w:type="dxa"/>
            <w:vMerge/>
            <w:vAlign w:val="center"/>
          </w:tcPr>
          <w:p w:rsidR="006F660C" w:rsidRPr="00CC169F" w:rsidRDefault="006F660C" w:rsidP="003F01C6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6F660C" w:rsidRPr="00CE48EF" w:rsidRDefault="006F660C" w:rsidP="003F01C6">
            <w:pPr>
              <w:jc w:val="center"/>
              <w:rPr>
                <w:i/>
                <w:iCs/>
              </w:rPr>
            </w:pPr>
            <w:r w:rsidRPr="00CE48EF">
              <w:rPr>
                <w:i/>
                <w:iCs/>
              </w:rPr>
              <w:t>Полностью</w:t>
            </w:r>
          </w:p>
        </w:tc>
        <w:tc>
          <w:tcPr>
            <w:tcW w:w="1559" w:type="dxa"/>
            <w:vAlign w:val="center"/>
          </w:tcPr>
          <w:p w:rsidR="006F660C" w:rsidRPr="00CE48EF" w:rsidRDefault="006F660C" w:rsidP="00CE48EF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E48EF">
              <w:rPr>
                <w:rFonts w:ascii="Times New Roman" w:hAnsi="Times New Roman"/>
                <w:b w:val="0"/>
                <w:i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6F660C" w:rsidRPr="00CE48EF" w:rsidRDefault="006F660C" w:rsidP="003F01C6">
            <w:pPr>
              <w:jc w:val="center"/>
              <w:rPr>
                <w:i/>
                <w:iCs/>
              </w:rPr>
            </w:pPr>
            <w:r w:rsidRPr="00CE48EF">
              <w:rPr>
                <w:i/>
                <w:iCs/>
              </w:rPr>
              <w:t>Нет</w:t>
            </w:r>
          </w:p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узнать новое и интересное, повысить свой общекультурный уровень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научиться какой-либо конкретной деятельности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с пользой провести свободное время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развить свои творческие способности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найти новых друзей и общаться ними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95755A">
            <w:pPr>
              <w:ind w:right="1452"/>
            </w:pPr>
          </w:p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заниматься с интересным педагогом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исправить свои недостатки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преодолеть трудности в учебе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  <w:trHeight w:val="545"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 xml:space="preserve">научиться </w:t>
            </w:r>
            <w:proofErr w:type="gramStart"/>
            <w:r w:rsidRPr="00A37324">
              <w:t>самостоятельно</w:t>
            </w:r>
            <w:proofErr w:type="gramEnd"/>
            <w:r w:rsidRPr="00A37324">
              <w:t xml:space="preserve"> приобретать новые знания</w:t>
            </w:r>
          </w:p>
        </w:tc>
        <w:tc>
          <w:tcPr>
            <w:tcW w:w="995" w:type="dxa"/>
          </w:tcPr>
          <w:p w:rsidR="006F660C" w:rsidRPr="00857ACF" w:rsidRDefault="006F660C" w:rsidP="003F01C6">
            <w:pPr>
              <w:tabs>
                <w:tab w:val="left" w:pos="669"/>
              </w:tabs>
            </w:pPr>
          </w:p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получить знания и умения, которые помогут в приобретении будущей профессии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хочу, чтобы здесь меня понимали и ценили как личность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увидеть и продемонстрировать результаты своего творчества</w:t>
            </w:r>
          </w:p>
        </w:tc>
        <w:tc>
          <w:tcPr>
            <w:tcW w:w="995" w:type="dxa"/>
          </w:tcPr>
          <w:p w:rsidR="006F660C" w:rsidRPr="00857ACF" w:rsidRDefault="006F660C" w:rsidP="003F01C6">
            <w:pPr>
              <w:tabs>
                <w:tab w:val="left" w:pos="588"/>
              </w:tabs>
            </w:pPr>
          </w:p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>
              <w:t>х</w:t>
            </w:r>
            <w:r w:rsidRPr="00A37324">
              <w:t>очу заниматься в эмоционально-комфортной обстановке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  <w:trHeight w:hRule="exact" w:val="284"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что еще</w:t>
            </w:r>
          </w:p>
          <w:p w:rsidR="006F660C" w:rsidRPr="00A37324" w:rsidRDefault="006F660C" w:rsidP="003F01C6"/>
          <w:p w:rsidR="006F660C" w:rsidRPr="00A37324" w:rsidRDefault="006F660C" w:rsidP="003F01C6"/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</w:tbl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  <w:r w:rsidRPr="0028716B">
        <w:t>Напиши, пожалуйста</w:t>
      </w:r>
      <w:r>
        <w:t>:</w:t>
      </w:r>
    </w:p>
    <w:p w:rsidR="006F660C" w:rsidRDefault="006F660C" w:rsidP="00D4796A">
      <w:pPr>
        <w:numPr>
          <w:ilvl w:val="0"/>
          <w:numId w:val="20"/>
        </w:numPr>
        <w:jc w:val="both"/>
      </w:pPr>
      <w:r w:rsidRPr="0028716B">
        <w:t xml:space="preserve"> </w:t>
      </w:r>
      <w:r>
        <w:t>Фамилию, имя ____________________________________________________</w:t>
      </w:r>
    </w:p>
    <w:p w:rsidR="006F660C" w:rsidRPr="0028716B" w:rsidRDefault="006F660C" w:rsidP="00D4796A">
      <w:pPr>
        <w:numPr>
          <w:ilvl w:val="0"/>
          <w:numId w:val="20"/>
        </w:numPr>
        <w:jc w:val="both"/>
      </w:pPr>
      <w:r>
        <w:t>С</w:t>
      </w:r>
      <w:r w:rsidRPr="0028716B">
        <w:t>колько тебе лет__________________</w:t>
      </w:r>
      <w:r>
        <w:t>__________</w:t>
      </w:r>
    </w:p>
    <w:p w:rsidR="006F660C" w:rsidRDefault="006F660C" w:rsidP="00D4796A">
      <w:pPr>
        <w:numPr>
          <w:ilvl w:val="0"/>
          <w:numId w:val="20"/>
        </w:numPr>
        <w:jc w:val="both"/>
      </w:pPr>
      <w:r w:rsidRPr="0028716B">
        <w:t>В каком коллективе (кружке) ты занимаешься?________________</w:t>
      </w:r>
    </w:p>
    <w:p w:rsidR="006F660C" w:rsidRPr="0028716B" w:rsidRDefault="006F660C" w:rsidP="00D4796A">
      <w:pPr>
        <w:numPr>
          <w:ilvl w:val="0"/>
          <w:numId w:val="20"/>
        </w:numPr>
        <w:jc w:val="both"/>
      </w:pPr>
      <w:r w:rsidRPr="0028716B">
        <w:t>Сколько лет ты занимаешься</w:t>
      </w:r>
      <w:r>
        <w:t xml:space="preserve"> в этом коллективе (кружке)?</w:t>
      </w:r>
      <w:r w:rsidRPr="0028716B">
        <w:t>______________</w:t>
      </w:r>
    </w:p>
    <w:p w:rsidR="006F660C" w:rsidRPr="0028716B" w:rsidRDefault="006F660C" w:rsidP="006F660C"/>
    <w:p w:rsidR="006F660C" w:rsidRPr="00CC169F" w:rsidRDefault="006F660C" w:rsidP="006F660C">
      <w:pPr>
        <w:ind w:firstLine="708"/>
        <w:rPr>
          <w:b/>
        </w:rPr>
      </w:pPr>
      <w:r>
        <w:rPr>
          <w:b/>
        </w:rPr>
        <w:br w:type="page"/>
      </w:r>
      <w:r w:rsidRPr="00CC169F">
        <w:rPr>
          <w:b/>
        </w:rPr>
        <w:lastRenderedPageBreak/>
        <w:t>Обработка анкет</w:t>
      </w:r>
      <w:r>
        <w:rPr>
          <w:b/>
        </w:rPr>
        <w:t xml:space="preserve"> и интерпретация результатов.</w:t>
      </w:r>
    </w:p>
    <w:p w:rsidR="006F660C" w:rsidRPr="00A8036D" w:rsidRDefault="006F660C" w:rsidP="006F660C">
      <w:pPr>
        <w:rPr>
          <w:sz w:val="28"/>
          <w:szCs w:val="28"/>
        </w:rPr>
      </w:pPr>
      <w:r w:rsidRPr="00A8036D">
        <w:rPr>
          <w:sz w:val="28"/>
          <w:szCs w:val="28"/>
        </w:rPr>
        <w:t>При обработке анкет ответы учащихся группируются по категориям образовательных потребностей.</w:t>
      </w:r>
    </w:p>
    <w:p w:rsidR="006F660C" w:rsidRPr="00A8036D" w:rsidRDefault="006F660C" w:rsidP="006F660C">
      <w:pPr>
        <w:ind w:firstLine="708"/>
        <w:rPr>
          <w:i/>
          <w:sz w:val="28"/>
          <w:szCs w:val="28"/>
        </w:rPr>
      </w:pPr>
      <w:r w:rsidRPr="00A8036D">
        <w:rPr>
          <w:i/>
          <w:sz w:val="28"/>
          <w:szCs w:val="28"/>
        </w:rPr>
        <w:t>Для 6-11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7128"/>
      </w:tblGrid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</w:rPr>
            </w:pPr>
            <w:r w:rsidRPr="00A8036D">
              <w:rPr>
                <w:b/>
                <w:i/>
              </w:rPr>
              <w:t>познавательные потребности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интересно</w:t>
            </w:r>
            <w:r>
              <w:rPr>
                <w:szCs w:val="28"/>
              </w:rPr>
              <w:t xml:space="preserve"> то, чем мы занимаемся в кружке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хочу уз</w:t>
            </w:r>
            <w:r>
              <w:rPr>
                <w:szCs w:val="28"/>
              </w:rPr>
              <w:t>нать новое, интересное для себя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</w:pPr>
            <w:r w:rsidRPr="0004387C">
              <w:rPr>
                <w:szCs w:val="28"/>
              </w:rPr>
              <w:t>хочу узнать о том, что не изучают в школе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коррекции и компенсации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</w:t>
            </w:r>
            <w:r>
              <w:rPr>
                <w:szCs w:val="28"/>
              </w:rPr>
              <w:t>у занять свое время после школы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занятия здесь</w:t>
            </w:r>
            <w:r>
              <w:rPr>
                <w:szCs w:val="28"/>
              </w:rPr>
              <w:t xml:space="preserve"> помогают мне становиться лучше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 w:val="20"/>
              </w:rPr>
            </w:pPr>
            <w:r w:rsidRPr="0004387C">
              <w:rPr>
                <w:szCs w:val="28"/>
              </w:rPr>
              <w:t>занятия в коллективе (кружке) помогают мне преодолеть трудности в учебе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коммуникативные потребности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занимаюсь в кружке за компанию с другом, друзьями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нравится педагог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нравится общаться с ребятами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эмоционального комфорта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здесь замечают мои успехи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меня здесь любят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 xml:space="preserve">потребности творческого развития, самореализации и </w:t>
            </w:r>
            <w:proofErr w:type="spellStart"/>
            <w:r w:rsidRPr="00A8036D">
              <w:rPr>
                <w:b/>
                <w:i/>
              </w:rPr>
              <w:t>самоактуализации</w:t>
            </w:r>
            <w:proofErr w:type="spellEnd"/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 xml:space="preserve">хочу </w:t>
            </w:r>
            <w:proofErr w:type="gramStart"/>
            <w:r w:rsidRPr="0004387C">
              <w:rPr>
                <w:szCs w:val="28"/>
              </w:rPr>
              <w:t>научиться что-то делать</w:t>
            </w:r>
            <w:proofErr w:type="gramEnd"/>
            <w:r w:rsidRPr="0004387C">
              <w:rPr>
                <w:szCs w:val="28"/>
              </w:rPr>
              <w:t xml:space="preserve"> сам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нравиться выполнять творческие задания, придумывать и создавать что-то новое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мне нравится выступать на концертах, соревнованиях, участвовать в выставках</w:t>
            </w:r>
          </w:p>
        </w:tc>
      </w:tr>
    </w:tbl>
    <w:p w:rsidR="006F660C" w:rsidRDefault="006F660C" w:rsidP="006F660C">
      <w:pPr>
        <w:ind w:firstLine="708"/>
        <w:rPr>
          <w:i/>
        </w:rPr>
      </w:pPr>
      <w:r w:rsidRPr="00A8036D">
        <w:rPr>
          <w:i/>
          <w:sz w:val="28"/>
          <w:szCs w:val="28"/>
        </w:rPr>
        <w:t>Для 12-16 лет</w:t>
      </w:r>
      <w:r w:rsidRPr="00811897">
        <w:rPr>
          <w:i/>
        </w:rPr>
        <w:t>:</w:t>
      </w:r>
    </w:p>
    <w:p w:rsidR="00A8036D" w:rsidRPr="00811897" w:rsidRDefault="00A8036D" w:rsidP="006F660C">
      <w:pPr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7128"/>
      </w:tblGrid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</w:rPr>
            </w:pPr>
            <w:r w:rsidRPr="00A8036D">
              <w:rPr>
                <w:b/>
                <w:i/>
              </w:rPr>
              <w:t>познавательные потребности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узнать новое и интересное, повыс</w:t>
            </w:r>
            <w:r>
              <w:rPr>
                <w:szCs w:val="28"/>
              </w:rPr>
              <w:t>ить свой общекультурный уровень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научиться как</w:t>
            </w:r>
            <w:r>
              <w:rPr>
                <w:szCs w:val="28"/>
              </w:rPr>
              <w:t>ой-либо конкретной деятельности</w:t>
            </w:r>
          </w:p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научиться</w:t>
            </w:r>
            <w:r>
              <w:t xml:space="preserve"> </w:t>
            </w:r>
            <w:proofErr w:type="gramStart"/>
            <w:r>
              <w:t>самостоятельно</w:t>
            </w:r>
            <w:proofErr w:type="gramEnd"/>
            <w:r>
              <w:t xml:space="preserve"> приобретать новые знания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коррекции и компенсации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с п</w:t>
            </w:r>
            <w:r>
              <w:rPr>
                <w:szCs w:val="28"/>
              </w:rPr>
              <w:t>ользой провести свободное время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>
              <w:rPr>
                <w:szCs w:val="28"/>
              </w:rPr>
              <w:t>исправить свои недостатки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преодолеть трудности в учебе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коммуникативные потребности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найти новых дру</w:t>
            </w:r>
            <w:r>
              <w:rPr>
                <w:szCs w:val="28"/>
              </w:rPr>
              <w:t>зей и общаться с ними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заниматься с интересным педагогом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эмоционального комфорта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хочу, чтобы здесь меня</w:t>
            </w:r>
            <w:r>
              <w:rPr>
                <w:szCs w:val="28"/>
              </w:rPr>
              <w:t xml:space="preserve"> понимали и ценили как личность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хочу заниматься в эмоционально-комфортной обстановке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 xml:space="preserve">потребности творческого развития, самореализации и </w:t>
            </w:r>
            <w:proofErr w:type="spellStart"/>
            <w:r w:rsidRPr="00A8036D">
              <w:rPr>
                <w:b/>
                <w:i/>
              </w:rPr>
              <w:t>самоактуализации</w:t>
            </w:r>
            <w:proofErr w:type="spellEnd"/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увидеть и продемонстрирова</w:t>
            </w:r>
            <w:r>
              <w:rPr>
                <w:szCs w:val="28"/>
              </w:rPr>
              <w:t>ть результаты своего творчества</w:t>
            </w:r>
          </w:p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развить свои</w:t>
            </w:r>
            <w:r>
              <w:t xml:space="preserve"> творческие способности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proofErr w:type="spellStart"/>
            <w:r w:rsidRPr="00A8036D">
              <w:rPr>
                <w:b/>
                <w:i/>
              </w:rPr>
              <w:t>профориентационные</w:t>
            </w:r>
            <w:proofErr w:type="spellEnd"/>
            <w:r w:rsidRPr="00A8036D">
              <w:rPr>
                <w:b/>
                <w:i/>
              </w:rPr>
              <w:t xml:space="preserve"> потребности</w:t>
            </w:r>
          </w:p>
        </w:tc>
        <w:tc>
          <w:tcPr>
            <w:tcW w:w="7128" w:type="dxa"/>
          </w:tcPr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получить</w:t>
            </w:r>
            <w:r>
              <w:t xml:space="preserve"> знания и умения, которые помогут в приобретении будущей профессии</w:t>
            </w:r>
          </w:p>
        </w:tc>
      </w:tr>
    </w:tbl>
    <w:p w:rsidR="006F660C" w:rsidRDefault="006F660C" w:rsidP="006F660C"/>
    <w:p w:rsidR="006F660C" w:rsidRPr="00A8036D" w:rsidRDefault="006F660C" w:rsidP="00A8036D">
      <w:pPr>
        <w:ind w:firstLine="708"/>
        <w:jc w:val="both"/>
        <w:rPr>
          <w:sz w:val="28"/>
          <w:szCs w:val="28"/>
        </w:rPr>
      </w:pPr>
      <w:r w:rsidRPr="00A8036D">
        <w:rPr>
          <w:sz w:val="28"/>
          <w:szCs w:val="28"/>
        </w:rPr>
        <w:t xml:space="preserve">Логику обработки анкет целесообразно построить следующим образом. Сначала анализируются анкеты каждого учащегося и выявляются индивидуальные потребности детей. На основе этого с помощью метода процентного соотношения определяется рейтинг и особенности потребностей учебной группы, всего детского коллектива. </w:t>
      </w:r>
    </w:p>
    <w:p w:rsidR="006F660C" w:rsidRPr="00A8036D" w:rsidRDefault="006F660C" w:rsidP="00A8036D">
      <w:pPr>
        <w:ind w:firstLine="708"/>
        <w:jc w:val="both"/>
        <w:rPr>
          <w:sz w:val="28"/>
          <w:szCs w:val="28"/>
        </w:rPr>
      </w:pPr>
      <w:r w:rsidRPr="00A8036D">
        <w:rPr>
          <w:sz w:val="28"/>
          <w:szCs w:val="28"/>
        </w:rPr>
        <w:lastRenderedPageBreak/>
        <w:t>Следует учитывать, что образовательные потребности учащихся меняются с возрастом, по мере освоения образовательной программы. Поэтому целесообразно проводить данную методику регулярно, не менее одного раза в год.</w:t>
      </w:r>
    </w:p>
    <w:p w:rsidR="006F660C" w:rsidRPr="0095755A" w:rsidRDefault="006F660C" w:rsidP="00A8036D">
      <w:pPr>
        <w:pStyle w:val="3"/>
        <w:ind w:firstLine="0"/>
        <w:jc w:val="both"/>
        <w:rPr>
          <w:rFonts w:ascii="Times New Roman" w:hAnsi="Times New Roman"/>
          <w:b/>
          <w:sz w:val="32"/>
          <w:szCs w:val="32"/>
        </w:rPr>
      </w:pPr>
      <w:bookmarkStart w:id="2" w:name="_Toc188165014"/>
      <w:r w:rsidRPr="00A8036D">
        <w:rPr>
          <w:sz w:val="28"/>
          <w:szCs w:val="28"/>
        </w:rPr>
        <w:br w:type="page"/>
      </w:r>
      <w:r w:rsidR="0095755A" w:rsidRPr="0095755A">
        <w:rPr>
          <w:rFonts w:ascii="Times New Roman" w:hAnsi="Times New Roman"/>
          <w:b/>
          <w:sz w:val="32"/>
          <w:szCs w:val="32"/>
        </w:rPr>
        <w:lastRenderedPageBreak/>
        <w:t>4.</w:t>
      </w:r>
      <w:r w:rsidRPr="0095755A">
        <w:rPr>
          <w:rFonts w:ascii="Times New Roman" w:hAnsi="Times New Roman"/>
          <w:b/>
          <w:sz w:val="32"/>
          <w:szCs w:val="32"/>
        </w:rPr>
        <w:t>Методика «Ценностные ориентации»</w:t>
      </w:r>
      <w:bookmarkEnd w:id="2"/>
    </w:p>
    <w:p w:rsidR="006F660C" w:rsidRPr="00EF001A" w:rsidRDefault="006F660C" w:rsidP="006F660C">
      <w:pPr>
        <w:ind w:firstLine="540"/>
        <w:jc w:val="right"/>
      </w:pPr>
    </w:p>
    <w:p w:rsidR="006F660C" w:rsidRPr="00B64004" w:rsidRDefault="006F660C" w:rsidP="00B64004">
      <w:pPr>
        <w:shd w:val="clear" w:color="auto" w:fill="FFFFFF"/>
        <w:ind w:firstLine="660"/>
        <w:jc w:val="both"/>
        <w:rPr>
          <w:spacing w:val="-1"/>
          <w:sz w:val="28"/>
          <w:szCs w:val="28"/>
        </w:rPr>
      </w:pPr>
      <w:r w:rsidRPr="00B64004">
        <w:rPr>
          <w:spacing w:val="-1"/>
          <w:sz w:val="28"/>
          <w:szCs w:val="28"/>
        </w:rPr>
        <w:t>Данная методика, разработанная на основе методик изучения ценностных ориентаций М. </w:t>
      </w:r>
      <w:proofErr w:type="spellStart"/>
      <w:r w:rsidRPr="00B64004">
        <w:rPr>
          <w:spacing w:val="-1"/>
          <w:sz w:val="28"/>
          <w:szCs w:val="28"/>
        </w:rPr>
        <w:t>Рокича</w:t>
      </w:r>
      <w:proofErr w:type="spellEnd"/>
      <w:r w:rsidRPr="00B64004">
        <w:rPr>
          <w:spacing w:val="-1"/>
          <w:sz w:val="28"/>
          <w:szCs w:val="28"/>
        </w:rPr>
        <w:t xml:space="preserve"> и Л.А. </w:t>
      </w:r>
      <w:proofErr w:type="spellStart"/>
      <w:r w:rsidRPr="00B64004">
        <w:rPr>
          <w:spacing w:val="-1"/>
          <w:sz w:val="28"/>
          <w:szCs w:val="28"/>
        </w:rPr>
        <w:t>Ясюковой</w:t>
      </w:r>
      <w:proofErr w:type="spellEnd"/>
      <w:r w:rsidRPr="00B64004">
        <w:rPr>
          <w:spacing w:val="-1"/>
          <w:sz w:val="28"/>
          <w:szCs w:val="28"/>
        </w:rPr>
        <w:t xml:space="preserve">, предусматривает изучение направленности личности ребенка, занимающегося в учреждении </w:t>
      </w:r>
      <w:r w:rsidR="00974C39" w:rsidRPr="00B64004">
        <w:rPr>
          <w:spacing w:val="-1"/>
          <w:sz w:val="28"/>
          <w:szCs w:val="28"/>
        </w:rPr>
        <w:t xml:space="preserve">или отделении </w:t>
      </w:r>
      <w:r w:rsidRPr="00B64004">
        <w:rPr>
          <w:spacing w:val="-1"/>
          <w:sz w:val="28"/>
          <w:szCs w:val="28"/>
        </w:rPr>
        <w:t xml:space="preserve">дополнительного образования детей. Методика позволяет выявить систему значимых ценностей, определяющих наиболее общие ориентиры жизнедеятельности учащихся: отношение </w:t>
      </w:r>
      <w:r w:rsidRPr="00B64004">
        <w:rPr>
          <w:spacing w:val="-2"/>
          <w:sz w:val="28"/>
          <w:szCs w:val="28"/>
        </w:rPr>
        <w:t xml:space="preserve">ребенка к окружающему миру, к самому себе, которые рассматриваются как </w:t>
      </w:r>
      <w:r w:rsidRPr="00B64004">
        <w:rPr>
          <w:i/>
          <w:spacing w:val="-2"/>
          <w:sz w:val="28"/>
          <w:szCs w:val="28"/>
        </w:rPr>
        <w:t>ценности-цели</w:t>
      </w:r>
      <w:r w:rsidRPr="00B64004">
        <w:rPr>
          <w:spacing w:val="-1"/>
          <w:sz w:val="28"/>
          <w:szCs w:val="28"/>
        </w:rPr>
        <w:t>.</w:t>
      </w:r>
    </w:p>
    <w:p w:rsidR="006F660C" w:rsidRPr="00B64004" w:rsidRDefault="006F660C" w:rsidP="00B64004">
      <w:pPr>
        <w:shd w:val="clear" w:color="auto" w:fill="FFFFFF"/>
        <w:ind w:firstLine="66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Как показывает практика, жизненные ценности определяются человеком осознанно только в подростковом возрасте. Поэтому данную методику целесообразно проводить для учащихся 12-16 лет.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pacing w:val="1"/>
          <w:sz w:val="28"/>
          <w:szCs w:val="28"/>
        </w:rPr>
      </w:pPr>
      <w:r w:rsidRPr="00B64004">
        <w:rPr>
          <w:spacing w:val="-1"/>
          <w:sz w:val="28"/>
          <w:szCs w:val="28"/>
        </w:rPr>
        <w:t xml:space="preserve">Методика основана на приеме прямого ранжирования списка ценностей (перечень из 15 ценностей), когда на первое место </w:t>
      </w:r>
      <w:r w:rsidRPr="00B64004">
        <w:rPr>
          <w:spacing w:val="-2"/>
          <w:sz w:val="28"/>
          <w:szCs w:val="28"/>
        </w:rPr>
        <w:t xml:space="preserve">ребенку предлагается поставить наиболее значимые для него </w:t>
      </w:r>
      <w:r w:rsidRPr="00B64004">
        <w:rPr>
          <w:spacing w:val="1"/>
          <w:sz w:val="28"/>
          <w:szCs w:val="28"/>
        </w:rPr>
        <w:t>жизненные ценности</w:t>
      </w:r>
      <w:r w:rsidRPr="00B64004">
        <w:rPr>
          <w:spacing w:val="-2"/>
          <w:sz w:val="28"/>
          <w:szCs w:val="28"/>
        </w:rPr>
        <w:t xml:space="preserve">, а на последнее место </w:t>
      </w:r>
      <w:r w:rsidRPr="00B64004">
        <w:rPr>
          <w:spacing w:val="1"/>
          <w:sz w:val="28"/>
          <w:szCs w:val="28"/>
        </w:rPr>
        <w:t>- наименее значимые.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z w:val="28"/>
          <w:szCs w:val="28"/>
        </w:rPr>
      </w:pPr>
      <w:r w:rsidRPr="00B64004">
        <w:rPr>
          <w:spacing w:val="1"/>
          <w:sz w:val="28"/>
          <w:szCs w:val="28"/>
        </w:rPr>
        <w:t xml:space="preserve">Анкетирование проводится анонимно. Однако, для возможности сопоставления итогов нескольких срезов, целесообразно </w:t>
      </w:r>
      <w:proofErr w:type="spellStart"/>
      <w:r w:rsidRPr="00B64004">
        <w:rPr>
          <w:spacing w:val="1"/>
          <w:sz w:val="28"/>
          <w:szCs w:val="28"/>
        </w:rPr>
        <w:t>авторизировать</w:t>
      </w:r>
      <w:proofErr w:type="spellEnd"/>
      <w:r w:rsidRPr="00B64004">
        <w:rPr>
          <w:spacing w:val="1"/>
          <w:sz w:val="28"/>
          <w:szCs w:val="28"/>
        </w:rPr>
        <w:t xml:space="preserve"> анкету (например, предложить учащемуся указать последние 4 цифры своего телефона).</w:t>
      </w:r>
    </w:p>
    <w:p w:rsidR="006F660C" w:rsidRPr="00B64004" w:rsidRDefault="006F660C" w:rsidP="00B64004">
      <w:pPr>
        <w:shd w:val="clear" w:color="auto" w:fill="FFFFFF"/>
        <w:ind w:left="53" w:firstLine="701"/>
        <w:jc w:val="both"/>
        <w:rPr>
          <w:sz w:val="28"/>
          <w:szCs w:val="28"/>
        </w:rPr>
      </w:pPr>
    </w:p>
    <w:p w:rsidR="006F660C" w:rsidRPr="00B64004" w:rsidRDefault="006F660C" w:rsidP="00B64004">
      <w:pPr>
        <w:shd w:val="clear" w:color="auto" w:fill="FFFFFF"/>
        <w:ind w:firstLine="653"/>
        <w:jc w:val="both"/>
        <w:rPr>
          <w:b/>
          <w:spacing w:val="1"/>
          <w:sz w:val="28"/>
          <w:szCs w:val="28"/>
        </w:rPr>
      </w:pPr>
      <w:r w:rsidRPr="00B64004">
        <w:rPr>
          <w:b/>
          <w:spacing w:val="1"/>
          <w:sz w:val="28"/>
          <w:szCs w:val="28"/>
        </w:rPr>
        <w:t>Обработка и интерпретация данных.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 xml:space="preserve">При обработке анкет ответы учащихся группируются по </w:t>
      </w:r>
      <w:r w:rsidRPr="00B64004">
        <w:rPr>
          <w:i/>
          <w:spacing w:val="1"/>
          <w:sz w:val="28"/>
          <w:szCs w:val="28"/>
        </w:rPr>
        <w:t>категориям жизненных ценностей</w:t>
      </w:r>
      <w:r w:rsidRPr="00B64004">
        <w:rPr>
          <w:spacing w:val="1"/>
          <w:sz w:val="28"/>
          <w:szCs w:val="28"/>
        </w:rPr>
        <w:t>, и вычисляется их среднеарифметическое значение: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Материальные ценности – варианты ответов (1+8)/2;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Личностные морально-волевые ценности – (2+11+12)/3;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Личные семейно-бытовые ценности – (3+5+6)/3;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Ценности познания и творчества – (7+9)/2;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Духовно-культурные ценности – (4+10+14)/3;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Коммуникативные ценности – (13+15)/2.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pacing w:val="-1"/>
          <w:sz w:val="28"/>
          <w:szCs w:val="28"/>
        </w:rPr>
      </w:pPr>
      <w:r w:rsidRPr="00B64004">
        <w:rPr>
          <w:spacing w:val="1"/>
          <w:sz w:val="28"/>
          <w:szCs w:val="28"/>
        </w:rPr>
        <w:t>Полученные значения дают возможность выстроить иерархию (рейтинг) ценностных ориентаций</w:t>
      </w:r>
      <w:r w:rsidRPr="00B64004">
        <w:rPr>
          <w:spacing w:val="-2"/>
          <w:sz w:val="28"/>
          <w:szCs w:val="28"/>
        </w:rPr>
        <w:t xml:space="preserve"> воспитанника</w:t>
      </w:r>
      <w:r w:rsidRPr="00B64004">
        <w:rPr>
          <w:spacing w:val="1"/>
          <w:sz w:val="28"/>
          <w:szCs w:val="28"/>
        </w:rPr>
        <w:t xml:space="preserve">. Это может стать для педагога основой разработки индивидуального </w:t>
      </w:r>
      <w:r w:rsidRPr="00B64004">
        <w:rPr>
          <w:spacing w:val="-2"/>
          <w:sz w:val="28"/>
          <w:szCs w:val="28"/>
        </w:rPr>
        <w:t xml:space="preserve">образовательного </w:t>
      </w:r>
      <w:r w:rsidRPr="00B64004">
        <w:rPr>
          <w:spacing w:val="-1"/>
          <w:sz w:val="28"/>
          <w:szCs w:val="28"/>
        </w:rPr>
        <w:t xml:space="preserve">маршрута </w:t>
      </w:r>
      <w:r w:rsidRPr="00B64004">
        <w:rPr>
          <w:spacing w:val="1"/>
          <w:sz w:val="28"/>
          <w:szCs w:val="28"/>
        </w:rPr>
        <w:t>учащегося</w:t>
      </w:r>
      <w:r w:rsidRPr="00B64004">
        <w:rPr>
          <w:spacing w:val="-1"/>
          <w:sz w:val="28"/>
          <w:szCs w:val="28"/>
        </w:rPr>
        <w:t xml:space="preserve"> с учетом наиболее значимых для него целей. При этом следует учитывать, что важнейшей педагогической задачей является не только учет ценностных ориентаций ребенка, но и при необходимости их развитие.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Кроме того, проведение методики «Ценностные ориентации» в детском коллективе позволяют определить общие тенденции и специфику ценностей-целей группы учащихся, что позволит педагогу корректировать содержание, формы и технологии учебно-воспитательной работы.</w:t>
      </w:r>
    </w:p>
    <w:p w:rsidR="006F660C" w:rsidRPr="00B64004" w:rsidRDefault="006F660C" w:rsidP="00B6400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Анкетирование учащихся с целью выявления рейтинга их ценностных ориентаций рекомендуется проводить 1 раз в начале учебного года, либо 2 раза – в начале и, как контрольный срез, в конце учебного года.</w:t>
      </w:r>
    </w:p>
    <w:p w:rsidR="006F660C" w:rsidRPr="00B64004" w:rsidRDefault="006F660C" w:rsidP="00B64004">
      <w:pPr>
        <w:shd w:val="clear" w:color="auto" w:fill="FFFFFF"/>
        <w:ind w:left="53" w:firstLine="701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br w:type="page"/>
      </w:r>
      <w:r w:rsidRPr="00B64004">
        <w:rPr>
          <w:b/>
          <w:sz w:val="28"/>
          <w:szCs w:val="28"/>
        </w:rPr>
        <w:lastRenderedPageBreak/>
        <w:t>Вариант бланка анкеты</w:t>
      </w:r>
    </w:p>
    <w:p w:rsidR="006F660C" w:rsidRPr="00B64004" w:rsidRDefault="006F660C" w:rsidP="00B64004">
      <w:pPr>
        <w:jc w:val="center"/>
        <w:rPr>
          <w:sz w:val="28"/>
          <w:szCs w:val="28"/>
        </w:rPr>
      </w:pPr>
      <w:r w:rsidRPr="00B64004">
        <w:rPr>
          <w:sz w:val="28"/>
          <w:szCs w:val="28"/>
        </w:rPr>
        <w:t>Дорогой друг!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Каждый человек выбирает для себя наиболее важные жизненные ценности и стремится к ним.</w:t>
      </w:r>
    </w:p>
    <w:p w:rsidR="006F660C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Выбери, пожалуйста, из приведенных ниже характеристик жизненных ценностей, те которые являются важными для тебя, и пронумеруй их по степени важности от 1 до 15 в соответствии с твоими предпочтениями. </w:t>
      </w:r>
    </w:p>
    <w:p w:rsidR="00B64004" w:rsidRDefault="00B64004" w:rsidP="00B64004">
      <w:pPr>
        <w:ind w:firstLine="708"/>
        <w:jc w:val="both"/>
        <w:rPr>
          <w:sz w:val="28"/>
          <w:szCs w:val="28"/>
        </w:rPr>
      </w:pPr>
    </w:p>
    <w:p w:rsidR="00B64004" w:rsidRPr="00B64004" w:rsidRDefault="00B64004" w:rsidP="00B6400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1980"/>
      </w:tblGrid>
      <w:tr w:rsidR="006F660C" w:rsidRPr="00B64004" w:rsidTr="003F01C6">
        <w:tc>
          <w:tcPr>
            <w:tcW w:w="7380" w:type="dxa"/>
            <w:vAlign w:val="center"/>
          </w:tcPr>
          <w:p w:rsidR="006F660C" w:rsidRPr="00B64004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B64004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1980" w:type="dxa"/>
            <w:vAlign w:val="center"/>
          </w:tcPr>
          <w:p w:rsidR="006F660C" w:rsidRPr="00B64004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B64004">
              <w:rPr>
                <w:b/>
                <w:sz w:val="28"/>
                <w:szCs w:val="28"/>
              </w:rPr>
              <w:t>Степень важности</w:t>
            </w: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Материально обеспеченная жизнь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Свобода, независимость, самостоятельность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Здоровье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Образование, общая культура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Семья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Дружба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Творчество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Работа, трудолюбие, исполнительность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Познание, интеллект (умственные способности)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Духовность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Честность, принципиальность, чистая совесть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Самодисциплина, самоконтроль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Развлечения, приятное времяпровождение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Забота о всеобщем благе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Человеческое общение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Что еще: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660C" w:rsidRPr="00B64004" w:rsidRDefault="006F660C" w:rsidP="006F660C">
      <w:pPr>
        <w:shd w:val="clear" w:color="auto" w:fill="FFFFFF"/>
        <w:ind w:firstLine="653"/>
        <w:rPr>
          <w:spacing w:val="1"/>
          <w:sz w:val="28"/>
          <w:szCs w:val="28"/>
        </w:rPr>
      </w:pPr>
    </w:p>
    <w:p w:rsidR="005F5211" w:rsidRPr="00B64004" w:rsidRDefault="005F5211" w:rsidP="005F5211">
      <w:pPr>
        <w:snapToGrid w:val="0"/>
        <w:spacing w:line="360" w:lineRule="auto"/>
        <w:rPr>
          <w:bCs/>
          <w:sz w:val="28"/>
          <w:szCs w:val="28"/>
        </w:rPr>
      </w:pPr>
    </w:p>
    <w:p w:rsidR="00974C39" w:rsidRPr="00B64004" w:rsidRDefault="00974C39" w:rsidP="00F66264">
      <w:pPr>
        <w:pStyle w:val="3"/>
        <w:ind w:firstLine="0"/>
        <w:rPr>
          <w:rFonts w:ascii="Times New Roman" w:hAnsi="Times New Roman"/>
          <w:b/>
          <w:sz w:val="28"/>
          <w:szCs w:val="28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  <w:sectPr w:rsidR="00974C39" w:rsidSect="00E51F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5.Методика учёта резу</w:t>
      </w:r>
      <w:r w:rsidR="00B64004">
        <w:rPr>
          <w:rFonts w:ascii="Times New Roman" w:hAnsi="Times New Roman"/>
          <w:b/>
          <w:sz w:val="32"/>
          <w:szCs w:val="32"/>
        </w:rPr>
        <w:t>льтатов работы объединений ОДОД</w:t>
      </w: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F66264" w:rsidRPr="000348C7" w:rsidRDefault="00F66264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0348C7">
        <w:rPr>
          <w:rFonts w:ascii="Times New Roman" w:hAnsi="Times New Roman"/>
          <w:b/>
          <w:sz w:val="32"/>
          <w:szCs w:val="32"/>
        </w:rPr>
        <w:t>Информационная карта результатов участия детей в конкурсах, фестивалях и соревнованиях разного уровня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Данная методика используется для фиксации и оценки результатов участия детей в конкурсах, фестивалях, соревнованиях различного уровня, то есть для оценки </w:t>
      </w:r>
      <w:r w:rsidRPr="00B64004">
        <w:rPr>
          <w:i/>
          <w:sz w:val="28"/>
          <w:szCs w:val="28"/>
        </w:rPr>
        <w:t>«внешних»</w:t>
      </w:r>
      <w:r w:rsidRPr="00B64004">
        <w:rPr>
          <w:sz w:val="28"/>
          <w:szCs w:val="28"/>
        </w:rPr>
        <w:t xml:space="preserve"> </w:t>
      </w:r>
      <w:r w:rsidRPr="00B64004">
        <w:rPr>
          <w:i/>
          <w:sz w:val="28"/>
          <w:szCs w:val="28"/>
        </w:rPr>
        <w:t>достижений.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Выделяются следующие формы «внешнего» предъявления достижений учащихся: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конкурсы;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смотры;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фестивали;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выставки;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соревнования;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конференции, семинары, круглые столы, чтения;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олимпиады;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концерты;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другое.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 заполнении карты целесообразно указывать названия и даты мероприятий, в которых принимал участие ребенок.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Достижения фиксируются на 3-х уровнях: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коллектива, учреждения;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города (района);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международном и российском.</w:t>
      </w:r>
    </w:p>
    <w:p w:rsidR="00F66264" w:rsidRPr="00B64004" w:rsidRDefault="00F66264" w:rsidP="00B6400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Также определяются качественные показатели результата: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участие;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призовые места, дипломы;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победитель.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Каждому показателю в зависимости от степени значимости соответствует определенный балл. </w:t>
      </w:r>
    </w:p>
    <w:p w:rsidR="00F66264" w:rsidRPr="00B64004" w:rsidRDefault="00F66264" w:rsidP="00B64004">
      <w:pPr>
        <w:ind w:firstLine="708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t>Обработка и интерпретация данных.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 соответствии с результатами участия ребенка в конкурсах и фестивалях различного уровня в течение учебного года баллы заносятся в карту и суммируются. По сумме баллов определяется рейтинг учащихся, как в учебной группе, так и в детском коллективе в целом по параметру «внешняя» результативность учебных достижений.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Методика может проводиться, как на основе экспертной оценки (педагогом), так и на основе самооценки учащегося.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Выявление и анализ данных результатов целесообразно проводить 2 раза в год: по итогам первого полугодия и года. При регулярном проведении методика позволяет зафиксировать динамику достижений учащихся, а также стимулировать их творческую активность.</w:t>
      </w:r>
    </w:p>
    <w:p w:rsidR="00F66264" w:rsidRPr="00B64004" w:rsidRDefault="00F66264" w:rsidP="00B64004">
      <w:pPr>
        <w:spacing w:line="360" w:lineRule="auto"/>
        <w:ind w:firstLine="708"/>
        <w:jc w:val="both"/>
        <w:rPr>
          <w:sz w:val="28"/>
          <w:szCs w:val="28"/>
        </w:rPr>
      </w:pPr>
    </w:p>
    <w:p w:rsidR="00F66264" w:rsidRPr="00B64004" w:rsidRDefault="00F66264" w:rsidP="00B640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lastRenderedPageBreak/>
        <w:t>Вариант бланка информационной карты</w:t>
      </w:r>
    </w:p>
    <w:p w:rsidR="00F66264" w:rsidRDefault="00F66264" w:rsidP="00F66264">
      <w:pPr>
        <w:ind w:firstLine="708"/>
      </w:pPr>
      <w:r w:rsidRPr="00EE31FF">
        <w:t>Фамилия, имя учащегося _____________________________</w:t>
      </w:r>
      <w:r>
        <w:t>_____________________</w:t>
      </w:r>
    </w:p>
    <w:p w:rsidR="00F66264" w:rsidRPr="00EE31FF" w:rsidRDefault="00F66264" w:rsidP="00F66264">
      <w:pPr>
        <w:ind w:firstLine="708"/>
      </w:pPr>
      <w:r>
        <w:t>Возраст ________________________________________________________________</w:t>
      </w:r>
    </w:p>
    <w:p w:rsidR="00F66264" w:rsidRDefault="00F66264" w:rsidP="00F66264">
      <w:pPr>
        <w:ind w:firstLine="708"/>
      </w:pPr>
      <w:r>
        <w:t>Название коллектива _____________________________________________________</w:t>
      </w:r>
    </w:p>
    <w:p w:rsidR="00F66264" w:rsidRDefault="00F66264" w:rsidP="00F66264">
      <w:pPr>
        <w:ind w:firstLine="708"/>
      </w:pPr>
      <w:r>
        <w:t>Год обучения ___________________________________________________________</w:t>
      </w:r>
    </w:p>
    <w:p w:rsidR="00F66264" w:rsidRPr="00131AA3" w:rsidRDefault="00F66264" w:rsidP="00F66264">
      <w:pPr>
        <w:spacing w:line="360" w:lineRule="auto"/>
        <w:ind w:firstLine="708"/>
      </w:pPr>
      <w:r>
        <w:t>Дата заполнения карты ___________________________________________________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709"/>
        <w:gridCol w:w="709"/>
        <w:gridCol w:w="567"/>
        <w:gridCol w:w="850"/>
        <w:gridCol w:w="709"/>
        <w:gridCol w:w="567"/>
        <w:gridCol w:w="709"/>
        <w:gridCol w:w="709"/>
        <w:gridCol w:w="567"/>
        <w:gridCol w:w="755"/>
        <w:gridCol w:w="614"/>
        <w:gridCol w:w="615"/>
      </w:tblGrid>
      <w:tr w:rsidR="00F66264" w:rsidRPr="00B167CF" w:rsidTr="003F01C6">
        <w:tc>
          <w:tcPr>
            <w:tcW w:w="426" w:type="dxa"/>
            <w:vMerge w:val="restart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  <w:r w:rsidRPr="00B167CF">
              <w:rPr>
                <w:b/>
                <w:caps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Формы предъявления</w:t>
            </w:r>
          </w:p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  <w:r w:rsidRPr="00B167CF">
              <w:rPr>
                <w:b/>
              </w:rPr>
              <w:t>достижений</w:t>
            </w:r>
          </w:p>
        </w:tc>
        <w:tc>
          <w:tcPr>
            <w:tcW w:w="1985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коллектива</w:t>
            </w:r>
          </w:p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 xml:space="preserve">учреждения </w:t>
            </w:r>
          </w:p>
        </w:tc>
        <w:tc>
          <w:tcPr>
            <w:tcW w:w="2126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района</w:t>
            </w:r>
          </w:p>
        </w:tc>
        <w:tc>
          <w:tcPr>
            <w:tcW w:w="1985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города</w:t>
            </w:r>
          </w:p>
        </w:tc>
        <w:tc>
          <w:tcPr>
            <w:tcW w:w="1984" w:type="dxa"/>
            <w:gridSpan w:val="3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международном и российском уровне</w:t>
            </w:r>
          </w:p>
        </w:tc>
      </w:tr>
      <w:tr w:rsidR="00F66264" w:rsidRPr="00B167CF" w:rsidTr="003F01C6">
        <w:trPr>
          <w:cantSplit/>
          <w:trHeight w:val="1932"/>
        </w:trPr>
        <w:tc>
          <w:tcPr>
            <w:tcW w:w="426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850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755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614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615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1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2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850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2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5 б</w:t>
            </w:r>
          </w:p>
        </w:tc>
        <w:tc>
          <w:tcPr>
            <w:tcW w:w="755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614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5 б</w:t>
            </w:r>
          </w:p>
        </w:tc>
        <w:tc>
          <w:tcPr>
            <w:tcW w:w="615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>
              <w:rPr>
                <w:b/>
              </w:rPr>
              <w:t>6 б</w:t>
            </w: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1.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К</w:t>
            </w:r>
            <w:r w:rsidRPr="00647687">
              <w:t>онкурсы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2.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С</w:t>
            </w:r>
            <w:r w:rsidRPr="00647687">
              <w:t>мотры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3.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Фестивали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4.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В</w:t>
            </w:r>
            <w:r w:rsidRPr="00647687">
              <w:t>ыставки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5.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Соревнования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6.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К</w:t>
            </w:r>
            <w:r w:rsidRPr="00647687">
              <w:t xml:space="preserve">онференции, семинары, круглые столы, </w:t>
            </w:r>
            <w:r>
              <w:t>чтения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7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Олимпиады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8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Концерты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9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Другое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2694" w:type="dxa"/>
            <w:gridSpan w:val="2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2694" w:type="dxa"/>
            <w:gridSpan w:val="2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Общая сумма баллов:</w:t>
            </w:r>
          </w:p>
        </w:tc>
        <w:tc>
          <w:tcPr>
            <w:tcW w:w="8080" w:type="dxa"/>
            <w:gridSpan w:val="12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</w:tr>
    </w:tbl>
    <w:p w:rsidR="00F66264" w:rsidRDefault="00F66264" w:rsidP="00F66264">
      <w:pPr>
        <w:ind w:firstLine="708"/>
      </w:pPr>
    </w:p>
    <w:p w:rsidR="006F660C" w:rsidRPr="00B17BC0" w:rsidRDefault="00F66264" w:rsidP="00974C39">
      <w:pPr>
        <w:spacing w:line="360" w:lineRule="auto"/>
        <w:rPr>
          <w:b/>
          <w:sz w:val="28"/>
          <w:szCs w:val="28"/>
        </w:rPr>
      </w:pPr>
      <w:r>
        <w:br w:type="page"/>
      </w:r>
      <w:r w:rsidR="0010445C">
        <w:lastRenderedPageBreak/>
        <w:t xml:space="preserve"> </w:t>
      </w:r>
      <w:r w:rsidR="00FD59E3">
        <w:rPr>
          <w:b/>
          <w:sz w:val="28"/>
          <w:szCs w:val="28"/>
        </w:rPr>
        <w:t>Второй в</w:t>
      </w:r>
      <w:r w:rsidR="006F660C" w:rsidRPr="00B17BC0">
        <w:rPr>
          <w:b/>
          <w:sz w:val="28"/>
          <w:szCs w:val="28"/>
        </w:rPr>
        <w:t>ариант бланка информационной карты</w:t>
      </w:r>
    </w:p>
    <w:p w:rsidR="006F660C" w:rsidRPr="00B17BC0" w:rsidRDefault="006F660C" w:rsidP="006F660C">
      <w:pPr>
        <w:jc w:val="both"/>
        <w:rPr>
          <w:sz w:val="28"/>
          <w:szCs w:val="28"/>
        </w:rPr>
      </w:pPr>
    </w:p>
    <w:p w:rsidR="006F660C" w:rsidRPr="00B17BC0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Название коллектива_____________________</w:t>
      </w:r>
      <w:r w:rsidR="00974C39">
        <w:rPr>
          <w:sz w:val="28"/>
          <w:szCs w:val="28"/>
        </w:rPr>
        <w:t>____________________________</w:t>
      </w:r>
    </w:p>
    <w:p w:rsidR="006F660C" w:rsidRPr="00B17BC0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Год обучения ___________________________</w:t>
      </w:r>
      <w:r w:rsidR="00974C39">
        <w:rPr>
          <w:sz w:val="28"/>
          <w:szCs w:val="28"/>
        </w:rPr>
        <w:t>____________________________</w:t>
      </w:r>
    </w:p>
    <w:p w:rsidR="006F660C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Дата заполнения ка</w:t>
      </w:r>
      <w:r w:rsidR="00974C39">
        <w:rPr>
          <w:sz w:val="28"/>
          <w:szCs w:val="28"/>
        </w:rPr>
        <w:t>рты____________________________</w:t>
      </w:r>
      <w:r>
        <w:rPr>
          <w:sz w:val="28"/>
          <w:szCs w:val="28"/>
        </w:rPr>
        <w:t>___________________</w:t>
      </w:r>
    </w:p>
    <w:tbl>
      <w:tblPr>
        <w:tblStyle w:val="a3"/>
        <w:tblW w:w="0" w:type="auto"/>
        <w:tblLook w:val="04A0"/>
      </w:tblPr>
      <w:tblGrid>
        <w:gridCol w:w="618"/>
        <w:gridCol w:w="2132"/>
        <w:gridCol w:w="793"/>
        <w:gridCol w:w="811"/>
        <w:gridCol w:w="762"/>
        <w:gridCol w:w="689"/>
        <w:gridCol w:w="689"/>
        <w:gridCol w:w="755"/>
        <w:gridCol w:w="884"/>
        <w:gridCol w:w="871"/>
        <w:gridCol w:w="850"/>
      </w:tblGrid>
      <w:tr w:rsidR="006F660C" w:rsidTr="003F01C6">
        <w:tc>
          <w:tcPr>
            <w:tcW w:w="0" w:type="auto"/>
            <w:vMerge w:val="restart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№</w:t>
            </w:r>
          </w:p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2300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3001">
              <w:rPr>
                <w:b/>
                <w:sz w:val="28"/>
                <w:szCs w:val="28"/>
              </w:rPr>
              <w:t>/</w:t>
            </w:r>
            <w:proofErr w:type="spellStart"/>
            <w:r w:rsidRPr="0052300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0" w:type="dxa"/>
            <w:vMerge w:val="restart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Формы предъявления достижений</w:t>
            </w:r>
          </w:p>
        </w:tc>
        <w:tc>
          <w:tcPr>
            <w:tcW w:w="4388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уровне коллектива учреждения</w:t>
            </w:r>
          </w:p>
        </w:tc>
        <w:tc>
          <w:tcPr>
            <w:tcW w:w="4100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уровне города (района)</w:t>
            </w:r>
          </w:p>
        </w:tc>
        <w:tc>
          <w:tcPr>
            <w:tcW w:w="3757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международном уровне</w:t>
            </w:r>
            <w:r>
              <w:rPr>
                <w:b/>
                <w:sz w:val="28"/>
                <w:szCs w:val="28"/>
              </w:rPr>
              <w:t xml:space="preserve"> и Российском уровне</w:t>
            </w:r>
          </w:p>
        </w:tc>
      </w:tr>
      <w:tr w:rsidR="006F660C" w:rsidTr="003F01C6">
        <w:trPr>
          <w:cantSplit/>
          <w:trHeight w:val="1866"/>
        </w:trPr>
        <w:tc>
          <w:tcPr>
            <w:tcW w:w="0" w:type="auto"/>
            <w:vMerge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557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415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274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274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552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138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270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349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Концерты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Конференции, семинары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столы, чтения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 xml:space="preserve">  (вписать форму предъявления достижения)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3107" w:type="dxa"/>
            <w:gridSpan w:val="2"/>
          </w:tcPr>
          <w:p w:rsidR="006F660C" w:rsidRPr="00B05209" w:rsidRDefault="006F660C" w:rsidP="003F01C6">
            <w:pPr>
              <w:jc w:val="both"/>
              <w:rPr>
                <w:b/>
                <w:sz w:val="28"/>
                <w:szCs w:val="28"/>
              </w:rPr>
            </w:pPr>
            <w:r w:rsidRPr="00B05209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(участников)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3107" w:type="dxa"/>
            <w:gridSpan w:val="2"/>
          </w:tcPr>
          <w:p w:rsidR="006F660C" w:rsidRPr="00B05209" w:rsidRDefault="006F660C" w:rsidP="003F01C6">
            <w:pPr>
              <w:jc w:val="both"/>
              <w:rPr>
                <w:b/>
                <w:sz w:val="28"/>
                <w:szCs w:val="28"/>
              </w:rPr>
            </w:pPr>
            <w:r w:rsidRPr="00B05209">
              <w:rPr>
                <w:b/>
                <w:sz w:val="28"/>
                <w:szCs w:val="28"/>
              </w:rPr>
              <w:t>Общ</w:t>
            </w:r>
            <w:r>
              <w:rPr>
                <w:b/>
                <w:sz w:val="28"/>
                <w:szCs w:val="28"/>
              </w:rPr>
              <w:t>ее количество участников</w:t>
            </w:r>
          </w:p>
        </w:tc>
        <w:tc>
          <w:tcPr>
            <w:tcW w:w="12245" w:type="dxa"/>
            <w:gridSpan w:val="9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</w:tbl>
    <w:p w:rsidR="006F660C" w:rsidRDefault="006F660C" w:rsidP="006F660C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графы вписывается количество участников</w:t>
      </w:r>
    </w:p>
    <w:p w:rsidR="008D3E30" w:rsidRDefault="008D3E30" w:rsidP="006F660C">
      <w:pPr>
        <w:jc w:val="both"/>
        <w:rPr>
          <w:sz w:val="28"/>
          <w:szCs w:val="28"/>
        </w:rPr>
      </w:pPr>
    </w:p>
    <w:p w:rsidR="008D3E30" w:rsidRDefault="008D3E30" w:rsidP="006F660C">
      <w:pPr>
        <w:jc w:val="both"/>
        <w:rPr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  <w:bookmarkStart w:id="3" w:name="_Toc188165022"/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  <w:sectPr w:rsidR="00974C39" w:rsidSect="00E51F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5DC7" w:rsidRPr="00974C39" w:rsidRDefault="00974C39" w:rsidP="002B5DC7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974C39">
        <w:rPr>
          <w:rFonts w:ascii="Times New Roman" w:hAnsi="Times New Roman"/>
          <w:b/>
          <w:sz w:val="32"/>
          <w:szCs w:val="32"/>
        </w:rPr>
        <w:lastRenderedPageBreak/>
        <w:t>6.</w:t>
      </w:r>
      <w:r w:rsidR="002B5DC7" w:rsidRPr="00974C39">
        <w:rPr>
          <w:rFonts w:ascii="Times New Roman" w:hAnsi="Times New Roman"/>
          <w:b/>
          <w:sz w:val="32"/>
          <w:szCs w:val="32"/>
        </w:rPr>
        <w:t>Методика «Анализ состава учащихся»</w:t>
      </w:r>
      <w:bookmarkEnd w:id="3"/>
    </w:p>
    <w:p w:rsidR="002B5DC7" w:rsidRDefault="002B5DC7" w:rsidP="002B5DC7">
      <w:pPr>
        <w:ind w:firstLine="540"/>
      </w:pPr>
    </w:p>
    <w:p w:rsidR="002B5DC7" w:rsidRPr="00B64004" w:rsidRDefault="002B5DC7" w:rsidP="00B64004">
      <w:pPr>
        <w:ind w:firstLine="741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Сохранность контингента – один из важнейших показателей результативности работы педагога. Для оценки данного показателя разработана карта анализа состава учащихся.</w:t>
      </w:r>
    </w:p>
    <w:p w:rsidR="002B5DC7" w:rsidRPr="00B64004" w:rsidRDefault="002B5DC7" w:rsidP="00B64004">
      <w:pPr>
        <w:ind w:firstLine="684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Карты предлагаются для заполнения педагогам образовательных учреждений. Данные об изменениях в коллективе фиксируются на трех этапах – в начале, середине и конце учебного года.</w:t>
      </w:r>
    </w:p>
    <w:p w:rsidR="002B5DC7" w:rsidRPr="00B64004" w:rsidRDefault="002B5DC7" w:rsidP="00B64004">
      <w:pPr>
        <w:ind w:firstLine="741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позволяет оценить выполнение педагогами формальных требований к организации образовательного процесса (наполняемость групп в соответствии с программой и санитарно-гигиеническими требованиями) и проследить реальный «отсев» детей в течение года (первая часть карты).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Вторая часть карты дает возможность проанализировать качественный состав учащихся, то есть «текучесть» контингента.</w:t>
      </w:r>
    </w:p>
    <w:p w:rsidR="002B5DC7" w:rsidRDefault="002B5DC7" w:rsidP="002B5DC7">
      <w:pPr>
        <w:ind w:firstLine="540"/>
        <w:rPr>
          <w:b/>
        </w:rPr>
      </w:pPr>
    </w:p>
    <w:p w:rsidR="002B5DC7" w:rsidRPr="00A45989" w:rsidRDefault="002B5DC7" w:rsidP="002B5DC7">
      <w:pPr>
        <w:ind w:firstLine="540"/>
        <w:rPr>
          <w:b/>
        </w:rPr>
      </w:pPr>
      <w:r w:rsidRPr="00A45989">
        <w:rPr>
          <w:b/>
        </w:rPr>
        <w:t>Вариант бланка</w:t>
      </w:r>
    </w:p>
    <w:p w:rsidR="00B64004" w:rsidRDefault="00B64004" w:rsidP="002B5DC7">
      <w:pPr>
        <w:shd w:val="clear" w:color="auto" w:fill="FFFFFF"/>
        <w:ind w:left="170"/>
        <w:jc w:val="center"/>
        <w:rPr>
          <w:b/>
          <w:sz w:val="28"/>
          <w:szCs w:val="28"/>
        </w:rPr>
      </w:pPr>
    </w:p>
    <w:p w:rsidR="002B5DC7" w:rsidRPr="00B64004" w:rsidRDefault="002B5DC7" w:rsidP="002B5DC7">
      <w:pPr>
        <w:shd w:val="clear" w:color="auto" w:fill="FFFFFF"/>
        <w:ind w:left="170"/>
        <w:jc w:val="center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t>Анализ состава учащихся</w:t>
      </w:r>
    </w:p>
    <w:p w:rsidR="002B5DC7" w:rsidRDefault="002B5DC7" w:rsidP="002B5DC7">
      <w:pPr>
        <w:shd w:val="clear" w:color="auto" w:fill="FFFFFF"/>
        <w:tabs>
          <w:tab w:val="left" w:leader="underscore" w:pos="7114"/>
        </w:tabs>
        <w:ind w:left="202"/>
      </w:pPr>
      <w:r>
        <w:t>Фамилия, имя, отчество педагога</w:t>
      </w:r>
      <w:r>
        <w:tab/>
      </w:r>
    </w:p>
    <w:p w:rsidR="002B5DC7" w:rsidRDefault="002B5DC7" w:rsidP="002B5DC7">
      <w:pPr>
        <w:shd w:val="clear" w:color="auto" w:fill="FFFFFF"/>
        <w:ind w:left="196"/>
      </w:pPr>
      <w:r>
        <w:t>Название коллектива_______________________________________</w:t>
      </w:r>
    </w:p>
    <w:p w:rsidR="002B5DC7" w:rsidRDefault="002B5DC7" w:rsidP="002B5DC7">
      <w:pPr>
        <w:shd w:val="clear" w:color="auto" w:fill="FFFFFF"/>
        <w:ind w:left="196"/>
      </w:pPr>
      <w:r>
        <w:t>Дата заполнения карты ____________________________________</w:t>
      </w:r>
    </w:p>
    <w:p w:rsidR="002B5DC7" w:rsidRPr="00975B26" w:rsidRDefault="002B5DC7" w:rsidP="002B5DC7">
      <w:pPr>
        <w:shd w:val="clear" w:color="auto" w:fill="FFFFFF"/>
        <w:jc w:val="center"/>
        <w:rPr>
          <w:b/>
          <w:i/>
        </w:rPr>
      </w:pPr>
      <w:r w:rsidRPr="00975B26">
        <w:rPr>
          <w:b/>
          <w:i/>
          <w:spacing w:val="-2"/>
        </w:rPr>
        <w:t>1. Данные о количественном составе учащихся</w:t>
      </w:r>
    </w:p>
    <w:p w:rsidR="002B5DC7" w:rsidRDefault="002B5DC7" w:rsidP="002B5DC7">
      <w:pPr>
        <w:rPr>
          <w:sz w:val="2"/>
          <w:szCs w:val="2"/>
        </w:rPr>
      </w:pPr>
    </w:p>
    <w:tbl>
      <w:tblPr>
        <w:tblW w:w="9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1"/>
        <w:gridCol w:w="969"/>
        <w:gridCol w:w="912"/>
        <w:gridCol w:w="1026"/>
        <w:gridCol w:w="969"/>
        <w:gridCol w:w="969"/>
        <w:gridCol w:w="1083"/>
        <w:gridCol w:w="1026"/>
        <w:gridCol w:w="1083"/>
      </w:tblGrid>
      <w:tr w:rsidR="002B5DC7" w:rsidRPr="0071356A" w:rsidTr="00E51FBB">
        <w:trPr>
          <w:cantSplit/>
          <w:trHeight w:hRule="exact" w:val="599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z w:val="20"/>
              </w:rPr>
              <w:t>Дата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3"/>
                <w:sz w:val="20"/>
              </w:rPr>
              <w:t>1 год обучения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1"/>
                <w:sz w:val="20"/>
              </w:rPr>
              <w:t>2 год обучения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2"/>
                <w:sz w:val="20"/>
              </w:rPr>
              <w:t xml:space="preserve">3-й и последующие </w:t>
            </w:r>
            <w:r w:rsidRPr="0071356A">
              <w:rPr>
                <w:sz w:val="20"/>
              </w:rPr>
              <w:t>года обучения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z w:val="20"/>
              </w:rPr>
              <w:t>Всего</w:t>
            </w:r>
          </w:p>
        </w:tc>
      </w:tr>
      <w:tr w:rsidR="002B5DC7" w:rsidRPr="0071356A" w:rsidTr="00E51FBB">
        <w:trPr>
          <w:cantSplit/>
          <w:trHeight w:hRule="exact" w:val="576"/>
        </w:trPr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1"/>
                <w:sz w:val="20"/>
              </w:rPr>
              <w:t xml:space="preserve">Кол-во </w:t>
            </w:r>
            <w:r w:rsidRPr="0071356A">
              <w:rPr>
                <w:sz w:val="20"/>
              </w:rPr>
              <w:t>групп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3"/>
                <w:sz w:val="20"/>
              </w:rPr>
              <w:t xml:space="preserve">Кол-во </w:t>
            </w:r>
            <w:r w:rsidRPr="0071356A">
              <w:rPr>
                <w:sz w:val="20"/>
              </w:rPr>
              <w:t>детей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1"/>
                <w:sz w:val="20"/>
              </w:rPr>
              <w:t xml:space="preserve">Кол-во </w:t>
            </w:r>
            <w:r w:rsidRPr="0071356A">
              <w:rPr>
                <w:sz w:val="20"/>
              </w:rPr>
              <w:t>групп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2"/>
                <w:sz w:val="20"/>
              </w:rPr>
              <w:t xml:space="preserve">Кол-во </w:t>
            </w:r>
            <w:r w:rsidRPr="0071356A">
              <w:rPr>
                <w:sz w:val="20"/>
              </w:rPr>
              <w:t>детей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4"/>
                <w:sz w:val="20"/>
              </w:rPr>
              <w:t xml:space="preserve">Кол-во </w:t>
            </w:r>
            <w:r w:rsidRPr="0071356A">
              <w:rPr>
                <w:sz w:val="20"/>
              </w:rPr>
              <w:t>групп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z w:val="20"/>
              </w:rPr>
              <w:t>Кол-во детей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3"/>
                <w:sz w:val="20"/>
              </w:rPr>
              <w:t xml:space="preserve">Кол-во </w:t>
            </w:r>
            <w:r w:rsidRPr="0071356A">
              <w:rPr>
                <w:sz w:val="20"/>
              </w:rPr>
              <w:t>групп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6"/>
                <w:sz w:val="20"/>
              </w:rPr>
              <w:t xml:space="preserve">Кол-во </w:t>
            </w:r>
            <w:r w:rsidRPr="0071356A">
              <w:rPr>
                <w:sz w:val="20"/>
              </w:rPr>
              <w:t>детей</w:t>
            </w:r>
          </w:p>
        </w:tc>
      </w:tr>
      <w:tr w:rsidR="002B5DC7" w:rsidTr="00E51FBB">
        <w:trPr>
          <w:trHeight w:hRule="exact" w:val="57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sz w:val="20"/>
                <w:szCs w:val="22"/>
              </w:rPr>
              <w:t>На 1 октября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</w:tr>
      <w:tr w:rsidR="002B5DC7" w:rsidTr="00E51FBB">
        <w:trPr>
          <w:trHeight w:hRule="exact" w:val="564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sz w:val="20"/>
                <w:szCs w:val="22"/>
              </w:rPr>
              <w:t xml:space="preserve">На </w:t>
            </w:r>
            <w:r w:rsidRPr="00975B26">
              <w:rPr>
                <w:spacing w:val="-14"/>
                <w:sz w:val="20"/>
                <w:szCs w:val="22"/>
              </w:rPr>
              <w:t>1 января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</w:tr>
      <w:tr w:rsidR="002B5DC7" w:rsidTr="00E51FBB">
        <w:trPr>
          <w:trHeight w:hRule="exact" w:val="58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sz w:val="20"/>
                <w:szCs w:val="22"/>
              </w:rPr>
              <w:t>На 1 мая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</w:tr>
    </w:tbl>
    <w:p w:rsidR="002B5DC7" w:rsidRDefault="002B5DC7" w:rsidP="002B5DC7">
      <w:pPr>
        <w:shd w:val="clear" w:color="auto" w:fill="FFFFFF"/>
        <w:tabs>
          <w:tab w:val="left" w:leader="underscore" w:pos="7459"/>
        </w:tabs>
        <w:ind w:firstLine="684"/>
      </w:pPr>
      <w:r>
        <w:t>Общий процент отсева учащихся</w:t>
      </w:r>
      <w:r>
        <w:tab/>
      </w:r>
    </w:p>
    <w:p w:rsidR="002B5DC7" w:rsidRDefault="002B5DC7" w:rsidP="002B5DC7">
      <w:pPr>
        <w:shd w:val="clear" w:color="auto" w:fill="FFFFFF"/>
        <w:jc w:val="center"/>
        <w:rPr>
          <w:b/>
          <w:i/>
          <w:spacing w:val="-1"/>
        </w:rPr>
      </w:pPr>
    </w:p>
    <w:p w:rsidR="002B5DC7" w:rsidRPr="00975B26" w:rsidRDefault="002B5DC7" w:rsidP="002B5DC7">
      <w:pPr>
        <w:shd w:val="clear" w:color="auto" w:fill="FFFFFF"/>
        <w:jc w:val="center"/>
        <w:rPr>
          <w:b/>
          <w:i/>
        </w:rPr>
      </w:pPr>
      <w:r w:rsidRPr="00975B26">
        <w:rPr>
          <w:b/>
          <w:i/>
          <w:spacing w:val="-1"/>
        </w:rPr>
        <w:t>2. Данные о качественном составе учащихся</w:t>
      </w:r>
    </w:p>
    <w:p w:rsidR="002B5DC7" w:rsidRDefault="002B5DC7" w:rsidP="002B5DC7">
      <w:pPr>
        <w:rPr>
          <w:sz w:val="2"/>
          <w:szCs w:val="2"/>
        </w:rPr>
      </w:pPr>
    </w:p>
    <w:tbl>
      <w:tblPr>
        <w:tblW w:w="92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0"/>
        <w:gridCol w:w="1767"/>
        <w:gridCol w:w="1935"/>
        <w:gridCol w:w="1924"/>
        <w:gridCol w:w="1912"/>
      </w:tblGrid>
      <w:tr w:rsidR="002B5DC7" w:rsidRPr="00975B26" w:rsidTr="00E51FBB">
        <w:trPr>
          <w:cantSplit/>
          <w:trHeight w:hRule="exact" w:val="294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Дата</w:t>
            </w:r>
          </w:p>
        </w:tc>
        <w:tc>
          <w:tcPr>
            <w:tcW w:w="3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1 год обучения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2 год обучения</w:t>
            </w:r>
          </w:p>
        </w:tc>
      </w:tr>
      <w:tr w:rsidR="002B5DC7" w:rsidRPr="00975B26" w:rsidTr="00E51FBB">
        <w:trPr>
          <w:cantSplit/>
          <w:trHeight w:hRule="exact" w:val="570"/>
        </w:trPr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rPr>
                <w:sz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 xml:space="preserve">Количество </w:t>
            </w:r>
            <w:r w:rsidRPr="00975B26">
              <w:rPr>
                <w:spacing w:val="-1"/>
                <w:sz w:val="20"/>
              </w:rPr>
              <w:t>новых детей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%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pacing w:val="-1"/>
                <w:sz w:val="20"/>
              </w:rPr>
              <w:t xml:space="preserve">Количество </w:t>
            </w:r>
            <w:r w:rsidRPr="00975B26">
              <w:rPr>
                <w:spacing w:val="-2"/>
                <w:sz w:val="20"/>
              </w:rPr>
              <w:t>новых детей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%</w:t>
            </w:r>
          </w:p>
        </w:tc>
      </w:tr>
      <w:tr w:rsidR="002B5DC7" w:rsidRPr="00975B26" w:rsidTr="00E51FBB">
        <w:trPr>
          <w:trHeight w:hRule="exact"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 1 сентября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b/>
                <w:bCs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b/>
                <w:bCs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</w:tr>
      <w:tr w:rsidR="002B5DC7" w:rsidRPr="00975B26" w:rsidTr="00E51FBB">
        <w:trPr>
          <w:trHeight w:hRule="exact"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 1 января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</w:tr>
      <w:tr w:rsidR="002B5DC7" w:rsidRPr="00975B26" w:rsidTr="00E51FBB">
        <w:trPr>
          <w:trHeight w:hRule="exact" w:val="31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 1 мая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</w:tr>
    </w:tbl>
    <w:p w:rsidR="002B5DC7" w:rsidRDefault="002B5DC7" w:rsidP="002B5DC7">
      <w:pPr>
        <w:shd w:val="clear" w:color="auto" w:fill="FFFFFF"/>
        <w:ind w:firstLine="684"/>
      </w:pPr>
      <w:r>
        <w:t>Общий процент обновления состава учащихся______________________________</w:t>
      </w:r>
    </w:p>
    <w:p w:rsidR="002B5DC7" w:rsidRDefault="002B5DC7" w:rsidP="002B5DC7"/>
    <w:p w:rsidR="00B64004" w:rsidRDefault="00B64004" w:rsidP="002B5DC7">
      <w:pPr>
        <w:pStyle w:val="22"/>
        <w:ind w:firstLine="684"/>
      </w:pPr>
    </w:p>
    <w:p w:rsidR="00B64004" w:rsidRDefault="00B64004" w:rsidP="002B5DC7">
      <w:pPr>
        <w:pStyle w:val="22"/>
        <w:ind w:firstLine="684"/>
      </w:pPr>
    </w:p>
    <w:p w:rsidR="006F0823" w:rsidRDefault="006F0823" w:rsidP="00B64004">
      <w:pPr>
        <w:pStyle w:val="22"/>
        <w:ind w:firstLine="684"/>
        <w:jc w:val="both"/>
        <w:rPr>
          <w:sz w:val="28"/>
          <w:szCs w:val="28"/>
        </w:rPr>
      </w:pPr>
    </w:p>
    <w:p w:rsidR="002B5DC7" w:rsidRPr="00B64004" w:rsidRDefault="002B5DC7" w:rsidP="00B64004">
      <w:pPr>
        <w:pStyle w:val="22"/>
        <w:ind w:firstLine="684"/>
        <w:jc w:val="both"/>
        <w:rPr>
          <w:sz w:val="28"/>
          <w:szCs w:val="28"/>
        </w:rPr>
      </w:pPr>
      <w:r w:rsidRPr="00B64004">
        <w:rPr>
          <w:sz w:val="28"/>
          <w:szCs w:val="28"/>
        </w:rPr>
        <w:lastRenderedPageBreak/>
        <w:t>Обработка данных.</w:t>
      </w:r>
    </w:p>
    <w:p w:rsidR="002B5DC7" w:rsidRPr="00B64004" w:rsidRDefault="002B5DC7" w:rsidP="00B64004">
      <w:pPr>
        <w:ind w:firstLine="684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При обработке данных о </w:t>
      </w:r>
      <w:r w:rsidRPr="00B64004">
        <w:rPr>
          <w:i/>
          <w:sz w:val="28"/>
          <w:szCs w:val="28"/>
        </w:rPr>
        <w:t>количественном составе учащихся</w:t>
      </w:r>
      <w:r w:rsidRPr="00B64004">
        <w:rPr>
          <w:sz w:val="28"/>
          <w:szCs w:val="28"/>
        </w:rPr>
        <w:t xml:space="preserve"> за 100% принимается исходное количество детей (на 1 сентября).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 Эта часть схемы помогает отследить отсев детей, как в группах определенного года обучения, так и в составе всех групп конкретного преподавателя.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 анализе общего процента отсева необходимо помнить, что наполняемость групп первого, второго, третьего и последующих годов обучения должна быть соответственно равна 15, 12 и 10 человекам в группе, если нет особых условий реализации программы.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Анализируя </w:t>
      </w:r>
      <w:r w:rsidRPr="00B64004">
        <w:rPr>
          <w:i/>
          <w:sz w:val="28"/>
          <w:szCs w:val="28"/>
        </w:rPr>
        <w:t>качественный состав учащихся</w:t>
      </w:r>
      <w:r w:rsidRPr="00B64004">
        <w:rPr>
          <w:sz w:val="28"/>
          <w:szCs w:val="28"/>
        </w:rPr>
        <w:t>, за 100% принимается количество детей, исходное для подсчитываемых изменений. Так, для изменений на 1 января - 100% - это количество детей на 1 сентября, и для вычисления процента обновления на 1 мая – это количество детей на 1 января.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Таким образом, общий процент обновления – средний процент по всем группам и годам обучения педагога, считается по формуле</w:t>
      </w:r>
      <w:proofErr w:type="gramStart"/>
      <w:r w:rsidRPr="00B64004">
        <w:rPr>
          <w:sz w:val="28"/>
          <w:szCs w:val="28"/>
        </w:rPr>
        <w:t>:</w:t>
      </w:r>
      <w:proofErr w:type="gramEnd"/>
    </w:p>
    <w:p w:rsidR="002B5DC7" w:rsidRPr="00B64004" w:rsidRDefault="002B5DC7" w:rsidP="00B64004">
      <w:pPr>
        <w:ind w:left="4248"/>
        <w:jc w:val="both"/>
        <w:rPr>
          <w:i/>
          <w:sz w:val="28"/>
          <w:szCs w:val="28"/>
        </w:rPr>
      </w:pPr>
      <w:r w:rsidRPr="00B64004">
        <w:rPr>
          <w:i/>
          <w:sz w:val="28"/>
          <w:szCs w:val="28"/>
        </w:rPr>
        <w:t xml:space="preserve">     (% + % + %)</w:t>
      </w:r>
    </w:p>
    <w:p w:rsidR="002B5DC7" w:rsidRPr="00B64004" w:rsidRDefault="002B5DC7" w:rsidP="00B64004">
      <w:pPr>
        <w:ind w:firstLine="540"/>
        <w:jc w:val="both"/>
        <w:rPr>
          <w:i/>
          <w:sz w:val="28"/>
          <w:szCs w:val="28"/>
        </w:rPr>
      </w:pPr>
      <w:proofErr w:type="gramStart"/>
      <w:r w:rsidRPr="00B64004">
        <w:rPr>
          <w:i/>
          <w:sz w:val="28"/>
          <w:szCs w:val="28"/>
        </w:rPr>
        <w:t>Общий</w:t>
      </w:r>
      <w:proofErr w:type="gramEnd"/>
      <w:r w:rsidRPr="00B64004">
        <w:rPr>
          <w:i/>
          <w:sz w:val="28"/>
          <w:szCs w:val="28"/>
        </w:rPr>
        <w:t xml:space="preserve"> % обновления = ------------------------------------------------------------</w:t>
      </w:r>
    </w:p>
    <w:p w:rsidR="002B5DC7" w:rsidRPr="00B64004" w:rsidRDefault="002B5DC7" w:rsidP="00B64004">
      <w:pPr>
        <w:ind w:left="2832" w:firstLine="708"/>
        <w:jc w:val="both"/>
        <w:rPr>
          <w:i/>
          <w:sz w:val="28"/>
          <w:szCs w:val="28"/>
        </w:rPr>
      </w:pPr>
      <w:r w:rsidRPr="00B64004">
        <w:rPr>
          <w:i/>
          <w:sz w:val="28"/>
          <w:szCs w:val="28"/>
        </w:rPr>
        <w:t xml:space="preserve">кол-во подсчитываемых значений, </w:t>
      </w:r>
    </w:p>
    <w:p w:rsidR="002B5DC7" w:rsidRPr="00B64004" w:rsidRDefault="002B5DC7" w:rsidP="00B64004">
      <w:pPr>
        <w:jc w:val="both"/>
        <w:rPr>
          <w:sz w:val="28"/>
          <w:szCs w:val="28"/>
        </w:rPr>
      </w:pPr>
    </w:p>
    <w:p w:rsidR="002B5DC7" w:rsidRPr="00B64004" w:rsidRDefault="002B5DC7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То есть общий процент обновления состава учащихся рассматривается как среднее арифметическое полученных процентов обновления в указанных группах и периодах. В этом случае мы получаем некую усредненную характеристику динамики изменения качественной характеристики состава.</w:t>
      </w:r>
    </w:p>
    <w:p w:rsidR="002B5DC7" w:rsidRPr="00B64004" w:rsidRDefault="002B5DC7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Однако для расчета общего процента обновления можно использовать и другую формулу. Он может быть посчитан как количество новых детей во всех группах данного педагога по состоянию на 1 мая по отношению к количеству детей на 1 сентября, взятое в процентном отношении.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Использование двух способов расчета общего процента и сравнение полученных результатов дают полную картину изменений в составе учащихся.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Чем ниже общий процент отсева, а также процент обновления состава, тем, соответственно, выше сохранность контингента.</w:t>
      </w:r>
    </w:p>
    <w:p w:rsidR="002B5DC7" w:rsidRPr="00B64004" w:rsidRDefault="002B5DC7" w:rsidP="00B64004">
      <w:pPr>
        <w:ind w:firstLine="708"/>
        <w:jc w:val="both"/>
        <w:rPr>
          <w:sz w:val="28"/>
          <w:szCs w:val="28"/>
        </w:rPr>
      </w:pPr>
    </w:p>
    <w:p w:rsidR="002B5DC7" w:rsidRPr="00B64004" w:rsidRDefault="002B5DC7" w:rsidP="00B64004">
      <w:pPr>
        <w:ind w:firstLine="708"/>
        <w:jc w:val="both"/>
        <w:rPr>
          <w:sz w:val="28"/>
          <w:szCs w:val="28"/>
        </w:rPr>
      </w:pPr>
    </w:p>
    <w:p w:rsidR="002B5DC7" w:rsidRPr="00B64004" w:rsidRDefault="002B5DC7" w:rsidP="00B64004">
      <w:pPr>
        <w:spacing w:line="360" w:lineRule="auto"/>
        <w:jc w:val="both"/>
        <w:rPr>
          <w:b/>
          <w:sz w:val="28"/>
          <w:szCs w:val="28"/>
        </w:rPr>
      </w:pPr>
    </w:p>
    <w:p w:rsidR="002B5DC7" w:rsidRPr="00B64004" w:rsidRDefault="002B5DC7" w:rsidP="00B64004">
      <w:pPr>
        <w:spacing w:line="360" w:lineRule="auto"/>
        <w:jc w:val="both"/>
        <w:rPr>
          <w:b/>
          <w:sz w:val="28"/>
          <w:szCs w:val="28"/>
        </w:rPr>
      </w:pPr>
    </w:p>
    <w:p w:rsidR="002B5DC7" w:rsidRPr="00B64004" w:rsidRDefault="002B5DC7" w:rsidP="00B64004">
      <w:pPr>
        <w:spacing w:line="360" w:lineRule="auto"/>
        <w:jc w:val="both"/>
        <w:rPr>
          <w:b/>
          <w:sz w:val="28"/>
          <w:szCs w:val="28"/>
        </w:rPr>
      </w:pPr>
    </w:p>
    <w:p w:rsidR="00974C39" w:rsidRPr="00B64004" w:rsidRDefault="00974C39" w:rsidP="00B64004">
      <w:pPr>
        <w:spacing w:line="360" w:lineRule="auto"/>
        <w:jc w:val="both"/>
        <w:rPr>
          <w:b/>
          <w:sz w:val="28"/>
          <w:szCs w:val="28"/>
        </w:rPr>
      </w:pPr>
    </w:p>
    <w:p w:rsidR="00974C39" w:rsidRDefault="00974C39" w:rsidP="008D3E30">
      <w:pPr>
        <w:spacing w:line="360" w:lineRule="auto"/>
        <w:jc w:val="center"/>
        <w:rPr>
          <w:b/>
          <w:sz w:val="28"/>
          <w:szCs w:val="28"/>
        </w:rPr>
      </w:pPr>
    </w:p>
    <w:p w:rsidR="00974C39" w:rsidRDefault="00974C39" w:rsidP="008D3E30">
      <w:pPr>
        <w:spacing w:line="360" w:lineRule="auto"/>
        <w:jc w:val="center"/>
        <w:rPr>
          <w:b/>
          <w:sz w:val="28"/>
          <w:szCs w:val="28"/>
        </w:rPr>
      </w:pPr>
    </w:p>
    <w:p w:rsidR="006F0823" w:rsidRDefault="006F0823" w:rsidP="008D3E30">
      <w:pPr>
        <w:spacing w:line="360" w:lineRule="auto"/>
        <w:jc w:val="center"/>
        <w:rPr>
          <w:b/>
          <w:sz w:val="32"/>
          <w:szCs w:val="32"/>
        </w:rPr>
      </w:pPr>
    </w:p>
    <w:p w:rsidR="006F0823" w:rsidRDefault="006F0823" w:rsidP="008D3E30">
      <w:pPr>
        <w:spacing w:line="360" w:lineRule="auto"/>
        <w:jc w:val="center"/>
        <w:rPr>
          <w:b/>
          <w:sz w:val="32"/>
          <w:szCs w:val="32"/>
        </w:rPr>
      </w:pPr>
    </w:p>
    <w:p w:rsidR="008D3E30" w:rsidRPr="00974C39" w:rsidRDefault="00974C39" w:rsidP="008D3E30">
      <w:pPr>
        <w:spacing w:line="360" w:lineRule="auto"/>
        <w:jc w:val="center"/>
        <w:rPr>
          <w:b/>
          <w:sz w:val="32"/>
          <w:szCs w:val="32"/>
        </w:rPr>
      </w:pPr>
      <w:r w:rsidRPr="00974C39">
        <w:rPr>
          <w:b/>
          <w:sz w:val="32"/>
          <w:szCs w:val="32"/>
        </w:rPr>
        <w:t>7.</w:t>
      </w:r>
      <w:r w:rsidR="008D3E30" w:rsidRPr="00974C39">
        <w:rPr>
          <w:b/>
          <w:sz w:val="32"/>
          <w:szCs w:val="32"/>
        </w:rPr>
        <w:t xml:space="preserve">Методика оценки результативности реализации </w:t>
      </w:r>
      <w:r w:rsidR="004D633B">
        <w:rPr>
          <w:b/>
          <w:sz w:val="32"/>
          <w:szCs w:val="32"/>
        </w:rPr>
        <w:t xml:space="preserve">образовательной </w:t>
      </w:r>
      <w:r w:rsidR="008D3E30" w:rsidRPr="00974C39">
        <w:rPr>
          <w:b/>
          <w:sz w:val="32"/>
          <w:szCs w:val="32"/>
        </w:rPr>
        <w:t>программы</w:t>
      </w:r>
    </w:p>
    <w:p w:rsidR="008D3E30" w:rsidRPr="00B64004" w:rsidRDefault="008D3E30" w:rsidP="004D633B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 «Информационная карта освоения учащимися образовательной программы»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5-балльной шкале освоение учащимися программы по параметрам, указанным в бланке карты.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 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На основе анализа информационных карт, заполненных педагогом, (родителями) дается общая характеристика уровня освоения программы ребенком (учебной группой).</w:t>
      </w:r>
    </w:p>
    <w:p w:rsidR="008D3E30" w:rsidRPr="00B64004" w:rsidRDefault="008D3E30" w:rsidP="008D3E30">
      <w:pPr>
        <w:spacing w:line="360" w:lineRule="auto"/>
        <w:rPr>
          <w:sz w:val="28"/>
          <w:szCs w:val="28"/>
        </w:rPr>
      </w:pPr>
    </w:p>
    <w:p w:rsidR="008D3E30" w:rsidRPr="00B64004" w:rsidRDefault="008D3E30" w:rsidP="008D3E30">
      <w:pPr>
        <w:spacing w:line="360" w:lineRule="auto"/>
        <w:rPr>
          <w:sz w:val="28"/>
          <w:szCs w:val="28"/>
        </w:rPr>
      </w:pPr>
    </w:p>
    <w:p w:rsidR="006F0823" w:rsidRDefault="006F0823" w:rsidP="008D3E30">
      <w:pPr>
        <w:jc w:val="center"/>
        <w:rPr>
          <w:b/>
        </w:rPr>
        <w:sectPr w:rsidR="006F0823" w:rsidSect="006F08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3E30" w:rsidRPr="00F74D0D" w:rsidRDefault="008D3E30" w:rsidP="008D3E30">
      <w:pPr>
        <w:jc w:val="center"/>
        <w:rPr>
          <w:b/>
        </w:rPr>
      </w:pPr>
      <w:r w:rsidRPr="00F74D0D">
        <w:rPr>
          <w:b/>
        </w:rPr>
        <w:lastRenderedPageBreak/>
        <w:t xml:space="preserve">Карта оценки результативности реализации </w:t>
      </w:r>
      <w:r w:rsidR="004D633B">
        <w:rPr>
          <w:b/>
        </w:rPr>
        <w:t xml:space="preserve">образовательных </w:t>
      </w:r>
      <w:r w:rsidRPr="00F74D0D">
        <w:rPr>
          <w:b/>
        </w:rPr>
        <w:t>программ</w:t>
      </w:r>
    </w:p>
    <w:p w:rsidR="008D3E30" w:rsidRDefault="008D3E30" w:rsidP="008D3E30">
      <w:pPr>
        <w:spacing w:line="360" w:lineRule="auto"/>
      </w:pPr>
    </w:p>
    <w:p w:rsidR="008D3E30" w:rsidRPr="005D6540" w:rsidRDefault="008D3E30" w:rsidP="008D3E30">
      <w:pPr>
        <w:spacing w:line="360" w:lineRule="auto"/>
      </w:pPr>
      <w:r w:rsidRPr="005D6540">
        <w:t>Название программы, ее длительность</w:t>
      </w:r>
      <w:r>
        <w:t xml:space="preserve"> </w:t>
      </w:r>
      <w:r w:rsidRPr="005D6540">
        <w:t>_______________________________</w:t>
      </w:r>
      <w:r>
        <w:t>_____</w:t>
      </w:r>
    </w:p>
    <w:p w:rsidR="008D3E30" w:rsidRPr="005D6540" w:rsidRDefault="008D3E30" w:rsidP="008D3E30">
      <w:pPr>
        <w:spacing w:line="360" w:lineRule="auto"/>
      </w:pPr>
      <w:r w:rsidRPr="005D6540">
        <w:t>Фамилия, имя, отчество педагога</w:t>
      </w:r>
      <w:r>
        <w:t xml:space="preserve"> </w:t>
      </w:r>
      <w:r w:rsidRPr="005D6540">
        <w:t>___________________________________</w:t>
      </w:r>
      <w:r>
        <w:t>_____</w:t>
      </w:r>
    </w:p>
    <w:p w:rsidR="008D3E30" w:rsidRPr="005D6540" w:rsidRDefault="008D3E30" w:rsidP="008D3E30">
      <w:pPr>
        <w:spacing w:line="360" w:lineRule="auto"/>
      </w:pPr>
      <w:r w:rsidRPr="005D6540">
        <w:t xml:space="preserve">Фамилия, имя </w:t>
      </w:r>
      <w:r>
        <w:t>учащегося ___</w:t>
      </w:r>
      <w:r w:rsidRPr="005D6540">
        <w:t>________________________________________</w:t>
      </w:r>
      <w:r>
        <w:t>____</w:t>
      </w:r>
    </w:p>
    <w:p w:rsidR="008D3E30" w:rsidRPr="005D6540" w:rsidRDefault="008D3E30" w:rsidP="008D3E30">
      <w:pPr>
        <w:spacing w:line="360" w:lineRule="auto"/>
      </w:pPr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>
        <w:t xml:space="preserve"> </w:t>
      </w:r>
      <w:r w:rsidRPr="005D6540">
        <w:t>___________</w:t>
      </w:r>
      <w:r>
        <w:t>_</w:t>
      </w:r>
      <w:r w:rsidRPr="005D6540">
        <w:t>_____________________________</w:t>
      </w:r>
      <w:r>
        <w:t>____</w:t>
      </w:r>
    </w:p>
    <w:p w:rsidR="008D3E30" w:rsidRDefault="008D3E30" w:rsidP="008D3E3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227"/>
        <w:gridCol w:w="793"/>
        <w:gridCol w:w="794"/>
        <w:gridCol w:w="931"/>
        <w:gridCol w:w="851"/>
        <w:gridCol w:w="992"/>
        <w:gridCol w:w="3577"/>
      </w:tblGrid>
      <w:tr w:rsidR="008D3E30" w:rsidTr="00E51FBB">
        <w:trPr>
          <w:cantSplit/>
          <w:trHeight w:val="279"/>
        </w:trPr>
        <w:tc>
          <w:tcPr>
            <w:tcW w:w="3402" w:type="dxa"/>
            <w:vMerge w:val="restart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Параметры результативности реализации программ</w:t>
            </w:r>
          </w:p>
        </w:tc>
        <w:tc>
          <w:tcPr>
            <w:tcW w:w="3227" w:type="dxa"/>
            <w:vMerge w:val="restart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Характеристика низкого уровня результативности</w:t>
            </w:r>
          </w:p>
        </w:tc>
        <w:tc>
          <w:tcPr>
            <w:tcW w:w="4361" w:type="dxa"/>
            <w:gridSpan w:val="5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Оценка уровня результативности</w:t>
            </w:r>
          </w:p>
        </w:tc>
        <w:tc>
          <w:tcPr>
            <w:tcW w:w="3577" w:type="dxa"/>
            <w:vMerge w:val="restart"/>
            <w:vAlign w:val="center"/>
          </w:tcPr>
          <w:p w:rsidR="008D3E30" w:rsidRDefault="008D3E30" w:rsidP="00E51FBB">
            <w:pPr>
              <w:jc w:val="center"/>
            </w:pPr>
            <w:r>
              <w:t>Характеристика высокого уровня результативности</w:t>
            </w:r>
          </w:p>
        </w:tc>
      </w:tr>
      <w:tr w:rsidR="008D3E30" w:rsidTr="00E51FBB">
        <w:trPr>
          <w:cantSplit/>
          <w:trHeight w:val="511"/>
        </w:trPr>
        <w:tc>
          <w:tcPr>
            <w:tcW w:w="3402" w:type="dxa"/>
            <w:vMerge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</w:p>
        </w:tc>
        <w:tc>
          <w:tcPr>
            <w:tcW w:w="3227" w:type="dxa"/>
            <w:vMerge/>
            <w:vAlign w:val="center"/>
          </w:tcPr>
          <w:p w:rsidR="008D3E30" w:rsidRDefault="008D3E30" w:rsidP="00E51FBB">
            <w:pPr>
              <w:ind w:firstLine="34"/>
              <w:jc w:val="center"/>
            </w:pPr>
          </w:p>
        </w:tc>
        <w:tc>
          <w:tcPr>
            <w:tcW w:w="793" w:type="dxa"/>
            <w:vAlign w:val="center"/>
          </w:tcPr>
          <w:p w:rsidR="008D3E30" w:rsidRDefault="008D3E30" w:rsidP="00E51FBB">
            <w:pPr>
              <w:ind w:left="-250" w:firstLine="5"/>
              <w:jc w:val="right"/>
              <w:rPr>
                <w:sz w:val="20"/>
              </w:rPr>
            </w:pPr>
            <w:r>
              <w:rPr>
                <w:sz w:val="20"/>
              </w:rPr>
              <w:t>Очень слабо</w:t>
            </w:r>
          </w:p>
        </w:tc>
        <w:tc>
          <w:tcPr>
            <w:tcW w:w="794" w:type="dxa"/>
            <w:vAlign w:val="center"/>
          </w:tcPr>
          <w:p w:rsidR="008D3E30" w:rsidRDefault="008D3E30" w:rsidP="00E51FBB">
            <w:pPr>
              <w:ind w:left="-192" w:right="-80"/>
              <w:jc w:val="center"/>
              <w:rPr>
                <w:sz w:val="20"/>
              </w:rPr>
            </w:pPr>
            <w:r>
              <w:rPr>
                <w:sz w:val="20"/>
              </w:rPr>
              <w:t>Слабо</w:t>
            </w:r>
          </w:p>
        </w:tc>
        <w:tc>
          <w:tcPr>
            <w:tcW w:w="931" w:type="dxa"/>
            <w:vAlign w:val="center"/>
          </w:tcPr>
          <w:p w:rsidR="008D3E30" w:rsidRDefault="008D3E30" w:rsidP="00E51FBB">
            <w:pPr>
              <w:ind w:left="-36" w:right="-103" w:hanging="10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Удовлетворит.</w:t>
            </w:r>
          </w:p>
        </w:tc>
        <w:tc>
          <w:tcPr>
            <w:tcW w:w="851" w:type="dxa"/>
            <w:vAlign w:val="center"/>
          </w:tcPr>
          <w:p w:rsidR="008D3E30" w:rsidRDefault="008D3E30" w:rsidP="00E51FBB">
            <w:pPr>
              <w:ind w:left="-75" w:right="-141"/>
              <w:jc w:val="center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8D3E30" w:rsidRDefault="008D3E30" w:rsidP="00E51FBB">
            <w:pPr>
              <w:ind w:left="-306" w:right="-108"/>
              <w:jc w:val="center"/>
              <w:rPr>
                <w:sz w:val="20"/>
              </w:rPr>
            </w:pPr>
            <w:r>
              <w:rPr>
                <w:sz w:val="20"/>
              </w:rPr>
              <w:t>Очень хорошо</w:t>
            </w:r>
          </w:p>
        </w:tc>
        <w:tc>
          <w:tcPr>
            <w:tcW w:w="3577" w:type="dxa"/>
            <w:vMerge/>
            <w:vAlign w:val="center"/>
          </w:tcPr>
          <w:p w:rsidR="008D3E30" w:rsidRDefault="008D3E30" w:rsidP="00E51FBB">
            <w:pPr>
              <w:jc w:val="center"/>
            </w:pPr>
          </w:p>
        </w:tc>
      </w:tr>
      <w:tr w:rsidR="008D3E30" w:rsidTr="00E51FBB">
        <w:trPr>
          <w:cantSplit/>
          <w:trHeight w:val="162"/>
        </w:trPr>
        <w:tc>
          <w:tcPr>
            <w:tcW w:w="3402" w:type="dxa"/>
            <w:vMerge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</w:p>
        </w:tc>
        <w:tc>
          <w:tcPr>
            <w:tcW w:w="3227" w:type="dxa"/>
            <w:vMerge/>
            <w:vAlign w:val="center"/>
          </w:tcPr>
          <w:p w:rsidR="008D3E30" w:rsidRDefault="008D3E30" w:rsidP="00E51FBB">
            <w:pPr>
              <w:ind w:firstLine="34"/>
              <w:jc w:val="center"/>
            </w:pPr>
          </w:p>
        </w:tc>
        <w:tc>
          <w:tcPr>
            <w:tcW w:w="793" w:type="dxa"/>
            <w:vAlign w:val="center"/>
          </w:tcPr>
          <w:p w:rsidR="008D3E30" w:rsidRDefault="008D3E30" w:rsidP="00E51FBB">
            <w:pPr>
              <w:ind w:left="-108" w:right="-165" w:firstLine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vAlign w:val="center"/>
          </w:tcPr>
          <w:p w:rsidR="008D3E30" w:rsidRDefault="008D3E30" w:rsidP="00E51FBB">
            <w:pPr>
              <w:ind w:left="-192" w:right="-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vAlign w:val="center"/>
          </w:tcPr>
          <w:p w:rsidR="008D3E30" w:rsidRDefault="008D3E30" w:rsidP="00E51FBB">
            <w:pPr>
              <w:ind w:left="-277" w:right="-1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D3E30" w:rsidRDefault="008D3E30" w:rsidP="00E51FBB">
            <w:pPr>
              <w:ind w:left="-274" w:right="-141" w:firstLine="3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D3E30" w:rsidRDefault="008D3E30" w:rsidP="00E51FBB">
            <w:pPr>
              <w:ind w:left="-306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77" w:type="dxa"/>
            <w:vMerge/>
            <w:vAlign w:val="center"/>
          </w:tcPr>
          <w:p w:rsidR="008D3E30" w:rsidRDefault="008D3E30" w:rsidP="00E51FBB">
            <w:pPr>
              <w:jc w:val="center"/>
            </w:pP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Информация не освоена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Информация освоена полностью в соответствии с задачами программы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Способы деятельности не освоены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Способы деятельности освоены полностью в соответствии с задачами программы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творчества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Освоены элементы репродуктивной, имитационной деятельности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lastRenderedPageBreak/>
              <w:t>Опыт общения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Общение отсутствовало (ребёнок закрыт для общения)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 xml:space="preserve">Приобретён опыт взаимодействия и сотрудничества в системах «педагог-учащийся» и «учащийся-учащийся». Доминируют </w:t>
            </w:r>
            <w:proofErr w:type="spellStart"/>
            <w:proofErr w:type="gramStart"/>
            <w:r>
              <w:t>субъект-субъектные</w:t>
            </w:r>
            <w:proofErr w:type="spellEnd"/>
            <w:proofErr w:type="gramEnd"/>
            <w:r>
              <w:t xml:space="preserve"> отношения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Осознание ребёнком актуальных достижений. Фиксированный успех и вера ребёнка в свои силы (позитивная «</w:t>
            </w:r>
            <w:proofErr w:type="spellStart"/>
            <w:proofErr w:type="gramStart"/>
            <w:r w:rsidRPr="00C8572F">
              <w:rPr>
                <w:b/>
              </w:rPr>
              <w:t>Я-концепция</w:t>
            </w:r>
            <w:proofErr w:type="spellEnd"/>
            <w:proofErr w:type="gramEnd"/>
            <w:r w:rsidRPr="00C8572F">
              <w:rPr>
                <w:b/>
              </w:rPr>
              <w:t>»)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Рефлексия отсутствует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Актуальные достижения ребёнком осознаны и сформулированы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Мотивация и осознание перспективы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Мотивация и осознание перспективы отсутствуют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p w:rsidR="008D3E30" w:rsidRDefault="008D3E30" w:rsidP="008D3E30"/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Общая оценка уровня результативности: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7-20 балла – программа в целом освоена на низком уровне;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21-28 баллов – программа в целом освоена на среднем уровне;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29-35 баллов – программа в целом освоена на высоком уровне.</w:t>
      </w:r>
    </w:p>
    <w:p w:rsidR="008D3E30" w:rsidRPr="00A52BB7" w:rsidRDefault="008D3E30" w:rsidP="008D3E30"/>
    <w:p w:rsidR="008D3E30" w:rsidRDefault="008D3E30" w:rsidP="006F660C">
      <w:pPr>
        <w:jc w:val="both"/>
        <w:rPr>
          <w:sz w:val="28"/>
          <w:szCs w:val="28"/>
        </w:rPr>
      </w:pPr>
    </w:p>
    <w:p w:rsidR="003F2FC8" w:rsidRDefault="003F2FC8" w:rsidP="006F660C">
      <w:pPr>
        <w:jc w:val="both"/>
        <w:rPr>
          <w:sz w:val="28"/>
          <w:szCs w:val="28"/>
        </w:rPr>
      </w:pPr>
    </w:p>
    <w:p w:rsidR="004D633B" w:rsidRDefault="004D633B" w:rsidP="003F2FC8">
      <w:pPr>
        <w:pStyle w:val="3"/>
        <w:ind w:firstLine="0"/>
        <w:rPr>
          <w:sz w:val="28"/>
          <w:szCs w:val="28"/>
        </w:rPr>
      </w:pPr>
      <w:bookmarkStart w:id="4" w:name="_Toc188165025"/>
    </w:p>
    <w:p w:rsidR="004D633B" w:rsidRDefault="004D633B" w:rsidP="003F2FC8">
      <w:pPr>
        <w:pStyle w:val="3"/>
        <w:ind w:firstLine="0"/>
        <w:rPr>
          <w:sz w:val="28"/>
          <w:szCs w:val="28"/>
        </w:rPr>
      </w:pPr>
    </w:p>
    <w:p w:rsidR="006F0823" w:rsidRDefault="006F0823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</w:pPr>
    </w:p>
    <w:p w:rsidR="006F0823" w:rsidRDefault="006F0823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  <w:sectPr w:rsidR="006F0823" w:rsidSect="00FD59E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F2FC8" w:rsidRPr="004D633B" w:rsidRDefault="003F2FC8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</w:pPr>
      <w:r w:rsidRPr="004D633B">
        <w:rPr>
          <w:rFonts w:ascii="Times New Roman" w:hAnsi="Times New Roman"/>
          <w:b/>
          <w:sz w:val="28"/>
          <w:szCs w:val="28"/>
        </w:rPr>
        <w:lastRenderedPageBreak/>
        <w:t>Информационная карта освоения учащимися</w:t>
      </w:r>
      <w:r w:rsidRPr="004D633B">
        <w:rPr>
          <w:rFonts w:ascii="Times New Roman" w:hAnsi="Times New Roman"/>
          <w:b/>
          <w:sz w:val="28"/>
          <w:szCs w:val="28"/>
        </w:rPr>
        <w:br/>
        <w:t>образовательной программы</w:t>
      </w:r>
      <w:bookmarkEnd w:id="4"/>
    </w:p>
    <w:p w:rsidR="003F2FC8" w:rsidRPr="005D6540" w:rsidRDefault="003F2FC8" w:rsidP="003F2FC8">
      <w:pPr>
        <w:jc w:val="center"/>
        <w:rPr>
          <w:b/>
        </w:rPr>
      </w:pPr>
    </w:p>
    <w:p w:rsidR="003F2FC8" w:rsidRPr="006F0823" w:rsidRDefault="003F2FC8" w:rsidP="00A8036D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Данная методика предполагает определение педагогом уровня освоения воспитанниками образовательной программы на основе заполнения информационной карты.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3-х бальной шкале освоение учащимися программы по следующим параметрам: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освоения теории (теоретические знания в соответствии с требованиями программы);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освоения практической деятельности (умения и навыки, предусмотренные программой);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опыт творческой деятельности (динамика от репродукции, имитации к созданию оригинальных самостоятельных «продуктов»); 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эмоционально-ценностных отношений (динамика в проявлении позитивных личностных качеств);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социально-значимой деятельности (участие ребенка в детском активе группы и коллектива, учреждения, различных мероприятий социально-значимой направленности: благотворительные концерты, акции и т.д.).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Использование информационной карты при оценке степени освоения воспитанником образовательной программы позволяет провести сравнительный анализ мнения педагога и ребенка. Для этого ребенком заполняется карта самооценки освоения образовательной программы, а педагогом – информационная карта освоения учащимися образовательной программы. Особых различий между бланком карты самооценки воспитанника и информационной картой, которую заполняет педагог, нет.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Информационная карта также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Методика не имеет возрастных ограничений, однако, </w:t>
      </w:r>
      <w:r w:rsidRPr="006F0823">
        <w:rPr>
          <w:i/>
          <w:sz w:val="28"/>
          <w:szCs w:val="28"/>
        </w:rPr>
        <w:t>самооценку</w:t>
      </w:r>
      <w:r w:rsidRPr="006F0823">
        <w:rPr>
          <w:sz w:val="28"/>
          <w:szCs w:val="28"/>
        </w:rPr>
        <w:t xml:space="preserve"> уровня освоения программы рекомендуется проводить с учащимися 12-16 лет.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Для изучения уровня освоения программы в течение года, педагогу необходимо, используя информационную карту, провести 2 </w:t>
      </w:r>
      <w:proofErr w:type="gramStart"/>
      <w:r w:rsidRPr="006F0823">
        <w:rPr>
          <w:sz w:val="28"/>
          <w:szCs w:val="28"/>
        </w:rPr>
        <w:t>контрольных</w:t>
      </w:r>
      <w:proofErr w:type="gramEnd"/>
      <w:r w:rsidRPr="006F0823">
        <w:rPr>
          <w:sz w:val="28"/>
          <w:szCs w:val="28"/>
        </w:rPr>
        <w:t xml:space="preserve"> среза – по итогам первого полугодия и в конце учебного года.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lastRenderedPageBreak/>
        <w:t xml:space="preserve">Постоянное использование информационной карты поможет педагогу проводить мониторинг результативности образовательного процесса.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Для повышения степени достоверности информации об уровне освоения воспитанниками образовательной программы, </w:t>
      </w:r>
      <w:proofErr w:type="gramStart"/>
      <w:r w:rsidRPr="006F0823">
        <w:rPr>
          <w:sz w:val="28"/>
          <w:szCs w:val="28"/>
        </w:rPr>
        <w:t>возможно</w:t>
      </w:r>
      <w:proofErr w:type="gramEnd"/>
      <w:r w:rsidRPr="006F0823">
        <w:rPr>
          <w:sz w:val="28"/>
          <w:szCs w:val="28"/>
        </w:rPr>
        <w:t xml:space="preserve"> использовать информационную карту и в работе с родителями. В этом случае информационная карта раздается родителям учащихся в конце полугодия и года.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На основе анализа информационных карт, заполненных педагогом, воспитанниками (родителями) дается общая характеристика уровня освоения программы ребенком (учебной группой).</w:t>
      </w:r>
    </w:p>
    <w:p w:rsidR="003F2FC8" w:rsidRPr="006F0823" w:rsidRDefault="003F2FC8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3F2FC8" w:rsidRPr="005D6540" w:rsidRDefault="003F2FC8" w:rsidP="003F2FC8">
      <w:pPr>
        <w:rPr>
          <w:b/>
        </w:rPr>
      </w:pPr>
      <w:r>
        <w:rPr>
          <w:b/>
        </w:rPr>
        <w:t>Варианты бланков карт</w:t>
      </w:r>
    </w:p>
    <w:p w:rsidR="003F2FC8" w:rsidRPr="00F96F54" w:rsidRDefault="003F2FC8" w:rsidP="003F2FC8">
      <w:pPr>
        <w:jc w:val="right"/>
        <w:rPr>
          <w:i/>
          <w:u w:val="single"/>
        </w:rPr>
      </w:pPr>
      <w:r>
        <w:rPr>
          <w:i/>
          <w:u w:val="single"/>
        </w:rPr>
        <w:t>Анкета для педагога</w:t>
      </w:r>
    </w:p>
    <w:p w:rsidR="003F2FC8" w:rsidRDefault="003F2FC8" w:rsidP="003F2FC8">
      <w:pPr>
        <w:jc w:val="center"/>
        <w:rPr>
          <w:b/>
        </w:rPr>
      </w:pPr>
    </w:p>
    <w:p w:rsidR="003F2FC8" w:rsidRPr="006F0823" w:rsidRDefault="003F2FC8" w:rsidP="003F2FC8">
      <w:pPr>
        <w:jc w:val="center"/>
        <w:rPr>
          <w:b/>
          <w:sz w:val="28"/>
          <w:szCs w:val="28"/>
        </w:rPr>
      </w:pPr>
      <w:r w:rsidRPr="006F0823">
        <w:rPr>
          <w:b/>
          <w:sz w:val="28"/>
          <w:szCs w:val="28"/>
        </w:rPr>
        <w:t>Информационная карта освоения учащимися образовательной программы</w:t>
      </w:r>
    </w:p>
    <w:p w:rsidR="003F2FC8" w:rsidRPr="005D6540" w:rsidRDefault="003F2FC8" w:rsidP="003F2FC8">
      <w:pPr>
        <w:jc w:val="center"/>
        <w:rPr>
          <w:b/>
        </w:rPr>
      </w:pPr>
    </w:p>
    <w:p w:rsidR="003F2FC8" w:rsidRPr="005D6540" w:rsidRDefault="003F2FC8" w:rsidP="003F2FC8">
      <w:r w:rsidRPr="005D6540">
        <w:t>Название программы, ее длительность_________________________________</w:t>
      </w:r>
      <w:r>
        <w:t>_____</w:t>
      </w:r>
    </w:p>
    <w:p w:rsidR="003F2FC8" w:rsidRPr="005D6540" w:rsidRDefault="003F2FC8" w:rsidP="003F2FC8">
      <w:r w:rsidRPr="005D6540">
        <w:t>Фамилия, имя, отчество педагога______________________________________</w:t>
      </w:r>
      <w:r>
        <w:t>_____</w:t>
      </w:r>
    </w:p>
    <w:p w:rsidR="003F2FC8" w:rsidRPr="005D6540" w:rsidRDefault="003F2FC8" w:rsidP="003F2FC8">
      <w:r w:rsidRPr="005D6540">
        <w:t>Фамилия, имя воспитанника__________________________________________</w:t>
      </w:r>
      <w:r>
        <w:t>____</w:t>
      </w:r>
    </w:p>
    <w:p w:rsidR="003F2FC8" w:rsidRPr="005D6540" w:rsidRDefault="003F2FC8" w:rsidP="003F2FC8"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 w:rsidRPr="005D6540">
        <w:t>__________________________________________</w:t>
      </w:r>
      <w: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440"/>
        <w:gridCol w:w="1440"/>
        <w:gridCol w:w="1543"/>
      </w:tblGrid>
      <w:tr w:rsidR="003F2FC8" w:rsidRPr="004E32E8" w:rsidTr="00E51FBB">
        <w:tc>
          <w:tcPr>
            <w:tcW w:w="648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Параметры результативности освоения программы</w:t>
            </w:r>
          </w:p>
        </w:tc>
        <w:tc>
          <w:tcPr>
            <w:tcW w:w="4423" w:type="dxa"/>
            <w:gridSpan w:val="3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Оценка педагогом результативности освоения программы</w:t>
            </w:r>
          </w:p>
        </w:tc>
      </w:tr>
      <w:tr w:rsidR="003F2FC8" w:rsidRPr="004E32E8" w:rsidTr="00E51FBB">
        <w:tc>
          <w:tcPr>
            <w:tcW w:w="648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1 балл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(низкий уровень)</w:t>
            </w: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2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(средний уровень)</w:t>
            </w:r>
          </w:p>
        </w:tc>
        <w:tc>
          <w:tcPr>
            <w:tcW w:w="1543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3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(высокий уровень)</w:t>
            </w:r>
          </w:p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1.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теории 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2.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освоения практической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3.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творческой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4.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эмоционально-ценностных отношений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5.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социально-значимой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5148" w:type="dxa"/>
            <w:gridSpan w:val="2"/>
          </w:tcPr>
          <w:p w:rsidR="003F2FC8" w:rsidRPr="00327CB4" w:rsidRDefault="003F2FC8" w:rsidP="00E51FBB">
            <w:pPr>
              <w:rPr>
                <w:b/>
              </w:rPr>
            </w:pPr>
            <w:r w:rsidRPr="00327CB4">
              <w:rPr>
                <w:b/>
              </w:rPr>
              <w:t>Общая сумма баллов</w:t>
            </w:r>
            <w:r>
              <w:rPr>
                <w:b/>
              </w:rPr>
              <w:t>:</w:t>
            </w:r>
          </w:p>
        </w:tc>
        <w:tc>
          <w:tcPr>
            <w:tcW w:w="4423" w:type="dxa"/>
            <w:gridSpan w:val="3"/>
          </w:tcPr>
          <w:p w:rsidR="003F2FC8" w:rsidRPr="005D6540" w:rsidRDefault="003F2FC8" w:rsidP="00E51FBB"/>
        </w:tc>
      </w:tr>
    </w:tbl>
    <w:p w:rsidR="003F2FC8" w:rsidRPr="005D6540" w:rsidRDefault="003F2FC8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 w:rsidRPr="005D6540">
        <w:rPr>
          <w:b/>
        </w:rPr>
        <w:t>Обработка ан</w:t>
      </w:r>
      <w:r>
        <w:rPr>
          <w:b/>
        </w:rPr>
        <w:t>кет и интерпретация результатов.</w:t>
      </w:r>
    </w:p>
    <w:p w:rsidR="003F2FC8" w:rsidRPr="005D6540" w:rsidRDefault="003F2FC8" w:rsidP="003F2FC8">
      <w:r w:rsidRPr="005D6540">
        <w:rPr>
          <w:u w:val="single"/>
        </w:rPr>
        <w:t>Оценка педагогом результативности освоения программы в целом</w:t>
      </w:r>
      <w:r>
        <w:rPr>
          <w:u w:val="single"/>
        </w:rPr>
        <w:t xml:space="preserve"> </w:t>
      </w:r>
      <w:r w:rsidRPr="005D6540">
        <w:t>(оценивается по общей сумме баллов)</w:t>
      </w:r>
      <w:r>
        <w:t>:</w:t>
      </w:r>
    </w:p>
    <w:p w:rsidR="003F2FC8" w:rsidRPr="005D6540" w:rsidRDefault="003F2FC8" w:rsidP="003F2FC8">
      <w:r w:rsidRPr="005D6540">
        <w:t>1-4 балла – программа в целом освоена на низком уровне</w:t>
      </w:r>
      <w:r>
        <w:t>;</w:t>
      </w:r>
    </w:p>
    <w:p w:rsidR="003F2FC8" w:rsidRPr="005D6540" w:rsidRDefault="003F2FC8" w:rsidP="003F2FC8">
      <w:r w:rsidRPr="005D6540">
        <w:t>5-10 баллов – программа в целом освоена на среднем уровне</w:t>
      </w:r>
      <w:r>
        <w:t>;</w:t>
      </w:r>
    </w:p>
    <w:p w:rsidR="003F2FC8" w:rsidRPr="005D6540" w:rsidRDefault="003F2FC8" w:rsidP="003F2FC8">
      <w:r w:rsidRPr="005D6540">
        <w:t>11-15 баллов – программа в целом освоена на высоком уровне</w:t>
      </w:r>
      <w:r>
        <w:t>.</w:t>
      </w:r>
    </w:p>
    <w:p w:rsidR="003F2FC8" w:rsidRPr="005D6540" w:rsidRDefault="003F2FC8" w:rsidP="003F2FC8"/>
    <w:p w:rsidR="004D633B" w:rsidRDefault="004D633B" w:rsidP="003F2FC8">
      <w:pPr>
        <w:jc w:val="right"/>
        <w:rPr>
          <w:i/>
          <w:u w:val="single"/>
        </w:rPr>
      </w:pPr>
    </w:p>
    <w:p w:rsidR="004D633B" w:rsidRDefault="004D633B" w:rsidP="003F2FC8">
      <w:pPr>
        <w:jc w:val="right"/>
        <w:rPr>
          <w:i/>
          <w:u w:val="single"/>
        </w:rPr>
      </w:pPr>
    </w:p>
    <w:p w:rsidR="004D633B" w:rsidRDefault="004D633B" w:rsidP="003F2FC8">
      <w:pPr>
        <w:jc w:val="right"/>
        <w:rPr>
          <w:i/>
          <w:u w:val="single"/>
        </w:rPr>
      </w:pPr>
    </w:p>
    <w:p w:rsidR="006F0823" w:rsidRDefault="006F0823" w:rsidP="003F2FC8">
      <w:pPr>
        <w:jc w:val="right"/>
        <w:rPr>
          <w:i/>
          <w:u w:val="single"/>
        </w:rPr>
      </w:pPr>
    </w:p>
    <w:p w:rsidR="006F0823" w:rsidRDefault="006F0823" w:rsidP="003F2FC8">
      <w:pPr>
        <w:jc w:val="right"/>
        <w:rPr>
          <w:i/>
          <w:u w:val="single"/>
        </w:rPr>
      </w:pPr>
    </w:p>
    <w:p w:rsidR="003F2FC8" w:rsidRPr="00F96F54" w:rsidRDefault="003F2FC8" w:rsidP="003F2FC8">
      <w:pPr>
        <w:jc w:val="right"/>
        <w:rPr>
          <w:i/>
          <w:u w:val="single"/>
        </w:rPr>
      </w:pPr>
      <w:r w:rsidRPr="00F96F54">
        <w:rPr>
          <w:i/>
          <w:u w:val="single"/>
        </w:rPr>
        <w:lastRenderedPageBreak/>
        <w:t xml:space="preserve">Анкета для </w:t>
      </w:r>
      <w:r>
        <w:rPr>
          <w:i/>
          <w:u w:val="single"/>
        </w:rPr>
        <w:t>учащихся</w:t>
      </w:r>
      <w:r w:rsidRPr="00F96F54">
        <w:rPr>
          <w:i/>
          <w:u w:val="single"/>
        </w:rPr>
        <w:t xml:space="preserve"> (12-16 лет)</w:t>
      </w:r>
    </w:p>
    <w:p w:rsidR="004D633B" w:rsidRDefault="004D633B" w:rsidP="003F2FC8">
      <w:pPr>
        <w:jc w:val="center"/>
        <w:rPr>
          <w:b/>
        </w:rPr>
      </w:pPr>
    </w:p>
    <w:p w:rsidR="004D633B" w:rsidRDefault="004D633B" w:rsidP="003F2FC8">
      <w:pPr>
        <w:jc w:val="center"/>
        <w:rPr>
          <w:b/>
        </w:rPr>
      </w:pPr>
    </w:p>
    <w:p w:rsidR="003F2FC8" w:rsidRPr="006F0823" w:rsidRDefault="003F2FC8" w:rsidP="003F2FC8">
      <w:pPr>
        <w:jc w:val="center"/>
        <w:rPr>
          <w:b/>
          <w:sz w:val="28"/>
          <w:szCs w:val="28"/>
        </w:rPr>
      </w:pPr>
      <w:r w:rsidRPr="006F0823">
        <w:rPr>
          <w:b/>
          <w:sz w:val="28"/>
          <w:szCs w:val="28"/>
        </w:rPr>
        <w:t>Информационная карта самооценки освоения образовательной программы</w:t>
      </w:r>
    </w:p>
    <w:p w:rsidR="003F2FC8" w:rsidRPr="006F0823" w:rsidRDefault="003F2FC8" w:rsidP="003F2FC8">
      <w:pPr>
        <w:jc w:val="center"/>
        <w:rPr>
          <w:sz w:val="28"/>
          <w:szCs w:val="28"/>
        </w:rPr>
      </w:pPr>
      <w:r w:rsidRPr="006F0823">
        <w:rPr>
          <w:sz w:val="28"/>
          <w:szCs w:val="28"/>
        </w:rPr>
        <w:t>Дорогой друг!</w:t>
      </w:r>
    </w:p>
    <w:p w:rsidR="003F2FC8" w:rsidRPr="006F0823" w:rsidRDefault="003F2FC8" w:rsidP="004D633B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Перед тобой анкета, которая позволит тебе узнать, насколько хорошо ты усвоил образовательную программу. Для этого тебе необходимо заполнить информационную карту самооценки. При заполнении карты обязательно указывается название образовательной программы; фамилия, имя, отчество педагога, у которого ты обучаешься по программе; твой год обучения (1-й, 2-й, 3-й год). Когда анкета будет заполнена, проводится обработка данных. Заполнить такую же информационную карту ты можешь попросить своих родителей, а потом сравнить полученные результаты.</w:t>
      </w:r>
    </w:p>
    <w:p w:rsidR="003F2FC8" w:rsidRPr="006F0823" w:rsidRDefault="003F2FC8" w:rsidP="003F2FC8">
      <w:pPr>
        <w:rPr>
          <w:sz w:val="28"/>
          <w:szCs w:val="28"/>
        </w:rPr>
      </w:pPr>
    </w:p>
    <w:p w:rsidR="003F2FC8" w:rsidRPr="005D6540" w:rsidRDefault="003F2FC8" w:rsidP="003F2FC8">
      <w:r w:rsidRPr="005D6540">
        <w:t>Фамилия, имя_________________________________</w:t>
      </w:r>
      <w:r>
        <w:t>________________________</w:t>
      </w:r>
    </w:p>
    <w:p w:rsidR="003F2FC8" w:rsidRPr="005D6540" w:rsidRDefault="003F2FC8" w:rsidP="003F2FC8">
      <w:r w:rsidRPr="005D6540">
        <w:t>Дата заполнения_______________________________</w:t>
      </w:r>
      <w:r>
        <w:t>______________________</w:t>
      </w:r>
    </w:p>
    <w:p w:rsidR="003F2FC8" w:rsidRPr="005D6540" w:rsidRDefault="003F2FC8" w:rsidP="003F2FC8">
      <w:r w:rsidRPr="005D6540">
        <w:t>Название программы___________________________</w:t>
      </w:r>
      <w:r>
        <w:t>__________________</w:t>
      </w:r>
      <w:r w:rsidR="006F0823">
        <w:t>____</w:t>
      </w:r>
    </w:p>
    <w:p w:rsidR="003F2FC8" w:rsidRPr="005D6540" w:rsidRDefault="003F2FC8" w:rsidP="003F2FC8">
      <w:r w:rsidRPr="005D6540">
        <w:t>Фамилия, имя, отчество педагога_________________</w:t>
      </w:r>
      <w:r>
        <w:t>______________________</w:t>
      </w:r>
    </w:p>
    <w:p w:rsidR="003F2FC8" w:rsidRPr="005D6540" w:rsidRDefault="003F2FC8" w:rsidP="003F2FC8"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 w:rsidRPr="005D6540">
        <w:t>_______________________</w:t>
      </w:r>
      <w:r>
        <w:t>____________________</w:t>
      </w:r>
    </w:p>
    <w:p w:rsidR="003F2FC8" w:rsidRPr="005D6540" w:rsidRDefault="003F2FC8" w:rsidP="003F2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440"/>
        <w:gridCol w:w="1440"/>
        <w:gridCol w:w="1543"/>
      </w:tblGrid>
      <w:tr w:rsidR="003F2FC8" w:rsidRPr="004E32E8" w:rsidTr="00E51FBB">
        <w:tc>
          <w:tcPr>
            <w:tcW w:w="648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Параметры результативности освоения программы</w:t>
            </w:r>
          </w:p>
        </w:tc>
        <w:tc>
          <w:tcPr>
            <w:tcW w:w="4423" w:type="dxa"/>
            <w:gridSpan w:val="3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Самооценка результативности освоения программы</w:t>
            </w:r>
          </w:p>
        </w:tc>
      </w:tr>
      <w:tr w:rsidR="003F2FC8" w:rsidRPr="004E32E8" w:rsidTr="00E51FBB">
        <w:tc>
          <w:tcPr>
            <w:tcW w:w="648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1 балл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(низкий уровень)</w:t>
            </w: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2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(средний уровень)</w:t>
            </w:r>
          </w:p>
        </w:tc>
        <w:tc>
          <w:tcPr>
            <w:tcW w:w="1543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3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(высокий уровень)</w:t>
            </w:r>
          </w:p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1.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теории 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2.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освоения практической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3.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творческой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4.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эмоционально-ценностных отношений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5.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социально-значимой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5148" w:type="dxa"/>
            <w:gridSpan w:val="2"/>
          </w:tcPr>
          <w:p w:rsidR="003F2FC8" w:rsidRPr="00C23FA9" w:rsidRDefault="003F2FC8" w:rsidP="00E51FBB">
            <w:pPr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Pr="00C23FA9">
              <w:rPr>
                <w:b/>
              </w:rPr>
              <w:t>бщая сумма баллов</w:t>
            </w:r>
          </w:p>
        </w:tc>
        <w:tc>
          <w:tcPr>
            <w:tcW w:w="4423" w:type="dxa"/>
            <w:gridSpan w:val="3"/>
          </w:tcPr>
          <w:p w:rsidR="003F2FC8" w:rsidRPr="005D6540" w:rsidRDefault="003F2FC8" w:rsidP="00E51FBB"/>
        </w:tc>
      </w:tr>
    </w:tbl>
    <w:p w:rsidR="003F2FC8" w:rsidRPr="005D6540" w:rsidRDefault="003F2FC8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 w:rsidRPr="005D6540">
        <w:rPr>
          <w:b/>
        </w:rPr>
        <w:t>Обработка ан</w:t>
      </w:r>
      <w:r>
        <w:rPr>
          <w:b/>
        </w:rPr>
        <w:t>кет и интерпретация результатов.</w:t>
      </w:r>
    </w:p>
    <w:p w:rsidR="003F2FC8" w:rsidRPr="005D6540" w:rsidRDefault="003F2FC8" w:rsidP="003F2FC8">
      <w:r w:rsidRPr="005D6540">
        <w:rPr>
          <w:u w:val="single"/>
        </w:rPr>
        <w:t>Оценка результативности освоения программы в целом</w:t>
      </w:r>
      <w:r>
        <w:rPr>
          <w:u w:val="single"/>
        </w:rPr>
        <w:t xml:space="preserve"> </w:t>
      </w:r>
      <w:r w:rsidRPr="005D6540">
        <w:t>(оценивается по общей сумме баллов)</w:t>
      </w:r>
      <w:r>
        <w:t>:</w:t>
      </w:r>
    </w:p>
    <w:p w:rsidR="003F2FC8" w:rsidRPr="005D6540" w:rsidRDefault="003F2FC8" w:rsidP="003F2FC8">
      <w:r w:rsidRPr="005D6540">
        <w:t>1-4 балла – программа в целом освоена на низком уровне</w:t>
      </w:r>
      <w:r>
        <w:t>;</w:t>
      </w:r>
    </w:p>
    <w:p w:rsidR="003F2FC8" w:rsidRPr="005D6540" w:rsidRDefault="003F2FC8" w:rsidP="003F2FC8">
      <w:r w:rsidRPr="005D6540">
        <w:t>5-10 баллов – программа в целом освоена на среднем уровне</w:t>
      </w:r>
      <w:r>
        <w:t>;</w:t>
      </w:r>
    </w:p>
    <w:p w:rsidR="003F2FC8" w:rsidRPr="005D6540" w:rsidRDefault="003F2FC8" w:rsidP="003F2FC8">
      <w:r w:rsidRPr="005D6540">
        <w:t>11-15 баллов – программа в целом освоена на высоком уровне</w:t>
      </w:r>
      <w:r>
        <w:t>.</w:t>
      </w:r>
    </w:p>
    <w:p w:rsidR="003F2FC8" w:rsidRPr="005D6540" w:rsidRDefault="003F2FC8" w:rsidP="003F2FC8"/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После того, как педагогом заполнены информационные карты всех учащихся, выстраивается рейтинг уровня освоения воспитанниками образовательной программы. Рейтинг может проводиться как по каждому параметру информационной карты, так и по общей сумме баллов. При этом целесообразно учитывать мнение учащихся и их родителей.</w:t>
      </w:r>
    </w:p>
    <w:p w:rsidR="003F2FC8" w:rsidRDefault="003F2FC8" w:rsidP="003F2FC8">
      <w:pPr>
        <w:ind w:firstLine="708"/>
      </w:pPr>
      <w:r>
        <w:br w:type="page"/>
      </w:r>
    </w:p>
    <w:p w:rsidR="004D633B" w:rsidRPr="004D633B" w:rsidRDefault="004D633B" w:rsidP="003F2FC8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bookmarkStart w:id="5" w:name="_Toc188165027"/>
      <w:r w:rsidRPr="004D633B">
        <w:rPr>
          <w:rFonts w:ascii="Times New Roman" w:hAnsi="Times New Roman"/>
          <w:b/>
          <w:sz w:val="32"/>
          <w:szCs w:val="32"/>
        </w:rPr>
        <w:lastRenderedPageBreak/>
        <w:t>8.Методика изучения удовлетворённости родителей работой объединений дополнительного образования</w:t>
      </w:r>
    </w:p>
    <w:p w:rsidR="003F2FC8" w:rsidRPr="004D633B" w:rsidRDefault="003F2FC8" w:rsidP="003F2FC8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4D633B">
        <w:rPr>
          <w:rFonts w:ascii="Times New Roman" w:hAnsi="Times New Roman"/>
          <w:b/>
          <w:sz w:val="32"/>
          <w:szCs w:val="32"/>
        </w:rPr>
        <w:t>Анкета «Позиция родителей в образовательном процессе»</w:t>
      </w:r>
      <w:bookmarkEnd w:id="5"/>
    </w:p>
    <w:p w:rsidR="003F2FC8" w:rsidRPr="004D633B" w:rsidRDefault="003F2FC8" w:rsidP="003F2FC8">
      <w:pPr>
        <w:jc w:val="center"/>
        <w:rPr>
          <w:b/>
          <w:bCs/>
          <w:sz w:val="32"/>
          <w:szCs w:val="32"/>
        </w:rPr>
      </w:pPr>
    </w:p>
    <w:p w:rsidR="003F2FC8" w:rsidRPr="006F0823" w:rsidRDefault="003F2FC8" w:rsidP="006F0823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Результативность образовательного процесса в определенной степени обусловлена позицией родителей по </w:t>
      </w:r>
      <w:r w:rsidR="004D633B" w:rsidRPr="006F0823">
        <w:rPr>
          <w:sz w:val="28"/>
          <w:szCs w:val="28"/>
        </w:rPr>
        <w:t>отношению к занятиям ребенка в О</w:t>
      </w:r>
      <w:r w:rsidRPr="006F0823">
        <w:rPr>
          <w:sz w:val="28"/>
          <w:szCs w:val="28"/>
        </w:rPr>
        <w:t xml:space="preserve">ДОД, которая может проявляться как: 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партнерские отношения; 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ситуативное содействие;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нейтралитет (отсутствие интереса к занятиям ребенка в дополнительном образовании).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Изучение позиции родителей осуществляется на основе анкеты, разработанной участниками лаборатории педагогов-исследователей. Для проведения анкетирования родителям выдаются индивидуальные бланки с перечнем вопросов. Целесообразно проводить анкетирование во время встреч педагога с родителями (родительские собрания, попечительские советы и т. д.), но при необходимости бланк с вопросами можно дать родителям заполнить дома.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Анкету может заполнить любой представитель семьи. Анкета заполняется анонимно.</w:t>
      </w:r>
    </w:p>
    <w:p w:rsidR="003F2FC8" w:rsidRPr="00EC7075" w:rsidRDefault="003F2FC8" w:rsidP="003F2FC8">
      <w:pPr>
        <w:ind w:firstLine="540"/>
      </w:pPr>
    </w:p>
    <w:p w:rsidR="003F2FC8" w:rsidRPr="00EC7075" w:rsidRDefault="003F2FC8" w:rsidP="003F2FC8">
      <w:pPr>
        <w:rPr>
          <w:b/>
          <w:bCs/>
        </w:rPr>
      </w:pPr>
      <w:r w:rsidRPr="00EC7075">
        <w:rPr>
          <w:b/>
          <w:bCs/>
        </w:rPr>
        <w:t>Вариант бланка анкеты</w:t>
      </w:r>
      <w:r>
        <w:rPr>
          <w:b/>
          <w:bCs/>
        </w:rPr>
        <w:t xml:space="preserve"> для родителей</w:t>
      </w:r>
    </w:p>
    <w:p w:rsidR="003F2FC8" w:rsidRPr="00EC7075" w:rsidRDefault="003F2FC8" w:rsidP="003F2FC8"/>
    <w:p w:rsidR="003F2FC8" w:rsidRPr="007E4D7B" w:rsidRDefault="003F2FC8" w:rsidP="003F2FC8">
      <w:pPr>
        <w:pStyle w:val="FR1"/>
        <w:spacing w:before="0"/>
        <w:rPr>
          <w:b w:val="0"/>
          <w:i w:val="0"/>
          <w:iCs w:val="0"/>
          <w:sz w:val="24"/>
          <w:szCs w:val="24"/>
        </w:rPr>
      </w:pPr>
      <w:r w:rsidRPr="007E4D7B">
        <w:rPr>
          <w:b w:val="0"/>
          <w:i w:val="0"/>
          <w:iCs w:val="0"/>
          <w:sz w:val="24"/>
          <w:szCs w:val="24"/>
        </w:rPr>
        <w:t>Уважаемые родители!</w:t>
      </w:r>
    </w:p>
    <w:p w:rsidR="003F2FC8" w:rsidRPr="00EC7075" w:rsidRDefault="003F2FC8" w:rsidP="003F2FC8">
      <w:r w:rsidRPr="00EC7075">
        <w:t>Просим Вас выбрать один из предложенных от</w:t>
      </w:r>
      <w:r>
        <w:t>ветов на данные вопросы, отметив</w:t>
      </w:r>
      <w:r w:rsidRPr="00EC7075">
        <w:t xml:space="preserve"> его галочкой (подчеркнуть) или предложить свой вариант ответа.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Какую роль в жизни Вашего ребенка игр</w:t>
      </w:r>
      <w:r>
        <w:t>ают занятия в нашем учреждении?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З</w:t>
      </w:r>
      <w:r w:rsidRPr="00EC7075">
        <w:t>начительную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В</w:t>
      </w:r>
      <w:r w:rsidRPr="00EC7075">
        <w:t>торостепенную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Практически никакую.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Ваш ребенок занимается в детском творческом объединении в учреждении дополнительного образования. Какое место занимает в ваших повседневных взаимоотношениях, разговорах, обмене мнениями тема его занятий?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  <w:tab w:val="num" w:pos="-284"/>
        </w:tabs>
        <w:ind w:left="1260" w:hanging="360"/>
      </w:pPr>
      <w:r w:rsidRPr="00EC7075">
        <w:t>Вы принимаете активное участие в его занятиях (контролируете посещаемость, интересуетесь успехами ребёнка, морально поддерживаете ребенка).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Вы соблюдаете «позитивный нейтралитет»; делами ребенка интересует</w:t>
      </w:r>
      <w:r>
        <w:t>есь, но на занятия он ходит сам</w:t>
      </w:r>
      <w:r w:rsidRPr="00EC7075">
        <w:t xml:space="preserve"> (вы не контролируете, пошел ли он на занятия или нет), с преподавателем встречаетесь редко. 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Вы достаточно равнодушны к занятиям вашего ребенка творчеством; посещаемость занятий не контролируете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Иной вариант ________________________________________________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Дали ли бы Вы согласие на участие ребенка в серьезном проекте (олимпиаде, экспедиции, творческой поездке, фестивале, выставке или конкурсе), если при этом: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Т</w:t>
      </w:r>
      <w:r w:rsidRPr="00EC7075">
        <w:t xml:space="preserve">ребуются значительные для вашей семьи материальные вложения? </w:t>
      </w:r>
    </w:p>
    <w:p w:rsidR="003F2FC8" w:rsidRPr="00EC7075" w:rsidRDefault="003F2FC8" w:rsidP="003F2FC8">
      <w:pPr>
        <w:ind w:left="1260"/>
      </w:pPr>
      <w:r>
        <w:t>А) Да.</w:t>
      </w:r>
    </w:p>
    <w:p w:rsidR="003F2FC8" w:rsidRPr="00EC7075" w:rsidRDefault="003F2FC8" w:rsidP="003F2FC8">
      <w:pPr>
        <w:ind w:left="1260"/>
      </w:pPr>
      <w:r w:rsidRPr="00EC7075">
        <w:t>Б) Нет</w:t>
      </w:r>
      <w:r>
        <w:t>.</w:t>
      </w:r>
    </w:p>
    <w:p w:rsidR="003F2FC8" w:rsidRPr="00EC7075" w:rsidRDefault="003F2FC8" w:rsidP="003F2FC8">
      <w:pPr>
        <w:ind w:left="1260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Т</w:t>
      </w:r>
      <w:r w:rsidRPr="00EC7075">
        <w:t xml:space="preserve">ребуется напряженный режим занятий в течение определенного времени, и это может привести к снижению активности в школьных занятиях и изменению привычного распорядка? </w:t>
      </w:r>
    </w:p>
    <w:p w:rsidR="003F2FC8" w:rsidRPr="00EC7075" w:rsidRDefault="003F2FC8" w:rsidP="003F2FC8">
      <w:pPr>
        <w:ind w:left="1260"/>
      </w:pPr>
      <w:r>
        <w:lastRenderedPageBreak/>
        <w:t>А) Да.</w:t>
      </w:r>
    </w:p>
    <w:p w:rsidR="003F2FC8" w:rsidRPr="00EC7075" w:rsidRDefault="003F2FC8" w:rsidP="003F2FC8">
      <w:pPr>
        <w:ind w:left="1260"/>
      </w:pPr>
      <w:r>
        <w:t>Б) Нет.</w:t>
      </w:r>
    </w:p>
    <w:p w:rsidR="003F2FC8" w:rsidRPr="00EC7075" w:rsidRDefault="003F2FC8" w:rsidP="003F2FC8">
      <w:pPr>
        <w:ind w:left="1260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М</w:t>
      </w:r>
      <w:r w:rsidRPr="00EC7075">
        <w:t xml:space="preserve">ероприятие нарушает Ваши планы на выходные (праздничные или каникулярные) дни? </w:t>
      </w:r>
    </w:p>
    <w:p w:rsidR="003F2FC8" w:rsidRPr="00EC7075" w:rsidRDefault="003F2FC8" w:rsidP="003F2FC8">
      <w:pPr>
        <w:ind w:left="1701" w:hanging="441"/>
      </w:pPr>
      <w:r>
        <w:t>А) Да.</w:t>
      </w:r>
    </w:p>
    <w:p w:rsidR="003F2FC8" w:rsidRPr="00EC7075" w:rsidRDefault="003F2FC8" w:rsidP="003F2FC8">
      <w:pPr>
        <w:ind w:left="1701" w:hanging="441"/>
      </w:pPr>
      <w:r w:rsidRPr="00EC7075">
        <w:t>Б) Нет</w:t>
      </w:r>
      <w:r>
        <w:t>.</w:t>
      </w:r>
    </w:p>
    <w:p w:rsidR="003F2FC8" w:rsidRPr="00EC7075" w:rsidRDefault="003F2FC8" w:rsidP="003F2FC8">
      <w:pPr>
        <w:ind w:left="1701" w:hanging="441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0"/>
          <w:numId w:val="25"/>
        </w:numPr>
      </w:pPr>
      <w:r>
        <w:t xml:space="preserve"> </w:t>
      </w:r>
      <w:r w:rsidRPr="00EC7075">
        <w:t>Участвуете ли Вы в жизни детского коллектива, в котором занимается Ваш ребенок? А именно:</w:t>
      </w:r>
    </w:p>
    <w:p w:rsidR="003F2FC8" w:rsidRPr="00EC7075" w:rsidRDefault="003F2FC8" w:rsidP="003F2FC8">
      <w:pPr>
        <w:ind w:left="1134" w:hanging="234"/>
      </w:pPr>
      <w:r>
        <w:t>1</w:t>
      </w:r>
      <w:r w:rsidR="00CF0747">
        <w:t>.П</w:t>
      </w:r>
      <w:r w:rsidRPr="00EC7075">
        <w:t>омогаете педагогу в организации и проведении коллективных мероприятий, решении проблем коллектива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Pr="00EC7075" w:rsidRDefault="003F2FC8" w:rsidP="003F2FC8">
      <w:pPr>
        <w:ind w:left="1080" w:hanging="180"/>
      </w:pPr>
      <w:r>
        <w:t>2</w:t>
      </w:r>
      <w:r w:rsidR="00CF0747">
        <w:t>.П</w:t>
      </w:r>
      <w:r w:rsidRPr="00EC7075">
        <w:t>омогаете педагогу в материально-техническом оснащении образовательного процесса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Pr="00EC7075" w:rsidRDefault="003F2FC8" w:rsidP="003F2FC8">
      <w:pPr>
        <w:ind w:left="1080" w:hanging="180"/>
      </w:pPr>
      <w:r>
        <w:t>3</w:t>
      </w:r>
      <w:r w:rsidR="00CF0747">
        <w:t>.П</w:t>
      </w:r>
      <w:r w:rsidRPr="00EC7075">
        <w:t>осещаете текущие мероприятия коллектива (концерты, праздники, родительские собрания, встречи с педагогом, консультации для родителей и т.д.)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Default="003F2FC8" w:rsidP="003F2FC8">
      <w:pPr>
        <w:ind w:firstLine="708"/>
        <w:rPr>
          <w:b/>
          <w:bCs/>
        </w:rPr>
      </w:pPr>
    </w:p>
    <w:p w:rsidR="003F2FC8" w:rsidRPr="00CC169F" w:rsidRDefault="003F2FC8" w:rsidP="003F2FC8">
      <w:pPr>
        <w:ind w:firstLine="708"/>
        <w:rPr>
          <w:b/>
          <w:bCs/>
        </w:rPr>
      </w:pPr>
      <w:r w:rsidRPr="00CC169F">
        <w:rPr>
          <w:b/>
          <w:bCs/>
        </w:rPr>
        <w:t>Обработка анкет</w:t>
      </w:r>
      <w:r>
        <w:rPr>
          <w:b/>
          <w:bCs/>
        </w:rPr>
        <w:t xml:space="preserve"> и интерпретация результатов.</w:t>
      </w:r>
    </w:p>
    <w:p w:rsidR="003F2FC8" w:rsidRPr="00EC7075" w:rsidRDefault="003F2FC8" w:rsidP="003F2FC8">
      <w:pPr>
        <w:ind w:firstLine="708"/>
      </w:pPr>
      <w:r w:rsidRPr="00EC7075">
        <w:t xml:space="preserve">При обработке результатов анкетирования </w:t>
      </w:r>
      <w:r>
        <w:t>используется следующая таблица баллов, соответствующих различным вариантам ответов родителей на вопросы</w:t>
      </w:r>
      <w:r w:rsidRPr="00EC707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1021"/>
        <w:gridCol w:w="1020"/>
        <w:gridCol w:w="1030"/>
        <w:gridCol w:w="1031"/>
        <w:gridCol w:w="1032"/>
        <w:gridCol w:w="1032"/>
        <w:gridCol w:w="1032"/>
        <w:gridCol w:w="830"/>
      </w:tblGrid>
      <w:tr w:rsidR="003F2FC8" w:rsidRPr="00BB40EF" w:rsidTr="00E51FBB">
        <w:trPr>
          <w:cantSplit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Варианты</w:t>
            </w:r>
          </w:p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ответов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Номер вопроса</w:t>
            </w:r>
          </w:p>
        </w:tc>
      </w:tr>
      <w:tr w:rsidR="003F2FC8" w:rsidRPr="00BB40EF" w:rsidTr="00E51FBB">
        <w:trPr>
          <w:cantSplit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4.3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1) или</w:t>
            </w:r>
            <w:proofErr w:type="gramStart"/>
            <w:r w:rsidRPr="00EC7075">
              <w:t xml:space="preserve"> А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2) или</w:t>
            </w:r>
            <w:proofErr w:type="gramStart"/>
            <w:r w:rsidRPr="00EC7075">
              <w:t xml:space="preserve"> Б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3) или</w:t>
            </w:r>
            <w:proofErr w:type="gramStart"/>
            <w:r w:rsidRPr="00EC7075">
              <w:t xml:space="preserve"> 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</w:tr>
    </w:tbl>
    <w:p w:rsidR="003F2FC8" w:rsidRDefault="003F2FC8" w:rsidP="003F2FC8"/>
    <w:p w:rsidR="003F2FC8" w:rsidRPr="00EC7075" w:rsidRDefault="003F2FC8" w:rsidP="003F2FC8">
      <w:r>
        <w:t>Суммарный балл от 10 до 16 характеризует позицию родителей как партнерские отношения (высокий уровень взаимодействия)</w:t>
      </w:r>
      <w:r w:rsidRPr="00EC7075">
        <w:t>; от 5 до 9 баллов –</w:t>
      </w:r>
      <w:r>
        <w:t xml:space="preserve"> позиция - ситуативное взаимодействие (средний уровень)</w:t>
      </w:r>
      <w:r w:rsidRPr="00EC7075">
        <w:t xml:space="preserve">; менее 5 – </w:t>
      </w:r>
      <w:r>
        <w:t>нейтралитет</w:t>
      </w:r>
      <w:r w:rsidRPr="00EC7075">
        <w:t xml:space="preserve"> </w:t>
      </w:r>
      <w:r>
        <w:t>(</w:t>
      </w:r>
      <w:r w:rsidRPr="00EC7075">
        <w:t>низкий уровень</w:t>
      </w:r>
      <w:r>
        <w:t>)</w:t>
      </w:r>
      <w:r w:rsidRPr="00EC7075">
        <w:t>.</w:t>
      </w:r>
    </w:p>
    <w:p w:rsidR="003F2FC8" w:rsidRPr="00EC7075" w:rsidRDefault="003F2FC8" w:rsidP="003F2FC8">
      <w:r w:rsidRPr="00EC7075">
        <w:t xml:space="preserve">Используя метод процентного соотношения, можно также выявить для каждого отдельного детского коллектива процент родителей с </w:t>
      </w:r>
      <w:r>
        <w:t>различной позицией</w:t>
      </w:r>
      <w:r w:rsidRPr="00EC7075">
        <w:t xml:space="preserve">. </w:t>
      </w:r>
    </w:p>
    <w:p w:rsidR="003F2FC8" w:rsidRPr="00EC7075" w:rsidRDefault="003F2FC8" w:rsidP="003F2FC8">
      <w:r w:rsidRPr="00EC7075">
        <w:t>Полученные данные могут стать основой для корректировки плана работы педагога с родителями, помочь в планировании такой работы учреждения в целом, а также стать предметом обсуждения</w:t>
      </w:r>
      <w:r>
        <w:t>,</w:t>
      </w:r>
      <w:r w:rsidRPr="00EC7075">
        <w:t xml:space="preserve"> как на педагогических советах, так и на родительских собраниях и конференциях.</w:t>
      </w:r>
    </w:p>
    <w:p w:rsidR="003F2FC8" w:rsidRDefault="003F2FC8" w:rsidP="003F2FC8"/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8D3E30" w:rsidRDefault="008D3E30" w:rsidP="008D3E30">
      <w:pPr>
        <w:shd w:val="clear" w:color="auto" w:fill="FFFFFF"/>
        <w:ind w:left="58" w:right="43"/>
        <w:jc w:val="center"/>
        <w:rPr>
          <w:b/>
          <w:bCs/>
        </w:rPr>
      </w:pPr>
      <w:r w:rsidRPr="00213DC4">
        <w:rPr>
          <w:b/>
          <w:bCs/>
        </w:rPr>
        <w:lastRenderedPageBreak/>
        <w:t xml:space="preserve">ИЗУЧЕНИЕ УДОВЛЕТВОРЕННОСТИ РОДИТЕЛЕЙ ЖИЗНЕДЕЯТЕЛЬНОСТЬЮ ОБРАЗОВАТЕЛЬНОГО УЧРЕЖДЕНИЯ </w:t>
      </w:r>
    </w:p>
    <w:p w:rsidR="008D3E30" w:rsidRDefault="008D3E30" w:rsidP="008D3E30">
      <w:pPr>
        <w:shd w:val="clear" w:color="auto" w:fill="FFFFFF"/>
        <w:ind w:left="58" w:right="43"/>
        <w:jc w:val="center"/>
        <w:rPr>
          <w:b/>
          <w:bCs/>
        </w:rPr>
      </w:pPr>
      <w:r w:rsidRPr="00213DC4">
        <w:rPr>
          <w:b/>
          <w:bCs/>
        </w:rPr>
        <w:t xml:space="preserve">(комплексная методика А. А. Андреева) </w:t>
      </w:r>
    </w:p>
    <w:p w:rsidR="008D3E30" w:rsidRDefault="008D3E30" w:rsidP="008D3E30">
      <w:pPr>
        <w:shd w:val="clear" w:color="auto" w:fill="FFFFFF"/>
        <w:ind w:left="58" w:right="43"/>
        <w:jc w:val="center"/>
        <w:rPr>
          <w:b/>
          <w:bCs/>
        </w:rPr>
      </w:pPr>
      <w:r w:rsidRPr="00213DC4">
        <w:rPr>
          <w:b/>
          <w:bCs/>
        </w:rPr>
        <w:t xml:space="preserve">Часть </w:t>
      </w:r>
      <w:r w:rsidRPr="00213DC4">
        <w:rPr>
          <w:b/>
          <w:bCs/>
          <w:lang w:val="en-US"/>
        </w:rPr>
        <w:t>I</w:t>
      </w:r>
    </w:p>
    <w:p w:rsidR="008D3E30" w:rsidRPr="00213DC4" w:rsidRDefault="008D3E30" w:rsidP="008D3E30">
      <w:pPr>
        <w:shd w:val="clear" w:color="auto" w:fill="FFFFFF"/>
        <w:ind w:left="58" w:right="43"/>
        <w:jc w:val="both"/>
      </w:pPr>
      <w:r w:rsidRPr="00213DC4">
        <w:rPr>
          <w:b/>
          <w:bCs/>
        </w:rPr>
        <w:t xml:space="preserve">Цель: </w:t>
      </w:r>
      <w:r w:rsidRPr="00213DC4">
        <w:t>получить количественно выраженную информацию об оценке родителями роли образовательного учреждения в воспитан</w:t>
      </w:r>
      <w:proofErr w:type="gramStart"/>
      <w:r w:rsidRPr="00213DC4">
        <w:t>ии у и</w:t>
      </w:r>
      <w:proofErr w:type="gramEnd"/>
      <w:r w:rsidRPr="00213DC4">
        <w:t>х детей качеств жизненной компетентности, положительных поведенческих и морально-психологических качеств.</w:t>
      </w:r>
    </w:p>
    <w:p w:rsidR="008D3E30" w:rsidRPr="001218B9" w:rsidRDefault="008D3E30" w:rsidP="008D3E30">
      <w:pPr>
        <w:shd w:val="clear" w:color="auto" w:fill="FFFFFF"/>
        <w:ind w:right="62"/>
        <w:jc w:val="center"/>
        <w:rPr>
          <w:b/>
        </w:rPr>
      </w:pPr>
      <w:r w:rsidRPr="001218B9">
        <w:rPr>
          <w:b/>
        </w:rPr>
        <w:t xml:space="preserve">Ход </w:t>
      </w:r>
      <w:r w:rsidRPr="001218B9">
        <w:rPr>
          <w:b/>
          <w:bCs/>
        </w:rPr>
        <w:t>анкетирования</w:t>
      </w:r>
    </w:p>
    <w:p w:rsidR="008D3E30" w:rsidRPr="00213DC4" w:rsidRDefault="008D3E30" w:rsidP="008D3E30">
      <w:pPr>
        <w:shd w:val="clear" w:color="auto" w:fill="FFFFFF"/>
        <w:ind w:left="408"/>
      </w:pPr>
      <w:r w:rsidRPr="00213DC4">
        <w:t>Родителям предлагается заполнить бланк анкеты:</w:t>
      </w:r>
    </w:p>
    <w:p w:rsidR="008D3E30" w:rsidRPr="00213DC4" w:rsidRDefault="008D3E30" w:rsidP="008D3E30">
      <w:pPr>
        <w:shd w:val="clear" w:color="auto" w:fill="FFFFFF"/>
        <w:ind w:left="29" w:right="72" w:firstLine="374"/>
        <w:jc w:val="both"/>
      </w:pPr>
      <w:r w:rsidRPr="00213DC4">
        <w:t>Оцените, пожалуйста, в какой степени образовательное учреждение, которое посещают Ваши дети (Ваш ребенок), воспитывает у них (у него) перечисленные ниже качества личности.</w:t>
      </w:r>
    </w:p>
    <w:p w:rsidR="008D3E30" w:rsidRPr="00213DC4" w:rsidRDefault="008D3E30" w:rsidP="008D3E30">
      <w:pPr>
        <w:shd w:val="clear" w:color="auto" w:fill="FFFFFF"/>
        <w:ind w:left="394"/>
      </w:pPr>
      <w:r w:rsidRPr="00213DC4">
        <w:t>При оценке воспользуйтесь следующей шкалой:</w:t>
      </w:r>
    </w:p>
    <w:p w:rsidR="008D3E30" w:rsidRPr="00213DC4" w:rsidRDefault="008D3E30" w:rsidP="008D3E30">
      <w:pPr>
        <w:shd w:val="clear" w:color="auto" w:fill="FFFFFF"/>
        <w:ind w:left="389"/>
      </w:pPr>
      <w:r w:rsidRPr="00213DC4">
        <w:t>5 - в полной мере;</w:t>
      </w:r>
    </w:p>
    <w:p w:rsidR="008D3E30" w:rsidRDefault="008D3E30" w:rsidP="008D3E30">
      <w:pPr>
        <w:shd w:val="clear" w:color="auto" w:fill="FFFFFF"/>
        <w:tabs>
          <w:tab w:val="left" w:pos="518"/>
        </w:tabs>
        <w:ind w:left="365" w:right="3091"/>
      </w:pPr>
      <w:r w:rsidRPr="00213DC4">
        <w:t>4</w:t>
      </w:r>
      <w:r w:rsidRPr="00213DC4">
        <w:tab/>
        <w:t>- в значительной степени;</w:t>
      </w:r>
    </w:p>
    <w:p w:rsidR="008D3E30" w:rsidRPr="00213DC4" w:rsidRDefault="008D3E30" w:rsidP="008D3E30">
      <w:pPr>
        <w:shd w:val="clear" w:color="auto" w:fill="FFFFFF"/>
        <w:tabs>
          <w:tab w:val="left" w:pos="518"/>
        </w:tabs>
        <w:ind w:left="365" w:right="3091"/>
      </w:pPr>
      <w:r w:rsidRPr="00213DC4">
        <w:t>3 - на достаточном уровне;</w:t>
      </w:r>
    </w:p>
    <w:p w:rsidR="008D3E30" w:rsidRDefault="008D3E30" w:rsidP="008D3E30">
      <w:pPr>
        <w:shd w:val="clear" w:color="auto" w:fill="FFFFFF"/>
        <w:ind w:left="389" w:right="3091"/>
      </w:pPr>
      <w:r w:rsidRPr="00213DC4">
        <w:t>2 - в незначительной степени;</w:t>
      </w:r>
    </w:p>
    <w:p w:rsidR="008D3E30" w:rsidRPr="00213DC4" w:rsidRDefault="008D3E30" w:rsidP="008D3E30">
      <w:pPr>
        <w:shd w:val="clear" w:color="auto" w:fill="FFFFFF"/>
        <w:ind w:left="389" w:right="3091"/>
      </w:pPr>
      <w:r w:rsidRPr="00213DC4">
        <w:t>1 - практически нет.</w:t>
      </w:r>
    </w:p>
    <w:p w:rsidR="008D3E30" w:rsidRPr="00213DC4" w:rsidRDefault="008D3E30" w:rsidP="008D3E30">
      <w:pPr>
        <w:shd w:val="clear" w:color="auto" w:fill="FFFFFF"/>
        <w:ind w:right="110" w:firstLine="365"/>
        <w:jc w:val="both"/>
      </w:pPr>
      <w:r w:rsidRPr="00213DC4">
        <w:t>Обведите кружком номер ответа, наиболее близкого Вашей личной точке зрения.</w:t>
      </w:r>
    </w:p>
    <w:p w:rsidR="008D3E30" w:rsidRPr="00213DC4" w:rsidRDefault="008D3E30" w:rsidP="008D3E30">
      <w:pPr>
        <w:shd w:val="clear" w:color="auto" w:fill="FFFFFF"/>
        <w:tabs>
          <w:tab w:val="left" w:pos="518"/>
        </w:tabs>
        <w:ind w:left="365"/>
      </w:pPr>
      <w:r w:rsidRPr="00213DC4">
        <w:t>5</w:t>
      </w:r>
      <w:r>
        <w:t xml:space="preserve"> </w:t>
      </w:r>
      <w:r w:rsidRPr="00213DC4">
        <w:t xml:space="preserve">4 3 2 1     </w:t>
      </w:r>
      <w:proofErr w:type="spellStart"/>
      <w:r w:rsidRPr="00213DC4">
        <w:t>1</w:t>
      </w:r>
      <w:proofErr w:type="spellEnd"/>
      <w:r w:rsidRPr="00213DC4">
        <w:t>. Аккуратность (умение содержать в порядке вещи).</w:t>
      </w:r>
    </w:p>
    <w:p w:rsidR="008D3E30" w:rsidRPr="00213DC4" w:rsidRDefault="008D3E30" w:rsidP="008D3E30">
      <w:pPr>
        <w:shd w:val="clear" w:color="auto" w:fill="FFFFFF"/>
        <w:ind w:left="5" w:right="19" w:firstLine="360"/>
        <w:jc w:val="both"/>
      </w:pPr>
      <w:r w:rsidRPr="00213DC4">
        <w:t>5</w:t>
      </w:r>
      <w:r>
        <w:t xml:space="preserve"> </w:t>
      </w:r>
      <w:r w:rsidRPr="00213DC4">
        <w:t>4</w:t>
      </w:r>
      <w:r>
        <w:t xml:space="preserve"> </w:t>
      </w:r>
      <w:r w:rsidRPr="00213DC4">
        <w:t xml:space="preserve">3 2 1 </w:t>
      </w:r>
      <w:r>
        <w:t xml:space="preserve">    </w:t>
      </w:r>
      <w:r w:rsidRPr="00213DC4">
        <w:t>2. Дисциплинированность (умение следовать установленным правилам в делах).</w:t>
      </w:r>
    </w:p>
    <w:p w:rsidR="008D3E30" w:rsidRPr="00213DC4" w:rsidRDefault="008D3E30" w:rsidP="008D3E30">
      <w:pPr>
        <w:shd w:val="clear" w:color="auto" w:fill="FFFFFF"/>
        <w:ind w:left="365"/>
      </w:pPr>
      <w:r w:rsidRPr="00213DC4">
        <w:t>5 4 3 2</w:t>
      </w:r>
      <w:r>
        <w:t xml:space="preserve"> </w:t>
      </w:r>
      <w:r w:rsidRPr="00213DC4">
        <w:t>1     3. Ответственность (умение держать слово).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</w:t>
      </w:r>
      <w:r>
        <w:t xml:space="preserve"> </w:t>
      </w:r>
      <w:r w:rsidRPr="00213DC4">
        <w:t>1     4. Воля (умение не отступать перед трудностями).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</w:t>
      </w:r>
      <w:r>
        <w:t xml:space="preserve"> </w:t>
      </w:r>
      <w:r w:rsidRPr="00213DC4">
        <w:t>1     5. Хорошие манеры поведения.</w:t>
      </w:r>
    </w:p>
    <w:p w:rsidR="008D3E30" w:rsidRPr="00213DC4" w:rsidRDefault="008D3E30" w:rsidP="008D3E30">
      <w:pPr>
        <w:shd w:val="clear" w:color="auto" w:fill="FFFFFF"/>
        <w:ind w:left="10" w:right="14" w:firstLine="360"/>
        <w:jc w:val="both"/>
      </w:pPr>
      <w:r w:rsidRPr="00213DC4">
        <w:t xml:space="preserve">5 4 3 2 1 </w:t>
      </w:r>
      <w:r>
        <w:t xml:space="preserve">   </w:t>
      </w:r>
      <w:r w:rsidRPr="00213DC4">
        <w:t>6. Жизнерадостность (способность принимать жизнь и радоваться жизни).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 1     7. Образованность.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 1     8. Ум (способность здраво и логично мыслить).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 1     9. Высокие жизненные запросы.</w:t>
      </w:r>
    </w:p>
    <w:p w:rsidR="008D3E30" w:rsidRPr="00213DC4" w:rsidRDefault="008D3E30" w:rsidP="008D3E30">
      <w:pPr>
        <w:shd w:val="clear" w:color="auto" w:fill="FFFFFF"/>
        <w:ind w:left="10" w:right="10" w:firstLine="360"/>
        <w:jc w:val="both"/>
      </w:pPr>
      <w:r w:rsidRPr="00213DC4">
        <w:t xml:space="preserve">5 4 3 2 1 </w:t>
      </w:r>
      <w:r>
        <w:t xml:space="preserve">   </w:t>
      </w:r>
      <w:r w:rsidRPr="00213DC4">
        <w:t>10. Самостоятельность (способность самому принимать ответственные жизненные решения).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</w:t>
      </w:r>
      <w:r>
        <w:t xml:space="preserve"> </w:t>
      </w:r>
      <w:r w:rsidRPr="00213DC4">
        <w:t>1     11. Честность в отношениях с людьми.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 1     12. Доброта в отношениях с людьми.</w:t>
      </w:r>
    </w:p>
    <w:p w:rsidR="008D3E30" w:rsidRPr="00213DC4" w:rsidRDefault="008D3E30" w:rsidP="008D3E30">
      <w:pPr>
        <w:shd w:val="clear" w:color="auto" w:fill="FFFFFF"/>
        <w:ind w:left="374"/>
      </w:pPr>
      <w:r w:rsidRPr="00213DC4">
        <w:t>5</w:t>
      </w:r>
      <w:r>
        <w:t xml:space="preserve"> </w:t>
      </w:r>
      <w:r w:rsidRPr="00213DC4">
        <w:t>4</w:t>
      </w:r>
      <w:r>
        <w:t xml:space="preserve"> </w:t>
      </w:r>
      <w:r w:rsidRPr="00213DC4">
        <w:t>3 2 1     13. Чуткость в отношениях с людьми.</w:t>
      </w:r>
    </w:p>
    <w:p w:rsidR="008D3E30" w:rsidRPr="00213DC4" w:rsidRDefault="008D3E30" w:rsidP="008D3E30">
      <w:pPr>
        <w:shd w:val="clear" w:color="auto" w:fill="FFFFFF"/>
        <w:ind w:left="374"/>
      </w:pPr>
      <w:r w:rsidRPr="00213DC4">
        <w:t>5 4 3 2 1     14. Справедливость в отношениях с людьми.</w:t>
      </w:r>
    </w:p>
    <w:p w:rsidR="008D3E30" w:rsidRPr="00213DC4" w:rsidRDefault="008D3E30" w:rsidP="008D3E30">
      <w:pPr>
        <w:shd w:val="clear" w:color="auto" w:fill="FFFFFF"/>
        <w:ind w:left="374"/>
      </w:pPr>
      <w:r w:rsidRPr="00213DC4">
        <w:t>5 4 3 2 1     15. Терпимость к взглядам и мнениям других.</w:t>
      </w:r>
    </w:p>
    <w:p w:rsidR="008D3E30" w:rsidRDefault="008D3E30" w:rsidP="008D3E30">
      <w:pPr>
        <w:shd w:val="clear" w:color="auto" w:fill="FFFFFF"/>
        <w:ind w:left="19"/>
        <w:jc w:val="center"/>
        <w:rPr>
          <w:i/>
          <w:iCs/>
        </w:rPr>
      </w:pPr>
    </w:p>
    <w:p w:rsidR="008D3E30" w:rsidRPr="00213DC4" w:rsidRDefault="008D3E30" w:rsidP="008D3E30">
      <w:pPr>
        <w:shd w:val="clear" w:color="auto" w:fill="FFFFFF"/>
        <w:ind w:left="19"/>
        <w:jc w:val="center"/>
      </w:pPr>
      <w:r w:rsidRPr="00213DC4">
        <w:rPr>
          <w:i/>
          <w:iCs/>
        </w:rPr>
        <w:t>ОБРАБОТКА ПОЛУЧЕННЫХ ДАННЫХ</w:t>
      </w:r>
    </w:p>
    <w:p w:rsidR="008D3E30" w:rsidRPr="00213DC4" w:rsidRDefault="008D3E30" w:rsidP="008D3E30">
      <w:pPr>
        <w:shd w:val="clear" w:color="auto" w:fill="FFFFFF"/>
        <w:ind w:left="10" w:right="10" w:firstLine="360"/>
        <w:jc w:val="both"/>
      </w:pPr>
      <w:r w:rsidRPr="00213DC4">
        <w:t>При обработке результатов следует названные в анкете качества личности разделить на три группы:</w:t>
      </w:r>
    </w:p>
    <w:p w:rsidR="008D3E30" w:rsidRPr="00213DC4" w:rsidRDefault="008D3E30" w:rsidP="008D3E30">
      <w:pPr>
        <w:shd w:val="clear" w:color="auto" w:fill="FFFFFF"/>
        <w:tabs>
          <w:tab w:val="left" w:pos="590"/>
        </w:tabs>
        <w:ind w:left="365"/>
      </w:pPr>
      <w:r w:rsidRPr="00213DC4">
        <w:t>а)</w:t>
      </w:r>
      <w:r w:rsidRPr="00213DC4">
        <w:tab/>
        <w:t>блок поведенческих качеств (1-5);</w:t>
      </w:r>
    </w:p>
    <w:p w:rsidR="008D3E30" w:rsidRPr="00213DC4" w:rsidRDefault="008D3E30" w:rsidP="008D3E30">
      <w:pPr>
        <w:shd w:val="clear" w:color="auto" w:fill="FFFFFF"/>
        <w:tabs>
          <w:tab w:val="left" w:pos="590"/>
        </w:tabs>
        <w:ind w:left="365"/>
      </w:pPr>
      <w:r w:rsidRPr="00213DC4">
        <w:t>б)</w:t>
      </w:r>
      <w:r w:rsidRPr="00213DC4">
        <w:tab/>
        <w:t>блок жизненной компетентности (6-10);</w:t>
      </w:r>
    </w:p>
    <w:p w:rsidR="008D3E30" w:rsidRPr="00213DC4" w:rsidRDefault="008D3E30" w:rsidP="008D3E30">
      <w:pPr>
        <w:shd w:val="clear" w:color="auto" w:fill="FFFFFF"/>
        <w:tabs>
          <w:tab w:val="left" w:pos="590"/>
        </w:tabs>
        <w:ind w:left="365"/>
      </w:pPr>
      <w:r w:rsidRPr="00213DC4">
        <w:t>в)</w:t>
      </w:r>
      <w:r w:rsidRPr="00213DC4">
        <w:tab/>
        <w:t>блок морально-психологических качеств личности (11-15).</w:t>
      </w:r>
    </w:p>
    <w:p w:rsidR="008D3E30" w:rsidRPr="00213DC4" w:rsidRDefault="008D3E30" w:rsidP="008D3E30">
      <w:pPr>
        <w:shd w:val="clear" w:color="auto" w:fill="FFFFFF"/>
        <w:ind w:firstLine="360"/>
        <w:jc w:val="both"/>
      </w:pPr>
      <w:r w:rsidRPr="00213DC4">
        <w:t>Необходимо подсчитать средний показатель оценок родителей по каждому блоку, а также общий средний показатель по всей совокупности предложенных 15 качеств. Полученные показатели надо соотнести с использованной при анкетировании шкалой. Если средний показатель окажется ниже 3 баллов, то это свидетельствует об оценке родителями роли образовательного учреждения в развитии перечисленных качеств личности у ребенка как недостаточной.</w:t>
      </w:r>
    </w:p>
    <w:p w:rsidR="008D3E30" w:rsidRDefault="008D3E30" w:rsidP="008D3E30">
      <w:pPr>
        <w:shd w:val="clear" w:color="auto" w:fill="FFFFFF"/>
        <w:ind w:right="34"/>
        <w:jc w:val="center"/>
        <w:rPr>
          <w:b/>
          <w:bCs/>
        </w:rPr>
      </w:pPr>
    </w:p>
    <w:p w:rsidR="008D3E30" w:rsidRPr="00213DC4" w:rsidRDefault="008D3E30" w:rsidP="008D3E30">
      <w:pPr>
        <w:shd w:val="clear" w:color="auto" w:fill="FFFFFF"/>
        <w:ind w:right="34"/>
        <w:jc w:val="center"/>
      </w:pPr>
      <w:r>
        <w:rPr>
          <w:b/>
          <w:bCs/>
        </w:rPr>
        <w:br w:type="page"/>
      </w:r>
      <w:r w:rsidRPr="00213DC4">
        <w:rPr>
          <w:b/>
          <w:bCs/>
        </w:rPr>
        <w:lastRenderedPageBreak/>
        <w:t xml:space="preserve">Часть </w:t>
      </w:r>
      <w:r w:rsidRPr="00213DC4">
        <w:rPr>
          <w:b/>
          <w:bCs/>
          <w:lang w:val="en-US"/>
        </w:rPr>
        <w:t>II</w:t>
      </w:r>
    </w:p>
    <w:p w:rsidR="008D3E30" w:rsidRPr="006F0823" w:rsidRDefault="008D3E30" w:rsidP="008D3E30">
      <w:pPr>
        <w:shd w:val="clear" w:color="auto" w:fill="FFFFFF"/>
        <w:ind w:right="5" w:firstLine="360"/>
        <w:jc w:val="both"/>
        <w:rPr>
          <w:sz w:val="28"/>
          <w:szCs w:val="28"/>
        </w:rPr>
      </w:pPr>
      <w:r w:rsidRPr="006F0823">
        <w:rPr>
          <w:b/>
          <w:bCs/>
          <w:sz w:val="28"/>
          <w:szCs w:val="28"/>
        </w:rPr>
        <w:t xml:space="preserve">Цель: </w:t>
      </w:r>
      <w:r w:rsidRPr="006F0823">
        <w:rPr>
          <w:sz w:val="28"/>
          <w:szCs w:val="28"/>
        </w:rPr>
        <w:t>получить количественно выраженную информацию об оценке родителями помощи образовательного учреждения в воспитан</w:t>
      </w:r>
      <w:proofErr w:type="gramStart"/>
      <w:r w:rsidRPr="006F0823">
        <w:rPr>
          <w:sz w:val="28"/>
          <w:szCs w:val="28"/>
        </w:rPr>
        <w:t>ии у и</w:t>
      </w:r>
      <w:proofErr w:type="gramEnd"/>
      <w:r w:rsidRPr="006F0823">
        <w:rPr>
          <w:sz w:val="28"/>
          <w:szCs w:val="28"/>
        </w:rPr>
        <w:t>х детей способности к решению основных жизненных проблем.</w:t>
      </w:r>
    </w:p>
    <w:p w:rsidR="008D3E30" w:rsidRPr="006F0823" w:rsidRDefault="008D3E30" w:rsidP="008D3E3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0823">
        <w:rPr>
          <w:b/>
          <w:bCs/>
          <w:sz w:val="28"/>
          <w:szCs w:val="28"/>
        </w:rPr>
        <w:t>Ход анкетирования</w:t>
      </w:r>
    </w:p>
    <w:p w:rsidR="008D3E30" w:rsidRPr="006F0823" w:rsidRDefault="008D3E30" w:rsidP="008D3E30">
      <w:pPr>
        <w:shd w:val="clear" w:color="auto" w:fill="FFFFFF"/>
        <w:jc w:val="center"/>
        <w:rPr>
          <w:sz w:val="28"/>
          <w:szCs w:val="28"/>
        </w:rPr>
      </w:pPr>
    </w:p>
    <w:p w:rsidR="008D3E30" w:rsidRPr="006F0823" w:rsidRDefault="008D3E30" w:rsidP="008D3E30">
      <w:pPr>
        <w:shd w:val="clear" w:color="auto" w:fill="FFFFFF"/>
        <w:ind w:left="456"/>
        <w:rPr>
          <w:sz w:val="28"/>
          <w:szCs w:val="28"/>
        </w:rPr>
      </w:pPr>
      <w:r w:rsidRPr="006F0823">
        <w:rPr>
          <w:sz w:val="28"/>
          <w:szCs w:val="28"/>
        </w:rPr>
        <w:t>Родители заполняют опросный лист со следующим текстом:</w:t>
      </w:r>
    </w:p>
    <w:p w:rsidR="008D3E30" w:rsidRPr="00213DC4" w:rsidRDefault="008D3E30" w:rsidP="008D3E30">
      <w:pPr>
        <w:shd w:val="clear" w:color="auto" w:fill="FFFFFF"/>
        <w:ind w:left="456"/>
      </w:pPr>
    </w:p>
    <w:p w:rsidR="008D3E30" w:rsidRPr="00213DC4" w:rsidRDefault="008D3E30" w:rsidP="008D3E30">
      <w:pPr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559"/>
        <w:gridCol w:w="1276"/>
        <w:gridCol w:w="1559"/>
        <w:gridCol w:w="1418"/>
      </w:tblGrid>
      <w:tr w:rsidR="008D3E30" w:rsidRPr="00213DC4" w:rsidTr="00E51FBB">
        <w:trPr>
          <w:trHeight w:hRule="exact" w:val="4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ind w:left="614"/>
            </w:pPr>
            <w:r w:rsidRPr="001218B9">
              <w:rPr>
                <w:b/>
                <w:bCs/>
              </w:rPr>
              <w:t>Утверждения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jc w:val="center"/>
              <w:rPr>
                <w:b/>
              </w:rPr>
            </w:pPr>
            <w:r w:rsidRPr="00767E7A">
              <w:rPr>
                <w:b/>
                <w:bCs/>
              </w:rPr>
              <w:t xml:space="preserve">Совершенно </w:t>
            </w:r>
            <w:r w:rsidRPr="00767E7A">
              <w:rPr>
                <w:b/>
                <w:bCs/>
                <w:i/>
              </w:rPr>
              <w:t>не</w:t>
            </w:r>
            <w:r w:rsidRPr="00767E7A">
              <w:rPr>
                <w:b/>
                <w:bCs/>
              </w:rPr>
              <w:t>верно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Едва ли это верно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ind w:left="82" w:right="53"/>
              <w:jc w:val="center"/>
            </w:pPr>
            <w:r w:rsidRPr="001218B9">
              <w:rPr>
                <w:b/>
                <w:bCs/>
              </w:rPr>
              <w:t>Скорее всего, верно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Совершенно верно</w:t>
            </w:r>
          </w:p>
        </w:tc>
      </w:tr>
      <w:tr w:rsidR="008D3E30" w:rsidRPr="00213DC4" w:rsidTr="00E51FBB">
        <w:trPr>
          <w:trHeight w:hRule="exact" w:val="288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5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>Образовательное учреждение помогает ребенку:</w:t>
            </w:r>
          </w:p>
          <w:p w:rsidR="008D3E30" w:rsidRDefault="008D3E30" w:rsidP="00D4796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386" w:hanging="426"/>
              <w:rPr>
                <w:b/>
                <w:bCs/>
              </w:rPr>
            </w:pPr>
            <w:r w:rsidRPr="001218B9">
              <w:rPr>
                <w:b/>
                <w:bCs/>
              </w:rPr>
              <w:t>поверить в свои силы;</w:t>
            </w:r>
          </w:p>
          <w:p w:rsidR="008D3E30" w:rsidRPr="001218B9" w:rsidRDefault="008D3E30" w:rsidP="00E51FBB">
            <w:pPr>
              <w:shd w:val="clear" w:color="auto" w:fill="FFFFFF"/>
              <w:ind w:left="720"/>
            </w:pPr>
          </w:p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>2) учиться решать жизненные проблемы;</w:t>
            </w:r>
          </w:p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>3) учиться преодолевать</w:t>
            </w:r>
            <w:r>
              <w:rPr>
                <w:b/>
                <w:bCs/>
              </w:rPr>
              <w:t xml:space="preserve"> </w:t>
            </w:r>
            <w:r w:rsidRPr="001218B9">
              <w:rPr>
                <w:b/>
                <w:bCs/>
              </w:rPr>
              <w:t>жизненные трудности;</w:t>
            </w:r>
          </w:p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 xml:space="preserve">4) учиться </w:t>
            </w:r>
            <w:proofErr w:type="gramStart"/>
            <w:r w:rsidRPr="001218B9">
              <w:rPr>
                <w:b/>
                <w:bCs/>
              </w:rPr>
              <w:t>правильно</w:t>
            </w:r>
            <w:proofErr w:type="gramEnd"/>
            <w:r w:rsidRPr="001218B9">
              <w:rPr>
                <w:b/>
                <w:bCs/>
              </w:rPr>
              <w:t xml:space="preserve"> общаться со сверстниками;</w:t>
            </w:r>
          </w:p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 xml:space="preserve">5) учиться </w:t>
            </w:r>
            <w:proofErr w:type="gramStart"/>
            <w:r w:rsidRPr="001218B9">
              <w:rPr>
                <w:b/>
                <w:bCs/>
              </w:rPr>
              <w:t>правильно</w:t>
            </w:r>
            <w:proofErr w:type="gramEnd"/>
            <w:r w:rsidRPr="001218B9">
              <w:rPr>
                <w:b/>
                <w:bCs/>
              </w:rPr>
              <w:t xml:space="preserve"> общаться </w:t>
            </w:r>
            <w:r w:rsidR="00CF0747" w:rsidRPr="001218B9">
              <w:rPr>
                <w:b/>
                <w:bCs/>
              </w:rPr>
              <w:t>с</w:t>
            </w:r>
            <w:r w:rsidRPr="001218B9">
              <w:rPr>
                <w:b/>
                <w:bCs/>
              </w:rPr>
              <w:t xml:space="preserve"> взрослыми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64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64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 w:rsidRPr="00767E7A">
              <w:rPr>
                <w:b/>
              </w:rPr>
              <w:t>1</w:t>
            </w:r>
          </w:p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  <w:tr w:rsidR="008D3E30" w:rsidRPr="00213DC4" w:rsidTr="00E51FBB">
        <w:trPr>
          <w:trHeight w:hRule="exact" w:val="24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78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  <w:tr w:rsidR="008D3E30" w:rsidRPr="00213DC4" w:rsidTr="00E51FBB">
        <w:trPr>
          <w:trHeight w:hRule="exact" w:val="269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4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  <w:tr w:rsidR="008D3E30" w:rsidRPr="00213DC4" w:rsidTr="00E51FBB">
        <w:trPr>
          <w:trHeight w:hRule="exact" w:val="278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4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  <w:tr w:rsidR="008D3E30" w:rsidRPr="00213DC4" w:rsidTr="00E51FBB">
        <w:trPr>
          <w:trHeight w:hRule="exact" w:val="288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465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</w:tbl>
    <w:p w:rsidR="008D3E30" w:rsidRDefault="008D3E30" w:rsidP="008D3E30">
      <w:pPr>
        <w:shd w:val="clear" w:color="auto" w:fill="FFFFFF"/>
        <w:ind w:left="48" w:right="34" w:firstLine="360"/>
        <w:jc w:val="both"/>
      </w:pPr>
    </w:p>
    <w:p w:rsidR="008D3E30" w:rsidRPr="006F0823" w:rsidRDefault="008D3E30" w:rsidP="008D3E30">
      <w:pPr>
        <w:shd w:val="clear" w:color="auto" w:fill="FFFFFF"/>
        <w:ind w:left="48" w:right="34" w:firstLine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Обведите, пожалуйста, кружком номер утверждения, наиболее близкого Вашей точке зрения на образовательное учреждение, в котором обучается Ваш ребенок (Ваши дети).</w:t>
      </w:r>
    </w:p>
    <w:p w:rsidR="008D3E30" w:rsidRPr="006F0823" w:rsidRDefault="008D3E30" w:rsidP="008D3E30">
      <w:pPr>
        <w:shd w:val="clear" w:color="auto" w:fill="FFFFFF"/>
        <w:ind w:left="10" w:right="48" w:firstLine="1123"/>
        <w:jc w:val="both"/>
        <w:rPr>
          <w:i/>
          <w:iCs/>
          <w:sz w:val="28"/>
          <w:szCs w:val="28"/>
        </w:rPr>
      </w:pPr>
    </w:p>
    <w:p w:rsidR="008D3E30" w:rsidRPr="006F0823" w:rsidRDefault="008D3E30" w:rsidP="008D3E30">
      <w:pPr>
        <w:shd w:val="clear" w:color="auto" w:fill="FFFFFF"/>
        <w:ind w:left="10" w:right="48" w:firstLine="1123"/>
        <w:jc w:val="both"/>
        <w:rPr>
          <w:sz w:val="28"/>
          <w:szCs w:val="28"/>
        </w:rPr>
      </w:pPr>
      <w:r w:rsidRPr="006F0823">
        <w:rPr>
          <w:i/>
          <w:iCs/>
          <w:sz w:val="28"/>
          <w:szCs w:val="28"/>
        </w:rPr>
        <w:t>ОБРАБОТКА ПОЛУЧЕННЫХ ДАННЫХ</w:t>
      </w:r>
      <w:proofErr w:type="gramStart"/>
      <w:r w:rsidRPr="006F0823">
        <w:rPr>
          <w:i/>
          <w:iCs/>
          <w:sz w:val="28"/>
          <w:szCs w:val="28"/>
        </w:rPr>
        <w:t xml:space="preserve"> </w:t>
      </w:r>
      <w:r w:rsidRPr="006F0823">
        <w:rPr>
          <w:sz w:val="28"/>
          <w:szCs w:val="28"/>
        </w:rPr>
        <w:t>П</w:t>
      </w:r>
      <w:proofErr w:type="gramEnd"/>
      <w:r w:rsidRPr="006F0823">
        <w:rPr>
          <w:sz w:val="28"/>
          <w:szCs w:val="28"/>
        </w:rPr>
        <w:t>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окажется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8D3E30" w:rsidRPr="006F0823" w:rsidRDefault="008D3E30" w:rsidP="008D3E30">
      <w:pPr>
        <w:shd w:val="clear" w:color="auto" w:fill="FFFFFF"/>
        <w:ind w:right="58"/>
        <w:jc w:val="center"/>
        <w:rPr>
          <w:sz w:val="28"/>
          <w:szCs w:val="28"/>
        </w:rPr>
      </w:pPr>
      <w:r w:rsidRPr="006F0823">
        <w:rPr>
          <w:b/>
          <w:bCs/>
          <w:sz w:val="28"/>
          <w:szCs w:val="28"/>
        </w:rPr>
        <w:lastRenderedPageBreak/>
        <w:t xml:space="preserve">Часть </w:t>
      </w:r>
      <w:r w:rsidRPr="006F0823">
        <w:rPr>
          <w:b/>
          <w:bCs/>
          <w:sz w:val="28"/>
          <w:szCs w:val="28"/>
          <w:lang w:val="en-US"/>
        </w:rPr>
        <w:t>III</w:t>
      </w:r>
    </w:p>
    <w:p w:rsidR="008D3E30" w:rsidRPr="006F0823" w:rsidRDefault="008D3E30" w:rsidP="008D3E30">
      <w:pPr>
        <w:shd w:val="clear" w:color="auto" w:fill="FFFFFF"/>
        <w:ind w:right="77" w:firstLine="360"/>
        <w:jc w:val="both"/>
        <w:rPr>
          <w:sz w:val="28"/>
          <w:szCs w:val="28"/>
        </w:rPr>
      </w:pPr>
      <w:r w:rsidRPr="006F0823">
        <w:rPr>
          <w:b/>
          <w:bCs/>
          <w:sz w:val="28"/>
          <w:szCs w:val="28"/>
        </w:rPr>
        <w:t xml:space="preserve">Цель: </w:t>
      </w:r>
      <w:r w:rsidRPr="006F0823">
        <w:rPr>
          <w:sz w:val="28"/>
          <w:szCs w:val="28"/>
        </w:rPr>
        <w:t>получить содержательную информацию о степени соответствия жизнедеятельности образовательного учреждения представлениям о жизни и жизненным ценностям родителей.</w:t>
      </w:r>
    </w:p>
    <w:p w:rsidR="008D3E30" w:rsidRPr="006F0823" w:rsidRDefault="008D3E30" w:rsidP="008D3E30">
      <w:pPr>
        <w:shd w:val="clear" w:color="auto" w:fill="FFFFFF"/>
        <w:ind w:right="110" w:firstLine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Родителям предлагается заполнить бланк анкеты (возможно проведение и в устной форме, но с обязательной фиксацией содержания ответов):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6F0823">
        <w:rPr>
          <w:sz w:val="28"/>
          <w:szCs w:val="28"/>
        </w:rPr>
        <w:t>Что больше всего радует Вас в жизни?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4" w:right="101" w:firstLine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Что больше всего радует в жизни Вашего ребенка (Ваших детей)?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6F0823">
        <w:rPr>
          <w:sz w:val="28"/>
          <w:szCs w:val="28"/>
        </w:rPr>
        <w:t>Какие качества Вы больше всего цените в людях?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6F0823">
        <w:rPr>
          <w:sz w:val="28"/>
          <w:szCs w:val="28"/>
        </w:rPr>
        <w:t>Чего Вы больше всего боитесь в жизни?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6F0823">
        <w:rPr>
          <w:sz w:val="28"/>
          <w:szCs w:val="28"/>
        </w:rPr>
        <w:t>Чего больше всего боится в жизни Ваш ребенок (Ваши дети)?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4" w:right="86" w:firstLine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Какие качества больше всего ценит Ваш ребенок (Ваши дети) в других людях?</w:t>
      </w:r>
    </w:p>
    <w:p w:rsidR="008D3E30" w:rsidRPr="006F0823" w:rsidRDefault="008D3E30" w:rsidP="008D3E30">
      <w:pPr>
        <w:shd w:val="clear" w:color="auto" w:fill="FFFFFF"/>
        <w:tabs>
          <w:tab w:val="left" w:pos="691"/>
        </w:tabs>
        <w:ind w:left="398"/>
        <w:rPr>
          <w:sz w:val="28"/>
          <w:szCs w:val="28"/>
        </w:rPr>
      </w:pPr>
      <w:r w:rsidRPr="006F0823">
        <w:rPr>
          <w:sz w:val="28"/>
          <w:szCs w:val="28"/>
        </w:rPr>
        <w:t>7.</w:t>
      </w:r>
      <w:r w:rsidRPr="006F0823">
        <w:rPr>
          <w:sz w:val="28"/>
          <w:szCs w:val="28"/>
        </w:rPr>
        <w:tab/>
        <w:t>Какими видите жизненные перспективы Вашего ребенка (Ваших детей)?</w:t>
      </w:r>
    </w:p>
    <w:p w:rsidR="008D3E30" w:rsidRPr="006F0823" w:rsidRDefault="008D3E30" w:rsidP="00D4796A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03"/>
        <w:rPr>
          <w:sz w:val="28"/>
          <w:szCs w:val="28"/>
        </w:rPr>
      </w:pPr>
      <w:r w:rsidRPr="006F0823">
        <w:rPr>
          <w:sz w:val="28"/>
          <w:szCs w:val="28"/>
        </w:rPr>
        <w:t>Каким должно быть хорошее учебное заведение?</w:t>
      </w:r>
    </w:p>
    <w:p w:rsidR="008D3E30" w:rsidRPr="006F0823" w:rsidRDefault="008D3E30" w:rsidP="00D4796A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8" w:right="58" w:firstLine="355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В какой степени учебное заведение, где учится Ваш ребенок (Ваши дети), отвечает этим требованиям?</w:t>
      </w:r>
    </w:p>
    <w:p w:rsidR="008D3E30" w:rsidRPr="006F0823" w:rsidRDefault="008D3E30" w:rsidP="008D3E30">
      <w:pPr>
        <w:shd w:val="clear" w:color="auto" w:fill="FFFFFF"/>
        <w:tabs>
          <w:tab w:val="left" w:pos="754"/>
        </w:tabs>
        <w:ind w:left="58" w:right="58" w:firstLine="374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10.</w:t>
      </w:r>
      <w:r w:rsidRPr="006F0823">
        <w:rPr>
          <w:sz w:val="28"/>
          <w:szCs w:val="28"/>
        </w:rPr>
        <w:tab/>
        <w:t>Чем и как Вы помогаете учебному заведению в воспитании Вашего ребенка (Ваших детей)?</w:t>
      </w:r>
    </w:p>
    <w:p w:rsidR="008D3E30" w:rsidRPr="006F0823" w:rsidRDefault="008D3E30" w:rsidP="008D3E30">
      <w:pPr>
        <w:shd w:val="clear" w:color="auto" w:fill="FFFFFF"/>
        <w:ind w:left="62" w:firstLine="1123"/>
        <w:rPr>
          <w:i/>
          <w:iCs/>
          <w:sz w:val="28"/>
          <w:szCs w:val="28"/>
        </w:rPr>
      </w:pPr>
    </w:p>
    <w:p w:rsidR="008D3E30" w:rsidRDefault="008D3E30" w:rsidP="008D3E30">
      <w:pPr>
        <w:shd w:val="clear" w:color="auto" w:fill="FFFFFF"/>
        <w:ind w:left="62" w:hanging="62"/>
        <w:jc w:val="center"/>
        <w:rPr>
          <w:i/>
          <w:iCs/>
        </w:rPr>
      </w:pPr>
      <w:r w:rsidRPr="00213DC4">
        <w:rPr>
          <w:i/>
          <w:iCs/>
        </w:rPr>
        <w:t>ОБРАБОТКА ПОЛУЧЕННЫХ ДАННЫХ</w:t>
      </w:r>
    </w:p>
    <w:p w:rsidR="008D3E30" w:rsidRPr="00A8036D" w:rsidRDefault="008D3E30" w:rsidP="008D3E30">
      <w:pPr>
        <w:shd w:val="clear" w:color="auto" w:fill="FFFFFF"/>
        <w:ind w:left="62" w:firstLine="1123"/>
        <w:rPr>
          <w:sz w:val="28"/>
          <w:szCs w:val="28"/>
        </w:rPr>
      </w:pPr>
      <w:r w:rsidRPr="00A8036D">
        <w:rPr>
          <w:i/>
          <w:iCs/>
          <w:sz w:val="28"/>
          <w:szCs w:val="28"/>
        </w:rPr>
        <w:t xml:space="preserve"> </w:t>
      </w:r>
      <w:r w:rsidRPr="00A8036D">
        <w:rPr>
          <w:sz w:val="28"/>
          <w:szCs w:val="28"/>
        </w:rPr>
        <w:t>Проводится качественный анализ ответов конкретного родите</w:t>
      </w:r>
      <w:r w:rsidRPr="00A8036D">
        <w:rPr>
          <w:sz w:val="28"/>
          <w:szCs w:val="28"/>
        </w:rPr>
        <w:softHyphen/>
        <w:t>ля, возможно обобщение содержания ответов на каждый вопрос различных социально-демографических групп родителей.</w:t>
      </w:r>
    </w:p>
    <w:p w:rsidR="008D3E30" w:rsidRPr="00A8036D" w:rsidRDefault="008D3E30" w:rsidP="008D3E30">
      <w:pPr>
        <w:shd w:val="clear" w:color="auto" w:fill="FFFFFF"/>
        <w:ind w:left="34"/>
        <w:jc w:val="center"/>
        <w:rPr>
          <w:b/>
          <w:bCs/>
          <w:sz w:val="28"/>
          <w:szCs w:val="28"/>
        </w:rPr>
      </w:pPr>
    </w:p>
    <w:p w:rsidR="007D52CE" w:rsidRDefault="007D52CE" w:rsidP="008D3E30">
      <w:pPr>
        <w:shd w:val="clear" w:color="auto" w:fill="FFFFFF"/>
        <w:ind w:left="34"/>
        <w:jc w:val="center"/>
        <w:rPr>
          <w:b/>
          <w:bCs/>
        </w:rPr>
        <w:sectPr w:rsidR="007D52CE" w:rsidSect="006F08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3E30" w:rsidRPr="007D52CE" w:rsidRDefault="008D3E30" w:rsidP="008D3E30">
      <w:pPr>
        <w:shd w:val="clear" w:color="auto" w:fill="FFFFFF"/>
        <w:ind w:left="34"/>
        <w:jc w:val="center"/>
        <w:rPr>
          <w:sz w:val="28"/>
          <w:szCs w:val="28"/>
        </w:rPr>
      </w:pPr>
      <w:r w:rsidRPr="007D52CE">
        <w:rPr>
          <w:b/>
          <w:bCs/>
          <w:sz w:val="28"/>
          <w:szCs w:val="28"/>
        </w:rPr>
        <w:lastRenderedPageBreak/>
        <w:t>АНКЕТА «ГОЛОС РОДИТЕЛЯ»</w:t>
      </w:r>
    </w:p>
    <w:p w:rsidR="008D3E30" w:rsidRPr="007D52CE" w:rsidRDefault="008D3E30" w:rsidP="008D3E30">
      <w:pPr>
        <w:shd w:val="clear" w:color="auto" w:fill="FFFFFF"/>
        <w:ind w:left="82" w:right="19" w:firstLine="355"/>
        <w:jc w:val="both"/>
        <w:rPr>
          <w:sz w:val="28"/>
          <w:szCs w:val="28"/>
        </w:rPr>
      </w:pPr>
      <w:r w:rsidRPr="007D52CE">
        <w:rPr>
          <w:b/>
          <w:bCs/>
          <w:sz w:val="28"/>
          <w:szCs w:val="28"/>
        </w:rPr>
        <w:t xml:space="preserve">Цель: </w:t>
      </w:r>
      <w:r w:rsidRPr="007D52CE">
        <w:rPr>
          <w:sz w:val="28"/>
          <w:szCs w:val="28"/>
        </w:rPr>
        <w:t>через родителей собрать и уточнить более подробные сведения об учащихся: их отношение к школе, приоритетность тем или иным учебным дисциплинам, взаимоотношения со сверстни</w:t>
      </w:r>
      <w:r w:rsidRPr="007D52CE">
        <w:rPr>
          <w:sz w:val="28"/>
          <w:szCs w:val="28"/>
        </w:rPr>
        <w:softHyphen/>
        <w:t>ками и педагогами; выявить влияние родителей на своих детей.</w:t>
      </w:r>
    </w:p>
    <w:p w:rsidR="008D3E30" w:rsidRPr="007D52CE" w:rsidRDefault="008D3E30" w:rsidP="008D3E30">
      <w:pPr>
        <w:shd w:val="clear" w:color="auto" w:fill="FFFFFF"/>
        <w:ind w:left="1978" w:right="1210" w:hanging="1526"/>
        <w:rPr>
          <w:sz w:val="28"/>
          <w:szCs w:val="28"/>
        </w:rPr>
      </w:pPr>
      <w:r w:rsidRPr="007D52CE">
        <w:rPr>
          <w:sz w:val="28"/>
          <w:szCs w:val="28"/>
        </w:rPr>
        <w:t>Анкета предназначена для родителей подростков.</w:t>
      </w:r>
    </w:p>
    <w:p w:rsidR="008D3E30" w:rsidRPr="007D52CE" w:rsidRDefault="008D3E30" w:rsidP="008D3E30">
      <w:pPr>
        <w:shd w:val="clear" w:color="auto" w:fill="FFFFFF"/>
        <w:ind w:left="1978" w:right="1210" w:hanging="1526"/>
        <w:jc w:val="center"/>
        <w:rPr>
          <w:b/>
          <w:sz w:val="28"/>
          <w:szCs w:val="28"/>
        </w:rPr>
      </w:pPr>
    </w:p>
    <w:p w:rsidR="008D3E30" w:rsidRPr="007D52CE" w:rsidRDefault="008D3E30" w:rsidP="008D3E30">
      <w:pPr>
        <w:shd w:val="clear" w:color="auto" w:fill="FFFFFF"/>
        <w:ind w:left="1978" w:right="1210" w:hanging="1526"/>
        <w:jc w:val="center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 xml:space="preserve">Ход </w:t>
      </w:r>
      <w:r w:rsidRPr="007D52CE">
        <w:rPr>
          <w:b/>
          <w:bCs/>
          <w:sz w:val="28"/>
          <w:szCs w:val="28"/>
        </w:rPr>
        <w:t>анкетирования</w:t>
      </w:r>
    </w:p>
    <w:p w:rsidR="008D3E30" w:rsidRPr="007D52CE" w:rsidRDefault="008D3E30" w:rsidP="008D3E30">
      <w:pPr>
        <w:shd w:val="clear" w:color="auto" w:fill="FFFFFF"/>
        <w:ind w:left="110" w:firstLine="350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При анкетировании родителей (на родительских собраниях) важно вначале указать цель анкетирования и показать возможность использования результатов анкеты в работе с подростками.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firstLine="350"/>
        <w:rPr>
          <w:sz w:val="28"/>
          <w:szCs w:val="28"/>
        </w:rPr>
      </w:pPr>
      <w:r w:rsidRPr="007D52CE">
        <w:rPr>
          <w:sz w:val="28"/>
          <w:szCs w:val="28"/>
        </w:rPr>
        <w:t>С каким настроением Ваш сын (дочь) идет в учебное заведение?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firstLine="350"/>
        <w:rPr>
          <w:sz w:val="28"/>
          <w:szCs w:val="28"/>
        </w:rPr>
      </w:pPr>
      <w:r w:rsidRPr="007D52CE">
        <w:rPr>
          <w:sz w:val="28"/>
          <w:szCs w:val="28"/>
        </w:rPr>
        <w:t>С какими трудностями сталкивается в учебном заведении Ваш сын (дочь)?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right="34" w:firstLine="350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Бывают ли у него трудности в общении с одноклассниками, учителями?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470"/>
        <w:rPr>
          <w:sz w:val="28"/>
          <w:szCs w:val="28"/>
        </w:rPr>
      </w:pPr>
      <w:r w:rsidRPr="007D52CE">
        <w:rPr>
          <w:sz w:val="28"/>
          <w:szCs w:val="28"/>
        </w:rPr>
        <w:t>Есть ли у него друзья в классе? Знаете ли Вы о них?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right="43" w:firstLine="350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Оказываете ли Вы своему ребенку помощь в подготовке к занятиям, в разрешении конфликтов и т. п.?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470"/>
        <w:rPr>
          <w:sz w:val="28"/>
          <w:szCs w:val="28"/>
        </w:rPr>
      </w:pPr>
      <w:r w:rsidRPr="007D52CE">
        <w:rPr>
          <w:sz w:val="28"/>
          <w:szCs w:val="28"/>
        </w:rPr>
        <w:t>Назовите лучшие качества сына (дочери).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470"/>
        <w:rPr>
          <w:sz w:val="28"/>
          <w:szCs w:val="28"/>
        </w:rPr>
      </w:pPr>
      <w:r w:rsidRPr="007D52CE">
        <w:rPr>
          <w:sz w:val="28"/>
          <w:szCs w:val="28"/>
        </w:rPr>
        <w:t>Какие черты характера сына (дочери) Вас огорчают?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right="62" w:firstLine="350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Всегда ли совпадают мнения в семье по вопросам воспитания сына (дочери)?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470"/>
        <w:rPr>
          <w:sz w:val="28"/>
          <w:szCs w:val="28"/>
        </w:rPr>
      </w:pPr>
      <w:r w:rsidRPr="007D52CE">
        <w:rPr>
          <w:sz w:val="28"/>
          <w:szCs w:val="28"/>
        </w:rPr>
        <w:t>Могли бы Вы поделиться опытом воспитания в семье?</w:t>
      </w:r>
    </w:p>
    <w:p w:rsidR="008D3E30" w:rsidRPr="007D52CE" w:rsidRDefault="008D3E30" w:rsidP="008D3E30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8D3E30" w:rsidRPr="007D52CE" w:rsidRDefault="008D3E30" w:rsidP="008D3E30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8D3E30" w:rsidRDefault="008D3E30" w:rsidP="008D3E30">
      <w:pPr>
        <w:shd w:val="clear" w:color="auto" w:fill="FFFFFF"/>
        <w:ind w:left="58" w:right="43"/>
        <w:jc w:val="center"/>
        <w:rPr>
          <w:b/>
          <w:bCs/>
        </w:rPr>
      </w:pPr>
      <w:r>
        <w:rPr>
          <w:b/>
          <w:bCs/>
        </w:rPr>
        <w:br w:type="page"/>
      </w:r>
      <w:r w:rsidRPr="00213DC4">
        <w:rPr>
          <w:b/>
          <w:bCs/>
        </w:rPr>
        <w:lastRenderedPageBreak/>
        <w:t>ИЗУЧЕНИЕ УДОВЛЕТВОРЕННОСТИ РОДИТЕЛЕЙ</w:t>
      </w:r>
    </w:p>
    <w:p w:rsidR="008D3E30" w:rsidRPr="00213DC4" w:rsidRDefault="008D3E30" w:rsidP="008D3E30">
      <w:pPr>
        <w:shd w:val="clear" w:color="auto" w:fill="FFFFFF"/>
        <w:ind w:left="331" w:hanging="72"/>
        <w:jc w:val="center"/>
      </w:pPr>
      <w:r w:rsidRPr="00213DC4">
        <w:rPr>
          <w:b/>
          <w:bCs/>
        </w:rPr>
        <w:t>РАБОТОЙ ОБРАЗОВАТЕЛЬНОГО УЧРЕЖДЕНИЯ</w:t>
      </w:r>
    </w:p>
    <w:p w:rsidR="008D3E30" w:rsidRPr="00213DC4" w:rsidRDefault="008D3E30" w:rsidP="008D3E30">
      <w:pPr>
        <w:shd w:val="clear" w:color="auto" w:fill="FFFFFF"/>
        <w:ind w:right="86"/>
        <w:jc w:val="center"/>
      </w:pPr>
      <w:r w:rsidRPr="00213DC4">
        <w:rPr>
          <w:b/>
          <w:bCs/>
        </w:rPr>
        <w:t>(методика Е. Н. Степанова)</w:t>
      </w:r>
    </w:p>
    <w:p w:rsidR="008D3E30" w:rsidRPr="001906F0" w:rsidRDefault="008D3E30" w:rsidP="008D3E30">
      <w:pPr>
        <w:shd w:val="clear" w:color="auto" w:fill="FFFFFF"/>
        <w:ind w:right="91" w:firstLine="365"/>
        <w:jc w:val="both"/>
        <w:rPr>
          <w:sz w:val="28"/>
          <w:szCs w:val="28"/>
        </w:rPr>
      </w:pPr>
      <w:r w:rsidRPr="001906F0">
        <w:rPr>
          <w:b/>
          <w:bCs/>
          <w:sz w:val="28"/>
          <w:szCs w:val="28"/>
        </w:rPr>
        <w:t xml:space="preserve">Цель: </w:t>
      </w:r>
      <w:r w:rsidRPr="001906F0">
        <w:rPr>
          <w:sz w:val="28"/>
          <w:szCs w:val="28"/>
        </w:rPr>
        <w:t>выявить уровень удовлетворенности родителей работой образовательного учреждения и его педагогического коллектива.</w:t>
      </w:r>
    </w:p>
    <w:p w:rsidR="008D3E30" w:rsidRPr="001906F0" w:rsidRDefault="008D3E30" w:rsidP="008D3E30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8D3E30" w:rsidRPr="00213DC4" w:rsidRDefault="008D3E30" w:rsidP="008D3E30">
      <w:pPr>
        <w:shd w:val="clear" w:color="auto" w:fill="FFFFFF"/>
        <w:ind w:right="29"/>
        <w:jc w:val="center"/>
      </w:pPr>
      <w:r w:rsidRPr="00213DC4">
        <w:rPr>
          <w:b/>
          <w:bCs/>
          <w:sz w:val="26"/>
          <w:szCs w:val="26"/>
        </w:rPr>
        <w:t>Ход тестирования</w:t>
      </w:r>
    </w:p>
    <w:p w:rsidR="008D3E30" w:rsidRPr="00213DC4" w:rsidRDefault="008D3E30" w:rsidP="008D3E30">
      <w:pPr>
        <w:shd w:val="clear" w:color="auto" w:fill="FFFFFF"/>
        <w:ind w:left="34" w:firstLine="360"/>
        <w:jc w:val="both"/>
      </w:pPr>
      <w:r w:rsidRPr="00213DC4"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8D3E30" w:rsidRPr="00213DC4" w:rsidRDefault="008D3E30" w:rsidP="008D3E30">
      <w:pPr>
        <w:shd w:val="clear" w:color="auto" w:fill="FFFFFF"/>
        <w:ind w:left="398"/>
      </w:pPr>
      <w:r w:rsidRPr="00213DC4">
        <w:t>Цифры означают следующие ответы:</w:t>
      </w:r>
    </w:p>
    <w:p w:rsidR="008D3E30" w:rsidRPr="00213DC4" w:rsidRDefault="008D3E30" w:rsidP="008D3E30">
      <w:pPr>
        <w:shd w:val="clear" w:color="auto" w:fill="FFFFFF"/>
        <w:ind w:left="394"/>
      </w:pPr>
      <w:r w:rsidRPr="00213DC4">
        <w:t>4 - совершенно согласен;</w:t>
      </w:r>
    </w:p>
    <w:p w:rsidR="008D3E30" w:rsidRPr="00213DC4" w:rsidRDefault="008D3E30" w:rsidP="008D3E30">
      <w:pPr>
        <w:shd w:val="clear" w:color="auto" w:fill="FFFFFF"/>
        <w:tabs>
          <w:tab w:val="left" w:pos="552"/>
        </w:tabs>
        <w:ind w:left="394"/>
      </w:pPr>
      <w:r w:rsidRPr="00213DC4">
        <w:t>3</w:t>
      </w:r>
      <w:r w:rsidRPr="00213DC4">
        <w:tab/>
        <w:t>- согласен;</w:t>
      </w:r>
    </w:p>
    <w:p w:rsidR="008D3E30" w:rsidRPr="00213DC4" w:rsidRDefault="008D3E30" w:rsidP="008D3E30">
      <w:pPr>
        <w:shd w:val="clear" w:color="auto" w:fill="FFFFFF"/>
        <w:ind w:left="398"/>
      </w:pPr>
      <w:r w:rsidRPr="00213DC4">
        <w:t>2 - трудно сказать;</w:t>
      </w:r>
    </w:p>
    <w:p w:rsidR="008D3E30" w:rsidRPr="00213DC4" w:rsidRDefault="008D3E30" w:rsidP="008D3E30">
      <w:pPr>
        <w:shd w:val="clear" w:color="auto" w:fill="FFFFFF"/>
        <w:ind w:left="418"/>
      </w:pPr>
      <w:r w:rsidRPr="00213DC4">
        <w:t>1 - не согласен;</w:t>
      </w:r>
    </w:p>
    <w:p w:rsidR="008D3E30" w:rsidRPr="00213DC4" w:rsidRDefault="008D3E30" w:rsidP="008D3E30">
      <w:pPr>
        <w:shd w:val="clear" w:color="auto" w:fill="FFFFFF"/>
        <w:ind w:left="403"/>
      </w:pPr>
      <w:r>
        <w:t>0</w:t>
      </w:r>
      <w:r w:rsidRPr="00213DC4">
        <w:t>- совершенно не согласен.</w:t>
      </w:r>
    </w:p>
    <w:p w:rsidR="008D3E30" w:rsidRDefault="008D3E30" w:rsidP="008D3E30">
      <w:pPr>
        <w:shd w:val="clear" w:color="auto" w:fill="FFFFFF"/>
        <w:ind w:left="38" w:right="14" w:firstLine="350"/>
        <w:jc w:val="both"/>
        <w:rPr>
          <w:i/>
          <w:iCs/>
        </w:rPr>
      </w:pPr>
    </w:p>
    <w:p w:rsidR="008D3E30" w:rsidRPr="005E3963" w:rsidRDefault="008D3E30" w:rsidP="008D3E30">
      <w:pPr>
        <w:shd w:val="clear" w:color="auto" w:fill="FFFFFF"/>
        <w:ind w:right="14"/>
        <w:jc w:val="both"/>
      </w:pPr>
      <w:r w:rsidRPr="005E3963">
        <w:rPr>
          <w:i/>
          <w:iCs/>
        </w:rPr>
        <w:t>Коллектив, в котором учится наш ребенок, можно назвать дружным.</w:t>
      </w:r>
    </w:p>
    <w:p w:rsidR="008D3E30" w:rsidRPr="005E3963" w:rsidRDefault="008D3E30" w:rsidP="008D3E30">
      <w:pPr>
        <w:shd w:val="clear" w:color="auto" w:fill="FFFFFF"/>
        <w:tabs>
          <w:tab w:val="left" w:pos="946"/>
        </w:tabs>
      </w:pPr>
      <w:r>
        <w:t xml:space="preserve">4        </w:t>
      </w:r>
      <w:r w:rsidRPr="005E3963">
        <w:t>3       2        1      0</w:t>
      </w:r>
    </w:p>
    <w:p w:rsidR="008D3E30" w:rsidRPr="005E3963" w:rsidRDefault="008D3E30" w:rsidP="008D3E30">
      <w:pPr>
        <w:shd w:val="clear" w:color="auto" w:fill="FFFFFF"/>
        <w:ind w:right="14"/>
        <w:jc w:val="both"/>
      </w:pPr>
      <w:r w:rsidRPr="005E3963">
        <w:rPr>
          <w:i/>
          <w:iCs/>
        </w:rPr>
        <w:t>В среде своих одноклассников наш ребенок чувствует себя комфортно.</w:t>
      </w:r>
    </w:p>
    <w:p w:rsidR="008D3E30" w:rsidRPr="005E3963" w:rsidRDefault="008D3E30" w:rsidP="008D3E30">
      <w:pPr>
        <w:shd w:val="clear" w:color="auto" w:fill="FFFFFF"/>
      </w:pPr>
      <w:r w:rsidRPr="005E3963">
        <w:t>4       3       2        1       0</w:t>
      </w:r>
    </w:p>
    <w:p w:rsidR="008D3E30" w:rsidRPr="005E3963" w:rsidRDefault="008D3E30" w:rsidP="008D3E30">
      <w:pPr>
        <w:shd w:val="clear" w:color="auto" w:fill="FFFFFF"/>
        <w:ind w:right="5"/>
        <w:jc w:val="both"/>
      </w:pPr>
      <w:r w:rsidRPr="005E3963">
        <w:rPr>
          <w:i/>
          <w:iCs/>
        </w:rPr>
        <w:t>Педагоги проявляют доброжелательное отношение к нашему ребенку.</w:t>
      </w:r>
    </w:p>
    <w:p w:rsidR="008D3E30" w:rsidRPr="005E3963" w:rsidRDefault="008D3E30" w:rsidP="008D3E30">
      <w:pPr>
        <w:shd w:val="clear" w:color="auto" w:fill="FFFFFF"/>
        <w:tabs>
          <w:tab w:val="left" w:pos="2122"/>
        </w:tabs>
      </w:pPr>
      <w:r w:rsidRPr="005E3963">
        <w:rPr>
          <w:bCs/>
        </w:rPr>
        <w:t>4       3       2</w:t>
      </w:r>
      <w:r>
        <w:rPr>
          <w:bCs/>
        </w:rPr>
        <w:t xml:space="preserve">       </w:t>
      </w:r>
      <w:r w:rsidRPr="005E3963">
        <w:rPr>
          <w:bCs/>
        </w:rPr>
        <w:t>1      0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Мы испытываем чувство взаимопонимания в контактах с администрацией и педагогами нашего ребенка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rPr>
          <w:bCs/>
        </w:rPr>
        <w:t>4     3        2        1      0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В классе, где учится наш ребенок, хороший классный руководитель.</w:t>
      </w:r>
    </w:p>
    <w:p w:rsidR="008D3E30" w:rsidRPr="005E3963" w:rsidRDefault="008D3E30" w:rsidP="008D3E30">
      <w:pPr>
        <w:shd w:val="clear" w:color="auto" w:fill="FFFFFF"/>
      </w:pPr>
      <w:r w:rsidRPr="005E3963">
        <w:t>4      3        2        1       0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Педагоги справедливо оценивают достижения в учебе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4      3      2        1        0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Наш ребенок не перегружен учебными занятиями и домашними заданиями.</w:t>
      </w:r>
    </w:p>
    <w:p w:rsidR="008D3E30" w:rsidRPr="005E3963" w:rsidRDefault="008D3E30" w:rsidP="008D3E30">
      <w:pPr>
        <w:shd w:val="clear" w:color="auto" w:fill="FFFFFF"/>
      </w:pPr>
      <w:r w:rsidRPr="005E3963">
        <w:t>4      3       2        1</w:t>
      </w:r>
      <w:r>
        <w:t xml:space="preserve">      </w:t>
      </w:r>
      <w:r w:rsidRPr="005E3963">
        <w:t>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Учителя учитывают индивидуальные особенности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 xml:space="preserve">В учебном заведении проводятся мероприятия, которые полезны и интересны нашему ребенку. 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В учебном заведении   работают различные кружки, клубы, секции, где может заниматься наш ребенок.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rPr>
          <w:bCs/>
        </w:rPr>
        <w:t>4      3       2       1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ind w:right="442"/>
        <w:rPr>
          <w:i/>
          <w:iCs/>
        </w:rPr>
      </w:pPr>
      <w:r w:rsidRPr="005E3963">
        <w:rPr>
          <w:i/>
          <w:iCs/>
        </w:rPr>
        <w:t>Педагоги дают нашему ребенку глубокие и прочные знания.</w:t>
      </w:r>
    </w:p>
    <w:p w:rsidR="008D3E30" w:rsidRPr="005E3963" w:rsidRDefault="008D3E30" w:rsidP="008D3E30">
      <w:pPr>
        <w:shd w:val="clear" w:color="auto" w:fill="FFFFFF"/>
        <w:ind w:right="442"/>
      </w:pPr>
      <w:r w:rsidRPr="005E3963">
        <w:rPr>
          <w:i/>
          <w:iCs/>
        </w:rPr>
        <w:t xml:space="preserve"> </w:t>
      </w:r>
      <w:r w:rsidRPr="005E3963">
        <w:t>4      3       2       1</w:t>
      </w:r>
      <w:r>
        <w:t xml:space="preserve">       </w:t>
      </w:r>
      <w:r w:rsidRPr="005E3963">
        <w:t>0</w:t>
      </w:r>
    </w:p>
    <w:p w:rsidR="008D3E30" w:rsidRPr="005E3963" w:rsidRDefault="008D3E30" w:rsidP="008D3E30">
      <w:pPr>
        <w:shd w:val="clear" w:color="auto" w:fill="FFFFFF"/>
        <w:ind w:right="10"/>
        <w:jc w:val="both"/>
      </w:pPr>
      <w:r w:rsidRPr="005E3963">
        <w:rPr>
          <w:i/>
          <w:iCs/>
        </w:rPr>
        <w:t>В учебном заведении заботятся о физическом развитии и здо</w:t>
      </w:r>
      <w:r w:rsidRPr="005E3963">
        <w:rPr>
          <w:i/>
          <w:iCs/>
        </w:rPr>
        <w:softHyphen/>
        <w:t>ровье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4      3       2        1       0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 xml:space="preserve">Учебное заведение способствует формированию достойного поведения нашего ребенка. </w:t>
      </w:r>
    </w:p>
    <w:p w:rsidR="008D3E30" w:rsidRPr="005E3963" w:rsidRDefault="008D3E30" w:rsidP="008D3E30">
      <w:pPr>
        <w:shd w:val="clear" w:color="auto" w:fill="FFFFFF"/>
      </w:pPr>
      <w:r w:rsidRPr="005E3963">
        <w:t>4      3       2       1       0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Администрация и педагоги создают условия для проявления и развития способностей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t>4      3       2        1      0</w:t>
      </w:r>
    </w:p>
    <w:p w:rsidR="008D3E30" w:rsidRDefault="008D3E30" w:rsidP="008D3E30">
      <w:pPr>
        <w:shd w:val="clear" w:color="auto" w:fill="FFFFFF"/>
        <w:ind w:left="24"/>
        <w:rPr>
          <w:i/>
          <w:iCs/>
        </w:rPr>
      </w:pPr>
      <w:r w:rsidRPr="005E3963">
        <w:rPr>
          <w:i/>
          <w:iCs/>
        </w:rPr>
        <w:t>Учебное заведение по-настоящему готовит нашего ребенка к самостоятельной жизни.</w:t>
      </w:r>
    </w:p>
    <w:p w:rsidR="008D3E30" w:rsidRPr="005E3963" w:rsidRDefault="008D3E30" w:rsidP="008D3E30">
      <w:pPr>
        <w:shd w:val="clear" w:color="auto" w:fill="FFFFFF"/>
        <w:ind w:left="24"/>
      </w:pPr>
      <w:r w:rsidRPr="005E3963">
        <w:rPr>
          <w:i/>
          <w:iCs/>
        </w:rPr>
        <w:t xml:space="preserve"> </w:t>
      </w:r>
      <w:r w:rsidRPr="005E3963">
        <w:t>4      3       2        1</w:t>
      </w:r>
      <w:r>
        <w:t xml:space="preserve">      </w:t>
      </w:r>
      <w:r w:rsidRPr="005E3963">
        <w:t>0</w:t>
      </w:r>
    </w:p>
    <w:p w:rsidR="001906F0" w:rsidRDefault="001906F0" w:rsidP="008D3E30">
      <w:pPr>
        <w:shd w:val="clear" w:color="auto" w:fill="FFFFFF"/>
        <w:ind w:left="5"/>
        <w:jc w:val="center"/>
        <w:rPr>
          <w:i/>
          <w:iCs/>
        </w:rPr>
      </w:pPr>
    </w:p>
    <w:p w:rsidR="001906F0" w:rsidRDefault="001906F0" w:rsidP="008D3E30">
      <w:pPr>
        <w:shd w:val="clear" w:color="auto" w:fill="FFFFFF"/>
        <w:ind w:left="5"/>
        <w:jc w:val="center"/>
        <w:rPr>
          <w:i/>
          <w:iCs/>
        </w:rPr>
      </w:pPr>
    </w:p>
    <w:p w:rsidR="008D3E30" w:rsidRPr="00E9203E" w:rsidRDefault="008D3E30" w:rsidP="008D3E30">
      <w:pPr>
        <w:shd w:val="clear" w:color="auto" w:fill="FFFFFF"/>
        <w:ind w:left="5"/>
        <w:jc w:val="center"/>
        <w:rPr>
          <w:sz w:val="28"/>
          <w:szCs w:val="28"/>
        </w:rPr>
      </w:pPr>
      <w:r w:rsidRPr="00E9203E">
        <w:rPr>
          <w:i/>
          <w:iCs/>
          <w:sz w:val="28"/>
          <w:szCs w:val="28"/>
        </w:rPr>
        <w:lastRenderedPageBreak/>
        <w:t>ОБРАБОТКА РЕЗУЛЬТАТОВ ТЕСТА</w:t>
      </w:r>
    </w:p>
    <w:p w:rsidR="008D3E30" w:rsidRPr="00E9203E" w:rsidRDefault="008D3E30" w:rsidP="00E9203E">
      <w:pPr>
        <w:shd w:val="clear" w:color="auto" w:fill="FFFFFF"/>
        <w:ind w:left="29" w:right="5" w:firstLine="680"/>
        <w:jc w:val="both"/>
        <w:rPr>
          <w:sz w:val="28"/>
          <w:szCs w:val="28"/>
        </w:rPr>
      </w:pPr>
      <w:r w:rsidRPr="00E9203E">
        <w:rPr>
          <w:sz w:val="28"/>
          <w:szCs w:val="28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8D3E30" w:rsidRPr="00E9203E" w:rsidRDefault="008D3E30" w:rsidP="00E9203E">
      <w:pPr>
        <w:shd w:val="clear" w:color="auto" w:fill="FFFFFF"/>
        <w:ind w:left="144" w:firstLine="565"/>
        <w:jc w:val="both"/>
        <w:rPr>
          <w:sz w:val="28"/>
          <w:szCs w:val="28"/>
        </w:rPr>
      </w:pPr>
      <w:r w:rsidRPr="00E9203E">
        <w:rPr>
          <w:sz w:val="28"/>
          <w:szCs w:val="28"/>
        </w:rPr>
        <w:t>Если коэффициент</w:t>
      </w:r>
      <w:proofErr w:type="gramStart"/>
      <w:r w:rsidRPr="00E9203E">
        <w:rPr>
          <w:sz w:val="28"/>
          <w:szCs w:val="28"/>
        </w:rPr>
        <w:t xml:space="preserve"> У</w:t>
      </w:r>
      <w:proofErr w:type="gramEnd"/>
      <w:r w:rsidRPr="00E9203E">
        <w:rPr>
          <w:sz w:val="28"/>
          <w:szCs w:val="28"/>
        </w:rPr>
        <w:t xml:space="preserve">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8D3E30" w:rsidRPr="00E9203E" w:rsidRDefault="008D3E30" w:rsidP="008D3E30">
      <w:pPr>
        <w:shd w:val="clear" w:color="auto" w:fill="FFFFFF"/>
        <w:ind w:left="101"/>
        <w:jc w:val="center"/>
        <w:rPr>
          <w:b/>
          <w:bCs/>
          <w:sz w:val="28"/>
          <w:szCs w:val="28"/>
        </w:rPr>
      </w:pPr>
    </w:p>
    <w:p w:rsidR="008D3E30" w:rsidRPr="00E9203E" w:rsidRDefault="008D3E30" w:rsidP="008D3E30">
      <w:pPr>
        <w:rPr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78302C">
        <w:rPr>
          <w:b/>
          <w:color w:val="000000"/>
          <w:spacing w:val="7"/>
          <w:sz w:val="28"/>
          <w:szCs w:val="28"/>
        </w:rPr>
        <w:t>Анкета, предлагаемая родителям в середине года</w:t>
      </w:r>
    </w:p>
    <w:p w:rsidR="008D3E30" w:rsidRPr="0078302C" w:rsidRDefault="008D3E30" w:rsidP="008D3E30">
      <w:pPr>
        <w:shd w:val="clear" w:color="auto" w:fill="FFFFFF"/>
        <w:jc w:val="center"/>
        <w:rPr>
          <w:b/>
          <w:sz w:val="28"/>
          <w:szCs w:val="28"/>
        </w:rPr>
      </w:pPr>
    </w:p>
    <w:p w:rsidR="008D3E30" w:rsidRDefault="008D3E30" w:rsidP="008D3E30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78302C">
        <w:rPr>
          <w:b/>
          <w:color w:val="000000"/>
          <w:spacing w:val="12"/>
          <w:sz w:val="28"/>
          <w:szCs w:val="28"/>
        </w:rPr>
        <w:t>Уважаемые родители!</w:t>
      </w:r>
    </w:p>
    <w:p w:rsidR="008D3E30" w:rsidRPr="0078302C" w:rsidRDefault="008D3E30" w:rsidP="008D3E30">
      <w:pPr>
        <w:shd w:val="clear" w:color="auto" w:fill="FFFFFF"/>
        <w:jc w:val="center"/>
        <w:rPr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78302C">
        <w:rPr>
          <w:color w:val="000000"/>
          <w:spacing w:val="3"/>
          <w:sz w:val="28"/>
          <w:szCs w:val="28"/>
        </w:rPr>
        <w:t xml:space="preserve">Мы обращаемся к Вам с надеждой выявить проблемы, которые волнуют </w:t>
      </w:r>
      <w:r w:rsidRPr="0078302C">
        <w:rPr>
          <w:color w:val="000000"/>
          <w:spacing w:val="1"/>
          <w:sz w:val="28"/>
          <w:szCs w:val="28"/>
        </w:rPr>
        <w:t xml:space="preserve">Вас, детей, педагогов. Мы хотим посмотреть на свою работу Вашими глазами, </w:t>
      </w:r>
      <w:r w:rsidRPr="0078302C">
        <w:rPr>
          <w:color w:val="000000"/>
          <w:spacing w:val="3"/>
          <w:sz w:val="28"/>
          <w:szCs w:val="28"/>
        </w:rPr>
        <w:t xml:space="preserve">чтобы усовершенствовать ее с учетом Ваших пожеланий. Просим ответить на наши вопросы, но если Вы на какой-то вопрос затрудняетесь ответить, можете </w:t>
      </w:r>
      <w:r w:rsidRPr="0078302C">
        <w:rPr>
          <w:color w:val="000000"/>
          <w:spacing w:val="1"/>
          <w:sz w:val="28"/>
          <w:szCs w:val="28"/>
        </w:rPr>
        <w:t>его оставить без ответа.</w:t>
      </w:r>
    </w:p>
    <w:p w:rsidR="008D3E30" w:rsidRPr="0078302C" w:rsidRDefault="008D3E30" w:rsidP="008D3E30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78302C">
        <w:rPr>
          <w:color w:val="000000"/>
          <w:spacing w:val="2"/>
          <w:sz w:val="28"/>
          <w:szCs w:val="28"/>
        </w:rPr>
        <w:t>Видите ли Вы результаты обучения?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9"/>
          <w:sz w:val="28"/>
          <w:szCs w:val="28"/>
        </w:rPr>
        <w:t>Делится ли ребенок впечатлениями после занятий, о чем рассказывает</w:t>
      </w:r>
      <w:r w:rsidRPr="0078302C">
        <w:rPr>
          <w:color w:val="000000"/>
          <w:spacing w:val="9"/>
          <w:sz w:val="28"/>
          <w:szCs w:val="28"/>
        </w:rPr>
        <w:br/>
      </w:r>
      <w:r w:rsidRPr="0078302C">
        <w:rPr>
          <w:color w:val="000000"/>
          <w:spacing w:val="2"/>
          <w:sz w:val="28"/>
          <w:szCs w:val="28"/>
        </w:rPr>
        <w:t>ребенок больше всего?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Какие занятия в ОДОД  принесли Вашему ребенку наибольшую пользу?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Устраивает ли Вас программа, предложенная педагогом?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 ощущает Ваш ребенок учебную нагрузку?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 влияют занятия в коллективе на учебу в школе?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78302C">
        <w:rPr>
          <w:color w:val="000000"/>
          <w:sz w:val="28"/>
          <w:szCs w:val="28"/>
        </w:rPr>
        <w:t>Испытывает   ли   Ваш   ребенок   на   за</w:t>
      </w:r>
      <w:r>
        <w:rPr>
          <w:color w:val="000000"/>
          <w:sz w:val="28"/>
          <w:szCs w:val="28"/>
        </w:rPr>
        <w:t>нятиях   чувство   симпатии</w:t>
      </w:r>
      <w:r w:rsidRPr="0078302C">
        <w:rPr>
          <w:color w:val="000000"/>
          <w:sz w:val="28"/>
          <w:szCs w:val="28"/>
        </w:rPr>
        <w:t xml:space="preserve">  к</w:t>
      </w:r>
      <w:r w:rsidRPr="0078302C">
        <w:rPr>
          <w:color w:val="000000"/>
          <w:sz w:val="28"/>
          <w:szCs w:val="28"/>
        </w:rPr>
        <w:br/>
        <w:t>педагогу?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78302C">
        <w:rPr>
          <w:color w:val="000000"/>
          <w:spacing w:val="10"/>
          <w:sz w:val="28"/>
          <w:szCs w:val="28"/>
        </w:rPr>
        <w:t>К чему Ваш ребенок на занятиях в коллективе проявляет устойчивый</w:t>
      </w:r>
      <w:r w:rsidRPr="0078302C">
        <w:rPr>
          <w:color w:val="000000"/>
          <w:spacing w:val="10"/>
          <w:sz w:val="28"/>
          <w:szCs w:val="28"/>
        </w:rPr>
        <w:br/>
      </w:r>
      <w:r w:rsidRPr="0078302C">
        <w:rPr>
          <w:color w:val="000000"/>
          <w:spacing w:val="1"/>
          <w:sz w:val="28"/>
          <w:szCs w:val="28"/>
        </w:rPr>
        <w:t>интерес, а к чему интерес ослаб? В чем Вы видите причину?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 xml:space="preserve">Какие трудности испытывают Ваши дети и Вы: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302C">
        <w:rPr>
          <w:color w:val="000000"/>
          <w:spacing w:val="-5"/>
          <w:sz w:val="28"/>
          <w:szCs w:val="28"/>
        </w:rPr>
        <w:t xml:space="preserve">в общении с педагогом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78302C">
        <w:rPr>
          <w:color w:val="000000"/>
          <w:sz w:val="28"/>
          <w:szCs w:val="28"/>
        </w:rPr>
        <w:t xml:space="preserve">в общении с детьми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8302C">
        <w:rPr>
          <w:color w:val="000000"/>
          <w:spacing w:val="-5"/>
          <w:sz w:val="28"/>
          <w:szCs w:val="28"/>
        </w:rPr>
        <w:t xml:space="preserve">в освоении программы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8302C">
        <w:rPr>
          <w:color w:val="000000"/>
          <w:spacing w:val="-2"/>
          <w:sz w:val="28"/>
          <w:szCs w:val="28"/>
        </w:rPr>
        <w:t xml:space="preserve">другие трудности (укажите какие) 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Удалось ли Вашему ребенку найти интересных друзей среди детей нашего</w:t>
      </w:r>
      <w:r w:rsidRPr="0078302C">
        <w:rPr>
          <w:sz w:val="28"/>
          <w:szCs w:val="28"/>
        </w:rPr>
        <w:t xml:space="preserve"> </w:t>
      </w:r>
      <w:r w:rsidRPr="0078302C">
        <w:rPr>
          <w:color w:val="000000"/>
          <w:spacing w:val="1"/>
          <w:sz w:val="28"/>
          <w:szCs w:val="28"/>
        </w:rPr>
        <w:t xml:space="preserve">коллектива? 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Ваше мнение о проведенном мероприятии.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78302C">
        <w:rPr>
          <w:color w:val="000000"/>
          <w:spacing w:val="-4"/>
          <w:sz w:val="28"/>
          <w:szCs w:val="28"/>
        </w:rPr>
        <w:t>Ваши пожелания педагогу.</w:t>
      </w:r>
    </w:p>
    <w:p w:rsidR="008D3E30" w:rsidRPr="0078302C" w:rsidRDefault="008D3E30" w:rsidP="008D3E30">
      <w:pPr>
        <w:shd w:val="clear" w:color="auto" w:fill="FFFFFF"/>
        <w:rPr>
          <w:color w:val="000000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rPr>
          <w:color w:val="000000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jc w:val="center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Благодарим Вас за сотрудничество!</w:t>
      </w: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451FD">
        <w:rPr>
          <w:b/>
          <w:color w:val="000000"/>
          <w:spacing w:val="2"/>
          <w:sz w:val="28"/>
          <w:szCs w:val="28"/>
        </w:rPr>
        <w:t>Анкета для родителей</w:t>
      </w:r>
    </w:p>
    <w:p w:rsidR="002B5DC7" w:rsidRPr="00E451FD" w:rsidRDefault="002B5DC7" w:rsidP="002B5DC7">
      <w:pPr>
        <w:shd w:val="clear" w:color="auto" w:fill="FFFFFF"/>
        <w:ind w:firstLine="4214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ind w:firstLine="4214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2"/>
          <w:sz w:val="28"/>
          <w:szCs w:val="28"/>
          <w:u w:val="single"/>
        </w:rPr>
      </w:pPr>
      <w:r w:rsidRPr="00E451FD">
        <w:rPr>
          <w:i/>
          <w:color w:val="000000"/>
          <w:sz w:val="28"/>
          <w:szCs w:val="28"/>
          <w:u w:val="single"/>
        </w:rPr>
        <w:t>1</w:t>
      </w:r>
      <w:r w:rsidRPr="00E451FD">
        <w:rPr>
          <w:i/>
          <w:color w:val="000000"/>
          <w:sz w:val="28"/>
          <w:szCs w:val="28"/>
          <w:u w:val="single"/>
        </w:rPr>
        <w:tab/>
      </w:r>
      <w:r w:rsidRPr="00E451FD">
        <w:rPr>
          <w:i/>
          <w:color w:val="000000"/>
          <w:spacing w:val="-2"/>
          <w:sz w:val="28"/>
          <w:szCs w:val="28"/>
          <w:u w:val="single"/>
        </w:rPr>
        <w:t xml:space="preserve">блок </w:t>
      </w:r>
      <w:r w:rsidRPr="00E451FD">
        <w:rPr>
          <w:color w:val="000000"/>
          <w:spacing w:val="-2"/>
          <w:sz w:val="28"/>
          <w:szCs w:val="28"/>
          <w:u w:val="single"/>
        </w:rPr>
        <w:t xml:space="preserve">— </w:t>
      </w:r>
      <w:r w:rsidRPr="00E451FD">
        <w:rPr>
          <w:i/>
          <w:color w:val="000000"/>
          <w:spacing w:val="-2"/>
          <w:sz w:val="28"/>
          <w:szCs w:val="28"/>
          <w:u w:val="single"/>
        </w:rPr>
        <w:t>Знакомство с коллективом и программой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2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 (от кого) Вы узнали о нашем коллективе?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По какому принципу Вы выбрали наш коллектив?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Что Вас заинтересовало в работе нашего коллектива?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4"/>
          <w:sz w:val="28"/>
          <w:szCs w:val="28"/>
        </w:rPr>
        <w:t>Какими знаниями, умениями и навыками Вы хотели, чтобы овладел Ваш</w:t>
      </w:r>
      <w:r w:rsidRPr="00E451FD">
        <w:rPr>
          <w:color w:val="000000"/>
          <w:spacing w:val="4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ребенок?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Какую форму оценивания Вашего ребенка Вы предлагаете?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360"/>
        <w:rPr>
          <w:color w:val="000000"/>
          <w:spacing w:val="-12"/>
          <w:sz w:val="28"/>
          <w:szCs w:val="28"/>
        </w:rPr>
      </w:pPr>
    </w:p>
    <w:p w:rsidR="002B5DC7" w:rsidRPr="00E451FD" w:rsidRDefault="002B5DC7" w:rsidP="00D4796A">
      <w:pPr>
        <w:numPr>
          <w:ilvl w:val="0"/>
          <w:numId w:val="33"/>
        </w:numPr>
        <w:shd w:val="clear" w:color="auto" w:fill="FFFFFF"/>
        <w:tabs>
          <w:tab w:val="num" w:pos="180"/>
          <w:tab w:val="left" w:pos="230"/>
        </w:tabs>
        <w:ind w:hanging="720"/>
        <w:rPr>
          <w:i/>
          <w:color w:val="000000"/>
          <w:spacing w:val="-2"/>
          <w:sz w:val="28"/>
          <w:szCs w:val="28"/>
          <w:u w:val="single"/>
        </w:rPr>
      </w:pPr>
      <w:r w:rsidRPr="00E451FD">
        <w:rPr>
          <w:i/>
          <w:color w:val="000000"/>
          <w:spacing w:val="-2"/>
          <w:sz w:val="28"/>
          <w:szCs w:val="28"/>
          <w:u w:val="single"/>
        </w:rPr>
        <w:t>блок — Определение мотива выбора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2"/>
          <w:sz w:val="28"/>
          <w:szCs w:val="28"/>
          <w:u w:val="single"/>
        </w:rPr>
      </w:pP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Какую цель Вы ставите, отдавая ребенка в наш коллектив?</w:t>
      </w: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 xml:space="preserve">Что является главным в занятиях </w:t>
      </w:r>
      <w:proofErr w:type="gramStart"/>
      <w:r w:rsidRPr="00E451FD">
        <w:rPr>
          <w:color w:val="000000"/>
          <w:spacing w:val="1"/>
          <w:sz w:val="28"/>
          <w:szCs w:val="28"/>
        </w:rPr>
        <w:t>Вашего</w:t>
      </w:r>
      <w:proofErr w:type="gramEnd"/>
      <w:r w:rsidRPr="00E451FD">
        <w:rPr>
          <w:color w:val="000000"/>
          <w:spacing w:val="1"/>
          <w:sz w:val="28"/>
          <w:szCs w:val="28"/>
        </w:rPr>
        <w:t xml:space="preserve"> в коллективе?</w:t>
      </w: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E451FD">
        <w:rPr>
          <w:color w:val="000000"/>
          <w:sz w:val="28"/>
          <w:szCs w:val="28"/>
        </w:rPr>
        <w:t>Какая форма занятий для Вашего ребенка является наиболее приемлемой?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3"/>
          <w:sz w:val="28"/>
          <w:szCs w:val="28"/>
          <w:u w:val="single"/>
        </w:rPr>
      </w:pPr>
      <w:r w:rsidRPr="00E451FD">
        <w:rPr>
          <w:color w:val="000000"/>
          <w:spacing w:val="-12"/>
          <w:sz w:val="28"/>
          <w:szCs w:val="28"/>
        </w:rPr>
        <w:t xml:space="preserve">3  </w:t>
      </w:r>
      <w:r w:rsidRPr="00E451FD">
        <w:rPr>
          <w:i/>
          <w:color w:val="000000"/>
          <w:spacing w:val="-3"/>
          <w:sz w:val="28"/>
          <w:szCs w:val="28"/>
          <w:u w:val="single"/>
        </w:rPr>
        <w:t>блок — Информация о ребенке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ind w:left="360"/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7"/>
          <w:sz w:val="28"/>
          <w:szCs w:val="28"/>
        </w:rPr>
        <w:t>Выбрал ли Ваш ребенок наш коллектив самостоятельно или ему кто-то</w:t>
      </w:r>
      <w:r w:rsidRPr="00E451FD">
        <w:rPr>
          <w:color w:val="000000"/>
          <w:spacing w:val="7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посоветовал?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Какие проблемы, на Ваш взгляд, есть у Вашего ребенка?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1"/>
          <w:sz w:val="28"/>
          <w:szCs w:val="28"/>
        </w:rPr>
        <w:t>Какую позицию, на Ваш взгляд, занимает Ваш ребенок в коллективе</w:t>
      </w:r>
      <w:r w:rsidRPr="00E451FD">
        <w:rPr>
          <w:color w:val="000000"/>
          <w:spacing w:val="11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сверстников?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 Ваш ребенок реагирует на замечания взрослых?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Занимался ли Ваш ребенок где-то до поступления в наш коллектив?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1 блока анкеты: </w:t>
      </w:r>
      <w:r w:rsidRPr="00E451FD">
        <w:rPr>
          <w:color w:val="000000"/>
          <w:spacing w:val="1"/>
          <w:sz w:val="28"/>
          <w:szCs w:val="28"/>
        </w:rPr>
        <w:t>«Самореклама коллектива»</w:t>
      </w: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2 блока анкеты: </w:t>
      </w:r>
      <w:r w:rsidRPr="00E451FD">
        <w:rPr>
          <w:color w:val="000000"/>
          <w:spacing w:val="1"/>
          <w:sz w:val="28"/>
          <w:szCs w:val="28"/>
        </w:rPr>
        <w:t>«Мотив выбора ребенком данного коллектива»</w:t>
      </w: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3 блока анкеты: </w:t>
      </w:r>
      <w:r w:rsidRPr="00E451FD">
        <w:rPr>
          <w:color w:val="000000"/>
          <w:spacing w:val="1"/>
          <w:sz w:val="28"/>
          <w:szCs w:val="28"/>
        </w:rPr>
        <w:t>«Определение социального положения ребенка»</w:t>
      </w:r>
    </w:p>
    <w:p w:rsidR="002B5DC7" w:rsidRPr="00E451FD" w:rsidRDefault="002B5DC7" w:rsidP="002B5DC7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Результаты анкетирования позволят нам: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26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Выстроить рекламу данного коллектива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z w:val="28"/>
          <w:szCs w:val="28"/>
        </w:rPr>
        <w:t>Откорректировать индивидуальный образовательный маршрут учащегося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Определить уровень коммуникабельности в данном коллективе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Выяснить социальное положение ребенка</w:t>
      </w:r>
    </w:p>
    <w:p w:rsidR="002B5DC7" w:rsidRPr="00E451FD" w:rsidRDefault="002B5DC7" w:rsidP="002B5DC7">
      <w:pPr>
        <w:shd w:val="clear" w:color="auto" w:fill="FFFFFF"/>
        <w:rPr>
          <w:i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11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749"/>
          <w:tab w:val="num" w:pos="1418"/>
        </w:tabs>
        <w:ind w:firstLine="273"/>
        <w:jc w:val="both"/>
        <w:rPr>
          <w:i/>
          <w:color w:val="000000"/>
          <w:spacing w:val="-1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7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E451FD">
        <w:rPr>
          <w:b/>
          <w:color w:val="000000"/>
          <w:spacing w:val="7"/>
          <w:sz w:val="28"/>
          <w:szCs w:val="28"/>
        </w:rPr>
        <w:t>Анкета, предлагаемая родителям в середине года</w:t>
      </w:r>
    </w:p>
    <w:p w:rsidR="002B5DC7" w:rsidRPr="00E451FD" w:rsidRDefault="002B5DC7" w:rsidP="002B5DC7">
      <w:pPr>
        <w:shd w:val="clear" w:color="auto" w:fill="FFFFFF"/>
        <w:jc w:val="center"/>
        <w:rPr>
          <w:b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  <w:r w:rsidRPr="00E451FD">
        <w:rPr>
          <w:b/>
          <w:color w:val="000000"/>
          <w:spacing w:val="12"/>
          <w:sz w:val="28"/>
          <w:szCs w:val="28"/>
        </w:rPr>
        <w:t>Уважаемые родители!</w:t>
      </w:r>
    </w:p>
    <w:p w:rsidR="002B5DC7" w:rsidRPr="00E451FD" w:rsidRDefault="002B5DC7" w:rsidP="002B5DC7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E451FD">
        <w:rPr>
          <w:color w:val="000000"/>
          <w:spacing w:val="3"/>
          <w:sz w:val="28"/>
          <w:szCs w:val="28"/>
        </w:rPr>
        <w:t xml:space="preserve">Мы обращаемся к Вам с надеждой выявить проблемы, которые волнуют </w:t>
      </w:r>
      <w:r w:rsidRPr="00E451FD">
        <w:rPr>
          <w:color w:val="000000"/>
          <w:spacing w:val="1"/>
          <w:sz w:val="28"/>
          <w:szCs w:val="28"/>
        </w:rPr>
        <w:t xml:space="preserve">Вас, детей, педагогов. Мы хотим посмотреть на свою работу Вашими глазами, </w:t>
      </w:r>
      <w:r w:rsidRPr="00E451FD">
        <w:rPr>
          <w:color w:val="000000"/>
          <w:spacing w:val="3"/>
          <w:sz w:val="28"/>
          <w:szCs w:val="28"/>
        </w:rPr>
        <w:t xml:space="preserve">чтобы усовершенствовать ее с учетом Ваших пожеланий. Просим ответить на наши вопросы, но если Вы на какой-то вопрос затрудняетесь ответить, можете </w:t>
      </w:r>
      <w:r w:rsidRPr="00E451FD">
        <w:rPr>
          <w:color w:val="000000"/>
          <w:spacing w:val="1"/>
          <w:sz w:val="28"/>
          <w:szCs w:val="28"/>
        </w:rPr>
        <w:t>его оставить без ответа.</w:t>
      </w:r>
    </w:p>
    <w:p w:rsidR="002B5DC7" w:rsidRPr="00E451FD" w:rsidRDefault="002B5DC7" w:rsidP="002B5DC7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6D740C">
        <w:rPr>
          <w:color w:val="000000"/>
          <w:spacing w:val="2"/>
          <w:sz w:val="28"/>
          <w:szCs w:val="28"/>
        </w:rPr>
        <w:t>Видите ли Вы результаты обучения?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9"/>
          <w:sz w:val="28"/>
          <w:szCs w:val="28"/>
        </w:rPr>
        <w:t>Делится ли ребенок впечатлениями после занятий, о чем рассказывает</w:t>
      </w:r>
      <w:r w:rsidRPr="006D740C">
        <w:rPr>
          <w:color w:val="000000"/>
          <w:spacing w:val="9"/>
          <w:sz w:val="28"/>
          <w:szCs w:val="28"/>
        </w:rPr>
        <w:br/>
      </w:r>
      <w:r w:rsidRPr="006D740C">
        <w:rPr>
          <w:color w:val="000000"/>
          <w:spacing w:val="2"/>
          <w:sz w:val="28"/>
          <w:szCs w:val="28"/>
        </w:rPr>
        <w:t>ребенок больше всего?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Какие занятия (предмет) принесли Вашему ребенку наибольшую пользу?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Устраивает ли Вас программа, предложенная нашим коллективом?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 ощущает Ваш ребенок учебную нагрузку?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8"/>
          <w:sz w:val="28"/>
          <w:szCs w:val="28"/>
        </w:rPr>
        <w:t>Соответствует ли  форма оценки  педагога Вашему  представлению  об</w:t>
      </w:r>
      <w:r w:rsidRPr="006D740C">
        <w:rPr>
          <w:color w:val="000000"/>
          <w:spacing w:val="8"/>
          <w:sz w:val="28"/>
          <w:szCs w:val="28"/>
        </w:rPr>
        <w:br/>
      </w:r>
      <w:r w:rsidRPr="006D740C">
        <w:rPr>
          <w:color w:val="000000"/>
          <w:spacing w:val="1"/>
          <w:sz w:val="28"/>
          <w:szCs w:val="28"/>
        </w:rPr>
        <w:t>оценке?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 влияют занятия в коллективе на учебу в школе?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6D740C">
        <w:rPr>
          <w:color w:val="000000"/>
          <w:sz w:val="28"/>
          <w:szCs w:val="28"/>
        </w:rPr>
        <w:t>Испытывает   ли   Ваш   ребенок   на   з</w:t>
      </w:r>
      <w:r w:rsidR="008753E3">
        <w:rPr>
          <w:color w:val="000000"/>
          <w:sz w:val="28"/>
          <w:szCs w:val="28"/>
        </w:rPr>
        <w:t>анятиях   чувство   симпатии</w:t>
      </w:r>
      <w:r w:rsidRPr="006D740C">
        <w:rPr>
          <w:color w:val="000000"/>
          <w:sz w:val="28"/>
          <w:szCs w:val="28"/>
        </w:rPr>
        <w:t xml:space="preserve">   к</w:t>
      </w:r>
      <w:r w:rsidRPr="006D740C">
        <w:rPr>
          <w:color w:val="000000"/>
          <w:sz w:val="28"/>
          <w:szCs w:val="28"/>
        </w:rPr>
        <w:br/>
        <w:t>педагогу?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6D740C">
        <w:rPr>
          <w:color w:val="000000"/>
          <w:spacing w:val="10"/>
          <w:sz w:val="28"/>
          <w:szCs w:val="28"/>
        </w:rPr>
        <w:t>К чему Ваш ребенок на занятиях в коллективе проявляет устойчивый</w:t>
      </w:r>
      <w:r w:rsidRPr="006D740C">
        <w:rPr>
          <w:color w:val="000000"/>
          <w:spacing w:val="10"/>
          <w:sz w:val="28"/>
          <w:szCs w:val="28"/>
        </w:rPr>
        <w:br/>
      </w:r>
      <w:r w:rsidRPr="006D740C">
        <w:rPr>
          <w:color w:val="000000"/>
          <w:spacing w:val="1"/>
          <w:sz w:val="28"/>
          <w:szCs w:val="28"/>
        </w:rPr>
        <w:t>интерес, а к чему интерес ослаб? В чем Вы видите причину?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 xml:space="preserve">Какие трудности испытывают Ваши дети и Вы: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451FD">
        <w:rPr>
          <w:color w:val="000000"/>
          <w:spacing w:val="-5"/>
          <w:sz w:val="28"/>
          <w:szCs w:val="28"/>
        </w:rPr>
        <w:t xml:space="preserve">в общении с педагогом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E451FD">
        <w:rPr>
          <w:color w:val="000000"/>
          <w:sz w:val="28"/>
          <w:szCs w:val="28"/>
        </w:rPr>
        <w:t xml:space="preserve">в общении с детьми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E451FD">
        <w:rPr>
          <w:color w:val="000000"/>
          <w:spacing w:val="-5"/>
          <w:sz w:val="28"/>
          <w:szCs w:val="28"/>
        </w:rPr>
        <w:t xml:space="preserve">в освоении программы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E451FD">
        <w:rPr>
          <w:color w:val="000000"/>
          <w:spacing w:val="-2"/>
          <w:sz w:val="28"/>
          <w:szCs w:val="28"/>
        </w:rPr>
        <w:t xml:space="preserve">другие трудности (укажите какие) 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Удалось ли Вашему ребенку найти интересных друзей среди детей нашего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1"/>
          <w:sz w:val="28"/>
          <w:szCs w:val="28"/>
        </w:rPr>
        <w:t xml:space="preserve">коллектива? 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2"/>
          <w:sz w:val="28"/>
          <w:szCs w:val="28"/>
        </w:rPr>
      </w:pPr>
      <w:r w:rsidRPr="006D740C">
        <w:rPr>
          <w:color w:val="000000"/>
          <w:spacing w:val="3"/>
          <w:sz w:val="28"/>
          <w:szCs w:val="28"/>
        </w:rPr>
        <w:t>Хотели бы Вы, чтобы Ваш ребенок занимался в другом коллективе или у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2"/>
          <w:sz w:val="28"/>
          <w:szCs w:val="28"/>
        </w:rPr>
        <w:t>другого педагога?</w:t>
      </w:r>
    </w:p>
    <w:p w:rsidR="002B5DC7" w:rsidRPr="006D740C" w:rsidRDefault="008753E3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Если бы речь шла о деньгах, </w:t>
      </w:r>
      <w:r w:rsidR="002B5DC7" w:rsidRPr="006D740C">
        <w:rPr>
          <w:color w:val="000000"/>
          <w:spacing w:val="14"/>
          <w:sz w:val="28"/>
          <w:szCs w:val="28"/>
        </w:rPr>
        <w:t>согласились бы Вы их безоговорочно</w:t>
      </w:r>
      <w:r w:rsidR="002B5DC7" w:rsidRPr="006D740C">
        <w:rPr>
          <w:sz w:val="28"/>
          <w:szCs w:val="28"/>
        </w:rPr>
        <w:t xml:space="preserve"> </w:t>
      </w:r>
      <w:r w:rsidR="002B5DC7" w:rsidRPr="006D740C">
        <w:rPr>
          <w:color w:val="000000"/>
          <w:sz w:val="28"/>
          <w:szCs w:val="28"/>
        </w:rPr>
        <w:t>платить?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Ваше мнение о проведенных мероприятиях, открытых уроках, праздниках,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1"/>
          <w:sz w:val="28"/>
          <w:szCs w:val="28"/>
        </w:rPr>
        <w:t>концертах.</w:t>
      </w:r>
    </w:p>
    <w:p w:rsidR="002B5DC7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6D740C">
        <w:rPr>
          <w:color w:val="000000"/>
          <w:spacing w:val="-4"/>
          <w:sz w:val="28"/>
          <w:szCs w:val="28"/>
        </w:rPr>
        <w:t>Ваши пожелания:</w:t>
      </w:r>
    </w:p>
    <w:p w:rsidR="002B5DC7" w:rsidRPr="008753E3" w:rsidRDefault="008753E3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Педагогу </w:t>
      </w:r>
      <w:r w:rsidR="002B5DC7" w:rsidRPr="006D740C">
        <w:rPr>
          <w:color w:val="000000"/>
          <w:spacing w:val="7"/>
          <w:sz w:val="28"/>
          <w:szCs w:val="28"/>
        </w:rPr>
        <w:t xml:space="preserve"> </w:t>
      </w:r>
    </w:p>
    <w:p w:rsidR="008753E3" w:rsidRPr="006D740C" w:rsidRDefault="008753E3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Коллективу 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6D740C">
        <w:rPr>
          <w:color w:val="000000"/>
          <w:spacing w:val="-4"/>
          <w:sz w:val="28"/>
          <w:szCs w:val="28"/>
        </w:rPr>
        <w:t xml:space="preserve">Администрации 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740C">
        <w:rPr>
          <w:color w:val="000000"/>
          <w:spacing w:val="-3"/>
          <w:sz w:val="28"/>
          <w:szCs w:val="28"/>
        </w:rPr>
        <w:t>Группе родительского актива</w:t>
      </w:r>
    </w:p>
    <w:p w:rsidR="002B5DC7" w:rsidRPr="00E451FD" w:rsidRDefault="002B5DC7" w:rsidP="002B5DC7">
      <w:pPr>
        <w:shd w:val="clear" w:color="auto" w:fill="FFFFFF"/>
        <w:rPr>
          <w:color w:val="000000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color w:val="000000"/>
          <w:sz w:val="28"/>
          <w:szCs w:val="28"/>
        </w:rPr>
      </w:pPr>
    </w:p>
    <w:p w:rsidR="002B5DC7" w:rsidRPr="006D740C" w:rsidRDefault="002B5DC7" w:rsidP="006D740C">
      <w:pPr>
        <w:pStyle w:val="a9"/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Благодарим Вас за сотрудничество!</w:t>
      </w:r>
    </w:p>
    <w:p w:rsidR="002B5DC7" w:rsidRPr="006D740C" w:rsidRDefault="002B5DC7" w:rsidP="006D740C">
      <w:pPr>
        <w:pStyle w:val="a9"/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6D740C">
        <w:rPr>
          <w:b/>
          <w:color w:val="000000"/>
          <w:spacing w:val="3"/>
          <w:sz w:val="28"/>
          <w:szCs w:val="28"/>
        </w:rPr>
        <w:br w:type="page"/>
      </w:r>
      <w:r w:rsidR="006D740C">
        <w:rPr>
          <w:b/>
          <w:color w:val="000000"/>
          <w:spacing w:val="3"/>
          <w:sz w:val="28"/>
          <w:szCs w:val="28"/>
        </w:rPr>
        <w:lastRenderedPageBreak/>
        <w:t>Анкета, предлагаемая</w:t>
      </w:r>
      <w:r w:rsidRPr="006D740C">
        <w:rPr>
          <w:b/>
          <w:color w:val="000000"/>
          <w:spacing w:val="3"/>
          <w:sz w:val="28"/>
          <w:szCs w:val="28"/>
        </w:rPr>
        <w:t xml:space="preserve"> родителям в конце учебного года</w:t>
      </w: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E451FD">
        <w:rPr>
          <w:b/>
          <w:color w:val="000000"/>
          <w:spacing w:val="1"/>
          <w:sz w:val="28"/>
          <w:szCs w:val="28"/>
        </w:rPr>
        <w:t>Дорогие родители!</w:t>
      </w:r>
    </w:p>
    <w:p w:rsidR="002B5DC7" w:rsidRPr="00E451FD" w:rsidRDefault="002B5DC7" w:rsidP="002B5DC7">
      <w:pPr>
        <w:shd w:val="clear" w:color="auto" w:fill="FFFFFF"/>
        <w:ind w:firstLine="708"/>
        <w:rPr>
          <w:color w:val="000000"/>
          <w:spacing w:val="2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 xml:space="preserve">Заканчивается учебный год. Нам очень важно знать, как он прошел, какой </w:t>
      </w:r>
      <w:r w:rsidRPr="00E451FD">
        <w:rPr>
          <w:color w:val="000000"/>
          <w:spacing w:val="3"/>
          <w:sz w:val="28"/>
          <w:szCs w:val="28"/>
        </w:rPr>
        <w:t xml:space="preserve">след оставил в душе Вашего ребенка, как Вы оцениваете нашу работу. Ваши </w:t>
      </w:r>
      <w:r w:rsidRPr="00E451FD">
        <w:rPr>
          <w:color w:val="000000"/>
          <w:spacing w:val="2"/>
          <w:sz w:val="28"/>
          <w:szCs w:val="28"/>
        </w:rPr>
        <w:t>ответы на предложенные вопросы помогут нам в дальнейшем сотрудничестве с Вами по воспитанию и образованию Вашего ребенка.</w:t>
      </w:r>
    </w:p>
    <w:p w:rsidR="002B5DC7" w:rsidRPr="00E451FD" w:rsidRDefault="002B5DC7" w:rsidP="002B5DC7">
      <w:pPr>
        <w:shd w:val="clear" w:color="auto" w:fill="FFFFFF"/>
        <w:ind w:firstLine="708"/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6"/>
          <w:sz w:val="28"/>
          <w:szCs w:val="28"/>
        </w:rPr>
        <w:t>Довольны ли Вы содержанием программы, развивает ли она творческие</w:t>
      </w:r>
      <w:r w:rsidRPr="00E451FD">
        <w:rPr>
          <w:color w:val="000000"/>
          <w:spacing w:val="6"/>
          <w:sz w:val="28"/>
          <w:szCs w:val="28"/>
        </w:rPr>
        <w:br/>
      </w:r>
      <w:r w:rsidRPr="00E451FD">
        <w:rPr>
          <w:color w:val="000000"/>
          <w:spacing w:val="1"/>
          <w:sz w:val="28"/>
          <w:szCs w:val="28"/>
        </w:rPr>
        <w:t>способности Вашего ребенка?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i/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Какие дополнительные предметы (темы), по Вашему мнению, необходимо</w:t>
      </w:r>
      <w:r w:rsidRPr="00E451FD">
        <w:rPr>
          <w:color w:val="000000"/>
          <w:spacing w:val="1"/>
          <w:sz w:val="28"/>
          <w:szCs w:val="28"/>
        </w:rPr>
        <w:br/>
        <w:t>включить в программу или исключить из нее?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Считаете   ли   Вы   необходимым   привлекать   других   специалистов   по</w:t>
      </w:r>
      <w:r w:rsidRPr="00E451FD">
        <w:rPr>
          <w:color w:val="000000"/>
          <w:spacing w:val="1"/>
          <w:sz w:val="28"/>
          <w:szCs w:val="28"/>
        </w:rPr>
        <w:br/>
      </w:r>
      <w:r w:rsidRPr="00E451FD">
        <w:rPr>
          <w:color w:val="000000"/>
          <w:spacing w:val="2"/>
          <w:sz w:val="28"/>
          <w:szCs w:val="28"/>
        </w:rPr>
        <w:t>данному направлению (возможно за дополнительную оплату)?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Использует ли Ваш ребенок полученные знания и умения в школе, в быту,</w:t>
      </w:r>
      <w:r w:rsidRPr="00E451FD">
        <w:rPr>
          <w:color w:val="000000"/>
          <w:spacing w:val="1"/>
          <w:sz w:val="28"/>
          <w:szCs w:val="28"/>
        </w:rPr>
        <w:br/>
        <w:t>помогли ли они организовать свободное время ребенка и досуг?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4"/>
          <w:sz w:val="28"/>
          <w:szCs w:val="28"/>
        </w:rPr>
      </w:pPr>
      <w:r w:rsidRPr="00E451FD">
        <w:rPr>
          <w:color w:val="000000"/>
          <w:spacing w:val="4"/>
          <w:sz w:val="28"/>
          <w:szCs w:val="28"/>
        </w:rPr>
        <w:t xml:space="preserve">На </w:t>
      </w:r>
      <w:proofErr w:type="gramStart"/>
      <w:r w:rsidRPr="00E451FD">
        <w:rPr>
          <w:color w:val="000000"/>
          <w:spacing w:val="4"/>
          <w:sz w:val="28"/>
          <w:szCs w:val="28"/>
        </w:rPr>
        <w:t>развитие</w:t>
      </w:r>
      <w:proofErr w:type="gramEnd"/>
      <w:r w:rsidRPr="00E451FD">
        <w:rPr>
          <w:color w:val="000000"/>
          <w:spacing w:val="4"/>
          <w:sz w:val="28"/>
          <w:szCs w:val="28"/>
        </w:rPr>
        <w:t xml:space="preserve"> каких качеств характера Вашего ребенка повлияли занятия в</w:t>
      </w:r>
      <w:r w:rsidRPr="00E451FD">
        <w:rPr>
          <w:color w:val="000000"/>
          <w:spacing w:val="4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коллективе?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4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Какие достижения ребенка Вас порадовали?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3"/>
          <w:sz w:val="28"/>
          <w:szCs w:val="28"/>
        </w:rPr>
        <w:t>С желанием ли ходил Ваш ребенок на занятия, с каким настроением</w:t>
      </w:r>
      <w:r w:rsidRPr="00E451FD">
        <w:rPr>
          <w:color w:val="000000"/>
          <w:spacing w:val="13"/>
          <w:sz w:val="28"/>
          <w:szCs w:val="28"/>
        </w:rPr>
        <w:br/>
      </w:r>
      <w:r w:rsidRPr="00E451FD">
        <w:rPr>
          <w:color w:val="000000"/>
          <w:spacing w:val="1"/>
          <w:sz w:val="28"/>
          <w:szCs w:val="28"/>
        </w:rPr>
        <w:t>возвращался после занятий домой?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Устает ли Ваш ребенок после занятий?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z w:val="28"/>
          <w:szCs w:val="28"/>
        </w:rPr>
        <w:t>Приобрел   ли   ребенок,   на  Ваш   взгляд,   новых  друзей   в   коллективе,</w:t>
      </w:r>
      <w:r w:rsidRPr="00E451FD">
        <w:rPr>
          <w:color w:val="000000"/>
          <w:sz w:val="28"/>
          <w:szCs w:val="28"/>
        </w:rPr>
        <w:br/>
      </w:r>
      <w:r w:rsidRPr="00E451FD">
        <w:rPr>
          <w:color w:val="000000"/>
          <w:spacing w:val="2"/>
          <w:sz w:val="28"/>
          <w:szCs w:val="28"/>
        </w:rPr>
        <w:t>изменились ли его отношения с друзьями в школе?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Какие качества ценит Ваш ребенок в педагоге?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-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pacing w:val="14"/>
          <w:sz w:val="28"/>
          <w:szCs w:val="28"/>
        </w:rPr>
        <w:t xml:space="preserve">11.Считаете ли Вы, что полученные знания помогут Вашему ребенку </w:t>
      </w:r>
      <w:proofErr w:type="gramStart"/>
      <w:r w:rsidRPr="00E451FD">
        <w:rPr>
          <w:color w:val="000000"/>
          <w:spacing w:val="14"/>
          <w:sz w:val="28"/>
          <w:szCs w:val="28"/>
        </w:rPr>
        <w:t>в</w:t>
      </w:r>
      <w:proofErr w:type="gramEnd"/>
    </w:p>
    <w:p w:rsidR="002B5DC7" w:rsidRPr="00E451FD" w:rsidRDefault="00CF0747" w:rsidP="002B5DC7">
      <w:pPr>
        <w:shd w:val="clear" w:color="auto" w:fill="FFFFFF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выборе</w:t>
      </w:r>
      <w:proofErr w:type="gramEnd"/>
      <w:r>
        <w:rPr>
          <w:color w:val="000000"/>
          <w:spacing w:val="2"/>
          <w:sz w:val="28"/>
          <w:szCs w:val="28"/>
        </w:rPr>
        <w:t xml:space="preserve"> профессии</w:t>
      </w:r>
      <w:r w:rsidRPr="00E451FD">
        <w:rPr>
          <w:color w:val="000000"/>
          <w:spacing w:val="2"/>
          <w:sz w:val="28"/>
          <w:szCs w:val="28"/>
        </w:rPr>
        <w:t xml:space="preserve">? </w:t>
      </w:r>
      <w:r w:rsidRPr="00E451FD">
        <w:rPr>
          <w:color w:val="000000"/>
          <w:spacing w:val="1"/>
          <w:sz w:val="28"/>
          <w:szCs w:val="28"/>
        </w:rPr>
        <w:t>Удалось ли, на Ваш взгляд, Вашему ребенку решить проблемы, о которых</w:t>
      </w:r>
      <w:r w:rsidRPr="00E451FD">
        <w:rPr>
          <w:color w:val="000000"/>
          <w:spacing w:val="2"/>
          <w:sz w:val="28"/>
          <w:szCs w:val="28"/>
        </w:rPr>
        <w:t xml:space="preserve"> </w:t>
      </w:r>
      <w:r w:rsidRPr="00E451FD">
        <w:rPr>
          <w:color w:val="000000"/>
          <w:spacing w:val="1"/>
          <w:sz w:val="28"/>
          <w:szCs w:val="28"/>
        </w:rPr>
        <w:t>Вы сообщали нам в начале года?</w:t>
      </w:r>
    </w:p>
    <w:p w:rsidR="002B5DC7" w:rsidRPr="00E451FD" w:rsidRDefault="002B5DC7" w:rsidP="002B5DC7">
      <w:pPr>
        <w:shd w:val="clear" w:color="auto" w:fill="FFFFFF"/>
        <w:rPr>
          <w:i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  <w:r w:rsidRPr="00E451FD">
        <w:rPr>
          <w:color w:val="000000"/>
          <w:sz w:val="28"/>
          <w:szCs w:val="28"/>
        </w:rPr>
        <w:t>Благодарим Вас за сотрудничество!</w:t>
      </w: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2B5DC7" w:rsidRPr="00E451FD" w:rsidRDefault="00DC4DA9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Пример диагностики</w:t>
      </w:r>
    </w:p>
    <w:p w:rsidR="002B5DC7" w:rsidRPr="0044779D" w:rsidRDefault="002B5DC7" w:rsidP="006F660C">
      <w:pPr>
        <w:jc w:val="both"/>
        <w:rPr>
          <w:b/>
          <w:sz w:val="28"/>
          <w:szCs w:val="28"/>
        </w:rPr>
      </w:pPr>
    </w:p>
    <w:p w:rsidR="000C0050" w:rsidRDefault="000C0050" w:rsidP="000C0050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ДИАГНОСТИЧЕСКОГО СРЕЗА</w:t>
      </w:r>
    </w:p>
    <w:p w:rsidR="000C0050" w:rsidRDefault="004368A8" w:rsidP="00DC4DA9">
      <w:pPr>
        <w:spacing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  <w:r w:rsidR="000C0050">
        <w:rPr>
          <w:sz w:val="28"/>
          <w:szCs w:val="28"/>
        </w:rPr>
        <w:t xml:space="preserve"> одного из основных умений  в туристской подготовке - умения вязать узлы </w:t>
      </w:r>
      <w:proofErr w:type="gramStart"/>
      <w:r w:rsidR="000C0050">
        <w:rPr>
          <w:sz w:val="28"/>
          <w:szCs w:val="28"/>
        </w:rPr>
        <w:t>:б</w:t>
      </w:r>
      <w:proofErr w:type="gramEnd"/>
      <w:r w:rsidR="000C0050">
        <w:rPr>
          <w:sz w:val="28"/>
          <w:szCs w:val="28"/>
        </w:rPr>
        <w:t>улинь, встречный, прямо</w:t>
      </w:r>
      <w:r>
        <w:rPr>
          <w:sz w:val="28"/>
          <w:szCs w:val="28"/>
        </w:rPr>
        <w:t>й.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первичный контроль одного из основных умений в туристской подготовке - умения вязать узлы «булинь», «встречный», «прямой».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 контроля</w:t>
      </w:r>
      <w:r>
        <w:rPr>
          <w:sz w:val="28"/>
          <w:szCs w:val="28"/>
        </w:rPr>
        <w:t>:  соревнование-упражнение с замером времени</w:t>
      </w:r>
      <w:r w:rsidR="00CF0747">
        <w:rPr>
          <w:sz w:val="28"/>
          <w:szCs w:val="28"/>
        </w:rPr>
        <w:t>,</w:t>
      </w:r>
      <w:r>
        <w:rPr>
          <w:sz w:val="28"/>
          <w:szCs w:val="28"/>
        </w:rPr>
        <w:t xml:space="preserve"> затраченного на учебные действия.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контроля в программе:</w:t>
      </w:r>
      <w:r>
        <w:rPr>
          <w:sz w:val="28"/>
          <w:szCs w:val="28"/>
        </w:rPr>
        <w:t xml:space="preserve"> после прохождения темы на занятии, на биваке в походе, на соревнованиях в течение года, а также в любое другое свободное время.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Частота применения контроля</w:t>
      </w:r>
      <w:r>
        <w:rPr>
          <w:sz w:val="28"/>
          <w:szCs w:val="28"/>
        </w:rPr>
        <w:t>: от 2-3 раз в год на соревнованиях до желаемого количества.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Функции контроля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 xml:space="preserve"> (закрепление умений), </w:t>
      </w:r>
      <w:proofErr w:type="spellStart"/>
      <w:r>
        <w:rPr>
          <w:sz w:val="28"/>
          <w:szCs w:val="28"/>
        </w:rPr>
        <w:t>мотивационно-стимулирующая</w:t>
      </w:r>
      <w:proofErr w:type="spellEnd"/>
      <w:r>
        <w:rPr>
          <w:sz w:val="28"/>
          <w:szCs w:val="28"/>
        </w:rPr>
        <w:t>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Вид контроля</w:t>
      </w:r>
      <w:r>
        <w:rPr>
          <w:sz w:val="28"/>
          <w:szCs w:val="28"/>
        </w:rPr>
        <w:t>: текущий контроль.</w:t>
      </w:r>
    </w:p>
    <w:p w:rsidR="000C0050" w:rsidRDefault="000C0050" w:rsidP="000C00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p w:rsidR="000C0050" w:rsidRDefault="000C0050" w:rsidP="000C00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замеров времени, затраченного на выполнение узлов</w:t>
      </w:r>
    </w:p>
    <w:tbl>
      <w:tblPr>
        <w:tblW w:w="0" w:type="auto"/>
        <w:tblInd w:w="159" w:type="dxa"/>
        <w:tblLayout w:type="fixed"/>
        <w:tblLook w:val="0000"/>
      </w:tblPr>
      <w:tblGrid>
        <w:gridCol w:w="1332"/>
        <w:gridCol w:w="1770"/>
        <w:gridCol w:w="1560"/>
        <w:gridCol w:w="1560"/>
        <w:gridCol w:w="1245"/>
        <w:gridCol w:w="1110"/>
        <w:gridCol w:w="1031"/>
      </w:tblGrid>
      <w:tr w:rsidR="000C0050" w:rsidTr="00ED129E"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затраченное на выполнение узлов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время</w:t>
            </w:r>
          </w:p>
        </w:tc>
      </w:tr>
      <w:tr w:rsidR="000C0050" w:rsidTr="00ED129E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«булинь»,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«прямой».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«встречный»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C0050" w:rsidTr="00ED129E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D479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А, </w:t>
            </w:r>
            <w:proofErr w:type="spellStart"/>
            <w:r>
              <w:rPr>
                <w:sz w:val="26"/>
                <w:szCs w:val="26"/>
              </w:rPr>
              <w:t>Туропыт</w:t>
            </w:r>
            <w:proofErr w:type="spellEnd"/>
            <w:r>
              <w:rPr>
                <w:sz w:val="26"/>
                <w:szCs w:val="26"/>
              </w:rPr>
              <w:t xml:space="preserve"> 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0C0050" w:rsidTr="00ED129E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D479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,Т</w:t>
            </w:r>
            <w:proofErr w:type="gramEnd"/>
            <w:r>
              <w:rPr>
                <w:sz w:val="26"/>
                <w:szCs w:val="26"/>
              </w:rPr>
              <w:t>уропыт</w:t>
            </w:r>
            <w:proofErr w:type="spellEnd"/>
            <w:r>
              <w:rPr>
                <w:sz w:val="26"/>
                <w:szCs w:val="26"/>
              </w:rPr>
              <w:t xml:space="preserve"> 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C0050" w:rsidTr="00ED129E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D479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,Т</w:t>
            </w:r>
            <w:proofErr w:type="gramEnd"/>
            <w:r>
              <w:rPr>
                <w:sz w:val="26"/>
                <w:szCs w:val="26"/>
              </w:rPr>
              <w:t>уропыт</w:t>
            </w:r>
            <w:proofErr w:type="spellEnd"/>
            <w:r>
              <w:rPr>
                <w:sz w:val="26"/>
                <w:szCs w:val="26"/>
              </w:rPr>
              <w:t xml:space="preserve"> 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0C0050" w:rsidRDefault="000C0050" w:rsidP="000C0050">
      <w:pPr>
        <w:snapToGrid w:val="0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41275</wp:posOffset>
            </wp:positionV>
            <wp:extent cx="5406390" cy="262509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62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050" w:rsidRDefault="000C0050" w:rsidP="000C0050">
      <w:pPr>
        <w:snapToGrid w:val="0"/>
        <w:rPr>
          <w:sz w:val="28"/>
          <w:szCs w:val="28"/>
        </w:rPr>
      </w:pPr>
      <w:r>
        <w:rPr>
          <w:sz w:val="28"/>
          <w:szCs w:val="28"/>
        </w:rPr>
        <w:t>Рис 1. Результаты диагностического среза ключевых уме</w:t>
      </w:r>
      <w:r w:rsidR="004368A8">
        <w:rPr>
          <w:sz w:val="28"/>
          <w:szCs w:val="28"/>
        </w:rPr>
        <w:t xml:space="preserve">ний обучающихся в </w:t>
      </w:r>
      <w:r w:rsidR="004368A8">
        <w:rPr>
          <w:sz w:val="28"/>
          <w:szCs w:val="28"/>
        </w:rPr>
        <w:lastRenderedPageBreak/>
        <w:t>объединении туристско-краеведческой направленности</w:t>
      </w:r>
      <w:r>
        <w:rPr>
          <w:sz w:val="28"/>
          <w:szCs w:val="28"/>
        </w:rPr>
        <w:t>.</w:t>
      </w:r>
      <w:r w:rsidR="004368A8">
        <w:rPr>
          <w:sz w:val="28"/>
          <w:szCs w:val="28"/>
        </w:rPr>
        <w:t xml:space="preserve"> Возможен опыт </w:t>
      </w:r>
      <w:proofErr w:type="spellStart"/>
      <w:r w:rsidR="004368A8">
        <w:rPr>
          <w:sz w:val="28"/>
          <w:szCs w:val="28"/>
        </w:rPr>
        <w:t>примения</w:t>
      </w:r>
      <w:proofErr w:type="spellEnd"/>
      <w:r w:rsidR="004368A8">
        <w:rPr>
          <w:sz w:val="28"/>
          <w:szCs w:val="28"/>
        </w:rPr>
        <w:t xml:space="preserve"> этой методики среди обучающихся в объединении «Зарница»</w:t>
      </w:r>
    </w:p>
    <w:p w:rsidR="000C0050" w:rsidRDefault="000C0050" w:rsidP="000C0050">
      <w:pPr>
        <w:snapToGrid w:val="0"/>
        <w:spacing w:line="360" w:lineRule="auto"/>
        <w:ind w:firstLine="705"/>
        <w:rPr>
          <w:sz w:val="28"/>
          <w:szCs w:val="28"/>
        </w:rPr>
      </w:pPr>
    </w:p>
    <w:p w:rsidR="000C0050" w:rsidRDefault="000C0050" w:rsidP="000C0050">
      <w:pPr>
        <w:snapToGrid w:val="0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Применение данной диагностики не ограничено по времени и по форме занятия: возможно в режиме самоконтроля, в режиме взаимного группового контроля, как на занятиях, так и во внеурочное время. Кроме того, являясь ключевым умением, умение вязать узлы на скорость может повысить скорость прохождения трассы. Применение такой формы контроля повысило результативность участия в со</w:t>
      </w:r>
      <w:r w:rsidR="004368A8">
        <w:rPr>
          <w:sz w:val="28"/>
          <w:szCs w:val="28"/>
        </w:rPr>
        <w:t>ревнованиях воспитанников объединения. Ниже  приведены</w:t>
      </w:r>
      <w:r>
        <w:rPr>
          <w:sz w:val="28"/>
          <w:szCs w:val="28"/>
        </w:rPr>
        <w:t xml:space="preserve"> результаты диагностики по одеванию и блокировке страховочных систем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рис. 2)</w:t>
      </w:r>
    </w:p>
    <w:p w:rsidR="000C0050" w:rsidRDefault="00E9203E" w:rsidP="000C0050">
      <w:pPr>
        <w:snapToGrid w:val="0"/>
        <w:spacing w:line="360" w:lineRule="auto"/>
        <w:ind w:firstLine="705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17780</wp:posOffset>
            </wp:positionV>
            <wp:extent cx="3974465" cy="5556250"/>
            <wp:effectExtent l="19050" t="0" r="6985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555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050">
        <w:t xml:space="preserve">Примечание: фамилии </w:t>
      </w:r>
      <w:proofErr w:type="gramStart"/>
      <w:r w:rsidR="000C0050">
        <w:t>обучающихся</w:t>
      </w:r>
      <w:proofErr w:type="gramEnd"/>
      <w:r w:rsidR="000C0050">
        <w:t xml:space="preserve"> обозначены условно.</w:t>
      </w:r>
    </w:p>
    <w:p w:rsidR="000C0050" w:rsidRDefault="000C0050" w:rsidP="000C0050">
      <w:pPr>
        <w:snapToGrid w:val="0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Рис.2 Диагностика скорости одевания и блокировки страховочных систем</w:t>
      </w:r>
    </w:p>
    <w:p w:rsidR="000C0050" w:rsidRDefault="000C0050" w:rsidP="000C0050">
      <w:pPr>
        <w:snapToGrid w:val="0"/>
        <w:spacing w:line="360" w:lineRule="auto"/>
        <w:ind w:firstLine="735"/>
        <w:rPr>
          <w:sz w:val="28"/>
          <w:szCs w:val="28"/>
        </w:rPr>
      </w:pPr>
      <w:r>
        <w:rPr>
          <w:sz w:val="28"/>
          <w:szCs w:val="28"/>
        </w:rPr>
        <w:t xml:space="preserve">Одевание и блокировка страховочных систем тоже является ключевым </w:t>
      </w:r>
    </w:p>
    <w:p w:rsidR="000C0050" w:rsidRDefault="000C0050" w:rsidP="000C0050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умением на соревнованиях и регулярная диагностика этих умений в </w:t>
      </w:r>
      <w:proofErr w:type="spellStart"/>
      <w:r>
        <w:rPr>
          <w:sz w:val="28"/>
          <w:szCs w:val="28"/>
        </w:rPr>
        <w:t>неполевых</w:t>
      </w:r>
      <w:proofErr w:type="spellEnd"/>
      <w:r>
        <w:rPr>
          <w:sz w:val="28"/>
          <w:szCs w:val="28"/>
        </w:rPr>
        <w:t xml:space="preserve"> условиях способна повысить результат на ответственных соревнованиях.</w:t>
      </w:r>
    </w:p>
    <w:p w:rsidR="000C0050" w:rsidRDefault="000C0050" w:rsidP="000C0050">
      <w:pPr>
        <w:rPr>
          <w:sz w:val="28"/>
          <w:szCs w:val="28"/>
        </w:rPr>
      </w:pPr>
      <w:r>
        <w:rPr>
          <w:sz w:val="28"/>
          <w:szCs w:val="28"/>
          <w:u w:val="single"/>
        </w:rPr>
        <w:t>Вид контроля</w:t>
      </w:r>
      <w:r>
        <w:rPr>
          <w:sz w:val="28"/>
          <w:szCs w:val="28"/>
        </w:rPr>
        <w:t>: текущий рубежный контроль.</w:t>
      </w:r>
    </w:p>
    <w:p w:rsidR="000C0050" w:rsidRDefault="000C0050" w:rsidP="000C0050"/>
    <w:p w:rsidR="000C0050" w:rsidRDefault="000C0050" w:rsidP="000C0050">
      <w:pPr>
        <w:spacing w:line="360" w:lineRule="auto"/>
        <w:rPr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C0050" w:rsidRDefault="00DC4DA9" w:rsidP="000C00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0050">
        <w:rPr>
          <w:sz w:val="28"/>
          <w:szCs w:val="28"/>
        </w:rPr>
        <w:t>амос</w:t>
      </w:r>
      <w:r w:rsidR="00644FF8">
        <w:rPr>
          <w:sz w:val="28"/>
          <w:szCs w:val="28"/>
        </w:rPr>
        <w:t>тоятельное проектирование</w:t>
      </w:r>
      <w:r w:rsidR="000C0050">
        <w:rPr>
          <w:sz w:val="28"/>
          <w:szCs w:val="28"/>
        </w:rPr>
        <w:t xml:space="preserve"> пакета</w:t>
      </w:r>
      <w:r w:rsidR="00644FF8">
        <w:rPr>
          <w:sz w:val="28"/>
          <w:szCs w:val="28"/>
        </w:rPr>
        <w:t xml:space="preserve"> диагностических</w:t>
      </w:r>
      <w:r w:rsidR="000C0050">
        <w:rPr>
          <w:sz w:val="28"/>
          <w:szCs w:val="28"/>
        </w:rPr>
        <w:t xml:space="preserve"> </w:t>
      </w:r>
      <w:r w:rsidR="00644FF8">
        <w:rPr>
          <w:sz w:val="28"/>
          <w:szCs w:val="28"/>
        </w:rPr>
        <w:t xml:space="preserve"> методик </w:t>
      </w:r>
      <w:r w:rsidR="000C0050">
        <w:rPr>
          <w:sz w:val="28"/>
          <w:szCs w:val="28"/>
        </w:rPr>
        <w:t>обусловлено отсутствием стандартов в дополнительном образовании, что в свою очередь, определяется большой вариативностью содержания программ и требованиям к уровню их усвоения. Это вызывает определённые трудности при аттестации учреждения. Таким образом, выявляется ведущая роль педагога в разработке собственного инструмента для оценки результата своей деятельности. Повышается также ответственность за этот результат.</w:t>
      </w:r>
    </w:p>
    <w:p w:rsidR="00035955" w:rsidRDefault="00DC4DA9" w:rsidP="00DC4DA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35955" w:rsidRDefault="00035955" w:rsidP="00035955">
      <w:pPr>
        <w:rPr>
          <w:rFonts w:ascii="Arial" w:hAnsi="Arial"/>
        </w:rPr>
      </w:pPr>
    </w:p>
    <w:p w:rsidR="00035955" w:rsidRDefault="00035955" w:rsidP="00035955">
      <w:pPr>
        <w:rPr>
          <w:rFonts w:ascii="Arial" w:hAnsi="Arial"/>
        </w:rPr>
      </w:pPr>
    </w:p>
    <w:p w:rsidR="00035955" w:rsidRDefault="00035955" w:rsidP="00035955">
      <w:pPr>
        <w:rPr>
          <w:rFonts w:ascii="Arial" w:hAnsi="Arial"/>
        </w:rPr>
      </w:pPr>
    </w:p>
    <w:p w:rsidR="00035955" w:rsidRDefault="00035955" w:rsidP="00F161B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35955" w:rsidRDefault="00035955" w:rsidP="00F161B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35955" w:rsidRDefault="00035955" w:rsidP="00F161B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35955" w:rsidRDefault="00035955" w:rsidP="00F161B3">
      <w:pPr>
        <w:jc w:val="center"/>
        <w:rPr>
          <w:rFonts w:ascii="Georgia" w:hAnsi="Georgia"/>
          <w:b/>
          <w:i/>
          <w:sz w:val="28"/>
          <w:szCs w:val="28"/>
        </w:rPr>
      </w:pPr>
    </w:p>
    <w:sectPr w:rsidR="00035955" w:rsidSect="007D52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3D" w:rsidRDefault="0093193D" w:rsidP="004F73A9">
      <w:r>
        <w:separator/>
      </w:r>
    </w:p>
  </w:endnote>
  <w:endnote w:type="continuationSeparator" w:id="1">
    <w:p w:rsidR="0093193D" w:rsidRDefault="0093193D" w:rsidP="004F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172"/>
      <w:docPartObj>
        <w:docPartGallery w:val="Page Numbers (Bottom of Page)"/>
        <w:docPartUnique/>
      </w:docPartObj>
    </w:sdtPr>
    <w:sdtContent>
      <w:p w:rsidR="009B5A15" w:rsidRDefault="00CB0663">
        <w:pPr>
          <w:pStyle w:val="ac"/>
          <w:jc w:val="right"/>
        </w:pPr>
        <w:fldSimple w:instr=" PAGE   \* MERGEFORMAT ">
          <w:r w:rsidR="00A52481">
            <w:rPr>
              <w:noProof/>
            </w:rPr>
            <w:t>10</w:t>
          </w:r>
        </w:fldSimple>
      </w:p>
    </w:sdtContent>
  </w:sdt>
  <w:p w:rsidR="009B5A15" w:rsidRDefault="009B5A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3D" w:rsidRDefault="0093193D" w:rsidP="004F73A9">
      <w:r>
        <w:separator/>
      </w:r>
    </w:p>
  </w:footnote>
  <w:footnote w:type="continuationSeparator" w:id="1">
    <w:p w:rsidR="0093193D" w:rsidRDefault="0093193D" w:rsidP="004F7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  <w:u w:val="single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9DD228F"/>
    <w:multiLevelType w:val="hybridMultilevel"/>
    <w:tmpl w:val="17488B92"/>
    <w:lvl w:ilvl="0" w:tplc="AEDE28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A2D0A27"/>
    <w:multiLevelType w:val="hybridMultilevel"/>
    <w:tmpl w:val="78A60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521256"/>
    <w:multiLevelType w:val="singleLevel"/>
    <w:tmpl w:val="3248809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">
    <w:nsid w:val="0DE412FF"/>
    <w:multiLevelType w:val="hybridMultilevel"/>
    <w:tmpl w:val="DBB2E846"/>
    <w:lvl w:ilvl="0" w:tplc="46827F5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136945E1"/>
    <w:multiLevelType w:val="hybridMultilevel"/>
    <w:tmpl w:val="F2E2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C74ECF"/>
    <w:multiLevelType w:val="hybridMultilevel"/>
    <w:tmpl w:val="464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F03CB"/>
    <w:multiLevelType w:val="hybridMultilevel"/>
    <w:tmpl w:val="6E9839B0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9C3AEF"/>
    <w:multiLevelType w:val="multilevel"/>
    <w:tmpl w:val="E29C357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211" w:hanging="51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1CBE679C"/>
    <w:multiLevelType w:val="singleLevel"/>
    <w:tmpl w:val="19286EEC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1FAC4CCD"/>
    <w:multiLevelType w:val="hybridMultilevel"/>
    <w:tmpl w:val="490CA792"/>
    <w:lvl w:ilvl="0" w:tplc="7EB090A4">
      <w:start w:val="1"/>
      <w:numFmt w:val="bullet"/>
      <w:lvlText w:val=""/>
      <w:lvlJc w:val="left"/>
      <w:pPr>
        <w:tabs>
          <w:tab w:val="num" w:pos="311"/>
        </w:tabs>
        <w:ind w:left="3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7">
    <w:nsid w:val="26AF3695"/>
    <w:multiLevelType w:val="hybridMultilevel"/>
    <w:tmpl w:val="580899CE"/>
    <w:lvl w:ilvl="0" w:tplc="BE58C194">
      <w:start w:val="1"/>
      <w:numFmt w:val="bullet"/>
      <w:lvlText w:val="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3875C2"/>
    <w:multiLevelType w:val="hybridMultilevel"/>
    <w:tmpl w:val="AE743662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AB7B3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33075DB6"/>
    <w:multiLevelType w:val="hybridMultilevel"/>
    <w:tmpl w:val="FBF8EF12"/>
    <w:lvl w:ilvl="0" w:tplc="46DCE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48B3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3E665B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BB242B"/>
    <w:multiLevelType w:val="hybridMultilevel"/>
    <w:tmpl w:val="278EED14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21201B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5565E3F"/>
    <w:multiLevelType w:val="hybridMultilevel"/>
    <w:tmpl w:val="A906CF8E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57D303C"/>
    <w:multiLevelType w:val="singleLevel"/>
    <w:tmpl w:val="68E0B6E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4">
    <w:nsid w:val="36633721"/>
    <w:multiLevelType w:val="hybridMultilevel"/>
    <w:tmpl w:val="3E8E1C58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5C6D7C"/>
    <w:multiLevelType w:val="hybridMultilevel"/>
    <w:tmpl w:val="1BA63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A23E3F"/>
    <w:multiLevelType w:val="hybridMultilevel"/>
    <w:tmpl w:val="4F0AA188"/>
    <w:lvl w:ilvl="0" w:tplc="C252454A">
      <w:start w:val="1"/>
      <w:numFmt w:val="bullet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1C50E9"/>
    <w:multiLevelType w:val="hybridMultilevel"/>
    <w:tmpl w:val="E2126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296776"/>
    <w:multiLevelType w:val="hybridMultilevel"/>
    <w:tmpl w:val="39365236"/>
    <w:lvl w:ilvl="0" w:tplc="BE58C194">
      <w:start w:val="1"/>
      <w:numFmt w:val="bullet"/>
      <w:lvlText w:val=""/>
      <w:lvlJc w:val="left"/>
      <w:pPr>
        <w:tabs>
          <w:tab w:val="num" w:pos="878"/>
        </w:tabs>
        <w:ind w:left="935" w:hanging="227"/>
      </w:pPr>
      <w:rPr>
        <w:rFonts w:ascii="Symbol" w:hAnsi="Symbol" w:hint="default"/>
      </w:rPr>
    </w:lvl>
    <w:lvl w:ilvl="1" w:tplc="701090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D68BE82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50075AA4"/>
    <w:multiLevelType w:val="hybridMultilevel"/>
    <w:tmpl w:val="1B1C777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38F526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1">
    <w:nsid w:val="54ED3FC7"/>
    <w:multiLevelType w:val="hybridMultilevel"/>
    <w:tmpl w:val="D19AB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FA11E7"/>
    <w:multiLevelType w:val="singleLevel"/>
    <w:tmpl w:val="2264C3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6CE25968"/>
    <w:multiLevelType w:val="hybridMultilevel"/>
    <w:tmpl w:val="82904F48"/>
    <w:lvl w:ilvl="0" w:tplc="7EB090A4">
      <w:start w:val="1"/>
      <w:numFmt w:val="bullet"/>
      <w:lvlText w:val=""/>
      <w:lvlJc w:val="left"/>
      <w:pPr>
        <w:tabs>
          <w:tab w:val="num" w:pos="311"/>
        </w:tabs>
        <w:ind w:left="3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4">
    <w:nsid w:val="729102D7"/>
    <w:multiLevelType w:val="hybridMultilevel"/>
    <w:tmpl w:val="DDC43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9733D8"/>
    <w:multiLevelType w:val="hybridMultilevel"/>
    <w:tmpl w:val="22EE8D8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F749C2"/>
    <w:multiLevelType w:val="hybridMultilevel"/>
    <w:tmpl w:val="C32E564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6"/>
  </w:num>
  <w:num w:numId="11">
    <w:abstractNumId w:val="27"/>
  </w:num>
  <w:num w:numId="12">
    <w:abstractNumId w:val="38"/>
  </w:num>
  <w:num w:numId="13">
    <w:abstractNumId w:val="40"/>
  </w:num>
  <w:num w:numId="14">
    <w:abstractNumId w:val="46"/>
  </w:num>
  <w:num w:numId="15">
    <w:abstractNumId w:val="41"/>
  </w:num>
  <w:num w:numId="16">
    <w:abstractNumId w:val="37"/>
  </w:num>
  <w:num w:numId="17">
    <w:abstractNumId w:val="48"/>
  </w:num>
  <w:num w:numId="18">
    <w:abstractNumId w:val="55"/>
  </w:num>
  <w:num w:numId="19">
    <w:abstractNumId w:val="45"/>
  </w:num>
  <w:num w:numId="20">
    <w:abstractNumId w:val="44"/>
  </w:num>
  <w:num w:numId="21">
    <w:abstractNumId w:val="49"/>
  </w:num>
  <w:num w:numId="22">
    <w:abstractNumId w:val="36"/>
  </w:num>
  <w:num w:numId="23">
    <w:abstractNumId w:val="53"/>
  </w:num>
  <w:num w:numId="24">
    <w:abstractNumId w:val="42"/>
  </w:num>
  <w:num w:numId="25">
    <w:abstractNumId w:val="34"/>
  </w:num>
  <w:num w:numId="26">
    <w:abstractNumId w:val="30"/>
  </w:num>
  <w:num w:numId="27">
    <w:abstractNumId w:val="29"/>
  </w:num>
  <w:num w:numId="28">
    <w:abstractNumId w:val="35"/>
  </w:num>
  <w:num w:numId="29">
    <w:abstractNumId w:val="52"/>
  </w:num>
  <w:num w:numId="30">
    <w:abstractNumId w:val="54"/>
  </w:num>
  <w:num w:numId="31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</w:num>
  <w:num w:numId="37">
    <w:abstractNumId w:val="43"/>
    <w:lvlOverride w:ilvl="0">
      <w:startOverride w:val="1"/>
    </w:lvlOverride>
  </w:num>
  <w:num w:numId="38">
    <w:abstractNumId w:val="31"/>
  </w:num>
  <w:num w:numId="39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1B3"/>
    <w:rsid w:val="00005747"/>
    <w:rsid w:val="000348C7"/>
    <w:rsid w:val="00035955"/>
    <w:rsid w:val="00037132"/>
    <w:rsid w:val="0009085E"/>
    <w:rsid w:val="000A1213"/>
    <w:rsid w:val="000C0050"/>
    <w:rsid w:val="0010445C"/>
    <w:rsid w:val="00140532"/>
    <w:rsid w:val="001906F0"/>
    <w:rsid w:val="001943D9"/>
    <w:rsid w:val="001C0FC2"/>
    <w:rsid w:val="00255290"/>
    <w:rsid w:val="002B5DC7"/>
    <w:rsid w:val="002C6D13"/>
    <w:rsid w:val="0031003E"/>
    <w:rsid w:val="003674EB"/>
    <w:rsid w:val="003F01C6"/>
    <w:rsid w:val="003F2FC8"/>
    <w:rsid w:val="004368A8"/>
    <w:rsid w:val="004C2F55"/>
    <w:rsid w:val="004D633B"/>
    <w:rsid w:val="004F73A9"/>
    <w:rsid w:val="005A50B5"/>
    <w:rsid w:val="005C089E"/>
    <w:rsid w:val="005F5211"/>
    <w:rsid w:val="00644FF8"/>
    <w:rsid w:val="006B0272"/>
    <w:rsid w:val="006B2633"/>
    <w:rsid w:val="006C5B95"/>
    <w:rsid w:val="006D740C"/>
    <w:rsid w:val="006F0823"/>
    <w:rsid w:val="006F660C"/>
    <w:rsid w:val="007D38AA"/>
    <w:rsid w:val="007D52CE"/>
    <w:rsid w:val="008753E3"/>
    <w:rsid w:val="008D3E30"/>
    <w:rsid w:val="0093193D"/>
    <w:rsid w:val="0095755A"/>
    <w:rsid w:val="00974C39"/>
    <w:rsid w:val="009B5A15"/>
    <w:rsid w:val="009C3BCF"/>
    <w:rsid w:val="00A52481"/>
    <w:rsid w:val="00A76F3B"/>
    <w:rsid w:val="00A8036D"/>
    <w:rsid w:val="00AB0F69"/>
    <w:rsid w:val="00AF393F"/>
    <w:rsid w:val="00AF6AD9"/>
    <w:rsid w:val="00B64004"/>
    <w:rsid w:val="00B932C2"/>
    <w:rsid w:val="00C30BEE"/>
    <w:rsid w:val="00C319C1"/>
    <w:rsid w:val="00CB0663"/>
    <w:rsid w:val="00CD38C2"/>
    <w:rsid w:val="00CE48EF"/>
    <w:rsid w:val="00CF0747"/>
    <w:rsid w:val="00D24ECA"/>
    <w:rsid w:val="00D4796A"/>
    <w:rsid w:val="00D61965"/>
    <w:rsid w:val="00DC4DA9"/>
    <w:rsid w:val="00E46D5A"/>
    <w:rsid w:val="00E51FBB"/>
    <w:rsid w:val="00E9203E"/>
    <w:rsid w:val="00ED129E"/>
    <w:rsid w:val="00F161B3"/>
    <w:rsid w:val="00F3498B"/>
    <w:rsid w:val="00F66264"/>
    <w:rsid w:val="00F66553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050"/>
    <w:pPr>
      <w:keepNext/>
      <w:widowControl w:val="0"/>
      <w:suppressAutoHyphens/>
      <w:ind w:firstLine="851"/>
      <w:jc w:val="center"/>
      <w:outlineLvl w:val="0"/>
    </w:pPr>
    <w:rPr>
      <w:rFonts w:ascii="Arial" w:eastAsia="Lucida Sans Unicode" w:hAnsi="Arial"/>
      <w:kern w:val="1"/>
      <w:sz w:val="28"/>
    </w:rPr>
  </w:style>
  <w:style w:type="paragraph" w:styleId="2">
    <w:name w:val="heading 2"/>
    <w:basedOn w:val="a"/>
    <w:next w:val="a"/>
    <w:link w:val="20"/>
    <w:qFormat/>
    <w:rsid w:val="000C0050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rFonts w:ascii="Tahoma" w:eastAsia="Lucida Sans Unicode" w:hAnsi="Tahoma"/>
      <w:kern w:val="1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0C0050"/>
    <w:pPr>
      <w:keepNext/>
      <w:widowControl w:val="0"/>
      <w:tabs>
        <w:tab w:val="num" w:pos="720"/>
      </w:tabs>
      <w:suppressAutoHyphens/>
      <w:ind w:left="720" w:hanging="720"/>
      <w:jc w:val="center"/>
      <w:outlineLvl w:val="2"/>
    </w:pPr>
    <w:rPr>
      <w:rFonts w:ascii="Tahoma" w:eastAsia="Lucida Sans Unicode" w:hAnsi="Tahoma"/>
      <w:kern w:val="1"/>
      <w:sz w:val="20"/>
      <w:szCs w:val="20"/>
    </w:rPr>
  </w:style>
  <w:style w:type="paragraph" w:styleId="4">
    <w:name w:val="heading 4"/>
    <w:basedOn w:val="a"/>
    <w:next w:val="a"/>
    <w:link w:val="40"/>
    <w:qFormat/>
    <w:rsid w:val="000C0050"/>
    <w:pPr>
      <w:keepNext/>
      <w:widowControl w:val="0"/>
      <w:tabs>
        <w:tab w:val="num" w:pos="864"/>
      </w:tabs>
      <w:suppressAutoHyphens/>
      <w:ind w:left="864" w:hanging="864"/>
      <w:outlineLvl w:val="3"/>
    </w:pPr>
    <w:rPr>
      <w:rFonts w:ascii="Tahoma" w:eastAsia="Lucida Sans Unicode" w:hAnsi="Tahoma"/>
      <w:b/>
      <w:kern w:val="1"/>
      <w:sz w:val="20"/>
      <w:szCs w:val="20"/>
    </w:rPr>
  </w:style>
  <w:style w:type="paragraph" w:styleId="5">
    <w:name w:val="heading 5"/>
    <w:basedOn w:val="a"/>
    <w:next w:val="a"/>
    <w:link w:val="50"/>
    <w:qFormat/>
    <w:rsid w:val="000C0050"/>
    <w:pPr>
      <w:keepNext/>
      <w:widowControl w:val="0"/>
      <w:tabs>
        <w:tab w:val="num" w:pos="1008"/>
      </w:tabs>
      <w:suppressAutoHyphens/>
      <w:ind w:firstLine="851"/>
      <w:outlineLvl w:val="4"/>
    </w:pPr>
    <w:rPr>
      <w:rFonts w:ascii="Arial" w:eastAsia="Lucida Sans Unicode" w:hAnsi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050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0C0050"/>
    <w:rPr>
      <w:rFonts w:ascii="Tahoma" w:eastAsia="Lucida Sans Unicode" w:hAnsi="Tahoma" w:cs="Times New Roman"/>
      <w:kern w:val="1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C0050"/>
    <w:rPr>
      <w:rFonts w:ascii="Tahoma" w:eastAsia="Lucida Sans Unicode" w:hAnsi="Tahoma" w:cs="Times New Roman"/>
      <w:kern w:val="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0050"/>
    <w:rPr>
      <w:rFonts w:ascii="Tahoma" w:eastAsia="Lucida Sans Unicode" w:hAnsi="Tahoma" w:cs="Times New Roman"/>
      <w:b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rsid w:val="000C005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0C005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0C005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ody Text Indent"/>
    <w:basedOn w:val="a"/>
    <w:link w:val="a8"/>
    <w:rsid w:val="000C0050"/>
    <w:pPr>
      <w:widowControl w:val="0"/>
      <w:suppressAutoHyphens/>
      <w:ind w:firstLine="851"/>
      <w:jc w:val="center"/>
    </w:pPr>
    <w:rPr>
      <w:rFonts w:ascii="Arial" w:eastAsia="Lucida Sans Unicode" w:hAnsi="Arial"/>
      <w:kern w:val="1"/>
    </w:rPr>
  </w:style>
  <w:style w:type="character" w:customStyle="1" w:styleId="a8">
    <w:name w:val="Основной текст с отступом Знак"/>
    <w:basedOn w:val="a0"/>
    <w:link w:val="a7"/>
    <w:rsid w:val="000C0050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21">
    <w:name w:val="Основной текст с отступом 2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2"/>
      <w:szCs w:val="20"/>
    </w:rPr>
  </w:style>
  <w:style w:type="paragraph" w:customStyle="1" w:styleId="210">
    <w:name w:val="Основной текст 21"/>
    <w:basedOn w:val="a"/>
    <w:rsid w:val="000C0050"/>
    <w:pPr>
      <w:widowControl w:val="0"/>
      <w:suppressAutoHyphens/>
      <w:jc w:val="both"/>
    </w:pPr>
    <w:rPr>
      <w:rFonts w:ascii="Arial" w:eastAsia="Lucida Sans Unicode" w:hAnsi="Arial"/>
      <w:kern w:val="1"/>
      <w:sz w:val="22"/>
      <w:szCs w:val="20"/>
    </w:rPr>
  </w:style>
  <w:style w:type="paragraph" w:styleId="a9">
    <w:name w:val="List Paragraph"/>
    <w:basedOn w:val="a"/>
    <w:uiPriority w:val="34"/>
    <w:qFormat/>
    <w:rsid w:val="005F5211"/>
    <w:pPr>
      <w:ind w:left="720"/>
      <w:contextualSpacing/>
    </w:pPr>
  </w:style>
  <w:style w:type="paragraph" w:customStyle="1" w:styleId="10--">
    <w:name w:val="10-пж-пр"/>
    <w:basedOn w:val="a"/>
    <w:rsid w:val="006F660C"/>
    <w:pPr>
      <w:jc w:val="center"/>
    </w:pPr>
    <w:rPr>
      <w:rFonts w:ascii="TimesDL" w:hAnsi="TimesDL"/>
      <w:caps/>
      <w:sz w:val="28"/>
      <w:szCs w:val="20"/>
    </w:rPr>
  </w:style>
  <w:style w:type="paragraph" w:customStyle="1" w:styleId="FR1">
    <w:name w:val="FR1"/>
    <w:rsid w:val="003F2FC8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5D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73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73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51</Pages>
  <Words>10425</Words>
  <Characters>59429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Короваева</dc:creator>
  <cp:lastModifiedBy>Пользователь</cp:lastModifiedBy>
  <cp:revision>9</cp:revision>
  <cp:lastPrinted>2013-02-13T12:19:00Z</cp:lastPrinted>
  <dcterms:created xsi:type="dcterms:W3CDTF">2013-02-07T11:15:00Z</dcterms:created>
  <dcterms:modified xsi:type="dcterms:W3CDTF">2014-10-20T13:47:00Z</dcterms:modified>
</cp:coreProperties>
</file>