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C54224">
        <w:rPr>
          <w:rFonts w:eastAsiaTheme="minorEastAsia"/>
          <w:b/>
          <w:sz w:val="32"/>
          <w:szCs w:val="22"/>
        </w:rPr>
        <w:t xml:space="preserve">Бюджетное учреждение 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C54224">
        <w:rPr>
          <w:rFonts w:eastAsiaTheme="minorEastAsia"/>
          <w:b/>
          <w:sz w:val="32"/>
          <w:szCs w:val="22"/>
        </w:rPr>
        <w:t xml:space="preserve">начального профессионального образования 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C54224">
        <w:rPr>
          <w:rFonts w:eastAsiaTheme="minorEastAsia"/>
          <w:b/>
          <w:sz w:val="32"/>
          <w:szCs w:val="22"/>
        </w:rPr>
        <w:t>Ханты-Мансийского автономного округа - Югры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C54224">
        <w:rPr>
          <w:rFonts w:eastAsiaTheme="minorEastAsia"/>
          <w:b/>
          <w:sz w:val="32"/>
          <w:szCs w:val="22"/>
        </w:rPr>
        <w:t>«</w:t>
      </w:r>
      <w:proofErr w:type="spellStart"/>
      <w:r w:rsidRPr="00C54224">
        <w:rPr>
          <w:rFonts w:eastAsiaTheme="minorEastAsia"/>
          <w:b/>
          <w:sz w:val="32"/>
          <w:szCs w:val="22"/>
        </w:rPr>
        <w:t>Покачевское</w:t>
      </w:r>
      <w:proofErr w:type="spellEnd"/>
      <w:r w:rsidRPr="00C54224">
        <w:rPr>
          <w:rFonts w:eastAsiaTheme="minorEastAsia"/>
          <w:b/>
          <w:sz w:val="32"/>
          <w:szCs w:val="22"/>
        </w:rPr>
        <w:t xml:space="preserve"> профессиональное училище» </w:t>
      </w: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54224" w:rsidRPr="00C54224" w:rsidRDefault="00C54224" w:rsidP="00C54224">
      <w:pPr>
        <w:tabs>
          <w:tab w:val="left" w:pos="2960"/>
        </w:tabs>
        <w:ind w:left="6372"/>
        <w:rPr>
          <w:rFonts w:eastAsiaTheme="minorEastAsia"/>
          <w:sz w:val="28"/>
          <w:szCs w:val="28"/>
        </w:rPr>
      </w:pPr>
      <w:proofErr w:type="gramStart"/>
      <w:r w:rsidRPr="00C54224">
        <w:rPr>
          <w:rFonts w:eastAsiaTheme="minorEastAsia"/>
          <w:sz w:val="28"/>
          <w:szCs w:val="28"/>
        </w:rPr>
        <w:t>Утверждена</w:t>
      </w:r>
      <w:proofErr w:type="gramEnd"/>
      <w:r w:rsidRPr="00C54224">
        <w:rPr>
          <w:rFonts w:eastAsiaTheme="minorEastAsia"/>
          <w:sz w:val="28"/>
          <w:szCs w:val="28"/>
        </w:rPr>
        <w:t xml:space="preserve"> приказом                                                                                                      директора БУ «</w:t>
      </w:r>
      <w:proofErr w:type="spellStart"/>
      <w:r w:rsidRPr="00C54224">
        <w:rPr>
          <w:rFonts w:eastAsiaTheme="minorEastAsia"/>
          <w:sz w:val="28"/>
          <w:szCs w:val="28"/>
        </w:rPr>
        <w:t>Покачевское</w:t>
      </w:r>
      <w:proofErr w:type="spellEnd"/>
      <w:r w:rsidRPr="00C54224">
        <w:rPr>
          <w:rFonts w:eastAsiaTheme="minorEastAsia"/>
          <w:sz w:val="28"/>
          <w:szCs w:val="28"/>
        </w:rPr>
        <w:t xml:space="preserve">  </w:t>
      </w:r>
    </w:p>
    <w:p w:rsidR="00C54224" w:rsidRPr="00C54224" w:rsidRDefault="00C54224" w:rsidP="00C54224">
      <w:pPr>
        <w:tabs>
          <w:tab w:val="left" w:pos="2960"/>
        </w:tabs>
        <w:ind w:left="6372"/>
        <w:rPr>
          <w:rFonts w:eastAsiaTheme="minorEastAsia"/>
          <w:sz w:val="28"/>
          <w:szCs w:val="28"/>
        </w:rPr>
      </w:pPr>
      <w:r w:rsidRPr="00C54224">
        <w:rPr>
          <w:rFonts w:eastAsiaTheme="minorEastAsia"/>
          <w:sz w:val="28"/>
          <w:szCs w:val="28"/>
        </w:rPr>
        <w:t xml:space="preserve">профессиональное училище» </w:t>
      </w:r>
    </w:p>
    <w:p w:rsidR="00C54224" w:rsidRPr="00C54224" w:rsidRDefault="00C54224" w:rsidP="00C54224">
      <w:pPr>
        <w:tabs>
          <w:tab w:val="left" w:pos="2960"/>
        </w:tabs>
        <w:ind w:left="6372"/>
        <w:rPr>
          <w:rFonts w:eastAsiaTheme="minorEastAsia"/>
          <w:sz w:val="28"/>
          <w:szCs w:val="28"/>
        </w:rPr>
      </w:pPr>
      <w:r w:rsidRPr="00C54224">
        <w:rPr>
          <w:rFonts w:eastAsiaTheme="minorEastAsia"/>
          <w:sz w:val="28"/>
          <w:szCs w:val="28"/>
        </w:rPr>
        <w:t>№ 85-о от 01.09.2012 г.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sz w:val="28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C54224">
        <w:rPr>
          <w:rFonts w:eastAsiaTheme="minorEastAsia"/>
          <w:b/>
          <w:sz w:val="32"/>
          <w:szCs w:val="32"/>
        </w:rPr>
        <w:t xml:space="preserve"> </w:t>
      </w:r>
      <w:r w:rsidRPr="00C54224">
        <w:rPr>
          <w:rFonts w:eastAsiaTheme="minorEastAsia"/>
          <w:b/>
          <w:sz w:val="44"/>
          <w:szCs w:val="44"/>
        </w:rPr>
        <w:t xml:space="preserve">РАБОЧАЯ ПРОГРАММА 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C54224">
        <w:rPr>
          <w:rFonts w:eastAsiaTheme="minorEastAsia"/>
          <w:b/>
          <w:sz w:val="32"/>
          <w:szCs w:val="32"/>
        </w:rPr>
        <w:t xml:space="preserve"> </w:t>
      </w:r>
      <w:r w:rsidRPr="00C54224">
        <w:rPr>
          <w:rFonts w:eastAsiaTheme="minorEastAsia"/>
          <w:b/>
          <w:sz w:val="44"/>
          <w:szCs w:val="44"/>
        </w:rPr>
        <w:t>учебной  дисциплины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44"/>
          <w:szCs w:val="44"/>
        </w:rPr>
      </w:pPr>
      <w:r w:rsidRPr="00C54224">
        <w:rPr>
          <w:rFonts w:eastAsiaTheme="minorEastAsia"/>
          <w:b/>
          <w:sz w:val="56"/>
          <w:szCs w:val="56"/>
        </w:rPr>
        <w:t xml:space="preserve">     ФИЗИКА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  <w:r w:rsidRPr="00C54224">
        <w:rPr>
          <w:rFonts w:eastAsiaTheme="minorEastAsia"/>
          <w:b/>
          <w:sz w:val="36"/>
          <w:szCs w:val="36"/>
        </w:rPr>
        <w:t xml:space="preserve">для профессии   </w:t>
      </w: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6"/>
          <w:szCs w:val="36"/>
        </w:rPr>
      </w:pPr>
      <w:r w:rsidRPr="00C54224">
        <w:rPr>
          <w:rFonts w:eastAsiaTheme="minorEastAsia"/>
          <w:b/>
          <w:sz w:val="36"/>
          <w:szCs w:val="36"/>
        </w:rPr>
        <w:t>140446.03 Электромонтёр по ремонту и обслуживанию электрооборудования</w:t>
      </w:r>
    </w:p>
    <w:p w:rsidR="00C54224" w:rsidRPr="00C54224" w:rsidRDefault="00C54224" w:rsidP="00C54224">
      <w:pPr>
        <w:spacing w:line="276" w:lineRule="auto"/>
        <w:jc w:val="right"/>
        <w:rPr>
          <w:rFonts w:asciiTheme="minorHAnsi" w:eastAsiaTheme="minorEastAsia" w:hAnsiTheme="minorHAnsi" w:cstheme="minorBidi"/>
          <w:b/>
          <w:sz w:val="32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  <w:r w:rsidRPr="00C54224">
        <w:rPr>
          <w:rFonts w:asciiTheme="minorHAnsi" w:eastAsiaTheme="minorEastAsia" w:hAnsiTheme="minorHAnsi" w:cstheme="minorBidi" w:hint="eastAsia"/>
          <w:sz w:val="32"/>
          <w:szCs w:val="22"/>
        </w:rPr>
        <w:t xml:space="preserve"> </w:t>
      </w: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asciiTheme="minorHAnsi" w:eastAsiaTheme="minorEastAsia" w:hAnsiTheme="minorHAnsi" w:cstheme="minorBidi"/>
          <w:sz w:val="32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b/>
          <w:sz w:val="32"/>
          <w:szCs w:val="22"/>
        </w:rPr>
      </w:pPr>
    </w:p>
    <w:p w:rsidR="00C54224" w:rsidRPr="00C54224" w:rsidRDefault="00C54224" w:rsidP="00C54224">
      <w:pPr>
        <w:spacing w:line="276" w:lineRule="auto"/>
        <w:rPr>
          <w:rFonts w:asciiTheme="minorHAnsi" w:eastAsiaTheme="minorEastAsia" w:hAnsiTheme="minorHAnsi" w:cstheme="minorBidi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28"/>
          <w:szCs w:val="22"/>
        </w:rPr>
      </w:pPr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C54224">
        <w:rPr>
          <w:rFonts w:eastAsiaTheme="minorEastAsia"/>
          <w:b/>
          <w:sz w:val="32"/>
          <w:szCs w:val="32"/>
        </w:rPr>
        <w:t xml:space="preserve">г. </w:t>
      </w:r>
      <w:proofErr w:type="spellStart"/>
      <w:r w:rsidRPr="00C54224">
        <w:rPr>
          <w:rFonts w:eastAsiaTheme="minorEastAsia"/>
          <w:b/>
          <w:sz w:val="32"/>
          <w:szCs w:val="32"/>
        </w:rPr>
        <w:t>Покачи</w:t>
      </w:r>
      <w:proofErr w:type="spellEnd"/>
    </w:p>
    <w:p w:rsidR="00C54224" w:rsidRPr="00C54224" w:rsidRDefault="00C54224" w:rsidP="00C54224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 w:rsidRPr="00C54224">
        <w:rPr>
          <w:rFonts w:eastAsiaTheme="minorEastAsia"/>
          <w:b/>
          <w:sz w:val="32"/>
          <w:szCs w:val="32"/>
        </w:rPr>
        <w:t>2012 г.</w:t>
      </w:r>
    </w:p>
    <w:p w:rsidR="00533FC0" w:rsidRPr="00533FC0" w:rsidRDefault="00533FC0" w:rsidP="00533FC0">
      <w:pPr>
        <w:ind w:firstLine="709"/>
        <w:jc w:val="both"/>
        <w:rPr>
          <w:rFonts w:eastAsiaTheme="minorEastAsia"/>
          <w:sz w:val="28"/>
          <w:szCs w:val="28"/>
        </w:rPr>
      </w:pPr>
    </w:p>
    <w:p w:rsidR="00533FC0" w:rsidRPr="00533FC0" w:rsidRDefault="00533FC0" w:rsidP="00533FC0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533FC0">
        <w:rPr>
          <w:rFonts w:eastAsiaTheme="minorEastAsia"/>
          <w:sz w:val="28"/>
          <w:szCs w:val="28"/>
        </w:rPr>
        <w:t>Рабочая программа учебной дисциплины «Физика» разработана в соответствии с «</w:t>
      </w:r>
      <w:r w:rsidRPr="00533FC0">
        <w:rPr>
          <w:rFonts w:eastAsiaTheme="minorEastAsia"/>
          <w:color w:val="000000"/>
          <w:spacing w:val="-2"/>
          <w:sz w:val="28"/>
          <w:szCs w:val="28"/>
        </w:rPr>
        <w:t xml:space="preserve">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533FC0">
        <w:rPr>
          <w:rFonts w:eastAsiaTheme="minorEastAsia"/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533FC0">
        <w:rPr>
          <w:rFonts w:eastAsiaTheme="minorEastAsia"/>
          <w:color w:val="000000"/>
          <w:sz w:val="28"/>
          <w:szCs w:val="28"/>
        </w:rPr>
        <w:t>Минобрнауки</w:t>
      </w:r>
      <w:proofErr w:type="spellEnd"/>
      <w:r w:rsidRPr="00533FC0">
        <w:rPr>
          <w:rFonts w:eastAsiaTheme="minorEastAsia"/>
          <w:color w:val="000000"/>
          <w:sz w:val="28"/>
          <w:szCs w:val="28"/>
        </w:rPr>
        <w:t xml:space="preserve"> России</w:t>
      </w:r>
      <w:r w:rsidRPr="00533FC0">
        <w:rPr>
          <w:rFonts w:eastAsiaTheme="minorEastAsia"/>
          <w:color w:val="000000"/>
          <w:spacing w:val="-2"/>
          <w:sz w:val="28"/>
          <w:szCs w:val="28"/>
        </w:rPr>
        <w:t xml:space="preserve"> от</w:t>
      </w:r>
      <w:proofErr w:type="gramEnd"/>
      <w:r w:rsidRPr="00533FC0">
        <w:rPr>
          <w:rFonts w:eastAsiaTheme="minorEastAsia"/>
          <w:color w:val="000000"/>
          <w:spacing w:val="-2"/>
          <w:sz w:val="28"/>
          <w:szCs w:val="28"/>
        </w:rPr>
        <w:t xml:space="preserve"> </w:t>
      </w:r>
      <w:proofErr w:type="gramStart"/>
      <w:r w:rsidRPr="00533FC0">
        <w:rPr>
          <w:rFonts w:eastAsiaTheme="minorEastAsia"/>
          <w:color w:val="000000"/>
          <w:spacing w:val="-2"/>
          <w:sz w:val="28"/>
          <w:szCs w:val="28"/>
        </w:rPr>
        <w:t xml:space="preserve">29.05.2007 № 03-1180) </w:t>
      </w:r>
      <w:r w:rsidRPr="00533FC0">
        <w:rPr>
          <w:rFonts w:eastAsiaTheme="minorEastAsia"/>
          <w:sz w:val="28"/>
          <w:szCs w:val="28"/>
        </w:rPr>
        <w:t xml:space="preserve">и примерной программы учебной дисциплины «Физика», предназначенной для изучения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и одобренной ФГУ «Федеральный институт развития образования» 10.04.2008 г и утвержденной департаментом государственной политики и нормативно правового регулирования в сфере образования </w:t>
      </w:r>
      <w:proofErr w:type="spellStart"/>
      <w:r w:rsidRPr="00533FC0">
        <w:rPr>
          <w:rFonts w:eastAsiaTheme="minorEastAsia"/>
          <w:sz w:val="28"/>
          <w:szCs w:val="28"/>
        </w:rPr>
        <w:t>Минобрнауки</w:t>
      </w:r>
      <w:proofErr w:type="spellEnd"/>
      <w:r w:rsidRPr="00533FC0">
        <w:rPr>
          <w:rFonts w:eastAsiaTheme="minorEastAsia"/>
          <w:sz w:val="28"/>
          <w:szCs w:val="28"/>
        </w:rPr>
        <w:t xml:space="preserve"> России.</w:t>
      </w:r>
      <w:proofErr w:type="gramEnd"/>
    </w:p>
    <w:p w:rsidR="00533FC0" w:rsidRPr="00533FC0" w:rsidRDefault="00533FC0" w:rsidP="00533FC0">
      <w:pPr>
        <w:ind w:firstLine="709"/>
        <w:jc w:val="both"/>
        <w:rPr>
          <w:rFonts w:eastAsiaTheme="minorEastAsia"/>
          <w:sz w:val="28"/>
          <w:szCs w:val="28"/>
        </w:rPr>
      </w:pPr>
      <w:r w:rsidRPr="00533FC0">
        <w:rPr>
          <w:rFonts w:eastAsiaTheme="minorEastAsia"/>
          <w:bCs/>
          <w:sz w:val="28"/>
          <w:szCs w:val="28"/>
        </w:rPr>
        <w:t xml:space="preserve"> </w:t>
      </w:r>
    </w:p>
    <w:p w:rsidR="00533FC0" w:rsidRPr="00533FC0" w:rsidRDefault="00533FC0" w:rsidP="00533FC0">
      <w:pPr>
        <w:rPr>
          <w:rFonts w:eastAsiaTheme="minorEastAsia"/>
          <w:sz w:val="28"/>
          <w:szCs w:val="28"/>
        </w:rPr>
      </w:pPr>
      <w:r w:rsidRPr="00533FC0">
        <w:rPr>
          <w:rFonts w:eastAsiaTheme="minorEastAsia"/>
          <w:sz w:val="28"/>
          <w:szCs w:val="28"/>
        </w:rPr>
        <w:t>Организация-разработчик:</w:t>
      </w:r>
    </w:p>
    <w:p w:rsidR="00533FC0" w:rsidRPr="00533FC0" w:rsidRDefault="00533FC0" w:rsidP="00533FC0">
      <w:pPr>
        <w:jc w:val="both"/>
        <w:rPr>
          <w:rFonts w:eastAsiaTheme="minorEastAsia"/>
          <w:sz w:val="28"/>
          <w:szCs w:val="28"/>
        </w:rPr>
      </w:pPr>
      <w:r w:rsidRPr="00533FC0">
        <w:rPr>
          <w:rFonts w:eastAsiaTheme="minorEastAsia"/>
          <w:sz w:val="28"/>
          <w:szCs w:val="28"/>
        </w:rPr>
        <w:t>Бюджетное учреждение начального профессионального образования Ханты-Мансийского автономного округа – Югры «</w:t>
      </w:r>
      <w:proofErr w:type="spellStart"/>
      <w:r w:rsidRPr="00533FC0">
        <w:rPr>
          <w:rFonts w:eastAsiaTheme="minorEastAsia"/>
          <w:sz w:val="28"/>
          <w:szCs w:val="28"/>
        </w:rPr>
        <w:t>Покачевское</w:t>
      </w:r>
      <w:proofErr w:type="spellEnd"/>
      <w:r w:rsidRPr="00533FC0">
        <w:rPr>
          <w:rFonts w:eastAsiaTheme="minorEastAsia"/>
          <w:sz w:val="28"/>
          <w:szCs w:val="28"/>
        </w:rPr>
        <w:t xml:space="preserve"> профессиональное училище»</w:t>
      </w:r>
    </w:p>
    <w:p w:rsidR="00533FC0" w:rsidRPr="00533FC0" w:rsidRDefault="00533FC0" w:rsidP="00533FC0">
      <w:pPr>
        <w:ind w:firstLine="360"/>
        <w:jc w:val="both"/>
        <w:rPr>
          <w:rFonts w:eastAsiaTheme="minorEastAsia"/>
          <w:sz w:val="28"/>
          <w:szCs w:val="28"/>
        </w:rPr>
      </w:pPr>
    </w:p>
    <w:p w:rsidR="00533FC0" w:rsidRPr="00533FC0" w:rsidRDefault="00533FC0" w:rsidP="00533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Theme="minorEastAsia"/>
          <w:sz w:val="28"/>
          <w:szCs w:val="28"/>
        </w:rPr>
      </w:pPr>
      <w:r w:rsidRPr="00533FC0">
        <w:rPr>
          <w:rFonts w:eastAsiaTheme="minorEastAsia"/>
          <w:sz w:val="28"/>
          <w:szCs w:val="28"/>
        </w:rPr>
        <w:t>Разработчики:</w:t>
      </w:r>
    </w:p>
    <w:p w:rsidR="00533FC0" w:rsidRPr="00533FC0" w:rsidRDefault="00533FC0" w:rsidP="00533FC0">
      <w:pPr>
        <w:jc w:val="both"/>
        <w:rPr>
          <w:rFonts w:eastAsiaTheme="minorEastAsia"/>
          <w:sz w:val="28"/>
          <w:szCs w:val="28"/>
        </w:rPr>
      </w:pPr>
      <w:proofErr w:type="spellStart"/>
      <w:r w:rsidRPr="00533FC0">
        <w:rPr>
          <w:rFonts w:eastAsiaTheme="minorEastAsia"/>
          <w:sz w:val="28"/>
          <w:szCs w:val="28"/>
        </w:rPr>
        <w:t>Каращук</w:t>
      </w:r>
      <w:proofErr w:type="spellEnd"/>
      <w:r w:rsidRPr="00533FC0">
        <w:rPr>
          <w:rFonts w:eastAsiaTheme="minorEastAsia"/>
          <w:sz w:val="28"/>
          <w:szCs w:val="28"/>
        </w:rPr>
        <w:t xml:space="preserve"> С.Н., преподаватель математики первой квалификационной категории БУ «</w:t>
      </w:r>
      <w:proofErr w:type="spellStart"/>
      <w:r w:rsidRPr="00533FC0">
        <w:rPr>
          <w:rFonts w:eastAsiaTheme="minorEastAsia"/>
          <w:sz w:val="28"/>
          <w:szCs w:val="28"/>
        </w:rPr>
        <w:t>Покачевское</w:t>
      </w:r>
      <w:proofErr w:type="spellEnd"/>
      <w:r w:rsidRPr="00533FC0">
        <w:rPr>
          <w:rFonts w:eastAsiaTheme="minorEastAsia"/>
          <w:sz w:val="28"/>
          <w:szCs w:val="28"/>
        </w:rPr>
        <w:t xml:space="preserve"> профессиональное училище».</w:t>
      </w:r>
    </w:p>
    <w:p w:rsidR="00533FC0" w:rsidRPr="00533FC0" w:rsidRDefault="00533FC0" w:rsidP="00533FC0">
      <w:pPr>
        <w:jc w:val="both"/>
        <w:rPr>
          <w:rFonts w:eastAsiaTheme="minorEastAsia"/>
          <w:sz w:val="28"/>
          <w:szCs w:val="28"/>
        </w:rPr>
      </w:pPr>
      <w:r w:rsidRPr="00533FC0">
        <w:rPr>
          <w:rFonts w:eastAsiaTheme="minorEastAsia"/>
          <w:sz w:val="28"/>
          <w:szCs w:val="28"/>
        </w:rPr>
        <w:t xml:space="preserve"> </w:t>
      </w:r>
    </w:p>
    <w:p w:rsidR="00533FC0" w:rsidRPr="00533FC0" w:rsidRDefault="00533FC0" w:rsidP="00533FC0">
      <w:pPr>
        <w:jc w:val="both"/>
        <w:rPr>
          <w:rFonts w:eastAsiaTheme="minorEastAsia"/>
          <w:sz w:val="28"/>
          <w:szCs w:val="28"/>
        </w:rPr>
      </w:pPr>
    </w:p>
    <w:p w:rsidR="00533FC0" w:rsidRPr="00533FC0" w:rsidRDefault="00533FC0" w:rsidP="00533FC0">
      <w:pPr>
        <w:shd w:val="clear" w:color="auto" w:fill="FFFFFF"/>
        <w:ind w:hanging="360"/>
        <w:jc w:val="both"/>
        <w:rPr>
          <w:rFonts w:eastAsia="Arial Unicode MS"/>
          <w:b/>
          <w:sz w:val="28"/>
          <w:szCs w:val="28"/>
        </w:rPr>
      </w:pPr>
      <w:r w:rsidRPr="00533FC0">
        <w:rPr>
          <w:rFonts w:eastAsia="Arial Unicode MS"/>
          <w:sz w:val="28"/>
          <w:szCs w:val="28"/>
        </w:rPr>
        <w:t>«Рекомендовано»                                                                «Согласовано»</w:t>
      </w:r>
    </w:p>
    <w:p w:rsidR="00533FC0" w:rsidRPr="00533FC0" w:rsidRDefault="00533FC0" w:rsidP="00533FC0">
      <w:pPr>
        <w:shd w:val="clear" w:color="auto" w:fill="FFFFFF"/>
        <w:ind w:hanging="360"/>
        <w:jc w:val="both"/>
        <w:rPr>
          <w:rFonts w:eastAsia="Arial Unicode MS"/>
          <w:sz w:val="28"/>
          <w:szCs w:val="28"/>
        </w:rPr>
      </w:pPr>
      <w:r w:rsidRPr="00533FC0">
        <w:rPr>
          <w:rFonts w:eastAsia="Arial Unicode MS"/>
          <w:sz w:val="28"/>
          <w:szCs w:val="28"/>
        </w:rPr>
        <w:t xml:space="preserve">МО преподавателей </w:t>
      </w:r>
      <w:r w:rsidRPr="00533FC0">
        <w:rPr>
          <w:rFonts w:eastAsia="Arial Unicode MS"/>
          <w:sz w:val="28"/>
          <w:szCs w:val="28"/>
        </w:rPr>
        <w:tab/>
      </w:r>
      <w:r w:rsidRPr="00533FC0">
        <w:rPr>
          <w:rFonts w:eastAsia="Arial Unicode MS"/>
          <w:sz w:val="28"/>
          <w:szCs w:val="28"/>
        </w:rPr>
        <w:tab/>
      </w:r>
      <w:r w:rsidRPr="00533FC0">
        <w:rPr>
          <w:rFonts w:eastAsia="Arial Unicode MS"/>
          <w:sz w:val="28"/>
          <w:szCs w:val="28"/>
        </w:rPr>
        <w:tab/>
      </w:r>
      <w:r w:rsidRPr="00533FC0">
        <w:rPr>
          <w:rFonts w:eastAsia="Arial Unicode MS"/>
          <w:sz w:val="28"/>
          <w:szCs w:val="28"/>
        </w:rPr>
        <w:tab/>
      </w:r>
      <w:r w:rsidRPr="00533FC0">
        <w:rPr>
          <w:rFonts w:eastAsia="Arial Unicode MS"/>
          <w:sz w:val="28"/>
          <w:szCs w:val="28"/>
        </w:rPr>
        <w:tab/>
        <w:t xml:space="preserve">       </w:t>
      </w:r>
      <w:r w:rsidRPr="00533FC0">
        <w:rPr>
          <w:rFonts w:eastAsia="Arial Unicode MS"/>
          <w:sz w:val="28"/>
          <w:szCs w:val="28"/>
        </w:rPr>
        <w:tab/>
        <w:t xml:space="preserve">       Заместитель директора по УВР</w:t>
      </w:r>
    </w:p>
    <w:p w:rsidR="00533FC0" w:rsidRPr="00533FC0" w:rsidRDefault="00533FC0" w:rsidP="00533FC0">
      <w:pPr>
        <w:shd w:val="clear" w:color="auto" w:fill="FFFFFF"/>
        <w:ind w:hanging="360"/>
        <w:jc w:val="both"/>
        <w:rPr>
          <w:rFonts w:eastAsia="Arial Unicode MS"/>
          <w:b/>
          <w:sz w:val="28"/>
          <w:szCs w:val="28"/>
        </w:rPr>
      </w:pPr>
      <w:r w:rsidRPr="00533FC0">
        <w:rPr>
          <w:rFonts w:eastAsia="Arial Unicode MS"/>
          <w:sz w:val="28"/>
          <w:szCs w:val="28"/>
        </w:rPr>
        <w:t>общеобразовательных</w:t>
      </w:r>
      <w:r w:rsidRPr="00533FC0">
        <w:rPr>
          <w:rFonts w:eastAsia="Arial Unicode MS"/>
          <w:b/>
          <w:sz w:val="28"/>
          <w:szCs w:val="28"/>
        </w:rPr>
        <w:t xml:space="preserve"> </w:t>
      </w:r>
      <w:r w:rsidRPr="00533FC0">
        <w:rPr>
          <w:rFonts w:eastAsia="Arial Unicode MS"/>
          <w:sz w:val="28"/>
          <w:szCs w:val="28"/>
        </w:rPr>
        <w:t>дисциплин</w:t>
      </w:r>
      <w:r w:rsidRPr="00533FC0">
        <w:rPr>
          <w:rFonts w:eastAsia="Arial Unicode MS"/>
          <w:sz w:val="28"/>
          <w:szCs w:val="28"/>
        </w:rPr>
        <w:tab/>
      </w:r>
      <w:r w:rsidRPr="00533FC0">
        <w:rPr>
          <w:rFonts w:eastAsia="Arial Unicode MS"/>
          <w:sz w:val="28"/>
          <w:szCs w:val="28"/>
        </w:rPr>
        <w:tab/>
        <w:t xml:space="preserve">  </w:t>
      </w:r>
      <w:r w:rsidRPr="00533FC0">
        <w:rPr>
          <w:rFonts w:eastAsia="Arial Unicode MS"/>
          <w:sz w:val="28"/>
          <w:szCs w:val="28"/>
        </w:rPr>
        <w:tab/>
        <w:t xml:space="preserve">        ___________ Габдуллина И.М.</w:t>
      </w:r>
    </w:p>
    <w:p w:rsidR="00533FC0" w:rsidRPr="00533FC0" w:rsidRDefault="00533FC0" w:rsidP="00533FC0">
      <w:pPr>
        <w:shd w:val="clear" w:color="auto" w:fill="FFFFFF"/>
        <w:ind w:hanging="360"/>
        <w:jc w:val="both"/>
        <w:rPr>
          <w:rFonts w:eastAsia="Arial Unicode MS"/>
          <w:sz w:val="28"/>
          <w:szCs w:val="28"/>
        </w:rPr>
      </w:pPr>
      <w:r w:rsidRPr="00533FC0">
        <w:rPr>
          <w:rFonts w:eastAsia="Arial Unicode MS"/>
          <w:sz w:val="28"/>
          <w:szCs w:val="28"/>
        </w:rPr>
        <w:t xml:space="preserve">Протокол № ___от «___» ___________2012г.                 </w:t>
      </w:r>
    </w:p>
    <w:p w:rsidR="00533FC0" w:rsidRPr="00533FC0" w:rsidRDefault="00533FC0" w:rsidP="00533FC0">
      <w:pPr>
        <w:shd w:val="clear" w:color="auto" w:fill="FFFFFF"/>
        <w:ind w:hanging="360"/>
        <w:jc w:val="both"/>
        <w:rPr>
          <w:rFonts w:eastAsia="Arial Unicode MS"/>
          <w:sz w:val="28"/>
          <w:szCs w:val="28"/>
        </w:rPr>
      </w:pPr>
      <w:r w:rsidRPr="00533FC0">
        <w:rPr>
          <w:rFonts w:eastAsia="Arial Unicode MS"/>
          <w:sz w:val="28"/>
          <w:szCs w:val="28"/>
        </w:rPr>
        <w:t xml:space="preserve">Председатель МО: __________ </w:t>
      </w:r>
      <w:proofErr w:type="spellStart"/>
      <w:r w:rsidRPr="00533FC0">
        <w:rPr>
          <w:rFonts w:eastAsia="Arial Unicode MS"/>
          <w:sz w:val="28"/>
          <w:szCs w:val="28"/>
        </w:rPr>
        <w:t>Асхабова</w:t>
      </w:r>
      <w:proofErr w:type="spellEnd"/>
      <w:r w:rsidRPr="00533FC0">
        <w:rPr>
          <w:rFonts w:eastAsia="Arial Unicode MS"/>
          <w:sz w:val="28"/>
          <w:szCs w:val="28"/>
        </w:rPr>
        <w:t xml:space="preserve"> С.С.         </w:t>
      </w:r>
    </w:p>
    <w:p w:rsidR="00533FC0" w:rsidRPr="00533FC0" w:rsidRDefault="00533FC0" w:rsidP="00533FC0">
      <w:pPr>
        <w:ind w:left="4956" w:firstLine="708"/>
        <w:rPr>
          <w:color w:val="000000" w:themeColor="text1"/>
          <w:sz w:val="28"/>
        </w:rPr>
      </w:pPr>
      <w:r w:rsidRPr="00533FC0">
        <w:rPr>
          <w:color w:val="000000" w:themeColor="text1"/>
          <w:sz w:val="28"/>
        </w:rPr>
        <w:t xml:space="preserve">        «Согласовано»</w:t>
      </w:r>
    </w:p>
    <w:p w:rsidR="00533FC0" w:rsidRPr="00533FC0" w:rsidRDefault="00533FC0" w:rsidP="00533FC0">
      <w:pPr>
        <w:ind w:left="4956" w:firstLine="708"/>
        <w:rPr>
          <w:color w:val="000000" w:themeColor="text1"/>
          <w:sz w:val="28"/>
        </w:rPr>
      </w:pPr>
      <w:r w:rsidRPr="00533FC0">
        <w:rPr>
          <w:color w:val="000000" w:themeColor="text1"/>
          <w:sz w:val="28"/>
        </w:rPr>
        <w:t xml:space="preserve">         Методист</w:t>
      </w:r>
    </w:p>
    <w:p w:rsidR="00533FC0" w:rsidRPr="00533FC0" w:rsidRDefault="00533FC0" w:rsidP="00533FC0">
      <w:pPr>
        <w:ind w:left="5664"/>
        <w:rPr>
          <w:color w:val="000000" w:themeColor="text1"/>
          <w:sz w:val="28"/>
        </w:rPr>
      </w:pPr>
      <w:r w:rsidRPr="00533FC0">
        <w:rPr>
          <w:color w:val="000000" w:themeColor="text1"/>
          <w:sz w:val="28"/>
        </w:rPr>
        <w:t xml:space="preserve">          __________ Мельник О.И.</w:t>
      </w: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533FC0" w:rsidRPr="00533FC0" w:rsidRDefault="00533FC0" w:rsidP="00533FC0">
      <w:pPr>
        <w:ind w:left="6372"/>
        <w:jc w:val="right"/>
        <w:rPr>
          <w:rFonts w:eastAsiaTheme="minorEastAsia" w:cstheme="minorBidi"/>
          <w:color w:val="000000" w:themeColor="text1"/>
          <w:sz w:val="28"/>
        </w:rPr>
      </w:pPr>
    </w:p>
    <w:p w:rsidR="001F74F2" w:rsidRPr="0004133E" w:rsidRDefault="001F74F2" w:rsidP="0004133E">
      <w:bookmarkStart w:id="0" w:name="_GoBack"/>
      <w:bookmarkEnd w:id="0"/>
    </w:p>
    <w:p w:rsidR="0004133E" w:rsidRDefault="0004133E" w:rsidP="0004133E"/>
    <w:p w:rsidR="0004133E" w:rsidRPr="0004133E" w:rsidRDefault="0004133E" w:rsidP="0004133E"/>
    <w:p w:rsidR="0004133E" w:rsidRDefault="0004133E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2846" w:rsidRDefault="00272846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C55FF" w:rsidRDefault="00DC55FF" w:rsidP="00DC55FF"/>
    <w:p w:rsidR="00DC55FF" w:rsidRPr="00DC55FF" w:rsidRDefault="00DC55FF" w:rsidP="00DC55FF"/>
    <w:p w:rsidR="00DE76DE" w:rsidRDefault="00DE76DE" w:rsidP="007C6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C62E9" w:rsidRPr="007C62E9" w:rsidRDefault="007C62E9" w:rsidP="007C62E9"/>
    <w:p w:rsidR="00DE76DE" w:rsidRDefault="00DE76DE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5C1794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FF6AC7" w:rsidRPr="005C179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C1794">
        <w:tc>
          <w:tcPr>
            <w:tcW w:w="7668" w:type="dxa"/>
            <w:shd w:val="clear" w:color="auto" w:fill="auto"/>
          </w:tcPr>
          <w:p w:rsidR="00BF6BDD" w:rsidRPr="005C1794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C1794" w:rsidRDefault="00BF6BDD" w:rsidP="00FF6AC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FF6AC7" w:rsidRPr="005C1794">
        <w:tc>
          <w:tcPr>
            <w:tcW w:w="7668" w:type="dxa"/>
            <w:shd w:val="clear" w:color="auto" w:fill="auto"/>
          </w:tcPr>
          <w:p w:rsidR="00FF6AC7" w:rsidRPr="005C1794" w:rsidRDefault="00FF6AC7" w:rsidP="00E32E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 w:rsidR="00A85525">
              <w:rPr>
                <w:b/>
                <w:caps/>
              </w:rPr>
              <w:t xml:space="preserve">рабочей </w:t>
            </w:r>
            <w:r w:rsidR="00A85525" w:rsidRPr="005C1794">
              <w:rPr>
                <w:b/>
                <w:caps/>
              </w:rPr>
              <w:t>ПРОГРАММЫ</w:t>
            </w:r>
            <w:r w:rsidRPr="005C1794">
              <w:rPr>
                <w:b/>
                <w:caps/>
              </w:rPr>
              <w:t xml:space="preserve"> УЧЕБНОЙ ДИСЦИПЛИНЫ</w:t>
            </w:r>
          </w:p>
          <w:p w:rsidR="00BF6BDD" w:rsidRPr="005C1794" w:rsidRDefault="00BF6BDD" w:rsidP="00BF6BDD"/>
        </w:tc>
        <w:tc>
          <w:tcPr>
            <w:tcW w:w="1903" w:type="dxa"/>
            <w:shd w:val="clear" w:color="auto" w:fill="auto"/>
          </w:tcPr>
          <w:p w:rsidR="00FF6AC7" w:rsidRPr="005C1794" w:rsidRDefault="001F74F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5C1794">
        <w:tc>
          <w:tcPr>
            <w:tcW w:w="7668" w:type="dxa"/>
            <w:shd w:val="clear" w:color="auto" w:fill="auto"/>
          </w:tcPr>
          <w:p w:rsidR="00FF6AC7" w:rsidRPr="005C1794" w:rsidRDefault="00BB5632" w:rsidP="00E32E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FF6AC7" w:rsidRPr="005C1794">
              <w:rPr>
                <w:b/>
                <w:caps/>
              </w:rPr>
              <w:t>содержание УЧЕБНОЙ ДИСЦИПЛИНЫ</w:t>
            </w:r>
          </w:p>
          <w:p w:rsidR="00FF6AC7" w:rsidRPr="005C1794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Default="00C16AE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F719D" w:rsidRPr="005C1794" w:rsidRDefault="000F719D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FF6AC7" w:rsidRPr="005C1794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CE6E9A" w:rsidRDefault="00D116F9" w:rsidP="00E32E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</w:t>
            </w:r>
            <w:r w:rsidR="00FF6AC7" w:rsidRPr="005C1794">
              <w:rPr>
                <w:b/>
                <w:caps/>
              </w:rPr>
              <w:t xml:space="preserve"> реализации  </w:t>
            </w:r>
            <w:r w:rsidR="00A85525">
              <w:rPr>
                <w:b/>
                <w:caps/>
              </w:rPr>
              <w:t xml:space="preserve">рабочей </w:t>
            </w:r>
            <w:r w:rsidR="00A85525" w:rsidRPr="005C1794">
              <w:rPr>
                <w:b/>
                <w:caps/>
              </w:rPr>
              <w:t xml:space="preserve">ПРОГРАММЫ </w:t>
            </w:r>
            <w:r w:rsidR="00BF6BDD" w:rsidRPr="005C1794">
              <w:rPr>
                <w:b/>
                <w:caps/>
              </w:rPr>
              <w:t xml:space="preserve">учебной </w:t>
            </w:r>
            <w:r w:rsidR="00FF6AC7" w:rsidRPr="005C1794">
              <w:rPr>
                <w:b/>
                <w:caps/>
              </w:rPr>
              <w:t>дисциплины</w:t>
            </w:r>
          </w:p>
        </w:tc>
        <w:tc>
          <w:tcPr>
            <w:tcW w:w="1903" w:type="dxa"/>
            <w:shd w:val="clear" w:color="auto" w:fill="auto"/>
          </w:tcPr>
          <w:p w:rsidR="00FF6AC7" w:rsidRPr="006F5F64" w:rsidRDefault="003F20B0" w:rsidP="007C6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2E9">
              <w:rPr>
                <w:sz w:val="28"/>
                <w:szCs w:val="28"/>
              </w:rPr>
              <w:t>2</w:t>
            </w:r>
          </w:p>
        </w:tc>
      </w:tr>
      <w:tr w:rsidR="00FF6AC7" w:rsidRPr="005C1794">
        <w:tc>
          <w:tcPr>
            <w:tcW w:w="7668" w:type="dxa"/>
            <w:shd w:val="clear" w:color="auto" w:fill="auto"/>
          </w:tcPr>
          <w:p w:rsidR="00FF6AC7" w:rsidRPr="005C1794" w:rsidRDefault="00FF6AC7" w:rsidP="00E32E1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 w:rsidR="006F73C1">
              <w:rPr>
                <w:b/>
                <w:caps/>
              </w:rPr>
              <w:t>своения учебной дисциплины</w:t>
            </w:r>
          </w:p>
          <w:p w:rsidR="00FF6AC7" w:rsidRPr="00BE5AC2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C1794" w:rsidRDefault="003F20B0" w:rsidP="007C6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62E9">
              <w:rPr>
                <w:sz w:val="28"/>
                <w:szCs w:val="28"/>
              </w:rPr>
              <w:t>5</w:t>
            </w:r>
          </w:p>
        </w:tc>
      </w:tr>
    </w:tbl>
    <w:p w:rsidR="00FF6AC7" w:rsidRPr="00067BBD" w:rsidRDefault="00FF6AC7" w:rsidP="00067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 w:firstLine="284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="00E00BD7" w:rsidRPr="007B58E2">
        <w:rPr>
          <w:caps/>
          <w:sz w:val="28"/>
          <w:szCs w:val="28"/>
        </w:rPr>
        <w:lastRenderedPageBreak/>
        <w:t xml:space="preserve">1. </w:t>
      </w:r>
      <w:r w:rsidR="00E00BD7" w:rsidRPr="00067BBD">
        <w:rPr>
          <w:b/>
          <w:caps/>
          <w:sz w:val="28"/>
          <w:szCs w:val="28"/>
        </w:rPr>
        <w:t>паспорт</w:t>
      </w:r>
      <w:r w:rsidR="008A3A85" w:rsidRPr="00067BBD">
        <w:rPr>
          <w:b/>
          <w:caps/>
          <w:sz w:val="28"/>
          <w:szCs w:val="28"/>
        </w:rPr>
        <w:t xml:space="preserve"> РАБОЧЕЙ </w:t>
      </w:r>
      <w:r w:rsidRPr="00067BBD">
        <w:rPr>
          <w:b/>
          <w:caps/>
          <w:sz w:val="28"/>
          <w:szCs w:val="28"/>
        </w:rPr>
        <w:t xml:space="preserve">ПРОГРАММЫ </w:t>
      </w:r>
      <w:r w:rsidR="00A47105" w:rsidRPr="00067BBD">
        <w:rPr>
          <w:b/>
          <w:caps/>
          <w:sz w:val="28"/>
          <w:szCs w:val="28"/>
        </w:rPr>
        <w:t>ОБЩЕОБРАЗОВАТЕЛЬНОЙ</w:t>
      </w:r>
      <w:r w:rsidRPr="00067BBD">
        <w:rPr>
          <w:b/>
          <w:caps/>
          <w:sz w:val="28"/>
          <w:szCs w:val="28"/>
        </w:rPr>
        <w:t xml:space="preserve"> ДИЦИПЛИНЫ</w:t>
      </w:r>
    </w:p>
    <w:p w:rsidR="00B9587B" w:rsidRPr="00067BBD" w:rsidRDefault="00F6728F" w:rsidP="00067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67BBD">
        <w:rPr>
          <w:b/>
          <w:snapToGrid w:val="0"/>
          <w:sz w:val="28"/>
          <w:szCs w:val="28"/>
        </w:rPr>
        <w:t>Физика</w:t>
      </w:r>
    </w:p>
    <w:p w:rsidR="00B9587B" w:rsidRPr="007B58E2" w:rsidRDefault="00B9587B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0335B" w:rsidRDefault="00C633FB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335B">
        <w:rPr>
          <w:b/>
          <w:sz w:val="28"/>
          <w:szCs w:val="28"/>
        </w:rPr>
        <w:t>1.</w:t>
      </w:r>
      <w:r w:rsidR="00E929DC" w:rsidRPr="00A0335B">
        <w:rPr>
          <w:b/>
          <w:sz w:val="28"/>
          <w:szCs w:val="28"/>
        </w:rPr>
        <w:t>1.</w:t>
      </w:r>
      <w:r w:rsidR="00FF6AC7" w:rsidRPr="00A0335B">
        <w:rPr>
          <w:b/>
          <w:sz w:val="28"/>
          <w:szCs w:val="28"/>
        </w:rPr>
        <w:t> Область применения программы</w:t>
      </w:r>
    </w:p>
    <w:p w:rsidR="00BF0AA9" w:rsidRPr="007B58E2" w:rsidRDefault="00E00BD7" w:rsidP="007B58E2">
      <w:pPr>
        <w:ind w:firstLine="708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П</w:t>
      </w:r>
      <w:r w:rsidR="00FF6AC7" w:rsidRPr="007B58E2">
        <w:rPr>
          <w:sz w:val="28"/>
          <w:szCs w:val="28"/>
        </w:rPr>
        <w:t xml:space="preserve">рограмма </w:t>
      </w:r>
      <w:r w:rsidR="00A47105" w:rsidRPr="007B58E2">
        <w:rPr>
          <w:sz w:val="28"/>
          <w:szCs w:val="28"/>
        </w:rPr>
        <w:t xml:space="preserve">общеобразовательной </w:t>
      </w:r>
      <w:r w:rsidR="00FF6AC7" w:rsidRPr="007B58E2">
        <w:rPr>
          <w:sz w:val="28"/>
          <w:szCs w:val="28"/>
        </w:rPr>
        <w:t xml:space="preserve">дисциплины </w:t>
      </w:r>
      <w:r w:rsidR="001F6E89" w:rsidRPr="007B58E2">
        <w:rPr>
          <w:sz w:val="28"/>
          <w:szCs w:val="28"/>
        </w:rPr>
        <w:t xml:space="preserve"> Физика</w:t>
      </w:r>
      <w:r w:rsidR="006A41FB">
        <w:rPr>
          <w:sz w:val="28"/>
          <w:szCs w:val="28"/>
        </w:rPr>
        <w:t xml:space="preserve"> </w:t>
      </w:r>
      <w:r w:rsidR="007041B2" w:rsidRPr="007B58E2">
        <w:rPr>
          <w:sz w:val="28"/>
          <w:szCs w:val="28"/>
        </w:rPr>
        <w:t xml:space="preserve">является частью примерной основной профессиональной образовательной программы </w:t>
      </w:r>
      <w:r w:rsidR="000D5CDF" w:rsidRPr="007B58E2">
        <w:rPr>
          <w:sz w:val="28"/>
          <w:szCs w:val="28"/>
        </w:rPr>
        <w:t xml:space="preserve">в соответствии с ФГОС </w:t>
      </w:r>
      <w:r w:rsidR="007041B2" w:rsidRPr="007B58E2">
        <w:rPr>
          <w:sz w:val="28"/>
          <w:szCs w:val="28"/>
        </w:rPr>
        <w:t xml:space="preserve">по </w:t>
      </w:r>
      <w:r w:rsidR="0004133E" w:rsidRPr="007B58E2">
        <w:rPr>
          <w:sz w:val="28"/>
          <w:szCs w:val="28"/>
        </w:rPr>
        <w:t>профессиям:</w:t>
      </w:r>
      <w:r w:rsidR="00602F33" w:rsidRPr="007B58E2">
        <w:rPr>
          <w:sz w:val="28"/>
          <w:szCs w:val="28"/>
        </w:rPr>
        <w:t xml:space="preserve"> 140446.03 Электромонтёр по ремонту и обслуживанию электрооборудования</w:t>
      </w:r>
      <w:r w:rsidR="007A383F" w:rsidRPr="007B58E2">
        <w:rPr>
          <w:sz w:val="28"/>
          <w:szCs w:val="28"/>
        </w:rPr>
        <w:t>.</w:t>
      </w:r>
    </w:p>
    <w:p w:rsidR="008A141F" w:rsidRPr="007B58E2" w:rsidRDefault="008A141F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F4E91" w:rsidRPr="007B58E2" w:rsidRDefault="00E929DC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35B">
        <w:rPr>
          <w:b/>
          <w:sz w:val="28"/>
          <w:szCs w:val="28"/>
        </w:rPr>
        <w:t>1.</w:t>
      </w:r>
      <w:r w:rsidR="00FF6AC7" w:rsidRPr="00A0335B">
        <w:rPr>
          <w:b/>
          <w:sz w:val="28"/>
          <w:szCs w:val="28"/>
        </w:rPr>
        <w:t>2.</w:t>
      </w:r>
      <w:r w:rsidR="00FF6AC7" w:rsidRPr="007B58E2">
        <w:rPr>
          <w:sz w:val="28"/>
          <w:szCs w:val="28"/>
        </w:rPr>
        <w:t xml:space="preserve"> </w:t>
      </w:r>
      <w:r w:rsidR="00FF6AC7" w:rsidRPr="00A0335B">
        <w:rPr>
          <w:b/>
          <w:sz w:val="28"/>
          <w:szCs w:val="28"/>
        </w:rPr>
        <w:t xml:space="preserve">Место </w:t>
      </w:r>
      <w:r w:rsidR="00520784" w:rsidRPr="00A0335B">
        <w:rPr>
          <w:b/>
          <w:sz w:val="28"/>
          <w:szCs w:val="28"/>
        </w:rPr>
        <w:t xml:space="preserve">учебной </w:t>
      </w:r>
      <w:r w:rsidR="00FF6AC7" w:rsidRPr="00A0335B">
        <w:rPr>
          <w:b/>
          <w:sz w:val="28"/>
          <w:szCs w:val="28"/>
        </w:rPr>
        <w:t xml:space="preserve">дисциплины в структуре </w:t>
      </w:r>
      <w:r w:rsidR="000D5CDF" w:rsidRPr="00A0335B">
        <w:rPr>
          <w:b/>
          <w:sz w:val="28"/>
          <w:szCs w:val="28"/>
        </w:rPr>
        <w:t xml:space="preserve">основной </w:t>
      </w:r>
      <w:r w:rsidR="00FF6AC7" w:rsidRPr="00A0335B">
        <w:rPr>
          <w:b/>
          <w:sz w:val="28"/>
          <w:szCs w:val="28"/>
        </w:rPr>
        <w:t>профессионал</w:t>
      </w:r>
      <w:r w:rsidR="002830A1" w:rsidRPr="00A0335B">
        <w:rPr>
          <w:b/>
          <w:sz w:val="28"/>
          <w:szCs w:val="28"/>
        </w:rPr>
        <w:t>ьной образовательной программы</w:t>
      </w:r>
      <w:r w:rsidR="002830A1" w:rsidRPr="007B58E2">
        <w:rPr>
          <w:sz w:val="28"/>
          <w:szCs w:val="28"/>
        </w:rPr>
        <w:t>:</w:t>
      </w:r>
      <w:r w:rsidR="006A41FB">
        <w:rPr>
          <w:sz w:val="28"/>
          <w:szCs w:val="28"/>
        </w:rPr>
        <w:t xml:space="preserve"> </w:t>
      </w:r>
      <w:r w:rsidR="00BE4D0C" w:rsidRPr="007B58E2">
        <w:rPr>
          <w:sz w:val="28"/>
          <w:szCs w:val="28"/>
        </w:rPr>
        <w:t>дисциплина входит в обще</w:t>
      </w:r>
      <w:r w:rsidR="00C141EA" w:rsidRPr="007B58E2">
        <w:rPr>
          <w:sz w:val="28"/>
          <w:szCs w:val="28"/>
        </w:rPr>
        <w:t>образовате</w:t>
      </w:r>
      <w:r w:rsidR="00BE4D0C" w:rsidRPr="007B58E2">
        <w:rPr>
          <w:sz w:val="28"/>
          <w:szCs w:val="28"/>
        </w:rPr>
        <w:t>льный цикл.</w:t>
      </w:r>
    </w:p>
    <w:p w:rsidR="00FF6AC7" w:rsidRPr="007B58E2" w:rsidRDefault="00FF6AC7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FF6AC7" w:rsidRPr="007B58E2" w:rsidRDefault="00B06A4C" w:rsidP="007B58E2">
      <w:pPr>
        <w:pStyle w:val="af8"/>
        <w:numPr>
          <w:ilvl w:val="1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A0335B">
        <w:rPr>
          <w:b/>
          <w:sz w:val="28"/>
          <w:szCs w:val="28"/>
        </w:rPr>
        <w:t xml:space="preserve">Цели и задачи </w:t>
      </w:r>
      <w:r w:rsidR="00520784" w:rsidRPr="00A0335B">
        <w:rPr>
          <w:b/>
          <w:sz w:val="28"/>
          <w:szCs w:val="28"/>
        </w:rPr>
        <w:t xml:space="preserve">учебной </w:t>
      </w:r>
      <w:r w:rsidRPr="00A0335B">
        <w:rPr>
          <w:b/>
          <w:sz w:val="28"/>
          <w:szCs w:val="28"/>
        </w:rPr>
        <w:t>дисциплины</w:t>
      </w:r>
      <w:r w:rsidRPr="007B58E2">
        <w:rPr>
          <w:sz w:val="28"/>
          <w:szCs w:val="28"/>
        </w:rPr>
        <w:t xml:space="preserve"> </w:t>
      </w:r>
      <w:r w:rsidR="002830A1" w:rsidRPr="007B58E2">
        <w:rPr>
          <w:sz w:val="28"/>
          <w:szCs w:val="28"/>
        </w:rPr>
        <w:t>–</w:t>
      </w:r>
      <w:r w:rsidRPr="007B58E2">
        <w:rPr>
          <w:sz w:val="28"/>
          <w:szCs w:val="28"/>
        </w:rPr>
        <w:t xml:space="preserve"> требования к результатам освоения </w:t>
      </w:r>
      <w:r w:rsidR="00FF6AC7" w:rsidRPr="007B58E2">
        <w:rPr>
          <w:sz w:val="28"/>
          <w:szCs w:val="28"/>
        </w:rPr>
        <w:t>дисциплины:</w:t>
      </w:r>
    </w:p>
    <w:p w:rsidR="00E30AA6" w:rsidRPr="007B58E2" w:rsidRDefault="00E30AA6" w:rsidP="007B58E2">
      <w:pPr>
        <w:widowControl w:val="0"/>
        <w:autoSpaceDE w:val="0"/>
        <w:autoSpaceDN w:val="0"/>
        <w:adjustRightInd w:val="0"/>
        <w:ind w:firstLine="6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В результате изучения учебной дисциплины «Ф</w:t>
      </w:r>
      <w:r w:rsidR="00602F33" w:rsidRPr="007B58E2">
        <w:rPr>
          <w:sz w:val="28"/>
          <w:szCs w:val="28"/>
        </w:rPr>
        <w:t>изика» обучающийся должен знать</w:t>
      </w:r>
      <w:r w:rsidRPr="007B58E2">
        <w:rPr>
          <w:sz w:val="28"/>
          <w:szCs w:val="28"/>
        </w:rPr>
        <w:t>:</w:t>
      </w:r>
    </w:p>
    <w:p w:rsidR="00E30AA6" w:rsidRPr="007B58E2" w:rsidRDefault="00E30AA6" w:rsidP="009F0F4A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proofErr w:type="gramStart"/>
      <w:r w:rsidRPr="007B58E2">
        <w:rPr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E30AA6" w:rsidRPr="007B58E2" w:rsidRDefault="00E30AA6" w:rsidP="009F0F4A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proofErr w:type="gramStart"/>
      <w:r w:rsidRPr="007B58E2">
        <w:rPr>
          <w:sz w:val="28"/>
          <w:szCs w:val="28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E30AA6" w:rsidRPr="007B58E2" w:rsidRDefault="00E30AA6" w:rsidP="009F0F4A">
      <w:pPr>
        <w:numPr>
          <w:ilvl w:val="0"/>
          <w:numId w:val="22"/>
        </w:numPr>
        <w:tabs>
          <w:tab w:val="left" w:pos="655"/>
          <w:tab w:val="left" w:pos="862"/>
          <w:tab w:val="left" w:pos="1080"/>
          <w:tab w:val="left" w:pos="180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30AA6" w:rsidRPr="007B58E2" w:rsidRDefault="00E30AA6" w:rsidP="009F0F4A">
      <w:pPr>
        <w:numPr>
          <w:ilvl w:val="0"/>
          <w:numId w:val="22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E30AA6" w:rsidRPr="007B58E2" w:rsidRDefault="00E30AA6" w:rsidP="009F0F4A">
      <w:pPr>
        <w:spacing w:before="12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В результате изучения учебной дисциплины «Физика» обучающийся должен  уметь: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pacing w:val="-6"/>
          <w:sz w:val="28"/>
          <w:szCs w:val="28"/>
        </w:rPr>
      </w:pPr>
      <w:r w:rsidRPr="007B58E2">
        <w:rPr>
          <w:spacing w:val="-6"/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отличать гипотезы от научных теорий; 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делать выводы на основе экспериментальных данных; </w:t>
      </w:r>
    </w:p>
    <w:p w:rsidR="00E30AA6" w:rsidRPr="007B58E2" w:rsidRDefault="00E30AA6" w:rsidP="009F41DE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</w:t>
      </w:r>
      <w:r w:rsidRPr="007B58E2">
        <w:rPr>
          <w:sz w:val="28"/>
          <w:szCs w:val="28"/>
        </w:rPr>
        <w:lastRenderedPageBreak/>
        <w:t>электромагнитных излучений для развития радио и телекоммуникаций, квантовой физики в создании ядерной энергетики, лазеров;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num" w:pos="-142"/>
          <w:tab w:val="left" w:pos="142"/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E30AA6" w:rsidRPr="007B58E2" w:rsidRDefault="00602F33" w:rsidP="009F0F4A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п</w:t>
      </w:r>
      <w:r w:rsidR="00E30AA6" w:rsidRPr="007B58E2">
        <w:rPr>
          <w:sz w:val="28"/>
          <w:szCs w:val="28"/>
        </w:rPr>
        <w:t>рименять полученные знания для решения физических задач;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определять характер физического процесса по графику, таблице, формуле; </w:t>
      </w:r>
    </w:p>
    <w:p w:rsidR="00E30AA6" w:rsidRPr="007B58E2" w:rsidRDefault="00E30AA6" w:rsidP="009F0F4A">
      <w:pPr>
        <w:numPr>
          <w:ilvl w:val="0"/>
          <w:numId w:val="23"/>
        </w:numPr>
        <w:tabs>
          <w:tab w:val="num" w:pos="709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измерять</w:t>
      </w:r>
      <w:r w:rsidR="006A41FB">
        <w:rPr>
          <w:sz w:val="28"/>
          <w:szCs w:val="28"/>
        </w:rPr>
        <w:t xml:space="preserve"> </w:t>
      </w:r>
      <w:r w:rsidRPr="007B58E2">
        <w:rPr>
          <w:sz w:val="28"/>
          <w:szCs w:val="28"/>
        </w:rPr>
        <w:t>ряд физических величин, представляя результаты измерений с учетом их погрешностей;</w:t>
      </w:r>
    </w:p>
    <w:p w:rsidR="00E30AA6" w:rsidRPr="007B58E2" w:rsidRDefault="00E30AA6" w:rsidP="009F0F4A">
      <w:pPr>
        <w:spacing w:before="12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30AA6" w:rsidRPr="007B58E2" w:rsidRDefault="00E30AA6" w:rsidP="009F0F4A">
      <w:pPr>
        <w:numPr>
          <w:ilvl w:val="0"/>
          <w:numId w:val="21"/>
        </w:numPr>
        <w:tabs>
          <w:tab w:val="left" w:pos="655"/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30AA6" w:rsidRPr="007B58E2" w:rsidRDefault="00E30AA6" w:rsidP="009F0F4A">
      <w:pPr>
        <w:tabs>
          <w:tab w:val="left" w:pos="655"/>
          <w:tab w:val="left" w:pos="862"/>
          <w:tab w:val="left" w:pos="1080"/>
        </w:tabs>
        <w:jc w:val="both"/>
        <w:rPr>
          <w:sz w:val="28"/>
          <w:szCs w:val="28"/>
        </w:rPr>
      </w:pPr>
      <w:r w:rsidRPr="007B58E2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E30AA6" w:rsidRPr="007B58E2" w:rsidRDefault="00E30AA6" w:rsidP="009F0F4A">
      <w:pPr>
        <w:numPr>
          <w:ilvl w:val="0"/>
          <w:numId w:val="21"/>
        </w:numPr>
        <w:tabs>
          <w:tab w:val="left" w:pos="862"/>
          <w:tab w:val="left" w:pos="1080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рационального природопользования и защиты окружающей среды.</w:t>
      </w:r>
    </w:p>
    <w:p w:rsidR="00C9602E" w:rsidRPr="007B58E2" w:rsidRDefault="00C9602E" w:rsidP="009F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7B58E2">
        <w:rPr>
          <w:sz w:val="28"/>
          <w:szCs w:val="28"/>
          <w:u w:val="single"/>
        </w:rPr>
        <w:t>Самостоятельная работа учащихся по предмету:</w:t>
      </w:r>
    </w:p>
    <w:p w:rsidR="00C9602E" w:rsidRPr="007B58E2" w:rsidRDefault="00C9602E" w:rsidP="009F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B58E2">
        <w:rPr>
          <w:sz w:val="28"/>
          <w:szCs w:val="28"/>
        </w:rPr>
        <w:t>Роль самостоятельной работы</w:t>
      </w:r>
      <w:r w:rsidR="009403DE">
        <w:rPr>
          <w:sz w:val="28"/>
          <w:szCs w:val="28"/>
        </w:rPr>
        <w:t xml:space="preserve"> </w:t>
      </w:r>
      <w:r w:rsidRPr="007B58E2">
        <w:rPr>
          <w:sz w:val="28"/>
          <w:szCs w:val="28"/>
        </w:rPr>
        <w:t>учащихся:</w:t>
      </w:r>
    </w:p>
    <w:p w:rsidR="00C9602E" w:rsidRPr="007B58E2" w:rsidRDefault="00C9602E" w:rsidP="009F0F4A">
      <w:pPr>
        <w:numPr>
          <w:ilvl w:val="0"/>
          <w:numId w:val="2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формирование творческой личности, способной к саморазвитию, самообразованию, инновационной деятельности</w:t>
      </w:r>
    </w:p>
    <w:p w:rsidR="00C9602E" w:rsidRPr="007B58E2" w:rsidRDefault="00C9602E" w:rsidP="009F0F4A">
      <w:pPr>
        <w:numPr>
          <w:ilvl w:val="0"/>
          <w:numId w:val="2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перевод учащегося из пассивного потребителя знаний в активного их творца, умеющего сформулировать проблему, проанализировать пути ее решения, найти оптимальный результат и доказать его правильность. </w:t>
      </w:r>
    </w:p>
    <w:p w:rsidR="00C9602E" w:rsidRPr="007B58E2" w:rsidRDefault="00C9602E" w:rsidP="009F0F4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602E" w:rsidRPr="007B58E2" w:rsidRDefault="00E519F2" w:rsidP="009F0F4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602E" w:rsidRPr="007B58E2">
        <w:rPr>
          <w:sz w:val="28"/>
          <w:szCs w:val="28"/>
        </w:rPr>
        <w:t>Задачи, решаемые при организации самостоятельной работы учащихся: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способствует углублению и закреплению имеющихся теоретических знаний;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развивает практические умения в проведении исследований, анализе полученных результатов и выработке рекомендаций по совершенствованию определенного вида деятельности;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совершенствует навыки в самостоятельной работе с источниками информации и соответствующими программно-техническими средствами, в том числе с электронными ресурсами и </w:t>
      </w:r>
      <w:proofErr w:type="spellStart"/>
      <w:r w:rsidRPr="007B58E2">
        <w:rPr>
          <w:sz w:val="28"/>
          <w:szCs w:val="28"/>
        </w:rPr>
        <w:t>Internet</w:t>
      </w:r>
      <w:proofErr w:type="spellEnd"/>
      <w:r w:rsidRPr="007B58E2">
        <w:rPr>
          <w:sz w:val="28"/>
          <w:szCs w:val="28"/>
        </w:rPr>
        <w:t>;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открывает широкие возможности для освоения дополнительного теоретического материала по физике и накопленного практического опыта; 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способствует профессиональной подготовке к выполнению в дальнейшем своих обязанностей;</w:t>
      </w:r>
    </w:p>
    <w:p w:rsidR="00C9602E" w:rsidRPr="007B58E2" w:rsidRDefault="00C9602E" w:rsidP="009F0F4A">
      <w:pPr>
        <w:numPr>
          <w:ilvl w:val="0"/>
          <w:numId w:val="2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B58E2">
        <w:rPr>
          <w:sz w:val="28"/>
          <w:szCs w:val="28"/>
        </w:rPr>
        <w:t>помогает овладеть методологией исследований.</w:t>
      </w:r>
    </w:p>
    <w:p w:rsidR="00C9602E" w:rsidRDefault="00C9602E" w:rsidP="009F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47A4" w:rsidRDefault="00A047A4" w:rsidP="009F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47A4" w:rsidRDefault="00A047A4" w:rsidP="009F0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47A4" w:rsidRDefault="00A047A4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047A4" w:rsidRPr="007B58E2" w:rsidRDefault="00A047A4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72"/>
      </w:tblGrid>
      <w:tr w:rsidR="0076750F" w:rsidRPr="007B58E2" w:rsidTr="00A0335B">
        <w:tc>
          <w:tcPr>
            <w:tcW w:w="817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072" w:type="dxa"/>
            <w:shd w:val="clear" w:color="auto" w:fill="auto"/>
          </w:tcPr>
          <w:p w:rsidR="0076750F" w:rsidRPr="000B6934" w:rsidRDefault="0076750F" w:rsidP="000B6934">
            <w:pPr>
              <w:tabs>
                <w:tab w:val="left" w:pos="3069"/>
              </w:tabs>
              <w:jc w:val="center"/>
              <w:rPr>
                <w:b/>
                <w:sz w:val="28"/>
                <w:szCs w:val="28"/>
              </w:rPr>
            </w:pPr>
            <w:r w:rsidRPr="000B6934">
              <w:rPr>
                <w:b/>
                <w:sz w:val="28"/>
                <w:szCs w:val="28"/>
              </w:rPr>
              <w:t>Виды самостоятельной работы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Домашние экспериментальные работы. Доработка и оформление практических работ.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Подготовка и написание рефератов, докладов, эссе на заданные темы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Самостоятельное решение задач с использованием условий из задачников, имеющихся в кабинете, составление задач с представлением эталонов ответов.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темам, связанных с физикой.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Подготовка к участию в научно-практических конференциях как внутри, так и вне колледжа.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Создание «портфолио» учащегося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Оформление</w:t>
            </w:r>
          </w:p>
          <w:p w:rsidR="0076750F" w:rsidRPr="007B58E2" w:rsidRDefault="0076750F" w:rsidP="007B58E2">
            <w:pPr>
              <w:numPr>
                <w:ilvl w:val="0"/>
                <w:numId w:val="26"/>
              </w:numPr>
              <w:ind w:left="0" w:hanging="283"/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мультимедийных презентаций учебных разделов и тем,</w:t>
            </w:r>
          </w:p>
          <w:p w:rsidR="0076750F" w:rsidRPr="007B58E2" w:rsidRDefault="0076750F" w:rsidP="007B58E2">
            <w:pPr>
              <w:numPr>
                <w:ilvl w:val="0"/>
                <w:numId w:val="26"/>
              </w:numPr>
              <w:ind w:left="0" w:hanging="283"/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слайдового сопровождения докладов.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Подготовка бесед-лекций по актуальным темам предмета.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7B58E2">
            <w:pPr>
              <w:numPr>
                <w:ilvl w:val="0"/>
                <w:numId w:val="2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Оформление раздаточного и демонстрационного материала с использованием компьютерных технологий.</w:t>
            </w:r>
          </w:p>
        </w:tc>
      </w:tr>
      <w:tr w:rsidR="0076750F" w:rsidRPr="007B58E2" w:rsidTr="00A0335B">
        <w:tc>
          <w:tcPr>
            <w:tcW w:w="817" w:type="dxa"/>
            <w:shd w:val="clear" w:color="auto" w:fill="auto"/>
            <w:vAlign w:val="center"/>
          </w:tcPr>
          <w:p w:rsidR="0076750F" w:rsidRPr="007B58E2" w:rsidRDefault="00C277DC" w:rsidP="00C27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76750F" w:rsidRPr="007B58E2" w:rsidRDefault="0076750F" w:rsidP="007B58E2">
            <w:pPr>
              <w:jc w:val="both"/>
              <w:rPr>
                <w:sz w:val="28"/>
                <w:szCs w:val="28"/>
              </w:rPr>
            </w:pPr>
            <w:r w:rsidRPr="007B58E2">
              <w:rPr>
                <w:sz w:val="28"/>
                <w:szCs w:val="28"/>
              </w:rPr>
              <w:t>Подготовка физических диктантов, кроссвордов, тестов.</w:t>
            </w:r>
          </w:p>
        </w:tc>
      </w:tr>
    </w:tbl>
    <w:p w:rsidR="006A41FB" w:rsidRDefault="006A41FB" w:rsidP="007B58E2">
      <w:pPr>
        <w:jc w:val="both"/>
        <w:rPr>
          <w:sz w:val="28"/>
          <w:szCs w:val="28"/>
        </w:rPr>
      </w:pP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Роль консультаций в образовательной деятельности учащихся: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 xml:space="preserve">1. Развитие уверенности в себе и </w:t>
      </w:r>
      <w:proofErr w:type="spellStart"/>
      <w:r w:rsidRPr="007B58E2">
        <w:rPr>
          <w:sz w:val="28"/>
          <w:szCs w:val="28"/>
        </w:rPr>
        <w:t>самопринятия</w:t>
      </w:r>
      <w:proofErr w:type="spellEnd"/>
      <w:r w:rsidRPr="007B58E2">
        <w:rPr>
          <w:sz w:val="28"/>
          <w:szCs w:val="28"/>
        </w:rPr>
        <w:t>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2. Развитие позитивного отношения к окружающему и принятия других.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3. Развитие самостоятельности.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4. Развитие мотивации самосовершенствования.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5. Активизация рефлексии учащегося.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</w:p>
    <w:p w:rsidR="00C9602E" w:rsidRPr="007B58E2" w:rsidRDefault="00C9602E" w:rsidP="007B58E2">
      <w:pPr>
        <w:jc w:val="both"/>
        <w:rPr>
          <w:sz w:val="28"/>
          <w:szCs w:val="28"/>
        </w:rPr>
      </w:pPr>
      <w:r w:rsidRPr="007B58E2">
        <w:rPr>
          <w:sz w:val="28"/>
          <w:szCs w:val="28"/>
        </w:rPr>
        <w:t>Задачи консультационной работы:</w:t>
      </w:r>
    </w:p>
    <w:p w:rsidR="00C9602E" w:rsidRPr="007B58E2" w:rsidRDefault="000B6934" w:rsidP="000B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C9602E" w:rsidRPr="007B58E2">
        <w:rPr>
          <w:sz w:val="28"/>
          <w:szCs w:val="28"/>
        </w:rPr>
        <w:t>Поддержка одаренных учащихся.</w:t>
      </w:r>
    </w:p>
    <w:p w:rsidR="00C9602E" w:rsidRPr="007B58E2" w:rsidRDefault="000B6934" w:rsidP="000B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9602E" w:rsidRPr="007B58E2">
        <w:rPr>
          <w:sz w:val="28"/>
          <w:szCs w:val="28"/>
        </w:rPr>
        <w:t>Устранение «пробелов в знаниях» учащихся.</w:t>
      </w:r>
    </w:p>
    <w:p w:rsidR="00C9602E" w:rsidRPr="007B58E2" w:rsidRDefault="000B6934" w:rsidP="000B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C9602E" w:rsidRPr="007B58E2">
        <w:rPr>
          <w:sz w:val="28"/>
          <w:szCs w:val="28"/>
        </w:rPr>
        <w:t>Индивидуальная отработка материала с учетом когнитивного типа учащегося.</w:t>
      </w:r>
    </w:p>
    <w:p w:rsidR="00C9602E" w:rsidRPr="007B58E2" w:rsidRDefault="00C9602E" w:rsidP="007B58E2">
      <w:pPr>
        <w:jc w:val="both"/>
        <w:rPr>
          <w:sz w:val="28"/>
          <w:szCs w:val="28"/>
        </w:rPr>
      </w:pPr>
    </w:p>
    <w:p w:rsidR="00604263" w:rsidRPr="007B58E2" w:rsidRDefault="00604263" w:rsidP="007B58E2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192B0F" w:rsidRPr="007B58E2" w:rsidRDefault="00192B0F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0B6934" w:rsidRDefault="00E929DC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B6934">
        <w:rPr>
          <w:b/>
          <w:sz w:val="28"/>
          <w:szCs w:val="28"/>
        </w:rPr>
        <w:t>1.</w:t>
      </w:r>
      <w:r w:rsidR="00AF0C9B" w:rsidRPr="000B6934">
        <w:rPr>
          <w:b/>
          <w:sz w:val="28"/>
          <w:szCs w:val="28"/>
        </w:rPr>
        <w:t>4</w:t>
      </w:r>
      <w:r w:rsidR="00FF6AC7" w:rsidRPr="000B6934">
        <w:rPr>
          <w:b/>
          <w:sz w:val="28"/>
          <w:szCs w:val="28"/>
        </w:rPr>
        <w:t xml:space="preserve">. </w:t>
      </w:r>
      <w:r w:rsidR="00B06A4C" w:rsidRPr="000B6934">
        <w:rPr>
          <w:b/>
          <w:sz w:val="28"/>
          <w:szCs w:val="28"/>
        </w:rPr>
        <w:t>Рекомендуемое к</w:t>
      </w:r>
      <w:r w:rsidR="00A35CB3" w:rsidRPr="000B6934">
        <w:rPr>
          <w:b/>
          <w:sz w:val="28"/>
          <w:szCs w:val="28"/>
        </w:rPr>
        <w:t>оличество часов на освоение</w:t>
      </w:r>
      <w:r w:rsidR="000B6934">
        <w:rPr>
          <w:b/>
          <w:sz w:val="28"/>
          <w:szCs w:val="28"/>
        </w:rPr>
        <w:t xml:space="preserve"> </w:t>
      </w:r>
      <w:r w:rsidR="00B06A4C" w:rsidRPr="000B6934">
        <w:rPr>
          <w:b/>
          <w:sz w:val="28"/>
          <w:szCs w:val="28"/>
        </w:rPr>
        <w:t xml:space="preserve">программы </w:t>
      </w:r>
      <w:r w:rsidR="00863303" w:rsidRPr="000B6934">
        <w:rPr>
          <w:b/>
          <w:sz w:val="28"/>
          <w:szCs w:val="28"/>
        </w:rPr>
        <w:t xml:space="preserve">учебной </w:t>
      </w:r>
      <w:r w:rsidR="00B06A4C" w:rsidRPr="000B6934">
        <w:rPr>
          <w:b/>
          <w:sz w:val="28"/>
          <w:szCs w:val="28"/>
        </w:rPr>
        <w:t>дисциплины:</w:t>
      </w:r>
    </w:p>
    <w:p w:rsidR="00B06A4C" w:rsidRPr="007B58E2" w:rsidRDefault="00B06A4C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6934">
        <w:rPr>
          <w:b/>
          <w:sz w:val="28"/>
          <w:szCs w:val="28"/>
        </w:rPr>
        <w:t xml:space="preserve">максимальной </w:t>
      </w:r>
      <w:r w:rsidRPr="007B58E2">
        <w:rPr>
          <w:sz w:val="28"/>
          <w:szCs w:val="28"/>
        </w:rPr>
        <w:t xml:space="preserve">учебной нагрузки </w:t>
      </w:r>
      <w:r w:rsidR="00A35CB3" w:rsidRPr="007B58E2">
        <w:rPr>
          <w:sz w:val="28"/>
          <w:szCs w:val="28"/>
        </w:rPr>
        <w:t>учащегося</w:t>
      </w:r>
      <w:r w:rsidR="000B6934">
        <w:rPr>
          <w:sz w:val="28"/>
          <w:szCs w:val="28"/>
        </w:rPr>
        <w:t xml:space="preserve"> </w:t>
      </w:r>
      <w:r w:rsidR="00A35CB3" w:rsidRPr="000B6934">
        <w:rPr>
          <w:b/>
          <w:sz w:val="28"/>
          <w:szCs w:val="28"/>
        </w:rPr>
        <w:t>306</w:t>
      </w:r>
      <w:r w:rsidRPr="000B6934">
        <w:rPr>
          <w:b/>
          <w:sz w:val="28"/>
          <w:szCs w:val="28"/>
        </w:rPr>
        <w:t>час</w:t>
      </w:r>
      <w:r w:rsidR="00A35CB3" w:rsidRPr="000B6934">
        <w:rPr>
          <w:b/>
          <w:sz w:val="28"/>
          <w:szCs w:val="28"/>
        </w:rPr>
        <w:t>ов</w:t>
      </w:r>
      <w:r w:rsidR="0022405D" w:rsidRPr="007B58E2">
        <w:rPr>
          <w:sz w:val="28"/>
          <w:szCs w:val="28"/>
        </w:rPr>
        <w:t xml:space="preserve">, </w:t>
      </w:r>
      <w:r w:rsidRPr="007B58E2">
        <w:rPr>
          <w:sz w:val="28"/>
          <w:szCs w:val="28"/>
        </w:rPr>
        <w:t>в том числе:</w:t>
      </w:r>
    </w:p>
    <w:p w:rsidR="00B06A4C" w:rsidRPr="007B58E2" w:rsidRDefault="00B06A4C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6934">
        <w:rPr>
          <w:b/>
          <w:sz w:val="28"/>
          <w:szCs w:val="28"/>
        </w:rPr>
        <w:t xml:space="preserve">обязательной </w:t>
      </w:r>
      <w:r w:rsidR="00E929DC" w:rsidRPr="000B6934">
        <w:rPr>
          <w:b/>
          <w:sz w:val="28"/>
          <w:szCs w:val="28"/>
        </w:rPr>
        <w:t>аудиторной</w:t>
      </w:r>
      <w:r w:rsidR="00E929DC" w:rsidRPr="007B58E2">
        <w:rPr>
          <w:sz w:val="28"/>
          <w:szCs w:val="28"/>
        </w:rPr>
        <w:t xml:space="preserve"> </w:t>
      </w:r>
      <w:r w:rsidRPr="007B58E2">
        <w:rPr>
          <w:sz w:val="28"/>
          <w:szCs w:val="28"/>
        </w:rPr>
        <w:t xml:space="preserve">учебной нагрузки </w:t>
      </w:r>
      <w:r w:rsidR="003865EB" w:rsidRPr="007B58E2">
        <w:rPr>
          <w:sz w:val="28"/>
          <w:szCs w:val="28"/>
        </w:rPr>
        <w:t>учащегося</w:t>
      </w:r>
      <w:r w:rsidR="000B6934">
        <w:rPr>
          <w:sz w:val="28"/>
          <w:szCs w:val="28"/>
        </w:rPr>
        <w:t xml:space="preserve"> </w:t>
      </w:r>
      <w:r w:rsidR="00A35CB3" w:rsidRPr="000B6934">
        <w:rPr>
          <w:b/>
          <w:sz w:val="28"/>
          <w:szCs w:val="28"/>
        </w:rPr>
        <w:t>204</w:t>
      </w:r>
      <w:r w:rsidRPr="000B6934">
        <w:rPr>
          <w:b/>
          <w:sz w:val="28"/>
          <w:szCs w:val="28"/>
        </w:rPr>
        <w:t>час</w:t>
      </w:r>
      <w:r w:rsidR="00035124" w:rsidRPr="000B6934">
        <w:rPr>
          <w:b/>
          <w:sz w:val="28"/>
          <w:szCs w:val="28"/>
        </w:rPr>
        <w:t>а</w:t>
      </w:r>
      <w:r w:rsidR="00B70ED8" w:rsidRPr="007B58E2">
        <w:rPr>
          <w:sz w:val="28"/>
          <w:szCs w:val="28"/>
        </w:rPr>
        <w:t>;</w:t>
      </w:r>
    </w:p>
    <w:p w:rsidR="00B06A4C" w:rsidRPr="007B58E2" w:rsidRDefault="00B06A4C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B6934">
        <w:rPr>
          <w:b/>
          <w:sz w:val="28"/>
          <w:szCs w:val="28"/>
        </w:rPr>
        <w:t>самостоятельной работы</w:t>
      </w:r>
      <w:r w:rsidRPr="007B58E2">
        <w:rPr>
          <w:sz w:val="28"/>
          <w:szCs w:val="28"/>
        </w:rPr>
        <w:t xml:space="preserve"> </w:t>
      </w:r>
      <w:r w:rsidR="003865EB" w:rsidRPr="007B58E2">
        <w:rPr>
          <w:sz w:val="28"/>
          <w:szCs w:val="28"/>
        </w:rPr>
        <w:t>учащегося</w:t>
      </w:r>
      <w:r w:rsidR="000B6934">
        <w:rPr>
          <w:sz w:val="28"/>
          <w:szCs w:val="28"/>
        </w:rPr>
        <w:t xml:space="preserve"> </w:t>
      </w:r>
      <w:r w:rsidR="00A35CB3" w:rsidRPr="000B6934">
        <w:rPr>
          <w:b/>
          <w:sz w:val="28"/>
          <w:szCs w:val="28"/>
        </w:rPr>
        <w:t>102</w:t>
      </w:r>
      <w:r w:rsidRPr="000B6934">
        <w:rPr>
          <w:b/>
          <w:sz w:val="28"/>
          <w:szCs w:val="28"/>
        </w:rPr>
        <w:t xml:space="preserve"> ча</w:t>
      </w:r>
      <w:r w:rsidR="008A141F" w:rsidRPr="000B6934">
        <w:rPr>
          <w:b/>
          <w:sz w:val="28"/>
          <w:szCs w:val="28"/>
        </w:rPr>
        <w:t>с</w:t>
      </w:r>
      <w:r w:rsidR="00035124" w:rsidRPr="000B6934">
        <w:rPr>
          <w:b/>
          <w:sz w:val="28"/>
          <w:szCs w:val="28"/>
        </w:rPr>
        <w:t>а</w:t>
      </w:r>
      <w:r w:rsidR="0022405D" w:rsidRPr="007B58E2">
        <w:rPr>
          <w:sz w:val="28"/>
          <w:szCs w:val="28"/>
        </w:rPr>
        <w:t>.</w:t>
      </w:r>
    </w:p>
    <w:p w:rsidR="00E30AA6" w:rsidRPr="007B58E2" w:rsidRDefault="00E30AA6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0AA6" w:rsidRPr="007B58E2" w:rsidRDefault="00E30AA6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2F33" w:rsidRDefault="00602F33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383F" w:rsidRDefault="007A383F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383F" w:rsidRDefault="007A383F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383F" w:rsidRDefault="007A383F" w:rsidP="00D9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383F" w:rsidRDefault="007A383F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0AA6" w:rsidRDefault="00E30AA6" w:rsidP="007B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6D7DD4" w:rsidRDefault="00413F1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7DD4">
        <w:rPr>
          <w:b/>
          <w:sz w:val="28"/>
          <w:szCs w:val="28"/>
        </w:rPr>
        <w:t>2</w:t>
      </w:r>
      <w:r w:rsidR="005040D8" w:rsidRPr="006D7DD4">
        <w:rPr>
          <w:b/>
          <w:sz w:val="28"/>
          <w:szCs w:val="28"/>
        </w:rPr>
        <w:t>. СТРУКТУРА ИСОДЕРЖАНИЕ УЧЕБНОЙ ДИСЦИПЛИНЫ</w:t>
      </w:r>
    </w:p>
    <w:p w:rsidR="00FF6AC7" w:rsidRPr="006D7DD4" w:rsidRDefault="008A6D9E" w:rsidP="006D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u w:val="single"/>
        </w:rPr>
      </w:pPr>
      <w:r w:rsidRPr="006D7DD4">
        <w:rPr>
          <w:b/>
          <w:sz w:val="28"/>
          <w:szCs w:val="28"/>
        </w:rPr>
        <w:t>2.</w:t>
      </w:r>
      <w:r w:rsidR="002F118B" w:rsidRPr="006D7DD4">
        <w:rPr>
          <w:b/>
          <w:sz w:val="28"/>
          <w:szCs w:val="28"/>
        </w:rPr>
        <w:t xml:space="preserve">1. </w:t>
      </w:r>
      <w:r w:rsidR="00FF6AC7" w:rsidRPr="006D7DD4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6D7DD4" w:rsidRDefault="00FF6AC7" w:rsidP="006D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FF6AC7" w:rsidRPr="006D7DD4" w:rsidTr="003156C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D7DD4" w:rsidRDefault="00FF6AC7" w:rsidP="00C21FE3">
            <w:pPr>
              <w:jc w:val="center"/>
              <w:rPr>
                <w:sz w:val="28"/>
                <w:szCs w:val="28"/>
              </w:rPr>
            </w:pPr>
            <w:r w:rsidRPr="006D7DD4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FF6AC7" w:rsidRPr="006D7DD4" w:rsidRDefault="00FF6AC7" w:rsidP="00C21FE3">
            <w:pPr>
              <w:jc w:val="center"/>
              <w:rPr>
                <w:iCs/>
                <w:sz w:val="28"/>
                <w:szCs w:val="28"/>
              </w:rPr>
            </w:pPr>
            <w:r w:rsidRPr="006D7DD4"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509A1" w:rsidRPr="006D7DD4" w:rsidTr="003156C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D7DD4" w:rsidRDefault="003509A1" w:rsidP="003509A1">
            <w:pPr>
              <w:rPr>
                <w:b/>
                <w:sz w:val="28"/>
                <w:szCs w:val="28"/>
              </w:rPr>
            </w:pPr>
            <w:r w:rsidRPr="006D7DD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3509A1" w:rsidRPr="00F46147" w:rsidRDefault="00B24C3B" w:rsidP="009D1A26">
            <w:pPr>
              <w:jc w:val="center"/>
              <w:rPr>
                <w:b/>
                <w:iCs/>
                <w:sz w:val="28"/>
                <w:szCs w:val="28"/>
              </w:rPr>
            </w:pPr>
            <w:r w:rsidRPr="00F46147">
              <w:rPr>
                <w:b/>
                <w:iCs/>
                <w:sz w:val="28"/>
                <w:szCs w:val="28"/>
              </w:rPr>
              <w:t>306</w:t>
            </w:r>
          </w:p>
        </w:tc>
      </w:tr>
      <w:tr w:rsidR="00FF6AC7" w:rsidRPr="006D7DD4" w:rsidTr="003156CF">
        <w:tc>
          <w:tcPr>
            <w:tcW w:w="7904" w:type="dxa"/>
            <w:shd w:val="clear" w:color="auto" w:fill="auto"/>
          </w:tcPr>
          <w:p w:rsidR="00FF6AC7" w:rsidRPr="00F46147" w:rsidRDefault="00A55148" w:rsidP="00C21FE3">
            <w:pPr>
              <w:jc w:val="both"/>
              <w:rPr>
                <w:b/>
                <w:sz w:val="28"/>
                <w:szCs w:val="28"/>
              </w:rPr>
            </w:pPr>
            <w:r w:rsidRPr="00F46147">
              <w:rPr>
                <w:b/>
                <w:sz w:val="28"/>
                <w:szCs w:val="28"/>
              </w:rPr>
              <w:t xml:space="preserve">Обязательная </w:t>
            </w:r>
            <w:r w:rsidR="00E929DC" w:rsidRPr="00F46147">
              <w:rPr>
                <w:b/>
                <w:sz w:val="28"/>
                <w:szCs w:val="28"/>
              </w:rPr>
              <w:t xml:space="preserve">аудиторная </w:t>
            </w:r>
            <w:r w:rsidRPr="00F46147">
              <w:rPr>
                <w:b/>
                <w:sz w:val="28"/>
                <w:szCs w:val="28"/>
              </w:rPr>
              <w:t>учебная нагрузка</w:t>
            </w:r>
            <w:r w:rsidR="00FF6AC7" w:rsidRPr="00F4614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43" w:type="dxa"/>
            <w:shd w:val="clear" w:color="auto" w:fill="auto"/>
          </w:tcPr>
          <w:p w:rsidR="00FF6AC7" w:rsidRPr="00F46147" w:rsidRDefault="00B24C3B" w:rsidP="00B24C3B">
            <w:pPr>
              <w:jc w:val="center"/>
              <w:rPr>
                <w:b/>
                <w:iCs/>
                <w:sz w:val="28"/>
                <w:szCs w:val="28"/>
              </w:rPr>
            </w:pPr>
            <w:r w:rsidRPr="00F46147">
              <w:rPr>
                <w:b/>
                <w:iCs/>
                <w:sz w:val="28"/>
                <w:szCs w:val="28"/>
              </w:rPr>
              <w:t>204</w:t>
            </w:r>
          </w:p>
        </w:tc>
      </w:tr>
      <w:tr w:rsidR="00FF6AC7" w:rsidRPr="006D7DD4" w:rsidTr="003156CF">
        <w:tc>
          <w:tcPr>
            <w:tcW w:w="7904" w:type="dxa"/>
            <w:shd w:val="clear" w:color="auto" w:fill="auto"/>
          </w:tcPr>
          <w:p w:rsidR="00FF6AC7" w:rsidRPr="006D7DD4" w:rsidRDefault="00413F18" w:rsidP="00C21FE3">
            <w:pPr>
              <w:jc w:val="both"/>
              <w:rPr>
                <w:sz w:val="28"/>
                <w:szCs w:val="28"/>
              </w:rPr>
            </w:pPr>
            <w:r w:rsidRPr="006D7D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FF6AC7" w:rsidRPr="006D7DD4" w:rsidRDefault="00FF6AC7" w:rsidP="00C21F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6D7DD4" w:rsidTr="003156CF">
        <w:tc>
          <w:tcPr>
            <w:tcW w:w="7904" w:type="dxa"/>
            <w:shd w:val="clear" w:color="auto" w:fill="auto"/>
          </w:tcPr>
          <w:p w:rsidR="00FF6AC7" w:rsidRPr="00F46147" w:rsidRDefault="00582B1E" w:rsidP="007920DA">
            <w:pPr>
              <w:jc w:val="both"/>
              <w:rPr>
                <w:b/>
                <w:sz w:val="28"/>
                <w:szCs w:val="28"/>
              </w:rPr>
            </w:pPr>
            <w:r w:rsidRPr="00F46147">
              <w:rPr>
                <w:b/>
                <w:sz w:val="28"/>
                <w:szCs w:val="28"/>
              </w:rPr>
              <w:t>Л</w:t>
            </w:r>
            <w:r w:rsidR="00FF6AC7" w:rsidRPr="00F46147">
              <w:rPr>
                <w:b/>
                <w:sz w:val="28"/>
                <w:szCs w:val="28"/>
              </w:rPr>
              <w:t>абораторн</w:t>
            </w:r>
            <w:proofErr w:type="gramStart"/>
            <w:r w:rsidR="00035124" w:rsidRPr="00F46147">
              <w:rPr>
                <w:b/>
                <w:sz w:val="28"/>
                <w:szCs w:val="28"/>
              </w:rPr>
              <w:t>о-</w:t>
            </w:r>
            <w:proofErr w:type="gramEnd"/>
            <w:r w:rsidR="00035124" w:rsidRPr="00F46147">
              <w:rPr>
                <w:b/>
                <w:sz w:val="28"/>
                <w:szCs w:val="28"/>
              </w:rPr>
              <w:t xml:space="preserve"> практические </w:t>
            </w:r>
            <w:r w:rsidR="007920DA" w:rsidRPr="00F46147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843" w:type="dxa"/>
            <w:shd w:val="clear" w:color="auto" w:fill="auto"/>
          </w:tcPr>
          <w:p w:rsidR="00FF6AC7" w:rsidRPr="00F46147" w:rsidRDefault="00311F2C" w:rsidP="009D1A26">
            <w:pPr>
              <w:jc w:val="center"/>
              <w:rPr>
                <w:b/>
                <w:iCs/>
                <w:sz w:val="28"/>
                <w:szCs w:val="28"/>
              </w:rPr>
            </w:pPr>
            <w:r w:rsidRPr="00F46147">
              <w:rPr>
                <w:b/>
                <w:iCs/>
                <w:sz w:val="28"/>
                <w:szCs w:val="28"/>
              </w:rPr>
              <w:t>5</w:t>
            </w:r>
            <w:r w:rsidR="00240C23" w:rsidRPr="00F46147"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FF6AC7" w:rsidRPr="006D7DD4" w:rsidTr="003156CF">
        <w:tc>
          <w:tcPr>
            <w:tcW w:w="7904" w:type="dxa"/>
            <w:shd w:val="clear" w:color="auto" w:fill="auto"/>
          </w:tcPr>
          <w:p w:rsidR="00FF6AC7" w:rsidRPr="00F46147" w:rsidRDefault="00F46147" w:rsidP="00C21FE3">
            <w:pPr>
              <w:jc w:val="both"/>
              <w:rPr>
                <w:b/>
                <w:sz w:val="28"/>
                <w:szCs w:val="28"/>
              </w:rPr>
            </w:pPr>
            <w:r w:rsidRPr="00F46147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FF6AC7" w:rsidRPr="00A047A4" w:rsidRDefault="00A047A4" w:rsidP="00C21FE3">
            <w:pPr>
              <w:jc w:val="center"/>
              <w:rPr>
                <w:b/>
                <w:iCs/>
                <w:sz w:val="28"/>
                <w:szCs w:val="28"/>
              </w:rPr>
            </w:pPr>
            <w:r w:rsidRPr="00A047A4">
              <w:rPr>
                <w:b/>
                <w:iCs/>
                <w:sz w:val="28"/>
                <w:szCs w:val="28"/>
              </w:rPr>
              <w:t>14</w:t>
            </w:r>
          </w:p>
        </w:tc>
      </w:tr>
      <w:tr w:rsidR="00963770" w:rsidRPr="006D7DD4" w:rsidTr="003156CF">
        <w:tc>
          <w:tcPr>
            <w:tcW w:w="7904" w:type="dxa"/>
            <w:shd w:val="clear" w:color="auto" w:fill="auto"/>
          </w:tcPr>
          <w:p w:rsidR="00963770" w:rsidRPr="006D7DD4" w:rsidRDefault="00963770" w:rsidP="00C21FE3">
            <w:pPr>
              <w:jc w:val="both"/>
              <w:rPr>
                <w:sz w:val="28"/>
                <w:szCs w:val="28"/>
              </w:rPr>
            </w:pPr>
            <w:r w:rsidRPr="00F46147">
              <w:rPr>
                <w:b/>
                <w:sz w:val="28"/>
                <w:szCs w:val="28"/>
              </w:rPr>
              <w:t>Самостоятельная работа обучающегося (всего</w:t>
            </w:r>
            <w:r w:rsidRPr="006D7DD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63770" w:rsidRPr="00F46147" w:rsidRDefault="00B24C3B" w:rsidP="009D1A26">
            <w:pPr>
              <w:jc w:val="center"/>
              <w:rPr>
                <w:b/>
                <w:iCs/>
                <w:sz w:val="28"/>
                <w:szCs w:val="28"/>
              </w:rPr>
            </w:pPr>
            <w:r w:rsidRPr="00F46147">
              <w:rPr>
                <w:b/>
                <w:iCs/>
                <w:sz w:val="28"/>
                <w:szCs w:val="28"/>
              </w:rPr>
              <w:t>102</w:t>
            </w:r>
          </w:p>
        </w:tc>
      </w:tr>
      <w:tr w:rsidR="00413F18" w:rsidRPr="006D7DD4" w:rsidTr="003156CF">
        <w:tc>
          <w:tcPr>
            <w:tcW w:w="7904" w:type="dxa"/>
            <w:shd w:val="clear" w:color="auto" w:fill="auto"/>
          </w:tcPr>
          <w:p w:rsidR="00413F18" w:rsidRPr="006D7DD4" w:rsidRDefault="00413F18" w:rsidP="00C21FE3">
            <w:pPr>
              <w:jc w:val="both"/>
              <w:rPr>
                <w:sz w:val="28"/>
                <w:szCs w:val="28"/>
              </w:rPr>
            </w:pPr>
            <w:r w:rsidRPr="006D7D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413F18" w:rsidRPr="006D7DD4" w:rsidRDefault="00413F18" w:rsidP="00C21F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2405D" w:rsidRPr="006D7DD4" w:rsidTr="003156CF">
        <w:tc>
          <w:tcPr>
            <w:tcW w:w="7904" w:type="dxa"/>
            <w:shd w:val="clear" w:color="auto" w:fill="auto"/>
          </w:tcPr>
          <w:p w:rsidR="0022405D" w:rsidRPr="006D7DD4" w:rsidRDefault="0022405D" w:rsidP="007920DA">
            <w:pPr>
              <w:jc w:val="both"/>
              <w:rPr>
                <w:sz w:val="28"/>
                <w:szCs w:val="28"/>
              </w:rPr>
            </w:pPr>
            <w:r w:rsidRPr="006D7DD4">
              <w:rPr>
                <w:sz w:val="28"/>
                <w:szCs w:val="28"/>
              </w:rPr>
              <w:t xml:space="preserve">       индивидуальное </w:t>
            </w:r>
            <w:r w:rsidR="007920DA" w:rsidRPr="006D7DD4">
              <w:rPr>
                <w:sz w:val="28"/>
                <w:szCs w:val="28"/>
              </w:rPr>
              <w:t xml:space="preserve"> практическое </w:t>
            </w:r>
            <w:r w:rsidRPr="006D7DD4"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1843" w:type="dxa"/>
            <w:shd w:val="clear" w:color="auto" w:fill="auto"/>
          </w:tcPr>
          <w:p w:rsidR="0022405D" w:rsidRPr="006D7DD4" w:rsidRDefault="006C558E" w:rsidP="000075AC">
            <w:pPr>
              <w:jc w:val="center"/>
              <w:rPr>
                <w:iCs/>
                <w:sz w:val="28"/>
                <w:szCs w:val="28"/>
              </w:rPr>
            </w:pPr>
            <w:r w:rsidRPr="006D7DD4">
              <w:rPr>
                <w:iCs/>
                <w:sz w:val="28"/>
                <w:szCs w:val="28"/>
              </w:rPr>
              <w:t>3</w:t>
            </w:r>
            <w:r w:rsidR="000075AC" w:rsidRPr="006D7DD4">
              <w:rPr>
                <w:iCs/>
                <w:sz w:val="28"/>
                <w:szCs w:val="28"/>
              </w:rPr>
              <w:t>3</w:t>
            </w:r>
          </w:p>
        </w:tc>
      </w:tr>
      <w:tr w:rsidR="0022405D" w:rsidRPr="006D7DD4" w:rsidTr="003156CF">
        <w:tc>
          <w:tcPr>
            <w:tcW w:w="7904" w:type="dxa"/>
            <w:shd w:val="clear" w:color="auto" w:fill="auto"/>
          </w:tcPr>
          <w:p w:rsidR="0022405D" w:rsidRPr="006D7DD4" w:rsidRDefault="000F1E74" w:rsidP="00602F33">
            <w:pPr>
              <w:jc w:val="both"/>
              <w:rPr>
                <w:sz w:val="28"/>
                <w:szCs w:val="28"/>
              </w:rPr>
            </w:pPr>
            <w:r w:rsidRPr="006D7DD4">
              <w:rPr>
                <w:sz w:val="28"/>
                <w:szCs w:val="28"/>
              </w:rPr>
              <w:t>т</w:t>
            </w:r>
            <w:r w:rsidR="00F225DD" w:rsidRPr="006D7DD4">
              <w:rPr>
                <w:sz w:val="28"/>
                <w:szCs w:val="28"/>
              </w:rPr>
              <w:t>ематика внеаудиторной самостоятельной работ</w:t>
            </w:r>
            <w:proofErr w:type="gramStart"/>
            <w:r w:rsidR="00F225DD" w:rsidRPr="006D7DD4">
              <w:rPr>
                <w:sz w:val="28"/>
                <w:szCs w:val="28"/>
              </w:rPr>
              <w:t>ы</w:t>
            </w:r>
            <w:r w:rsidR="000A0AC3" w:rsidRPr="006D7DD4">
              <w:rPr>
                <w:sz w:val="28"/>
                <w:szCs w:val="28"/>
              </w:rPr>
              <w:t>(</w:t>
            </w:r>
            <w:proofErr w:type="gramEnd"/>
            <w:r w:rsidR="000A0AC3" w:rsidRPr="006D7DD4">
              <w:rPr>
                <w:sz w:val="28"/>
                <w:szCs w:val="28"/>
              </w:rPr>
              <w:t>конспекты</w:t>
            </w:r>
            <w:r w:rsidR="00400B14" w:rsidRPr="006D7DD4">
              <w:rPr>
                <w:sz w:val="28"/>
                <w:szCs w:val="28"/>
              </w:rPr>
              <w:t>, рефераты</w:t>
            </w:r>
            <w:r w:rsidR="00311F2C" w:rsidRPr="006D7DD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2405D" w:rsidRPr="006D7DD4" w:rsidRDefault="000075AC" w:rsidP="000075AC">
            <w:pPr>
              <w:jc w:val="center"/>
              <w:rPr>
                <w:iCs/>
                <w:sz w:val="28"/>
                <w:szCs w:val="28"/>
              </w:rPr>
            </w:pPr>
            <w:r w:rsidRPr="006D7DD4">
              <w:rPr>
                <w:iCs/>
                <w:sz w:val="28"/>
                <w:szCs w:val="28"/>
              </w:rPr>
              <w:t>69</w:t>
            </w:r>
          </w:p>
        </w:tc>
      </w:tr>
      <w:tr w:rsidR="0022405D" w:rsidRPr="006D7DD4" w:rsidTr="003156CF">
        <w:tc>
          <w:tcPr>
            <w:tcW w:w="9747" w:type="dxa"/>
            <w:gridSpan w:val="2"/>
            <w:shd w:val="clear" w:color="auto" w:fill="auto"/>
          </w:tcPr>
          <w:p w:rsidR="0022405D" w:rsidRPr="00F46147" w:rsidRDefault="0022405D" w:rsidP="007920DA">
            <w:pPr>
              <w:rPr>
                <w:b/>
                <w:iCs/>
                <w:sz w:val="28"/>
                <w:szCs w:val="28"/>
              </w:rPr>
            </w:pPr>
            <w:r w:rsidRPr="00F46147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7920DA" w:rsidRPr="00F46147">
              <w:rPr>
                <w:b/>
                <w:iCs/>
                <w:sz w:val="28"/>
                <w:szCs w:val="28"/>
              </w:rPr>
              <w:t xml:space="preserve"> экзамена</w:t>
            </w:r>
          </w:p>
        </w:tc>
      </w:tr>
    </w:tbl>
    <w:p w:rsidR="00FF6AC7" w:rsidRPr="006D7DD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6D7DD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216B" w:rsidRPr="005C1794" w:rsidRDefault="00C721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216B" w:rsidRPr="005C1794" w:rsidSect="00B9587B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20"/>
          <w:titlePg/>
        </w:sectPr>
      </w:pPr>
    </w:p>
    <w:p w:rsidR="00AA1FCD" w:rsidRDefault="008A6D9E" w:rsidP="00634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1E96">
        <w:rPr>
          <w:b/>
          <w:caps/>
          <w:sz w:val="32"/>
          <w:szCs w:val="32"/>
        </w:rPr>
        <w:lastRenderedPageBreak/>
        <w:t>2.</w:t>
      </w:r>
      <w:r w:rsidR="002F118B" w:rsidRPr="005D1E96">
        <w:rPr>
          <w:b/>
          <w:caps/>
          <w:sz w:val="32"/>
          <w:szCs w:val="32"/>
        </w:rPr>
        <w:t xml:space="preserve">2. </w:t>
      </w:r>
      <w:r w:rsidR="00CE691A" w:rsidRPr="005D1E96">
        <w:rPr>
          <w:b/>
          <w:caps/>
          <w:sz w:val="32"/>
          <w:szCs w:val="32"/>
        </w:rPr>
        <w:t>Т</w:t>
      </w:r>
      <w:r w:rsidR="00681DAD" w:rsidRPr="005D1E96">
        <w:rPr>
          <w:b/>
          <w:sz w:val="32"/>
          <w:szCs w:val="32"/>
        </w:rPr>
        <w:t>ематический план и содержание учебной дисциплины</w:t>
      </w:r>
    </w:p>
    <w:p w:rsidR="00AA1FCD" w:rsidRDefault="00AA1FC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1766F" w:rsidRDefault="0091766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81DAD" w:rsidRPr="00AA1FCD" w:rsidRDefault="00681DA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  <w:u w:val="single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959"/>
        <w:gridCol w:w="1353"/>
        <w:gridCol w:w="1370"/>
      </w:tblGrid>
      <w:tr w:rsidR="00BE6D72" w:rsidRPr="005F2182">
        <w:trPr>
          <w:trHeight w:val="650"/>
        </w:trPr>
        <w:tc>
          <w:tcPr>
            <w:tcW w:w="4248" w:type="dxa"/>
          </w:tcPr>
          <w:p w:rsidR="00BE6D72" w:rsidRPr="0005795F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95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59" w:type="dxa"/>
          </w:tcPr>
          <w:p w:rsidR="00BE6D72" w:rsidRPr="0005795F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95F">
              <w:rPr>
                <w:b/>
                <w:bCs/>
                <w:sz w:val="28"/>
                <w:szCs w:val="28"/>
              </w:rPr>
              <w:t>Содержание учебного материала, лабораторные</w:t>
            </w:r>
            <w:r w:rsidR="00F169A2" w:rsidRPr="0005795F">
              <w:rPr>
                <w:b/>
                <w:bCs/>
                <w:sz w:val="28"/>
                <w:szCs w:val="28"/>
              </w:rPr>
              <w:t xml:space="preserve"> работы</w:t>
            </w:r>
            <w:r w:rsidRPr="0005795F">
              <w:rPr>
                <w:b/>
                <w:bCs/>
                <w:sz w:val="28"/>
                <w:szCs w:val="28"/>
              </w:rPr>
              <w:t xml:space="preserve"> и практические </w:t>
            </w:r>
            <w:r w:rsidR="00F169A2" w:rsidRPr="0005795F">
              <w:rPr>
                <w:b/>
                <w:bCs/>
                <w:sz w:val="28"/>
                <w:szCs w:val="28"/>
              </w:rPr>
              <w:t>занятия</w:t>
            </w:r>
            <w:r w:rsidRPr="0005795F">
              <w:rPr>
                <w:b/>
                <w:bCs/>
                <w:sz w:val="28"/>
                <w:szCs w:val="28"/>
              </w:rPr>
              <w:t xml:space="preserve">, самостоятельная работа </w:t>
            </w:r>
            <w:proofErr w:type="gramStart"/>
            <w:r w:rsidRPr="0005795F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BE6D72" w:rsidRPr="0005795F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95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BE6D72" w:rsidRPr="0005795F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795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E6D72" w:rsidRPr="005F2182" w:rsidTr="00004B89">
        <w:tc>
          <w:tcPr>
            <w:tcW w:w="4248" w:type="dxa"/>
            <w:shd w:val="clear" w:color="auto" w:fill="auto"/>
          </w:tcPr>
          <w:p w:rsidR="00BE6D72" w:rsidRPr="005F2182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59" w:type="dxa"/>
            <w:shd w:val="clear" w:color="auto" w:fill="auto"/>
          </w:tcPr>
          <w:p w:rsidR="00BE6D72" w:rsidRPr="005F2182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BE6D72" w:rsidRPr="005F2182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BE6D72" w:rsidRPr="005F2182" w:rsidRDefault="00BE6D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4</w:t>
            </w:r>
          </w:p>
        </w:tc>
      </w:tr>
      <w:tr w:rsidR="00540B50" w:rsidRPr="005F2182" w:rsidTr="00004B89">
        <w:tc>
          <w:tcPr>
            <w:tcW w:w="4248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Введение</w:t>
            </w:r>
          </w:p>
          <w:p w:rsidR="004A108C" w:rsidRPr="005F2182" w:rsidRDefault="004A108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 xml:space="preserve">Повторение </w:t>
            </w:r>
          </w:p>
          <w:p w:rsidR="00D43623" w:rsidRPr="005F2182" w:rsidRDefault="00D4362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Входной контроль</w:t>
            </w:r>
          </w:p>
        </w:tc>
        <w:tc>
          <w:tcPr>
            <w:tcW w:w="1353" w:type="dxa"/>
            <w:shd w:val="clear" w:color="auto" w:fill="auto"/>
          </w:tcPr>
          <w:p w:rsidR="00540B50" w:rsidRPr="005F2182" w:rsidRDefault="004A108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1</w:t>
            </w:r>
          </w:p>
          <w:p w:rsidR="004A108C" w:rsidRPr="005F2182" w:rsidRDefault="004A108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1</w:t>
            </w:r>
          </w:p>
          <w:p w:rsidR="00D43623" w:rsidRPr="005F2182" w:rsidRDefault="00D4362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F2182">
              <w:rPr>
                <w:bCs/>
                <w:sz w:val="28"/>
                <w:szCs w:val="28"/>
              </w:rPr>
              <w:t>1</w:t>
            </w:r>
          </w:p>
        </w:tc>
      </w:tr>
      <w:tr w:rsidR="00540B50" w:rsidRPr="005F2182" w:rsidTr="00004B89">
        <w:tc>
          <w:tcPr>
            <w:tcW w:w="4248" w:type="dxa"/>
            <w:shd w:val="clear" w:color="auto" w:fill="auto"/>
          </w:tcPr>
          <w:p w:rsidR="00540B50" w:rsidRPr="0005795F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05795F">
              <w:rPr>
                <w:b/>
                <w:bCs/>
                <w:sz w:val="28"/>
              </w:rPr>
              <w:t>Раздел 1.</w:t>
            </w:r>
          </w:p>
          <w:p w:rsidR="00540B50" w:rsidRPr="0005795F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05795F">
              <w:rPr>
                <w:b/>
                <w:bCs/>
                <w:sz w:val="28"/>
              </w:rPr>
              <w:t>Механика</w:t>
            </w:r>
          </w:p>
        </w:tc>
        <w:tc>
          <w:tcPr>
            <w:tcW w:w="7959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540B50" w:rsidRPr="005F2182" w:rsidRDefault="00A35CB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63</w:t>
            </w:r>
          </w:p>
        </w:tc>
        <w:tc>
          <w:tcPr>
            <w:tcW w:w="1370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540B50" w:rsidRPr="005F2182" w:rsidTr="00A70742">
        <w:trPr>
          <w:trHeight w:val="451"/>
        </w:trPr>
        <w:tc>
          <w:tcPr>
            <w:tcW w:w="4248" w:type="dxa"/>
            <w:vMerge w:val="restart"/>
            <w:shd w:val="clear" w:color="auto" w:fill="auto"/>
          </w:tcPr>
          <w:p w:rsidR="00540B50" w:rsidRPr="0005795F" w:rsidRDefault="00540B50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t xml:space="preserve"> Тема 1.1.Кинематика</w:t>
            </w:r>
          </w:p>
        </w:tc>
        <w:tc>
          <w:tcPr>
            <w:tcW w:w="7959" w:type="dxa"/>
          </w:tcPr>
          <w:p w:rsidR="00540B50" w:rsidRPr="005F2182" w:rsidRDefault="00540B50" w:rsidP="005F2182">
            <w:pPr>
              <w:jc w:val="both"/>
              <w:rPr>
                <w:color w:val="000000"/>
                <w:spacing w:val="-5"/>
                <w:sz w:val="28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540B50" w:rsidRPr="000A7E89" w:rsidRDefault="00B11FE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0A7E89">
              <w:rPr>
                <w:b/>
                <w:bCs/>
                <w:sz w:val="28"/>
              </w:rPr>
              <w:t>27</w:t>
            </w:r>
          </w:p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540B50" w:rsidRPr="005F2182" w:rsidTr="00540B50">
        <w:trPr>
          <w:trHeight w:val="417"/>
        </w:trPr>
        <w:tc>
          <w:tcPr>
            <w:tcW w:w="4248" w:type="dxa"/>
            <w:vMerge/>
            <w:shd w:val="clear" w:color="auto" w:fill="auto"/>
          </w:tcPr>
          <w:p w:rsidR="00540B50" w:rsidRPr="005F2182" w:rsidRDefault="00540B50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ED5795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1.</w:t>
            </w:r>
            <w:r w:rsidR="00ED5795" w:rsidRPr="005F2182">
              <w:rPr>
                <w:color w:val="000000"/>
                <w:spacing w:val="-5"/>
                <w:sz w:val="28"/>
              </w:rPr>
              <w:t>Движение точки и тела. Относительность движения. Положение точки в пространстве.</w:t>
            </w:r>
          </w:p>
          <w:p w:rsidR="00ED5795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2.</w:t>
            </w:r>
            <w:r w:rsidR="00ED5795" w:rsidRPr="005F2182">
              <w:rPr>
                <w:color w:val="000000"/>
                <w:spacing w:val="-5"/>
                <w:sz w:val="28"/>
              </w:rPr>
              <w:t>Система отсчета. Перемещение.</w:t>
            </w:r>
          </w:p>
          <w:p w:rsidR="00ED5795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3.</w:t>
            </w:r>
            <w:r w:rsidR="00ED5795" w:rsidRPr="005F2182">
              <w:rPr>
                <w:color w:val="000000"/>
                <w:spacing w:val="-5"/>
                <w:sz w:val="28"/>
              </w:rPr>
              <w:t>Скорость прямолинейного равномерного движения.</w:t>
            </w:r>
          </w:p>
          <w:p w:rsidR="00ED5795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4.</w:t>
            </w:r>
            <w:r w:rsidR="00ED5795" w:rsidRPr="005F2182">
              <w:rPr>
                <w:color w:val="000000"/>
                <w:spacing w:val="-5"/>
                <w:sz w:val="28"/>
              </w:rPr>
              <w:t>Уравнение равномерного прямолинейного движения точки.</w:t>
            </w:r>
          </w:p>
          <w:p w:rsidR="00310647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5.</w:t>
            </w:r>
            <w:r w:rsidR="00ED5795" w:rsidRPr="005F2182">
              <w:rPr>
                <w:color w:val="000000"/>
                <w:spacing w:val="-5"/>
                <w:sz w:val="28"/>
              </w:rPr>
              <w:t>Мгновенная скорость.</w:t>
            </w:r>
          </w:p>
          <w:p w:rsidR="00ED5795" w:rsidRPr="005F2182" w:rsidRDefault="00E41FFE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6.</w:t>
            </w:r>
            <w:r w:rsidR="00ED5795" w:rsidRPr="005F2182">
              <w:rPr>
                <w:color w:val="000000"/>
                <w:spacing w:val="-5"/>
                <w:sz w:val="28"/>
              </w:rPr>
              <w:t>Сложение скоростей.</w:t>
            </w:r>
          </w:p>
          <w:p w:rsidR="00ED5795" w:rsidRPr="005F2182" w:rsidRDefault="00D14DB0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7.</w:t>
            </w:r>
            <w:r w:rsidR="00ED5795" w:rsidRPr="005F2182">
              <w:rPr>
                <w:color w:val="000000"/>
                <w:spacing w:val="-5"/>
                <w:sz w:val="28"/>
              </w:rPr>
              <w:t>Ускорение. Движение с постоянным ускорением. Единица ускорения.</w:t>
            </w:r>
          </w:p>
          <w:p w:rsidR="00ED5795" w:rsidRPr="005F2182" w:rsidRDefault="00D14DB0" w:rsidP="005F2182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8.</w:t>
            </w:r>
            <w:r w:rsidR="00ED5795" w:rsidRPr="005F2182">
              <w:rPr>
                <w:color w:val="000000"/>
                <w:spacing w:val="-5"/>
                <w:sz w:val="28"/>
              </w:rPr>
              <w:t>Скорость при движении с постоянным ускорением.</w:t>
            </w:r>
          </w:p>
          <w:p w:rsidR="00D14DB0" w:rsidRPr="00D14DB0" w:rsidRDefault="00D14DB0" w:rsidP="00D14DB0">
            <w:pPr>
              <w:pStyle w:val="af8"/>
              <w:numPr>
                <w:ilvl w:val="0"/>
                <w:numId w:val="11"/>
              </w:numPr>
              <w:ind w:left="0"/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9.</w:t>
            </w:r>
            <w:r w:rsidR="00ED5795" w:rsidRPr="005F2182">
              <w:rPr>
                <w:color w:val="000000"/>
                <w:spacing w:val="-5"/>
                <w:sz w:val="28"/>
              </w:rPr>
              <w:t>Уравнения движения с постоянным ускорением.</w:t>
            </w:r>
          </w:p>
          <w:p w:rsidR="00310647" w:rsidRPr="00D14DB0" w:rsidRDefault="00D14DB0" w:rsidP="00D14DB0">
            <w:pPr>
              <w:jc w:val="both"/>
              <w:rPr>
                <w:color w:val="000000"/>
                <w:spacing w:val="-5"/>
                <w:sz w:val="28"/>
              </w:rPr>
            </w:pPr>
            <w:r w:rsidRPr="00D14DB0">
              <w:rPr>
                <w:color w:val="000000"/>
                <w:spacing w:val="-5"/>
                <w:sz w:val="28"/>
              </w:rPr>
              <w:t>10</w:t>
            </w:r>
            <w:r>
              <w:rPr>
                <w:color w:val="000000"/>
                <w:spacing w:val="-5"/>
                <w:sz w:val="28"/>
              </w:rPr>
              <w:t>.</w:t>
            </w:r>
            <w:r w:rsidR="00ED5795" w:rsidRPr="00D14DB0">
              <w:rPr>
                <w:color w:val="000000"/>
                <w:spacing w:val="-5"/>
                <w:sz w:val="28"/>
              </w:rPr>
              <w:t>Свободное падение тел</w:t>
            </w:r>
            <w:r w:rsidR="0003038A" w:rsidRPr="00D14DB0">
              <w:rPr>
                <w:color w:val="000000"/>
                <w:spacing w:val="-5"/>
                <w:sz w:val="28"/>
              </w:rPr>
              <w:t xml:space="preserve">. </w:t>
            </w:r>
          </w:p>
          <w:p w:rsidR="00ED5795" w:rsidRPr="00D14DB0" w:rsidRDefault="00D14DB0" w:rsidP="00D14DB0">
            <w:pPr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11.</w:t>
            </w:r>
            <w:r w:rsidR="00ED5795" w:rsidRPr="00D14DB0">
              <w:rPr>
                <w:color w:val="000000"/>
                <w:spacing w:val="-5"/>
                <w:sz w:val="28"/>
              </w:rPr>
              <w:t>Движение с постоянным ускорением свободного падения.</w:t>
            </w:r>
          </w:p>
          <w:p w:rsidR="00A763AE" w:rsidRPr="00D14DB0" w:rsidRDefault="00D14DB0" w:rsidP="00D14DB0">
            <w:pPr>
              <w:jc w:val="both"/>
              <w:rPr>
                <w:color w:val="000000"/>
                <w:spacing w:val="-5"/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12.</w:t>
            </w:r>
            <w:r w:rsidR="00ED5795" w:rsidRPr="00D14DB0">
              <w:rPr>
                <w:color w:val="000000"/>
                <w:spacing w:val="-5"/>
                <w:sz w:val="28"/>
              </w:rPr>
              <w:t>Равномерное движение по окружности.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540B50" w:rsidRPr="005F2182" w:rsidRDefault="00A763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12</w:t>
            </w:r>
          </w:p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40B50" w:rsidRPr="005F2182" w:rsidRDefault="00E861B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540B50" w:rsidRPr="005F2182" w:rsidTr="00F83492">
        <w:trPr>
          <w:trHeight w:val="134"/>
        </w:trPr>
        <w:tc>
          <w:tcPr>
            <w:tcW w:w="4248" w:type="dxa"/>
            <w:vMerge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  <w:tc>
          <w:tcPr>
            <w:tcW w:w="7959" w:type="dxa"/>
          </w:tcPr>
          <w:p w:rsidR="00540B50" w:rsidRPr="00D14DB0" w:rsidRDefault="00540B50" w:rsidP="005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 w:rsidRPr="00D14DB0">
              <w:rPr>
                <w:b/>
                <w:sz w:val="28"/>
              </w:rPr>
              <w:t>Практические занятия</w:t>
            </w:r>
          </w:p>
          <w:p w:rsidR="00540B50" w:rsidRPr="005F2182" w:rsidRDefault="00540B50" w:rsidP="005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F2182">
              <w:rPr>
                <w:sz w:val="28"/>
              </w:rPr>
              <w:lastRenderedPageBreak/>
              <w:t>1.Решение задач по теме: равноускоренное движение.</w:t>
            </w:r>
          </w:p>
          <w:p w:rsidR="00540B50" w:rsidRPr="005F2182" w:rsidRDefault="00540B50" w:rsidP="005F21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F2182">
              <w:rPr>
                <w:sz w:val="28"/>
              </w:rPr>
              <w:t>2. Движение по окружности с постоянной скоростью</w:t>
            </w:r>
          </w:p>
        </w:tc>
        <w:tc>
          <w:tcPr>
            <w:tcW w:w="1353" w:type="dxa"/>
            <w:shd w:val="clear" w:color="auto" w:fill="auto"/>
          </w:tcPr>
          <w:p w:rsidR="00540B50" w:rsidRPr="005F2182" w:rsidRDefault="00A763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4</w:t>
            </w:r>
          </w:p>
          <w:p w:rsidR="00DD7F7A" w:rsidRPr="005F2182" w:rsidRDefault="00A763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2</w:t>
            </w:r>
          </w:p>
          <w:p w:rsidR="00DD7F7A" w:rsidRPr="005F2182" w:rsidRDefault="00A763A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40B50" w:rsidRPr="005F2182" w:rsidRDefault="00E861B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2</w:t>
            </w:r>
          </w:p>
        </w:tc>
      </w:tr>
      <w:tr w:rsidR="00540B50" w:rsidRPr="005F2182">
        <w:trPr>
          <w:trHeight w:val="201"/>
        </w:trPr>
        <w:tc>
          <w:tcPr>
            <w:tcW w:w="4248" w:type="dxa"/>
            <w:vMerge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  <w:tc>
          <w:tcPr>
            <w:tcW w:w="7959" w:type="dxa"/>
          </w:tcPr>
          <w:p w:rsidR="00540B50" w:rsidRPr="005F2182" w:rsidRDefault="00CA2174" w:rsidP="005F2182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 w:rsidRPr="000A7E89">
              <w:rPr>
                <w:b/>
                <w:color w:val="000000"/>
                <w:sz w:val="28"/>
              </w:rPr>
              <w:t>Контрольная работа</w:t>
            </w:r>
            <w:r w:rsidR="008207EF" w:rsidRPr="005F2182">
              <w:rPr>
                <w:color w:val="000000"/>
                <w:sz w:val="28"/>
              </w:rPr>
              <w:t>№1:</w:t>
            </w:r>
            <w:r w:rsidR="00AB3AAF" w:rsidRPr="005F2182">
              <w:rPr>
                <w:color w:val="000000"/>
                <w:sz w:val="28"/>
              </w:rPr>
              <w:t xml:space="preserve"> Кинематика</w:t>
            </w:r>
          </w:p>
          <w:p w:rsidR="0003105B" w:rsidRPr="005F2182" w:rsidRDefault="0003105B" w:rsidP="005F2182">
            <w:pPr>
              <w:pStyle w:val="af8"/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14002F" w:rsidRPr="005F2182" w:rsidRDefault="00EF4B6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40B50" w:rsidRPr="005F2182" w:rsidRDefault="000303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540B50" w:rsidRPr="005F2182" w:rsidTr="00D911EC">
        <w:trPr>
          <w:trHeight w:val="1348"/>
        </w:trPr>
        <w:tc>
          <w:tcPr>
            <w:tcW w:w="4248" w:type="dxa"/>
            <w:vMerge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</w:p>
        </w:tc>
        <w:tc>
          <w:tcPr>
            <w:tcW w:w="7959" w:type="dxa"/>
            <w:shd w:val="clear" w:color="auto" w:fill="FFFFFF"/>
          </w:tcPr>
          <w:p w:rsidR="00540B50" w:rsidRPr="005F2182" w:rsidRDefault="008C18F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A7E89">
              <w:rPr>
                <w:b/>
                <w:bCs/>
                <w:sz w:val="28"/>
              </w:rPr>
              <w:t>Самостоятельная работа</w:t>
            </w:r>
            <w:r w:rsidR="007920DA" w:rsidRPr="005F2182">
              <w:rPr>
                <w:bCs/>
                <w:sz w:val="28"/>
              </w:rPr>
              <w:t>.</w:t>
            </w:r>
            <w:r w:rsidR="009403DE">
              <w:rPr>
                <w:bCs/>
                <w:sz w:val="28"/>
              </w:rPr>
              <w:t xml:space="preserve"> </w:t>
            </w:r>
            <w:r w:rsidR="007920DA" w:rsidRPr="005F2182">
              <w:rPr>
                <w:bCs/>
                <w:sz w:val="28"/>
              </w:rPr>
              <w:t>Конспект.</w:t>
            </w:r>
          </w:p>
          <w:p w:rsidR="00540B50" w:rsidRPr="000A7E89" w:rsidRDefault="000A7E89" w:rsidP="000A7E89">
            <w:pPr>
              <w:pStyle w:val="af8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  <w:r w:rsidR="00540B50" w:rsidRPr="000A7E89">
              <w:rPr>
                <w:sz w:val="28"/>
              </w:rPr>
              <w:t>Положение точки в пространстве;</w:t>
            </w:r>
          </w:p>
          <w:p w:rsidR="00540B50" w:rsidRPr="005F2182" w:rsidRDefault="000A7E89" w:rsidP="005F2182">
            <w:pPr>
              <w:pStyle w:val="af8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  <w:r w:rsidR="00540B50" w:rsidRPr="005F2182">
              <w:rPr>
                <w:sz w:val="28"/>
              </w:rPr>
              <w:t>Действие над векторами;</w:t>
            </w:r>
          </w:p>
          <w:p w:rsidR="00540B50" w:rsidRPr="005F2182" w:rsidRDefault="000A7E89" w:rsidP="005F2182">
            <w:pPr>
              <w:pStyle w:val="af8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  <w:r w:rsidR="00540B50" w:rsidRPr="005F2182">
              <w:rPr>
                <w:sz w:val="28"/>
              </w:rPr>
              <w:t>Уравнение равномерного прямолинейного движения точки;</w:t>
            </w:r>
          </w:p>
          <w:p w:rsidR="00540B50" w:rsidRPr="005F2182" w:rsidRDefault="000A7E89" w:rsidP="005F2182">
            <w:pPr>
              <w:pStyle w:val="af8"/>
              <w:numPr>
                <w:ilvl w:val="0"/>
                <w:numId w:val="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</w:rPr>
            </w:pPr>
            <w:r>
              <w:rPr>
                <w:sz w:val="28"/>
              </w:rPr>
              <w:t>4.</w:t>
            </w:r>
            <w:r w:rsidR="00540B50" w:rsidRPr="005F2182">
              <w:rPr>
                <w:sz w:val="28"/>
              </w:rPr>
              <w:t>Мгновенная скорость. Поступательное движение</w:t>
            </w:r>
          </w:p>
          <w:p w:rsidR="0003038A" w:rsidRPr="000A7E89" w:rsidRDefault="008F6DB1" w:rsidP="000A7E89">
            <w:pPr>
              <w:rPr>
                <w:sz w:val="28"/>
              </w:rPr>
            </w:pPr>
            <w:r w:rsidRPr="005F2182">
              <w:rPr>
                <w:sz w:val="28"/>
              </w:rPr>
              <w:t>5.   Оформление мультимедийных презентаций по теме.</w:t>
            </w:r>
          </w:p>
        </w:tc>
        <w:tc>
          <w:tcPr>
            <w:tcW w:w="1353" w:type="dxa"/>
            <w:shd w:val="clear" w:color="auto" w:fill="auto"/>
          </w:tcPr>
          <w:p w:rsidR="00540B50" w:rsidRPr="000A7E89" w:rsidRDefault="002271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0A7E89">
              <w:rPr>
                <w:b/>
                <w:bCs/>
                <w:sz w:val="28"/>
              </w:rPr>
              <w:t>9</w:t>
            </w:r>
          </w:p>
          <w:p w:rsidR="00540B50" w:rsidRPr="005F2182" w:rsidRDefault="000303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14002F" w:rsidRPr="005F2182" w:rsidRDefault="001400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14002F" w:rsidRPr="005F2182" w:rsidRDefault="001400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14002F" w:rsidRPr="005F2182" w:rsidRDefault="001400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03038A" w:rsidRPr="005F2182" w:rsidRDefault="000303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40B50" w:rsidRPr="005F2182" w:rsidRDefault="00540B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D255D1" w:rsidRPr="005F2182" w:rsidTr="004C35A6">
        <w:trPr>
          <w:trHeight w:val="417"/>
        </w:trPr>
        <w:tc>
          <w:tcPr>
            <w:tcW w:w="4248" w:type="dxa"/>
            <w:vMerge w:val="restart"/>
            <w:shd w:val="clear" w:color="auto" w:fill="auto"/>
          </w:tcPr>
          <w:p w:rsidR="00D255D1" w:rsidRPr="0005795F" w:rsidRDefault="00364065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t xml:space="preserve"> Тема</w:t>
            </w:r>
            <w:r w:rsidR="00FF62AA" w:rsidRPr="0005795F">
              <w:rPr>
                <w:b/>
                <w:sz w:val="28"/>
              </w:rPr>
              <w:t xml:space="preserve"> 1.</w:t>
            </w:r>
            <w:r w:rsidR="00D255D1" w:rsidRPr="0005795F">
              <w:rPr>
                <w:b/>
                <w:sz w:val="28"/>
              </w:rPr>
              <w:t xml:space="preserve"> 2. Динамика </w:t>
            </w:r>
          </w:p>
        </w:tc>
        <w:tc>
          <w:tcPr>
            <w:tcW w:w="7959" w:type="dxa"/>
          </w:tcPr>
          <w:p w:rsidR="00D255D1" w:rsidRPr="005F2182" w:rsidRDefault="00E861B4" w:rsidP="005F2182">
            <w:pPr>
              <w:shd w:val="clear" w:color="auto" w:fill="FFFFFF"/>
              <w:jc w:val="both"/>
              <w:rPr>
                <w:bCs/>
                <w:sz w:val="28"/>
              </w:rPr>
            </w:pPr>
            <w:r w:rsidRPr="005F2182">
              <w:rPr>
                <w:color w:val="000000"/>
                <w:sz w:val="28"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D255D1" w:rsidRPr="005F2182" w:rsidRDefault="001547A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  <w:r w:rsidR="00FE1472" w:rsidRPr="005F2182">
              <w:rPr>
                <w:bCs/>
                <w:sz w:val="28"/>
              </w:rPr>
              <w:t>0</w:t>
            </w:r>
          </w:p>
        </w:tc>
        <w:tc>
          <w:tcPr>
            <w:tcW w:w="1370" w:type="dxa"/>
            <w:shd w:val="clear" w:color="auto" w:fill="auto"/>
          </w:tcPr>
          <w:p w:rsidR="00D255D1" w:rsidRPr="005F2182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D255D1" w:rsidRPr="005F2182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364065" w:rsidRPr="005F2182" w:rsidTr="00E861B4">
        <w:trPr>
          <w:trHeight w:val="423"/>
        </w:trPr>
        <w:tc>
          <w:tcPr>
            <w:tcW w:w="4248" w:type="dxa"/>
            <w:vMerge/>
            <w:shd w:val="clear" w:color="auto" w:fill="auto"/>
          </w:tcPr>
          <w:p w:rsidR="00364065" w:rsidRPr="005F2182" w:rsidRDefault="00364065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310647" w:rsidRPr="005F2182" w:rsidRDefault="000A7E89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="00DD7F7A" w:rsidRPr="005F2182">
              <w:rPr>
                <w:color w:val="000000"/>
                <w:sz w:val="28"/>
              </w:rPr>
              <w:t>Основное утверждение механики. Материальная точка.</w:t>
            </w:r>
          </w:p>
          <w:p w:rsidR="00364065" w:rsidRPr="005F2182" w:rsidRDefault="000A7E89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  <w:r w:rsidR="00310647" w:rsidRPr="005F2182">
              <w:rPr>
                <w:color w:val="000000"/>
                <w:sz w:val="28"/>
                <w:lang w:val="en-US"/>
              </w:rPr>
              <w:t>I</w:t>
            </w:r>
            <w:r w:rsidR="002E50B9" w:rsidRPr="005F2182">
              <w:rPr>
                <w:color w:val="000000"/>
                <w:sz w:val="28"/>
              </w:rPr>
              <w:t xml:space="preserve"> закон Ньютона.</w:t>
            </w:r>
          </w:p>
          <w:p w:rsidR="002E50B9" w:rsidRPr="005F2182" w:rsidRDefault="000A7E89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  <w:r w:rsidR="00310647" w:rsidRPr="005F2182">
              <w:rPr>
                <w:color w:val="000000"/>
                <w:sz w:val="28"/>
                <w:lang w:val="en-US"/>
              </w:rPr>
              <w:t>II</w:t>
            </w:r>
            <w:r w:rsidR="002E50B9" w:rsidRPr="005F2182">
              <w:rPr>
                <w:color w:val="000000"/>
                <w:sz w:val="28"/>
              </w:rPr>
              <w:t xml:space="preserve"> закон Ньютона. Связь между ускорением и силой. Масса.</w:t>
            </w:r>
          </w:p>
          <w:p w:rsidR="002E50B9" w:rsidRPr="005F2182" w:rsidRDefault="00927AA8" w:rsidP="005F2182">
            <w:pPr>
              <w:pStyle w:val="af8"/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  <w:r w:rsidR="00310647" w:rsidRPr="005F2182">
              <w:rPr>
                <w:color w:val="000000"/>
                <w:sz w:val="28"/>
                <w:lang w:val="en-US"/>
              </w:rPr>
              <w:t>III</w:t>
            </w:r>
            <w:r w:rsidR="002E50B9" w:rsidRPr="005F2182">
              <w:rPr>
                <w:color w:val="000000"/>
                <w:sz w:val="28"/>
              </w:rPr>
              <w:t xml:space="preserve"> закон Ньютона. Единицы массы и силы.</w:t>
            </w:r>
          </w:p>
          <w:p w:rsidR="00310647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  <w:r w:rsidR="002E50B9" w:rsidRPr="005F2182">
              <w:rPr>
                <w:color w:val="000000"/>
                <w:sz w:val="28"/>
              </w:rPr>
              <w:t>Силы всемирного тяготения.</w:t>
            </w:r>
          </w:p>
          <w:p w:rsidR="00DD7F7A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  <w:r w:rsidR="002E50B9" w:rsidRPr="005F2182">
              <w:rPr>
                <w:color w:val="000000"/>
                <w:sz w:val="28"/>
              </w:rPr>
              <w:t>Закон всемирного тяготения</w:t>
            </w:r>
          </w:p>
          <w:p w:rsidR="002E50B9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  <w:r w:rsidR="00310647" w:rsidRPr="005F2182">
              <w:rPr>
                <w:color w:val="000000"/>
                <w:sz w:val="28"/>
                <w:lang w:val="en-US"/>
              </w:rPr>
              <w:t>I</w:t>
            </w:r>
            <w:r w:rsidR="002E50B9" w:rsidRPr="005F2182">
              <w:rPr>
                <w:color w:val="000000"/>
                <w:sz w:val="28"/>
              </w:rPr>
              <w:t xml:space="preserve"> космическая скорость. Сила тяжести и вес. Невесомость.</w:t>
            </w:r>
          </w:p>
          <w:p w:rsidR="002E50B9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  <w:r w:rsidR="002E50B9" w:rsidRPr="005F2182">
              <w:rPr>
                <w:color w:val="000000"/>
                <w:sz w:val="28"/>
              </w:rPr>
              <w:t>Силы упругости</w:t>
            </w:r>
          </w:p>
          <w:p w:rsidR="00DD7F7A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  <w:r w:rsidR="002E50B9" w:rsidRPr="005F2182">
              <w:rPr>
                <w:color w:val="000000"/>
                <w:sz w:val="28"/>
              </w:rPr>
              <w:t>Силы трения.</w:t>
            </w:r>
          </w:p>
          <w:p w:rsidR="00310647" w:rsidRPr="005F2182" w:rsidRDefault="00927AA8" w:rsidP="005F2182">
            <w:pPr>
              <w:pStyle w:val="af8"/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  <w:r w:rsidR="002E50B9" w:rsidRPr="005F2182">
              <w:rPr>
                <w:color w:val="000000"/>
                <w:sz w:val="28"/>
              </w:rPr>
              <w:t xml:space="preserve">Импульс материальной точки. </w:t>
            </w:r>
          </w:p>
          <w:p w:rsidR="002E50B9" w:rsidRPr="005F2182" w:rsidRDefault="00927AA8" w:rsidP="00927AA8">
            <w:pPr>
              <w:pStyle w:val="af8"/>
              <w:shd w:val="clear" w:color="auto" w:fill="FFFFFF"/>
              <w:ind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  <w:r w:rsidR="002E50B9" w:rsidRPr="005F2182">
              <w:rPr>
                <w:color w:val="000000"/>
                <w:sz w:val="28"/>
              </w:rPr>
              <w:t>Закон сохранения импульса.</w:t>
            </w:r>
          </w:p>
          <w:p w:rsidR="00DD7F7A" w:rsidRPr="00927AA8" w:rsidRDefault="00927AA8" w:rsidP="00927AA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  <w:r w:rsidR="002E50B9" w:rsidRPr="00927AA8">
              <w:rPr>
                <w:color w:val="000000"/>
                <w:sz w:val="28"/>
              </w:rPr>
              <w:t>Работа силы. Работа силы тяжести.</w:t>
            </w:r>
          </w:p>
          <w:p w:rsidR="002E50B9" w:rsidRPr="00927AA8" w:rsidRDefault="00927AA8" w:rsidP="00927AA8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  <w:r w:rsidR="002E50B9" w:rsidRPr="00927AA8">
              <w:rPr>
                <w:color w:val="000000"/>
                <w:sz w:val="28"/>
              </w:rPr>
              <w:t>Мощность. Энергия.</w:t>
            </w:r>
          </w:p>
          <w:p w:rsidR="00E411CA" w:rsidRPr="00927AA8" w:rsidRDefault="00927AA8" w:rsidP="008D761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8D7615">
              <w:rPr>
                <w:color w:val="000000"/>
                <w:sz w:val="28"/>
              </w:rPr>
              <w:t>.</w:t>
            </w:r>
            <w:r w:rsidR="002E50B9" w:rsidRPr="00927AA8">
              <w:rPr>
                <w:color w:val="000000"/>
                <w:sz w:val="28"/>
              </w:rPr>
              <w:t>Работа силы упругости.</w:t>
            </w:r>
            <w:r w:rsidR="009403DE">
              <w:rPr>
                <w:color w:val="000000"/>
                <w:sz w:val="28"/>
              </w:rPr>
              <w:t xml:space="preserve"> </w:t>
            </w:r>
            <w:r w:rsidR="002E50B9" w:rsidRPr="00927AA8">
              <w:rPr>
                <w:color w:val="000000"/>
                <w:sz w:val="28"/>
              </w:rPr>
              <w:t>Закон сохранения энергии.</w:t>
            </w:r>
          </w:p>
        </w:tc>
        <w:tc>
          <w:tcPr>
            <w:tcW w:w="1353" w:type="dxa"/>
            <w:shd w:val="clear" w:color="auto" w:fill="auto"/>
          </w:tcPr>
          <w:p w:rsidR="00364065" w:rsidRPr="005F2182" w:rsidRDefault="0003105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  <w:r w:rsidR="00E411CA" w:rsidRPr="005F2182">
              <w:rPr>
                <w:bCs/>
                <w:sz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4065" w:rsidRPr="005F2182" w:rsidRDefault="001A51A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D255D1" w:rsidRPr="005F2182" w:rsidTr="00D911EC">
        <w:trPr>
          <w:trHeight w:val="575"/>
        </w:trPr>
        <w:tc>
          <w:tcPr>
            <w:tcW w:w="4248" w:type="dxa"/>
            <w:vMerge/>
            <w:shd w:val="clear" w:color="auto" w:fill="auto"/>
          </w:tcPr>
          <w:p w:rsidR="00D255D1" w:rsidRPr="005F2182" w:rsidRDefault="00D255D1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DD7F7A" w:rsidRPr="00554FEF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1"/>
                <w:sz w:val="28"/>
              </w:rPr>
            </w:pPr>
            <w:r w:rsidRPr="00554FEF">
              <w:rPr>
                <w:b/>
                <w:color w:val="000000"/>
                <w:spacing w:val="1"/>
                <w:sz w:val="28"/>
              </w:rPr>
              <w:t>Практичес</w:t>
            </w:r>
            <w:r w:rsidR="00E861B4" w:rsidRPr="00554FEF">
              <w:rPr>
                <w:b/>
                <w:color w:val="000000"/>
                <w:spacing w:val="1"/>
                <w:sz w:val="28"/>
              </w:rPr>
              <w:t xml:space="preserve">кое занятие. </w:t>
            </w:r>
          </w:p>
          <w:p w:rsidR="00D255D1" w:rsidRPr="005F2182" w:rsidRDefault="00DD7F7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1.</w:t>
            </w:r>
            <w:r w:rsidR="00E861B4" w:rsidRPr="005F2182">
              <w:rPr>
                <w:color w:val="000000"/>
                <w:spacing w:val="1"/>
                <w:sz w:val="28"/>
              </w:rPr>
              <w:t>Решение задач по теме: Законы динамики Ньютона.</w:t>
            </w:r>
          </w:p>
          <w:p w:rsidR="002E50B9" w:rsidRPr="005F2182" w:rsidRDefault="002E50B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2. Решение задач по теме: Законы сохранения.</w:t>
            </w:r>
          </w:p>
        </w:tc>
        <w:tc>
          <w:tcPr>
            <w:tcW w:w="1353" w:type="dxa"/>
            <w:shd w:val="clear" w:color="auto" w:fill="auto"/>
          </w:tcPr>
          <w:p w:rsidR="00D255D1" w:rsidRPr="005F2182" w:rsidRDefault="002271D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  <w:p w:rsidR="002E50B9" w:rsidRPr="005F2182" w:rsidRDefault="00FC24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E50B9" w:rsidRPr="005F2182" w:rsidRDefault="00FC24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255D1" w:rsidRPr="005F2182" w:rsidRDefault="00E861B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D255D1" w:rsidRPr="005F2182" w:rsidTr="00D255D1">
        <w:trPr>
          <w:trHeight w:val="921"/>
        </w:trPr>
        <w:tc>
          <w:tcPr>
            <w:tcW w:w="4248" w:type="dxa"/>
            <w:vMerge/>
            <w:shd w:val="clear" w:color="auto" w:fill="auto"/>
          </w:tcPr>
          <w:p w:rsidR="00D255D1" w:rsidRPr="005F2182" w:rsidRDefault="00D255D1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D255D1" w:rsidRPr="00554FEF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1"/>
                <w:sz w:val="28"/>
              </w:rPr>
            </w:pPr>
            <w:r w:rsidRPr="00554FEF">
              <w:rPr>
                <w:b/>
                <w:color w:val="000000"/>
                <w:spacing w:val="1"/>
                <w:sz w:val="28"/>
              </w:rPr>
              <w:t>Контрольные работы</w:t>
            </w:r>
          </w:p>
          <w:p w:rsidR="00D255D1" w:rsidRPr="005F2182" w:rsidRDefault="00D4362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 xml:space="preserve">№ </w:t>
            </w:r>
            <w:r w:rsidR="00183507" w:rsidRPr="005F2182">
              <w:rPr>
                <w:color w:val="000000"/>
                <w:spacing w:val="1"/>
                <w:sz w:val="28"/>
              </w:rPr>
              <w:t>2</w:t>
            </w:r>
            <w:r w:rsidR="00D95263" w:rsidRPr="005F2182">
              <w:rPr>
                <w:color w:val="000000"/>
                <w:spacing w:val="1"/>
                <w:sz w:val="28"/>
              </w:rPr>
              <w:t xml:space="preserve">. </w:t>
            </w:r>
            <w:r w:rsidR="00D255D1" w:rsidRPr="005F2182">
              <w:rPr>
                <w:color w:val="000000"/>
                <w:spacing w:val="1"/>
                <w:sz w:val="28"/>
              </w:rPr>
              <w:t>Законы Ньютона</w:t>
            </w:r>
          </w:p>
          <w:p w:rsidR="00D255D1" w:rsidRPr="005F2182" w:rsidRDefault="00D4362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 xml:space="preserve">№ </w:t>
            </w:r>
            <w:r w:rsidR="00183507" w:rsidRPr="005F2182">
              <w:rPr>
                <w:color w:val="000000"/>
                <w:spacing w:val="1"/>
                <w:sz w:val="28"/>
              </w:rPr>
              <w:t>3</w:t>
            </w:r>
            <w:r w:rsidR="00D95263" w:rsidRPr="005F2182">
              <w:rPr>
                <w:color w:val="000000"/>
                <w:spacing w:val="1"/>
                <w:sz w:val="28"/>
              </w:rPr>
              <w:t xml:space="preserve">. </w:t>
            </w:r>
            <w:r w:rsidR="00D255D1" w:rsidRPr="005F2182">
              <w:rPr>
                <w:color w:val="000000"/>
                <w:spacing w:val="1"/>
                <w:sz w:val="28"/>
              </w:rPr>
              <w:t>Закон сохранения импульса</w:t>
            </w:r>
          </w:p>
        </w:tc>
        <w:tc>
          <w:tcPr>
            <w:tcW w:w="1353" w:type="dxa"/>
            <w:shd w:val="clear" w:color="auto" w:fill="auto"/>
          </w:tcPr>
          <w:p w:rsidR="002E50B9" w:rsidRPr="005F2182" w:rsidRDefault="00FE14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E50B9" w:rsidRPr="005F2182" w:rsidRDefault="00FE14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3624EC" w:rsidRPr="005F2182" w:rsidRDefault="00FE14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255D1" w:rsidRPr="005F2182" w:rsidRDefault="0031064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D255D1" w:rsidRPr="005F2182" w:rsidTr="00D911EC">
        <w:trPr>
          <w:trHeight w:val="753"/>
        </w:trPr>
        <w:tc>
          <w:tcPr>
            <w:tcW w:w="4248" w:type="dxa"/>
            <w:vMerge/>
            <w:shd w:val="clear" w:color="auto" w:fill="auto"/>
          </w:tcPr>
          <w:p w:rsidR="00D255D1" w:rsidRPr="005F2182" w:rsidRDefault="00D255D1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6D77E1" w:rsidRPr="00554FEF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1"/>
                <w:sz w:val="28"/>
              </w:rPr>
            </w:pPr>
            <w:r w:rsidRPr="00554FEF">
              <w:rPr>
                <w:b/>
                <w:color w:val="000000"/>
                <w:spacing w:val="1"/>
                <w:sz w:val="28"/>
              </w:rPr>
              <w:t>Самостоятельная работа</w:t>
            </w:r>
            <w:r w:rsidR="00E861B4" w:rsidRPr="00554FEF">
              <w:rPr>
                <w:b/>
                <w:color w:val="000000"/>
                <w:spacing w:val="1"/>
                <w:sz w:val="28"/>
              </w:rPr>
              <w:t>.</w:t>
            </w:r>
          </w:p>
          <w:p w:rsidR="00650B38" w:rsidRPr="005F2182" w:rsidRDefault="00E861B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1. Решение задач по теме:</w:t>
            </w:r>
            <w:r w:rsidR="00364065" w:rsidRPr="005F2182">
              <w:rPr>
                <w:color w:val="000000"/>
                <w:spacing w:val="1"/>
                <w:sz w:val="28"/>
              </w:rPr>
              <w:t xml:space="preserve"> «</w:t>
            </w:r>
            <w:r w:rsidRPr="005F2182">
              <w:rPr>
                <w:color w:val="000000"/>
                <w:spacing w:val="1"/>
                <w:sz w:val="28"/>
              </w:rPr>
              <w:t>Динамика</w:t>
            </w:r>
            <w:r w:rsidR="00364065" w:rsidRPr="005F2182">
              <w:rPr>
                <w:color w:val="000000"/>
                <w:spacing w:val="1"/>
                <w:sz w:val="28"/>
              </w:rPr>
              <w:t>»</w:t>
            </w:r>
            <w:r w:rsidRPr="005F2182">
              <w:rPr>
                <w:color w:val="000000"/>
                <w:spacing w:val="1"/>
                <w:sz w:val="28"/>
              </w:rPr>
              <w:t>.</w:t>
            </w:r>
          </w:p>
          <w:p w:rsidR="002E50B9" w:rsidRPr="005F2182" w:rsidRDefault="00400B1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2.</w:t>
            </w:r>
            <w:r w:rsidR="00A66599" w:rsidRPr="005F2182">
              <w:rPr>
                <w:color w:val="000000"/>
                <w:spacing w:val="1"/>
                <w:sz w:val="28"/>
              </w:rPr>
              <w:t>Реферат</w:t>
            </w:r>
            <w:r w:rsidR="00364065" w:rsidRPr="005F2182">
              <w:rPr>
                <w:color w:val="000000"/>
                <w:spacing w:val="1"/>
                <w:sz w:val="28"/>
              </w:rPr>
              <w:t xml:space="preserve">. </w:t>
            </w:r>
            <w:r w:rsidR="002E50B9" w:rsidRPr="005F2182">
              <w:rPr>
                <w:color w:val="000000"/>
                <w:spacing w:val="1"/>
                <w:sz w:val="28"/>
              </w:rPr>
              <w:t>Реактивное движение.</w:t>
            </w:r>
          </w:p>
          <w:p w:rsidR="009E3B7B" w:rsidRPr="005F2182" w:rsidRDefault="00400B1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3.</w:t>
            </w:r>
            <w:r w:rsidR="00624C6B" w:rsidRPr="005F2182">
              <w:rPr>
                <w:color w:val="000000"/>
                <w:spacing w:val="1"/>
                <w:sz w:val="28"/>
              </w:rPr>
              <w:t>Реферат</w:t>
            </w:r>
            <w:r w:rsidR="00A35CB3" w:rsidRPr="005F2182">
              <w:rPr>
                <w:color w:val="000000"/>
                <w:spacing w:val="1"/>
                <w:sz w:val="28"/>
              </w:rPr>
              <w:t>. С</w:t>
            </w:r>
            <w:r w:rsidR="00364065" w:rsidRPr="005F2182">
              <w:rPr>
                <w:color w:val="000000"/>
                <w:spacing w:val="1"/>
                <w:sz w:val="28"/>
              </w:rPr>
              <w:t>илы в природе: упругость, трение, сила тяжести невесомость.</w:t>
            </w:r>
          </w:p>
          <w:p w:rsidR="00D255D1" w:rsidRPr="005F2182" w:rsidRDefault="00D34F9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1"/>
                <w:sz w:val="28"/>
              </w:rPr>
            </w:pPr>
            <w:r w:rsidRPr="005F2182">
              <w:rPr>
                <w:color w:val="000000"/>
                <w:spacing w:val="1"/>
                <w:sz w:val="28"/>
              </w:rPr>
              <w:t>4.</w:t>
            </w:r>
            <w:r w:rsidR="008F6DB1" w:rsidRPr="005F2182">
              <w:rPr>
                <w:color w:val="000000"/>
                <w:spacing w:val="1"/>
                <w:sz w:val="28"/>
              </w:rPr>
              <w:t>Оформление мультимедийных презентаций по теме.</w:t>
            </w:r>
          </w:p>
        </w:tc>
        <w:tc>
          <w:tcPr>
            <w:tcW w:w="1353" w:type="dxa"/>
            <w:shd w:val="clear" w:color="auto" w:fill="auto"/>
          </w:tcPr>
          <w:p w:rsidR="006D77E1" w:rsidRPr="00554FEF" w:rsidRDefault="00FE147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554FEF">
              <w:rPr>
                <w:b/>
                <w:bCs/>
                <w:sz w:val="28"/>
              </w:rPr>
              <w:t>10</w:t>
            </w:r>
          </w:p>
          <w:p w:rsidR="00D255D1" w:rsidRPr="005F2182" w:rsidRDefault="0073213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73213B" w:rsidRPr="005F2182" w:rsidRDefault="002E50B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73213B" w:rsidRPr="005F2182" w:rsidRDefault="002E50B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03038A" w:rsidRPr="005F2182" w:rsidRDefault="000303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03038A" w:rsidRPr="005F2182" w:rsidRDefault="000303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255D1" w:rsidRPr="005F2182" w:rsidRDefault="00D255D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F97A39" w:rsidRPr="005F2182" w:rsidTr="00F97A39">
        <w:trPr>
          <w:trHeight w:val="494"/>
        </w:trPr>
        <w:tc>
          <w:tcPr>
            <w:tcW w:w="4248" w:type="dxa"/>
            <w:vMerge w:val="restart"/>
            <w:shd w:val="clear" w:color="auto" w:fill="auto"/>
          </w:tcPr>
          <w:p w:rsidR="00F97A39" w:rsidRPr="0005795F" w:rsidRDefault="00F97A39" w:rsidP="005F2182">
            <w:pPr>
              <w:rPr>
                <w:b/>
                <w:sz w:val="28"/>
              </w:rPr>
            </w:pPr>
            <w:r w:rsidRPr="005F2182">
              <w:rPr>
                <w:sz w:val="28"/>
              </w:rPr>
              <w:t xml:space="preserve"> </w:t>
            </w:r>
            <w:r w:rsidRPr="0005795F">
              <w:rPr>
                <w:b/>
                <w:sz w:val="28"/>
              </w:rPr>
              <w:t>Тема 1. 3.  Статика</w:t>
            </w:r>
          </w:p>
        </w:tc>
        <w:tc>
          <w:tcPr>
            <w:tcW w:w="7959" w:type="dxa"/>
          </w:tcPr>
          <w:p w:rsidR="00F97A39" w:rsidRPr="005F2182" w:rsidRDefault="00F97A39" w:rsidP="005F2182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F97A39" w:rsidRPr="005F2182" w:rsidRDefault="001547A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F97A39" w:rsidRPr="005F2182" w:rsidTr="00934257">
        <w:trPr>
          <w:trHeight w:val="494"/>
        </w:trPr>
        <w:tc>
          <w:tcPr>
            <w:tcW w:w="4248" w:type="dxa"/>
            <w:vMerge/>
            <w:shd w:val="clear" w:color="auto" w:fill="auto"/>
          </w:tcPr>
          <w:p w:rsidR="00F97A39" w:rsidRPr="005F2182" w:rsidRDefault="00F97A39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F97A39" w:rsidRPr="005F2182" w:rsidRDefault="002E50B9" w:rsidP="005F2182">
            <w:pPr>
              <w:pStyle w:val="af8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  <w:sz w:val="28"/>
              </w:rPr>
            </w:pPr>
            <w:r w:rsidRPr="005F2182">
              <w:rPr>
                <w:color w:val="000000"/>
                <w:sz w:val="28"/>
              </w:rPr>
              <w:t>Равновесие тел.</w:t>
            </w:r>
            <w:r w:rsidR="00115580" w:rsidRPr="005F2182">
              <w:rPr>
                <w:color w:val="000000"/>
                <w:sz w:val="28"/>
              </w:rPr>
              <w:t xml:space="preserve"> Первое и второе условия равновесия тел</w:t>
            </w:r>
          </w:p>
          <w:p w:rsidR="002E50B9" w:rsidRPr="005F2182" w:rsidRDefault="002E50B9" w:rsidP="005F2182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F97A39" w:rsidRPr="005F2182" w:rsidRDefault="00970DA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97A39" w:rsidRPr="005F2182" w:rsidRDefault="001A51A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F97A39" w:rsidRPr="005F2182" w:rsidTr="00D911EC">
        <w:trPr>
          <w:trHeight w:val="497"/>
        </w:trPr>
        <w:tc>
          <w:tcPr>
            <w:tcW w:w="4248" w:type="dxa"/>
            <w:vMerge/>
            <w:shd w:val="clear" w:color="auto" w:fill="auto"/>
          </w:tcPr>
          <w:p w:rsidR="00F97A39" w:rsidRPr="005F2182" w:rsidRDefault="00F97A39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F97A39" w:rsidRPr="005F2182" w:rsidRDefault="00704B7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554FEF">
              <w:rPr>
                <w:b/>
                <w:color w:val="000000"/>
                <w:sz w:val="28"/>
              </w:rPr>
              <w:t>Лабораторная  работа</w:t>
            </w:r>
            <w:r w:rsidR="00B86E3A" w:rsidRPr="005F2182">
              <w:rPr>
                <w:sz w:val="28"/>
              </w:rPr>
              <w:t>№1</w:t>
            </w:r>
            <w:r w:rsidR="00F97A39" w:rsidRPr="005F2182">
              <w:rPr>
                <w:sz w:val="28"/>
              </w:rPr>
              <w:t>. «Определение центра тяжести плоских фигур».</w:t>
            </w:r>
          </w:p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F97A39" w:rsidRPr="005F2182" w:rsidRDefault="00970DA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97A39" w:rsidRPr="005F2182" w:rsidRDefault="001A51A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F97A39" w:rsidRPr="005F2182" w:rsidTr="00D911EC">
        <w:trPr>
          <w:trHeight w:val="647"/>
        </w:trPr>
        <w:tc>
          <w:tcPr>
            <w:tcW w:w="4248" w:type="dxa"/>
            <w:vMerge/>
            <w:shd w:val="clear" w:color="auto" w:fill="auto"/>
          </w:tcPr>
          <w:p w:rsidR="00F97A39" w:rsidRPr="005F2182" w:rsidRDefault="00F97A39" w:rsidP="005F2182">
            <w:pPr>
              <w:rPr>
                <w:sz w:val="28"/>
              </w:rPr>
            </w:pPr>
          </w:p>
        </w:tc>
        <w:tc>
          <w:tcPr>
            <w:tcW w:w="7959" w:type="dxa"/>
          </w:tcPr>
          <w:p w:rsidR="00F97A39" w:rsidRPr="00554FEF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</w:rPr>
            </w:pPr>
            <w:r w:rsidRPr="00554FEF">
              <w:rPr>
                <w:b/>
                <w:color w:val="000000"/>
                <w:sz w:val="28"/>
              </w:rPr>
              <w:t>Самостоятельная работа</w:t>
            </w:r>
            <w:r w:rsidR="000A0AC3" w:rsidRPr="00554FEF">
              <w:rPr>
                <w:b/>
                <w:color w:val="000000"/>
                <w:sz w:val="28"/>
              </w:rPr>
              <w:t>.</w:t>
            </w:r>
          </w:p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5F2182">
              <w:rPr>
                <w:sz w:val="28"/>
              </w:rPr>
              <w:t xml:space="preserve">1. </w:t>
            </w:r>
            <w:r w:rsidR="00400B14" w:rsidRPr="005F2182">
              <w:rPr>
                <w:color w:val="000000"/>
                <w:sz w:val="28"/>
              </w:rPr>
              <w:t xml:space="preserve">Конспект. </w:t>
            </w:r>
            <w:r w:rsidR="002E50B9" w:rsidRPr="005F2182">
              <w:rPr>
                <w:sz w:val="28"/>
              </w:rPr>
              <w:t>Момент силы.</w:t>
            </w:r>
          </w:p>
          <w:p w:rsidR="00F97A39" w:rsidRPr="005F2182" w:rsidRDefault="002E50B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</w:rPr>
            </w:pPr>
            <w:r w:rsidRPr="005F2182">
              <w:rPr>
                <w:sz w:val="28"/>
              </w:rPr>
              <w:t>2.</w:t>
            </w:r>
            <w:r w:rsidR="007751DC" w:rsidRPr="005F2182">
              <w:rPr>
                <w:sz w:val="28"/>
              </w:rPr>
              <w:t xml:space="preserve"> Решение задач по теме: Статика</w:t>
            </w:r>
          </w:p>
        </w:tc>
        <w:tc>
          <w:tcPr>
            <w:tcW w:w="1353" w:type="dxa"/>
            <w:shd w:val="clear" w:color="auto" w:fill="auto"/>
          </w:tcPr>
          <w:p w:rsidR="002E50B9" w:rsidRPr="005F2182" w:rsidRDefault="00970DA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7751DC" w:rsidRPr="005F2182" w:rsidRDefault="00970DA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2E50B9" w:rsidRPr="005F2182" w:rsidRDefault="00FC242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F97A39" w:rsidRPr="005F2182" w:rsidTr="004C35A6">
        <w:trPr>
          <w:trHeight w:val="549"/>
        </w:trPr>
        <w:tc>
          <w:tcPr>
            <w:tcW w:w="4248" w:type="dxa"/>
            <w:shd w:val="clear" w:color="auto" w:fill="auto"/>
          </w:tcPr>
          <w:p w:rsidR="00711658" w:rsidRPr="0005795F" w:rsidRDefault="00F97A39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t>Раздел 2</w:t>
            </w:r>
            <w:r w:rsidR="00711658" w:rsidRPr="0005795F">
              <w:rPr>
                <w:b/>
                <w:sz w:val="28"/>
              </w:rPr>
              <w:t xml:space="preserve">. </w:t>
            </w:r>
          </w:p>
          <w:p w:rsidR="00F97A39" w:rsidRPr="00554FEF" w:rsidRDefault="00F97A39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t>Молекулярная физика и термодинамика</w:t>
            </w:r>
          </w:p>
        </w:tc>
        <w:tc>
          <w:tcPr>
            <w:tcW w:w="7959" w:type="dxa"/>
          </w:tcPr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E25A5B" w:rsidRPr="005F2182" w:rsidRDefault="00E25A5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F97A39" w:rsidRPr="00554FEF" w:rsidRDefault="00FC439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554FEF">
              <w:rPr>
                <w:b/>
                <w:bCs/>
                <w:sz w:val="28"/>
              </w:rPr>
              <w:t>56</w:t>
            </w:r>
          </w:p>
          <w:p w:rsidR="00E25A5B" w:rsidRPr="005F2182" w:rsidRDefault="00E25A5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F97A39" w:rsidRPr="005F2182" w:rsidRDefault="00F97A3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A7260E" w:rsidRPr="005F2182" w:rsidTr="00A7260E">
        <w:trPr>
          <w:trHeight w:val="310"/>
        </w:trPr>
        <w:tc>
          <w:tcPr>
            <w:tcW w:w="4248" w:type="dxa"/>
            <w:vMerge w:val="restart"/>
            <w:shd w:val="clear" w:color="auto" w:fill="auto"/>
          </w:tcPr>
          <w:p w:rsidR="00A7260E" w:rsidRPr="0005795F" w:rsidRDefault="00A7260E" w:rsidP="005F2182">
            <w:pPr>
              <w:rPr>
                <w:b/>
                <w:sz w:val="28"/>
              </w:rPr>
            </w:pPr>
            <w:r w:rsidRPr="005F2182">
              <w:rPr>
                <w:sz w:val="28"/>
              </w:rPr>
              <w:t xml:space="preserve">   </w:t>
            </w:r>
            <w:r w:rsidRPr="0005795F">
              <w:rPr>
                <w:b/>
                <w:sz w:val="28"/>
              </w:rPr>
              <w:t>Тема 2.1 Основы МКТ</w:t>
            </w:r>
          </w:p>
          <w:p w:rsidR="00A7260E" w:rsidRPr="005F2182" w:rsidRDefault="00A7260E" w:rsidP="005F2182">
            <w:pPr>
              <w:rPr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7260E" w:rsidRPr="005F2182" w:rsidRDefault="00A7260E" w:rsidP="005F2182">
            <w:pPr>
              <w:rPr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7260E" w:rsidRPr="00554FEF" w:rsidRDefault="00FC439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554FEF">
              <w:rPr>
                <w:b/>
                <w:bCs/>
                <w:sz w:val="28"/>
              </w:rPr>
              <w:t>29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A7260E" w:rsidRPr="005F2182">
        <w:trPr>
          <w:trHeight w:val="310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rPr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13A93" w:rsidRPr="005F2182" w:rsidRDefault="00A13A93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Основные положения МКТ. Размеры молекул.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Масса молекул. Количество вещества.</w:t>
            </w:r>
          </w:p>
          <w:p w:rsidR="00A7260E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Броуновское движение.  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Идеальный газ в МКТ.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Основное уравнение МКТ.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Температура и тепловое равновесие. Определение температуры.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Абсолютная температура.</w:t>
            </w:r>
          </w:p>
          <w:p w:rsidR="00FE1472" w:rsidRPr="005F2182" w:rsidRDefault="00FE1472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Определение температуры.</w:t>
            </w:r>
          </w:p>
          <w:p w:rsidR="00192755" w:rsidRPr="005F2182" w:rsidRDefault="00192755" w:rsidP="005F2182">
            <w:pPr>
              <w:pStyle w:val="af8"/>
              <w:numPr>
                <w:ilvl w:val="0"/>
                <w:numId w:val="14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lastRenderedPageBreak/>
              <w:t>Измерение скоростей молекул газа.</w:t>
            </w:r>
          </w:p>
          <w:p w:rsidR="00192755" w:rsidRPr="008751FD" w:rsidRDefault="00192755" w:rsidP="008751FD">
            <w:pPr>
              <w:ind w:left="45"/>
              <w:rPr>
                <w:sz w:val="28"/>
              </w:rPr>
            </w:pPr>
            <w:r w:rsidRPr="008751FD">
              <w:rPr>
                <w:sz w:val="28"/>
              </w:rPr>
              <w:t>Уравнение состояния идеального газа.</w:t>
            </w:r>
          </w:p>
          <w:p w:rsidR="00FE1472" w:rsidRPr="008751FD" w:rsidRDefault="00192755" w:rsidP="008751FD">
            <w:pPr>
              <w:ind w:left="45"/>
              <w:rPr>
                <w:sz w:val="28"/>
              </w:rPr>
            </w:pPr>
            <w:r w:rsidRPr="008751FD">
              <w:rPr>
                <w:sz w:val="28"/>
              </w:rPr>
              <w:t>Газовые законы.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812E7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1</w:t>
            </w:r>
            <w:r w:rsidR="00FE1472" w:rsidRPr="005F2182">
              <w:rPr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1A51A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A7260E" w:rsidRPr="005F2182" w:rsidTr="00D911EC">
        <w:trPr>
          <w:trHeight w:val="581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FFFFFF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8751FD">
              <w:rPr>
                <w:b/>
                <w:bCs/>
                <w:sz w:val="28"/>
              </w:rPr>
              <w:t>Лабораторная  работа</w:t>
            </w:r>
            <w:r w:rsidR="00B86E3A" w:rsidRPr="005F2182">
              <w:rPr>
                <w:bCs/>
                <w:sz w:val="28"/>
              </w:rPr>
              <w:t xml:space="preserve"> №2</w:t>
            </w:r>
            <w:r w:rsidRPr="005F2182">
              <w:rPr>
                <w:bCs/>
                <w:sz w:val="28"/>
              </w:rPr>
              <w:t>.</w:t>
            </w:r>
          </w:p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Проверка закона Гей-Люссака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A7260E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1A51A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3</w:t>
            </w:r>
          </w:p>
        </w:tc>
      </w:tr>
      <w:tr w:rsidR="00A7260E" w:rsidRPr="005F2182" w:rsidTr="00B966C8"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7260E" w:rsidRPr="008751FD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 w:rsidRPr="008751FD">
              <w:rPr>
                <w:b/>
                <w:bCs/>
                <w:sz w:val="28"/>
              </w:rPr>
              <w:t xml:space="preserve">Практические </w:t>
            </w:r>
            <w:r w:rsidR="001A51A0" w:rsidRPr="008751FD">
              <w:rPr>
                <w:b/>
                <w:bCs/>
                <w:sz w:val="28"/>
              </w:rPr>
              <w:t xml:space="preserve"> занятия</w:t>
            </w:r>
          </w:p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1.Решение задач по теме: Масса и размер молекул</w:t>
            </w:r>
          </w:p>
          <w:p w:rsidR="00A7260E" w:rsidRPr="005F2182" w:rsidRDefault="00AA1FC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5F2182">
              <w:rPr>
                <w:bCs/>
                <w:sz w:val="28"/>
              </w:rPr>
              <w:t>2.Решение задач по теме: О</w:t>
            </w:r>
            <w:r w:rsidR="00A7260E" w:rsidRPr="005F2182">
              <w:rPr>
                <w:bCs/>
                <w:sz w:val="28"/>
              </w:rPr>
              <w:t>сновное уравнение МКТ</w:t>
            </w:r>
          </w:p>
          <w:p w:rsidR="00192755" w:rsidRPr="005F2182" w:rsidRDefault="0019275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5F2182">
              <w:rPr>
                <w:sz w:val="28"/>
              </w:rPr>
              <w:t>3.Решение задач по теме: Газовые законы.</w:t>
            </w:r>
          </w:p>
          <w:p w:rsidR="002121E0" w:rsidRPr="005F2182" w:rsidRDefault="00EB4B6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5F2182">
              <w:rPr>
                <w:sz w:val="28"/>
              </w:rPr>
              <w:t>4. Р</w:t>
            </w:r>
            <w:r w:rsidR="002121E0" w:rsidRPr="005F2182">
              <w:rPr>
                <w:sz w:val="28"/>
              </w:rPr>
              <w:t xml:space="preserve">ешение задач по теме уравнение состояния газа. 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1547A6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6</w:t>
            </w:r>
          </w:p>
          <w:p w:rsidR="0014002F" w:rsidRPr="005F2182" w:rsidRDefault="009F7AC3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  <w:p w:rsidR="00A7260E" w:rsidRPr="005F2182" w:rsidRDefault="0004305F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  <w:p w:rsidR="00AA1FCD" w:rsidRPr="005F2182" w:rsidRDefault="0004305F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  <w:p w:rsidR="002121E0" w:rsidRPr="005F2182" w:rsidRDefault="002121E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1A51A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</w:tc>
      </w:tr>
      <w:tr w:rsidR="00A7260E" w:rsidRPr="005F2182" w:rsidTr="00D911EC">
        <w:trPr>
          <w:trHeight w:val="281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7260E" w:rsidRPr="005F2182" w:rsidRDefault="00A7260E" w:rsidP="005F2182">
            <w:pPr>
              <w:rPr>
                <w:sz w:val="28"/>
              </w:rPr>
            </w:pPr>
            <w:r w:rsidRPr="008751FD">
              <w:rPr>
                <w:b/>
                <w:sz w:val="28"/>
              </w:rPr>
              <w:t>Контрольная  работа</w:t>
            </w:r>
            <w:r w:rsidR="00D43623" w:rsidRPr="005F2182">
              <w:rPr>
                <w:sz w:val="28"/>
              </w:rPr>
              <w:t>№</w:t>
            </w:r>
            <w:r w:rsidR="00EF2C3D" w:rsidRPr="005F2182">
              <w:rPr>
                <w:sz w:val="28"/>
              </w:rPr>
              <w:t>4</w:t>
            </w:r>
            <w:r w:rsidR="00D95263" w:rsidRPr="005F2182">
              <w:rPr>
                <w:sz w:val="28"/>
              </w:rPr>
              <w:t xml:space="preserve">. </w:t>
            </w:r>
            <w:r w:rsidRPr="005F2182">
              <w:rPr>
                <w:sz w:val="28"/>
              </w:rPr>
              <w:t>Молекулярная физика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59260C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310647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3</w:t>
            </w:r>
          </w:p>
        </w:tc>
      </w:tr>
      <w:tr w:rsidR="00A7260E" w:rsidRPr="005F2182" w:rsidTr="008751FD">
        <w:trPr>
          <w:trHeight w:val="3062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7260E" w:rsidRPr="001022F0" w:rsidRDefault="00A7260E" w:rsidP="005F2182">
            <w:pPr>
              <w:rPr>
                <w:b/>
                <w:sz w:val="28"/>
              </w:rPr>
            </w:pPr>
            <w:r w:rsidRPr="001022F0">
              <w:rPr>
                <w:b/>
                <w:sz w:val="28"/>
              </w:rPr>
              <w:t>Самостоятельная работа:</w:t>
            </w:r>
          </w:p>
          <w:p w:rsidR="00A7260E" w:rsidRPr="005F2182" w:rsidRDefault="00A7260E" w:rsidP="005F2182">
            <w:pPr>
              <w:pStyle w:val="af8"/>
              <w:numPr>
                <w:ilvl w:val="0"/>
                <w:numId w:val="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Конспект. История атомистических учений. Наблюден</w:t>
            </w:r>
            <w:r w:rsidR="00016293" w:rsidRPr="005F2182">
              <w:rPr>
                <w:sz w:val="28"/>
              </w:rPr>
              <w:t>ие и опыты, подтверждающие атомно -</w:t>
            </w:r>
            <w:r w:rsidRPr="005F2182">
              <w:rPr>
                <w:sz w:val="28"/>
              </w:rPr>
              <w:t xml:space="preserve"> молекулярное строение вещества.</w:t>
            </w:r>
          </w:p>
          <w:p w:rsidR="00A7260E" w:rsidRPr="005F2182" w:rsidRDefault="00A7260E" w:rsidP="005F2182">
            <w:pPr>
              <w:pStyle w:val="af8"/>
              <w:numPr>
                <w:ilvl w:val="0"/>
                <w:numId w:val="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Решение задач по теме: Температур</w:t>
            </w:r>
            <w:proofErr w:type="gramStart"/>
            <w:r w:rsidRPr="005F2182">
              <w:rPr>
                <w:sz w:val="28"/>
              </w:rPr>
              <w:t>а-</w:t>
            </w:r>
            <w:proofErr w:type="gramEnd"/>
            <w:r w:rsidRPr="005F2182">
              <w:rPr>
                <w:sz w:val="28"/>
              </w:rPr>
              <w:t xml:space="preserve"> мера средней кинетической энергии молекул</w:t>
            </w:r>
            <w:r w:rsidR="002121E0" w:rsidRPr="005F2182">
              <w:rPr>
                <w:sz w:val="28"/>
              </w:rPr>
              <w:t>.</w:t>
            </w:r>
          </w:p>
          <w:p w:rsidR="00B31B82" w:rsidRPr="005F2182" w:rsidRDefault="002121E0" w:rsidP="005F2182">
            <w:pPr>
              <w:pStyle w:val="af8"/>
              <w:numPr>
                <w:ilvl w:val="0"/>
                <w:numId w:val="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Решение задач по теме газовые законы</w:t>
            </w:r>
          </w:p>
          <w:p w:rsidR="002C7027" w:rsidRPr="005F2182" w:rsidRDefault="008F6DB1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Оформление мультимедийных презентаций по теме</w:t>
            </w:r>
          </w:p>
        </w:tc>
        <w:tc>
          <w:tcPr>
            <w:tcW w:w="1353" w:type="dxa"/>
            <w:shd w:val="clear" w:color="auto" w:fill="auto"/>
          </w:tcPr>
          <w:p w:rsidR="00A7260E" w:rsidRPr="001022F0" w:rsidRDefault="00B31B82" w:rsidP="005F2182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1022F0">
              <w:rPr>
                <w:rFonts w:eastAsia="Calibri"/>
                <w:b/>
                <w:bCs/>
                <w:sz w:val="28"/>
              </w:rPr>
              <w:t>10</w:t>
            </w:r>
          </w:p>
          <w:p w:rsidR="000A0AC3" w:rsidRPr="005F2182" w:rsidRDefault="000A0AC3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  <w:p w:rsidR="000A0AC3" w:rsidRPr="005F2182" w:rsidRDefault="000A0AC3" w:rsidP="005F2182">
            <w:pPr>
              <w:jc w:val="center"/>
              <w:rPr>
                <w:rFonts w:eastAsia="Calibri"/>
                <w:bCs/>
                <w:sz w:val="28"/>
              </w:rPr>
            </w:pPr>
          </w:p>
          <w:p w:rsidR="000A0AC3" w:rsidRPr="005F2182" w:rsidRDefault="002121E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  <w:p w:rsidR="002121E0" w:rsidRPr="005F2182" w:rsidRDefault="002121E0" w:rsidP="005F2182">
            <w:pPr>
              <w:jc w:val="center"/>
              <w:rPr>
                <w:rFonts w:eastAsia="Calibri"/>
                <w:bCs/>
                <w:sz w:val="28"/>
              </w:rPr>
            </w:pPr>
          </w:p>
          <w:p w:rsidR="002121E0" w:rsidRPr="005F2182" w:rsidRDefault="002121E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  <w:p w:rsidR="002442B6" w:rsidRPr="005F2182" w:rsidRDefault="002442B6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A7260E" w:rsidP="005F2182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A7260E" w:rsidRPr="005F2182" w:rsidTr="00A7260E">
        <w:trPr>
          <w:trHeight w:val="268"/>
        </w:trPr>
        <w:tc>
          <w:tcPr>
            <w:tcW w:w="4248" w:type="dxa"/>
            <w:vMerge w:val="restart"/>
            <w:shd w:val="clear" w:color="auto" w:fill="auto"/>
          </w:tcPr>
          <w:p w:rsidR="00A7260E" w:rsidRPr="0005795F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  <w:p w:rsidR="00A7260E" w:rsidRPr="0005795F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  <w:r w:rsidRPr="0005795F">
              <w:rPr>
                <w:b/>
                <w:bCs/>
                <w:sz w:val="28"/>
              </w:rPr>
              <w:t>Тема 2.2 Агрегатные состояния вещества</w:t>
            </w:r>
          </w:p>
          <w:p w:rsidR="00A7260E" w:rsidRPr="0005795F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A7260E" w:rsidRPr="005F2182" w:rsidRDefault="00A7260E" w:rsidP="005F2182">
            <w:pPr>
              <w:rPr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7260E" w:rsidRPr="001022F0" w:rsidRDefault="002461F1" w:rsidP="005F2182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1022F0">
              <w:rPr>
                <w:rFonts w:eastAsia="Calibri"/>
                <w:b/>
                <w:bCs/>
                <w:sz w:val="28"/>
              </w:rPr>
              <w:t>9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A7260E" w:rsidP="005F2182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A7260E" w:rsidRPr="005F2182">
        <w:trPr>
          <w:trHeight w:val="268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192755" w:rsidRPr="005F2182" w:rsidRDefault="00636655" w:rsidP="005F2182">
            <w:pPr>
              <w:pStyle w:val="af8"/>
              <w:numPr>
                <w:ilvl w:val="0"/>
                <w:numId w:val="1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Силы взаимодействия молекул.</w:t>
            </w:r>
            <w:r w:rsidR="00B30C68" w:rsidRPr="005F2182">
              <w:rPr>
                <w:sz w:val="28"/>
              </w:rPr>
              <w:t xml:space="preserve"> Объяснение агрегатных состояний вещества на основе атомн</w:t>
            </w:r>
            <w:proofErr w:type="gramStart"/>
            <w:r w:rsidR="00B30C68" w:rsidRPr="005F2182">
              <w:rPr>
                <w:sz w:val="28"/>
              </w:rPr>
              <w:t>о-</w:t>
            </w:r>
            <w:proofErr w:type="gramEnd"/>
            <w:r w:rsidR="00B30C68" w:rsidRPr="005F2182">
              <w:rPr>
                <w:sz w:val="28"/>
              </w:rPr>
              <w:t xml:space="preserve"> молекулярных представлений.</w:t>
            </w:r>
          </w:p>
          <w:p w:rsidR="00B30C68" w:rsidRPr="005F2182" w:rsidRDefault="00636655" w:rsidP="005F2182">
            <w:pPr>
              <w:pStyle w:val="af8"/>
              <w:numPr>
                <w:ilvl w:val="0"/>
                <w:numId w:val="1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Насыщенные</w:t>
            </w:r>
            <w:r w:rsidR="006B2CFC" w:rsidRPr="005F2182">
              <w:rPr>
                <w:sz w:val="28"/>
              </w:rPr>
              <w:t xml:space="preserve"> и ненасыщенные пары. </w:t>
            </w:r>
            <w:r w:rsidR="00B30C68" w:rsidRPr="005F2182">
              <w:rPr>
                <w:sz w:val="28"/>
              </w:rPr>
              <w:t>Зависимость давления насыщенного пара от температуры. Кипение.</w:t>
            </w:r>
          </w:p>
          <w:p w:rsidR="00B30C68" w:rsidRPr="005F2182" w:rsidRDefault="00B30C68" w:rsidP="005F2182">
            <w:pPr>
              <w:pStyle w:val="af8"/>
              <w:numPr>
                <w:ilvl w:val="0"/>
                <w:numId w:val="1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Влажность  воздуха. </w:t>
            </w:r>
          </w:p>
          <w:p w:rsidR="008751FD" w:rsidRDefault="00B30C68" w:rsidP="008751FD">
            <w:pPr>
              <w:pStyle w:val="af8"/>
              <w:numPr>
                <w:ilvl w:val="0"/>
                <w:numId w:val="1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Модель строения твердых тел. Механические свойства твердых тел.</w:t>
            </w:r>
          </w:p>
          <w:p w:rsidR="00EA1FE2" w:rsidRPr="008751FD" w:rsidRDefault="00B30C68" w:rsidP="008751FD">
            <w:pPr>
              <w:pStyle w:val="af8"/>
              <w:numPr>
                <w:ilvl w:val="0"/>
                <w:numId w:val="15"/>
              </w:numPr>
              <w:ind w:left="0"/>
              <w:rPr>
                <w:sz w:val="28"/>
              </w:rPr>
            </w:pPr>
            <w:r w:rsidRPr="008751FD">
              <w:rPr>
                <w:sz w:val="28"/>
              </w:rPr>
              <w:t xml:space="preserve">  Кристаллические и аморфные тела.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EA1FE2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6B2CFC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</w:tc>
      </w:tr>
      <w:tr w:rsidR="00A7260E" w:rsidRPr="005F2182">
        <w:trPr>
          <w:trHeight w:val="268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636655" w:rsidRPr="008751FD" w:rsidRDefault="00AA1FCD" w:rsidP="005F2182">
            <w:pPr>
              <w:rPr>
                <w:b/>
                <w:sz w:val="28"/>
              </w:rPr>
            </w:pPr>
            <w:r w:rsidRPr="008751FD">
              <w:rPr>
                <w:b/>
                <w:sz w:val="28"/>
              </w:rPr>
              <w:t>Практическая работа:</w:t>
            </w:r>
          </w:p>
          <w:p w:rsidR="006B2CFC" w:rsidRPr="005F2182" w:rsidRDefault="00636655" w:rsidP="005F2182">
            <w:pPr>
              <w:pStyle w:val="af8"/>
              <w:numPr>
                <w:ilvl w:val="0"/>
                <w:numId w:val="16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</w:t>
            </w:r>
            <w:r w:rsidR="00D95263" w:rsidRPr="005F2182">
              <w:rPr>
                <w:sz w:val="28"/>
              </w:rPr>
              <w:t>ешение задач по теме:</w:t>
            </w:r>
            <w:r w:rsidR="00AA1FCD" w:rsidRPr="005F2182">
              <w:rPr>
                <w:sz w:val="28"/>
              </w:rPr>
              <w:t xml:space="preserve"> Определение</w:t>
            </w:r>
            <w:r w:rsidR="00D95263" w:rsidRPr="005F2182">
              <w:rPr>
                <w:sz w:val="28"/>
              </w:rPr>
              <w:t xml:space="preserve"> относительной и абсолютной вла</w:t>
            </w:r>
            <w:r w:rsidR="00AA1FCD" w:rsidRPr="005F2182">
              <w:rPr>
                <w:sz w:val="28"/>
              </w:rPr>
              <w:t>жности</w:t>
            </w:r>
          </w:p>
          <w:p w:rsidR="006B2CFC" w:rsidRPr="005F2182" w:rsidRDefault="006B2CFC" w:rsidP="005F2182">
            <w:pPr>
              <w:rPr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A7260E" w:rsidRPr="005F2182" w:rsidRDefault="00636655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  <w:p w:rsidR="00636655" w:rsidRPr="005F2182" w:rsidRDefault="00636655" w:rsidP="005F2182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A7260E" w:rsidRPr="005F2182" w:rsidRDefault="001A51A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3</w:t>
            </w:r>
          </w:p>
        </w:tc>
      </w:tr>
      <w:tr w:rsidR="00A7260E" w:rsidRPr="005F2182">
        <w:trPr>
          <w:trHeight w:val="268"/>
        </w:trPr>
        <w:tc>
          <w:tcPr>
            <w:tcW w:w="4248" w:type="dxa"/>
            <w:vMerge/>
            <w:shd w:val="clear" w:color="auto" w:fill="auto"/>
          </w:tcPr>
          <w:p w:rsidR="00A7260E" w:rsidRPr="005F2182" w:rsidRDefault="00A7260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EB4B64" w:rsidRPr="005F2182" w:rsidRDefault="006B2CFC" w:rsidP="005F2182">
            <w:pPr>
              <w:rPr>
                <w:sz w:val="28"/>
              </w:rPr>
            </w:pPr>
            <w:r w:rsidRPr="001022F0">
              <w:rPr>
                <w:b/>
                <w:sz w:val="28"/>
              </w:rPr>
              <w:t>Самостоятельная работа</w:t>
            </w:r>
            <w:r w:rsidRPr="005F2182">
              <w:rPr>
                <w:sz w:val="28"/>
              </w:rPr>
              <w:t xml:space="preserve">. </w:t>
            </w:r>
          </w:p>
          <w:p w:rsidR="00A7260E" w:rsidRPr="005F2182" w:rsidRDefault="00EB4B64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1.Решение задач по теме: А</w:t>
            </w:r>
            <w:r w:rsidR="006B2CFC" w:rsidRPr="005F2182">
              <w:rPr>
                <w:sz w:val="28"/>
              </w:rPr>
              <w:t>грегатные состояния вещества.</w:t>
            </w:r>
          </w:p>
          <w:p w:rsidR="002121E0" w:rsidRPr="005F2182" w:rsidRDefault="00A66599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</w:t>
            </w:r>
            <w:r w:rsidR="00EB4B64" w:rsidRPr="005F2182">
              <w:rPr>
                <w:sz w:val="28"/>
              </w:rPr>
              <w:t>Решение задач по теме: Относительная влажность.</w:t>
            </w:r>
          </w:p>
        </w:tc>
        <w:tc>
          <w:tcPr>
            <w:tcW w:w="1353" w:type="dxa"/>
            <w:shd w:val="clear" w:color="auto" w:fill="auto"/>
          </w:tcPr>
          <w:p w:rsidR="00A7260E" w:rsidRPr="005F2182" w:rsidRDefault="0012410F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3</w:t>
            </w:r>
          </w:p>
          <w:p w:rsidR="00EB4B64" w:rsidRPr="005F2182" w:rsidRDefault="0012410F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1</w:t>
            </w:r>
          </w:p>
          <w:p w:rsidR="00EB4B64" w:rsidRPr="005F2182" w:rsidRDefault="00EB4B64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A7260E" w:rsidRPr="005F2182" w:rsidRDefault="00A7260E" w:rsidP="005F2182">
            <w:pPr>
              <w:jc w:val="center"/>
              <w:rPr>
                <w:rFonts w:eastAsia="Calibri"/>
                <w:bCs/>
                <w:sz w:val="28"/>
              </w:rPr>
            </w:pPr>
          </w:p>
        </w:tc>
      </w:tr>
      <w:tr w:rsidR="006B2CFC" w:rsidRPr="005F2182" w:rsidTr="005E55C8">
        <w:trPr>
          <w:trHeight w:val="337"/>
        </w:trPr>
        <w:tc>
          <w:tcPr>
            <w:tcW w:w="4248" w:type="dxa"/>
            <w:vMerge w:val="restart"/>
            <w:shd w:val="clear" w:color="auto" w:fill="auto"/>
          </w:tcPr>
          <w:p w:rsidR="006B2CFC" w:rsidRPr="0005795F" w:rsidRDefault="006B2CFC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t>Тема 2. 3.  Основы термодинамики</w:t>
            </w:r>
          </w:p>
          <w:p w:rsidR="006B2CFC" w:rsidRPr="005F2182" w:rsidRDefault="006B2CFC" w:rsidP="005F2182">
            <w:pPr>
              <w:rPr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6B2CFC" w:rsidRPr="005F2182" w:rsidRDefault="006B2CFC" w:rsidP="005F2182">
            <w:pPr>
              <w:rPr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6B2CFC" w:rsidRPr="001022F0" w:rsidRDefault="0012410F" w:rsidP="005F2182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1022F0">
              <w:rPr>
                <w:rFonts w:eastAsia="Calibri"/>
                <w:b/>
                <w:bCs/>
                <w:sz w:val="28"/>
              </w:rPr>
              <w:t>1</w:t>
            </w:r>
            <w:r w:rsidR="002461F1" w:rsidRPr="001022F0">
              <w:rPr>
                <w:rFonts w:eastAsia="Calibri"/>
                <w:b/>
                <w:bCs/>
                <w:sz w:val="28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6B2CFC" w:rsidRPr="005F2182" w:rsidRDefault="006B2CFC" w:rsidP="005F2182">
            <w:pPr>
              <w:rPr>
                <w:rFonts w:eastAsia="Calibri"/>
                <w:bCs/>
                <w:sz w:val="28"/>
              </w:rPr>
            </w:pPr>
          </w:p>
        </w:tc>
      </w:tr>
      <w:tr w:rsidR="006B2CFC" w:rsidRPr="005F2182">
        <w:trPr>
          <w:trHeight w:val="310"/>
        </w:trPr>
        <w:tc>
          <w:tcPr>
            <w:tcW w:w="4248" w:type="dxa"/>
            <w:vMerge/>
            <w:shd w:val="clear" w:color="auto" w:fill="auto"/>
          </w:tcPr>
          <w:p w:rsidR="006B2CFC" w:rsidRPr="005F2182" w:rsidRDefault="006B2CFC" w:rsidP="005F2182">
            <w:pPr>
              <w:pStyle w:val="af8"/>
              <w:numPr>
                <w:ilvl w:val="0"/>
                <w:numId w:val="4"/>
              </w:numPr>
              <w:ind w:left="0"/>
              <w:rPr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636655" w:rsidRPr="005F2182" w:rsidRDefault="006B2CFC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Внутренняя энергия. </w:t>
            </w:r>
          </w:p>
          <w:p w:rsidR="002442B6" w:rsidRPr="005F2182" w:rsidRDefault="006B2CFC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Работа в термодинамике.</w:t>
            </w:r>
          </w:p>
          <w:p w:rsidR="00636655" w:rsidRPr="005F2182" w:rsidRDefault="00B30C68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Количество теплоты.   </w:t>
            </w:r>
          </w:p>
          <w:p w:rsidR="00636655" w:rsidRPr="005F2182" w:rsidRDefault="002442B6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  <w:lang w:val="en-US"/>
              </w:rPr>
              <w:t>I</w:t>
            </w:r>
            <w:r w:rsidR="00636655" w:rsidRPr="005F2182">
              <w:rPr>
                <w:sz w:val="28"/>
              </w:rPr>
              <w:t xml:space="preserve"> закон термодинамики.</w:t>
            </w:r>
          </w:p>
          <w:p w:rsidR="00636655" w:rsidRPr="005F2182" w:rsidRDefault="002442B6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Применение  </w:t>
            </w:r>
            <w:r w:rsidRPr="005F2182">
              <w:rPr>
                <w:sz w:val="28"/>
                <w:lang w:val="en-US"/>
              </w:rPr>
              <w:t>I</w:t>
            </w:r>
            <w:r w:rsidR="00636655" w:rsidRPr="005F2182">
              <w:rPr>
                <w:sz w:val="28"/>
              </w:rPr>
              <w:t xml:space="preserve"> закона термодинамики к различным процессам.</w:t>
            </w:r>
          </w:p>
          <w:p w:rsidR="002442B6" w:rsidRPr="005F2182" w:rsidRDefault="002442B6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Принцип действия тепловых двигателей.</w:t>
            </w:r>
          </w:p>
          <w:p w:rsidR="00636655" w:rsidRPr="005F2182" w:rsidRDefault="00636655" w:rsidP="005F2182">
            <w:pPr>
              <w:pStyle w:val="af8"/>
              <w:numPr>
                <w:ilvl w:val="0"/>
                <w:numId w:val="17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КПД тепловых двигателей.</w:t>
            </w:r>
            <w:r w:rsidR="00B30C68" w:rsidRPr="005F2182">
              <w:rPr>
                <w:sz w:val="28"/>
              </w:rPr>
              <w:t xml:space="preserve"> Идеальная тепловая машина</w:t>
            </w:r>
          </w:p>
          <w:p w:rsidR="00636655" w:rsidRPr="005F2182" w:rsidRDefault="00636655" w:rsidP="005F2182">
            <w:pPr>
              <w:pStyle w:val="af8"/>
              <w:ind w:left="0"/>
              <w:rPr>
                <w:sz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6B2CFC" w:rsidRPr="005F2182" w:rsidRDefault="002442B6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6B2CFC" w:rsidRPr="005F2182" w:rsidRDefault="001A51A0" w:rsidP="005F2182">
            <w:pPr>
              <w:jc w:val="center"/>
              <w:rPr>
                <w:rFonts w:eastAsia="Calibri"/>
                <w:bCs/>
                <w:sz w:val="28"/>
              </w:rPr>
            </w:pPr>
            <w:r w:rsidRPr="005F2182">
              <w:rPr>
                <w:rFonts w:eastAsia="Calibri"/>
                <w:bCs/>
                <w:sz w:val="28"/>
              </w:rPr>
              <w:t>2</w:t>
            </w:r>
          </w:p>
        </w:tc>
      </w:tr>
      <w:tr w:rsidR="006B2CFC" w:rsidRPr="005F2182" w:rsidTr="005E55C8">
        <w:trPr>
          <w:trHeight w:val="321"/>
        </w:trPr>
        <w:tc>
          <w:tcPr>
            <w:tcW w:w="4248" w:type="dxa"/>
            <w:vMerge/>
          </w:tcPr>
          <w:p w:rsidR="006B2CFC" w:rsidRPr="005F2182" w:rsidRDefault="006B2CF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  <w:shd w:val="clear" w:color="auto" w:fill="auto"/>
          </w:tcPr>
          <w:p w:rsidR="00636655" w:rsidRPr="001022F0" w:rsidRDefault="007920DA" w:rsidP="005F2182">
            <w:pPr>
              <w:rPr>
                <w:b/>
                <w:sz w:val="28"/>
              </w:rPr>
            </w:pPr>
            <w:r w:rsidRPr="001022F0">
              <w:rPr>
                <w:b/>
                <w:sz w:val="28"/>
              </w:rPr>
              <w:t>Практическое занятие</w:t>
            </w:r>
            <w:r w:rsidR="006B2CFC" w:rsidRPr="001022F0">
              <w:rPr>
                <w:b/>
                <w:sz w:val="28"/>
              </w:rPr>
              <w:t xml:space="preserve">. </w:t>
            </w:r>
          </w:p>
          <w:p w:rsidR="006B2CFC" w:rsidRPr="005F2182" w:rsidRDefault="00DD6B1D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</w:t>
            </w:r>
            <w:r w:rsidR="006B2CFC" w:rsidRPr="005F2182">
              <w:rPr>
                <w:sz w:val="28"/>
              </w:rPr>
              <w:t>Решение задач по теме</w:t>
            </w:r>
            <w:r w:rsidR="00185A61" w:rsidRPr="005F2182">
              <w:rPr>
                <w:sz w:val="28"/>
              </w:rPr>
              <w:t>:</w:t>
            </w:r>
            <w:r w:rsidR="002442B6" w:rsidRPr="005F2182">
              <w:rPr>
                <w:sz w:val="28"/>
                <w:lang w:val="en-US"/>
              </w:rPr>
              <w:t>I</w:t>
            </w:r>
            <w:r w:rsidR="006B2CFC" w:rsidRPr="005F2182">
              <w:rPr>
                <w:sz w:val="28"/>
              </w:rPr>
              <w:t xml:space="preserve"> закон термодинамики.</w:t>
            </w:r>
          </w:p>
          <w:p w:rsidR="00AA1FCD" w:rsidRPr="005F2182" w:rsidRDefault="00DD6B1D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</w:t>
            </w:r>
            <w:r w:rsidR="00AA1FCD" w:rsidRPr="005F2182">
              <w:rPr>
                <w:sz w:val="28"/>
              </w:rPr>
              <w:t>Реш</w:t>
            </w:r>
            <w:r w:rsidR="002442B6" w:rsidRPr="005F2182">
              <w:rPr>
                <w:sz w:val="28"/>
              </w:rPr>
              <w:t xml:space="preserve">ение задач по теме: Применение </w:t>
            </w:r>
            <w:r w:rsidR="002442B6" w:rsidRPr="005F2182">
              <w:rPr>
                <w:sz w:val="28"/>
                <w:lang w:val="en-US"/>
              </w:rPr>
              <w:t>I</w:t>
            </w:r>
            <w:r w:rsidR="00AA1FCD" w:rsidRPr="005F2182">
              <w:rPr>
                <w:sz w:val="28"/>
              </w:rPr>
              <w:t xml:space="preserve"> закона термодинамики к </w:t>
            </w:r>
            <w:proofErr w:type="spellStart"/>
            <w:r w:rsidR="00AA1FCD" w:rsidRPr="005F2182">
              <w:rPr>
                <w:sz w:val="28"/>
              </w:rPr>
              <w:t>изопроцессам</w:t>
            </w:r>
            <w:proofErr w:type="spellEnd"/>
            <w:r w:rsidRPr="005F2182">
              <w:rPr>
                <w:sz w:val="28"/>
              </w:rPr>
              <w:t>.</w:t>
            </w:r>
          </w:p>
          <w:p w:rsidR="00DD6B1D" w:rsidRPr="005F2182" w:rsidRDefault="00DD6B1D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 Решение задач по теме: КПД тепловых двигателей.</w:t>
            </w:r>
          </w:p>
        </w:tc>
        <w:tc>
          <w:tcPr>
            <w:tcW w:w="1353" w:type="dxa"/>
          </w:tcPr>
          <w:p w:rsidR="006B2CFC" w:rsidRPr="001022F0" w:rsidRDefault="00185A61" w:rsidP="005F2182">
            <w:pPr>
              <w:jc w:val="center"/>
              <w:rPr>
                <w:b/>
                <w:bCs/>
                <w:sz w:val="28"/>
              </w:rPr>
            </w:pPr>
            <w:r w:rsidRPr="001022F0">
              <w:rPr>
                <w:b/>
                <w:bCs/>
                <w:sz w:val="28"/>
              </w:rPr>
              <w:t>3</w:t>
            </w:r>
          </w:p>
          <w:p w:rsidR="005052EA" w:rsidRPr="005F2182" w:rsidRDefault="00636655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6B2CFC" w:rsidRPr="005F2182" w:rsidRDefault="00DD6B1D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6D76A8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B2CFC" w:rsidRPr="005F2182" w:rsidRDefault="001A51A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6B2CFC" w:rsidRPr="005F2182" w:rsidTr="00192B0F">
        <w:trPr>
          <w:trHeight w:val="353"/>
        </w:trPr>
        <w:tc>
          <w:tcPr>
            <w:tcW w:w="4248" w:type="dxa"/>
            <w:vMerge/>
          </w:tcPr>
          <w:p w:rsidR="006B2CFC" w:rsidRPr="005F2182" w:rsidRDefault="006B2CF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</w:tcPr>
          <w:p w:rsidR="006B2CFC" w:rsidRPr="005F2182" w:rsidRDefault="0003105B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Контрольная работа</w:t>
            </w:r>
            <w:r w:rsidR="006B2CFC" w:rsidRPr="005F2182">
              <w:rPr>
                <w:sz w:val="28"/>
              </w:rPr>
              <w:t>:</w:t>
            </w:r>
            <w:r w:rsidR="00D43623" w:rsidRPr="005F2182">
              <w:rPr>
                <w:sz w:val="28"/>
              </w:rPr>
              <w:t>№</w:t>
            </w:r>
            <w:r w:rsidR="006D77E1" w:rsidRPr="005F2182">
              <w:rPr>
                <w:sz w:val="28"/>
              </w:rPr>
              <w:t>6</w:t>
            </w:r>
            <w:r w:rsidR="00D95263" w:rsidRPr="005F2182">
              <w:rPr>
                <w:sz w:val="28"/>
              </w:rPr>
              <w:t xml:space="preserve">. </w:t>
            </w:r>
            <w:r w:rsidR="006B2CFC" w:rsidRPr="005F2182">
              <w:rPr>
                <w:sz w:val="28"/>
              </w:rPr>
              <w:t>Основы термодинамики.</w:t>
            </w:r>
          </w:p>
          <w:p w:rsidR="006B2CFC" w:rsidRPr="005F2182" w:rsidRDefault="006B2CFC" w:rsidP="005F2182">
            <w:pPr>
              <w:pStyle w:val="af8"/>
              <w:ind w:left="0"/>
              <w:rPr>
                <w:sz w:val="28"/>
              </w:rPr>
            </w:pPr>
          </w:p>
        </w:tc>
        <w:tc>
          <w:tcPr>
            <w:tcW w:w="1353" w:type="dxa"/>
          </w:tcPr>
          <w:p w:rsidR="006B2CFC" w:rsidRPr="005F2182" w:rsidRDefault="006D76A8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6B2CFC" w:rsidRPr="005F2182" w:rsidRDefault="0031064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6B2CFC" w:rsidRPr="005F2182">
        <w:tc>
          <w:tcPr>
            <w:tcW w:w="4248" w:type="dxa"/>
            <w:vMerge/>
          </w:tcPr>
          <w:p w:rsidR="006B2CFC" w:rsidRPr="005F2182" w:rsidRDefault="006B2CF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7959" w:type="dxa"/>
          </w:tcPr>
          <w:p w:rsidR="00636655" w:rsidRPr="001022F0" w:rsidRDefault="006B2CFC" w:rsidP="005F2182">
            <w:pPr>
              <w:rPr>
                <w:b/>
                <w:sz w:val="28"/>
              </w:rPr>
            </w:pPr>
            <w:r w:rsidRPr="001022F0">
              <w:rPr>
                <w:b/>
                <w:sz w:val="28"/>
              </w:rPr>
              <w:t>Самостоятельная работа:</w:t>
            </w:r>
          </w:p>
          <w:p w:rsidR="00636655" w:rsidRPr="005F2182" w:rsidRDefault="0003105B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</w:t>
            </w:r>
            <w:r w:rsidR="00A66599" w:rsidRPr="005F2182">
              <w:rPr>
                <w:sz w:val="28"/>
              </w:rPr>
              <w:t xml:space="preserve"> Реферат.</w:t>
            </w:r>
            <w:r w:rsidRPr="005F2182">
              <w:rPr>
                <w:sz w:val="28"/>
              </w:rPr>
              <w:t xml:space="preserve"> Необратимость тепловых процессов. Тепловые двигатели и охрана окружающей ср</w:t>
            </w:r>
            <w:r w:rsidR="007920DA" w:rsidRPr="005F2182">
              <w:rPr>
                <w:sz w:val="28"/>
              </w:rPr>
              <w:t xml:space="preserve">еды. </w:t>
            </w:r>
          </w:p>
          <w:p w:rsidR="00636655" w:rsidRPr="005F2182" w:rsidRDefault="007920DA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2.Р</w:t>
            </w:r>
            <w:r w:rsidR="0003105B" w:rsidRPr="005F2182">
              <w:rPr>
                <w:sz w:val="28"/>
              </w:rPr>
              <w:t xml:space="preserve">ешение задач по теме: </w:t>
            </w:r>
            <w:r w:rsidR="00636655" w:rsidRPr="005F2182">
              <w:rPr>
                <w:sz w:val="28"/>
              </w:rPr>
              <w:t xml:space="preserve"> Работа. Внутренняя энергия.</w:t>
            </w:r>
          </w:p>
          <w:p w:rsidR="006B2CFC" w:rsidRPr="005F2182" w:rsidRDefault="0063665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</w:t>
            </w:r>
            <w:r w:rsidR="00B30C68" w:rsidRPr="005F2182">
              <w:rPr>
                <w:sz w:val="28"/>
              </w:rPr>
              <w:t>Решен</w:t>
            </w:r>
            <w:r w:rsidR="00DD6B1D" w:rsidRPr="005F2182">
              <w:rPr>
                <w:sz w:val="28"/>
              </w:rPr>
              <w:t>и</w:t>
            </w:r>
            <w:r w:rsidR="00B30C68" w:rsidRPr="005F2182">
              <w:rPr>
                <w:sz w:val="28"/>
              </w:rPr>
              <w:t>е</w:t>
            </w:r>
            <w:r w:rsidR="00DD6B1D" w:rsidRPr="005F2182">
              <w:rPr>
                <w:sz w:val="28"/>
              </w:rPr>
              <w:t xml:space="preserve"> задач по теме: Количество теплоты</w:t>
            </w:r>
          </w:p>
          <w:p w:rsidR="00DD6B1D" w:rsidRPr="005F2182" w:rsidRDefault="00DD6B1D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 Решение задач по теме:.</w:t>
            </w:r>
            <w:r w:rsidR="00EB4B64" w:rsidRPr="005F2182">
              <w:rPr>
                <w:sz w:val="28"/>
              </w:rPr>
              <w:t xml:space="preserve"> 1 закон термодинамики</w:t>
            </w:r>
          </w:p>
          <w:p w:rsidR="00DD6B1D" w:rsidRPr="005F2182" w:rsidRDefault="00DD6B1D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 Решение задач по теме:</w:t>
            </w:r>
            <w:r w:rsidR="00EB4B64" w:rsidRPr="005F2182">
              <w:rPr>
                <w:sz w:val="28"/>
              </w:rPr>
              <w:t xml:space="preserve"> КПД тепловых двигателей.</w:t>
            </w:r>
          </w:p>
        </w:tc>
        <w:tc>
          <w:tcPr>
            <w:tcW w:w="1353" w:type="dxa"/>
          </w:tcPr>
          <w:p w:rsidR="006B2CFC" w:rsidRPr="001022F0" w:rsidRDefault="002461F1" w:rsidP="005F2182">
            <w:pPr>
              <w:jc w:val="center"/>
              <w:rPr>
                <w:b/>
                <w:bCs/>
                <w:sz w:val="28"/>
              </w:rPr>
            </w:pPr>
            <w:r w:rsidRPr="001022F0">
              <w:rPr>
                <w:b/>
                <w:bCs/>
                <w:sz w:val="28"/>
              </w:rPr>
              <w:t>6</w:t>
            </w:r>
          </w:p>
          <w:p w:rsidR="00636655" w:rsidRPr="005F2182" w:rsidRDefault="00185A61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0A0AC3" w:rsidRPr="005F2182" w:rsidRDefault="000A0AC3" w:rsidP="005F2182">
            <w:pPr>
              <w:jc w:val="center"/>
              <w:rPr>
                <w:bCs/>
                <w:sz w:val="28"/>
              </w:rPr>
            </w:pPr>
          </w:p>
          <w:p w:rsidR="000A0AC3" w:rsidRPr="005F2182" w:rsidRDefault="00DD6B1D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DD6B1D" w:rsidRPr="005F2182" w:rsidRDefault="00EB4B64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EB4B64" w:rsidRPr="005F2182" w:rsidRDefault="001A3EDC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6B2CFC" w:rsidRPr="005F2182" w:rsidRDefault="006B2CF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747BBD" w:rsidRPr="005F2182">
        <w:tc>
          <w:tcPr>
            <w:tcW w:w="4248" w:type="dxa"/>
          </w:tcPr>
          <w:p w:rsidR="00747BBD" w:rsidRPr="005F2182" w:rsidRDefault="00747BB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5795F">
              <w:rPr>
                <w:b/>
                <w:sz w:val="28"/>
              </w:rPr>
              <w:lastRenderedPageBreak/>
              <w:t xml:space="preserve">Раздел 3. Электродинамика                                                                                                                                 </w:t>
            </w:r>
          </w:p>
        </w:tc>
        <w:tc>
          <w:tcPr>
            <w:tcW w:w="7959" w:type="dxa"/>
          </w:tcPr>
          <w:p w:rsidR="00747BBD" w:rsidRPr="001022F0" w:rsidRDefault="00747BBD" w:rsidP="005F2182">
            <w:pPr>
              <w:rPr>
                <w:b/>
                <w:sz w:val="28"/>
              </w:rPr>
            </w:pPr>
          </w:p>
        </w:tc>
        <w:tc>
          <w:tcPr>
            <w:tcW w:w="1353" w:type="dxa"/>
          </w:tcPr>
          <w:p w:rsidR="00747BBD" w:rsidRPr="001022F0" w:rsidRDefault="00747BBD" w:rsidP="005F21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134</w:t>
            </w:r>
          </w:p>
        </w:tc>
        <w:tc>
          <w:tcPr>
            <w:tcW w:w="1370" w:type="dxa"/>
            <w:shd w:val="clear" w:color="auto" w:fill="auto"/>
          </w:tcPr>
          <w:p w:rsidR="00747BBD" w:rsidRPr="005F2182" w:rsidRDefault="00747BB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</w:tbl>
    <w:p w:rsidR="00520393" w:rsidRPr="005F2182" w:rsidRDefault="00520393" w:rsidP="005F2182">
      <w:pPr>
        <w:rPr>
          <w:sz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8039"/>
        <w:gridCol w:w="1329"/>
        <w:gridCol w:w="1344"/>
      </w:tblGrid>
      <w:tr w:rsidR="00E649E5" w:rsidRPr="005F2182" w:rsidTr="00E649E5">
        <w:trPr>
          <w:trHeight w:val="343"/>
        </w:trPr>
        <w:tc>
          <w:tcPr>
            <w:tcW w:w="4218" w:type="dxa"/>
            <w:vMerge w:val="restart"/>
            <w:shd w:val="clear" w:color="auto" w:fill="auto"/>
          </w:tcPr>
          <w:p w:rsidR="00E649E5" w:rsidRPr="0005795F" w:rsidRDefault="00E649E5" w:rsidP="005F2182">
            <w:pPr>
              <w:rPr>
                <w:b/>
                <w:sz w:val="28"/>
              </w:rPr>
            </w:pPr>
            <w:r w:rsidRPr="005F2182">
              <w:rPr>
                <w:sz w:val="28"/>
              </w:rPr>
              <w:t xml:space="preserve"> </w:t>
            </w:r>
            <w:r w:rsidRPr="0005795F">
              <w:rPr>
                <w:b/>
                <w:sz w:val="28"/>
              </w:rPr>
              <w:t xml:space="preserve">Тема3.1 Электростатика </w:t>
            </w:r>
          </w:p>
        </w:tc>
        <w:tc>
          <w:tcPr>
            <w:tcW w:w="8039" w:type="dxa"/>
          </w:tcPr>
          <w:p w:rsidR="00E649E5" w:rsidRPr="005F2182" w:rsidRDefault="00E649E5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E649E5" w:rsidRPr="001022F0" w:rsidRDefault="00E649E5" w:rsidP="005F2182">
            <w:pPr>
              <w:jc w:val="center"/>
              <w:rPr>
                <w:b/>
                <w:bCs/>
                <w:sz w:val="28"/>
              </w:rPr>
            </w:pPr>
            <w:r w:rsidRPr="001022F0">
              <w:rPr>
                <w:b/>
                <w:bCs/>
                <w:sz w:val="28"/>
              </w:rPr>
              <w:t>1</w:t>
            </w:r>
            <w:r w:rsidR="002461F1" w:rsidRPr="001022F0">
              <w:rPr>
                <w:b/>
                <w:bCs/>
                <w:sz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E649E5" w:rsidRPr="005F2182" w:rsidTr="002C7027">
        <w:trPr>
          <w:trHeight w:val="3121"/>
        </w:trPr>
        <w:tc>
          <w:tcPr>
            <w:tcW w:w="4218" w:type="dxa"/>
            <w:vMerge/>
            <w:shd w:val="clear" w:color="auto" w:fill="auto"/>
          </w:tcPr>
          <w:p w:rsidR="00E649E5" w:rsidRPr="005F2182" w:rsidRDefault="00E649E5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</w:p>
        </w:tc>
        <w:tc>
          <w:tcPr>
            <w:tcW w:w="8039" w:type="dxa"/>
          </w:tcPr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Электрический заряд и элементарные частицы.</w:t>
            </w:r>
            <w:r w:rsidR="00B30C68" w:rsidRPr="005F2182">
              <w:rPr>
                <w:sz w:val="28"/>
              </w:rPr>
              <w:t xml:space="preserve"> Электризация тел. Закон сохранения заряда. </w:t>
            </w:r>
          </w:p>
          <w:p w:rsidR="00E649E5" w:rsidRPr="005F2182" w:rsidRDefault="00E649E5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Закон Кулона</w:t>
            </w:r>
            <w:r w:rsidR="00B30C68" w:rsidRPr="005F2182">
              <w:rPr>
                <w:sz w:val="28"/>
              </w:rPr>
              <w:t>.</w:t>
            </w:r>
          </w:p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Электрическое поле.</w:t>
            </w:r>
            <w:r w:rsidR="00B30C68" w:rsidRPr="005F2182">
              <w:rPr>
                <w:sz w:val="28"/>
              </w:rPr>
              <w:t xml:space="preserve"> Напряженность электрического поля. Принцип суперпозиции полей. </w:t>
            </w:r>
          </w:p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Проводники и диэлектрики в электростатическом поле.</w:t>
            </w:r>
          </w:p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Потенциал. Разность потенциалов.</w:t>
            </w:r>
          </w:p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Связь между напряженностью электрического поля и разностью потенциалов.</w:t>
            </w:r>
          </w:p>
          <w:p w:rsidR="00DD6B1D" w:rsidRPr="005F2182" w:rsidRDefault="00DD6B1D" w:rsidP="005F2182">
            <w:pPr>
              <w:pStyle w:val="af8"/>
              <w:numPr>
                <w:ilvl w:val="0"/>
                <w:numId w:val="18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Электроемкость. Конденсаторы.</w:t>
            </w:r>
            <w:r w:rsidR="00115580" w:rsidRPr="005F2182">
              <w:rPr>
                <w:sz w:val="28"/>
              </w:rPr>
              <w:t xml:space="preserve"> Энергия заряженного конденсатора.</w:t>
            </w:r>
          </w:p>
          <w:p w:rsidR="00E649E5" w:rsidRPr="005F2182" w:rsidRDefault="00E649E5" w:rsidP="005F2182">
            <w:pPr>
              <w:pStyle w:val="af8"/>
              <w:ind w:left="0"/>
              <w:rPr>
                <w:sz w:val="28"/>
              </w:rPr>
            </w:pPr>
          </w:p>
        </w:tc>
        <w:tc>
          <w:tcPr>
            <w:tcW w:w="1329" w:type="dxa"/>
          </w:tcPr>
          <w:p w:rsidR="00E649E5" w:rsidRPr="005F2182" w:rsidRDefault="00115580" w:rsidP="005F2182">
            <w:pPr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7</w:t>
            </w: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  <w:p w:rsidR="00DD6B1D" w:rsidRPr="005F2182" w:rsidRDefault="00DD6B1D" w:rsidP="005F2182">
            <w:pPr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E649E5" w:rsidRPr="005F2182" w:rsidTr="00E649E5">
        <w:tc>
          <w:tcPr>
            <w:tcW w:w="4218" w:type="dxa"/>
            <w:vMerge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E649E5" w:rsidRPr="00747BBD" w:rsidRDefault="00E649E5" w:rsidP="005F2182">
            <w:pPr>
              <w:rPr>
                <w:b/>
                <w:sz w:val="28"/>
              </w:rPr>
            </w:pPr>
            <w:r w:rsidRPr="00747BBD">
              <w:rPr>
                <w:b/>
                <w:sz w:val="28"/>
              </w:rPr>
              <w:t>Практическое занятие:</w:t>
            </w:r>
          </w:p>
          <w:p w:rsidR="00E649E5" w:rsidRPr="005F2182" w:rsidRDefault="00E649E5" w:rsidP="005F2182">
            <w:pPr>
              <w:pStyle w:val="af8"/>
              <w:numPr>
                <w:ilvl w:val="0"/>
                <w:numId w:val="6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Решение задач по теме: Закон Кулона.</w:t>
            </w:r>
          </w:p>
          <w:p w:rsidR="0011104E" w:rsidRPr="005F2182" w:rsidRDefault="009403DE" w:rsidP="005F2182">
            <w:pPr>
              <w:pStyle w:val="af8"/>
              <w:numPr>
                <w:ilvl w:val="0"/>
                <w:numId w:val="6"/>
              </w:numPr>
              <w:ind w:left="0"/>
              <w:rPr>
                <w:sz w:val="28"/>
              </w:rPr>
            </w:pPr>
            <w:r>
              <w:rPr>
                <w:sz w:val="28"/>
              </w:rPr>
              <w:t>Решение задач по теме</w:t>
            </w:r>
            <w:r w:rsidR="0011104E" w:rsidRPr="005F2182">
              <w:rPr>
                <w:sz w:val="28"/>
              </w:rPr>
              <w:t>: Напряженность электрического поля.</w:t>
            </w:r>
          </w:p>
          <w:p w:rsidR="00E649E5" w:rsidRPr="005F2182" w:rsidRDefault="00E649E5" w:rsidP="005F2182">
            <w:pPr>
              <w:pStyle w:val="af8"/>
              <w:numPr>
                <w:ilvl w:val="0"/>
                <w:numId w:val="6"/>
              </w:numPr>
              <w:ind w:left="0"/>
              <w:rPr>
                <w:bCs/>
                <w:sz w:val="28"/>
              </w:rPr>
            </w:pPr>
            <w:r w:rsidRPr="005F2182">
              <w:rPr>
                <w:sz w:val="28"/>
              </w:rPr>
              <w:t xml:space="preserve">Решение задач по теме: </w:t>
            </w:r>
            <w:r w:rsidR="0011104E" w:rsidRPr="005F2182">
              <w:rPr>
                <w:sz w:val="28"/>
              </w:rPr>
              <w:t>Связь между напряженностью и разностью потенциалов.</w:t>
            </w:r>
          </w:p>
          <w:p w:rsidR="0011104E" w:rsidRPr="005F2182" w:rsidRDefault="0011104E" w:rsidP="005F2182">
            <w:pPr>
              <w:pStyle w:val="af8"/>
              <w:numPr>
                <w:ilvl w:val="0"/>
                <w:numId w:val="6"/>
              </w:numPr>
              <w:ind w:left="0"/>
              <w:rPr>
                <w:bCs/>
                <w:sz w:val="28"/>
              </w:rPr>
            </w:pPr>
            <w:r w:rsidRPr="005F2182">
              <w:rPr>
                <w:sz w:val="28"/>
              </w:rPr>
              <w:t>Электроемкость. Энергия конденсатора.</w:t>
            </w:r>
          </w:p>
        </w:tc>
        <w:tc>
          <w:tcPr>
            <w:tcW w:w="1329" w:type="dxa"/>
          </w:tcPr>
          <w:p w:rsidR="00E649E5" w:rsidRPr="005F2182" w:rsidRDefault="0011104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  <w:p w:rsidR="005052EA" w:rsidRPr="005F2182" w:rsidRDefault="005052E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5052EA" w:rsidRPr="005F2182" w:rsidRDefault="005052E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E649E5" w:rsidRPr="005F2182" w:rsidTr="00E649E5">
        <w:tc>
          <w:tcPr>
            <w:tcW w:w="4218" w:type="dxa"/>
            <w:vMerge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E649E5" w:rsidRPr="005F2182" w:rsidRDefault="00E649E5" w:rsidP="005F2182">
            <w:pPr>
              <w:rPr>
                <w:sz w:val="28"/>
              </w:rPr>
            </w:pPr>
            <w:r w:rsidRPr="00747BBD">
              <w:rPr>
                <w:b/>
                <w:sz w:val="28"/>
              </w:rPr>
              <w:t>Контрольные работы</w:t>
            </w:r>
            <w:r w:rsidRPr="005F2182">
              <w:rPr>
                <w:sz w:val="28"/>
              </w:rPr>
              <w:t>:</w:t>
            </w:r>
          </w:p>
          <w:p w:rsidR="00E649E5" w:rsidRPr="005F2182" w:rsidRDefault="00E649E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№7. Электростатика</w:t>
            </w:r>
          </w:p>
        </w:tc>
        <w:tc>
          <w:tcPr>
            <w:tcW w:w="1329" w:type="dxa"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649E5" w:rsidRPr="005F2182" w:rsidRDefault="000058F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E649E5" w:rsidRPr="005F2182" w:rsidTr="00E649E5">
        <w:trPr>
          <w:trHeight w:val="620"/>
        </w:trPr>
        <w:tc>
          <w:tcPr>
            <w:tcW w:w="4218" w:type="dxa"/>
            <w:vMerge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11104E" w:rsidRPr="005F2182" w:rsidRDefault="00E649E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Самостоятельная работа</w:t>
            </w:r>
            <w:r w:rsidR="0011104E" w:rsidRPr="005F2182">
              <w:rPr>
                <w:sz w:val="28"/>
              </w:rPr>
              <w:t>:</w:t>
            </w:r>
          </w:p>
          <w:p w:rsidR="0011104E" w:rsidRPr="005F2182" w:rsidRDefault="00E649E5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Конспект. Проводники и диэлектрики в электрическом поле.</w:t>
            </w:r>
          </w:p>
          <w:p w:rsidR="00B96F1A" w:rsidRPr="005F2182" w:rsidRDefault="00B96F1A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Конспект. Поляризация диэлектриков.</w:t>
            </w:r>
          </w:p>
          <w:p w:rsidR="00E649E5" w:rsidRPr="005F2182" w:rsidRDefault="00E649E5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Решени</w:t>
            </w:r>
            <w:r w:rsidR="0011104E" w:rsidRPr="005F2182">
              <w:rPr>
                <w:sz w:val="28"/>
              </w:rPr>
              <w:t>е задач по теме: Закон кулона.</w:t>
            </w:r>
          </w:p>
          <w:p w:rsidR="0011104E" w:rsidRPr="005F2182" w:rsidRDefault="0011104E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Решение задач по теме: Напряженность электрического поля.</w:t>
            </w:r>
          </w:p>
          <w:p w:rsidR="0011104E" w:rsidRPr="005F2182" w:rsidRDefault="00B96F1A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Решение задач по теме: Электроемкость при параллельном и </w:t>
            </w:r>
            <w:r w:rsidRPr="005F2182">
              <w:rPr>
                <w:sz w:val="28"/>
              </w:rPr>
              <w:lastRenderedPageBreak/>
              <w:t>последовательном соединении конденсаторов.</w:t>
            </w:r>
          </w:p>
          <w:p w:rsidR="00B96F1A" w:rsidRPr="005F2182" w:rsidRDefault="00A66599" w:rsidP="005F2182">
            <w:pPr>
              <w:pStyle w:val="af8"/>
              <w:numPr>
                <w:ilvl w:val="0"/>
                <w:numId w:val="5"/>
              </w:numPr>
              <w:ind w:left="0"/>
              <w:rPr>
                <w:sz w:val="28"/>
              </w:rPr>
            </w:pPr>
            <w:r w:rsidRPr="005F2182">
              <w:rPr>
                <w:spacing w:val="-8"/>
                <w:sz w:val="28"/>
              </w:rPr>
              <w:t>Решение задач по теме</w:t>
            </w:r>
            <w:r w:rsidR="005E318A" w:rsidRPr="005F2182">
              <w:rPr>
                <w:spacing w:val="-8"/>
                <w:sz w:val="28"/>
              </w:rPr>
              <w:t>:</w:t>
            </w:r>
            <w:r w:rsidR="005E318A" w:rsidRPr="005F2182">
              <w:rPr>
                <w:sz w:val="28"/>
              </w:rPr>
              <w:t xml:space="preserve"> Э</w:t>
            </w:r>
            <w:r w:rsidR="00B96F1A" w:rsidRPr="005F2182">
              <w:rPr>
                <w:sz w:val="28"/>
              </w:rPr>
              <w:t>нергия заряженного конденсатора.</w:t>
            </w:r>
          </w:p>
          <w:p w:rsidR="00E649E5" w:rsidRPr="005F2182" w:rsidRDefault="00E649E5" w:rsidP="005F2182">
            <w:pPr>
              <w:rPr>
                <w:sz w:val="28"/>
              </w:rPr>
            </w:pPr>
          </w:p>
          <w:p w:rsidR="00E649E5" w:rsidRPr="005F2182" w:rsidRDefault="00E649E5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E649E5" w:rsidRPr="005F2182" w:rsidRDefault="0011104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6</w:t>
            </w:r>
          </w:p>
          <w:p w:rsidR="0011104E" w:rsidRPr="005F2182" w:rsidRDefault="0011104E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649E5" w:rsidRPr="005F2182" w:rsidRDefault="00E649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2C7027">
        <w:trPr>
          <w:trHeight w:val="117"/>
        </w:trPr>
        <w:tc>
          <w:tcPr>
            <w:tcW w:w="4218" w:type="dxa"/>
            <w:vMerge w:val="restart"/>
          </w:tcPr>
          <w:p w:rsidR="002C7027" w:rsidRPr="0005795F" w:rsidRDefault="002C7027" w:rsidP="005F2182">
            <w:pPr>
              <w:rPr>
                <w:b/>
                <w:sz w:val="28"/>
              </w:rPr>
            </w:pPr>
            <w:r w:rsidRPr="0005795F">
              <w:rPr>
                <w:b/>
                <w:sz w:val="28"/>
              </w:rPr>
              <w:lastRenderedPageBreak/>
              <w:t>Тема 3.2. Электрический ток.</w:t>
            </w:r>
          </w:p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747BBD" w:rsidRDefault="002461F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747BBD">
              <w:rPr>
                <w:b/>
                <w:bCs/>
                <w:sz w:val="28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11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Электрический ток. Сила тока.</w:t>
            </w:r>
          </w:p>
          <w:p w:rsidR="002C7027" w:rsidRPr="005F2182" w:rsidRDefault="002C7027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Сопротивление. Закон Ома для участка цепи.</w:t>
            </w:r>
          </w:p>
          <w:p w:rsidR="002C7027" w:rsidRPr="005F2182" w:rsidRDefault="002C7027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>Последовательное  и параллельное соединение проводников.</w:t>
            </w:r>
          </w:p>
          <w:p w:rsidR="002C7027" w:rsidRPr="005F2182" w:rsidRDefault="002C7027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Работа и мощность постоянного тока. </w:t>
            </w:r>
          </w:p>
          <w:p w:rsidR="002C7027" w:rsidRPr="005F2182" w:rsidRDefault="002C7027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ЭДС. Закон Ома для полной цепи. </w:t>
            </w:r>
          </w:p>
          <w:p w:rsidR="006D77E1" w:rsidRPr="005F2182" w:rsidRDefault="006D77E1" w:rsidP="005F2182">
            <w:pPr>
              <w:pStyle w:val="af8"/>
              <w:numPr>
                <w:ilvl w:val="0"/>
                <w:numId w:val="19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Электрический ток  различных </w:t>
            </w:r>
            <w:proofErr w:type="gramStart"/>
            <w:r w:rsidRPr="005F2182">
              <w:rPr>
                <w:sz w:val="28"/>
              </w:rPr>
              <w:t>средах</w:t>
            </w:r>
            <w:proofErr w:type="gramEnd"/>
          </w:p>
        </w:tc>
        <w:tc>
          <w:tcPr>
            <w:tcW w:w="1329" w:type="dxa"/>
          </w:tcPr>
          <w:p w:rsidR="002C7027" w:rsidRPr="005F2182" w:rsidRDefault="006D77E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11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2C7027" w:rsidRPr="00747BBD" w:rsidRDefault="002C7027" w:rsidP="005F2182">
            <w:pPr>
              <w:rPr>
                <w:b/>
                <w:sz w:val="28"/>
              </w:rPr>
            </w:pPr>
            <w:r w:rsidRPr="00747BBD">
              <w:rPr>
                <w:b/>
                <w:sz w:val="28"/>
              </w:rPr>
              <w:t>Лабораторные работы: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№</w:t>
            </w:r>
            <w:r w:rsidR="006D77E1" w:rsidRPr="005F2182">
              <w:rPr>
                <w:sz w:val="28"/>
              </w:rPr>
              <w:t>3</w:t>
            </w:r>
            <w:r w:rsidRPr="005F2182">
              <w:rPr>
                <w:sz w:val="28"/>
              </w:rPr>
              <w:t>.Последовательное и параллельное  соединение проводников</w:t>
            </w:r>
          </w:p>
          <w:p w:rsidR="002C7027" w:rsidRPr="005F2182" w:rsidRDefault="006D77E1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№4</w:t>
            </w:r>
            <w:r w:rsidR="002C7027" w:rsidRPr="005F2182">
              <w:rPr>
                <w:sz w:val="28"/>
              </w:rPr>
              <w:t>. Измерение ЭДС и внутреннего сопротивления источника тока.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11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2C7027" w:rsidRPr="00747BBD" w:rsidRDefault="002C7027" w:rsidP="005F2182">
            <w:pPr>
              <w:rPr>
                <w:b/>
                <w:sz w:val="28"/>
              </w:rPr>
            </w:pPr>
            <w:r w:rsidRPr="00747BBD">
              <w:rPr>
                <w:b/>
                <w:sz w:val="28"/>
              </w:rPr>
              <w:t>Практические работы: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 Закон Ома для участка цепи</w:t>
            </w:r>
            <w:r w:rsidR="005E318A" w:rsidRPr="005F2182">
              <w:rPr>
                <w:sz w:val="28"/>
              </w:rPr>
              <w:t xml:space="preserve"> и полной цепи</w:t>
            </w:r>
            <w:r w:rsidRPr="005F2182">
              <w:rPr>
                <w:sz w:val="28"/>
              </w:rPr>
              <w:t>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2.Последовательное соединение проводников.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 Параллельное соединение проводников.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 Работа и мощность тока.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 ЭДС.</w:t>
            </w:r>
          </w:p>
        </w:tc>
        <w:tc>
          <w:tcPr>
            <w:tcW w:w="1329" w:type="dxa"/>
          </w:tcPr>
          <w:p w:rsidR="002C7027" w:rsidRPr="005F2182" w:rsidRDefault="005E318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5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11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Контрольная работа:</w:t>
            </w:r>
          </w:p>
          <w:p w:rsidR="002C7027" w:rsidRPr="005F2182" w:rsidRDefault="006D77E1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№8</w:t>
            </w:r>
            <w:r w:rsidR="002C7027" w:rsidRPr="005F2182">
              <w:rPr>
                <w:sz w:val="28"/>
              </w:rPr>
              <w:t>. Законы постоянного тока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0058F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11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8039" w:type="dxa"/>
          </w:tcPr>
          <w:p w:rsidR="002442B6" w:rsidRPr="005F2182" w:rsidRDefault="002C7027" w:rsidP="005F2182">
            <w:pPr>
              <w:rPr>
                <w:color w:val="000000"/>
                <w:spacing w:val="-6"/>
                <w:sz w:val="28"/>
              </w:rPr>
            </w:pPr>
            <w:r w:rsidRPr="005F2182">
              <w:rPr>
                <w:color w:val="000000"/>
                <w:spacing w:val="-6"/>
                <w:sz w:val="28"/>
              </w:rPr>
              <w:t>Самостоятельная работа.</w:t>
            </w:r>
          </w:p>
          <w:p w:rsidR="002C7027" w:rsidRPr="005F2182" w:rsidRDefault="002C7027" w:rsidP="005F2182">
            <w:pPr>
              <w:rPr>
                <w:color w:val="000000"/>
                <w:spacing w:val="-6"/>
                <w:sz w:val="28"/>
              </w:rPr>
            </w:pPr>
            <w:r w:rsidRPr="005F2182">
              <w:rPr>
                <w:color w:val="000000"/>
                <w:spacing w:val="-6"/>
                <w:sz w:val="28"/>
              </w:rPr>
              <w:t xml:space="preserve">Конспект. </w:t>
            </w:r>
          </w:p>
          <w:p w:rsidR="002C7027" w:rsidRPr="005F2182" w:rsidRDefault="002C7027" w:rsidP="005F2182">
            <w:pPr>
              <w:rPr>
                <w:color w:val="000000"/>
                <w:spacing w:val="-6"/>
                <w:sz w:val="28"/>
              </w:rPr>
            </w:pPr>
            <w:r w:rsidRPr="005F2182">
              <w:rPr>
                <w:color w:val="000000"/>
                <w:spacing w:val="-6"/>
                <w:sz w:val="28"/>
              </w:rPr>
              <w:t xml:space="preserve"> 1. Полупроводниковый диод, транзистор.</w:t>
            </w:r>
          </w:p>
          <w:p w:rsidR="002C7027" w:rsidRPr="005F2182" w:rsidRDefault="002C7027" w:rsidP="005F2182">
            <w:pPr>
              <w:rPr>
                <w:color w:val="000000"/>
                <w:spacing w:val="-6"/>
                <w:sz w:val="28"/>
              </w:rPr>
            </w:pPr>
            <w:r w:rsidRPr="005F2182">
              <w:rPr>
                <w:color w:val="000000"/>
                <w:spacing w:val="-6"/>
                <w:sz w:val="28"/>
              </w:rPr>
              <w:t xml:space="preserve"> 2. Электрический ток в жидкостях.</w:t>
            </w:r>
          </w:p>
          <w:p w:rsidR="002C7027" w:rsidRPr="005F2182" w:rsidRDefault="002C7027" w:rsidP="005F2182">
            <w:pPr>
              <w:rPr>
                <w:color w:val="000000"/>
                <w:spacing w:val="-6"/>
                <w:sz w:val="28"/>
              </w:rPr>
            </w:pPr>
            <w:r w:rsidRPr="005F2182">
              <w:rPr>
                <w:color w:val="000000"/>
                <w:spacing w:val="-6"/>
                <w:sz w:val="28"/>
              </w:rPr>
              <w:t xml:space="preserve"> 3. Электрический ток в газах.</w:t>
            </w:r>
          </w:p>
          <w:p w:rsidR="008F6DB1" w:rsidRPr="005F2182" w:rsidRDefault="00B759A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 4.</w:t>
            </w:r>
            <w:r w:rsidR="008F6DB1" w:rsidRPr="005F2182">
              <w:rPr>
                <w:sz w:val="28"/>
              </w:rPr>
              <w:t xml:space="preserve"> Оформление мультимедийных презентаций по теме.</w:t>
            </w:r>
          </w:p>
          <w:p w:rsidR="00B759A7" w:rsidRPr="005F2182" w:rsidRDefault="00B759A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B759A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8</w:t>
            </w:r>
          </w:p>
          <w:p w:rsidR="000075AC" w:rsidRPr="005F2182" w:rsidRDefault="000075A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442B6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C7027" w:rsidRPr="005F2182" w:rsidRDefault="002442B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770"/>
        </w:trPr>
        <w:tc>
          <w:tcPr>
            <w:tcW w:w="14930" w:type="dxa"/>
            <w:gridSpan w:val="4"/>
            <w:tcBorders>
              <w:top w:val="nil"/>
              <w:left w:val="nil"/>
              <w:right w:val="nil"/>
            </w:tcBorders>
          </w:tcPr>
          <w:p w:rsidR="006F539E" w:rsidRPr="005F2182" w:rsidRDefault="006F539E" w:rsidP="00255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32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c>
          <w:tcPr>
            <w:tcW w:w="4218" w:type="dxa"/>
            <w:vMerge w:val="restart"/>
            <w:shd w:val="clear" w:color="auto" w:fill="auto"/>
          </w:tcPr>
          <w:p w:rsidR="002C7027" w:rsidRPr="002556D6" w:rsidRDefault="002C7027" w:rsidP="005F2182">
            <w:pPr>
              <w:rPr>
                <w:b/>
                <w:sz w:val="28"/>
              </w:rPr>
            </w:pPr>
            <w:r w:rsidRPr="002556D6">
              <w:rPr>
                <w:b/>
                <w:sz w:val="28"/>
              </w:rPr>
              <w:t>Тема 3.3.Магнитное поле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2C7027" w:rsidRPr="001E1AD6" w:rsidRDefault="00A00C4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1E1AD6">
              <w:rPr>
                <w:b/>
                <w:bCs/>
                <w:sz w:val="28"/>
              </w:rPr>
              <w:t>1</w:t>
            </w:r>
            <w:r w:rsidR="00044A7D" w:rsidRPr="001E1AD6">
              <w:rPr>
                <w:b/>
                <w:bCs/>
                <w:sz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2C7027" w:rsidRPr="005F2182" w:rsidTr="00F45AC6">
        <w:trPr>
          <w:trHeight w:val="1455"/>
        </w:trPr>
        <w:tc>
          <w:tcPr>
            <w:tcW w:w="4218" w:type="dxa"/>
            <w:vMerge/>
            <w:shd w:val="clear" w:color="auto" w:fill="auto"/>
          </w:tcPr>
          <w:p w:rsidR="002C7027" w:rsidRPr="005F2182" w:rsidRDefault="002C7027" w:rsidP="005F2182">
            <w:pPr>
              <w:pStyle w:val="af8"/>
              <w:numPr>
                <w:ilvl w:val="0"/>
                <w:numId w:val="7"/>
              </w:numPr>
              <w:ind w:left="0"/>
              <w:rPr>
                <w:sz w:val="28"/>
              </w:rPr>
            </w:pPr>
          </w:p>
        </w:tc>
        <w:tc>
          <w:tcPr>
            <w:tcW w:w="8039" w:type="dxa"/>
          </w:tcPr>
          <w:p w:rsidR="00F45AC6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1.Взаимодействие токов. </w:t>
            </w:r>
          </w:p>
          <w:p w:rsidR="002C7027" w:rsidRPr="005F2182" w:rsidRDefault="00F45AC6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</w:t>
            </w:r>
            <w:r w:rsidR="002C7027" w:rsidRPr="005F2182">
              <w:rPr>
                <w:sz w:val="28"/>
              </w:rPr>
              <w:t>Вектор магнитной индукции.</w:t>
            </w:r>
          </w:p>
          <w:p w:rsidR="00A86F96" w:rsidRPr="005F2182" w:rsidRDefault="00F45AC6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</w:t>
            </w:r>
            <w:r w:rsidR="002C7027" w:rsidRPr="005F2182">
              <w:rPr>
                <w:sz w:val="28"/>
              </w:rPr>
              <w:t xml:space="preserve">.Сила Ампера. </w:t>
            </w:r>
          </w:p>
          <w:p w:rsidR="002C7027" w:rsidRPr="005F2182" w:rsidRDefault="00A86F96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</w:t>
            </w:r>
            <w:r w:rsidR="002C7027" w:rsidRPr="005F2182">
              <w:rPr>
                <w:sz w:val="28"/>
              </w:rPr>
              <w:t>Применение закона Ампера.</w:t>
            </w:r>
          </w:p>
          <w:p w:rsidR="00F45AC6" w:rsidRPr="005F2182" w:rsidRDefault="00A86F96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</w:t>
            </w:r>
            <w:r w:rsidR="002C7027" w:rsidRPr="005F2182">
              <w:rPr>
                <w:sz w:val="28"/>
              </w:rPr>
              <w:t>Сила Лоренца.</w:t>
            </w:r>
          </w:p>
          <w:p w:rsidR="003E0650" w:rsidRPr="005F2182" w:rsidRDefault="00A86F96" w:rsidP="005F2182">
            <w:pPr>
              <w:rPr>
                <w:color w:val="000000"/>
                <w:sz w:val="28"/>
              </w:rPr>
            </w:pPr>
            <w:r w:rsidRPr="005F2182">
              <w:rPr>
                <w:sz w:val="28"/>
              </w:rPr>
              <w:t>6</w:t>
            </w:r>
            <w:r w:rsidR="003E0650" w:rsidRPr="005F2182">
              <w:rPr>
                <w:sz w:val="28"/>
              </w:rPr>
              <w:t>.Магнитные свойства вещества</w:t>
            </w:r>
          </w:p>
        </w:tc>
        <w:tc>
          <w:tcPr>
            <w:tcW w:w="1329" w:type="dxa"/>
            <w:shd w:val="clear" w:color="auto" w:fill="auto"/>
          </w:tcPr>
          <w:p w:rsidR="002C7027" w:rsidRPr="005F2182" w:rsidRDefault="00A86F96" w:rsidP="001E1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272"/>
        </w:trPr>
        <w:tc>
          <w:tcPr>
            <w:tcW w:w="4218" w:type="dxa"/>
            <w:vMerge/>
            <w:shd w:val="clear" w:color="auto" w:fill="auto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>Практическое занятие.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1.Решение задач по теме: Сила Ампера. </w:t>
            </w:r>
          </w:p>
          <w:p w:rsidR="002C7027" w:rsidRPr="005F2182" w:rsidRDefault="006876E5" w:rsidP="005F2182">
            <w:pPr>
              <w:rPr>
                <w:bCs/>
                <w:sz w:val="28"/>
              </w:rPr>
            </w:pPr>
            <w:r w:rsidRPr="005F2182">
              <w:rPr>
                <w:sz w:val="28"/>
              </w:rPr>
              <w:t>2</w:t>
            </w:r>
            <w:r w:rsidR="002C7027" w:rsidRPr="005F2182">
              <w:rPr>
                <w:sz w:val="28"/>
              </w:rPr>
              <w:t xml:space="preserve">.Решение задач по теме: Сила Лоренца. </w:t>
            </w:r>
          </w:p>
        </w:tc>
        <w:tc>
          <w:tcPr>
            <w:tcW w:w="1329" w:type="dxa"/>
            <w:shd w:val="clear" w:color="auto" w:fill="auto"/>
          </w:tcPr>
          <w:p w:rsidR="002C7027" w:rsidRPr="005F2182" w:rsidRDefault="003E06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EE792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6876E5" w:rsidRPr="005F2182" w:rsidTr="00E649E5">
        <w:trPr>
          <w:trHeight w:val="272"/>
        </w:trPr>
        <w:tc>
          <w:tcPr>
            <w:tcW w:w="4218" w:type="dxa"/>
            <w:vMerge/>
            <w:shd w:val="clear" w:color="auto" w:fill="auto"/>
          </w:tcPr>
          <w:p w:rsidR="006876E5" w:rsidRPr="005F2182" w:rsidRDefault="006876E5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6876E5" w:rsidRPr="005F2182" w:rsidRDefault="002442B6" w:rsidP="005F2182">
            <w:pPr>
              <w:rPr>
                <w:sz w:val="28"/>
              </w:rPr>
            </w:pPr>
            <w:r w:rsidRPr="001E1AD6">
              <w:rPr>
                <w:b/>
                <w:sz w:val="28"/>
              </w:rPr>
              <w:t>Лабораторная работа</w:t>
            </w:r>
            <w:r w:rsidRPr="005F2182">
              <w:rPr>
                <w:sz w:val="28"/>
              </w:rPr>
              <w:t xml:space="preserve"> №5</w:t>
            </w:r>
            <w:r w:rsidR="006876E5" w:rsidRPr="005F2182">
              <w:rPr>
                <w:sz w:val="28"/>
              </w:rPr>
              <w:t>. Наблюдение действия магнитного поля на ток.</w:t>
            </w:r>
          </w:p>
        </w:tc>
        <w:tc>
          <w:tcPr>
            <w:tcW w:w="1329" w:type="dxa"/>
            <w:shd w:val="clear" w:color="auto" w:fill="auto"/>
          </w:tcPr>
          <w:p w:rsidR="006876E5" w:rsidRPr="005F2182" w:rsidRDefault="006876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876E5" w:rsidRPr="005F2182" w:rsidRDefault="00EE792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EE7924" w:rsidRPr="005F2182" w:rsidTr="00E649E5">
        <w:trPr>
          <w:trHeight w:val="272"/>
        </w:trPr>
        <w:tc>
          <w:tcPr>
            <w:tcW w:w="4218" w:type="dxa"/>
            <w:vMerge/>
            <w:shd w:val="clear" w:color="auto" w:fill="auto"/>
          </w:tcPr>
          <w:p w:rsidR="00EE7924" w:rsidRPr="005F2182" w:rsidRDefault="00EE7924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EE7924" w:rsidRPr="005F2182" w:rsidRDefault="00EE7924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Контрольная работа №9: Магнитное поле</w:t>
            </w:r>
          </w:p>
        </w:tc>
        <w:tc>
          <w:tcPr>
            <w:tcW w:w="1329" w:type="dxa"/>
            <w:shd w:val="clear" w:color="auto" w:fill="auto"/>
          </w:tcPr>
          <w:p w:rsidR="00EE7924" w:rsidRPr="005F2182" w:rsidRDefault="00A86F9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E7924" w:rsidRPr="005F2182" w:rsidRDefault="00EE792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272"/>
        </w:trPr>
        <w:tc>
          <w:tcPr>
            <w:tcW w:w="4218" w:type="dxa"/>
            <w:vMerge/>
            <w:shd w:val="clear" w:color="auto" w:fill="auto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  <w:shd w:val="clear" w:color="auto" w:fill="auto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>Самостоятельная работа: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1.Конспект. Электроизмерительные приборы.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 Решение задач по теме «Магнитное поле».</w:t>
            </w:r>
          </w:p>
          <w:p w:rsidR="008F6DB1" w:rsidRPr="005F2182" w:rsidRDefault="00A00C40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</w:t>
            </w:r>
            <w:r w:rsidR="008F6DB1" w:rsidRPr="005F2182">
              <w:rPr>
                <w:sz w:val="28"/>
              </w:rPr>
              <w:t xml:space="preserve"> Р</w:t>
            </w:r>
            <w:r w:rsidR="002442B6" w:rsidRPr="005F2182">
              <w:rPr>
                <w:sz w:val="28"/>
              </w:rPr>
              <w:t>абота с научно-популярной литературой.</w:t>
            </w:r>
          </w:p>
          <w:p w:rsidR="008F6DB1" w:rsidRPr="005F2182" w:rsidRDefault="008F6DB1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 С</w:t>
            </w:r>
            <w:r w:rsidR="002442B6" w:rsidRPr="005F2182">
              <w:rPr>
                <w:sz w:val="28"/>
              </w:rPr>
              <w:t>оставление опорных конспектов</w:t>
            </w:r>
          </w:p>
          <w:p w:rsidR="00A00C40" w:rsidRPr="005F2182" w:rsidRDefault="008F6DB1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</w:t>
            </w:r>
            <w:r w:rsidR="002442B6" w:rsidRPr="005F2182">
              <w:rPr>
                <w:sz w:val="28"/>
              </w:rPr>
              <w:t xml:space="preserve"> Оформление мул</w:t>
            </w:r>
            <w:r w:rsidRPr="005F2182">
              <w:rPr>
                <w:sz w:val="28"/>
              </w:rPr>
              <w:t>ьтимедийных презентаций по теме</w:t>
            </w:r>
            <w:r w:rsidR="00A00C40" w:rsidRPr="005F2182">
              <w:rPr>
                <w:sz w:val="28"/>
              </w:rPr>
              <w:t>.</w:t>
            </w:r>
          </w:p>
          <w:p w:rsidR="00A00C40" w:rsidRPr="005F2182" w:rsidRDefault="00A00C40" w:rsidP="005F2182">
            <w:pPr>
              <w:rPr>
                <w:bCs/>
                <w:sz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2C7027" w:rsidRPr="005F2182" w:rsidRDefault="00A00C4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5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413"/>
        </w:trPr>
        <w:tc>
          <w:tcPr>
            <w:tcW w:w="4218" w:type="dxa"/>
            <w:vMerge w:val="restart"/>
          </w:tcPr>
          <w:p w:rsidR="002C7027" w:rsidRPr="002556D6" w:rsidRDefault="002C7027" w:rsidP="005F2182">
            <w:pPr>
              <w:rPr>
                <w:b/>
                <w:sz w:val="28"/>
              </w:rPr>
            </w:pPr>
            <w:r w:rsidRPr="002556D6">
              <w:rPr>
                <w:b/>
                <w:sz w:val="28"/>
              </w:rPr>
              <w:t>Тема3.4. Электромагнитная индукция.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1E1AD6" w:rsidRDefault="00F45AC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1E1AD6">
              <w:rPr>
                <w:b/>
                <w:bCs/>
                <w:sz w:val="28"/>
              </w:rPr>
              <w:t>1</w:t>
            </w:r>
            <w:r w:rsidR="00044A7D" w:rsidRPr="001E1AD6">
              <w:rPr>
                <w:b/>
                <w:bCs/>
                <w:sz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0720C7">
        <w:trPr>
          <w:trHeight w:val="1437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1.Открытие электромагнитной индукции.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2.Магнитный поток. Правило Ленца.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3. Закон </w:t>
            </w:r>
            <w:r w:rsidR="008F6DB1" w:rsidRPr="005F2182">
              <w:rPr>
                <w:spacing w:val="-8"/>
                <w:sz w:val="28"/>
              </w:rPr>
              <w:t>ЭМИ</w:t>
            </w:r>
            <w:r w:rsidRPr="005F2182">
              <w:rPr>
                <w:spacing w:val="-8"/>
                <w:sz w:val="28"/>
              </w:rPr>
              <w:t>. ЭДС в движущихся проводниках.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 Самоиндукция. Индуктивность.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5.Энергия магнитного поля тока. </w:t>
            </w:r>
          </w:p>
          <w:p w:rsidR="00F45AC6" w:rsidRPr="005F2182" w:rsidRDefault="00F45AC6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6. Электромагнитное поле</w:t>
            </w:r>
          </w:p>
        </w:tc>
        <w:tc>
          <w:tcPr>
            <w:tcW w:w="1329" w:type="dxa"/>
          </w:tcPr>
          <w:p w:rsidR="002C7027" w:rsidRPr="005F2182" w:rsidRDefault="00F45AC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1E1AD6" w:rsidRDefault="002C7027" w:rsidP="005F2182">
            <w:pPr>
              <w:rPr>
                <w:b/>
                <w:spacing w:val="-8"/>
                <w:sz w:val="28"/>
              </w:rPr>
            </w:pPr>
            <w:r w:rsidRPr="001E1AD6">
              <w:rPr>
                <w:b/>
                <w:spacing w:val="-8"/>
                <w:sz w:val="28"/>
              </w:rPr>
              <w:t>Практические занятия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1.Решение задач по те</w:t>
            </w:r>
            <w:r w:rsidR="008F6DB1" w:rsidRPr="005F2182">
              <w:rPr>
                <w:spacing w:val="-8"/>
                <w:sz w:val="28"/>
              </w:rPr>
              <w:t>ме: Магнитный поток. Закон ЭМИ</w:t>
            </w:r>
            <w:r w:rsidRPr="005F2182">
              <w:rPr>
                <w:spacing w:val="-8"/>
                <w:sz w:val="28"/>
              </w:rPr>
              <w:t>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2.Решение задач по теме: ЭДС индукции в движущихся проводниках.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3.Решение задач по теме:  Индуктивность. Энергия магнитного поля тока.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0720C7">
        <w:trPr>
          <w:trHeight w:val="357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1E1AD6">
              <w:rPr>
                <w:b/>
                <w:spacing w:val="-8"/>
                <w:sz w:val="28"/>
              </w:rPr>
              <w:t>Контрольная работа</w:t>
            </w:r>
            <w:r w:rsidR="00F45AC6" w:rsidRPr="005F2182">
              <w:rPr>
                <w:spacing w:val="-8"/>
                <w:sz w:val="28"/>
              </w:rPr>
              <w:t xml:space="preserve"> №1</w:t>
            </w:r>
            <w:r w:rsidR="00DB287D" w:rsidRPr="005F2182">
              <w:rPr>
                <w:spacing w:val="-8"/>
                <w:sz w:val="28"/>
              </w:rPr>
              <w:t>0</w:t>
            </w:r>
            <w:r w:rsidRPr="005F2182">
              <w:rPr>
                <w:spacing w:val="-8"/>
                <w:sz w:val="28"/>
              </w:rPr>
              <w:t>. Электромагнитная индукция.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Самостоятельная работа. 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1.Конспект.  Электродинамический микрофон.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2.Решение задач по теме: Магнитный поток. Закон </w:t>
            </w:r>
            <w:proofErr w:type="spellStart"/>
            <w:r w:rsidRPr="005F2182">
              <w:rPr>
                <w:spacing w:val="-8"/>
                <w:sz w:val="28"/>
              </w:rPr>
              <w:t>э.м.и</w:t>
            </w:r>
            <w:proofErr w:type="spellEnd"/>
            <w:r w:rsidRPr="005F2182">
              <w:rPr>
                <w:spacing w:val="-8"/>
                <w:sz w:val="28"/>
              </w:rPr>
              <w:t>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3.Решение задач по теме: ЭДС индукции в движущихся проводниках.</w:t>
            </w:r>
          </w:p>
          <w:p w:rsidR="00DB287D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4.Решение задач по теме:  Индуктивность. Энергия магнитного поля тока</w:t>
            </w:r>
          </w:p>
          <w:p w:rsidR="008F6DB1" w:rsidRPr="005F2182" w:rsidRDefault="00DB287D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</w:t>
            </w:r>
            <w:r w:rsidR="008F6DB1" w:rsidRPr="005F2182">
              <w:rPr>
                <w:spacing w:val="-8"/>
                <w:sz w:val="28"/>
              </w:rPr>
              <w:t>.Оформление мультимедийных презентаций по теме.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DB287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6542DE">
        <w:trPr>
          <w:trHeight w:val="322"/>
        </w:trPr>
        <w:tc>
          <w:tcPr>
            <w:tcW w:w="4218" w:type="dxa"/>
          </w:tcPr>
          <w:p w:rsidR="002C7027" w:rsidRPr="002556D6" w:rsidRDefault="002C7027" w:rsidP="005F2182">
            <w:pPr>
              <w:rPr>
                <w:b/>
                <w:sz w:val="28"/>
              </w:rPr>
            </w:pPr>
            <w:r w:rsidRPr="002556D6">
              <w:rPr>
                <w:b/>
                <w:sz w:val="28"/>
              </w:rPr>
              <w:t xml:space="preserve">Тема 3.5. Механические колебания 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6542DE" w:rsidRPr="001E1AD6" w:rsidRDefault="00044A7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1E1AD6">
              <w:rPr>
                <w:b/>
                <w:bCs/>
                <w:sz w:val="28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310"/>
        </w:trPr>
        <w:tc>
          <w:tcPr>
            <w:tcW w:w="4218" w:type="dxa"/>
            <w:vMerge w:val="restart"/>
          </w:tcPr>
          <w:p w:rsidR="002C7027" w:rsidRPr="005F2182" w:rsidRDefault="002C7027" w:rsidP="005F2182">
            <w:pPr>
              <w:pStyle w:val="af8"/>
              <w:ind w:left="0"/>
              <w:rPr>
                <w:sz w:val="28"/>
              </w:rPr>
            </w:pPr>
          </w:p>
        </w:tc>
        <w:tc>
          <w:tcPr>
            <w:tcW w:w="8039" w:type="dxa"/>
          </w:tcPr>
          <w:p w:rsidR="006876E5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1.Механические колебания. </w:t>
            </w:r>
          </w:p>
          <w:p w:rsidR="002C7027" w:rsidRPr="005F2182" w:rsidRDefault="006876E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2. Математический маятник. </w:t>
            </w:r>
            <w:r w:rsidR="002C7027" w:rsidRPr="005F2182">
              <w:rPr>
                <w:sz w:val="28"/>
              </w:rPr>
              <w:t>Амплитуда, период, частота.</w:t>
            </w:r>
          </w:p>
          <w:p w:rsidR="006876E5" w:rsidRPr="005F2182" w:rsidRDefault="006876E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</w:t>
            </w:r>
            <w:r w:rsidR="002C7027" w:rsidRPr="005F2182">
              <w:rPr>
                <w:sz w:val="28"/>
              </w:rPr>
              <w:t xml:space="preserve">.Гармонические колебания. Фаза колебаний. </w:t>
            </w:r>
          </w:p>
          <w:p w:rsidR="002C7027" w:rsidRPr="005F2182" w:rsidRDefault="006876E5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4.Вынужденные колебания</w:t>
            </w:r>
            <w:proofErr w:type="gramStart"/>
            <w:r w:rsidRPr="005F2182">
              <w:rPr>
                <w:sz w:val="28"/>
              </w:rPr>
              <w:t xml:space="preserve"> .</w:t>
            </w:r>
            <w:proofErr w:type="gramEnd"/>
            <w:r w:rsidR="002C7027" w:rsidRPr="005F2182">
              <w:rPr>
                <w:sz w:val="28"/>
              </w:rPr>
              <w:t>Резонанс.</w:t>
            </w:r>
          </w:p>
          <w:p w:rsidR="006876E5" w:rsidRPr="005F2182" w:rsidRDefault="006876E5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6876E5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310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pStyle w:val="af8"/>
              <w:numPr>
                <w:ilvl w:val="0"/>
                <w:numId w:val="8"/>
              </w:numPr>
              <w:ind w:left="0"/>
              <w:rPr>
                <w:sz w:val="28"/>
              </w:rPr>
            </w:pPr>
          </w:p>
        </w:tc>
        <w:tc>
          <w:tcPr>
            <w:tcW w:w="8039" w:type="dxa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>Лабораторная работа:</w:t>
            </w:r>
          </w:p>
          <w:p w:rsidR="002C7027" w:rsidRPr="005F2182" w:rsidRDefault="008F6DB1" w:rsidP="005F2182">
            <w:pPr>
              <w:rPr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№6 </w:t>
            </w:r>
            <w:r w:rsidR="002C7027" w:rsidRPr="005F2182">
              <w:rPr>
                <w:spacing w:val="-8"/>
                <w:sz w:val="28"/>
              </w:rPr>
              <w:t>.Изучение зависимости периода колебаний нитяного маятника от длины нити.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1E1AD6">
              <w:rPr>
                <w:b/>
                <w:sz w:val="28"/>
              </w:rPr>
              <w:t>Практическое занятие</w:t>
            </w:r>
            <w:r w:rsidRPr="005F2182">
              <w:rPr>
                <w:sz w:val="28"/>
              </w:rPr>
              <w:t>: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1.Решение задач по теме:  Математический маятник.  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z w:val="28"/>
              </w:rPr>
              <w:t>2.Решение задач по теме: Резонанс.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BB3B4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400B14">
        <w:trPr>
          <w:trHeight w:val="957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>Самостоятельная работа:</w:t>
            </w:r>
          </w:p>
          <w:p w:rsidR="002C7027" w:rsidRPr="005F2182" w:rsidRDefault="00624C6B" w:rsidP="005F2182">
            <w:pPr>
              <w:pStyle w:val="af8"/>
              <w:numPr>
                <w:ilvl w:val="0"/>
                <w:numId w:val="20"/>
              </w:numPr>
              <w:ind w:left="0"/>
              <w:rPr>
                <w:sz w:val="28"/>
              </w:rPr>
            </w:pPr>
            <w:r w:rsidRPr="005F2182">
              <w:rPr>
                <w:sz w:val="28"/>
              </w:rPr>
              <w:t xml:space="preserve">Конспект. </w:t>
            </w:r>
            <w:r w:rsidR="002C7027" w:rsidRPr="005F2182">
              <w:rPr>
                <w:sz w:val="28"/>
              </w:rPr>
              <w:t>Превращение энергии при гармонических колебаниях.</w:t>
            </w:r>
          </w:p>
          <w:p w:rsidR="002C7027" w:rsidRPr="005F2182" w:rsidRDefault="002C7027" w:rsidP="005F2182">
            <w:pPr>
              <w:pStyle w:val="af8"/>
              <w:numPr>
                <w:ilvl w:val="0"/>
                <w:numId w:val="20"/>
              </w:numPr>
              <w:ind w:left="0"/>
              <w:rPr>
                <w:spacing w:val="-8"/>
                <w:sz w:val="28"/>
              </w:rPr>
            </w:pPr>
            <w:r w:rsidRPr="005F2182">
              <w:rPr>
                <w:sz w:val="28"/>
              </w:rPr>
              <w:t>Реферат. Воздействие резонанса и борьба с ним.</w:t>
            </w:r>
          </w:p>
        </w:tc>
        <w:tc>
          <w:tcPr>
            <w:tcW w:w="1329" w:type="dxa"/>
          </w:tcPr>
          <w:p w:rsidR="002C7027" w:rsidRPr="005F2182" w:rsidRDefault="00400B1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  <w:p w:rsidR="002C7027" w:rsidRPr="005F2182" w:rsidRDefault="00400B1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400B14" w:rsidRPr="005F2182" w:rsidRDefault="00400B14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390039">
        <w:trPr>
          <w:trHeight w:val="333"/>
        </w:trPr>
        <w:tc>
          <w:tcPr>
            <w:tcW w:w="4218" w:type="dxa"/>
            <w:vMerge w:val="restart"/>
          </w:tcPr>
          <w:p w:rsidR="002C7027" w:rsidRPr="002556D6" w:rsidRDefault="002C7027" w:rsidP="005F2182">
            <w:pPr>
              <w:rPr>
                <w:b/>
                <w:spacing w:val="-8"/>
                <w:sz w:val="28"/>
              </w:rPr>
            </w:pPr>
            <w:r w:rsidRPr="002556D6">
              <w:rPr>
                <w:b/>
                <w:spacing w:val="-8"/>
                <w:sz w:val="28"/>
              </w:rPr>
              <w:t>Тема 3.6.Электромагнитные колебания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263189" w:rsidRDefault="00E7580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t>1</w:t>
            </w:r>
            <w:r w:rsidR="00044A7D" w:rsidRPr="00263189">
              <w:rPr>
                <w:b/>
                <w:bCs/>
                <w:sz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416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1.Свободные электромагнитные колебания Колебательный контур.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2.Переменный электрический ток.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3.Активное  сопротивление.</w:t>
            </w:r>
          </w:p>
          <w:p w:rsidR="00F64D29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4. Конденсатор </w:t>
            </w:r>
            <w:r w:rsidR="00F64D29" w:rsidRPr="005F2182">
              <w:rPr>
                <w:sz w:val="28"/>
              </w:rPr>
              <w:t>в цепи переменного тока.</w:t>
            </w:r>
          </w:p>
          <w:p w:rsidR="002C7027" w:rsidRPr="005F2182" w:rsidRDefault="00F64D29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5.К</w:t>
            </w:r>
            <w:r w:rsidR="002C7027" w:rsidRPr="005F2182">
              <w:rPr>
                <w:sz w:val="28"/>
              </w:rPr>
              <w:t>атушка в цепи переменного тока.</w:t>
            </w:r>
          </w:p>
          <w:p w:rsidR="002C7027" w:rsidRPr="005F2182" w:rsidRDefault="00F64D29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6</w:t>
            </w:r>
            <w:r w:rsidR="002C7027" w:rsidRPr="005F2182">
              <w:rPr>
                <w:sz w:val="28"/>
              </w:rPr>
              <w:t>.Генератор на транзисторе. Автоколебания.</w:t>
            </w:r>
          </w:p>
        </w:tc>
        <w:tc>
          <w:tcPr>
            <w:tcW w:w="1329" w:type="dxa"/>
          </w:tcPr>
          <w:p w:rsidR="002C7027" w:rsidRPr="005F2182" w:rsidRDefault="00F64D2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934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>Практическое занятие.</w:t>
            </w:r>
          </w:p>
          <w:p w:rsidR="004959F8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1.Решение задач по теме: Активное сопротивление.</w:t>
            </w:r>
          </w:p>
          <w:p w:rsidR="002C7027" w:rsidRPr="005F2182" w:rsidRDefault="004959F8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 решение задач по теме:</w:t>
            </w:r>
            <w:r w:rsidR="002C7027" w:rsidRPr="005F2182">
              <w:rPr>
                <w:sz w:val="28"/>
              </w:rPr>
              <w:t xml:space="preserve"> Конденсатор и катушка в цепи переменного тока.</w:t>
            </w:r>
          </w:p>
          <w:p w:rsidR="002C7027" w:rsidRPr="005F2182" w:rsidRDefault="004959F8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</w:t>
            </w:r>
            <w:r w:rsidR="002C7027" w:rsidRPr="005F2182">
              <w:rPr>
                <w:sz w:val="28"/>
              </w:rPr>
              <w:t>. Решение задач по теме: Трансформаторы.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E7580F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65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1E1AD6" w:rsidRDefault="002C7027" w:rsidP="005F2182">
            <w:pPr>
              <w:rPr>
                <w:b/>
                <w:sz w:val="28"/>
              </w:rPr>
            </w:pPr>
            <w:r w:rsidRPr="001E1AD6">
              <w:rPr>
                <w:b/>
                <w:sz w:val="28"/>
              </w:rPr>
              <w:t xml:space="preserve">Самостоятельная работа. 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1.Конспект.  Аналогия между механическими и электромагнитными колебаниями.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</w:t>
            </w:r>
            <w:r w:rsidR="00624C6B" w:rsidRPr="005F2182">
              <w:rPr>
                <w:sz w:val="28"/>
              </w:rPr>
              <w:t>Конспект.</w:t>
            </w:r>
            <w:r w:rsidR="009403DE">
              <w:rPr>
                <w:sz w:val="28"/>
              </w:rPr>
              <w:t xml:space="preserve"> </w:t>
            </w:r>
            <w:r w:rsidRPr="005F2182">
              <w:rPr>
                <w:sz w:val="28"/>
              </w:rPr>
              <w:t>Резонанс в электрической цепи.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3. </w:t>
            </w:r>
            <w:r w:rsidR="00624C6B" w:rsidRPr="005F2182">
              <w:rPr>
                <w:sz w:val="28"/>
              </w:rPr>
              <w:t xml:space="preserve">Конспект. </w:t>
            </w:r>
            <w:r w:rsidRPr="005F2182">
              <w:rPr>
                <w:sz w:val="28"/>
              </w:rPr>
              <w:t>Генерирование электрической энергии.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4. Реферат. Трансформаторы.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 Реферат. Производство и передача электроэнергии.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6. Реферат. Источники энергии.</w:t>
            </w:r>
          </w:p>
        </w:tc>
        <w:tc>
          <w:tcPr>
            <w:tcW w:w="1329" w:type="dxa"/>
          </w:tcPr>
          <w:p w:rsidR="002C7027" w:rsidRPr="005F2182" w:rsidRDefault="008F6DB1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310"/>
        </w:trPr>
        <w:tc>
          <w:tcPr>
            <w:tcW w:w="4218" w:type="dxa"/>
            <w:vMerge w:val="restart"/>
          </w:tcPr>
          <w:p w:rsidR="002C7027" w:rsidRPr="002556D6" w:rsidRDefault="002C7027" w:rsidP="005F2182">
            <w:pPr>
              <w:rPr>
                <w:b/>
                <w:sz w:val="28"/>
              </w:rPr>
            </w:pPr>
            <w:r w:rsidRPr="002556D6">
              <w:rPr>
                <w:b/>
                <w:sz w:val="28"/>
              </w:rPr>
              <w:t>Тема 3. 7.Механические и электромагнитные    волны.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2C7027" w:rsidRPr="00263189" w:rsidRDefault="00044A7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310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1.Механические волны. Длина  и скорость волны.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 2.Электромагнитные волны. Скорость электромагнитных волн.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3.Принципы радиосвязи. Модуляция и детектирование.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lastRenderedPageBreak/>
              <w:t>4.Свойства электромагнитных волн Распространение радиоволн.</w:t>
            </w:r>
          </w:p>
          <w:p w:rsidR="003E0650" w:rsidRPr="005F2182" w:rsidRDefault="003E0650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5. Радиолокация. Телевидение.</w:t>
            </w:r>
          </w:p>
        </w:tc>
        <w:tc>
          <w:tcPr>
            <w:tcW w:w="1329" w:type="dxa"/>
          </w:tcPr>
          <w:p w:rsidR="002C7027" w:rsidRPr="005F2182" w:rsidRDefault="003E06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5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 xml:space="preserve">Практическое занятие. 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1.Решение задач по теме:  Длина волны. Скорость волн.</w:t>
            </w:r>
          </w:p>
          <w:p w:rsidR="004959F8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Решение задач по теме: Электромагнитные волны.</w:t>
            </w:r>
          </w:p>
        </w:tc>
        <w:tc>
          <w:tcPr>
            <w:tcW w:w="1329" w:type="dxa"/>
          </w:tcPr>
          <w:p w:rsidR="002C7027" w:rsidRPr="005F2182" w:rsidRDefault="003E0650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BB3B4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z w:val="28"/>
              </w:rPr>
            </w:pPr>
            <w:r w:rsidRPr="00263189">
              <w:rPr>
                <w:b/>
                <w:sz w:val="28"/>
              </w:rPr>
              <w:t>Контрольная работа:</w:t>
            </w:r>
          </w:p>
          <w:p w:rsidR="002C7027" w:rsidRPr="005F2182" w:rsidRDefault="00363EEF" w:rsidP="005F2182">
            <w:pPr>
              <w:rPr>
                <w:spacing w:val="-8"/>
                <w:sz w:val="28"/>
              </w:rPr>
            </w:pPr>
            <w:r w:rsidRPr="005F2182">
              <w:rPr>
                <w:sz w:val="28"/>
              </w:rPr>
              <w:t>№11</w:t>
            </w:r>
            <w:r w:rsidR="002C7027" w:rsidRPr="005F2182">
              <w:rPr>
                <w:sz w:val="28"/>
              </w:rPr>
              <w:t>.   Колебания и волны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0058F6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z w:val="28"/>
              </w:rPr>
            </w:pPr>
            <w:r w:rsidRPr="00263189">
              <w:rPr>
                <w:b/>
                <w:sz w:val="28"/>
              </w:rPr>
              <w:t xml:space="preserve">Самостоятельная работа: 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 xml:space="preserve">1.  Реферат. Звуковые волны. Ультразвук и его использование в технике и медицине. 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2.Решение задач по теме: Механические колебания и волны.</w:t>
            </w:r>
          </w:p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3.Конспект. Принципы радиосвязи и телевидения.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z w:val="28"/>
              </w:rPr>
              <w:t>4.Решение задач по теме: Электромагнитные волны</w:t>
            </w:r>
          </w:p>
        </w:tc>
        <w:tc>
          <w:tcPr>
            <w:tcW w:w="1329" w:type="dxa"/>
          </w:tcPr>
          <w:p w:rsidR="002C7027" w:rsidRPr="005F2182" w:rsidRDefault="002D42A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  <w:p w:rsidR="002C7027" w:rsidRPr="005F2182" w:rsidRDefault="002D42A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2C7027" w:rsidRPr="005F2182" w:rsidRDefault="002D42A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339"/>
        </w:trPr>
        <w:tc>
          <w:tcPr>
            <w:tcW w:w="4218" w:type="dxa"/>
            <w:vMerge w:val="restart"/>
          </w:tcPr>
          <w:p w:rsidR="002C7027" w:rsidRPr="00BE7426" w:rsidRDefault="002C7027" w:rsidP="005F2182">
            <w:pPr>
              <w:rPr>
                <w:b/>
                <w:sz w:val="28"/>
              </w:rPr>
            </w:pPr>
            <w:r w:rsidRPr="00BE7426">
              <w:rPr>
                <w:b/>
                <w:sz w:val="28"/>
              </w:rPr>
              <w:t>Тема 3.8.Оптика</w:t>
            </w:r>
          </w:p>
          <w:p w:rsidR="002C7027" w:rsidRPr="005F2182" w:rsidRDefault="002C7027" w:rsidP="005F2182">
            <w:pPr>
              <w:rPr>
                <w:sz w:val="28"/>
              </w:rPr>
            </w:pPr>
          </w:p>
          <w:p w:rsidR="002C7027" w:rsidRPr="005F2182" w:rsidRDefault="002C7027" w:rsidP="005F2182">
            <w:pPr>
              <w:rPr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Содержание учебного материала</w:t>
            </w:r>
          </w:p>
        </w:tc>
        <w:tc>
          <w:tcPr>
            <w:tcW w:w="1329" w:type="dxa"/>
          </w:tcPr>
          <w:p w:rsidR="002C7027" w:rsidRPr="00263189" w:rsidRDefault="00044A7D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t>2</w:t>
            </w:r>
            <w:r w:rsidR="00F241EA" w:rsidRPr="00263189">
              <w:rPr>
                <w:b/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1.Свет как электромагнитная волна.   Скорость света.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Законы отражения и преломления света.</w:t>
            </w:r>
          </w:p>
          <w:p w:rsidR="00F64D29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3. Полное внутреннее отражение. </w:t>
            </w:r>
          </w:p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</w:t>
            </w:r>
            <w:r w:rsidR="002C7027" w:rsidRPr="005F2182">
              <w:rPr>
                <w:spacing w:val="-8"/>
                <w:sz w:val="28"/>
              </w:rPr>
              <w:t>Линзы.</w:t>
            </w:r>
            <w:r w:rsidRPr="005F2182">
              <w:rPr>
                <w:spacing w:val="-8"/>
                <w:sz w:val="28"/>
              </w:rPr>
              <w:t xml:space="preserve"> Построение изображения в тонких линзах.</w:t>
            </w:r>
          </w:p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</w:t>
            </w:r>
            <w:r w:rsidR="002C7027" w:rsidRPr="005F2182">
              <w:rPr>
                <w:spacing w:val="-8"/>
                <w:sz w:val="28"/>
              </w:rPr>
              <w:t>. Формула тонкой линзы.</w:t>
            </w:r>
          </w:p>
          <w:p w:rsidR="00F64D29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</w:t>
            </w:r>
            <w:r w:rsidR="002C7027" w:rsidRPr="005F2182">
              <w:rPr>
                <w:spacing w:val="-8"/>
                <w:sz w:val="28"/>
              </w:rPr>
              <w:t xml:space="preserve">.Дисперсия света. </w:t>
            </w:r>
          </w:p>
          <w:p w:rsidR="00F241EA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7.</w:t>
            </w:r>
            <w:r w:rsidR="002C7027" w:rsidRPr="005F2182">
              <w:rPr>
                <w:spacing w:val="-8"/>
                <w:sz w:val="28"/>
              </w:rPr>
              <w:t>Интерференция света.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8.</w:t>
            </w:r>
            <w:r w:rsidR="00F241EA" w:rsidRPr="005F2182">
              <w:rPr>
                <w:spacing w:val="-8"/>
                <w:sz w:val="28"/>
              </w:rPr>
              <w:t>Дифракция</w:t>
            </w:r>
            <w:r w:rsidR="004959F8" w:rsidRPr="005F2182">
              <w:rPr>
                <w:spacing w:val="-8"/>
                <w:sz w:val="28"/>
              </w:rPr>
              <w:t xml:space="preserve"> света. </w:t>
            </w:r>
          </w:p>
        </w:tc>
        <w:tc>
          <w:tcPr>
            <w:tcW w:w="1329" w:type="dxa"/>
          </w:tcPr>
          <w:p w:rsidR="002C7027" w:rsidRPr="005F2182" w:rsidRDefault="004801A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 xml:space="preserve">Лабораторная работа  </w:t>
            </w:r>
          </w:p>
          <w:p w:rsidR="00166366" w:rsidRPr="005F2182" w:rsidRDefault="008F6DB1" w:rsidP="005F2182">
            <w:pPr>
              <w:rPr>
                <w:sz w:val="28"/>
                <w:szCs w:val="28"/>
              </w:rPr>
            </w:pPr>
            <w:r w:rsidRPr="005F2182">
              <w:rPr>
                <w:spacing w:val="-8"/>
                <w:sz w:val="28"/>
              </w:rPr>
              <w:t>№ 7</w:t>
            </w:r>
            <w:r w:rsidR="002C7027" w:rsidRPr="005F2182">
              <w:rPr>
                <w:spacing w:val="-8"/>
                <w:sz w:val="28"/>
              </w:rPr>
              <w:t xml:space="preserve">. </w:t>
            </w:r>
            <w:r w:rsidR="00166366" w:rsidRPr="005F2182">
              <w:rPr>
                <w:sz w:val="28"/>
              </w:rPr>
              <w:t>Измерение показателя преломления стекла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>Практическое занятие.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1.Решение задач по теме: Законы отражения и преломления света.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Решение задач по теме: Построение в линзах. Формула тонкой линзы.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 Решение задач по теме: Интерференция света.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lastRenderedPageBreak/>
              <w:t xml:space="preserve">4. Решение задач по теме: Дифракция света. </w:t>
            </w:r>
          </w:p>
          <w:p w:rsidR="004959F8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5. Решение задач по теме: Световые волны</w:t>
            </w:r>
          </w:p>
        </w:tc>
        <w:tc>
          <w:tcPr>
            <w:tcW w:w="1329" w:type="dxa"/>
          </w:tcPr>
          <w:p w:rsidR="002C7027" w:rsidRPr="00263189" w:rsidRDefault="004959F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lastRenderedPageBreak/>
              <w:t>5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 xml:space="preserve">Контрольная работа: </w:t>
            </w:r>
          </w:p>
          <w:p w:rsidR="002C7027" w:rsidRPr="005F2182" w:rsidRDefault="00363EEF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№12</w:t>
            </w:r>
            <w:r w:rsidR="002C7027" w:rsidRPr="005F2182">
              <w:rPr>
                <w:spacing w:val="-8"/>
                <w:sz w:val="28"/>
              </w:rPr>
              <w:t>.Световые волны.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D3578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 xml:space="preserve">Самостоятельная работа. 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1.Конспект.  Виды излучений</w:t>
            </w:r>
            <w:proofErr w:type="gramStart"/>
            <w:r w:rsidRPr="005F2182">
              <w:rPr>
                <w:spacing w:val="-8"/>
                <w:sz w:val="28"/>
              </w:rPr>
              <w:t xml:space="preserve"> .</w:t>
            </w:r>
            <w:proofErr w:type="gramEnd"/>
            <w:r w:rsidRPr="005F2182">
              <w:rPr>
                <w:spacing w:val="-8"/>
                <w:sz w:val="28"/>
              </w:rPr>
              <w:t>Источники света.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</w:t>
            </w:r>
            <w:r w:rsidR="00624C6B" w:rsidRPr="005F2182">
              <w:rPr>
                <w:spacing w:val="-8"/>
                <w:sz w:val="28"/>
              </w:rPr>
              <w:t xml:space="preserve">Конспект. </w:t>
            </w:r>
            <w:r w:rsidRPr="005F2182">
              <w:rPr>
                <w:spacing w:val="-8"/>
                <w:sz w:val="28"/>
              </w:rPr>
              <w:t>Спектры. Спектральный анализ. Виды спектров.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 Реферат по темам: Инфракрасное, ультрафиолетовое, рентгеновское излучение.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</w:t>
            </w:r>
            <w:r w:rsidR="006C558E" w:rsidRPr="005F2182">
              <w:rPr>
                <w:spacing w:val="-8"/>
                <w:sz w:val="28"/>
              </w:rPr>
              <w:t xml:space="preserve">Реферат. </w:t>
            </w:r>
            <w:r w:rsidRPr="005F2182">
              <w:rPr>
                <w:spacing w:val="-8"/>
                <w:sz w:val="28"/>
              </w:rPr>
              <w:t>Шкала электромагнитных волн.</w:t>
            </w:r>
          </w:p>
          <w:p w:rsidR="00CD7D17" w:rsidRPr="005F2182" w:rsidRDefault="0016340A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5.</w:t>
            </w:r>
            <w:r w:rsidR="00CD7D17" w:rsidRPr="005F2182">
              <w:rPr>
                <w:spacing w:val="-8"/>
                <w:sz w:val="28"/>
              </w:rPr>
              <w:t>. Работа с научно-популярной литературой.</w:t>
            </w:r>
          </w:p>
          <w:p w:rsidR="00CD7D17" w:rsidRPr="005F2182" w:rsidRDefault="00CD7D1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6.  Составление опорных конспектов</w:t>
            </w:r>
          </w:p>
          <w:p w:rsidR="008F6DB1" w:rsidRPr="005F2182" w:rsidRDefault="0016340A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7.</w:t>
            </w:r>
            <w:r w:rsidR="008F6DB1" w:rsidRPr="005F2182">
              <w:rPr>
                <w:spacing w:val="-8"/>
                <w:sz w:val="28"/>
              </w:rPr>
              <w:t>Оформление мультимедийных презентаций по теме.</w:t>
            </w:r>
          </w:p>
          <w:p w:rsidR="0016340A" w:rsidRPr="005F2182" w:rsidRDefault="0016340A" w:rsidP="005F2182">
            <w:pPr>
              <w:rPr>
                <w:spacing w:val="-8"/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16340A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5B07BA">
        <w:trPr>
          <w:trHeight w:val="310"/>
        </w:trPr>
        <w:tc>
          <w:tcPr>
            <w:tcW w:w="4218" w:type="dxa"/>
            <w:vMerge w:val="restart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BE7426">
              <w:rPr>
                <w:b/>
                <w:spacing w:val="-8"/>
                <w:sz w:val="28"/>
              </w:rPr>
              <w:t>Тема 3.9. Элементы теории относительности</w:t>
            </w:r>
            <w:r w:rsidRPr="005F2182">
              <w:rPr>
                <w:spacing w:val="-8"/>
                <w:sz w:val="28"/>
              </w:rPr>
              <w:t>.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z w:val="28"/>
              </w:rPr>
            </w:pPr>
            <w:r w:rsidRPr="005F2182">
              <w:rPr>
                <w:sz w:val="28"/>
              </w:rPr>
              <w:t>Содержание учебного материала</w:t>
            </w:r>
          </w:p>
        </w:tc>
        <w:tc>
          <w:tcPr>
            <w:tcW w:w="1329" w:type="dxa"/>
          </w:tcPr>
          <w:p w:rsidR="002C7027" w:rsidRPr="005F2182" w:rsidRDefault="0060362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4959F8" w:rsidRPr="005F2182" w:rsidTr="005B07BA">
        <w:trPr>
          <w:trHeight w:val="310"/>
        </w:trPr>
        <w:tc>
          <w:tcPr>
            <w:tcW w:w="4218" w:type="dxa"/>
            <w:vMerge/>
          </w:tcPr>
          <w:p w:rsidR="004959F8" w:rsidRPr="005F2182" w:rsidRDefault="004959F8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4959F8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1.Постулаты теории относительности.</w:t>
            </w:r>
          </w:p>
          <w:p w:rsidR="004959F8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Относительность одновременности</w:t>
            </w:r>
          </w:p>
          <w:p w:rsidR="004959F8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3.Основные следствия из по</w:t>
            </w:r>
            <w:r w:rsidR="00C75B62" w:rsidRPr="005F2182">
              <w:rPr>
                <w:spacing w:val="-8"/>
                <w:sz w:val="28"/>
              </w:rPr>
              <w:t>стулатов теории относительности</w:t>
            </w:r>
            <w:r w:rsidR="003E0650" w:rsidRPr="005F2182">
              <w:rPr>
                <w:spacing w:val="-8"/>
                <w:sz w:val="28"/>
              </w:rPr>
              <w:t>.</w:t>
            </w:r>
          </w:p>
          <w:p w:rsidR="0060362C" w:rsidRPr="005F2182" w:rsidRDefault="0060362C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</w:t>
            </w:r>
            <w:r w:rsidR="00CD7D17" w:rsidRPr="005F2182">
              <w:rPr>
                <w:spacing w:val="-8"/>
                <w:sz w:val="28"/>
              </w:rPr>
              <w:t>Элементы релятивисткой механики.</w:t>
            </w:r>
          </w:p>
          <w:p w:rsidR="003E0650" w:rsidRPr="005F2182" w:rsidRDefault="003E0650" w:rsidP="005F2182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4959F8" w:rsidRPr="005F2182" w:rsidRDefault="00CD7D1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4959F8" w:rsidRPr="005F2182" w:rsidRDefault="004959F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</w:tcPr>
          <w:p w:rsidR="002C7027" w:rsidRPr="00BE7426" w:rsidRDefault="002C7027" w:rsidP="005F2182">
            <w:pPr>
              <w:rPr>
                <w:b/>
                <w:spacing w:val="-8"/>
                <w:sz w:val="28"/>
              </w:rPr>
            </w:pPr>
            <w:r w:rsidRPr="00BE7426">
              <w:rPr>
                <w:b/>
                <w:spacing w:val="-8"/>
                <w:sz w:val="28"/>
              </w:rPr>
              <w:t>Раздел 4. Строение атома и квантовая физика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A35CB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36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</w:tr>
      <w:tr w:rsidR="002C7027" w:rsidRPr="005F2182" w:rsidTr="005B07BA">
        <w:trPr>
          <w:trHeight w:val="274"/>
        </w:trPr>
        <w:tc>
          <w:tcPr>
            <w:tcW w:w="4218" w:type="dxa"/>
            <w:vMerge w:val="restart"/>
          </w:tcPr>
          <w:p w:rsidR="002C7027" w:rsidRPr="00BE7426" w:rsidRDefault="002C7027" w:rsidP="005F2182">
            <w:pPr>
              <w:rPr>
                <w:b/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 </w:t>
            </w:r>
            <w:r w:rsidRPr="00BE7426">
              <w:rPr>
                <w:b/>
                <w:spacing w:val="-8"/>
                <w:sz w:val="28"/>
              </w:rPr>
              <w:t>Тема  4.1. Строение атома и квантовая физика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z w:val="28"/>
              </w:rPr>
              <w:t>Содержание учебного материала</w:t>
            </w:r>
          </w:p>
        </w:tc>
        <w:tc>
          <w:tcPr>
            <w:tcW w:w="1329" w:type="dxa"/>
          </w:tcPr>
          <w:p w:rsidR="002C7027" w:rsidRPr="005F2182" w:rsidRDefault="00F64D29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  <w:r w:rsidR="00F11EB3" w:rsidRPr="005F2182">
              <w:rPr>
                <w:bCs/>
                <w:sz w:val="28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3E0650">
        <w:trPr>
          <w:trHeight w:val="281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1.Фотоэффект. Т</w:t>
            </w:r>
            <w:r w:rsidR="002C7027" w:rsidRPr="005F2182">
              <w:rPr>
                <w:spacing w:val="-8"/>
                <w:sz w:val="28"/>
              </w:rPr>
              <w:t>еория фотоэффекта.</w:t>
            </w:r>
          </w:p>
          <w:p w:rsidR="00F64D29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2.Фотоны.</w:t>
            </w:r>
          </w:p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</w:t>
            </w:r>
            <w:r w:rsidR="002C7027" w:rsidRPr="005F2182">
              <w:rPr>
                <w:spacing w:val="-8"/>
                <w:sz w:val="28"/>
              </w:rPr>
              <w:t xml:space="preserve"> Применение фотоэффекта.</w:t>
            </w:r>
          </w:p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</w:t>
            </w:r>
            <w:r w:rsidR="002C7027" w:rsidRPr="005F2182">
              <w:rPr>
                <w:spacing w:val="-8"/>
                <w:sz w:val="28"/>
              </w:rPr>
              <w:t>.Давление света.</w:t>
            </w:r>
            <w:r w:rsidR="009403DE">
              <w:rPr>
                <w:spacing w:val="-8"/>
                <w:sz w:val="28"/>
              </w:rPr>
              <w:t xml:space="preserve"> </w:t>
            </w:r>
            <w:r w:rsidRPr="005F2182">
              <w:rPr>
                <w:spacing w:val="-8"/>
                <w:sz w:val="28"/>
              </w:rPr>
              <w:t>Фотография.</w:t>
            </w:r>
          </w:p>
          <w:p w:rsidR="002C702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5.Строение атома. Опыты Р</w:t>
            </w:r>
            <w:r w:rsidR="002C7027" w:rsidRPr="005F2182">
              <w:rPr>
                <w:spacing w:val="-8"/>
                <w:sz w:val="28"/>
              </w:rPr>
              <w:t>езерфорда.</w:t>
            </w:r>
          </w:p>
          <w:p w:rsidR="004801A3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</w:t>
            </w:r>
            <w:r w:rsidR="002C7027" w:rsidRPr="005F2182">
              <w:rPr>
                <w:spacing w:val="-8"/>
                <w:sz w:val="28"/>
              </w:rPr>
              <w:t xml:space="preserve">.Квантовые постулаты Бора. 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7.</w:t>
            </w:r>
            <w:r w:rsidR="002C7027" w:rsidRPr="005F2182">
              <w:rPr>
                <w:spacing w:val="-8"/>
                <w:sz w:val="28"/>
              </w:rPr>
              <w:t>Трудности теории Бора.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lastRenderedPageBreak/>
              <w:t>8</w:t>
            </w:r>
            <w:r w:rsidR="002C7027" w:rsidRPr="005F2182">
              <w:rPr>
                <w:spacing w:val="-8"/>
                <w:sz w:val="28"/>
              </w:rPr>
              <w:t>.Лазеры.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9.</w:t>
            </w:r>
            <w:r w:rsidR="002C7027" w:rsidRPr="005F2182">
              <w:rPr>
                <w:spacing w:val="-8"/>
                <w:sz w:val="28"/>
              </w:rPr>
              <w:t>Методы наблюдения и регистрации частиц.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10.</w:t>
            </w:r>
            <w:r w:rsidR="002C7027" w:rsidRPr="005F2182">
              <w:rPr>
                <w:spacing w:val="-8"/>
                <w:sz w:val="28"/>
              </w:rPr>
              <w:t>.Радиоактивные превращения.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11</w:t>
            </w:r>
            <w:r w:rsidR="002C7027" w:rsidRPr="005F2182">
              <w:rPr>
                <w:spacing w:val="-8"/>
                <w:sz w:val="28"/>
              </w:rPr>
              <w:t>.Закон радиоактивного распада. Период полураспада.</w:t>
            </w:r>
          </w:p>
          <w:p w:rsidR="00CD7D1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12</w:t>
            </w:r>
            <w:r w:rsidR="00F64D29" w:rsidRPr="005F2182">
              <w:rPr>
                <w:spacing w:val="-8"/>
                <w:sz w:val="28"/>
              </w:rPr>
              <w:t>. Изотопы.</w:t>
            </w:r>
          </w:p>
          <w:p w:rsidR="00F64D29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13</w:t>
            </w:r>
            <w:r w:rsidR="00CD7D17" w:rsidRPr="005F2182">
              <w:rPr>
                <w:spacing w:val="-8"/>
                <w:sz w:val="28"/>
              </w:rPr>
              <w:t xml:space="preserve">. </w:t>
            </w:r>
            <w:r w:rsidR="00F64D29" w:rsidRPr="005F2182">
              <w:rPr>
                <w:spacing w:val="-8"/>
                <w:sz w:val="28"/>
              </w:rPr>
              <w:t>Открытие нейтрона.</w:t>
            </w:r>
          </w:p>
          <w:p w:rsidR="00CD7D17" w:rsidRPr="005F2182" w:rsidRDefault="00F64D29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</w:t>
            </w:r>
            <w:r w:rsidR="004801A3" w:rsidRPr="005F2182">
              <w:rPr>
                <w:spacing w:val="-8"/>
                <w:sz w:val="28"/>
              </w:rPr>
              <w:t>4.</w:t>
            </w:r>
            <w:r w:rsidR="002C7027" w:rsidRPr="005F2182">
              <w:rPr>
                <w:spacing w:val="-8"/>
                <w:sz w:val="28"/>
              </w:rPr>
              <w:t xml:space="preserve">Ядерные силы. 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15.</w:t>
            </w:r>
            <w:r w:rsidR="00CD7D17" w:rsidRPr="005F2182">
              <w:rPr>
                <w:spacing w:val="-8"/>
                <w:sz w:val="28"/>
              </w:rPr>
              <w:t>.</w:t>
            </w:r>
            <w:r w:rsidR="002C7027" w:rsidRPr="005F2182">
              <w:rPr>
                <w:spacing w:val="-8"/>
                <w:sz w:val="28"/>
              </w:rPr>
              <w:t>Энергия связи атомных ядер.</w:t>
            </w:r>
          </w:p>
          <w:p w:rsidR="00F64D29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16</w:t>
            </w:r>
            <w:r w:rsidR="002C7027" w:rsidRPr="005F2182">
              <w:rPr>
                <w:spacing w:val="-8"/>
                <w:sz w:val="28"/>
              </w:rPr>
              <w:t xml:space="preserve">.Ядерные реакции. </w:t>
            </w:r>
          </w:p>
          <w:p w:rsidR="00CD7D1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17</w:t>
            </w:r>
            <w:r w:rsidR="00F64D29" w:rsidRPr="005F2182">
              <w:rPr>
                <w:spacing w:val="-8"/>
                <w:sz w:val="28"/>
              </w:rPr>
              <w:t>.</w:t>
            </w:r>
            <w:r w:rsidR="002C7027" w:rsidRPr="005F2182">
              <w:rPr>
                <w:spacing w:val="-8"/>
                <w:sz w:val="28"/>
              </w:rPr>
              <w:t>Деление ядер урана.</w:t>
            </w:r>
          </w:p>
          <w:p w:rsidR="002C7027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18.</w:t>
            </w:r>
            <w:r w:rsidR="00CD7D17" w:rsidRPr="005F2182">
              <w:rPr>
                <w:spacing w:val="-8"/>
                <w:sz w:val="28"/>
              </w:rPr>
              <w:t>.</w:t>
            </w:r>
            <w:r w:rsidR="00F64D29" w:rsidRPr="005F2182">
              <w:rPr>
                <w:spacing w:val="-8"/>
                <w:sz w:val="28"/>
              </w:rPr>
              <w:t xml:space="preserve"> Ядерный реактор.</w:t>
            </w:r>
          </w:p>
          <w:p w:rsidR="003C2162" w:rsidRPr="005F2182" w:rsidRDefault="004801A3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19</w:t>
            </w:r>
            <w:r w:rsidR="002C7027" w:rsidRPr="005F2182">
              <w:rPr>
                <w:spacing w:val="-8"/>
                <w:sz w:val="28"/>
              </w:rPr>
              <w:t>.Термоядерные реакции</w:t>
            </w:r>
            <w:proofErr w:type="gramStart"/>
            <w:r w:rsidR="002C7027" w:rsidRPr="005F2182">
              <w:rPr>
                <w:spacing w:val="-8"/>
                <w:sz w:val="28"/>
              </w:rPr>
              <w:t>.</w:t>
            </w:r>
            <w:r w:rsidR="003C2162" w:rsidRPr="005F2182">
              <w:rPr>
                <w:spacing w:val="-8"/>
                <w:sz w:val="28"/>
              </w:rPr>
              <w:t>.</w:t>
            </w:r>
            <w:proofErr w:type="gramEnd"/>
          </w:p>
        </w:tc>
        <w:tc>
          <w:tcPr>
            <w:tcW w:w="1329" w:type="dxa"/>
          </w:tcPr>
          <w:p w:rsidR="002C7027" w:rsidRPr="005F2182" w:rsidRDefault="003C21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1</w:t>
            </w:r>
            <w:r w:rsidR="00640AFD" w:rsidRPr="005F2182">
              <w:rPr>
                <w:bCs/>
                <w:sz w:val="28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263189" w:rsidRDefault="002C7027" w:rsidP="005F2182">
            <w:pPr>
              <w:rPr>
                <w:b/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>Практическое занятие.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1.Решение задач по теме</w:t>
            </w:r>
            <w:r w:rsidR="00CD7D17" w:rsidRPr="005F2182">
              <w:rPr>
                <w:spacing w:val="-8"/>
                <w:sz w:val="28"/>
              </w:rPr>
              <w:t>: Ф</w:t>
            </w:r>
            <w:r w:rsidRPr="005F2182">
              <w:rPr>
                <w:spacing w:val="-8"/>
                <w:sz w:val="28"/>
              </w:rPr>
              <w:t>отоэффект.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Решение задач по теме: Фотоны.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3.Решение задач по теме:  Радиоактивные превращения.</w:t>
            </w:r>
          </w:p>
          <w:p w:rsidR="004959F8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 Решение задач по теме: Закон радиоактивного распада.</w:t>
            </w:r>
          </w:p>
          <w:p w:rsidR="002C7027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5. Решение задач по теме:</w:t>
            </w:r>
            <w:r w:rsidR="002C7027" w:rsidRPr="005F2182">
              <w:rPr>
                <w:spacing w:val="-8"/>
                <w:sz w:val="28"/>
              </w:rPr>
              <w:t xml:space="preserve"> Энергия связи.</w:t>
            </w:r>
          </w:p>
        </w:tc>
        <w:tc>
          <w:tcPr>
            <w:tcW w:w="1329" w:type="dxa"/>
          </w:tcPr>
          <w:p w:rsidR="002C7027" w:rsidRPr="00263189" w:rsidRDefault="004959F8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t>5</w:t>
            </w: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2C7027" w:rsidRPr="005F2182" w:rsidTr="00C85D36">
        <w:trPr>
          <w:trHeight w:val="288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6876E5" w:rsidP="005F2182">
            <w:pPr>
              <w:rPr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>Контрольная работа</w:t>
            </w:r>
            <w:r w:rsidR="004F0A77" w:rsidRPr="005F2182">
              <w:rPr>
                <w:spacing w:val="-8"/>
                <w:sz w:val="28"/>
              </w:rPr>
              <w:t>№13</w:t>
            </w:r>
            <w:r w:rsidR="002C7027" w:rsidRPr="005F2182">
              <w:rPr>
                <w:spacing w:val="-8"/>
                <w:sz w:val="28"/>
              </w:rPr>
              <w:t>. Атомная физика</w:t>
            </w:r>
          </w:p>
        </w:tc>
        <w:tc>
          <w:tcPr>
            <w:tcW w:w="1329" w:type="dxa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D3578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263189">
              <w:rPr>
                <w:b/>
                <w:spacing w:val="-8"/>
                <w:sz w:val="28"/>
              </w:rPr>
              <w:t>Самостоятельная работа</w:t>
            </w:r>
            <w:r w:rsidRPr="005F2182">
              <w:rPr>
                <w:spacing w:val="-8"/>
                <w:sz w:val="28"/>
              </w:rPr>
              <w:t>. Реферат</w:t>
            </w:r>
            <w:r w:rsidR="00624C6B" w:rsidRPr="005F2182">
              <w:rPr>
                <w:spacing w:val="-8"/>
                <w:sz w:val="28"/>
              </w:rPr>
              <w:t>ы</w:t>
            </w:r>
            <w:r w:rsidRPr="005F2182">
              <w:rPr>
                <w:spacing w:val="-8"/>
                <w:sz w:val="28"/>
              </w:rPr>
              <w:t>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1.Открытие нейтрона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2.Деление ядер урана. Ядерный реактор.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3.Радиоактивные излучения и их воздействия на живые организмы.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 Решение задач по теме: Радиоактивные превращения.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5. Решение задач по теме: Закон радиоактивного распада.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6. Решение задач по теме: Энергия связи.</w:t>
            </w:r>
          </w:p>
        </w:tc>
        <w:tc>
          <w:tcPr>
            <w:tcW w:w="1329" w:type="dxa"/>
          </w:tcPr>
          <w:p w:rsidR="002C7027" w:rsidRPr="00263189" w:rsidRDefault="003C21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63189">
              <w:rPr>
                <w:b/>
                <w:bCs/>
                <w:sz w:val="28"/>
              </w:rPr>
              <w:t>1</w:t>
            </w:r>
            <w:r w:rsidR="0059260C" w:rsidRPr="00263189">
              <w:rPr>
                <w:b/>
                <w:bCs/>
                <w:sz w:val="28"/>
              </w:rPr>
              <w:t>2</w:t>
            </w:r>
          </w:p>
          <w:p w:rsidR="009B4F1B" w:rsidRPr="005F2182" w:rsidRDefault="009B4F1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9B4F1B" w:rsidRPr="005F2182" w:rsidRDefault="009B4F1B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3C21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3C21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C85D36">
        <w:trPr>
          <w:trHeight w:val="409"/>
        </w:trPr>
        <w:tc>
          <w:tcPr>
            <w:tcW w:w="4218" w:type="dxa"/>
          </w:tcPr>
          <w:p w:rsidR="002C7027" w:rsidRPr="00BE7426" w:rsidRDefault="002C7027" w:rsidP="005F2182">
            <w:pPr>
              <w:rPr>
                <w:b/>
                <w:spacing w:val="-8"/>
                <w:sz w:val="28"/>
              </w:rPr>
            </w:pPr>
            <w:r w:rsidRPr="00BE7426">
              <w:rPr>
                <w:b/>
                <w:spacing w:val="-8"/>
                <w:sz w:val="28"/>
              </w:rPr>
              <w:t>Раздел 5. Астрономия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A35CB3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C300F0">
        <w:trPr>
          <w:trHeight w:val="273"/>
        </w:trPr>
        <w:tc>
          <w:tcPr>
            <w:tcW w:w="4218" w:type="dxa"/>
            <w:vMerge w:val="restart"/>
          </w:tcPr>
          <w:p w:rsidR="002C7027" w:rsidRPr="00BE7426" w:rsidRDefault="002C7027" w:rsidP="005F2182">
            <w:pPr>
              <w:rPr>
                <w:b/>
                <w:spacing w:val="-8"/>
                <w:sz w:val="28"/>
              </w:rPr>
            </w:pPr>
            <w:r w:rsidRPr="00BE7426">
              <w:rPr>
                <w:b/>
                <w:spacing w:val="-8"/>
                <w:sz w:val="28"/>
              </w:rPr>
              <w:t xml:space="preserve"> Тема 5.1. Астрономия</w:t>
            </w: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1329" w:type="dxa"/>
          </w:tcPr>
          <w:p w:rsidR="002C7027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1.Солнечная система.</w:t>
            </w:r>
          </w:p>
          <w:p w:rsidR="006876E5" w:rsidRPr="005F2182" w:rsidRDefault="006876E5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2.Законы движения планет</w:t>
            </w:r>
            <w:r w:rsidR="004959F8" w:rsidRPr="005F2182">
              <w:rPr>
                <w:spacing w:val="-8"/>
                <w:sz w:val="28"/>
              </w:rPr>
              <w:t>.</w:t>
            </w:r>
          </w:p>
          <w:p w:rsidR="002C7027" w:rsidRPr="005F2182" w:rsidRDefault="004959F8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lastRenderedPageBreak/>
              <w:t>3</w:t>
            </w:r>
            <w:r w:rsidR="002C7027" w:rsidRPr="005F2182">
              <w:rPr>
                <w:spacing w:val="-8"/>
                <w:sz w:val="28"/>
              </w:rPr>
              <w:t>.Солнце и звезды.</w:t>
            </w:r>
          </w:p>
          <w:p w:rsidR="00CD7D17" w:rsidRPr="005F2182" w:rsidRDefault="00CD7D1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 Эволюция звезд.</w:t>
            </w:r>
          </w:p>
          <w:p w:rsidR="002C7027" w:rsidRPr="005F2182" w:rsidRDefault="00CD7D1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5</w:t>
            </w:r>
            <w:r w:rsidR="002C7027" w:rsidRPr="005F2182">
              <w:rPr>
                <w:spacing w:val="-8"/>
                <w:sz w:val="28"/>
              </w:rPr>
              <w:t>.Строение Вселенной</w:t>
            </w:r>
            <w:r w:rsidR="004959F8" w:rsidRPr="005F2182">
              <w:rPr>
                <w:spacing w:val="-8"/>
                <w:sz w:val="28"/>
              </w:rPr>
              <w:t>.</w:t>
            </w:r>
          </w:p>
          <w:p w:rsidR="003C2162" w:rsidRPr="005F2182" w:rsidRDefault="003C2162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6.</w:t>
            </w:r>
            <w:r w:rsidR="00CD7D17" w:rsidRPr="005F2182">
              <w:rPr>
                <w:spacing w:val="-8"/>
                <w:sz w:val="28"/>
              </w:rPr>
              <w:t>Млечный путь.</w:t>
            </w:r>
          </w:p>
          <w:p w:rsidR="008E691E" w:rsidRPr="005F2182" w:rsidRDefault="00CD7D1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7.Галактики.</w:t>
            </w:r>
          </w:p>
        </w:tc>
        <w:tc>
          <w:tcPr>
            <w:tcW w:w="1329" w:type="dxa"/>
          </w:tcPr>
          <w:p w:rsidR="002C7027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lastRenderedPageBreak/>
              <w:t>7</w:t>
            </w: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</w:tc>
      </w:tr>
      <w:tr w:rsidR="004F0A77" w:rsidRPr="005F2182" w:rsidTr="00E649E5">
        <w:trPr>
          <w:trHeight w:val="559"/>
        </w:trPr>
        <w:tc>
          <w:tcPr>
            <w:tcW w:w="4218" w:type="dxa"/>
            <w:vMerge/>
          </w:tcPr>
          <w:p w:rsidR="004F0A77" w:rsidRPr="005F2182" w:rsidRDefault="004F0A7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4F0A77" w:rsidRPr="002B712E" w:rsidRDefault="004F0A77" w:rsidP="005F2182">
            <w:pPr>
              <w:rPr>
                <w:b/>
                <w:spacing w:val="-8"/>
                <w:sz w:val="28"/>
              </w:rPr>
            </w:pPr>
            <w:r w:rsidRPr="002B712E">
              <w:rPr>
                <w:b/>
                <w:spacing w:val="-8"/>
                <w:sz w:val="28"/>
              </w:rPr>
              <w:t>Итоговая контрольная работа</w:t>
            </w:r>
          </w:p>
        </w:tc>
        <w:tc>
          <w:tcPr>
            <w:tcW w:w="1329" w:type="dxa"/>
          </w:tcPr>
          <w:p w:rsidR="004F0A77" w:rsidRPr="002B712E" w:rsidRDefault="004F0A7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2B712E">
              <w:rPr>
                <w:b/>
                <w:bCs/>
                <w:sz w:val="28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4F0A77" w:rsidRPr="005F2182" w:rsidRDefault="00D3578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3</w:t>
            </w:r>
          </w:p>
        </w:tc>
      </w:tr>
      <w:tr w:rsidR="002C7027" w:rsidRPr="005F2182" w:rsidTr="00E649E5">
        <w:trPr>
          <w:trHeight w:val="559"/>
        </w:trPr>
        <w:tc>
          <w:tcPr>
            <w:tcW w:w="4218" w:type="dxa"/>
            <w:vMerge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</w:p>
        </w:tc>
        <w:tc>
          <w:tcPr>
            <w:tcW w:w="8039" w:type="dxa"/>
          </w:tcPr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2B712E">
              <w:rPr>
                <w:b/>
                <w:spacing w:val="-8"/>
                <w:sz w:val="28"/>
              </w:rPr>
              <w:t>Самостоятельная работа</w:t>
            </w:r>
            <w:r w:rsidRPr="005F2182">
              <w:rPr>
                <w:spacing w:val="-8"/>
                <w:sz w:val="28"/>
              </w:rPr>
              <w:t>. Рефераты.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 xml:space="preserve">1.Образование планетных систем.  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2. Другие Галактики.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3. Виды звезд.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4.Кеплер.</w:t>
            </w:r>
          </w:p>
          <w:p w:rsidR="002C7027" w:rsidRPr="005F2182" w:rsidRDefault="002C7027" w:rsidP="005F2182">
            <w:pPr>
              <w:rPr>
                <w:spacing w:val="-8"/>
                <w:sz w:val="28"/>
              </w:rPr>
            </w:pPr>
            <w:r w:rsidRPr="005F2182">
              <w:rPr>
                <w:spacing w:val="-8"/>
                <w:sz w:val="28"/>
              </w:rPr>
              <w:t>.</w:t>
            </w:r>
          </w:p>
        </w:tc>
        <w:tc>
          <w:tcPr>
            <w:tcW w:w="1329" w:type="dxa"/>
          </w:tcPr>
          <w:p w:rsidR="002C7027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6</w:t>
            </w:r>
          </w:p>
          <w:p w:rsidR="00C75B62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C75B62" w:rsidRPr="005F2182" w:rsidRDefault="0059260C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2</w:t>
            </w: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  <w:r w:rsidRPr="005F2182">
              <w:rPr>
                <w:bCs/>
                <w:sz w:val="28"/>
              </w:rPr>
              <w:t>1</w:t>
            </w:r>
          </w:p>
          <w:p w:rsidR="00C75B62" w:rsidRPr="005F2182" w:rsidRDefault="00C75B62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2C7027" w:rsidRPr="005F2182" w:rsidRDefault="002C7027" w:rsidP="005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</w:rPr>
            </w:pPr>
          </w:p>
        </w:tc>
      </w:tr>
    </w:tbl>
    <w:p w:rsidR="009F35F5" w:rsidRPr="005F2182" w:rsidRDefault="009F35F5" w:rsidP="005F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16"/>
        </w:rPr>
      </w:pPr>
    </w:p>
    <w:p w:rsidR="00FF6AC7" w:rsidRPr="005F2182" w:rsidRDefault="00FF6AC7" w:rsidP="005F2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F118B" w:rsidRPr="005C179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C1794" w:rsidSect="009403DE">
          <w:pgSz w:w="16840" w:h="11907" w:orient="landscape"/>
          <w:pgMar w:top="851" w:right="851" w:bottom="851" w:left="1134" w:header="709" w:footer="709" w:gutter="0"/>
          <w:cols w:space="720"/>
        </w:sectPr>
      </w:pPr>
    </w:p>
    <w:p w:rsidR="00FF6AC7" w:rsidRPr="00404CD3" w:rsidRDefault="00FF6AC7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04CD3">
        <w:rPr>
          <w:b/>
          <w:caps/>
          <w:sz w:val="28"/>
          <w:szCs w:val="28"/>
        </w:rPr>
        <w:lastRenderedPageBreak/>
        <w:t xml:space="preserve">3. </w:t>
      </w:r>
      <w:r w:rsidR="00D116F9" w:rsidRPr="00404CD3">
        <w:rPr>
          <w:b/>
          <w:caps/>
          <w:sz w:val="28"/>
          <w:szCs w:val="28"/>
        </w:rPr>
        <w:t>условия</w:t>
      </w:r>
      <w:r w:rsidRPr="00404CD3">
        <w:rPr>
          <w:b/>
          <w:caps/>
          <w:sz w:val="28"/>
          <w:szCs w:val="28"/>
        </w:rPr>
        <w:t xml:space="preserve"> реализации</w:t>
      </w:r>
      <w:r w:rsidR="000A6417" w:rsidRPr="00404CD3">
        <w:rPr>
          <w:b/>
          <w:caps/>
          <w:sz w:val="28"/>
          <w:szCs w:val="28"/>
        </w:rPr>
        <w:t xml:space="preserve"> УЧЕБНОЙ </w:t>
      </w:r>
      <w:r w:rsidRPr="00404CD3">
        <w:rPr>
          <w:b/>
          <w:caps/>
          <w:sz w:val="28"/>
          <w:szCs w:val="28"/>
        </w:rPr>
        <w:t>дисциплины</w:t>
      </w:r>
    </w:p>
    <w:p w:rsidR="00FF6AC7" w:rsidRPr="00AC7B23" w:rsidRDefault="006D110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 xml:space="preserve">3.1. </w:t>
      </w:r>
      <w:r w:rsidR="002F118B" w:rsidRPr="00AC7B23">
        <w:rPr>
          <w:bCs/>
          <w:sz w:val="28"/>
          <w:szCs w:val="28"/>
        </w:rPr>
        <w:t>Требования к минимальному м</w:t>
      </w:r>
      <w:r w:rsidR="00FF6AC7" w:rsidRPr="00AC7B23">
        <w:rPr>
          <w:bCs/>
          <w:sz w:val="28"/>
          <w:szCs w:val="28"/>
        </w:rPr>
        <w:t>атериально-техническо</w:t>
      </w:r>
      <w:r w:rsidR="002F118B" w:rsidRPr="00AC7B23">
        <w:rPr>
          <w:bCs/>
          <w:sz w:val="28"/>
          <w:szCs w:val="28"/>
        </w:rPr>
        <w:t>му</w:t>
      </w:r>
      <w:r w:rsidR="00FF6AC7" w:rsidRPr="00AC7B23">
        <w:rPr>
          <w:bCs/>
          <w:sz w:val="28"/>
          <w:szCs w:val="28"/>
        </w:rPr>
        <w:t xml:space="preserve"> о</w:t>
      </w:r>
      <w:r w:rsidR="003E0FBC" w:rsidRPr="00AC7B23">
        <w:rPr>
          <w:bCs/>
          <w:sz w:val="28"/>
          <w:szCs w:val="28"/>
        </w:rPr>
        <w:t>беспечени</w:t>
      </w:r>
      <w:r w:rsidR="002F118B" w:rsidRPr="00AC7B23">
        <w:rPr>
          <w:bCs/>
          <w:sz w:val="28"/>
          <w:szCs w:val="28"/>
        </w:rPr>
        <w:t>ю</w:t>
      </w:r>
    </w:p>
    <w:p w:rsidR="00AD530B" w:rsidRPr="00AC7B23" w:rsidRDefault="003F71F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Реализация </w:t>
      </w:r>
      <w:r w:rsidR="000A6417" w:rsidRPr="00AC7B23">
        <w:rPr>
          <w:sz w:val="28"/>
          <w:szCs w:val="28"/>
        </w:rPr>
        <w:t xml:space="preserve">учебной </w:t>
      </w:r>
      <w:r w:rsidRPr="00AC7B23">
        <w:rPr>
          <w:sz w:val="28"/>
          <w:szCs w:val="28"/>
        </w:rPr>
        <w:t xml:space="preserve">дисциплины требует наличия учебного кабинета </w:t>
      </w:r>
      <w:r w:rsidR="00AD530B" w:rsidRPr="00AC7B23">
        <w:rPr>
          <w:sz w:val="28"/>
        </w:rPr>
        <w:t>и лаборатории</w:t>
      </w:r>
      <w:r w:rsidR="00B15A5F" w:rsidRPr="00AC7B23">
        <w:rPr>
          <w:sz w:val="28"/>
        </w:rPr>
        <w:t>.</w:t>
      </w:r>
    </w:p>
    <w:p w:rsidR="00B15A5F" w:rsidRPr="00AC7B23" w:rsidRDefault="00B15A5F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</w:p>
    <w:p w:rsidR="00AD530B" w:rsidRPr="00AC7B23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 xml:space="preserve">Оборудование учебного кабинета: </w:t>
      </w:r>
    </w:p>
    <w:p w:rsidR="00AD530B" w:rsidRPr="00AC7B23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- посад</w:t>
      </w:r>
      <w:r w:rsidR="0010107A" w:rsidRPr="00AC7B23">
        <w:rPr>
          <w:bCs/>
          <w:sz w:val="28"/>
          <w:szCs w:val="28"/>
        </w:rPr>
        <w:t>очные места по количеству уча</w:t>
      </w:r>
      <w:r w:rsidRPr="00AC7B23">
        <w:rPr>
          <w:bCs/>
          <w:sz w:val="28"/>
          <w:szCs w:val="28"/>
        </w:rPr>
        <w:t>щихся;</w:t>
      </w:r>
    </w:p>
    <w:p w:rsidR="00AD530B" w:rsidRPr="00AC7B23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- рабочее место преподавателя</w:t>
      </w:r>
      <w:r w:rsidR="00650B38" w:rsidRPr="00AC7B23">
        <w:rPr>
          <w:bCs/>
          <w:sz w:val="28"/>
          <w:szCs w:val="28"/>
        </w:rPr>
        <w:t>.</w:t>
      </w:r>
    </w:p>
    <w:p w:rsidR="00AD530B" w:rsidRPr="00AC7B23" w:rsidRDefault="00AD530B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530B" w:rsidRPr="00AC7B23" w:rsidRDefault="001720D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Технические средства обучения:</w:t>
      </w:r>
    </w:p>
    <w:p w:rsidR="00715030" w:rsidRPr="00AC7B23" w:rsidRDefault="0071503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компьютер, мультимедийный проектор, интерактивная доска, экран, программное обеспечение по дисциплине.</w:t>
      </w:r>
    </w:p>
    <w:p w:rsidR="00973FC5" w:rsidRPr="00AC7B23" w:rsidRDefault="00973FC5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C7B23" w:rsidRDefault="00013A54" w:rsidP="00AC7B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>3.2. И</w:t>
      </w:r>
      <w:r w:rsidR="008A6D9E" w:rsidRPr="00AC7B23">
        <w:rPr>
          <w:sz w:val="28"/>
          <w:szCs w:val="28"/>
        </w:rPr>
        <w:t xml:space="preserve">нформационное обеспечение </w:t>
      </w:r>
      <w:r w:rsidRPr="00AC7B23">
        <w:rPr>
          <w:sz w:val="28"/>
          <w:szCs w:val="28"/>
        </w:rPr>
        <w:t>обучения</w:t>
      </w:r>
    </w:p>
    <w:p w:rsidR="00FF6AC7" w:rsidRPr="00AC7B23" w:rsidRDefault="00FF6AC7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94500" w:rsidRPr="00AC7B23" w:rsidRDefault="00494500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E116A" w:rsidRPr="00AC7B23" w:rsidRDefault="009E116A" w:rsidP="00AC7B23">
      <w:pPr>
        <w:tabs>
          <w:tab w:val="left" w:pos="1080"/>
        </w:tabs>
        <w:jc w:val="both"/>
        <w:rPr>
          <w:sz w:val="28"/>
          <w:szCs w:val="28"/>
        </w:rPr>
      </w:pPr>
      <w:r w:rsidRPr="00AC7B23">
        <w:rPr>
          <w:sz w:val="28"/>
          <w:szCs w:val="28"/>
        </w:rPr>
        <w:t>Для обучающихся</w:t>
      </w:r>
    </w:p>
    <w:p w:rsidR="009E116A" w:rsidRPr="00AC7B23" w:rsidRDefault="009E116A" w:rsidP="00AC7B2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9E116A" w:rsidRPr="00AC7B23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Мякишев</w:t>
      </w:r>
      <w:proofErr w:type="spellEnd"/>
      <w:r w:rsidRPr="00AC7B23">
        <w:rPr>
          <w:sz w:val="28"/>
          <w:szCs w:val="28"/>
        </w:rPr>
        <w:t xml:space="preserve"> Г.Я., </w:t>
      </w:r>
      <w:proofErr w:type="spellStart"/>
      <w:r w:rsidRPr="00AC7B23">
        <w:rPr>
          <w:sz w:val="28"/>
          <w:szCs w:val="28"/>
        </w:rPr>
        <w:t>Буховцев</w:t>
      </w:r>
      <w:proofErr w:type="spellEnd"/>
      <w:r w:rsidRPr="00AC7B23">
        <w:rPr>
          <w:sz w:val="28"/>
          <w:szCs w:val="28"/>
        </w:rPr>
        <w:t xml:space="preserve"> Б.Б., Сотский Н.Н. </w:t>
      </w:r>
    </w:p>
    <w:p w:rsidR="009E116A" w:rsidRPr="00AC7B23" w:rsidRDefault="009E116A" w:rsidP="00AC7B23">
      <w:pPr>
        <w:jc w:val="both"/>
        <w:rPr>
          <w:sz w:val="28"/>
          <w:szCs w:val="28"/>
        </w:rPr>
      </w:pPr>
      <w:r w:rsidRPr="00AC7B23">
        <w:rPr>
          <w:sz w:val="28"/>
          <w:szCs w:val="28"/>
        </w:rPr>
        <w:t>Физика. Учебник для 10 класса общеобразовательных уч</w:t>
      </w:r>
      <w:r w:rsidR="006B20AF" w:rsidRPr="00AC7B23">
        <w:rPr>
          <w:sz w:val="28"/>
          <w:szCs w:val="28"/>
        </w:rPr>
        <w:t>реждений. – М: Просвещение, 2008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Мякишев</w:t>
      </w:r>
      <w:proofErr w:type="spellEnd"/>
      <w:r w:rsidRPr="00AC7B23">
        <w:rPr>
          <w:sz w:val="28"/>
          <w:szCs w:val="28"/>
        </w:rPr>
        <w:t xml:space="preserve"> Г.Я., </w:t>
      </w:r>
      <w:proofErr w:type="spellStart"/>
      <w:r w:rsidRPr="00AC7B23">
        <w:rPr>
          <w:sz w:val="28"/>
          <w:szCs w:val="28"/>
        </w:rPr>
        <w:t>Буховцев</w:t>
      </w:r>
      <w:proofErr w:type="spellEnd"/>
      <w:r w:rsidRPr="00AC7B23">
        <w:rPr>
          <w:sz w:val="28"/>
          <w:szCs w:val="28"/>
        </w:rPr>
        <w:t xml:space="preserve"> Б.Б., Сотский Н.Н. </w:t>
      </w:r>
    </w:p>
    <w:p w:rsidR="009E116A" w:rsidRPr="00AC7B23" w:rsidRDefault="009E116A" w:rsidP="00AC7B23">
      <w:pPr>
        <w:jc w:val="both"/>
        <w:rPr>
          <w:sz w:val="28"/>
          <w:szCs w:val="28"/>
        </w:rPr>
      </w:pPr>
      <w:r w:rsidRPr="00AC7B23">
        <w:rPr>
          <w:sz w:val="28"/>
          <w:szCs w:val="28"/>
        </w:rPr>
        <w:t>Физика. Учебник для 11 класса общеобразовательных уч</w:t>
      </w:r>
      <w:r w:rsidR="006B20AF" w:rsidRPr="00AC7B23">
        <w:rPr>
          <w:sz w:val="28"/>
          <w:szCs w:val="28"/>
        </w:rPr>
        <w:t>реждений. – М: Просвещение, 2008</w:t>
      </w:r>
      <w:r w:rsidRPr="00AC7B23">
        <w:rPr>
          <w:sz w:val="28"/>
          <w:szCs w:val="28"/>
        </w:rPr>
        <w:t>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num" w:pos="360"/>
        </w:tabs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Рымкевич</w:t>
      </w:r>
      <w:proofErr w:type="spellEnd"/>
      <w:r w:rsidRPr="00AC7B23">
        <w:rPr>
          <w:sz w:val="28"/>
          <w:szCs w:val="28"/>
        </w:rPr>
        <w:t xml:space="preserve"> А.П., Сборник задач по физике. – М: Просвещение, 1990, 1992 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Ю.А. </w:t>
      </w:r>
      <w:proofErr w:type="spellStart"/>
      <w:r w:rsidRPr="00AC7B23">
        <w:rPr>
          <w:sz w:val="28"/>
          <w:szCs w:val="28"/>
        </w:rPr>
        <w:t>Сауров</w:t>
      </w:r>
      <w:proofErr w:type="spellEnd"/>
      <w:r w:rsidRPr="00AC7B23">
        <w:rPr>
          <w:sz w:val="28"/>
          <w:szCs w:val="28"/>
        </w:rPr>
        <w:t xml:space="preserve">. Физика в 10 </w:t>
      </w:r>
      <w:proofErr w:type="spellStart"/>
      <w:r w:rsidRPr="00AC7B23">
        <w:rPr>
          <w:sz w:val="28"/>
          <w:szCs w:val="28"/>
        </w:rPr>
        <w:t>кл</w:t>
      </w:r>
      <w:proofErr w:type="spellEnd"/>
      <w:r w:rsidRPr="00AC7B23">
        <w:rPr>
          <w:sz w:val="28"/>
          <w:szCs w:val="28"/>
        </w:rPr>
        <w:t>.: Модели уроков:  Кн. для учителя. - М.: Просвещение 2005.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  <w:tab w:val="num" w:pos="360"/>
        </w:tabs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Ю.А. </w:t>
      </w:r>
      <w:proofErr w:type="spellStart"/>
      <w:r w:rsidRPr="00AC7B23">
        <w:rPr>
          <w:sz w:val="28"/>
          <w:szCs w:val="28"/>
        </w:rPr>
        <w:t>Сауров</w:t>
      </w:r>
      <w:proofErr w:type="spellEnd"/>
      <w:r w:rsidRPr="00AC7B23">
        <w:rPr>
          <w:sz w:val="28"/>
          <w:szCs w:val="28"/>
        </w:rPr>
        <w:t xml:space="preserve">. Физика в 11 </w:t>
      </w:r>
      <w:proofErr w:type="spellStart"/>
      <w:r w:rsidRPr="00AC7B23">
        <w:rPr>
          <w:sz w:val="28"/>
          <w:szCs w:val="28"/>
        </w:rPr>
        <w:t>кл</w:t>
      </w:r>
      <w:proofErr w:type="spellEnd"/>
      <w:r w:rsidRPr="00AC7B23">
        <w:rPr>
          <w:sz w:val="28"/>
          <w:szCs w:val="28"/>
        </w:rPr>
        <w:t>.: Модели уроков:  Кн. для учителя. - М.: Просвещение 2005.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Марон. Опорные конспекты и дифференцированные задачи по физике. 10 </w:t>
      </w:r>
      <w:proofErr w:type="spellStart"/>
      <w:r w:rsidRPr="00AC7B23">
        <w:rPr>
          <w:sz w:val="28"/>
          <w:szCs w:val="28"/>
        </w:rPr>
        <w:t>кл</w:t>
      </w:r>
      <w:proofErr w:type="spellEnd"/>
      <w:proofErr w:type="gramStart"/>
      <w:r w:rsidRPr="00AC7B23">
        <w:rPr>
          <w:sz w:val="28"/>
          <w:szCs w:val="28"/>
        </w:rPr>
        <w:t>.(</w:t>
      </w:r>
      <w:proofErr w:type="gramEnd"/>
      <w:r w:rsidRPr="00AC7B23">
        <w:rPr>
          <w:sz w:val="28"/>
          <w:szCs w:val="28"/>
        </w:rPr>
        <w:t xml:space="preserve">к уч. </w:t>
      </w:r>
      <w:proofErr w:type="gramStart"/>
      <w:r w:rsidRPr="00AC7B23">
        <w:rPr>
          <w:sz w:val="28"/>
          <w:szCs w:val="28"/>
        </w:rPr>
        <w:t>Мякишева).</w:t>
      </w:r>
      <w:proofErr w:type="gramEnd"/>
      <w:r w:rsidRPr="00AC7B23">
        <w:rPr>
          <w:sz w:val="28"/>
          <w:szCs w:val="28"/>
        </w:rPr>
        <w:t xml:space="preserve"> «Просвещение» 2008.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Марон. Опорные конспекты и дифференцированные задачи по физике. 11 </w:t>
      </w:r>
      <w:proofErr w:type="spellStart"/>
      <w:r w:rsidRPr="00AC7B23">
        <w:rPr>
          <w:sz w:val="28"/>
          <w:szCs w:val="28"/>
        </w:rPr>
        <w:t>кл</w:t>
      </w:r>
      <w:proofErr w:type="spellEnd"/>
      <w:proofErr w:type="gramStart"/>
      <w:r w:rsidRPr="00AC7B23">
        <w:rPr>
          <w:sz w:val="28"/>
          <w:szCs w:val="28"/>
        </w:rPr>
        <w:t>.(</w:t>
      </w:r>
      <w:proofErr w:type="gramEnd"/>
      <w:r w:rsidRPr="00AC7B23">
        <w:rPr>
          <w:sz w:val="28"/>
          <w:szCs w:val="28"/>
        </w:rPr>
        <w:t xml:space="preserve">к уч. </w:t>
      </w:r>
      <w:proofErr w:type="gramStart"/>
      <w:r w:rsidRPr="00AC7B23">
        <w:rPr>
          <w:sz w:val="28"/>
          <w:szCs w:val="28"/>
        </w:rPr>
        <w:t>Мякишева).</w:t>
      </w:r>
      <w:proofErr w:type="gramEnd"/>
      <w:r w:rsidRPr="00AC7B23">
        <w:rPr>
          <w:sz w:val="28"/>
          <w:szCs w:val="28"/>
        </w:rPr>
        <w:t xml:space="preserve"> «Просвещение» 2008.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Заботин. Физика. 10-11 </w:t>
      </w:r>
      <w:proofErr w:type="spellStart"/>
      <w:r w:rsidRPr="00AC7B23">
        <w:rPr>
          <w:sz w:val="28"/>
          <w:szCs w:val="28"/>
        </w:rPr>
        <w:t>кл</w:t>
      </w:r>
      <w:proofErr w:type="spellEnd"/>
      <w:r w:rsidRPr="00AC7B23">
        <w:rPr>
          <w:sz w:val="28"/>
          <w:szCs w:val="28"/>
        </w:rPr>
        <w:t>. Контроль знаний, умений и навыков учащихся</w:t>
      </w:r>
      <w:proofErr w:type="gramStart"/>
      <w:r w:rsidRPr="00AC7B23">
        <w:rPr>
          <w:sz w:val="28"/>
          <w:szCs w:val="28"/>
        </w:rPr>
        <w:t>.</w:t>
      </w:r>
      <w:proofErr w:type="gramEnd"/>
      <w:r w:rsidRPr="00AC7B23">
        <w:rPr>
          <w:sz w:val="28"/>
          <w:szCs w:val="28"/>
        </w:rPr>
        <w:t xml:space="preserve"> (</w:t>
      </w:r>
      <w:proofErr w:type="gramStart"/>
      <w:r w:rsidRPr="00AC7B23">
        <w:rPr>
          <w:sz w:val="28"/>
          <w:szCs w:val="28"/>
        </w:rPr>
        <w:t>к</w:t>
      </w:r>
      <w:proofErr w:type="gramEnd"/>
      <w:r w:rsidRPr="00AC7B23">
        <w:rPr>
          <w:sz w:val="28"/>
          <w:szCs w:val="28"/>
        </w:rPr>
        <w:t xml:space="preserve"> уч. </w:t>
      </w:r>
      <w:proofErr w:type="gramStart"/>
      <w:r w:rsidRPr="00AC7B23">
        <w:rPr>
          <w:sz w:val="28"/>
          <w:szCs w:val="28"/>
        </w:rPr>
        <w:t>Мякишева).</w:t>
      </w:r>
      <w:proofErr w:type="gramEnd"/>
      <w:r w:rsidRPr="00AC7B23">
        <w:rPr>
          <w:sz w:val="28"/>
          <w:szCs w:val="28"/>
        </w:rPr>
        <w:t xml:space="preserve"> «Просвещение» 2008.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П.И.Самойленко</w:t>
      </w:r>
      <w:proofErr w:type="spellEnd"/>
      <w:r w:rsidRPr="00AC7B23">
        <w:rPr>
          <w:sz w:val="28"/>
          <w:szCs w:val="28"/>
        </w:rPr>
        <w:t xml:space="preserve">, </w:t>
      </w:r>
      <w:proofErr w:type="spellStart"/>
      <w:r w:rsidRPr="00AC7B23">
        <w:rPr>
          <w:sz w:val="28"/>
          <w:szCs w:val="28"/>
        </w:rPr>
        <w:t>А.В.Сергеев</w:t>
      </w:r>
      <w:proofErr w:type="spellEnd"/>
      <w:r w:rsidRPr="00AC7B23">
        <w:rPr>
          <w:sz w:val="28"/>
          <w:szCs w:val="28"/>
        </w:rPr>
        <w:t xml:space="preserve"> «Физика» (для нетехнических специальностей): учебник для студ. </w:t>
      </w:r>
      <w:proofErr w:type="spellStart"/>
      <w:r w:rsidRPr="00AC7B23">
        <w:rPr>
          <w:sz w:val="28"/>
          <w:szCs w:val="28"/>
        </w:rPr>
        <w:t>Образоват</w:t>
      </w:r>
      <w:proofErr w:type="spellEnd"/>
      <w:r w:rsidRPr="00AC7B23">
        <w:rPr>
          <w:sz w:val="28"/>
          <w:szCs w:val="28"/>
        </w:rPr>
        <w:t xml:space="preserve">. Учреждений </w:t>
      </w:r>
      <w:proofErr w:type="spellStart"/>
      <w:r w:rsidRPr="00AC7B23">
        <w:rPr>
          <w:sz w:val="28"/>
          <w:szCs w:val="28"/>
        </w:rPr>
        <w:t>средн</w:t>
      </w:r>
      <w:proofErr w:type="spellEnd"/>
      <w:r w:rsidRPr="00AC7B23">
        <w:rPr>
          <w:sz w:val="28"/>
          <w:szCs w:val="28"/>
        </w:rPr>
        <w:t>. Проф. Образования – 8 е изд., - М. «Академия», 2009.</w:t>
      </w:r>
    </w:p>
    <w:p w:rsidR="009E116A" w:rsidRPr="00AC7B23" w:rsidRDefault="009E116A" w:rsidP="00AC7B23">
      <w:pPr>
        <w:numPr>
          <w:ilvl w:val="0"/>
          <w:numId w:val="30"/>
        </w:numPr>
        <w:tabs>
          <w:tab w:val="clear" w:pos="720"/>
        </w:tabs>
        <w:ind w:left="0"/>
        <w:jc w:val="both"/>
        <w:rPr>
          <w:sz w:val="28"/>
        </w:rPr>
      </w:pPr>
      <w:proofErr w:type="spellStart"/>
      <w:r w:rsidRPr="00AC7B23">
        <w:rPr>
          <w:sz w:val="28"/>
          <w:szCs w:val="28"/>
        </w:rPr>
        <w:t>СамолейнкоП.И.,Сергеев</w:t>
      </w:r>
      <w:proofErr w:type="spellEnd"/>
      <w:r w:rsidRPr="00AC7B23">
        <w:rPr>
          <w:sz w:val="28"/>
          <w:szCs w:val="28"/>
        </w:rPr>
        <w:t xml:space="preserve"> А.В. «Контрольные и проверочные работы по физике 10 – 11 класс. Москва «Оникс», «Мир образования</w:t>
      </w:r>
      <w:r w:rsidRPr="00AC7B23">
        <w:rPr>
          <w:sz w:val="28"/>
        </w:rPr>
        <w:t>» 2005.</w:t>
      </w:r>
    </w:p>
    <w:p w:rsidR="009E116A" w:rsidRPr="00AC7B23" w:rsidRDefault="009E116A" w:rsidP="00AC7B23">
      <w:pPr>
        <w:tabs>
          <w:tab w:val="left" w:pos="1080"/>
        </w:tabs>
        <w:jc w:val="both"/>
        <w:rPr>
          <w:sz w:val="28"/>
        </w:rPr>
      </w:pPr>
    </w:p>
    <w:p w:rsidR="009E116A" w:rsidRPr="00AC7B23" w:rsidRDefault="009E116A" w:rsidP="00AC7B23">
      <w:pPr>
        <w:jc w:val="both"/>
        <w:rPr>
          <w:sz w:val="28"/>
          <w:szCs w:val="28"/>
        </w:rPr>
      </w:pPr>
      <w:r w:rsidRPr="00AC7B23">
        <w:rPr>
          <w:sz w:val="28"/>
          <w:szCs w:val="28"/>
        </w:rPr>
        <w:t>Для преподавателей</w:t>
      </w:r>
    </w:p>
    <w:p w:rsidR="009E116A" w:rsidRPr="00AC7B23" w:rsidRDefault="009E116A" w:rsidP="00AC7B23">
      <w:pPr>
        <w:ind w:firstLine="709"/>
        <w:jc w:val="both"/>
        <w:rPr>
          <w:sz w:val="28"/>
          <w:szCs w:val="28"/>
        </w:rPr>
      </w:pP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>Белов К.П., Бочкарев Н.Т. Магнетизм на Земле и в Космосе. – М: Наука, 1983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gramStart"/>
      <w:r w:rsidRPr="00AC7B23">
        <w:rPr>
          <w:sz w:val="28"/>
          <w:szCs w:val="28"/>
        </w:rPr>
        <w:lastRenderedPageBreak/>
        <w:t>Боровой</w:t>
      </w:r>
      <w:proofErr w:type="gramEnd"/>
      <w:r w:rsidRPr="00AC7B23">
        <w:rPr>
          <w:sz w:val="28"/>
          <w:szCs w:val="28"/>
        </w:rPr>
        <w:t xml:space="preserve"> А.А., </w:t>
      </w:r>
      <w:proofErr w:type="spellStart"/>
      <w:r w:rsidRPr="00AC7B23">
        <w:rPr>
          <w:sz w:val="28"/>
          <w:szCs w:val="28"/>
        </w:rPr>
        <w:t>Финхельштейн</w:t>
      </w:r>
      <w:proofErr w:type="spellEnd"/>
      <w:r w:rsidRPr="00AC7B23">
        <w:rPr>
          <w:sz w:val="28"/>
          <w:szCs w:val="28"/>
        </w:rPr>
        <w:t xml:space="preserve"> Э.Б., </w:t>
      </w:r>
      <w:proofErr w:type="spellStart"/>
      <w:r w:rsidRPr="00AC7B23">
        <w:rPr>
          <w:sz w:val="28"/>
          <w:szCs w:val="28"/>
        </w:rPr>
        <w:t>Хирувимов</w:t>
      </w:r>
      <w:proofErr w:type="spellEnd"/>
      <w:r w:rsidRPr="00AC7B23">
        <w:rPr>
          <w:sz w:val="28"/>
          <w:szCs w:val="28"/>
        </w:rPr>
        <w:t xml:space="preserve"> А.Н. Законы электромагнетизма. – М: Наука, 1970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>Бронштейн М.П. Атомы и электроны. – М: Наука, 1980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gramStart"/>
      <w:r w:rsidRPr="00AC7B23">
        <w:rPr>
          <w:sz w:val="28"/>
          <w:szCs w:val="28"/>
        </w:rPr>
        <w:t>Бутырский</w:t>
      </w:r>
      <w:proofErr w:type="gramEnd"/>
      <w:r w:rsidRPr="00AC7B23">
        <w:rPr>
          <w:sz w:val="28"/>
          <w:szCs w:val="28"/>
        </w:rPr>
        <w:t xml:space="preserve"> Г.А., </w:t>
      </w:r>
      <w:proofErr w:type="spellStart"/>
      <w:r w:rsidRPr="00AC7B23">
        <w:rPr>
          <w:sz w:val="28"/>
          <w:szCs w:val="28"/>
        </w:rPr>
        <w:t>Сауров</w:t>
      </w:r>
      <w:proofErr w:type="spellEnd"/>
      <w:r w:rsidRPr="00AC7B23">
        <w:rPr>
          <w:sz w:val="28"/>
          <w:szCs w:val="28"/>
        </w:rPr>
        <w:t xml:space="preserve"> Ю.А.. Экспериментальные задачи по физике. – М: Просвещение, 1998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>Буров В.А., Никифорова Г.Г. Фронтальные лабораторные занятия по физике в 7-11 классах общеобразовательных учреждениях. – М: Просвещение. Учебная литература, 1996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Глозунов</w:t>
      </w:r>
      <w:proofErr w:type="spellEnd"/>
      <w:r w:rsidRPr="00AC7B23">
        <w:rPr>
          <w:sz w:val="28"/>
          <w:szCs w:val="28"/>
        </w:rPr>
        <w:t xml:space="preserve"> А.Т. Техника в курсе физики средней школы. – М: Просвещение, 1977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Кабардин</w:t>
      </w:r>
      <w:proofErr w:type="spellEnd"/>
      <w:r w:rsidRPr="00AC7B23">
        <w:rPr>
          <w:sz w:val="28"/>
          <w:szCs w:val="28"/>
        </w:rPr>
        <w:t xml:space="preserve"> О.Ф. и др. Задания для итогового контроля знания учащихся по физике. – М: Просвещение, 1995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Кирик</w:t>
      </w:r>
      <w:proofErr w:type="spellEnd"/>
      <w:r w:rsidRPr="00AC7B23">
        <w:rPr>
          <w:sz w:val="28"/>
          <w:szCs w:val="28"/>
        </w:rPr>
        <w:t xml:space="preserve"> Л.А. Самостоятельные и контрольные работы по физике. </w:t>
      </w:r>
      <w:proofErr w:type="spellStart"/>
      <w:r w:rsidRPr="00AC7B23">
        <w:rPr>
          <w:sz w:val="28"/>
          <w:szCs w:val="28"/>
        </w:rPr>
        <w:t>Разноуровневый</w:t>
      </w:r>
      <w:proofErr w:type="spellEnd"/>
      <w:r w:rsidRPr="00AC7B23">
        <w:rPr>
          <w:sz w:val="28"/>
          <w:szCs w:val="28"/>
        </w:rPr>
        <w:t xml:space="preserve"> дидактический материал. – М. – Х.: </w:t>
      </w:r>
      <w:proofErr w:type="spellStart"/>
      <w:r w:rsidRPr="00AC7B23">
        <w:rPr>
          <w:sz w:val="28"/>
          <w:szCs w:val="28"/>
        </w:rPr>
        <w:t>Илекса</w:t>
      </w:r>
      <w:proofErr w:type="spellEnd"/>
      <w:r w:rsidRPr="00AC7B23">
        <w:rPr>
          <w:sz w:val="28"/>
          <w:szCs w:val="28"/>
        </w:rPr>
        <w:t xml:space="preserve">. Гимназия, 1999  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>Козлова Н.Д. Я иду на урок физики. – М: Первое сентября, 2002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 Коровин В.А. Программно-дидактические материалы. Физика. – М: Дрофа,  2001 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gramStart"/>
      <w:r w:rsidRPr="00AC7B23">
        <w:rPr>
          <w:sz w:val="28"/>
          <w:szCs w:val="28"/>
        </w:rPr>
        <w:t>Монастырский</w:t>
      </w:r>
      <w:proofErr w:type="gramEnd"/>
      <w:r w:rsidRPr="00AC7B23">
        <w:rPr>
          <w:sz w:val="28"/>
          <w:szCs w:val="28"/>
        </w:rPr>
        <w:t xml:space="preserve"> Л.М., </w:t>
      </w:r>
      <w:proofErr w:type="spellStart"/>
      <w:r w:rsidRPr="00AC7B23">
        <w:rPr>
          <w:sz w:val="28"/>
          <w:szCs w:val="28"/>
        </w:rPr>
        <w:t>Богатин</w:t>
      </w:r>
      <w:proofErr w:type="spellEnd"/>
      <w:r w:rsidRPr="00AC7B23">
        <w:rPr>
          <w:sz w:val="28"/>
          <w:szCs w:val="28"/>
        </w:rPr>
        <w:t xml:space="preserve"> А.С. Тесты по физике. – М: Ростов-на-Дону: Март, 2003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r w:rsidRPr="00AC7B23">
        <w:rPr>
          <w:sz w:val="28"/>
          <w:szCs w:val="28"/>
        </w:rPr>
        <w:t xml:space="preserve"> Проценко А. Энергия будущего. – М: Молодая гвардия, 1980</w:t>
      </w:r>
    </w:p>
    <w:p w:rsidR="009E116A" w:rsidRPr="00AC7B23" w:rsidRDefault="009E116A" w:rsidP="00AC7B23">
      <w:pPr>
        <w:numPr>
          <w:ilvl w:val="0"/>
          <w:numId w:val="31"/>
        </w:numPr>
        <w:ind w:left="0"/>
        <w:jc w:val="both"/>
        <w:rPr>
          <w:sz w:val="28"/>
          <w:szCs w:val="28"/>
        </w:rPr>
      </w:pPr>
      <w:proofErr w:type="spellStart"/>
      <w:r w:rsidRPr="00AC7B23">
        <w:rPr>
          <w:sz w:val="28"/>
          <w:szCs w:val="28"/>
        </w:rPr>
        <w:t>Пайнес</w:t>
      </w:r>
      <w:proofErr w:type="spellEnd"/>
      <w:r w:rsidRPr="00AC7B23">
        <w:rPr>
          <w:sz w:val="28"/>
          <w:szCs w:val="28"/>
        </w:rPr>
        <w:t xml:space="preserve"> В.Г., </w:t>
      </w:r>
      <w:proofErr w:type="spellStart"/>
      <w:r w:rsidRPr="00AC7B23">
        <w:rPr>
          <w:sz w:val="28"/>
          <w:szCs w:val="28"/>
        </w:rPr>
        <w:t>Ерюткин</w:t>
      </w:r>
      <w:proofErr w:type="spellEnd"/>
      <w:r w:rsidRPr="00AC7B23">
        <w:rPr>
          <w:sz w:val="28"/>
          <w:szCs w:val="28"/>
        </w:rPr>
        <w:t xml:space="preserve"> Е.С., </w:t>
      </w:r>
      <w:proofErr w:type="spellStart"/>
      <w:r w:rsidRPr="00AC7B23">
        <w:rPr>
          <w:sz w:val="28"/>
          <w:szCs w:val="28"/>
        </w:rPr>
        <w:t>ЕрюткинаС.Г.Дидактический</w:t>
      </w:r>
      <w:proofErr w:type="spellEnd"/>
      <w:r w:rsidRPr="00AC7B23">
        <w:rPr>
          <w:sz w:val="28"/>
          <w:szCs w:val="28"/>
        </w:rPr>
        <w:t xml:space="preserve"> материал по физике. – М: АРКТИ, 2001</w:t>
      </w:r>
    </w:p>
    <w:p w:rsidR="006B20AF" w:rsidRPr="00AC7B23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14.</w:t>
      </w:r>
      <w:r w:rsidR="006B20AF" w:rsidRPr="00AC7B23">
        <w:rPr>
          <w:bCs/>
          <w:sz w:val="28"/>
          <w:szCs w:val="28"/>
        </w:rPr>
        <w:t xml:space="preserve">Н.Н </w:t>
      </w:r>
      <w:proofErr w:type="spellStart"/>
      <w:r w:rsidR="006B20AF" w:rsidRPr="00AC7B23">
        <w:rPr>
          <w:bCs/>
          <w:sz w:val="28"/>
          <w:szCs w:val="28"/>
        </w:rPr>
        <w:t>Небукин</w:t>
      </w:r>
      <w:proofErr w:type="spellEnd"/>
      <w:r w:rsidR="006B20AF" w:rsidRPr="00AC7B23">
        <w:rPr>
          <w:bCs/>
          <w:sz w:val="28"/>
          <w:szCs w:val="28"/>
        </w:rPr>
        <w:t xml:space="preserve">  Сборник уровневых задач по физике 7-11 </w:t>
      </w:r>
      <w:proofErr w:type="spellStart"/>
      <w:r w:rsidR="006B20AF" w:rsidRPr="00AC7B23">
        <w:rPr>
          <w:bCs/>
          <w:sz w:val="28"/>
          <w:szCs w:val="28"/>
        </w:rPr>
        <w:t>класс</w:t>
      </w:r>
      <w:proofErr w:type="gramStart"/>
      <w:r w:rsidR="006B20AF" w:rsidRPr="00AC7B23">
        <w:rPr>
          <w:bCs/>
          <w:sz w:val="28"/>
          <w:szCs w:val="28"/>
        </w:rPr>
        <w:t>.М</w:t>
      </w:r>
      <w:proofErr w:type="spellEnd"/>
      <w:proofErr w:type="gramEnd"/>
      <w:r w:rsidR="006B20AF" w:rsidRPr="00AC7B23">
        <w:rPr>
          <w:bCs/>
          <w:sz w:val="28"/>
          <w:szCs w:val="28"/>
        </w:rPr>
        <w:t>., 2007г</w:t>
      </w:r>
    </w:p>
    <w:p w:rsidR="006B20AF" w:rsidRPr="00AC7B23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15.</w:t>
      </w:r>
      <w:r w:rsidR="006B20AF" w:rsidRPr="00AC7B23">
        <w:rPr>
          <w:bCs/>
          <w:sz w:val="28"/>
          <w:szCs w:val="28"/>
        </w:rPr>
        <w:t xml:space="preserve">А.Е.Марон, </w:t>
      </w:r>
      <w:proofErr w:type="spellStart"/>
      <w:r w:rsidR="006B20AF" w:rsidRPr="00AC7B23">
        <w:rPr>
          <w:bCs/>
          <w:sz w:val="28"/>
          <w:szCs w:val="28"/>
        </w:rPr>
        <w:t>Е.А.Марон</w:t>
      </w:r>
      <w:proofErr w:type="spellEnd"/>
      <w:r w:rsidR="006B20AF" w:rsidRPr="00AC7B23">
        <w:rPr>
          <w:bCs/>
          <w:sz w:val="28"/>
          <w:szCs w:val="28"/>
        </w:rPr>
        <w:t xml:space="preserve">. Физика 10-11 класс. Дидактические материалы, </w:t>
      </w:r>
      <w:proofErr w:type="spellStart"/>
      <w:r w:rsidR="006B20AF" w:rsidRPr="00AC7B23">
        <w:rPr>
          <w:bCs/>
          <w:sz w:val="28"/>
          <w:szCs w:val="28"/>
        </w:rPr>
        <w:t>М.Дрофа</w:t>
      </w:r>
      <w:proofErr w:type="spellEnd"/>
      <w:r w:rsidR="006B20AF" w:rsidRPr="00AC7B23">
        <w:rPr>
          <w:bCs/>
          <w:sz w:val="28"/>
          <w:szCs w:val="28"/>
        </w:rPr>
        <w:t xml:space="preserve"> 2007г.</w:t>
      </w:r>
    </w:p>
    <w:p w:rsidR="006B20AF" w:rsidRPr="00AC7B23" w:rsidRDefault="002F5EC2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B23">
        <w:rPr>
          <w:bCs/>
          <w:sz w:val="28"/>
          <w:szCs w:val="28"/>
        </w:rPr>
        <w:t>16.</w:t>
      </w:r>
      <w:r w:rsidR="006B20AF" w:rsidRPr="00AC7B23">
        <w:rPr>
          <w:bCs/>
          <w:sz w:val="28"/>
          <w:szCs w:val="28"/>
        </w:rPr>
        <w:t>С.Г. Хорошавина. Экспресс-курс физики, Феникс 2008г.</w:t>
      </w:r>
    </w:p>
    <w:p w:rsidR="00B51C3F" w:rsidRPr="00AC7B23" w:rsidRDefault="00B51C3F" w:rsidP="00AC7B23">
      <w:pPr>
        <w:jc w:val="both"/>
        <w:rPr>
          <w:sz w:val="28"/>
          <w:szCs w:val="28"/>
        </w:rPr>
      </w:pPr>
      <w:r w:rsidRPr="00AC7B23">
        <w:rPr>
          <w:sz w:val="28"/>
          <w:szCs w:val="28"/>
        </w:rPr>
        <w:t>Интернет-ресурсы</w:t>
      </w:r>
    </w:p>
    <w:p w:rsidR="00D012DE" w:rsidRPr="00AC7B23" w:rsidRDefault="00533FC0" w:rsidP="00AC7B23">
      <w:pPr>
        <w:pStyle w:val="af8"/>
        <w:numPr>
          <w:ilvl w:val="0"/>
          <w:numId w:val="10"/>
        </w:numPr>
        <w:ind w:left="0"/>
        <w:jc w:val="both"/>
        <w:rPr>
          <w:rStyle w:val="apple-style-span"/>
          <w:bCs/>
          <w:sz w:val="28"/>
          <w:szCs w:val="28"/>
          <w:shd w:val="clear" w:color="auto" w:fill="FFFFFF"/>
        </w:rPr>
      </w:pPr>
      <w:hyperlink r:id="rId11" w:history="1">
        <w:r w:rsidR="00B32336" w:rsidRPr="00AC7B23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http://vschool.km.ru</w:t>
        </w:r>
      </w:hyperlink>
      <w:r w:rsidR="00B32336" w:rsidRPr="00AC7B23">
        <w:rPr>
          <w:rStyle w:val="apple-style-span"/>
          <w:bCs/>
          <w:sz w:val="28"/>
          <w:szCs w:val="28"/>
          <w:shd w:val="clear" w:color="auto" w:fill="FFFFFF"/>
        </w:rPr>
        <w:t xml:space="preserve"> - </w:t>
      </w:r>
      <w:r w:rsidR="00B32336" w:rsidRPr="00AC7B23">
        <w:rPr>
          <w:rStyle w:val="a4"/>
          <w:b w:val="0"/>
          <w:sz w:val="28"/>
          <w:szCs w:val="28"/>
          <w:shd w:val="clear" w:color="auto" w:fill="FFFFFF"/>
        </w:rPr>
        <w:t>Виртуальный репетитор по физике.</w:t>
      </w:r>
    </w:p>
    <w:p w:rsidR="00D012DE" w:rsidRPr="00AC7B23" w:rsidRDefault="00533FC0" w:rsidP="00AC7B23">
      <w:pPr>
        <w:pStyle w:val="af8"/>
        <w:numPr>
          <w:ilvl w:val="0"/>
          <w:numId w:val="10"/>
        </w:numPr>
        <w:ind w:left="0"/>
        <w:jc w:val="both"/>
        <w:rPr>
          <w:rStyle w:val="apple-style-span"/>
          <w:sz w:val="28"/>
          <w:szCs w:val="28"/>
        </w:rPr>
      </w:pPr>
      <w:hyperlink r:id="rId12" w:history="1">
        <w:r w:rsidR="00D012DE" w:rsidRPr="00AC7B23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http://archive.1september.ru</w:t>
        </w:r>
      </w:hyperlink>
      <w:r w:rsidR="00B32336" w:rsidRPr="00AC7B23">
        <w:rPr>
          <w:rStyle w:val="apple-style-span"/>
          <w:sz w:val="28"/>
          <w:szCs w:val="28"/>
          <w:shd w:val="clear" w:color="auto" w:fill="FFFFFF"/>
        </w:rPr>
        <w:t xml:space="preserve">- </w:t>
      </w:r>
      <w:r w:rsidR="00B32336" w:rsidRPr="00AC7B23">
        <w:rPr>
          <w:rStyle w:val="a4"/>
          <w:b w:val="0"/>
          <w:sz w:val="28"/>
          <w:szCs w:val="28"/>
          <w:shd w:val="clear" w:color="auto" w:fill="FFFFFF"/>
        </w:rPr>
        <w:t>Газета “1 сентября”: материалы по физике.</w:t>
      </w:r>
      <w:r w:rsidR="00B32336" w:rsidRPr="00AC7B2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B32336" w:rsidRPr="00AC7B23">
        <w:rPr>
          <w:rStyle w:val="apple-style-span"/>
          <w:sz w:val="28"/>
          <w:szCs w:val="28"/>
          <w:shd w:val="clear" w:color="auto" w:fill="FFFFFF"/>
        </w:rPr>
        <w:t>Подборка публикаций по преподаванию физики в школе. Архив с1997 г.</w:t>
      </w:r>
    </w:p>
    <w:p w:rsidR="00D012DE" w:rsidRPr="00AC7B23" w:rsidRDefault="00533FC0" w:rsidP="00AC7B23">
      <w:pPr>
        <w:pStyle w:val="af8"/>
        <w:numPr>
          <w:ilvl w:val="0"/>
          <w:numId w:val="10"/>
        </w:numPr>
        <w:ind w:left="0"/>
        <w:jc w:val="both"/>
        <w:rPr>
          <w:rStyle w:val="apple-style-span"/>
          <w:sz w:val="28"/>
          <w:szCs w:val="28"/>
        </w:rPr>
      </w:pPr>
      <w:hyperlink r:id="rId13" w:history="1">
        <w:r w:rsidR="00D012DE" w:rsidRPr="00AC7B23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http://experiment.edu.ru</w:t>
        </w:r>
      </w:hyperlink>
      <w:r w:rsidR="00D012DE" w:rsidRPr="00AC7B23">
        <w:rPr>
          <w:rStyle w:val="apple-style-span"/>
          <w:sz w:val="28"/>
          <w:szCs w:val="28"/>
          <w:shd w:val="clear" w:color="auto" w:fill="FFFFFF"/>
        </w:rPr>
        <w:t> </w:t>
      </w:r>
      <w:r w:rsidR="00B32336" w:rsidRPr="00AC7B23">
        <w:rPr>
          <w:rStyle w:val="apple-style-span"/>
          <w:sz w:val="28"/>
          <w:szCs w:val="28"/>
          <w:shd w:val="clear" w:color="auto" w:fill="FFFFFF"/>
        </w:rPr>
        <w:t xml:space="preserve">- </w:t>
      </w:r>
      <w:r w:rsidR="00B32336" w:rsidRPr="00AC7B23">
        <w:rPr>
          <w:rStyle w:val="a4"/>
          <w:b w:val="0"/>
          <w:sz w:val="28"/>
          <w:szCs w:val="28"/>
          <w:shd w:val="clear" w:color="auto" w:fill="FFFFFF"/>
        </w:rPr>
        <w:t>Физика: коллекция опытов</w:t>
      </w:r>
    </w:p>
    <w:p w:rsidR="00D012DE" w:rsidRPr="00AC7B23" w:rsidRDefault="00533FC0" w:rsidP="00AC7B23">
      <w:pPr>
        <w:pStyle w:val="af8"/>
        <w:numPr>
          <w:ilvl w:val="0"/>
          <w:numId w:val="10"/>
        </w:numPr>
        <w:ind w:left="0"/>
        <w:jc w:val="both"/>
        <w:rPr>
          <w:rStyle w:val="apple-style-span"/>
          <w:sz w:val="28"/>
          <w:szCs w:val="28"/>
        </w:rPr>
      </w:pPr>
      <w:hyperlink r:id="rId14" w:history="1">
        <w:r w:rsidR="00D012DE" w:rsidRPr="00AC7B23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http://www.spin.nw.ru</w:t>
        </w:r>
      </w:hyperlink>
      <w:r w:rsidR="00B32336" w:rsidRPr="00AC7B23">
        <w:rPr>
          <w:rStyle w:val="apple-style-span"/>
          <w:sz w:val="28"/>
          <w:szCs w:val="28"/>
          <w:shd w:val="clear" w:color="auto" w:fill="FFFFFF"/>
        </w:rPr>
        <w:t xml:space="preserve"> - </w:t>
      </w:r>
      <w:r w:rsidR="00B32336" w:rsidRPr="00AC7B23">
        <w:rPr>
          <w:rStyle w:val="a4"/>
          <w:b w:val="0"/>
          <w:sz w:val="28"/>
          <w:szCs w:val="28"/>
          <w:shd w:val="clear" w:color="auto" w:fill="FFFFFF"/>
        </w:rPr>
        <w:t>Тесты и задачи по термодинамике</w:t>
      </w:r>
      <w:r w:rsidR="00B32336" w:rsidRPr="00AC7B23">
        <w:rPr>
          <w:rStyle w:val="a4"/>
          <w:b w:val="0"/>
          <w:sz w:val="28"/>
          <w:szCs w:val="22"/>
          <w:shd w:val="clear" w:color="auto" w:fill="FFFFFF"/>
        </w:rPr>
        <w:t>.</w:t>
      </w:r>
    </w:p>
    <w:p w:rsidR="00D012DE" w:rsidRPr="00AC7B23" w:rsidRDefault="00533FC0" w:rsidP="00AC7B23">
      <w:pPr>
        <w:pStyle w:val="af8"/>
        <w:numPr>
          <w:ilvl w:val="0"/>
          <w:numId w:val="10"/>
        </w:numPr>
        <w:ind w:left="0"/>
        <w:jc w:val="both"/>
        <w:rPr>
          <w:sz w:val="28"/>
          <w:szCs w:val="28"/>
        </w:rPr>
      </w:pPr>
      <w:hyperlink r:id="rId15" w:history="1">
        <w:r w:rsidR="00D012DE" w:rsidRPr="00AC7B23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http://www.gomulina.orc.ru</w:t>
        </w:r>
      </w:hyperlink>
      <w:r w:rsidR="00B32336" w:rsidRPr="00AC7B23">
        <w:rPr>
          <w:rStyle w:val="apple-style-span"/>
          <w:sz w:val="28"/>
          <w:szCs w:val="28"/>
          <w:shd w:val="clear" w:color="auto" w:fill="FFFFFF"/>
        </w:rPr>
        <w:t xml:space="preserve"> - </w:t>
      </w:r>
      <w:r w:rsidR="00B32336" w:rsidRPr="00AC7B23">
        <w:rPr>
          <w:rStyle w:val="a4"/>
          <w:b w:val="0"/>
          <w:sz w:val="28"/>
          <w:szCs w:val="28"/>
          <w:shd w:val="clear" w:color="auto" w:fill="FFFFFF"/>
        </w:rPr>
        <w:t>Физика и астрономия: виртуальный методический кабинет.</w:t>
      </w:r>
      <w:r w:rsidR="00B32336" w:rsidRPr="00AC7B23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B51C3F" w:rsidRPr="00AC7B23" w:rsidRDefault="00B51C3F" w:rsidP="00AC7B23">
      <w:pPr>
        <w:spacing w:before="40" w:after="40"/>
        <w:jc w:val="both"/>
        <w:rPr>
          <w:sz w:val="28"/>
          <w:szCs w:val="28"/>
        </w:rPr>
      </w:pPr>
      <w:r w:rsidRPr="00AC7B23">
        <w:rPr>
          <w:bCs/>
          <w:iCs/>
          <w:sz w:val="28"/>
          <w:szCs w:val="28"/>
        </w:rPr>
        <w:t>Олимпиады и конкурсы</w:t>
      </w:r>
    </w:p>
    <w:p w:rsidR="00B51C3F" w:rsidRPr="00AC7B23" w:rsidRDefault="00533FC0" w:rsidP="00AC7B23">
      <w:pPr>
        <w:numPr>
          <w:ilvl w:val="0"/>
          <w:numId w:val="2"/>
        </w:numPr>
        <w:spacing w:before="40" w:after="40"/>
        <w:ind w:left="0"/>
        <w:jc w:val="both"/>
        <w:rPr>
          <w:sz w:val="28"/>
          <w:szCs w:val="28"/>
        </w:rPr>
      </w:pPr>
      <w:hyperlink w:history="1"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 xml:space="preserve">http://www. </w:t>
        </w:r>
        <w:proofErr w:type="spellStart"/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simora</w:t>
        </w:r>
        <w:proofErr w:type="spellEnd"/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>ru</w:t>
        </w:r>
        <w:proofErr w:type="spellEnd"/>
      </w:hyperlink>
      <w:r w:rsidR="00B51C3F" w:rsidRPr="00AC7B23">
        <w:rPr>
          <w:bCs/>
          <w:sz w:val="28"/>
          <w:szCs w:val="28"/>
        </w:rPr>
        <w:t> - Конкурс-олимпиада</w:t>
      </w:r>
      <w:r w:rsidR="00914BA9" w:rsidRPr="00AC7B23">
        <w:rPr>
          <w:bCs/>
          <w:sz w:val="28"/>
          <w:szCs w:val="28"/>
        </w:rPr>
        <w:t xml:space="preserve"> по </w:t>
      </w:r>
      <w:proofErr w:type="spellStart"/>
      <w:r w:rsidR="00914BA9" w:rsidRPr="00AC7B23">
        <w:rPr>
          <w:bCs/>
          <w:sz w:val="28"/>
          <w:szCs w:val="28"/>
        </w:rPr>
        <w:t>физик</w:t>
      </w:r>
      <w:proofErr w:type="gramStart"/>
      <w:r w:rsidR="00914BA9" w:rsidRPr="00AC7B23">
        <w:rPr>
          <w:bCs/>
          <w:sz w:val="28"/>
          <w:szCs w:val="28"/>
        </w:rPr>
        <w:t>е</w:t>
      </w:r>
      <w:r w:rsidR="003505E1" w:rsidRPr="00AC7B23">
        <w:rPr>
          <w:bCs/>
          <w:sz w:val="28"/>
          <w:szCs w:val="28"/>
        </w:rPr>
        <w:t>«</w:t>
      </w:r>
      <w:proofErr w:type="gramEnd"/>
      <w:r w:rsidR="003505E1" w:rsidRPr="00AC7B23">
        <w:rPr>
          <w:bCs/>
          <w:sz w:val="28"/>
          <w:szCs w:val="28"/>
        </w:rPr>
        <w:t>Зубренок</w:t>
      </w:r>
      <w:proofErr w:type="spellEnd"/>
      <w:r w:rsidR="003505E1" w:rsidRPr="00AC7B23">
        <w:rPr>
          <w:bCs/>
          <w:sz w:val="28"/>
          <w:szCs w:val="28"/>
        </w:rPr>
        <w:t>»</w:t>
      </w:r>
    </w:p>
    <w:p w:rsidR="00B51C3F" w:rsidRPr="00AC7B23" w:rsidRDefault="00533FC0" w:rsidP="00AC7B23">
      <w:pPr>
        <w:numPr>
          <w:ilvl w:val="0"/>
          <w:numId w:val="2"/>
        </w:numPr>
        <w:spacing w:before="40" w:after="40"/>
        <w:ind w:left="0"/>
        <w:jc w:val="both"/>
        <w:rPr>
          <w:sz w:val="28"/>
          <w:szCs w:val="28"/>
        </w:rPr>
      </w:pPr>
      <w:hyperlink w:history="1"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http</w:t>
        </w:r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>://</w:t>
        </w:r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www</w:t>
        </w:r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minobr</w:t>
        </w:r>
        <w:proofErr w:type="spellEnd"/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>.</w:t>
        </w:r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org</w:t>
        </w:r>
        <w:r w:rsidR="003505E1" w:rsidRPr="00AC7B23">
          <w:rPr>
            <w:rStyle w:val="af2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505E1" w:rsidRPr="00AC7B23">
          <w:rPr>
            <w:rStyle w:val="af2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51C3F" w:rsidRPr="00AC7B23">
        <w:rPr>
          <w:bCs/>
          <w:sz w:val="28"/>
          <w:szCs w:val="28"/>
          <w:lang w:val="en-US"/>
        </w:rPr>
        <w:t> </w:t>
      </w:r>
      <w:r w:rsidR="00B51C3F" w:rsidRPr="00AC7B23">
        <w:rPr>
          <w:bCs/>
          <w:sz w:val="28"/>
          <w:szCs w:val="28"/>
        </w:rPr>
        <w:t xml:space="preserve">- </w:t>
      </w:r>
      <w:r w:rsidR="003505E1" w:rsidRPr="00AC7B23">
        <w:rPr>
          <w:bCs/>
          <w:sz w:val="28"/>
          <w:szCs w:val="28"/>
        </w:rPr>
        <w:t xml:space="preserve"> Всероссийские олимпиады по физике</w:t>
      </w:r>
    </w:p>
    <w:p w:rsidR="00B51C3F" w:rsidRPr="00AC7B23" w:rsidRDefault="00B51C3F" w:rsidP="00AC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73B08" w:rsidRDefault="00E73B0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CD3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CD3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CD3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04CD3" w:rsidRDefault="00404CD3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D342B" w:rsidRPr="00404CD3" w:rsidRDefault="005D342B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404CD3">
        <w:rPr>
          <w:b/>
          <w:caps/>
          <w:sz w:val="28"/>
          <w:szCs w:val="28"/>
        </w:rPr>
        <w:lastRenderedPageBreak/>
        <w:t xml:space="preserve">4. </w:t>
      </w:r>
      <w:r w:rsidR="00FF6AC7" w:rsidRPr="00404CD3">
        <w:rPr>
          <w:b/>
          <w:caps/>
          <w:sz w:val="28"/>
          <w:szCs w:val="28"/>
        </w:rPr>
        <w:t xml:space="preserve">Контроль и оценка результатов </w:t>
      </w:r>
      <w:r w:rsidRPr="00404CD3">
        <w:rPr>
          <w:b/>
          <w:caps/>
          <w:sz w:val="28"/>
          <w:szCs w:val="28"/>
        </w:rPr>
        <w:t xml:space="preserve">освоения </w:t>
      </w:r>
      <w:r w:rsidR="00946518" w:rsidRPr="00404CD3">
        <w:rPr>
          <w:b/>
          <w:caps/>
          <w:sz w:val="28"/>
          <w:szCs w:val="28"/>
        </w:rPr>
        <w:t xml:space="preserve">УЧЕБНОЙ </w:t>
      </w:r>
      <w:r w:rsidRPr="00404CD3">
        <w:rPr>
          <w:b/>
          <w:caps/>
          <w:sz w:val="28"/>
          <w:szCs w:val="28"/>
        </w:rPr>
        <w:t>Дисциплины</w:t>
      </w:r>
    </w:p>
    <w:p w:rsidR="00FF6AC7" w:rsidRPr="00404CD3" w:rsidRDefault="00FF6AC7" w:rsidP="00404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04CD3">
        <w:rPr>
          <w:sz w:val="28"/>
          <w:szCs w:val="28"/>
        </w:rPr>
        <w:t>Контроль</w:t>
      </w:r>
      <w:r w:rsidR="009403DE">
        <w:rPr>
          <w:sz w:val="28"/>
          <w:szCs w:val="28"/>
        </w:rPr>
        <w:t xml:space="preserve"> </w:t>
      </w:r>
      <w:r w:rsidRPr="00404CD3">
        <w:rPr>
          <w:sz w:val="28"/>
          <w:szCs w:val="28"/>
        </w:rPr>
        <w:t xml:space="preserve">и оценка результатов освоения </w:t>
      </w:r>
      <w:r w:rsidR="00946518" w:rsidRPr="00404CD3">
        <w:rPr>
          <w:sz w:val="28"/>
          <w:szCs w:val="28"/>
        </w:rPr>
        <w:t xml:space="preserve">учебной </w:t>
      </w:r>
      <w:r w:rsidRPr="00404CD3">
        <w:rPr>
          <w:sz w:val="28"/>
          <w:szCs w:val="28"/>
        </w:rPr>
        <w:t>дисциплины осуществляется преподавателем</w:t>
      </w:r>
      <w:r w:rsidR="009403DE">
        <w:rPr>
          <w:sz w:val="28"/>
          <w:szCs w:val="28"/>
        </w:rPr>
        <w:t xml:space="preserve"> </w:t>
      </w:r>
      <w:r w:rsidRPr="00404CD3">
        <w:rPr>
          <w:sz w:val="28"/>
          <w:szCs w:val="28"/>
        </w:rPr>
        <w:t xml:space="preserve">в процессе проведения </w:t>
      </w:r>
      <w:r w:rsidR="00742172" w:rsidRPr="00404CD3">
        <w:rPr>
          <w:sz w:val="28"/>
          <w:szCs w:val="28"/>
        </w:rPr>
        <w:t>практических</w:t>
      </w:r>
      <w:r w:rsidRPr="00404CD3">
        <w:rPr>
          <w:sz w:val="28"/>
          <w:szCs w:val="28"/>
        </w:rPr>
        <w:t xml:space="preserve"> работ, тестирования, а также выполнения </w:t>
      </w:r>
      <w:proofErr w:type="gramStart"/>
      <w:r w:rsidR="00492935" w:rsidRPr="00404CD3">
        <w:rPr>
          <w:sz w:val="28"/>
          <w:szCs w:val="28"/>
        </w:rPr>
        <w:t>обучающимися</w:t>
      </w:r>
      <w:proofErr w:type="gramEnd"/>
      <w:r w:rsidR="009403DE">
        <w:rPr>
          <w:sz w:val="28"/>
          <w:szCs w:val="28"/>
        </w:rPr>
        <w:t xml:space="preserve"> </w:t>
      </w:r>
      <w:r w:rsidRPr="00404CD3">
        <w:rPr>
          <w:sz w:val="28"/>
          <w:szCs w:val="28"/>
        </w:rPr>
        <w:t>индивидуальных заданий.</w:t>
      </w:r>
    </w:p>
    <w:p w:rsidR="00814B45" w:rsidRPr="00404CD3" w:rsidRDefault="00814B45" w:rsidP="00404CD3">
      <w:pPr>
        <w:jc w:val="both"/>
        <w:rPr>
          <w:sz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FF6AC7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04CD3" w:rsidRDefault="00FF6AC7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Результаты </w:t>
            </w:r>
            <w:r w:rsidR="00DF0403" w:rsidRPr="00404CD3">
              <w:rPr>
                <w:bCs/>
                <w:sz w:val="28"/>
                <w:szCs w:val="28"/>
              </w:rPr>
              <w:t>обучения</w:t>
            </w:r>
          </w:p>
          <w:p w:rsidR="00FF6AC7" w:rsidRPr="00404CD3" w:rsidRDefault="00FF6AC7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(освоенные умения</w:t>
            </w:r>
            <w:r w:rsidR="005D342B" w:rsidRPr="00404CD3">
              <w:rPr>
                <w:bCs/>
                <w:sz w:val="28"/>
                <w:szCs w:val="28"/>
              </w:rPr>
              <w:t>, усвоенные знания</w:t>
            </w:r>
            <w:r w:rsidRPr="00404CD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404CD3" w:rsidRDefault="00F4731F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Формы</w:t>
            </w:r>
            <w:r w:rsidR="00FF6AC7" w:rsidRPr="00404CD3">
              <w:rPr>
                <w:sz w:val="28"/>
                <w:szCs w:val="28"/>
              </w:rPr>
              <w:t xml:space="preserve"> и метод</w:t>
            </w:r>
            <w:r w:rsidR="00F02DDE" w:rsidRPr="00404CD3">
              <w:rPr>
                <w:sz w:val="28"/>
                <w:szCs w:val="28"/>
              </w:rPr>
              <w:t>ы</w:t>
            </w:r>
            <w:r w:rsidR="009403DE">
              <w:rPr>
                <w:sz w:val="28"/>
                <w:szCs w:val="28"/>
              </w:rPr>
              <w:t xml:space="preserve"> </w:t>
            </w:r>
            <w:r w:rsidR="00CC1CCC" w:rsidRPr="00404CD3">
              <w:rPr>
                <w:sz w:val="28"/>
                <w:szCs w:val="28"/>
              </w:rPr>
              <w:t xml:space="preserve">контроля и </w:t>
            </w:r>
            <w:r w:rsidR="00FF6AC7" w:rsidRPr="00404CD3">
              <w:rPr>
                <w:sz w:val="28"/>
                <w:szCs w:val="28"/>
              </w:rPr>
              <w:t>оценки</w:t>
            </w:r>
            <w:r w:rsidR="003C5AF2" w:rsidRPr="00404CD3">
              <w:rPr>
                <w:sz w:val="28"/>
                <w:szCs w:val="28"/>
              </w:rPr>
              <w:t xml:space="preserve"> результатов обучения</w:t>
            </w:r>
          </w:p>
        </w:tc>
      </w:tr>
      <w:tr w:rsidR="00FF6AC7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404CD3" w:rsidRDefault="00BB1445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404CD3" w:rsidRDefault="00BB1445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2</w:t>
            </w:r>
          </w:p>
        </w:tc>
      </w:tr>
      <w:tr w:rsidR="00BB1445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BB1445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BB1445" w:rsidP="00404C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B1445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  <w:sz w:val="28"/>
                <w:szCs w:val="28"/>
              </w:rPr>
            </w:pPr>
            <w:r w:rsidRPr="00404CD3">
              <w:rPr>
                <w:spacing w:val="-6"/>
                <w:sz w:val="28"/>
                <w:szCs w:val="28"/>
              </w:rPr>
      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</w:t>
            </w:r>
          </w:p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  <w:sz w:val="28"/>
                <w:szCs w:val="28"/>
              </w:rPr>
            </w:pPr>
            <w:r w:rsidRPr="00404CD3">
              <w:rPr>
                <w:spacing w:val="-6"/>
                <w:sz w:val="28"/>
                <w:szCs w:val="28"/>
              </w:rPr>
              <w:t>электромагнитную индукцию, распространение электромагнитных волн;</w:t>
            </w:r>
          </w:p>
          <w:p w:rsidR="00BB1445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pacing w:val="-6"/>
                <w:sz w:val="28"/>
                <w:szCs w:val="28"/>
              </w:rPr>
              <w:t xml:space="preserve">волновые свойства света; излучение и поглощение света атомом; фотоэффект; </w:t>
            </w:r>
            <w:r w:rsidRPr="00404CD3">
              <w:rPr>
                <w:sz w:val="28"/>
                <w:szCs w:val="28"/>
              </w:rPr>
              <w:t>отличать гипотезы от научных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494500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 Устный опрос, подготовка сообщений</w:t>
            </w:r>
          </w:p>
        </w:tc>
      </w:tr>
      <w:tr w:rsidR="00BB1445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 xml:space="preserve">делать выводы на основе экспериментальных данных;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494500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 Лабораторная работа</w:t>
            </w:r>
          </w:p>
        </w:tc>
      </w:tr>
      <w:tr w:rsidR="00BB1445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404CD3" w:rsidRDefault="00DA5368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Практическая</w:t>
            </w:r>
            <w:r w:rsidR="009403DE">
              <w:rPr>
                <w:bCs/>
                <w:sz w:val="28"/>
                <w:szCs w:val="28"/>
              </w:rPr>
              <w:t xml:space="preserve"> </w:t>
            </w:r>
            <w:r w:rsidR="005B7FEC" w:rsidRPr="00404CD3">
              <w:rPr>
                <w:bCs/>
                <w:sz w:val="28"/>
                <w:szCs w:val="28"/>
              </w:rPr>
              <w:t>работа, внеаудиторная самостоятельная работа</w:t>
            </w:r>
          </w:p>
        </w:tc>
      </w:tr>
      <w:tr w:rsidR="00DA5368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68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68" w:rsidRPr="00404CD3" w:rsidRDefault="00DA5368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Практическая работа, самостоятельная работа  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внеаудиторная самостоятельная работа,  доклады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 Устный опрос, подготовка сообщений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применять полученные знания для решения физических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 Устный опрос, подготовка сообщений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 xml:space="preserve">определять характер физического процесса по графику, таблице, формуле;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внеаудиторная самостоятельная работа,  доклады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9403DE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И</w:t>
            </w:r>
            <w:r w:rsidR="00602F33" w:rsidRPr="00404CD3">
              <w:rPr>
                <w:sz w:val="28"/>
                <w:szCs w:val="28"/>
              </w:rPr>
              <w:t>змерять</w:t>
            </w:r>
            <w:r>
              <w:rPr>
                <w:sz w:val="28"/>
                <w:szCs w:val="28"/>
              </w:rPr>
              <w:t xml:space="preserve"> </w:t>
            </w:r>
            <w:r w:rsidR="00602F33" w:rsidRPr="00404CD3">
              <w:rPr>
                <w:sz w:val="28"/>
                <w:szCs w:val="28"/>
              </w:rPr>
              <w:t xml:space="preserve">ряд физических величин, </w:t>
            </w:r>
            <w:r w:rsidR="00602F33" w:rsidRPr="00404CD3">
              <w:rPr>
                <w:sz w:val="28"/>
                <w:szCs w:val="28"/>
              </w:rPr>
              <w:lastRenderedPageBreak/>
              <w:t>представляя результаты измерений с учетом их погрешностей;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lastRenderedPageBreak/>
              <w:t xml:space="preserve">внеаудиторная самостоятельная </w:t>
            </w:r>
            <w:r w:rsidRPr="00404CD3">
              <w:rPr>
                <w:bCs/>
                <w:sz w:val="28"/>
                <w:szCs w:val="28"/>
              </w:rPr>
              <w:lastRenderedPageBreak/>
              <w:t>работа,  доклады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04CD3">
              <w:rPr>
                <w:sz w:val="28"/>
                <w:szCs w:val="28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 xml:space="preserve"> Устный опрос, внеаудиторная самостоятельная работа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04CD3">
              <w:rPr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Устный опрос, внеаудиторная самостоятельная работа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Устный опрос, внеаудиторная самостоятельная работа</w:t>
            </w:r>
          </w:p>
        </w:tc>
      </w:tr>
      <w:tr w:rsidR="00602F33" w:rsidRPr="00404CD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04CD3">
              <w:rPr>
                <w:sz w:val="28"/>
                <w:szCs w:val="28"/>
              </w:rPr>
              <w:t>вклад российских и зарубежных ученых, оказавших наибольшее влияние на развитие физики;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33" w:rsidRPr="00404CD3" w:rsidRDefault="00602F33" w:rsidP="00404CD3">
            <w:pPr>
              <w:jc w:val="both"/>
              <w:rPr>
                <w:bCs/>
                <w:sz w:val="28"/>
                <w:szCs w:val="28"/>
              </w:rPr>
            </w:pPr>
            <w:r w:rsidRPr="00404CD3">
              <w:rPr>
                <w:bCs/>
                <w:sz w:val="28"/>
                <w:szCs w:val="28"/>
              </w:rPr>
              <w:t>Устный опрос, внеаудиторная самостоятельная работа</w:t>
            </w:r>
          </w:p>
        </w:tc>
      </w:tr>
    </w:tbl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527F51" w:rsidRPr="00404CD3" w:rsidRDefault="00527F51" w:rsidP="00404CD3">
      <w:pPr>
        <w:jc w:val="both"/>
        <w:rPr>
          <w:sz w:val="28"/>
        </w:rPr>
      </w:pPr>
      <w:r w:rsidRPr="00404CD3">
        <w:rPr>
          <w:sz w:val="28"/>
        </w:rPr>
        <w:br w:type="page"/>
      </w:r>
    </w:p>
    <w:p w:rsidR="00527F51" w:rsidRPr="00404CD3" w:rsidRDefault="00527F51" w:rsidP="00404CD3">
      <w:pPr>
        <w:jc w:val="both"/>
        <w:rPr>
          <w:b/>
          <w:sz w:val="28"/>
        </w:rPr>
      </w:pPr>
      <w:r w:rsidRPr="00404CD3">
        <w:rPr>
          <w:b/>
          <w:sz w:val="28"/>
        </w:rPr>
        <w:lastRenderedPageBreak/>
        <w:t>Формы и методы контроля и оценки результатов обучения позволяют проверять не только знания и умения, но и развитие общекультурных компетенций</w:t>
      </w:r>
    </w:p>
    <w:tbl>
      <w:tblPr>
        <w:tblpPr w:leftFromText="180" w:rightFromText="180" w:vertAnchor="page" w:horzAnchor="margin" w:tblpXSpec="center" w:tblpY="23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402"/>
      </w:tblGrid>
      <w:tr w:rsidR="00527F51" w:rsidRPr="00404CD3" w:rsidTr="00F84FC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9C53FD" w:rsidRDefault="00527F51" w:rsidP="009C53FD">
            <w:pPr>
              <w:spacing w:after="100" w:afterAutospacing="1"/>
              <w:jc w:val="center"/>
              <w:rPr>
                <w:b/>
                <w:sz w:val="28"/>
              </w:rPr>
            </w:pPr>
            <w:r w:rsidRPr="009C53FD">
              <w:rPr>
                <w:b/>
                <w:sz w:val="28"/>
              </w:rPr>
              <w:t>Результаты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 xml:space="preserve"> (формирование общекультурных компетенций)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9C53FD" w:rsidRDefault="00527F51" w:rsidP="00404CD3">
            <w:pPr>
              <w:spacing w:after="100" w:afterAutospacing="1"/>
              <w:jc w:val="both"/>
              <w:rPr>
                <w:b/>
                <w:sz w:val="28"/>
                <w:lang w:eastAsia="en-US"/>
              </w:rPr>
            </w:pPr>
            <w:r w:rsidRPr="009C53FD">
              <w:rPr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9C53FD" w:rsidRDefault="00527F51" w:rsidP="00404CD3">
            <w:pPr>
              <w:spacing w:after="100" w:afterAutospacing="1"/>
              <w:jc w:val="both"/>
              <w:rPr>
                <w:b/>
                <w:sz w:val="28"/>
                <w:lang w:eastAsia="en-US"/>
              </w:rPr>
            </w:pPr>
            <w:r w:rsidRPr="009C53FD">
              <w:rPr>
                <w:b/>
                <w:sz w:val="28"/>
              </w:rPr>
              <w:t>Формы и методы контроля и оценки</w:t>
            </w:r>
          </w:p>
        </w:tc>
      </w:tr>
      <w:tr w:rsidR="00527F51" w:rsidRPr="00404CD3" w:rsidTr="00F84FC2">
        <w:trPr>
          <w:trHeight w:val="2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t>ОК</w:t>
            </w:r>
            <w:proofErr w:type="gramEnd"/>
            <w:r w:rsidRPr="00404CD3">
              <w:rPr>
                <w:sz w:val="28"/>
              </w:rPr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>- владение навыками самостоятельной работы при составлении терминологического словаря, опорных конспектов подготовки к семинарам.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 xml:space="preserve">Практические занятия, самостоятельные работы, презентации, </w:t>
            </w:r>
          </w:p>
        </w:tc>
      </w:tr>
      <w:tr w:rsidR="00527F51" w:rsidRPr="00404CD3" w:rsidTr="00F84FC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t>ОК</w:t>
            </w:r>
            <w:proofErr w:type="gramEnd"/>
            <w:r w:rsidRPr="00404CD3">
              <w:rPr>
                <w:sz w:val="28"/>
              </w:rPr>
              <w:t> 4.</w:t>
            </w:r>
            <w:r w:rsidRPr="00404CD3">
              <w:rPr>
                <w:sz w:val="28"/>
                <w:lang w:val="en-US"/>
              </w:rPr>
              <w:t> </w:t>
            </w:r>
            <w:r w:rsidRPr="00404CD3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  <w:lang w:eastAsia="en-US"/>
              </w:rPr>
              <w:t>- умение находить необходимую информацию в печатных источниках 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  <w:lang w:eastAsia="en-US"/>
              </w:rPr>
              <w:t>Практические занятия, выполнение самостоятельных работ, подготовка докладов и творческих работ</w:t>
            </w:r>
          </w:p>
        </w:tc>
      </w:tr>
      <w:tr w:rsidR="00527F51" w:rsidRPr="00404CD3" w:rsidTr="00F84FC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t>ОК</w:t>
            </w:r>
            <w:proofErr w:type="gramEnd"/>
            <w:r w:rsidRPr="00404CD3">
              <w:rPr>
                <w:sz w:val="28"/>
              </w:rPr>
              <w:t> 5. Использовать информационно-коммуникационные технологии в профессиональной деятельности.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 xml:space="preserve"> Владение навыками оформления  и представления информации посредством ИКТ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  <w:lang w:eastAsia="en-US"/>
              </w:rPr>
              <w:t>Подготовка презентаций и творческих работ</w:t>
            </w:r>
          </w:p>
        </w:tc>
      </w:tr>
      <w:tr w:rsidR="00527F51" w:rsidRPr="00404CD3" w:rsidTr="00F84FC2">
        <w:trPr>
          <w:trHeight w:val="2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t>ОК</w:t>
            </w:r>
            <w:proofErr w:type="gramEnd"/>
            <w:r w:rsidRPr="00404CD3">
              <w:rPr>
                <w:sz w:val="28"/>
              </w:rPr>
              <w:t> 6. Работать в коллективе и команде, эффективно общаться с коллегами, руководством, потребителями.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</w:rPr>
            </w:pPr>
            <w:r w:rsidRPr="00404CD3">
              <w:rPr>
                <w:sz w:val="28"/>
              </w:rPr>
              <w:t>-  умение работать в команде;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</w:rPr>
            </w:pPr>
            <w:r w:rsidRPr="00404CD3">
              <w:rPr>
                <w:sz w:val="28"/>
              </w:rPr>
              <w:t>- выстраивание коммуникативных отношений в коллективе.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</w:rPr>
            </w:pPr>
            <w:r w:rsidRPr="00404CD3">
              <w:rPr>
                <w:sz w:val="28"/>
              </w:rPr>
              <w:t xml:space="preserve">-проявление толерантности.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 xml:space="preserve">Работа в малых группах, деловые и ролевые игры, выстраивание диалога. </w:t>
            </w:r>
          </w:p>
        </w:tc>
      </w:tr>
      <w:tr w:rsidR="00527F51" w:rsidRPr="00404CD3" w:rsidTr="00F84FC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t>ОК</w:t>
            </w:r>
            <w:proofErr w:type="gramEnd"/>
            <w:r w:rsidRPr="00404CD3">
              <w:rPr>
                <w:sz w:val="28"/>
              </w:rPr>
              <w:t xml:space="preserve"> 7. Брать на себя ответственность за работу членов команды (подчиненных), результат </w:t>
            </w:r>
            <w:r w:rsidRPr="00404CD3">
              <w:rPr>
                <w:sz w:val="28"/>
              </w:rPr>
              <w:lastRenderedPageBreak/>
              <w:t>выполнения заданий.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lastRenderedPageBreak/>
              <w:t xml:space="preserve">- умение организовывать работу в малых группах, выполнять ролевые </w:t>
            </w:r>
            <w:r w:rsidRPr="00404CD3">
              <w:rPr>
                <w:sz w:val="28"/>
              </w:rPr>
              <w:lastRenderedPageBreak/>
              <w:t>функции.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lastRenderedPageBreak/>
              <w:t>Работа в малых группах, деловые и ролевые игры, выстраивание диалога.</w:t>
            </w:r>
          </w:p>
        </w:tc>
      </w:tr>
      <w:tr w:rsidR="00527F51" w:rsidRPr="00404CD3" w:rsidTr="00F84FC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51" w:rsidRPr="00404CD3" w:rsidRDefault="00527F51" w:rsidP="00404CD3">
            <w:pPr>
              <w:pStyle w:val="afa"/>
              <w:widowControl w:val="0"/>
              <w:ind w:left="0" w:firstLine="709"/>
              <w:jc w:val="both"/>
              <w:rPr>
                <w:sz w:val="28"/>
              </w:rPr>
            </w:pPr>
            <w:proofErr w:type="gramStart"/>
            <w:r w:rsidRPr="00404CD3">
              <w:rPr>
                <w:sz w:val="28"/>
              </w:rPr>
              <w:lastRenderedPageBreak/>
              <w:t>ОК</w:t>
            </w:r>
            <w:proofErr w:type="gramEnd"/>
            <w:r w:rsidRPr="00404CD3">
              <w:rPr>
                <w:sz w:val="28"/>
              </w:rPr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>- формирование потребности в самообразовании.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F51" w:rsidRPr="00404CD3" w:rsidRDefault="00527F51" w:rsidP="00404CD3">
            <w:pPr>
              <w:spacing w:after="100" w:afterAutospacing="1"/>
              <w:jc w:val="both"/>
              <w:rPr>
                <w:sz w:val="28"/>
                <w:lang w:eastAsia="en-US"/>
              </w:rPr>
            </w:pPr>
            <w:r w:rsidRPr="00404CD3">
              <w:rPr>
                <w:sz w:val="28"/>
              </w:rPr>
              <w:t xml:space="preserve">Подготовка докладов, презентаций. </w:t>
            </w:r>
          </w:p>
        </w:tc>
      </w:tr>
    </w:tbl>
    <w:p w:rsidR="00527F51" w:rsidRPr="00404CD3" w:rsidRDefault="00527F51" w:rsidP="00404CD3">
      <w:pPr>
        <w:jc w:val="both"/>
        <w:rPr>
          <w:sz w:val="28"/>
        </w:rPr>
      </w:pPr>
    </w:p>
    <w:p w:rsidR="00527F51" w:rsidRPr="00404CD3" w:rsidRDefault="00527F51" w:rsidP="00404CD3">
      <w:pPr>
        <w:jc w:val="both"/>
        <w:rPr>
          <w:sz w:val="28"/>
        </w:rPr>
      </w:pPr>
    </w:p>
    <w:p w:rsidR="00527F51" w:rsidRPr="00404CD3" w:rsidRDefault="00527F51" w:rsidP="00404CD3">
      <w:pPr>
        <w:widowControl w:val="0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527F51" w:rsidRPr="00404CD3" w:rsidRDefault="00527F51" w:rsidP="00404CD3">
      <w:pPr>
        <w:jc w:val="both"/>
        <w:rPr>
          <w:sz w:val="28"/>
        </w:rPr>
      </w:pPr>
    </w:p>
    <w:p w:rsidR="00E017A3" w:rsidRPr="00404CD3" w:rsidRDefault="00E017A3" w:rsidP="00404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sectPr w:rsidR="00E017A3" w:rsidRPr="00404CD3" w:rsidSect="00404CD3">
      <w:pgSz w:w="11906" w:h="16838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4" w:rsidRDefault="001B7454">
      <w:r>
        <w:separator/>
      </w:r>
    </w:p>
  </w:endnote>
  <w:endnote w:type="continuationSeparator" w:id="0">
    <w:p w:rsidR="001B7454" w:rsidRDefault="001B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FB" w:rsidRDefault="00594AF7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A41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41FB" w:rsidRDefault="006A41FB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FB" w:rsidRDefault="00594AF7" w:rsidP="00E30AA6">
    <w:pPr>
      <w:pStyle w:val="af"/>
      <w:framePr w:wrap="around" w:vAnchor="text" w:hAnchor="page" w:x="5431" w:y="168"/>
      <w:jc w:val="center"/>
      <w:rPr>
        <w:rStyle w:val="af0"/>
      </w:rPr>
    </w:pPr>
    <w:r>
      <w:rPr>
        <w:rStyle w:val="af0"/>
      </w:rPr>
      <w:fldChar w:fldCharType="begin"/>
    </w:r>
    <w:r w:rsidR="006A41F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3FC0">
      <w:rPr>
        <w:rStyle w:val="af0"/>
        <w:noProof/>
      </w:rPr>
      <w:t>9</w:t>
    </w:r>
    <w:r>
      <w:rPr>
        <w:rStyle w:val="af0"/>
      </w:rPr>
      <w:fldChar w:fldCharType="end"/>
    </w:r>
  </w:p>
  <w:p w:rsidR="006A41FB" w:rsidRDefault="006A41FB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4" w:rsidRDefault="001B7454">
      <w:r>
        <w:separator/>
      </w:r>
    </w:p>
  </w:footnote>
  <w:footnote w:type="continuationSeparator" w:id="0">
    <w:p w:rsidR="001B7454" w:rsidRDefault="001B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2214B6E"/>
    <w:multiLevelType w:val="hybridMultilevel"/>
    <w:tmpl w:val="E2D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46E9"/>
    <w:multiLevelType w:val="hybridMultilevel"/>
    <w:tmpl w:val="645EB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BF30EB"/>
    <w:multiLevelType w:val="hybridMultilevel"/>
    <w:tmpl w:val="C894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BF29A3"/>
    <w:multiLevelType w:val="hybridMultilevel"/>
    <w:tmpl w:val="85F0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60141"/>
    <w:multiLevelType w:val="hybridMultilevel"/>
    <w:tmpl w:val="6A0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864AA"/>
    <w:multiLevelType w:val="hybridMultilevel"/>
    <w:tmpl w:val="D3060292"/>
    <w:lvl w:ilvl="0" w:tplc="8C80AB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0D51B62"/>
    <w:multiLevelType w:val="hybridMultilevel"/>
    <w:tmpl w:val="7714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19CC"/>
    <w:multiLevelType w:val="hybridMultilevel"/>
    <w:tmpl w:val="B414F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9153B"/>
    <w:multiLevelType w:val="hybridMultilevel"/>
    <w:tmpl w:val="5BEA860A"/>
    <w:lvl w:ilvl="0" w:tplc="F02ED1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7E4CE9"/>
    <w:multiLevelType w:val="hybridMultilevel"/>
    <w:tmpl w:val="582E47AE"/>
    <w:lvl w:ilvl="0" w:tplc="D8AE0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2AC0B15"/>
    <w:multiLevelType w:val="hybridMultilevel"/>
    <w:tmpl w:val="9C70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D14"/>
    <w:multiLevelType w:val="hybridMultilevel"/>
    <w:tmpl w:val="875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261E"/>
    <w:multiLevelType w:val="multilevel"/>
    <w:tmpl w:val="C1AEB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56570025"/>
    <w:multiLevelType w:val="hybridMultilevel"/>
    <w:tmpl w:val="0BD65ACC"/>
    <w:lvl w:ilvl="0" w:tplc="9CBEA302">
      <w:start w:val="1"/>
      <w:numFmt w:val="decimal"/>
      <w:lvlText w:val="%1."/>
      <w:lvlJc w:val="left"/>
      <w:pPr>
        <w:ind w:left="70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70F2D18"/>
    <w:multiLevelType w:val="hybridMultilevel"/>
    <w:tmpl w:val="FBE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C6818"/>
    <w:multiLevelType w:val="hybridMultilevel"/>
    <w:tmpl w:val="7698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A2A5C"/>
    <w:multiLevelType w:val="hybridMultilevel"/>
    <w:tmpl w:val="BA9432E0"/>
    <w:lvl w:ilvl="0" w:tplc="AE0EFC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CF0FF3"/>
    <w:multiLevelType w:val="hybridMultilevel"/>
    <w:tmpl w:val="0EC2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3022D"/>
    <w:multiLevelType w:val="hybridMultilevel"/>
    <w:tmpl w:val="561C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90D77"/>
    <w:multiLevelType w:val="hybridMultilevel"/>
    <w:tmpl w:val="9CCAA04C"/>
    <w:lvl w:ilvl="0" w:tplc="5420B0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5643EAF"/>
    <w:multiLevelType w:val="hybridMultilevel"/>
    <w:tmpl w:val="6A6C2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161DE"/>
    <w:multiLevelType w:val="hybridMultilevel"/>
    <w:tmpl w:val="8602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2052B"/>
    <w:multiLevelType w:val="hybridMultilevel"/>
    <w:tmpl w:val="E23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F52C2"/>
    <w:multiLevelType w:val="hybridMultilevel"/>
    <w:tmpl w:val="22F8E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F640345"/>
    <w:multiLevelType w:val="hybridMultilevel"/>
    <w:tmpl w:val="0942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E6AB1"/>
    <w:multiLevelType w:val="hybridMultilevel"/>
    <w:tmpl w:val="759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4"/>
  </w:num>
  <w:num w:numId="5">
    <w:abstractNumId w:val="27"/>
  </w:num>
  <w:num w:numId="6">
    <w:abstractNumId w:val="18"/>
  </w:num>
  <w:num w:numId="7">
    <w:abstractNumId w:val="8"/>
  </w:num>
  <w:num w:numId="8">
    <w:abstractNumId w:val="30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24"/>
  </w:num>
  <w:num w:numId="15">
    <w:abstractNumId w:val="20"/>
  </w:num>
  <w:num w:numId="16">
    <w:abstractNumId w:val="5"/>
  </w:num>
  <w:num w:numId="17">
    <w:abstractNumId w:val="26"/>
  </w:num>
  <w:num w:numId="18">
    <w:abstractNumId w:val="29"/>
  </w:num>
  <w:num w:numId="19">
    <w:abstractNumId w:val="21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16"/>
  </w:num>
  <w:num w:numId="25">
    <w:abstractNumId w:val="11"/>
  </w:num>
  <w:num w:numId="26">
    <w:abstractNumId w:val="10"/>
  </w:num>
  <w:num w:numId="27">
    <w:abstractNumId w:val="25"/>
  </w:num>
  <w:num w:numId="28">
    <w:abstractNumId w:val="22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B89"/>
    <w:rsid w:val="000058F6"/>
    <w:rsid w:val="00006D3A"/>
    <w:rsid w:val="000072A5"/>
    <w:rsid w:val="000075AC"/>
    <w:rsid w:val="00010B1D"/>
    <w:rsid w:val="00012F54"/>
    <w:rsid w:val="00013A54"/>
    <w:rsid w:val="0001493D"/>
    <w:rsid w:val="00016293"/>
    <w:rsid w:val="00016675"/>
    <w:rsid w:val="00024DE4"/>
    <w:rsid w:val="000257D0"/>
    <w:rsid w:val="000276E1"/>
    <w:rsid w:val="00030102"/>
    <w:rsid w:val="0003038A"/>
    <w:rsid w:val="0003105B"/>
    <w:rsid w:val="00033BD9"/>
    <w:rsid w:val="00035124"/>
    <w:rsid w:val="0003516A"/>
    <w:rsid w:val="00040E09"/>
    <w:rsid w:val="0004133E"/>
    <w:rsid w:val="0004305F"/>
    <w:rsid w:val="00044A7D"/>
    <w:rsid w:val="000458A4"/>
    <w:rsid w:val="00046EC5"/>
    <w:rsid w:val="0004786A"/>
    <w:rsid w:val="00052A45"/>
    <w:rsid w:val="0005406D"/>
    <w:rsid w:val="00054441"/>
    <w:rsid w:val="0005795F"/>
    <w:rsid w:val="00057A37"/>
    <w:rsid w:val="00057BD2"/>
    <w:rsid w:val="00060370"/>
    <w:rsid w:val="00063505"/>
    <w:rsid w:val="00064D79"/>
    <w:rsid w:val="00065C53"/>
    <w:rsid w:val="00067BBD"/>
    <w:rsid w:val="000720C7"/>
    <w:rsid w:val="0007474F"/>
    <w:rsid w:val="00074CF0"/>
    <w:rsid w:val="00077E6E"/>
    <w:rsid w:val="0008446C"/>
    <w:rsid w:val="000929DA"/>
    <w:rsid w:val="000948D6"/>
    <w:rsid w:val="00095FB9"/>
    <w:rsid w:val="00096C3D"/>
    <w:rsid w:val="000A0682"/>
    <w:rsid w:val="000A0AC3"/>
    <w:rsid w:val="000A0EC9"/>
    <w:rsid w:val="000A28F1"/>
    <w:rsid w:val="000A43A1"/>
    <w:rsid w:val="000A6417"/>
    <w:rsid w:val="000A7E89"/>
    <w:rsid w:val="000B420E"/>
    <w:rsid w:val="000B5721"/>
    <w:rsid w:val="000B6934"/>
    <w:rsid w:val="000B7686"/>
    <w:rsid w:val="000C3751"/>
    <w:rsid w:val="000C55EE"/>
    <w:rsid w:val="000C5D3A"/>
    <w:rsid w:val="000C611B"/>
    <w:rsid w:val="000D0628"/>
    <w:rsid w:val="000D3341"/>
    <w:rsid w:val="000D5CDF"/>
    <w:rsid w:val="000E3F39"/>
    <w:rsid w:val="000E7389"/>
    <w:rsid w:val="000F1E74"/>
    <w:rsid w:val="000F1EEF"/>
    <w:rsid w:val="000F370D"/>
    <w:rsid w:val="000F52CC"/>
    <w:rsid w:val="000F639C"/>
    <w:rsid w:val="000F6B40"/>
    <w:rsid w:val="000F719D"/>
    <w:rsid w:val="000F7263"/>
    <w:rsid w:val="000F74B1"/>
    <w:rsid w:val="0010107A"/>
    <w:rsid w:val="001022F0"/>
    <w:rsid w:val="00103B9F"/>
    <w:rsid w:val="00105BE9"/>
    <w:rsid w:val="00106480"/>
    <w:rsid w:val="0011104E"/>
    <w:rsid w:val="00111E74"/>
    <w:rsid w:val="0011375E"/>
    <w:rsid w:val="00115580"/>
    <w:rsid w:val="0012042F"/>
    <w:rsid w:val="0012410F"/>
    <w:rsid w:val="00127BA0"/>
    <w:rsid w:val="00130A06"/>
    <w:rsid w:val="0014002F"/>
    <w:rsid w:val="00141B58"/>
    <w:rsid w:val="0014522E"/>
    <w:rsid w:val="001547A6"/>
    <w:rsid w:val="00155DB6"/>
    <w:rsid w:val="0016340A"/>
    <w:rsid w:val="00164CB4"/>
    <w:rsid w:val="00164D97"/>
    <w:rsid w:val="00166366"/>
    <w:rsid w:val="00166CBB"/>
    <w:rsid w:val="001720D0"/>
    <w:rsid w:val="00173564"/>
    <w:rsid w:val="001804CB"/>
    <w:rsid w:val="00180E0D"/>
    <w:rsid w:val="00183507"/>
    <w:rsid w:val="00185A61"/>
    <w:rsid w:val="001860AC"/>
    <w:rsid w:val="00192755"/>
    <w:rsid w:val="00192B0F"/>
    <w:rsid w:val="00194383"/>
    <w:rsid w:val="001A14F3"/>
    <w:rsid w:val="001A3EDC"/>
    <w:rsid w:val="001A51A0"/>
    <w:rsid w:val="001B26F1"/>
    <w:rsid w:val="001B40C3"/>
    <w:rsid w:val="001B5F38"/>
    <w:rsid w:val="001B737B"/>
    <w:rsid w:val="001B7454"/>
    <w:rsid w:val="001C1247"/>
    <w:rsid w:val="001C4944"/>
    <w:rsid w:val="001D0E7B"/>
    <w:rsid w:val="001D2214"/>
    <w:rsid w:val="001D22E2"/>
    <w:rsid w:val="001E1AD6"/>
    <w:rsid w:val="001E227C"/>
    <w:rsid w:val="001E3263"/>
    <w:rsid w:val="001F6E89"/>
    <w:rsid w:val="001F74F2"/>
    <w:rsid w:val="00206C48"/>
    <w:rsid w:val="002121E0"/>
    <w:rsid w:val="002128C1"/>
    <w:rsid w:val="00216533"/>
    <w:rsid w:val="00220E9B"/>
    <w:rsid w:val="00222277"/>
    <w:rsid w:val="0022405D"/>
    <w:rsid w:val="002271D5"/>
    <w:rsid w:val="00240C23"/>
    <w:rsid w:val="002442B6"/>
    <w:rsid w:val="00245E32"/>
    <w:rsid w:val="002461F1"/>
    <w:rsid w:val="002556D6"/>
    <w:rsid w:val="002560EA"/>
    <w:rsid w:val="00263189"/>
    <w:rsid w:val="00265AFD"/>
    <w:rsid w:val="00271B0B"/>
    <w:rsid w:val="00272846"/>
    <w:rsid w:val="00273CF6"/>
    <w:rsid w:val="0028154D"/>
    <w:rsid w:val="002830A1"/>
    <w:rsid w:val="002839E5"/>
    <w:rsid w:val="00283EF4"/>
    <w:rsid w:val="00286A57"/>
    <w:rsid w:val="00295AFA"/>
    <w:rsid w:val="00297605"/>
    <w:rsid w:val="002A118F"/>
    <w:rsid w:val="002A5E7D"/>
    <w:rsid w:val="002A6050"/>
    <w:rsid w:val="002B4C5E"/>
    <w:rsid w:val="002B712E"/>
    <w:rsid w:val="002C7027"/>
    <w:rsid w:val="002D0793"/>
    <w:rsid w:val="002D1F71"/>
    <w:rsid w:val="002D2ED0"/>
    <w:rsid w:val="002D42A9"/>
    <w:rsid w:val="002E3070"/>
    <w:rsid w:val="002E50B9"/>
    <w:rsid w:val="002E62A2"/>
    <w:rsid w:val="002F07E2"/>
    <w:rsid w:val="002F10F6"/>
    <w:rsid w:val="002F118B"/>
    <w:rsid w:val="002F3939"/>
    <w:rsid w:val="002F4EEA"/>
    <w:rsid w:val="002F5EC2"/>
    <w:rsid w:val="002F6290"/>
    <w:rsid w:val="003029BA"/>
    <w:rsid w:val="00307049"/>
    <w:rsid w:val="00310647"/>
    <w:rsid w:val="00311F2C"/>
    <w:rsid w:val="003142AC"/>
    <w:rsid w:val="00314B5F"/>
    <w:rsid w:val="003156CF"/>
    <w:rsid w:val="003275AB"/>
    <w:rsid w:val="003302CD"/>
    <w:rsid w:val="0033275E"/>
    <w:rsid w:val="00335812"/>
    <w:rsid w:val="0033677B"/>
    <w:rsid w:val="003433EF"/>
    <w:rsid w:val="003505E1"/>
    <w:rsid w:val="003509A1"/>
    <w:rsid w:val="003624EC"/>
    <w:rsid w:val="00363900"/>
    <w:rsid w:val="00363EEF"/>
    <w:rsid w:val="00364065"/>
    <w:rsid w:val="003648A6"/>
    <w:rsid w:val="00376E5E"/>
    <w:rsid w:val="00380D73"/>
    <w:rsid w:val="003865EB"/>
    <w:rsid w:val="00390039"/>
    <w:rsid w:val="00393140"/>
    <w:rsid w:val="00395AAD"/>
    <w:rsid w:val="003A11E3"/>
    <w:rsid w:val="003A75BD"/>
    <w:rsid w:val="003B1C1A"/>
    <w:rsid w:val="003B2B6F"/>
    <w:rsid w:val="003B4236"/>
    <w:rsid w:val="003B4B9E"/>
    <w:rsid w:val="003B4EDB"/>
    <w:rsid w:val="003C0D43"/>
    <w:rsid w:val="003C2162"/>
    <w:rsid w:val="003C5AF2"/>
    <w:rsid w:val="003C789C"/>
    <w:rsid w:val="003D13CC"/>
    <w:rsid w:val="003D341E"/>
    <w:rsid w:val="003E0650"/>
    <w:rsid w:val="003E0FBC"/>
    <w:rsid w:val="003E5F98"/>
    <w:rsid w:val="003F20B0"/>
    <w:rsid w:val="003F55F3"/>
    <w:rsid w:val="003F71F0"/>
    <w:rsid w:val="00400B14"/>
    <w:rsid w:val="00402FAB"/>
    <w:rsid w:val="00404CD3"/>
    <w:rsid w:val="00405FF7"/>
    <w:rsid w:val="00413CED"/>
    <w:rsid w:val="00413F18"/>
    <w:rsid w:val="0042381A"/>
    <w:rsid w:val="004462D6"/>
    <w:rsid w:val="004502CD"/>
    <w:rsid w:val="00451CE7"/>
    <w:rsid w:val="00455CDA"/>
    <w:rsid w:val="00460933"/>
    <w:rsid w:val="0046244C"/>
    <w:rsid w:val="00463EFB"/>
    <w:rsid w:val="004645DA"/>
    <w:rsid w:val="00470413"/>
    <w:rsid w:val="004759F0"/>
    <w:rsid w:val="004801A3"/>
    <w:rsid w:val="00480D6F"/>
    <w:rsid w:val="00481723"/>
    <w:rsid w:val="00481D2D"/>
    <w:rsid w:val="00484102"/>
    <w:rsid w:val="00484266"/>
    <w:rsid w:val="0049248F"/>
    <w:rsid w:val="00492935"/>
    <w:rsid w:val="00492BE6"/>
    <w:rsid w:val="00494500"/>
    <w:rsid w:val="00494E88"/>
    <w:rsid w:val="004959F8"/>
    <w:rsid w:val="0049772F"/>
    <w:rsid w:val="004A0E22"/>
    <w:rsid w:val="004A108C"/>
    <w:rsid w:val="004A3AC0"/>
    <w:rsid w:val="004A429A"/>
    <w:rsid w:val="004A42E1"/>
    <w:rsid w:val="004A459E"/>
    <w:rsid w:val="004B6348"/>
    <w:rsid w:val="004B7563"/>
    <w:rsid w:val="004C35A6"/>
    <w:rsid w:val="004C3D21"/>
    <w:rsid w:val="004C3F37"/>
    <w:rsid w:val="004C79A1"/>
    <w:rsid w:val="004D3066"/>
    <w:rsid w:val="004E2076"/>
    <w:rsid w:val="004E2CCE"/>
    <w:rsid w:val="004E615E"/>
    <w:rsid w:val="004F0A77"/>
    <w:rsid w:val="004F36B2"/>
    <w:rsid w:val="004F69AC"/>
    <w:rsid w:val="004F7051"/>
    <w:rsid w:val="00502461"/>
    <w:rsid w:val="005040D8"/>
    <w:rsid w:val="005052EA"/>
    <w:rsid w:val="00510449"/>
    <w:rsid w:val="00512333"/>
    <w:rsid w:val="00520393"/>
    <w:rsid w:val="00520784"/>
    <w:rsid w:val="00527F51"/>
    <w:rsid w:val="00531020"/>
    <w:rsid w:val="00533FC0"/>
    <w:rsid w:val="0053547C"/>
    <w:rsid w:val="005360BB"/>
    <w:rsid w:val="00537645"/>
    <w:rsid w:val="00540B50"/>
    <w:rsid w:val="0055277F"/>
    <w:rsid w:val="00554FEF"/>
    <w:rsid w:val="005627CD"/>
    <w:rsid w:val="00582B1E"/>
    <w:rsid w:val="0058449B"/>
    <w:rsid w:val="00586B54"/>
    <w:rsid w:val="00590A01"/>
    <w:rsid w:val="0059260C"/>
    <w:rsid w:val="0059400E"/>
    <w:rsid w:val="00594AF7"/>
    <w:rsid w:val="0059554C"/>
    <w:rsid w:val="005A633B"/>
    <w:rsid w:val="005A6D17"/>
    <w:rsid w:val="005B07BA"/>
    <w:rsid w:val="005B1AAB"/>
    <w:rsid w:val="005B1C59"/>
    <w:rsid w:val="005B1CFA"/>
    <w:rsid w:val="005B2509"/>
    <w:rsid w:val="005B2AF9"/>
    <w:rsid w:val="005B5F6C"/>
    <w:rsid w:val="005B643A"/>
    <w:rsid w:val="005B7FEC"/>
    <w:rsid w:val="005C1794"/>
    <w:rsid w:val="005C18EA"/>
    <w:rsid w:val="005C4286"/>
    <w:rsid w:val="005C5ADA"/>
    <w:rsid w:val="005C63AE"/>
    <w:rsid w:val="005D09B7"/>
    <w:rsid w:val="005D1E96"/>
    <w:rsid w:val="005D342B"/>
    <w:rsid w:val="005E2EC7"/>
    <w:rsid w:val="005E318A"/>
    <w:rsid w:val="005E386D"/>
    <w:rsid w:val="005E55C8"/>
    <w:rsid w:val="005E6D80"/>
    <w:rsid w:val="005F2182"/>
    <w:rsid w:val="005F2A77"/>
    <w:rsid w:val="00600369"/>
    <w:rsid w:val="00602F33"/>
    <w:rsid w:val="0060362C"/>
    <w:rsid w:val="00604263"/>
    <w:rsid w:val="00604FCE"/>
    <w:rsid w:val="00620DBD"/>
    <w:rsid w:val="00620E82"/>
    <w:rsid w:val="00621D35"/>
    <w:rsid w:val="00624C6B"/>
    <w:rsid w:val="006254FB"/>
    <w:rsid w:val="00627E4F"/>
    <w:rsid w:val="00631A3E"/>
    <w:rsid w:val="00631C7F"/>
    <w:rsid w:val="006320D4"/>
    <w:rsid w:val="0063494C"/>
    <w:rsid w:val="00636655"/>
    <w:rsid w:val="00640AFD"/>
    <w:rsid w:val="00647989"/>
    <w:rsid w:val="00650B38"/>
    <w:rsid w:val="00652D95"/>
    <w:rsid w:val="00653433"/>
    <w:rsid w:val="00654131"/>
    <w:rsid w:val="006542DE"/>
    <w:rsid w:val="006562AD"/>
    <w:rsid w:val="006566F9"/>
    <w:rsid w:val="006567DA"/>
    <w:rsid w:val="006657A3"/>
    <w:rsid w:val="006662C9"/>
    <w:rsid w:val="00681DAD"/>
    <w:rsid w:val="006876E5"/>
    <w:rsid w:val="0069532B"/>
    <w:rsid w:val="006966F5"/>
    <w:rsid w:val="00696BD0"/>
    <w:rsid w:val="006A3648"/>
    <w:rsid w:val="006A3C57"/>
    <w:rsid w:val="006A41FB"/>
    <w:rsid w:val="006A5323"/>
    <w:rsid w:val="006A7F0B"/>
    <w:rsid w:val="006B20AF"/>
    <w:rsid w:val="006B2CFC"/>
    <w:rsid w:val="006B47B1"/>
    <w:rsid w:val="006B5048"/>
    <w:rsid w:val="006C558E"/>
    <w:rsid w:val="006C5CB8"/>
    <w:rsid w:val="006D1102"/>
    <w:rsid w:val="006D2363"/>
    <w:rsid w:val="006D76A8"/>
    <w:rsid w:val="006D77E1"/>
    <w:rsid w:val="006D7DD4"/>
    <w:rsid w:val="006E58D4"/>
    <w:rsid w:val="006F539E"/>
    <w:rsid w:val="006F5F64"/>
    <w:rsid w:val="006F73C1"/>
    <w:rsid w:val="007041B2"/>
    <w:rsid w:val="00704B7E"/>
    <w:rsid w:val="00705549"/>
    <w:rsid w:val="00711658"/>
    <w:rsid w:val="00712F2D"/>
    <w:rsid w:val="00715030"/>
    <w:rsid w:val="0071553F"/>
    <w:rsid w:val="0072180C"/>
    <w:rsid w:val="00721F36"/>
    <w:rsid w:val="00730538"/>
    <w:rsid w:val="0073213B"/>
    <w:rsid w:val="00735E94"/>
    <w:rsid w:val="00741866"/>
    <w:rsid w:val="00742172"/>
    <w:rsid w:val="00745BEC"/>
    <w:rsid w:val="00746612"/>
    <w:rsid w:val="00747BBD"/>
    <w:rsid w:val="00747E9E"/>
    <w:rsid w:val="00754EE4"/>
    <w:rsid w:val="0076048B"/>
    <w:rsid w:val="00762D58"/>
    <w:rsid w:val="00766D26"/>
    <w:rsid w:val="0076750F"/>
    <w:rsid w:val="007710FD"/>
    <w:rsid w:val="007751DC"/>
    <w:rsid w:val="00776962"/>
    <w:rsid w:val="00780509"/>
    <w:rsid w:val="0078407B"/>
    <w:rsid w:val="007920DA"/>
    <w:rsid w:val="00792348"/>
    <w:rsid w:val="00793311"/>
    <w:rsid w:val="00795791"/>
    <w:rsid w:val="00797834"/>
    <w:rsid w:val="007A383F"/>
    <w:rsid w:val="007A4E7C"/>
    <w:rsid w:val="007A7067"/>
    <w:rsid w:val="007A7C41"/>
    <w:rsid w:val="007B2C16"/>
    <w:rsid w:val="007B579D"/>
    <w:rsid w:val="007B58E2"/>
    <w:rsid w:val="007C0912"/>
    <w:rsid w:val="007C1960"/>
    <w:rsid w:val="007C43D2"/>
    <w:rsid w:val="007C62E9"/>
    <w:rsid w:val="007E1A3D"/>
    <w:rsid w:val="007E2272"/>
    <w:rsid w:val="007E30AF"/>
    <w:rsid w:val="007E587B"/>
    <w:rsid w:val="007F174B"/>
    <w:rsid w:val="007F1B87"/>
    <w:rsid w:val="007F69AE"/>
    <w:rsid w:val="00812E76"/>
    <w:rsid w:val="00814B45"/>
    <w:rsid w:val="008207EF"/>
    <w:rsid w:val="00822BD2"/>
    <w:rsid w:val="0083013C"/>
    <w:rsid w:val="00830E38"/>
    <w:rsid w:val="008435E4"/>
    <w:rsid w:val="008442B0"/>
    <w:rsid w:val="00847C99"/>
    <w:rsid w:val="00863303"/>
    <w:rsid w:val="00867101"/>
    <w:rsid w:val="00873FF6"/>
    <w:rsid w:val="008751FD"/>
    <w:rsid w:val="00875819"/>
    <w:rsid w:val="0088183D"/>
    <w:rsid w:val="00890403"/>
    <w:rsid w:val="00890A3E"/>
    <w:rsid w:val="008A141F"/>
    <w:rsid w:val="008A3005"/>
    <w:rsid w:val="008A3A85"/>
    <w:rsid w:val="008A4ACD"/>
    <w:rsid w:val="008A6D9E"/>
    <w:rsid w:val="008B13D1"/>
    <w:rsid w:val="008B3081"/>
    <w:rsid w:val="008B4F42"/>
    <w:rsid w:val="008C18FA"/>
    <w:rsid w:val="008D1B03"/>
    <w:rsid w:val="008D6067"/>
    <w:rsid w:val="008D7615"/>
    <w:rsid w:val="008E2112"/>
    <w:rsid w:val="008E6789"/>
    <w:rsid w:val="008E691E"/>
    <w:rsid w:val="008F61DA"/>
    <w:rsid w:val="008F6DB1"/>
    <w:rsid w:val="009004D0"/>
    <w:rsid w:val="009010E2"/>
    <w:rsid w:val="00907A26"/>
    <w:rsid w:val="00914BA9"/>
    <w:rsid w:val="0091766F"/>
    <w:rsid w:val="00921902"/>
    <w:rsid w:val="009246DB"/>
    <w:rsid w:val="00927AA8"/>
    <w:rsid w:val="00934257"/>
    <w:rsid w:val="00935482"/>
    <w:rsid w:val="00936EFF"/>
    <w:rsid w:val="009403DE"/>
    <w:rsid w:val="00946518"/>
    <w:rsid w:val="00957766"/>
    <w:rsid w:val="00960659"/>
    <w:rsid w:val="00963770"/>
    <w:rsid w:val="00964095"/>
    <w:rsid w:val="00966270"/>
    <w:rsid w:val="00970DA5"/>
    <w:rsid w:val="009710D7"/>
    <w:rsid w:val="00973FC5"/>
    <w:rsid w:val="009939C2"/>
    <w:rsid w:val="009B059F"/>
    <w:rsid w:val="009B36B7"/>
    <w:rsid w:val="009B3A26"/>
    <w:rsid w:val="009B4F1B"/>
    <w:rsid w:val="009B5AA0"/>
    <w:rsid w:val="009B7BEC"/>
    <w:rsid w:val="009C2204"/>
    <w:rsid w:val="009C4839"/>
    <w:rsid w:val="009C53C3"/>
    <w:rsid w:val="009C53FD"/>
    <w:rsid w:val="009D1A26"/>
    <w:rsid w:val="009D356D"/>
    <w:rsid w:val="009D3B36"/>
    <w:rsid w:val="009D543E"/>
    <w:rsid w:val="009D642D"/>
    <w:rsid w:val="009D7046"/>
    <w:rsid w:val="009E0508"/>
    <w:rsid w:val="009E116A"/>
    <w:rsid w:val="009E16AC"/>
    <w:rsid w:val="009E3B7B"/>
    <w:rsid w:val="009E7066"/>
    <w:rsid w:val="009E7B01"/>
    <w:rsid w:val="009F0F4A"/>
    <w:rsid w:val="009F167F"/>
    <w:rsid w:val="009F35F5"/>
    <w:rsid w:val="009F41DE"/>
    <w:rsid w:val="009F6AA9"/>
    <w:rsid w:val="009F7AC3"/>
    <w:rsid w:val="00A009FB"/>
    <w:rsid w:val="00A00C40"/>
    <w:rsid w:val="00A01D81"/>
    <w:rsid w:val="00A0335B"/>
    <w:rsid w:val="00A047A4"/>
    <w:rsid w:val="00A05278"/>
    <w:rsid w:val="00A108E0"/>
    <w:rsid w:val="00A10F30"/>
    <w:rsid w:val="00A11753"/>
    <w:rsid w:val="00A1183A"/>
    <w:rsid w:val="00A13A93"/>
    <w:rsid w:val="00A14554"/>
    <w:rsid w:val="00A2362E"/>
    <w:rsid w:val="00A34E98"/>
    <w:rsid w:val="00A35CB3"/>
    <w:rsid w:val="00A40A9C"/>
    <w:rsid w:val="00A40AB6"/>
    <w:rsid w:val="00A440AF"/>
    <w:rsid w:val="00A455E2"/>
    <w:rsid w:val="00A47105"/>
    <w:rsid w:val="00A50E70"/>
    <w:rsid w:val="00A51F86"/>
    <w:rsid w:val="00A53E37"/>
    <w:rsid w:val="00A55148"/>
    <w:rsid w:val="00A55387"/>
    <w:rsid w:val="00A55AEF"/>
    <w:rsid w:val="00A60F6E"/>
    <w:rsid w:val="00A63519"/>
    <w:rsid w:val="00A66599"/>
    <w:rsid w:val="00A666B6"/>
    <w:rsid w:val="00A70742"/>
    <w:rsid w:val="00A7137D"/>
    <w:rsid w:val="00A7260E"/>
    <w:rsid w:val="00A74573"/>
    <w:rsid w:val="00A763AE"/>
    <w:rsid w:val="00A81C54"/>
    <w:rsid w:val="00A85525"/>
    <w:rsid w:val="00A86F96"/>
    <w:rsid w:val="00A905C0"/>
    <w:rsid w:val="00A91822"/>
    <w:rsid w:val="00A91893"/>
    <w:rsid w:val="00AA1FCD"/>
    <w:rsid w:val="00AA482B"/>
    <w:rsid w:val="00AA5289"/>
    <w:rsid w:val="00AA5ABC"/>
    <w:rsid w:val="00AA75E4"/>
    <w:rsid w:val="00AA7DE4"/>
    <w:rsid w:val="00AB0C38"/>
    <w:rsid w:val="00AB172C"/>
    <w:rsid w:val="00AB3AAF"/>
    <w:rsid w:val="00AB6550"/>
    <w:rsid w:val="00AB7C94"/>
    <w:rsid w:val="00AC7B23"/>
    <w:rsid w:val="00AC7E37"/>
    <w:rsid w:val="00AD0055"/>
    <w:rsid w:val="00AD273F"/>
    <w:rsid w:val="00AD33E6"/>
    <w:rsid w:val="00AD530B"/>
    <w:rsid w:val="00AE368F"/>
    <w:rsid w:val="00AF06B0"/>
    <w:rsid w:val="00AF0C9B"/>
    <w:rsid w:val="00B039C1"/>
    <w:rsid w:val="00B04CEB"/>
    <w:rsid w:val="00B06A4C"/>
    <w:rsid w:val="00B11FEC"/>
    <w:rsid w:val="00B15A5F"/>
    <w:rsid w:val="00B16EBE"/>
    <w:rsid w:val="00B2420E"/>
    <w:rsid w:val="00B24C3B"/>
    <w:rsid w:val="00B30C68"/>
    <w:rsid w:val="00B31B82"/>
    <w:rsid w:val="00B32336"/>
    <w:rsid w:val="00B3510D"/>
    <w:rsid w:val="00B369D3"/>
    <w:rsid w:val="00B46F52"/>
    <w:rsid w:val="00B51C3F"/>
    <w:rsid w:val="00B53F9C"/>
    <w:rsid w:val="00B56D52"/>
    <w:rsid w:val="00B60B79"/>
    <w:rsid w:val="00B665DF"/>
    <w:rsid w:val="00B70497"/>
    <w:rsid w:val="00B70ED8"/>
    <w:rsid w:val="00B759A7"/>
    <w:rsid w:val="00B75F0D"/>
    <w:rsid w:val="00B80591"/>
    <w:rsid w:val="00B84883"/>
    <w:rsid w:val="00B86673"/>
    <w:rsid w:val="00B86843"/>
    <w:rsid w:val="00B86E3A"/>
    <w:rsid w:val="00B87620"/>
    <w:rsid w:val="00B90381"/>
    <w:rsid w:val="00B9587B"/>
    <w:rsid w:val="00B966C8"/>
    <w:rsid w:val="00B969BC"/>
    <w:rsid w:val="00B96F1A"/>
    <w:rsid w:val="00BB1445"/>
    <w:rsid w:val="00BB25DA"/>
    <w:rsid w:val="00BB2B58"/>
    <w:rsid w:val="00BB3B4A"/>
    <w:rsid w:val="00BB5632"/>
    <w:rsid w:val="00BC0AAA"/>
    <w:rsid w:val="00BC0B77"/>
    <w:rsid w:val="00BC4402"/>
    <w:rsid w:val="00BC631A"/>
    <w:rsid w:val="00BC670F"/>
    <w:rsid w:val="00BC7608"/>
    <w:rsid w:val="00BD4709"/>
    <w:rsid w:val="00BD5EE3"/>
    <w:rsid w:val="00BE4D0C"/>
    <w:rsid w:val="00BE5AC2"/>
    <w:rsid w:val="00BE6D72"/>
    <w:rsid w:val="00BE7426"/>
    <w:rsid w:val="00BF0AA9"/>
    <w:rsid w:val="00BF0E54"/>
    <w:rsid w:val="00BF6BDD"/>
    <w:rsid w:val="00C0365B"/>
    <w:rsid w:val="00C11746"/>
    <w:rsid w:val="00C11A3D"/>
    <w:rsid w:val="00C141EA"/>
    <w:rsid w:val="00C16AE7"/>
    <w:rsid w:val="00C21C49"/>
    <w:rsid w:val="00C21FE3"/>
    <w:rsid w:val="00C24E9D"/>
    <w:rsid w:val="00C277DC"/>
    <w:rsid w:val="00C300F0"/>
    <w:rsid w:val="00C33EE8"/>
    <w:rsid w:val="00C42550"/>
    <w:rsid w:val="00C427D1"/>
    <w:rsid w:val="00C52589"/>
    <w:rsid w:val="00C54224"/>
    <w:rsid w:val="00C633FB"/>
    <w:rsid w:val="00C63DCC"/>
    <w:rsid w:val="00C714E5"/>
    <w:rsid w:val="00C7216B"/>
    <w:rsid w:val="00C73A47"/>
    <w:rsid w:val="00C75B62"/>
    <w:rsid w:val="00C85D36"/>
    <w:rsid w:val="00C879D2"/>
    <w:rsid w:val="00C87EFE"/>
    <w:rsid w:val="00C92546"/>
    <w:rsid w:val="00C94FAB"/>
    <w:rsid w:val="00C9602E"/>
    <w:rsid w:val="00CA2174"/>
    <w:rsid w:val="00CA4E38"/>
    <w:rsid w:val="00CA5276"/>
    <w:rsid w:val="00CA6379"/>
    <w:rsid w:val="00CB0575"/>
    <w:rsid w:val="00CB0F40"/>
    <w:rsid w:val="00CC1CCC"/>
    <w:rsid w:val="00CC2BD8"/>
    <w:rsid w:val="00CC72E0"/>
    <w:rsid w:val="00CD1014"/>
    <w:rsid w:val="00CD7D17"/>
    <w:rsid w:val="00CE188D"/>
    <w:rsid w:val="00CE4132"/>
    <w:rsid w:val="00CE691A"/>
    <w:rsid w:val="00CE6E9A"/>
    <w:rsid w:val="00CF6184"/>
    <w:rsid w:val="00CF71B8"/>
    <w:rsid w:val="00D012DE"/>
    <w:rsid w:val="00D029E5"/>
    <w:rsid w:val="00D04456"/>
    <w:rsid w:val="00D05F88"/>
    <w:rsid w:val="00D116F9"/>
    <w:rsid w:val="00D13661"/>
    <w:rsid w:val="00D14DB0"/>
    <w:rsid w:val="00D16550"/>
    <w:rsid w:val="00D16F8A"/>
    <w:rsid w:val="00D2035F"/>
    <w:rsid w:val="00D24C27"/>
    <w:rsid w:val="00D255D1"/>
    <w:rsid w:val="00D34F95"/>
    <w:rsid w:val="00D35787"/>
    <w:rsid w:val="00D360F6"/>
    <w:rsid w:val="00D36A41"/>
    <w:rsid w:val="00D43623"/>
    <w:rsid w:val="00D43950"/>
    <w:rsid w:val="00D44104"/>
    <w:rsid w:val="00D5385E"/>
    <w:rsid w:val="00D57B26"/>
    <w:rsid w:val="00D57B49"/>
    <w:rsid w:val="00D62F73"/>
    <w:rsid w:val="00D665D1"/>
    <w:rsid w:val="00D73975"/>
    <w:rsid w:val="00D73DA2"/>
    <w:rsid w:val="00D81C8F"/>
    <w:rsid w:val="00D825E4"/>
    <w:rsid w:val="00D874D0"/>
    <w:rsid w:val="00D900FE"/>
    <w:rsid w:val="00D911EC"/>
    <w:rsid w:val="00D922EF"/>
    <w:rsid w:val="00D95263"/>
    <w:rsid w:val="00D968B3"/>
    <w:rsid w:val="00DA5368"/>
    <w:rsid w:val="00DA694E"/>
    <w:rsid w:val="00DB0A53"/>
    <w:rsid w:val="00DB287D"/>
    <w:rsid w:val="00DB343C"/>
    <w:rsid w:val="00DB744E"/>
    <w:rsid w:val="00DC51AB"/>
    <w:rsid w:val="00DC55FF"/>
    <w:rsid w:val="00DD15EE"/>
    <w:rsid w:val="00DD4A80"/>
    <w:rsid w:val="00DD6B1D"/>
    <w:rsid w:val="00DD7F7A"/>
    <w:rsid w:val="00DE0D4F"/>
    <w:rsid w:val="00DE76DE"/>
    <w:rsid w:val="00DF0403"/>
    <w:rsid w:val="00DF1538"/>
    <w:rsid w:val="00DF43E7"/>
    <w:rsid w:val="00DF4E91"/>
    <w:rsid w:val="00DF607A"/>
    <w:rsid w:val="00E00BD7"/>
    <w:rsid w:val="00E017A3"/>
    <w:rsid w:val="00E057EE"/>
    <w:rsid w:val="00E10A04"/>
    <w:rsid w:val="00E1401B"/>
    <w:rsid w:val="00E177CE"/>
    <w:rsid w:val="00E21BB7"/>
    <w:rsid w:val="00E21C40"/>
    <w:rsid w:val="00E21DB7"/>
    <w:rsid w:val="00E23D2E"/>
    <w:rsid w:val="00E25A5B"/>
    <w:rsid w:val="00E30AA6"/>
    <w:rsid w:val="00E32E1D"/>
    <w:rsid w:val="00E356AE"/>
    <w:rsid w:val="00E35E7C"/>
    <w:rsid w:val="00E411CA"/>
    <w:rsid w:val="00E41FFE"/>
    <w:rsid w:val="00E423AF"/>
    <w:rsid w:val="00E43964"/>
    <w:rsid w:val="00E441C2"/>
    <w:rsid w:val="00E474E1"/>
    <w:rsid w:val="00E519F2"/>
    <w:rsid w:val="00E557C9"/>
    <w:rsid w:val="00E56060"/>
    <w:rsid w:val="00E57654"/>
    <w:rsid w:val="00E649E5"/>
    <w:rsid w:val="00E651DA"/>
    <w:rsid w:val="00E660ED"/>
    <w:rsid w:val="00E7241D"/>
    <w:rsid w:val="00E73B08"/>
    <w:rsid w:val="00E746F8"/>
    <w:rsid w:val="00E7580F"/>
    <w:rsid w:val="00E76F0B"/>
    <w:rsid w:val="00E82EFF"/>
    <w:rsid w:val="00E854B7"/>
    <w:rsid w:val="00E861B4"/>
    <w:rsid w:val="00E9124E"/>
    <w:rsid w:val="00E912E2"/>
    <w:rsid w:val="00E929DC"/>
    <w:rsid w:val="00E9310F"/>
    <w:rsid w:val="00EA1FE2"/>
    <w:rsid w:val="00EA2E28"/>
    <w:rsid w:val="00EA3673"/>
    <w:rsid w:val="00EA70D3"/>
    <w:rsid w:val="00EB4B64"/>
    <w:rsid w:val="00EB68C7"/>
    <w:rsid w:val="00EC0516"/>
    <w:rsid w:val="00EC4381"/>
    <w:rsid w:val="00ED3F41"/>
    <w:rsid w:val="00ED5795"/>
    <w:rsid w:val="00ED6070"/>
    <w:rsid w:val="00ED678C"/>
    <w:rsid w:val="00EE0712"/>
    <w:rsid w:val="00EE4315"/>
    <w:rsid w:val="00EE7924"/>
    <w:rsid w:val="00EF2C3D"/>
    <w:rsid w:val="00EF39AE"/>
    <w:rsid w:val="00EF4B69"/>
    <w:rsid w:val="00EF56E1"/>
    <w:rsid w:val="00EF74FE"/>
    <w:rsid w:val="00F02DDE"/>
    <w:rsid w:val="00F03990"/>
    <w:rsid w:val="00F06196"/>
    <w:rsid w:val="00F0669A"/>
    <w:rsid w:val="00F07AA7"/>
    <w:rsid w:val="00F11EB3"/>
    <w:rsid w:val="00F1498D"/>
    <w:rsid w:val="00F169A2"/>
    <w:rsid w:val="00F2246E"/>
    <w:rsid w:val="00F225DD"/>
    <w:rsid w:val="00F241EA"/>
    <w:rsid w:val="00F25BB6"/>
    <w:rsid w:val="00F34FB3"/>
    <w:rsid w:val="00F35D48"/>
    <w:rsid w:val="00F42E2B"/>
    <w:rsid w:val="00F45AC6"/>
    <w:rsid w:val="00F46147"/>
    <w:rsid w:val="00F4731F"/>
    <w:rsid w:val="00F51764"/>
    <w:rsid w:val="00F52BAA"/>
    <w:rsid w:val="00F624DE"/>
    <w:rsid w:val="00F64ADC"/>
    <w:rsid w:val="00F64D29"/>
    <w:rsid w:val="00F6728F"/>
    <w:rsid w:val="00F7462A"/>
    <w:rsid w:val="00F76771"/>
    <w:rsid w:val="00F833D7"/>
    <w:rsid w:val="00F833E7"/>
    <w:rsid w:val="00F83492"/>
    <w:rsid w:val="00F84FC2"/>
    <w:rsid w:val="00F9151D"/>
    <w:rsid w:val="00F97A39"/>
    <w:rsid w:val="00FA28EE"/>
    <w:rsid w:val="00FA3949"/>
    <w:rsid w:val="00FA59F0"/>
    <w:rsid w:val="00FB6E93"/>
    <w:rsid w:val="00FC242F"/>
    <w:rsid w:val="00FC439B"/>
    <w:rsid w:val="00FC48AD"/>
    <w:rsid w:val="00FD00D5"/>
    <w:rsid w:val="00FE1472"/>
    <w:rsid w:val="00FE1807"/>
    <w:rsid w:val="00FF1551"/>
    <w:rsid w:val="00FF62A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4E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720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02F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14B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720D0"/>
    <w:rPr>
      <w:rFonts w:ascii="Arial" w:hAnsi="Arial" w:cs="Arial"/>
      <w:b/>
      <w:bCs/>
      <w:i/>
      <w:iCs/>
      <w:sz w:val="28"/>
      <w:szCs w:val="28"/>
    </w:rPr>
  </w:style>
  <w:style w:type="character" w:styleId="af3">
    <w:name w:val="Emphasis"/>
    <w:basedOn w:val="a0"/>
    <w:uiPriority w:val="20"/>
    <w:qFormat/>
    <w:rsid w:val="00B51C3F"/>
    <w:rPr>
      <w:i/>
      <w:iCs/>
    </w:rPr>
  </w:style>
  <w:style w:type="character" w:customStyle="1" w:styleId="40">
    <w:name w:val="Заголовок 4 Знак"/>
    <w:basedOn w:val="a0"/>
    <w:link w:val="4"/>
    <w:rsid w:val="00402FAB"/>
    <w:rPr>
      <w:b/>
      <w:bCs/>
      <w:sz w:val="28"/>
      <w:szCs w:val="28"/>
    </w:rPr>
  </w:style>
  <w:style w:type="paragraph" w:styleId="af4">
    <w:name w:val="Title"/>
    <w:basedOn w:val="a"/>
    <w:link w:val="af5"/>
    <w:qFormat/>
    <w:rsid w:val="00402FAB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402FAB"/>
    <w:rPr>
      <w:sz w:val="28"/>
    </w:rPr>
  </w:style>
  <w:style w:type="paragraph" w:styleId="af6">
    <w:name w:val="Subtitle"/>
    <w:basedOn w:val="a"/>
    <w:link w:val="af7"/>
    <w:qFormat/>
    <w:rsid w:val="00402FAB"/>
    <w:pPr>
      <w:jc w:val="center"/>
    </w:pPr>
    <w:rPr>
      <w:sz w:val="28"/>
      <w:szCs w:val="20"/>
    </w:rPr>
  </w:style>
  <w:style w:type="character" w:customStyle="1" w:styleId="af7">
    <w:name w:val="Подзаголовок Знак"/>
    <w:basedOn w:val="a0"/>
    <w:link w:val="af6"/>
    <w:rsid w:val="00402FAB"/>
    <w:rPr>
      <w:sz w:val="28"/>
    </w:rPr>
  </w:style>
  <w:style w:type="paragraph" w:styleId="af8">
    <w:name w:val="List Paragraph"/>
    <w:basedOn w:val="a"/>
    <w:uiPriority w:val="34"/>
    <w:qFormat/>
    <w:rsid w:val="007C43D2"/>
    <w:pPr>
      <w:ind w:left="720"/>
      <w:contextualSpacing/>
    </w:pPr>
  </w:style>
  <w:style w:type="character" w:customStyle="1" w:styleId="apple-style-span">
    <w:name w:val="apple-style-span"/>
    <w:basedOn w:val="a0"/>
    <w:rsid w:val="00D012DE"/>
  </w:style>
  <w:style w:type="character" w:customStyle="1" w:styleId="apple-converted-space">
    <w:name w:val="apple-converted-space"/>
    <w:basedOn w:val="a0"/>
    <w:rsid w:val="00B32336"/>
  </w:style>
  <w:style w:type="paragraph" w:styleId="af9">
    <w:name w:val="No Spacing"/>
    <w:uiPriority w:val="1"/>
    <w:qFormat/>
    <w:rsid w:val="001F74F2"/>
    <w:rPr>
      <w:rFonts w:ascii="Calibri" w:hAnsi="Calibri"/>
      <w:sz w:val="22"/>
      <w:szCs w:val="22"/>
    </w:rPr>
  </w:style>
  <w:style w:type="paragraph" w:styleId="afa">
    <w:name w:val="List"/>
    <w:basedOn w:val="a"/>
    <w:unhideWhenUsed/>
    <w:rsid w:val="00527F5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eriment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ve.1september.ru/fi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chool.k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mulina.orc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pin.nw.ru/therm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74CA-D9C0-4CB0-B00C-B4EA0DEF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27</Pages>
  <Words>3817</Words>
  <Characters>27931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"Информационные технологии в профессиональной деятельности"</vt:lpstr>
    </vt:vector>
  </TitlesOfParts>
  <Company>ФИРО</Company>
  <LinksUpToDate>false</LinksUpToDate>
  <CharactersWithSpaces>31685</CharactersWithSpaces>
  <SharedDoc>false</SharedDoc>
  <HLinks>
    <vt:vector size="96" baseType="variant">
      <vt:variant>
        <vt:i4>917509</vt:i4>
      </vt:variant>
      <vt:variant>
        <vt:i4>45</vt:i4>
      </vt:variant>
      <vt:variant>
        <vt:i4>0</vt:i4>
      </vt:variant>
      <vt:variant>
        <vt:i4>5</vt:i4>
      </vt:variant>
      <vt:variant>
        <vt:lpwstr>http://www.biblion.ru/author/147693/</vt:lpwstr>
      </vt:variant>
      <vt:variant>
        <vt:lpwstr/>
      </vt:variant>
      <vt:variant>
        <vt:i4>1638479</vt:i4>
      </vt:variant>
      <vt:variant>
        <vt:i4>42</vt:i4>
      </vt:variant>
      <vt:variant>
        <vt:i4>0</vt:i4>
      </vt:variant>
      <vt:variant>
        <vt:i4>5</vt:i4>
      </vt:variant>
      <vt:variant>
        <vt:lpwstr>http://contest.ur.ru/</vt:lpwstr>
      </vt:variant>
      <vt:variant>
        <vt:lpwstr/>
      </vt:variant>
      <vt:variant>
        <vt:i4>131079</vt:i4>
      </vt:variant>
      <vt:variant>
        <vt:i4>39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1704011</vt:i4>
      </vt:variant>
      <vt:variant>
        <vt:i4>36</vt:i4>
      </vt:variant>
      <vt:variant>
        <vt:i4>0</vt:i4>
      </vt:variant>
      <vt:variant>
        <vt:i4>5</vt:i4>
      </vt:variant>
      <vt:variant>
        <vt:lpwstr>http://www.konkurskit.ru/</vt:lpwstr>
      </vt:variant>
      <vt:variant>
        <vt:lpwstr/>
      </vt:variant>
      <vt:variant>
        <vt:i4>3670137</vt:i4>
      </vt:variant>
      <vt:variant>
        <vt:i4>33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1507414</vt:i4>
      </vt:variant>
      <vt:variant>
        <vt:i4>30</vt:i4>
      </vt:variant>
      <vt:variant>
        <vt:i4>0</vt:i4>
      </vt:variant>
      <vt:variant>
        <vt:i4>5</vt:i4>
      </vt:variant>
      <vt:variant>
        <vt:lpwstr>http://www.elearnexpo.ru/</vt:lpwstr>
      </vt:variant>
      <vt:variant>
        <vt:lpwstr/>
      </vt:variant>
      <vt:variant>
        <vt:i4>196635</vt:i4>
      </vt:variant>
      <vt:variant>
        <vt:i4>27</vt:i4>
      </vt:variant>
      <vt:variant>
        <vt:i4>0</vt:i4>
      </vt:variant>
      <vt:variant>
        <vt:i4>5</vt:i4>
      </vt:variant>
      <vt:variant>
        <vt:lpwstr>http://www.bytic.ru/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http://ito.edu.ru/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http://www.npstoik.ru/vio</vt:lpwstr>
      </vt:variant>
      <vt:variant>
        <vt:lpwstr/>
      </vt:variant>
      <vt:variant>
        <vt:i4>6881400</vt:i4>
      </vt:variant>
      <vt:variant>
        <vt:i4>18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655364</vt:i4>
      </vt:variant>
      <vt:variant>
        <vt:i4>15</vt:i4>
      </vt:variant>
      <vt:variant>
        <vt:i4>0</vt:i4>
      </vt:variant>
      <vt:variant>
        <vt:i4>5</vt:i4>
      </vt:variant>
      <vt:variant>
        <vt:lpwstr>http://edu.ascon.ru/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http://www.iteach.ru/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"Информационные технологии в профессиональной деятельности"</dc:title>
  <dc:subject/>
  <dc:creator>Мусина Жанна</dc:creator>
  <cp:keywords/>
  <dc:description>Работа выполнена в апреле 2011 г.Преподавателем ГОУ СПО "Баймакский сельскохозяйственный техникум" Мусиной Ж.М.</dc:description>
  <cp:lastModifiedBy>Илья</cp:lastModifiedBy>
  <cp:revision>71</cp:revision>
  <cp:lastPrinted>2012-10-03T06:50:00Z</cp:lastPrinted>
  <dcterms:created xsi:type="dcterms:W3CDTF">2011-09-05T09:42:00Z</dcterms:created>
  <dcterms:modified xsi:type="dcterms:W3CDTF">2013-01-19T18:50:00Z</dcterms:modified>
</cp:coreProperties>
</file>