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A90" w:rsidRDefault="00ED1A90" w:rsidP="00ED1A90">
      <w:pPr>
        <w:pStyle w:val="a3"/>
        <w:spacing w:beforeAutospacing="0" w:after="0"/>
        <w:ind w:right="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ГОСУДАРСТВЕННОЕ БЮДЖЕТНОЕ ОБРАЗОВАТЕЛЬНОЕ </w:t>
      </w:r>
    </w:p>
    <w:p w:rsidR="00ED1A90" w:rsidRDefault="00ED1A90" w:rsidP="00ED1A90">
      <w:pPr>
        <w:pStyle w:val="a3"/>
        <w:spacing w:beforeAutospacing="0" w:after="0"/>
        <w:ind w:right="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УЧРЕЖДЕНИЕ САРАТОВСКОЙ ОБЛАСТИ</w:t>
      </w:r>
    </w:p>
    <w:p w:rsidR="00ED1A90" w:rsidRDefault="00ED1A90" w:rsidP="00ED1A90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НАЧАЛЬНОГО ПРОФЕССИОНАЛЬНОГО ОБРАЗОВАНИЯ</w:t>
      </w:r>
    </w:p>
    <w:p w:rsidR="00ED1A90" w:rsidRDefault="00ED1A90" w:rsidP="00ED1A90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«ПРОФЕССИОНАЛЬНЫЙ ЛИЦЕЙ - №75»</w:t>
      </w:r>
    </w:p>
    <w:p w:rsidR="00ED1A90" w:rsidRDefault="00ED1A90" w:rsidP="00ED1A90">
      <w:pPr>
        <w:pStyle w:val="a3"/>
        <w:spacing w:after="0"/>
        <w:jc w:val="right"/>
      </w:pPr>
    </w:p>
    <w:p w:rsidR="00ED1A90" w:rsidRDefault="00ED1A90" w:rsidP="00ED1A90">
      <w:pPr>
        <w:pStyle w:val="a3"/>
        <w:spacing w:after="0"/>
        <w:jc w:val="right"/>
      </w:pPr>
    </w:p>
    <w:p w:rsidR="00ED1A90" w:rsidRDefault="00ED1A90" w:rsidP="00ED1A90">
      <w:pPr>
        <w:pStyle w:val="a3"/>
        <w:spacing w:after="0"/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Утверждаю: </w:t>
      </w:r>
    </w:p>
    <w:p w:rsidR="00ED1A90" w:rsidRDefault="00ED1A90" w:rsidP="00ED1A90">
      <w:pPr>
        <w:pStyle w:val="a3"/>
        <w:spacing w:after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Директор ГБОУ СО НПО «ПЛ-75»</w:t>
      </w:r>
    </w:p>
    <w:p w:rsidR="00ED1A90" w:rsidRDefault="00ED1A90" w:rsidP="00ED1A90">
      <w:pPr>
        <w:pStyle w:val="a3"/>
        <w:spacing w:after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</w:t>
      </w:r>
      <w:proofErr w:type="spellStart"/>
      <w:r>
        <w:rPr>
          <w:sz w:val="27"/>
          <w:szCs w:val="27"/>
        </w:rPr>
        <w:t>Монин</w:t>
      </w:r>
      <w:proofErr w:type="spellEnd"/>
      <w:r>
        <w:rPr>
          <w:sz w:val="27"/>
          <w:szCs w:val="27"/>
        </w:rPr>
        <w:t xml:space="preserve"> В.В     …..……..</w:t>
      </w:r>
    </w:p>
    <w:p w:rsidR="00ED1A90" w:rsidRDefault="00ED1A90" w:rsidP="00ED1A90">
      <w:pPr>
        <w:pStyle w:val="a3"/>
        <w:spacing w:after="0"/>
        <w:jc w:val="center"/>
      </w:pPr>
      <w:r>
        <w:rPr>
          <w:sz w:val="27"/>
          <w:szCs w:val="27"/>
        </w:rPr>
        <w:t xml:space="preserve">                                             «31»  августа 2012г.</w:t>
      </w:r>
    </w:p>
    <w:p w:rsidR="00ED1A90" w:rsidRDefault="00ED1A90" w:rsidP="00ED1A90">
      <w:pPr>
        <w:pStyle w:val="a3"/>
        <w:spacing w:after="0"/>
        <w:jc w:val="center"/>
      </w:pPr>
    </w:p>
    <w:p w:rsidR="00ED1A90" w:rsidRDefault="00ED1A90" w:rsidP="00ED1A90">
      <w:pPr>
        <w:pStyle w:val="a3"/>
        <w:spacing w:after="0"/>
        <w:jc w:val="right"/>
      </w:pPr>
      <w:r>
        <w:rPr>
          <w:sz w:val="27"/>
          <w:szCs w:val="27"/>
        </w:rPr>
        <w:t>(печать)</w:t>
      </w:r>
    </w:p>
    <w:p w:rsidR="00ED1A90" w:rsidRDefault="00ED1A90" w:rsidP="00ED1A90">
      <w:pPr>
        <w:pStyle w:val="a3"/>
        <w:spacing w:after="0"/>
      </w:pPr>
    </w:p>
    <w:p w:rsidR="00ED1A90" w:rsidRDefault="00ED1A90" w:rsidP="00ED1A90">
      <w:pPr>
        <w:pStyle w:val="a3"/>
        <w:spacing w:after="0"/>
        <w:jc w:val="center"/>
        <w:rPr>
          <w:b/>
          <w:bCs/>
          <w:sz w:val="32"/>
          <w:szCs w:val="32"/>
        </w:rPr>
      </w:pPr>
    </w:p>
    <w:p w:rsidR="00ED1A90" w:rsidRDefault="00ED1A90" w:rsidP="00ED1A90">
      <w:pPr>
        <w:pStyle w:val="a3"/>
        <w:spacing w:after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ПРОГРАММА УЧЕБНОЙ ДИСЦИПЛИНЫ</w:t>
      </w:r>
    </w:p>
    <w:p w:rsidR="00ED1A90" w:rsidRDefault="00ED1A90" w:rsidP="00ED1A90">
      <w:pPr>
        <w:pStyle w:val="a3"/>
        <w:spacing w:before="119" w:beforeAutospacing="0"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«ФИЗИКА» </w:t>
      </w:r>
    </w:p>
    <w:p w:rsidR="00ED1A90" w:rsidRDefault="00ED1A90" w:rsidP="00ED1A90">
      <w:pPr>
        <w:pStyle w:val="a3"/>
        <w:spacing w:before="119" w:beforeAutospacing="0" w:after="0"/>
        <w:jc w:val="center"/>
      </w:pPr>
      <w:r>
        <w:rPr>
          <w:b/>
          <w:bCs/>
          <w:sz w:val="27"/>
          <w:szCs w:val="27"/>
        </w:rPr>
        <w:t>для профессий начального профессионального образования</w:t>
      </w:r>
    </w:p>
    <w:p w:rsidR="00ED1A90" w:rsidRPr="00DF5378" w:rsidRDefault="00ED1A90" w:rsidP="00ED1A90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260807</w:t>
      </w:r>
      <w:r w:rsidRPr="00DF5378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1</w:t>
      </w:r>
      <w:r w:rsidRPr="00DF5378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Повар, кондитер</w:t>
      </w:r>
      <w:r w:rsidRPr="00DF5378">
        <w:rPr>
          <w:b/>
          <w:sz w:val="28"/>
          <w:szCs w:val="28"/>
        </w:rPr>
        <w:t>»</w:t>
      </w:r>
    </w:p>
    <w:p w:rsidR="00ED1A90" w:rsidRDefault="00ED1A90" w:rsidP="00ED1A90">
      <w:pPr>
        <w:pStyle w:val="a3"/>
        <w:spacing w:after="0"/>
        <w:jc w:val="center"/>
      </w:pPr>
    </w:p>
    <w:p w:rsidR="00ED1A90" w:rsidRDefault="00ED1A90" w:rsidP="00ED1A90">
      <w:pPr>
        <w:pStyle w:val="a3"/>
        <w:spacing w:after="0"/>
        <w:jc w:val="center"/>
      </w:pPr>
    </w:p>
    <w:p w:rsidR="00ED1A90" w:rsidRDefault="00ED1A90" w:rsidP="00ED1A90">
      <w:pPr>
        <w:pStyle w:val="a3"/>
        <w:spacing w:after="0"/>
        <w:jc w:val="center"/>
      </w:pPr>
    </w:p>
    <w:p w:rsidR="00ED1A90" w:rsidRDefault="00ED1A90" w:rsidP="00ED1A90">
      <w:pPr>
        <w:pStyle w:val="a3"/>
        <w:spacing w:after="0"/>
        <w:jc w:val="center"/>
      </w:pPr>
    </w:p>
    <w:p w:rsidR="00ED1A90" w:rsidRDefault="00ED1A90" w:rsidP="00ED1A90">
      <w:pPr>
        <w:pStyle w:val="a3"/>
        <w:spacing w:after="0"/>
        <w:jc w:val="center"/>
      </w:pPr>
    </w:p>
    <w:p w:rsidR="00ED1A90" w:rsidRDefault="00ED1A90" w:rsidP="00ED1A90">
      <w:pPr>
        <w:pStyle w:val="a3"/>
        <w:spacing w:after="0"/>
        <w:jc w:val="center"/>
        <w:rPr>
          <w:b/>
          <w:bCs/>
          <w:sz w:val="27"/>
          <w:szCs w:val="27"/>
        </w:rPr>
      </w:pPr>
    </w:p>
    <w:p w:rsidR="00ED1A90" w:rsidRDefault="00ED1A90" w:rsidP="00ED1A90">
      <w:pPr>
        <w:pStyle w:val="a3"/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Озинки 2012</w:t>
      </w:r>
    </w:p>
    <w:p w:rsidR="00ED1A90" w:rsidRDefault="00ED1A90" w:rsidP="00ED1A90">
      <w:pPr>
        <w:pStyle w:val="a3"/>
        <w:spacing w:after="0"/>
        <w:ind w:firstLine="720"/>
      </w:pPr>
      <w:r>
        <w:rPr>
          <w:sz w:val="27"/>
          <w:szCs w:val="27"/>
        </w:rPr>
        <w:lastRenderedPageBreak/>
        <w:t>Программа учебной дисциплины «Физика»  для профессий начального профессионального образования естественнонаучного профиля.</w:t>
      </w:r>
    </w:p>
    <w:p w:rsidR="00ED1A90" w:rsidRDefault="00ED1A90" w:rsidP="00ED1A90">
      <w:pPr>
        <w:pStyle w:val="a3"/>
        <w:spacing w:after="0"/>
        <w:ind w:firstLine="720"/>
      </w:pPr>
    </w:p>
    <w:p w:rsidR="00ED1A90" w:rsidRDefault="00ED1A90" w:rsidP="00ED1A90">
      <w:pPr>
        <w:pStyle w:val="a3"/>
        <w:spacing w:after="0"/>
        <w:ind w:firstLine="720"/>
      </w:pPr>
    </w:p>
    <w:p w:rsidR="00ED1A90" w:rsidRDefault="00ED1A90" w:rsidP="00ED1A90">
      <w:pPr>
        <w:pStyle w:val="a3"/>
        <w:spacing w:after="0"/>
        <w:ind w:firstLine="720"/>
        <w:rPr>
          <w:sz w:val="27"/>
          <w:szCs w:val="27"/>
        </w:rPr>
      </w:pPr>
      <w:r>
        <w:rPr>
          <w:sz w:val="27"/>
          <w:szCs w:val="27"/>
        </w:rPr>
        <w:t xml:space="preserve">Составитель: </w:t>
      </w:r>
    </w:p>
    <w:p w:rsidR="00ED1A90" w:rsidRDefault="00ED1A90" w:rsidP="00ED1A90">
      <w:pPr>
        <w:pStyle w:val="a3"/>
        <w:spacing w:after="0"/>
        <w:ind w:firstLine="720"/>
        <w:rPr>
          <w:sz w:val="27"/>
          <w:szCs w:val="27"/>
        </w:rPr>
      </w:pPr>
      <w:proofErr w:type="spellStart"/>
      <w:r>
        <w:rPr>
          <w:sz w:val="27"/>
          <w:szCs w:val="27"/>
        </w:rPr>
        <w:t>Сатиева</w:t>
      </w:r>
      <w:proofErr w:type="spellEnd"/>
      <w:r>
        <w:rPr>
          <w:sz w:val="27"/>
          <w:szCs w:val="27"/>
        </w:rPr>
        <w:t xml:space="preserve"> Динара </w:t>
      </w:r>
      <w:proofErr w:type="spellStart"/>
      <w:r>
        <w:rPr>
          <w:sz w:val="27"/>
          <w:szCs w:val="27"/>
        </w:rPr>
        <w:t>Мендыгалиевна</w:t>
      </w:r>
      <w:proofErr w:type="spellEnd"/>
      <w:r>
        <w:rPr>
          <w:sz w:val="27"/>
          <w:szCs w:val="27"/>
        </w:rPr>
        <w:t xml:space="preserve">, преподаватель физики ГБОУ СО НПО </w:t>
      </w:r>
    </w:p>
    <w:p w:rsidR="00ED1A90" w:rsidRDefault="00ED1A90" w:rsidP="00ED1A90">
      <w:pPr>
        <w:pStyle w:val="a3"/>
        <w:spacing w:after="0"/>
        <w:ind w:firstLine="720"/>
        <w:rPr>
          <w:sz w:val="27"/>
          <w:szCs w:val="27"/>
        </w:rPr>
      </w:pPr>
      <w:r>
        <w:rPr>
          <w:sz w:val="27"/>
          <w:szCs w:val="27"/>
        </w:rPr>
        <w:t xml:space="preserve">«ПЛ-75», </w:t>
      </w:r>
      <w:proofErr w:type="spellStart"/>
      <w:r>
        <w:rPr>
          <w:sz w:val="27"/>
          <w:szCs w:val="27"/>
        </w:rPr>
        <w:t>р.п</w:t>
      </w:r>
      <w:proofErr w:type="spellEnd"/>
      <w:r>
        <w:rPr>
          <w:sz w:val="27"/>
          <w:szCs w:val="27"/>
        </w:rPr>
        <w:t>. Озинки</w:t>
      </w:r>
    </w:p>
    <w:p w:rsidR="00ED1A90" w:rsidRDefault="00ED1A90" w:rsidP="00ED1A90">
      <w:pPr>
        <w:pStyle w:val="a3"/>
        <w:spacing w:after="0"/>
        <w:ind w:firstLine="720"/>
      </w:pPr>
      <w:r>
        <w:rPr>
          <w:sz w:val="27"/>
          <w:szCs w:val="27"/>
        </w:rPr>
        <w:t>(Ф.И.О., с указанием должности и места работы без сокращений)</w:t>
      </w:r>
    </w:p>
    <w:p w:rsidR="00ED1A90" w:rsidRDefault="00ED1A90" w:rsidP="00ED1A90">
      <w:pPr>
        <w:pStyle w:val="a3"/>
        <w:spacing w:after="0"/>
        <w:ind w:firstLine="720"/>
      </w:pPr>
    </w:p>
    <w:p w:rsidR="00ED1A90" w:rsidRDefault="00ED1A90" w:rsidP="00ED1A90">
      <w:pPr>
        <w:pStyle w:val="a3"/>
        <w:spacing w:after="0"/>
        <w:ind w:firstLine="720"/>
      </w:pPr>
    </w:p>
    <w:p w:rsidR="00ED1A90" w:rsidRDefault="00ED1A90" w:rsidP="00ED1A90">
      <w:pPr>
        <w:pStyle w:val="a3"/>
        <w:spacing w:after="0"/>
        <w:ind w:firstLine="720"/>
      </w:pPr>
    </w:p>
    <w:p w:rsidR="00ED1A90" w:rsidRDefault="00ED1A90" w:rsidP="00ED1A90">
      <w:pPr>
        <w:pStyle w:val="a3"/>
        <w:pBdr>
          <w:bottom w:val="single" w:sz="12" w:space="1" w:color="auto"/>
        </w:pBdr>
        <w:spacing w:after="0"/>
        <w:ind w:firstLine="720"/>
        <w:rPr>
          <w:sz w:val="27"/>
          <w:szCs w:val="27"/>
        </w:rPr>
      </w:pPr>
      <w:r>
        <w:rPr>
          <w:sz w:val="27"/>
          <w:szCs w:val="27"/>
        </w:rPr>
        <w:t>Рецензенты:</w:t>
      </w:r>
    </w:p>
    <w:p w:rsidR="00ED1A90" w:rsidRDefault="00ED1A90" w:rsidP="00ED1A90">
      <w:pPr>
        <w:pStyle w:val="a3"/>
        <w:pBdr>
          <w:bottom w:val="single" w:sz="12" w:space="1" w:color="auto"/>
        </w:pBdr>
        <w:spacing w:after="0"/>
        <w:ind w:firstLine="720"/>
        <w:rPr>
          <w:sz w:val="27"/>
          <w:szCs w:val="27"/>
        </w:rPr>
      </w:pPr>
    </w:p>
    <w:p w:rsidR="00ED1A90" w:rsidRDefault="00ED1A90" w:rsidP="00ED1A90">
      <w:pPr>
        <w:pStyle w:val="a3"/>
        <w:spacing w:after="0"/>
        <w:rPr>
          <w:sz w:val="27"/>
          <w:szCs w:val="27"/>
        </w:rPr>
      </w:pPr>
      <w:r>
        <w:rPr>
          <w:sz w:val="27"/>
          <w:szCs w:val="27"/>
        </w:rPr>
        <w:t xml:space="preserve">____________________________________________________________________    </w:t>
      </w:r>
    </w:p>
    <w:p w:rsidR="00ED1A90" w:rsidRDefault="00ED1A90" w:rsidP="00ED1A90">
      <w:pPr>
        <w:pStyle w:val="a3"/>
        <w:spacing w:after="0"/>
      </w:pPr>
      <w:r>
        <w:rPr>
          <w:sz w:val="27"/>
          <w:szCs w:val="27"/>
        </w:rPr>
        <w:t xml:space="preserve">               (Ф.И.О., с указанием должности и места работы без сокращений)</w:t>
      </w:r>
    </w:p>
    <w:p w:rsidR="00ED1A90" w:rsidRDefault="00ED1A90" w:rsidP="00ED1A90">
      <w:pPr>
        <w:pStyle w:val="a3"/>
        <w:spacing w:after="0"/>
        <w:ind w:firstLine="720"/>
      </w:pPr>
    </w:p>
    <w:p w:rsidR="00ED1A90" w:rsidRDefault="00ED1A90" w:rsidP="00ED1A90">
      <w:pPr>
        <w:pStyle w:val="a3"/>
        <w:spacing w:after="0"/>
        <w:ind w:firstLine="720"/>
      </w:pPr>
    </w:p>
    <w:p w:rsidR="00ED1A90" w:rsidRDefault="00ED1A90" w:rsidP="00ED1A90">
      <w:pPr>
        <w:pStyle w:val="a3"/>
        <w:spacing w:after="0"/>
        <w:ind w:firstLine="720"/>
      </w:pPr>
    </w:p>
    <w:p w:rsidR="00ED1A90" w:rsidRDefault="00ED1A90" w:rsidP="00ED1A90">
      <w:pPr>
        <w:pStyle w:val="a3"/>
        <w:spacing w:after="0"/>
        <w:ind w:firstLine="720"/>
      </w:pPr>
      <w:r>
        <w:rPr>
          <w:sz w:val="27"/>
          <w:szCs w:val="27"/>
        </w:rPr>
        <w:t xml:space="preserve">Программа разработана на основе примерной программы учебной дисциплины «ФИЗИКА»  для профессий начального профессионального образования, одобренной и рекомендованной Департаментом государственной политики и нормативно-правового регулирования в сфере образования </w:t>
      </w:r>
      <w:proofErr w:type="spellStart"/>
      <w:r>
        <w:rPr>
          <w:sz w:val="27"/>
          <w:szCs w:val="27"/>
        </w:rPr>
        <w:t>Минобрнауки</w:t>
      </w:r>
      <w:proofErr w:type="spellEnd"/>
      <w:r>
        <w:rPr>
          <w:sz w:val="27"/>
          <w:szCs w:val="27"/>
        </w:rPr>
        <w:t xml:space="preserve"> России 16.04.2008 г. </w:t>
      </w:r>
    </w:p>
    <w:p w:rsidR="00ED1A90" w:rsidRDefault="00ED1A90" w:rsidP="00ED1A90">
      <w:pPr>
        <w:pStyle w:val="a3"/>
        <w:spacing w:after="0"/>
        <w:ind w:firstLine="720"/>
      </w:pPr>
      <w:r>
        <w:rPr>
          <w:sz w:val="27"/>
          <w:szCs w:val="27"/>
        </w:rPr>
        <w:t>Содержание программы реализуется в пределах освоения обучающимися основной профессиональной образовательной программы НПО по профессиям НПО (естественнонаучного профиля</w:t>
      </w:r>
      <w:r>
        <w:rPr>
          <w:i/>
          <w:iCs/>
          <w:sz w:val="27"/>
          <w:szCs w:val="27"/>
        </w:rPr>
        <w:t xml:space="preserve">) </w:t>
      </w:r>
      <w:r>
        <w:rPr>
          <w:sz w:val="27"/>
          <w:szCs w:val="27"/>
        </w:rPr>
        <w:t xml:space="preserve">с получением среднего (полного) общего образования, разработанной в соответствии с требованиями ФГОС НПО третьего поколения. </w:t>
      </w:r>
    </w:p>
    <w:p w:rsidR="00ED1A90" w:rsidRDefault="00ED1A90" w:rsidP="00ED1A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A90" w:rsidRDefault="00ED1A90" w:rsidP="00ED1A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A90" w:rsidRPr="00636B23" w:rsidRDefault="00ED1A90" w:rsidP="00ED1A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ED1A90" w:rsidRPr="00636B23" w:rsidRDefault="00ED1A90" w:rsidP="00ED1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ED1A90" w:rsidRPr="00C63761" w:rsidTr="002547F3">
        <w:tc>
          <w:tcPr>
            <w:tcW w:w="7668" w:type="dxa"/>
          </w:tcPr>
          <w:p w:rsidR="00ED1A90" w:rsidRPr="00636B23" w:rsidRDefault="00ED1A90" w:rsidP="002547F3">
            <w:pPr>
              <w:pStyle w:val="1"/>
              <w:ind w:left="284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ED1A90" w:rsidRPr="00C63761" w:rsidRDefault="00ED1A90" w:rsidP="002547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3761"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ED1A90" w:rsidRPr="00C63761" w:rsidTr="002547F3">
        <w:tc>
          <w:tcPr>
            <w:tcW w:w="7668" w:type="dxa"/>
          </w:tcPr>
          <w:p w:rsidR="00ED1A90" w:rsidRPr="00636B23" w:rsidRDefault="00ED1A90" w:rsidP="00ED1A90">
            <w:pPr>
              <w:pStyle w:val="1"/>
              <w:keepNext/>
              <w:numPr>
                <w:ilvl w:val="0"/>
                <w:numId w:val="9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636B23">
              <w:rPr>
                <w:rFonts w:ascii="Times New Roman" w:hAnsi="Times New Roman"/>
                <w:caps/>
                <w:sz w:val="28"/>
                <w:szCs w:val="28"/>
              </w:rPr>
              <w:t>ПАСПОРТ ПРОГРАММЫ УЧЕБНОЙ ДИСЦИПЛИНЫ</w:t>
            </w:r>
          </w:p>
          <w:p w:rsidR="00ED1A90" w:rsidRPr="00C63761" w:rsidRDefault="00ED1A90" w:rsidP="002547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</w:tcPr>
          <w:p w:rsidR="00ED1A90" w:rsidRPr="00C63761" w:rsidRDefault="00ED1A90" w:rsidP="002547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ED1A90" w:rsidRPr="00C63761" w:rsidTr="002547F3">
        <w:tc>
          <w:tcPr>
            <w:tcW w:w="7668" w:type="dxa"/>
          </w:tcPr>
          <w:p w:rsidR="00ED1A90" w:rsidRPr="00636B23" w:rsidRDefault="00ED1A90" w:rsidP="00ED1A90">
            <w:pPr>
              <w:pStyle w:val="1"/>
              <w:keepNext/>
              <w:numPr>
                <w:ilvl w:val="0"/>
                <w:numId w:val="9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636B23">
              <w:rPr>
                <w:rFonts w:ascii="Times New Roman" w:hAnsi="Times New Roman"/>
                <w:caps/>
                <w:sz w:val="28"/>
                <w:szCs w:val="28"/>
              </w:rPr>
              <w:t>СТРУКТУРА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 </w:t>
            </w:r>
            <w:r w:rsidRPr="00636B23">
              <w:rPr>
                <w:rFonts w:ascii="Times New Roman" w:hAnsi="Times New Roman"/>
                <w:cap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 </w:t>
            </w:r>
            <w:r w:rsidRPr="00636B23">
              <w:rPr>
                <w:rFonts w:ascii="Times New Roman" w:hAnsi="Times New Roman"/>
                <w:caps/>
                <w:sz w:val="28"/>
                <w:szCs w:val="28"/>
              </w:rPr>
              <w:t>содержание УЧЕБНОЙ ДИСЦИПЛИНЫ</w:t>
            </w:r>
          </w:p>
          <w:p w:rsidR="00ED1A90" w:rsidRPr="00636B23" w:rsidRDefault="00ED1A90" w:rsidP="002547F3">
            <w:pPr>
              <w:pStyle w:val="1"/>
              <w:ind w:left="284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ED1A90" w:rsidRPr="00C63761" w:rsidRDefault="00ED1A90" w:rsidP="002547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ED1A90" w:rsidRPr="00C63761" w:rsidTr="002547F3">
        <w:trPr>
          <w:trHeight w:val="670"/>
        </w:trPr>
        <w:tc>
          <w:tcPr>
            <w:tcW w:w="7668" w:type="dxa"/>
          </w:tcPr>
          <w:p w:rsidR="00ED1A90" w:rsidRPr="00636B23" w:rsidRDefault="00ED1A90" w:rsidP="00ED1A90">
            <w:pPr>
              <w:pStyle w:val="1"/>
              <w:keepNext/>
              <w:numPr>
                <w:ilvl w:val="0"/>
                <w:numId w:val="9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условия </w:t>
            </w:r>
            <w:r w:rsidRPr="00636B23">
              <w:rPr>
                <w:rFonts w:ascii="Times New Roman" w:hAnsi="Times New Roman"/>
                <w:caps/>
                <w:sz w:val="28"/>
                <w:szCs w:val="28"/>
              </w:rPr>
              <w:t>реализации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 </w:t>
            </w:r>
            <w:r w:rsidRPr="00636B23">
              <w:rPr>
                <w:rFonts w:ascii="Times New Roman" w:hAnsi="Times New Roman"/>
                <w:caps/>
                <w:sz w:val="28"/>
                <w:szCs w:val="28"/>
              </w:rPr>
              <w:t>учебной дисциплины</w:t>
            </w:r>
          </w:p>
          <w:p w:rsidR="00ED1A90" w:rsidRPr="00636B23" w:rsidRDefault="00ED1A90" w:rsidP="002547F3">
            <w:pPr>
              <w:pStyle w:val="1"/>
              <w:tabs>
                <w:tab w:val="num" w:pos="0"/>
              </w:tabs>
              <w:ind w:left="284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ED1A90" w:rsidRPr="00C63761" w:rsidRDefault="00ED1A90" w:rsidP="002547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</w:tr>
      <w:tr w:rsidR="00ED1A90" w:rsidRPr="00C63761" w:rsidTr="002547F3">
        <w:tc>
          <w:tcPr>
            <w:tcW w:w="7668" w:type="dxa"/>
          </w:tcPr>
          <w:p w:rsidR="00ED1A90" w:rsidRPr="00636B23" w:rsidRDefault="00ED1A90" w:rsidP="00ED1A90">
            <w:pPr>
              <w:pStyle w:val="1"/>
              <w:keepNext/>
              <w:numPr>
                <w:ilvl w:val="0"/>
                <w:numId w:val="9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636B23">
              <w:rPr>
                <w:rFonts w:ascii="Times New Roman" w:hAnsi="Times New Roman"/>
                <w:caps/>
                <w:sz w:val="28"/>
                <w:szCs w:val="28"/>
              </w:rPr>
              <w:t xml:space="preserve">Контроль и оценка результатов Освоения 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 </w:t>
            </w:r>
            <w:r w:rsidRPr="00636B23">
              <w:rPr>
                <w:rFonts w:ascii="Times New Roman" w:hAnsi="Times New Roman"/>
                <w:caps/>
                <w:sz w:val="28"/>
                <w:szCs w:val="28"/>
              </w:rPr>
              <w:t>учебной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 </w:t>
            </w:r>
            <w:r w:rsidRPr="00636B23">
              <w:rPr>
                <w:rFonts w:ascii="Times New Roman" w:hAnsi="Times New Roman"/>
                <w:caps/>
                <w:sz w:val="28"/>
                <w:szCs w:val="28"/>
              </w:rPr>
              <w:t xml:space="preserve"> дисциплины</w:t>
            </w:r>
          </w:p>
          <w:p w:rsidR="00ED1A90" w:rsidRDefault="00ED1A90" w:rsidP="002547F3">
            <w:pPr>
              <w:pStyle w:val="1"/>
              <w:ind w:left="284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:rsidR="00ED1A90" w:rsidRDefault="00ED1A90" w:rsidP="00ED1A90">
            <w:pPr>
              <w:pStyle w:val="1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Перечень лабораторных и практических работ</w:t>
            </w:r>
          </w:p>
          <w:p w:rsidR="00ED1A90" w:rsidRDefault="00ED1A90" w:rsidP="002547F3">
            <w:pPr>
              <w:pStyle w:val="ac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:rsidR="00ED1A90" w:rsidRPr="00636B23" w:rsidRDefault="00ED1A90" w:rsidP="00ED1A90">
            <w:pPr>
              <w:pStyle w:val="1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Перечень самостоятельных работ                                   </w:t>
            </w:r>
          </w:p>
        </w:tc>
        <w:tc>
          <w:tcPr>
            <w:tcW w:w="1903" w:type="dxa"/>
          </w:tcPr>
          <w:p w:rsidR="00ED1A90" w:rsidRDefault="00ED1A90" w:rsidP="002547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  <w:p w:rsidR="00ED1A90" w:rsidRDefault="00ED1A90" w:rsidP="002547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D1A90" w:rsidRDefault="00ED1A90" w:rsidP="002547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  <w:p w:rsidR="00ED1A90" w:rsidRDefault="00ED1A90" w:rsidP="002547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D1A90" w:rsidRPr="00C63761" w:rsidRDefault="00ED1A90" w:rsidP="002547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</w:tbl>
    <w:p w:rsidR="00ED1A90" w:rsidRPr="001B11EE" w:rsidRDefault="00ED1A90" w:rsidP="00ED1A90">
      <w:pPr>
        <w:rPr>
          <w:rFonts w:ascii="Times New Roman" w:hAnsi="Times New Roman" w:cs="Times New Roman"/>
          <w:b/>
          <w:sz w:val="28"/>
          <w:szCs w:val="28"/>
        </w:rPr>
      </w:pPr>
    </w:p>
    <w:p w:rsidR="00ED1A90" w:rsidRDefault="00ED1A90" w:rsidP="00ED1A90">
      <w:pPr>
        <w:rPr>
          <w:rFonts w:ascii="Times New Roman" w:hAnsi="Times New Roman" w:cs="Times New Roman"/>
          <w:b/>
          <w:sz w:val="28"/>
          <w:szCs w:val="28"/>
        </w:rPr>
      </w:pPr>
    </w:p>
    <w:p w:rsidR="00ED1A90" w:rsidRDefault="00ED1A90" w:rsidP="00ED1A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A90" w:rsidRDefault="00ED1A90" w:rsidP="00ED1A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A90" w:rsidRDefault="00ED1A90" w:rsidP="00ED1A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A90" w:rsidRDefault="00ED1A90" w:rsidP="00ED1A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A90" w:rsidRDefault="00ED1A90" w:rsidP="00ED1A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A90" w:rsidRDefault="00ED1A90" w:rsidP="00ED1A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A90" w:rsidRDefault="00ED1A90" w:rsidP="00ED1A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A90" w:rsidRDefault="00ED1A90" w:rsidP="00ED1A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A90" w:rsidRDefault="00ED1A90" w:rsidP="00ED1A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A90" w:rsidRPr="00F10C25" w:rsidRDefault="00ED1A90" w:rsidP="00ED1A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C2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D1A90" w:rsidRDefault="00ED1A90" w:rsidP="00ED1A90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учебной дисциплины ориентирована на реализацию федерального компонента государственного образовательного стандарта (далее – ФГОС) среднего (полного) общего образования </w:t>
      </w:r>
      <w:r w:rsidRPr="00BF00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 физик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</w:t>
      </w:r>
      <w:r w:rsidRPr="00BF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профильном</w:t>
      </w:r>
      <w:r w:rsidRPr="00BF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в пределах основной образовательной программы среднего профессионального образования с учетом профиля получаемого профессионального образования. </w:t>
      </w:r>
      <w:proofErr w:type="gramEnd"/>
    </w:p>
    <w:p w:rsidR="00ED1A90" w:rsidRPr="00F10C25" w:rsidRDefault="00ED1A90" w:rsidP="00ED1A9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10C25">
        <w:rPr>
          <w:rFonts w:ascii="Times New Roman" w:hAnsi="Times New Roman" w:cs="Times New Roman"/>
          <w:sz w:val="28"/>
          <w:szCs w:val="28"/>
        </w:rPr>
        <w:t xml:space="preserve">рограмма учебной дисциплины «Физика»  предназначена </w:t>
      </w:r>
      <w:r w:rsidRPr="00F10C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0C25">
        <w:rPr>
          <w:rFonts w:ascii="Times New Roman" w:hAnsi="Times New Roman" w:cs="Times New Roman"/>
          <w:sz w:val="28"/>
          <w:szCs w:val="28"/>
        </w:rPr>
        <w:t>для  изучения физики в учреждениях начального и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рабочих и специалистов среднего звена.</w:t>
      </w:r>
      <w:r w:rsidRPr="00F10C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A90" w:rsidRPr="00F10C25" w:rsidRDefault="00ED1A90" w:rsidP="00ED1A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C25">
        <w:rPr>
          <w:rFonts w:ascii="Times New Roman" w:hAnsi="Times New Roman" w:cs="Times New Roman"/>
          <w:sz w:val="28"/>
          <w:szCs w:val="28"/>
        </w:rPr>
        <w:t xml:space="preserve">Согласно «Рекомендациям   по реализации среднего (полного) общего образования в образовательных учреждениях начального профессионального и среднего профессионального образования» </w:t>
      </w:r>
      <w:r w:rsidRPr="00F10C25">
        <w:rPr>
          <w:rFonts w:ascii="Times New Roman" w:hAnsi="Times New Roman" w:cs="Times New Roman"/>
          <w:spacing w:val="-2"/>
          <w:sz w:val="28"/>
          <w:szCs w:val="28"/>
        </w:rPr>
        <w:t xml:space="preserve"> (письмо </w:t>
      </w:r>
      <w:r w:rsidRPr="00F10C25">
        <w:rPr>
          <w:rFonts w:ascii="Times New Roman" w:hAnsi="Times New Roman" w:cs="Times New Roman"/>
          <w:sz w:val="28"/>
          <w:szCs w:val="28"/>
        </w:rPr>
        <w:t>Департамента государственной политики и нормативно</w:t>
      </w:r>
      <w:r w:rsidRPr="00F10C25">
        <w:rPr>
          <w:rFonts w:ascii="Times New Roman" w:hAnsi="Times New Roman" w:cs="Times New Roman"/>
          <w:color w:val="000000"/>
          <w:sz w:val="28"/>
          <w:szCs w:val="28"/>
        </w:rPr>
        <w:t xml:space="preserve">-правового регулирования в сфере образования </w:t>
      </w:r>
      <w:proofErr w:type="spellStart"/>
      <w:r w:rsidRPr="00F10C25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F10C25">
        <w:rPr>
          <w:rFonts w:ascii="Times New Roman" w:hAnsi="Times New Roman" w:cs="Times New Roman"/>
          <w:color w:val="000000"/>
          <w:sz w:val="28"/>
          <w:szCs w:val="28"/>
        </w:rPr>
        <w:t xml:space="preserve"> России</w:t>
      </w:r>
      <w:r w:rsidRPr="00F10C2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от 29.05.2007 № 03-1180)</w:t>
      </w:r>
      <w:r w:rsidRPr="00F10C25">
        <w:rPr>
          <w:rFonts w:ascii="Times New Roman" w:hAnsi="Times New Roman" w:cs="Times New Roman"/>
          <w:sz w:val="28"/>
          <w:szCs w:val="28"/>
        </w:rPr>
        <w:t xml:space="preserve"> физика изучается в  учреждениях начального профессионального образования</w:t>
      </w:r>
      <w:r w:rsidRPr="00F10C2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(далее – НПО) и среднего профессионального образования (далее – СПО)</w:t>
      </w:r>
      <w:r w:rsidRPr="00F10C25">
        <w:rPr>
          <w:rFonts w:ascii="Times New Roman" w:hAnsi="Times New Roman" w:cs="Times New Roman"/>
          <w:sz w:val="28"/>
          <w:szCs w:val="28"/>
        </w:rPr>
        <w:t xml:space="preserve"> с учетом профиля  получаемого профессионального образования. </w:t>
      </w:r>
      <w:proofErr w:type="gramEnd"/>
    </w:p>
    <w:p w:rsidR="00ED1A90" w:rsidRPr="00F10C25" w:rsidRDefault="00ED1A90" w:rsidP="00ED1A90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10C25">
        <w:rPr>
          <w:rFonts w:ascii="Times New Roman" w:hAnsi="Times New Roman" w:cs="Times New Roman"/>
          <w:sz w:val="28"/>
          <w:szCs w:val="28"/>
        </w:rPr>
        <w:t xml:space="preserve">При освоении  профессий НПО </w:t>
      </w:r>
      <w:r w:rsidR="002547F3">
        <w:rPr>
          <w:rFonts w:ascii="Times New Roman" w:hAnsi="Times New Roman" w:cs="Times New Roman"/>
          <w:sz w:val="28"/>
          <w:szCs w:val="28"/>
        </w:rPr>
        <w:t xml:space="preserve">естественнонаучного </w:t>
      </w:r>
      <w:r w:rsidRPr="00F10C25">
        <w:rPr>
          <w:rFonts w:ascii="Times New Roman" w:hAnsi="Times New Roman" w:cs="Times New Roman"/>
          <w:sz w:val="28"/>
          <w:szCs w:val="28"/>
        </w:rPr>
        <w:t>профиля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547F3">
        <w:rPr>
          <w:rFonts w:ascii="Times New Roman" w:hAnsi="Times New Roman" w:cs="Times New Roman"/>
          <w:b/>
          <w:sz w:val="28"/>
          <w:szCs w:val="28"/>
        </w:rPr>
        <w:t>260807</w:t>
      </w:r>
      <w:r w:rsidRPr="0094131A">
        <w:rPr>
          <w:rFonts w:ascii="Times New Roman" w:hAnsi="Times New Roman" w:cs="Times New Roman"/>
          <w:b/>
          <w:sz w:val="28"/>
          <w:szCs w:val="28"/>
        </w:rPr>
        <w:t>.0</w:t>
      </w:r>
      <w:r w:rsidR="002547F3">
        <w:rPr>
          <w:rFonts w:ascii="Times New Roman" w:hAnsi="Times New Roman" w:cs="Times New Roman"/>
          <w:b/>
          <w:sz w:val="28"/>
          <w:szCs w:val="28"/>
        </w:rPr>
        <w:t>1</w:t>
      </w:r>
      <w:r w:rsidRPr="0094131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547F3">
        <w:rPr>
          <w:rFonts w:ascii="Times New Roman" w:hAnsi="Times New Roman" w:cs="Times New Roman"/>
          <w:b/>
          <w:sz w:val="28"/>
          <w:szCs w:val="28"/>
        </w:rPr>
        <w:t>Повар, кондитер</w:t>
      </w:r>
      <w:r w:rsidRPr="0094131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10C25">
        <w:rPr>
          <w:rFonts w:ascii="Times New Roman" w:hAnsi="Times New Roman" w:cs="Times New Roman"/>
          <w:sz w:val="28"/>
          <w:szCs w:val="28"/>
        </w:rPr>
        <w:t>физика изучается как профильный учебный предмет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C25">
        <w:rPr>
          <w:rFonts w:ascii="Times New Roman" w:hAnsi="Times New Roman" w:cs="Times New Roman"/>
          <w:sz w:val="28"/>
          <w:szCs w:val="28"/>
        </w:rPr>
        <w:t>в объеме  2</w:t>
      </w:r>
      <w:r w:rsidR="002547F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F10C25">
        <w:rPr>
          <w:rFonts w:ascii="Times New Roman" w:hAnsi="Times New Roman" w:cs="Times New Roman"/>
          <w:sz w:val="28"/>
          <w:szCs w:val="28"/>
        </w:rPr>
        <w:t>часов.</w:t>
      </w:r>
    </w:p>
    <w:p w:rsidR="00ED1A90" w:rsidRPr="00F10C25" w:rsidRDefault="00ED1A90" w:rsidP="00ED1A90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F10C25">
        <w:rPr>
          <w:sz w:val="28"/>
          <w:szCs w:val="28"/>
        </w:rPr>
        <w:t xml:space="preserve">рограмма  ориентирована на достижение следующих целей: </w:t>
      </w:r>
    </w:p>
    <w:p w:rsidR="00ED1A90" w:rsidRPr="00F10C25" w:rsidRDefault="00ED1A90" w:rsidP="00ED1A90">
      <w:pPr>
        <w:numPr>
          <w:ilvl w:val="0"/>
          <w:numId w:val="1"/>
        </w:numPr>
        <w:tabs>
          <w:tab w:val="clear" w:pos="153"/>
          <w:tab w:val="num" w:pos="567"/>
          <w:tab w:val="left" w:pos="1276"/>
        </w:tabs>
        <w:suppressAutoHyphens/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F10C25">
        <w:rPr>
          <w:rFonts w:ascii="Times New Roman" w:hAnsi="Times New Roman" w:cs="Times New Roman"/>
          <w:b/>
          <w:sz w:val="28"/>
          <w:szCs w:val="28"/>
        </w:rPr>
        <w:t xml:space="preserve">освоение знаний </w:t>
      </w:r>
      <w:r w:rsidRPr="00F10C25">
        <w:rPr>
          <w:rFonts w:ascii="Times New Roman" w:hAnsi="Times New Roman" w:cs="Times New Roman"/>
          <w:sz w:val="28"/>
          <w:szCs w:val="28"/>
        </w:rPr>
        <w:t xml:space="preserve">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ED1A90" w:rsidRPr="00F10C25" w:rsidRDefault="00ED1A90" w:rsidP="00ED1A90">
      <w:pPr>
        <w:numPr>
          <w:ilvl w:val="0"/>
          <w:numId w:val="1"/>
        </w:numPr>
        <w:tabs>
          <w:tab w:val="clear" w:pos="153"/>
          <w:tab w:val="num" w:pos="567"/>
          <w:tab w:val="left" w:pos="1276"/>
        </w:tabs>
        <w:suppressAutoHyphens/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F10C25">
        <w:rPr>
          <w:rFonts w:ascii="Times New Roman" w:hAnsi="Times New Roman" w:cs="Times New Roman"/>
          <w:b/>
          <w:sz w:val="28"/>
          <w:szCs w:val="28"/>
        </w:rPr>
        <w:t xml:space="preserve">овладение умениями </w:t>
      </w:r>
      <w:r w:rsidRPr="00F10C25">
        <w:rPr>
          <w:rFonts w:ascii="Times New Roman" w:hAnsi="Times New Roman" w:cs="Times New Roman"/>
          <w:sz w:val="28"/>
          <w:szCs w:val="28"/>
        </w:rPr>
        <w:t xml:space="preserve">проводить наблюдения, планировать и выполнять эксперименты, выдвигать гипотезы и </w:t>
      </w:r>
      <w:r w:rsidRPr="00F10C25">
        <w:rPr>
          <w:rFonts w:ascii="Times New Roman" w:hAnsi="Times New Roman" w:cs="Times New Roman"/>
          <w:color w:val="000000"/>
          <w:sz w:val="28"/>
          <w:szCs w:val="28"/>
        </w:rPr>
        <w:t xml:space="preserve">строить модели, </w:t>
      </w:r>
      <w:r w:rsidRPr="00F10C25">
        <w:rPr>
          <w:rFonts w:ascii="Times New Roman" w:hAnsi="Times New Roman" w:cs="Times New Roman"/>
          <w:sz w:val="28"/>
          <w:szCs w:val="28"/>
        </w:rPr>
        <w:t xml:space="preserve"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</w:t>
      </w:r>
      <w:proofErr w:type="gramStart"/>
      <w:r w:rsidRPr="00F10C25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F10C25">
        <w:rPr>
          <w:rFonts w:ascii="Times New Roman" w:hAnsi="Times New Roman" w:cs="Times New Roman"/>
          <w:sz w:val="28"/>
          <w:szCs w:val="28"/>
        </w:rPr>
        <w:t xml:space="preserve"> информации;</w:t>
      </w:r>
    </w:p>
    <w:p w:rsidR="00ED1A90" w:rsidRPr="00F10C25" w:rsidRDefault="00ED1A90" w:rsidP="00ED1A90">
      <w:pPr>
        <w:numPr>
          <w:ilvl w:val="0"/>
          <w:numId w:val="1"/>
        </w:numPr>
        <w:tabs>
          <w:tab w:val="clear" w:pos="153"/>
          <w:tab w:val="num" w:pos="567"/>
          <w:tab w:val="left" w:pos="1276"/>
        </w:tabs>
        <w:suppressAutoHyphens/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F10C25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Pr="00F10C25">
        <w:rPr>
          <w:rFonts w:ascii="Times New Roman" w:hAnsi="Times New Roman" w:cs="Times New Roman"/>
          <w:sz w:val="28"/>
          <w:szCs w:val="28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ED1A90" w:rsidRPr="00F10C25" w:rsidRDefault="00ED1A90" w:rsidP="00ED1A90">
      <w:pPr>
        <w:numPr>
          <w:ilvl w:val="0"/>
          <w:numId w:val="1"/>
        </w:numPr>
        <w:tabs>
          <w:tab w:val="clear" w:pos="153"/>
          <w:tab w:val="num" w:pos="567"/>
          <w:tab w:val="left" w:pos="1276"/>
        </w:tabs>
        <w:suppressAutoHyphens/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F10C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воспитание </w:t>
      </w:r>
      <w:r w:rsidRPr="00F10C25">
        <w:rPr>
          <w:rFonts w:ascii="Times New Roman" w:hAnsi="Times New Roman" w:cs="Times New Roman"/>
          <w:sz w:val="28"/>
          <w:szCs w:val="28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ED1A90" w:rsidRDefault="00ED1A90" w:rsidP="00ED1A90">
      <w:pPr>
        <w:numPr>
          <w:ilvl w:val="0"/>
          <w:numId w:val="1"/>
        </w:numPr>
        <w:tabs>
          <w:tab w:val="clear" w:pos="153"/>
          <w:tab w:val="num" w:pos="567"/>
          <w:tab w:val="left" w:pos="1276"/>
        </w:tabs>
        <w:suppressAutoHyphens/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F10C25">
        <w:rPr>
          <w:rFonts w:ascii="Times New Roman" w:hAnsi="Times New Roman" w:cs="Times New Roman"/>
          <w:b/>
          <w:sz w:val="28"/>
          <w:szCs w:val="28"/>
        </w:rPr>
        <w:t xml:space="preserve">использование приобретенных знаний и умений </w:t>
      </w:r>
      <w:r w:rsidRPr="00F10C25">
        <w:rPr>
          <w:rFonts w:ascii="Times New Roman" w:hAnsi="Times New Roman" w:cs="Times New Roman"/>
          <w:sz w:val="28"/>
          <w:szCs w:val="28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ED1A90" w:rsidRPr="00F10C25" w:rsidRDefault="00ED1A90" w:rsidP="00ED1A90">
      <w:pPr>
        <w:tabs>
          <w:tab w:val="left" w:pos="1276"/>
        </w:tabs>
        <w:suppressAutoHyphens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ED1A90" w:rsidRPr="00F10C25" w:rsidRDefault="00ED1A90" w:rsidP="00ED1A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C25">
        <w:rPr>
          <w:rFonts w:ascii="Times New Roman" w:hAnsi="Times New Roman" w:cs="Times New Roman"/>
          <w:sz w:val="28"/>
          <w:szCs w:val="28"/>
        </w:rPr>
        <w:t xml:space="preserve">Основу программы составляет содержание, согласованное с требованиями федерального компонента стандарта среднего (полного) общего образования базового уровня. </w:t>
      </w:r>
    </w:p>
    <w:p w:rsidR="00ED1A90" w:rsidRPr="00F10C25" w:rsidRDefault="00ED1A90" w:rsidP="00ED1A90">
      <w:pPr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10C25">
        <w:rPr>
          <w:rFonts w:ascii="Times New Roman" w:hAnsi="Times New Roman" w:cs="Times New Roman"/>
          <w:spacing w:val="-6"/>
          <w:sz w:val="28"/>
          <w:szCs w:val="28"/>
        </w:rPr>
        <w:t>В профильную составляющую  входит профессионально направленное содержание, необходимое для усвоения профессиональной образовательной программы, формирования у обучающихся  профессиональных компетенций.</w:t>
      </w:r>
    </w:p>
    <w:p w:rsidR="00F55567" w:rsidRPr="00F55567" w:rsidRDefault="00F55567" w:rsidP="00F5556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55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Наряду с базовым компонентом курса физики в программу включен профессионально значимый учебный материал, а также органично сочетающийся с ним материал предметов профессионального цикла и производственного обучения, который позволит:</w:t>
      </w:r>
      <w:r w:rsidRPr="00F555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555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F555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проиллюстрировать и конкретизировать физические теории, явления, законы и понятия с помощью учебного материала предметов обще</w:t>
      </w:r>
      <w:r w:rsidRPr="00F555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технического цикла;</w:t>
      </w:r>
    </w:p>
    <w:p w:rsidR="00F55567" w:rsidRPr="00F55567" w:rsidRDefault="00F55567" w:rsidP="00F555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F555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показать практическое применение физических теорий и законов в соответствующей специальности учащихся, технических установках и технологических процессах; </w:t>
      </w:r>
    </w:p>
    <w:p w:rsidR="00F55567" w:rsidRDefault="00F55567" w:rsidP="00F555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55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разъяснить значимость физики как основы техники и технологии;</w:t>
      </w:r>
      <w:r w:rsidRPr="00F555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55567" w:rsidRPr="00F55567" w:rsidRDefault="00F55567" w:rsidP="00F555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F555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составить и решить задачи с профессионально направленным содер</w:t>
      </w:r>
      <w:r w:rsidRPr="00F555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жанием.</w:t>
      </w:r>
    </w:p>
    <w:p w:rsidR="00F55567" w:rsidRPr="00F10C25" w:rsidRDefault="00F55567" w:rsidP="00ED1A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A90" w:rsidRDefault="00ED1A90" w:rsidP="00ED1A90">
      <w:pPr>
        <w:pStyle w:val="21"/>
        <w:rPr>
          <w:sz w:val="28"/>
          <w:szCs w:val="28"/>
        </w:rPr>
      </w:pPr>
      <w:r w:rsidRPr="00F10C25">
        <w:rPr>
          <w:sz w:val="28"/>
          <w:szCs w:val="28"/>
        </w:rPr>
        <w:t>В программе теоретические сведения дополняются демонстрациями, лабораторными и практическими работами.</w:t>
      </w:r>
      <w:r>
        <w:rPr>
          <w:sz w:val="28"/>
          <w:szCs w:val="28"/>
        </w:rPr>
        <w:t xml:space="preserve"> </w:t>
      </w:r>
    </w:p>
    <w:p w:rsidR="00ED1A90" w:rsidRDefault="00ED1A90" w:rsidP="00ED1A90">
      <w:pPr>
        <w:pStyle w:val="21"/>
        <w:rPr>
          <w:sz w:val="28"/>
          <w:szCs w:val="28"/>
        </w:rPr>
      </w:pPr>
    </w:p>
    <w:p w:rsidR="00ED1A90" w:rsidRDefault="00ED1A90" w:rsidP="00ED1A90">
      <w:pPr>
        <w:pStyle w:val="21"/>
        <w:rPr>
          <w:b/>
          <w:bCs/>
          <w:color w:val="000000" w:themeColor="text1"/>
          <w:sz w:val="28"/>
          <w:szCs w:val="28"/>
          <w:lang w:eastAsia="ru-RU"/>
        </w:rPr>
      </w:pPr>
      <w:r w:rsidRPr="00865C44">
        <w:rPr>
          <w:sz w:val="28"/>
          <w:szCs w:val="28"/>
        </w:rPr>
        <w:t>Для улучшения усвоения учебного материала применяются традиционные и современные средства обучения. При изложении материала соблюдается единство терминологии и обозначений в соответствии с действующими стандартами.</w:t>
      </w:r>
    </w:p>
    <w:p w:rsidR="00ED1A90" w:rsidRPr="007A4597" w:rsidRDefault="00ED1A90" w:rsidP="00ED1A90">
      <w:pPr>
        <w:pStyle w:val="ac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A4597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паспорт ПРОГРАММЫ УЧЕБНОЙ ДИСЦИПЛИНЫ</w:t>
      </w:r>
    </w:p>
    <w:p w:rsidR="00ED1A90" w:rsidRPr="007A4597" w:rsidRDefault="00ED1A90" w:rsidP="00ED1A90">
      <w:pPr>
        <w:pStyle w:val="ac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«Физика»</w:t>
      </w:r>
    </w:p>
    <w:p w:rsidR="00ED1A90" w:rsidRPr="007A4597" w:rsidRDefault="00ED1A90" w:rsidP="00ED1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7A4597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ED1A90" w:rsidRPr="007A4597" w:rsidRDefault="00ED1A90" w:rsidP="00ED1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4597">
        <w:rPr>
          <w:rFonts w:ascii="Times New Roman" w:hAnsi="Times New Roman" w:cs="Times New Roman"/>
          <w:sz w:val="28"/>
          <w:szCs w:val="28"/>
        </w:rPr>
        <w:t xml:space="preserve">рограмма учебной дисциплины </w:t>
      </w:r>
      <w:r>
        <w:rPr>
          <w:rFonts w:ascii="Times New Roman" w:hAnsi="Times New Roman" w:cs="Times New Roman"/>
          <w:sz w:val="28"/>
          <w:szCs w:val="28"/>
        </w:rPr>
        <w:t xml:space="preserve">«Физика» </w:t>
      </w:r>
      <w:r w:rsidRPr="007A4597">
        <w:rPr>
          <w:rFonts w:ascii="Times New Roman" w:hAnsi="Times New Roman" w:cs="Times New Roman"/>
          <w:sz w:val="28"/>
          <w:szCs w:val="28"/>
        </w:rPr>
        <w:t>является частью примерной основной профессиональной образовательной программы в соответствии с ФГОС по профессиям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597">
        <w:rPr>
          <w:rFonts w:ascii="Times New Roman" w:hAnsi="Times New Roman" w:cs="Times New Roman"/>
          <w:sz w:val="28"/>
          <w:szCs w:val="28"/>
        </w:rPr>
        <w:t xml:space="preserve"> НПО</w:t>
      </w:r>
      <w:r>
        <w:rPr>
          <w:rFonts w:ascii="Times New Roman" w:hAnsi="Times New Roman" w:cs="Times New Roman"/>
          <w:sz w:val="28"/>
          <w:szCs w:val="28"/>
        </w:rPr>
        <w:t>. Программа учебной дисциплины «Физика» является частью общеобразовательной подготовки  обучающихся в учреждениях НПО.</w:t>
      </w:r>
    </w:p>
    <w:p w:rsidR="00ED1A90" w:rsidRPr="007A4597" w:rsidRDefault="00ED1A90" w:rsidP="00ED1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7A4597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ED1A90" w:rsidRPr="009B5ACF" w:rsidRDefault="00ED1A90" w:rsidP="00ED1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B5ACF">
        <w:rPr>
          <w:rFonts w:ascii="Times New Roman" w:hAnsi="Times New Roman" w:cs="Times New Roman"/>
          <w:sz w:val="28"/>
          <w:szCs w:val="28"/>
        </w:rPr>
        <w:t>Учебная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5ACF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AC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B5ACF">
        <w:rPr>
          <w:rFonts w:ascii="Times New Roman" w:hAnsi="Times New Roman" w:cs="Times New Roman"/>
          <w:sz w:val="28"/>
          <w:szCs w:val="28"/>
        </w:rPr>
        <w:t xml:space="preserve">изика» </w:t>
      </w:r>
      <w:r>
        <w:rPr>
          <w:rFonts w:ascii="Times New Roman" w:hAnsi="Times New Roman" w:cs="Times New Roman"/>
          <w:sz w:val="28"/>
          <w:szCs w:val="28"/>
        </w:rPr>
        <w:t>относится к циклу общеобра</w:t>
      </w:r>
      <w:r w:rsidRPr="009B5ACF">
        <w:rPr>
          <w:rFonts w:ascii="Times New Roman" w:hAnsi="Times New Roman" w:cs="Times New Roman"/>
          <w:sz w:val="28"/>
          <w:szCs w:val="28"/>
        </w:rPr>
        <w:t>зовательн</w:t>
      </w:r>
      <w:r>
        <w:rPr>
          <w:rFonts w:ascii="Times New Roman" w:hAnsi="Times New Roman" w:cs="Times New Roman"/>
          <w:sz w:val="28"/>
          <w:szCs w:val="28"/>
        </w:rPr>
        <w:t>ая подготовка</w:t>
      </w:r>
      <w:r w:rsidRPr="009B5ACF">
        <w:rPr>
          <w:rFonts w:ascii="Times New Roman" w:hAnsi="Times New Roman" w:cs="Times New Roman"/>
          <w:sz w:val="28"/>
          <w:szCs w:val="28"/>
        </w:rPr>
        <w:t>.</w:t>
      </w:r>
    </w:p>
    <w:p w:rsidR="00ED1A90" w:rsidRPr="007A4597" w:rsidRDefault="00ED1A90" w:rsidP="00ED1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7A4597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ED1A90" w:rsidRPr="00640393" w:rsidRDefault="00ED1A90" w:rsidP="00ED1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640393"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учебной дисциплины обучающийся должен </w:t>
      </w:r>
      <w:r w:rsidRPr="00640393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ED1A90" w:rsidRPr="00C07C90" w:rsidRDefault="00ED1A90" w:rsidP="00ED1A90">
      <w:pPr>
        <w:numPr>
          <w:ilvl w:val="0"/>
          <w:numId w:val="5"/>
        </w:numPr>
        <w:tabs>
          <w:tab w:val="left" w:pos="655"/>
          <w:tab w:val="left" w:pos="862"/>
          <w:tab w:val="left" w:pos="1080"/>
        </w:tabs>
        <w:spacing w:after="0" w:line="240" w:lineRule="auto"/>
        <w:ind w:left="655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07C90">
        <w:rPr>
          <w:rFonts w:ascii="Times New Roman" w:hAnsi="Times New Roman" w:cs="Times New Roman"/>
          <w:b/>
          <w:spacing w:val="-6"/>
          <w:sz w:val="28"/>
          <w:szCs w:val="28"/>
        </w:rPr>
        <w:t xml:space="preserve">описывать и объяснять физические явления и свойства тел: </w:t>
      </w:r>
      <w:r w:rsidRPr="00C07C90">
        <w:rPr>
          <w:rFonts w:ascii="Times New Roman" w:hAnsi="Times New Roman" w:cs="Times New Roman"/>
          <w:spacing w:val="-6"/>
          <w:sz w:val="28"/>
          <w:szCs w:val="28"/>
        </w:rPr>
        <w:t>движение небесных тел и искусственных спутников Земли; свойства газов, жидкостей и твердых тел; электромагнитн</w:t>
      </w:r>
      <w:r w:rsidRPr="00C07C90">
        <w:rPr>
          <w:rFonts w:ascii="Times New Roman" w:hAnsi="Times New Roman" w:cs="Times New Roman"/>
          <w:color w:val="000000"/>
          <w:spacing w:val="-6"/>
          <w:sz w:val="28"/>
          <w:szCs w:val="28"/>
        </w:rPr>
        <w:t>ую</w:t>
      </w:r>
      <w:r w:rsidRPr="00C07C90">
        <w:rPr>
          <w:rFonts w:ascii="Times New Roman" w:hAnsi="Times New Roman" w:cs="Times New Roman"/>
          <w:spacing w:val="-6"/>
          <w:sz w:val="28"/>
          <w:szCs w:val="28"/>
        </w:rPr>
        <w:t xml:space="preserve"> индукци</w:t>
      </w:r>
      <w:r w:rsidRPr="00C07C90">
        <w:rPr>
          <w:rFonts w:ascii="Times New Roman" w:hAnsi="Times New Roman" w:cs="Times New Roman"/>
          <w:color w:val="000000"/>
          <w:spacing w:val="-6"/>
          <w:sz w:val="28"/>
          <w:szCs w:val="28"/>
        </w:rPr>
        <w:t>ю</w:t>
      </w:r>
      <w:r w:rsidRPr="00C07C90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Pr="00C07C90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распространение электромагнитных волн;</w:t>
      </w:r>
      <w:r w:rsidRPr="00C07C90">
        <w:rPr>
          <w:rFonts w:ascii="Times New Roman" w:hAnsi="Times New Roman" w:cs="Times New Roman"/>
          <w:spacing w:val="-6"/>
          <w:sz w:val="28"/>
          <w:szCs w:val="28"/>
        </w:rPr>
        <w:t xml:space="preserve"> волновые свойства света; излучение и поглощение света атомом; фотоэффект;</w:t>
      </w:r>
    </w:p>
    <w:p w:rsidR="00ED1A90" w:rsidRPr="00C07C90" w:rsidRDefault="00ED1A90" w:rsidP="00ED1A90">
      <w:pPr>
        <w:numPr>
          <w:ilvl w:val="0"/>
          <w:numId w:val="5"/>
        </w:numPr>
        <w:tabs>
          <w:tab w:val="left" w:pos="655"/>
          <w:tab w:val="left" w:pos="862"/>
          <w:tab w:val="left" w:pos="1080"/>
        </w:tabs>
        <w:spacing w:after="0" w:line="240" w:lineRule="auto"/>
        <w:ind w:left="655"/>
        <w:jc w:val="both"/>
        <w:rPr>
          <w:rFonts w:ascii="Times New Roman" w:hAnsi="Times New Roman" w:cs="Times New Roman"/>
          <w:sz w:val="28"/>
          <w:szCs w:val="28"/>
        </w:rPr>
      </w:pPr>
      <w:r w:rsidRPr="00C07C90">
        <w:rPr>
          <w:rFonts w:ascii="Times New Roman" w:hAnsi="Times New Roman" w:cs="Times New Roman"/>
          <w:b/>
          <w:sz w:val="28"/>
          <w:szCs w:val="28"/>
        </w:rPr>
        <w:t xml:space="preserve">отличать </w:t>
      </w:r>
      <w:r w:rsidRPr="00C07C90">
        <w:rPr>
          <w:rFonts w:ascii="Times New Roman" w:hAnsi="Times New Roman" w:cs="Times New Roman"/>
          <w:sz w:val="28"/>
          <w:szCs w:val="28"/>
        </w:rPr>
        <w:t xml:space="preserve">гипотезы от научных теорий; </w:t>
      </w:r>
    </w:p>
    <w:p w:rsidR="00ED1A90" w:rsidRPr="00C07C90" w:rsidRDefault="00ED1A90" w:rsidP="00ED1A90">
      <w:pPr>
        <w:numPr>
          <w:ilvl w:val="0"/>
          <w:numId w:val="5"/>
        </w:numPr>
        <w:tabs>
          <w:tab w:val="left" w:pos="655"/>
          <w:tab w:val="left" w:pos="862"/>
          <w:tab w:val="left" w:pos="1080"/>
        </w:tabs>
        <w:spacing w:after="0" w:line="240" w:lineRule="auto"/>
        <w:ind w:left="655"/>
        <w:jc w:val="both"/>
        <w:rPr>
          <w:rFonts w:ascii="Times New Roman" w:hAnsi="Times New Roman" w:cs="Times New Roman"/>
          <w:sz w:val="28"/>
          <w:szCs w:val="28"/>
        </w:rPr>
      </w:pPr>
      <w:r w:rsidRPr="00C07C90">
        <w:rPr>
          <w:rFonts w:ascii="Times New Roman" w:hAnsi="Times New Roman" w:cs="Times New Roman"/>
          <w:b/>
          <w:sz w:val="28"/>
          <w:szCs w:val="28"/>
        </w:rPr>
        <w:t>делать выводы</w:t>
      </w:r>
      <w:r w:rsidRPr="00C07C90">
        <w:rPr>
          <w:rFonts w:ascii="Times New Roman" w:hAnsi="Times New Roman" w:cs="Times New Roman"/>
          <w:sz w:val="28"/>
          <w:szCs w:val="28"/>
        </w:rPr>
        <w:t xml:space="preserve"> на основе экспериментальных данных; </w:t>
      </w:r>
    </w:p>
    <w:p w:rsidR="00ED1A90" w:rsidRPr="00C07C90" w:rsidRDefault="00ED1A90" w:rsidP="00ED1A90">
      <w:pPr>
        <w:numPr>
          <w:ilvl w:val="0"/>
          <w:numId w:val="5"/>
        </w:numPr>
        <w:tabs>
          <w:tab w:val="left" w:pos="655"/>
          <w:tab w:val="left" w:pos="862"/>
          <w:tab w:val="left" w:pos="1080"/>
        </w:tabs>
        <w:spacing w:after="0" w:line="240" w:lineRule="auto"/>
        <w:ind w:left="655"/>
        <w:jc w:val="both"/>
        <w:rPr>
          <w:rFonts w:ascii="Times New Roman" w:hAnsi="Times New Roman" w:cs="Times New Roman"/>
          <w:sz w:val="28"/>
          <w:szCs w:val="28"/>
        </w:rPr>
      </w:pPr>
      <w:r w:rsidRPr="00C07C90">
        <w:rPr>
          <w:rFonts w:ascii="Times New Roman" w:hAnsi="Times New Roman" w:cs="Times New Roman"/>
          <w:b/>
          <w:sz w:val="28"/>
          <w:szCs w:val="28"/>
        </w:rPr>
        <w:t>приводить примеры, показывающие, что:</w:t>
      </w:r>
      <w:r w:rsidRPr="00C07C90">
        <w:rPr>
          <w:rFonts w:ascii="Times New Roman" w:hAnsi="Times New Roman" w:cs="Times New Roman"/>
          <w:sz w:val="28"/>
          <w:szCs w:val="28"/>
        </w:rPr>
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ED1A90" w:rsidRPr="00C07C90" w:rsidRDefault="00ED1A90" w:rsidP="00ED1A90">
      <w:pPr>
        <w:numPr>
          <w:ilvl w:val="0"/>
          <w:numId w:val="5"/>
        </w:numPr>
        <w:tabs>
          <w:tab w:val="left" w:pos="655"/>
          <w:tab w:val="left" w:pos="862"/>
          <w:tab w:val="left" w:pos="1080"/>
        </w:tabs>
        <w:spacing w:after="0" w:line="240" w:lineRule="auto"/>
        <w:ind w:left="655"/>
        <w:jc w:val="both"/>
        <w:rPr>
          <w:rFonts w:ascii="Times New Roman" w:hAnsi="Times New Roman" w:cs="Times New Roman"/>
          <w:sz w:val="28"/>
          <w:szCs w:val="28"/>
        </w:rPr>
      </w:pPr>
      <w:r w:rsidRPr="00C07C90">
        <w:rPr>
          <w:rFonts w:ascii="Times New Roman" w:hAnsi="Times New Roman" w:cs="Times New Roman"/>
          <w:b/>
          <w:sz w:val="28"/>
          <w:szCs w:val="28"/>
        </w:rPr>
        <w:t xml:space="preserve">приводить примеры практического использования физических знаний: </w:t>
      </w:r>
      <w:r w:rsidRPr="00C07C90">
        <w:rPr>
          <w:rFonts w:ascii="Times New Roman" w:hAnsi="Times New Roman" w:cs="Times New Roman"/>
          <w:sz w:val="28"/>
          <w:szCs w:val="28"/>
        </w:rPr>
        <w:t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ED1A90" w:rsidRPr="00C07C90" w:rsidRDefault="00ED1A90" w:rsidP="00ED1A90">
      <w:pPr>
        <w:numPr>
          <w:ilvl w:val="0"/>
          <w:numId w:val="5"/>
        </w:numPr>
        <w:tabs>
          <w:tab w:val="left" w:pos="655"/>
          <w:tab w:val="left" w:pos="862"/>
          <w:tab w:val="left" w:pos="1080"/>
        </w:tabs>
        <w:spacing w:after="0" w:line="240" w:lineRule="auto"/>
        <w:ind w:left="655"/>
        <w:jc w:val="both"/>
        <w:rPr>
          <w:rFonts w:ascii="Times New Roman" w:hAnsi="Times New Roman" w:cs="Times New Roman"/>
          <w:sz w:val="28"/>
          <w:szCs w:val="28"/>
        </w:rPr>
      </w:pPr>
      <w:r w:rsidRPr="00C07C90">
        <w:rPr>
          <w:rFonts w:ascii="Times New Roman" w:hAnsi="Times New Roman" w:cs="Times New Roman"/>
          <w:b/>
          <w:sz w:val="28"/>
          <w:szCs w:val="28"/>
        </w:rPr>
        <w:t xml:space="preserve">воспринимать и на основе полученных знаний самостоятельно оценивать </w:t>
      </w:r>
      <w:r w:rsidRPr="00C07C90">
        <w:rPr>
          <w:rFonts w:ascii="Times New Roman" w:hAnsi="Times New Roman" w:cs="Times New Roman"/>
          <w:sz w:val="28"/>
          <w:szCs w:val="28"/>
        </w:rPr>
        <w:t>информацию, содержащуюся в сообщениях СМИ,  Интернете, научно-популярных статьях.</w:t>
      </w:r>
    </w:p>
    <w:p w:rsidR="00ED1A90" w:rsidRPr="00C07C90" w:rsidRDefault="00ED1A90" w:rsidP="00ED1A90">
      <w:pPr>
        <w:numPr>
          <w:ilvl w:val="0"/>
          <w:numId w:val="5"/>
        </w:numPr>
        <w:tabs>
          <w:tab w:val="left" w:pos="709"/>
        </w:tabs>
        <w:spacing w:after="0" w:line="240" w:lineRule="auto"/>
        <w:ind w:firstLine="13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C90">
        <w:rPr>
          <w:rFonts w:ascii="Times New Roman" w:hAnsi="Times New Roman" w:cs="Times New Roman"/>
          <w:b/>
          <w:sz w:val="28"/>
          <w:szCs w:val="28"/>
        </w:rPr>
        <w:lastRenderedPageBreak/>
        <w:t>применять полученные знания для решения физических задач</w:t>
      </w:r>
      <w:r w:rsidRPr="00C07C90">
        <w:rPr>
          <w:rStyle w:val="ad"/>
          <w:rFonts w:ascii="Times New Roman" w:hAnsi="Times New Roman" w:cs="Times New Roman"/>
          <w:b/>
          <w:sz w:val="28"/>
          <w:szCs w:val="28"/>
        </w:rPr>
        <w:footnoteReference w:customMarkFollows="1" w:id="1"/>
        <w:t>*</w:t>
      </w:r>
      <w:r w:rsidRPr="00C07C90">
        <w:rPr>
          <w:rFonts w:ascii="Times New Roman" w:hAnsi="Times New Roman" w:cs="Times New Roman"/>
          <w:b/>
          <w:sz w:val="28"/>
          <w:szCs w:val="28"/>
        </w:rPr>
        <w:t>;</w:t>
      </w:r>
    </w:p>
    <w:p w:rsidR="00ED1A90" w:rsidRPr="00C07C90" w:rsidRDefault="00ED1A90" w:rsidP="00ED1A90">
      <w:pPr>
        <w:numPr>
          <w:ilvl w:val="0"/>
          <w:numId w:val="5"/>
        </w:numPr>
        <w:tabs>
          <w:tab w:val="clear" w:pos="153"/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07C90">
        <w:rPr>
          <w:rFonts w:ascii="Times New Roman" w:hAnsi="Times New Roman" w:cs="Times New Roman"/>
          <w:b/>
          <w:sz w:val="28"/>
          <w:szCs w:val="28"/>
        </w:rPr>
        <w:t xml:space="preserve">определять </w:t>
      </w:r>
      <w:r w:rsidRPr="00C07C90">
        <w:rPr>
          <w:rFonts w:ascii="Times New Roman" w:hAnsi="Times New Roman" w:cs="Times New Roman"/>
          <w:sz w:val="28"/>
          <w:szCs w:val="28"/>
        </w:rPr>
        <w:t>характер физического процесса по графику, таблице, формуле</w:t>
      </w:r>
      <w:r w:rsidRPr="00C07C90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C07C9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D1A90" w:rsidRPr="00C07C90" w:rsidRDefault="00ED1A90" w:rsidP="00ED1A90">
      <w:pPr>
        <w:numPr>
          <w:ilvl w:val="0"/>
          <w:numId w:val="5"/>
        </w:numPr>
        <w:tabs>
          <w:tab w:val="clear" w:pos="153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07C90">
        <w:rPr>
          <w:rFonts w:ascii="Times New Roman" w:hAnsi="Times New Roman" w:cs="Times New Roman"/>
          <w:b/>
          <w:sz w:val="28"/>
          <w:szCs w:val="28"/>
        </w:rPr>
        <w:t>измерять</w:t>
      </w:r>
      <w:r w:rsidRPr="00C07C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07C90">
        <w:rPr>
          <w:rFonts w:ascii="Times New Roman" w:hAnsi="Times New Roman" w:cs="Times New Roman"/>
          <w:b/>
          <w:sz w:val="28"/>
          <w:szCs w:val="28"/>
        </w:rPr>
        <w:t>ряд</w:t>
      </w:r>
      <w:r w:rsidRPr="00C07C90">
        <w:rPr>
          <w:rFonts w:ascii="Times New Roman" w:hAnsi="Times New Roman" w:cs="Times New Roman"/>
          <w:sz w:val="28"/>
          <w:szCs w:val="28"/>
        </w:rPr>
        <w:t xml:space="preserve"> физических величин, представляя результаты измерений с учетом их погрешностей</w:t>
      </w:r>
      <w:r w:rsidRPr="00C07C90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C07C90">
        <w:rPr>
          <w:rFonts w:ascii="Times New Roman" w:hAnsi="Times New Roman" w:cs="Times New Roman"/>
          <w:sz w:val="28"/>
          <w:szCs w:val="28"/>
        </w:rPr>
        <w:t>;</w:t>
      </w:r>
    </w:p>
    <w:p w:rsidR="00ED1A90" w:rsidRPr="00C07C90" w:rsidRDefault="00ED1A90" w:rsidP="00ED1A90">
      <w:pPr>
        <w:spacing w:before="1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07C90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C07C90">
        <w:rPr>
          <w:rFonts w:ascii="Times New Roman" w:hAnsi="Times New Roman" w:cs="Times New Roman"/>
          <w:sz w:val="28"/>
          <w:szCs w:val="28"/>
        </w:rPr>
        <w:t>:</w:t>
      </w:r>
    </w:p>
    <w:p w:rsidR="00ED1A90" w:rsidRPr="00C07C90" w:rsidRDefault="00ED1A90" w:rsidP="00ED1A90">
      <w:pPr>
        <w:numPr>
          <w:ilvl w:val="0"/>
          <w:numId w:val="1"/>
        </w:numPr>
        <w:tabs>
          <w:tab w:val="left" w:pos="655"/>
          <w:tab w:val="left" w:pos="862"/>
          <w:tab w:val="left" w:pos="1080"/>
        </w:tabs>
        <w:spacing w:after="0" w:line="240" w:lineRule="auto"/>
        <w:ind w:left="655"/>
        <w:jc w:val="both"/>
        <w:rPr>
          <w:rFonts w:ascii="Times New Roman" w:hAnsi="Times New Roman" w:cs="Times New Roman"/>
          <w:sz w:val="28"/>
          <w:szCs w:val="28"/>
        </w:rPr>
      </w:pPr>
      <w:r w:rsidRPr="00C07C90">
        <w:rPr>
          <w:rFonts w:ascii="Times New Roman" w:hAnsi="Times New Roman" w:cs="Times New Roman"/>
          <w:sz w:val="28"/>
          <w:szCs w:val="28"/>
        </w:rPr>
        <w:t>для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ED1A90" w:rsidRPr="00C07C90" w:rsidRDefault="00ED1A90" w:rsidP="00ED1A90">
      <w:pPr>
        <w:numPr>
          <w:ilvl w:val="0"/>
          <w:numId w:val="1"/>
        </w:numPr>
        <w:tabs>
          <w:tab w:val="left" w:pos="655"/>
          <w:tab w:val="left" w:pos="862"/>
          <w:tab w:val="left" w:pos="1080"/>
        </w:tabs>
        <w:spacing w:after="0" w:line="240" w:lineRule="auto"/>
        <w:ind w:left="655"/>
        <w:jc w:val="both"/>
        <w:rPr>
          <w:rFonts w:ascii="Times New Roman" w:hAnsi="Times New Roman" w:cs="Times New Roman"/>
          <w:sz w:val="28"/>
          <w:szCs w:val="28"/>
        </w:rPr>
      </w:pPr>
      <w:r w:rsidRPr="00C07C90">
        <w:rPr>
          <w:rFonts w:ascii="Times New Roman" w:hAnsi="Times New Roman" w:cs="Times New Roman"/>
          <w:sz w:val="28"/>
          <w:szCs w:val="28"/>
        </w:rPr>
        <w:t>оценки влияния на организм человека и другие организмы загрязнения окружающей среды;</w:t>
      </w:r>
    </w:p>
    <w:p w:rsidR="00ED1A90" w:rsidRPr="00C07C90" w:rsidRDefault="00ED1A90" w:rsidP="00ED1A90">
      <w:pPr>
        <w:numPr>
          <w:ilvl w:val="0"/>
          <w:numId w:val="1"/>
        </w:numPr>
        <w:tabs>
          <w:tab w:val="left" w:pos="655"/>
          <w:tab w:val="left" w:pos="862"/>
          <w:tab w:val="left" w:pos="1080"/>
        </w:tabs>
        <w:spacing w:after="0" w:line="240" w:lineRule="auto"/>
        <w:ind w:left="655"/>
        <w:jc w:val="both"/>
        <w:rPr>
          <w:rFonts w:ascii="Times New Roman" w:hAnsi="Times New Roman" w:cs="Times New Roman"/>
          <w:sz w:val="28"/>
          <w:szCs w:val="28"/>
        </w:rPr>
      </w:pPr>
      <w:r w:rsidRPr="00C07C90">
        <w:rPr>
          <w:rFonts w:ascii="Times New Roman" w:hAnsi="Times New Roman" w:cs="Times New Roman"/>
          <w:sz w:val="28"/>
          <w:szCs w:val="28"/>
        </w:rPr>
        <w:t>рационального природопользования и защиты окружающей среды.</w:t>
      </w:r>
    </w:p>
    <w:p w:rsidR="00ED1A90" w:rsidRPr="00C07C90" w:rsidRDefault="00ED1A90" w:rsidP="00ED1A90">
      <w:pPr>
        <w:pStyle w:val="21"/>
        <w:ind w:firstLine="709"/>
        <w:rPr>
          <w:sz w:val="28"/>
          <w:szCs w:val="28"/>
        </w:rPr>
      </w:pPr>
    </w:p>
    <w:p w:rsidR="00ED1A90" w:rsidRPr="00C07C90" w:rsidRDefault="00ED1A90" w:rsidP="00ED1A90">
      <w:pPr>
        <w:pStyle w:val="31"/>
        <w:jc w:val="both"/>
        <w:rPr>
          <w:sz w:val="28"/>
          <w:szCs w:val="28"/>
        </w:rPr>
      </w:pPr>
    </w:p>
    <w:p w:rsidR="00ED1A90" w:rsidRPr="00640393" w:rsidRDefault="00ED1A90" w:rsidP="00ED1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640393"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учебной дисциплины обучающийся должен </w:t>
      </w:r>
      <w:r w:rsidRPr="0064039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знать/понимать:</w:t>
      </w:r>
    </w:p>
    <w:p w:rsidR="00ED1A90" w:rsidRPr="00C07C90" w:rsidRDefault="00ED1A90" w:rsidP="00ED1A90">
      <w:pPr>
        <w:numPr>
          <w:ilvl w:val="0"/>
          <w:numId w:val="7"/>
        </w:numPr>
        <w:tabs>
          <w:tab w:val="left" w:pos="655"/>
          <w:tab w:val="left" w:pos="862"/>
          <w:tab w:val="left" w:pos="1080"/>
        </w:tabs>
        <w:spacing w:after="0" w:line="240" w:lineRule="auto"/>
        <w:ind w:left="65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C90">
        <w:rPr>
          <w:rFonts w:ascii="Times New Roman" w:hAnsi="Times New Roman" w:cs="Times New Roman"/>
          <w:b/>
          <w:sz w:val="28"/>
          <w:szCs w:val="28"/>
        </w:rPr>
        <w:t>смысл понятий:</w:t>
      </w:r>
      <w:r w:rsidRPr="00C07C90">
        <w:rPr>
          <w:rFonts w:ascii="Times New Roman" w:hAnsi="Times New Roman" w:cs="Times New Roman"/>
          <w:sz w:val="28"/>
          <w:szCs w:val="28"/>
        </w:rPr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  <w:proofErr w:type="gramEnd"/>
    </w:p>
    <w:p w:rsidR="00ED1A90" w:rsidRPr="00C07C90" w:rsidRDefault="00ED1A90" w:rsidP="00ED1A90">
      <w:pPr>
        <w:numPr>
          <w:ilvl w:val="0"/>
          <w:numId w:val="7"/>
        </w:numPr>
        <w:tabs>
          <w:tab w:val="left" w:pos="655"/>
          <w:tab w:val="left" w:pos="862"/>
          <w:tab w:val="left" w:pos="1080"/>
        </w:tabs>
        <w:spacing w:after="0" w:line="240" w:lineRule="auto"/>
        <w:ind w:left="65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C90">
        <w:rPr>
          <w:rFonts w:ascii="Times New Roman" w:hAnsi="Times New Roman" w:cs="Times New Roman"/>
          <w:b/>
          <w:sz w:val="28"/>
          <w:szCs w:val="28"/>
        </w:rPr>
        <w:t xml:space="preserve">смысл физических величин: </w:t>
      </w:r>
      <w:r w:rsidRPr="00C07C90">
        <w:rPr>
          <w:rFonts w:ascii="Times New Roman" w:hAnsi="Times New Roman" w:cs="Times New Roman"/>
          <w:sz w:val="28"/>
          <w:szCs w:val="28"/>
        </w:rPr>
        <w:t>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ED1A90" w:rsidRPr="00C07C90" w:rsidRDefault="00ED1A90" w:rsidP="00ED1A90">
      <w:pPr>
        <w:numPr>
          <w:ilvl w:val="0"/>
          <w:numId w:val="7"/>
        </w:numPr>
        <w:tabs>
          <w:tab w:val="left" w:pos="655"/>
          <w:tab w:val="left" w:pos="862"/>
          <w:tab w:val="left" w:pos="1080"/>
          <w:tab w:val="left" w:pos="1800"/>
        </w:tabs>
        <w:spacing w:after="0" w:line="240" w:lineRule="auto"/>
        <w:ind w:left="655"/>
        <w:jc w:val="both"/>
        <w:rPr>
          <w:rFonts w:ascii="Times New Roman" w:hAnsi="Times New Roman" w:cs="Times New Roman"/>
          <w:sz w:val="28"/>
          <w:szCs w:val="28"/>
        </w:rPr>
      </w:pPr>
      <w:r w:rsidRPr="00C07C90">
        <w:rPr>
          <w:rFonts w:ascii="Times New Roman" w:hAnsi="Times New Roman" w:cs="Times New Roman"/>
          <w:b/>
          <w:sz w:val="28"/>
          <w:szCs w:val="28"/>
        </w:rPr>
        <w:t>смысл физических законов</w:t>
      </w:r>
      <w:r w:rsidRPr="00C07C90">
        <w:rPr>
          <w:rFonts w:ascii="Times New Roman" w:hAnsi="Times New Roman" w:cs="Times New Roman"/>
          <w:sz w:val="28"/>
          <w:szCs w:val="28"/>
        </w:rPr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ED1A90" w:rsidRPr="00C07C90" w:rsidRDefault="00ED1A90" w:rsidP="00ED1A90">
      <w:pPr>
        <w:numPr>
          <w:ilvl w:val="0"/>
          <w:numId w:val="7"/>
        </w:numPr>
        <w:tabs>
          <w:tab w:val="left" w:pos="655"/>
          <w:tab w:val="left" w:pos="862"/>
          <w:tab w:val="left" w:pos="1080"/>
        </w:tabs>
        <w:spacing w:after="0" w:line="240" w:lineRule="auto"/>
        <w:ind w:left="655"/>
        <w:jc w:val="both"/>
        <w:rPr>
          <w:rFonts w:ascii="Times New Roman" w:hAnsi="Times New Roman" w:cs="Times New Roman"/>
          <w:sz w:val="28"/>
          <w:szCs w:val="28"/>
        </w:rPr>
      </w:pPr>
      <w:r w:rsidRPr="00C07C90">
        <w:rPr>
          <w:rFonts w:ascii="Times New Roman" w:hAnsi="Times New Roman" w:cs="Times New Roman"/>
          <w:b/>
          <w:sz w:val="28"/>
          <w:szCs w:val="28"/>
        </w:rPr>
        <w:t>вклад российских и зарубежных ученых</w:t>
      </w:r>
      <w:r w:rsidRPr="00C07C90">
        <w:rPr>
          <w:rFonts w:ascii="Times New Roman" w:hAnsi="Times New Roman" w:cs="Times New Roman"/>
          <w:sz w:val="28"/>
          <w:szCs w:val="28"/>
        </w:rPr>
        <w:t>, оказавших наибольшее влияние на развитие физики;</w:t>
      </w:r>
    </w:p>
    <w:p w:rsidR="00ED1A90" w:rsidRDefault="00ED1A90" w:rsidP="00ED1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ED1A90" w:rsidRPr="007A4597" w:rsidRDefault="00ED1A90" w:rsidP="00ED1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7A4597">
        <w:rPr>
          <w:rFonts w:ascii="Times New Roman" w:hAnsi="Times New Roman" w:cs="Times New Roman"/>
          <w:b/>
          <w:sz w:val="28"/>
          <w:szCs w:val="28"/>
        </w:rPr>
        <w:t xml:space="preserve">1.4.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7A4597">
        <w:rPr>
          <w:rFonts w:ascii="Times New Roman" w:hAnsi="Times New Roman" w:cs="Times New Roman"/>
          <w:b/>
          <w:sz w:val="28"/>
          <w:szCs w:val="28"/>
        </w:rPr>
        <w:t>оличество часов на освоение программы учебной дисциплины:</w:t>
      </w:r>
    </w:p>
    <w:p w:rsidR="00ED1A90" w:rsidRPr="007A4597" w:rsidRDefault="00ED1A90" w:rsidP="00ED1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7A4597">
        <w:rPr>
          <w:rFonts w:ascii="Times New Roman" w:hAnsi="Times New Roman" w:cs="Times New Roman"/>
          <w:sz w:val="28"/>
          <w:szCs w:val="28"/>
        </w:rPr>
        <w:t>максимальной учебной нагрузки обучающ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7A4597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– 3</w:t>
      </w:r>
      <w:r w:rsidR="00EC0883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597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ED1A90" w:rsidRPr="007A4597" w:rsidRDefault="00ED1A90" w:rsidP="00ED1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7A4597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7A4597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 -2</w:t>
      </w:r>
      <w:r w:rsidR="00EC088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A4597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ED1A90" w:rsidRDefault="00ED1A90" w:rsidP="00ED1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7A4597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7A459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-10</w:t>
      </w:r>
      <w:r w:rsidR="00EC0883">
        <w:rPr>
          <w:rFonts w:ascii="Times New Roman" w:hAnsi="Times New Roman" w:cs="Times New Roman"/>
          <w:sz w:val="28"/>
          <w:szCs w:val="28"/>
        </w:rPr>
        <w:t>0</w:t>
      </w:r>
      <w:r w:rsidR="00794DC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A4597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A4597">
        <w:rPr>
          <w:rFonts w:ascii="Times New Roman" w:hAnsi="Times New Roman" w:cs="Times New Roman"/>
          <w:sz w:val="28"/>
          <w:szCs w:val="28"/>
        </w:rPr>
        <w:t>.</w:t>
      </w:r>
    </w:p>
    <w:p w:rsidR="00ED1A90" w:rsidRDefault="00ED1A90" w:rsidP="00ED1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ED1A90" w:rsidRPr="006A46FE" w:rsidRDefault="00ED1A90" w:rsidP="00ED1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6FE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ED1A90" w:rsidRPr="006A46FE" w:rsidRDefault="00ED1A90" w:rsidP="00ED1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46FE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ED1A90" w:rsidRPr="006A46FE" w:rsidRDefault="00ED1A90" w:rsidP="00ED1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W w:w="9704" w:type="dxa"/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D1A90" w:rsidRPr="006A46FE" w:rsidTr="002547F3">
        <w:trPr>
          <w:trHeight w:val="460"/>
        </w:trPr>
        <w:tc>
          <w:tcPr>
            <w:tcW w:w="7904" w:type="dxa"/>
          </w:tcPr>
          <w:p w:rsidR="00ED1A90" w:rsidRPr="006A46FE" w:rsidRDefault="00ED1A90" w:rsidP="002547F3">
            <w:pPr>
              <w:jc w:val="center"/>
              <w:rPr>
                <w:sz w:val="28"/>
                <w:szCs w:val="28"/>
              </w:rPr>
            </w:pPr>
            <w:r w:rsidRPr="006A46FE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ED1A90" w:rsidRPr="006A46FE" w:rsidRDefault="00ED1A90" w:rsidP="002547F3">
            <w:pPr>
              <w:jc w:val="center"/>
              <w:rPr>
                <w:sz w:val="28"/>
                <w:szCs w:val="28"/>
              </w:rPr>
            </w:pPr>
            <w:r w:rsidRPr="006A46FE">
              <w:rPr>
                <w:b/>
                <w:sz w:val="28"/>
                <w:szCs w:val="28"/>
              </w:rPr>
              <w:t>Объем часов</w:t>
            </w:r>
          </w:p>
        </w:tc>
      </w:tr>
      <w:tr w:rsidR="00ED1A90" w:rsidRPr="006A46FE" w:rsidTr="002547F3">
        <w:trPr>
          <w:trHeight w:val="285"/>
        </w:trPr>
        <w:tc>
          <w:tcPr>
            <w:tcW w:w="7904" w:type="dxa"/>
          </w:tcPr>
          <w:p w:rsidR="00ED1A90" w:rsidRPr="006A46FE" w:rsidRDefault="00ED1A90" w:rsidP="002547F3">
            <w:pPr>
              <w:rPr>
                <w:b/>
                <w:sz w:val="28"/>
                <w:szCs w:val="28"/>
              </w:rPr>
            </w:pPr>
            <w:r w:rsidRPr="006A46FE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ED1A90" w:rsidRPr="006A46FE" w:rsidRDefault="00ED1A90" w:rsidP="00EC0883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</w:t>
            </w:r>
            <w:r w:rsidR="00EC0883">
              <w:rPr>
                <w:i w:val="0"/>
                <w:sz w:val="28"/>
                <w:szCs w:val="28"/>
              </w:rPr>
              <w:t>00</w:t>
            </w:r>
          </w:p>
        </w:tc>
      </w:tr>
      <w:tr w:rsidR="00ED1A90" w:rsidRPr="006A46FE" w:rsidTr="002547F3">
        <w:tc>
          <w:tcPr>
            <w:tcW w:w="7904" w:type="dxa"/>
          </w:tcPr>
          <w:p w:rsidR="00ED1A90" w:rsidRPr="006A46FE" w:rsidRDefault="00ED1A90" w:rsidP="002547F3">
            <w:pPr>
              <w:jc w:val="both"/>
              <w:rPr>
                <w:sz w:val="28"/>
                <w:szCs w:val="28"/>
              </w:rPr>
            </w:pPr>
            <w:r w:rsidRPr="006A46FE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ED1A90" w:rsidRPr="006A46FE" w:rsidRDefault="00ED1A90" w:rsidP="00EC0883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</w:t>
            </w:r>
            <w:r w:rsidR="00EC0883">
              <w:rPr>
                <w:i w:val="0"/>
                <w:sz w:val="28"/>
                <w:szCs w:val="28"/>
              </w:rPr>
              <w:t>0</w:t>
            </w:r>
            <w:r>
              <w:rPr>
                <w:i w:val="0"/>
                <w:sz w:val="28"/>
                <w:szCs w:val="28"/>
              </w:rPr>
              <w:t>0</w:t>
            </w:r>
          </w:p>
        </w:tc>
      </w:tr>
      <w:tr w:rsidR="00ED1A90" w:rsidRPr="006A46FE" w:rsidTr="002547F3">
        <w:tc>
          <w:tcPr>
            <w:tcW w:w="7904" w:type="dxa"/>
          </w:tcPr>
          <w:p w:rsidR="00ED1A90" w:rsidRPr="006A46FE" w:rsidRDefault="00ED1A90" w:rsidP="002547F3">
            <w:pPr>
              <w:jc w:val="both"/>
              <w:rPr>
                <w:sz w:val="28"/>
                <w:szCs w:val="28"/>
              </w:rPr>
            </w:pPr>
            <w:r w:rsidRPr="006A46FE"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ED1A90" w:rsidRPr="006A46FE" w:rsidRDefault="00ED1A90" w:rsidP="002547F3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ED1A90" w:rsidRPr="006A46FE" w:rsidTr="002547F3">
        <w:tc>
          <w:tcPr>
            <w:tcW w:w="7904" w:type="dxa"/>
          </w:tcPr>
          <w:p w:rsidR="00ED1A90" w:rsidRPr="006A46FE" w:rsidRDefault="00ED1A90" w:rsidP="002547F3">
            <w:pPr>
              <w:jc w:val="both"/>
              <w:rPr>
                <w:sz w:val="28"/>
                <w:szCs w:val="28"/>
              </w:rPr>
            </w:pPr>
            <w:r w:rsidRPr="006A46FE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ED1A90" w:rsidRPr="006A46FE" w:rsidRDefault="00EC0883" w:rsidP="002547F3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20</w:t>
            </w:r>
          </w:p>
        </w:tc>
      </w:tr>
      <w:tr w:rsidR="00ED1A90" w:rsidRPr="006A46FE" w:rsidTr="002547F3">
        <w:tc>
          <w:tcPr>
            <w:tcW w:w="7904" w:type="dxa"/>
          </w:tcPr>
          <w:p w:rsidR="00ED1A90" w:rsidRPr="006A46FE" w:rsidRDefault="00ED1A90" w:rsidP="002547F3">
            <w:pPr>
              <w:jc w:val="both"/>
              <w:rPr>
                <w:sz w:val="28"/>
                <w:szCs w:val="28"/>
              </w:rPr>
            </w:pPr>
            <w:r w:rsidRPr="006A46FE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ED1A90" w:rsidRPr="006A46FE" w:rsidRDefault="00ED1A90" w:rsidP="002547F3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-</w:t>
            </w:r>
          </w:p>
        </w:tc>
      </w:tr>
      <w:tr w:rsidR="00ED1A90" w:rsidRPr="006A46FE" w:rsidTr="002547F3">
        <w:tc>
          <w:tcPr>
            <w:tcW w:w="7904" w:type="dxa"/>
          </w:tcPr>
          <w:p w:rsidR="00ED1A90" w:rsidRPr="006A46FE" w:rsidRDefault="00ED1A90" w:rsidP="002547F3">
            <w:pPr>
              <w:jc w:val="both"/>
              <w:rPr>
                <w:sz w:val="28"/>
                <w:szCs w:val="28"/>
              </w:rPr>
            </w:pPr>
            <w:r w:rsidRPr="006A46FE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ED1A90" w:rsidRPr="006A46FE" w:rsidRDefault="00ED1A90" w:rsidP="002547F3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16</w:t>
            </w:r>
          </w:p>
        </w:tc>
      </w:tr>
      <w:tr w:rsidR="00ED1A90" w:rsidRPr="006A46FE" w:rsidTr="002547F3">
        <w:tc>
          <w:tcPr>
            <w:tcW w:w="7904" w:type="dxa"/>
          </w:tcPr>
          <w:p w:rsidR="00ED1A90" w:rsidRPr="006A46FE" w:rsidRDefault="00ED1A90" w:rsidP="002547F3">
            <w:pPr>
              <w:jc w:val="both"/>
              <w:rPr>
                <w:b/>
                <w:sz w:val="28"/>
                <w:szCs w:val="28"/>
              </w:rPr>
            </w:pPr>
            <w:r w:rsidRPr="006A46FE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ED1A90" w:rsidRPr="006A46FE" w:rsidRDefault="00ED1A90" w:rsidP="00EC0883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10</w:t>
            </w:r>
            <w:r w:rsidR="00EC0883">
              <w:rPr>
                <w:i w:val="0"/>
                <w:sz w:val="28"/>
                <w:szCs w:val="28"/>
              </w:rPr>
              <w:t>0</w:t>
            </w:r>
          </w:p>
        </w:tc>
      </w:tr>
      <w:tr w:rsidR="00ED1A90" w:rsidRPr="006A46FE" w:rsidTr="002547F3">
        <w:tc>
          <w:tcPr>
            <w:tcW w:w="7904" w:type="dxa"/>
          </w:tcPr>
          <w:p w:rsidR="00ED1A90" w:rsidRPr="006A46FE" w:rsidRDefault="00ED1A90" w:rsidP="002547F3">
            <w:pPr>
              <w:jc w:val="both"/>
              <w:rPr>
                <w:sz w:val="28"/>
                <w:szCs w:val="28"/>
              </w:rPr>
            </w:pPr>
            <w:r w:rsidRPr="006A46FE"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ED1A90" w:rsidRPr="006A46FE" w:rsidRDefault="00ED1A90" w:rsidP="002547F3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ED1A90" w:rsidRPr="006A46FE" w:rsidTr="002547F3">
        <w:tc>
          <w:tcPr>
            <w:tcW w:w="7904" w:type="dxa"/>
          </w:tcPr>
          <w:p w:rsidR="00ED1A90" w:rsidRDefault="00ED1A90" w:rsidP="002547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 самостоятельная работа: работа над материалом учебников, конспектом лекций;</w:t>
            </w:r>
          </w:p>
          <w:p w:rsidR="00ED1A90" w:rsidRDefault="00ED1A90" w:rsidP="002547F3">
            <w:pPr>
              <w:jc w:val="both"/>
              <w:rPr>
                <w:sz w:val="28"/>
                <w:szCs w:val="28"/>
              </w:rPr>
            </w:pPr>
          </w:p>
          <w:p w:rsidR="00ED1A90" w:rsidRDefault="00ED1A90" w:rsidP="002547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индивидуальных заданий, творческие работы разных видов, поиск информации в сети Интернет, подготовка материала для исследовательской (проектной) деятельности (тематика самостоятельной работы);</w:t>
            </w:r>
          </w:p>
          <w:p w:rsidR="00ED1A90" w:rsidRDefault="00ED1A90" w:rsidP="002547F3">
            <w:pPr>
              <w:jc w:val="both"/>
              <w:rPr>
                <w:sz w:val="28"/>
                <w:szCs w:val="28"/>
              </w:rPr>
            </w:pPr>
          </w:p>
          <w:p w:rsidR="00ED1A90" w:rsidRPr="006A46FE" w:rsidRDefault="00ED1A90" w:rsidP="002547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лабораторным и практическим занятиям, оформление отчетов по выполненным работам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ED1A90" w:rsidRPr="006A46FE" w:rsidRDefault="00ED1A90" w:rsidP="00EC0883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10</w:t>
            </w:r>
            <w:r w:rsidR="00EC0883">
              <w:rPr>
                <w:i w:val="0"/>
                <w:sz w:val="28"/>
                <w:szCs w:val="28"/>
              </w:rPr>
              <w:t>0</w:t>
            </w:r>
          </w:p>
        </w:tc>
      </w:tr>
      <w:tr w:rsidR="00ED1A90" w:rsidRPr="006A46FE" w:rsidTr="002547F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4" w:type="dxa"/>
            <w:gridSpan w:val="2"/>
          </w:tcPr>
          <w:p w:rsidR="00ED1A90" w:rsidRPr="00E5124D" w:rsidRDefault="00ED1A90" w:rsidP="002547F3">
            <w:pPr>
              <w:rPr>
                <w:iCs w:val="0"/>
                <w:sz w:val="28"/>
                <w:szCs w:val="28"/>
              </w:rPr>
            </w:pPr>
            <w:r w:rsidRPr="00E5124D">
              <w:rPr>
                <w:b/>
                <w:sz w:val="28"/>
                <w:szCs w:val="28"/>
              </w:rPr>
              <w:t>Итоговая аттестация в форме</w:t>
            </w:r>
            <w:r>
              <w:rPr>
                <w:b/>
                <w:sz w:val="28"/>
                <w:szCs w:val="28"/>
              </w:rPr>
              <w:t xml:space="preserve">: </w:t>
            </w:r>
            <w:r w:rsidRPr="00E5124D">
              <w:rPr>
                <w:sz w:val="28"/>
                <w:szCs w:val="28"/>
              </w:rPr>
              <w:t xml:space="preserve"> экзамена по выбору на </w:t>
            </w:r>
            <w:r>
              <w:rPr>
                <w:sz w:val="28"/>
                <w:szCs w:val="28"/>
              </w:rPr>
              <w:t>4</w:t>
            </w:r>
            <w:r w:rsidRPr="00E5124D">
              <w:rPr>
                <w:sz w:val="28"/>
                <w:szCs w:val="28"/>
              </w:rPr>
              <w:t xml:space="preserve"> семестре.</w:t>
            </w:r>
          </w:p>
          <w:p w:rsidR="00ED1A90" w:rsidRPr="00E5124D" w:rsidRDefault="00ED1A90" w:rsidP="002547F3">
            <w:pPr>
              <w:jc w:val="right"/>
              <w:rPr>
                <w:sz w:val="28"/>
                <w:szCs w:val="28"/>
              </w:rPr>
            </w:pPr>
          </w:p>
        </w:tc>
      </w:tr>
    </w:tbl>
    <w:p w:rsidR="00ED1A90" w:rsidRDefault="00ED1A90" w:rsidP="00ED1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D1A90" w:rsidRDefault="00ED1A90" w:rsidP="00ED1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D1A90" w:rsidRDefault="00ED1A90" w:rsidP="00ED1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D1A90" w:rsidRDefault="00ED1A90" w:rsidP="00ED1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D1A90" w:rsidRDefault="00ED1A90" w:rsidP="00ED1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D1A90" w:rsidRDefault="00ED1A90" w:rsidP="00ED1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D1A90" w:rsidRDefault="00ED1A90" w:rsidP="00ED1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D1A90" w:rsidRDefault="00ED1A90" w:rsidP="00ED1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D1A90" w:rsidRDefault="00ED1A90" w:rsidP="00ED1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D1A90" w:rsidRPr="006A46FE" w:rsidRDefault="00ED1A90" w:rsidP="00ED1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D1A90" w:rsidRPr="006A46FE" w:rsidRDefault="00ED1A90" w:rsidP="00ED1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  <w:sectPr w:rsidR="00ED1A90" w:rsidRPr="006A46FE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ED1A90" w:rsidRPr="00EC7335" w:rsidRDefault="00ED1A90" w:rsidP="00ED1A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rFonts w:ascii="Times New Roman" w:hAnsi="Times New Roman"/>
          <w:caps/>
          <w:sz w:val="32"/>
          <w:szCs w:val="32"/>
        </w:rPr>
      </w:pPr>
      <w:r w:rsidRPr="00EC7335">
        <w:rPr>
          <w:rFonts w:ascii="Times New Roman" w:hAnsi="Times New Roman"/>
          <w:sz w:val="32"/>
          <w:szCs w:val="32"/>
        </w:rPr>
        <w:lastRenderedPageBreak/>
        <w:t>2.2. Тематический план и содержание учебной дисциплины</w:t>
      </w:r>
    </w:p>
    <w:p w:rsidR="00ED1A90" w:rsidRDefault="00ED1A90" w:rsidP="00ED1A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 w:val="0"/>
          <w:i/>
          <w:sz w:val="20"/>
          <w:szCs w:val="20"/>
        </w:rPr>
      </w:pPr>
      <w:r>
        <w:rPr>
          <w:rFonts w:ascii="Times New Roman" w:hAnsi="Times New Roman"/>
          <w:sz w:val="32"/>
          <w:szCs w:val="32"/>
        </w:rPr>
        <w:t>Физика</w:t>
      </w:r>
      <w:r w:rsidRPr="00127BD2">
        <w:rPr>
          <w:b w:val="0"/>
          <w:i/>
          <w:sz w:val="20"/>
          <w:szCs w:val="20"/>
        </w:rPr>
        <w:tab/>
      </w:r>
    </w:p>
    <w:tbl>
      <w:tblPr>
        <w:tblStyle w:val="ae"/>
        <w:tblW w:w="15451" w:type="dxa"/>
        <w:tblInd w:w="-34" w:type="dxa"/>
        <w:tblLook w:val="04A0" w:firstRow="1" w:lastRow="0" w:firstColumn="1" w:lastColumn="0" w:noHBand="0" w:noVBand="1"/>
      </w:tblPr>
      <w:tblGrid>
        <w:gridCol w:w="2745"/>
        <w:gridCol w:w="8863"/>
        <w:gridCol w:w="2302"/>
        <w:gridCol w:w="1541"/>
      </w:tblGrid>
      <w:tr w:rsidR="00ED1A90" w:rsidRPr="00601966" w:rsidTr="002547F3">
        <w:tc>
          <w:tcPr>
            <w:tcW w:w="2745" w:type="dxa"/>
          </w:tcPr>
          <w:p w:rsidR="00ED1A90" w:rsidRPr="00601966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601966">
              <w:rPr>
                <w:rFonts w:ascii="Times New Roman" w:hAnsi="Times New Roman"/>
                <w:i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863" w:type="dxa"/>
          </w:tcPr>
          <w:p w:rsidR="00ED1A90" w:rsidRPr="00601966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601966">
              <w:rPr>
                <w:rFonts w:ascii="Times New Roman" w:hAnsi="Times New Roman"/>
                <w:i/>
                <w:sz w:val="28"/>
                <w:szCs w:val="28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601966">
              <w:rPr>
                <w:rFonts w:ascii="Times New Roman" w:hAnsi="Times New Roman"/>
                <w:i/>
                <w:sz w:val="28"/>
                <w:szCs w:val="28"/>
              </w:rPr>
              <w:t>обучающихся</w:t>
            </w:r>
            <w:proofErr w:type="gramEnd"/>
            <w:r w:rsidRPr="00601966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2302" w:type="dxa"/>
          </w:tcPr>
          <w:p w:rsidR="00ED1A90" w:rsidRPr="00601966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601966">
              <w:rPr>
                <w:rFonts w:ascii="Times New Roman" w:hAnsi="Times New Roman"/>
                <w:i/>
                <w:sz w:val="28"/>
                <w:szCs w:val="28"/>
              </w:rPr>
              <w:t>Объем часов</w:t>
            </w:r>
          </w:p>
        </w:tc>
        <w:tc>
          <w:tcPr>
            <w:tcW w:w="1541" w:type="dxa"/>
          </w:tcPr>
          <w:p w:rsidR="00ED1A90" w:rsidRPr="00601966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601966">
              <w:rPr>
                <w:rFonts w:ascii="Times New Roman" w:hAnsi="Times New Roman"/>
                <w:i/>
                <w:sz w:val="28"/>
                <w:szCs w:val="28"/>
              </w:rPr>
              <w:t>Уровень освоения</w:t>
            </w:r>
          </w:p>
        </w:tc>
      </w:tr>
      <w:tr w:rsidR="00ED1A90" w:rsidRPr="00601966" w:rsidTr="002547F3">
        <w:tc>
          <w:tcPr>
            <w:tcW w:w="2745" w:type="dxa"/>
          </w:tcPr>
          <w:p w:rsidR="00ED1A90" w:rsidRPr="00601966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8863" w:type="dxa"/>
          </w:tcPr>
          <w:p w:rsidR="00ED1A90" w:rsidRPr="00601966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2302" w:type="dxa"/>
          </w:tcPr>
          <w:p w:rsidR="00ED1A90" w:rsidRPr="00601966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1541" w:type="dxa"/>
          </w:tcPr>
          <w:p w:rsidR="00ED1A90" w:rsidRPr="00601966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</w:tr>
      <w:tr w:rsidR="00ED1A90" w:rsidRPr="00601966" w:rsidTr="002547F3">
        <w:tc>
          <w:tcPr>
            <w:tcW w:w="2745" w:type="dxa"/>
            <w:vMerge w:val="restart"/>
          </w:tcPr>
          <w:p w:rsidR="00ED1A90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Введение </w:t>
            </w:r>
          </w:p>
        </w:tc>
        <w:tc>
          <w:tcPr>
            <w:tcW w:w="8863" w:type="dxa"/>
          </w:tcPr>
          <w:p w:rsidR="00ED1A90" w:rsidRPr="00D32AB0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32AB0">
              <w:rPr>
                <w:rFonts w:ascii="Times New Roman" w:hAnsi="Times New Roman"/>
                <w:b w:val="0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302" w:type="dxa"/>
            <w:vMerge w:val="restart"/>
          </w:tcPr>
          <w:p w:rsidR="00ED1A90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1541" w:type="dxa"/>
            <w:vMerge w:val="restart"/>
          </w:tcPr>
          <w:p w:rsidR="00ED1A90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  <w:tr w:rsidR="00ED1A90" w:rsidRPr="00601966" w:rsidTr="002547F3">
        <w:trPr>
          <w:trHeight w:val="1002"/>
        </w:trPr>
        <w:tc>
          <w:tcPr>
            <w:tcW w:w="2745" w:type="dxa"/>
            <w:vMerge/>
            <w:tcBorders>
              <w:bottom w:val="single" w:sz="4" w:space="0" w:color="auto"/>
            </w:tcBorders>
          </w:tcPr>
          <w:p w:rsidR="00ED1A90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  <w:tcBorders>
              <w:bottom w:val="single" w:sz="4" w:space="0" w:color="auto"/>
            </w:tcBorders>
          </w:tcPr>
          <w:p w:rsidR="00ED1A90" w:rsidRPr="00C63761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1. Физика – наука о природе. Естественнонаучный метод познания.</w:t>
            </w:r>
          </w:p>
          <w:p w:rsidR="00ED1A90" w:rsidRPr="00C63761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2. Роль эксперимента и теории в процессе познания природы.</w:t>
            </w:r>
          </w:p>
        </w:tc>
        <w:tc>
          <w:tcPr>
            <w:tcW w:w="2302" w:type="dxa"/>
            <w:vMerge/>
            <w:tcBorders>
              <w:bottom w:val="single" w:sz="4" w:space="0" w:color="auto"/>
            </w:tcBorders>
          </w:tcPr>
          <w:p w:rsidR="00ED1A90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41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D1A90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D1A90" w:rsidRPr="00601966" w:rsidTr="002547F3">
        <w:tc>
          <w:tcPr>
            <w:tcW w:w="2745" w:type="dxa"/>
          </w:tcPr>
          <w:p w:rsidR="00ED1A90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Раздел 1.</w:t>
            </w:r>
          </w:p>
        </w:tc>
        <w:tc>
          <w:tcPr>
            <w:tcW w:w="8863" w:type="dxa"/>
          </w:tcPr>
          <w:p w:rsidR="00ED1A90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Механика </w:t>
            </w:r>
          </w:p>
        </w:tc>
        <w:tc>
          <w:tcPr>
            <w:tcW w:w="2302" w:type="dxa"/>
          </w:tcPr>
          <w:p w:rsidR="00ED1A90" w:rsidRDefault="005D247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56</w:t>
            </w:r>
          </w:p>
        </w:tc>
        <w:tc>
          <w:tcPr>
            <w:tcW w:w="1541" w:type="dxa"/>
          </w:tcPr>
          <w:p w:rsidR="00ED1A90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D1A90" w:rsidRPr="00601966" w:rsidTr="002547F3">
        <w:tc>
          <w:tcPr>
            <w:tcW w:w="2745" w:type="dxa"/>
            <w:vMerge w:val="restart"/>
          </w:tcPr>
          <w:p w:rsidR="00ED1A90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Тема 1.1.</w:t>
            </w:r>
          </w:p>
          <w:p w:rsidR="00ED1A90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Кинематика</w:t>
            </w:r>
          </w:p>
        </w:tc>
        <w:tc>
          <w:tcPr>
            <w:tcW w:w="8863" w:type="dxa"/>
          </w:tcPr>
          <w:p w:rsidR="00ED1A90" w:rsidRPr="00D32AB0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32AB0">
              <w:rPr>
                <w:rFonts w:ascii="Times New Roman" w:hAnsi="Times New Roman"/>
                <w:b w:val="0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302" w:type="dxa"/>
            <w:vMerge w:val="restart"/>
          </w:tcPr>
          <w:p w:rsidR="00ED1A90" w:rsidRDefault="00667DEE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6</w:t>
            </w:r>
          </w:p>
        </w:tc>
        <w:tc>
          <w:tcPr>
            <w:tcW w:w="1541" w:type="dxa"/>
            <w:vMerge w:val="restart"/>
          </w:tcPr>
          <w:p w:rsidR="00ED1A90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</w:tr>
      <w:tr w:rsidR="00ED1A90" w:rsidRPr="00601966" w:rsidTr="002547F3">
        <w:trPr>
          <w:trHeight w:val="3788"/>
        </w:trPr>
        <w:tc>
          <w:tcPr>
            <w:tcW w:w="2745" w:type="dxa"/>
            <w:vMerge/>
            <w:tcBorders>
              <w:bottom w:val="single" w:sz="4" w:space="0" w:color="auto"/>
            </w:tcBorders>
          </w:tcPr>
          <w:p w:rsidR="00ED1A90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  <w:tcBorders>
              <w:bottom w:val="single" w:sz="4" w:space="0" w:color="auto"/>
            </w:tcBorders>
          </w:tcPr>
          <w:p w:rsidR="00ED1A90" w:rsidRPr="00242956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1.Относительность механического движения.</w:t>
            </w:r>
          </w:p>
          <w:p w:rsidR="00ED1A90" w:rsidRPr="00242956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2.Система отсчета. Основная задача механики.</w:t>
            </w:r>
          </w:p>
          <w:p w:rsidR="00ED1A90" w:rsidRPr="00242956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3.Траектория, путь и перемещение.</w:t>
            </w:r>
          </w:p>
          <w:p w:rsidR="00ED1A90" w:rsidRPr="00242956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4.Скорость, ускорение.</w:t>
            </w:r>
          </w:p>
          <w:p w:rsidR="00ED1A90" w:rsidRPr="00242956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5.Равноускоренное и равномерное движения.</w:t>
            </w:r>
          </w:p>
          <w:p w:rsidR="00ED1A90" w:rsidRPr="00242956" w:rsidRDefault="00667DEE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  <w:r w:rsidR="00ED1A90">
              <w:rPr>
                <w:rFonts w:ascii="Times New Roman" w:hAnsi="Times New Roman"/>
                <w:b w:val="0"/>
                <w:sz w:val="28"/>
                <w:szCs w:val="28"/>
              </w:rPr>
              <w:t>. Равномерное движение по окружности.</w:t>
            </w:r>
          </w:p>
          <w:p w:rsidR="00ED1A90" w:rsidRPr="00242956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302" w:type="dxa"/>
            <w:vMerge/>
            <w:tcBorders>
              <w:bottom w:val="single" w:sz="4" w:space="0" w:color="auto"/>
            </w:tcBorders>
          </w:tcPr>
          <w:p w:rsidR="00ED1A90" w:rsidRPr="001D40F9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</w:p>
        </w:tc>
        <w:tc>
          <w:tcPr>
            <w:tcW w:w="1541" w:type="dxa"/>
            <w:vMerge/>
            <w:tcBorders>
              <w:bottom w:val="single" w:sz="4" w:space="0" w:color="auto"/>
            </w:tcBorders>
          </w:tcPr>
          <w:p w:rsidR="00ED1A90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D1A90" w:rsidRPr="00601966" w:rsidTr="002547F3">
        <w:tc>
          <w:tcPr>
            <w:tcW w:w="2745" w:type="dxa"/>
            <w:vMerge/>
          </w:tcPr>
          <w:p w:rsidR="00ED1A90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</w:tcPr>
          <w:p w:rsidR="00ED1A90" w:rsidRPr="009B26C2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B26C2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9B26C2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9B26C2">
              <w:rPr>
                <w:rFonts w:ascii="Times New Roman" w:hAnsi="Times New Roman"/>
                <w:sz w:val="28"/>
                <w:szCs w:val="28"/>
              </w:rPr>
              <w:t xml:space="preserve"> №1: </w:t>
            </w:r>
          </w:p>
          <w:p w:rsidR="00ED1A90" w:rsidRPr="00F87A55" w:rsidRDefault="00ED1A90" w:rsidP="002547F3">
            <w:pPr>
              <w:spacing w:before="100" w:beforeAutospacing="1"/>
              <w:rPr>
                <w:sz w:val="28"/>
                <w:szCs w:val="28"/>
              </w:rPr>
            </w:pPr>
            <w:r w:rsidRPr="00F87A55">
              <w:rPr>
                <w:sz w:val="28"/>
                <w:szCs w:val="28"/>
              </w:rPr>
              <w:lastRenderedPageBreak/>
              <w:t>Систематическая проработка конспектов занятий, учебной литературы (по вопросам параграфа).</w:t>
            </w:r>
          </w:p>
          <w:p w:rsidR="00ED1A90" w:rsidRPr="00F87A55" w:rsidRDefault="00ED1A90" w:rsidP="002547F3">
            <w:pPr>
              <w:spacing w:before="100" w:beforeAutospacing="1"/>
              <w:rPr>
                <w:sz w:val="28"/>
                <w:szCs w:val="28"/>
              </w:rPr>
            </w:pPr>
            <w:r w:rsidRPr="00F87A55">
              <w:rPr>
                <w:sz w:val="28"/>
                <w:szCs w:val="28"/>
              </w:rPr>
              <w:t xml:space="preserve">Самостоятельная проработка дополнительной литературы, с использованием рекомендаций преподавателя. </w:t>
            </w:r>
            <w:proofErr w:type="gramStart"/>
            <w:r w:rsidRPr="00F87A55">
              <w:rPr>
                <w:sz w:val="28"/>
                <w:szCs w:val="28"/>
              </w:rPr>
              <w:t xml:space="preserve">Подготовка сообщений, </w:t>
            </w:r>
            <w:r>
              <w:rPr>
                <w:sz w:val="28"/>
                <w:szCs w:val="28"/>
              </w:rPr>
              <w:t xml:space="preserve"> </w:t>
            </w:r>
            <w:r w:rsidRPr="00F87A55">
              <w:rPr>
                <w:sz w:val="28"/>
                <w:szCs w:val="28"/>
              </w:rPr>
              <w:t>конспекта).</w:t>
            </w:r>
            <w:proofErr w:type="gramEnd"/>
          </w:p>
          <w:p w:rsidR="00ED1A90" w:rsidRPr="00F87A55" w:rsidRDefault="00ED1A90" w:rsidP="002547F3">
            <w:pPr>
              <w:spacing w:before="100" w:beforeAutospacing="1"/>
              <w:rPr>
                <w:sz w:val="28"/>
                <w:szCs w:val="28"/>
              </w:rPr>
            </w:pPr>
            <w:r w:rsidRPr="00F87A55">
              <w:rPr>
                <w:b/>
                <w:bCs/>
                <w:sz w:val="28"/>
                <w:szCs w:val="28"/>
              </w:rPr>
              <w:t>Тематика внеаудиторной самостоятельной работы:</w:t>
            </w:r>
          </w:p>
          <w:p w:rsidR="00ED1A90" w:rsidRPr="00F87A55" w:rsidRDefault="00ED1A90" w:rsidP="002547F3">
            <w:pPr>
              <w:spacing w:before="100" w:beforeAutospacing="1"/>
              <w:rPr>
                <w:sz w:val="28"/>
                <w:szCs w:val="28"/>
              </w:rPr>
            </w:pPr>
            <w:r w:rsidRPr="00F87A55">
              <w:rPr>
                <w:sz w:val="28"/>
                <w:szCs w:val="28"/>
              </w:rPr>
              <w:t>1.Конспект по теме «Пространство и время»</w:t>
            </w:r>
          </w:p>
          <w:p w:rsidR="00ED1A90" w:rsidRPr="00D32AB0" w:rsidRDefault="00ED1A90" w:rsidP="002547F3">
            <w:pPr>
              <w:spacing w:before="100" w:beforeAutospacing="1"/>
              <w:rPr>
                <w:b/>
                <w:sz w:val="28"/>
                <w:szCs w:val="28"/>
              </w:rPr>
            </w:pPr>
            <w:r w:rsidRPr="00F87A55">
              <w:rPr>
                <w:sz w:val="28"/>
                <w:szCs w:val="28"/>
              </w:rPr>
              <w:t>2.Сообщение по теме «Использование и учет скорости в деятельности человека»</w:t>
            </w:r>
          </w:p>
        </w:tc>
        <w:tc>
          <w:tcPr>
            <w:tcW w:w="2302" w:type="dxa"/>
          </w:tcPr>
          <w:p w:rsidR="00ED1A90" w:rsidRPr="00EE62DC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EE62DC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4</w:t>
            </w:r>
          </w:p>
        </w:tc>
        <w:tc>
          <w:tcPr>
            <w:tcW w:w="1541" w:type="dxa"/>
            <w:shd w:val="clear" w:color="auto" w:fill="A6A6A6" w:themeFill="background1" w:themeFillShade="A6"/>
          </w:tcPr>
          <w:p w:rsidR="00ED1A90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D1A90" w:rsidRPr="00601966" w:rsidTr="002547F3">
        <w:tc>
          <w:tcPr>
            <w:tcW w:w="2745" w:type="dxa"/>
            <w:vMerge w:val="restart"/>
          </w:tcPr>
          <w:p w:rsidR="00ED1A90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Тема 1.2.</w:t>
            </w:r>
          </w:p>
          <w:p w:rsidR="00ED1A90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Динамика</w:t>
            </w:r>
          </w:p>
        </w:tc>
        <w:tc>
          <w:tcPr>
            <w:tcW w:w="8863" w:type="dxa"/>
          </w:tcPr>
          <w:p w:rsidR="00ED1A90" w:rsidRPr="00D32AB0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32AB0">
              <w:rPr>
                <w:rFonts w:ascii="Times New Roman" w:hAnsi="Times New Roman"/>
                <w:b w:val="0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302" w:type="dxa"/>
            <w:vMerge w:val="restart"/>
          </w:tcPr>
          <w:p w:rsidR="00ED1A90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12</w:t>
            </w:r>
          </w:p>
          <w:p w:rsidR="00ED1A90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41" w:type="dxa"/>
            <w:vMerge w:val="restart"/>
          </w:tcPr>
          <w:p w:rsidR="00ED1A90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</w:tr>
      <w:tr w:rsidR="00ED1A90" w:rsidRPr="00601966" w:rsidTr="002547F3">
        <w:trPr>
          <w:trHeight w:val="4278"/>
        </w:trPr>
        <w:tc>
          <w:tcPr>
            <w:tcW w:w="2745" w:type="dxa"/>
            <w:vMerge/>
          </w:tcPr>
          <w:p w:rsidR="00ED1A90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</w:tcPr>
          <w:p w:rsidR="00ED1A90" w:rsidRPr="00F87A55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1.Понятие о силе и массе.</w:t>
            </w:r>
          </w:p>
          <w:p w:rsidR="00ED1A90" w:rsidRPr="00F87A55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2.Законы Ньютона.</w:t>
            </w:r>
          </w:p>
          <w:p w:rsidR="00ED1A90" w:rsidRPr="00F87A55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3.Следствия из законов Ньютона.</w:t>
            </w:r>
          </w:p>
          <w:p w:rsidR="00ED1A90" w:rsidRPr="00F87A55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4.Типы взаимодействий и различные виды сил.</w:t>
            </w:r>
          </w:p>
          <w:p w:rsidR="00ED1A90" w:rsidRPr="00F87A55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5.Закон всемирного тяготения.</w:t>
            </w:r>
          </w:p>
          <w:p w:rsidR="00ED1A90" w:rsidRPr="00F87A55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6.Сила тяжести и движение под действием силы тяжести.</w:t>
            </w:r>
          </w:p>
          <w:p w:rsidR="00ED1A90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7.Движение искусственных спутников.</w:t>
            </w:r>
          </w:p>
          <w:p w:rsidR="00ED1A90" w:rsidRPr="00F87A55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8.Перегрузки и невесомость.</w:t>
            </w:r>
          </w:p>
        </w:tc>
        <w:tc>
          <w:tcPr>
            <w:tcW w:w="2302" w:type="dxa"/>
            <w:vMerge/>
          </w:tcPr>
          <w:p w:rsidR="00ED1A90" w:rsidRPr="001D40F9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</w:p>
        </w:tc>
        <w:tc>
          <w:tcPr>
            <w:tcW w:w="1541" w:type="dxa"/>
            <w:vMerge/>
          </w:tcPr>
          <w:p w:rsidR="00ED1A90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D1A90" w:rsidRPr="00601966" w:rsidTr="002547F3">
        <w:tc>
          <w:tcPr>
            <w:tcW w:w="2745" w:type="dxa"/>
            <w:vMerge/>
          </w:tcPr>
          <w:p w:rsidR="00ED1A90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</w:tcPr>
          <w:p w:rsidR="00EC0883" w:rsidRPr="00D32AB0" w:rsidRDefault="00ED1A90" w:rsidP="00EC088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67F9E">
              <w:rPr>
                <w:rFonts w:ascii="Times New Roman" w:hAnsi="Times New Roman"/>
                <w:sz w:val="28"/>
                <w:szCs w:val="28"/>
              </w:rPr>
              <w:t>Лабораторная работа №1:</w:t>
            </w:r>
            <w:r w:rsidRPr="008C6A44">
              <w:rPr>
                <w:rFonts w:ascii="Times New Roman" w:hAnsi="Times New Roman"/>
                <w:b w:val="0"/>
                <w:sz w:val="28"/>
                <w:szCs w:val="28"/>
              </w:rPr>
              <w:t xml:space="preserve"> «Исследование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движения тела под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действием постоянной </w:t>
            </w:r>
            <w:r w:rsidRPr="008C6A44">
              <w:rPr>
                <w:rFonts w:ascii="Times New Roman" w:hAnsi="Times New Roman"/>
                <w:b w:val="0"/>
                <w:sz w:val="28"/>
                <w:szCs w:val="28"/>
              </w:rPr>
              <w:t>силы»</w:t>
            </w:r>
          </w:p>
        </w:tc>
        <w:tc>
          <w:tcPr>
            <w:tcW w:w="2302" w:type="dxa"/>
          </w:tcPr>
          <w:p w:rsidR="00ED1A90" w:rsidRPr="001D40F9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1D40F9">
              <w:rPr>
                <w:rFonts w:ascii="Times New Roman" w:hAnsi="Times New Roman"/>
                <w:b w:val="0"/>
                <w:i/>
                <w:sz w:val="28"/>
                <w:szCs w:val="28"/>
              </w:rPr>
              <w:lastRenderedPageBreak/>
              <w:t>2</w:t>
            </w:r>
          </w:p>
        </w:tc>
        <w:tc>
          <w:tcPr>
            <w:tcW w:w="1541" w:type="dxa"/>
            <w:vMerge w:val="restart"/>
            <w:shd w:val="clear" w:color="auto" w:fill="A6A6A6" w:themeFill="background1" w:themeFillShade="A6"/>
          </w:tcPr>
          <w:p w:rsidR="00ED1A90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D1A90" w:rsidRPr="00601966" w:rsidTr="002547F3">
        <w:tc>
          <w:tcPr>
            <w:tcW w:w="2745" w:type="dxa"/>
            <w:vMerge/>
          </w:tcPr>
          <w:p w:rsidR="00ED1A90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</w:tcPr>
          <w:p w:rsidR="00ED1A90" w:rsidRPr="00D32AB0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67F9E">
              <w:rPr>
                <w:rFonts w:ascii="Times New Roman" w:hAnsi="Times New Roman"/>
                <w:sz w:val="28"/>
                <w:szCs w:val="28"/>
              </w:rPr>
              <w:t>Контрольная работа №1: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«Механика»</w:t>
            </w:r>
          </w:p>
        </w:tc>
        <w:tc>
          <w:tcPr>
            <w:tcW w:w="2302" w:type="dxa"/>
          </w:tcPr>
          <w:p w:rsidR="00ED1A90" w:rsidRPr="001D40F9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sz w:val="28"/>
                <w:szCs w:val="28"/>
              </w:rPr>
              <w:t>2</w:t>
            </w:r>
          </w:p>
        </w:tc>
        <w:tc>
          <w:tcPr>
            <w:tcW w:w="1541" w:type="dxa"/>
            <w:vMerge/>
            <w:shd w:val="clear" w:color="auto" w:fill="A6A6A6" w:themeFill="background1" w:themeFillShade="A6"/>
          </w:tcPr>
          <w:p w:rsidR="00ED1A90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D1A90" w:rsidRPr="00601966" w:rsidTr="002547F3">
        <w:tc>
          <w:tcPr>
            <w:tcW w:w="2745" w:type="dxa"/>
            <w:vMerge/>
          </w:tcPr>
          <w:p w:rsidR="00ED1A90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</w:tcPr>
          <w:p w:rsidR="00ED1A90" w:rsidRPr="009B26C2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B26C2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9B26C2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9B26C2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B26C2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ED1A90" w:rsidRPr="00F87A55" w:rsidRDefault="00ED1A90" w:rsidP="002547F3">
            <w:pPr>
              <w:spacing w:before="100" w:beforeAutospacing="1"/>
              <w:rPr>
                <w:sz w:val="28"/>
                <w:szCs w:val="28"/>
              </w:rPr>
            </w:pPr>
            <w:r w:rsidRPr="00F87A55">
              <w:rPr>
                <w:sz w:val="28"/>
                <w:szCs w:val="28"/>
              </w:rPr>
              <w:t>Систематическая проработка конспектов занятий, учебной литературы (по вопросам параграфа).</w:t>
            </w:r>
          </w:p>
          <w:p w:rsidR="00ED1A90" w:rsidRPr="00F87A55" w:rsidRDefault="00ED1A90" w:rsidP="002547F3">
            <w:pPr>
              <w:spacing w:before="100" w:beforeAutospacing="1"/>
              <w:rPr>
                <w:sz w:val="28"/>
                <w:szCs w:val="28"/>
              </w:rPr>
            </w:pPr>
            <w:r w:rsidRPr="00F87A55">
              <w:rPr>
                <w:sz w:val="28"/>
                <w:szCs w:val="28"/>
              </w:rPr>
              <w:t xml:space="preserve">Самостоятельная проработка дополнительной литературы, с использованием рекомендаций преподавателя. Подготовка </w:t>
            </w:r>
            <w:r>
              <w:rPr>
                <w:sz w:val="28"/>
                <w:szCs w:val="28"/>
              </w:rPr>
              <w:t>рефератов, решение задач</w:t>
            </w:r>
            <w:r w:rsidRPr="00F87A55">
              <w:rPr>
                <w:sz w:val="28"/>
                <w:szCs w:val="28"/>
              </w:rPr>
              <w:t>.</w:t>
            </w:r>
          </w:p>
          <w:p w:rsidR="00ED1A90" w:rsidRDefault="00ED1A90" w:rsidP="002547F3">
            <w:pPr>
              <w:spacing w:before="100" w:beforeAutospacing="1"/>
              <w:rPr>
                <w:b/>
                <w:bCs/>
                <w:sz w:val="28"/>
                <w:szCs w:val="28"/>
              </w:rPr>
            </w:pPr>
            <w:r w:rsidRPr="00F87A55">
              <w:rPr>
                <w:b/>
                <w:bCs/>
                <w:sz w:val="28"/>
                <w:szCs w:val="28"/>
              </w:rPr>
              <w:t>Тематика внеаудиторной самостоятельной работы:</w:t>
            </w:r>
          </w:p>
          <w:p w:rsidR="00ED1A90" w:rsidRPr="00D32AB0" w:rsidRDefault="00871C02" w:rsidP="00871C02">
            <w:pPr>
              <w:pStyle w:val="ac"/>
              <w:numPr>
                <w:ilvl w:val="0"/>
                <w:numId w:val="27"/>
              </w:numPr>
              <w:spacing w:before="100" w:beforeAutospacing="1"/>
              <w:rPr>
                <w:b/>
                <w:sz w:val="28"/>
                <w:szCs w:val="28"/>
              </w:rPr>
            </w:pPr>
            <w:r w:rsidRPr="00871C02">
              <w:rPr>
                <w:sz w:val="28"/>
                <w:szCs w:val="28"/>
                <w:lang w:eastAsia="ru-RU"/>
              </w:rPr>
              <w:t>Сообщение по теме: «Использование и учет законов динамики Ньютона в профессиональной деятельности».</w:t>
            </w:r>
            <w:r w:rsidR="00ED1A90">
              <w:rPr>
                <w:sz w:val="23"/>
                <w:szCs w:val="23"/>
              </w:rPr>
              <w:t xml:space="preserve"> </w:t>
            </w:r>
          </w:p>
        </w:tc>
        <w:tc>
          <w:tcPr>
            <w:tcW w:w="2302" w:type="dxa"/>
          </w:tcPr>
          <w:p w:rsidR="00ED1A90" w:rsidRPr="00EE62DC" w:rsidRDefault="00871C02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1541" w:type="dxa"/>
            <w:vMerge/>
            <w:shd w:val="clear" w:color="auto" w:fill="A6A6A6" w:themeFill="background1" w:themeFillShade="A6"/>
          </w:tcPr>
          <w:p w:rsidR="00ED1A90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D1A90" w:rsidRPr="00601966" w:rsidTr="002547F3">
        <w:tc>
          <w:tcPr>
            <w:tcW w:w="2745" w:type="dxa"/>
            <w:vMerge w:val="restart"/>
          </w:tcPr>
          <w:p w:rsidR="00ED1A90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Тема 1.3.</w:t>
            </w:r>
          </w:p>
          <w:p w:rsidR="00ED1A90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Законы сохранения в механике</w:t>
            </w:r>
          </w:p>
        </w:tc>
        <w:tc>
          <w:tcPr>
            <w:tcW w:w="8863" w:type="dxa"/>
          </w:tcPr>
          <w:p w:rsidR="00ED1A90" w:rsidRPr="00D32AB0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32AB0">
              <w:rPr>
                <w:rFonts w:ascii="Times New Roman" w:hAnsi="Times New Roman"/>
                <w:b w:val="0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302" w:type="dxa"/>
            <w:vMerge w:val="restart"/>
          </w:tcPr>
          <w:p w:rsidR="00ED1A90" w:rsidRDefault="00ED1A90" w:rsidP="00871C0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871C02"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  <w:tc>
          <w:tcPr>
            <w:tcW w:w="1541" w:type="dxa"/>
            <w:vMerge w:val="restart"/>
          </w:tcPr>
          <w:p w:rsidR="00ED1A90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</w:tr>
      <w:tr w:rsidR="00ED1A90" w:rsidRPr="00601966" w:rsidTr="002547F3">
        <w:trPr>
          <w:trHeight w:val="3788"/>
        </w:trPr>
        <w:tc>
          <w:tcPr>
            <w:tcW w:w="2745" w:type="dxa"/>
            <w:vMerge/>
            <w:tcBorders>
              <w:bottom w:val="single" w:sz="4" w:space="0" w:color="auto"/>
            </w:tcBorders>
          </w:tcPr>
          <w:p w:rsidR="00ED1A90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  <w:tcBorders>
              <w:bottom w:val="single" w:sz="4" w:space="0" w:color="auto"/>
            </w:tcBorders>
          </w:tcPr>
          <w:p w:rsidR="00ED1A90" w:rsidRPr="008F18E5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1.Механическая работа и мощность.</w:t>
            </w:r>
          </w:p>
          <w:p w:rsidR="00ED1A90" w:rsidRPr="00947828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2.Кинетическая энергия.</w:t>
            </w:r>
          </w:p>
          <w:p w:rsidR="00ED1A90" w:rsidRPr="00947828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3.Потенциальная энергия.</w:t>
            </w:r>
          </w:p>
          <w:p w:rsidR="00ED1A90" w:rsidRPr="00947828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4.Закон сохранения механической энергии.</w:t>
            </w:r>
          </w:p>
          <w:p w:rsidR="00ED1A90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5.Понятие импульса тела</w:t>
            </w:r>
            <w:r w:rsidR="00871C02">
              <w:rPr>
                <w:rFonts w:ascii="Times New Roman" w:hAnsi="Times New Roman"/>
                <w:b w:val="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Закон сохранения импульса.</w:t>
            </w:r>
          </w:p>
          <w:p w:rsidR="00ED1A90" w:rsidRPr="008F18E5" w:rsidRDefault="00871C02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  <w:r w:rsidR="00ED1A90">
              <w:rPr>
                <w:rFonts w:ascii="Times New Roman" w:hAnsi="Times New Roman"/>
                <w:b w:val="0"/>
                <w:sz w:val="28"/>
                <w:szCs w:val="28"/>
              </w:rPr>
              <w:t>. Реактивное движение.</w:t>
            </w:r>
          </w:p>
        </w:tc>
        <w:tc>
          <w:tcPr>
            <w:tcW w:w="2302" w:type="dxa"/>
            <w:vMerge/>
            <w:tcBorders>
              <w:bottom w:val="single" w:sz="4" w:space="0" w:color="auto"/>
            </w:tcBorders>
          </w:tcPr>
          <w:p w:rsidR="00ED1A90" w:rsidRPr="001D40F9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</w:p>
        </w:tc>
        <w:tc>
          <w:tcPr>
            <w:tcW w:w="1541" w:type="dxa"/>
            <w:vMerge/>
            <w:tcBorders>
              <w:bottom w:val="single" w:sz="4" w:space="0" w:color="auto"/>
            </w:tcBorders>
          </w:tcPr>
          <w:p w:rsidR="00ED1A90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D1A90" w:rsidRPr="00601966" w:rsidTr="002547F3">
        <w:tc>
          <w:tcPr>
            <w:tcW w:w="2745" w:type="dxa"/>
            <w:vMerge/>
          </w:tcPr>
          <w:p w:rsidR="00ED1A90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</w:tcPr>
          <w:p w:rsidR="00ED1A90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E62DC">
              <w:rPr>
                <w:rFonts w:ascii="Times New Roman" w:hAnsi="Times New Roman"/>
                <w:sz w:val="28"/>
                <w:szCs w:val="28"/>
              </w:rPr>
              <w:t>Лабораторная работа №2: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«Сохранение механической энергии при движении тела под действием сил</w:t>
            </w:r>
            <w:r w:rsidR="00934F3D">
              <w:rPr>
                <w:rFonts w:ascii="Times New Roman" w:hAnsi="Times New Roman"/>
                <w:b w:val="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ED1A90" w:rsidRPr="00EE62DC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E62DC">
              <w:rPr>
                <w:rFonts w:ascii="Times New Roman" w:hAnsi="Times New Roman"/>
                <w:sz w:val="28"/>
                <w:szCs w:val="28"/>
              </w:rPr>
              <w:t>Лабораторная работа №3: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«Изучение закона сохранения импульса и реактивного движения».</w:t>
            </w:r>
          </w:p>
        </w:tc>
        <w:tc>
          <w:tcPr>
            <w:tcW w:w="2302" w:type="dxa"/>
          </w:tcPr>
          <w:p w:rsidR="00ED1A90" w:rsidRPr="00EE62DC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E62DC">
              <w:rPr>
                <w:rFonts w:ascii="Times New Roman" w:hAnsi="Times New Roman"/>
                <w:b w:val="0"/>
                <w:i/>
                <w:sz w:val="28"/>
                <w:szCs w:val="28"/>
              </w:rPr>
              <w:t>2</w:t>
            </w:r>
          </w:p>
          <w:p w:rsidR="00ED1A90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D1A90" w:rsidRPr="00EE62DC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E62DC">
              <w:rPr>
                <w:rFonts w:ascii="Times New Roman" w:hAnsi="Times New Roman"/>
                <w:b w:val="0"/>
                <w:i/>
                <w:sz w:val="28"/>
                <w:szCs w:val="28"/>
              </w:rPr>
              <w:t>2</w:t>
            </w:r>
          </w:p>
        </w:tc>
        <w:tc>
          <w:tcPr>
            <w:tcW w:w="1541" w:type="dxa"/>
            <w:vMerge w:val="restart"/>
            <w:shd w:val="clear" w:color="auto" w:fill="A6A6A6" w:themeFill="background1" w:themeFillShade="A6"/>
          </w:tcPr>
          <w:p w:rsidR="00ED1A90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D1A90" w:rsidRPr="00601966" w:rsidTr="002547F3">
        <w:tc>
          <w:tcPr>
            <w:tcW w:w="2745" w:type="dxa"/>
            <w:vMerge/>
          </w:tcPr>
          <w:p w:rsidR="00ED1A90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</w:tcPr>
          <w:p w:rsidR="00ED1A90" w:rsidRPr="009B26C2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B26C2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9B26C2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9B26C2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B26C2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ED1A90" w:rsidRPr="00F87A55" w:rsidRDefault="00ED1A90" w:rsidP="002547F3">
            <w:pPr>
              <w:spacing w:before="100" w:beforeAutospacing="1"/>
              <w:rPr>
                <w:sz w:val="28"/>
                <w:szCs w:val="28"/>
              </w:rPr>
            </w:pPr>
            <w:r w:rsidRPr="00F87A55">
              <w:rPr>
                <w:sz w:val="28"/>
                <w:szCs w:val="28"/>
              </w:rPr>
              <w:t>Систематическая проработка конспектов занятий, учебной литературы (по вопросам параграфа).</w:t>
            </w:r>
          </w:p>
          <w:p w:rsidR="00ED1A90" w:rsidRPr="00F87A55" w:rsidRDefault="00ED1A90" w:rsidP="002547F3">
            <w:pPr>
              <w:spacing w:before="100" w:beforeAutospacing="1"/>
              <w:rPr>
                <w:sz w:val="28"/>
                <w:szCs w:val="28"/>
              </w:rPr>
            </w:pPr>
            <w:r w:rsidRPr="00F87A55">
              <w:rPr>
                <w:sz w:val="28"/>
                <w:szCs w:val="28"/>
              </w:rPr>
              <w:t xml:space="preserve">Самостоятельная проработка дополнительной литературы, с использованием рекомендаций преподавателя. Подготовка сообщений, </w:t>
            </w:r>
            <w:r>
              <w:rPr>
                <w:sz w:val="28"/>
                <w:szCs w:val="28"/>
              </w:rPr>
              <w:t xml:space="preserve"> </w:t>
            </w:r>
            <w:r w:rsidRPr="00F87A55">
              <w:rPr>
                <w:sz w:val="28"/>
                <w:szCs w:val="28"/>
              </w:rPr>
              <w:t>конспекта</w:t>
            </w:r>
            <w:r>
              <w:rPr>
                <w:sz w:val="28"/>
                <w:szCs w:val="28"/>
              </w:rPr>
              <w:t>, решение задач</w:t>
            </w:r>
            <w:r w:rsidRPr="00F87A55">
              <w:rPr>
                <w:sz w:val="28"/>
                <w:szCs w:val="28"/>
              </w:rPr>
              <w:t>.</w:t>
            </w:r>
          </w:p>
          <w:p w:rsidR="00ED1A90" w:rsidRPr="00F87A55" w:rsidRDefault="00ED1A90" w:rsidP="002547F3">
            <w:pPr>
              <w:spacing w:before="100" w:beforeAutospacing="1"/>
              <w:rPr>
                <w:sz w:val="28"/>
                <w:szCs w:val="28"/>
              </w:rPr>
            </w:pPr>
            <w:r w:rsidRPr="00F87A55">
              <w:rPr>
                <w:b/>
                <w:bCs/>
                <w:sz w:val="28"/>
                <w:szCs w:val="28"/>
              </w:rPr>
              <w:t>Тематика внеаудиторной самостоятельной работы:</w:t>
            </w:r>
          </w:p>
          <w:p w:rsidR="00ED1A90" w:rsidRPr="00EE62DC" w:rsidRDefault="00ED1A90" w:rsidP="002547F3">
            <w:pPr>
              <w:shd w:val="clear" w:color="auto" w:fill="FFFFFF"/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EE62DC">
              <w:rPr>
                <w:sz w:val="28"/>
                <w:szCs w:val="28"/>
              </w:rPr>
              <w:t>Составление конспекта «Успехи в освоении космического пространства».</w:t>
            </w:r>
          </w:p>
          <w:p w:rsidR="00ED1A90" w:rsidRPr="00D32AB0" w:rsidRDefault="00ED1A90" w:rsidP="00871C02">
            <w:pPr>
              <w:pStyle w:val="a3"/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871C02">
              <w:rPr>
                <w:sz w:val="20"/>
                <w:szCs w:val="20"/>
              </w:rPr>
              <w:t xml:space="preserve"> </w:t>
            </w:r>
            <w:r w:rsidR="00871C02" w:rsidRPr="00871C02">
              <w:rPr>
                <w:sz w:val="28"/>
                <w:szCs w:val="28"/>
              </w:rPr>
              <w:t xml:space="preserve">Презентация по теме: « Деятельность К.Э. Циолковского, основоположника космонавтики» </w:t>
            </w:r>
          </w:p>
        </w:tc>
        <w:tc>
          <w:tcPr>
            <w:tcW w:w="2302" w:type="dxa"/>
          </w:tcPr>
          <w:p w:rsidR="00ED1A90" w:rsidRPr="00EE62DC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EE62DC">
              <w:rPr>
                <w:rFonts w:ascii="Times New Roman" w:hAnsi="Times New Roman"/>
                <w:i/>
                <w:sz w:val="28"/>
                <w:szCs w:val="28"/>
              </w:rPr>
              <w:t>6</w:t>
            </w:r>
          </w:p>
        </w:tc>
        <w:tc>
          <w:tcPr>
            <w:tcW w:w="1541" w:type="dxa"/>
            <w:vMerge/>
            <w:shd w:val="clear" w:color="auto" w:fill="A6A6A6" w:themeFill="background1" w:themeFillShade="A6"/>
          </w:tcPr>
          <w:p w:rsidR="00ED1A90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D1A90" w:rsidRPr="00601966" w:rsidTr="002547F3">
        <w:tc>
          <w:tcPr>
            <w:tcW w:w="2745" w:type="dxa"/>
            <w:vMerge w:val="restart"/>
          </w:tcPr>
          <w:p w:rsidR="00ED1A90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Тема 1.4.</w:t>
            </w:r>
          </w:p>
          <w:p w:rsidR="00ED1A90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Колебания и волны</w:t>
            </w:r>
          </w:p>
        </w:tc>
        <w:tc>
          <w:tcPr>
            <w:tcW w:w="8863" w:type="dxa"/>
          </w:tcPr>
          <w:p w:rsidR="00ED1A90" w:rsidRPr="00D32AB0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32AB0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2302" w:type="dxa"/>
            <w:vMerge w:val="restart"/>
          </w:tcPr>
          <w:p w:rsidR="00ED1A90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</w:t>
            </w:r>
          </w:p>
        </w:tc>
        <w:tc>
          <w:tcPr>
            <w:tcW w:w="1541" w:type="dxa"/>
            <w:vMerge w:val="restart"/>
          </w:tcPr>
          <w:p w:rsidR="00ED1A90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  <w:p w:rsidR="00ED1A90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D1A90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D1A90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D1A90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D1A90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D1A90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D1A90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D1A90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D1A90" w:rsidRPr="00601966" w:rsidTr="002547F3">
        <w:trPr>
          <w:trHeight w:val="3788"/>
        </w:trPr>
        <w:tc>
          <w:tcPr>
            <w:tcW w:w="2745" w:type="dxa"/>
            <w:vMerge/>
            <w:tcBorders>
              <w:bottom w:val="single" w:sz="4" w:space="0" w:color="auto"/>
            </w:tcBorders>
          </w:tcPr>
          <w:p w:rsidR="00ED1A90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  <w:tcBorders>
              <w:bottom w:val="single" w:sz="4" w:space="0" w:color="auto"/>
            </w:tcBorders>
          </w:tcPr>
          <w:p w:rsidR="00ED1A90" w:rsidRPr="00EE62DC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1.Механические колебания. Период и частота колебаний.</w:t>
            </w:r>
          </w:p>
          <w:p w:rsidR="00ED1A90" w:rsidRPr="00EE62DC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2.Свободные и вынужденные колебания.</w:t>
            </w:r>
          </w:p>
          <w:p w:rsidR="00ED1A90" w:rsidRPr="00EE62DC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3.Превращение энергии при колебательном движении.</w:t>
            </w:r>
          </w:p>
          <w:p w:rsidR="00ED1A90" w:rsidRPr="00EE62DC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4.Резонанс.</w:t>
            </w:r>
          </w:p>
          <w:p w:rsidR="00ED1A90" w:rsidRPr="00EE62DC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5.Механические волны</w:t>
            </w:r>
            <w:r w:rsidR="00EC0883">
              <w:rPr>
                <w:rFonts w:ascii="Times New Roman" w:hAnsi="Times New Roman"/>
                <w:b w:val="0"/>
                <w:sz w:val="28"/>
                <w:szCs w:val="28"/>
              </w:rPr>
              <w:t xml:space="preserve"> и их свойства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ED1A90" w:rsidRPr="00EE62DC" w:rsidRDefault="00ED1A90" w:rsidP="00EC088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6.Звуковые волны.</w:t>
            </w:r>
          </w:p>
        </w:tc>
        <w:tc>
          <w:tcPr>
            <w:tcW w:w="2302" w:type="dxa"/>
            <w:vMerge/>
            <w:tcBorders>
              <w:bottom w:val="single" w:sz="4" w:space="0" w:color="auto"/>
            </w:tcBorders>
          </w:tcPr>
          <w:p w:rsidR="00ED1A90" w:rsidRPr="001D40F9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</w:p>
        </w:tc>
        <w:tc>
          <w:tcPr>
            <w:tcW w:w="1541" w:type="dxa"/>
            <w:vMerge/>
            <w:tcBorders>
              <w:bottom w:val="single" w:sz="4" w:space="0" w:color="auto"/>
            </w:tcBorders>
          </w:tcPr>
          <w:p w:rsidR="00ED1A90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C0883" w:rsidRPr="00601966" w:rsidTr="002547F3">
        <w:tc>
          <w:tcPr>
            <w:tcW w:w="2745" w:type="dxa"/>
            <w:vMerge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</w:tcPr>
          <w:p w:rsidR="00EC0883" w:rsidRPr="00EC0883" w:rsidRDefault="00EC0883" w:rsidP="00EC0883">
            <w:pPr>
              <w:pStyle w:val="a3"/>
              <w:spacing w:after="0"/>
              <w:rPr>
                <w:b/>
                <w:sz w:val="28"/>
                <w:szCs w:val="28"/>
              </w:rPr>
            </w:pPr>
            <w:r w:rsidRPr="00EC0883">
              <w:rPr>
                <w:b/>
                <w:bCs/>
                <w:sz w:val="28"/>
                <w:szCs w:val="28"/>
              </w:rPr>
              <w:t xml:space="preserve">Лабораторная работа </w:t>
            </w:r>
            <w:r>
              <w:rPr>
                <w:b/>
                <w:bCs/>
                <w:sz w:val="28"/>
                <w:szCs w:val="28"/>
              </w:rPr>
              <w:t>№4: «</w:t>
            </w:r>
            <w:r w:rsidRPr="00EC0883">
              <w:rPr>
                <w:sz w:val="28"/>
                <w:szCs w:val="28"/>
              </w:rPr>
              <w:t>Исследование характера движения маятника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302" w:type="dxa"/>
          </w:tcPr>
          <w:p w:rsidR="00EC0883" w:rsidRPr="001D40F9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sz w:val="28"/>
                <w:szCs w:val="28"/>
              </w:rPr>
              <w:t>2</w:t>
            </w:r>
          </w:p>
        </w:tc>
        <w:tc>
          <w:tcPr>
            <w:tcW w:w="1541" w:type="dxa"/>
            <w:vMerge w:val="restart"/>
            <w:shd w:val="clear" w:color="auto" w:fill="A6A6A6" w:themeFill="background1" w:themeFillShade="A6"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C0883" w:rsidRPr="00601966" w:rsidTr="002547F3">
        <w:tc>
          <w:tcPr>
            <w:tcW w:w="2745" w:type="dxa"/>
            <w:vMerge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</w:tcPr>
          <w:p w:rsidR="00EC0883" w:rsidRPr="00BF0299" w:rsidRDefault="00EC0883" w:rsidP="00820D5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F0299">
              <w:rPr>
                <w:rFonts w:ascii="Times New Roman" w:hAnsi="Times New Roman"/>
                <w:sz w:val="28"/>
                <w:szCs w:val="28"/>
              </w:rPr>
              <w:t>Контрольн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BF0299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№2: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«Механические колебания и волны».</w:t>
            </w:r>
          </w:p>
        </w:tc>
        <w:tc>
          <w:tcPr>
            <w:tcW w:w="2302" w:type="dxa"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sz w:val="28"/>
                <w:szCs w:val="28"/>
              </w:rPr>
              <w:t>2</w:t>
            </w:r>
          </w:p>
        </w:tc>
        <w:tc>
          <w:tcPr>
            <w:tcW w:w="1541" w:type="dxa"/>
            <w:vMerge/>
            <w:shd w:val="clear" w:color="auto" w:fill="A6A6A6" w:themeFill="background1" w:themeFillShade="A6"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C0883" w:rsidRPr="00601966" w:rsidTr="002547F3">
        <w:tc>
          <w:tcPr>
            <w:tcW w:w="2745" w:type="dxa"/>
            <w:vMerge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</w:tcPr>
          <w:p w:rsidR="00EC0883" w:rsidRPr="00D424F4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424F4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D424F4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D424F4">
              <w:rPr>
                <w:rFonts w:ascii="Times New Roman" w:hAnsi="Times New Roman"/>
                <w:sz w:val="28"/>
                <w:szCs w:val="28"/>
              </w:rPr>
              <w:t xml:space="preserve"> №4: </w:t>
            </w:r>
            <w:r w:rsidRPr="00D424F4">
              <w:rPr>
                <w:bCs w:val="0"/>
                <w:sz w:val="28"/>
                <w:szCs w:val="28"/>
              </w:rPr>
              <w:t xml:space="preserve"> </w:t>
            </w:r>
          </w:p>
          <w:p w:rsidR="00EC0883" w:rsidRPr="00D424F4" w:rsidRDefault="00EC0883" w:rsidP="002547F3">
            <w:pPr>
              <w:pStyle w:val="a3"/>
              <w:spacing w:after="0"/>
              <w:rPr>
                <w:sz w:val="28"/>
                <w:szCs w:val="28"/>
              </w:rPr>
            </w:pPr>
            <w:r w:rsidRPr="00D424F4">
              <w:rPr>
                <w:sz w:val="28"/>
                <w:szCs w:val="28"/>
              </w:rPr>
              <w:t>Систематическая проработка конспектов занятий, учебной литературы (по вопросам к параграфам), выполнение домашнего задания по подготовке к лабораторной работе</w:t>
            </w:r>
          </w:p>
          <w:p w:rsidR="00EC0883" w:rsidRPr="00D424F4" w:rsidRDefault="00EC0883" w:rsidP="002547F3">
            <w:pPr>
              <w:pStyle w:val="a3"/>
              <w:spacing w:after="0"/>
              <w:rPr>
                <w:sz w:val="28"/>
                <w:szCs w:val="28"/>
              </w:rPr>
            </w:pPr>
            <w:r w:rsidRPr="00D424F4">
              <w:rPr>
                <w:sz w:val="28"/>
                <w:szCs w:val="28"/>
              </w:rPr>
              <w:t>Самостоятельная проработка дополнительной литературы, с использованием рекомендаций преподавателя. Подготовка и оформление работы (конспекта).</w:t>
            </w:r>
          </w:p>
          <w:p w:rsidR="00EC0883" w:rsidRPr="00D424F4" w:rsidRDefault="00EC0883" w:rsidP="002547F3">
            <w:pPr>
              <w:pStyle w:val="a3"/>
              <w:spacing w:after="0"/>
              <w:rPr>
                <w:sz w:val="28"/>
                <w:szCs w:val="28"/>
              </w:rPr>
            </w:pPr>
            <w:r w:rsidRPr="00D424F4">
              <w:rPr>
                <w:b/>
                <w:bCs/>
                <w:sz w:val="28"/>
                <w:szCs w:val="28"/>
              </w:rPr>
              <w:t>Тематика внеаудиторной самостоятельной работы:</w:t>
            </w:r>
          </w:p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F0299">
              <w:rPr>
                <w:rFonts w:ascii="Times New Roman" w:hAnsi="Times New Roman"/>
                <w:b w:val="0"/>
                <w:sz w:val="28"/>
                <w:szCs w:val="28"/>
              </w:rPr>
              <w:t>1.Конспект по теме: «Характеристики музыкальных звуков»</w:t>
            </w:r>
          </w:p>
          <w:p w:rsidR="00EC0883" w:rsidRPr="00BF0299" w:rsidRDefault="00EC0883" w:rsidP="002547F3">
            <w:pPr>
              <w:pStyle w:val="a3"/>
              <w:shd w:val="clear" w:color="auto" w:fill="FFFFFF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2.Конспект по теме: «</w:t>
            </w:r>
            <w:r w:rsidRPr="00BF0299">
              <w:rPr>
                <w:sz w:val="28"/>
                <w:szCs w:val="28"/>
              </w:rPr>
              <w:t xml:space="preserve">Рассмотрение голосового и слухового аппарата </w:t>
            </w:r>
            <w:r w:rsidRPr="00BF0299">
              <w:rPr>
                <w:sz w:val="28"/>
                <w:szCs w:val="28"/>
              </w:rPr>
              <w:lastRenderedPageBreak/>
              <w:t>человека</w:t>
            </w:r>
            <w:r>
              <w:rPr>
                <w:sz w:val="28"/>
                <w:szCs w:val="28"/>
              </w:rPr>
              <w:t>»</w:t>
            </w:r>
            <w:r w:rsidRPr="00BF0299">
              <w:rPr>
                <w:sz w:val="28"/>
                <w:szCs w:val="28"/>
              </w:rPr>
              <w:t>.</w:t>
            </w:r>
          </w:p>
          <w:p w:rsidR="00EC0883" w:rsidRPr="00BF0299" w:rsidRDefault="00EC0883" w:rsidP="002547F3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BF0299">
              <w:rPr>
                <w:sz w:val="28"/>
                <w:szCs w:val="28"/>
              </w:rPr>
              <w:t>Решение задач по теме «Механические</w:t>
            </w:r>
            <w:r w:rsidRPr="00BF0299">
              <w:rPr>
                <w:b/>
                <w:bCs/>
                <w:sz w:val="28"/>
                <w:szCs w:val="28"/>
              </w:rPr>
              <w:t xml:space="preserve"> </w:t>
            </w:r>
            <w:r w:rsidRPr="00BF0299">
              <w:rPr>
                <w:sz w:val="28"/>
                <w:szCs w:val="28"/>
              </w:rPr>
              <w:t>колебания и волны».</w:t>
            </w:r>
          </w:p>
          <w:p w:rsidR="00EC0883" w:rsidRPr="00BF0299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302" w:type="dxa"/>
          </w:tcPr>
          <w:p w:rsidR="00EC0883" w:rsidRPr="00BF0299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BF0299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4</w:t>
            </w:r>
          </w:p>
        </w:tc>
        <w:tc>
          <w:tcPr>
            <w:tcW w:w="1541" w:type="dxa"/>
            <w:vMerge/>
            <w:shd w:val="clear" w:color="auto" w:fill="A6A6A6" w:themeFill="background1" w:themeFillShade="A6"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C0883" w:rsidRPr="00601966" w:rsidTr="002547F3">
        <w:tc>
          <w:tcPr>
            <w:tcW w:w="2745" w:type="dxa"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Раздел 2.</w:t>
            </w:r>
          </w:p>
        </w:tc>
        <w:tc>
          <w:tcPr>
            <w:tcW w:w="8863" w:type="dxa"/>
          </w:tcPr>
          <w:p w:rsidR="00EC0883" w:rsidRPr="0089005A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9005A">
              <w:rPr>
                <w:rFonts w:ascii="Times New Roman" w:hAnsi="Times New Roman"/>
                <w:i/>
                <w:sz w:val="28"/>
                <w:szCs w:val="28"/>
              </w:rPr>
              <w:t>Молекулярная физика. Термодинамика</w:t>
            </w:r>
          </w:p>
        </w:tc>
        <w:tc>
          <w:tcPr>
            <w:tcW w:w="2302" w:type="dxa"/>
          </w:tcPr>
          <w:p w:rsidR="00EC0883" w:rsidRDefault="005D247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48</w:t>
            </w:r>
          </w:p>
        </w:tc>
        <w:tc>
          <w:tcPr>
            <w:tcW w:w="1541" w:type="dxa"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C0883" w:rsidRPr="00601966" w:rsidTr="002547F3">
        <w:tc>
          <w:tcPr>
            <w:tcW w:w="2745" w:type="dxa"/>
            <w:vMerge w:val="restart"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Тема 2.1.</w:t>
            </w:r>
          </w:p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молекулярно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– кинетической теории</w:t>
            </w:r>
          </w:p>
        </w:tc>
        <w:tc>
          <w:tcPr>
            <w:tcW w:w="8863" w:type="dxa"/>
          </w:tcPr>
          <w:p w:rsidR="00EC0883" w:rsidRPr="00D32AB0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32AB0">
              <w:rPr>
                <w:rFonts w:ascii="Times New Roman" w:hAnsi="Times New Roman"/>
                <w:b w:val="0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302" w:type="dxa"/>
            <w:vMerge w:val="restart"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1541" w:type="dxa"/>
            <w:vMerge w:val="restart"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</w:tr>
      <w:tr w:rsidR="00EC0883" w:rsidRPr="00601966" w:rsidTr="002547F3">
        <w:trPr>
          <w:trHeight w:val="1924"/>
        </w:trPr>
        <w:tc>
          <w:tcPr>
            <w:tcW w:w="2745" w:type="dxa"/>
            <w:vMerge/>
            <w:tcBorders>
              <w:bottom w:val="single" w:sz="4" w:space="0" w:color="auto"/>
            </w:tcBorders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  <w:tcBorders>
              <w:bottom w:val="single" w:sz="4" w:space="0" w:color="auto"/>
            </w:tcBorders>
          </w:tcPr>
          <w:p w:rsidR="00EC0883" w:rsidRPr="00BF0299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1.Основы МКТ и их опытное обоснование.</w:t>
            </w:r>
          </w:p>
          <w:p w:rsidR="00EC0883" w:rsidRPr="0034510E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4510E">
              <w:rPr>
                <w:rFonts w:ascii="Times New Roman" w:hAnsi="Times New Roman"/>
                <w:b w:val="0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Масса и размеры молекул.</w:t>
            </w:r>
          </w:p>
          <w:p w:rsidR="00EC0883" w:rsidRPr="0034510E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3.Тепловое движение.</w:t>
            </w:r>
          </w:p>
          <w:p w:rsidR="00EC0883" w:rsidRPr="00BF0299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4.Абсолютная температура как мера средней кинетической энергии.</w:t>
            </w:r>
          </w:p>
        </w:tc>
        <w:tc>
          <w:tcPr>
            <w:tcW w:w="2302" w:type="dxa"/>
            <w:vMerge/>
            <w:tcBorders>
              <w:bottom w:val="single" w:sz="4" w:space="0" w:color="auto"/>
            </w:tcBorders>
          </w:tcPr>
          <w:p w:rsidR="00EC0883" w:rsidRPr="001D40F9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</w:p>
        </w:tc>
        <w:tc>
          <w:tcPr>
            <w:tcW w:w="1541" w:type="dxa"/>
            <w:vMerge/>
            <w:tcBorders>
              <w:bottom w:val="single" w:sz="4" w:space="0" w:color="auto"/>
            </w:tcBorders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C0883" w:rsidRPr="00601966" w:rsidTr="002547F3">
        <w:tc>
          <w:tcPr>
            <w:tcW w:w="2745" w:type="dxa"/>
            <w:vMerge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</w:tcPr>
          <w:p w:rsidR="00EC0883" w:rsidRPr="00D424F4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424F4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D424F4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D424F4">
              <w:rPr>
                <w:rFonts w:ascii="Times New Roman" w:hAnsi="Times New Roman"/>
                <w:sz w:val="28"/>
                <w:szCs w:val="28"/>
              </w:rPr>
              <w:t xml:space="preserve"> №5: </w:t>
            </w:r>
          </w:p>
          <w:p w:rsidR="00EC0883" w:rsidRPr="00D424F4" w:rsidRDefault="00EC0883" w:rsidP="002547F3">
            <w:pPr>
              <w:spacing w:before="100" w:beforeAutospacing="1"/>
              <w:rPr>
                <w:sz w:val="28"/>
                <w:szCs w:val="28"/>
              </w:rPr>
            </w:pPr>
            <w:r w:rsidRPr="00D424F4">
              <w:rPr>
                <w:sz w:val="28"/>
                <w:szCs w:val="28"/>
              </w:rPr>
              <w:t>Систематическая проработка конспектов занятий, учебной литературы (по вопросам к параграфам), выполнение домашнего задания по подготовке к лабораторной работе.</w:t>
            </w:r>
          </w:p>
          <w:p w:rsidR="00EC0883" w:rsidRPr="00D424F4" w:rsidRDefault="00EC0883" w:rsidP="002547F3">
            <w:pPr>
              <w:spacing w:before="100" w:beforeAutospacing="1"/>
              <w:rPr>
                <w:sz w:val="28"/>
                <w:szCs w:val="28"/>
              </w:rPr>
            </w:pPr>
            <w:r w:rsidRPr="00D424F4">
              <w:rPr>
                <w:sz w:val="28"/>
                <w:szCs w:val="28"/>
              </w:rPr>
              <w:t>Самостоятельная проработка дополнительной литературы, с использованием рекомендаций преподавателя. Проведение наблюдений и оформление результатов. Подготовка и оформление работ (сообщений, отчетов).</w:t>
            </w:r>
          </w:p>
          <w:p w:rsidR="00EC0883" w:rsidRPr="00D424F4" w:rsidRDefault="00EC0883" w:rsidP="002547F3">
            <w:pPr>
              <w:spacing w:before="100" w:beforeAutospacing="1"/>
              <w:rPr>
                <w:sz w:val="28"/>
                <w:szCs w:val="28"/>
              </w:rPr>
            </w:pPr>
            <w:r w:rsidRPr="00D424F4">
              <w:rPr>
                <w:b/>
                <w:bCs/>
                <w:sz w:val="28"/>
                <w:szCs w:val="28"/>
              </w:rPr>
              <w:t>Тематика внеаудиторной самостоятельной работы:</w:t>
            </w:r>
          </w:p>
          <w:p w:rsidR="005F2839" w:rsidRPr="005F2839" w:rsidRDefault="00EC0883" w:rsidP="005F2839">
            <w:pPr>
              <w:spacing w:before="100" w:beforeAutospacing="1"/>
              <w:rPr>
                <w:sz w:val="28"/>
                <w:szCs w:val="28"/>
              </w:rPr>
            </w:pPr>
            <w:r w:rsidRPr="00D424F4">
              <w:rPr>
                <w:sz w:val="28"/>
                <w:szCs w:val="28"/>
              </w:rPr>
              <w:t xml:space="preserve">1. </w:t>
            </w:r>
            <w:r w:rsidR="005F2839" w:rsidRPr="005F2839">
              <w:rPr>
                <w:sz w:val="28"/>
                <w:szCs w:val="28"/>
              </w:rPr>
              <w:t>Сообщение по теме: «История открытия броуновского движения».</w:t>
            </w:r>
          </w:p>
          <w:p w:rsidR="00EC0883" w:rsidRPr="00C63761" w:rsidRDefault="005F2839" w:rsidP="005F2839">
            <w:pPr>
              <w:spacing w:before="100" w:beforeAutospacing="1"/>
              <w:rPr>
                <w:b/>
                <w:sz w:val="28"/>
                <w:szCs w:val="28"/>
              </w:rPr>
            </w:pPr>
            <w:r w:rsidRPr="005F2839">
              <w:rPr>
                <w:sz w:val="28"/>
                <w:szCs w:val="28"/>
              </w:rPr>
              <w:t xml:space="preserve">2.Отчет по теме: «Расчет скорости движения молекул газа в домашних </w:t>
            </w:r>
            <w:r w:rsidRPr="005F2839">
              <w:rPr>
                <w:sz w:val="28"/>
                <w:szCs w:val="28"/>
              </w:rPr>
              <w:lastRenderedPageBreak/>
              <w:t>условиях»</w:t>
            </w:r>
          </w:p>
        </w:tc>
        <w:tc>
          <w:tcPr>
            <w:tcW w:w="2302" w:type="dxa"/>
          </w:tcPr>
          <w:p w:rsidR="00EC0883" w:rsidRPr="004367B8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4367B8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2</w:t>
            </w:r>
          </w:p>
        </w:tc>
        <w:tc>
          <w:tcPr>
            <w:tcW w:w="1541" w:type="dxa"/>
            <w:shd w:val="clear" w:color="auto" w:fill="A6A6A6" w:themeFill="background1" w:themeFillShade="A6"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C0883" w:rsidRPr="00601966" w:rsidTr="002547F3">
        <w:tc>
          <w:tcPr>
            <w:tcW w:w="2745" w:type="dxa"/>
            <w:vMerge w:val="restart"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Тема 2.2.</w:t>
            </w:r>
          </w:p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Агрегатные состояния вещества и фазовые переходы</w:t>
            </w:r>
          </w:p>
        </w:tc>
        <w:tc>
          <w:tcPr>
            <w:tcW w:w="8863" w:type="dxa"/>
          </w:tcPr>
          <w:p w:rsidR="00EC0883" w:rsidRPr="00D32AB0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32AB0">
              <w:rPr>
                <w:rFonts w:ascii="Times New Roman" w:hAnsi="Times New Roman"/>
                <w:b w:val="0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302" w:type="dxa"/>
            <w:vMerge w:val="restart"/>
          </w:tcPr>
          <w:p w:rsidR="00EC0883" w:rsidRDefault="00871C02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18</w:t>
            </w:r>
          </w:p>
        </w:tc>
        <w:tc>
          <w:tcPr>
            <w:tcW w:w="1541" w:type="dxa"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</w:tr>
      <w:tr w:rsidR="00EC0883" w:rsidRPr="00601966" w:rsidTr="002547F3">
        <w:trPr>
          <w:trHeight w:val="7838"/>
        </w:trPr>
        <w:tc>
          <w:tcPr>
            <w:tcW w:w="2745" w:type="dxa"/>
            <w:vMerge/>
            <w:tcBorders>
              <w:bottom w:val="single" w:sz="4" w:space="0" w:color="auto"/>
            </w:tcBorders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  <w:tcBorders>
              <w:bottom w:val="single" w:sz="4" w:space="0" w:color="auto"/>
            </w:tcBorders>
          </w:tcPr>
          <w:p w:rsidR="00EC0883" w:rsidRPr="008553CA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1.Объяснение агрегатных состояний вещества на основе атомно-молекулярных представлений.</w:t>
            </w:r>
          </w:p>
          <w:p w:rsidR="00EC0883" w:rsidRPr="008553CA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2.Модель идеального газа.</w:t>
            </w:r>
          </w:p>
          <w:p w:rsidR="00EC0883" w:rsidRPr="008553CA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3.Связь между давлением и средней кинетической энергией молекул газа.</w:t>
            </w:r>
          </w:p>
          <w:p w:rsidR="00EC0883" w:rsidRPr="008553CA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4.Изопроцессы.</w:t>
            </w:r>
          </w:p>
          <w:p w:rsidR="00EC0883" w:rsidRPr="008553CA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5.Модель строения жидкости.</w:t>
            </w:r>
          </w:p>
          <w:p w:rsidR="00EC0883" w:rsidRPr="008553CA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6.Испарение и конденсация.</w:t>
            </w:r>
          </w:p>
          <w:p w:rsidR="00EC0883" w:rsidRPr="008553CA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7.Насыщенные и ненасыщенные пары.</w:t>
            </w:r>
          </w:p>
          <w:p w:rsidR="00EC0883" w:rsidRPr="008553CA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  <w:r w:rsidRPr="00AA44D1">
              <w:rPr>
                <w:rFonts w:ascii="Times New Roman" w:hAnsi="Times New Roman"/>
                <w:b w:val="0"/>
                <w:sz w:val="28"/>
                <w:szCs w:val="28"/>
              </w:rPr>
              <w:t xml:space="preserve">.Зависимость давления насыщенного пара от температуры. Кипение. </w:t>
            </w:r>
          </w:p>
          <w:p w:rsidR="00EC0883" w:rsidRPr="008553CA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9. Влажность воздуха.</w:t>
            </w:r>
          </w:p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10. Поверхностное натяжение. Сила поверхностного натяжения.</w:t>
            </w:r>
          </w:p>
          <w:p w:rsidR="00EC0883" w:rsidRPr="008553CA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11. Смачивание и капиллярность.</w:t>
            </w:r>
          </w:p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12. Модель строения твердых тел.</w:t>
            </w:r>
          </w:p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13. Кристаллические </w:t>
            </w:r>
            <w:r w:rsidR="00871C02">
              <w:rPr>
                <w:rFonts w:ascii="Times New Roman" w:hAnsi="Times New Roman"/>
                <w:b w:val="0"/>
                <w:sz w:val="28"/>
                <w:szCs w:val="28"/>
              </w:rPr>
              <w:t>и а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морфные твердые тела.</w:t>
            </w:r>
          </w:p>
          <w:p w:rsidR="00EC0883" w:rsidRPr="008553CA" w:rsidRDefault="00EC0883" w:rsidP="00871C0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871C02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 Механические свойства твердых тел.</w:t>
            </w:r>
          </w:p>
        </w:tc>
        <w:tc>
          <w:tcPr>
            <w:tcW w:w="2302" w:type="dxa"/>
            <w:vMerge/>
            <w:tcBorders>
              <w:bottom w:val="single" w:sz="4" w:space="0" w:color="auto"/>
            </w:tcBorders>
          </w:tcPr>
          <w:p w:rsidR="00EC0883" w:rsidRPr="001D40F9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C0883" w:rsidRPr="00601966" w:rsidTr="002547F3">
        <w:tc>
          <w:tcPr>
            <w:tcW w:w="2745" w:type="dxa"/>
            <w:vMerge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A44D1">
              <w:rPr>
                <w:rFonts w:ascii="Times New Roman" w:hAnsi="Times New Roman"/>
                <w:sz w:val="28"/>
                <w:szCs w:val="28"/>
              </w:rPr>
              <w:t>Лабораторная работа №</w:t>
            </w:r>
            <w:r w:rsidR="008106CB">
              <w:rPr>
                <w:rFonts w:ascii="Times New Roman" w:hAnsi="Times New Roman"/>
                <w:sz w:val="28"/>
                <w:szCs w:val="28"/>
              </w:rPr>
              <w:t>5</w:t>
            </w:r>
            <w:r w:rsidRPr="00AA44D1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«</w:t>
            </w:r>
            <w:r w:rsidRPr="00471502">
              <w:rPr>
                <w:rFonts w:ascii="Times New Roman" w:hAnsi="Times New Roman"/>
                <w:b w:val="0"/>
                <w:sz w:val="28"/>
                <w:szCs w:val="28"/>
              </w:rPr>
              <w:t>Измерение относительной влажности воздуха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»</w:t>
            </w:r>
            <w:r w:rsidRPr="0047150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EC0883" w:rsidRPr="00D32AB0" w:rsidRDefault="00EC0883" w:rsidP="008106C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A44D1">
              <w:rPr>
                <w:rFonts w:ascii="Times New Roman" w:hAnsi="Times New Roman"/>
                <w:sz w:val="28"/>
                <w:szCs w:val="28"/>
              </w:rPr>
              <w:lastRenderedPageBreak/>
              <w:t>Лабораторная работа №</w:t>
            </w:r>
            <w:r w:rsidR="008106CB">
              <w:rPr>
                <w:rFonts w:ascii="Times New Roman" w:hAnsi="Times New Roman"/>
                <w:sz w:val="28"/>
                <w:szCs w:val="28"/>
              </w:rPr>
              <w:t>6</w:t>
            </w:r>
            <w:r w:rsidRPr="00AA44D1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«</w:t>
            </w:r>
            <w:r w:rsidRPr="00471502">
              <w:rPr>
                <w:rFonts w:ascii="Times New Roman" w:hAnsi="Times New Roman"/>
                <w:b w:val="0"/>
                <w:sz w:val="28"/>
                <w:szCs w:val="28"/>
              </w:rPr>
              <w:t xml:space="preserve">Определение коэффициента поверхностного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н</w:t>
            </w:r>
            <w:r w:rsidRPr="00471502">
              <w:rPr>
                <w:rFonts w:ascii="Times New Roman" w:hAnsi="Times New Roman"/>
                <w:b w:val="0"/>
                <w:sz w:val="28"/>
                <w:szCs w:val="28"/>
              </w:rPr>
              <w:t>атяжения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»</w:t>
            </w:r>
            <w:r w:rsidRPr="00471502"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                                        </w:t>
            </w:r>
          </w:p>
        </w:tc>
        <w:tc>
          <w:tcPr>
            <w:tcW w:w="2302" w:type="dxa"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sz w:val="28"/>
                <w:szCs w:val="28"/>
              </w:rPr>
              <w:lastRenderedPageBreak/>
              <w:t>2</w:t>
            </w:r>
          </w:p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</w:p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sz w:val="28"/>
                <w:szCs w:val="28"/>
              </w:rPr>
              <w:lastRenderedPageBreak/>
              <w:t>2</w:t>
            </w:r>
          </w:p>
          <w:p w:rsidR="00EC0883" w:rsidRPr="001D40F9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</w:p>
        </w:tc>
        <w:tc>
          <w:tcPr>
            <w:tcW w:w="1541" w:type="dxa"/>
            <w:vMerge w:val="restart"/>
            <w:shd w:val="clear" w:color="auto" w:fill="A6A6A6" w:themeFill="background1" w:themeFillShade="A6"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C0883" w:rsidRPr="00601966" w:rsidTr="002547F3">
        <w:tc>
          <w:tcPr>
            <w:tcW w:w="2745" w:type="dxa"/>
            <w:vMerge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</w:tcPr>
          <w:p w:rsidR="00EC0883" w:rsidRPr="00D424F4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424F4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D424F4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D424F4">
              <w:rPr>
                <w:rFonts w:ascii="Times New Roman" w:hAnsi="Times New Roman"/>
                <w:sz w:val="28"/>
                <w:szCs w:val="28"/>
              </w:rPr>
              <w:t xml:space="preserve"> №6: </w:t>
            </w:r>
          </w:p>
          <w:p w:rsidR="00EC0883" w:rsidRPr="00D424F4" w:rsidRDefault="00EC0883" w:rsidP="005F2839">
            <w:pPr>
              <w:pStyle w:val="a3"/>
              <w:spacing w:after="0"/>
              <w:rPr>
                <w:sz w:val="28"/>
                <w:szCs w:val="28"/>
              </w:rPr>
            </w:pPr>
            <w:r w:rsidRPr="00D424F4">
              <w:rPr>
                <w:sz w:val="28"/>
                <w:szCs w:val="28"/>
              </w:rPr>
              <w:t>Систематическая проработка конспектов занятий, учебной литературы (по вопросам к параграфам), выполнение домашнего задания по подготовке к лабораторной работе.</w:t>
            </w:r>
          </w:p>
          <w:p w:rsidR="00EC0883" w:rsidRPr="00D424F4" w:rsidRDefault="00EC0883" w:rsidP="002547F3">
            <w:pPr>
              <w:pStyle w:val="a3"/>
              <w:spacing w:after="0"/>
              <w:rPr>
                <w:sz w:val="28"/>
                <w:szCs w:val="28"/>
              </w:rPr>
            </w:pPr>
            <w:r w:rsidRPr="00D424F4">
              <w:rPr>
                <w:sz w:val="28"/>
                <w:szCs w:val="28"/>
              </w:rPr>
              <w:t>Самостоятельная проработка дополнительной литературы, с использованием рекомендаций преподавателя. Проведение наблюдений и оформление результатов. Подготовка и оформление работ (сообщений, отчетов).</w:t>
            </w:r>
          </w:p>
          <w:p w:rsidR="00EC0883" w:rsidRPr="00D424F4" w:rsidRDefault="00EC0883" w:rsidP="002547F3">
            <w:pPr>
              <w:pStyle w:val="a3"/>
              <w:spacing w:after="0"/>
              <w:rPr>
                <w:sz w:val="28"/>
                <w:szCs w:val="28"/>
              </w:rPr>
            </w:pPr>
            <w:r w:rsidRPr="00D424F4">
              <w:rPr>
                <w:b/>
                <w:bCs/>
                <w:sz w:val="28"/>
                <w:szCs w:val="28"/>
              </w:rPr>
              <w:t>Тематика внеаудиторной самостоятельной работы:</w:t>
            </w:r>
          </w:p>
          <w:p w:rsidR="00EC0883" w:rsidRPr="00D424F4" w:rsidRDefault="00EC0883" w:rsidP="002547F3">
            <w:pPr>
              <w:pStyle w:val="a3"/>
              <w:spacing w:after="0"/>
              <w:rPr>
                <w:sz w:val="28"/>
                <w:szCs w:val="28"/>
              </w:rPr>
            </w:pPr>
            <w:r w:rsidRPr="00D424F4">
              <w:rPr>
                <w:sz w:val="28"/>
                <w:szCs w:val="28"/>
              </w:rPr>
              <w:t>Отчеты по темам:</w:t>
            </w:r>
          </w:p>
          <w:p w:rsidR="005F2839" w:rsidRPr="005F2839" w:rsidRDefault="00EC0883" w:rsidP="005F2839">
            <w:pPr>
              <w:pStyle w:val="a3"/>
              <w:spacing w:after="0"/>
              <w:rPr>
                <w:sz w:val="28"/>
                <w:szCs w:val="28"/>
              </w:rPr>
            </w:pPr>
            <w:r w:rsidRPr="005F2839">
              <w:rPr>
                <w:sz w:val="28"/>
                <w:szCs w:val="28"/>
              </w:rPr>
              <w:t>1</w:t>
            </w:r>
            <w:r w:rsidR="005F2839" w:rsidRPr="005F2839">
              <w:rPr>
                <w:sz w:val="28"/>
                <w:szCs w:val="28"/>
              </w:rPr>
              <w:t>. Зависимость температуры приготовления пищевых продуктов от давления пара.</w:t>
            </w:r>
          </w:p>
          <w:p w:rsidR="005F2839" w:rsidRPr="005F2839" w:rsidRDefault="005F2839" w:rsidP="005F2839">
            <w:pPr>
              <w:pStyle w:val="a3"/>
              <w:spacing w:after="0"/>
              <w:rPr>
                <w:sz w:val="28"/>
                <w:szCs w:val="28"/>
              </w:rPr>
            </w:pPr>
            <w:r w:rsidRPr="005F2839">
              <w:rPr>
                <w:sz w:val="28"/>
                <w:szCs w:val="28"/>
              </w:rPr>
              <w:t>2. Физический процесс приготовления пищи в скороварке.</w:t>
            </w:r>
          </w:p>
          <w:p w:rsidR="00EC0883" w:rsidRPr="00C63761" w:rsidRDefault="005F2839" w:rsidP="005F28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F2839">
              <w:rPr>
                <w:rFonts w:ascii="Times New Roman" w:hAnsi="Times New Roman"/>
                <w:b w:val="0"/>
                <w:sz w:val="28"/>
                <w:szCs w:val="28"/>
              </w:rPr>
              <w:t>3. Сообщение по теме: «Влажность воздуха и её влияние на содержание влаги в продуктах и сырье»</w:t>
            </w:r>
          </w:p>
        </w:tc>
        <w:tc>
          <w:tcPr>
            <w:tcW w:w="2302" w:type="dxa"/>
          </w:tcPr>
          <w:p w:rsidR="00EC0883" w:rsidRPr="00AA44D1" w:rsidRDefault="00DA5006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</w:t>
            </w:r>
          </w:p>
        </w:tc>
        <w:tc>
          <w:tcPr>
            <w:tcW w:w="1541" w:type="dxa"/>
            <w:vMerge/>
            <w:shd w:val="clear" w:color="auto" w:fill="A6A6A6" w:themeFill="background1" w:themeFillShade="A6"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C0883" w:rsidRPr="00601966" w:rsidTr="002547F3">
        <w:tc>
          <w:tcPr>
            <w:tcW w:w="2745" w:type="dxa"/>
            <w:vMerge w:val="restart"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Тема 2.3.</w:t>
            </w:r>
          </w:p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Основы термодинамики</w:t>
            </w:r>
          </w:p>
        </w:tc>
        <w:tc>
          <w:tcPr>
            <w:tcW w:w="8863" w:type="dxa"/>
          </w:tcPr>
          <w:p w:rsidR="00EC0883" w:rsidRPr="00D32AB0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32AB0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2302" w:type="dxa"/>
            <w:vMerge w:val="restart"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</w:t>
            </w:r>
          </w:p>
        </w:tc>
        <w:tc>
          <w:tcPr>
            <w:tcW w:w="1541" w:type="dxa"/>
            <w:vMerge w:val="restart"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</w:tr>
      <w:tr w:rsidR="00EC0883" w:rsidRPr="00601966" w:rsidTr="002547F3">
        <w:trPr>
          <w:trHeight w:val="3788"/>
        </w:trPr>
        <w:tc>
          <w:tcPr>
            <w:tcW w:w="2745" w:type="dxa"/>
            <w:vMerge/>
            <w:tcBorders>
              <w:bottom w:val="single" w:sz="4" w:space="0" w:color="auto"/>
            </w:tcBorders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  <w:tcBorders>
              <w:bottom w:val="single" w:sz="4" w:space="0" w:color="auto"/>
            </w:tcBorders>
          </w:tcPr>
          <w:p w:rsidR="00EC0883" w:rsidRPr="00AA44D1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1.Внутренняя энергия газа.</w:t>
            </w:r>
          </w:p>
          <w:p w:rsidR="00EC0883" w:rsidRPr="00AA44D1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2.Работа в термодинамике.</w:t>
            </w:r>
          </w:p>
          <w:p w:rsidR="00EC0883" w:rsidRPr="00AA44D1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3.Первый закон термодинамики.</w:t>
            </w:r>
          </w:p>
          <w:p w:rsidR="00EC0883" w:rsidRPr="00AA44D1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4.Применение первого закона термодинамики к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изопроцессам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EC0883" w:rsidRPr="00AA44D1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5.Необратимость тепловых процессов.</w:t>
            </w:r>
          </w:p>
          <w:p w:rsidR="00EC0883" w:rsidRPr="00AA44D1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6.Второй закон термодинамики.</w:t>
            </w:r>
          </w:p>
          <w:p w:rsidR="00EC0883" w:rsidRPr="00AA44D1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7.Тепловые двигатели и охрана окружающей среды.</w:t>
            </w:r>
          </w:p>
          <w:p w:rsidR="00EC0883" w:rsidRPr="00AA44D1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8.КПД тепловых двигателей.</w:t>
            </w:r>
          </w:p>
        </w:tc>
        <w:tc>
          <w:tcPr>
            <w:tcW w:w="2302" w:type="dxa"/>
            <w:vMerge/>
            <w:tcBorders>
              <w:bottom w:val="single" w:sz="4" w:space="0" w:color="auto"/>
            </w:tcBorders>
          </w:tcPr>
          <w:p w:rsidR="00EC0883" w:rsidRPr="001D40F9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</w:p>
        </w:tc>
        <w:tc>
          <w:tcPr>
            <w:tcW w:w="1541" w:type="dxa"/>
            <w:vMerge/>
            <w:tcBorders>
              <w:bottom w:val="single" w:sz="4" w:space="0" w:color="auto"/>
            </w:tcBorders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C0883" w:rsidRPr="00601966" w:rsidTr="002547F3">
        <w:tc>
          <w:tcPr>
            <w:tcW w:w="2745" w:type="dxa"/>
            <w:vMerge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</w:tcPr>
          <w:p w:rsidR="00EC0883" w:rsidRPr="00D32AB0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579">
              <w:rPr>
                <w:rFonts w:ascii="Times New Roman" w:hAnsi="Times New Roman"/>
                <w:sz w:val="28"/>
                <w:szCs w:val="28"/>
              </w:rPr>
              <w:t>Контрольная работа №3: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«Основы МКТ. Термодинамика»</w:t>
            </w:r>
          </w:p>
        </w:tc>
        <w:tc>
          <w:tcPr>
            <w:tcW w:w="2302" w:type="dxa"/>
          </w:tcPr>
          <w:p w:rsidR="00EC0883" w:rsidRPr="001D40F9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1D40F9">
              <w:rPr>
                <w:rFonts w:ascii="Times New Roman" w:hAnsi="Times New Roman"/>
                <w:b w:val="0"/>
                <w:i/>
                <w:sz w:val="28"/>
                <w:szCs w:val="28"/>
              </w:rPr>
              <w:t>2</w:t>
            </w:r>
          </w:p>
        </w:tc>
        <w:tc>
          <w:tcPr>
            <w:tcW w:w="1541" w:type="dxa"/>
            <w:vMerge w:val="restart"/>
            <w:shd w:val="clear" w:color="auto" w:fill="A6A6A6" w:themeFill="background1" w:themeFillShade="A6"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C0883" w:rsidRPr="00601966" w:rsidTr="002547F3">
        <w:tc>
          <w:tcPr>
            <w:tcW w:w="2745" w:type="dxa"/>
            <w:vMerge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</w:tcPr>
          <w:p w:rsidR="00EC0883" w:rsidRPr="00D424F4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424F4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D424F4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D424F4">
              <w:rPr>
                <w:rFonts w:ascii="Times New Roman" w:hAnsi="Times New Roman"/>
                <w:sz w:val="28"/>
                <w:szCs w:val="28"/>
              </w:rPr>
              <w:t xml:space="preserve"> №7:</w:t>
            </w:r>
          </w:p>
          <w:p w:rsidR="00EC0883" w:rsidRPr="00D424F4" w:rsidRDefault="00EC0883" w:rsidP="002547F3">
            <w:pPr>
              <w:spacing w:before="100" w:beforeAutospacing="1"/>
              <w:rPr>
                <w:sz w:val="28"/>
                <w:szCs w:val="28"/>
              </w:rPr>
            </w:pPr>
            <w:r w:rsidRPr="00D424F4">
              <w:rPr>
                <w:sz w:val="28"/>
                <w:szCs w:val="28"/>
              </w:rPr>
              <w:t>Систематическая проработка конспектов занятий, учебной литературы (по вопросам к параграфам).</w:t>
            </w:r>
          </w:p>
          <w:p w:rsidR="00EC0883" w:rsidRPr="00D424F4" w:rsidRDefault="00EC0883" w:rsidP="002547F3">
            <w:pPr>
              <w:spacing w:before="100" w:beforeAutospacing="1"/>
              <w:rPr>
                <w:sz w:val="28"/>
                <w:szCs w:val="28"/>
              </w:rPr>
            </w:pPr>
            <w:r w:rsidRPr="00D424F4">
              <w:rPr>
                <w:sz w:val="28"/>
                <w:szCs w:val="28"/>
              </w:rPr>
              <w:t xml:space="preserve">Самостоятельная проработка дополнительной литературы, </w:t>
            </w:r>
            <w:proofErr w:type="gramStart"/>
            <w:r w:rsidRPr="00D424F4">
              <w:rPr>
                <w:sz w:val="28"/>
                <w:szCs w:val="28"/>
              </w:rPr>
              <w:t>интернет-источников</w:t>
            </w:r>
            <w:proofErr w:type="gramEnd"/>
            <w:r w:rsidRPr="00D424F4">
              <w:rPr>
                <w:sz w:val="28"/>
                <w:szCs w:val="28"/>
              </w:rPr>
              <w:t xml:space="preserve"> с использованием рекомендаций преподавателя. Подготовка и оформление работ (сообщение).</w:t>
            </w:r>
          </w:p>
          <w:p w:rsidR="00EC0883" w:rsidRPr="00D424F4" w:rsidRDefault="00EC0883" w:rsidP="002547F3">
            <w:pPr>
              <w:spacing w:before="100" w:beforeAutospacing="1"/>
              <w:rPr>
                <w:sz w:val="28"/>
                <w:szCs w:val="28"/>
              </w:rPr>
            </w:pPr>
            <w:r w:rsidRPr="00D424F4">
              <w:rPr>
                <w:b/>
                <w:bCs/>
                <w:sz w:val="28"/>
                <w:szCs w:val="28"/>
              </w:rPr>
              <w:t>Тематика внеаудиторной самостоятельной работы:</w:t>
            </w:r>
          </w:p>
          <w:p w:rsidR="00EC0883" w:rsidRPr="00C63761" w:rsidRDefault="00EC0883" w:rsidP="005F2839">
            <w:pPr>
              <w:pStyle w:val="a3"/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1. Сообщение по теме</w:t>
            </w:r>
            <w:r w:rsidR="005F2839" w:rsidRPr="005F2839">
              <w:rPr>
                <w:sz w:val="28"/>
                <w:szCs w:val="28"/>
              </w:rPr>
              <w:t>: «Экологическое состояние города Саратова»</w:t>
            </w:r>
          </w:p>
        </w:tc>
        <w:tc>
          <w:tcPr>
            <w:tcW w:w="2302" w:type="dxa"/>
          </w:tcPr>
          <w:p w:rsidR="00EC0883" w:rsidRPr="00414579" w:rsidRDefault="00871C02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1541" w:type="dxa"/>
            <w:vMerge/>
            <w:shd w:val="clear" w:color="auto" w:fill="A6A6A6" w:themeFill="background1" w:themeFillShade="A6"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C0883" w:rsidRPr="00601966" w:rsidTr="002547F3">
        <w:tc>
          <w:tcPr>
            <w:tcW w:w="2745" w:type="dxa"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Раздел 3.</w:t>
            </w:r>
          </w:p>
        </w:tc>
        <w:tc>
          <w:tcPr>
            <w:tcW w:w="8863" w:type="dxa"/>
          </w:tcPr>
          <w:p w:rsidR="00EC0883" w:rsidRPr="001F0425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1F0425">
              <w:rPr>
                <w:rFonts w:ascii="Times New Roman" w:hAnsi="Times New Roman"/>
                <w:i/>
                <w:sz w:val="28"/>
                <w:szCs w:val="28"/>
              </w:rPr>
              <w:t>Электродинамика</w:t>
            </w:r>
          </w:p>
        </w:tc>
        <w:tc>
          <w:tcPr>
            <w:tcW w:w="2302" w:type="dxa"/>
          </w:tcPr>
          <w:p w:rsidR="00EC0883" w:rsidRDefault="00EC0883" w:rsidP="005D247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12</w:t>
            </w:r>
            <w:r w:rsidR="005D2470"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1541" w:type="dxa"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C0883" w:rsidRPr="00601966" w:rsidTr="002547F3">
        <w:tc>
          <w:tcPr>
            <w:tcW w:w="2745" w:type="dxa"/>
            <w:vMerge w:val="restart"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1D40F9">
              <w:rPr>
                <w:rFonts w:ascii="Times New Roman" w:hAnsi="Times New Roman"/>
                <w:i/>
                <w:sz w:val="28"/>
                <w:szCs w:val="28"/>
              </w:rPr>
              <w:t>Тема 3.1.</w:t>
            </w:r>
          </w:p>
          <w:p w:rsidR="00EC0883" w:rsidRPr="001D40F9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1D40F9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Электрическое поле</w:t>
            </w:r>
          </w:p>
        </w:tc>
        <w:tc>
          <w:tcPr>
            <w:tcW w:w="8863" w:type="dxa"/>
          </w:tcPr>
          <w:p w:rsidR="00EC0883" w:rsidRPr="005A3DDF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A3DDF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2302" w:type="dxa"/>
            <w:vMerge w:val="restart"/>
          </w:tcPr>
          <w:p w:rsidR="00EC0883" w:rsidRDefault="00871C02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</w:p>
        </w:tc>
        <w:tc>
          <w:tcPr>
            <w:tcW w:w="1541" w:type="dxa"/>
            <w:vMerge w:val="restart"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</w:tr>
      <w:tr w:rsidR="00EC0883" w:rsidRPr="00601966" w:rsidTr="002547F3">
        <w:trPr>
          <w:trHeight w:val="4720"/>
        </w:trPr>
        <w:tc>
          <w:tcPr>
            <w:tcW w:w="2745" w:type="dxa"/>
            <w:vMerge/>
          </w:tcPr>
          <w:p w:rsidR="00EC0883" w:rsidRPr="001D40F9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  <w:tcBorders>
              <w:bottom w:val="single" w:sz="4" w:space="0" w:color="auto"/>
            </w:tcBorders>
          </w:tcPr>
          <w:p w:rsidR="00EC0883" w:rsidRPr="00651771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1.</w:t>
            </w:r>
            <w:r w:rsidRPr="00651771">
              <w:rPr>
                <w:rFonts w:ascii="Times New Roman" w:hAnsi="Times New Roman"/>
                <w:b w:val="0"/>
                <w:sz w:val="28"/>
                <w:szCs w:val="28"/>
              </w:rPr>
              <w:t>Взаимодействие заряженных тел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EC0883" w:rsidRPr="00651771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2.</w:t>
            </w:r>
            <w:r w:rsidRPr="00651771">
              <w:rPr>
                <w:rFonts w:ascii="Times New Roman" w:hAnsi="Times New Roman"/>
                <w:b w:val="0"/>
                <w:sz w:val="28"/>
                <w:szCs w:val="28"/>
              </w:rPr>
              <w:t>Электрический заряд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="00871C0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651771">
              <w:rPr>
                <w:rFonts w:ascii="Times New Roman" w:hAnsi="Times New Roman"/>
                <w:b w:val="0"/>
                <w:sz w:val="28"/>
                <w:szCs w:val="28"/>
              </w:rPr>
              <w:t>Закон сохранения электрического заряда.</w:t>
            </w:r>
          </w:p>
          <w:p w:rsidR="00EC0883" w:rsidRPr="00651771" w:rsidRDefault="00871C02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="00EC0883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="00EC0883" w:rsidRPr="006A0ACB">
              <w:rPr>
                <w:rFonts w:ascii="Times New Roman" w:hAnsi="Times New Roman"/>
                <w:b w:val="0"/>
                <w:sz w:val="28"/>
                <w:szCs w:val="28"/>
              </w:rPr>
              <w:t>Закон Кулона.</w:t>
            </w:r>
          </w:p>
          <w:p w:rsidR="00EC0883" w:rsidRPr="00651771" w:rsidRDefault="00871C02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="00EC0883">
              <w:rPr>
                <w:rFonts w:ascii="Times New Roman" w:hAnsi="Times New Roman"/>
                <w:b w:val="0"/>
                <w:sz w:val="28"/>
                <w:szCs w:val="28"/>
              </w:rPr>
              <w:t>.Электрическое поле. Напряженность поля.</w:t>
            </w:r>
          </w:p>
          <w:p w:rsidR="00EC0883" w:rsidRPr="00651771" w:rsidRDefault="00871C02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="00EC0883">
              <w:rPr>
                <w:rFonts w:ascii="Times New Roman" w:hAnsi="Times New Roman"/>
                <w:b w:val="0"/>
                <w:sz w:val="28"/>
                <w:szCs w:val="28"/>
              </w:rPr>
              <w:t>.Потенциал поля. Разность потенциалов.</w:t>
            </w:r>
          </w:p>
          <w:p w:rsidR="00EC0883" w:rsidRPr="00651771" w:rsidRDefault="00871C02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  <w:r w:rsidR="00EC0883">
              <w:rPr>
                <w:rFonts w:ascii="Times New Roman" w:hAnsi="Times New Roman"/>
                <w:b w:val="0"/>
                <w:sz w:val="28"/>
                <w:szCs w:val="28"/>
              </w:rPr>
              <w:t>.Проводники в электрическом поле.</w:t>
            </w:r>
          </w:p>
          <w:p w:rsidR="00EC0883" w:rsidRPr="00651771" w:rsidRDefault="00871C02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7</w:t>
            </w:r>
            <w:r w:rsidR="00EC0883">
              <w:rPr>
                <w:rFonts w:ascii="Times New Roman" w:hAnsi="Times New Roman"/>
                <w:b w:val="0"/>
                <w:sz w:val="28"/>
                <w:szCs w:val="28"/>
              </w:rPr>
              <w:t>.Диэлектрики в электрическом поле.</w:t>
            </w:r>
          </w:p>
          <w:p w:rsidR="00EC0883" w:rsidRPr="00651771" w:rsidRDefault="00871C02" w:rsidP="00871C0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  <w:r w:rsidR="00EC0883">
              <w:rPr>
                <w:rFonts w:ascii="Times New Roman" w:hAnsi="Times New Roman"/>
                <w:b w:val="0"/>
                <w:sz w:val="28"/>
                <w:szCs w:val="28"/>
              </w:rPr>
              <w:t>.Электрическая емкость.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EC0883">
              <w:rPr>
                <w:rFonts w:ascii="Times New Roman" w:hAnsi="Times New Roman"/>
                <w:b w:val="0"/>
                <w:sz w:val="28"/>
                <w:szCs w:val="28"/>
              </w:rPr>
              <w:t>Конденсаторы.</w:t>
            </w:r>
          </w:p>
        </w:tc>
        <w:tc>
          <w:tcPr>
            <w:tcW w:w="2302" w:type="dxa"/>
            <w:vMerge/>
            <w:tcBorders>
              <w:bottom w:val="single" w:sz="4" w:space="0" w:color="auto"/>
            </w:tcBorders>
          </w:tcPr>
          <w:p w:rsidR="00EC0883" w:rsidRPr="001D40F9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</w:p>
        </w:tc>
        <w:tc>
          <w:tcPr>
            <w:tcW w:w="1541" w:type="dxa"/>
            <w:vMerge/>
            <w:tcBorders>
              <w:bottom w:val="single" w:sz="4" w:space="0" w:color="auto"/>
            </w:tcBorders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C0883" w:rsidRPr="00601966" w:rsidTr="002547F3">
        <w:trPr>
          <w:trHeight w:val="526"/>
        </w:trPr>
        <w:tc>
          <w:tcPr>
            <w:tcW w:w="2745" w:type="dxa"/>
            <w:vMerge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  <w:vMerge w:val="restart"/>
          </w:tcPr>
          <w:p w:rsidR="00EC0883" w:rsidRPr="00D424F4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424F4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D424F4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D424F4">
              <w:rPr>
                <w:rFonts w:ascii="Times New Roman" w:hAnsi="Times New Roman"/>
                <w:sz w:val="28"/>
                <w:szCs w:val="28"/>
              </w:rPr>
              <w:t xml:space="preserve"> №8: </w:t>
            </w:r>
          </w:p>
          <w:p w:rsidR="00EC0883" w:rsidRPr="00D424F4" w:rsidRDefault="00EC0883" w:rsidP="002547F3">
            <w:pPr>
              <w:spacing w:before="100" w:beforeAutospacing="1"/>
              <w:rPr>
                <w:sz w:val="28"/>
                <w:szCs w:val="28"/>
              </w:rPr>
            </w:pPr>
            <w:r w:rsidRPr="00D424F4">
              <w:rPr>
                <w:sz w:val="28"/>
                <w:szCs w:val="28"/>
              </w:rPr>
              <w:t>Систематическая проработка конспектов занятий, учебной литературы (по вопросам к параграфам).</w:t>
            </w:r>
          </w:p>
          <w:p w:rsidR="00EC0883" w:rsidRPr="00D424F4" w:rsidRDefault="00EC0883" w:rsidP="002547F3">
            <w:pPr>
              <w:spacing w:before="100" w:beforeAutospacing="1"/>
              <w:rPr>
                <w:sz w:val="28"/>
                <w:szCs w:val="28"/>
              </w:rPr>
            </w:pPr>
            <w:r w:rsidRPr="00D424F4">
              <w:rPr>
                <w:sz w:val="28"/>
                <w:szCs w:val="28"/>
              </w:rPr>
              <w:t xml:space="preserve">Самостоятельная проработка дополнительной литературы, </w:t>
            </w:r>
            <w:proofErr w:type="gramStart"/>
            <w:r w:rsidRPr="00D424F4">
              <w:rPr>
                <w:sz w:val="28"/>
                <w:szCs w:val="28"/>
              </w:rPr>
              <w:t>интернет-источников</w:t>
            </w:r>
            <w:proofErr w:type="gramEnd"/>
            <w:r w:rsidRPr="00D424F4">
              <w:rPr>
                <w:sz w:val="28"/>
                <w:szCs w:val="28"/>
              </w:rPr>
              <w:t xml:space="preserve"> с использованием рекомендаций преподавателя. Подготовка и оформление работ (сообщение).</w:t>
            </w:r>
          </w:p>
          <w:p w:rsidR="00EC0883" w:rsidRPr="00F5745B" w:rsidRDefault="00EC0883" w:rsidP="002547F3">
            <w:pPr>
              <w:spacing w:before="100" w:beforeAutospacing="1"/>
              <w:rPr>
                <w:sz w:val="28"/>
                <w:szCs w:val="28"/>
              </w:rPr>
            </w:pPr>
            <w:r w:rsidRPr="00D424F4">
              <w:rPr>
                <w:b/>
                <w:bCs/>
                <w:sz w:val="28"/>
                <w:szCs w:val="28"/>
              </w:rPr>
              <w:t>Тематика внеаудиторной самостоятельной работы:</w:t>
            </w:r>
          </w:p>
          <w:p w:rsidR="00EC0883" w:rsidRPr="00F5745B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Pr="00F5745B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П</w:t>
            </w:r>
            <w:r w:rsidRPr="00F5745B">
              <w:rPr>
                <w:rFonts w:ascii="Times New Roman" w:hAnsi="Times New Roman"/>
                <w:b w:val="0"/>
                <w:sz w:val="28"/>
                <w:szCs w:val="28"/>
              </w:rPr>
              <w:t>одготовка сообщений на тему «</w:t>
            </w:r>
            <w:proofErr w:type="spellStart"/>
            <w:r w:rsidRPr="00F5745B">
              <w:rPr>
                <w:rFonts w:ascii="Times New Roman" w:hAnsi="Times New Roman"/>
                <w:b w:val="0"/>
                <w:sz w:val="28"/>
                <w:szCs w:val="28"/>
              </w:rPr>
              <w:t>Учѐт</w:t>
            </w:r>
            <w:proofErr w:type="spellEnd"/>
            <w:r w:rsidRPr="00F5745B">
              <w:rPr>
                <w:rFonts w:ascii="Times New Roman" w:hAnsi="Times New Roman"/>
                <w:b w:val="0"/>
                <w:sz w:val="28"/>
                <w:szCs w:val="28"/>
              </w:rPr>
              <w:t xml:space="preserve"> и применение </w:t>
            </w:r>
          </w:p>
          <w:p w:rsidR="00EC0883" w:rsidRPr="00C63761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5745B">
              <w:rPr>
                <w:rFonts w:ascii="Times New Roman" w:hAnsi="Times New Roman"/>
                <w:b w:val="0"/>
                <w:sz w:val="28"/>
                <w:szCs w:val="28"/>
              </w:rPr>
              <w:t>электростатики»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302" w:type="dxa"/>
            <w:vMerge w:val="restart"/>
          </w:tcPr>
          <w:p w:rsidR="00EC0883" w:rsidRPr="00F5745B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F5745B">
              <w:rPr>
                <w:rFonts w:ascii="Times New Roman" w:hAnsi="Times New Roman"/>
                <w:i/>
                <w:sz w:val="28"/>
                <w:szCs w:val="28"/>
              </w:rPr>
              <w:t>6</w:t>
            </w:r>
          </w:p>
        </w:tc>
        <w:tc>
          <w:tcPr>
            <w:tcW w:w="1541" w:type="dxa"/>
            <w:vMerge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C0883" w:rsidRPr="00601966" w:rsidTr="002547F3">
        <w:trPr>
          <w:trHeight w:val="4200"/>
        </w:trPr>
        <w:tc>
          <w:tcPr>
            <w:tcW w:w="2745" w:type="dxa"/>
            <w:vMerge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  <w:vMerge/>
          </w:tcPr>
          <w:p w:rsidR="00EC0883" w:rsidRPr="00D424F4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2" w:type="dxa"/>
            <w:vMerge/>
          </w:tcPr>
          <w:p w:rsidR="00EC0883" w:rsidRPr="00F5745B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6A6A6" w:themeFill="background1" w:themeFillShade="A6"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C0883" w:rsidRPr="00601966" w:rsidTr="002547F3">
        <w:tc>
          <w:tcPr>
            <w:tcW w:w="2745" w:type="dxa"/>
            <w:vMerge w:val="restart"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Тема 3.2.</w:t>
            </w:r>
          </w:p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Законы постоянного тока</w:t>
            </w:r>
          </w:p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</w:tcPr>
          <w:p w:rsidR="00EC0883" w:rsidRPr="00D32AB0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32AB0">
              <w:rPr>
                <w:rFonts w:ascii="Times New Roman" w:hAnsi="Times New Roman"/>
                <w:b w:val="0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302" w:type="dxa"/>
            <w:vMerge w:val="restart"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16</w:t>
            </w:r>
          </w:p>
        </w:tc>
        <w:tc>
          <w:tcPr>
            <w:tcW w:w="1541" w:type="dxa"/>
            <w:vMerge w:val="restart"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</w:tr>
      <w:tr w:rsidR="00EC0883" w:rsidRPr="00601966" w:rsidTr="002547F3">
        <w:tc>
          <w:tcPr>
            <w:tcW w:w="2745" w:type="dxa"/>
            <w:vMerge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</w:tcPr>
          <w:p w:rsidR="00EC0883" w:rsidRPr="00F5745B" w:rsidRDefault="008106CB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EC0883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="00EC0883" w:rsidRPr="00F5745B">
              <w:rPr>
                <w:rFonts w:ascii="Times New Roman" w:hAnsi="Times New Roman"/>
                <w:b w:val="0"/>
                <w:sz w:val="28"/>
                <w:szCs w:val="28"/>
              </w:rPr>
              <w:t xml:space="preserve">Постоянный электрический ток. </w:t>
            </w:r>
          </w:p>
          <w:p w:rsidR="00EC0883" w:rsidRDefault="008106CB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="00EC0883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="00EC0883" w:rsidRPr="00F5745B">
              <w:rPr>
                <w:rFonts w:ascii="Times New Roman" w:hAnsi="Times New Roman"/>
                <w:b w:val="0"/>
                <w:sz w:val="28"/>
                <w:szCs w:val="28"/>
              </w:rPr>
              <w:t>Сила тока, напряжение</w:t>
            </w:r>
            <w:r w:rsidR="00EC0883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EC0883" w:rsidRPr="00F5745B" w:rsidRDefault="008106CB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="00EC0883">
              <w:rPr>
                <w:rFonts w:ascii="Times New Roman" w:hAnsi="Times New Roman"/>
                <w:b w:val="0"/>
                <w:sz w:val="28"/>
                <w:szCs w:val="28"/>
              </w:rPr>
              <w:t>.Э</w:t>
            </w:r>
            <w:r w:rsidR="00EC0883" w:rsidRPr="00F5745B">
              <w:rPr>
                <w:rFonts w:ascii="Times New Roman" w:hAnsi="Times New Roman"/>
                <w:b w:val="0"/>
                <w:sz w:val="28"/>
                <w:szCs w:val="28"/>
              </w:rPr>
              <w:t>лектрическое сопротивление.</w:t>
            </w:r>
          </w:p>
          <w:p w:rsidR="00EC0883" w:rsidRPr="00F5745B" w:rsidRDefault="008106CB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="00EC0883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="00EC0883" w:rsidRPr="00F5745B">
              <w:rPr>
                <w:rFonts w:ascii="Times New Roman" w:hAnsi="Times New Roman"/>
                <w:b w:val="0"/>
                <w:sz w:val="28"/>
                <w:szCs w:val="28"/>
              </w:rPr>
              <w:t>Закон Ома для участка цепи.</w:t>
            </w:r>
          </w:p>
          <w:p w:rsidR="00EC0883" w:rsidRDefault="008106CB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="00EC0883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="00EC0883" w:rsidRPr="00F5745B">
              <w:rPr>
                <w:rFonts w:ascii="Times New Roman" w:hAnsi="Times New Roman"/>
                <w:b w:val="0"/>
                <w:sz w:val="28"/>
                <w:szCs w:val="28"/>
              </w:rPr>
              <w:t>Последовательное</w:t>
            </w:r>
            <w:r w:rsidR="00EC088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и параллельное </w:t>
            </w:r>
            <w:r w:rsidR="00EC0883">
              <w:rPr>
                <w:rFonts w:ascii="Times New Roman" w:hAnsi="Times New Roman"/>
                <w:b w:val="0"/>
                <w:sz w:val="28"/>
                <w:szCs w:val="28"/>
              </w:rPr>
              <w:t>соединение проводников.</w:t>
            </w:r>
          </w:p>
          <w:p w:rsidR="00EC0883" w:rsidRPr="00F5745B" w:rsidRDefault="008106CB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6.</w:t>
            </w:r>
            <w:r w:rsidR="00EC0883" w:rsidRPr="00F5745B">
              <w:rPr>
                <w:rFonts w:ascii="Times New Roman" w:hAnsi="Times New Roman"/>
                <w:b w:val="0"/>
                <w:sz w:val="28"/>
                <w:szCs w:val="28"/>
              </w:rPr>
              <w:t xml:space="preserve">ЭДС источника тока. </w:t>
            </w:r>
          </w:p>
          <w:p w:rsidR="00EC0883" w:rsidRPr="00F5745B" w:rsidRDefault="008106CB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7</w:t>
            </w:r>
            <w:r w:rsidR="00EC0883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="00EC0883" w:rsidRPr="00F5745B">
              <w:rPr>
                <w:rFonts w:ascii="Times New Roman" w:hAnsi="Times New Roman"/>
                <w:b w:val="0"/>
                <w:sz w:val="28"/>
                <w:szCs w:val="28"/>
              </w:rPr>
              <w:t>Закон Ома для полной цепи.</w:t>
            </w:r>
          </w:p>
          <w:p w:rsidR="00EC0883" w:rsidRPr="00F5745B" w:rsidRDefault="008106CB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  <w:r w:rsidR="00EC0883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="00EC0883" w:rsidRPr="00F5745B">
              <w:rPr>
                <w:rFonts w:ascii="Times New Roman" w:hAnsi="Times New Roman"/>
                <w:b w:val="0"/>
                <w:sz w:val="28"/>
                <w:szCs w:val="28"/>
              </w:rPr>
              <w:t xml:space="preserve">Тепловое действие электрического тока. </w:t>
            </w:r>
          </w:p>
          <w:p w:rsidR="00EC0883" w:rsidRPr="00F5745B" w:rsidRDefault="008106CB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9</w:t>
            </w:r>
            <w:r w:rsidR="00EC0883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="00EC0883" w:rsidRPr="00F5745B">
              <w:rPr>
                <w:rFonts w:ascii="Times New Roman" w:hAnsi="Times New Roman"/>
                <w:b w:val="0"/>
                <w:sz w:val="28"/>
                <w:szCs w:val="28"/>
              </w:rPr>
              <w:t xml:space="preserve">Закон </w:t>
            </w:r>
            <w:proofErr w:type="gramStart"/>
            <w:r w:rsidR="00EC0883" w:rsidRPr="00F5745B">
              <w:rPr>
                <w:rFonts w:ascii="Times New Roman" w:hAnsi="Times New Roman"/>
                <w:b w:val="0"/>
                <w:sz w:val="28"/>
                <w:szCs w:val="28"/>
              </w:rPr>
              <w:t>Джоуля—Ленца</w:t>
            </w:r>
            <w:proofErr w:type="gramEnd"/>
            <w:r w:rsidR="00EC0883" w:rsidRPr="00F5745B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EC0883" w:rsidRPr="00F5745B" w:rsidRDefault="00EC0883" w:rsidP="008106C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8106CB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Pr="00F5745B">
              <w:rPr>
                <w:rFonts w:ascii="Times New Roman" w:hAnsi="Times New Roman"/>
                <w:b w:val="0"/>
                <w:sz w:val="28"/>
                <w:szCs w:val="28"/>
              </w:rPr>
              <w:t>Мощность электрического тока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302" w:type="dxa"/>
            <w:vMerge/>
          </w:tcPr>
          <w:p w:rsidR="00EC0883" w:rsidRPr="001D40F9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</w:p>
        </w:tc>
        <w:tc>
          <w:tcPr>
            <w:tcW w:w="1541" w:type="dxa"/>
            <w:vMerge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C0883" w:rsidRPr="00601966" w:rsidTr="002547F3">
        <w:trPr>
          <w:trHeight w:val="526"/>
        </w:trPr>
        <w:tc>
          <w:tcPr>
            <w:tcW w:w="2745" w:type="dxa"/>
            <w:vMerge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  <w:vMerge w:val="restart"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D2448">
              <w:rPr>
                <w:rFonts w:ascii="Times New Roman" w:hAnsi="Times New Roman"/>
                <w:sz w:val="28"/>
                <w:szCs w:val="28"/>
              </w:rPr>
              <w:t>Лабораторная работа №</w:t>
            </w:r>
            <w:r w:rsidR="008106CB">
              <w:rPr>
                <w:rFonts w:ascii="Times New Roman" w:hAnsi="Times New Roman"/>
                <w:sz w:val="28"/>
                <w:szCs w:val="28"/>
              </w:rPr>
              <w:t>7</w:t>
            </w:r>
            <w:r w:rsidRPr="001D2448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«Изучение закона Ома для участка цепи»</w:t>
            </w:r>
          </w:p>
          <w:p w:rsidR="008106CB" w:rsidRPr="00D32AB0" w:rsidRDefault="008106CB" w:rsidP="008106CB">
            <w:pPr>
              <w:pStyle w:val="a3"/>
              <w:spacing w:after="0" w:line="198" w:lineRule="atLeast"/>
              <w:rPr>
                <w:b/>
                <w:sz w:val="28"/>
                <w:szCs w:val="28"/>
              </w:rPr>
            </w:pPr>
            <w:r w:rsidRPr="008106CB">
              <w:rPr>
                <w:b/>
                <w:bCs/>
                <w:sz w:val="28"/>
                <w:szCs w:val="28"/>
              </w:rPr>
              <w:t>Лабораторная работа</w:t>
            </w:r>
            <w:r>
              <w:rPr>
                <w:b/>
                <w:bCs/>
                <w:sz w:val="28"/>
                <w:szCs w:val="28"/>
              </w:rPr>
              <w:t xml:space="preserve"> №8: </w:t>
            </w:r>
            <w:r w:rsidRPr="008106CB">
              <w:rPr>
                <w:bCs/>
                <w:sz w:val="28"/>
                <w:szCs w:val="28"/>
              </w:rPr>
              <w:t>«</w:t>
            </w:r>
            <w:r w:rsidRPr="008106CB">
              <w:rPr>
                <w:sz w:val="28"/>
                <w:szCs w:val="28"/>
              </w:rPr>
              <w:t>Определение ЭДС и внутреннего сопротивления источника тока»</w:t>
            </w:r>
          </w:p>
        </w:tc>
        <w:tc>
          <w:tcPr>
            <w:tcW w:w="2302" w:type="dxa"/>
            <w:vMerge w:val="restart"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1D40F9">
              <w:rPr>
                <w:rFonts w:ascii="Times New Roman" w:hAnsi="Times New Roman"/>
                <w:b w:val="0"/>
                <w:i/>
                <w:sz w:val="28"/>
                <w:szCs w:val="28"/>
              </w:rPr>
              <w:t>2</w:t>
            </w:r>
          </w:p>
          <w:p w:rsidR="008106CB" w:rsidRDefault="008106CB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</w:p>
          <w:p w:rsidR="008106CB" w:rsidRPr="001D40F9" w:rsidRDefault="008106CB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sz w:val="28"/>
                <w:szCs w:val="28"/>
              </w:rPr>
              <w:t>2</w:t>
            </w:r>
          </w:p>
        </w:tc>
        <w:tc>
          <w:tcPr>
            <w:tcW w:w="1541" w:type="dxa"/>
            <w:vMerge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C0883" w:rsidRPr="00601966" w:rsidTr="002547F3">
        <w:trPr>
          <w:trHeight w:val="526"/>
        </w:trPr>
        <w:tc>
          <w:tcPr>
            <w:tcW w:w="2745" w:type="dxa"/>
            <w:vMerge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  <w:vMerge/>
          </w:tcPr>
          <w:p w:rsidR="00EC0883" w:rsidRPr="001D2448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2" w:type="dxa"/>
            <w:vMerge/>
          </w:tcPr>
          <w:p w:rsidR="00EC0883" w:rsidRPr="001D40F9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</w:p>
        </w:tc>
        <w:tc>
          <w:tcPr>
            <w:tcW w:w="1541" w:type="dxa"/>
            <w:vMerge w:val="restart"/>
            <w:shd w:val="clear" w:color="auto" w:fill="A6A6A6" w:themeFill="background1" w:themeFillShade="A6"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C0883" w:rsidRPr="00601966" w:rsidTr="002547F3">
        <w:tc>
          <w:tcPr>
            <w:tcW w:w="2745" w:type="dxa"/>
            <w:vMerge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</w:tcPr>
          <w:p w:rsidR="00EC0883" w:rsidRPr="001D2448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D2448">
              <w:rPr>
                <w:rFonts w:ascii="Times New Roman" w:hAnsi="Times New Roman"/>
                <w:sz w:val="28"/>
                <w:szCs w:val="28"/>
              </w:rPr>
              <w:t>Контрольная работа №4: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«Электрическое поле. Законы постоянного тока»</w:t>
            </w:r>
          </w:p>
        </w:tc>
        <w:tc>
          <w:tcPr>
            <w:tcW w:w="2302" w:type="dxa"/>
          </w:tcPr>
          <w:p w:rsidR="00EC0883" w:rsidRPr="001D40F9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sz w:val="28"/>
                <w:szCs w:val="28"/>
              </w:rPr>
              <w:t>2</w:t>
            </w:r>
          </w:p>
        </w:tc>
        <w:tc>
          <w:tcPr>
            <w:tcW w:w="1541" w:type="dxa"/>
            <w:vMerge/>
            <w:shd w:val="clear" w:color="auto" w:fill="A6A6A6" w:themeFill="background1" w:themeFillShade="A6"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C0883" w:rsidRPr="00601966" w:rsidTr="002547F3">
        <w:tc>
          <w:tcPr>
            <w:tcW w:w="2745" w:type="dxa"/>
            <w:vMerge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</w:tcPr>
          <w:p w:rsidR="00EC0883" w:rsidRPr="00A13951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13951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A13951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A13951">
              <w:rPr>
                <w:rFonts w:ascii="Times New Roman" w:hAnsi="Times New Roman"/>
                <w:sz w:val="28"/>
                <w:szCs w:val="28"/>
              </w:rPr>
              <w:t xml:space="preserve"> №9: </w:t>
            </w:r>
          </w:p>
          <w:p w:rsidR="00EC0883" w:rsidRPr="00D424F4" w:rsidRDefault="00EC0883" w:rsidP="002547F3">
            <w:pPr>
              <w:spacing w:before="100" w:beforeAutospacing="1"/>
              <w:rPr>
                <w:sz w:val="28"/>
                <w:szCs w:val="28"/>
              </w:rPr>
            </w:pPr>
            <w:r w:rsidRPr="00D424F4">
              <w:rPr>
                <w:sz w:val="28"/>
                <w:szCs w:val="28"/>
              </w:rPr>
              <w:t>Систематическая проработка конспектов занятий, учебной литературы (по вопросам к параграфам).</w:t>
            </w:r>
          </w:p>
          <w:p w:rsidR="00EC0883" w:rsidRPr="00D424F4" w:rsidRDefault="00EC0883" w:rsidP="002547F3">
            <w:pPr>
              <w:spacing w:before="100" w:beforeAutospacing="1"/>
              <w:rPr>
                <w:sz w:val="28"/>
                <w:szCs w:val="28"/>
              </w:rPr>
            </w:pPr>
            <w:r w:rsidRPr="00D424F4">
              <w:rPr>
                <w:sz w:val="28"/>
                <w:szCs w:val="28"/>
              </w:rPr>
              <w:t xml:space="preserve">Самостоятельная проработка дополнительной литературы, </w:t>
            </w:r>
            <w:proofErr w:type="gramStart"/>
            <w:r w:rsidRPr="00D424F4">
              <w:rPr>
                <w:sz w:val="28"/>
                <w:szCs w:val="28"/>
              </w:rPr>
              <w:t>интернет-</w:t>
            </w:r>
            <w:r w:rsidRPr="00D424F4">
              <w:rPr>
                <w:sz w:val="28"/>
                <w:szCs w:val="28"/>
              </w:rPr>
              <w:lastRenderedPageBreak/>
              <w:t>источников</w:t>
            </w:r>
            <w:proofErr w:type="gramEnd"/>
            <w:r w:rsidRPr="00D424F4">
              <w:rPr>
                <w:sz w:val="28"/>
                <w:szCs w:val="28"/>
              </w:rPr>
              <w:t xml:space="preserve"> с использованием рекомендаций преподавателя. Подготовка и оформление работ (сообщение).</w:t>
            </w:r>
          </w:p>
          <w:p w:rsidR="00EC0883" w:rsidRPr="00D424F4" w:rsidRDefault="00EC0883" w:rsidP="002547F3">
            <w:pPr>
              <w:spacing w:before="100" w:beforeAutospacing="1"/>
              <w:rPr>
                <w:sz w:val="28"/>
                <w:szCs w:val="28"/>
              </w:rPr>
            </w:pPr>
            <w:r w:rsidRPr="00D424F4">
              <w:rPr>
                <w:b/>
                <w:bCs/>
                <w:sz w:val="28"/>
                <w:szCs w:val="28"/>
              </w:rPr>
              <w:t>Тематика внеаудиторной самостоятельной работы:</w:t>
            </w:r>
          </w:p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1. «Действие электрического тока на человека».</w:t>
            </w:r>
          </w:p>
          <w:p w:rsidR="00EC0883" w:rsidRPr="00D32AB0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D2448">
              <w:rPr>
                <w:rFonts w:ascii="Times New Roman" w:hAnsi="Times New Roman"/>
                <w:b w:val="0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«Применение законов  </w:t>
            </w:r>
            <w:r w:rsidRPr="001D2448">
              <w:rPr>
                <w:rFonts w:ascii="Times New Roman" w:hAnsi="Times New Roman"/>
                <w:b w:val="0"/>
                <w:sz w:val="28"/>
                <w:szCs w:val="28"/>
              </w:rPr>
              <w:t xml:space="preserve">постоянного тока»     </w:t>
            </w:r>
          </w:p>
        </w:tc>
        <w:tc>
          <w:tcPr>
            <w:tcW w:w="2302" w:type="dxa"/>
          </w:tcPr>
          <w:p w:rsidR="00EC0883" w:rsidRPr="001D2448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1D2448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6</w:t>
            </w:r>
          </w:p>
        </w:tc>
        <w:tc>
          <w:tcPr>
            <w:tcW w:w="1541" w:type="dxa"/>
            <w:vMerge/>
            <w:shd w:val="clear" w:color="auto" w:fill="A6A6A6" w:themeFill="background1" w:themeFillShade="A6"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C0883" w:rsidRPr="00601966" w:rsidTr="002547F3">
        <w:tc>
          <w:tcPr>
            <w:tcW w:w="2745" w:type="dxa"/>
            <w:vMerge w:val="restart"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Тема 3.3.</w:t>
            </w:r>
          </w:p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Электрический ток в полупроводниках</w:t>
            </w:r>
          </w:p>
        </w:tc>
        <w:tc>
          <w:tcPr>
            <w:tcW w:w="8863" w:type="dxa"/>
          </w:tcPr>
          <w:p w:rsidR="00EC0883" w:rsidRPr="00D32AB0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32AB0">
              <w:rPr>
                <w:rFonts w:ascii="Times New Roman" w:hAnsi="Times New Roman"/>
                <w:b w:val="0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302" w:type="dxa"/>
            <w:vMerge w:val="restart"/>
          </w:tcPr>
          <w:p w:rsidR="00EC0883" w:rsidRPr="001D2448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1D2448"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1541" w:type="dxa"/>
            <w:vMerge w:val="restart"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</w:tr>
      <w:tr w:rsidR="00EC0883" w:rsidRPr="00601966" w:rsidTr="002547F3">
        <w:trPr>
          <w:trHeight w:val="1924"/>
        </w:trPr>
        <w:tc>
          <w:tcPr>
            <w:tcW w:w="2745" w:type="dxa"/>
            <w:vMerge/>
            <w:tcBorders>
              <w:bottom w:val="single" w:sz="4" w:space="0" w:color="auto"/>
            </w:tcBorders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  <w:tcBorders>
              <w:bottom w:val="single" w:sz="4" w:space="0" w:color="auto"/>
            </w:tcBorders>
          </w:tcPr>
          <w:p w:rsidR="00EC0883" w:rsidRPr="001D2448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1.Полупроводники.</w:t>
            </w:r>
          </w:p>
          <w:p w:rsidR="00EC0883" w:rsidRPr="001D2448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2.Собственная и примесная проводимость полупроводников.</w:t>
            </w:r>
          </w:p>
          <w:p w:rsidR="00EC0883" w:rsidRPr="001D2448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3.Полупроводниковый диод.</w:t>
            </w:r>
          </w:p>
          <w:p w:rsidR="00EC0883" w:rsidRPr="001D2448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4.Полупроводниковые приборы.</w:t>
            </w:r>
          </w:p>
        </w:tc>
        <w:tc>
          <w:tcPr>
            <w:tcW w:w="2302" w:type="dxa"/>
            <w:vMerge/>
            <w:tcBorders>
              <w:bottom w:val="single" w:sz="4" w:space="0" w:color="auto"/>
            </w:tcBorders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</w:p>
        </w:tc>
        <w:tc>
          <w:tcPr>
            <w:tcW w:w="1541" w:type="dxa"/>
            <w:vMerge/>
            <w:tcBorders>
              <w:bottom w:val="single" w:sz="4" w:space="0" w:color="auto"/>
            </w:tcBorders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C0883" w:rsidRPr="00601966" w:rsidTr="002547F3">
        <w:tc>
          <w:tcPr>
            <w:tcW w:w="2745" w:type="dxa"/>
            <w:vMerge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</w:tcPr>
          <w:p w:rsidR="00EC0883" w:rsidRPr="00A13951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13951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A13951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A13951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A13951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EC0883" w:rsidRPr="00D424F4" w:rsidRDefault="00EC0883" w:rsidP="002547F3">
            <w:pPr>
              <w:spacing w:before="100" w:beforeAutospacing="1"/>
              <w:rPr>
                <w:sz w:val="28"/>
                <w:szCs w:val="28"/>
              </w:rPr>
            </w:pPr>
            <w:r w:rsidRPr="00D424F4">
              <w:rPr>
                <w:sz w:val="28"/>
                <w:szCs w:val="28"/>
              </w:rPr>
              <w:t>Систематическая проработка конспектов занятий, учебной литературы (по вопросам к параграфам).</w:t>
            </w:r>
          </w:p>
          <w:p w:rsidR="00EC0883" w:rsidRPr="00D424F4" w:rsidRDefault="00EC0883" w:rsidP="002547F3">
            <w:pPr>
              <w:spacing w:before="100" w:beforeAutospacing="1"/>
              <w:rPr>
                <w:sz w:val="28"/>
                <w:szCs w:val="28"/>
              </w:rPr>
            </w:pPr>
            <w:r w:rsidRPr="00D424F4">
              <w:rPr>
                <w:sz w:val="28"/>
                <w:szCs w:val="28"/>
              </w:rPr>
              <w:t xml:space="preserve">Самостоятельная проработка дополнительной литературы, </w:t>
            </w:r>
            <w:proofErr w:type="gramStart"/>
            <w:r w:rsidRPr="00D424F4">
              <w:rPr>
                <w:sz w:val="28"/>
                <w:szCs w:val="28"/>
              </w:rPr>
              <w:t>интернет-источников</w:t>
            </w:r>
            <w:proofErr w:type="gramEnd"/>
            <w:r w:rsidRPr="00D424F4">
              <w:rPr>
                <w:sz w:val="28"/>
                <w:szCs w:val="28"/>
              </w:rPr>
              <w:t xml:space="preserve"> с использованием рекомендаций преподавателя. Подготовка и оформление работ (сообщение).</w:t>
            </w:r>
          </w:p>
          <w:p w:rsidR="00EC0883" w:rsidRPr="00D424F4" w:rsidRDefault="00EC0883" w:rsidP="002547F3">
            <w:pPr>
              <w:spacing w:before="100" w:beforeAutospacing="1"/>
              <w:rPr>
                <w:sz w:val="28"/>
                <w:szCs w:val="28"/>
              </w:rPr>
            </w:pPr>
            <w:r w:rsidRPr="00D424F4">
              <w:rPr>
                <w:b/>
                <w:bCs/>
                <w:sz w:val="28"/>
                <w:szCs w:val="28"/>
              </w:rPr>
              <w:t>Тематика внеаудиторной самостоятельной работы:</w:t>
            </w:r>
          </w:p>
          <w:p w:rsidR="00EC0883" w:rsidRPr="001D2448" w:rsidRDefault="00EC0883" w:rsidP="00ED1A90">
            <w:pPr>
              <w:pStyle w:val="1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D2448">
              <w:rPr>
                <w:rFonts w:ascii="Times New Roman" w:hAnsi="Times New Roman"/>
                <w:b w:val="0"/>
                <w:sz w:val="28"/>
                <w:szCs w:val="28"/>
              </w:rPr>
              <w:t xml:space="preserve">Подготовка сообщений на тему: «Применение электролиза»  </w:t>
            </w:r>
          </w:p>
          <w:p w:rsidR="00EC0883" w:rsidRPr="00D32AB0" w:rsidRDefault="00EC0883" w:rsidP="00ED1A90">
            <w:pPr>
              <w:pStyle w:val="1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</w:t>
            </w:r>
            <w:r w:rsidRPr="001D2448">
              <w:rPr>
                <w:rFonts w:ascii="Times New Roman" w:hAnsi="Times New Roman"/>
                <w:b w:val="0"/>
                <w:sz w:val="28"/>
                <w:szCs w:val="28"/>
              </w:rPr>
              <w:t>одготовка сообщений на тему: «Применение газового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разряда»</w:t>
            </w:r>
          </w:p>
        </w:tc>
        <w:tc>
          <w:tcPr>
            <w:tcW w:w="2302" w:type="dxa"/>
          </w:tcPr>
          <w:p w:rsidR="00EC0883" w:rsidRPr="00EA14B8" w:rsidRDefault="00DA5006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1541" w:type="dxa"/>
            <w:shd w:val="clear" w:color="auto" w:fill="A6A6A6" w:themeFill="background1" w:themeFillShade="A6"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C0883" w:rsidRPr="00601966" w:rsidTr="002547F3">
        <w:tc>
          <w:tcPr>
            <w:tcW w:w="2745" w:type="dxa"/>
            <w:vMerge w:val="restart"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Тема 3.4.</w:t>
            </w:r>
          </w:p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Магнитное поле</w:t>
            </w:r>
          </w:p>
        </w:tc>
        <w:tc>
          <w:tcPr>
            <w:tcW w:w="8863" w:type="dxa"/>
          </w:tcPr>
          <w:p w:rsidR="00EC0883" w:rsidRPr="00D32AB0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32AB0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2302" w:type="dxa"/>
            <w:vMerge w:val="restart"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6</w:t>
            </w:r>
          </w:p>
        </w:tc>
        <w:tc>
          <w:tcPr>
            <w:tcW w:w="1541" w:type="dxa"/>
            <w:vMerge w:val="restart"/>
          </w:tcPr>
          <w:p w:rsidR="00EC0883" w:rsidRPr="00395F49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395F49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</w:tr>
      <w:tr w:rsidR="00EC0883" w:rsidRPr="00601966" w:rsidTr="002547F3">
        <w:tc>
          <w:tcPr>
            <w:tcW w:w="2745" w:type="dxa"/>
            <w:vMerge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</w:tcPr>
          <w:p w:rsidR="00EC0883" w:rsidRPr="00EA14B8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1.</w:t>
            </w:r>
            <w:r w:rsidRPr="00EA14B8">
              <w:rPr>
                <w:rFonts w:ascii="Times New Roman" w:hAnsi="Times New Roman"/>
                <w:b w:val="0"/>
                <w:sz w:val="28"/>
                <w:szCs w:val="28"/>
              </w:rPr>
              <w:t>Магнитное поле.</w:t>
            </w:r>
          </w:p>
          <w:p w:rsidR="00EC0883" w:rsidRPr="00EA14B8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2.</w:t>
            </w:r>
            <w:r w:rsidRPr="00EA14B8">
              <w:rPr>
                <w:rFonts w:ascii="Times New Roman" w:hAnsi="Times New Roman"/>
                <w:b w:val="0"/>
                <w:sz w:val="28"/>
                <w:szCs w:val="28"/>
              </w:rPr>
              <w:t xml:space="preserve">Постоянные магниты и магнитное поле тока. </w:t>
            </w:r>
          </w:p>
          <w:p w:rsidR="00EC0883" w:rsidRPr="00EA14B8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3.</w:t>
            </w:r>
            <w:r w:rsidRPr="00EA14B8">
              <w:rPr>
                <w:rFonts w:ascii="Times New Roman" w:hAnsi="Times New Roman"/>
                <w:b w:val="0"/>
                <w:sz w:val="28"/>
                <w:szCs w:val="28"/>
              </w:rPr>
              <w:t xml:space="preserve">Сила Ампера. </w:t>
            </w:r>
          </w:p>
          <w:p w:rsidR="00EC0883" w:rsidRPr="00EA14B8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4.</w:t>
            </w:r>
            <w:r w:rsidRPr="00EA14B8">
              <w:rPr>
                <w:rFonts w:ascii="Times New Roman" w:hAnsi="Times New Roman"/>
                <w:b w:val="0"/>
                <w:sz w:val="28"/>
                <w:szCs w:val="28"/>
              </w:rPr>
              <w:t>Сила Лоренца.</w:t>
            </w:r>
          </w:p>
          <w:p w:rsidR="00EC0883" w:rsidRPr="00EA14B8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 w:rsidRPr="00EA14B8">
              <w:rPr>
                <w:rFonts w:ascii="Times New Roman" w:hAnsi="Times New Roman"/>
                <w:b w:val="0"/>
                <w:sz w:val="28"/>
                <w:szCs w:val="28"/>
              </w:rPr>
              <w:t>Принцип действия электродвигателя.</w:t>
            </w:r>
          </w:p>
          <w:p w:rsidR="00EC0883" w:rsidRPr="00EA14B8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6.</w:t>
            </w:r>
            <w:r w:rsidRPr="00EA14B8">
              <w:rPr>
                <w:rFonts w:ascii="Times New Roman" w:hAnsi="Times New Roman"/>
                <w:b w:val="0"/>
                <w:sz w:val="28"/>
                <w:szCs w:val="28"/>
              </w:rPr>
              <w:t>Электроизмерительные приборы.</w:t>
            </w:r>
          </w:p>
        </w:tc>
        <w:tc>
          <w:tcPr>
            <w:tcW w:w="2302" w:type="dxa"/>
            <w:vMerge/>
          </w:tcPr>
          <w:p w:rsidR="00EC0883" w:rsidRPr="001D40F9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</w:p>
        </w:tc>
        <w:tc>
          <w:tcPr>
            <w:tcW w:w="1541" w:type="dxa"/>
            <w:vMerge/>
          </w:tcPr>
          <w:p w:rsidR="00EC0883" w:rsidRPr="001D40F9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</w:p>
        </w:tc>
      </w:tr>
      <w:tr w:rsidR="00EC0883" w:rsidRPr="00601966" w:rsidTr="002547F3">
        <w:trPr>
          <w:trHeight w:val="526"/>
        </w:trPr>
        <w:tc>
          <w:tcPr>
            <w:tcW w:w="2745" w:type="dxa"/>
            <w:vMerge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  <w:vMerge w:val="restart"/>
          </w:tcPr>
          <w:p w:rsidR="00EC0883" w:rsidRPr="00EC3FFD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C3FFD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EC3FFD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EC3FFD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C3FFD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EC0883" w:rsidRPr="00D424F4" w:rsidRDefault="00EC0883" w:rsidP="002547F3">
            <w:pPr>
              <w:spacing w:before="100" w:beforeAutospacing="1"/>
              <w:rPr>
                <w:sz w:val="28"/>
                <w:szCs w:val="28"/>
              </w:rPr>
            </w:pPr>
            <w:r w:rsidRPr="00D424F4">
              <w:rPr>
                <w:sz w:val="28"/>
                <w:szCs w:val="28"/>
              </w:rPr>
              <w:t>Систематическая проработка конспектов занятий, учебной литературы (по вопросам к параграфам).</w:t>
            </w:r>
          </w:p>
          <w:p w:rsidR="00EC0883" w:rsidRPr="00D424F4" w:rsidRDefault="00EC0883" w:rsidP="002547F3">
            <w:pPr>
              <w:spacing w:before="100" w:beforeAutospacing="1"/>
              <w:rPr>
                <w:sz w:val="28"/>
                <w:szCs w:val="28"/>
              </w:rPr>
            </w:pPr>
            <w:r w:rsidRPr="00D424F4">
              <w:rPr>
                <w:sz w:val="28"/>
                <w:szCs w:val="28"/>
              </w:rPr>
              <w:t>Самостоятельная проработка дополнительной литературы, с использованием рекомендаций преподавателя. Подготовка сообщения.</w:t>
            </w:r>
          </w:p>
          <w:p w:rsidR="00EC0883" w:rsidRPr="00D424F4" w:rsidRDefault="00EC0883" w:rsidP="002547F3">
            <w:pPr>
              <w:spacing w:before="100" w:beforeAutospacing="1"/>
              <w:rPr>
                <w:sz w:val="28"/>
                <w:szCs w:val="28"/>
              </w:rPr>
            </w:pPr>
            <w:r w:rsidRPr="00D424F4">
              <w:rPr>
                <w:b/>
                <w:bCs/>
                <w:sz w:val="28"/>
                <w:szCs w:val="28"/>
              </w:rPr>
              <w:t>Тематика внеаудиторной самостоятельной работы:</w:t>
            </w:r>
          </w:p>
          <w:p w:rsidR="00EC0883" w:rsidRPr="00EA14B8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A14B8">
              <w:rPr>
                <w:rFonts w:ascii="Times New Roman" w:hAnsi="Times New Roman"/>
                <w:b w:val="0"/>
                <w:sz w:val="28"/>
                <w:szCs w:val="28"/>
              </w:rPr>
              <w:t>1. Сообщение по теме: «Пояса радиации».</w:t>
            </w:r>
          </w:p>
        </w:tc>
        <w:tc>
          <w:tcPr>
            <w:tcW w:w="2302" w:type="dxa"/>
            <w:vMerge w:val="restart"/>
          </w:tcPr>
          <w:p w:rsidR="00EC0883" w:rsidRPr="00EA14B8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EA14B8"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1541" w:type="dxa"/>
            <w:vMerge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C0883" w:rsidRPr="00601966" w:rsidTr="002547F3">
        <w:trPr>
          <w:trHeight w:val="3420"/>
        </w:trPr>
        <w:tc>
          <w:tcPr>
            <w:tcW w:w="2745" w:type="dxa"/>
            <w:vMerge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  <w:vMerge/>
          </w:tcPr>
          <w:p w:rsidR="00EC0883" w:rsidRPr="00EC3FFD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2" w:type="dxa"/>
            <w:vMerge/>
          </w:tcPr>
          <w:p w:rsidR="00EC0883" w:rsidRPr="00EA14B8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6A6A6" w:themeFill="background1" w:themeFillShade="A6"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C0883" w:rsidRPr="00601966" w:rsidTr="002547F3">
        <w:tc>
          <w:tcPr>
            <w:tcW w:w="2745" w:type="dxa"/>
            <w:vMerge w:val="restart"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Тема 3.5.</w:t>
            </w:r>
          </w:p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Электромагнитная индукция</w:t>
            </w:r>
          </w:p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</w:tcPr>
          <w:p w:rsidR="00EC0883" w:rsidRPr="00D32AB0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32AB0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2302" w:type="dxa"/>
            <w:vMerge w:val="restart"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</w:p>
        </w:tc>
        <w:tc>
          <w:tcPr>
            <w:tcW w:w="1541" w:type="dxa"/>
            <w:vMerge w:val="restart"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C0883" w:rsidRPr="00601966" w:rsidTr="002547F3">
        <w:tc>
          <w:tcPr>
            <w:tcW w:w="2745" w:type="dxa"/>
            <w:vMerge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</w:tcPr>
          <w:p w:rsidR="00EC0883" w:rsidRPr="00EA14B8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1.</w:t>
            </w:r>
            <w:r w:rsidRPr="00EA14B8">
              <w:rPr>
                <w:rFonts w:ascii="Times New Roman" w:hAnsi="Times New Roman"/>
                <w:b w:val="0"/>
                <w:sz w:val="28"/>
                <w:szCs w:val="28"/>
              </w:rPr>
              <w:t xml:space="preserve">Индукция магнитного поля. Магнитный поток. </w:t>
            </w:r>
          </w:p>
          <w:p w:rsidR="00EC0883" w:rsidRPr="00EA14B8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2.</w:t>
            </w:r>
            <w:r w:rsidRPr="00EA14B8">
              <w:rPr>
                <w:rFonts w:ascii="Times New Roman" w:hAnsi="Times New Roman"/>
                <w:b w:val="0"/>
                <w:sz w:val="28"/>
                <w:szCs w:val="28"/>
              </w:rPr>
              <w:t>Явление электромагнитной индукции и закон электромагнитной индукции Фарадея.</w:t>
            </w:r>
          </w:p>
          <w:p w:rsidR="00EC0883" w:rsidRPr="00EA14B8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3.</w:t>
            </w:r>
            <w:r w:rsidRPr="00EA14B8">
              <w:rPr>
                <w:rFonts w:ascii="Times New Roman" w:hAnsi="Times New Roman"/>
                <w:b w:val="0"/>
                <w:sz w:val="28"/>
                <w:szCs w:val="28"/>
              </w:rPr>
              <w:t xml:space="preserve">Вихревое электрическое поле. </w:t>
            </w:r>
          </w:p>
          <w:p w:rsidR="00EC0883" w:rsidRPr="00EA14B8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4.</w:t>
            </w:r>
            <w:r w:rsidRPr="00EA14B8">
              <w:rPr>
                <w:rFonts w:ascii="Times New Roman" w:hAnsi="Times New Roman"/>
                <w:b w:val="0"/>
                <w:sz w:val="28"/>
                <w:szCs w:val="28"/>
              </w:rPr>
              <w:t xml:space="preserve">Правило Ленца. </w:t>
            </w:r>
          </w:p>
          <w:p w:rsidR="00EC0883" w:rsidRPr="00EA14B8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5.</w:t>
            </w:r>
            <w:r w:rsidRPr="00EA14B8">
              <w:rPr>
                <w:rFonts w:ascii="Times New Roman" w:hAnsi="Times New Roman"/>
                <w:b w:val="0"/>
                <w:sz w:val="28"/>
                <w:szCs w:val="28"/>
              </w:rPr>
              <w:t>Самоиндукция.</w:t>
            </w:r>
          </w:p>
          <w:p w:rsidR="00EC0883" w:rsidRPr="00EA14B8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6.</w:t>
            </w:r>
            <w:r w:rsidRPr="00EA14B8">
              <w:rPr>
                <w:rFonts w:ascii="Times New Roman" w:hAnsi="Times New Roman"/>
                <w:b w:val="0"/>
                <w:sz w:val="28"/>
                <w:szCs w:val="28"/>
              </w:rPr>
              <w:t xml:space="preserve">Индуктивность  </w:t>
            </w:r>
          </w:p>
        </w:tc>
        <w:tc>
          <w:tcPr>
            <w:tcW w:w="2302" w:type="dxa"/>
            <w:vMerge/>
          </w:tcPr>
          <w:p w:rsidR="00EC0883" w:rsidRPr="001D40F9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</w:p>
        </w:tc>
        <w:tc>
          <w:tcPr>
            <w:tcW w:w="1541" w:type="dxa"/>
            <w:vMerge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C0883" w:rsidRPr="00601966" w:rsidTr="002547F3">
        <w:tc>
          <w:tcPr>
            <w:tcW w:w="2745" w:type="dxa"/>
            <w:vMerge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</w:tcPr>
          <w:p w:rsidR="00EC0883" w:rsidRPr="00EA14B8" w:rsidRDefault="00EC0883" w:rsidP="008106C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A14B8">
              <w:rPr>
                <w:rFonts w:ascii="Times New Roman" w:hAnsi="Times New Roman"/>
                <w:sz w:val="28"/>
                <w:szCs w:val="28"/>
              </w:rPr>
              <w:t>Лабораторная работа №</w:t>
            </w:r>
            <w:r w:rsidR="008106CB">
              <w:rPr>
                <w:rFonts w:ascii="Times New Roman" w:hAnsi="Times New Roman"/>
                <w:sz w:val="28"/>
                <w:szCs w:val="28"/>
              </w:rPr>
              <w:t>9</w:t>
            </w:r>
            <w:r w:rsidRPr="00EA14B8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«Изучение явления электромагнитной индукции»</w:t>
            </w:r>
          </w:p>
        </w:tc>
        <w:tc>
          <w:tcPr>
            <w:tcW w:w="2302" w:type="dxa"/>
          </w:tcPr>
          <w:p w:rsidR="00EC0883" w:rsidRPr="001D40F9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sz w:val="28"/>
                <w:szCs w:val="28"/>
              </w:rPr>
              <w:t>2</w:t>
            </w:r>
          </w:p>
        </w:tc>
        <w:tc>
          <w:tcPr>
            <w:tcW w:w="1541" w:type="dxa"/>
            <w:vMerge w:val="restart"/>
            <w:shd w:val="clear" w:color="auto" w:fill="A6A6A6" w:themeFill="background1" w:themeFillShade="A6"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C0883" w:rsidRPr="00601966" w:rsidTr="002547F3">
        <w:tc>
          <w:tcPr>
            <w:tcW w:w="2745" w:type="dxa"/>
            <w:vMerge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13951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A13951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A13951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13951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EC0883" w:rsidRPr="00A13951" w:rsidRDefault="00EC0883" w:rsidP="002547F3">
            <w:pPr>
              <w:spacing w:before="100" w:beforeAutospacing="1"/>
              <w:rPr>
                <w:sz w:val="28"/>
                <w:szCs w:val="28"/>
              </w:rPr>
            </w:pPr>
            <w:r w:rsidRPr="00A13951">
              <w:rPr>
                <w:sz w:val="28"/>
                <w:szCs w:val="28"/>
              </w:rPr>
              <w:t>Систематическая проработка конспектов занятий, учебной литературы (по вопросам к параграфам).</w:t>
            </w:r>
          </w:p>
          <w:p w:rsidR="00EC0883" w:rsidRPr="00A13951" w:rsidRDefault="00EC0883" w:rsidP="002547F3">
            <w:pPr>
              <w:spacing w:before="100" w:beforeAutospacing="1"/>
              <w:rPr>
                <w:sz w:val="28"/>
                <w:szCs w:val="28"/>
              </w:rPr>
            </w:pPr>
            <w:r w:rsidRPr="00A13951">
              <w:rPr>
                <w:sz w:val="28"/>
                <w:szCs w:val="28"/>
              </w:rPr>
              <w:t>Самостоятельная проработка дополнительной литературы, с использованием рекомендаций преподавателя. Подготовка сообщений.</w:t>
            </w:r>
          </w:p>
          <w:p w:rsidR="00EC0883" w:rsidRPr="00A13951" w:rsidRDefault="00EC0883" w:rsidP="002547F3">
            <w:pPr>
              <w:spacing w:before="100" w:beforeAutospacing="1"/>
              <w:rPr>
                <w:sz w:val="28"/>
                <w:szCs w:val="28"/>
              </w:rPr>
            </w:pPr>
            <w:r w:rsidRPr="00A13951">
              <w:rPr>
                <w:b/>
                <w:bCs/>
                <w:sz w:val="28"/>
                <w:szCs w:val="28"/>
              </w:rPr>
              <w:t>Тематика внеаудиторной самостоятельной работы:</w:t>
            </w:r>
          </w:p>
          <w:p w:rsidR="00EC0883" w:rsidRPr="00C55C7F" w:rsidRDefault="005F2839" w:rsidP="005F2839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  <w:r w:rsidRPr="005F2839">
              <w:rPr>
                <w:sz w:val="28"/>
                <w:szCs w:val="28"/>
                <w:lang w:eastAsia="ru-RU"/>
              </w:rPr>
              <w:t xml:space="preserve">Сообщение по теме: </w:t>
            </w:r>
            <w:r>
              <w:rPr>
                <w:sz w:val="28"/>
                <w:szCs w:val="28"/>
                <w:lang w:eastAsia="ru-RU"/>
              </w:rPr>
              <w:t>«</w:t>
            </w:r>
            <w:r w:rsidRPr="005F2839">
              <w:rPr>
                <w:sz w:val="28"/>
                <w:szCs w:val="28"/>
                <w:lang w:eastAsia="ru-RU"/>
              </w:rPr>
              <w:t>Соблюдение техники безопасности в обращении с электрическим током</w:t>
            </w:r>
            <w:r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02" w:type="dxa"/>
          </w:tcPr>
          <w:p w:rsidR="00EC0883" w:rsidRPr="00EA14B8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EA14B8"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1541" w:type="dxa"/>
            <w:vMerge/>
            <w:shd w:val="clear" w:color="auto" w:fill="A6A6A6" w:themeFill="background1" w:themeFillShade="A6"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C0883" w:rsidRPr="00601966" w:rsidTr="002547F3">
        <w:tc>
          <w:tcPr>
            <w:tcW w:w="2745" w:type="dxa"/>
            <w:vMerge w:val="restart"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Тема 3.6.</w:t>
            </w:r>
          </w:p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Электромагнитные колебания и волны</w:t>
            </w:r>
          </w:p>
        </w:tc>
        <w:tc>
          <w:tcPr>
            <w:tcW w:w="8863" w:type="dxa"/>
          </w:tcPr>
          <w:p w:rsidR="00EC0883" w:rsidRPr="00D32AB0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32AB0">
              <w:rPr>
                <w:rFonts w:ascii="Times New Roman" w:hAnsi="Times New Roman"/>
                <w:b w:val="0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302" w:type="dxa"/>
            <w:vMerge w:val="restart"/>
          </w:tcPr>
          <w:p w:rsidR="00EC0883" w:rsidRDefault="00871C02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18</w:t>
            </w:r>
          </w:p>
        </w:tc>
        <w:tc>
          <w:tcPr>
            <w:tcW w:w="1541" w:type="dxa"/>
            <w:vMerge w:val="restart"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</w:tr>
      <w:tr w:rsidR="00EC0883" w:rsidRPr="00601966" w:rsidTr="002547F3">
        <w:tc>
          <w:tcPr>
            <w:tcW w:w="2745" w:type="dxa"/>
            <w:vMerge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</w:tcPr>
          <w:p w:rsidR="00EC0883" w:rsidRPr="00DC0B04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1.</w:t>
            </w:r>
            <w:r w:rsidRPr="00DC0B04">
              <w:rPr>
                <w:rFonts w:ascii="Times New Roman" w:hAnsi="Times New Roman"/>
                <w:b w:val="0"/>
                <w:sz w:val="28"/>
                <w:szCs w:val="28"/>
              </w:rPr>
              <w:t xml:space="preserve">Принцип действия электрогенератора. </w:t>
            </w:r>
          </w:p>
          <w:p w:rsidR="00EC0883" w:rsidRPr="00DC0B04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2.</w:t>
            </w:r>
            <w:r w:rsidRPr="00DC0B04">
              <w:rPr>
                <w:rFonts w:ascii="Times New Roman" w:hAnsi="Times New Roman"/>
                <w:b w:val="0"/>
                <w:sz w:val="28"/>
                <w:szCs w:val="28"/>
              </w:rPr>
              <w:t>Переменный ток.</w:t>
            </w:r>
          </w:p>
          <w:p w:rsidR="00EC0883" w:rsidRPr="00DC0B04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3.</w:t>
            </w:r>
            <w:r w:rsidRPr="00DC0B04">
              <w:rPr>
                <w:rFonts w:ascii="Times New Roman" w:hAnsi="Times New Roman"/>
                <w:b w:val="0"/>
                <w:sz w:val="28"/>
                <w:szCs w:val="28"/>
              </w:rPr>
              <w:t xml:space="preserve">Трансформатор.      </w:t>
            </w:r>
          </w:p>
          <w:p w:rsidR="00EC0883" w:rsidRPr="00DC0B04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4.</w:t>
            </w:r>
            <w:r w:rsidRPr="00DC0B04">
              <w:rPr>
                <w:rFonts w:ascii="Times New Roman" w:hAnsi="Times New Roman"/>
                <w:b w:val="0"/>
                <w:sz w:val="28"/>
                <w:szCs w:val="28"/>
              </w:rPr>
              <w:t>Производство, передача и потребление электроэнергии.</w:t>
            </w:r>
          </w:p>
          <w:p w:rsidR="00EC0883" w:rsidRPr="00DC0B04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 w:rsidRPr="00DC0B04">
              <w:rPr>
                <w:rFonts w:ascii="Times New Roman" w:hAnsi="Times New Roman"/>
                <w:b w:val="0"/>
                <w:sz w:val="28"/>
                <w:szCs w:val="28"/>
              </w:rPr>
              <w:t>Проблемы энергосбережения.</w:t>
            </w:r>
          </w:p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6.</w:t>
            </w:r>
            <w:r w:rsidRPr="00DC0B04">
              <w:rPr>
                <w:rFonts w:ascii="Times New Roman" w:hAnsi="Times New Roman"/>
                <w:b w:val="0"/>
                <w:sz w:val="28"/>
                <w:szCs w:val="28"/>
              </w:rPr>
              <w:t>Техника безопасности в обращении с электрическим током.</w:t>
            </w:r>
          </w:p>
          <w:p w:rsidR="00EC0883" w:rsidRPr="00DC0B04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7.</w:t>
            </w:r>
            <w:r w:rsidRPr="00DC0B04">
              <w:rPr>
                <w:rFonts w:ascii="Times New Roman" w:hAnsi="Times New Roman"/>
                <w:b w:val="0"/>
                <w:sz w:val="28"/>
                <w:szCs w:val="28"/>
              </w:rPr>
              <w:t>Колебательный контур.</w:t>
            </w:r>
          </w:p>
          <w:p w:rsidR="00EC0883" w:rsidRPr="00DC0B04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8.</w:t>
            </w:r>
            <w:r w:rsidRPr="00DC0B04">
              <w:rPr>
                <w:rFonts w:ascii="Times New Roman" w:hAnsi="Times New Roman"/>
                <w:b w:val="0"/>
                <w:sz w:val="28"/>
                <w:szCs w:val="28"/>
              </w:rPr>
              <w:t xml:space="preserve">Свободные электромагнитные колебания. </w:t>
            </w:r>
          </w:p>
          <w:p w:rsidR="00EC0883" w:rsidRPr="00DC0B04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9.</w:t>
            </w:r>
            <w:r w:rsidRPr="00DC0B04">
              <w:rPr>
                <w:rFonts w:ascii="Times New Roman" w:hAnsi="Times New Roman"/>
                <w:b w:val="0"/>
                <w:sz w:val="28"/>
                <w:szCs w:val="28"/>
              </w:rPr>
              <w:t>Вынужденные электромагнитные колебания.</w:t>
            </w:r>
          </w:p>
          <w:p w:rsidR="00EC0883" w:rsidRPr="00DC0B04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10.</w:t>
            </w:r>
            <w:r w:rsidRPr="00DC0B04">
              <w:rPr>
                <w:rFonts w:ascii="Times New Roman" w:hAnsi="Times New Roman"/>
                <w:b w:val="0"/>
                <w:sz w:val="28"/>
                <w:szCs w:val="28"/>
              </w:rPr>
              <w:t>Действующие значения силы тока и напряжения.</w:t>
            </w:r>
          </w:p>
          <w:p w:rsidR="00EC0883" w:rsidRPr="00DC0B04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11.</w:t>
            </w:r>
            <w:r w:rsidRPr="00DC0B04">
              <w:rPr>
                <w:rFonts w:ascii="Times New Roman" w:hAnsi="Times New Roman"/>
                <w:b w:val="0"/>
                <w:sz w:val="28"/>
                <w:szCs w:val="28"/>
              </w:rPr>
              <w:t>Конденсатор и катушка в цепи переменного тока.</w:t>
            </w:r>
          </w:p>
          <w:p w:rsidR="00EC0883" w:rsidRPr="00DC0B04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12.</w:t>
            </w:r>
            <w:r w:rsidRPr="00DC0B04">
              <w:rPr>
                <w:rFonts w:ascii="Times New Roman" w:hAnsi="Times New Roman"/>
                <w:b w:val="0"/>
                <w:sz w:val="28"/>
                <w:szCs w:val="28"/>
              </w:rPr>
              <w:t xml:space="preserve">Активное сопротивление. </w:t>
            </w:r>
          </w:p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13.</w:t>
            </w:r>
            <w:r w:rsidRPr="00DC0B04">
              <w:rPr>
                <w:rFonts w:ascii="Times New Roman" w:hAnsi="Times New Roman"/>
                <w:b w:val="0"/>
                <w:sz w:val="28"/>
                <w:szCs w:val="28"/>
              </w:rPr>
              <w:t>Электрический резонанс.</w:t>
            </w:r>
          </w:p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871C02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Pr="00DC0B04">
              <w:rPr>
                <w:rFonts w:ascii="Times New Roman" w:hAnsi="Times New Roman"/>
                <w:b w:val="0"/>
                <w:sz w:val="28"/>
                <w:szCs w:val="28"/>
              </w:rPr>
              <w:t>Электромагнитное поле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 Гипотеза Максвелла.</w:t>
            </w:r>
          </w:p>
          <w:p w:rsidR="00EC0883" w:rsidRPr="00DC0B04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871C02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.Э</w:t>
            </w:r>
            <w:r w:rsidRPr="00DC0B04">
              <w:rPr>
                <w:rFonts w:ascii="Times New Roman" w:hAnsi="Times New Roman"/>
                <w:b w:val="0"/>
                <w:sz w:val="28"/>
                <w:szCs w:val="28"/>
              </w:rPr>
              <w:t xml:space="preserve">лектромагнитные волны. </w:t>
            </w:r>
          </w:p>
          <w:p w:rsidR="00EC0883" w:rsidRPr="00DC0B04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871C02"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Pr="00DC0B04">
              <w:rPr>
                <w:rFonts w:ascii="Times New Roman" w:hAnsi="Times New Roman"/>
                <w:b w:val="0"/>
                <w:sz w:val="28"/>
                <w:szCs w:val="28"/>
              </w:rPr>
              <w:t>Скорость электромагнитных волн.</w:t>
            </w:r>
          </w:p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871C02">
              <w:rPr>
                <w:rFonts w:ascii="Times New Roman" w:hAnsi="Times New Roman"/>
                <w:b w:val="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.Свойства электромагнитных волн.</w:t>
            </w:r>
          </w:p>
          <w:p w:rsidR="00EC0883" w:rsidRPr="00DC0B04" w:rsidRDefault="00EC0883" w:rsidP="00871C0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871C02"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Pr="00DC0B04">
              <w:rPr>
                <w:rFonts w:ascii="Times New Roman" w:hAnsi="Times New Roman"/>
                <w:b w:val="0"/>
                <w:sz w:val="28"/>
                <w:szCs w:val="28"/>
              </w:rPr>
              <w:t>Принципы радиосвязи</w:t>
            </w:r>
            <w:r w:rsidR="00871C02">
              <w:rPr>
                <w:rFonts w:ascii="Times New Roman" w:hAnsi="Times New Roman"/>
                <w:b w:val="0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DC0B04">
              <w:rPr>
                <w:rFonts w:ascii="Times New Roman" w:hAnsi="Times New Roman"/>
                <w:b w:val="0"/>
                <w:sz w:val="28"/>
                <w:szCs w:val="28"/>
              </w:rPr>
              <w:t>телевидения.</w:t>
            </w:r>
          </w:p>
        </w:tc>
        <w:tc>
          <w:tcPr>
            <w:tcW w:w="2302" w:type="dxa"/>
            <w:vMerge/>
          </w:tcPr>
          <w:p w:rsidR="00EC0883" w:rsidRPr="001D40F9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</w:p>
        </w:tc>
        <w:tc>
          <w:tcPr>
            <w:tcW w:w="1541" w:type="dxa"/>
            <w:vMerge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C0883" w:rsidRPr="00601966" w:rsidTr="002547F3">
        <w:trPr>
          <w:trHeight w:val="526"/>
        </w:trPr>
        <w:tc>
          <w:tcPr>
            <w:tcW w:w="2745" w:type="dxa"/>
            <w:vMerge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  <w:vMerge w:val="restart"/>
          </w:tcPr>
          <w:p w:rsidR="00EC0883" w:rsidRPr="00A13951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13951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A13951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A13951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13951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EC0883" w:rsidRPr="00A13951" w:rsidRDefault="00EC0883" w:rsidP="002547F3">
            <w:pPr>
              <w:spacing w:before="100" w:beforeAutospacing="1"/>
              <w:rPr>
                <w:sz w:val="28"/>
                <w:szCs w:val="28"/>
              </w:rPr>
            </w:pPr>
            <w:r w:rsidRPr="00A13951">
              <w:rPr>
                <w:sz w:val="28"/>
                <w:szCs w:val="28"/>
              </w:rPr>
              <w:lastRenderedPageBreak/>
              <w:t>Систематическая проработка конспектов занятий, учебной литературы (по вопросам к параграфам).</w:t>
            </w:r>
          </w:p>
          <w:p w:rsidR="00EC0883" w:rsidRPr="00A13951" w:rsidRDefault="00EC0883" w:rsidP="002547F3">
            <w:pPr>
              <w:spacing w:before="100" w:beforeAutospacing="1"/>
              <w:rPr>
                <w:sz w:val="28"/>
                <w:szCs w:val="28"/>
              </w:rPr>
            </w:pPr>
            <w:r w:rsidRPr="00A13951">
              <w:rPr>
                <w:sz w:val="28"/>
                <w:szCs w:val="28"/>
              </w:rPr>
              <w:t>Самостоятельная проработка дополнительной литературы, с использованием рекомендаций преподавателя. Подготовка сообщений</w:t>
            </w:r>
            <w:r>
              <w:rPr>
                <w:sz w:val="28"/>
                <w:szCs w:val="28"/>
              </w:rPr>
              <w:t xml:space="preserve"> и оформление проекта.</w:t>
            </w:r>
          </w:p>
          <w:p w:rsidR="00EC0883" w:rsidRPr="00A13951" w:rsidRDefault="00EC0883" w:rsidP="002547F3">
            <w:pPr>
              <w:spacing w:before="100" w:beforeAutospacing="1"/>
              <w:rPr>
                <w:sz w:val="28"/>
                <w:szCs w:val="28"/>
              </w:rPr>
            </w:pPr>
            <w:r w:rsidRPr="00A13951">
              <w:rPr>
                <w:b/>
                <w:bCs/>
                <w:sz w:val="28"/>
                <w:szCs w:val="28"/>
              </w:rPr>
              <w:t>Тематика внеаудиторной самостоятельной работы:</w:t>
            </w:r>
          </w:p>
          <w:p w:rsidR="00EC0883" w:rsidRPr="00A13951" w:rsidRDefault="00EC0883" w:rsidP="002547F3">
            <w:pPr>
              <w:spacing w:before="100" w:beforeAutospacing="1"/>
              <w:rPr>
                <w:sz w:val="28"/>
                <w:szCs w:val="28"/>
              </w:rPr>
            </w:pPr>
            <w:r w:rsidRPr="00A13951">
              <w:rPr>
                <w:sz w:val="28"/>
                <w:szCs w:val="28"/>
              </w:rPr>
              <w:t>1. Сообщение по теме: Осуществление передачи и приема телевизионных сигналов</w:t>
            </w:r>
          </w:p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2.Сообщение по теме: «Польза и опасность электромагнитных волн»</w:t>
            </w:r>
          </w:p>
          <w:p w:rsidR="00EC0883" w:rsidRPr="00C63761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302" w:type="dxa"/>
            <w:vMerge w:val="restart"/>
          </w:tcPr>
          <w:p w:rsidR="00EC0883" w:rsidRPr="00DC0B04" w:rsidRDefault="00871C02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8</w:t>
            </w:r>
          </w:p>
        </w:tc>
        <w:tc>
          <w:tcPr>
            <w:tcW w:w="1541" w:type="dxa"/>
            <w:vMerge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C0883" w:rsidRPr="00601966" w:rsidTr="002547F3">
        <w:trPr>
          <w:trHeight w:val="6060"/>
        </w:trPr>
        <w:tc>
          <w:tcPr>
            <w:tcW w:w="2745" w:type="dxa"/>
            <w:vMerge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  <w:vMerge/>
          </w:tcPr>
          <w:p w:rsidR="00EC0883" w:rsidRPr="00A13951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2" w:type="dxa"/>
            <w:vMerge/>
          </w:tcPr>
          <w:p w:rsidR="00EC0883" w:rsidRPr="00DC0B04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6A6A6" w:themeFill="background1" w:themeFillShade="A6"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C0883" w:rsidRPr="00601966" w:rsidTr="002547F3">
        <w:tc>
          <w:tcPr>
            <w:tcW w:w="2745" w:type="dxa"/>
            <w:vMerge w:val="restart"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Тема 3.7.</w:t>
            </w:r>
          </w:p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Оптика</w:t>
            </w:r>
          </w:p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</w:tcPr>
          <w:p w:rsidR="00EC0883" w:rsidRPr="00D32AB0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32AB0">
              <w:rPr>
                <w:rFonts w:ascii="Times New Roman" w:hAnsi="Times New Roman"/>
                <w:b w:val="0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302" w:type="dxa"/>
            <w:vMerge w:val="restart"/>
          </w:tcPr>
          <w:p w:rsidR="00EC0883" w:rsidRPr="00C55C7F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C55C7F">
              <w:rPr>
                <w:rFonts w:ascii="Times New Roman" w:hAnsi="Times New Roman"/>
                <w:i/>
                <w:sz w:val="28"/>
                <w:szCs w:val="28"/>
              </w:rPr>
              <w:t>22</w:t>
            </w:r>
          </w:p>
        </w:tc>
        <w:tc>
          <w:tcPr>
            <w:tcW w:w="1541" w:type="dxa"/>
            <w:vMerge w:val="restart"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C0883" w:rsidRPr="00601966" w:rsidTr="002547F3">
        <w:tc>
          <w:tcPr>
            <w:tcW w:w="2745" w:type="dxa"/>
            <w:vMerge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1.</w:t>
            </w:r>
            <w:r w:rsidRPr="00C55C7F">
              <w:rPr>
                <w:rFonts w:ascii="Times New Roman" w:hAnsi="Times New Roman"/>
                <w:b w:val="0"/>
                <w:sz w:val="28"/>
                <w:szCs w:val="28"/>
              </w:rPr>
              <w:t>Свет как электромагнитная волна.</w:t>
            </w:r>
          </w:p>
          <w:p w:rsidR="00EC0883" w:rsidRPr="00C55C7F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2.Скорость света.</w:t>
            </w:r>
          </w:p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3.</w:t>
            </w:r>
            <w:r w:rsidRPr="00C55C7F">
              <w:rPr>
                <w:rFonts w:ascii="Times New Roman" w:hAnsi="Times New Roman"/>
                <w:b w:val="0"/>
                <w:sz w:val="28"/>
                <w:szCs w:val="28"/>
              </w:rPr>
              <w:t xml:space="preserve">Интерференция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света.</w:t>
            </w:r>
          </w:p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4.Интерференция в тонких пленках.</w:t>
            </w:r>
          </w:p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5.Д</w:t>
            </w:r>
            <w:r w:rsidRPr="00C55C7F">
              <w:rPr>
                <w:rFonts w:ascii="Times New Roman" w:hAnsi="Times New Roman"/>
                <w:b w:val="0"/>
                <w:sz w:val="28"/>
                <w:szCs w:val="28"/>
              </w:rPr>
              <w:t>ифракция света.</w:t>
            </w:r>
          </w:p>
          <w:p w:rsidR="00EC0883" w:rsidRPr="00C55C7F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6.Дифракционная решетка</w:t>
            </w:r>
          </w:p>
          <w:p w:rsidR="00EC0883" w:rsidRPr="00C55C7F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7.</w:t>
            </w:r>
            <w:r w:rsidRPr="00C55C7F">
              <w:rPr>
                <w:rFonts w:ascii="Times New Roman" w:hAnsi="Times New Roman"/>
                <w:b w:val="0"/>
                <w:sz w:val="28"/>
                <w:szCs w:val="28"/>
              </w:rPr>
              <w:t xml:space="preserve">Поляризация света. </w:t>
            </w:r>
          </w:p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8.</w:t>
            </w:r>
            <w:r w:rsidRPr="00C55C7F">
              <w:rPr>
                <w:rFonts w:ascii="Times New Roman" w:hAnsi="Times New Roman"/>
                <w:b w:val="0"/>
                <w:sz w:val="28"/>
                <w:szCs w:val="28"/>
              </w:rPr>
              <w:t xml:space="preserve">Законы отражения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света.</w:t>
            </w:r>
          </w:p>
          <w:p w:rsidR="00EC0883" w:rsidRPr="00C55C7F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9.Законы преломления </w:t>
            </w:r>
            <w:r w:rsidRPr="00C55C7F">
              <w:rPr>
                <w:rFonts w:ascii="Times New Roman" w:hAnsi="Times New Roman"/>
                <w:b w:val="0"/>
                <w:sz w:val="28"/>
                <w:szCs w:val="28"/>
              </w:rPr>
              <w:t xml:space="preserve">света. </w:t>
            </w:r>
          </w:p>
          <w:p w:rsidR="00EC0883" w:rsidRPr="00C55C7F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10.</w:t>
            </w:r>
            <w:r w:rsidRPr="00C55C7F">
              <w:rPr>
                <w:rFonts w:ascii="Times New Roman" w:hAnsi="Times New Roman"/>
                <w:b w:val="0"/>
                <w:sz w:val="28"/>
                <w:szCs w:val="28"/>
              </w:rPr>
              <w:t xml:space="preserve">Полное внутреннее отражение. </w:t>
            </w:r>
          </w:p>
          <w:p w:rsidR="00EC0883" w:rsidRPr="00C55C7F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11.</w:t>
            </w:r>
            <w:r w:rsidRPr="00C55C7F">
              <w:rPr>
                <w:rFonts w:ascii="Times New Roman" w:hAnsi="Times New Roman"/>
                <w:b w:val="0"/>
                <w:sz w:val="28"/>
                <w:szCs w:val="28"/>
              </w:rPr>
              <w:t>Дисперсия света.</w:t>
            </w:r>
          </w:p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12.Виды спектров. Спектральный анализ.</w:t>
            </w:r>
          </w:p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13.Инфракрасное и ультрафиолетовое излучения.</w:t>
            </w:r>
          </w:p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14.Рентгеновское излучение.</w:t>
            </w:r>
          </w:p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15.Геометрическая оптика. Линзы.</w:t>
            </w:r>
          </w:p>
          <w:p w:rsidR="00EC0883" w:rsidRPr="00C55C7F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16.</w:t>
            </w:r>
            <w:r w:rsidRPr="00C55C7F">
              <w:rPr>
                <w:rFonts w:ascii="Times New Roman" w:hAnsi="Times New Roman"/>
                <w:b w:val="0"/>
                <w:sz w:val="28"/>
                <w:szCs w:val="28"/>
              </w:rPr>
              <w:t xml:space="preserve">Формула тонкой линзы. </w:t>
            </w:r>
          </w:p>
          <w:p w:rsidR="00EC0883" w:rsidRPr="00C55C7F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17.</w:t>
            </w:r>
            <w:r w:rsidRPr="00C55C7F">
              <w:rPr>
                <w:rFonts w:ascii="Times New Roman" w:hAnsi="Times New Roman"/>
                <w:b w:val="0"/>
                <w:sz w:val="28"/>
                <w:szCs w:val="28"/>
              </w:rPr>
              <w:t xml:space="preserve">Оптические приборы. </w:t>
            </w:r>
          </w:p>
          <w:p w:rsidR="00EC0883" w:rsidRPr="00C55C7F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18.</w:t>
            </w:r>
            <w:r w:rsidRPr="00C55C7F">
              <w:rPr>
                <w:rFonts w:ascii="Times New Roman" w:hAnsi="Times New Roman"/>
                <w:b w:val="0"/>
                <w:sz w:val="28"/>
                <w:szCs w:val="28"/>
              </w:rPr>
              <w:t>Разрешающая способность оптических приборов.</w:t>
            </w:r>
          </w:p>
        </w:tc>
        <w:tc>
          <w:tcPr>
            <w:tcW w:w="2302" w:type="dxa"/>
            <w:vMerge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</w:p>
        </w:tc>
        <w:tc>
          <w:tcPr>
            <w:tcW w:w="1541" w:type="dxa"/>
            <w:vMerge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C0883" w:rsidRPr="00601966" w:rsidTr="002547F3">
        <w:tc>
          <w:tcPr>
            <w:tcW w:w="2745" w:type="dxa"/>
            <w:vMerge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</w:tcPr>
          <w:p w:rsidR="008106CB" w:rsidRPr="00DA1FBC" w:rsidRDefault="00EC0883" w:rsidP="008106C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A1FBC">
              <w:rPr>
                <w:rFonts w:ascii="Times New Roman" w:hAnsi="Times New Roman"/>
                <w:sz w:val="28"/>
                <w:szCs w:val="28"/>
              </w:rPr>
              <w:t>Лабораторная работа №</w:t>
            </w:r>
            <w:r w:rsidR="008106CB">
              <w:rPr>
                <w:rFonts w:ascii="Times New Roman" w:hAnsi="Times New Roman"/>
                <w:sz w:val="28"/>
                <w:szCs w:val="28"/>
              </w:rPr>
              <w:t>10</w:t>
            </w:r>
            <w:r w:rsidRPr="00DA1FBC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«Изучение интерференции и дифракции света»</w:t>
            </w:r>
          </w:p>
        </w:tc>
        <w:tc>
          <w:tcPr>
            <w:tcW w:w="2302" w:type="dxa"/>
          </w:tcPr>
          <w:p w:rsidR="008106CB" w:rsidRDefault="00EC0883" w:rsidP="008106C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sz w:val="28"/>
                <w:szCs w:val="28"/>
              </w:rPr>
              <w:t>2</w:t>
            </w:r>
          </w:p>
        </w:tc>
        <w:tc>
          <w:tcPr>
            <w:tcW w:w="1541" w:type="dxa"/>
            <w:vMerge w:val="restart"/>
            <w:shd w:val="clear" w:color="auto" w:fill="A6A6A6" w:themeFill="background1" w:themeFillShade="A6"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C0883" w:rsidRPr="00601966" w:rsidTr="002547F3">
        <w:tc>
          <w:tcPr>
            <w:tcW w:w="2745" w:type="dxa"/>
            <w:vMerge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</w:tcPr>
          <w:p w:rsidR="00EC0883" w:rsidRPr="00D32AB0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34CF6">
              <w:rPr>
                <w:rFonts w:ascii="Times New Roman" w:hAnsi="Times New Roman"/>
                <w:sz w:val="28"/>
                <w:szCs w:val="28"/>
              </w:rPr>
              <w:t>Контрольная работа №5: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«Оптика»</w:t>
            </w:r>
          </w:p>
        </w:tc>
        <w:tc>
          <w:tcPr>
            <w:tcW w:w="2302" w:type="dxa"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sz w:val="28"/>
                <w:szCs w:val="28"/>
              </w:rPr>
              <w:t>2</w:t>
            </w:r>
          </w:p>
        </w:tc>
        <w:tc>
          <w:tcPr>
            <w:tcW w:w="1541" w:type="dxa"/>
            <w:vMerge/>
            <w:shd w:val="clear" w:color="auto" w:fill="A6A6A6" w:themeFill="background1" w:themeFillShade="A6"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C0883" w:rsidRPr="00601966" w:rsidTr="002547F3">
        <w:tc>
          <w:tcPr>
            <w:tcW w:w="2745" w:type="dxa"/>
            <w:vMerge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</w:tcPr>
          <w:p w:rsidR="00EC0883" w:rsidRPr="00A13951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13951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A13951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A13951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13951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EC0883" w:rsidRPr="00A13951" w:rsidRDefault="00EC0883" w:rsidP="002547F3">
            <w:pPr>
              <w:spacing w:before="100" w:beforeAutospacing="1"/>
              <w:rPr>
                <w:sz w:val="28"/>
                <w:szCs w:val="28"/>
              </w:rPr>
            </w:pPr>
            <w:r w:rsidRPr="00A13951">
              <w:rPr>
                <w:sz w:val="28"/>
                <w:szCs w:val="28"/>
              </w:rPr>
              <w:t>Систематическая проработка конспектов занятий, учебной литературы (по вопросам к параграфам).</w:t>
            </w:r>
          </w:p>
          <w:p w:rsidR="00EC0883" w:rsidRPr="00A13951" w:rsidRDefault="00EC0883" w:rsidP="002547F3">
            <w:pPr>
              <w:spacing w:before="100" w:beforeAutospacing="1"/>
              <w:rPr>
                <w:sz w:val="28"/>
                <w:szCs w:val="28"/>
              </w:rPr>
            </w:pPr>
            <w:r w:rsidRPr="00A13951">
              <w:rPr>
                <w:sz w:val="28"/>
                <w:szCs w:val="28"/>
              </w:rPr>
              <w:t>Самостоятельная проработка дополнительной литературы, с использованием рекомендаций преподавателя. Подготовка сообщений.</w:t>
            </w:r>
          </w:p>
          <w:p w:rsidR="00EC0883" w:rsidRPr="00A13951" w:rsidRDefault="00EC0883" w:rsidP="002547F3">
            <w:pPr>
              <w:spacing w:before="100" w:beforeAutospacing="1"/>
              <w:rPr>
                <w:sz w:val="28"/>
                <w:szCs w:val="28"/>
              </w:rPr>
            </w:pPr>
            <w:r w:rsidRPr="00A13951">
              <w:rPr>
                <w:b/>
                <w:bCs/>
                <w:sz w:val="28"/>
                <w:szCs w:val="28"/>
              </w:rPr>
              <w:lastRenderedPageBreak/>
              <w:t>Тематика внеаудиторной самостоятельной работы:</w:t>
            </w:r>
          </w:p>
          <w:p w:rsidR="00EC0883" w:rsidRPr="00C63761" w:rsidRDefault="00EC0883" w:rsidP="002547F3">
            <w:pPr>
              <w:spacing w:before="100" w:beforeAutospacing="1"/>
              <w:rPr>
                <w:b/>
                <w:sz w:val="28"/>
                <w:szCs w:val="28"/>
              </w:rPr>
            </w:pPr>
            <w:r w:rsidRPr="00A13951">
              <w:rPr>
                <w:sz w:val="28"/>
                <w:szCs w:val="28"/>
              </w:rPr>
              <w:t xml:space="preserve">1. Сообщение по теме: </w:t>
            </w:r>
            <w:r>
              <w:rPr>
                <w:sz w:val="28"/>
                <w:szCs w:val="28"/>
              </w:rPr>
              <w:t xml:space="preserve">«Применение оптических </w:t>
            </w:r>
            <w:r w:rsidRPr="00C34CF6">
              <w:rPr>
                <w:sz w:val="28"/>
                <w:szCs w:val="28"/>
              </w:rPr>
              <w:t>приборов»</w:t>
            </w:r>
          </w:p>
        </w:tc>
        <w:tc>
          <w:tcPr>
            <w:tcW w:w="2302" w:type="dxa"/>
          </w:tcPr>
          <w:p w:rsidR="00EC0883" w:rsidRPr="00B82D51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B82D51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10</w:t>
            </w:r>
          </w:p>
        </w:tc>
        <w:tc>
          <w:tcPr>
            <w:tcW w:w="1541" w:type="dxa"/>
            <w:vMerge/>
            <w:shd w:val="clear" w:color="auto" w:fill="A6A6A6" w:themeFill="background1" w:themeFillShade="A6"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C0883" w:rsidRPr="00601966" w:rsidTr="002547F3">
        <w:tc>
          <w:tcPr>
            <w:tcW w:w="2745" w:type="dxa"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Раздел 4.</w:t>
            </w:r>
          </w:p>
        </w:tc>
        <w:tc>
          <w:tcPr>
            <w:tcW w:w="8863" w:type="dxa"/>
          </w:tcPr>
          <w:p w:rsidR="00EC0883" w:rsidRPr="001F0425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1F0425">
              <w:rPr>
                <w:rFonts w:ascii="Times New Roman" w:hAnsi="Times New Roman"/>
                <w:i/>
                <w:sz w:val="28"/>
                <w:szCs w:val="28"/>
              </w:rPr>
              <w:t>Строения атома и квантовая физика</w:t>
            </w:r>
          </w:p>
        </w:tc>
        <w:tc>
          <w:tcPr>
            <w:tcW w:w="2302" w:type="dxa"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54</w:t>
            </w:r>
          </w:p>
        </w:tc>
        <w:tc>
          <w:tcPr>
            <w:tcW w:w="1541" w:type="dxa"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C0883" w:rsidRPr="00601966" w:rsidTr="002547F3">
        <w:tc>
          <w:tcPr>
            <w:tcW w:w="2745" w:type="dxa"/>
            <w:vMerge w:val="restart"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Тема 4.1.</w:t>
            </w:r>
          </w:p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Световые кванты</w:t>
            </w:r>
          </w:p>
        </w:tc>
        <w:tc>
          <w:tcPr>
            <w:tcW w:w="8863" w:type="dxa"/>
          </w:tcPr>
          <w:p w:rsidR="00EC0883" w:rsidRPr="00D32AB0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32AB0">
              <w:rPr>
                <w:rFonts w:ascii="Times New Roman" w:hAnsi="Times New Roman"/>
                <w:b w:val="0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302" w:type="dxa"/>
            <w:vMerge w:val="restart"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</w:t>
            </w:r>
          </w:p>
        </w:tc>
        <w:tc>
          <w:tcPr>
            <w:tcW w:w="1541" w:type="dxa"/>
            <w:vMerge w:val="restart"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</w:tr>
      <w:tr w:rsidR="00EC0883" w:rsidRPr="00601966" w:rsidTr="002547F3">
        <w:tc>
          <w:tcPr>
            <w:tcW w:w="2745" w:type="dxa"/>
            <w:vMerge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1.Квантовая природа света.</w:t>
            </w:r>
          </w:p>
          <w:p w:rsidR="00EC0883" w:rsidRPr="00C34CF6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2.</w:t>
            </w:r>
            <w:r w:rsidRPr="00C34CF6">
              <w:rPr>
                <w:rFonts w:ascii="Times New Roman" w:hAnsi="Times New Roman"/>
                <w:b w:val="0"/>
                <w:sz w:val="28"/>
                <w:szCs w:val="28"/>
              </w:rPr>
              <w:t xml:space="preserve">Гипотеза Планка о квантах. </w:t>
            </w:r>
          </w:p>
          <w:p w:rsidR="00EC0883" w:rsidRPr="00C34CF6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3.</w:t>
            </w:r>
            <w:r w:rsidRPr="00C34CF6">
              <w:rPr>
                <w:rFonts w:ascii="Times New Roman" w:hAnsi="Times New Roman"/>
                <w:b w:val="0"/>
                <w:sz w:val="28"/>
                <w:szCs w:val="28"/>
              </w:rPr>
              <w:t xml:space="preserve"> Фотон. </w:t>
            </w:r>
          </w:p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4.</w:t>
            </w:r>
            <w:r w:rsidRPr="00C34CF6">
              <w:rPr>
                <w:rFonts w:ascii="Times New Roman" w:hAnsi="Times New Roman"/>
                <w:b w:val="0"/>
                <w:sz w:val="28"/>
                <w:szCs w:val="28"/>
              </w:rPr>
              <w:t>Фотоэффект.</w:t>
            </w:r>
          </w:p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5.Уравнение Эйнштейна для фотоэффекта.</w:t>
            </w:r>
          </w:p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6.Применение фотоэффекта в технике.</w:t>
            </w:r>
          </w:p>
          <w:p w:rsidR="00EC0883" w:rsidRPr="00C34CF6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7.Химическое действие света.</w:t>
            </w:r>
          </w:p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8.</w:t>
            </w:r>
            <w:r w:rsidRPr="00C34CF6">
              <w:rPr>
                <w:rFonts w:ascii="Times New Roman" w:hAnsi="Times New Roman"/>
                <w:b w:val="0"/>
                <w:sz w:val="28"/>
                <w:szCs w:val="28"/>
              </w:rPr>
              <w:t>Волновые свойства света.</w:t>
            </w:r>
          </w:p>
          <w:p w:rsidR="00EC0883" w:rsidRPr="00C34CF6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9.</w:t>
            </w:r>
            <w:r w:rsidRPr="00C34CF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К</w:t>
            </w:r>
            <w:r w:rsidRPr="00C34CF6">
              <w:rPr>
                <w:rFonts w:ascii="Times New Roman" w:hAnsi="Times New Roman"/>
                <w:b w:val="0"/>
                <w:sz w:val="28"/>
                <w:szCs w:val="28"/>
              </w:rPr>
              <w:t>орпускулярные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свойства света.</w:t>
            </w:r>
          </w:p>
          <w:p w:rsidR="00EC0883" w:rsidRPr="00C34CF6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10.</w:t>
            </w:r>
            <w:r w:rsidRPr="00C34CF6">
              <w:rPr>
                <w:rFonts w:ascii="Times New Roman" w:hAnsi="Times New Roman"/>
                <w:b w:val="0"/>
                <w:sz w:val="28"/>
                <w:szCs w:val="28"/>
              </w:rPr>
              <w:t>Технические устройства, основанные на использовании фотоэффекта.</w:t>
            </w:r>
          </w:p>
        </w:tc>
        <w:tc>
          <w:tcPr>
            <w:tcW w:w="2302" w:type="dxa"/>
            <w:vMerge/>
          </w:tcPr>
          <w:p w:rsidR="00EC0883" w:rsidRPr="001D40F9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</w:p>
        </w:tc>
        <w:tc>
          <w:tcPr>
            <w:tcW w:w="1541" w:type="dxa"/>
            <w:vMerge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C0883" w:rsidRPr="00601966" w:rsidTr="002547F3">
        <w:tc>
          <w:tcPr>
            <w:tcW w:w="2745" w:type="dxa"/>
            <w:vMerge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</w:tcPr>
          <w:p w:rsidR="00EC0883" w:rsidRPr="00A13951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13951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A13951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A13951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13951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EC0883" w:rsidRPr="00A13951" w:rsidRDefault="00EC0883" w:rsidP="002547F3">
            <w:pPr>
              <w:spacing w:before="100" w:beforeAutospacing="1"/>
              <w:rPr>
                <w:sz w:val="28"/>
                <w:szCs w:val="28"/>
              </w:rPr>
            </w:pPr>
            <w:r w:rsidRPr="00A13951">
              <w:rPr>
                <w:sz w:val="28"/>
                <w:szCs w:val="28"/>
              </w:rPr>
              <w:t>Систематическая проработка конспектов занятий, учебной литературы (по вопросам к параграфам).</w:t>
            </w:r>
          </w:p>
          <w:p w:rsidR="00EC0883" w:rsidRPr="00A13951" w:rsidRDefault="00EC0883" w:rsidP="002547F3">
            <w:pPr>
              <w:spacing w:before="100" w:beforeAutospacing="1"/>
              <w:rPr>
                <w:sz w:val="28"/>
                <w:szCs w:val="28"/>
              </w:rPr>
            </w:pPr>
            <w:r w:rsidRPr="00A13951">
              <w:rPr>
                <w:sz w:val="28"/>
                <w:szCs w:val="28"/>
              </w:rPr>
              <w:t xml:space="preserve">Самостоятельная проработка дополнительной литературы, интернет источников, с использованием рекомендаций преподавателя. </w:t>
            </w:r>
            <w:r w:rsidRPr="00A13951">
              <w:rPr>
                <w:sz w:val="28"/>
                <w:szCs w:val="28"/>
              </w:rPr>
              <w:lastRenderedPageBreak/>
              <w:t>Проведение наблюдений. Подготовка сообщения.</w:t>
            </w:r>
          </w:p>
          <w:p w:rsidR="00EC0883" w:rsidRPr="00A13951" w:rsidRDefault="00EC0883" w:rsidP="002547F3">
            <w:pPr>
              <w:spacing w:before="100" w:beforeAutospacing="1"/>
              <w:rPr>
                <w:sz w:val="28"/>
                <w:szCs w:val="28"/>
              </w:rPr>
            </w:pPr>
            <w:r w:rsidRPr="00A13951">
              <w:rPr>
                <w:b/>
                <w:bCs/>
                <w:sz w:val="28"/>
                <w:szCs w:val="28"/>
              </w:rPr>
              <w:t>Тематика внеаудиторной самостоятельной работы:</w:t>
            </w:r>
          </w:p>
          <w:p w:rsidR="00EC0883" w:rsidRPr="00C63761" w:rsidRDefault="00EC0883" w:rsidP="002547F3">
            <w:pPr>
              <w:spacing w:before="100" w:beforeAutospacing="1" w:line="198" w:lineRule="atLeast"/>
              <w:rPr>
                <w:b/>
                <w:sz w:val="28"/>
                <w:szCs w:val="28"/>
              </w:rPr>
            </w:pPr>
            <w:r w:rsidRPr="00A13951">
              <w:rPr>
                <w:sz w:val="28"/>
                <w:szCs w:val="28"/>
              </w:rPr>
              <w:t>1. Сообщение по теме: Описание механизма и области использования явления фотоэффекта в технических устройствах и процессах.</w:t>
            </w:r>
          </w:p>
        </w:tc>
        <w:tc>
          <w:tcPr>
            <w:tcW w:w="2302" w:type="dxa"/>
          </w:tcPr>
          <w:p w:rsidR="00EC0883" w:rsidRPr="00FA12A6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FA12A6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6</w:t>
            </w:r>
          </w:p>
        </w:tc>
        <w:tc>
          <w:tcPr>
            <w:tcW w:w="1541" w:type="dxa"/>
            <w:shd w:val="clear" w:color="auto" w:fill="A6A6A6" w:themeFill="background1" w:themeFillShade="A6"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C0883" w:rsidRPr="00601966" w:rsidTr="002547F3">
        <w:trPr>
          <w:trHeight w:val="504"/>
        </w:trPr>
        <w:tc>
          <w:tcPr>
            <w:tcW w:w="2745" w:type="dxa"/>
            <w:vMerge w:val="restart"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Тема 4.2.</w:t>
            </w:r>
          </w:p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Атомная физика</w:t>
            </w:r>
          </w:p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</w:tcPr>
          <w:p w:rsidR="00EC0883" w:rsidRPr="00D32AB0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32AB0">
              <w:rPr>
                <w:rFonts w:ascii="Times New Roman" w:hAnsi="Times New Roman"/>
                <w:b w:val="0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302" w:type="dxa"/>
            <w:vMerge w:val="restart"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</w:p>
        </w:tc>
        <w:tc>
          <w:tcPr>
            <w:tcW w:w="1541" w:type="dxa"/>
            <w:vMerge w:val="restart"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C0883" w:rsidRPr="00601966" w:rsidTr="002547F3">
        <w:tc>
          <w:tcPr>
            <w:tcW w:w="2745" w:type="dxa"/>
            <w:vMerge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1.</w:t>
            </w:r>
            <w:r w:rsidRPr="00A30429">
              <w:rPr>
                <w:rFonts w:ascii="Times New Roman" w:hAnsi="Times New Roman"/>
                <w:b w:val="0"/>
                <w:sz w:val="28"/>
                <w:szCs w:val="28"/>
              </w:rPr>
              <w:t>Строение атома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Pr="00A30429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2.Опыт Резерфорда.</w:t>
            </w:r>
          </w:p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3.Постулаты </w:t>
            </w:r>
            <w:r w:rsidRPr="00A30429">
              <w:rPr>
                <w:rFonts w:ascii="Times New Roman" w:hAnsi="Times New Roman"/>
                <w:b w:val="0"/>
                <w:sz w:val="28"/>
                <w:szCs w:val="28"/>
              </w:rPr>
              <w:t>Бора.</w:t>
            </w:r>
          </w:p>
          <w:p w:rsidR="00EC0883" w:rsidRPr="00A30429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4.</w:t>
            </w:r>
            <w:r w:rsidRPr="00A30429">
              <w:rPr>
                <w:rFonts w:ascii="Times New Roman" w:hAnsi="Times New Roman"/>
                <w:b w:val="0"/>
                <w:sz w:val="28"/>
                <w:szCs w:val="28"/>
              </w:rPr>
              <w:t xml:space="preserve">Поглощение и испускание света атомом. </w:t>
            </w:r>
          </w:p>
          <w:p w:rsidR="00EC0883" w:rsidRPr="00A30429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 w:rsidRPr="00A30429">
              <w:rPr>
                <w:rFonts w:ascii="Times New Roman" w:hAnsi="Times New Roman"/>
                <w:b w:val="0"/>
                <w:sz w:val="28"/>
                <w:szCs w:val="28"/>
              </w:rPr>
              <w:t>Квантование энергии.</w:t>
            </w:r>
          </w:p>
          <w:p w:rsidR="00EC0883" w:rsidRPr="00A30429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6.</w:t>
            </w:r>
            <w:r w:rsidRPr="00A30429">
              <w:rPr>
                <w:rFonts w:ascii="Times New Roman" w:hAnsi="Times New Roman"/>
                <w:b w:val="0"/>
                <w:sz w:val="28"/>
                <w:szCs w:val="28"/>
              </w:rPr>
              <w:t>Принцип действия и использование лазера</w:t>
            </w:r>
          </w:p>
        </w:tc>
        <w:tc>
          <w:tcPr>
            <w:tcW w:w="2302" w:type="dxa"/>
            <w:vMerge/>
          </w:tcPr>
          <w:p w:rsidR="00EC0883" w:rsidRPr="001D40F9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</w:p>
        </w:tc>
        <w:tc>
          <w:tcPr>
            <w:tcW w:w="1541" w:type="dxa"/>
            <w:vMerge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C0883" w:rsidRPr="00601966" w:rsidTr="002547F3">
        <w:tc>
          <w:tcPr>
            <w:tcW w:w="2745" w:type="dxa"/>
            <w:vMerge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</w:tcPr>
          <w:p w:rsidR="00EC0883" w:rsidRPr="00A30429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30429">
              <w:rPr>
                <w:rFonts w:ascii="Times New Roman" w:hAnsi="Times New Roman"/>
                <w:sz w:val="28"/>
                <w:szCs w:val="28"/>
              </w:rPr>
              <w:t xml:space="preserve">Контрольная работа №6: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«Световые кванты. Атомная физика».</w:t>
            </w:r>
          </w:p>
        </w:tc>
        <w:tc>
          <w:tcPr>
            <w:tcW w:w="2302" w:type="dxa"/>
          </w:tcPr>
          <w:p w:rsidR="00EC0883" w:rsidRPr="001D40F9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sz w:val="28"/>
                <w:szCs w:val="28"/>
              </w:rPr>
              <w:t>2</w:t>
            </w:r>
          </w:p>
        </w:tc>
        <w:tc>
          <w:tcPr>
            <w:tcW w:w="1541" w:type="dxa"/>
            <w:vMerge w:val="restart"/>
            <w:shd w:val="clear" w:color="auto" w:fill="A6A6A6" w:themeFill="background1" w:themeFillShade="A6"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C0883" w:rsidRPr="00601966" w:rsidTr="002547F3">
        <w:tc>
          <w:tcPr>
            <w:tcW w:w="2745" w:type="dxa"/>
            <w:vMerge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</w:tcPr>
          <w:p w:rsidR="00EC0883" w:rsidRPr="00A13951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13951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A13951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A13951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13951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EC0883" w:rsidRPr="00A13951" w:rsidRDefault="00EC0883" w:rsidP="002547F3">
            <w:pPr>
              <w:spacing w:before="100" w:beforeAutospacing="1"/>
              <w:rPr>
                <w:sz w:val="28"/>
                <w:szCs w:val="28"/>
              </w:rPr>
            </w:pPr>
            <w:r w:rsidRPr="00A13951">
              <w:rPr>
                <w:sz w:val="28"/>
                <w:szCs w:val="28"/>
              </w:rPr>
              <w:t>Систематическая проработка конспектов занятий, учебной литературы (по вопросам к параграфам).</w:t>
            </w:r>
          </w:p>
          <w:p w:rsidR="00EC0883" w:rsidRPr="00A13951" w:rsidRDefault="00EC0883" w:rsidP="002547F3">
            <w:pPr>
              <w:spacing w:before="100" w:beforeAutospacing="1"/>
              <w:rPr>
                <w:sz w:val="28"/>
                <w:szCs w:val="28"/>
              </w:rPr>
            </w:pPr>
            <w:r w:rsidRPr="00A13951">
              <w:rPr>
                <w:sz w:val="28"/>
                <w:szCs w:val="28"/>
              </w:rPr>
              <w:t>Самостоятельная проработка дополнительной литературы, интернет источников, с использованием рекомендаций преподавателя. Подготовка и оформление работ (сообщений, электронных презентаций).</w:t>
            </w:r>
          </w:p>
          <w:p w:rsidR="00EC0883" w:rsidRPr="00A13951" w:rsidRDefault="00EC0883" w:rsidP="002547F3">
            <w:pPr>
              <w:spacing w:before="100" w:beforeAutospacing="1"/>
              <w:rPr>
                <w:sz w:val="28"/>
                <w:szCs w:val="28"/>
              </w:rPr>
            </w:pPr>
            <w:r w:rsidRPr="00A13951">
              <w:rPr>
                <w:b/>
                <w:bCs/>
                <w:sz w:val="28"/>
                <w:szCs w:val="28"/>
              </w:rPr>
              <w:t>Тематика внеаудиторной самостоятельной работы:</w:t>
            </w:r>
          </w:p>
          <w:p w:rsidR="00EC0883" w:rsidRPr="00A13951" w:rsidRDefault="00EC0883" w:rsidP="002547F3">
            <w:pPr>
              <w:spacing w:before="100" w:beforeAutospacing="1"/>
              <w:rPr>
                <w:sz w:val="28"/>
                <w:szCs w:val="28"/>
              </w:rPr>
            </w:pPr>
            <w:r w:rsidRPr="00A13951">
              <w:rPr>
                <w:sz w:val="28"/>
                <w:szCs w:val="28"/>
              </w:rPr>
              <w:lastRenderedPageBreak/>
              <w:t>1. Сообщение, презентации по теме: Исторические сведения о формировании взглядов на модели атома</w:t>
            </w:r>
          </w:p>
          <w:p w:rsidR="00EC0883" w:rsidRPr="00C63761" w:rsidRDefault="00EC0883" w:rsidP="002547F3">
            <w:pPr>
              <w:spacing w:before="100" w:beforeAutospacing="1"/>
              <w:rPr>
                <w:b/>
                <w:sz w:val="28"/>
                <w:szCs w:val="28"/>
              </w:rPr>
            </w:pPr>
            <w:r w:rsidRPr="00A13951">
              <w:rPr>
                <w:sz w:val="28"/>
                <w:szCs w:val="28"/>
              </w:rPr>
              <w:t>2. Сообщение по теме: Области использования лазеров.</w:t>
            </w:r>
          </w:p>
        </w:tc>
        <w:tc>
          <w:tcPr>
            <w:tcW w:w="2302" w:type="dxa"/>
          </w:tcPr>
          <w:p w:rsidR="00EC0883" w:rsidRPr="00791C10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791C10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4</w:t>
            </w:r>
          </w:p>
        </w:tc>
        <w:tc>
          <w:tcPr>
            <w:tcW w:w="1541" w:type="dxa"/>
            <w:vMerge/>
            <w:shd w:val="clear" w:color="auto" w:fill="A6A6A6" w:themeFill="background1" w:themeFillShade="A6"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C0883" w:rsidRPr="00601966" w:rsidTr="002547F3">
        <w:tc>
          <w:tcPr>
            <w:tcW w:w="2745" w:type="dxa"/>
            <w:vMerge w:val="restart"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Тема 4.3.</w:t>
            </w:r>
          </w:p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Физика атомного ядра</w:t>
            </w:r>
          </w:p>
        </w:tc>
        <w:tc>
          <w:tcPr>
            <w:tcW w:w="8863" w:type="dxa"/>
          </w:tcPr>
          <w:p w:rsidR="00EC0883" w:rsidRPr="00D32AB0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32AB0">
              <w:rPr>
                <w:rFonts w:ascii="Times New Roman" w:hAnsi="Times New Roman"/>
                <w:b w:val="0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302" w:type="dxa"/>
            <w:vMerge w:val="restart"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16</w:t>
            </w:r>
          </w:p>
        </w:tc>
        <w:tc>
          <w:tcPr>
            <w:tcW w:w="1541" w:type="dxa"/>
            <w:vMerge w:val="restart"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</w:tr>
      <w:tr w:rsidR="00EC0883" w:rsidRPr="00601966" w:rsidTr="002547F3">
        <w:tc>
          <w:tcPr>
            <w:tcW w:w="2745" w:type="dxa"/>
            <w:vMerge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</w:tcPr>
          <w:p w:rsidR="00EC0883" w:rsidRPr="0063546B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1.</w:t>
            </w:r>
            <w:r w:rsidRPr="0063546B">
              <w:rPr>
                <w:rFonts w:ascii="Times New Roman" w:hAnsi="Times New Roman"/>
                <w:b w:val="0"/>
                <w:sz w:val="28"/>
                <w:szCs w:val="28"/>
              </w:rPr>
              <w:t xml:space="preserve">Строение атомного ядра. </w:t>
            </w:r>
          </w:p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2.Ядерные силы.</w:t>
            </w:r>
          </w:p>
          <w:p w:rsidR="00EC0883" w:rsidRPr="0063546B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3.</w:t>
            </w:r>
            <w:r w:rsidRPr="0063546B">
              <w:rPr>
                <w:rFonts w:ascii="Times New Roman" w:hAnsi="Times New Roman"/>
                <w:b w:val="0"/>
                <w:sz w:val="28"/>
                <w:szCs w:val="28"/>
              </w:rPr>
              <w:t>Энергия связи.</w:t>
            </w:r>
          </w:p>
          <w:p w:rsidR="00EC0883" w:rsidRPr="0063546B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4.</w:t>
            </w:r>
            <w:r w:rsidRPr="0063546B">
              <w:rPr>
                <w:rFonts w:ascii="Times New Roman" w:hAnsi="Times New Roman"/>
                <w:b w:val="0"/>
                <w:sz w:val="28"/>
                <w:szCs w:val="28"/>
              </w:rPr>
              <w:t>Связь массы и энергии.</w:t>
            </w:r>
          </w:p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 w:rsidRPr="0063546B">
              <w:rPr>
                <w:rFonts w:ascii="Times New Roman" w:hAnsi="Times New Roman"/>
                <w:b w:val="0"/>
                <w:sz w:val="28"/>
                <w:szCs w:val="28"/>
              </w:rPr>
              <w:t>Радиоактивн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ость.</w:t>
            </w:r>
          </w:p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6.Закон радиоактивного распада.</w:t>
            </w:r>
          </w:p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7.Биологическое действие радиоактивных излучений.</w:t>
            </w:r>
          </w:p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8.Ядерные реакции.</w:t>
            </w:r>
          </w:p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9.Деление ядер урана.</w:t>
            </w:r>
          </w:p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10.Цепная реакция деления.</w:t>
            </w:r>
          </w:p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11.Ядерный реактор.</w:t>
            </w:r>
          </w:p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12.Термоядерные реакции.</w:t>
            </w:r>
          </w:p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13.</w:t>
            </w:r>
            <w:r w:rsidRPr="0063546B">
              <w:rPr>
                <w:rFonts w:ascii="Times New Roman" w:hAnsi="Times New Roman"/>
                <w:b w:val="0"/>
                <w:sz w:val="28"/>
                <w:szCs w:val="28"/>
              </w:rPr>
              <w:t>Элементарные частицы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EC0883" w:rsidRPr="00791C10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14.Античастицы.</w:t>
            </w:r>
          </w:p>
        </w:tc>
        <w:tc>
          <w:tcPr>
            <w:tcW w:w="2302" w:type="dxa"/>
            <w:vMerge/>
          </w:tcPr>
          <w:p w:rsidR="00EC0883" w:rsidRPr="001D40F9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</w:p>
        </w:tc>
        <w:tc>
          <w:tcPr>
            <w:tcW w:w="1541" w:type="dxa"/>
            <w:vMerge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C0883" w:rsidRPr="00601966" w:rsidTr="002547F3">
        <w:trPr>
          <w:trHeight w:val="526"/>
        </w:trPr>
        <w:tc>
          <w:tcPr>
            <w:tcW w:w="2745" w:type="dxa"/>
            <w:vMerge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  <w:vMerge w:val="restart"/>
          </w:tcPr>
          <w:p w:rsidR="00EC0883" w:rsidRPr="00D32AB0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728CA">
              <w:rPr>
                <w:rFonts w:ascii="Times New Roman" w:hAnsi="Times New Roman"/>
                <w:sz w:val="28"/>
                <w:szCs w:val="28"/>
              </w:rPr>
              <w:t>Контрольная работа №7: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«Физика атомного ядра»</w:t>
            </w:r>
          </w:p>
        </w:tc>
        <w:tc>
          <w:tcPr>
            <w:tcW w:w="2302" w:type="dxa"/>
            <w:vMerge w:val="restart"/>
          </w:tcPr>
          <w:p w:rsidR="00EC0883" w:rsidRPr="001D40F9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sz w:val="28"/>
                <w:szCs w:val="28"/>
              </w:rPr>
              <w:t>2</w:t>
            </w:r>
          </w:p>
        </w:tc>
        <w:tc>
          <w:tcPr>
            <w:tcW w:w="1541" w:type="dxa"/>
            <w:vMerge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C0883" w:rsidRPr="00601966" w:rsidTr="002547F3">
        <w:trPr>
          <w:trHeight w:val="526"/>
        </w:trPr>
        <w:tc>
          <w:tcPr>
            <w:tcW w:w="2745" w:type="dxa"/>
            <w:vMerge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  <w:vMerge/>
          </w:tcPr>
          <w:p w:rsidR="00EC0883" w:rsidRPr="007728CA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2" w:type="dxa"/>
            <w:vMerge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</w:p>
        </w:tc>
        <w:tc>
          <w:tcPr>
            <w:tcW w:w="1541" w:type="dxa"/>
            <w:vMerge w:val="restart"/>
            <w:shd w:val="clear" w:color="auto" w:fill="A6A6A6" w:themeFill="background1" w:themeFillShade="A6"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C0883" w:rsidRPr="00601966" w:rsidTr="002547F3">
        <w:tc>
          <w:tcPr>
            <w:tcW w:w="2745" w:type="dxa"/>
            <w:vMerge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</w:tcPr>
          <w:p w:rsidR="00EC0883" w:rsidRPr="00A13951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13951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A13951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A13951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13951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EC0883" w:rsidRPr="00A13951" w:rsidRDefault="00EC0883" w:rsidP="002547F3">
            <w:pPr>
              <w:spacing w:before="100" w:beforeAutospacing="1"/>
              <w:rPr>
                <w:sz w:val="28"/>
                <w:szCs w:val="28"/>
              </w:rPr>
            </w:pPr>
            <w:r w:rsidRPr="00A13951">
              <w:rPr>
                <w:sz w:val="28"/>
                <w:szCs w:val="28"/>
              </w:rPr>
              <w:t>Систематическая проработка конспектов занятий, учебной литературы (по вопросам к параграфам).</w:t>
            </w:r>
          </w:p>
          <w:p w:rsidR="00EC0883" w:rsidRPr="00A13951" w:rsidRDefault="00EC0883" w:rsidP="002547F3">
            <w:pPr>
              <w:spacing w:before="100" w:beforeAutospacing="1"/>
              <w:rPr>
                <w:sz w:val="28"/>
                <w:szCs w:val="28"/>
              </w:rPr>
            </w:pPr>
            <w:r w:rsidRPr="00A13951">
              <w:rPr>
                <w:sz w:val="28"/>
                <w:szCs w:val="28"/>
              </w:rPr>
              <w:t>Самостоятельная проработка дополнительной литературы, интернет источников, с использованием рекомендаций преподавателя. Подготовка и оформление работ (докладов, отчетов, электронных презентаций).</w:t>
            </w:r>
          </w:p>
          <w:p w:rsidR="00EC0883" w:rsidRPr="00A13951" w:rsidRDefault="00EC0883" w:rsidP="002547F3">
            <w:pPr>
              <w:spacing w:before="100" w:beforeAutospacing="1"/>
              <w:rPr>
                <w:sz w:val="28"/>
                <w:szCs w:val="28"/>
              </w:rPr>
            </w:pPr>
            <w:r w:rsidRPr="00A13951">
              <w:rPr>
                <w:b/>
                <w:bCs/>
                <w:sz w:val="28"/>
                <w:szCs w:val="28"/>
              </w:rPr>
              <w:t>Тематика внеаудиторной самостоятельной работы:</w:t>
            </w:r>
            <w:r w:rsidRPr="00A13951">
              <w:rPr>
                <w:sz w:val="28"/>
                <w:szCs w:val="28"/>
              </w:rPr>
              <w:t xml:space="preserve"> доклады, отчеты, электронные презентации по темам:</w:t>
            </w:r>
          </w:p>
          <w:p w:rsidR="00EC0883" w:rsidRPr="00A13951" w:rsidRDefault="00EC0883" w:rsidP="002547F3">
            <w:pPr>
              <w:spacing w:before="100" w:beforeAutospacing="1"/>
              <w:rPr>
                <w:sz w:val="28"/>
                <w:szCs w:val="28"/>
              </w:rPr>
            </w:pPr>
            <w:r w:rsidRPr="00A13951">
              <w:rPr>
                <w:sz w:val="28"/>
                <w:szCs w:val="28"/>
              </w:rPr>
              <w:t>1.Историческая справка об открытии и исследовании радиоактивности.</w:t>
            </w:r>
          </w:p>
          <w:p w:rsidR="00EC0883" w:rsidRPr="00A13951" w:rsidRDefault="00EC0883" w:rsidP="002547F3">
            <w:pPr>
              <w:spacing w:before="100" w:beforeAutospacing="1"/>
              <w:rPr>
                <w:sz w:val="28"/>
                <w:szCs w:val="28"/>
              </w:rPr>
            </w:pPr>
            <w:r w:rsidRPr="00A13951">
              <w:rPr>
                <w:sz w:val="28"/>
                <w:szCs w:val="28"/>
              </w:rPr>
              <w:t>2. Устройство ядерных реакторов.</w:t>
            </w:r>
          </w:p>
          <w:p w:rsidR="00EC0883" w:rsidRPr="00A13951" w:rsidRDefault="00EC0883" w:rsidP="002547F3">
            <w:pPr>
              <w:spacing w:before="100" w:beforeAutospacing="1"/>
              <w:rPr>
                <w:sz w:val="28"/>
                <w:szCs w:val="28"/>
              </w:rPr>
            </w:pPr>
            <w:r w:rsidRPr="00A13951">
              <w:rPr>
                <w:sz w:val="28"/>
                <w:szCs w:val="28"/>
              </w:rPr>
              <w:t>3. Термоядерные реакции на Солнце.</w:t>
            </w:r>
          </w:p>
          <w:p w:rsidR="00EC0883" w:rsidRPr="00A13951" w:rsidRDefault="00EC0883" w:rsidP="002547F3">
            <w:pPr>
              <w:spacing w:before="100" w:beforeAutospacing="1"/>
              <w:rPr>
                <w:sz w:val="28"/>
                <w:szCs w:val="28"/>
              </w:rPr>
            </w:pPr>
            <w:r w:rsidRPr="00A13951">
              <w:rPr>
                <w:sz w:val="28"/>
                <w:szCs w:val="28"/>
              </w:rPr>
              <w:t>4. Последствия чернобыльской аварии.</w:t>
            </w:r>
          </w:p>
          <w:p w:rsidR="00EC0883" w:rsidRPr="00C63761" w:rsidRDefault="00EC0883" w:rsidP="002547F3">
            <w:pPr>
              <w:spacing w:before="100" w:beforeAutospacing="1"/>
              <w:rPr>
                <w:b/>
                <w:sz w:val="28"/>
                <w:szCs w:val="28"/>
              </w:rPr>
            </w:pPr>
            <w:r w:rsidRPr="00A13951">
              <w:rPr>
                <w:sz w:val="28"/>
                <w:szCs w:val="28"/>
              </w:rPr>
              <w:t>5. Современные сведения об элементарных частицах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02" w:type="dxa"/>
          </w:tcPr>
          <w:p w:rsidR="00EC0883" w:rsidRPr="007728CA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7728CA">
              <w:rPr>
                <w:rFonts w:ascii="Times New Roman" w:hAnsi="Times New Roman"/>
                <w:i/>
                <w:sz w:val="28"/>
                <w:szCs w:val="28"/>
              </w:rPr>
              <w:t>10</w:t>
            </w:r>
          </w:p>
        </w:tc>
        <w:tc>
          <w:tcPr>
            <w:tcW w:w="1541" w:type="dxa"/>
            <w:vMerge/>
            <w:shd w:val="clear" w:color="auto" w:fill="A6A6A6" w:themeFill="background1" w:themeFillShade="A6"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C0883" w:rsidRPr="00601966" w:rsidTr="002547F3">
        <w:tc>
          <w:tcPr>
            <w:tcW w:w="2745" w:type="dxa"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Раздел 5.</w:t>
            </w:r>
          </w:p>
        </w:tc>
        <w:tc>
          <w:tcPr>
            <w:tcW w:w="8863" w:type="dxa"/>
          </w:tcPr>
          <w:p w:rsidR="00EC0883" w:rsidRPr="00984218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984218">
              <w:rPr>
                <w:rFonts w:ascii="Times New Roman" w:hAnsi="Times New Roman"/>
                <w:i/>
                <w:sz w:val="28"/>
                <w:szCs w:val="28"/>
              </w:rPr>
              <w:t>Эволюция Вселенной</w:t>
            </w:r>
          </w:p>
        </w:tc>
        <w:tc>
          <w:tcPr>
            <w:tcW w:w="2302" w:type="dxa"/>
          </w:tcPr>
          <w:p w:rsidR="00EC0883" w:rsidRDefault="00EC0883" w:rsidP="00DA500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DA5006"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1541" w:type="dxa"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C0883" w:rsidRPr="00601966" w:rsidTr="002547F3">
        <w:tc>
          <w:tcPr>
            <w:tcW w:w="2745" w:type="dxa"/>
            <w:vMerge w:val="restart"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Тема 5.1.</w:t>
            </w:r>
          </w:p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Эволюция Вселенной</w:t>
            </w:r>
          </w:p>
        </w:tc>
        <w:tc>
          <w:tcPr>
            <w:tcW w:w="8863" w:type="dxa"/>
          </w:tcPr>
          <w:p w:rsidR="00EC0883" w:rsidRPr="00D32AB0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32AB0">
              <w:rPr>
                <w:rFonts w:ascii="Times New Roman" w:hAnsi="Times New Roman"/>
                <w:b w:val="0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302" w:type="dxa"/>
            <w:vMerge w:val="restart"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</w:t>
            </w:r>
          </w:p>
        </w:tc>
        <w:tc>
          <w:tcPr>
            <w:tcW w:w="1541" w:type="dxa"/>
            <w:vMerge w:val="restart"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</w:tr>
      <w:tr w:rsidR="00EC0883" w:rsidRPr="00601966" w:rsidTr="002547F3">
        <w:tc>
          <w:tcPr>
            <w:tcW w:w="2745" w:type="dxa"/>
            <w:vMerge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1.Строение Солнечной системы.</w:t>
            </w:r>
          </w:p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2.Солнце.</w:t>
            </w:r>
          </w:p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3.Планеты.</w:t>
            </w:r>
          </w:p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4.Малые тела Солнечной системы.</w:t>
            </w:r>
          </w:p>
          <w:p w:rsidR="00EC0883" w:rsidRPr="007728CA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 w:rsidRPr="007728CA">
              <w:rPr>
                <w:rFonts w:ascii="Times New Roman" w:hAnsi="Times New Roman"/>
                <w:b w:val="0"/>
                <w:sz w:val="28"/>
                <w:szCs w:val="28"/>
              </w:rPr>
              <w:t>Эволюция и энергия горения звезд.</w:t>
            </w:r>
          </w:p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6.</w:t>
            </w:r>
            <w:r w:rsidRPr="007728CA">
              <w:rPr>
                <w:rFonts w:ascii="Times New Roman" w:hAnsi="Times New Roman"/>
                <w:b w:val="0"/>
                <w:sz w:val="28"/>
                <w:szCs w:val="28"/>
              </w:rPr>
              <w:t>Наша галактика - Млечный Путь.</w:t>
            </w:r>
          </w:p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7.Наша Вселенная-Метагалактика.</w:t>
            </w:r>
          </w:p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8.Большая Вселенная-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Метавселенная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EC0883" w:rsidRPr="007728CA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9.</w:t>
            </w:r>
            <w:r w:rsidRPr="007728CA">
              <w:rPr>
                <w:rFonts w:ascii="Times New Roman" w:hAnsi="Times New Roman"/>
                <w:b w:val="0"/>
                <w:sz w:val="28"/>
                <w:szCs w:val="28"/>
              </w:rPr>
              <w:t>Эффект Доплера и обнаружение «разбегания» галактик.</w:t>
            </w:r>
          </w:p>
          <w:p w:rsidR="00EC0883" w:rsidRPr="007728CA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10.</w:t>
            </w:r>
            <w:r w:rsidRPr="007728CA">
              <w:rPr>
                <w:rFonts w:ascii="Times New Roman" w:hAnsi="Times New Roman"/>
                <w:b w:val="0"/>
                <w:sz w:val="28"/>
                <w:szCs w:val="28"/>
              </w:rPr>
              <w:t>Термоядерный синтез</w:t>
            </w:r>
          </w:p>
        </w:tc>
        <w:tc>
          <w:tcPr>
            <w:tcW w:w="2302" w:type="dxa"/>
            <w:vMerge/>
          </w:tcPr>
          <w:p w:rsidR="00EC0883" w:rsidRPr="001D40F9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</w:p>
        </w:tc>
        <w:tc>
          <w:tcPr>
            <w:tcW w:w="1541" w:type="dxa"/>
            <w:vMerge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C0883" w:rsidRPr="00601966" w:rsidTr="002547F3">
        <w:trPr>
          <w:trHeight w:val="526"/>
        </w:trPr>
        <w:tc>
          <w:tcPr>
            <w:tcW w:w="2745" w:type="dxa"/>
            <w:vMerge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  <w:vMerge w:val="restart"/>
          </w:tcPr>
          <w:p w:rsidR="00EC0883" w:rsidRPr="00A13951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13951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A13951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A13951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13951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EC0883" w:rsidRPr="00A13951" w:rsidRDefault="00EC0883" w:rsidP="002547F3">
            <w:pPr>
              <w:spacing w:before="100" w:beforeAutospacing="1"/>
              <w:rPr>
                <w:sz w:val="28"/>
                <w:szCs w:val="28"/>
              </w:rPr>
            </w:pPr>
            <w:r w:rsidRPr="00A13951">
              <w:rPr>
                <w:sz w:val="28"/>
                <w:szCs w:val="28"/>
              </w:rPr>
              <w:t>Систематическая проработка конспектов занятий, учебной литературы (по вопросам к параграфам).</w:t>
            </w:r>
          </w:p>
          <w:p w:rsidR="00EC0883" w:rsidRPr="00A13951" w:rsidRDefault="00EC0883" w:rsidP="002547F3">
            <w:pPr>
              <w:spacing w:before="100" w:beforeAutospacing="1"/>
              <w:rPr>
                <w:sz w:val="28"/>
                <w:szCs w:val="28"/>
              </w:rPr>
            </w:pPr>
            <w:r w:rsidRPr="00A13951">
              <w:rPr>
                <w:sz w:val="28"/>
                <w:szCs w:val="28"/>
              </w:rPr>
              <w:t>Самостоятельная проработка дополнительной литературы, интернет источников, с использованием рекомендаций преподавателя. Подготовка и оформление работ (докладов, отчетов, электронных презентаций).</w:t>
            </w:r>
          </w:p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13951">
              <w:rPr>
                <w:rFonts w:ascii="Times New Roman" w:hAnsi="Times New Roman"/>
                <w:sz w:val="28"/>
                <w:szCs w:val="28"/>
              </w:rPr>
              <w:t>Тематика внеаудиторной самостоятельной работы:</w:t>
            </w:r>
          </w:p>
          <w:p w:rsidR="00EC0883" w:rsidRPr="00C63761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67F9E">
              <w:rPr>
                <w:rFonts w:ascii="Times New Roman" w:hAnsi="Times New Roman"/>
                <w:b w:val="0"/>
                <w:sz w:val="28"/>
                <w:szCs w:val="28"/>
              </w:rPr>
              <w:t>1.Сообщение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по теме: «Строение Солнца»</w:t>
            </w:r>
          </w:p>
        </w:tc>
        <w:tc>
          <w:tcPr>
            <w:tcW w:w="2302" w:type="dxa"/>
            <w:vMerge w:val="restart"/>
          </w:tcPr>
          <w:p w:rsidR="00EC0883" w:rsidRPr="004367B8" w:rsidRDefault="00DA5006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1541" w:type="dxa"/>
            <w:vMerge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C0883" w:rsidRPr="00601966" w:rsidTr="002547F3">
        <w:trPr>
          <w:trHeight w:val="3920"/>
        </w:trPr>
        <w:tc>
          <w:tcPr>
            <w:tcW w:w="2745" w:type="dxa"/>
            <w:vMerge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  <w:vMerge/>
          </w:tcPr>
          <w:p w:rsidR="00EC0883" w:rsidRPr="00A13951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2" w:type="dxa"/>
            <w:vMerge/>
          </w:tcPr>
          <w:p w:rsidR="00EC0883" w:rsidRPr="004367B8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6A6A6" w:themeFill="background1" w:themeFillShade="A6"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C0883" w:rsidRPr="00601966" w:rsidTr="002547F3">
        <w:tc>
          <w:tcPr>
            <w:tcW w:w="2745" w:type="dxa"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863" w:type="dxa"/>
          </w:tcPr>
          <w:p w:rsidR="00EC0883" w:rsidRPr="00984218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84218">
              <w:rPr>
                <w:rFonts w:ascii="Times New Roman" w:hAnsi="Times New Roman"/>
                <w:sz w:val="28"/>
                <w:szCs w:val="28"/>
              </w:rPr>
              <w:t xml:space="preserve">Итоговая контрольная работа </w:t>
            </w:r>
          </w:p>
        </w:tc>
        <w:tc>
          <w:tcPr>
            <w:tcW w:w="2302" w:type="dxa"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1541" w:type="dxa"/>
          </w:tcPr>
          <w:p w:rsidR="00EC0883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</w:tr>
      <w:tr w:rsidR="00EC0883" w:rsidRPr="00D04874" w:rsidTr="002547F3">
        <w:tc>
          <w:tcPr>
            <w:tcW w:w="2745" w:type="dxa"/>
          </w:tcPr>
          <w:p w:rsidR="00EC0883" w:rsidRPr="00D04874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32"/>
                <w:szCs w:val="32"/>
              </w:rPr>
            </w:pPr>
          </w:p>
        </w:tc>
        <w:tc>
          <w:tcPr>
            <w:tcW w:w="8863" w:type="dxa"/>
          </w:tcPr>
          <w:p w:rsidR="00EC0883" w:rsidRPr="00D04874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sz w:val="32"/>
                <w:szCs w:val="32"/>
              </w:rPr>
            </w:pPr>
            <w:r w:rsidRPr="00D04874">
              <w:rPr>
                <w:rFonts w:ascii="Times New Roman" w:hAnsi="Times New Roman"/>
                <w:sz w:val="32"/>
                <w:szCs w:val="32"/>
              </w:rPr>
              <w:t>Всего:</w:t>
            </w:r>
          </w:p>
        </w:tc>
        <w:tc>
          <w:tcPr>
            <w:tcW w:w="2302" w:type="dxa"/>
          </w:tcPr>
          <w:p w:rsidR="00EC0883" w:rsidRPr="00D04874" w:rsidRDefault="00EC0883" w:rsidP="005D247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>3</w:t>
            </w:r>
            <w:r w:rsidR="005D2470">
              <w:rPr>
                <w:rFonts w:ascii="Times New Roman" w:hAnsi="Times New Roman"/>
                <w:i/>
                <w:sz w:val="32"/>
                <w:szCs w:val="32"/>
              </w:rPr>
              <w:t>00</w:t>
            </w:r>
          </w:p>
        </w:tc>
        <w:tc>
          <w:tcPr>
            <w:tcW w:w="1541" w:type="dxa"/>
          </w:tcPr>
          <w:p w:rsidR="00EC0883" w:rsidRPr="00D04874" w:rsidRDefault="00EC0883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i/>
                <w:sz w:val="32"/>
                <w:szCs w:val="32"/>
              </w:rPr>
            </w:pPr>
          </w:p>
        </w:tc>
      </w:tr>
    </w:tbl>
    <w:p w:rsidR="00ED1A90" w:rsidRDefault="00ED1A90" w:rsidP="00ED1A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 w:val="0"/>
          <w:i/>
          <w:sz w:val="20"/>
          <w:szCs w:val="20"/>
        </w:rPr>
      </w:pPr>
    </w:p>
    <w:p w:rsidR="00ED1A90" w:rsidRDefault="00ED1A90" w:rsidP="00ED1A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 w:val="0"/>
          <w:i/>
          <w:sz w:val="20"/>
          <w:szCs w:val="20"/>
        </w:rPr>
      </w:pPr>
    </w:p>
    <w:p w:rsidR="00ED1A90" w:rsidRPr="00984218" w:rsidRDefault="00ED1A90" w:rsidP="00ED1A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84218">
        <w:rPr>
          <w:rFonts w:ascii="Times New Roman" w:hAnsi="Times New Roman" w:cs="Times New Roman"/>
          <w:sz w:val="28"/>
          <w:szCs w:val="28"/>
        </w:rPr>
        <w:lastRenderedPageBreak/>
        <w:t>Для характеристики уровня освоения учебного материала используются следующие обозначения:</w:t>
      </w:r>
    </w:p>
    <w:p w:rsidR="00ED1A90" w:rsidRPr="00984218" w:rsidRDefault="00ED1A90" w:rsidP="00ED1A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84218">
        <w:rPr>
          <w:rFonts w:ascii="Times New Roman" w:hAnsi="Times New Roman" w:cs="Times New Roman"/>
          <w:sz w:val="28"/>
          <w:szCs w:val="28"/>
        </w:rPr>
        <w:t xml:space="preserve">1. – </w:t>
      </w:r>
      <w:proofErr w:type="gramStart"/>
      <w:r w:rsidRPr="00984218">
        <w:rPr>
          <w:rFonts w:ascii="Times New Roman" w:hAnsi="Times New Roman" w:cs="Times New Roman"/>
          <w:sz w:val="28"/>
          <w:szCs w:val="28"/>
        </w:rPr>
        <w:t>ознакомительный</w:t>
      </w:r>
      <w:proofErr w:type="gramEnd"/>
      <w:r w:rsidRPr="00984218">
        <w:rPr>
          <w:rFonts w:ascii="Times New Roman" w:hAnsi="Times New Roman" w:cs="Times New Roman"/>
          <w:sz w:val="28"/>
          <w:szCs w:val="28"/>
        </w:rPr>
        <w:t xml:space="preserve"> (узнавание ранее изученных объектов, свойств); </w:t>
      </w:r>
    </w:p>
    <w:p w:rsidR="00ED1A90" w:rsidRPr="00984218" w:rsidRDefault="00ED1A90" w:rsidP="00ED1A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84218">
        <w:rPr>
          <w:rFonts w:ascii="Times New Roman" w:hAnsi="Times New Roman" w:cs="Times New Roman"/>
          <w:sz w:val="28"/>
          <w:szCs w:val="28"/>
        </w:rPr>
        <w:t>2. – </w:t>
      </w:r>
      <w:proofErr w:type="gramStart"/>
      <w:r w:rsidRPr="00984218"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  <w:r w:rsidRPr="00984218">
        <w:rPr>
          <w:rFonts w:ascii="Times New Roman" w:hAnsi="Times New Roman" w:cs="Times New Roman"/>
          <w:sz w:val="28"/>
          <w:szCs w:val="28"/>
        </w:rPr>
        <w:t xml:space="preserve"> (выполнение деятельности по образцу, инструкции или под руководством)</w:t>
      </w:r>
    </w:p>
    <w:p w:rsidR="00ED1A90" w:rsidRPr="00984218" w:rsidRDefault="00ED1A90" w:rsidP="00ED1A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218">
        <w:rPr>
          <w:rFonts w:ascii="Times New Roman" w:hAnsi="Times New Roman" w:cs="Times New Roman"/>
          <w:sz w:val="28"/>
          <w:szCs w:val="28"/>
        </w:rPr>
        <w:t xml:space="preserve">3. – </w:t>
      </w:r>
      <w:proofErr w:type="gramStart"/>
      <w:r w:rsidRPr="00984218">
        <w:rPr>
          <w:rFonts w:ascii="Times New Roman" w:hAnsi="Times New Roman" w:cs="Times New Roman"/>
          <w:sz w:val="28"/>
          <w:szCs w:val="28"/>
        </w:rPr>
        <w:t>продуктивный</w:t>
      </w:r>
      <w:proofErr w:type="gramEnd"/>
      <w:r w:rsidRPr="00984218">
        <w:rPr>
          <w:rFonts w:ascii="Times New Roman" w:hAnsi="Times New Roman" w:cs="Times New Roman"/>
          <w:sz w:val="28"/>
          <w:szCs w:val="28"/>
        </w:rPr>
        <w:t xml:space="preserve"> (планирование и самостоятельное выполнение деятельности, решение проблемных задач)</w:t>
      </w:r>
    </w:p>
    <w:p w:rsidR="00ED1A90" w:rsidRPr="00A20A8B" w:rsidRDefault="00ED1A90" w:rsidP="00ED1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ED1A90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D1A90" w:rsidRPr="001D40F9" w:rsidRDefault="00ED1A90" w:rsidP="00ED1A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sz w:val="28"/>
          <w:szCs w:val="28"/>
        </w:rPr>
      </w:pPr>
      <w:r w:rsidRPr="001D40F9">
        <w:rPr>
          <w:rFonts w:ascii="Times New Roman" w:hAnsi="Times New Roman"/>
          <w:caps/>
          <w:sz w:val="28"/>
          <w:szCs w:val="28"/>
        </w:rPr>
        <w:lastRenderedPageBreak/>
        <w:t xml:space="preserve">3. условия реализации </w:t>
      </w:r>
      <w:r>
        <w:rPr>
          <w:rFonts w:ascii="Times New Roman" w:hAnsi="Times New Roman"/>
          <w:caps/>
          <w:sz w:val="28"/>
          <w:szCs w:val="28"/>
        </w:rPr>
        <w:t xml:space="preserve">программы </w:t>
      </w:r>
      <w:r w:rsidRPr="001D40F9">
        <w:rPr>
          <w:rFonts w:ascii="Times New Roman" w:hAnsi="Times New Roman"/>
          <w:caps/>
          <w:sz w:val="28"/>
          <w:szCs w:val="28"/>
        </w:rPr>
        <w:t>УЧЕБНОЙ дисциплины</w:t>
      </w:r>
    </w:p>
    <w:p w:rsidR="00ED1A90" w:rsidRPr="001D40F9" w:rsidRDefault="00ED1A90" w:rsidP="00ED1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40F9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ED1A90" w:rsidRPr="001D40F9" w:rsidRDefault="00ED1A90" w:rsidP="00ED1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0F9">
        <w:rPr>
          <w:rFonts w:ascii="Times New Roman" w:hAnsi="Times New Roman" w:cs="Times New Roman"/>
          <w:bCs/>
          <w:sz w:val="28"/>
          <w:szCs w:val="28"/>
        </w:rPr>
        <w:t xml:space="preserve">Реализация учебной дисциплины требует наличия учебного кабинета </w:t>
      </w:r>
      <w:r>
        <w:rPr>
          <w:rFonts w:ascii="Times New Roman" w:hAnsi="Times New Roman" w:cs="Times New Roman"/>
          <w:bCs/>
          <w:sz w:val="28"/>
          <w:szCs w:val="28"/>
        </w:rPr>
        <w:t>физики.</w:t>
      </w:r>
    </w:p>
    <w:p w:rsidR="00ED1A90" w:rsidRPr="00BD4060" w:rsidRDefault="00ED1A90" w:rsidP="00ED1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4060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 учебного кабинета: </w:t>
      </w:r>
    </w:p>
    <w:p w:rsidR="00ED1A90" w:rsidRPr="00CD01ED" w:rsidRDefault="00ED1A90" w:rsidP="00ED1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1ED">
        <w:rPr>
          <w:rFonts w:ascii="Times New Roman" w:hAnsi="Times New Roman" w:cs="Times New Roman"/>
          <w:bCs/>
          <w:sz w:val="28"/>
          <w:szCs w:val="28"/>
        </w:rPr>
        <w:t>- комплект электроснабжения;</w:t>
      </w:r>
    </w:p>
    <w:p w:rsidR="00ED1A90" w:rsidRPr="00CD01ED" w:rsidRDefault="00ED1A90" w:rsidP="00ED1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1ED">
        <w:rPr>
          <w:rFonts w:ascii="Times New Roman" w:hAnsi="Times New Roman" w:cs="Times New Roman"/>
          <w:bCs/>
          <w:sz w:val="28"/>
          <w:szCs w:val="28"/>
        </w:rPr>
        <w:t>- учебники и учебные пособия;</w:t>
      </w:r>
    </w:p>
    <w:p w:rsidR="00ED1A90" w:rsidRPr="00CD01ED" w:rsidRDefault="00ED1A90" w:rsidP="00ED1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1ED">
        <w:rPr>
          <w:rFonts w:ascii="Times New Roman" w:hAnsi="Times New Roman" w:cs="Times New Roman"/>
          <w:bCs/>
          <w:sz w:val="28"/>
          <w:szCs w:val="28"/>
        </w:rPr>
        <w:t>- сборники задач и упражнений;</w:t>
      </w:r>
    </w:p>
    <w:p w:rsidR="00ED1A90" w:rsidRPr="00CD01ED" w:rsidRDefault="00ED1A90" w:rsidP="00ED1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1ED">
        <w:rPr>
          <w:rFonts w:ascii="Times New Roman" w:hAnsi="Times New Roman" w:cs="Times New Roman"/>
          <w:bCs/>
          <w:sz w:val="28"/>
          <w:szCs w:val="28"/>
        </w:rPr>
        <w:t>- таблицы;</w:t>
      </w:r>
    </w:p>
    <w:p w:rsidR="00ED1A90" w:rsidRPr="00CD01ED" w:rsidRDefault="00ED1A90" w:rsidP="00ED1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1ED">
        <w:rPr>
          <w:rFonts w:ascii="Times New Roman" w:hAnsi="Times New Roman" w:cs="Times New Roman"/>
          <w:bCs/>
          <w:sz w:val="28"/>
          <w:szCs w:val="28"/>
        </w:rPr>
        <w:t>- электронные стенды;</w:t>
      </w:r>
    </w:p>
    <w:p w:rsidR="00ED1A90" w:rsidRPr="00CD01ED" w:rsidRDefault="00ED1A90" w:rsidP="00ED1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1ED">
        <w:rPr>
          <w:rFonts w:ascii="Times New Roman" w:hAnsi="Times New Roman" w:cs="Times New Roman"/>
          <w:bCs/>
          <w:sz w:val="28"/>
          <w:szCs w:val="28"/>
        </w:rPr>
        <w:t>- демонстрационное оборудование;</w:t>
      </w:r>
    </w:p>
    <w:p w:rsidR="00ED1A90" w:rsidRPr="00CD01ED" w:rsidRDefault="00ED1A90" w:rsidP="00ED1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1ED">
        <w:rPr>
          <w:rFonts w:ascii="Times New Roman" w:hAnsi="Times New Roman" w:cs="Times New Roman"/>
          <w:bCs/>
          <w:sz w:val="28"/>
          <w:szCs w:val="28"/>
        </w:rPr>
        <w:t>- видеотека;</w:t>
      </w:r>
    </w:p>
    <w:p w:rsidR="00ED1A90" w:rsidRPr="00CD01ED" w:rsidRDefault="00ED1A90" w:rsidP="00ED1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1ED">
        <w:rPr>
          <w:rFonts w:ascii="Times New Roman" w:hAnsi="Times New Roman" w:cs="Times New Roman"/>
          <w:bCs/>
          <w:sz w:val="28"/>
          <w:szCs w:val="28"/>
        </w:rPr>
        <w:t>- библиотека.</w:t>
      </w:r>
    </w:p>
    <w:p w:rsidR="00ED1A90" w:rsidRPr="00CD01ED" w:rsidRDefault="00ED1A90" w:rsidP="00ED1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01ED">
        <w:rPr>
          <w:rFonts w:ascii="Times New Roman" w:hAnsi="Times New Roman" w:cs="Times New Roman"/>
          <w:b/>
          <w:bCs/>
          <w:sz w:val="28"/>
          <w:szCs w:val="28"/>
        </w:rPr>
        <w:t>Лаборатории физики</w:t>
      </w:r>
    </w:p>
    <w:p w:rsidR="00ED1A90" w:rsidRPr="00CD01ED" w:rsidRDefault="00ED1A90" w:rsidP="00ED1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1ED">
        <w:rPr>
          <w:rFonts w:ascii="Times New Roman" w:hAnsi="Times New Roman" w:cs="Times New Roman"/>
          <w:bCs/>
          <w:sz w:val="28"/>
          <w:szCs w:val="28"/>
        </w:rPr>
        <w:t>- комплект электроснабжения;</w:t>
      </w:r>
    </w:p>
    <w:p w:rsidR="00ED1A90" w:rsidRPr="00CD01ED" w:rsidRDefault="00ED1A90" w:rsidP="00ED1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1ED">
        <w:rPr>
          <w:rFonts w:ascii="Times New Roman" w:hAnsi="Times New Roman" w:cs="Times New Roman"/>
          <w:bCs/>
          <w:sz w:val="28"/>
          <w:szCs w:val="28"/>
        </w:rPr>
        <w:t>- приборы и оборудование для физического практикума;</w:t>
      </w:r>
    </w:p>
    <w:p w:rsidR="00ED1A90" w:rsidRPr="00CD01ED" w:rsidRDefault="00ED1A90" w:rsidP="00ED1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1ED">
        <w:rPr>
          <w:rFonts w:ascii="Times New Roman" w:hAnsi="Times New Roman" w:cs="Times New Roman"/>
          <w:bCs/>
          <w:sz w:val="28"/>
          <w:szCs w:val="28"/>
        </w:rPr>
        <w:t>- инструкции к проведению лабораторных работ;</w:t>
      </w:r>
    </w:p>
    <w:p w:rsidR="00ED1A90" w:rsidRPr="00CD01ED" w:rsidRDefault="00ED1A90" w:rsidP="00ED1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1ED">
        <w:rPr>
          <w:rFonts w:ascii="Times New Roman" w:hAnsi="Times New Roman" w:cs="Times New Roman"/>
          <w:bCs/>
          <w:sz w:val="28"/>
          <w:szCs w:val="28"/>
        </w:rPr>
        <w:t>- средства обеспечения безопасности.</w:t>
      </w:r>
    </w:p>
    <w:p w:rsidR="00ED1A90" w:rsidRPr="00CD01ED" w:rsidRDefault="00ED1A90" w:rsidP="00ED1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01ED">
        <w:rPr>
          <w:rFonts w:ascii="Times New Roman" w:hAnsi="Times New Roman" w:cs="Times New Roman"/>
          <w:b/>
          <w:bCs/>
          <w:sz w:val="28"/>
          <w:szCs w:val="28"/>
        </w:rPr>
        <w:t xml:space="preserve">Технические средства обучения: </w:t>
      </w:r>
    </w:p>
    <w:p w:rsidR="00ED1A90" w:rsidRPr="00CD01ED" w:rsidRDefault="00ED1A90" w:rsidP="00ED1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D01ED">
        <w:rPr>
          <w:rFonts w:ascii="Times New Roman" w:hAnsi="Times New Roman" w:cs="Times New Roman"/>
          <w:bCs/>
          <w:sz w:val="28"/>
          <w:szCs w:val="28"/>
        </w:rPr>
        <w:t>интерактивная доска;</w:t>
      </w:r>
    </w:p>
    <w:p w:rsidR="00ED1A90" w:rsidRPr="00CD01ED" w:rsidRDefault="00ED1A90" w:rsidP="00ED1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1ED">
        <w:rPr>
          <w:rFonts w:ascii="Times New Roman" w:hAnsi="Times New Roman" w:cs="Times New Roman"/>
          <w:bCs/>
          <w:sz w:val="28"/>
          <w:szCs w:val="28"/>
        </w:rPr>
        <w:t>- мультимедийный проектор;</w:t>
      </w:r>
    </w:p>
    <w:p w:rsidR="00ED1A90" w:rsidRPr="00CD01ED" w:rsidRDefault="00ED1A90" w:rsidP="00ED1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1ED">
        <w:rPr>
          <w:rFonts w:ascii="Times New Roman" w:hAnsi="Times New Roman" w:cs="Times New Roman"/>
          <w:bCs/>
          <w:sz w:val="28"/>
          <w:szCs w:val="28"/>
        </w:rPr>
        <w:t>- компьютер;</w:t>
      </w:r>
    </w:p>
    <w:p w:rsidR="00ED1A90" w:rsidRPr="00CD01ED" w:rsidRDefault="00ED1A90" w:rsidP="00ED1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1ED">
        <w:rPr>
          <w:rFonts w:ascii="Times New Roman" w:hAnsi="Times New Roman" w:cs="Times New Roman"/>
          <w:bCs/>
          <w:sz w:val="28"/>
          <w:szCs w:val="28"/>
        </w:rPr>
        <w:t>- телевизор;</w:t>
      </w:r>
    </w:p>
    <w:p w:rsidR="00ED1A90" w:rsidRDefault="00ED1A90" w:rsidP="00ED1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1ED">
        <w:rPr>
          <w:rFonts w:ascii="Times New Roman" w:hAnsi="Times New Roman" w:cs="Times New Roman"/>
          <w:bCs/>
          <w:sz w:val="28"/>
          <w:szCs w:val="28"/>
        </w:rPr>
        <w:t>- видеомагнитофон</w:t>
      </w:r>
    </w:p>
    <w:p w:rsidR="00ED1A90" w:rsidRDefault="00ED1A90" w:rsidP="00ED1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проекционный экран;</w:t>
      </w:r>
    </w:p>
    <w:p w:rsidR="00ED1A90" w:rsidRDefault="00ED1A90" w:rsidP="00ED1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экранно-звуковые пособия (видеофильмы, презентации со слайдами, электронный учебник);</w:t>
      </w:r>
    </w:p>
    <w:p w:rsidR="00ED1A90" w:rsidRDefault="00ED1A90" w:rsidP="00ED1A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9C4325">
        <w:rPr>
          <w:rFonts w:ascii="Times New Roman" w:hAnsi="Times New Roman"/>
          <w:sz w:val="28"/>
          <w:szCs w:val="28"/>
        </w:rPr>
        <w:t>3.2. Информационное обеспечение обучения</w:t>
      </w:r>
    </w:p>
    <w:p w:rsidR="00ED1A90" w:rsidRPr="009C4325" w:rsidRDefault="00ED1A90" w:rsidP="00ED1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4325">
        <w:rPr>
          <w:rFonts w:ascii="Times New Roman" w:hAnsi="Times New Roman" w:cs="Times New Roman"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D1A90" w:rsidRPr="00CD01ED" w:rsidRDefault="00ED1A90" w:rsidP="00ED1A9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01ED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ED1A90" w:rsidRPr="00CD01ED" w:rsidRDefault="00ED1A90" w:rsidP="00ED1A9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D01ED">
        <w:rPr>
          <w:rFonts w:ascii="Times New Roman" w:hAnsi="Times New Roman" w:cs="Times New Roman"/>
          <w:sz w:val="28"/>
          <w:szCs w:val="28"/>
        </w:rPr>
        <w:t xml:space="preserve">1.   </w:t>
      </w:r>
      <w:proofErr w:type="spellStart"/>
      <w:r w:rsidRPr="00CD01ED">
        <w:rPr>
          <w:rFonts w:ascii="Times New Roman" w:hAnsi="Times New Roman" w:cs="Times New Roman"/>
          <w:sz w:val="28"/>
          <w:szCs w:val="28"/>
        </w:rPr>
        <w:t>Рымкевич</w:t>
      </w:r>
      <w:proofErr w:type="spellEnd"/>
      <w:r w:rsidRPr="00CD01ED">
        <w:rPr>
          <w:rFonts w:ascii="Times New Roman" w:hAnsi="Times New Roman" w:cs="Times New Roman"/>
          <w:sz w:val="28"/>
          <w:szCs w:val="28"/>
        </w:rPr>
        <w:t xml:space="preserve"> А.П. Физика. Задачник. 10-11кл.: - М.: Дрофа, 2011 – 188с.   </w:t>
      </w:r>
    </w:p>
    <w:p w:rsidR="00ED1A90" w:rsidRPr="00CD01ED" w:rsidRDefault="00ED1A90" w:rsidP="00ED1A9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D01ED">
        <w:rPr>
          <w:rFonts w:ascii="Times New Roman" w:hAnsi="Times New Roman" w:cs="Times New Roman"/>
          <w:sz w:val="28"/>
          <w:szCs w:val="28"/>
        </w:rPr>
        <w:t xml:space="preserve">2.   </w:t>
      </w:r>
      <w:proofErr w:type="spellStart"/>
      <w:r w:rsidRPr="00CD01ED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Pr="00CD01ED">
        <w:rPr>
          <w:rFonts w:ascii="Times New Roman" w:hAnsi="Times New Roman" w:cs="Times New Roman"/>
          <w:sz w:val="28"/>
          <w:szCs w:val="28"/>
        </w:rPr>
        <w:t xml:space="preserve"> Г.Я., </w:t>
      </w:r>
      <w:proofErr w:type="spellStart"/>
      <w:r w:rsidRPr="00CD01ED">
        <w:rPr>
          <w:rFonts w:ascii="Times New Roman" w:hAnsi="Times New Roman" w:cs="Times New Roman"/>
          <w:sz w:val="28"/>
          <w:szCs w:val="28"/>
        </w:rPr>
        <w:t>Буховцев</w:t>
      </w:r>
      <w:proofErr w:type="spellEnd"/>
      <w:r w:rsidRPr="00CD01ED">
        <w:rPr>
          <w:rFonts w:ascii="Times New Roman" w:hAnsi="Times New Roman" w:cs="Times New Roman"/>
          <w:sz w:val="28"/>
          <w:szCs w:val="28"/>
        </w:rPr>
        <w:t xml:space="preserve"> Б.Б., Сотский Н.Н. Физика. 10 </w:t>
      </w:r>
      <w:proofErr w:type="spellStart"/>
      <w:r w:rsidRPr="00CD01E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D01ED">
        <w:rPr>
          <w:rFonts w:ascii="Times New Roman" w:hAnsi="Times New Roman" w:cs="Times New Roman"/>
          <w:sz w:val="28"/>
          <w:szCs w:val="28"/>
        </w:rPr>
        <w:t xml:space="preserve">.: Учебник. – М.: Просвещение, 2010. – 366 с.: ил. </w:t>
      </w:r>
    </w:p>
    <w:p w:rsidR="00ED1A90" w:rsidRDefault="00ED1A90" w:rsidP="00ED1A9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D01ED">
        <w:rPr>
          <w:rFonts w:ascii="Times New Roman" w:hAnsi="Times New Roman" w:cs="Times New Roman"/>
          <w:sz w:val="28"/>
          <w:szCs w:val="28"/>
        </w:rPr>
        <w:t xml:space="preserve">3.   </w:t>
      </w:r>
      <w:proofErr w:type="spellStart"/>
      <w:r w:rsidRPr="00CD01ED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Pr="00CD01ED">
        <w:rPr>
          <w:rFonts w:ascii="Times New Roman" w:hAnsi="Times New Roman" w:cs="Times New Roman"/>
          <w:sz w:val="28"/>
          <w:szCs w:val="28"/>
        </w:rPr>
        <w:t xml:space="preserve"> Г.Я., </w:t>
      </w:r>
      <w:proofErr w:type="spellStart"/>
      <w:r w:rsidRPr="00CD01ED">
        <w:rPr>
          <w:rFonts w:ascii="Times New Roman" w:hAnsi="Times New Roman" w:cs="Times New Roman"/>
          <w:sz w:val="28"/>
          <w:szCs w:val="28"/>
        </w:rPr>
        <w:t>Буховцев</w:t>
      </w:r>
      <w:proofErr w:type="spellEnd"/>
      <w:r w:rsidRPr="00CD01ED">
        <w:rPr>
          <w:rFonts w:ascii="Times New Roman" w:hAnsi="Times New Roman" w:cs="Times New Roman"/>
          <w:sz w:val="28"/>
          <w:szCs w:val="28"/>
        </w:rPr>
        <w:t xml:space="preserve"> Б.Б., </w:t>
      </w:r>
      <w:proofErr w:type="spellStart"/>
      <w:r w:rsidRPr="00CD01ED">
        <w:rPr>
          <w:rFonts w:ascii="Times New Roman" w:hAnsi="Times New Roman" w:cs="Times New Roman"/>
          <w:sz w:val="28"/>
          <w:szCs w:val="28"/>
        </w:rPr>
        <w:t>Чаругин</w:t>
      </w:r>
      <w:proofErr w:type="spellEnd"/>
      <w:r w:rsidRPr="00CD01ED">
        <w:rPr>
          <w:rFonts w:ascii="Times New Roman" w:hAnsi="Times New Roman" w:cs="Times New Roman"/>
          <w:sz w:val="28"/>
          <w:szCs w:val="28"/>
        </w:rPr>
        <w:t xml:space="preserve"> В.М. Физика. 11 </w:t>
      </w:r>
      <w:proofErr w:type="spellStart"/>
      <w:r w:rsidRPr="00CD01E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D01ED">
        <w:rPr>
          <w:rFonts w:ascii="Times New Roman" w:hAnsi="Times New Roman" w:cs="Times New Roman"/>
          <w:sz w:val="28"/>
          <w:szCs w:val="28"/>
        </w:rPr>
        <w:t>.: Учебник. – М.: Просвещение, 2010. – 399 с.: ил.</w:t>
      </w:r>
    </w:p>
    <w:p w:rsidR="00ED1A90" w:rsidRPr="0053106A" w:rsidRDefault="00ED1A90" w:rsidP="00ED1A90">
      <w:pPr>
        <w:tabs>
          <w:tab w:val="left" w:pos="106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3106A">
        <w:rPr>
          <w:rFonts w:ascii="Times New Roman" w:hAnsi="Times New Roman" w:cs="Times New Roman"/>
          <w:sz w:val="28"/>
          <w:szCs w:val="28"/>
        </w:rPr>
        <w:t>Генденштейн</w:t>
      </w:r>
      <w:proofErr w:type="spellEnd"/>
      <w:r w:rsidRPr="0053106A">
        <w:rPr>
          <w:rFonts w:ascii="Times New Roman" w:hAnsi="Times New Roman" w:cs="Times New Roman"/>
          <w:sz w:val="28"/>
          <w:szCs w:val="28"/>
        </w:rPr>
        <w:t xml:space="preserve"> Л.Э., </w:t>
      </w:r>
      <w:proofErr w:type="gramStart"/>
      <w:r w:rsidRPr="0053106A">
        <w:rPr>
          <w:rFonts w:ascii="Times New Roman" w:hAnsi="Times New Roman" w:cs="Times New Roman"/>
          <w:sz w:val="28"/>
          <w:szCs w:val="28"/>
        </w:rPr>
        <w:t>Дик</w:t>
      </w:r>
      <w:proofErr w:type="gramEnd"/>
      <w:r w:rsidRPr="0053106A">
        <w:rPr>
          <w:rFonts w:ascii="Times New Roman" w:hAnsi="Times New Roman" w:cs="Times New Roman"/>
          <w:sz w:val="28"/>
          <w:szCs w:val="28"/>
        </w:rPr>
        <w:t xml:space="preserve"> Ю.И. Физика. Учебник для 10 </w:t>
      </w:r>
      <w:proofErr w:type="spellStart"/>
      <w:r w:rsidRPr="0053106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3106A">
        <w:rPr>
          <w:rFonts w:ascii="Times New Roman" w:hAnsi="Times New Roman" w:cs="Times New Roman"/>
          <w:sz w:val="28"/>
          <w:szCs w:val="28"/>
        </w:rPr>
        <w:t>. – М., 2005.</w:t>
      </w:r>
    </w:p>
    <w:p w:rsidR="00ED1A90" w:rsidRPr="0053106A" w:rsidRDefault="00ED1A90" w:rsidP="00ED1A90">
      <w:pPr>
        <w:tabs>
          <w:tab w:val="left" w:pos="106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3106A">
        <w:rPr>
          <w:rFonts w:ascii="Times New Roman" w:hAnsi="Times New Roman" w:cs="Times New Roman"/>
          <w:sz w:val="28"/>
          <w:szCs w:val="28"/>
        </w:rPr>
        <w:t>Генденштейн</w:t>
      </w:r>
      <w:proofErr w:type="spellEnd"/>
      <w:r w:rsidRPr="0053106A">
        <w:rPr>
          <w:rFonts w:ascii="Times New Roman" w:hAnsi="Times New Roman" w:cs="Times New Roman"/>
          <w:sz w:val="28"/>
          <w:szCs w:val="28"/>
        </w:rPr>
        <w:t xml:space="preserve"> Л.Э. </w:t>
      </w:r>
      <w:proofErr w:type="gramStart"/>
      <w:r w:rsidRPr="0053106A">
        <w:rPr>
          <w:rFonts w:ascii="Times New Roman" w:hAnsi="Times New Roman" w:cs="Times New Roman"/>
          <w:sz w:val="28"/>
          <w:szCs w:val="28"/>
        </w:rPr>
        <w:t>Дик</w:t>
      </w:r>
      <w:proofErr w:type="gramEnd"/>
      <w:r w:rsidRPr="0053106A">
        <w:rPr>
          <w:rFonts w:ascii="Times New Roman" w:hAnsi="Times New Roman" w:cs="Times New Roman"/>
          <w:sz w:val="28"/>
          <w:szCs w:val="28"/>
        </w:rPr>
        <w:t xml:space="preserve"> Ю.И. Физика. Учебник для 11 </w:t>
      </w:r>
      <w:proofErr w:type="spellStart"/>
      <w:r w:rsidRPr="0053106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3106A">
        <w:rPr>
          <w:rFonts w:ascii="Times New Roman" w:hAnsi="Times New Roman" w:cs="Times New Roman"/>
          <w:sz w:val="28"/>
          <w:szCs w:val="28"/>
        </w:rPr>
        <w:t>. – М., 2005.</w:t>
      </w:r>
    </w:p>
    <w:p w:rsidR="00ED1A90" w:rsidRPr="0053106A" w:rsidRDefault="00ED1A90" w:rsidP="00ED1A90">
      <w:pPr>
        <w:tabs>
          <w:tab w:val="left" w:pos="106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3106A">
        <w:rPr>
          <w:rFonts w:ascii="Times New Roman" w:hAnsi="Times New Roman" w:cs="Times New Roman"/>
          <w:sz w:val="28"/>
          <w:szCs w:val="28"/>
        </w:rPr>
        <w:t xml:space="preserve">Громов С.В. Физика: Механика. Теория относительности. Электродинамика: Учебник для 10 </w:t>
      </w:r>
      <w:proofErr w:type="spellStart"/>
      <w:r w:rsidRPr="0053106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3106A">
        <w:rPr>
          <w:rFonts w:ascii="Times New Roman" w:hAnsi="Times New Roman" w:cs="Times New Roman"/>
          <w:sz w:val="28"/>
          <w:szCs w:val="28"/>
        </w:rPr>
        <w:t>. общеобразовательных учреждений. – М., 200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3106A">
        <w:rPr>
          <w:rFonts w:ascii="Times New Roman" w:hAnsi="Times New Roman" w:cs="Times New Roman"/>
          <w:sz w:val="28"/>
          <w:szCs w:val="28"/>
        </w:rPr>
        <w:t>.</w:t>
      </w:r>
    </w:p>
    <w:p w:rsidR="00ED1A90" w:rsidRPr="0053106A" w:rsidRDefault="00ED1A90" w:rsidP="00ED1A90">
      <w:pPr>
        <w:tabs>
          <w:tab w:val="left" w:pos="106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53106A">
        <w:rPr>
          <w:rFonts w:ascii="Times New Roman" w:hAnsi="Times New Roman" w:cs="Times New Roman"/>
          <w:sz w:val="28"/>
          <w:szCs w:val="28"/>
        </w:rPr>
        <w:t xml:space="preserve">Громов С.В. Физика: Оптика. Тепловые явления. Строение и свойства вещества: Учебник для 11 </w:t>
      </w:r>
      <w:proofErr w:type="spellStart"/>
      <w:r w:rsidRPr="0053106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3106A">
        <w:rPr>
          <w:rFonts w:ascii="Times New Roman" w:hAnsi="Times New Roman" w:cs="Times New Roman"/>
          <w:sz w:val="28"/>
          <w:szCs w:val="28"/>
        </w:rPr>
        <w:t>. общеобразовательных учреждений. – М., 200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3106A">
        <w:rPr>
          <w:rFonts w:ascii="Times New Roman" w:hAnsi="Times New Roman" w:cs="Times New Roman"/>
          <w:sz w:val="28"/>
          <w:szCs w:val="28"/>
        </w:rPr>
        <w:t>.</w:t>
      </w:r>
    </w:p>
    <w:p w:rsidR="00ED1A90" w:rsidRPr="00CD01ED" w:rsidRDefault="00ED1A90" w:rsidP="00ED1A9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01ED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ED1A90" w:rsidRPr="00CD01ED" w:rsidRDefault="00ED1A90" w:rsidP="00ED1A9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D01ED">
        <w:rPr>
          <w:rFonts w:ascii="Times New Roman" w:hAnsi="Times New Roman" w:cs="Times New Roman"/>
          <w:sz w:val="28"/>
          <w:szCs w:val="28"/>
        </w:rPr>
        <w:t>1.   Александрова З.В. и др. Уроки физики с использованием информационных технологий</w:t>
      </w:r>
      <w:proofErr w:type="gramStart"/>
      <w:r w:rsidRPr="00CD01E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D01ED">
        <w:rPr>
          <w:rFonts w:ascii="Times New Roman" w:hAnsi="Times New Roman" w:cs="Times New Roman"/>
          <w:sz w:val="28"/>
          <w:szCs w:val="28"/>
        </w:rPr>
        <w:t>Методическое пособие с электронным приложением.-2-е изд., стереотип.- М.: Глобус, 2010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1A90" w:rsidRPr="0053106A" w:rsidRDefault="00ED1A90" w:rsidP="00ED1A90">
      <w:pPr>
        <w:tabs>
          <w:tab w:val="left" w:pos="106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1ED">
        <w:rPr>
          <w:rFonts w:ascii="Times New Roman" w:hAnsi="Times New Roman" w:cs="Times New Roman"/>
          <w:sz w:val="28"/>
          <w:szCs w:val="28"/>
        </w:rPr>
        <w:t xml:space="preserve">2.  </w:t>
      </w:r>
      <w:r w:rsidRPr="0053106A">
        <w:rPr>
          <w:rFonts w:ascii="Times New Roman" w:hAnsi="Times New Roman" w:cs="Times New Roman"/>
          <w:sz w:val="28"/>
          <w:szCs w:val="28"/>
        </w:rPr>
        <w:t xml:space="preserve">Громов С.В. Шаронова Н.В. Физика, 10—11: Книга для учителя. – М., 2004.  </w:t>
      </w:r>
    </w:p>
    <w:p w:rsidR="00ED1A90" w:rsidRPr="0053106A" w:rsidRDefault="00ED1A90" w:rsidP="00ED1A90">
      <w:pPr>
        <w:tabs>
          <w:tab w:val="left" w:pos="1069"/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53106A">
        <w:rPr>
          <w:rFonts w:ascii="Times New Roman" w:hAnsi="Times New Roman" w:cs="Times New Roman"/>
          <w:color w:val="000000"/>
          <w:sz w:val="28"/>
          <w:szCs w:val="28"/>
        </w:rPr>
        <w:t>Кабардин</w:t>
      </w:r>
      <w:proofErr w:type="spellEnd"/>
      <w:r w:rsidRPr="0053106A">
        <w:rPr>
          <w:rFonts w:ascii="Times New Roman" w:hAnsi="Times New Roman" w:cs="Times New Roman"/>
          <w:color w:val="000000"/>
          <w:sz w:val="28"/>
          <w:szCs w:val="28"/>
        </w:rPr>
        <w:t xml:space="preserve"> О.Φ., Орлов В.А. Экспериментальные задания по физике. 9—11 классы: учебное пособие для учащихся общеобразовательных учреждений. – М., 2001.</w:t>
      </w:r>
    </w:p>
    <w:p w:rsidR="00ED1A90" w:rsidRPr="0053106A" w:rsidRDefault="00ED1A90" w:rsidP="00ED1A90">
      <w:pPr>
        <w:tabs>
          <w:tab w:val="left" w:pos="1069"/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53106A">
        <w:rPr>
          <w:rFonts w:ascii="Times New Roman" w:hAnsi="Times New Roman" w:cs="Times New Roman"/>
          <w:color w:val="000000"/>
          <w:sz w:val="28"/>
          <w:szCs w:val="28"/>
        </w:rPr>
        <w:t xml:space="preserve">Касьянов В.А. Методические рекомендации по использованию учебников </w:t>
      </w:r>
      <w:proofErr w:type="spellStart"/>
      <w:r w:rsidRPr="0053106A">
        <w:rPr>
          <w:rFonts w:ascii="Times New Roman" w:hAnsi="Times New Roman" w:cs="Times New Roman"/>
          <w:color w:val="000000"/>
          <w:sz w:val="28"/>
          <w:szCs w:val="28"/>
        </w:rPr>
        <w:t>В.А.Касьянова</w:t>
      </w:r>
      <w:proofErr w:type="spellEnd"/>
      <w:r w:rsidRPr="0053106A">
        <w:rPr>
          <w:rFonts w:ascii="Times New Roman" w:hAnsi="Times New Roman" w:cs="Times New Roman"/>
          <w:color w:val="000000"/>
          <w:sz w:val="28"/>
          <w:szCs w:val="28"/>
        </w:rPr>
        <w:t xml:space="preserve"> «Физика. 10 </w:t>
      </w:r>
      <w:proofErr w:type="spellStart"/>
      <w:r w:rsidRPr="0053106A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53106A">
        <w:rPr>
          <w:rFonts w:ascii="Times New Roman" w:hAnsi="Times New Roman" w:cs="Times New Roman"/>
          <w:color w:val="000000"/>
          <w:sz w:val="28"/>
          <w:szCs w:val="28"/>
        </w:rPr>
        <w:t xml:space="preserve">.», «Физика. 11 </w:t>
      </w:r>
      <w:proofErr w:type="spellStart"/>
      <w:r w:rsidRPr="0053106A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53106A">
        <w:rPr>
          <w:rFonts w:ascii="Times New Roman" w:hAnsi="Times New Roman" w:cs="Times New Roman"/>
          <w:color w:val="000000"/>
          <w:sz w:val="28"/>
          <w:szCs w:val="28"/>
        </w:rPr>
        <w:t>.» при изучении физики на базовом и профильном уровне. – М., 2006.</w:t>
      </w:r>
    </w:p>
    <w:p w:rsidR="00ED1A90" w:rsidRPr="0053106A" w:rsidRDefault="00ED1A90" w:rsidP="00ED1A90">
      <w:pPr>
        <w:tabs>
          <w:tab w:val="left" w:pos="1069"/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 </w:t>
      </w:r>
      <w:r w:rsidRPr="0053106A">
        <w:rPr>
          <w:rFonts w:ascii="Times New Roman" w:hAnsi="Times New Roman" w:cs="Times New Roman"/>
          <w:color w:val="000000"/>
          <w:sz w:val="28"/>
          <w:szCs w:val="28"/>
        </w:rPr>
        <w:t xml:space="preserve">Касьянов В.А. Физика. 10, 11 </w:t>
      </w:r>
      <w:proofErr w:type="spellStart"/>
      <w:r w:rsidRPr="0053106A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53106A">
        <w:rPr>
          <w:rFonts w:ascii="Times New Roman" w:hAnsi="Times New Roman" w:cs="Times New Roman"/>
          <w:color w:val="000000"/>
          <w:sz w:val="28"/>
          <w:szCs w:val="28"/>
        </w:rPr>
        <w:t>. Тематическое и поурочное планирование. – М., 2002.</w:t>
      </w:r>
    </w:p>
    <w:p w:rsidR="00ED1A90" w:rsidRDefault="00ED1A90" w:rsidP="00ED1A9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D0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CD01ED">
        <w:rPr>
          <w:rFonts w:ascii="Times New Roman" w:hAnsi="Times New Roman" w:cs="Times New Roman"/>
          <w:sz w:val="28"/>
          <w:szCs w:val="28"/>
        </w:rPr>
        <w:t>Кикоин</w:t>
      </w:r>
      <w:proofErr w:type="spellEnd"/>
      <w:r w:rsidRPr="00CD01ED">
        <w:rPr>
          <w:rFonts w:ascii="Times New Roman" w:hAnsi="Times New Roman" w:cs="Times New Roman"/>
          <w:sz w:val="28"/>
          <w:szCs w:val="28"/>
        </w:rPr>
        <w:t xml:space="preserve"> И. К., </w:t>
      </w:r>
      <w:proofErr w:type="spellStart"/>
      <w:r w:rsidRPr="00CD01ED">
        <w:rPr>
          <w:rFonts w:ascii="Times New Roman" w:hAnsi="Times New Roman" w:cs="Times New Roman"/>
          <w:sz w:val="28"/>
          <w:szCs w:val="28"/>
        </w:rPr>
        <w:t>Кикоин</w:t>
      </w:r>
      <w:proofErr w:type="spellEnd"/>
      <w:r w:rsidRPr="00CD01ED">
        <w:rPr>
          <w:rFonts w:ascii="Times New Roman" w:hAnsi="Times New Roman" w:cs="Times New Roman"/>
          <w:sz w:val="28"/>
          <w:szCs w:val="28"/>
        </w:rPr>
        <w:t xml:space="preserve"> А. К.  Физика. Механика. 10 </w:t>
      </w:r>
      <w:proofErr w:type="spellStart"/>
      <w:r w:rsidRPr="00CD01E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D01ED">
        <w:rPr>
          <w:rFonts w:ascii="Times New Roman" w:hAnsi="Times New Roman" w:cs="Times New Roman"/>
          <w:sz w:val="28"/>
          <w:szCs w:val="28"/>
        </w:rPr>
        <w:t>.: Учебник. - М: Просвещение, 2004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1A90" w:rsidRPr="00CD01ED" w:rsidRDefault="00ED1A90" w:rsidP="00ED1A9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D01ED">
        <w:rPr>
          <w:rFonts w:ascii="Times New Roman" w:hAnsi="Times New Roman" w:cs="Times New Roman"/>
          <w:sz w:val="28"/>
          <w:szCs w:val="28"/>
        </w:rPr>
        <w:t xml:space="preserve">. Физика. 10 </w:t>
      </w:r>
      <w:proofErr w:type="spellStart"/>
      <w:r w:rsidRPr="00CD01E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D01ED">
        <w:rPr>
          <w:rFonts w:ascii="Times New Roman" w:hAnsi="Times New Roman" w:cs="Times New Roman"/>
          <w:sz w:val="28"/>
          <w:szCs w:val="28"/>
        </w:rPr>
        <w:t xml:space="preserve">.: Решение задач из учебного пособия А. П. </w:t>
      </w:r>
      <w:proofErr w:type="spellStart"/>
      <w:r w:rsidRPr="00CD01ED">
        <w:rPr>
          <w:rFonts w:ascii="Times New Roman" w:hAnsi="Times New Roman" w:cs="Times New Roman"/>
          <w:sz w:val="28"/>
          <w:szCs w:val="28"/>
        </w:rPr>
        <w:t>Рымкевича</w:t>
      </w:r>
      <w:proofErr w:type="spellEnd"/>
      <w:r w:rsidRPr="00CD01ED">
        <w:rPr>
          <w:rFonts w:ascii="Times New Roman" w:hAnsi="Times New Roman" w:cs="Times New Roman"/>
          <w:sz w:val="28"/>
          <w:szCs w:val="28"/>
        </w:rPr>
        <w:t xml:space="preserve"> "Сборник задач по физике. - М.: Дрофа, 2007 .-384 с.</w:t>
      </w:r>
    </w:p>
    <w:p w:rsidR="00ED1A90" w:rsidRPr="005068A2" w:rsidRDefault="00ED1A90" w:rsidP="00ED1A9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68A2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ED1A90" w:rsidRPr="00B901C9" w:rsidRDefault="00ED1A90" w:rsidP="00ED1A9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901C9">
        <w:rPr>
          <w:rFonts w:ascii="Times New Roman" w:hAnsi="Times New Roman" w:cs="Times New Roman"/>
          <w:sz w:val="28"/>
          <w:szCs w:val="28"/>
        </w:rPr>
        <w:t>http://www.researcher.ru/ интернет-портал «Исследовательская деятельность школьников»</w:t>
      </w:r>
    </w:p>
    <w:p w:rsidR="00ED1A90" w:rsidRPr="00CD01ED" w:rsidRDefault="00ED1A90" w:rsidP="00ED1A9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D01ED">
        <w:rPr>
          <w:rFonts w:ascii="Times New Roman" w:hAnsi="Times New Roman" w:cs="Times New Roman"/>
          <w:sz w:val="28"/>
          <w:szCs w:val="28"/>
        </w:rPr>
        <w:t>http://www.1september.ru/ издательский дом «Первое сентября»</w:t>
      </w:r>
    </w:p>
    <w:p w:rsidR="00ED1A90" w:rsidRPr="00CD01ED" w:rsidRDefault="00ED1A90" w:rsidP="00ED1A9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D01ED">
        <w:rPr>
          <w:rFonts w:ascii="Times New Roman" w:hAnsi="Times New Roman" w:cs="Times New Roman"/>
          <w:sz w:val="28"/>
          <w:szCs w:val="28"/>
        </w:rPr>
        <w:t>http://www.it-n.ru/ сеть творческих учителей</w:t>
      </w:r>
    </w:p>
    <w:p w:rsidR="00ED1A90" w:rsidRPr="00CD01ED" w:rsidRDefault="00ED1A90" w:rsidP="00ED1A9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D01ED">
        <w:rPr>
          <w:rFonts w:ascii="Times New Roman" w:hAnsi="Times New Roman" w:cs="Times New Roman"/>
          <w:sz w:val="28"/>
          <w:szCs w:val="28"/>
        </w:rPr>
        <w:t xml:space="preserve">http://en.edu.ru </w:t>
      </w:r>
      <w:proofErr w:type="gramStart"/>
      <w:r w:rsidRPr="00CD01ED">
        <w:rPr>
          <w:rFonts w:ascii="Times New Roman" w:hAnsi="Times New Roman" w:cs="Times New Roman"/>
          <w:sz w:val="28"/>
          <w:szCs w:val="28"/>
        </w:rPr>
        <w:t>естественно-научный</w:t>
      </w:r>
      <w:proofErr w:type="gramEnd"/>
      <w:r w:rsidRPr="00CD01ED">
        <w:rPr>
          <w:rFonts w:ascii="Times New Roman" w:hAnsi="Times New Roman" w:cs="Times New Roman"/>
          <w:sz w:val="28"/>
          <w:szCs w:val="28"/>
        </w:rPr>
        <w:t xml:space="preserve"> портал</w:t>
      </w:r>
    </w:p>
    <w:p w:rsidR="00ED1A90" w:rsidRPr="00CD01ED" w:rsidRDefault="00ED1A90" w:rsidP="00ED1A9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D01ED">
        <w:rPr>
          <w:rFonts w:ascii="Times New Roman" w:hAnsi="Times New Roman" w:cs="Times New Roman"/>
          <w:sz w:val="28"/>
          <w:szCs w:val="28"/>
        </w:rPr>
        <w:t xml:space="preserve">http://www.km.ru </w:t>
      </w:r>
      <w:proofErr w:type="spellStart"/>
      <w:r w:rsidRPr="00CD01ED">
        <w:rPr>
          <w:rFonts w:ascii="Times New Roman" w:hAnsi="Times New Roman" w:cs="Times New Roman"/>
          <w:sz w:val="28"/>
          <w:szCs w:val="28"/>
        </w:rPr>
        <w:t>мультипортал</w:t>
      </w:r>
      <w:proofErr w:type="spellEnd"/>
      <w:r w:rsidRPr="00CD01ED">
        <w:rPr>
          <w:rFonts w:ascii="Times New Roman" w:hAnsi="Times New Roman" w:cs="Times New Roman"/>
          <w:sz w:val="28"/>
          <w:szCs w:val="28"/>
        </w:rPr>
        <w:t xml:space="preserve"> KM.RU</w:t>
      </w:r>
    </w:p>
    <w:p w:rsidR="00ED1A90" w:rsidRPr="00CD01ED" w:rsidRDefault="00ED1A90" w:rsidP="00ED1A9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CD01ED">
        <w:rPr>
          <w:rFonts w:ascii="Times New Roman" w:hAnsi="Times New Roman" w:cs="Times New Roman"/>
          <w:sz w:val="28"/>
          <w:szCs w:val="28"/>
        </w:rPr>
        <w:t>http://www.vschool.ru/ Виртуальная школа KM.ru</w:t>
      </w:r>
    </w:p>
    <w:p w:rsidR="00ED1A90" w:rsidRPr="00CD01ED" w:rsidRDefault="00ED1A90" w:rsidP="00ED1A9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CD01ED">
        <w:rPr>
          <w:rFonts w:ascii="Times New Roman" w:hAnsi="Times New Roman" w:cs="Times New Roman"/>
          <w:sz w:val="28"/>
          <w:szCs w:val="28"/>
        </w:rPr>
        <w:t>http://www.allbest.ru/union/ Союз образовательных сайтов - проекта Allbest.ru.</w:t>
      </w:r>
    </w:p>
    <w:p w:rsidR="00ED1A90" w:rsidRPr="00CD01ED" w:rsidRDefault="00ED1A90" w:rsidP="00ED1A9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CD01ED">
        <w:rPr>
          <w:rFonts w:ascii="Times New Roman" w:hAnsi="Times New Roman" w:cs="Times New Roman"/>
          <w:sz w:val="28"/>
          <w:szCs w:val="28"/>
        </w:rPr>
        <w:t>http://www.vavilon.ru/ Государственная публичная научно–техническая библиотека России</w:t>
      </w:r>
    </w:p>
    <w:p w:rsidR="00ED1A90" w:rsidRDefault="00ED1A90" w:rsidP="00ED1A9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D01ED">
        <w:rPr>
          <w:rFonts w:ascii="Times New Roman" w:hAnsi="Times New Roman" w:cs="Times New Roman"/>
          <w:sz w:val="28"/>
          <w:szCs w:val="28"/>
        </w:rPr>
        <w:t>http://www.eltray.com. (Мультимедийный курс «В мир электричества как в первый раз»).</w:t>
      </w:r>
    </w:p>
    <w:p w:rsidR="00ED1A90" w:rsidRDefault="00ED1A90" w:rsidP="00ED1A9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ED1A90" w:rsidRDefault="00ED1A90" w:rsidP="00ED1A9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ED1A90" w:rsidRDefault="00ED1A90" w:rsidP="00ED1A9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ED1A90" w:rsidRDefault="00ED1A90" w:rsidP="00ED1A9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ED1A90" w:rsidRDefault="00ED1A90" w:rsidP="00ED1A9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ED1A90" w:rsidRDefault="00ED1A90" w:rsidP="00ED1A9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ED1A90" w:rsidRDefault="00ED1A90" w:rsidP="00ED1A9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ED1A90" w:rsidRDefault="00ED1A90" w:rsidP="00ED1A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lastRenderedPageBreak/>
        <w:t>4.</w:t>
      </w:r>
      <w:r w:rsidRPr="00F76CA7">
        <w:rPr>
          <w:rFonts w:ascii="Times New Roman" w:hAnsi="Times New Roman"/>
          <w:caps/>
          <w:sz w:val="28"/>
          <w:szCs w:val="28"/>
        </w:rPr>
        <w:t>Контроль и оценка результатов</w:t>
      </w:r>
    </w:p>
    <w:p w:rsidR="00ED1A90" w:rsidRPr="00F76CA7" w:rsidRDefault="00ED1A90" w:rsidP="00ED1A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rFonts w:ascii="Times New Roman" w:hAnsi="Times New Roman"/>
          <w:caps/>
          <w:sz w:val="28"/>
          <w:szCs w:val="28"/>
        </w:rPr>
      </w:pPr>
      <w:r w:rsidRPr="00F76CA7">
        <w:rPr>
          <w:rFonts w:ascii="Times New Roman" w:hAnsi="Times New Roman"/>
          <w:caps/>
          <w:sz w:val="28"/>
          <w:szCs w:val="28"/>
        </w:rPr>
        <w:t>освоения УЧЕБНОЙ Дисциплины</w:t>
      </w:r>
    </w:p>
    <w:p w:rsidR="00ED1A90" w:rsidRDefault="00ED1A90" w:rsidP="00ED1A90">
      <w:pPr>
        <w:pStyle w:val="a3"/>
        <w:spacing w:after="0"/>
        <w:jc w:val="both"/>
        <w:rPr>
          <w:sz w:val="28"/>
          <w:szCs w:val="28"/>
        </w:rPr>
      </w:pPr>
      <w:r w:rsidRPr="00F76CA7">
        <w:rPr>
          <w:b/>
          <w:sz w:val="28"/>
          <w:szCs w:val="28"/>
        </w:rPr>
        <w:t>Контроль</w:t>
      </w:r>
      <w:r w:rsidRPr="00F76CA7">
        <w:rPr>
          <w:sz w:val="28"/>
          <w:szCs w:val="28"/>
        </w:rPr>
        <w:t xml:space="preserve"> </w:t>
      </w:r>
      <w:r w:rsidRPr="00F76CA7">
        <w:rPr>
          <w:b/>
          <w:sz w:val="28"/>
          <w:szCs w:val="28"/>
        </w:rPr>
        <w:t>и оценка</w:t>
      </w:r>
      <w:r w:rsidRPr="00F76CA7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F76CA7">
        <w:rPr>
          <w:sz w:val="28"/>
          <w:szCs w:val="28"/>
        </w:rPr>
        <w:t>обучающимися</w:t>
      </w:r>
      <w:proofErr w:type="gramEnd"/>
      <w:r w:rsidRPr="00F76CA7">
        <w:rPr>
          <w:sz w:val="28"/>
          <w:szCs w:val="28"/>
        </w:rPr>
        <w:t xml:space="preserve"> индивидуальных заданий, проектов, исследований</w:t>
      </w:r>
    </w:p>
    <w:p w:rsidR="00ED1A90" w:rsidRPr="005068A2" w:rsidRDefault="00ED1A90" w:rsidP="00ED1A90">
      <w:pPr>
        <w:pStyle w:val="a3"/>
        <w:spacing w:after="0"/>
        <w:jc w:val="center"/>
        <w:rPr>
          <w:sz w:val="28"/>
          <w:szCs w:val="28"/>
        </w:rPr>
      </w:pPr>
    </w:p>
    <w:tbl>
      <w:tblPr>
        <w:tblW w:w="94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63"/>
        <w:gridCol w:w="4617"/>
      </w:tblGrid>
      <w:tr w:rsidR="00ED1A90" w:rsidRPr="005068A2" w:rsidTr="002547F3">
        <w:trPr>
          <w:tblCellSpacing w:w="0" w:type="dxa"/>
        </w:trPr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A90" w:rsidRPr="005068A2" w:rsidRDefault="00ED1A90" w:rsidP="002547F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5068A2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ED1A90" w:rsidRPr="005068A2" w:rsidRDefault="00ED1A90" w:rsidP="002547F3">
            <w:pPr>
              <w:pStyle w:val="a3"/>
              <w:jc w:val="center"/>
              <w:rPr>
                <w:sz w:val="28"/>
                <w:szCs w:val="28"/>
              </w:rPr>
            </w:pPr>
            <w:r w:rsidRPr="005068A2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A90" w:rsidRPr="005068A2" w:rsidRDefault="00ED1A90" w:rsidP="002547F3">
            <w:pPr>
              <w:pStyle w:val="a3"/>
              <w:jc w:val="center"/>
              <w:rPr>
                <w:sz w:val="28"/>
                <w:szCs w:val="28"/>
              </w:rPr>
            </w:pPr>
            <w:r w:rsidRPr="005068A2">
              <w:rPr>
                <w:b/>
                <w:bCs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ED1A90" w:rsidRPr="005068A2" w:rsidTr="002547F3">
        <w:trPr>
          <w:trHeight w:val="210"/>
          <w:tblCellSpacing w:w="0" w:type="dxa"/>
        </w:trPr>
        <w:tc>
          <w:tcPr>
            <w:tcW w:w="9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A90" w:rsidRPr="005068A2" w:rsidRDefault="00ED1A90" w:rsidP="002547F3">
            <w:pPr>
              <w:pStyle w:val="a3"/>
              <w:spacing w:line="210" w:lineRule="atLeast"/>
              <w:jc w:val="center"/>
              <w:rPr>
                <w:sz w:val="28"/>
                <w:szCs w:val="28"/>
              </w:rPr>
            </w:pPr>
            <w:r w:rsidRPr="005068A2">
              <w:rPr>
                <w:b/>
                <w:bCs/>
                <w:sz w:val="28"/>
                <w:szCs w:val="28"/>
              </w:rPr>
              <w:t>умения:</w:t>
            </w:r>
          </w:p>
        </w:tc>
      </w:tr>
      <w:tr w:rsidR="00ED1A90" w:rsidRPr="005068A2" w:rsidTr="002547F3">
        <w:trPr>
          <w:trHeight w:val="2655"/>
          <w:tblCellSpacing w:w="0" w:type="dxa"/>
        </w:trPr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A90" w:rsidRPr="005068A2" w:rsidRDefault="00ED1A90" w:rsidP="002547F3">
            <w:pPr>
              <w:pStyle w:val="a3"/>
              <w:rPr>
                <w:sz w:val="28"/>
                <w:szCs w:val="28"/>
              </w:rPr>
            </w:pPr>
            <w:r w:rsidRPr="005068A2">
              <w:rPr>
                <w:sz w:val="28"/>
                <w:szCs w:val="28"/>
              </w:rPr>
              <w:t>описывать и объяснять физические явления и свойства тел:</w:t>
            </w:r>
            <w:r w:rsidRPr="005068A2">
              <w:rPr>
                <w:b/>
                <w:bCs/>
                <w:sz w:val="28"/>
                <w:szCs w:val="28"/>
              </w:rPr>
              <w:t xml:space="preserve"> </w:t>
            </w:r>
            <w:r w:rsidRPr="005068A2">
              <w:rPr>
                <w:sz w:val="28"/>
                <w:szCs w:val="28"/>
              </w:rPr>
              <w:t>движение небесных тел и искусственных спутников Земли; свойства газов, жидкостей и твердых тел; электромагнитн</w:t>
            </w:r>
            <w:r w:rsidRPr="005068A2">
              <w:rPr>
                <w:color w:val="000000"/>
                <w:sz w:val="28"/>
                <w:szCs w:val="28"/>
              </w:rPr>
              <w:t>ую</w:t>
            </w:r>
            <w:r w:rsidRPr="005068A2">
              <w:rPr>
                <w:sz w:val="28"/>
                <w:szCs w:val="28"/>
              </w:rPr>
              <w:t xml:space="preserve"> индукци</w:t>
            </w:r>
            <w:r w:rsidRPr="005068A2">
              <w:rPr>
                <w:color w:val="000000"/>
                <w:sz w:val="28"/>
                <w:szCs w:val="28"/>
              </w:rPr>
              <w:t>ю</w:t>
            </w:r>
            <w:r w:rsidRPr="005068A2">
              <w:rPr>
                <w:sz w:val="28"/>
                <w:szCs w:val="28"/>
              </w:rPr>
              <w:t xml:space="preserve">, </w:t>
            </w:r>
            <w:r w:rsidRPr="005068A2">
              <w:rPr>
                <w:color w:val="000000"/>
                <w:sz w:val="28"/>
                <w:szCs w:val="28"/>
              </w:rPr>
              <w:t>распространение электромагнитных волн;</w:t>
            </w:r>
            <w:r w:rsidRPr="005068A2">
              <w:rPr>
                <w:sz w:val="28"/>
                <w:szCs w:val="28"/>
              </w:rPr>
              <w:t xml:space="preserve"> волновые свойства света; излучение и поглощение света атомом; фотоэффект</w:t>
            </w:r>
          </w:p>
        </w:tc>
        <w:tc>
          <w:tcPr>
            <w:tcW w:w="4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A90" w:rsidRPr="005068A2" w:rsidRDefault="00ED1A90" w:rsidP="002547F3">
            <w:pPr>
              <w:pStyle w:val="a3"/>
              <w:spacing w:after="0"/>
              <w:rPr>
                <w:sz w:val="28"/>
                <w:szCs w:val="28"/>
              </w:rPr>
            </w:pPr>
            <w:r w:rsidRPr="005068A2">
              <w:rPr>
                <w:sz w:val="28"/>
                <w:szCs w:val="28"/>
              </w:rPr>
              <w:t>Устный контроль (индивидуальный и фронтальный).</w:t>
            </w:r>
          </w:p>
          <w:p w:rsidR="00ED1A90" w:rsidRPr="005068A2" w:rsidRDefault="00ED1A90" w:rsidP="002547F3">
            <w:pPr>
              <w:pStyle w:val="a3"/>
              <w:spacing w:after="0"/>
              <w:rPr>
                <w:sz w:val="28"/>
                <w:szCs w:val="28"/>
              </w:rPr>
            </w:pPr>
            <w:r w:rsidRPr="005068A2">
              <w:rPr>
                <w:sz w:val="28"/>
                <w:szCs w:val="28"/>
              </w:rPr>
              <w:t>Выполнение тестовых заданий.</w:t>
            </w:r>
          </w:p>
          <w:p w:rsidR="00ED1A90" w:rsidRPr="005068A2" w:rsidRDefault="00ED1A90" w:rsidP="002547F3">
            <w:pPr>
              <w:pStyle w:val="a3"/>
              <w:spacing w:after="0"/>
              <w:rPr>
                <w:sz w:val="28"/>
                <w:szCs w:val="28"/>
              </w:rPr>
            </w:pPr>
            <w:r w:rsidRPr="005068A2">
              <w:rPr>
                <w:sz w:val="28"/>
                <w:szCs w:val="28"/>
              </w:rPr>
              <w:t>Подготовка сообщений.</w:t>
            </w:r>
          </w:p>
          <w:p w:rsidR="00ED1A90" w:rsidRPr="005068A2" w:rsidRDefault="00ED1A90" w:rsidP="002547F3">
            <w:pPr>
              <w:pStyle w:val="a3"/>
              <w:rPr>
                <w:sz w:val="28"/>
                <w:szCs w:val="28"/>
              </w:rPr>
            </w:pPr>
            <w:r w:rsidRPr="005068A2">
              <w:rPr>
                <w:sz w:val="28"/>
                <w:szCs w:val="28"/>
              </w:rPr>
              <w:t>Защита лабораторных работ.</w:t>
            </w:r>
          </w:p>
        </w:tc>
      </w:tr>
      <w:tr w:rsidR="00ED1A90" w:rsidRPr="005068A2" w:rsidTr="002547F3">
        <w:trPr>
          <w:trHeight w:val="105"/>
          <w:tblCellSpacing w:w="0" w:type="dxa"/>
        </w:trPr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A90" w:rsidRPr="005068A2" w:rsidRDefault="00ED1A90" w:rsidP="002547F3">
            <w:pPr>
              <w:pStyle w:val="a3"/>
              <w:spacing w:line="105" w:lineRule="atLeast"/>
              <w:rPr>
                <w:sz w:val="28"/>
                <w:szCs w:val="28"/>
              </w:rPr>
            </w:pPr>
            <w:r w:rsidRPr="005068A2">
              <w:rPr>
                <w:sz w:val="28"/>
                <w:szCs w:val="28"/>
              </w:rPr>
              <w:t>отличать гипотезы от научных теорий</w:t>
            </w:r>
          </w:p>
        </w:tc>
        <w:tc>
          <w:tcPr>
            <w:tcW w:w="4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A90" w:rsidRPr="005068A2" w:rsidRDefault="00ED1A90" w:rsidP="002547F3">
            <w:pPr>
              <w:pStyle w:val="a3"/>
              <w:spacing w:line="105" w:lineRule="atLeast"/>
              <w:rPr>
                <w:sz w:val="28"/>
                <w:szCs w:val="28"/>
              </w:rPr>
            </w:pPr>
            <w:r w:rsidRPr="005068A2">
              <w:rPr>
                <w:sz w:val="28"/>
                <w:szCs w:val="28"/>
              </w:rPr>
              <w:t>Взаимоконтроль.</w:t>
            </w:r>
          </w:p>
        </w:tc>
      </w:tr>
      <w:tr w:rsidR="00ED1A90" w:rsidRPr="005068A2" w:rsidTr="002547F3">
        <w:trPr>
          <w:trHeight w:val="405"/>
          <w:tblCellSpacing w:w="0" w:type="dxa"/>
        </w:trPr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A90" w:rsidRPr="005068A2" w:rsidRDefault="00ED1A90" w:rsidP="002547F3">
            <w:pPr>
              <w:pStyle w:val="a3"/>
              <w:rPr>
                <w:sz w:val="28"/>
                <w:szCs w:val="28"/>
              </w:rPr>
            </w:pPr>
            <w:r w:rsidRPr="005068A2">
              <w:rPr>
                <w:sz w:val="28"/>
                <w:szCs w:val="28"/>
              </w:rPr>
              <w:t>делать выводы на основе экспериментальных данных</w:t>
            </w:r>
          </w:p>
        </w:tc>
        <w:tc>
          <w:tcPr>
            <w:tcW w:w="4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A90" w:rsidRPr="005068A2" w:rsidRDefault="00ED1A90" w:rsidP="002547F3">
            <w:pPr>
              <w:pStyle w:val="a3"/>
              <w:spacing w:after="0"/>
              <w:rPr>
                <w:sz w:val="28"/>
                <w:szCs w:val="28"/>
              </w:rPr>
            </w:pPr>
            <w:r w:rsidRPr="005068A2">
              <w:rPr>
                <w:sz w:val="28"/>
                <w:szCs w:val="28"/>
              </w:rPr>
              <w:t>Отчет по лабораторным работам.</w:t>
            </w:r>
          </w:p>
          <w:p w:rsidR="00ED1A90" w:rsidRPr="005068A2" w:rsidRDefault="00ED1A90" w:rsidP="002547F3">
            <w:pPr>
              <w:pStyle w:val="a3"/>
              <w:rPr>
                <w:sz w:val="28"/>
                <w:szCs w:val="28"/>
              </w:rPr>
            </w:pPr>
            <w:r w:rsidRPr="005068A2">
              <w:rPr>
                <w:sz w:val="28"/>
                <w:szCs w:val="28"/>
              </w:rPr>
              <w:t>Наблюдение и оценка выполнения практических действий.</w:t>
            </w:r>
          </w:p>
        </w:tc>
      </w:tr>
      <w:tr w:rsidR="00ED1A90" w:rsidRPr="005068A2" w:rsidTr="002547F3">
        <w:trPr>
          <w:trHeight w:val="446"/>
          <w:tblCellSpacing w:w="0" w:type="dxa"/>
        </w:trPr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A90" w:rsidRPr="005068A2" w:rsidRDefault="00ED1A90" w:rsidP="002547F3">
            <w:pPr>
              <w:pStyle w:val="a3"/>
              <w:rPr>
                <w:sz w:val="28"/>
                <w:szCs w:val="28"/>
              </w:rPr>
            </w:pPr>
            <w:r w:rsidRPr="005068A2">
              <w:rPr>
                <w:sz w:val="28"/>
                <w:szCs w:val="28"/>
              </w:rPr>
              <w:t xml:space="preserve">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</w:t>
            </w:r>
            <w:r w:rsidRPr="005068A2">
              <w:rPr>
                <w:sz w:val="28"/>
                <w:szCs w:val="28"/>
              </w:rPr>
              <w:lastRenderedPageBreak/>
              <w:t>явления</w:t>
            </w:r>
          </w:p>
        </w:tc>
        <w:tc>
          <w:tcPr>
            <w:tcW w:w="4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A90" w:rsidRPr="005068A2" w:rsidRDefault="00ED1A90" w:rsidP="002547F3">
            <w:pPr>
              <w:pStyle w:val="a3"/>
              <w:spacing w:after="0"/>
              <w:rPr>
                <w:sz w:val="28"/>
                <w:szCs w:val="28"/>
              </w:rPr>
            </w:pPr>
            <w:r w:rsidRPr="005068A2">
              <w:rPr>
                <w:sz w:val="28"/>
                <w:szCs w:val="28"/>
              </w:rPr>
              <w:lastRenderedPageBreak/>
              <w:t>Устный контроль (индивидуальный и фронтальный).</w:t>
            </w:r>
          </w:p>
          <w:p w:rsidR="00ED1A90" w:rsidRPr="005068A2" w:rsidRDefault="00ED1A90" w:rsidP="002547F3">
            <w:pPr>
              <w:pStyle w:val="a3"/>
              <w:spacing w:after="0"/>
              <w:rPr>
                <w:sz w:val="28"/>
                <w:szCs w:val="28"/>
              </w:rPr>
            </w:pPr>
            <w:r w:rsidRPr="005068A2">
              <w:rPr>
                <w:sz w:val="28"/>
                <w:szCs w:val="28"/>
              </w:rPr>
              <w:t>Проектная деятельность.</w:t>
            </w:r>
          </w:p>
          <w:p w:rsidR="00ED1A90" w:rsidRPr="005068A2" w:rsidRDefault="00ED1A90" w:rsidP="002547F3">
            <w:pPr>
              <w:pStyle w:val="a3"/>
              <w:spacing w:after="0"/>
              <w:rPr>
                <w:sz w:val="28"/>
                <w:szCs w:val="28"/>
              </w:rPr>
            </w:pPr>
            <w:r w:rsidRPr="005068A2">
              <w:rPr>
                <w:sz w:val="28"/>
                <w:szCs w:val="28"/>
              </w:rPr>
              <w:t>Подготовка сообщений.</w:t>
            </w:r>
          </w:p>
        </w:tc>
      </w:tr>
      <w:tr w:rsidR="00ED1A90" w:rsidRPr="005068A2" w:rsidTr="002547F3">
        <w:trPr>
          <w:trHeight w:val="2475"/>
          <w:tblCellSpacing w:w="0" w:type="dxa"/>
        </w:trPr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A90" w:rsidRPr="005068A2" w:rsidRDefault="00ED1A90" w:rsidP="002547F3">
            <w:pPr>
              <w:pStyle w:val="a3"/>
              <w:rPr>
                <w:sz w:val="28"/>
                <w:szCs w:val="28"/>
              </w:rPr>
            </w:pPr>
            <w:r w:rsidRPr="005068A2">
              <w:rPr>
                <w:sz w:val="28"/>
                <w:szCs w:val="28"/>
              </w:rPr>
              <w:lastRenderedPageBreak/>
              <w:t>приводить примеры практического использования физических знаний: законов механики, термодинамики и электродинамики в медицине; различных видов электромагнитных излучений для развития радио и телекоммуникаций, квантовой физики в создании ядерной энергетики, лазеров</w:t>
            </w:r>
          </w:p>
        </w:tc>
        <w:tc>
          <w:tcPr>
            <w:tcW w:w="4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A90" w:rsidRPr="005068A2" w:rsidRDefault="00ED1A90" w:rsidP="002547F3">
            <w:pPr>
              <w:pStyle w:val="a3"/>
              <w:spacing w:after="0"/>
              <w:rPr>
                <w:sz w:val="28"/>
                <w:szCs w:val="28"/>
              </w:rPr>
            </w:pPr>
            <w:r w:rsidRPr="005068A2">
              <w:rPr>
                <w:sz w:val="28"/>
                <w:szCs w:val="28"/>
              </w:rPr>
              <w:t>Подготовка сообщений.</w:t>
            </w:r>
          </w:p>
          <w:p w:rsidR="00ED1A90" w:rsidRPr="005068A2" w:rsidRDefault="00ED1A90" w:rsidP="002547F3">
            <w:pPr>
              <w:pStyle w:val="a3"/>
              <w:spacing w:after="0"/>
              <w:rPr>
                <w:sz w:val="28"/>
                <w:szCs w:val="28"/>
              </w:rPr>
            </w:pPr>
            <w:r w:rsidRPr="005068A2">
              <w:rPr>
                <w:sz w:val="28"/>
                <w:szCs w:val="28"/>
              </w:rPr>
              <w:t>Поиск информации в Интернете.</w:t>
            </w:r>
          </w:p>
          <w:p w:rsidR="00ED1A90" w:rsidRPr="005068A2" w:rsidRDefault="00ED1A90" w:rsidP="002547F3">
            <w:pPr>
              <w:pStyle w:val="a3"/>
              <w:rPr>
                <w:sz w:val="28"/>
                <w:szCs w:val="28"/>
              </w:rPr>
            </w:pPr>
            <w:r w:rsidRPr="005068A2">
              <w:rPr>
                <w:sz w:val="28"/>
                <w:szCs w:val="28"/>
              </w:rPr>
              <w:t>Проектная деятельность.</w:t>
            </w:r>
          </w:p>
        </w:tc>
      </w:tr>
      <w:tr w:rsidR="00ED1A90" w:rsidRPr="005068A2" w:rsidTr="002547F3">
        <w:trPr>
          <w:trHeight w:val="1395"/>
          <w:tblCellSpacing w:w="0" w:type="dxa"/>
        </w:trPr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A90" w:rsidRPr="005068A2" w:rsidRDefault="00ED1A90" w:rsidP="002547F3">
            <w:pPr>
              <w:pStyle w:val="a3"/>
              <w:rPr>
                <w:sz w:val="28"/>
                <w:szCs w:val="28"/>
              </w:rPr>
            </w:pPr>
            <w:r w:rsidRPr="005068A2">
              <w:rPr>
                <w:sz w:val="28"/>
                <w:szCs w:val="28"/>
              </w:rPr>
              <w:t>воспринимать и на основе полученных знаний самостоятельно оценивать информацию, содержащуюся в сообщениях СМИ, Интернете, научно-популярных статьях</w:t>
            </w:r>
          </w:p>
        </w:tc>
        <w:tc>
          <w:tcPr>
            <w:tcW w:w="4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A90" w:rsidRPr="005068A2" w:rsidRDefault="00ED1A90" w:rsidP="002547F3">
            <w:pPr>
              <w:pStyle w:val="a3"/>
              <w:spacing w:after="0"/>
              <w:rPr>
                <w:sz w:val="28"/>
                <w:szCs w:val="28"/>
              </w:rPr>
            </w:pPr>
            <w:r w:rsidRPr="005068A2">
              <w:rPr>
                <w:sz w:val="28"/>
                <w:szCs w:val="28"/>
              </w:rPr>
              <w:t>Подготовка сообщений.</w:t>
            </w:r>
          </w:p>
          <w:p w:rsidR="00ED1A90" w:rsidRPr="005068A2" w:rsidRDefault="00ED1A90" w:rsidP="002547F3">
            <w:pPr>
              <w:pStyle w:val="a3"/>
              <w:spacing w:after="0"/>
              <w:rPr>
                <w:sz w:val="28"/>
                <w:szCs w:val="28"/>
              </w:rPr>
            </w:pPr>
            <w:r w:rsidRPr="005068A2">
              <w:rPr>
                <w:sz w:val="28"/>
                <w:szCs w:val="28"/>
              </w:rPr>
              <w:t>Поиск информации в Интернете.</w:t>
            </w:r>
          </w:p>
          <w:p w:rsidR="00ED1A90" w:rsidRPr="005068A2" w:rsidRDefault="00ED1A90" w:rsidP="002547F3">
            <w:pPr>
              <w:pStyle w:val="a3"/>
              <w:rPr>
                <w:sz w:val="28"/>
                <w:szCs w:val="28"/>
              </w:rPr>
            </w:pPr>
            <w:r w:rsidRPr="005068A2">
              <w:rPr>
                <w:sz w:val="28"/>
                <w:szCs w:val="28"/>
              </w:rPr>
              <w:t>Проектная деятельность.</w:t>
            </w:r>
          </w:p>
        </w:tc>
      </w:tr>
      <w:tr w:rsidR="00ED1A90" w:rsidRPr="005068A2" w:rsidTr="002547F3">
        <w:trPr>
          <w:trHeight w:val="495"/>
          <w:tblCellSpacing w:w="0" w:type="dxa"/>
        </w:trPr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A90" w:rsidRPr="005068A2" w:rsidRDefault="00ED1A90" w:rsidP="002547F3">
            <w:pPr>
              <w:pStyle w:val="a3"/>
              <w:rPr>
                <w:sz w:val="28"/>
                <w:szCs w:val="28"/>
              </w:rPr>
            </w:pPr>
            <w:r w:rsidRPr="005068A2">
              <w:rPr>
                <w:sz w:val="28"/>
                <w:szCs w:val="28"/>
              </w:rPr>
              <w:t>применять полученные знания для решения физических задач</w:t>
            </w:r>
          </w:p>
        </w:tc>
        <w:tc>
          <w:tcPr>
            <w:tcW w:w="4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A90" w:rsidRPr="005068A2" w:rsidRDefault="00ED1A90" w:rsidP="002547F3">
            <w:pPr>
              <w:pStyle w:val="a3"/>
              <w:rPr>
                <w:sz w:val="28"/>
                <w:szCs w:val="28"/>
              </w:rPr>
            </w:pPr>
            <w:r w:rsidRPr="005068A2">
              <w:rPr>
                <w:sz w:val="28"/>
                <w:szCs w:val="28"/>
              </w:rPr>
              <w:t xml:space="preserve">Письменный контроль. Выполнение </w:t>
            </w:r>
            <w:proofErr w:type="spellStart"/>
            <w:r w:rsidRPr="005068A2">
              <w:rPr>
                <w:sz w:val="28"/>
                <w:szCs w:val="28"/>
              </w:rPr>
              <w:t>разноуровневых</w:t>
            </w:r>
            <w:proofErr w:type="spellEnd"/>
            <w:r w:rsidRPr="005068A2">
              <w:rPr>
                <w:sz w:val="28"/>
                <w:szCs w:val="28"/>
              </w:rPr>
              <w:t xml:space="preserve"> заданий.</w:t>
            </w:r>
          </w:p>
        </w:tc>
      </w:tr>
      <w:tr w:rsidR="00ED1A90" w:rsidRPr="005068A2" w:rsidTr="002547F3">
        <w:trPr>
          <w:trHeight w:val="675"/>
          <w:tblCellSpacing w:w="0" w:type="dxa"/>
        </w:trPr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A90" w:rsidRPr="005068A2" w:rsidRDefault="00ED1A90" w:rsidP="002547F3">
            <w:pPr>
              <w:pStyle w:val="a3"/>
              <w:rPr>
                <w:sz w:val="28"/>
                <w:szCs w:val="28"/>
              </w:rPr>
            </w:pPr>
            <w:r w:rsidRPr="005068A2">
              <w:rPr>
                <w:sz w:val="28"/>
                <w:szCs w:val="28"/>
              </w:rPr>
              <w:t>определять характер физического процесса по графику, таблице, формуле</w:t>
            </w:r>
          </w:p>
        </w:tc>
        <w:tc>
          <w:tcPr>
            <w:tcW w:w="4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A90" w:rsidRPr="005068A2" w:rsidRDefault="00ED1A90" w:rsidP="002547F3">
            <w:pPr>
              <w:pStyle w:val="a3"/>
              <w:spacing w:after="0"/>
              <w:rPr>
                <w:sz w:val="28"/>
                <w:szCs w:val="28"/>
              </w:rPr>
            </w:pPr>
            <w:r w:rsidRPr="005068A2">
              <w:rPr>
                <w:sz w:val="28"/>
                <w:szCs w:val="28"/>
              </w:rPr>
              <w:t>Отчет по лабораторным работам.</w:t>
            </w:r>
          </w:p>
          <w:p w:rsidR="00ED1A90" w:rsidRPr="005068A2" w:rsidRDefault="00ED1A90" w:rsidP="002547F3">
            <w:pPr>
              <w:pStyle w:val="a3"/>
              <w:spacing w:after="0"/>
              <w:rPr>
                <w:sz w:val="28"/>
                <w:szCs w:val="28"/>
              </w:rPr>
            </w:pPr>
            <w:r w:rsidRPr="005068A2">
              <w:rPr>
                <w:sz w:val="28"/>
                <w:szCs w:val="28"/>
              </w:rPr>
              <w:t>Тестирование.</w:t>
            </w:r>
          </w:p>
          <w:p w:rsidR="00ED1A90" w:rsidRPr="005068A2" w:rsidRDefault="00ED1A90" w:rsidP="002547F3">
            <w:pPr>
              <w:pStyle w:val="a3"/>
              <w:rPr>
                <w:sz w:val="28"/>
                <w:szCs w:val="28"/>
              </w:rPr>
            </w:pPr>
            <w:r w:rsidRPr="005068A2">
              <w:rPr>
                <w:sz w:val="28"/>
                <w:szCs w:val="28"/>
              </w:rPr>
              <w:t>Защита лабораторных работ.</w:t>
            </w:r>
          </w:p>
        </w:tc>
      </w:tr>
      <w:tr w:rsidR="00ED1A90" w:rsidRPr="005068A2" w:rsidTr="002547F3">
        <w:trPr>
          <w:trHeight w:val="765"/>
          <w:tblCellSpacing w:w="0" w:type="dxa"/>
        </w:trPr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A90" w:rsidRPr="005068A2" w:rsidRDefault="00ED1A90" w:rsidP="002547F3">
            <w:pPr>
              <w:pStyle w:val="a3"/>
              <w:rPr>
                <w:sz w:val="28"/>
                <w:szCs w:val="28"/>
              </w:rPr>
            </w:pPr>
            <w:r w:rsidRPr="005068A2">
              <w:rPr>
                <w:sz w:val="28"/>
                <w:szCs w:val="28"/>
              </w:rPr>
              <w:t>измерять ряд физических величин, представляя результаты измерений с учетом их погрешностей</w:t>
            </w:r>
          </w:p>
        </w:tc>
        <w:tc>
          <w:tcPr>
            <w:tcW w:w="4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A90" w:rsidRPr="005068A2" w:rsidRDefault="00ED1A90" w:rsidP="002547F3">
            <w:pPr>
              <w:pStyle w:val="a3"/>
              <w:spacing w:after="0"/>
              <w:rPr>
                <w:sz w:val="28"/>
                <w:szCs w:val="28"/>
              </w:rPr>
            </w:pPr>
            <w:r w:rsidRPr="005068A2">
              <w:rPr>
                <w:sz w:val="28"/>
                <w:szCs w:val="28"/>
              </w:rPr>
              <w:t>Отчет по лабораторным работам.</w:t>
            </w:r>
          </w:p>
          <w:p w:rsidR="00ED1A90" w:rsidRPr="005068A2" w:rsidRDefault="00ED1A90" w:rsidP="002547F3">
            <w:pPr>
              <w:pStyle w:val="a3"/>
              <w:spacing w:after="0"/>
              <w:rPr>
                <w:sz w:val="28"/>
                <w:szCs w:val="28"/>
              </w:rPr>
            </w:pPr>
            <w:r w:rsidRPr="005068A2">
              <w:rPr>
                <w:sz w:val="28"/>
                <w:szCs w:val="28"/>
              </w:rPr>
              <w:t>Наблюдение и оценка выполнения практических действий.</w:t>
            </w:r>
          </w:p>
          <w:p w:rsidR="00ED1A90" w:rsidRPr="005068A2" w:rsidRDefault="00ED1A90" w:rsidP="002547F3">
            <w:pPr>
              <w:pStyle w:val="a3"/>
              <w:rPr>
                <w:sz w:val="28"/>
                <w:szCs w:val="28"/>
              </w:rPr>
            </w:pPr>
            <w:r w:rsidRPr="005068A2">
              <w:rPr>
                <w:sz w:val="28"/>
                <w:szCs w:val="28"/>
              </w:rPr>
              <w:t>Защита лабораторных работ.</w:t>
            </w:r>
          </w:p>
        </w:tc>
      </w:tr>
      <w:tr w:rsidR="00ED1A90" w:rsidRPr="005068A2" w:rsidTr="002547F3">
        <w:trPr>
          <w:trHeight w:val="588"/>
          <w:tblCellSpacing w:w="0" w:type="dxa"/>
        </w:trPr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A90" w:rsidRPr="005068A2" w:rsidRDefault="00ED1A90" w:rsidP="002547F3">
            <w:pPr>
              <w:pStyle w:val="a3"/>
              <w:rPr>
                <w:sz w:val="28"/>
                <w:szCs w:val="28"/>
              </w:rPr>
            </w:pPr>
            <w:r w:rsidRPr="005068A2">
              <w:rPr>
                <w:sz w:val="28"/>
                <w:szCs w:val="28"/>
              </w:rPr>
              <w:t xml:space="preserve">использовать приобретенные знания и умения в практической деятельности и повседневной жизни: для обеспечения безопасности жизнедеятельности в процессе использования бытовых электроприборов, транспортных средств, средств радио- и </w:t>
            </w:r>
            <w:r w:rsidRPr="005068A2">
              <w:rPr>
                <w:sz w:val="28"/>
                <w:szCs w:val="28"/>
              </w:rPr>
              <w:lastRenderedPageBreak/>
              <w:t>телекоммуникационной связи</w:t>
            </w:r>
          </w:p>
        </w:tc>
        <w:tc>
          <w:tcPr>
            <w:tcW w:w="4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A90" w:rsidRPr="005068A2" w:rsidRDefault="00ED1A90" w:rsidP="002547F3">
            <w:pPr>
              <w:pStyle w:val="a3"/>
              <w:spacing w:after="0"/>
              <w:rPr>
                <w:sz w:val="28"/>
                <w:szCs w:val="28"/>
              </w:rPr>
            </w:pPr>
            <w:proofErr w:type="spellStart"/>
            <w:r w:rsidRPr="005068A2">
              <w:rPr>
                <w:color w:val="000000"/>
                <w:sz w:val="28"/>
                <w:szCs w:val="28"/>
              </w:rPr>
              <w:lastRenderedPageBreak/>
              <w:t>Практикоориентированные</w:t>
            </w:r>
            <w:proofErr w:type="spellEnd"/>
            <w:r w:rsidRPr="005068A2">
              <w:rPr>
                <w:color w:val="000000"/>
                <w:sz w:val="28"/>
                <w:szCs w:val="28"/>
              </w:rPr>
              <w:t xml:space="preserve"> задания.</w:t>
            </w:r>
            <w:r w:rsidRPr="005068A2">
              <w:rPr>
                <w:sz w:val="28"/>
                <w:szCs w:val="28"/>
              </w:rPr>
              <w:t xml:space="preserve"> </w:t>
            </w:r>
          </w:p>
          <w:p w:rsidR="00ED1A90" w:rsidRPr="005068A2" w:rsidRDefault="00ED1A90" w:rsidP="002547F3">
            <w:pPr>
              <w:pStyle w:val="a3"/>
              <w:rPr>
                <w:sz w:val="28"/>
                <w:szCs w:val="28"/>
              </w:rPr>
            </w:pPr>
            <w:r w:rsidRPr="005068A2">
              <w:rPr>
                <w:sz w:val="28"/>
                <w:szCs w:val="28"/>
              </w:rPr>
              <w:t>Проектная деятельность.</w:t>
            </w:r>
          </w:p>
        </w:tc>
      </w:tr>
      <w:tr w:rsidR="00ED1A90" w:rsidRPr="005068A2" w:rsidTr="002547F3">
        <w:trPr>
          <w:trHeight w:val="795"/>
          <w:tblCellSpacing w:w="0" w:type="dxa"/>
        </w:trPr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A90" w:rsidRPr="005068A2" w:rsidRDefault="00ED1A90" w:rsidP="002547F3">
            <w:pPr>
              <w:pStyle w:val="a3"/>
              <w:rPr>
                <w:sz w:val="28"/>
                <w:szCs w:val="28"/>
              </w:rPr>
            </w:pPr>
            <w:r w:rsidRPr="005068A2">
              <w:rPr>
                <w:sz w:val="28"/>
                <w:szCs w:val="28"/>
              </w:rPr>
              <w:lastRenderedPageBreak/>
              <w:t>оценки влияния на организм человека и другие организмы загрязнения окружающей среды</w:t>
            </w:r>
          </w:p>
        </w:tc>
        <w:tc>
          <w:tcPr>
            <w:tcW w:w="461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A90" w:rsidRPr="005068A2" w:rsidRDefault="00ED1A90" w:rsidP="002547F3">
            <w:pPr>
              <w:pStyle w:val="a3"/>
              <w:spacing w:after="0"/>
              <w:rPr>
                <w:sz w:val="28"/>
                <w:szCs w:val="28"/>
              </w:rPr>
            </w:pPr>
            <w:r w:rsidRPr="005068A2">
              <w:rPr>
                <w:sz w:val="28"/>
                <w:szCs w:val="28"/>
              </w:rPr>
              <w:t>Подготовка сообщений.</w:t>
            </w:r>
          </w:p>
          <w:p w:rsidR="00ED1A90" w:rsidRPr="005068A2" w:rsidRDefault="00ED1A90" w:rsidP="002547F3">
            <w:pPr>
              <w:pStyle w:val="a3"/>
              <w:spacing w:after="0"/>
              <w:rPr>
                <w:sz w:val="28"/>
                <w:szCs w:val="28"/>
              </w:rPr>
            </w:pPr>
            <w:r w:rsidRPr="005068A2">
              <w:rPr>
                <w:sz w:val="28"/>
                <w:szCs w:val="28"/>
              </w:rPr>
              <w:t>Поиск информации в Интернете.</w:t>
            </w:r>
          </w:p>
          <w:p w:rsidR="00ED1A90" w:rsidRPr="005068A2" w:rsidRDefault="00ED1A90" w:rsidP="002547F3">
            <w:pPr>
              <w:pStyle w:val="a3"/>
              <w:rPr>
                <w:sz w:val="28"/>
                <w:szCs w:val="28"/>
              </w:rPr>
            </w:pPr>
            <w:r w:rsidRPr="005068A2">
              <w:rPr>
                <w:sz w:val="28"/>
                <w:szCs w:val="28"/>
              </w:rPr>
              <w:t>Проектная деятельность.</w:t>
            </w:r>
          </w:p>
        </w:tc>
      </w:tr>
      <w:tr w:rsidR="00ED1A90" w:rsidRPr="005068A2" w:rsidTr="002547F3">
        <w:trPr>
          <w:trHeight w:val="510"/>
          <w:tblCellSpacing w:w="0" w:type="dxa"/>
        </w:trPr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A90" w:rsidRPr="005068A2" w:rsidRDefault="00ED1A90" w:rsidP="002547F3">
            <w:pPr>
              <w:pStyle w:val="a3"/>
              <w:rPr>
                <w:sz w:val="28"/>
                <w:szCs w:val="28"/>
              </w:rPr>
            </w:pPr>
            <w:r w:rsidRPr="005068A2">
              <w:rPr>
                <w:sz w:val="28"/>
                <w:szCs w:val="28"/>
              </w:rPr>
              <w:t>рационального природопользования и защиты окружающей среды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A90" w:rsidRPr="005068A2" w:rsidRDefault="00ED1A90" w:rsidP="00254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A90" w:rsidRPr="005068A2" w:rsidTr="002547F3">
        <w:trPr>
          <w:trHeight w:val="150"/>
          <w:tblCellSpacing w:w="0" w:type="dxa"/>
        </w:trPr>
        <w:tc>
          <w:tcPr>
            <w:tcW w:w="9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A90" w:rsidRPr="005068A2" w:rsidRDefault="00ED1A90" w:rsidP="002547F3">
            <w:pPr>
              <w:pStyle w:val="a3"/>
              <w:spacing w:line="150" w:lineRule="atLeast"/>
              <w:jc w:val="center"/>
              <w:rPr>
                <w:sz w:val="28"/>
                <w:szCs w:val="28"/>
              </w:rPr>
            </w:pPr>
            <w:r w:rsidRPr="005068A2">
              <w:rPr>
                <w:b/>
                <w:bCs/>
                <w:sz w:val="28"/>
                <w:szCs w:val="28"/>
              </w:rPr>
              <w:t>знания:</w:t>
            </w:r>
          </w:p>
        </w:tc>
      </w:tr>
      <w:tr w:rsidR="00ED1A90" w:rsidRPr="005068A2" w:rsidTr="002547F3">
        <w:trPr>
          <w:trHeight w:val="1785"/>
          <w:tblCellSpacing w:w="0" w:type="dxa"/>
        </w:trPr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A90" w:rsidRPr="005068A2" w:rsidRDefault="00ED1A90" w:rsidP="002547F3">
            <w:pPr>
              <w:pStyle w:val="a3"/>
              <w:rPr>
                <w:sz w:val="28"/>
                <w:szCs w:val="28"/>
              </w:rPr>
            </w:pPr>
            <w:proofErr w:type="gramStart"/>
            <w:r w:rsidRPr="005068A2">
              <w:rPr>
                <w:sz w:val="28"/>
                <w:szCs w:val="28"/>
              </w:rPr>
              <w:t>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</w:t>
            </w:r>
            <w:proofErr w:type="gramEnd"/>
          </w:p>
        </w:tc>
        <w:tc>
          <w:tcPr>
            <w:tcW w:w="4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A90" w:rsidRPr="005068A2" w:rsidRDefault="00ED1A90" w:rsidP="002547F3">
            <w:pPr>
              <w:pStyle w:val="a3"/>
              <w:spacing w:after="0"/>
              <w:rPr>
                <w:sz w:val="28"/>
                <w:szCs w:val="28"/>
              </w:rPr>
            </w:pPr>
            <w:r w:rsidRPr="005068A2">
              <w:rPr>
                <w:sz w:val="28"/>
                <w:szCs w:val="28"/>
              </w:rPr>
              <w:t>Устный контроль (индивидуальный и фронтальный).</w:t>
            </w:r>
          </w:p>
          <w:p w:rsidR="00ED1A90" w:rsidRPr="005068A2" w:rsidRDefault="00ED1A90" w:rsidP="002547F3">
            <w:pPr>
              <w:pStyle w:val="a3"/>
              <w:spacing w:after="0"/>
              <w:rPr>
                <w:sz w:val="28"/>
                <w:szCs w:val="28"/>
              </w:rPr>
            </w:pPr>
            <w:r w:rsidRPr="005068A2">
              <w:rPr>
                <w:sz w:val="28"/>
                <w:szCs w:val="28"/>
              </w:rPr>
              <w:t>Письменный контроль. Тестирование.</w:t>
            </w:r>
          </w:p>
          <w:p w:rsidR="00ED1A90" w:rsidRPr="005068A2" w:rsidRDefault="00ED1A90" w:rsidP="002547F3">
            <w:pPr>
              <w:pStyle w:val="a3"/>
              <w:rPr>
                <w:sz w:val="28"/>
                <w:szCs w:val="28"/>
              </w:rPr>
            </w:pPr>
            <w:r w:rsidRPr="005068A2">
              <w:rPr>
                <w:sz w:val="28"/>
                <w:szCs w:val="28"/>
              </w:rPr>
              <w:t xml:space="preserve">Выполнение </w:t>
            </w:r>
            <w:proofErr w:type="spellStart"/>
            <w:r w:rsidRPr="005068A2">
              <w:rPr>
                <w:sz w:val="28"/>
                <w:szCs w:val="28"/>
              </w:rPr>
              <w:t>разноуровневых</w:t>
            </w:r>
            <w:proofErr w:type="spellEnd"/>
            <w:r w:rsidRPr="005068A2">
              <w:rPr>
                <w:sz w:val="28"/>
                <w:szCs w:val="28"/>
              </w:rPr>
              <w:t xml:space="preserve"> заданий. Защита лабораторных работ.</w:t>
            </w:r>
          </w:p>
        </w:tc>
      </w:tr>
      <w:tr w:rsidR="00ED1A90" w:rsidRPr="005068A2" w:rsidTr="002547F3">
        <w:trPr>
          <w:trHeight w:val="2070"/>
          <w:tblCellSpacing w:w="0" w:type="dxa"/>
        </w:trPr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A90" w:rsidRPr="005068A2" w:rsidRDefault="00ED1A90" w:rsidP="002547F3">
            <w:pPr>
              <w:pStyle w:val="a3"/>
              <w:rPr>
                <w:sz w:val="28"/>
                <w:szCs w:val="28"/>
              </w:rPr>
            </w:pPr>
            <w:proofErr w:type="gramStart"/>
            <w:r w:rsidRPr="005068A2">
              <w:rPr>
                <w:sz w:val="28"/>
                <w:szCs w:val="28"/>
              </w:rPr>
              <w:t>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</w:t>
            </w:r>
            <w:proofErr w:type="gramEnd"/>
          </w:p>
        </w:tc>
        <w:tc>
          <w:tcPr>
            <w:tcW w:w="4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A90" w:rsidRPr="005068A2" w:rsidRDefault="00ED1A90" w:rsidP="002547F3">
            <w:pPr>
              <w:pStyle w:val="a3"/>
              <w:spacing w:after="0"/>
              <w:rPr>
                <w:sz w:val="28"/>
                <w:szCs w:val="28"/>
              </w:rPr>
            </w:pPr>
            <w:r w:rsidRPr="005068A2">
              <w:rPr>
                <w:sz w:val="28"/>
                <w:szCs w:val="28"/>
              </w:rPr>
              <w:t>Устный контроль (индивидуальный и фронтальный).</w:t>
            </w:r>
          </w:p>
          <w:p w:rsidR="00ED1A90" w:rsidRPr="005068A2" w:rsidRDefault="00ED1A90" w:rsidP="002547F3">
            <w:pPr>
              <w:pStyle w:val="a3"/>
              <w:spacing w:after="0"/>
              <w:rPr>
                <w:sz w:val="28"/>
                <w:szCs w:val="28"/>
              </w:rPr>
            </w:pPr>
            <w:r w:rsidRPr="005068A2">
              <w:rPr>
                <w:sz w:val="28"/>
                <w:szCs w:val="28"/>
              </w:rPr>
              <w:t>Письменный контроль. Тестирование.</w:t>
            </w:r>
          </w:p>
          <w:p w:rsidR="00ED1A90" w:rsidRPr="005068A2" w:rsidRDefault="00ED1A90" w:rsidP="002547F3">
            <w:pPr>
              <w:pStyle w:val="a3"/>
              <w:spacing w:after="0"/>
              <w:rPr>
                <w:sz w:val="28"/>
                <w:szCs w:val="28"/>
              </w:rPr>
            </w:pPr>
            <w:r w:rsidRPr="005068A2">
              <w:rPr>
                <w:sz w:val="28"/>
                <w:szCs w:val="28"/>
              </w:rPr>
              <w:t xml:space="preserve">Выполнение </w:t>
            </w:r>
            <w:proofErr w:type="spellStart"/>
            <w:r w:rsidRPr="005068A2">
              <w:rPr>
                <w:sz w:val="28"/>
                <w:szCs w:val="28"/>
              </w:rPr>
              <w:t>разноуровневых</w:t>
            </w:r>
            <w:proofErr w:type="spellEnd"/>
            <w:r w:rsidRPr="005068A2">
              <w:rPr>
                <w:sz w:val="28"/>
                <w:szCs w:val="28"/>
              </w:rPr>
              <w:t xml:space="preserve"> заданий.</w:t>
            </w:r>
          </w:p>
          <w:p w:rsidR="00ED1A90" w:rsidRPr="005068A2" w:rsidRDefault="00ED1A90" w:rsidP="002547F3">
            <w:pPr>
              <w:pStyle w:val="a3"/>
              <w:rPr>
                <w:sz w:val="28"/>
                <w:szCs w:val="28"/>
              </w:rPr>
            </w:pPr>
            <w:r w:rsidRPr="005068A2">
              <w:rPr>
                <w:sz w:val="28"/>
                <w:szCs w:val="28"/>
              </w:rPr>
              <w:t>Защита лабораторных работ.</w:t>
            </w:r>
          </w:p>
        </w:tc>
      </w:tr>
      <w:tr w:rsidR="00ED1A90" w:rsidRPr="005068A2" w:rsidTr="002547F3">
        <w:trPr>
          <w:trHeight w:val="825"/>
          <w:tblCellSpacing w:w="0" w:type="dxa"/>
        </w:trPr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A90" w:rsidRPr="005068A2" w:rsidRDefault="00ED1A90" w:rsidP="002547F3">
            <w:pPr>
              <w:pStyle w:val="a3"/>
              <w:rPr>
                <w:sz w:val="28"/>
                <w:szCs w:val="28"/>
              </w:rPr>
            </w:pPr>
            <w:r w:rsidRPr="005068A2">
              <w:rPr>
                <w:sz w:val="28"/>
                <w:szCs w:val="28"/>
              </w:rPr>
              <w:t>смысл физических законов классической механики, всемирного тяготения, сохранения энергии импульса и электрического заряда, термодинамики, электромагнитной индукции, фотоэффекта</w:t>
            </w:r>
          </w:p>
        </w:tc>
        <w:tc>
          <w:tcPr>
            <w:tcW w:w="461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A90" w:rsidRPr="005068A2" w:rsidRDefault="00ED1A90" w:rsidP="002547F3">
            <w:pPr>
              <w:pStyle w:val="a3"/>
              <w:spacing w:after="0"/>
              <w:rPr>
                <w:sz w:val="28"/>
                <w:szCs w:val="28"/>
              </w:rPr>
            </w:pPr>
            <w:r w:rsidRPr="005068A2">
              <w:rPr>
                <w:sz w:val="28"/>
                <w:szCs w:val="28"/>
              </w:rPr>
              <w:t>Подготовка сообщений.</w:t>
            </w:r>
          </w:p>
          <w:p w:rsidR="00ED1A90" w:rsidRPr="005068A2" w:rsidRDefault="00ED1A90" w:rsidP="002547F3">
            <w:pPr>
              <w:pStyle w:val="a3"/>
              <w:spacing w:after="0"/>
              <w:rPr>
                <w:sz w:val="28"/>
                <w:szCs w:val="28"/>
              </w:rPr>
            </w:pPr>
            <w:r w:rsidRPr="005068A2">
              <w:rPr>
                <w:sz w:val="28"/>
                <w:szCs w:val="28"/>
              </w:rPr>
              <w:t>Поиск информации в Интернете.</w:t>
            </w:r>
          </w:p>
          <w:p w:rsidR="00ED1A90" w:rsidRPr="005068A2" w:rsidRDefault="00ED1A90" w:rsidP="002547F3">
            <w:pPr>
              <w:pStyle w:val="a3"/>
              <w:rPr>
                <w:sz w:val="28"/>
                <w:szCs w:val="28"/>
              </w:rPr>
            </w:pPr>
          </w:p>
        </w:tc>
      </w:tr>
      <w:tr w:rsidR="00ED1A90" w:rsidRPr="005068A2" w:rsidTr="002547F3">
        <w:trPr>
          <w:trHeight w:val="810"/>
          <w:tblCellSpacing w:w="0" w:type="dxa"/>
        </w:trPr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A90" w:rsidRPr="005068A2" w:rsidRDefault="00ED1A90" w:rsidP="002547F3">
            <w:pPr>
              <w:pStyle w:val="a3"/>
              <w:rPr>
                <w:sz w:val="28"/>
                <w:szCs w:val="28"/>
              </w:rPr>
            </w:pPr>
            <w:r w:rsidRPr="005068A2">
              <w:rPr>
                <w:sz w:val="28"/>
                <w:szCs w:val="28"/>
              </w:rPr>
              <w:t>вклад российских и зарубежных ученых, оказавших наибольшее влияние на развитие физики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A90" w:rsidRPr="005068A2" w:rsidRDefault="00ED1A90" w:rsidP="00254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1A90" w:rsidRDefault="00ED1A90" w:rsidP="00ED1A90">
      <w:pPr>
        <w:ind w:firstLine="720"/>
        <w:jc w:val="center"/>
        <w:rPr>
          <w:rFonts w:ascii="Times New Roman" w:hAnsi="Times New Roman"/>
          <w:b/>
          <w:sz w:val="32"/>
          <w:szCs w:val="32"/>
        </w:rPr>
      </w:pPr>
      <w:r w:rsidRPr="00C007D7">
        <w:rPr>
          <w:rFonts w:ascii="Times New Roman" w:hAnsi="Times New Roman"/>
          <w:b/>
          <w:sz w:val="32"/>
          <w:szCs w:val="32"/>
        </w:rPr>
        <w:lastRenderedPageBreak/>
        <w:t xml:space="preserve">Перечень лабораторных </w:t>
      </w:r>
      <w:r>
        <w:rPr>
          <w:rFonts w:ascii="Times New Roman" w:hAnsi="Times New Roman"/>
          <w:b/>
          <w:sz w:val="32"/>
          <w:szCs w:val="32"/>
        </w:rPr>
        <w:t xml:space="preserve">и практических </w:t>
      </w:r>
      <w:r w:rsidRPr="00C007D7">
        <w:rPr>
          <w:rFonts w:ascii="Times New Roman" w:hAnsi="Times New Roman"/>
          <w:b/>
          <w:sz w:val="32"/>
          <w:szCs w:val="32"/>
        </w:rPr>
        <w:t>работ</w:t>
      </w:r>
    </w:p>
    <w:p w:rsidR="00ED1A90" w:rsidRPr="00C007D7" w:rsidRDefault="00ED1A90" w:rsidP="00ED1A90">
      <w:pPr>
        <w:ind w:firstLine="72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6379"/>
        <w:gridCol w:w="2517"/>
      </w:tblGrid>
      <w:tr w:rsidR="00ED1A90" w:rsidRPr="009B4CF9" w:rsidTr="002547F3">
        <w:tc>
          <w:tcPr>
            <w:tcW w:w="1276" w:type="dxa"/>
          </w:tcPr>
          <w:p w:rsidR="00ED1A90" w:rsidRPr="009B4CF9" w:rsidRDefault="00ED1A90" w:rsidP="00254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B4CF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379" w:type="dxa"/>
          </w:tcPr>
          <w:p w:rsidR="00ED1A90" w:rsidRPr="009B4CF9" w:rsidRDefault="00ED1A90" w:rsidP="00254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B4CF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лабораторных работ</w:t>
            </w:r>
          </w:p>
          <w:p w:rsidR="00ED1A90" w:rsidRPr="009B4CF9" w:rsidRDefault="00ED1A90" w:rsidP="00254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ED1A90" w:rsidRPr="009B4CF9" w:rsidRDefault="00ED1A90" w:rsidP="00254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B4CF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934F3D" w:rsidRPr="009B4CF9" w:rsidTr="002547F3">
        <w:tc>
          <w:tcPr>
            <w:tcW w:w="1276" w:type="dxa"/>
          </w:tcPr>
          <w:p w:rsidR="00934F3D" w:rsidRPr="009B4CF9" w:rsidRDefault="00934F3D" w:rsidP="00254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4CF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9" w:type="dxa"/>
          </w:tcPr>
          <w:p w:rsidR="00934F3D" w:rsidRPr="00D32AB0" w:rsidRDefault="00934F3D" w:rsidP="00820D5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67F9E">
              <w:rPr>
                <w:rFonts w:ascii="Times New Roman" w:hAnsi="Times New Roman"/>
                <w:sz w:val="28"/>
                <w:szCs w:val="28"/>
              </w:rPr>
              <w:t>Лабораторная работа №1:</w:t>
            </w:r>
            <w:r w:rsidRPr="008C6A44">
              <w:rPr>
                <w:rFonts w:ascii="Times New Roman" w:hAnsi="Times New Roman"/>
                <w:b w:val="0"/>
                <w:sz w:val="28"/>
                <w:szCs w:val="28"/>
              </w:rPr>
              <w:t xml:space="preserve"> «Исследование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движения тела под действием постоянной </w:t>
            </w:r>
            <w:r w:rsidRPr="008C6A44">
              <w:rPr>
                <w:rFonts w:ascii="Times New Roman" w:hAnsi="Times New Roman"/>
                <w:b w:val="0"/>
                <w:sz w:val="28"/>
                <w:szCs w:val="28"/>
              </w:rPr>
              <w:t>силы»</w:t>
            </w:r>
          </w:p>
        </w:tc>
        <w:tc>
          <w:tcPr>
            <w:tcW w:w="2517" w:type="dxa"/>
          </w:tcPr>
          <w:p w:rsidR="00934F3D" w:rsidRPr="009B4CF9" w:rsidRDefault="00934F3D" w:rsidP="00254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34F3D" w:rsidRPr="009B4CF9" w:rsidTr="002547F3">
        <w:tc>
          <w:tcPr>
            <w:tcW w:w="1276" w:type="dxa"/>
          </w:tcPr>
          <w:p w:rsidR="00934F3D" w:rsidRPr="009B4CF9" w:rsidRDefault="00934F3D" w:rsidP="00254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4CF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79" w:type="dxa"/>
          </w:tcPr>
          <w:p w:rsidR="00934F3D" w:rsidRPr="00EE62DC" w:rsidRDefault="00934F3D" w:rsidP="00820D5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E62DC">
              <w:rPr>
                <w:rFonts w:ascii="Times New Roman" w:hAnsi="Times New Roman"/>
                <w:sz w:val="28"/>
                <w:szCs w:val="28"/>
              </w:rPr>
              <w:t>Лабораторная работа №2: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«Сохранение механической энергии при движении тела под действием сил».</w:t>
            </w:r>
          </w:p>
        </w:tc>
        <w:tc>
          <w:tcPr>
            <w:tcW w:w="2517" w:type="dxa"/>
          </w:tcPr>
          <w:p w:rsidR="00934F3D" w:rsidRPr="009B4CF9" w:rsidRDefault="00934F3D" w:rsidP="00254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D1A90" w:rsidRPr="009B4CF9" w:rsidTr="002547F3">
        <w:tc>
          <w:tcPr>
            <w:tcW w:w="1276" w:type="dxa"/>
          </w:tcPr>
          <w:p w:rsidR="00ED1A90" w:rsidRPr="009B4CF9" w:rsidRDefault="00ED1A90" w:rsidP="00254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4CF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79" w:type="dxa"/>
          </w:tcPr>
          <w:p w:rsidR="00ED1A90" w:rsidRPr="00080051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EE62DC">
              <w:rPr>
                <w:rFonts w:ascii="Times New Roman" w:hAnsi="Times New Roman"/>
                <w:sz w:val="28"/>
                <w:szCs w:val="28"/>
              </w:rPr>
              <w:t>Лабораторная работа №3: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«Изучение закона сохранения импульса и реактивного движения».</w:t>
            </w:r>
          </w:p>
        </w:tc>
        <w:tc>
          <w:tcPr>
            <w:tcW w:w="2517" w:type="dxa"/>
          </w:tcPr>
          <w:p w:rsidR="00ED1A90" w:rsidRPr="009B4CF9" w:rsidRDefault="00ED1A90" w:rsidP="00254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ED1A90" w:rsidRPr="009B4CF9" w:rsidRDefault="00ED1A90" w:rsidP="00254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34F3D" w:rsidRPr="009B4CF9" w:rsidTr="002547F3">
        <w:tc>
          <w:tcPr>
            <w:tcW w:w="1276" w:type="dxa"/>
          </w:tcPr>
          <w:p w:rsidR="00934F3D" w:rsidRPr="009B4CF9" w:rsidRDefault="00934F3D" w:rsidP="00254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4CF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79" w:type="dxa"/>
          </w:tcPr>
          <w:p w:rsidR="00934F3D" w:rsidRPr="00EC0883" w:rsidRDefault="00934F3D" w:rsidP="00820D56">
            <w:pPr>
              <w:pStyle w:val="a3"/>
              <w:spacing w:after="0"/>
              <w:rPr>
                <w:b/>
                <w:sz w:val="28"/>
                <w:szCs w:val="28"/>
              </w:rPr>
            </w:pPr>
            <w:r w:rsidRPr="00EC0883">
              <w:rPr>
                <w:b/>
                <w:bCs/>
                <w:sz w:val="28"/>
                <w:szCs w:val="28"/>
              </w:rPr>
              <w:t xml:space="preserve">Лабораторная работа </w:t>
            </w:r>
            <w:r>
              <w:rPr>
                <w:b/>
                <w:bCs/>
                <w:sz w:val="28"/>
                <w:szCs w:val="28"/>
              </w:rPr>
              <w:t>№4: «</w:t>
            </w:r>
            <w:r w:rsidRPr="00EC0883">
              <w:rPr>
                <w:sz w:val="28"/>
                <w:szCs w:val="28"/>
              </w:rPr>
              <w:t>Исследование характера движения маятника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17" w:type="dxa"/>
          </w:tcPr>
          <w:p w:rsidR="00934F3D" w:rsidRPr="009B4CF9" w:rsidRDefault="00934F3D" w:rsidP="00254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20D56" w:rsidRPr="009B4CF9" w:rsidTr="002547F3">
        <w:tc>
          <w:tcPr>
            <w:tcW w:w="1276" w:type="dxa"/>
          </w:tcPr>
          <w:p w:rsidR="00820D56" w:rsidRPr="009B4CF9" w:rsidRDefault="00820D56" w:rsidP="00254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4CF9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79" w:type="dxa"/>
          </w:tcPr>
          <w:p w:rsidR="00820D56" w:rsidRPr="00D32AB0" w:rsidRDefault="00820D56" w:rsidP="00820D5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A44D1">
              <w:rPr>
                <w:rFonts w:ascii="Times New Roman" w:hAnsi="Times New Roman"/>
                <w:sz w:val="28"/>
                <w:szCs w:val="28"/>
              </w:rPr>
              <w:t>Лабораторная работа №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A44D1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«</w:t>
            </w:r>
            <w:r w:rsidRPr="00471502">
              <w:rPr>
                <w:rFonts w:ascii="Times New Roman" w:hAnsi="Times New Roman"/>
                <w:b w:val="0"/>
                <w:sz w:val="28"/>
                <w:szCs w:val="28"/>
              </w:rPr>
              <w:t>Измерение относительной влажности воздуха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»</w:t>
            </w:r>
            <w:r w:rsidRPr="0047150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</w:tcPr>
          <w:p w:rsidR="00820D56" w:rsidRPr="009B4CF9" w:rsidRDefault="00820D56" w:rsidP="00254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D1A90" w:rsidRPr="009B4CF9" w:rsidTr="002547F3">
        <w:tc>
          <w:tcPr>
            <w:tcW w:w="1276" w:type="dxa"/>
          </w:tcPr>
          <w:p w:rsidR="00ED1A90" w:rsidRPr="009B4CF9" w:rsidRDefault="00ED1A90" w:rsidP="00254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79" w:type="dxa"/>
          </w:tcPr>
          <w:p w:rsidR="00ED1A90" w:rsidRPr="00D32AB0" w:rsidRDefault="00820D56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A44D1">
              <w:rPr>
                <w:rFonts w:ascii="Times New Roman" w:hAnsi="Times New Roman"/>
                <w:sz w:val="28"/>
                <w:szCs w:val="28"/>
              </w:rPr>
              <w:t>Лабораторная работа №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A44D1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«</w:t>
            </w:r>
            <w:r w:rsidRPr="00471502">
              <w:rPr>
                <w:rFonts w:ascii="Times New Roman" w:hAnsi="Times New Roman"/>
                <w:b w:val="0"/>
                <w:sz w:val="28"/>
                <w:szCs w:val="28"/>
              </w:rPr>
              <w:t xml:space="preserve">Определение коэффициента поверхностного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н</w:t>
            </w:r>
            <w:r w:rsidRPr="00471502">
              <w:rPr>
                <w:rFonts w:ascii="Times New Roman" w:hAnsi="Times New Roman"/>
                <w:b w:val="0"/>
                <w:sz w:val="28"/>
                <w:szCs w:val="28"/>
              </w:rPr>
              <w:t>атяжения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»</w:t>
            </w:r>
            <w:r w:rsidRPr="00471502"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                                        </w:t>
            </w:r>
          </w:p>
        </w:tc>
        <w:tc>
          <w:tcPr>
            <w:tcW w:w="2517" w:type="dxa"/>
          </w:tcPr>
          <w:p w:rsidR="00ED1A90" w:rsidRPr="009B4CF9" w:rsidRDefault="00ED1A90" w:rsidP="00254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20D56" w:rsidRPr="009B4CF9" w:rsidTr="002547F3">
        <w:tc>
          <w:tcPr>
            <w:tcW w:w="1276" w:type="dxa"/>
          </w:tcPr>
          <w:p w:rsidR="00820D56" w:rsidRPr="009B4CF9" w:rsidRDefault="00820D56" w:rsidP="00254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79" w:type="dxa"/>
          </w:tcPr>
          <w:p w:rsidR="00820D56" w:rsidRPr="00D32AB0" w:rsidRDefault="00820D56" w:rsidP="00820D5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8"/>
                <w:szCs w:val="28"/>
              </w:rPr>
            </w:pPr>
            <w:r w:rsidRPr="001D2448">
              <w:rPr>
                <w:rFonts w:ascii="Times New Roman" w:hAnsi="Times New Roman"/>
                <w:sz w:val="28"/>
                <w:szCs w:val="28"/>
              </w:rPr>
              <w:t>Лабораторная работа №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D2448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«Изучение закона Ома для участка цепи»</w:t>
            </w:r>
          </w:p>
        </w:tc>
        <w:tc>
          <w:tcPr>
            <w:tcW w:w="2517" w:type="dxa"/>
          </w:tcPr>
          <w:p w:rsidR="00820D56" w:rsidRPr="009B4CF9" w:rsidRDefault="00820D56" w:rsidP="00254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D1A90" w:rsidRPr="009B4CF9" w:rsidTr="002547F3">
        <w:tc>
          <w:tcPr>
            <w:tcW w:w="1276" w:type="dxa"/>
          </w:tcPr>
          <w:p w:rsidR="00ED1A90" w:rsidRPr="009B4CF9" w:rsidRDefault="00ED1A90" w:rsidP="00254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79" w:type="dxa"/>
          </w:tcPr>
          <w:p w:rsidR="00ED1A90" w:rsidRPr="00820D56" w:rsidRDefault="00820D56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20D56">
              <w:rPr>
                <w:rFonts w:ascii="Times New Roman" w:hAnsi="Times New Roman"/>
                <w:sz w:val="28"/>
                <w:szCs w:val="28"/>
              </w:rPr>
              <w:t>Лабораторная работа №8:</w:t>
            </w:r>
            <w:r w:rsidRPr="00820D56">
              <w:rPr>
                <w:rFonts w:ascii="Times New Roman" w:hAnsi="Times New Roman"/>
                <w:b w:val="0"/>
                <w:sz w:val="28"/>
                <w:szCs w:val="28"/>
              </w:rPr>
              <w:t xml:space="preserve"> «Определение ЭДС и внутреннего сопротивления источника тока»</w:t>
            </w:r>
          </w:p>
        </w:tc>
        <w:tc>
          <w:tcPr>
            <w:tcW w:w="2517" w:type="dxa"/>
          </w:tcPr>
          <w:p w:rsidR="00ED1A90" w:rsidRPr="009B4CF9" w:rsidRDefault="00ED1A90" w:rsidP="00254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20D56" w:rsidRPr="009B4CF9" w:rsidTr="002547F3">
        <w:tc>
          <w:tcPr>
            <w:tcW w:w="1276" w:type="dxa"/>
          </w:tcPr>
          <w:p w:rsidR="00820D56" w:rsidRDefault="00820D56" w:rsidP="00254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79" w:type="dxa"/>
          </w:tcPr>
          <w:p w:rsidR="00820D56" w:rsidRPr="00EA14B8" w:rsidRDefault="00820D56" w:rsidP="00820D5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A14B8">
              <w:rPr>
                <w:rFonts w:ascii="Times New Roman" w:hAnsi="Times New Roman"/>
                <w:sz w:val="28"/>
                <w:szCs w:val="28"/>
              </w:rPr>
              <w:t>Лабораторная работа №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EA14B8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«Изучение явления электромагнитной индукции»</w:t>
            </w:r>
          </w:p>
        </w:tc>
        <w:tc>
          <w:tcPr>
            <w:tcW w:w="2517" w:type="dxa"/>
          </w:tcPr>
          <w:p w:rsidR="00820D56" w:rsidRDefault="00820D56" w:rsidP="00254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20D56" w:rsidRPr="009B4CF9" w:rsidTr="002547F3">
        <w:tc>
          <w:tcPr>
            <w:tcW w:w="1276" w:type="dxa"/>
          </w:tcPr>
          <w:p w:rsidR="00820D56" w:rsidRDefault="00820D56" w:rsidP="00254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79" w:type="dxa"/>
          </w:tcPr>
          <w:p w:rsidR="00820D56" w:rsidRPr="00DA1FBC" w:rsidRDefault="00820D56" w:rsidP="00820D5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A1FBC">
              <w:rPr>
                <w:rFonts w:ascii="Times New Roman" w:hAnsi="Times New Roman"/>
                <w:sz w:val="28"/>
                <w:szCs w:val="28"/>
              </w:rPr>
              <w:t>Лабораторная работа №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DA1FBC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«Изучение интерференции и дифракции света»</w:t>
            </w:r>
          </w:p>
        </w:tc>
        <w:tc>
          <w:tcPr>
            <w:tcW w:w="2517" w:type="dxa"/>
          </w:tcPr>
          <w:p w:rsidR="00820D56" w:rsidRDefault="00820D56" w:rsidP="00254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20D56" w:rsidRPr="009B4CF9" w:rsidTr="002547F3">
        <w:tc>
          <w:tcPr>
            <w:tcW w:w="1276" w:type="dxa"/>
          </w:tcPr>
          <w:p w:rsidR="00820D56" w:rsidRPr="009B4CF9" w:rsidRDefault="00820D56" w:rsidP="00254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820D56" w:rsidRPr="009B4CF9" w:rsidRDefault="00820D56" w:rsidP="002547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B4CF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Итого:</w:t>
            </w:r>
          </w:p>
          <w:p w:rsidR="00820D56" w:rsidRPr="009B4CF9" w:rsidRDefault="00820D56" w:rsidP="002547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820D56" w:rsidRPr="009B4CF9" w:rsidRDefault="00820D56" w:rsidP="00254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</w:t>
            </w:r>
          </w:p>
        </w:tc>
      </w:tr>
    </w:tbl>
    <w:p w:rsidR="00ED1A90" w:rsidRPr="00495FD7" w:rsidRDefault="00ED1A90" w:rsidP="00ED1A9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D1A90" w:rsidRDefault="00ED1A90" w:rsidP="00ED1A90">
      <w:pPr>
        <w:ind w:firstLine="720"/>
        <w:jc w:val="both"/>
        <w:rPr>
          <w:sz w:val="32"/>
          <w:szCs w:val="32"/>
        </w:rPr>
      </w:pPr>
    </w:p>
    <w:p w:rsidR="00ED1A90" w:rsidRDefault="00ED1A90" w:rsidP="00ED1A90">
      <w:pPr>
        <w:ind w:firstLine="720"/>
        <w:jc w:val="both"/>
        <w:rPr>
          <w:sz w:val="32"/>
          <w:szCs w:val="32"/>
        </w:rPr>
      </w:pPr>
    </w:p>
    <w:p w:rsidR="00ED1A90" w:rsidRDefault="00ED1A90" w:rsidP="00ED1A90">
      <w:pPr>
        <w:ind w:firstLine="720"/>
        <w:jc w:val="both"/>
        <w:rPr>
          <w:sz w:val="32"/>
          <w:szCs w:val="32"/>
        </w:rPr>
      </w:pPr>
    </w:p>
    <w:p w:rsidR="00ED1A90" w:rsidRDefault="00ED1A90" w:rsidP="00ED1A90">
      <w:pPr>
        <w:ind w:firstLine="720"/>
        <w:jc w:val="both"/>
        <w:rPr>
          <w:sz w:val="32"/>
          <w:szCs w:val="32"/>
        </w:rPr>
      </w:pPr>
    </w:p>
    <w:p w:rsidR="00ED1A90" w:rsidRDefault="00ED1A90" w:rsidP="00ED1A90">
      <w:pPr>
        <w:ind w:firstLine="720"/>
        <w:jc w:val="center"/>
        <w:rPr>
          <w:rFonts w:ascii="Times New Roman" w:hAnsi="Times New Roman"/>
          <w:b/>
          <w:sz w:val="32"/>
          <w:szCs w:val="32"/>
        </w:rPr>
      </w:pPr>
      <w:r w:rsidRPr="00EC7298">
        <w:rPr>
          <w:rFonts w:ascii="Times New Roman" w:hAnsi="Times New Roman"/>
          <w:b/>
          <w:sz w:val="32"/>
          <w:szCs w:val="32"/>
        </w:rPr>
        <w:lastRenderedPageBreak/>
        <w:t>Перечень самостоятельных работ</w:t>
      </w:r>
    </w:p>
    <w:p w:rsidR="00ED1A90" w:rsidRPr="00EC7298" w:rsidRDefault="00ED1A90" w:rsidP="00ED1A90">
      <w:pPr>
        <w:ind w:firstLine="72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2"/>
        <w:gridCol w:w="6707"/>
        <w:gridCol w:w="2203"/>
      </w:tblGrid>
      <w:tr w:rsidR="00ED1A90" w:rsidRPr="009B4CF9" w:rsidTr="002547F3">
        <w:tc>
          <w:tcPr>
            <w:tcW w:w="1262" w:type="dxa"/>
          </w:tcPr>
          <w:p w:rsidR="00ED1A90" w:rsidRPr="009B4CF9" w:rsidRDefault="00ED1A90" w:rsidP="00254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B4CF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707" w:type="dxa"/>
          </w:tcPr>
          <w:p w:rsidR="00ED1A90" w:rsidRPr="009B4CF9" w:rsidRDefault="00ED1A90" w:rsidP="00254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B4CF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Виды самостоятельных работ</w:t>
            </w:r>
          </w:p>
        </w:tc>
        <w:tc>
          <w:tcPr>
            <w:tcW w:w="2203" w:type="dxa"/>
          </w:tcPr>
          <w:p w:rsidR="00ED1A90" w:rsidRPr="009B4CF9" w:rsidRDefault="00ED1A90" w:rsidP="00254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B4CF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ED1A90" w:rsidRPr="009B4CF9" w:rsidTr="002547F3">
        <w:tc>
          <w:tcPr>
            <w:tcW w:w="1262" w:type="dxa"/>
          </w:tcPr>
          <w:p w:rsidR="00ED1A90" w:rsidRPr="009B4CF9" w:rsidRDefault="00ED1A90" w:rsidP="00254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4CF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07" w:type="dxa"/>
          </w:tcPr>
          <w:p w:rsidR="00ED1A90" w:rsidRPr="00F947DE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947DE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F947DE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F947DE">
              <w:rPr>
                <w:rFonts w:ascii="Times New Roman" w:hAnsi="Times New Roman"/>
                <w:sz w:val="28"/>
                <w:szCs w:val="28"/>
              </w:rPr>
              <w:t xml:space="preserve"> №1: </w:t>
            </w:r>
          </w:p>
          <w:p w:rsidR="00ED1A90" w:rsidRPr="00F947DE" w:rsidRDefault="00ED1A90" w:rsidP="002547F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47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Систематическая проработка конспектов занятий, учебной литературы (по вопросам параграфа).</w:t>
            </w:r>
          </w:p>
          <w:p w:rsidR="00ED1A90" w:rsidRPr="00F947DE" w:rsidRDefault="00ED1A90" w:rsidP="002547F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47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Самостоятельная проработка дополнительной литературы, с использованием рекомендаций преподавателя. </w:t>
            </w:r>
            <w:proofErr w:type="gramStart"/>
            <w:r w:rsidRPr="00F947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сообщений,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947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конспекта).</w:t>
            </w:r>
            <w:proofErr w:type="gramEnd"/>
          </w:p>
          <w:p w:rsidR="00ED1A90" w:rsidRDefault="00ED1A90" w:rsidP="002547F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947D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Тематика внеаудиторной самостоятельной работы:</w:t>
            </w:r>
          </w:p>
          <w:p w:rsidR="00ED1A90" w:rsidRDefault="00ED1A90" w:rsidP="002547F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Pr="00F947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Конспект по теме «Пространство и время»</w:t>
            </w:r>
          </w:p>
          <w:p w:rsidR="00ED1A90" w:rsidRPr="00EC3FFD" w:rsidRDefault="00ED1A90" w:rsidP="002547F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Pr="00EC3F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Сообщение по теме «Использование и учет скорости в деятельности человека»</w:t>
            </w:r>
          </w:p>
        </w:tc>
        <w:tc>
          <w:tcPr>
            <w:tcW w:w="2203" w:type="dxa"/>
          </w:tcPr>
          <w:p w:rsidR="00ED1A90" w:rsidRPr="009B4CF9" w:rsidRDefault="00ED1A90" w:rsidP="00254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ED1A90" w:rsidRPr="009B4CF9" w:rsidTr="002547F3">
        <w:tc>
          <w:tcPr>
            <w:tcW w:w="1262" w:type="dxa"/>
          </w:tcPr>
          <w:p w:rsidR="00ED1A90" w:rsidRPr="009B4CF9" w:rsidRDefault="00ED1A90" w:rsidP="00254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4CF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07" w:type="dxa"/>
          </w:tcPr>
          <w:p w:rsidR="00ED1A90" w:rsidRPr="00FE1F1E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E1F1E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FE1F1E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FE1F1E">
              <w:rPr>
                <w:rFonts w:ascii="Times New Roman" w:hAnsi="Times New Roman"/>
                <w:sz w:val="28"/>
                <w:szCs w:val="28"/>
              </w:rPr>
              <w:t xml:space="preserve"> №2: </w:t>
            </w:r>
          </w:p>
          <w:p w:rsidR="00ED1A90" w:rsidRPr="00FE1F1E" w:rsidRDefault="00ED1A90" w:rsidP="002547F3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1F1E">
              <w:rPr>
                <w:rFonts w:ascii="Times New Roman" w:hAnsi="Times New Roman" w:cs="Times New Roman"/>
                <w:sz w:val="28"/>
                <w:szCs w:val="28"/>
              </w:rPr>
              <w:t>Систематическая проработка конспектов занятий, учебной литературы (по вопросам параграфа).</w:t>
            </w:r>
          </w:p>
          <w:p w:rsidR="00ED1A90" w:rsidRPr="00FE1F1E" w:rsidRDefault="00ED1A90" w:rsidP="002547F3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1F1E">
              <w:rPr>
                <w:rFonts w:ascii="Times New Roman" w:hAnsi="Times New Roman" w:cs="Times New Roman"/>
                <w:sz w:val="28"/>
                <w:szCs w:val="28"/>
              </w:rPr>
              <w:t>Самостоятельная проработка дополнительной литературы, с использованием рекомендаций преподавателя. Подготовка рефератов, решение задач.</w:t>
            </w:r>
          </w:p>
          <w:p w:rsidR="00ED1A90" w:rsidRPr="00FE1F1E" w:rsidRDefault="00ED1A90" w:rsidP="002547F3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1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Тематика внеаудиторной самостоятельной работы:</w:t>
            </w:r>
          </w:p>
          <w:p w:rsidR="00ED1A90" w:rsidRPr="00FE1F1E" w:rsidRDefault="00ED1A90" w:rsidP="002547F3">
            <w:pPr>
              <w:pStyle w:val="Default"/>
              <w:rPr>
                <w:b/>
                <w:sz w:val="28"/>
                <w:szCs w:val="28"/>
              </w:rPr>
            </w:pPr>
            <w:r w:rsidRPr="00FE1F1E">
              <w:rPr>
                <w:sz w:val="28"/>
                <w:szCs w:val="28"/>
              </w:rPr>
              <w:t>1.</w:t>
            </w:r>
            <w:r w:rsidR="00820D56" w:rsidRPr="00871C02">
              <w:rPr>
                <w:sz w:val="28"/>
                <w:szCs w:val="28"/>
                <w:lang w:eastAsia="ru-RU"/>
              </w:rPr>
              <w:t xml:space="preserve"> Сообщение по теме: «Использование и учет законов динамики Ньютона в профессиональной деятельности».</w:t>
            </w:r>
          </w:p>
        </w:tc>
        <w:tc>
          <w:tcPr>
            <w:tcW w:w="2203" w:type="dxa"/>
          </w:tcPr>
          <w:p w:rsidR="00ED1A90" w:rsidRPr="009B4CF9" w:rsidRDefault="00820D56" w:rsidP="00254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ED1A90" w:rsidRPr="009B4CF9" w:rsidTr="002547F3">
        <w:tc>
          <w:tcPr>
            <w:tcW w:w="1262" w:type="dxa"/>
          </w:tcPr>
          <w:p w:rsidR="00ED1A90" w:rsidRPr="009B4CF9" w:rsidRDefault="00ED1A90" w:rsidP="00254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4CF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07" w:type="dxa"/>
          </w:tcPr>
          <w:p w:rsidR="00ED1A90" w:rsidRPr="00FE1F1E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E1F1E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FE1F1E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FE1F1E">
              <w:rPr>
                <w:rFonts w:ascii="Times New Roman" w:hAnsi="Times New Roman"/>
                <w:sz w:val="28"/>
                <w:szCs w:val="28"/>
              </w:rPr>
              <w:t xml:space="preserve"> №3: </w:t>
            </w:r>
          </w:p>
          <w:p w:rsidR="00ED1A90" w:rsidRPr="00FE1F1E" w:rsidRDefault="00ED1A90" w:rsidP="002547F3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1F1E">
              <w:rPr>
                <w:rFonts w:ascii="Times New Roman" w:hAnsi="Times New Roman" w:cs="Times New Roman"/>
                <w:sz w:val="28"/>
                <w:szCs w:val="28"/>
              </w:rPr>
              <w:t>Систематическая проработка конспектов занятий, учебной литературы (по вопросам параграфа).</w:t>
            </w:r>
          </w:p>
          <w:p w:rsidR="00ED1A90" w:rsidRPr="00FE1F1E" w:rsidRDefault="00ED1A90" w:rsidP="002547F3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1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проработка дополнительной литературы, с использованием рекомендаций преподавателя. Подготовка сообщений,  конспекта, решение задач.</w:t>
            </w:r>
          </w:p>
          <w:p w:rsidR="00ED1A90" w:rsidRPr="00FE1F1E" w:rsidRDefault="00ED1A90" w:rsidP="002547F3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1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Тематика внеаудиторной самостоятельной работы:</w:t>
            </w:r>
          </w:p>
          <w:p w:rsidR="00ED1A90" w:rsidRPr="00FE1F1E" w:rsidRDefault="00ED1A90" w:rsidP="002547F3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1F1E">
              <w:rPr>
                <w:rFonts w:ascii="Times New Roman" w:hAnsi="Times New Roman" w:cs="Times New Roman"/>
                <w:sz w:val="28"/>
                <w:szCs w:val="28"/>
              </w:rPr>
              <w:t>1.Составление конспекта «Успехи в освоении космического пространства».</w:t>
            </w:r>
          </w:p>
          <w:p w:rsidR="00ED1A90" w:rsidRPr="00FE1F1E" w:rsidRDefault="00820D56" w:rsidP="00820D56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871C02">
              <w:rPr>
                <w:sz w:val="28"/>
                <w:szCs w:val="28"/>
              </w:rPr>
              <w:t xml:space="preserve">Презентация по теме: « Деятельность К.Э. Циолковского, основоположника космонавтики» </w:t>
            </w:r>
          </w:p>
        </w:tc>
        <w:tc>
          <w:tcPr>
            <w:tcW w:w="2203" w:type="dxa"/>
          </w:tcPr>
          <w:p w:rsidR="00ED1A90" w:rsidRPr="009B4CF9" w:rsidRDefault="00ED1A90" w:rsidP="00254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</w:tr>
      <w:tr w:rsidR="00ED1A90" w:rsidRPr="009B4CF9" w:rsidTr="002547F3">
        <w:tc>
          <w:tcPr>
            <w:tcW w:w="1262" w:type="dxa"/>
          </w:tcPr>
          <w:p w:rsidR="00ED1A90" w:rsidRPr="009B4CF9" w:rsidRDefault="00ED1A90" w:rsidP="00254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4CF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6707" w:type="dxa"/>
          </w:tcPr>
          <w:p w:rsidR="00ED1A90" w:rsidRPr="00D424F4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D424F4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D424F4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D424F4">
              <w:rPr>
                <w:rFonts w:ascii="Times New Roman" w:hAnsi="Times New Roman"/>
                <w:sz w:val="28"/>
                <w:szCs w:val="28"/>
              </w:rPr>
              <w:t xml:space="preserve"> №4: </w:t>
            </w:r>
            <w:r w:rsidRPr="00D424F4">
              <w:rPr>
                <w:bCs w:val="0"/>
                <w:sz w:val="28"/>
                <w:szCs w:val="28"/>
              </w:rPr>
              <w:t xml:space="preserve"> </w:t>
            </w:r>
          </w:p>
          <w:p w:rsidR="00ED1A90" w:rsidRPr="00D424F4" w:rsidRDefault="00ED1A90" w:rsidP="002547F3">
            <w:pPr>
              <w:pStyle w:val="a3"/>
              <w:spacing w:after="0"/>
              <w:rPr>
                <w:sz w:val="28"/>
                <w:szCs w:val="28"/>
              </w:rPr>
            </w:pPr>
            <w:r w:rsidRPr="00D424F4">
              <w:rPr>
                <w:sz w:val="28"/>
                <w:szCs w:val="28"/>
              </w:rPr>
              <w:t>Систематическая проработка конспектов занятий, учебной литературы (по вопросам к параграфам), выполнение домашнего задания по подготовке к лабораторной работе</w:t>
            </w:r>
          </w:p>
          <w:p w:rsidR="00ED1A90" w:rsidRPr="00D424F4" w:rsidRDefault="00ED1A90" w:rsidP="002547F3">
            <w:pPr>
              <w:pStyle w:val="a3"/>
              <w:spacing w:after="0"/>
              <w:rPr>
                <w:sz w:val="28"/>
                <w:szCs w:val="28"/>
              </w:rPr>
            </w:pPr>
            <w:r w:rsidRPr="00D424F4">
              <w:rPr>
                <w:sz w:val="28"/>
                <w:szCs w:val="28"/>
              </w:rPr>
              <w:t>Самостоятельная проработка дополнительной литературы, с использованием рекомендаций преподавателя. Подготовка и оформление работы (конспекта).</w:t>
            </w:r>
          </w:p>
          <w:p w:rsidR="00ED1A90" w:rsidRPr="00D424F4" w:rsidRDefault="00ED1A90" w:rsidP="002547F3">
            <w:pPr>
              <w:pStyle w:val="a3"/>
              <w:spacing w:after="0"/>
              <w:rPr>
                <w:sz w:val="28"/>
                <w:szCs w:val="28"/>
              </w:rPr>
            </w:pPr>
            <w:r w:rsidRPr="00D424F4">
              <w:rPr>
                <w:b/>
                <w:bCs/>
                <w:sz w:val="28"/>
                <w:szCs w:val="28"/>
              </w:rPr>
              <w:t>Тематика внеаудиторной самостоятельной работы:</w:t>
            </w:r>
          </w:p>
          <w:p w:rsidR="00ED1A90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F0299">
              <w:rPr>
                <w:rFonts w:ascii="Times New Roman" w:hAnsi="Times New Roman"/>
                <w:b w:val="0"/>
                <w:sz w:val="28"/>
                <w:szCs w:val="28"/>
              </w:rPr>
              <w:t>1.Конспект по теме: «Характеристики музыкальных звуков»</w:t>
            </w:r>
          </w:p>
          <w:p w:rsidR="00ED1A90" w:rsidRPr="00BF0299" w:rsidRDefault="00ED1A90" w:rsidP="002547F3">
            <w:pPr>
              <w:pStyle w:val="a3"/>
              <w:shd w:val="clear" w:color="auto" w:fill="FFFFFF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2.Конспект по теме: «</w:t>
            </w:r>
            <w:r w:rsidRPr="00BF0299">
              <w:rPr>
                <w:sz w:val="28"/>
                <w:szCs w:val="28"/>
              </w:rPr>
              <w:t>Рассмотрение голосового и слухового аппарата человека</w:t>
            </w:r>
            <w:r>
              <w:rPr>
                <w:sz w:val="28"/>
                <w:szCs w:val="28"/>
              </w:rPr>
              <w:t>»</w:t>
            </w:r>
            <w:r w:rsidRPr="00BF0299">
              <w:rPr>
                <w:sz w:val="28"/>
                <w:szCs w:val="28"/>
              </w:rPr>
              <w:t>.</w:t>
            </w:r>
          </w:p>
          <w:p w:rsidR="00ED1A90" w:rsidRPr="00BF0299" w:rsidRDefault="00ED1A90" w:rsidP="002547F3">
            <w:pPr>
              <w:pStyle w:val="a3"/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BF0299">
              <w:rPr>
                <w:sz w:val="28"/>
                <w:szCs w:val="28"/>
              </w:rPr>
              <w:t>Решение задач по теме «Механические</w:t>
            </w:r>
            <w:r w:rsidRPr="00BF0299">
              <w:rPr>
                <w:b/>
                <w:bCs/>
                <w:sz w:val="28"/>
                <w:szCs w:val="28"/>
              </w:rPr>
              <w:t xml:space="preserve"> </w:t>
            </w:r>
            <w:r w:rsidRPr="00BF0299">
              <w:rPr>
                <w:sz w:val="28"/>
                <w:szCs w:val="28"/>
              </w:rPr>
              <w:t>колебания и волны».</w:t>
            </w:r>
          </w:p>
        </w:tc>
        <w:tc>
          <w:tcPr>
            <w:tcW w:w="2203" w:type="dxa"/>
          </w:tcPr>
          <w:p w:rsidR="00ED1A90" w:rsidRPr="009B4CF9" w:rsidRDefault="00ED1A90" w:rsidP="00254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ED1A90" w:rsidRPr="009B4CF9" w:rsidTr="002547F3">
        <w:tc>
          <w:tcPr>
            <w:tcW w:w="1262" w:type="dxa"/>
          </w:tcPr>
          <w:p w:rsidR="00ED1A90" w:rsidRPr="009B4CF9" w:rsidRDefault="00ED1A90" w:rsidP="00254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4CF9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07" w:type="dxa"/>
          </w:tcPr>
          <w:p w:rsidR="00ED1A90" w:rsidRPr="00FE1F1E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E1F1E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FE1F1E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FE1F1E">
              <w:rPr>
                <w:rFonts w:ascii="Times New Roman" w:hAnsi="Times New Roman"/>
                <w:sz w:val="28"/>
                <w:szCs w:val="28"/>
              </w:rPr>
              <w:t xml:space="preserve"> №5: </w:t>
            </w:r>
          </w:p>
          <w:p w:rsidR="00ED1A90" w:rsidRPr="00FE1F1E" w:rsidRDefault="00ED1A90" w:rsidP="002547F3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1F1E">
              <w:rPr>
                <w:rFonts w:ascii="Times New Roman" w:hAnsi="Times New Roman" w:cs="Times New Roman"/>
                <w:sz w:val="28"/>
                <w:szCs w:val="28"/>
              </w:rPr>
              <w:t>Систематическая проработка конспектов занятий, учебной литературы (по вопросам к параграфам), выполнение домашнего задания по подготовке к лабораторной работе.</w:t>
            </w:r>
          </w:p>
          <w:p w:rsidR="00ED1A90" w:rsidRPr="00FE1F1E" w:rsidRDefault="00ED1A90" w:rsidP="002547F3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1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проработка дополнительной литературы, с использованием рекомендаций преподавателя. Проведение наблюдений и оформление результатов. Подготовка и оформление работ (сообщений, отчетов).</w:t>
            </w:r>
          </w:p>
          <w:p w:rsidR="00ED1A90" w:rsidRPr="00FE1F1E" w:rsidRDefault="00ED1A90" w:rsidP="002547F3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1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Тематика внеаудиторной самостоятельной работы:</w:t>
            </w:r>
          </w:p>
          <w:p w:rsidR="00820D56" w:rsidRPr="00820D56" w:rsidRDefault="00820D56" w:rsidP="00820D56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20D56">
              <w:rPr>
                <w:rFonts w:ascii="Times New Roman" w:hAnsi="Times New Roman" w:cs="Times New Roman"/>
                <w:sz w:val="28"/>
                <w:szCs w:val="28"/>
              </w:rPr>
              <w:t>1. Сообщение по теме: «История открытия броуновского движения».</w:t>
            </w:r>
          </w:p>
          <w:p w:rsidR="00ED1A90" w:rsidRPr="00FE1F1E" w:rsidRDefault="00820D56" w:rsidP="00820D56">
            <w:pPr>
              <w:spacing w:before="100" w:before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D56">
              <w:rPr>
                <w:rFonts w:ascii="Times New Roman" w:hAnsi="Times New Roman" w:cs="Times New Roman"/>
                <w:sz w:val="28"/>
                <w:szCs w:val="28"/>
              </w:rPr>
              <w:t>2.Отчет по теме: «Расчет скорости движения молекул газа в домашних условиях»</w:t>
            </w:r>
          </w:p>
        </w:tc>
        <w:tc>
          <w:tcPr>
            <w:tcW w:w="2203" w:type="dxa"/>
          </w:tcPr>
          <w:p w:rsidR="00ED1A90" w:rsidRPr="009B4CF9" w:rsidRDefault="00ED1A90" w:rsidP="00254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ED1A90" w:rsidRPr="009B4CF9" w:rsidTr="002547F3">
        <w:tc>
          <w:tcPr>
            <w:tcW w:w="1262" w:type="dxa"/>
          </w:tcPr>
          <w:p w:rsidR="00ED1A90" w:rsidRPr="009B4CF9" w:rsidRDefault="00ED1A90" w:rsidP="00254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4CF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6707" w:type="dxa"/>
          </w:tcPr>
          <w:p w:rsidR="00ED1A90" w:rsidRPr="00D424F4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D424F4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D424F4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D424F4">
              <w:rPr>
                <w:rFonts w:ascii="Times New Roman" w:hAnsi="Times New Roman"/>
                <w:sz w:val="28"/>
                <w:szCs w:val="28"/>
              </w:rPr>
              <w:t xml:space="preserve"> №6: </w:t>
            </w:r>
          </w:p>
          <w:p w:rsidR="00ED1A90" w:rsidRPr="00D424F4" w:rsidRDefault="00ED1A90" w:rsidP="002547F3">
            <w:pPr>
              <w:pStyle w:val="a3"/>
              <w:spacing w:after="0"/>
              <w:rPr>
                <w:sz w:val="28"/>
                <w:szCs w:val="28"/>
              </w:rPr>
            </w:pPr>
            <w:r w:rsidRPr="00D424F4">
              <w:rPr>
                <w:sz w:val="28"/>
                <w:szCs w:val="28"/>
              </w:rPr>
              <w:t>Систематическая проработка конспектов занятий, учебной литературы (по вопросам к параграфам), выполнение домашнего задания по подготовке к лабораторной работе.</w:t>
            </w:r>
          </w:p>
          <w:p w:rsidR="00ED1A90" w:rsidRPr="00D424F4" w:rsidRDefault="00ED1A90" w:rsidP="002547F3">
            <w:pPr>
              <w:pStyle w:val="a3"/>
              <w:spacing w:after="0"/>
              <w:rPr>
                <w:sz w:val="28"/>
                <w:szCs w:val="28"/>
              </w:rPr>
            </w:pPr>
            <w:r w:rsidRPr="00D424F4">
              <w:rPr>
                <w:sz w:val="28"/>
                <w:szCs w:val="28"/>
              </w:rPr>
              <w:t>Самостоятельная проработка дополнительной литературы, с использованием рекомендаций преподавателя. Проведение наблюдений и оформление результатов. Подготовка и оформление работ (сообщений, отчетов).</w:t>
            </w:r>
          </w:p>
          <w:p w:rsidR="00ED1A90" w:rsidRPr="00D424F4" w:rsidRDefault="00ED1A90" w:rsidP="002547F3">
            <w:pPr>
              <w:pStyle w:val="a3"/>
              <w:spacing w:after="0"/>
              <w:rPr>
                <w:sz w:val="28"/>
                <w:szCs w:val="28"/>
              </w:rPr>
            </w:pPr>
            <w:r w:rsidRPr="00D424F4">
              <w:rPr>
                <w:b/>
                <w:bCs/>
                <w:sz w:val="28"/>
                <w:szCs w:val="28"/>
              </w:rPr>
              <w:t>Тематика внеаудиторной самостоятельной работы:</w:t>
            </w:r>
          </w:p>
          <w:p w:rsidR="00820D56" w:rsidRPr="00D424F4" w:rsidRDefault="00820D56" w:rsidP="00820D56">
            <w:pPr>
              <w:pStyle w:val="a3"/>
              <w:spacing w:after="0"/>
              <w:rPr>
                <w:sz w:val="28"/>
                <w:szCs w:val="28"/>
              </w:rPr>
            </w:pPr>
            <w:r w:rsidRPr="00D424F4">
              <w:rPr>
                <w:sz w:val="28"/>
                <w:szCs w:val="28"/>
              </w:rPr>
              <w:t>Отчеты по темам:</w:t>
            </w:r>
          </w:p>
          <w:p w:rsidR="00820D56" w:rsidRPr="005F2839" w:rsidRDefault="00820D56" w:rsidP="00820D56">
            <w:pPr>
              <w:pStyle w:val="a3"/>
              <w:spacing w:after="0"/>
              <w:rPr>
                <w:sz w:val="28"/>
                <w:szCs w:val="28"/>
              </w:rPr>
            </w:pPr>
            <w:r w:rsidRPr="005F2839">
              <w:rPr>
                <w:sz w:val="28"/>
                <w:szCs w:val="28"/>
              </w:rPr>
              <w:t>1. Зависимость температуры приготовления пищевых продуктов от давления пара.</w:t>
            </w:r>
          </w:p>
          <w:p w:rsidR="00820D56" w:rsidRPr="005F2839" w:rsidRDefault="00820D56" w:rsidP="00820D56">
            <w:pPr>
              <w:pStyle w:val="a3"/>
              <w:spacing w:after="0"/>
              <w:rPr>
                <w:sz w:val="28"/>
                <w:szCs w:val="28"/>
              </w:rPr>
            </w:pPr>
            <w:r w:rsidRPr="005F2839">
              <w:rPr>
                <w:sz w:val="28"/>
                <w:szCs w:val="28"/>
              </w:rPr>
              <w:t>2. Физический процесс приготовления пищи в скороварке.</w:t>
            </w:r>
          </w:p>
          <w:p w:rsidR="00ED1A90" w:rsidRPr="00C63761" w:rsidRDefault="00820D56" w:rsidP="00820D5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F2839">
              <w:rPr>
                <w:rFonts w:ascii="Times New Roman" w:hAnsi="Times New Roman"/>
                <w:b w:val="0"/>
                <w:sz w:val="28"/>
                <w:szCs w:val="28"/>
              </w:rPr>
              <w:t>3. Сообщение по теме: «Влажность воздуха и её влияние на содержание влаги в продуктах и сырье»</w:t>
            </w:r>
          </w:p>
        </w:tc>
        <w:tc>
          <w:tcPr>
            <w:tcW w:w="2203" w:type="dxa"/>
          </w:tcPr>
          <w:p w:rsidR="00ED1A90" w:rsidRPr="009B4CF9" w:rsidRDefault="00ED1A90" w:rsidP="00254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ED1A90" w:rsidRPr="009B4CF9" w:rsidTr="002547F3">
        <w:tc>
          <w:tcPr>
            <w:tcW w:w="1262" w:type="dxa"/>
          </w:tcPr>
          <w:p w:rsidR="00ED1A90" w:rsidRPr="009B4CF9" w:rsidRDefault="00ED1A90" w:rsidP="00254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4CF9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07" w:type="dxa"/>
          </w:tcPr>
          <w:p w:rsidR="00ED1A90" w:rsidRPr="00FE1F1E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E1F1E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FE1F1E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FE1F1E">
              <w:rPr>
                <w:rFonts w:ascii="Times New Roman" w:hAnsi="Times New Roman"/>
                <w:sz w:val="28"/>
                <w:szCs w:val="28"/>
              </w:rPr>
              <w:t xml:space="preserve"> №7:</w:t>
            </w:r>
          </w:p>
          <w:p w:rsidR="00ED1A90" w:rsidRPr="00FE1F1E" w:rsidRDefault="00ED1A90" w:rsidP="002547F3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1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Систематическая проработка конспектов занятий, учебной литературы (по вопросам к параграфам).</w:t>
            </w:r>
          </w:p>
          <w:p w:rsidR="00ED1A90" w:rsidRPr="00FE1F1E" w:rsidRDefault="00ED1A90" w:rsidP="002547F3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1F1E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проработка дополнительной литературы, </w:t>
            </w:r>
            <w:proofErr w:type="gramStart"/>
            <w:r w:rsidRPr="00FE1F1E">
              <w:rPr>
                <w:rFonts w:ascii="Times New Roman" w:hAnsi="Times New Roman" w:cs="Times New Roman"/>
                <w:sz w:val="28"/>
                <w:szCs w:val="28"/>
              </w:rPr>
              <w:t>интернет-источников</w:t>
            </w:r>
            <w:proofErr w:type="gramEnd"/>
            <w:r w:rsidRPr="00FE1F1E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рекомендаций преподавателя. Подготовка и оформление работ (сообщение).</w:t>
            </w:r>
          </w:p>
          <w:p w:rsidR="00ED1A90" w:rsidRPr="00FE1F1E" w:rsidRDefault="00ED1A90" w:rsidP="002547F3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1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Тематика внеаудиторной самостоятельной работы:</w:t>
            </w:r>
          </w:p>
          <w:p w:rsidR="00ED1A90" w:rsidRPr="00594DC9" w:rsidRDefault="00594DC9" w:rsidP="002547F3">
            <w:pPr>
              <w:spacing w:before="100" w:before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DC9">
              <w:rPr>
                <w:rFonts w:ascii="Times New Roman" w:hAnsi="Times New Roman" w:cs="Times New Roman"/>
                <w:sz w:val="28"/>
                <w:szCs w:val="28"/>
              </w:rPr>
              <w:t>1. Сообщение по теме: «Экологическое состояние города Саратова»</w:t>
            </w:r>
          </w:p>
        </w:tc>
        <w:tc>
          <w:tcPr>
            <w:tcW w:w="2203" w:type="dxa"/>
          </w:tcPr>
          <w:p w:rsidR="00ED1A90" w:rsidRPr="009B4CF9" w:rsidRDefault="00594DC9" w:rsidP="00254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</w:tr>
      <w:tr w:rsidR="00ED1A90" w:rsidRPr="009B4CF9" w:rsidTr="002547F3">
        <w:tc>
          <w:tcPr>
            <w:tcW w:w="1262" w:type="dxa"/>
          </w:tcPr>
          <w:p w:rsidR="00ED1A90" w:rsidRPr="009B4CF9" w:rsidRDefault="00ED1A90" w:rsidP="00254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4CF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6707" w:type="dxa"/>
          </w:tcPr>
          <w:p w:rsidR="00ED1A90" w:rsidRPr="00FE1F1E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E1F1E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FE1F1E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FE1F1E">
              <w:rPr>
                <w:rFonts w:ascii="Times New Roman" w:hAnsi="Times New Roman"/>
                <w:sz w:val="28"/>
                <w:szCs w:val="28"/>
              </w:rPr>
              <w:t xml:space="preserve"> №8: </w:t>
            </w:r>
          </w:p>
          <w:p w:rsidR="00ED1A90" w:rsidRPr="00FE1F1E" w:rsidRDefault="00ED1A90" w:rsidP="002547F3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1F1E">
              <w:rPr>
                <w:rFonts w:ascii="Times New Roman" w:hAnsi="Times New Roman" w:cs="Times New Roman"/>
                <w:sz w:val="28"/>
                <w:szCs w:val="28"/>
              </w:rPr>
              <w:t>Систематическая проработка конспектов занятий, учебной литературы (по вопросам к параграфам).</w:t>
            </w:r>
          </w:p>
          <w:p w:rsidR="00ED1A90" w:rsidRPr="00FE1F1E" w:rsidRDefault="00ED1A90" w:rsidP="002547F3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1F1E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проработка дополнительной литературы, </w:t>
            </w:r>
            <w:proofErr w:type="gramStart"/>
            <w:r w:rsidRPr="00FE1F1E">
              <w:rPr>
                <w:rFonts w:ascii="Times New Roman" w:hAnsi="Times New Roman" w:cs="Times New Roman"/>
                <w:sz w:val="28"/>
                <w:szCs w:val="28"/>
              </w:rPr>
              <w:t>интернет-источников</w:t>
            </w:r>
            <w:proofErr w:type="gramEnd"/>
            <w:r w:rsidRPr="00FE1F1E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рекомендаций преподавателя. Подготовка и оформление работ (сообщение).</w:t>
            </w:r>
          </w:p>
          <w:p w:rsidR="00ED1A90" w:rsidRPr="00FE1F1E" w:rsidRDefault="00ED1A90" w:rsidP="002547F3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1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Тематика внеаудиторной самостоятельной работы:</w:t>
            </w:r>
          </w:p>
          <w:p w:rsidR="00ED1A90" w:rsidRPr="00FE1F1E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E1F1E">
              <w:rPr>
                <w:rFonts w:ascii="Times New Roman" w:hAnsi="Times New Roman"/>
                <w:b w:val="0"/>
                <w:sz w:val="28"/>
                <w:szCs w:val="28"/>
              </w:rPr>
              <w:t>1.Подготовка сообщений на тему «</w:t>
            </w:r>
            <w:proofErr w:type="spellStart"/>
            <w:r w:rsidRPr="00FE1F1E">
              <w:rPr>
                <w:rFonts w:ascii="Times New Roman" w:hAnsi="Times New Roman"/>
                <w:b w:val="0"/>
                <w:sz w:val="28"/>
                <w:szCs w:val="28"/>
              </w:rPr>
              <w:t>Учѐт</w:t>
            </w:r>
            <w:proofErr w:type="spellEnd"/>
            <w:r w:rsidRPr="00FE1F1E">
              <w:rPr>
                <w:rFonts w:ascii="Times New Roman" w:hAnsi="Times New Roman"/>
                <w:b w:val="0"/>
                <w:sz w:val="28"/>
                <w:szCs w:val="28"/>
              </w:rPr>
              <w:t xml:space="preserve"> и применение электростатики».</w:t>
            </w:r>
          </w:p>
        </w:tc>
        <w:tc>
          <w:tcPr>
            <w:tcW w:w="2203" w:type="dxa"/>
          </w:tcPr>
          <w:p w:rsidR="00ED1A90" w:rsidRPr="009B4CF9" w:rsidRDefault="00ED1A90" w:rsidP="00254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ED1A90" w:rsidRPr="009B4CF9" w:rsidTr="002547F3">
        <w:tc>
          <w:tcPr>
            <w:tcW w:w="1262" w:type="dxa"/>
          </w:tcPr>
          <w:p w:rsidR="00ED1A90" w:rsidRPr="009B4CF9" w:rsidRDefault="00ED1A90" w:rsidP="00254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4CF9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07" w:type="dxa"/>
          </w:tcPr>
          <w:p w:rsidR="00ED1A90" w:rsidRPr="00FE1F1E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E1F1E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FE1F1E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FE1F1E">
              <w:rPr>
                <w:rFonts w:ascii="Times New Roman" w:hAnsi="Times New Roman"/>
                <w:sz w:val="28"/>
                <w:szCs w:val="28"/>
              </w:rPr>
              <w:t xml:space="preserve"> №9: </w:t>
            </w:r>
          </w:p>
          <w:p w:rsidR="00ED1A90" w:rsidRPr="00FE1F1E" w:rsidRDefault="00ED1A90" w:rsidP="002547F3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1F1E">
              <w:rPr>
                <w:rFonts w:ascii="Times New Roman" w:hAnsi="Times New Roman" w:cs="Times New Roman"/>
                <w:sz w:val="28"/>
                <w:szCs w:val="28"/>
              </w:rPr>
              <w:t>Систематическая проработка конспектов занятий, учебной литературы (по вопросам к параграфам).</w:t>
            </w:r>
          </w:p>
          <w:p w:rsidR="00ED1A90" w:rsidRPr="00FE1F1E" w:rsidRDefault="00ED1A90" w:rsidP="002547F3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1F1E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проработка дополнительной литературы, </w:t>
            </w:r>
            <w:proofErr w:type="gramStart"/>
            <w:r w:rsidRPr="00FE1F1E">
              <w:rPr>
                <w:rFonts w:ascii="Times New Roman" w:hAnsi="Times New Roman" w:cs="Times New Roman"/>
                <w:sz w:val="28"/>
                <w:szCs w:val="28"/>
              </w:rPr>
              <w:t>интернет-источников</w:t>
            </w:r>
            <w:proofErr w:type="gramEnd"/>
            <w:r w:rsidRPr="00FE1F1E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рекомендаций преподавателя. Подготовка и оформление работ (сообщение).</w:t>
            </w:r>
          </w:p>
          <w:p w:rsidR="00ED1A90" w:rsidRPr="00FE1F1E" w:rsidRDefault="00ED1A90" w:rsidP="002547F3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1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Тематика внеаудиторной самостоятельной </w:t>
            </w:r>
            <w:r w:rsidRPr="00FE1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работы:</w:t>
            </w:r>
          </w:p>
          <w:p w:rsidR="00ED1A90" w:rsidRPr="00FE1F1E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E1F1E">
              <w:rPr>
                <w:rFonts w:ascii="Times New Roman" w:hAnsi="Times New Roman"/>
                <w:b w:val="0"/>
                <w:sz w:val="28"/>
                <w:szCs w:val="28"/>
              </w:rPr>
              <w:t>1. «Действие электрического тока на человека».</w:t>
            </w:r>
          </w:p>
          <w:p w:rsidR="00ED1A90" w:rsidRPr="00FE1F1E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E1F1E">
              <w:rPr>
                <w:rFonts w:ascii="Times New Roman" w:hAnsi="Times New Roman"/>
                <w:b w:val="0"/>
                <w:sz w:val="28"/>
                <w:szCs w:val="28"/>
              </w:rPr>
              <w:t xml:space="preserve">2. «Применение законов  постоянного тока»     </w:t>
            </w:r>
          </w:p>
        </w:tc>
        <w:tc>
          <w:tcPr>
            <w:tcW w:w="2203" w:type="dxa"/>
          </w:tcPr>
          <w:p w:rsidR="00ED1A90" w:rsidRPr="009B4CF9" w:rsidRDefault="00ED1A90" w:rsidP="00254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</w:tr>
      <w:tr w:rsidR="00ED1A90" w:rsidRPr="009B4CF9" w:rsidTr="002547F3">
        <w:tc>
          <w:tcPr>
            <w:tcW w:w="1262" w:type="dxa"/>
          </w:tcPr>
          <w:p w:rsidR="00ED1A90" w:rsidRPr="009B4CF9" w:rsidRDefault="00ED1A90" w:rsidP="00254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4CF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6707" w:type="dxa"/>
          </w:tcPr>
          <w:p w:rsidR="00ED1A90" w:rsidRPr="00BB6293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BB6293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BB6293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BB6293">
              <w:rPr>
                <w:rFonts w:ascii="Times New Roman" w:hAnsi="Times New Roman"/>
                <w:sz w:val="28"/>
                <w:szCs w:val="28"/>
              </w:rPr>
              <w:t xml:space="preserve"> №10: </w:t>
            </w:r>
          </w:p>
          <w:p w:rsidR="00ED1A90" w:rsidRPr="00BB6293" w:rsidRDefault="00ED1A90" w:rsidP="002547F3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6293">
              <w:rPr>
                <w:rFonts w:ascii="Times New Roman" w:hAnsi="Times New Roman" w:cs="Times New Roman"/>
                <w:sz w:val="28"/>
                <w:szCs w:val="28"/>
              </w:rPr>
              <w:t>Систематическая проработка конспектов занятий, учебной литературы (по вопросам к параграфам).</w:t>
            </w:r>
          </w:p>
          <w:p w:rsidR="00ED1A90" w:rsidRPr="00BB6293" w:rsidRDefault="00ED1A90" w:rsidP="002547F3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6293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проработка дополнительной литературы, </w:t>
            </w:r>
            <w:proofErr w:type="gramStart"/>
            <w:r w:rsidRPr="00BB6293">
              <w:rPr>
                <w:rFonts w:ascii="Times New Roman" w:hAnsi="Times New Roman" w:cs="Times New Roman"/>
                <w:sz w:val="28"/>
                <w:szCs w:val="28"/>
              </w:rPr>
              <w:t>интернет-источников</w:t>
            </w:r>
            <w:proofErr w:type="gramEnd"/>
            <w:r w:rsidRPr="00BB6293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рекомендаций преподавателя. Подготовка и оформление работ (сообщение).</w:t>
            </w:r>
          </w:p>
          <w:p w:rsidR="00ED1A90" w:rsidRPr="00BB6293" w:rsidRDefault="00ED1A90" w:rsidP="002547F3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62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Тематика внеаудиторной самостоятельной работы:</w:t>
            </w:r>
          </w:p>
          <w:p w:rsidR="00ED1A90" w:rsidRPr="00BB6293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1.</w:t>
            </w:r>
            <w:r w:rsidRPr="00BB6293">
              <w:rPr>
                <w:rFonts w:ascii="Times New Roman" w:hAnsi="Times New Roman"/>
                <w:b w:val="0"/>
                <w:sz w:val="28"/>
                <w:szCs w:val="28"/>
              </w:rPr>
              <w:t xml:space="preserve">Подготовка сообщений на тему: «Применение электролиза»  </w:t>
            </w:r>
          </w:p>
          <w:p w:rsidR="00ED1A90" w:rsidRPr="00BB6293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2.</w:t>
            </w:r>
            <w:r w:rsidRPr="00BB6293">
              <w:rPr>
                <w:rFonts w:ascii="Times New Roman" w:hAnsi="Times New Roman"/>
                <w:b w:val="0"/>
                <w:sz w:val="28"/>
                <w:szCs w:val="28"/>
              </w:rPr>
              <w:t>Подготовка сообщений на тему: «Применение газового разряда»</w:t>
            </w:r>
          </w:p>
        </w:tc>
        <w:tc>
          <w:tcPr>
            <w:tcW w:w="2203" w:type="dxa"/>
          </w:tcPr>
          <w:p w:rsidR="00ED1A90" w:rsidRPr="009B4CF9" w:rsidRDefault="00594DC9" w:rsidP="00254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ED1A90" w:rsidRPr="009B4CF9" w:rsidTr="002547F3">
        <w:tc>
          <w:tcPr>
            <w:tcW w:w="1262" w:type="dxa"/>
          </w:tcPr>
          <w:p w:rsidR="00ED1A90" w:rsidRPr="009B4CF9" w:rsidRDefault="00ED1A90" w:rsidP="00254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4CF9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707" w:type="dxa"/>
          </w:tcPr>
          <w:p w:rsidR="00ED1A90" w:rsidRPr="00BB6293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BB6293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BB6293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BB6293">
              <w:rPr>
                <w:rFonts w:ascii="Times New Roman" w:hAnsi="Times New Roman"/>
                <w:sz w:val="28"/>
                <w:szCs w:val="28"/>
              </w:rPr>
              <w:t xml:space="preserve"> №11: </w:t>
            </w:r>
          </w:p>
          <w:p w:rsidR="00ED1A90" w:rsidRPr="00BB6293" w:rsidRDefault="00ED1A90" w:rsidP="002547F3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6293">
              <w:rPr>
                <w:rFonts w:ascii="Times New Roman" w:hAnsi="Times New Roman" w:cs="Times New Roman"/>
                <w:sz w:val="28"/>
                <w:szCs w:val="28"/>
              </w:rPr>
              <w:t>Систематическая проработка конспектов занятий, учебной литературы (по вопросам к параграфам).</w:t>
            </w:r>
          </w:p>
          <w:p w:rsidR="00ED1A90" w:rsidRPr="00BB6293" w:rsidRDefault="00ED1A90" w:rsidP="002547F3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6293">
              <w:rPr>
                <w:rFonts w:ascii="Times New Roman" w:hAnsi="Times New Roman" w:cs="Times New Roman"/>
                <w:sz w:val="28"/>
                <w:szCs w:val="28"/>
              </w:rPr>
              <w:t>Самостоятельная проработка дополнительной литературы, с использованием рекомендаций преподавателя. Подготовка сообщения.</w:t>
            </w:r>
          </w:p>
          <w:p w:rsidR="00ED1A90" w:rsidRPr="00BB6293" w:rsidRDefault="00ED1A90" w:rsidP="002547F3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62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Тематика внеаудиторной самостоятельной работы:</w:t>
            </w:r>
          </w:p>
          <w:p w:rsidR="00ED1A90" w:rsidRPr="00BB6293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B6293">
              <w:rPr>
                <w:rFonts w:ascii="Times New Roman" w:hAnsi="Times New Roman"/>
                <w:b w:val="0"/>
                <w:sz w:val="28"/>
                <w:szCs w:val="28"/>
              </w:rPr>
              <w:t>1. Сообщение по теме: «Пояса радиации».</w:t>
            </w:r>
          </w:p>
        </w:tc>
        <w:tc>
          <w:tcPr>
            <w:tcW w:w="2203" w:type="dxa"/>
          </w:tcPr>
          <w:p w:rsidR="00ED1A90" w:rsidRPr="009B4CF9" w:rsidRDefault="00ED1A90" w:rsidP="00254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ED1A90" w:rsidRPr="009B4CF9" w:rsidTr="002547F3">
        <w:tc>
          <w:tcPr>
            <w:tcW w:w="1262" w:type="dxa"/>
          </w:tcPr>
          <w:p w:rsidR="00ED1A90" w:rsidRPr="009B4CF9" w:rsidRDefault="00ED1A90" w:rsidP="00254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4CF9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707" w:type="dxa"/>
          </w:tcPr>
          <w:p w:rsidR="00ED1A90" w:rsidRPr="00BB6293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BB6293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BB6293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BB6293">
              <w:rPr>
                <w:rFonts w:ascii="Times New Roman" w:hAnsi="Times New Roman"/>
                <w:sz w:val="28"/>
                <w:szCs w:val="28"/>
              </w:rPr>
              <w:t xml:space="preserve"> №12: </w:t>
            </w:r>
          </w:p>
          <w:p w:rsidR="00ED1A90" w:rsidRPr="00BB6293" w:rsidRDefault="00ED1A90" w:rsidP="002547F3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6293">
              <w:rPr>
                <w:rFonts w:ascii="Times New Roman" w:hAnsi="Times New Roman" w:cs="Times New Roman"/>
                <w:sz w:val="28"/>
                <w:szCs w:val="28"/>
              </w:rPr>
              <w:t>Систематическая проработка конспектов занятий, учебной литературы (по вопросам к параграфам).</w:t>
            </w:r>
          </w:p>
          <w:p w:rsidR="00ED1A90" w:rsidRPr="00BB6293" w:rsidRDefault="00ED1A90" w:rsidP="002547F3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6293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проработка дополнительной литературы, с использованием рекомендаций </w:t>
            </w:r>
            <w:r w:rsidRPr="00BB62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преподавателя. Подготовка сообщений.</w:t>
            </w:r>
          </w:p>
          <w:p w:rsidR="00ED1A90" w:rsidRPr="00BB6293" w:rsidRDefault="00ED1A90" w:rsidP="002547F3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62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Тематика внеаудиторной самостоятельной работы:</w:t>
            </w:r>
          </w:p>
          <w:p w:rsidR="00ED1A90" w:rsidRPr="00594DC9" w:rsidRDefault="00594DC9" w:rsidP="002547F3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94D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1.Сообщение по теме: «Соблюдение техники безопасности в обращении с электрическим током»</w:t>
            </w:r>
          </w:p>
        </w:tc>
        <w:tc>
          <w:tcPr>
            <w:tcW w:w="2203" w:type="dxa"/>
          </w:tcPr>
          <w:p w:rsidR="00ED1A90" w:rsidRPr="009B4CF9" w:rsidRDefault="00ED1A90" w:rsidP="00254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</w:tr>
      <w:tr w:rsidR="00ED1A90" w:rsidRPr="009B4CF9" w:rsidTr="002547F3">
        <w:tc>
          <w:tcPr>
            <w:tcW w:w="1262" w:type="dxa"/>
          </w:tcPr>
          <w:p w:rsidR="00ED1A90" w:rsidRPr="009B4CF9" w:rsidRDefault="00ED1A90" w:rsidP="00254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4CF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6707" w:type="dxa"/>
          </w:tcPr>
          <w:p w:rsidR="00ED1A90" w:rsidRPr="00BB6293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BB6293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BB6293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BB6293">
              <w:rPr>
                <w:rFonts w:ascii="Times New Roman" w:hAnsi="Times New Roman"/>
                <w:sz w:val="28"/>
                <w:szCs w:val="28"/>
              </w:rPr>
              <w:t xml:space="preserve"> №13: </w:t>
            </w:r>
          </w:p>
          <w:p w:rsidR="00ED1A90" w:rsidRPr="00BB6293" w:rsidRDefault="00ED1A90" w:rsidP="002547F3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6293">
              <w:rPr>
                <w:rFonts w:ascii="Times New Roman" w:hAnsi="Times New Roman" w:cs="Times New Roman"/>
                <w:sz w:val="28"/>
                <w:szCs w:val="28"/>
              </w:rPr>
              <w:t>Систематическая проработка конспектов занятий, учебной литературы (по вопросам к параграфам).</w:t>
            </w:r>
          </w:p>
          <w:p w:rsidR="00ED1A90" w:rsidRPr="00BB6293" w:rsidRDefault="00ED1A90" w:rsidP="002547F3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6293">
              <w:rPr>
                <w:rFonts w:ascii="Times New Roman" w:hAnsi="Times New Roman" w:cs="Times New Roman"/>
                <w:sz w:val="28"/>
                <w:szCs w:val="28"/>
              </w:rPr>
              <w:t>Самостоятельная проработка дополнительной литературы, с использованием рекомендаций преподавателя. Подготовка сообщений и оформление проекта.</w:t>
            </w:r>
          </w:p>
          <w:p w:rsidR="00ED1A90" w:rsidRPr="00BB6293" w:rsidRDefault="00ED1A90" w:rsidP="002547F3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62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Тематика внеаудиторной самостоятельной работы:</w:t>
            </w:r>
          </w:p>
          <w:p w:rsidR="00594DC9" w:rsidRPr="00594DC9" w:rsidRDefault="00594DC9" w:rsidP="00594DC9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94DC9">
              <w:rPr>
                <w:rFonts w:ascii="Times New Roman" w:hAnsi="Times New Roman" w:cs="Times New Roman"/>
                <w:sz w:val="28"/>
                <w:szCs w:val="28"/>
              </w:rPr>
              <w:t>1. Сообщение по теме: Осуществление передачи и приема телевизионных сигналов</w:t>
            </w:r>
          </w:p>
          <w:p w:rsidR="00594DC9" w:rsidRPr="00594DC9" w:rsidRDefault="00594DC9" w:rsidP="00594DC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94DC9">
              <w:rPr>
                <w:rFonts w:ascii="Times New Roman" w:hAnsi="Times New Roman"/>
                <w:b w:val="0"/>
                <w:sz w:val="28"/>
                <w:szCs w:val="28"/>
              </w:rPr>
              <w:t>2.Сообщение по теме: «Польза и опасность электромагнитных волн»</w:t>
            </w:r>
          </w:p>
          <w:p w:rsidR="00ED1A90" w:rsidRPr="00BB6293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203" w:type="dxa"/>
          </w:tcPr>
          <w:p w:rsidR="00ED1A90" w:rsidRPr="009B4CF9" w:rsidRDefault="00594DC9" w:rsidP="00254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ED1A90" w:rsidRPr="009B4CF9" w:rsidTr="002547F3">
        <w:tc>
          <w:tcPr>
            <w:tcW w:w="1262" w:type="dxa"/>
          </w:tcPr>
          <w:p w:rsidR="00ED1A90" w:rsidRPr="009B4CF9" w:rsidRDefault="00ED1A90" w:rsidP="00254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4CF9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707" w:type="dxa"/>
          </w:tcPr>
          <w:p w:rsidR="00ED1A90" w:rsidRPr="00BB6293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BB6293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BB6293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BB6293">
              <w:rPr>
                <w:rFonts w:ascii="Times New Roman" w:hAnsi="Times New Roman"/>
                <w:sz w:val="28"/>
                <w:szCs w:val="28"/>
              </w:rPr>
              <w:t xml:space="preserve"> №14: </w:t>
            </w:r>
          </w:p>
          <w:p w:rsidR="00ED1A90" w:rsidRPr="00BB6293" w:rsidRDefault="00ED1A90" w:rsidP="002547F3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6293">
              <w:rPr>
                <w:rFonts w:ascii="Times New Roman" w:hAnsi="Times New Roman" w:cs="Times New Roman"/>
                <w:sz w:val="28"/>
                <w:szCs w:val="28"/>
              </w:rPr>
              <w:t>Систематическая проработка конспектов занятий, учебной литературы (по вопросам к параграфам).</w:t>
            </w:r>
          </w:p>
          <w:p w:rsidR="00ED1A90" w:rsidRPr="00BB6293" w:rsidRDefault="00ED1A90" w:rsidP="002547F3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6293">
              <w:rPr>
                <w:rFonts w:ascii="Times New Roman" w:hAnsi="Times New Roman" w:cs="Times New Roman"/>
                <w:sz w:val="28"/>
                <w:szCs w:val="28"/>
              </w:rPr>
              <w:t>Самостоятельная проработка дополнительной литературы, с использованием рекомендаций преподавателя. Подготовка сообщений.</w:t>
            </w:r>
          </w:p>
          <w:p w:rsidR="00ED1A90" w:rsidRPr="00BB6293" w:rsidRDefault="00ED1A90" w:rsidP="002547F3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62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Тематика внеаудиторной самостоятельной работы:</w:t>
            </w:r>
          </w:p>
          <w:p w:rsidR="00ED1A90" w:rsidRPr="00BB6293" w:rsidRDefault="00ED1A90" w:rsidP="002547F3">
            <w:pPr>
              <w:spacing w:before="100" w:before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93">
              <w:rPr>
                <w:rFonts w:ascii="Times New Roman" w:hAnsi="Times New Roman" w:cs="Times New Roman"/>
                <w:sz w:val="28"/>
                <w:szCs w:val="28"/>
              </w:rPr>
              <w:t>1. Сообщение по теме: «Применение оптических приборов»</w:t>
            </w:r>
          </w:p>
        </w:tc>
        <w:tc>
          <w:tcPr>
            <w:tcW w:w="2203" w:type="dxa"/>
          </w:tcPr>
          <w:p w:rsidR="00ED1A90" w:rsidRPr="009B4CF9" w:rsidRDefault="00ED1A90" w:rsidP="00254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ED1A90" w:rsidRPr="009B4CF9" w:rsidTr="002547F3">
        <w:tc>
          <w:tcPr>
            <w:tcW w:w="1262" w:type="dxa"/>
          </w:tcPr>
          <w:p w:rsidR="00ED1A90" w:rsidRPr="009B4CF9" w:rsidRDefault="00ED1A90" w:rsidP="00254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4CF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6707" w:type="dxa"/>
          </w:tcPr>
          <w:p w:rsidR="00ED1A90" w:rsidRPr="00BB6293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BB6293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BB6293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BB6293">
              <w:rPr>
                <w:rFonts w:ascii="Times New Roman" w:hAnsi="Times New Roman"/>
                <w:sz w:val="28"/>
                <w:szCs w:val="28"/>
              </w:rPr>
              <w:t xml:space="preserve"> №15: </w:t>
            </w:r>
          </w:p>
          <w:p w:rsidR="00ED1A90" w:rsidRPr="00BB6293" w:rsidRDefault="00ED1A90" w:rsidP="002547F3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6293">
              <w:rPr>
                <w:rFonts w:ascii="Times New Roman" w:hAnsi="Times New Roman" w:cs="Times New Roman"/>
                <w:sz w:val="28"/>
                <w:szCs w:val="28"/>
              </w:rPr>
              <w:t>Систематическая проработка конспектов занятий, учебной литературы (по вопросам к параграфам).</w:t>
            </w:r>
          </w:p>
          <w:p w:rsidR="00ED1A90" w:rsidRPr="00BB6293" w:rsidRDefault="00ED1A90" w:rsidP="002547F3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6293">
              <w:rPr>
                <w:rFonts w:ascii="Times New Roman" w:hAnsi="Times New Roman" w:cs="Times New Roman"/>
                <w:sz w:val="28"/>
                <w:szCs w:val="28"/>
              </w:rPr>
              <w:t>Самостоятельная проработка дополнительной литературы, интернет источников, с использованием рекомендаций преподавателя. Проведение наблюдений. Подготовка сообщения.</w:t>
            </w:r>
          </w:p>
          <w:p w:rsidR="00ED1A90" w:rsidRPr="00BB6293" w:rsidRDefault="00ED1A90" w:rsidP="002547F3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62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Тематика внеаудиторной самостоятельной работы:</w:t>
            </w:r>
          </w:p>
          <w:p w:rsidR="00ED1A90" w:rsidRPr="00BB6293" w:rsidRDefault="00ED1A90" w:rsidP="002547F3">
            <w:pPr>
              <w:spacing w:before="100" w:beforeAutospacing="1" w:line="198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93">
              <w:rPr>
                <w:rFonts w:ascii="Times New Roman" w:hAnsi="Times New Roman" w:cs="Times New Roman"/>
                <w:sz w:val="28"/>
                <w:szCs w:val="28"/>
              </w:rPr>
              <w:t>1. Сообщение по теме: Описание механизма и области использования явления фотоэффекта в технических устройствах и процессах.</w:t>
            </w:r>
          </w:p>
        </w:tc>
        <w:tc>
          <w:tcPr>
            <w:tcW w:w="2203" w:type="dxa"/>
          </w:tcPr>
          <w:p w:rsidR="00ED1A90" w:rsidRPr="009B4CF9" w:rsidRDefault="00ED1A90" w:rsidP="00254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ED1A90" w:rsidRPr="009B4CF9" w:rsidTr="002547F3">
        <w:tc>
          <w:tcPr>
            <w:tcW w:w="1262" w:type="dxa"/>
          </w:tcPr>
          <w:p w:rsidR="00ED1A90" w:rsidRPr="009B4CF9" w:rsidRDefault="00ED1A90" w:rsidP="00254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4CF9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707" w:type="dxa"/>
          </w:tcPr>
          <w:p w:rsidR="00ED1A90" w:rsidRPr="00BB6293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BB6293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BB6293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BB6293">
              <w:rPr>
                <w:rFonts w:ascii="Times New Roman" w:hAnsi="Times New Roman"/>
                <w:sz w:val="28"/>
                <w:szCs w:val="28"/>
              </w:rPr>
              <w:t xml:space="preserve"> №16: </w:t>
            </w:r>
          </w:p>
          <w:p w:rsidR="00ED1A90" w:rsidRPr="00BB6293" w:rsidRDefault="00ED1A90" w:rsidP="002547F3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6293">
              <w:rPr>
                <w:rFonts w:ascii="Times New Roman" w:hAnsi="Times New Roman" w:cs="Times New Roman"/>
                <w:sz w:val="28"/>
                <w:szCs w:val="28"/>
              </w:rPr>
              <w:t>Систематическая проработка конспектов занятий, учебной литературы (по вопросам к параграфам).</w:t>
            </w:r>
          </w:p>
          <w:p w:rsidR="00ED1A90" w:rsidRPr="00BB6293" w:rsidRDefault="00ED1A90" w:rsidP="002547F3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6293">
              <w:rPr>
                <w:rFonts w:ascii="Times New Roman" w:hAnsi="Times New Roman" w:cs="Times New Roman"/>
                <w:sz w:val="28"/>
                <w:szCs w:val="28"/>
              </w:rPr>
              <w:t>Самостоятельная проработка дополнительной литературы, интернет источников, с использованием рекомендаций преподавателя. Подготовка и оформление работ (сообщений, электронных презентаций).</w:t>
            </w:r>
          </w:p>
          <w:p w:rsidR="00ED1A90" w:rsidRPr="00BB6293" w:rsidRDefault="00ED1A90" w:rsidP="002547F3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62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Тематика внеаудиторной самостоятельной работы:</w:t>
            </w:r>
          </w:p>
          <w:p w:rsidR="00ED1A90" w:rsidRPr="00BB6293" w:rsidRDefault="00ED1A90" w:rsidP="002547F3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6293">
              <w:rPr>
                <w:rFonts w:ascii="Times New Roman" w:hAnsi="Times New Roman" w:cs="Times New Roman"/>
                <w:sz w:val="28"/>
                <w:szCs w:val="28"/>
              </w:rPr>
              <w:t>1. Сообщение, презентации по теме: Исторические сведения о формировании взглядов на модели атома</w:t>
            </w:r>
          </w:p>
          <w:p w:rsidR="00ED1A90" w:rsidRPr="00BB6293" w:rsidRDefault="00ED1A90" w:rsidP="002547F3">
            <w:pPr>
              <w:spacing w:before="100" w:before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93">
              <w:rPr>
                <w:rFonts w:ascii="Times New Roman" w:hAnsi="Times New Roman" w:cs="Times New Roman"/>
                <w:sz w:val="28"/>
                <w:szCs w:val="28"/>
              </w:rPr>
              <w:t>2. Сообщение по теме: Области использования лазеров.</w:t>
            </w:r>
          </w:p>
        </w:tc>
        <w:tc>
          <w:tcPr>
            <w:tcW w:w="2203" w:type="dxa"/>
          </w:tcPr>
          <w:p w:rsidR="00ED1A90" w:rsidRPr="009B4CF9" w:rsidRDefault="00ED1A90" w:rsidP="00254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ED1A90" w:rsidRPr="009B4CF9" w:rsidTr="002547F3">
        <w:tc>
          <w:tcPr>
            <w:tcW w:w="1262" w:type="dxa"/>
          </w:tcPr>
          <w:p w:rsidR="00ED1A90" w:rsidRPr="009B4CF9" w:rsidRDefault="00ED1A90" w:rsidP="00254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707" w:type="dxa"/>
          </w:tcPr>
          <w:p w:rsidR="00ED1A90" w:rsidRPr="00BB6293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BB6293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BB6293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BB6293">
              <w:rPr>
                <w:rFonts w:ascii="Times New Roman" w:hAnsi="Times New Roman"/>
                <w:sz w:val="28"/>
                <w:szCs w:val="28"/>
              </w:rPr>
              <w:t xml:space="preserve"> №17: </w:t>
            </w:r>
          </w:p>
          <w:p w:rsidR="00ED1A90" w:rsidRPr="00BB6293" w:rsidRDefault="00ED1A90" w:rsidP="002547F3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6293">
              <w:rPr>
                <w:rFonts w:ascii="Times New Roman" w:hAnsi="Times New Roman" w:cs="Times New Roman"/>
                <w:sz w:val="28"/>
                <w:szCs w:val="28"/>
              </w:rPr>
              <w:t>Систематическая проработка конспектов занятий, учебной литературы (по вопросам к параграфам).</w:t>
            </w:r>
          </w:p>
          <w:p w:rsidR="00ED1A90" w:rsidRPr="00BB6293" w:rsidRDefault="00ED1A90" w:rsidP="002547F3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62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проработка дополнительной литературы, интернет источников, с использованием рекомендаций преподавателя. Подготовка и оформление работ (докладов, отчетов, электронных презентаций).</w:t>
            </w:r>
          </w:p>
          <w:p w:rsidR="00ED1A90" w:rsidRPr="00BB6293" w:rsidRDefault="00ED1A90" w:rsidP="002547F3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62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Тематика внеаудиторной самостоятельной работы:</w:t>
            </w:r>
            <w:r w:rsidRPr="00BB6293">
              <w:rPr>
                <w:rFonts w:ascii="Times New Roman" w:hAnsi="Times New Roman" w:cs="Times New Roman"/>
                <w:sz w:val="28"/>
                <w:szCs w:val="28"/>
              </w:rPr>
              <w:t xml:space="preserve"> доклады, отчеты, электронные презентации по темам:</w:t>
            </w:r>
          </w:p>
          <w:p w:rsidR="00ED1A90" w:rsidRPr="00BB6293" w:rsidRDefault="00ED1A90" w:rsidP="002547F3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6293">
              <w:rPr>
                <w:rFonts w:ascii="Times New Roman" w:hAnsi="Times New Roman" w:cs="Times New Roman"/>
                <w:sz w:val="28"/>
                <w:szCs w:val="28"/>
              </w:rPr>
              <w:t>1.Историческая справка об открытии и исследовании радиоактивности.</w:t>
            </w:r>
          </w:p>
          <w:p w:rsidR="00ED1A90" w:rsidRPr="00BB6293" w:rsidRDefault="00ED1A90" w:rsidP="002547F3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6293">
              <w:rPr>
                <w:rFonts w:ascii="Times New Roman" w:hAnsi="Times New Roman" w:cs="Times New Roman"/>
                <w:sz w:val="28"/>
                <w:szCs w:val="28"/>
              </w:rPr>
              <w:t>2. Устройство ядерных реакторов.</w:t>
            </w:r>
          </w:p>
          <w:p w:rsidR="00ED1A90" w:rsidRPr="00BB6293" w:rsidRDefault="00ED1A90" w:rsidP="002547F3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6293">
              <w:rPr>
                <w:rFonts w:ascii="Times New Roman" w:hAnsi="Times New Roman" w:cs="Times New Roman"/>
                <w:sz w:val="28"/>
                <w:szCs w:val="28"/>
              </w:rPr>
              <w:t>3. Термоядерные реакции на Солнце.</w:t>
            </w:r>
          </w:p>
          <w:p w:rsidR="00ED1A90" w:rsidRPr="00BB6293" w:rsidRDefault="00ED1A90" w:rsidP="002547F3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6293">
              <w:rPr>
                <w:rFonts w:ascii="Times New Roman" w:hAnsi="Times New Roman" w:cs="Times New Roman"/>
                <w:sz w:val="28"/>
                <w:szCs w:val="28"/>
              </w:rPr>
              <w:t>4. Последствия чернобыльской аварии.</w:t>
            </w:r>
          </w:p>
          <w:p w:rsidR="00ED1A90" w:rsidRPr="00BB6293" w:rsidRDefault="00ED1A90" w:rsidP="002547F3">
            <w:pPr>
              <w:spacing w:before="100" w:before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93">
              <w:rPr>
                <w:rFonts w:ascii="Times New Roman" w:hAnsi="Times New Roman" w:cs="Times New Roman"/>
                <w:sz w:val="28"/>
                <w:szCs w:val="28"/>
              </w:rPr>
              <w:t>5. Современные сведения об элементарных частицах.</w:t>
            </w:r>
          </w:p>
        </w:tc>
        <w:tc>
          <w:tcPr>
            <w:tcW w:w="2203" w:type="dxa"/>
          </w:tcPr>
          <w:p w:rsidR="00ED1A90" w:rsidRDefault="00ED1A90" w:rsidP="00254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</w:tr>
      <w:tr w:rsidR="00ED1A90" w:rsidRPr="009B4CF9" w:rsidTr="002547F3">
        <w:tc>
          <w:tcPr>
            <w:tcW w:w="1262" w:type="dxa"/>
          </w:tcPr>
          <w:p w:rsidR="00ED1A90" w:rsidRPr="009B4CF9" w:rsidRDefault="00ED1A90" w:rsidP="00254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6707" w:type="dxa"/>
          </w:tcPr>
          <w:p w:rsidR="00ED1A90" w:rsidRPr="00BB6293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BB6293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BB6293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BB6293">
              <w:rPr>
                <w:rFonts w:ascii="Times New Roman" w:hAnsi="Times New Roman"/>
                <w:sz w:val="28"/>
                <w:szCs w:val="28"/>
              </w:rPr>
              <w:t xml:space="preserve"> №18: </w:t>
            </w:r>
          </w:p>
          <w:p w:rsidR="00ED1A90" w:rsidRPr="00BB6293" w:rsidRDefault="00ED1A90" w:rsidP="002547F3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6293">
              <w:rPr>
                <w:rFonts w:ascii="Times New Roman" w:hAnsi="Times New Roman" w:cs="Times New Roman"/>
                <w:sz w:val="28"/>
                <w:szCs w:val="28"/>
              </w:rPr>
              <w:t>Систематическая проработка конспектов занятий, учебной литературы (по вопросам к параграфам).</w:t>
            </w:r>
          </w:p>
          <w:p w:rsidR="00ED1A90" w:rsidRPr="00BB6293" w:rsidRDefault="00ED1A90" w:rsidP="002547F3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6293">
              <w:rPr>
                <w:rFonts w:ascii="Times New Roman" w:hAnsi="Times New Roman" w:cs="Times New Roman"/>
                <w:sz w:val="28"/>
                <w:szCs w:val="28"/>
              </w:rPr>
              <w:t>Самостоятельная проработка дополнительной литературы, интернет источников, с использованием рекомендаций преподавателя. Подготовка и оформление работ (докладов, отчетов, электронных презентаций).</w:t>
            </w:r>
          </w:p>
          <w:p w:rsidR="00ED1A90" w:rsidRPr="00BB6293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BB6293">
              <w:rPr>
                <w:rFonts w:ascii="Times New Roman" w:hAnsi="Times New Roman"/>
                <w:sz w:val="28"/>
                <w:szCs w:val="28"/>
              </w:rPr>
              <w:t>Тематика внеаудиторной самостоятельной работы:</w:t>
            </w:r>
          </w:p>
          <w:p w:rsidR="00ED1A90" w:rsidRPr="00BB6293" w:rsidRDefault="00ED1A90" w:rsidP="002547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B6293">
              <w:rPr>
                <w:rFonts w:ascii="Times New Roman" w:hAnsi="Times New Roman"/>
                <w:b w:val="0"/>
                <w:sz w:val="28"/>
                <w:szCs w:val="28"/>
              </w:rPr>
              <w:t>1.Сообщение по теме: «Строение Солнца»</w:t>
            </w:r>
          </w:p>
        </w:tc>
        <w:tc>
          <w:tcPr>
            <w:tcW w:w="2203" w:type="dxa"/>
          </w:tcPr>
          <w:p w:rsidR="00ED1A90" w:rsidRDefault="00594DC9" w:rsidP="00254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ED1A90" w:rsidRPr="009B4CF9" w:rsidTr="002547F3">
        <w:trPr>
          <w:trHeight w:val="362"/>
        </w:trPr>
        <w:tc>
          <w:tcPr>
            <w:tcW w:w="1262" w:type="dxa"/>
          </w:tcPr>
          <w:p w:rsidR="00ED1A90" w:rsidRPr="009B4CF9" w:rsidRDefault="00ED1A90" w:rsidP="00254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07" w:type="dxa"/>
          </w:tcPr>
          <w:p w:rsidR="00ED1A90" w:rsidRPr="009B4CF9" w:rsidRDefault="00ED1A90" w:rsidP="002547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B4CF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203" w:type="dxa"/>
          </w:tcPr>
          <w:p w:rsidR="00ED1A90" w:rsidRPr="009B4CF9" w:rsidRDefault="00ED1A90" w:rsidP="00594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  <w:r w:rsidR="00594D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</w:tbl>
    <w:p w:rsidR="00ED1A90" w:rsidRDefault="00ED1A90" w:rsidP="00ED1A90">
      <w:pPr>
        <w:ind w:firstLine="720"/>
        <w:jc w:val="center"/>
        <w:rPr>
          <w:sz w:val="32"/>
          <w:szCs w:val="32"/>
        </w:rPr>
      </w:pPr>
    </w:p>
    <w:p w:rsidR="00ED1A90" w:rsidRDefault="00ED1A90" w:rsidP="00ED1A90">
      <w:pPr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D1A90" w:rsidRDefault="00ED1A90" w:rsidP="00ED1A90">
      <w:pPr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D1A90" w:rsidRDefault="00ED1A90" w:rsidP="00ED1A90">
      <w:pPr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D1A90" w:rsidRDefault="00ED1A90" w:rsidP="00ED1A9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D1A90" w:rsidRDefault="00ED1A90" w:rsidP="00ED1A9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D1A90" w:rsidRDefault="00ED1A90" w:rsidP="00ED1A9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D1A90" w:rsidRDefault="00ED1A90" w:rsidP="00ED1A9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D1A90" w:rsidRDefault="00ED1A90" w:rsidP="00ED1A9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D1A90" w:rsidRDefault="00ED1A90" w:rsidP="00ED1A9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D1A90" w:rsidRDefault="00ED1A90" w:rsidP="00ED1A90"/>
    <w:p w:rsidR="00ED1A90" w:rsidRDefault="00ED1A90" w:rsidP="00ED1A90"/>
    <w:p w:rsidR="00ED1A90" w:rsidRDefault="00ED1A90" w:rsidP="00ED1A90"/>
    <w:p w:rsidR="00ED1A90" w:rsidRDefault="00ED1A90" w:rsidP="00ED1A90"/>
    <w:p w:rsidR="00ED1A90" w:rsidRDefault="00ED1A90" w:rsidP="00ED1A90"/>
    <w:p w:rsidR="00ED1A90" w:rsidRDefault="00ED1A90" w:rsidP="00ED1A90"/>
    <w:p w:rsidR="00ED1A90" w:rsidRPr="005068A2" w:rsidRDefault="00ED1A90" w:rsidP="00ED1A90">
      <w:pPr>
        <w:pStyle w:val="a3"/>
        <w:spacing w:after="0" w:line="360" w:lineRule="auto"/>
        <w:rPr>
          <w:sz w:val="28"/>
          <w:szCs w:val="28"/>
        </w:rPr>
      </w:pPr>
    </w:p>
    <w:p w:rsidR="00ED1A90" w:rsidRDefault="00ED1A90" w:rsidP="00ED1A90"/>
    <w:p w:rsidR="00ED1A90" w:rsidRDefault="00ED1A90" w:rsidP="00ED1A90"/>
    <w:p w:rsidR="00ED1A90" w:rsidRDefault="00ED1A90" w:rsidP="00ED1A90"/>
    <w:p w:rsidR="00ED1A90" w:rsidRDefault="00ED1A90" w:rsidP="00ED1A90"/>
    <w:p w:rsidR="00ED1A90" w:rsidRDefault="00ED1A90" w:rsidP="00ED1A90"/>
    <w:p w:rsidR="00ED1A90" w:rsidRDefault="00ED1A90" w:rsidP="00ED1A90"/>
    <w:p w:rsidR="00ED1A90" w:rsidRDefault="00ED1A90" w:rsidP="00ED1A90"/>
    <w:p w:rsidR="00ED1A90" w:rsidRDefault="00ED1A90" w:rsidP="00ED1A90"/>
    <w:p w:rsidR="00ED1A90" w:rsidRDefault="00ED1A90" w:rsidP="00ED1A90"/>
    <w:p w:rsidR="001B7346" w:rsidRPr="00ED1A90" w:rsidRDefault="001B7346" w:rsidP="00ED1A90"/>
    <w:sectPr w:rsidR="001B7346" w:rsidRPr="00ED1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D56" w:rsidRDefault="00820D56" w:rsidP="005A6A96">
      <w:pPr>
        <w:spacing w:after="0" w:line="240" w:lineRule="auto"/>
      </w:pPr>
      <w:r>
        <w:separator/>
      </w:r>
    </w:p>
  </w:endnote>
  <w:endnote w:type="continuationSeparator" w:id="0">
    <w:p w:rsidR="00820D56" w:rsidRDefault="00820D56" w:rsidP="005A6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56" w:rsidRDefault="00820D56" w:rsidP="002547F3">
    <w:pPr>
      <w:pStyle w:val="a8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5</w:t>
    </w:r>
    <w:r>
      <w:rPr>
        <w:rStyle w:val="af"/>
      </w:rPr>
      <w:fldChar w:fldCharType="end"/>
    </w:r>
  </w:p>
  <w:p w:rsidR="00820D56" w:rsidRDefault="00820D56" w:rsidP="002547F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5135248"/>
      <w:docPartObj>
        <w:docPartGallery w:val="Page Numbers (Bottom of Page)"/>
        <w:docPartUnique/>
      </w:docPartObj>
    </w:sdtPr>
    <w:sdtContent>
      <w:p w:rsidR="00820D56" w:rsidRDefault="00820D5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DCE">
          <w:rPr>
            <w:noProof/>
          </w:rPr>
          <w:t>8</w:t>
        </w:r>
        <w:r>
          <w:fldChar w:fldCharType="end"/>
        </w:r>
      </w:p>
    </w:sdtContent>
  </w:sdt>
  <w:p w:rsidR="00820D56" w:rsidRDefault="00820D56" w:rsidP="002547F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D56" w:rsidRDefault="00820D56" w:rsidP="005A6A96">
      <w:pPr>
        <w:spacing w:after="0" w:line="240" w:lineRule="auto"/>
      </w:pPr>
      <w:r>
        <w:separator/>
      </w:r>
    </w:p>
  </w:footnote>
  <w:footnote w:type="continuationSeparator" w:id="0">
    <w:p w:rsidR="00820D56" w:rsidRDefault="00820D56" w:rsidP="005A6A96">
      <w:pPr>
        <w:spacing w:after="0" w:line="240" w:lineRule="auto"/>
      </w:pPr>
      <w:r>
        <w:continuationSeparator/>
      </w:r>
    </w:p>
  </w:footnote>
  <w:footnote w:id="1">
    <w:p w:rsidR="00820D56" w:rsidRDefault="00820D56" w:rsidP="00ED1A90">
      <w:pPr>
        <w:pStyle w:val="a4"/>
        <w:jc w:val="both"/>
        <w:rPr>
          <w:sz w:val="28"/>
          <w:szCs w:val="28"/>
        </w:rPr>
      </w:pPr>
      <w:r>
        <w:rPr>
          <w:rStyle w:val="ad"/>
        </w:rPr>
        <w:t>*</w:t>
      </w:r>
      <w:r>
        <w:t xml:space="preserve"> </w:t>
      </w:r>
      <w:r>
        <w:rPr>
          <w:sz w:val="28"/>
          <w:szCs w:val="28"/>
        </w:rPr>
        <w:t xml:space="preserve"> При изучении физики как профильного учебного предмета.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>
    <w:nsid w:val="07823944"/>
    <w:multiLevelType w:val="hybridMultilevel"/>
    <w:tmpl w:val="F202E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4F648E2"/>
    <w:multiLevelType w:val="hybridMultilevel"/>
    <w:tmpl w:val="B4467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96762"/>
    <w:multiLevelType w:val="multilevel"/>
    <w:tmpl w:val="D29C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8413CD"/>
    <w:multiLevelType w:val="multilevel"/>
    <w:tmpl w:val="ADA40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4D754C"/>
    <w:multiLevelType w:val="multilevel"/>
    <w:tmpl w:val="57783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8F281F"/>
    <w:multiLevelType w:val="multilevel"/>
    <w:tmpl w:val="B044B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6C7445"/>
    <w:multiLevelType w:val="multilevel"/>
    <w:tmpl w:val="97F03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4C014E"/>
    <w:multiLevelType w:val="multilevel"/>
    <w:tmpl w:val="79285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DC67EF"/>
    <w:multiLevelType w:val="hybridMultilevel"/>
    <w:tmpl w:val="C2A00C78"/>
    <w:lvl w:ilvl="0" w:tplc="6E788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E04C27"/>
    <w:multiLevelType w:val="multilevel"/>
    <w:tmpl w:val="77404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954A2E"/>
    <w:multiLevelType w:val="hybridMultilevel"/>
    <w:tmpl w:val="EB5CB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24CE6"/>
    <w:multiLevelType w:val="hybridMultilevel"/>
    <w:tmpl w:val="6504D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A35E2"/>
    <w:multiLevelType w:val="hybridMultilevel"/>
    <w:tmpl w:val="94783B14"/>
    <w:lvl w:ilvl="0" w:tplc="F88CB4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A22CFC"/>
    <w:multiLevelType w:val="multilevel"/>
    <w:tmpl w:val="F8DA7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0A4712"/>
    <w:multiLevelType w:val="multilevel"/>
    <w:tmpl w:val="94284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C46856"/>
    <w:multiLevelType w:val="hybridMultilevel"/>
    <w:tmpl w:val="77184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C27C28"/>
    <w:multiLevelType w:val="hybridMultilevel"/>
    <w:tmpl w:val="003C6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785794"/>
    <w:multiLevelType w:val="multilevel"/>
    <w:tmpl w:val="1B40E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950B8F"/>
    <w:multiLevelType w:val="hybridMultilevel"/>
    <w:tmpl w:val="5F085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4"/>
  </w:num>
  <w:num w:numId="10">
    <w:abstractNumId w:val="11"/>
  </w:num>
  <w:num w:numId="11">
    <w:abstractNumId w:val="22"/>
  </w:num>
  <w:num w:numId="12">
    <w:abstractNumId w:val="17"/>
  </w:num>
  <w:num w:numId="13">
    <w:abstractNumId w:val="12"/>
  </w:num>
  <w:num w:numId="14">
    <w:abstractNumId w:val="8"/>
  </w:num>
  <w:num w:numId="15">
    <w:abstractNumId w:val="20"/>
  </w:num>
  <w:num w:numId="16">
    <w:abstractNumId w:val="19"/>
  </w:num>
  <w:num w:numId="17">
    <w:abstractNumId w:val="14"/>
  </w:num>
  <w:num w:numId="18">
    <w:abstractNumId w:val="13"/>
  </w:num>
  <w:num w:numId="19">
    <w:abstractNumId w:val="3"/>
  </w:num>
  <w:num w:numId="20">
    <w:abstractNumId w:val="15"/>
  </w:num>
  <w:num w:numId="21">
    <w:abstractNumId w:val="9"/>
  </w:num>
  <w:num w:numId="22">
    <w:abstractNumId w:val="6"/>
  </w:num>
  <w:num w:numId="23">
    <w:abstractNumId w:val="7"/>
  </w:num>
  <w:num w:numId="24">
    <w:abstractNumId w:val="10"/>
  </w:num>
  <w:num w:numId="25">
    <w:abstractNumId w:val="18"/>
  </w:num>
  <w:num w:numId="26">
    <w:abstractNumId w:val="2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A96"/>
    <w:rsid w:val="001B0327"/>
    <w:rsid w:val="001B7346"/>
    <w:rsid w:val="0021412C"/>
    <w:rsid w:val="002547F3"/>
    <w:rsid w:val="00415FE7"/>
    <w:rsid w:val="00481535"/>
    <w:rsid w:val="005148C9"/>
    <w:rsid w:val="0056523E"/>
    <w:rsid w:val="00594DC9"/>
    <w:rsid w:val="005A6A96"/>
    <w:rsid w:val="005D2470"/>
    <w:rsid w:val="005F2839"/>
    <w:rsid w:val="00625D67"/>
    <w:rsid w:val="00667DEE"/>
    <w:rsid w:val="00794DCE"/>
    <w:rsid w:val="008106CB"/>
    <w:rsid w:val="00820D56"/>
    <w:rsid w:val="00871C02"/>
    <w:rsid w:val="008C5B18"/>
    <w:rsid w:val="00934F3D"/>
    <w:rsid w:val="00972ABC"/>
    <w:rsid w:val="00C34D4D"/>
    <w:rsid w:val="00D06D6C"/>
    <w:rsid w:val="00D84113"/>
    <w:rsid w:val="00DA5006"/>
    <w:rsid w:val="00E10C38"/>
    <w:rsid w:val="00EC0883"/>
    <w:rsid w:val="00ED1A90"/>
    <w:rsid w:val="00F55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90"/>
  </w:style>
  <w:style w:type="paragraph" w:styleId="1">
    <w:name w:val="heading 1"/>
    <w:basedOn w:val="a"/>
    <w:link w:val="10"/>
    <w:uiPriority w:val="99"/>
    <w:qFormat/>
    <w:rsid w:val="005A6A96"/>
    <w:pPr>
      <w:spacing w:before="144" w:after="60" w:line="240" w:lineRule="auto"/>
      <w:outlineLvl w:val="0"/>
    </w:pPr>
    <w:rPr>
      <w:rFonts w:ascii="Verdana" w:eastAsia="Times New Roman" w:hAnsi="Verdana" w:cs="Times New Roman"/>
      <w:b/>
      <w:bCs/>
      <w:color w:val="000000"/>
      <w:kern w:val="36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6A96"/>
    <w:rPr>
      <w:rFonts w:ascii="Verdana" w:eastAsia="Times New Roman" w:hAnsi="Verdana" w:cs="Times New Roman"/>
      <w:b/>
      <w:bCs/>
      <w:color w:val="000000"/>
      <w:kern w:val="36"/>
      <w:sz w:val="34"/>
      <w:szCs w:val="34"/>
      <w:lang w:eastAsia="ru-RU"/>
    </w:rPr>
  </w:style>
  <w:style w:type="paragraph" w:styleId="a3">
    <w:name w:val="Normal (Web)"/>
    <w:basedOn w:val="a"/>
    <w:uiPriority w:val="99"/>
    <w:unhideWhenUsed/>
    <w:rsid w:val="005A6A9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unhideWhenUsed/>
    <w:rsid w:val="005A6A9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a5">
    <w:name w:val="Текст сноски Знак"/>
    <w:basedOn w:val="a0"/>
    <w:link w:val="a4"/>
    <w:semiHidden/>
    <w:rsid w:val="005A6A96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5A6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6A96"/>
  </w:style>
  <w:style w:type="paragraph" w:styleId="a8">
    <w:name w:val="footer"/>
    <w:basedOn w:val="a"/>
    <w:link w:val="a9"/>
    <w:uiPriority w:val="99"/>
    <w:unhideWhenUsed/>
    <w:rsid w:val="005A6A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5A6A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5A6A9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A6A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A6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6A9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5A6A96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5A6A96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5A6A96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footnote reference"/>
    <w:semiHidden/>
    <w:unhideWhenUsed/>
    <w:rsid w:val="005A6A96"/>
    <w:rPr>
      <w:vertAlign w:val="superscript"/>
    </w:rPr>
  </w:style>
  <w:style w:type="table" w:styleId="11">
    <w:name w:val="Table Grid 1"/>
    <w:basedOn w:val="a1"/>
    <w:unhideWhenUsed/>
    <w:rsid w:val="005A6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e">
    <w:name w:val="Table Grid"/>
    <w:basedOn w:val="a1"/>
    <w:rsid w:val="005A6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rsid w:val="00ED1A90"/>
  </w:style>
  <w:style w:type="paragraph" w:customStyle="1" w:styleId="Default">
    <w:name w:val="Default"/>
    <w:rsid w:val="00ED1A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555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96"/>
  </w:style>
  <w:style w:type="paragraph" w:styleId="1">
    <w:name w:val="heading 1"/>
    <w:basedOn w:val="a"/>
    <w:link w:val="10"/>
    <w:uiPriority w:val="9"/>
    <w:qFormat/>
    <w:rsid w:val="005A6A96"/>
    <w:pPr>
      <w:spacing w:before="144" w:after="60" w:line="240" w:lineRule="auto"/>
      <w:outlineLvl w:val="0"/>
    </w:pPr>
    <w:rPr>
      <w:rFonts w:ascii="Verdana" w:eastAsia="Times New Roman" w:hAnsi="Verdana" w:cs="Times New Roman"/>
      <w:b/>
      <w:bCs/>
      <w:color w:val="000000"/>
      <w:kern w:val="36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A96"/>
    <w:rPr>
      <w:rFonts w:ascii="Verdana" w:eastAsia="Times New Roman" w:hAnsi="Verdana" w:cs="Times New Roman"/>
      <w:b/>
      <w:bCs/>
      <w:color w:val="000000"/>
      <w:kern w:val="36"/>
      <w:sz w:val="34"/>
      <w:szCs w:val="34"/>
      <w:lang w:eastAsia="ru-RU"/>
    </w:rPr>
  </w:style>
  <w:style w:type="paragraph" w:styleId="a3">
    <w:name w:val="Normal (Web)"/>
    <w:basedOn w:val="a"/>
    <w:uiPriority w:val="99"/>
    <w:semiHidden/>
    <w:unhideWhenUsed/>
    <w:rsid w:val="005A6A9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5A6A9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5A6A96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5A6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A96"/>
  </w:style>
  <w:style w:type="paragraph" w:styleId="a8">
    <w:name w:val="footer"/>
    <w:basedOn w:val="a"/>
    <w:link w:val="a9"/>
    <w:uiPriority w:val="99"/>
    <w:semiHidden/>
    <w:unhideWhenUsed/>
    <w:rsid w:val="005A6A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A6A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A6A9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A6A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A6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6A9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A6A96"/>
    <w:pPr>
      <w:ind w:left="720"/>
      <w:contextualSpacing/>
    </w:pPr>
  </w:style>
  <w:style w:type="paragraph" w:customStyle="1" w:styleId="21">
    <w:name w:val="Основной текст с отступом 21"/>
    <w:basedOn w:val="a"/>
    <w:uiPriority w:val="99"/>
    <w:semiHidden/>
    <w:rsid w:val="005A6A96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uiPriority w:val="99"/>
    <w:semiHidden/>
    <w:rsid w:val="005A6A96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footnote reference"/>
    <w:semiHidden/>
    <w:unhideWhenUsed/>
    <w:rsid w:val="005A6A96"/>
    <w:rPr>
      <w:vertAlign w:val="superscript"/>
    </w:rPr>
  </w:style>
  <w:style w:type="table" w:styleId="11">
    <w:name w:val="Table Grid 1"/>
    <w:basedOn w:val="a1"/>
    <w:semiHidden/>
    <w:unhideWhenUsed/>
    <w:rsid w:val="005A6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e">
    <w:name w:val="Table Grid"/>
    <w:basedOn w:val="a1"/>
    <w:rsid w:val="005A6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47</Pages>
  <Words>6726</Words>
  <Characters>38342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2012-10-22T08:11:00Z</cp:lastPrinted>
  <dcterms:created xsi:type="dcterms:W3CDTF">2012-09-03T10:37:00Z</dcterms:created>
  <dcterms:modified xsi:type="dcterms:W3CDTF">2012-10-22T08:15:00Z</dcterms:modified>
</cp:coreProperties>
</file>