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54" w:rsidRDefault="00037754" w:rsidP="00037754">
      <w:pPr>
        <w:pStyle w:val="af"/>
        <w:spacing w:beforeAutospacing="0" w:after="0"/>
        <w:ind w:right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ОБРАЗОВАТЕЛЬНОЕ </w:t>
      </w:r>
    </w:p>
    <w:p w:rsidR="00037754" w:rsidRDefault="00037754" w:rsidP="00037754">
      <w:pPr>
        <w:pStyle w:val="af"/>
        <w:spacing w:beforeAutospacing="0" w:after="0"/>
        <w:ind w:right="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УЧРЕЖДЕНИЕ САРАТОВСКОЙ ОБЛАСТИ</w:t>
      </w:r>
    </w:p>
    <w:p w:rsidR="00037754" w:rsidRDefault="00037754" w:rsidP="00037754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ПРОФЕССИОНАЛЬНОГО ОБРАЗОВАНИЯ</w:t>
      </w:r>
    </w:p>
    <w:p w:rsidR="00037754" w:rsidRDefault="00037754" w:rsidP="00037754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«ПРОФЕССИОНАЛЬНЫЙ ЛИЦЕЙ - №75»</w:t>
      </w:r>
    </w:p>
    <w:p w:rsidR="00037754" w:rsidRDefault="00037754" w:rsidP="00037754">
      <w:pPr>
        <w:pStyle w:val="af"/>
        <w:spacing w:after="0"/>
        <w:jc w:val="right"/>
      </w:pPr>
    </w:p>
    <w:p w:rsidR="00037754" w:rsidRDefault="00037754" w:rsidP="00037754">
      <w:pPr>
        <w:pStyle w:val="af"/>
        <w:spacing w:after="0"/>
        <w:jc w:val="right"/>
      </w:pPr>
    </w:p>
    <w:p w:rsidR="00037754" w:rsidRDefault="00037754" w:rsidP="00037754">
      <w:pPr>
        <w:pStyle w:val="af"/>
        <w:spacing w:after="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Утверждаю: </w:t>
      </w:r>
    </w:p>
    <w:p w:rsidR="00037754" w:rsidRDefault="00037754" w:rsidP="00037754">
      <w:pPr>
        <w:pStyle w:val="af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Директор ГБОУ СО НПО «ПЛ-75»</w:t>
      </w:r>
    </w:p>
    <w:p w:rsidR="00037754" w:rsidRDefault="00037754" w:rsidP="00037754">
      <w:pPr>
        <w:pStyle w:val="af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</w:t>
      </w:r>
      <w:r w:rsidR="001B11EE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Монин</w:t>
      </w:r>
      <w:proofErr w:type="spellEnd"/>
      <w:r>
        <w:rPr>
          <w:sz w:val="27"/>
          <w:szCs w:val="27"/>
        </w:rPr>
        <w:t xml:space="preserve"> В.В     …..……..</w:t>
      </w:r>
    </w:p>
    <w:p w:rsidR="00037754" w:rsidRDefault="00037754" w:rsidP="00037754">
      <w:pPr>
        <w:pStyle w:val="af"/>
        <w:spacing w:after="0"/>
        <w:jc w:val="center"/>
      </w:pPr>
      <w:r>
        <w:rPr>
          <w:sz w:val="27"/>
          <w:szCs w:val="27"/>
        </w:rPr>
        <w:t xml:space="preserve">                   </w:t>
      </w:r>
      <w:r w:rsidR="001B11EE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    «31»  августа 2012г.</w:t>
      </w:r>
    </w:p>
    <w:p w:rsidR="00037754" w:rsidRDefault="00037754" w:rsidP="00037754">
      <w:pPr>
        <w:pStyle w:val="af"/>
        <w:spacing w:after="0"/>
        <w:jc w:val="center"/>
      </w:pPr>
    </w:p>
    <w:p w:rsidR="00037754" w:rsidRDefault="00037754" w:rsidP="00037754">
      <w:pPr>
        <w:pStyle w:val="af"/>
        <w:spacing w:after="0"/>
        <w:jc w:val="right"/>
      </w:pPr>
      <w:r>
        <w:rPr>
          <w:sz w:val="27"/>
          <w:szCs w:val="27"/>
        </w:rPr>
        <w:t>(печать)</w:t>
      </w:r>
    </w:p>
    <w:p w:rsidR="00037754" w:rsidRDefault="00037754" w:rsidP="00037754">
      <w:pPr>
        <w:pStyle w:val="af"/>
        <w:spacing w:after="0"/>
      </w:pPr>
    </w:p>
    <w:p w:rsidR="001B11EE" w:rsidRDefault="001B11EE" w:rsidP="00037754">
      <w:pPr>
        <w:pStyle w:val="af"/>
        <w:spacing w:after="0"/>
        <w:jc w:val="center"/>
        <w:rPr>
          <w:b/>
          <w:bCs/>
          <w:sz w:val="32"/>
          <w:szCs w:val="32"/>
        </w:rPr>
      </w:pPr>
    </w:p>
    <w:p w:rsidR="00037754" w:rsidRDefault="00037754" w:rsidP="00037754">
      <w:pPr>
        <w:pStyle w:val="af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ПРОГРАММА УЧЕБНОЙ ДИСЦИПЛИНЫ</w:t>
      </w:r>
    </w:p>
    <w:p w:rsidR="00037754" w:rsidRDefault="00037754" w:rsidP="00037754">
      <w:pPr>
        <w:pStyle w:val="af"/>
        <w:spacing w:before="119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«ФИЗИКА» </w:t>
      </w:r>
    </w:p>
    <w:p w:rsidR="00037754" w:rsidRDefault="00037754" w:rsidP="00037754">
      <w:pPr>
        <w:pStyle w:val="af"/>
        <w:spacing w:before="119" w:beforeAutospacing="0" w:after="0"/>
        <w:jc w:val="center"/>
      </w:pPr>
      <w:r>
        <w:rPr>
          <w:b/>
          <w:bCs/>
          <w:sz w:val="27"/>
          <w:szCs w:val="27"/>
        </w:rPr>
        <w:t>для профессий начального профессионального образования</w:t>
      </w:r>
    </w:p>
    <w:p w:rsidR="00037754" w:rsidRPr="00DF5378" w:rsidRDefault="00DF5378" w:rsidP="00037754">
      <w:pPr>
        <w:pStyle w:val="af"/>
        <w:spacing w:after="0"/>
        <w:jc w:val="center"/>
        <w:rPr>
          <w:b/>
          <w:sz w:val="28"/>
          <w:szCs w:val="28"/>
        </w:rPr>
      </w:pPr>
      <w:r w:rsidRPr="00DF5378">
        <w:rPr>
          <w:b/>
          <w:sz w:val="28"/>
          <w:szCs w:val="28"/>
        </w:rPr>
        <w:t>150709.02 «Сварщик (электросварочные и газосварочные работы)»</w:t>
      </w:r>
    </w:p>
    <w:p w:rsidR="00037754" w:rsidRDefault="00037754" w:rsidP="00037754">
      <w:pPr>
        <w:pStyle w:val="af"/>
        <w:spacing w:after="0"/>
        <w:jc w:val="center"/>
      </w:pPr>
    </w:p>
    <w:p w:rsidR="00037754" w:rsidRDefault="00037754" w:rsidP="00037754">
      <w:pPr>
        <w:pStyle w:val="af"/>
        <w:spacing w:after="0"/>
        <w:jc w:val="center"/>
      </w:pPr>
    </w:p>
    <w:p w:rsidR="00037754" w:rsidRDefault="00037754" w:rsidP="00037754">
      <w:pPr>
        <w:pStyle w:val="af"/>
        <w:spacing w:after="0"/>
        <w:jc w:val="center"/>
      </w:pPr>
    </w:p>
    <w:p w:rsidR="00037754" w:rsidRDefault="00037754" w:rsidP="00037754">
      <w:pPr>
        <w:pStyle w:val="af"/>
        <w:spacing w:after="0"/>
        <w:jc w:val="center"/>
      </w:pPr>
    </w:p>
    <w:p w:rsidR="00037754" w:rsidRDefault="00037754" w:rsidP="00037754">
      <w:pPr>
        <w:pStyle w:val="af"/>
        <w:spacing w:after="0"/>
        <w:jc w:val="center"/>
      </w:pPr>
    </w:p>
    <w:p w:rsidR="00037754" w:rsidRDefault="00037754" w:rsidP="00037754">
      <w:pPr>
        <w:pStyle w:val="af"/>
        <w:spacing w:after="0"/>
        <w:jc w:val="center"/>
        <w:rPr>
          <w:b/>
          <w:bCs/>
          <w:sz w:val="27"/>
          <w:szCs w:val="27"/>
        </w:rPr>
      </w:pPr>
    </w:p>
    <w:p w:rsidR="00037754" w:rsidRDefault="001B11EE" w:rsidP="00037754">
      <w:pPr>
        <w:pStyle w:val="af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Озинки </w:t>
      </w:r>
      <w:r w:rsidR="00037754">
        <w:rPr>
          <w:b/>
          <w:bCs/>
          <w:sz w:val="27"/>
          <w:szCs w:val="27"/>
        </w:rPr>
        <w:t>2012</w:t>
      </w:r>
    </w:p>
    <w:p w:rsidR="00037754" w:rsidRDefault="00037754" w:rsidP="00037754">
      <w:pPr>
        <w:pStyle w:val="af"/>
        <w:spacing w:after="0"/>
        <w:jc w:val="center"/>
        <w:rPr>
          <w:b/>
          <w:bCs/>
          <w:sz w:val="27"/>
          <w:szCs w:val="27"/>
        </w:rPr>
      </w:pPr>
    </w:p>
    <w:p w:rsidR="00037754" w:rsidRDefault="001B11EE" w:rsidP="00037754">
      <w:pPr>
        <w:pStyle w:val="af"/>
        <w:spacing w:after="0"/>
        <w:ind w:firstLine="720"/>
      </w:pPr>
      <w:r>
        <w:rPr>
          <w:sz w:val="27"/>
          <w:szCs w:val="27"/>
        </w:rPr>
        <w:t>П</w:t>
      </w:r>
      <w:r w:rsidR="00037754">
        <w:rPr>
          <w:sz w:val="27"/>
          <w:szCs w:val="27"/>
        </w:rPr>
        <w:t>рограмма учебной дисциплины «Физика»  для профессий начального профессионального образования технического профиля.</w:t>
      </w:r>
    </w:p>
    <w:p w:rsidR="00037754" w:rsidRDefault="00037754" w:rsidP="00037754">
      <w:pPr>
        <w:pStyle w:val="af"/>
        <w:spacing w:after="0"/>
        <w:ind w:firstLine="720"/>
      </w:pPr>
    </w:p>
    <w:p w:rsidR="00037754" w:rsidRDefault="00037754" w:rsidP="00037754">
      <w:pPr>
        <w:pStyle w:val="af"/>
        <w:spacing w:after="0"/>
        <w:ind w:firstLine="720"/>
      </w:pPr>
    </w:p>
    <w:p w:rsidR="00037754" w:rsidRDefault="00037754" w:rsidP="00037754">
      <w:pPr>
        <w:pStyle w:val="af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Составитель: </w:t>
      </w:r>
    </w:p>
    <w:p w:rsidR="00037754" w:rsidRDefault="00037754" w:rsidP="00037754">
      <w:pPr>
        <w:pStyle w:val="af"/>
        <w:spacing w:after="0"/>
        <w:ind w:firstLine="720"/>
        <w:rPr>
          <w:sz w:val="27"/>
          <w:szCs w:val="27"/>
        </w:rPr>
      </w:pPr>
      <w:proofErr w:type="spellStart"/>
      <w:r>
        <w:rPr>
          <w:sz w:val="27"/>
          <w:szCs w:val="27"/>
        </w:rPr>
        <w:t>Сатиева</w:t>
      </w:r>
      <w:proofErr w:type="spellEnd"/>
      <w:r>
        <w:rPr>
          <w:sz w:val="27"/>
          <w:szCs w:val="27"/>
        </w:rPr>
        <w:t xml:space="preserve"> Динара </w:t>
      </w:r>
      <w:proofErr w:type="spellStart"/>
      <w:r>
        <w:rPr>
          <w:sz w:val="27"/>
          <w:szCs w:val="27"/>
        </w:rPr>
        <w:t>Мендыгалиевна</w:t>
      </w:r>
      <w:proofErr w:type="spellEnd"/>
      <w:r>
        <w:rPr>
          <w:sz w:val="27"/>
          <w:szCs w:val="27"/>
        </w:rPr>
        <w:t xml:space="preserve">, преподаватель физики ГБОУ СО НПО </w:t>
      </w:r>
    </w:p>
    <w:p w:rsidR="00037754" w:rsidRDefault="00037754" w:rsidP="00037754">
      <w:pPr>
        <w:pStyle w:val="af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«ПЛ-75», </w:t>
      </w:r>
      <w:proofErr w:type="spellStart"/>
      <w:r>
        <w:rPr>
          <w:sz w:val="27"/>
          <w:szCs w:val="27"/>
        </w:rPr>
        <w:t>р.п</w:t>
      </w:r>
      <w:proofErr w:type="spellEnd"/>
      <w:r>
        <w:rPr>
          <w:sz w:val="27"/>
          <w:szCs w:val="27"/>
        </w:rPr>
        <w:t>. Озинки</w:t>
      </w:r>
    </w:p>
    <w:p w:rsidR="00037754" w:rsidRDefault="00037754" w:rsidP="00037754">
      <w:pPr>
        <w:pStyle w:val="af"/>
        <w:spacing w:after="0"/>
        <w:ind w:firstLine="720"/>
      </w:pPr>
      <w:r>
        <w:rPr>
          <w:sz w:val="27"/>
          <w:szCs w:val="27"/>
        </w:rPr>
        <w:t>(Ф.И.О., с указанием должности и места работы без сокращений)</w:t>
      </w:r>
    </w:p>
    <w:p w:rsidR="00037754" w:rsidRDefault="00037754" w:rsidP="00037754">
      <w:pPr>
        <w:pStyle w:val="af"/>
        <w:spacing w:after="0"/>
        <w:ind w:firstLine="720"/>
      </w:pPr>
    </w:p>
    <w:p w:rsidR="00037754" w:rsidRDefault="00037754" w:rsidP="00037754">
      <w:pPr>
        <w:pStyle w:val="af"/>
        <w:spacing w:after="0"/>
        <w:ind w:firstLine="720"/>
      </w:pPr>
    </w:p>
    <w:p w:rsidR="00037754" w:rsidRDefault="00037754" w:rsidP="00037754">
      <w:pPr>
        <w:pStyle w:val="af"/>
        <w:spacing w:after="0"/>
        <w:ind w:firstLine="720"/>
      </w:pPr>
    </w:p>
    <w:p w:rsidR="00037754" w:rsidRDefault="00037754" w:rsidP="00037754">
      <w:pPr>
        <w:pStyle w:val="af"/>
        <w:pBdr>
          <w:bottom w:val="single" w:sz="12" w:space="1" w:color="auto"/>
        </w:pBdr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>Рецензенты:</w:t>
      </w:r>
    </w:p>
    <w:p w:rsidR="00037754" w:rsidRDefault="00037754" w:rsidP="00037754">
      <w:pPr>
        <w:pStyle w:val="af"/>
        <w:pBdr>
          <w:bottom w:val="single" w:sz="12" w:space="1" w:color="auto"/>
        </w:pBdr>
        <w:spacing w:after="0"/>
        <w:ind w:firstLine="720"/>
        <w:rPr>
          <w:sz w:val="27"/>
          <w:szCs w:val="27"/>
        </w:rPr>
      </w:pPr>
    </w:p>
    <w:p w:rsidR="00037754" w:rsidRDefault="00037754" w:rsidP="00037754">
      <w:pPr>
        <w:pStyle w:val="af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    </w:t>
      </w:r>
    </w:p>
    <w:p w:rsidR="00037754" w:rsidRDefault="00037754" w:rsidP="00037754">
      <w:pPr>
        <w:pStyle w:val="af"/>
        <w:spacing w:after="0"/>
      </w:pPr>
      <w:r>
        <w:rPr>
          <w:sz w:val="27"/>
          <w:szCs w:val="27"/>
        </w:rPr>
        <w:t xml:space="preserve">               (Ф.И.О., с указанием должности и места работы без сокращений)</w:t>
      </w:r>
    </w:p>
    <w:p w:rsidR="00037754" w:rsidRDefault="00037754" w:rsidP="00037754">
      <w:pPr>
        <w:pStyle w:val="af"/>
        <w:spacing w:after="0"/>
        <w:ind w:firstLine="720"/>
      </w:pPr>
    </w:p>
    <w:p w:rsidR="00037754" w:rsidRDefault="00037754" w:rsidP="00037754">
      <w:pPr>
        <w:pStyle w:val="af"/>
        <w:spacing w:after="0"/>
        <w:ind w:firstLine="720"/>
      </w:pPr>
    </w:p>
    <w:p w:rsidR="00037754" w:rsidRDefault="00037754" w:rsidP="00037754">
      <w:pPr>
        <w:pStyle w:val="af"/>
        <w:spacing w:after="0"/>
        <w:ind w:firstLine="720"/>
      </w:pPr>
    </w:p>
    <w:p w:rsidR="00037754" w:rsidRDefault="001B11EE" w:rsidP="00037754">
      <w:pPr>
        <w:pStyle w:val="af"/>
        <w:spacing w:after="0"/>
        <w:ind w:firstLine="720"/>
      </w:pPr>
      <w:r>
        <w:rPr>
          <w:sz w:val="27"/>
          <w:szCs w:val="27"/>
        </w:rPr>
        <w:t>П</w:t>
      </w:r>
      <w:r w:rsidR="00037754">
        <w:rPr>
          <w:sz w:val="27"/>
          <w:szCs w:val="27"/>
        </w:rPr>
        <w:t xml:space="preserve">рограмма разработана на основе примерной программы учебной дисциплины «ФИЗИКА»  для профессий начального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</w:t>
      </w:r>
      <w:proofErr w:type="spellStart"/>
      <w:r w:rsidR="00037754">
        <w:rPr>
          <w:sz w:val="27"/>
          <w:szCs w:val="27"/>
        </w:rPr>
        <w:t>Минобрнауки</w:t>
      </w:r>
      <w:proofErr w:type="spellEnd"/>
      <w:r w:rsidR="00037754">
        <w:rPr>
          <w:sz w:val="27"/>
          <w:szCs w:val="27"/>
        </w:rPr>
        <w:t xml:space="preserve"> России 16.04.2008 г. </w:t>
      </w:r>
    </w:p>
    <w:p w:rsidR="00037754" w:rsidRDefault="00037754" w:rsidP="00037754">
      <w:pPr>
        <w:pStyle w:val="af"/>
        <w:spacing w:after="0"/>
        <w:ind w:firstLine="720"/>
      </w:pPr>
      <w:r>
        <w:rPr>
          <w:sz w:val="27"/>
          <w:szCs w:val="27"/>
        </w:rPr>
        <w:t>Содержание программы реализуется в пределах освоения обучающимися основной профессиональной образовательной программы НПО по профессиям НПО (технического профиля</w:t>
      </w:r>
      <w:r>
        <w:rPr>
          <w:i/>
          <w:iCs/>
          <w:sz w:val="27"/>
          <w:szCs w:val="27"/>
        </w:rPr>
        <w:t xml:space="preserve">) </w:t>
      </w:r>
      <w:r>
        <w:rPr>
          <w:sz w:val="27"/>
          <w:szCs w:val="27"/>
        </w:rPr>
        <w:t xml:space="preserve">с получением среднего (полного) общего образования, разработанной в соответствии с требованиями ФГОС НПО третьего поколения. </w:t>
      </w:r>
    </w:p>
    <w:p w:rsidR="001B11EE" w:rsidRDefault="001B11EE" w:rsidP="00037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6B9" w:rsidRPr="00636B23" w:rsidRDefault="005C16B9" w:rsidP="005C16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C16B9" w:rsidRPr="00636B23" w:rsidRDefault="005C16B9" w:rsidP="005C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C16B9" w:rsidRPr="00C63761" w:rsidTr="0092658E">
        <w:tc>
          <w:tcPr>
            <w:tcW w:w="7668" w:type="dxa"/>
          </w:tcPr>
          <w:p w:rsidR="005C16B9" w:rsidRPr="00636B23" w:rsidRDefault="005C16B9" w:rsidP="0092658E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C16B9" w:rsidRPr="00C63761" w:rsidRDefault="005C16B9" w:rsidP="009265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76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C16B9" w:rsidRPr="00C63761" w:rsidTr="0092658E">
        <w:tc>
          <w:tcPr>
            <w:tcW w:w="7668" w:type="dxa"/>
          </w:tcPr>
          <w:p w:rsidR="005C16B9" w:rsidRPr="00636B23" w:rsidRDefault="005C16B9" w:rsidP="0092658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5C16B9" w:rsidRPr="00C63761" w:rsidRDefault="005C16B9" w:rsidP="009265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5C16B9" w:rsidRPr="00C63761" w:rsidRDefault="005C16B9" w:rsidP="009265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16B9" w:rsidRPr="00C63761" w:rsidTr="0092658E">
        <w:tc>
          <w:tcPr>
            <w:tcW w:w="7668" w:type="dxa"/>
          </w:tcPr>
          <w:p w:rsidR="005C16B9" w:rsidRPr="00636B23" w:rsidRDefault="005C16B9" w:rsidP="0092658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СТРУКТУРА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содержание УЧЕБНОЙ ДИСЦИПЛИНЫ</w:t>
            </w:r>
          </w:p>
          <w:p w:rsidR="005C16B9" w:rsidRPr="00636B23" w:rsidRDefault="005C16B9" w:rsidP="0092658E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C16B9" w:rsidRPr="00C63761" w:rsidRDefault="005C16B9" w:rsidP="009265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C16B9" w:rsidRPr="00C63761" w:rsidTr="0092658E">
        <w:trPr>
          <w:trHeight w:val="670"/>
        </w:trPr>
        <w:tc>
          <w:tcPr>
            <w:tcW w:w="7668" w:type="dxa"/>
          </w:tcPr>
          <w:p w:rsidR="005C16B9" w:rsidRPr="00636B23" w:rsidRDefault="005C16B9" w:rsidP="0092658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учебной дисциплины</w:t>
            </w:r>
          </w:p>
          <w:p w:rsidR="005C16B9" w:rsidRPr="00636B23" w:rsidRDefault="005C16B9" w:rsidP="0092658E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C16B9" w:rsidRPr="00C63761" w:rsidRDefault="005C16B9" w:rsidP="009265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C16B9" w:rsidRPr="00C63761" w:rsidTr="0092658E">
        <w:tc>
          <w:tcPr>
            <w:tcW w:w="7668" w:type="dxa"/>
          </w:tcPr>
          <w:p w:rsidR="005C16B9" w:rsidRPr="00636B23" w:rsidRDefault="005C16B9" w:rsidP="0092658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 xml:space="preserve"> дисциплины</w:t>
            </w:r>
          </w:p>
          <w:p w:rsidR="005C16B9" w:rsidRDefault="005C16B9" w:rsidP="0092658E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5C16B9" w:rsidRDefault="005C16B9" w:rsidP="0092658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Перечень лабораторных и практических работ</w:t>
            </w:r>
          </w:p>
          <w:p w:rsidR="005C16B9" w:rsidRDefault="005C16B9" w:rsidP="0092658E">
            <w:pPr>
              <w:pStyle w:val="a7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5C16B9" w:rsidRPr="00636B23" w:rsidRDefault="005C16B9" w:rsidP="0092658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Перечень самостоятельных работ                                   </w:t>
            </w:r>
          </w:p>
        </w:tc>
        <w:tc>
          <w:tcPr>
            <w:tcW w:w="1903" w:type="dxa"/>
          </w:tcPr>
          <w:p w:rsidR="005C16B9" w:rsidRDefault="005C16B9" w:rsidP="009265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5C16B9" w:rsidRDefault="005C16B9" w:rsidP="009265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6B9" w:rsidRDefault="005C16B9" w:rsidP="009265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C16B9" w:rsidRDefault="005C16B9" w:rsidP="009265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6B9" w:rsidRPr="00C63761" w:rsidRDefault="005C16B9" w:rsidP="009265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1B11EE" w:rsidRPr="001B11EE" w:rsidRDefault="001B11EE" w:rsidP="001B11EE">
      <w:pPr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EE" w:rsidRDefault="001B11EE" w:rsidP="001B1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54" w:rsidRPr="00F10C25" w:rsidRDefault="00037754" w:rsidP="00037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7754" w:rsidRDefault="00037754" w:rsidP="0003775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BF0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физик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BF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BF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образования. </w:t>
      </w:r>
      <w:proofErr w:type="gramEnd"/>
    </w:p>
    <w:p w:rsidR="00037754" w:rsidRPr="00F10C25" w:rsidRDefault="001B11EE" w:rsidP="000377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754" w:rsidRPr="00F10C25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«Физика»  предназначена </w:t>
      </w:r>
      <w:r w:rsidR="00037754" w:rsidRPr="00F10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754" w:rsidRPr="00F10C25">
        <w:rPr>
          <w:rFonts w:ascii="Times New Roman" w:hAnsi="Times New Roman" w:cs="Times New Roman"/>
          <w:sz w:val="28"/>
          <w:szCs w:val="28"/>
        </w:rPr>
        <w:t>для  изучения физики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="00037754" w:rsidRPr="00F10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754" w:rsidRPr="00F10C25" w:rsidRDefault="00037754" w:rsidP="000377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C25">
        <w:rPr>
          <w:rFonts w:ascii="Times New Roman" w:hAnsi="Times New Roman" w:cs="Times New Roman"/>
          <w:sz w:val="28"/>
          <w:szCs w:val="28"/>
        </w:rPr>
        <w:t xml:space="preserve">Согласно «Рекомендациям  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образования» </w:t>
      </w:r>
      <w:r w:rsidRPr="00F10C25">
        <w:rPr>
          <w:rFonts w:ascii="Times New Roman" w:hAnsi="Times New Roman" w:cs="Times New Roman"/>
          <w:spacing w:val="-2"/>
          <w:sz w:val="28"/>
          <w:szCs w:val="28"/>
        </w:rPr>
        <w:t xml:space="preserve"> (письмо </w:t>
      </w:r>
      <w:r w:rsidRPr="00F10C25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и нормативно</w:t>
      </w:r>
      <w:r w:rsidRPr="00F10C25">
        <w:rPr>
          <w:rFonts w:ascii="Times New Roman" w:hAnsi="Times New Roman" w:cs="Times New Roman"/>
          <w:color w:val="000000"/>
          <w:sz w:val="28"/>
          <w:szCs w:val="28"/>
        </w:rPr>
        <w:t xml:space="preserve">-правового регулирования в сфере образования </w:t>
      </w:r>
      <w:proofErr w:type="spellStart"/>
      <w:r w:rsidRPr="00F10C25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10C25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F10C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</w:t>
      </w:r>
      <w:r w:rsidRPr="00F10C25">
        <w:rPr>
          <w:rFonts w:ascii="Times New Roman" w:hAnsi="Times New Roman" w:cs="Times New Roman"/>
          <w:sz w:val="28"/>
          <w:szCs w:val="28"/>
        </w:rPr>
        <w:t xml:space="preserve"> физика изучается в  учреждениях начального профессионального образования</w:t>
      </w:r>
      <w:r w:rsidRPr="00F10C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(далее – НПО) и среднего профессионального образования (далее – СПО)</w:t>
      </w:r>
      <w:r w:rsidRPr="00F10C25">
        <w:rPr>
          <w:rFonts w:ascii="Times New Roman" w:hAnsi="Times New Roman" w:cs="Times New Roman"/>
          <w:sz w:val="28"/>
          <w:szCs w:val="28"/>
        </w:rPr>
        <w:t xml:space="preserve"> с учетом профиля  получаемого профессионального образования. </w:t>
      </w:r>
      <w:proofErr w:type="gramEnd"/>
    </w:p>
    <w:p w:rsidR="00037754" w:rsidRPr="00F10C25" w:rsidRDefault="00037754" w:rsidP="000377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sz w:val="28"/>
          <w:szCs w:val="28"/>
        </w:rPr>
        <w:t>При освоении  профессий НПО технического  профиля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131A">
        <w:rPr>
          <w:rFonts w:ascii="Times New Roman" w:hAnsi="Times New Roman" w:cs="Times New Roman"/>
          <w:b/>
          <w:sz w:val="28"/>
          <w:szCs w:val="28"/>
        </w:rPr>
        <w:t>150709.02 «Сварщик (электросварочные и газосварочные работы)»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C25">
        <w:rPr>
          <w:rFonts w:ascii="Times New Roman" w:hAnsi="Times New Roman" w:cs="Times New Roman"/>
          <w:sz w:val="28"/>
          <w:szCs w:val="28"/>
        </w:rPr>
        <w:t>физика изучается как профильный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25">
        <w:rPr>
          <w:rFonts w:ascii="Times New Roman" w:hAnsi="Times New Roman" w:cs="Times New Roman"/>
          <w:sz w:val="28"/>
          <w:szCs w:val="28"/>
        </w:rPr>
        <w:t>в объеме  2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F10C25">
        <w:rPr>
          <w:rFonts w:ascii="Times New Roman" w:hAnsi="Times New Roman" w:cs="Times New Roman"/>
          <w:sz w:val="28"/>
          <w:szCs w:val="28"/>
        </w:rPr>
        <w:t>часов.</w:t>
      </w:r>
    </w:p>
    <w:p w:rsidR="00037754" w:rsidRPr="00F10C25" w:rsidRDefault="001B11EE" w:rsidP="00037754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37754" w:rsidRPr="00F10C25">
        <w:rPr>
          <w:sz w:val="28"/>
          <w:szCs w:val="28"/>
        </w:rPr>
        <w:t xml:space="preserve">рограмма  ориентирована на достижение следующих целей: </w:t>
      </w:r>
    </w:p>
    <w:p w:rsidR="00037754" w:rsidRPr="00F10C25" w:rsidRDefault="00037754" w:rsidP="00037754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F10C25">
        <w:rPr>
          <w:rFonts w:ascii="Times New Roman" w:hAnsi="Times New Roman" w:cs="Times New Roman"/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37754" w:rsidRPr="00F10C25" w:rsidRDefault="00037754" w:rsidP="00037754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F10C25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F10C25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F10C25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gramStart"/>
      <w:r w:rsidRPr="00F10C2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10C25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37754" w:rsidRPr="00F10C25" w:rsidRDefault="00037754" w:rsidP="00037754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F10C25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37754" w:rsidRPr="00F10C25" w:rsidRDefault="00037754" w:rsidP="00037754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воспитание </w:t>
      </w:r>
      <w:r w:rsidRPr="00F10C25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37754" w:rsidRDefault="00037754" w:rsidP="00037754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Pr="00F10C25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37754" w:rsidRPr="00F10C25" w:rsidRDefault="00037754" w:rsidP="00037754">
      <w:pPr>
        <w:tabs>
          <w:tab w:val="left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037754" w:rsidRPr="00F10C25" w:rsidRDefault="00037754" w:rsidP="00037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037754" w:rsidRPr="00F10C25" w:rsidRDefault="00037754" w:rsidP="00037754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0C25">
        <w:rPr>
          <w:rFonts w:ascii="Times New Roman" w:hAnsi="Times New Roman" w:cs="Times New Roman"/>
          <w:spacing w:val="-6"/>
          <w:sz w:val="28"/>
          <w:szCs w:val="28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037754" w:rsidRPr="00F10C25" w:rsidRDefault="00037754" w:rsidP="00037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C25">
        <w:rPr>
          <w:rFonts w:ascii="Times New Roman" w:hAnsi="Times New Roman" w:cs="Times New Roman"/>
          <w:sz w:val="28"/>
          <w:szCs w:val="28"/>
        </w:rPr>
        <w:t xml:space="preserve">В программе  </w:t>
      </w:r>
      <w:r w:rsidRPr="00F10C25">
        <w:rPr>
          <w:rFonts w:ascii="Times New Roman" w:hAnsi="Times New Roman" w:cs="Times New Roman"/>
          <w:spacing w:val="-6"/>
          <w:sz w:val="28"/>
          <w:szCs w:val="28"/>
        </w:rPr>
        <w:t xml:space="preserve">по физике, реализуемой при  подготовке обучающихся по  </w:t>
      </w:r>
      <w:r w:rsidRPr="00F10C25">
        <w:rPr>
          <w:rFonts w:ascii="Times New Roman" w:hAnsi="Times New Roman" w:cs="Times New Roman"/>
          <w:sz w:val="28"/>
          <w:szCs w:val="28"/>
        </w:rPr>
        <w:t xml:space="preserve">профессиям и специальностям технического профиля,  профильной составляющей является  раздел «Электродинамика», так как  большинство профессий и специальностей, относящихся к этому профилю, связаны с электротехникой и электроникой.  </w:t>
      </w:r>
      <w:proofErr w:type="gramEnd"/>
    </w:p>
    <w:p w:rsidR="00037754" w:rsidRDefault="00037754" w:rsidP="00037754">
      <w:pPr>
        <w:pStyle w:val="21"/>
        <w:rPr>
          <w:sz w:val="28"/>
          <w:szCs w:val="28"/>
        </w:rPr>
      </w:pPr>
      <w:r w:rsidRPr="00F10C25">
        <w:rPr>
          <w:sz w:val="28"/>
          <w:szCs w:val="28"/>
        </w:rPr>
        <w:t>В программе теоретические сведения дополняются демонстрациями, лабораторными и практическими работами.</w:t>
      </w:r>
      <w:r>
        <w:rPr>
          <w:sz w:val="28"/>
          <w:szCs w:val="28"/>
        </w:rPr>
        <w:t xml:space="preserve"> </w:t>
      </w:r>
    </w:p>
    <w:p w:rsidR="00037754" w:rsidRDefault="00037754" w:rsidP="00037754">
      <w:pPr>
        <w:pStyle w:val="21"/>
        <w:rPr>
          <w:sz w:val="28"/>
          <w:szCs w:val="28"/>
        </w:rPr>
      </w:pPr>
    </w:p>
    <w:p w:rsidR="00037754" w:rsidRDefault="00037754" w:rsidP="00037754">
      <w:pPr>
        <w:pStyle w:val="21"/>
        <w:rPr>
          <w:b/>
          <w:bCs/>
          <w:color w:val="000000" w:themeColor="text1"/>
          <w:sz w:val="28"/>
          <w:szCs w:val="28"/>
          <w:lang w:eastAsia="ru-RU"/>
        </w:rPr>
      </w:pPr>
      <w:r w:rsidRPr="00865C44">
        <w:rPr>
          <w:sz w:val="28"/>
          <w:szCs w:val="28"/>
        </w:rPr>
        <w:t>Для улучшения усвоения учебного материала применяются традиционные и современные средства обучения. При изложении материала соблюдается единство терминологии и обозначений в соответствии с действующими стандартами.</w:t>
      </w:r>
    </w:p>
    <w:p w:rsidR="00037754" w:rsidRPr="00F10C25" w:rsidRDefault="00037754" w:rsidP="00037754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037754" w:rsidRPr="00F10C25" w:rsidRDefault="00037754" w:rsidP="0003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C25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B53F2" w:rsidRPr="007A4597" w:rsidRDefault="00AB53F2" w:rsidP="00AB53F2">
      <w:pPr>
        <w:pStyle w:val="a7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459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AB53F2" w:rsidRPr="007A4597" w:rsidRDefault="00AB53F2" w:rsidP="00AB53F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«Физика»</w:t>
      </w:r>
    </w:p>
    <w:p w:rsidR="00AB53F2" w:rsidRPr="007A4597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7A459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B53F2" w:rsidRPr="007A4597" w:rsidRDefault="001B11EE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53F2" w:rsidRPr="007A459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 w:rsidR="00AB53F2">
        <w:rPr>
          <w:rFonts w:ascii="Times New Roman" w:hAnsi="Times New Roman" w:cs="Times New Roman"/>
          <w:sz w:val="28"/>
          <w:szCs w:val="28"/>
        </w:rPr>
        <w:t xml:space="preserve">«Физика» </w:t>
      </w:r>
      <w:r w:rsidR="00AB53F2" w:rsidRPr="007A4597">
        <w:rPr>
          <w:rFonts w:ascii="Times New Roman" w:hAnsi="Times New Roman" w:cs="Times New Roman"/>
          <w:sz w:val="28"/>
          <w:szCs w:val="28"/>
        </w:rPr>
        <w:t>является частью примерной основной профессиональной образовательной программы в соответствии с ФГОС по профессиям</w:t>
      </w:r>
      <w:r w:rsidR="00AB53F2">
        <w:rPr>
          <w:rFonts w:ascii="Times New Roman" w:hAnsi="Times New Roman" w:cs="Times New Roman"/>
          <w:sz w:val="28"/>
          <w:szCs w:val="28"/>
        </w:rPr>
        <w:t xml:space="preserve"> </w:t>
      </w:r>
      <w:r w:rsidR="00AB53F2" w:rsidRPr="007A4597">
        <w:rPr>
          <w:rFonts w:ascii="Times New Roman" w:hAnsi="Times New Roman" w:cs="Times New Roman"/>
          <w:sz w:val="28"/>
          <w:szCs w:val="28"/>
        </w:rPr>
        <w:t xml:space="preserve"> НПО</w:t>
      </w:r>
      <w:r w:rsidR="00AB53F2">
        <w:rPr>
          <w:rFonts w:ascii="Times New Roman" w:hAnsi="Times New Roman" w:cs="Times New Roman"/>
          <w:sz w:val="28"/>
          <w:szCs w:val="28"/>
        </w:rPr>
        <w:t xml:space="preserve">. </w:t>
      </w:r>
      <w:r w:rsidR="00B027FC">
        <w:rPr>
          <w:rFonts w:ascii="Times New Roman" w:hAnsi="Times New Roman" w:cs="Times New Roman"/>
          <w:sz w:val="28"/>
          <w:szCs w:val="28"/>
        </w:rPr>
        <w:t>П</w:t>
      </w:r>
      <w:r w:rsidR="00AB53F2">
        <w:rPr>
          <w:rFonts w:ascii="Times New Roman" w:hAnsi="Times New Roman" w:cs="Times New Roman"/>
          <w:sz w:val="28"/>
          <w:szCs w:val="28"/>
        </w:rPr>
        <w:t>рограмма учебной дисциплины «Физика» является частью общеобразовательной подготовки  обучающихся в учреждениях НПО.</w:t>
      </w:r>
    </w:p>
    <w:p w:rsidR="00AB53F2" w:rsidRPr="007A4597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7A4597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B53F2" w:rsidRPr="009B5ACF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B5ACF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5ACF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B5ACF">
        <w:rPr>
          <w:rFonts w:ascii="Times New Roman" w:hAnsi="Times New Roman" w:cs="Times New Roman"/>
          <w:sz w:val="28"/>
          <w:szCs w:val="28"/>
        </w:rPr>
        <w:t xml:space="preserve">изика» </w:t>
      </w:r>
      <w:r>
        <w:rPr>
          <w:rFonts w:ascii="Times New Roman" w:hAnsi="Times New Roman" w:cs="Times New Roman"/>
          <w:sz w:val="28"/>
          <w:szCs w:val="28"/>
        </w:rPr>
        <w:t>относится к циклу общеобра</w:t>
      </w:r>
      <w:r w:rsidRPr="009B5ACF">
        <w:rPr>
          <w:rFonts w:ascii="Times New Roman" w:hAnsi="Times New Roman" w:cs="Times New Roman"/>
          <w:sz w:val="28"/>
          <w:szCs w:val="28"/>
        </w:rPr>
        <w:t>зовательн</w:t>
      </w:r>
      <w:r>
        <w:rPr>
          <w:rFonts w:ascii="Times New Roman" w:hAnsi="Times New Roman" w:cs="Times New Roman"/>
          <w:sz w:val="28"/>
          <w:szCs w:val="28"/>
        </w:rPr>
        <w:t>ая подготовка</w:t>
      </w:r>
      <w:r w:rsidRPr="009B5ACF">
        <w:rPr>
          <w:rFonts w:ascii="Times New Roman" w:hAnsi="Times New Roman" w:cs="Times New Roman"/>
          <w:sz w:val="28"/>
          <w:szCs w:val="28"/>
        </w:rPr>
        <w:t>.</w:t>
      </w:r>
    </w:p>
    <w:p w:rsidR="00AB53F2" w:rsidRPr="007A4597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A459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B53F2" w:rsidRPr="00640393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39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  <w:r w:rsidRPr="0064039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07C90" w:rsidRPr="00C07C90" w:rsidRDefault="00C07C90" w:rsidP="00C07C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7C9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описывать и объяснять физические явления и свойства тел: </w:t>
      </w:r>
      <w:r w:rsidRPr="00C07C90">
        <w:rPr>
          <w:rFonts w:ascii="Times New Roman" w:hAnsi="Times New Roman" w:cs="Times New Roman"/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C07C90">
        <w:rPr>
          <w:rFonts w:ascii="Times New Roman" w:hAnsi="Times New Roman" w:cs="Times New Roman"/>
          <w:color w:val="000000"/>
          <w:spacing w:val="-6"/>
          <w:sz w:val="28"/>
          <w:szCs w:val="28"/>
        </w:rPr>
        <w:t>ую</w:t>
      </w:r>
      <w:r w:rsidRPr="00C07C90">
        <w:rPr>
          <w:rFonts w:ascii="Times New Roman" w:hAnsi="Times New Roman" w:cs="Times New Roman"/>
          <w:spacing w:val="-6"/>
          <w:sz w:val="28"/>
          <w:szCs w:val="28"/>
        </w:rPr>
        <w:t xml:space="preserve"> индукци</w:t>
      </w:r>
      <w:r w:rsidRPr="00C07C90"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C07C9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C07C90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 w:rsidRPr="00C07C90">
        <w:rPr>
          <w:rFonts w:ascii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C07C90" w:rsidRPr="00C07C90" w:rsidRDefault="00C07C90" w:rsidP="00C07C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 xml:space="preserve">отличать </w:t>
      </w:r>
      <w:r w:rsidRPr="00C07C90"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C07C90" w:rsidRPr="00C07C90" w:rsidRDefault="00C07C90" w:rsidP="00C07C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делать выводы</w:t>
      </w:r>
      <w:r w:rsidRPr="00C07C90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данных; </w:t>
      </w:r>
    </w:p>
    <w:p w:rsidR="00C07C90" w:rsidRPr="00C07C90" w:rsidRDefault="00C07C90" w:rsidP="00C07C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приводить примеры, показывающие, что:</w:t>
      </w:r>
      <w:r w:rsidRPr="00C07C90"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07C90" w:rsidRPr="00C07C90" w:rsidRDefault="00C07C90" w:rsidP="00C07C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C07C90"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07C90" w:rsidRPr="00C07C90" w:rsidRDefault="00C07C90" w:rsidP="00C07C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C07C90"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статьях.</w:t>
      </w:r>
    </w:p>
    <w:p w:rsidR="00C07C90" w:rsidRPr="00C07C90" w:rsidRDefault="00C07C90" w:rsidP="00C07C90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lastRenderedPageBreak/>
        <w:t>применять полученные знания для решения физических задач</w:t>
      </w:r>
      <w:r w:rsidRPr="00C07C90">
        <w:rPr>
          <w:rStyle w:val="aa"/>
          <w:rFonts w:ascii="Times New Roman" w:hAnsi="Times New Roman" w:cs="Times New Roman"/>
          <w:b/>
          <w:sz w:val="28"/>
          <w:szCs w:val="28"/>
        </w:rPr>
        <w:footnoteReference w:customMarkFollows="1" w:id="1"/>
        <w:t>*</w:t>
      </w:r>
      <w:r w:rsidRPr="00C07C90">
        <w:rPr>
          <w:rFonts w:ascii="Times New Roman" w:hAnsi="Times New Roman" w:cs="Times New Roman"/>
          <w:b/>
          <w:sz w:val="28"/>
          <w:szCs w:val="28"/>
        </w:rPr>
        <w:t>;</w:t>
      </w:r>
    </w:p>
    <w:p w:rsidR="00C07C90" w:rsidRPr="00C07C90" w:rsidRDefault="00C07C90" w:rsidP="00C07C90">
      <w:pPr>
        <w:numPr>
          <w:ilvl w:val="0"/>
          <w:numId w:val="5"/>
        </w:numPr>
        <w:tabs>
          <w:tab w:val="clear" w:pos="153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 xml:space="preserve">определять </w:t>
      </w:r>
      <w:r w:rsidRPr="00C07C90">
        <w:rPr>
          <w:rFonts w:ascii="Times New Roman" w:hAnsi="Times New Roman" w:cs="Times New Roman"/>
          <w:sz w:val="28"/>
          <w:szCs w:val="28"/>
        </w:rPr>
        <w:t>характер физического процесса по графику, таблице, формуле</w:t>
      </w:r>
      <w:r w:rsidRPr="00C07C90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07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7C90" w:rsidRPr="00C07C90" w:rsidRDefault="00C07C90" w:rsidP="00C07C90">
      <w:pPr>
        <w:numPr>
          <w:ilvl w:val="0"/>
          <w:numId w:val="5"/>
        </w:numPr>
        <w:tabs>
          <w:tab w:val="clear" w:pos="153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измерять</w:t>
      </w:r>
      <w:r w:rsidRPr="00C07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7C90">
        <w:rPr>
          <w:rFonts w:ascii="Times New Roman" w:hAnsi="Times New Roman" w:cs="Times New Roman"/>
          <w:b/>
          <w:sz w:val="28"/>
          <w:szCs w:val="28"/>
        </w:rPr>
        <w:t>ряд</w:t>
      </w:r>
      <w:r w:rsidRPr="00C07C90">
        <w:rPr>
          <w:rFonts w:ascii="Times New Roman" w:hAnsi="Times New Roman" w:cs="Times New Roman"/>
          <w:sz w:val="28"/>
          <w:szCs w:val="28"/>
        </w:rPr>
        <w:t xml:space="preserve"> физических величин, представляя результаты измерений с учетом их погрешностей</w:t>
      </w:r>
      <w:r w:rsidRPr="00C07C90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07C90">
        <w:rPr>
          <w:rFonts w:ascii="Times New Roman" w:hAnsi="Times New Roman" w:cs="Times New Roman"/>
          <w:sz w:val="28"/>
          <w:szCs w:val="28"/>
        </w:rPr>
        <w:t>;</w:t>
      </w:r>
    </w:p>
    <w:p w:rsidR="00C07C90" w:rsidRPr="00C07C90" w:rsidRDefault="00C07C90" w:rsidP="00C07C90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C07C90">
        <w:rPr>
          <w:rFonts w:ascii="Times New Roman" w:hAnsi="Times New Roman" w:cs="Times New Roman"/>
          <w:sz w:val="28"/>
          <w:szCs w:val="28"/>
        </w:rPr>
        <w:t>:</w:t>
      </w:r>
    </w:p>
    <w:p w:rsidR="00C07C90" w:rsidRPr="00C07C90" w:rsidRDefault="00C07C90" w:rsidP="00C07C90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07C90" w:rsidRPr="00C07C90" w:rsidRDefault="00C07C90" w:rsidP="00C07C90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C07C90" w:rsidRPr="00C07C90" w:rsidRDefault="00C07C90" w:rsidP="00C07C90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C07C90" w:rsidRPr="00C07C90" w:rsidRDefault="00C07C90" w:rsidP="00C07C90">
      <w:pPr>
        <w:pStyle w:val="21"/>
        <w:ind w:firstLine="709"/>
        <w:rPr>
          <w:sz w:val="28"/>
          <w:szCs w:val="28"/>
        </w:rPr>
      </w:pPr>
    </w:p>
    <w:p w:rsidR="00C07C90" w:rsidRPr="00C07C90" w:rsidRDefault="00C07C90" w:rsidP="00C07C90">
      <w:pPr>
        <w:pStyle w:val="31"/>
        <w:jc w:val="both"/>
        <w:rPr>
          <w:sz w:val="28"/>
          <w:szCs w:val="28"/>
        </w:rPr>
      </w:pPr>
    </w:p>
    <w:p w:rsidR="00AB53F2" w:rsidRPr="00640393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4039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  <w:r w:rsidRPr="006403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знать/понимать:</w:t>
      </w:r>
    </w:p>
    <w:p w:rsidR="00C07C90" w:rsidRPr="00C07C90" w:rsidRDefault="00C07C90" w:rsidP="00C07C90">
      <w:pPr>
        <w:numPr>
          <w:ilvl w:val="0"/>
          <w:numId w:val="6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C90">
        <w:rPr>
          <w:rFonts w:ascii="Times New Roman" w:hAnsi="Times New Roman" w:cs="Times New Roman"/>
          <w:b/>
          <w:sz w:val="28"/>
          <w:szCs w:val="28"/>
        </w:rPr>
        <w:t>смысл понятий:</w:t>
      </w:r>
      <w:r w:rsidRPr="00C07C90"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</w:t>
      </w:r>
      <w:proofErr w:type="gramEnd"/>
      <w:r w:rsidRPr="00C07C90">
        <w:rPr>
          <w:rFonts w:ascii="Times New Roman" w:hAnsi="Times New Roman" w:cs="Times New Roman"/>
          <w:sz w:val="28"/>
          <w:szCs w:val="28"/>
        </w:rPr>
        <w:t xml:space="preserve"> Вселенная;</w:t>
      </w:r>
    </w:p>
    <w:p w:rsidR="00C07C90" w:rsidRPr="00C07C90" w:rsidRDefault="00C07C90" w:rsidP="00C07C90">
      <w:pPr>
        <w:numPr>
          <w:ilvl w:val="0"/>
          <w:numId w:val="6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C90">
        <w:rPr>
          <w:rFonts w:ascii="Times New Roman" w:hAnsi="Times New Roman" w:cs="Times New Roman"/>
          <w:b/>
          <w:sz w:val="28"/>
          <w:szCs w:val="28"/>
        </w:rPr>
        <w:t xml:space="preserve">смысл физических величин: </w:t>
      </w:r>
      <w:r w:rsidRPr="00C07C90"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C07C90" w:rsidRPr="00C07C90" w:rsidRDefault="00C07C90" w:rsidP="00C07C90">
      <w:pPr>
        <w:numPr>
          <w:ilvl w:val="0"/>
          <w:numId w:val="6"/>
        </w:numPr>
        <w:tabs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смысл физических законов</w:t>
      </w:r>
      <w:r w:rsidRPr="00C07C90"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C07C90" w:rsidRPr="00C07C90" w:rsidRDefault="00C07C90" w:rsidP="00C07C90">
      <w:pPr>
        <w:numPr>
          <w:ilvl w:val="0"/>
          <w:numId w:val="6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вклад российских и зарубежных ученых</w:t>
      </w:r>
      <w:r w:rsidRPr="00C07C90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AB53F2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B53F2" w:rsidRPr="007A4597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A4597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A4597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дисциплины:</w:t>
      </w:r>
    </w:p>
    <w:p w:rsidR="00AB53F2" w:rsidRPr="007A4597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A4597">
        <w:rPr>
          <w:rFonts w:ascii="Times New Roman" w:hAnsi="Times New Roman" w:cs="Times New Roman"/>
          <w:sz w:val="28"/>
          <w:szCs w:val="28"/>
        </w:rPr>
        <w:t>максимальной учебной нагрузки 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A459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7C90">
        <w:rPr>
          <w:rFonts w:ascii="Times New Roman" w:hAnsi="Times New Roman" w:cs="Times New Roman"/>
          <w:sz w:val="28"/>
          <w:szCs w:val="28"/>
        </w:rPr>
        <w:t>31</w:t>
      </w:r>
      <w:r w:rsidR="003B3C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97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B53F2" w:rsidRPr="007A4597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459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A4597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07C90">
        <w:rPr>
          <w:rFonts w:ascii="Times New Roman" w:hAnsi="Times New Roman" w:cs="Times New Roman"/>
          <w:sz w:val="28"/>
          <w:szCs w:val="28"/>
        </w:rPr>
        <w:t>210</w:t>
      </w:r>
      <w:r w:rsidRPr="007A459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B53F2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459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A45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07C90">
        <w:rPr>
          <w:rFonts w:ascii="Times New Roman" w:hAnsi="Times New Roman" w:cs="Times New Roman"/>
          <w:sz w:val="28"/>
          <w:szCs w:val="28"/>
        </w:rPr>
        <w:t xml:space="preserve"> -10</w:t>
      </w:r>
      <w:r w:rsidR="003B3CB6">
        <w:rPr>
          <w:rFonts w:ascii="Times New Roman" w:hAnsi="Times New Roman" w:cs="Times New Roman"/>
          <w:sz w:val="28"/>
          <w:szCs w:val="28"/>
        </w:rPr>
        <w:t>5</w:t>
      </w:r>
      <w:r w:rsidRPr="007A4597">
        <w:rPr>
          <w:rFonts w:ascii="Times New Roman" w:hAnsi="Times New Roman" w:cs="Times New Roman"/>
          <w:sz w:val="28"/>
          <w:szCs w:val="28"/>
        </w:rPr>
        <w:t>час</w:t>
      </w:r>
      <w:r w:rsidR="00C07C90">
        <w:rPr>
          <w:rFonts w:ascii="Times New Roman" w:hAnsi="Times New Roman" w:cs="Times New Roman"/>
          <w:sz w:val="28"/>
          <w:szCs w:val="28"/>
        </w:rPr>
        <w:t>ов</w:t>
      </w:r>
      <w:r w:rsidRPr="007A4597">
        <w:rPr>
          <w:rFonts w:ascii="Times New Roman" w:hAnsi="Times New Roman" w:cs="Times New Roman"/>
          <w:sz w:val="28"/>
          <w:szCs w:val="28"/>
        </w:rPr>
        <w:t>.</w:t>
      </w:r>
    </w:p>
    <w:p w:rsidR="001B11EE" w:rsidRDefault="001B11EE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B53F2" w:rsidRPr="006A46FE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B53F2" w:rsidRPr="006A46FE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6F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B53F2" w:rsidRPr="006A46FE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B53F2" w:rsidRPr="006A46FE" w:rsidTr="00AB53F2">
        <w:trPr>
          <w:trHeight w:val="460"/>
        </w:trPr>
        <w:tc>
          <w:tcPr>
            <w:tcW w:w="7904" w:type="dxa"/>
          </w:tcPr>
          <w:p w:rsidR="00AB53F2" w:rsidRPr="006A46FE" w:rsidRDefault="00AB53F2" w:rsidP="00AB53F2">
            <w:pPr>
              <w:jc w:val="center"/>
              <w:rPr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AB53F2" w:rsidP="00AB53F2">
            <w:pPr>
              <w:jc w:val="center"/>
              <w:rPr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>Объем часов</w:t>
            </w:r>
          </w:p>
        </w:tc>
      </w:tr>
      <w:tr w:rsidR="00AB53F2" w:rsidRPr="006A46FE" w:rsidTr="00AB53F2">
        <w:trPr>
          <w:trHeight w:val="285"/>
        </w:trPr>
        <w:tc>
          <w:tcPr>
            <w:tcW w:w="7904" w:type="dxa"/>
          </w:tcPr>
          <w:p w:rsidR="00AB53F2" w:rsidRPr="006A46FE" w:rsidRDefault="00AB53F2" w:rsidP="00AB53F2">
            <w:pPr>
              <w:rPr>
                <w:b/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C07C90" w:rsidP="003B3CB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</w:t>
            </w:r>
            <w:r w:rsidR="003B3CB6">
              <w:rPr>
                <w:i w:val="0"/>
                <w:sz w:val="28"/>
                <w:szCs w:val="28"/>
              </w:rPr>
              <w:t>5</w:t>
            </w:r>
          </w:p>
        </w:tc>
      </w:tr>
      <w:tr w:rsidR="00AB53F2" w:rsidRPr="006A46FE" w:rsidTr="00AB53F2">
        <w:tc>
          <w:tcPr>
            <w:tcW w:w="7904" w:type="dxa"/>
          </w:tcPr>
          <w:p w:rsidR="00AB53F2" w:rsidRPr="006A46FE" w:rsidRDefault="00AB53F2" w:rsidP="00AB53F2">
            <w:pPr>
              <w:jc w:val="both"/>
              <w:rPr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C07C90" w:rsidP="00AB53F2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210</w:t>
            </w:r>
          </w:p>
        </w:tc>
      </w:tr>
      <w:tr w:rsidR="00AB53F2" w:rsidRPr="006A46FE" w:rsidTr="00AB53F2">
        <w:tc>
          <w:tcPr>
            <w:tcW w:w="7904" w:type="dxa"/>
          </w:tcPr>
          <w:p w:rsidR="00AB53F2" w:rsidRPr="006A46FE" w:rsidRDefault="00AB53F2" w:rsidP="00AB53F2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AB53F2" w:rsidP="00AB53F2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AB53F2" w:rsidRPr="006A46FE" w:rsidTr="00AB53F2">
        <w:tc>
          <w:tcPr>
            <w:tcW w:w="7904" w:type="dxa"/>
          </w:tcPr>
          <w:p w:rsidR="00AB53F2" w:rsidRPr="006A46FE" w:rsidRDefault="00AB53F2" w:rsidP="00AB53F2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C07C90" w:rsidP="00AB53F2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</w:t>
            </w:r>
          </w:p>
        </w:tc>
      </w:tr>
      <w:tr w:rsidR="00AB53F2" w:rsidRPr="006A46FE" w:rsidTr="00AB53F2">
        <w:tc>
          <w:tcPr>
            <w:tcW w:w="7904" w:type="dxa"/>
          </w:tcPr>
          <w:p w:rsidR="00AB53F2" w:rsidRPr="006A46FE" w:rsidRDefault="00AB53F2" w:rsidP="00AB53F2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C07C90" w:rsidP="00AB53F2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AB53F2" w:rsidRPr="006A46FE" w:rsidTr="00AB53F2">
        <w:tc>
          <w:tcPr>
            <w:tcW w:w="7904" w:type="dxa"/>
          </w:tcPr>
          <w:p w:rsidR="00AB53F2" w:rsidRPr="006A46FE" w:rsidRDefault="00AB53F2" w:rsidP="00AB53F2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C07C90" w:rsidP="00AB53F2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</w:t>
            </w:r>
          </w:p>
        </w:tc>
      </w:tr>
      <w:tr w:rsidR="00AB53F2" w:rsidRPr="006A46FE" w:rsidTr="00AB53F2">
        <w:tc>
          <w:tcPr>
            <w:tcW w:w="7904" w:type="dxa"/>
          </w:tcPr>
          <w:p w:rsidR="00AB53F2" w:rsidRPr="006A46FE" w:rsidRDefault="00AB53F2" w:rsidP="00AB53F2">
            <w:pPr>
              <w:jc w:val="both"/>
              <w:rPr>
                <w:b/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C07C90" w:rsidP="003B3CB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  <w:r w:rsidR="003B3CB6">
              <w:rPr>
                <w:i w:val="0"/>
                <w:sz w:val="28"/>
                <w:szCs w:val="28"/>
              </w:rPr>
              <w:t>5</w:t>
            </w:r>
          </w:p>
        </w:tc>
      </w:tr>
      <w:tr w:rsidR="00AB53F2" w:rsidRPr="006A46FE" w:rsidTr="00AB53F2">
        <w:tc>
          <w:tcPr>
            <w:tcW w:w="7904" w:type="dxa"/>
          </w:tcPr>
          <w:p w:rsidR="00AB53F2" w:rsidRPr="006A46FE" w:rsidRDefault="00AB53F2" w:rsidP="00AB53F2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AB53F2" w:rsidP="00AB53F2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AB53F2" w:rsidRPr="006A46FE" w:rsidTr="00AB53F2">
        <w:tc>
          <w:tcPr>
            <w:tcW w:w="7904" w:type="dxa"/>
          </w:tcPr>
          <w:p w:rsidR="00AB53F2" w:rsidRDefault="00AB53F2" w:rsidP="00AB5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работа: работа над материалом учебников, конспектом лекций;</w:t>
            </w:r>
          </w:p>
          <w:p w:rsidR="00AB53F2" w:rsidRDefault="00AB53F2" w:rsidP="00AB53F2">
            <w:pPr>
              <w:jc w:val="both"/>
              <w:rPr>
                <w:sz w:val="28"/>
                <w:szCs w:val="28"/>
              </w:rPr>
            </w:pPr>
          </w:p>
          <w:p w:rsidR="00AB53F2" w:rsidRDefault="00AB53F2" w:rsidP="00AB5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 (тематика самостоятельной работы);</w:t>
            </w:r>
          </w:p>
          <w:p w:rsidR="00AB53F2" w:rsidRDefault="00AB53F2" w:rsidP="00AB53F2">
            <w:pPr>
              <w:jc w:val="both"/>
              <w:rPr>
                <w:sz w:val="28"/>
                <w:szCs w:val="28"/>
              </w:rPr>
            </w:pPr>
          </w:p>
          <w:p w:rsidR="00AB53F2" w:rsidRPr="006A46FE" w:rsidRDefault="00AB53F2" w:rsidP="00AB5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и практическим занятиям, оформление отчетов по выполненным работам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B53F2" w:rsidRPr="006A46FE" w:rsidRDefault="00C07C90" w:rsidP="003B3CB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  <w:r w:rsidR="003B3CB6">
              <w:rPr>
                <w:i w:val="0"/>
                <w:sz w:val="28"/>
                <w:szCs w:val="28"/>
              </w:rPr>
              <w:t>5</w:t>
            </w:r>
          </w:p>
        </w:tc>
      </w:tr>
      <w:tr w:rsidR="00AB53F2" w:rsidRPr="006A46FE" w:rsidTr="00AB53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AB53F2" w:rsidRPr="00E5124D" w:rsidRDefault="00AB53F2" w:rsidP="00E5124D">
            <w:pPr>
              <w:rPr>
                <w:iCs w:val="0"/>
                <w:sz w:val="28"/>
                <w:szCs w:val="28"/>
              </w:rPr>
            </w:pPr>
            <w:r w:rsidRPr="00E5124D">
              <w:rPr>
                <w:b/>
                <w:sz w:val="28"/>
                <w:szCs w:val="28"/>
              </w:rPr>
              <w:t>Итоговая аттестация в форме</w:t>
            </w:r>
            <w:r w:rsidR="00E5124D">
              <w:rPr>
                <w:b/>
                <w:sz w:val="28"/>
                <w:szCs w:val="28"/>
              </w:rPr>
              <w:t xml:space="preserve">: </w:t>
            </w:r>
            <w:r w:rsidRPr="00E5124D">
              <w:rPr>
                <w:sz w:val="28"/>
                <w:szCs w:val="28"/>
              </w:rPr>
              <w:t xml:space="preserve"> </w:t>
            </w:r>
            <w:r w:rsidR="00E5124D" w:rsidRPr="00E5124D">
              <w:rPr>
                <w:sz w:val="28"/>
                <w:szCs w:val="28"/>
              </w:rPr>
              <w:t xml:space="preserve">экзамена по выбору на </w:t>
            </w:r>
            <w:r w:rsidR="00037754">
              <w:rPr>
                <w:sz w:val="28"/>
                <w:szCs w:val="28"/>
              </w:rPr>
              <w:t>4</w:t>
            </w:r>
            <w:r w:rsidR="00E5124D" w:rsidRPr="00E5124D">
              <w:rPr>
                <w:sz w:val="28"/>
                <w:szCs w:val="28"/>
              </w:rPr>
              <w:t xml:space="preserve"> семестре.</w:t>
            </w:r>
          </w:p>
          <w:p w:rsidR="00AB53F2" w:rsidRPr="00E5124D" w:rsidRDefault="00AB53F2" w:rsidP="00AB53F2">
            <w:pPr>
              <w:jc w:val="right"/>
              <w:rPr>
                <w:sz w:val="28"/>
                <w:szCs w:val="28"/>
              </w:rPr>
            </w:pPr>
          </w:p>
        </w:tc>
      </w:tr>
    </w:tbl>
    <w:p w:rsidR="00AB53F2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37754" w:rsidRDefault="00037754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37754" w:rsidRDefault="00037754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37754" w:rsidRDefault="00037754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37754" w:rsidRDefault="00037754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37754" w:rsidRDefault="00037754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37754" w:rsidRDefault="00037754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37754" w:rsidRDefault="00037754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37754" w:rsidRDefault="00037754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37754" w:rsidRPr="006A46FE" w:rsidRDefault="00037754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B53F2" w:rsidRPr="006A46FE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AB53F2" w:rsidRPr="006A46F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B53F2" w:rsidRPr="00EC7335" w:rsidRDefault="00AB53F2" w:rsidP="00AB53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/>
          <w:caps/>
          <w:sz w:val="32"/>
          <w:szCs w:val="32"/>
        </w:rPr>
      </w:pPr>
      <w:r w:rsidRPr="00EC7335">
        <w:rPr>
          <w:rFonts w:ascii="Times New Roman" w:hAnsi="Times New Roman"/>
          <w:sz w:val="32"/>
          <w:szCs w:val="32"/>
        </w:rPr>
        <w:lastRenderedPageBreak/>
        <w:t>2.2. Тематический план и содержание учебной дисциплины</w:t>
      </w:r>
    </w:p>
    <w:p w:rsidR="00AB53F2" w:rsidRDefault="00395F49" w:rsidP="00AB53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  <w:i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>Физика</w:t>
      </w:r>
      <w:r w:rsidR="00AB53F2" w:rsidRPr="00127BD2">
        <w:rPr>
          <w:b w:val="0"/>
          <w:i/>
          <w:sz w:val="20"/>
          <w:szCs w:val="20"/>
        </w:rPr>
        <w:tab/>
      </w:r>
    </w:p>
    <w:tbl>
      <w:tblPr>
        <w:tblStyle w:val="a6"/>
        <w:tblW w:w="15451" w:type="dxa"/>
        <w:tblInd w:w="-34" w:type="dxa"/>
        <w:tblLook w:val="04A0" w:firstRow="1" w:lastRow="0" w:firstColumn="1" w:lastColumn="0" w:noHBand="0" w:noVBand="1"/>
      </w:tblPr>
      <w:tblGrid>
        <w:gridCol w:w="2745"/>
        <w:gridCol w:w="8863"/>
        <w:gridCol w:w="2302"/>
        <w:gridCol w:w="1541"/>
      </w:tblGrid>
      <w:tr w:rsidR="00AB53F2" w:rsidRPr="00601966" w:rsidTr="00DC0B04">
        <w:tc>
          <w:tcPr>
            <w:tcW w:w="2745" w:type="dxa"/>
          </w:tcPr>
          <w:p w:rsidR="00AB53F2" w:rsidRPr="00601966" w:rsidRDefault="00AB53F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63" w:type="dxa"/>
          </w:tcPr>
          <w:p w:rsidR="00AB53F2" w:rsidRPr="00601966" w:rsidRDefault="00AB53F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1966">
              <w:rPr>
                <w:rFonts w:ascii="Times New Roman" w:hAnsi="Times New Roman"/>
                <w:i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обучающихся</w:t>
            </w:r>
            <w:proofErr w:type="gramEnd"/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AB53F2" w:rsidRPr="00601966" w:rsidRDefault="00AB53F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Объем часов</w:t>
            </w:r>
          </w:p>
        </w:tc>
        <w:tc>
          <w:tcPr>
            <w:tcW w:w="1541" w:type="dxa"/>
          </w:tcPr>
          <w:p w:rsidR="00AB53F2" w:rsidRPr="00601966" w:rsidRDefault="00AB53F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Уровень освоения</w:t>
            </w:r>
          </w:p>
        </w:tc>
      </w:tr>
      <w:tr w:rsidR="00AB53F2" w:rsidRPr="00601966" w:rsidTr="00DC0B04">
        <w:tc>
          <w:tcPr>
            <w:tcW w:w="2745" w:type="dxa"/>
          </w:tcPr>
          <w:p w:rsidR="00AB53F2" w:rsidRPr="00601966" w:rsidRDefault="00AB53F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863" w:type="dxa"/>
          </w:tcPr>
          <w:p w:rsidR="00AB53F2" w:rsidRPr="00601966" w:rsidRDefault="00AB53F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AB53F2" w:rsidRPr="00601966" w:rsidRDefault="00AB53F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AB53F2" w:rsidRPr="00601966" w:rsidRDefault="00AB53F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027FC" w:rsidRPr="00601966" w:rsidTr="00DC0B04">
        <w:tc>
          <w:tcPr>
            <w:tcW w:w="2745" w:type="dxa"/>
            <w:vMerge w:val="restart"/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Введение </w:t>
            </w:r>
          </w:p>
        </w:tc>
        <w:tc>
          <w:tcPr>
            <w:tcW w:w="8863" w:type="dxa"/>
          </w:tcPr>
          <w:p w:rsidR="00B027FC" w:rsidRPr="00D32AB0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B027FC" w:rsidRPr="00601966" w:rsidTr="00DC0B04">
        <w:trPr>
          <w:trHeight w:val="1002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B027FC" w:rsidRPr="00C63761" w:rsidRDefault="00B027FC" w:rsidP="001B11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 Физика – наука о природе. Естественнонаучный метод познания.</w:t>
            </w:r>
          </w:p>
          <w:p w:rsidR="00B027FC" w:rsidRPr="00C63761" w:rsidRDefault="00B027FC" w:rsidP="001B11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 Роль эксперимента и теории в процессе познания природы.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B11EE" w:rsidRPr="00601966" w:rsidTr="00DC0B04">
        <w:tc>
          <w:tcPr>
            <w:tcW w:w="2745" w:type="dxa"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 1.</w:t>
            </w:r>
          </w:p>
        </w:tc>
        <w:tc>
          <w:tcPr>
            <w:tcW w:w="8863" w:type="dxa"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Механика </w:t>
            </w:r>
          </w:p>
        </w:tc>
        <w:tc>
          <w:tcPr>
            <w:tcW w:w="2302" w:type="dxa"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62</w:t>
            </w:r>
          </w:p>
        </w:tc>
        <w:tc>
          <w:tcPr>
            <w:tcW w:w="1541" w:type="dxa"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27FC" w:rsidRPr="00601966" w:rsidTr="00DC0B04">
        <w:tc>
          <w:tcPr>
            <w:tcW w:w="2745" w:type="dxa"/>
            <w:vMerge w:val="restart"/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1.1.</w:t>
            </w:r>
          </w:p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Кинематика</w:t>
            </w:r>
          </w:p>
        </w:tc>
        <w:tc>
          <w:tcPr>
            <w:tcW w:w="8863" w:type="dxa"/>
          </w:tcPr>
          <w:p w:rsidR="00B027FC" w:rsidRPr="00D32AB0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541" w:type="dxa"/>
            <w:vMerge w:val="restart"/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B027FC" w:rsidRPr="00601966" w:rsidTr="00DC0B04">
        <w:trPr>
          <w:trHeight w:val="378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B027FC" w:rsidRPr="00242956" w:rsidRDefault="00B027FC" w:rsidP="002429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1.Относительность механического движения.</w:t>
            </w:r>
          </w:p>
          <w:p w:rsidR="00B027FC" w:rsidRPr="00242956" w:rsidRDefault="00B027FC" w:rsidP="002429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2.Система отсчета. Основная задача механики.</w:t>
            </w:r>
          </w:p>
          <w:p w:rsidR="00B027FC" w:rsidRPr="00242956" w:rsidRDefault="00B027FC" w:rsidP="002429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3.Траектория, путь и перемещение.</w:t>
            </w:r>
          </w:p>
          <w:p w:rsidR="00B027FC" w:rsidRPr="00242956" w:rsidRDefault="00B027FC" w:rsidP="002429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4.Скорость, ускорение.</w:t>
            </w:r>
          </w:p>
          <w:p w:rsidR="00B027FC" w:rsidRPr="00242956" w:rsidRDefault="00B027FC" w:rsidP="002429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5.Равноускоренное и равномерное движения.</w:t>
            </w:r>
          </w:p>
          <w:p w:rsidR="00B027FC" w:rsidRPr="00242956" w:rsidRDefault="00B027FC" w:rsidP="000255A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6.Свободное падение тел.</w:t>
            </w:r>
          </w:p>
          <w:p w:rsidR="00B027FC" w:rsidRPr="00242956" w:rsidRDefault="00B027FC" w:rsidP="002429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 Равномерное движение по окружности.</w:t>
            </w:r>
          </w:p>
          <w:p w:rsidR="00B027FC" w:rsidRPr="00242956" w:rsidRDefault="00B027FC" w:rsidP="002429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8.Движения тел: поступательное и вращательное.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B027FC" w:rsidRPr="001D40F9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B027FC" w:rsidRDefault="00B027F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B11EE" w:rsidRPr="00601966" w:rsidTr="00DC0B04">
        <w:tc>
          <w:tcPr>
            <w:tcW w:w="2745" w:type="dxa"/>
            <w:vMerge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1B11EE" w:rsidRPr="009B26C2" w:rsidRDefault="001B11EE" w:rsidP="00F87A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26C2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B26C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0255AB" w:rsidRPr="009B26C2">
              <w:rPr>
                <w:rFonts w:ascii="Times New Roman" w:hAnsi="Times New Roman"/>
                <w:sz w:val="28"/>
                <w:szCs w:val="28"/>
              </w:rPr>
              <w:t xml:space="preserve"> №1: </w:t>
            </w:r>
          </w:p>
          <w:p w:rsidR="00F87A55" w:rsidRPr="00F87A55" w:rsidRDefault="00F87A55" w:rsidP="00F87A55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lastRenderedPageBreak/>
              <w:t>Систематическая проработка конспектов занятий, учебной литературы (по вопросам параграфа).</w:t>
            </w:r>
          </w:p>
          <w:p w:rsidR="00F87A55" w:rsidRPr="00F87A55" w:rsidRDefault="00F87A55" w:rsidP="00F87A55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proofErr w:type="gramStart"/>
            <w:r w:rsidRPr="00F87A55">
              <w:rPr>
                <w:sz w:val="28"/>
                <w:szCs w:val="28"/>
              </w:rPr>
              <w:t xml:space="preserve">Подготовка сообщений, </w:t>
            </w:r>
            <w:r w:rsidR="00EE62DC">
              <w:rPr>
                <w:sz w:val="28"/>
                <w:szCs w:val="28"/>
              </w:rPr>
              <w:t xml:space="preserve"> </w:t>
            </w:r>
            <w:r w:rsidRPr="00F87A55">
              <w:rPr>
                <w:sz w:val="28"/>
                <w:szCs w:val="28"/>
              </w:rPr>
              <w:t>конспекта).</w:t>
            </w:r>
            <w:proofErr w:type="gramEnd"/>
          </w:p>
          <w:p w:rsidR="00F87A55" w:rsidRPr="00F87A55" w:rsidRDefault="00F87A55" w:rsidP="00F87A55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F87A55" w:rsidRPr="00F87A55" w:rsidRDefault="00F87A55" w:rsidP="00F87A55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>1.Конспект по теме «Пространство и время»</w:t>
            </w:r>
          </w:p>
          <w:p w:rsidR="00F87A55" w:rsidRPr="00D32AB0" w:rsidRDefault="00F87A55" w:rsidP="00F87A55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>2.Сообщение по теме «Использование и учет скорости в деятельности человека»</w:t>
            </w:r>
          </w:p>
        </w:tc>
        <w:tc>
          <w:tcPr>
            <w:tcW w:w="2302" w:type="dxa"/>
          </w:tcPr>
          <w:p w:rsidR="001B11EE" w:rsidRPr="00EE62DC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E62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B26C2" w:rsidRPr="00601966" w:rsidTr="00DC0B04">
        <w:tc>
          <w:tcPr>
            <w:tcW w:w="2745" w:type="dxa"/>
            <w:vMerge w:val="restart"/>
          </w:tcPr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1.2.</w:t>
            </w:r>
          </w:p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Динамика</w:t>
            </w:r>
          </w:p>
        </w:tc>
        <w:tc>
          <w:tcPr>
            <w:tcW w:w="8863" w:type="dxa"/>
          </w:tcPr>
          <w:p w:rsidR="009B26C2" w:rsidRPr="00D32AB0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9B26C2" w:rsidRPr="00601966" w:rsidTr="00DC0B04">
        <w:trPr>
          <w:trHeight w:val="4278"/>
        </w:trPr>
        <w:tc>
          <w:tcPr>
            <w:tcW w:w="2745" w:type="dxa"/>
            <w:vMerge/>
          </w:tcPr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9B26C2" w:rsidRPr="00F87A55" w:rsidRDefault="009B26C2" w:rsidP="000347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1.Понятие о силе и массе.</w:t>
            </w:r>
          </w:p>
          <w:p w:rsidR="009B26C2" w:rsidRPr="00F87A55" w:rsidRDefault="009B26C2" w:rsidP="00F87A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2.Законы Ньютона.</w:t>
            </w:r>
          </w:p>
          <w:p w:rsidR="009B26C2" w:rsidRPr="00F87A55" w:rsidRDefault="009B26C2" w:rsidP="00F87A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3.Следствия из законов Ньютона.</w:t>
            </w:r>
          </w:p>
          <w:p w:rsidR="009B26C2" w:rsidRPr="00F87A55" w:rsidRDefault="009B26C2" w:rsidP="00F87A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4.Типы взаимодействий и различные виды сил.</w:t>
            </w:r>
          </w:p>
          <w:p w:rsidR="009B26C2" w:rsidRPr="00F87A55" w:rsidRDefault="009B26C2" w:rsidP="00553D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5.Закон всемирного тяготения.</w:t>
            </w:r>
          </w:p>
          <w:p w:rsidR="009B26C2" w:rsidRPr="00F87A55" w:rsidRDefault="009B26C2" w:rsidP="00553D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6.Сила тяжести и движение под действием силы тяжести.</w:t>
            </w:r>
          </w:p>
          <w:p w:rsidR="009B26C2" w:rsidRDefault="009B26C2" w:rsidP="00F87A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7.Движение искусственных спутников.</w:t>
            </w:r>
          </w:p>
          <w:p w:rsidR="009B26C2" w:rsidRPr="00F87A55" w:rsidRDefault="009B26C2" w:rsidP="00F87A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8.Перегрузки и невесомость.</w:t>
            </w:r>
          </w:p>
        </w:tc>
        <w:tc>
          <w:tcPr>
            <w:tcW w:w="2302" w:type="dxa"/>
            <w:vMerge/>
          </w:tcPr>
          <w:p w:rsidR="009B26C2" w:rsidRPr="001D40F9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B11EE" w:rsidRPr="00601966" w:rsidTr="00DC0B04">
        <w:tc>
          <w:tcPr>
            <w:tcW w:w="2745" w:type="dxa"/>
            <w:vMerge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1B11EE" w:rsidRPr="00D32AB0" w:rsidRDefault="00553D04" w:rsidP="00553D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67F9E">
              <w:rPr>
                <w:rFonts w:ascii="Times New Roman" w:hAnsi="Times New Roman"/>
                <w:sz w:val="28"/>
                <w:szCs w:val="28"/>
              </w:rPr>
              <w:t>Лабораторная работа №1:</w:t>
            </w:r>
            <w:r w:rsidRPr="008C6A44">
              <w:rPr>
                <w:rFonts w:ascii="Times New Roman" w:hAnsi="Times New Roman"/>
                <w:b w:val="0"/>
                <w:sz w:val="28"/>
                <w:szCs w:val="28"/>
              </w:rPr>
              <w:t xml:space="preserve"> «Исследование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движения тела под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действием постоянной </w:t>
            </w:r>
            <w:r w:rsidRPr="008C6A44">
              <w:rPr>
                <w:rFonts w:ascii="Times New Roman" w:hAnsi="Times New Roman"/>
                <w:b w:val="0"/>
                <w:sz w:val="28"/>
                <w:szCs w:val="28"/>
              </w:rPr>
              <w:t>силы»</w:t>
            </w:r>
          </w:p>
        </w:tc>
        <w:tc>
          <w:tcPr>
            <w:tcW w:w="2302" w:type="dxa"/>
          </w:tcPr>
          <w:p w:rsidR="001B11EE" w:rsidRPr="001D40F9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b w:val="0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B11EE" w:rsidRPr="00601966" w:rsidTr="00DC0B04">
        <w:tc>
          <w:tcPr>
            <w:tcW w:w="2745" w:type="dxa"/>
            <w:vMerge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1B11EE" w:rsidRPr="00D32AB0" w:rsidRDefault="009B26C2" w:rsidP="00553D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67F9E">
              <w:rPr>
                <w:rFonts w:ascii="Times New Roman" w:hAnsi="Times New Roman"/>
                <w:sz w:val="28"/>
                <w:szCs w:val="28"/>
              </w:rPr>
              <w:t>Контрольная работа №1: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«Механика»</w:t>
            </w:r>
          </w:p>
        </w:tc>
        <w:tc>
          <w:tcPr>
            <w:tcW w:w="2302" w:type="dxa"/>
          </w:tcPr>
          <w:p w:rsidR="001B11EE" w:rsidRPr="001D40F9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1B11EE" w:rsidRDefault="001B11E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B26C2" w:rsidRPr="00601966" w:rsidTr="00DC0B04">
        <w:tc>
          <w:tcPr>
            <w:tcW w:w="2745" w:type="dxa"/>
            <w:vMerge/>
          </w:tcPr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9B26C2" w:rsidRPr="009B26C2" w:rsidRDefault="009B26C2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26C2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B26C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B26C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26C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B26C2" w:rsidRPr="00F87A55" w:rsidRDefault="009B26C2" w:rsidP="00DB0126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параграфа).</w:t>
            </w:r>
          </w:p>
          <w:p w:rsidR="009B26C2" w:rsidRPr="00F87A55" w:rsidRDefault="009B26C2" w:rsidP="00DB0126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 xml:space="preserve">Самостоятельная проработка дополнительной литературы, с использованием рекомендаций преподавателя. Подготовка </w:t>
            </w:r>
            <w:r w:rsidR="00EE62DC">
              <w:rPr>
                <w:sz w:val="28"/>
                <w:szCs w:val="28"/>
              </w:rPr>
              <w:t>рефератов, решение задач</w:t>
            </w:r>
            <w:r w:rsidRPr="00F87A55">
              <w:rPr>
                <w:sz w:val="28"/>
                <w:szCs w:val="28"/>
              </w:rPr>
              <w:t>.</w:t>
            </w:r>
          </w:p>
          <w:p w:rsidR="009B26C2" w:rsidRDefault="009B26C2" w:rsidP="00DB0126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F87A55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AA44D1" w:rsidRPr="00F87A55" w:rsidRDefault="00AA44D1" w:rsidP="00DB0126">
            <w:pPr>
              <w:spacing w:before="100" w:beforeAutospacing="1"/>
              <w:rPr>
                <w:sz w:val="28"/>
                <w:szCs w:val="28"/>
              </w:rPr>
            </w:pPr>
          </w:p>
          <w:p w:rsidR="009B26C2" w:rsidRDefault="00EE62DC" w:rsidP="00EE6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B26C2" w:rsidRPr="009B26C2">
              <w:rPr>
                <w:sz w:val="28"/>
                <w:szCs w:val="28"/>
              </w:rPr>
              <w:t xml:space="preserve">Решение задач по теме: «Динамика». </w:t>
            </w:r>
          </w:p>
          <w:p w:rsidR="00947828" w:rsidRPr="009B26C2" w:rsidRDefault="00947828" w:rsidP="00947828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9B26C2" w:rsidRPr="00D32AB0" w:rsidRDefault="00EE62DC" w:rsidP="00EE62D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B26C2" w:rsidRPr="009B26C2">
              <w:rPr>
                <w:sz w:val="28"/>
                <w:szCs w:val="28"/>
              </w:rPr>
              <w:t>Реферат</w:t>
            </w:r>
            <w:r w:rsidR="00947828">
              <w:rPr>
                <w:sz w:val="28"/>
                <w:szCs w:val="28"/>
              </w:rPr>
              <w:t>: «</w:t>
            </w:r>
            <w:r w:rsidR="009B26C2" w:rsidRPr="009B26C2">
              <w:rPr>
                <w:sz w:val="28"/>
                <w:szCs w:val="28"/>
              </w:rPr>
              <w:t>Силы в природе: упругость, трение, сила тяжести</w:t>
            </w:r>
            <w:r w:rsidR="00947828">
              <w:rPr>
                <w:sz w:val="28"/>
                <w:szCs w:val="28"/>
              </w:rPr>
              <w:t>,</w:t>
            </w:r>
            <w:r w:rsidR="009B26C2" w:rsidRPr="009B26C2">
              <w:rPr>
                <w:sz w:val="28"/>
                <w:szCs w:val="28"/>
              </w:rPr>
              <w:t xml:space="preserve"> невесомость</w:t>
            </w:r>
            <w:r w:rsidR="00947828">
              <w:rPr>
                <w:sz w:val="28"/>
                <w:szCs w:val="28"/>
              </w:rPr>
              <w:t>».</w:t>
            </w:r>
            <w:r w:rsidR="009B26C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02" w:type="dxa"/>
          </w:tcPr>
          <w:p w:rsidR="009B26C2" w:rsidRPr="00EE62DC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E62DC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62DC" w:rsidRPr="00601966" w:rsidTr="00DC0B04">
        <w:tc>
          <w:tcPr>
            <w:tcW w:w="2745" w:type="dxa"/>
            <w:vMerge w:val="restart"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1.3.</w:t>
            </w:r>
          </w:p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Законы сохранения в механике</w:t>
            </w:r>
          </w:p>
        </w:tc>
        <w:tc>
          <w:tcPr>
            <w:tcW w:w="8863" w:type="dxa"/>
          </w:tcPr>
          <w:p w:rsidR="00EE62DC" w:rsidRPr="00D32AB0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1541" w:type="dxa"/>
            <w:vMerge w:val="restart"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E62DC" w:rsidRPr="00601966" w:rsidTr="00DC0B04">
        <w:trPr>
          <w:trHeight w:val="378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E62DC" w:rsidRPr="008F18E5" w:rsidRDefault="00EE62DC" w:rsidP="008F18E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1.Механическая работа и мощность.</w:t>
            </w:r>
          </w:p>
          <w:p w:rsidR="00EE62DC" w:rsidRPr="00947828" w:rsidRDefault="00EE62DC" w:rsidP="0094782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2.Кинетическая энергия.</w:t>
            </w:r>
          </w:p>
          <w:p w:rsidR="00EE62DC" w:rsidRPr="00947828" w:rsidRDefault="00EE62DC" w:rsidP="0094782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3.Потенциальная энергия.</w:t>
            </w:r>
          </w:p>
          <w:p w:rsidR="00EE62DC" w:rsidRPr="00947828" w:rsidRDefault="00EE62DC" w:rsidP="0094782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4.Закон сохранения механической энергии.</w:t>
            </w:r>
          </w:p>
          <w:p w:rsidR="00EE62DC" w:rsidRDefault="00EE62DC" w:rsidP="0094782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5.Понятие импульса тела и импульса силы.</w:t>
            </w:r>
          </w:p>
          <w:p w:rsidR="00EE62DC" w:rsidRDefault="00EE62DC" w:rsidP="0094782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6.Закон сохранения импульса.</w:t>
            </w:r>
          </w:p>
          <w:p w:rsidR="00EE62DC" w:rsidRDefault="00EE62DC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7.Столкновение тел.</w:t>
            </w:r>
          </w:p>
          <w:p w:rsidR="00EE62DC" w:rsidRPr="008F18E5" w:rsidRDefault="00EE62DC" w:rsidP="0094782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 Реактивное движение.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E62DC" w:rsidRPr="001D40F9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B26C2" w:rsidRPr="00601966" w:rsidTr="00DC0B04">
        <w:tc>
          <w:tcPr>
            <w:tcW w:w="2745" w:type="dxa"/>
            <w:vMerge/>
          </w:tcPr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9B26C2" w:rsidRDefault="009B26C2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62DC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r w:rsidR="00EE62DC" w:rsidRPr="00EE62DC">
              <w:rPr>
                <w:rFonts w:ascii="Times New Roman" w:hAnsi="Times New Roman"/>
                <w:sz w:val="28"/>
                <w:szCs w:val="28"/>
              </w:rPr>
              <w:t>ая</w:t>
            </w:r>
            <w:r w:rsidRPr="00EE62DC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EE62DC" w:rsidRPr="00EE62DC">
              <w:rPr>
                <w:rFonts w:ascii="Times New Roman" w:hAnsi="Times New Roman"/>
                <w:sz w:val="28"/>
                <w:szCs w:val="28"/>
              </w:rPr>
              <w:t>а №2:</w:t>
            </w:r>
            <w:r w:rsidR="00EE62DC">
              <w:rPr>
                <w:rFonts w:ascii="Times New Roman" w:hAnsi="Times New Roman"/>
                <w:b w:val="0"/>
                <w:sz w:val="28"/>
                <w:szCs w:val="28"/>
              </w:rPr>
              <w:t xml:space="preserve"> «Сохранение механической энергии при движении тела под действием сил.</w:t>
            </w:r>
          </w:p>
          <w:p w:rsidR="00EE62DC" w:rsidRPr="00EE62DC" w:rsidRDefault="00EE62DC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62DC">
              <w:rPr>
                <w:rFonts w:ascii="Times New Roman" w:hAnsi="Times New Roman"/>
                <w:sz w:val="28"/>
                <w:szCs w:val="28"/>
              </w:rPr>
              <w:t>Лабораторная работа №3: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закона сохранения импульса и реактивного движения».</w:t>
            </w:r>
          </w:p>
        </w:tc>
        <w:tc>
          <w:tcPr>
            <w:tcW w:w="2302" w:type="dxa"/>
          </w:tcPr>
          <w:p w:rsidR="00EE62DC" w:rsidRPr="00EE62DC" w:rsidRDefault="00EE62DC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E62DC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  <w:p w:rsidR="00EE62DC" w:rsidRDefault="00EE62DC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62DC" w:rsidRPr="00EE62DC" w:rsidRDefault="00EE62DC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E62DC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9B26C2" w:rsidRDefault="009B26C2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62DC" w:rsidRPr="00601966" w:rsidTr="00DC0B04">
        <w:tc>
          <w:tcPr>
            <w:tcW w:w="2745" w:type="dxa"/>
            <w:vMerge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E62DC" w:rsidRPr="009B26C2" w:rsidRDefault="00EE62DC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26C2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B26C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B26C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26C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E62DC" w:rsidRPr="00F87A55" w:rsidRDefault="00EE62DC" w:rsidP="00DB0126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параграфа).</w:t>
            </w:r>
          </w:p>
          <w:p w:rsidR="00EE62DC" w:rsidRPr="00F87A55" w:rsidRDefault="00EE62DC" w:rsidP="00DB0126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 xml:space="preserve">Самостоятельная проработка дополнительной литературы, с использованием рекомендаций преподавателя. Подготовка сообщений, </w:t>
            </w:r>
            <w:r>
              <w:rPr>
                <w:sz w:val="28"/>
                <w:szCs w:val="28"/>
              </w:rPr>
              <w:t xml:space="preserve"> </w:t>
            </w:r>
            <w:r w:rsidRPr="00F87A55">
              <w:rPr>
                <w:sz w:val="28"/>
                <w:szCs w:val="28"/>
              </w:rPr>
              <w:t>конспекта</w:t>
            </w:r>
            <w:r>
              <w:rPr>
                <w:sz w:val="28"/>
                <w:szCs w:val="28"/>
              </w:rPr>
              <w:t>, решение задач</w:t>
            </w:r>
            <w:r w:rsidRPr="00F87A55">
              <w:rPr>
                <w:sz w:val="28"/>
                <w:szCs w:val="28"/>
              </w:rPr>
              <w:t>.</w:t>
            </w:r>
          </w:p>
          <w:p w:rsidR="00EE62DC" w:rsidRPr="00F87A55" w:rsidRDefault="00EE62DC" w:rsidP="00DB0126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E62DC" w:rsidRPr="00EE62DC" w:rsidRDefault="00EE62DC" w:rsidP="00EE62DC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E62DC">
              <w:rPr>
                <w:sz w:val="28"/>
                <w:szCs w:val="28"/>
              </w:rPr>
              <w:t>Составление конспекта «Успехи в освоении космического пространства».</w:t>
            </w:r>
          </w:p>
          <w:p w:rsidR="00EE62DC" w:rsidRPr="00EE62DC" w:rsidRDefault="00EE62DC" w:rsidP="00EE62DC">
            <w:pPr>
              <w:shd w:val="clear" w:color="auto" w:fill="FFFFFF"/>
              <w:spacing w:before="100" w:beforeAutospacing="1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EE62DC">
              <w:rPr>
                <w:sz w:val="28"/>
                <w:szCs w:val="28"/>
              </w:rPr>
              <w:t>Решение задач по теме «Законы сохранения в механике».</w:t>
            </w:r>
          </w:p>
          <w:p w:rsidR="00EE62DC" w:rsidRPr="00D32AB0" w:rsidRDefault="00EE62DC" w:rsidP="00EE62DC">
            <w:pPr>
              <w:pStyle w:val="Default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EE62DC" w:rsidRP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E62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F0299" w:rsidRPr="00601966" w:rsidTr="00DC0B04">
        <w:tc>
          <w:tcPr>
            <w:tcW w:w="2745" w:type="dxa"/>
            <w:vMerge w:val="restart"/>
          </w:tcPr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1.4.</w:t>
            </w:r>
          </w:p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Колебания и волны</w:t>
            </w:r>
          </w:p>
        </w:tc>
        <w:tc>
          <w:tcPr>
            <w:tcW w:w="8863" w:type="dxa"/>
          </w:tcPr>
          <w:p w:rsidR="00BF0299" w:rsidRPr="00D32AB0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 w:val="restart"/>
          </w:tcPr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F0299" w:rsidRPr="00601966" w:rsidTr="00DC0B04">
        <w:trPr>
          <w:trHeight w:val="378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BF0299" w:rsidRPr="00EE62DC" w:rsidRDefault="00BF0299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1.Механические колебания. Период и частота колебаний.</w:t>
            </w:r>
          </w:p>
          <w:p w:rsidR="00BF0299" w:rsidRPr="00EE62DC" w:rsidRDefault="00BF0299" w:rsidP="007703E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2.Свободные и вынужденные колебания.</w:t>
            </w:r>
          </w:p>
          <w:p w:rsidR="00BF0299" w:rsidRPr="00EE62DC" w:rsidRDefault="00BF0299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3.Превращение энергии при колебательном движении.</w:t>
            </w:r>
          </w:p>
          <w:p w:rsidR="00BF0299" w:rsidRPr="00EE62DC" w:rsidRDefault="00BF0299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4.Резонанс.</w:t>
            </w:r>
          </w:p>
          <w:p w:rsidR="00BF0299" w:rsidRPr="00EE62DC" w:rsidRDefault="00BF0299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5.Механические волны.</w:t>
            </w:r>
          </w:p>
          <w:p w:rsidR="00BF0299" w:rsidRPr="00EE62DC" w:rsidRDefault="00BF0299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6.Свойства механических волн.</w:t>
            </w:r>
          </w:p>
          <w:p w:rsidR="00BF0299" w:rsidRDefault="00BF0299" w:rsidP="00EE62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7.Звуковые волны.</w:t>
            </w:r>
          </w:p>
          <w:p w:rsidR="00BF0299" w:rsidRPr="00EE62DC" w:rsidRDefault="00BF0299" w:rsidP="003451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  <w:r w:rsidR="0034510E">
              <w:rPr>
                <w:rFonts w:ascii="Times New Roman" w:hAnsi="Times New Roman"/>
                <w:b w:val="0"/>
                <w:sz w:val="28"/>
                <w:szCs w:val="28"/>
              </w:rPr>
              <w:t>Ультразвук и его использование в технике и медицине.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BF0299" w:rsidRPr="001D40F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BF0299" w:rsidRDefault="00BF029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62DC" w:rsidRPr="00601966" w:rsidTr="004367B8">
        <w:tc>
          <w:tcPr>
            <w:tcW w:w="2745" w:type="dxa"/>
            <w:vMerge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E62DC" w:rsidRPr="00BF0299" w:rsidRDefault="00EE62DC" w:rsidP="00BF029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0299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BF0299"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029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BF0299">
              <w:rPr>
                <w:rFonts w:ascii="Times New Roman" w:hAnsi="Times New Roman"/>
                <w:sz w:val="28"/>
                <w:szCs w:val="28"/>
              </w:rPr>
              <w:t xml:space="preserve">а №2: </w:t>
            </w:r>
            <w:r w:rsidR="00BF0299">
              <w:rPr>
                <w:rFonts w:ascii="Times New Roman" w:hAnsi="Times New Roman"/>
                <w:b w:val="0"/>
                <w:sz w:val="28"/>
                <w:szCs w:val="28"/>
              </w:rPr>
              <w:t>«Механические колебания и волны».</w:t>
            </w:r>
          </w:p>
        </w:tc>
        <w:tc>
          <w:tcPr>
            <w:tcW w:w="2302" w:type="dxa"/>
          </w:tcPr>
          <w:p w:rsidR="00EE62DC" w:rsidRPr="001D40F9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62DC" w:rsidRPr="00601966" w:rsidTr="004367B8">
        <w:tc>
          <w:tcPr>
            <w:tcW w:w="2745" w:type="dxa"/>
            <w:vMerge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BF0299" w:rsidRPr="00D424F4" w:rsidRDefault="00BF0299" w:rsidP="00BF029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№4: </w:t>
            </w:r>
            <w:r w:rsidRPr="00D424F4">
              <w:rPr>
                <w:bCs w:val="0"/>
                <w:sz w:val="28"/>
                <w:szCs w:val="28"/>
              </w:rPr>
              <w:t xml:space="preserve"> </w:t>
            </w:r>
          </w:p>
          <w:p w:rsidR="00BF0299" w:rsidRPr="00D424F4" w:rsidRDefault="00BF0299" w:rsidP="00BF0299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</w:t>
            </w:r>
          </w:p>
          <w:p w:rsidR="00BF0299" w:rsidRPr="00D424F4" w:rsidRDefault="00BF0299" w:rsidP="00BF0299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и оформление работы (конспекта).</w:t>
            </w:r>
          </w:p>
          <w:p w:rsidR="00BF0299" w:rsidRPr="00D424F4" w:rsidRDefault="00BF0299" w:rsidP="00BF0299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E62DC" w:rsidRDefault="00BF0299" w:rsidP="00BF029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029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1.Конспект по теме: «Характеристики музыкальных звуков»</w:t>
            </w:r>
          </w:p>
          <w:p w:rsidR="00BF0299" w:rsidRPr="00BF0299" w:rsidRDefault="00BF0299" w:rsidP="00BF0299">
            <w:pPr>
              <w:pStyle w:val="af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2.Конспект по теме: «</w:t>
            </w:r>
            <w:r w:rsidRPr="00BF0299">
              <w:rPr>
                <w:sz w:val="28"/>
                <w:szCs w:val="28"/>
              </w:rPr>
              <w:t>Рассмотрение голосового и слухового аппарата человека</w:t>
            </w:r>
            <w:r>
              <w:rPr>
                <w:sz w:val="28"/>
                <w:szCs w:val="28"/>
              </w:rPr>
              <w:t>»</w:t>
            </w:r>
            <w:r w:rsidRPr="00BF0299">
              <w:rPr>
                <w:sz w:val="28"/>
                <w:szCs w:val="28"/>
              </w:rPr>
              <w:t>.</w:t>
            </w:r>
          </w:p>
          <w:p w:rsidR="00BF0299" w:rsidRPr="00BF0299" w:rsidRDefault="00BF0299" w:rsidP="00BF0299">
            <w:pPr>
              <w:pStyle w:val="af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F0299">
              <w:rPr>
                <w:sz w:val="28"/>
                <w:szCs w:val="28"/>
              </w:rPr>
              <w:t>Решение задач по теме «Механические</w:t>
            </w:r>
            <w:r w:rsidRPr="00BF0299">
              <w:rPr>
                <w:b/>
                <w:bCs/>
                <w:sz w:val="28"/>
                <w:szCs w:val="28"/>
              </w:rPr>
              <w:t xml:space="preserve"> </w:t>
            </w:r>
            <w:r w:rsidRPr="00BF0299">
              <w:rPr>
                <w:sz w:val="28"/>
                <w:szCs w:val="28"/>
              </w:rPr>
              <w:t>колебания и волны».</w:t>
            </w:r>
          </w:p>
          <w:p w:rsidR="00BF0299" w:rsidRPr="00BF0299" w:rsidRDefault="00BF0299" w:rsidP="00BF029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02" w:type="dxa"/>
          </w:tcPr>
          <w:p w:rsidR="00EE62DC" w:rsidRPr="00BF0299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F029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62DC" w:rsidRPr="00601966" w:rsidTr="00DC0B04">
        <w:tc>
          <w:tcPr>
            <w:tcW w:w="2745" w:type="dxa"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Раздел 2.</w:t>
            </w:r>
          </w:p>
        </w:tc>
        <w:tc>
          <w:tcPr>
            <w:tcW w:w="8863" w:type="dxa"/>
          </w:tcPr>
          <w:p w:rsidR="00EE62DC" w:rsidRPr="0089005A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9005A">
              <w:rPr>
                <w:rFonts w:ascii="Times New Roman" w:hAnsi="Times New Roman"/>
                <w:i/>
                <w:sz w:val="28"/>
                <w:szCs w:val="28"/>
              </w:rPr>
              <w:t>Молекулярная физика. Термодинамика</w:t>
            </w:r>
          </w:p>
        </w:tc>
        <w:tc>
          <w:tcPr>
            <w:tcW w:w="2302" w:type="dxa"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52</w:t>
            </w:r>
          </w:p>
        </w:tc>
        <w:tc>
          <w:tcPr>
            <w:tcW w:w="1541" w:type="dxa"/>
          </w:tcPr>
          <w:p w:rsidR="00EE62DC" w:rsidRDefault="00EE62DC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510E" w:rsidRPr="00601966" w:rsidTr="00DC0B04">
        <w:tc>
          <w:tcPr>
            <w:tcW w:w="2745" w:type="dxa"/>
            <w:vMerge w:val="restart"/>
          </w:tcPr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2.1.</w:t>
            </w:r>
          </w:p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молекулярно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кинетической теории</w:t>
            </w:r>
          </w:p>
        </w:tc>
        <w:tc>
          <w:tcPr>
            <w:tcW w:w="8863" w:type="dxa"/>
          </w:tcPr>
          <w:p w:rsidR="0034510E" w:rsidRPr="00D32AB0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 w:val="restart"/>
          </w:tcPr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34510E" w:rsidRPr="00601966" w:rsidTr="00DC0B04">
        <w:trPr>
          <w:trHeight w:val="1924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34510E" w:rsidRPr="00BF0299" w:rsidRDefault="0034510E" w:rsidP="00BF029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1.Основы МКТ и их опытное обоснование.</w:t>
            </w:r>
          </w:p>
          <w:p w:rsidR="0034510E" w:rsidRPr="0034510E" w:rsidRDefault="0034510E" w:rsidP="003451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510E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Масса и размеры молекул.</w:t>
            </w:r>
          </w:p>
          <w:p w:rsidR="0034510E" w:rsidRPr="0034510E" w:rsidRDefault="0034510E" w:rsidP="003451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3.Тепловое движение.</w:t>
            </w:r>
          </w:p>
          <w:p w:rsidR="0034510E" w:rsidRPr="00BF0299" w:rsidRDefault="0034510E" w:rsidP="003451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4.Абсолютная температура как мера средней кинетической энергии.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34510E" w:rsidRPr="001D40F9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510E" w:rsidRPr="00601966" w:rsidTr="004367B8">
        <w:tc>
          <w:tcPr>
            <w:tcW w:w="2745" w:type="dxa"/>
            <w:vMerge/>
          </w:tcPr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34510E" w:rsidRPr="00D424F4" w:rsidRDefault="0034510E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№5: </w:t>
            </w:r>
          </w:p>
          <w:p w:rsidR="0034510E" w:rsidRPr="00D424F4" w:rsidRDefault="0034510E" w:rsidP="00DB0126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работе.</w:t>
            </w:r>
          </w:p>
          <w:p w:rsidR="0034510E" w:rsidRPr="00D424F4" w:rsidRDefault="0034510E" w:rsidP="00DB0126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Проведение наблюдений и оформление результатов. Подготовка и оформление работ (сообщений, отчетов).</w:t>
            </w:r>
          </w:p>
          <w:p w:rsidR="0034510E" w:rsidRPr="00D424F4" w:rsidRDefault="0034510E" w:rsidP="00DB0126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D91829" w:rsidRDefault="0034510E" w:rsidP="00D91829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lastRenderedPageBreak/>
              <w:t>1. Сообщение по теме:</w:t>
            </w:r>
            <w:r w:rsidR="00D91829">
              <w:rPr>
                <w:sz w:val="28"/>
                <w:szCs w:val="28"/>
              </w:rPr>
              <w:t xml:space="preserve"> </w:t>
            </w:r>
            <w:r w:rsidR="00D91829" w:rsidRPr="00D91829">
              <w:rPr>
                <w:sz w:val="28"/>
                <w:szCs w:val="28"/>
              </w:rPr>
              <w:t>«Атомис</w:t>
            </w:r>
            <w:r w:rsidR="00D91829">
              <w:rPr>
                <w:sz w:val="28"/>
                <w:szCs w:val="28"/>
              </w:rPr>
              <w:t xml:space="preserve">тическая теория и </w:t>
            </w:r>
            <w:proofErr w:type="spellStart"/>
            <w:r w:rsidR="00D91829">
              <w:rPr>
                <w:sz w:val="28"/>
                <w:szCs w:val="28"/>
              </w:rPr>
              <w:t>еѐ</w:t>
            </w:r>
            <w:proofErr w:type="spellEnd"/>
            <w:r w:rsidR="00D91829">
              <w:rPr>
                <w:sz w:val="28"/>
                <w:szCs w:val="28"/>
              </w:rPr>
              <w:t xml:space="preserve"> создатели</w:t>
            </w:r>
            <w:r w:rsidR="00FE1F1E">
              <w:rPr>
                <w:sz w:val="28"/>
                <w:szCs w:val="28"/>
              </w:rPr>
              <w:t>».</w:t>
            </w:r>
          </w:p>
          <w:p w:rsidR="0034510E" w:rsidRPr="00C63761" w:rsidRDefault="00D91829" w:rsidP="00FE1F1E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1829">
              <w:rPr>
                <w:sz w:val="28"/>
                <w:szCs w:val="28"/>
              </w:rPr>
              <w:t>. Исследование: «Менделеев Д.И.- на службе у Родины»</w:t>
            </w:r>
            <w:r w:rsidR="0034510E" w:rsidRPr="00D424F4"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4510E" w:rsidRPr="004367B8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436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A44D1" w:rsidRPr="00601966" w:rsidTr="00DC0B04">
        <w:tc>
          <w:tcPr>
            <w:tcW w:w="2745" w:type="dxa"/>
            <w:vMerge w:val="restart"/>
          </w:tcPr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2.2.</w:t>
            </w:r>
          </w:p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Агрегатные состояния вещества и фазовые переходы</w:t>
            </w:r>
          </w:p>
        </w:tc>
        <w:tc>
          <w:tcPr>
            <w:tcW w:w="8863" w:type="dxa"/>
          </w:tcPr>
          <w:p w:rsidR="00AA44D1" w:rsidRPr="00D32AB0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AA44D1" w:rsidRPr="00601966" w:rsidTr="00DC0B04">
        <w:trPr>
          <w:trHeight w:val="783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AA44D1" w:rsidRPr="008553CA" w:rsidRDefault="00AA44D1" w:rsidP="008553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1.Объяснение агрегатных состояний вещества на основе атомно-молекулярных представлений.</w:t>
            </w:r>
          </w:p>
          <w:p w:rsidR="00AA44D1" w:rsidRPr="008553CA" w:rsidRDefault="00AA44D1" w:rsidP="008553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2.Модель идеального газа.</w:t>
            </w:r>
          </w:p>
          <w:p w:rsidR="00AA44D1" w:rsidRPr="008553CA" w:rsidRDefault="00AA44D1" w:rsidP="008553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3.Связь между давлением и средней кинетической энергией молекул газа.</w:t>
            </w:r>
          </w:p>
          <w:p w:rsidR="00AA44D1" w:rsidRPr="008553CA" w:rsidRDefault="00AA44D1" w:rsidP="008553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4.Изопроцессы.</w:t>
            </w:r>
          </w:p>
          <w:p w:rsidR="00AA44D1" w:rsidRPr="008553CA" w:rsidRDefault="00AA44D1" w:rsidP="008553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5.Модель строения жидкости.</w:t>
            </w:r>
          </w:p>
          <w:p w:rsidR="00AA44D1" w:rsidRPr="008553CA" w:rsidRDefault="00AA44D1" w:rsidP="008553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6.Испарение и конденсация.</w:t>
            </w:r>
          </w:p>
          <w:p w:rsidR="00AA44D1" w:rsidRPr="008553CA" w:rsidRDefault="00AA44D1" w:rsidP="008553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7.Насыщенные и ненасыщенные пары.</w:t>
            </w:r>
          </w:p>
          <w:p w:rsidR="00AA44D1" w:rsidRPr="008553CA" w:rsidRDefault="00AA44D1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AA44D1">
              <w:rPr>
                <w:rFonts w:ascii="Times New Roman" w:hAnsi="Times New Roman"/>
                <w:b w:val="0"/>
                <w:sz w:val="28"/>
                <w:szCs w:val="28"/>
              </w:rPr>
              <w:t xml:space="preserve">.Зависимость давления насыщенного пара от температуры. Кипение. </w:t>
            </w:r>
          </w:p>
          <w:p w:rsidR="00AA44D1" w:rsidRPr="008553CA" w:rsidRDefault="00AA44D1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 Влажность воздуха.</w:t>
            </w:r>
          </w:p>
          <w:p w:rsidR="00AA44D1" w:rsidRDefault="00AA44D1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 Поверхностное натяжение. Сила поверхностного натяжения.</w:t>
            </w:r>
          </w:p>
          <w:p w:rsidR="00AA44D1" w:rsidRPr="008553CA" w:rsidRDefault="00AA44D1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 Смачивание и капиллярность.</w:t>
            </w:r>
          </w:p>
          <w:p w:rsidR="00AA44D1" w:rsidRDefault="00AA44D1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 Модель строения твердых тел.</w:t>
            </w:r>
          </w:p>
          <w:p w:rsidR="00AA44D1" w:rsidRDefault="00AA44D1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 Кристаллические твердые тела.</w:t>
            </w:r>
          </w:p>
          <w:p w:rsidR="00AA44D1" w:rsidRDefault="00AA44D1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 Аморфные твердые тела.</w:t>
            </w:r>
          </w:p>
          <w:p w:rsidR="00AA44D1" w:rsidRDefault="00AA44D1" w:rsidP="008553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 Механические свойства твердых тел.</w:t>
            </w:r>
          </w:p>
          <w:p w:rsidR="00AA44D1" w:rsidRPr="008553CA" w:rsidRDefault="00AA44D1" w:rsidP="008553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16.Изменение агрегатных состояний вещества.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AA44D1" w:rsidRPr="001D40F9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510E" w:rsidRPr="00601966" w:rsidTr="00DC0B04">
        <w:tc>
          <w:tcPr>
            <w:tcW w:w="2745" w:type="dxa"/>
            <w:vMerge/>
          </w:tcPr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AA44D1" w:rsidRDefault="0034510E" w:rsidP="004715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4D1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r w:rsidR="00471502" w:rsidRPr="00AA44D1">
              <w:rPr>
                <w:rFonts w:ascii="Times New Roman" w:hAnsi="Times New Roman"/>
                <w:sz w:val="28"/>
                <w:szCs w:val="28"/>
              </w:rPr>
              <w:t>ая</w:t>
            </w:r>
            <w:r w:rsidRPr="00AA44D1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71502" w:rsidRPr="00AA44D1">
              <w:rPr>
                <w:rFonts w:ascii="Times New Roman" w:hAnsi="Times New Roman"/>
                <w:sz w:val="28"/>
                <w:szCs w:val="28"/>
              </w:rPr>
              <w:t>а №4:</w:t>
            </w:r>
            <w:r w:rsid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901C9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007B8B" w:rsidRPr="00471502">
              <w:rPr>
                <w:rFonts w:ascii="Times New Roman" w:hAnsi="Times New Roman"/>
                <w:b w:val="0"/>
                <w:sz w:val="28"/>
                <w:szCs w:val="28"/>
              </w:rPr>
              <w:t>Измерение относительной влажности воздуха</w:t>
            </w:r>
            <w:r w:rsidR="00B901C9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007B8B"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4510E" w:rsidRPr="00D32AB0" w:rsidRDefault="00471502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4D1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r w:rsidR="00007B8B" w:rsidRPr="00AA44D1">
              <w:rPr>
                <w:rFonts w:ascii="Times New Roman" w:hAnsi="Times New Roman"/>
                <w:sz w:val="28"/>
                <w:szCs w:val="28"/>
              </w:rPr>
              <w:t>ая</w:t>
            </w:r>
            <w:r w:rsidRPr="00AA44D1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007B8B" w:rsidRPr="00AA44D1">
              <w:rPr>
                <w:rFonts w:ascii="Times New Roman" w:hAnsi="Times New Roman"/>
                <w:sz w:val="28"/>
                <w:szCs w:val="28"/>
              </w:rPr>
              <w:t>а №5</w:t>
            </w:r>
            <w:r w:rsidRPr="00AA44D1">
              <w:rPr>
                <w:rFonts w:ascii="Times New Roman" w:hAnsi="Times New Roman"/>
                <w:sz w:val="28"/>
                <w:szCs w:val="28"/>
              </w:rPr>
              <w:t>:</w:t>
            </w:r>
            <w:r w:rsidR="00007B8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901C9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Определение коэффициента поверхностного </w:t>
            </w:r>
            <w:r w:rsidR="00B901C9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>атяжения</w:t>
            </w:r>
            <w:r w:rsidR="00B901C9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302" w:type="dxa"/>
          </w:tcPr>
          <w:p w:rsidR="0034510E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  <w:p w:rsidR="00B901C9" w:rsidRDefault="00B901C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  <w:p w:rsidR="00AA44D1" w:rsidRPr="001D40F9" w:rsidRDefault="00AA44D1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34510E" w:rsidRDefault="0034510E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A44D1" w:rsidRPr="00601966" w:rsidTr="00DC0B04">
        <w:tc>
          <w:tcPr>
            <w:tcW w:w="2745" w:type="dxa"/>
            <w:vMerge/>
          </w:tcPr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AA44D1" w:rsidRPr="00D424F4" w:rsidRDefault="00AA44D1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№6: </w:t>
            </w:r>
          </w:p>
          <w:p w:rsidR="00AA44D1" w:rsidRPr="00D424F4" w:rsidRDefault="00AA44D1" w:rsidP="00DB0126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работе.</w:t>
            </w:r>
          </w:p>
          <w:p w:rsidR="00AA44D1" w:rsidRPr="00D424F4" w:rsidRDefault="00AA44D1" w:rsidP="00DB0126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Проведение наблюдений и оформление результатов. Подготовка и оформление работ (сообщений, отчетов).</w:t>
            </w:r>
          </w:p>
          <w:p w:rsidR="00AA44D1" w:rsidRPr="00D424F4" w:rsidRDefault="00AA44D1" w:rsidP="00DB0126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AA44D1" w:rsidRPr="00D424F4" w:rsidRDefault="00AA44D1" w:rsidP="00DB0126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Отчеты по темам:</w:t>
            </w:r>
          </w:p>
          <w:p w:rsidR="00AA44D1" w:rsidRDefault="00AA44D1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1.Капиллярные явления.</w:t>
            </w:r>
          </w:p>
          <w:p w:rsidR="00AA44D1" w:rsidRPr="00C63761" w:rsidRDefault="00AA44D1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2.Влажность воздуха.</w:t>
            </w:r>
          </w:p>
        </w:tc>
        <w:tc>
          <w:tcPr>
            <w:tcW w:w="2302" w:type="dxa"/>
          </w:tcPr>
          <w:p w:rsidR="00AA44D1" w:rsidRP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A44D1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14579" w:rsidRPr="00601966" w:rsidTr="00DC0B04">
        <w:tc>
          <w:tcPr>
            <w:tcW w:w="2745" w:type="dxa"/>
            <w:vMerge w:val="restart"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2.3.</w:t>
            </w:r>
          </w:p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Основы термодинамики</w:t>
            </w:r>
          </w:p>
        </w:tc>
        <w:tc>
          <w:tcPr>
            <w:tcW w:w="8863" w:type="dxa"/>
          </w:tcPr>
          <w:p w:rsidR="00414579" w:rsidRPr="00D32AB0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 w:val="restart"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414579" w:rsidRPr="00601966" w:rsidTr="00DC0B04">
        <w:trPr>
          <w:trHeight w:val="378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414579" w:rsidRPr="00AA44D1" w:rsidRDefault="00414579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1.Внутренняя энергия газа.</w:t>
            </w:r>
          </w:p>
          <w:p w:rsidR="00414579" w:rsidRPr="00AA44D1" w:rsidRDefault="00414579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2.Работа в термодинамике.</w:t>
            </w:r>
          </w:p>
          <w:p w:rsidR="00414579" w:rsidRPr="00AA44D1" w:rsidRDefault="00414579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3.Первый закон термодинамики.</w:t>
            </w:r>
          </w:p>
          <w:p w:rsidR="00414579" w:rsidRPr="00AA44D1" w:rsidRDefault="00414579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4.Применение первого закона термодинамики к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изопроцессам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414579" w:rsidRPr="00AA44D1" w:rsidRDefault="00414579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5.Необратимость тепловых процессов.</w:t>
            </w:r>
          </w:p>
          <w:p w:rsidR="00414579" w:rsidRPr="00AA44D1" w:rsidRDefault="00414579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6.Второй закон термодинамики.</w:t>
            </w:r>
          </w:p>
          <w:p w:rsidR="00414579" w:rsidRPr="00AA44D1" w:rsidRDefault="00414579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7.Тепловые двигатели и охрана окружающей среды.</w:t>
            </w:r>
          </w:p>
          <w:p w:rsidR="00414579" w:rsidRPr="00AA44D1" w:rsidRDefault="00414579" w:rsidP="00AA44D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8.КПД тепловых двигателей.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414579" w:rsidRPr="001D40F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A44D1" w:rsidRPr="00601966" w:rsidTr="00DC0B04">
        <w:tc>
          <w:tcPr>
            <w:tcW w:w="2745" w:type="dxa"/>
            <w:vMerge/>
          </w:tcPr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AA44D1" w:rsidRPr="00D32AB0" w:rsidRDefault="00AA44D1" w:rsidP="004145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579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414579" w:rsidRPr="00414579">
              <w:rPr>
                <w:rFonts w:ascii="Times New Roman" w:hAnsi="Times New Roman"/>
                <w:sz w:val="28"/>
                <w:szCs w:val="28"/>
              </w:rPr>
              <w:t>ая</w:t>
            </w:r>
            <w:r w:rsidRPr="0041457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14579" w:rsidRPr="00414579">
              <w:rPr>
                <w:rFonts w:ascii="Times New Roman" w:hAnsi="Times New Roman"/>
                <w:sz w:val="28"/>
                <w:szCs w:val="28"/>
              </w:rPr>
              <w:t>а №3:</w:t>
            </w:r>
            <w:r w:rsidR="00414579">
              <w:rPr>
                <w:rFonts w:ascii="Times New Roman" w:hAnsi="Times New Roman"/>
                <w:b w:val="0"/>
                <w:sz w:val="28"/>
                <w:szCs w:val="28"/>
              </w:rPr>
              <w:t xml:space="preserve"> «Основы МКТ. Термодинамика»</w:t>
            </w:r>
          </w:p>
        </w:tc>
        <w:tc>
          <w:tcPr>
            <w:tcW w:w="2302" w:type="dxa"/>
          </w:tcPr>
          <w:p w:rsidR="00AA44D1" w:rsidRPr="001D40F9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AA44D1" w:rsidRDefault="00AA44D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14579" w:rsidRPr="00601966" w:rsidTr="00DC0B04">
        <w:tc>
          <w:tcPr>
            <w:tcW w:w="2745" w:type="dxa"/>
            <w:vMerge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414579" w:rsidRPr="00D424F4" w:rsidRDefault="00414579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№7:</w:t>
            </w:r>
          </w:p>
          <w:p w:rsidR="00414579" w:rsidRPr="00D424F4" w:rsidRDefault="00414579" w:rsidP="00DB0126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14579" w:rsidRPr="00D424F4" w:rsidRDefault="00414579" w:rsidP="00DB0126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D424F4">
              <w:rPr>
                <w:sz w:val="28"/>
                <w:szCs w:val="28"/>
              </w:rPr>
              <w:t>интернет-источников</w:t>
            </w:r>
            <w:proofErr w:type="gramEnd"/>
            <w:r w:rsidRPr="00D424F4">
              <w:rPr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414579" w:rsidRPr="00D424F4" w:rsidRDefault="00414579" w:rsidP="00DB0126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414579" w:rsidRPr="00C63761" w:rsidRDefault="00414579" w:rsidP="00FE1F1E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Сообщение по теме: </w:t>
            </w:r>
            <w:r w:rsidRPr="00414579">
              <w:rPr>
                <w:sz w:val="28"/>
                <w:szCs w:val="28"/>
              </w:rPr>
              <w:t xml:space="preserve"> «Будущее тепловых двигателей»</w:t>
            </w:r>
            <w:r w:rsidR="00FE1F1E"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414579" w:rsidRP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41457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14579" w:rsidRPr="00601966" w:rsidTr="00DC0B04">
        <w:tc>
          <w:tcPr>
            <w:tcW w:w="2745" w:type="dxa"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 3.</w:t>
            </w:r>
          </w:p>
        </w:tc>
        <w:tc>
          <w:tcPr>
            <w:tcW w:w="8863" w:type="dxa"/>
          </w:tcPr>
          <w:p w:rsidR="00414579" w:rsidRPr="001F0425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0425">
              <w:rPr>
                <w:rFonts w:ascii="Times New Roman" w:hAnsi="Times New Roman"/>
                <w:i/>
                <w:sz w:val="28"/>
                <w:szCs w:val="28"/>
              </w:rPr>
              <w:t>Электродинамика</w:t>
            </w:r>
          </w:p>
        </w:tc>
        <w:tc>
          <w:tcPr>
            <w:tcW w:w="2302" w:type="dxa"/>
          </w:tcPr>
          <w:p w:rsidR="00414579" w:rsidRDefault="00414579" w:rsidP="006867E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128</w:t>
            </w:r>
          </w:p>
        </w:tc>
        <w:tc>
          <w:tcPr>
            <w:tcW w:w="1541" w:type="dxa"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DC0B04">
        <w:tc>
          <w:tcPr>
            <w:tcW w:w="2745" w:type="dxa"/>
            <w:vMerge w:val="restart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i/>
                <w:sz w:val="28"/>
                <w:szCs w:val="28"/>
              </w:rPr>
              <w:t>Тема 3.1.</w:t>
            </w:r>
          </w:p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Электрическое поле</w:t>
            </w:r>
          </w:p>
        </w:tc>
        <w:tc>
          <w:tcPr>
            <w:tcW w:w="8863" w:type="dxa"/>
          </w:tcPr>
          <w:p w:rsidR="004367B8" w:rsidRPr="005A3DDF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3DD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 w:val="restart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4367B8" w:rsidRPr="00601966" w:rsidTr="00B901C9">
        <w:trPr>
          <w:trHeight w:val="4720"/>
        </w:trPr>
        <w:tc>
          <w:tcPr>
            <w:tcW w:w="2745" w:type="dxa"/>
            <w:vMerge/>
          </w:tcPr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4367B8" w:rsidRPr="00651771" w:rsidRDefault="004367B8" w:rsidP="006517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651771">
              <w:rPr>
                <w:rFonts w:ascii="Times New Roman" w:hAnsi="Times New Roman"/>
                <w:b w:val="0"/>
                <w:sz w:val="28"/>
                <w:szCs w:val="28"/>
              </w:rPr>
              <w:t>Взаимодействие заряженных тел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4367B8" w:rsidRPr="00651771" w:rsidRDefault="004367B8" w:rsidP="006517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651771">
              <w:rPr>
                <w:rFonts w:ascii="Times New Roman" w:hAnsi="Times New Roman"/>
                <w:b w:val="0"/>
                <w:sz w:val="28"/>
                <w:szCs w:val="28"/>
              </w:rPr>
              <w:t>Электрический заряд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4367B8" w:rsidRPr="00651771" w:rsidRDefault="004367B8" w:rsidP="006517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651771">
              <w:rPr>
                <w:rFonts w:ascii="Times New Roman" w:hAnsi="Times New Roman"/>
                <w:b w:val="0"/>
                <w:sz w:val="28"/>
                <w:szCs w:val="28"/>
              </w:rPr>
              <w:t>Закон сохранения электрического заряда.</w:t>
            </w:r>
          </w:p>
          <w:p w:rsidR="004367B8" w:rsidRPr="00651771" w:rsidRDefault="004367B8" w:rsidP="006A0AC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6A0ACB">
              <w:rPr>
                <w:rFonts w:ascii="Times New Roman" w:hAnsi="Times New Roman"/>
                <w:b w:val="0"/>
                <w:sz w:val="28"/>
                <w:szCs w:val="28"/>
              </w:rPr>
              <w:t>Закон Кулона.</w:t>
            </w:r>
          </w:p>
          <w:p w:rsidR="004367B8" w:rsidRPr="00651771" w:rsidRDefault="004367B8" w:rsidP="006517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5.Электрическое поле. Напряженность поля.</w:t>
            </w:r>
          </w:p>
          <w:p w:rsidR="004367B8" w:rsidRPr="00651771" w:rsidRDefault="004367B8" w:rsidP="006517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6.Потенциал поля. Разность потенциалов.</w:t>
            </w:r>
          </w:p>
          <w:p w:rsidR="004367B8" w:rsidRPr="00651771" w:rsidRDefault="004367B8" w:rsidP="006517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7.Проводники в электрическом поле.</w:t>
            </w:r>
          </w:p>
          <w:p w:rsidR="004367B8" w:rsidRPr="00651771" w:rsidRDefault="004367B8" w:rsidP="006517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8.Диэлектрики в электрическом поле.</w:t>
            </w:r>
          </w:p>
          <w:p w:rsidR="004367B8" w:rsidRPr="00651771" w:rsidRDefault="004367B8" w:rsidP="006517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9.Электрическая емкость.</w:t>
            </w:r>
          </w:p>
          <w:p w:rsidR="004367B8" w:rsidRPr="00651771" w:rsidRDefault="004367B8" w:rsidP="006517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10.Конденсаторы.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526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4367B8" w:rsidRPr="00D424F4" w:rsidRDefault="004367B8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№8: </w:t>
            </w:r>
          </w:p>
          <w:p w:rsidR="004367B8" w:rsidRPr="00D424F4" w:rsidRDefault="004367B8" w:rsidP="00DB0126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67B8" w:rsidRPr="00D424F4" w:rsidRDefault="004367B8" w:rsidP="00DB0126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D424F4">
              <w:rPr>
                <w:sz w:val="28"/>
                <w:szCs w:val="28"/>
              </w:rPr>
              <w:t>интернет-источников</w:t>
            </w:r>
            <w:proofErr w:type="gramEnd"/>
            <w:r w:rsidRPr="00D424F4">
              <w:rPr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4367B8" w:rsidRPr="00F5745B" w:rsidRDefault="004367B8" w:rsidP="00F5745B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4367B8" w:rsidRPr="00F5745B" w:rsidRDefault="004367B8" w:rsidP="00F574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одготовка сообщений на тему «</w:t>
            </w:r>
            <w:proofErr w:type="spellStart"/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Учѐт</w:t>
            </w:r>
            <w:proofErr w:type="spellEnd"/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 и применение </w:t>
            </w:r>
          </w:p>
          <w:p w:rsidR="004367B8" w:rsidRPr="00C63761" w:rsidRDefault="004367B8" w:rsidP="00F574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электростатики»</w:t>
            </w:r>
            <w:r w:rsidR="00FE1F1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02" w:type="dxa"/>
            <w:vMerge w:val="restart"/>
          </w:tcPr>
          <w:p w:rsidR="004367B8" w:rsidRPr="00F5745B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5745B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4200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4367B8" w:rsidRPr="00D424F4" w:rsidRDefault="004367B8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4367B8" w:rsidRPr="00F5745B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3DC1" w:rsidRPr="00601966" w:rsidTr="00DC0B04">
        <w:tc>
          <w:tcPr>
            <w:tcW w:w="2745" w:type="dxa"/>
            <w:vMerge w:val="restart"/>
          </w:tcPr>
          <w:p w:rsidR="007A3DC1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3.2.</w:t>
            </w:r>
          </w:p>
          <w:p w:rsidR="007A3DC1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Законы постоянного тока</w:t>
            </w:r>
          </w:p>
          <w:p w:rsidR="007A3DC1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DC1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7A3DC1" w:rsidRPr="00D32AB0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7A3DC1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541" w:type="dxa"/>
            <w:vMerge w:val="restart"/>
          </w:tcPr>
          <w:p w:rsidR="007A3DC1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7A3DC1" w:rsidRPr="00601966" w:rsidTr="00DC0B04">
        <w:tc>
          <w:tcPr>
            <w:tcW w:w="2745" w:type="dxa"/>
            <w:vMerge/>
          </w:tcPr>
          <w:p w:rsidR="007A3DC1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7A3DC1" w:rsidRDefault="007A3DC1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="00DB0126">
              <w:rPr>
                <w:rFonts w:ascii="Times New Roman" w:hAnsi="Times New Roman"/>
                <w:b w:val="0"/>
                <w:sz w:val="28"/>
                <w:szCs w:val="28"/>
              </w:rPr>
              <w:t>Основные представления электронной теории металлов.</w:t>
            </w:r>
          </w:p>
          <w:p w:rsidR="00DB0126" w:rsidRPr="00F5745B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Постоянный электрический ток. </w:t>
            </w:r>
          </w:p>
          <w:p w:rsidR="00DB0126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Сила тока, напряжение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DB0126" w:rsidRPr="00F5745B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4.Э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лектрическое сопротивление.</w:t>
            </w:r>
          </w:p>
          <w:p w:rsidR="00DB0126" w:rsidRPr="00F5745B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Закон Ома для участка цепи.</w:t>
            </w:r>
          </w:p>
          <w:p w:rsidR="00DB0126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Последовательное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соединение проводников.</w:t>
            </w:r>
          </w:p>
          <w:p w:rsidR="00DB0126" w:rsidRPr="00F5745B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7.П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араллельное соединени</w:t>
            </w:r>
            <w:r w:rsidR="00B82D5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проводников.</w:t>
            </w:r>
          </w:p>
          <w:p w:rsidR="00DB0126" w:rsidRPr="00F5745B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ЭДС источника тока. </w:t>
            </w:r>
          </w:p>
          <w:p w:rsidR="00DB0126" w:rsidRPr="00F5745B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Закон Ома для полной цепи.</w:t>
            </w:r>
          </w:p>
          <w:p w:rsidR="00DB0126" w:rsidRPr="00F5745B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Тепловое действие электрического тока. </w:t>
            </w:r>
          </w:p>
          <w:p w:rsidR="00DB0126" w:rsidRPr="00F5745B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 </w:t>
            </w:r>
            <w:proofErr w:type="gramStart"/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Джоуля—Ленца</w:t>
            </w:r>
            <w:proofErr w:type="gramEnd"/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7A3DC1" w:rsidRPr="00F5745B" w:rsidRDefault="00DB0126" w:rsidP="00DB0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Мощность электрического тока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02" w:type="dxa"/>
            <w:vMerge/>
          </w:tcPr>
          <w:p w:rsidR="007A3DC1" w:rsidRPr="001D40F9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7A3DC1" w:rsidRDefault="007A3DC1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526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4367B8" w:rsidRPr="00D32AB0" w:rsidRDefault="004367B8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sz w:val="28"/>
                <w:szCs w:val="28"/>
              </w:rPr>
              <w:t>Лабораторная работа №6: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«Изучение закона Ома для участка цепи»</w:t>
            </w:r>
          </w:p>
        </w:tc>
        <w:tc>
          <w:tcPr>
            <w:tcW w:w="2302" w:type="dxa"/>
            <w:vMerge w:val="restart"/>
          </w:tcPr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526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4367B8" w:rsidRPr="001D2448" w:rsidRDefault="004367B8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14579" w:rsidRPr="00601966" w:rsidTr="004367B8">
        <w:tc>
          <w:tcPr>
            <w:tcW w:w="2745" w:type="dxa"/>
            <w:vMerge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414579" w:rsidRPr="001D2448" w:rsidRDefault="00414579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1D2448" w:rsidRPr="001D2448">
              <w:rPr>
                <w:rFonts w:ascii="Times New Roman" w:hAnsi="Times New Roman"/>
                <w:sz w:val="28"/>
                <w:szCs w:val="28"/>
              </w:rPr>
              <w:t>ая</w:t>
            </w:r>
            <w:r w:rsidRPr="001D244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1D2448" w:rsidRPr="001D2448">
              <w:rPr>
                <w:rFonts w:ascii="Times New Roman" w:hAnsi="Times New Roman"/>
                <w:sz w:val="28"/>
                <w:szCs w:val="28"/>
              </w:rPr>
              <w:t>а №4:</w:t>
            </w:r>
            <w:r w:rsidR="001D2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448">
              <w:rPr>
                <w:rFonts w:ascii="Times New Roman" w:hAnsi="Times New Roman"/>
                <w:b w:val="0"/>
                <w:sz w:val="28"/>
                <w:szCs w:val="28"/>
              </w:rPr>
              <w:t>«Электрическое поле. Законы постоянного тока»</w:t>
            </w:r>
          </w:p>
        </w:tc>
        <w:tc>
          <w:tcPr>
            <w:tcW w:w="2302" w:type="dxa"/>
          </w:tcPr>
          <w:p w:rsidR="00414579" w:rsidRPr="001D40F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14579" w:rsidRPr="00601966" w:rsidTr="004367B8">
        <w:tc>
          <w:tcPr>
            <w:tcW w:w="2745" w:type="dxa"/>
            <w:vMerge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1D2448" w:rsidRPr="00A13951" w:rsidRDefault="001D2448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№9: </w:t>
            </w:r>
          </w:p>
          <w:p w:rsidR="001D2448" w:rsidRPr="00D424F4" w:rsidRDefault="001D2448" w:rsidP="001D2448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1D2448" w:rsidRPr="00D424F4" w:rsidRDefault="001D2448" w:rsidP="001D2448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lastRenderedPageBreak/>
              <w:t xml:space="preserve">Самостоятельная проработка дополнительной литературы, </w:t>
            </w:r>
            <w:proofErr w:type="gramStart"/>
            <w:r w:rsidRPr="00D424F4">
              <w:rPr>
                <w:sz w:val="28"/>
                <w:szCs w:val="28"/>
              </w:rPr>
              <w:t>интернет-источников</w:t>
            </w:r>
            <w:proofErr w:type="gramEnd"/>
            <w:r w:rsidRPr="00D424F4">
              <w:rPr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1D2448" w:rsidRPr="00D424F4" w:rsidRDefault="001D2448" w:rsidP="001D2448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414579" w:rsidRDefault="001D2448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 «Действие электрического тока на человека».</w:t>
            </w:r>
          </w:p>
          <w:p w:rsidR="001D2448" w:rsidRPr="00D32AB0" w:rsidRDefault="001D2448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«Применение законов  </w:t>
            </w:r>
            <w:r w:rsidRPr="001D2448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постоянного тока»     </w:t>
            </w:r>
          </w:p>
        </w:tc>
        <w:tc>
          <w:tcPr>
            <w:tcW w:w="2302" w:type="dxa"/>
          </w:tcPr>
          <w:p w:rsidR="00414579" w:rsidRPr="001D2448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D244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414579" w:rsidRDefault="0041457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D2448" w:rsidRPr="00601966" w:rsidTr="00DC0B04">
        <w:tc>
          <w:tcPr>
            <w:tcW w:w="2745" w:type="dxa"/>
            <w:vMerge w:val="restart"/>
          </w:tcPr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3.3.</w:t>
            </w:r>
          </w:p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Электрический ток в полупроводниках</w:t>
            </w:r>
          </w:p>
        </w:tc>
        <w:tc>
          <w:tcPr>
            <w:tcW w:w="8863" w:type="dxa"/>
          </w:tcPr>
          <w:p w:rsidR="001D2448" w:rsidRPr="00D32AB0" w:rsidRDefault="001D2448" w:rsidP="003B3CB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1D2448" w:rsidRP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D244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 w:val="restart"/>
          </w:tcPr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1D2448" w:rsidRPr="00601966" w:rsidTr="00DC0B04">
        <w:trPr>
          <w:trHeight w:val="1924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1D2448" w:rsidRPr="001D2448" w:rsidRDefault="001D2448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1.Полупроводники.</w:t>
            </w:r>
          </w:p>
          <w:p w:rsidR="001D2448" w:rsidRPr="001D2448" w:rsidRDefault="001D2448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2.Собственная и примесная проводимость полупроводников.</w:t>
            </w:r>
          </w:p>
          <w:p w:rsidR="001D2448" w:rsidRPr="001D2448" w:rsidRDefault="001D2448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3.Полупроводниковый диод.</w:t>
            </w:r>
          </w:p>
          <w:p w:rsidR="001D2448" w:rsidRPr="001D2448" w:rsidRDefault="001D2448" w:rsidP="001D24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4.Полупроводниковые приборы.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D2448" w:rsidRPr="00601966" w:rsidTr="00DC0B04">
        <w:tc>
          <w:tcPr>
            <w:tcW w:w="2745" w:type="dxa"/>
            <w:vMerge/>
          </w:tcPr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1D2448" w:rsidRPr="00A13951" w:rsidRDefault="001D2448" w:rsidP="00B82D5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D2448" w:rsidRPr="00D424F4" w:rsidRDefault="001D2448" w:rsidP="00B82D51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1D2448" w:rsidRPr="00D424F4" w:rsidRDefault="001D2448" w:rsidP="00B82D51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D424F4">
              <w:rPr>
                <w:sz w:val="28"/>
                <w:szCs w:val="28"/>
              </w:rPr>
              <w:t>интернет-источников</w:t>
            </w:r>
            <w:proofErr w:type="gramEnd"/>
            <w:r w:rsidRPr="00D424F4">
              <w:rPr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1D2448" w:rsidRPr="00D424F4" w:rsidRDefault="001D2448" w:rsidP="00B82D51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1D2448" w:rsidRPr="001D2448" w:rsidRDefault="001D2448" w:rsidP="001D2448">
            <w:pPr>
              <w:pStyle w:val="1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Подготовка сообщений на тему: «Применение электролиза»  </w:t>
            </w:r>
          </w:p>
          <w:p w:rsidR="001D2448" w:rsidRPr="00D32AB0" w:rsidRDefault="001D2448" w:rsidP="001D2448">
            <w:pPr>
              <w:pStyle w:val="1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1D2448">
              <w:rPr>
                <w:rFonts w:ascii="Times New Roman" w:hAnsi="Times New Roman"/>
                <w:b w:val="0"/>
                <w:sz w:val="28"/>
                <w:szCs w:val="28"/>
              </w:rPr>
              <w:t>одготовка сообщений на тему: «Применение газового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разряда»</w:t>
            </w:r>
          </w:p>
        </w:tc>
        <w:tc>
          <w:tcPr>
            <w:tcW w:w="2302" w:type="dxa"/>
          </w:tcPr>
          <w:p w:rsidR="001D2448" w:rsidRPr="00EA14B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A14B8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DC0B04">
        <w:tc>
          <w:tcPr>
            <w:tcW w:w="2745" w:type="dxa"/>
            <w:vMerge w:val="restart"/>
          </w:tcPr>
          <w:p w:rsidR="004367B8" w:rsidRDefault="004367B8" w:rsidP="00395F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3.4.</w:t>
            </w:r>
          </w:p>
          <w:p w:rsidR="004367B8" w:rsidRDefault="004367B8" w:rsidP="00395F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Магнитное поле</w:t>
            </w:r>
          </w:p>
        </w:tc>
        <w:tc>
          <w:tcPr>
            <w:tcW w:w="8863" w:type="dxa"/>
          </w:tcPr>
          <w:p w:rsidR="004367B8" w:rsidRPr="00D32AB0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Merge w:val="restart"/>
          </w:tcPr>
          <w:p w:rsidR="004367B8" w:rsidRPr="00395F4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395F4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4367B8" w:rsidRPr="00601966" w:rsidTr="00DC0B04"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4367B8" w:rsidRPr="00EA14B8" w:rsidRDefault="004367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Магнитное поле.</w:t>
            </w:r>
          </w:p>
          <w:p w:rsidR="004367B8" w:rsidRPr="00EA14B8" w:rsidRDefault="004367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Постоянные магниты и магнитное поле тока. </w:t>
            </w:r>
          </w:p>
          <w:p w:rsidR="004367B8" w:rsidRPr="00EA14B8" w:rsidRDefault="004367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Сила Ампера. </w:t>
            </w:r>
          </w:p>
          <w:p w:rsidR="004367B8" w:rsidRPr="00EA14B8" w:rsidRDefault="004367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Сила Лоренца.</w:t>
            </w:r>
          </w:p>
          <w:p w:rsidR="004367B8" w:rsidRPr="00EA14B8" w:rsidRDefault="004367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Принцип действия электродвигателя.</w:t>
            </w:r>
          </w:p>
          <w:p w:rsidR="004367B8" w:rsidRPr="00EA14B8" w:rsidRDefault="004367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Электроизмерительные приборы.</w:t>
            </w:r>
          </w:p>
        </w:tc>
        <w:tc>
          <w:tcPr>
            <w:tcW w:w="2302" w:type="dxa"/>
            <w:vMerge/>
          </w:tcPr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526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4367B8" w:rsidRPr="00EC3FFD" w:rsidRDefault="004367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3FFD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C3FF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C3FFD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FF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367B8" w:rsidRPr="00D424F4" w:rsidRDefault="004367B8" w:rsidP="00EA14B8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67B8" w:rsidRPr="00D424F4" w:rsidRDefault="004367B8" w:rsidP="00EA14B8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сообщения.</w:t>
            </w:r>
          </w:p>
          <w:p w:rsidR="004367B8" w:rsidRPr="00D424F4" w:rsidRDefault="004367B8" w:rsidP="00EA14B8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4367B8" w:rsidRPr="00EA14B8" w:rsidRDefault="004367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1. Сообщение по теме: «Пояса радиации».</w:t>
            </w:r>
          </w:p>
        </w:tc>
        <w:tc>
          <w:tcPr>
            <w:tcW w:w="2302" w:type="dxa"/>
            <w:vMerge w:val="restart"/>
          </w:tcPr>
          <w:p w:rsidR="004367B8" w:rsidRPr="00EA14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A14B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3420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4367B8" w:rsidRPr="00EC3FFD" w:rsidRDefault="004367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4367B8" w:rsidRPr="00EA14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14B8" w:rsidRPr="00601966" w:rsidTr="00DC0B04">
        <w:tc>
          <w:tcPr>
            <w:tcW w:w="2745" w:type="dxa"/>
            <w:vMerge w:val="restart"/>
          </w:tcPr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3.5.</w:t>
            </w:r>
          </w:p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Электромагнитная индукция</w:t>
            </w:r>
          </w:p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A14B8" w:rsidRPr="00D32AB0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541" w:type="dxa"/>
            <w:vMerge w:val="restart"/>
          </w:tcPr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14B8" w:rsidRPr="00601966" w:rsidTr="00DC0B04">
        <w:tc>
          <w:tcPr>
            <w:tcW w:w="2745" w:type="dxa"/>
            <w:vMerge/>
          </w:tcPr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A14B8" w:rsidRPr="00EA14B8" w:rsidRDefault="00EA14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Индукция магнитного поля. Магнитный поток. </w:t>
            </w:r>
          </w:p>
          <w:p w:rsidR="00EA14B8" w:rsidRPr="00EA14B8" w:rsidRDefault="00EA14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Явление электромагнитной индукции и закон электромагнитной индукции Фарадея.</w:t>
            </w:r>
          </w:p>
          <w:p w:rsidR="00EA14B8" w:rsidRPr="00EA14B8" w:rsidRDefault="00EA14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Вихревое электрическое поле. </w:t>
            </w:r>
          </w:p>
          <w:p w:rsidR="00EA14B8" w:rsidRPr="00EA14B8" w:rsidRDefault="00EA14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4.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Правило Ленца. </w:t>
            </w:r>
          </w:p>
          <w:p w:rsidR="00EA14B8" w:rsidRPr="00EA14B8" w:rsidRDefault="00EA14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Самоиндукция.</w:t>
            </w:r>
          </w:p>
          <w:p w:rsidR="00EA14B8" w:rsidRPr="00EA14B8" w:rsidRDefault="00EA14B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Индуктивность  </w:t>
            </w:r>
          </w:p>
        </w:tc>
        <w:tc>
          <w:tcPr>
            <w:tcW w:w="2302" w:type="dxa"/>
            <w:vMerge/>
          </w:tcPr>
          <w:p w:rsidR="00EA14B8" w:rsidRPr="001D40F9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D2448" w:rsidRPr="00601966" w:rsidTr="00DC0B04">
        <w:tc>
          <w:tcPr>
            <w:tcW w:w="2745" w:type="dxa"/>
            <w:vMerge/>
          </w:tcPr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1D2448" w:rsidRPr="00EA14B8" w:rsidRDefault="001D2448" w:rsidP="00EA14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14B8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r w:rsidR="00EA14B8" w:rsidRPr="00EA14B8">
              <w:rPr>
                <w:rFonts w:ascii="Times New Roman" w:hAnsi="Times New Roman"/>
                <w:sz w:val="28"/>
                <w:szCs w:val="28"/>
              </w:rPr>
              <w:t>ая</w:t>
            </w:r>
            <w:r w:rsidRPr="00EA14B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EA14B8" w:rsidRPr="00EA14B8">
              <w:rPr>
                <w:rFonts w:ascii="Times New Roman" w:hAnsi="Times New Roman"/>
                <w:sz w:val="28"/>
                <w:szCs w:val="28"/>
              </w:rPr>
              <w:t>а №7:</w:t>
            </w:r>
            <w:r w:rsidR="00EA1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4B8">
              <w:rPr>
                <w:rFonts w:ascii="Times New Roman" w:hAnsi="Times New Roman"/>
                <w:b w:val="0"/>
                <w:sz w:val="28"/>
                <w:szCs w:val="28"/>
              </w:rPr>
              <w:t>«Изучение явления электромагнитной индукции»</w:t>
            </w:r>
          </w:p>
        </w:tc>
        <w:tc>
          <w:tcPr>
            <w:tcW w:w="2302" w:type="dxa"/>
          </w:tcPr>
          <w:p w:rsidR="001D2448" w:rsidRPr="001D40F9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1D2448" w:rsidRDefault="001D244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14B8" w:rsidRPr="00601966" w:rsidTr="00DC0B04">
        <w:tc>
          <w:tcPr>
            <w:tcW w:w="2745" w:type="dxa"/>
            <w:vMerge/>
          </w:tcPr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A14B8" w:rsidRDefault="00EA14B8" w:rsidP="00B82D5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A14B8" w:rsidRPr="00A13951" w:rsidRDefault="00EA14B8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A14B8" w:rsidRPr="00A13951" w:rsidRDefault="00EA14B8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сообщений.</w:t>
            </w:r>
          </w:p>
          <w:p w:rsidR="00EA14B8" w:rsidRPr="00A13951" w:rsidRDefault="00EA14B8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A14B8" w:rsidRPr="00C55C7F" w:rsidRDefault="00EA14B8" w:rsidP="00C55C7F">
            <w:pPr>
              <w:pStyle w:val="a7"/>
              <w:numPr>
                <w:ilvl w:val="0"/>
                <w:numId w:val="13"/>
              </w:numPr>
              <w:spacing w:before="100" w:beforeAutospacing="1"/>
              <w:rPr>
                <w:sz w:val="28"/>
                <w:szCs w:val="28"/>
              </w:rPr>
            </w:pPr>
            <w:r w:rsidRPr="00C55C7F">
              <w:rPr>
                <w:sz w:val="28"/>
                <w:szCs w:val="28"/>
              </w:rPr>
              <w:t>Сообщение по теме: «Электромагнетизм»</w:t>
            </w:r>
          </w:p>
        </w:tc>
        <w:tc>
          <w:tcPr>
            <w:tcW w:w="2302" w:type="dxa"/>
          </w:tcPr>
          <w:p w:rsidR="00EA14B8" w:rsidRP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A14B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A14B8" w:rsidRDefault="00EA14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DC0B04">
        <w:tc>
          <w:tcPr>
            <w:tcW w:w="2745" w:type="dxa"/>
            <w:vMerge w:val="restart"/>
          </w:tcPr>
          <w:p w:rsidR="004367B8" w:rsidRDefault="004367B8" w:rsidP="009610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3.6.</w:t>
            </w:r>
          </w:p>
          <w:p w:rsidR="004367B8" w:rsidRDefault="004367B8" w:rsidP="009610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8863" w:type="dxa"/>
          </w:tcPr>
          <w:p w:rsidR="004367B8" w:rsidRPr="00D32AB0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1541" w:type="dxa"/>
            <w:vMerge w:val="restart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4367B8" w:rsidRPr="00601966" w:rsidTr="00DC0B04"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Принцип действия электрогенератора. 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Переменный ток.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Трансформатор.      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Производство, передача и потребление электроэнергии.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Проблемы энергосбережения.</w:t>
            </w:r>
          </w:p>
          <w:p w:rsidR="004367B8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Техника безопасности в обращении с электрическим током.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Колебательный контур.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8.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Свободные электромагнитные колебания. 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Вынужденные электромагнитные колебания.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Действующие значения силы тока и напряжения.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Конденсатор и катушка в цепи переменного тока.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Активное сопротивление. </w:t>
            </w:r>
          </w:p>
          <w:p w:rsidR="004367B8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Электрический резонанс.</w:t>
            </w:r>
          </w:p>
          <w:p w:rsidR="004367B8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14.Автоколебания.</w:t>
            </w:r>
          </w:p>
          <w:p w:rsidR="004367B8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Электромагнитное поле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 Гипотеза Максвелла.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16.Э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лектромагнитные волны. 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Скорость электромагнитных волн.</w:t>
            </w:r>
          </w:p>
          <w:p w:rsidR="004367B8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18.Свойства электромагнитных волн.</w:t>
            </w:r>
          </w:p>
          <w:p w:rsidR="004367B8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Принципы радиосвязи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367B8" w:rsidRPr="00DC0B04" w:rsidRDefault="004367B8" w:rsidP="00DC0B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20.Принципы 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телевидения.</w:t>
            </w:r>
          </w:p>
        </w:tc>
        <w:tc>
          <w:tcPr>
            <w:tcW w:w="2302" w:type="dxa"/>
            <w:vMerge/>
          </w:tcPr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526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4367B8" w:rsidRPr="00A13951" w:rsidRDefault="004367B8" w:rsidP="00B82D5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367B8" w:rsidRPr="00A13951" w:rsidRDefault="004367B8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lastRenderedPageBreak/>
              <w:t>Систематическая проработка конспектов занятий, учебной литературы (по вопросам к параграфам).</w:t>
            </w:r>
          </w:p>
          <w:p w:rsidR="004367B8" w:rsidRPr="00A13951" w:rsidRDefault="004367B8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</w:t>
            </w:r>
            <w:r>
              <w:rPr>
                <w:sz w:val="28"/>
                <w:szCs w:val="28"/>
              </w:rPr>
              <w:t xml:space="preserve"> и оформление проекта.</w:t>
            </w:r>
          </w:p>
          <w:p w:rsidR="004367B8" w:rsidRPr="00A13951" w:rsidRDefault="004367B8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4367B8" w:rsidRPr="00A13951" w:rsidRDefault="004367B8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1. Сообщение по теме: Осуществление передачи и приема телевизионных сигналов</w:t>
            </w:r>
          </w:p>
          <w:p w:rsidR="004367B8" w:rsidRDefault="004367B8" w:rsidP="00B82D5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2.Сообщение по теме: «Польза и опасность электромагнитных волн»</w:t>
            </w:r>
          </w:p>
          <w:p w:rsidR="004367B8" w:rsidRPr="00C55C7F" w:rsidRDefault="004367B8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>
              <w:t xml:space="preserve"> 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Проект «Проблемы энергетики». Форма представления-</w:t>
            </w:r>
          </w:p>
          <w:p w:rsidR="004367B8" w:rsidRPr="00C55C7F" w:rsidRDefault="004367B8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деловая игра «</w:t>
            </w:r>
            <w:proofErr w:type="gramStart"/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Я-министр</w:t>
            </w:r>
            <w:proofErr w:type="gramEnd"/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 энергетики России». Продукт-</w:t>
            </w:r>
          </w:p>
          <w:p w:rsidR="004367B8" w:rsidRPr="00C63761" w:rsidRDefault="004367B8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систематизирующая таблица.</w:t>
            </w:r>
          </w:p>
        </w:tc>
        <w:tc>
          <w:tcPr>
            <w:tcW w:w="2302" w:type="dxa"/>
            <w:vMerge w:val="restart"/>
          </w:tcPr>
          <w:p w:rsidR="004367B8" w:rsidRPr="00DC0B04" w:rsidRDefault="004367B8" w:rsidP="003B3CB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C0B0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1541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6060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4367B8" w:rsidRPr="00A13951" w:rsidRDefault="004367B8" w:rsidP="00B82D5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4367B8" w:rsidRPr="00DC0B04" w:rsidRDefault="004367B8" w:rsidP="003B3CB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A12A6" w:rsidRPr="00601966" w:rsidTr="00DC0B04">
        <w:tc>
          <w:tcPr>
            <w:tcW w:w="2745" w:type="dxa"/>
            <w:vMerge w:val="restart"/>
          </w:tcPr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3.7.</w:t>
            </w:r>
          </w:p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Оптика</w:t>
            </w:r>
          </w:p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FA12A6" w:rsidRPr="00D32AB0" w:rsidRDefault="00FA12A6" w:rsidP="003B3CB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FA12A6" w:rsidRPr="00C55C7F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55C7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1541" w:type="dxa"/>
            <w:vMerge w:val="restart"/>
          </w:tcPr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A12A6" w:rsidRPr="00601966" w:rsidTr="00DC0B04">
        <w:tc>
          <w:tcPr>
            <w:tcW w:w="2745" w:type="dxa"/>
            <w:vMerge/>
          </w:tcPr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FA12A6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Свет как электромагнитная волна.</w:t>
            </w:r>
          </w:p>
          <w:p w:rsidR="00FA12A6" w:rsidRPr="00C55C7F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2.Скорость света.</w:t>
            </w:r>
          </w:p>
          <w:p w:rsidR="00FA12A6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Интерференция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света.</w:t>
            </w:r>
          </w:p>
          <w:p w:rsidR="00FA12A6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4.Интерференция в тонких пленках.</w:t>
            </w:r>
          </w:p>
          <w:p w:rsidR="00FA12A6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5.Д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ифракция света.</w:t>
            </w:r>
          </w:p>
          <w:p w:rsidR="00FA12A6" w:rsidRPr="00C55C7F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6.Дифракционная решетка</w:t>
            </w:r>
          </w:p>
          <w:p w:rsidR="00FA12A6" w:rsidRPr="00C55C7F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7.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Поляризация света. </w:t>
            </w:r>
          </w:p>
          <w:p w:rsidR="00FA12A6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Законы отражения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света.</w:t>
            </w:r>
          </w:p>
          <w:p w:rsidR="00FA12A6" w:rsidRPr="00C55C7F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9.Законы преломления 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света. </w:t>
            </w:r>
          </w:p>
          <w:p w:rsidR="00FA12A6" w:rsidRPr="00C55C7F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Полное внутреннее отражение. </w:t>
            </w:r>
          </w:p>
          <w:p w:rsidR="00FA12A6" w:rsidRPr="00C55C7F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Дисперсия света.</w:t>
            </w:r>
          </w:p>
          <w:p w:rsidR="00FA12A6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12.Виды спектров. Спектральный анализ.</w:t>
            </w:r>
          </w:p>
          <w:p w:rsidR="00FA12A6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13.Инфракрасное и ультрафиолетовое излучения.</w:t>
            </w:r>
          </w:p>
          <w:p w:rsidR="00FA12A6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14.Рентгеновское излучение.</w:t>
            </w:r>
          </w:p>
          <w:p w:rsidR="00FA12A6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15.Геометрическая оптика. Линзы.</w:t>
            </w:r>
          </w:p>
          <w:p w:rsidR="00FA12A6" w:rsidRPr="00C55C7F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Формула тонкой линзы. </w:t>
            </w:r>
          </w:p>
          <w:p w:rsidR="00FA12A6" w:rsidRPr="00C55C7F" w:rsidRDefault="00FA12A6" w:rsidP="00C55C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Оптические приборы. </w:t>
            </w:r>
          </w:p>
          <w:p w:rsidR="00FA12A6" w:rsidRPr="00C55C7F" w:rsidRDefault="00FA12A6" w:rsidP="00E7712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Разрешающая способность оптических приборов.</w:t>
            </w:r>
          </w:p>
        </w:tc>
        <w:tc>
          <w:tcPr>
            <w:tcW w:w="2302" w:type="dxa"/>
            <w:vMerge/>
          </w:tcPr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FA12A6" w:rsidRDefault="00FA12A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C0B04" w:rsidRPr="00601966" w:rsidTr="004367B8">
        <w:tc>
          <w:tcPr>
            <w:tcW w:w="2745" w:type="dxa"/>
            <w:vMerge/>
          </w:tcPr>
          <w:p w:rsidR="00DC0B04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DC0B04" w:rsidRPr="00DA1FBC" w:rsidRDefault="00DC0B04" w:rsidP="00DA1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1FBC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r w:rsidR="00DA1FBC" w:rsidRPr="00DA1FBC">
              <w:rPr>
                <w:rFonts w:ascii="Times New Roman" w:hAnsi="Times New Roman"/>
                <w:sz w:val="28"/>
                <w:szCs w:val="28"/>
              </w:rPr>
              <w:t>ая</w:t>
            </w:r>
            <w:r w:rsidRPr="00DA1FBC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DA1FBC" w:rsidRPr="00DA1FBC">
              <w:rPr>
                <w:rFonts w:ascii="Times New Roman" w:hAnsi="Times New Roman"/>
                <w:sz w:val="28"/>
                <w:szCs w:val="28"/>
              </w:rPr>
              <w:t>а №8:</w:t>
            </w:r>
            <w:r w:rsidR="00DA1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FBC">
              <w:rPr>
                <w:rFonts w:ascii="Times New Roman" w:hAnsi="Times New Roman"/>
                <w:b w:val="0"/>
                <w:sz w:val="28"/>
                <w:szCs w:val="28"/>
              </w:rPr>
              <w:t>«Изучение интерференции и дифракции света</w:t>
            </w:r>
            <w:r w:rsidR="00C34CF6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:rsidR="00DC0B04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DC0B04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C0B04" w:rsidRPr="00601966" w:rsidTr="004367B8">
        <w:tc>
          <w:tcPr>
            <w:tcW w:w="2745" w:type="dxa"/>
            <w:vMerge/>
          </w:tcPr>
          <w:p w:rsidR="00DC0B04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DC0B04" w:rsidRPr="00D32AB0" w:rsidRDefault="00DC0B04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34CF6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C34CF6" w:rsidRPr="00C34CF6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C34CF6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C34CF6" w:rsidRPr="00C34CF6">
              <w:rPr>
                <w:rFonts w:ascii="Times New Roman" w:hAnsi="Times New Roman"/>
                <w:sz w:val="28"/>
                <w:szCs w:val="28"/>
              </w:rPr>
              <w:t>а №5:</w:t>
            </w:r>
            <w:r w:rsidR="00C34CF6">
              <w:rPr>
                <w:rFonts w:ascii="Times New Roman" w:hAnsi="Times New Roman"/>
                <w:b w:val="0"/>
                <w:sz w:val="28"/>
                <w:szCs w:val="28"/>
              </w:rPr>
              <w:t xml:space="preserve"> «Оптика»</w:t>
            </w:r>
          </w:p>
        </w:tc>
        <w:tc>
          <w:tcPr>
            <w:tcW w:w="2302" w:type="dxa"/>
          </w:tcPr>
          <w:p w:rsidR="00DC0B04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DC0B04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34CF6" w:rsidRPr="00601966" w:rsidTr="004367B8">
        <w:tc>
          <w:tcPr>
            <w:tcW w:w="2745" w:type="dxa"/>
            <w:vMerge/>
          </w:tcPr>
          <w:p w:rsidR="00C34CF6" w:rsidRDefault="00C34CF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C34CF6" w:rsidRPr="00A13951" w:rsidRDefault="00C34CF6" w:rsidP="00B82D5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34CF6" w:rsidRPr="00A13951" w:rsidRDefault="00C34CF6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C34CF6" w:rsidRPr="00A13951" w:rsidRDefault="00C34CF6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сообщений.</w:t>
            </w:r>
          </w:p>
          <w:p w:rsidR="00C34CF6" w:rsidRPr="00A13951" w:rsidRDefault="00C34CF6" w:rsidP="00B82D51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lastRenderedPageBreak/>
              <w:t>Тематика внеаудиторной самостоятельной работы:</w:t>
            </w:r>
          </w:p>
          <w:p w:rsidR="00C34CF6" w:rsidRPr="00C63761" w:rsidRDefault="00C34CF6" w:rsidP="00C34CF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 xml:space="preserve">1. Сообщение по теме: </w:t>
            </w:r>
            <w:r>
              <w:rPr>
                <w:sz w:val="28"/>
                <w:szCs w:val="28"/>
              </w:rPr>
              <w:t xml:space="preserve">«Применение оптических </w:t>
            </w:r>
            <w:r w:rsidRPr="00C34CF6">
              <w:rPr>
                <w:sz w:val="28"/>
                <w:szCs w:val="28"/>
              </w:rPr>
              <w:t>приборов»</w:t>
            </w:r>
          </w:p>
        </w:tc>
        <w:tc>
          <w:tcPr>
            <w:tcW w:w="2302" w:type="dxa"/>
          </w:tcPr>
          <w:p w:rsidR="00C34CF6" w:rsidRPr="00B82D51" w:rsidRDefault="00C34CF6" w:rsidP="003B3CB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2D5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C34CF6" w:rsidRDefault="00C34CF6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C0B04" w:rsidRPr="00601966" w:rsidTr="00DC0B04">
        <w:tc>
          <w:tcPr>
            <w:tcW w:w="2745" w:type="dxa"/>
          </w:tcPr>
          <w:p w:rsidR="00DC0B04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8863" w:type="dxa"/>
          </w:tcPr>
          <w:p w:rsidR="00DC0B04" w:rsidRPr="001F0425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0425">
              <w:rPr>
                <w:rFonts w:ascii="Times New Roman" w:hAnsi="Times New Roman"/>
                <w:i/>
                <w:sz w:val="28"/>
                <w:szCs w:val="28"/>
              </w:rPr>
              <w:t>Строения атома и квантовая физика</w:t>
            </w:r>
          </w:p>
        </w:tc>
        <w:tc>
          <w:tcPr>
            <w:tcW w:w="2302" w:type="dxa"/>
          </w:tcPr>
          <w:p w:rsidR="00DC0B04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54</w:t>
            </w:r>
          </w:p>
        </w:tc>
        <w:tc>
          <w:tcPr>
            <w:tcW w:w="1541" w:type="dxa"/>
          </w:tcPr>
          <w:p w:rsidR="00DC0B04" w:rsidRDefault="00DC0B04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712F" w:rsidRPr="00601966" w:rsidTr="00DC0B04">
        <w:tc>
          <w:tcPr>
            <w:tcW w:w="2745" w:type="dxa"/>
            <w:vMerge w:val="restart"/>
          </w:tcPr>
          <w:p w:rsidR="00E7712F" w:rsidRDefault="00E7712F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4.1.</w:t>
            </w:r>
          </w:p>
          <w:p w:rsidR="00E7712F" w:rsidRDefault="00E7712F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Световые кванты</w:t>
            </w:r>
          </w:p>
        </w:tc>
        <w:tc>
          <w:tcPr>
            <w:tcW w:w="8863" w:type="dxa"/>
          </w:tcPr>
          <w:p w:rsidR="00E7712F" w:rsidRPr="00D32AB0" w:rsidRDefault="00E7712F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7712F" w:rsidRDefault="00E7712F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 w:val="restart"/>
          </w:tcPr>
          <w:p w:rsidR="00E7712F" w:rsidRDefault="00E7712F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7712F" w:rsidRPr="00601966" w:rsidTr="00DC0B04">
        <w:tc>
          <w:tcPr>
            <w:tcW w:w="2745" w:type="dxa"/>
            <w:vMerge/>
          </w:tcPr>
          <w:p w:rsidR="00E7712F" w:rsidRDefault="00E7712F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7712F" w:rsidRDefault="00E7712F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1.Квантовая природа света.</w:t>
            </w:r>
          </w:p>
          <w:p w:rsidR="00E7712F" w:rsidRPr="00C34CF6" w:rsidRDefault="00E7712F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 xml:space="preserve">Гипотеза Планка о квантах. </w:t>
            </w:r>
          </w:p>
          <w:p w:rsidR="00E7712F" w:rsidRPr="00C34CF6" w:rsidRDefault="00E7712F" w:rsidP="00E7712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 xml:space="preserve"> Фотон. </w:t>
            </w:r>
          </w:p>
          <w:p w:rsidR="00E7712F" w:rsidRDefault="00E7712F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>Фотоэффект.</w:t>
            </w:r>
          </w:p>
          <w:p w:rsidR="00E7712F" w:rsidRDefault="00E7712F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5.Уравнение Эйнштейна для фотоэффекта.</w:t>
            </w:r>
          </w:p>
          <w:p w:rsidR="00E7712F" w:rsidRDefault="00E7712F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6.Применение фотоэффекта в технике.</w:t>
            </w:r>
          </w:p>
          <w:p w:rsidR="00A30429" w:rsidRPr="00C34CF6" w:rsidRDefault="00A30429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7.Химическое действие света.</w:t>
            </w:r>
          </w:p>
          <w:p w:rsidR="00E7712F" w:rsidRDefault="00A30429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  <w:r w:rsidR="00E7712F" w:rsidRPr="00C34CF6">
              <w:rPr>
                <w:rFonts w:ascii="Times New Roman" w:hAnsi="Times New Roman"/>
                <w:b w:val="0"/>
                <w:sz w:val="28"/>
                <w:szCs w:val="28"/>
              </w:rPr>
              <w:t>Волновые свойства света.</w:t>
            </w:r>
          </w:p>
          <w:p w:rsidR="00A30429" w:rsidRPr="00C34CF6" w:rsidRDefault="00A30429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>орпускулярные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свойства света.</w:t>
            </w:r>
          </w:p>
          <w:p w:rsidR="00E7712F" w:rsidRPr="00C34CF6" w:rsidRDefault="00A30429" w:rsidP="00C34CF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  <w:r w:rsidR="00E7712F" w:rsidRPr="00C34CF6">
              <w:rPr>
                <w:rFonts w:ascii="Times New Roman" w:hAnsi="Times New Roman"/>
                <w:b w:val="0"/>
                <w:sz w:val="28"/>
                <w:szCs w:val="28"/>
              </w:rPr>
              <w:t>Технические устройства, основанные на использовании фотоэффекта.</w:t>
            </w:r>
          </w:p>
        </w:tc>
        <w:tc>
          <w:tcPr>
            <w:tcW w:w="2302" w:type="dxa"/>
            <w:vMerge/>
          </w:tcPr>
          <w:p w:rsidR="00E7712F" w:rsidRPr="001D40F9" w:rsidRDefault="00E7712F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7712F" w:rsidRDefault="00E7712F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0429" w:rsidRPr="00601966" w:rsidTr="00BB6293">
        <w:tc>
          <w:tcPr>
            <w:tcW w:w="2745" w:type="dxa"/>
            <w:vMerge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A30429" w:rsidRPr="00A13951" w:rsidRDefault="00A3042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30429" w:rsidRPr="00A13951" w:rsidRDefault="00A30429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A30429" w:rsidRPr="00A13951" w:rsidRDefault="00A30429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 xml:space="preserve">Самостоятельная проработка дополнительной литературы, интернет источников, с использованием рекомендаций преподавателя. </w:t>
            </w:r>
            <w:r w:rsidRPr="00A13951">
              <w:rPr>
                <w:sz w:val="28"/>
                <w:szCs w:val="28"/>
              </w:rPr>
              <w:lastRenderedPageBreak/>
              <w:t>Проведение наблюдений. Подготовка сообщения.</w:t>
            </w:r>
          </w:p>
          <w:p w:rsidR="00A30429" w:rsidRPr="00A13951" w:rsidRDefault="00A30429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A30429" w:rsidRPr="00C63761" w:rsidRDefault="00A30429" w:rsidP="00B901C9">
            <w:pPr>
              <w:spacing w:before="100" w:beforeAutospacing="1" w:line="198" w:lineRule="atLeast"/>
              <w:rPr>
                <w:b/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1. Сообщение по теме: Описание механизма и области использования явления фотоэффекта в технических устройствах и процессах.</w:t>
            </w:r>
          </w:p>
        </w:tc>
        <w:tc>
          <w:tcPr>
            <w:tcW w:w="2302" w:type="dxa"/>
          </w:tcPr>
          <w:p w:rsidR="00A30429" w:rsidRPr="00FA12A6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A12A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0429" w:rsidRPr="00601966" w:rsidTr="00A30429">
        <w:trPr>
          <w:trHeight w:val="504"/>
        </w:trPr>
        <w:tc>
          <w:tcPr>
            <w:tcW w:w="2745" w:type="dxa"/>
            <w:vMerge w:val="restart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4.2.</w:t>
            </w:r>
          </w:p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Атомная физика</w:t>
            </w:r>
          </w:p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A30429" w:rsidRPr="00D32AB0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541" w:type="dxa"/>
            <w:vMerge w:val="restart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0429" w:rsidRPr="00601966" w:rsidTr="00DC0B04">
        <w:tc>
          <w:tcPr>
            <w:tcW w:w="2745" w:type="dxa"/>
            <w:vMerge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A30429" w:rsidRDefault="00A30429" w:rsidP="00A30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A30429">
              <w:rPr>
                <w:rFonts w:ascii="Times New Roman" w:hAnsi="Times New Roman"/>
                <w:b w:val="0"/>
                <w:sz w:val="28"/>
                <w:szCs w:val="28"/>
              </w:rPr>
              <w:t>Строение атома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3042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30429" w:rsidRDefault="00A30429" w:rsidP="00A30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2.Опыт Резерфорда.</w:t>
            </w:r>
          </w:p>
          <w:p w:rsidR="00A30429" w:rsidRDefault="00A30429" w:rsidP="00A30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="00791C10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Постулаты </w:t>
            </w:r>
            <w:r w:rsidRPr="00A30429">
              <w:rPr>
                <w:rFonts w:ascii="Times New Roman" w:hAnsi="Times New Roman"/>
                <w:b w:val="0"/>
                <w:sz w:val="28"/>
                <w:szCs w:val="28"/>
              </w:rPr>
              <w:t>Бора.</w:t>
            </w:r>
          </w:p>
          <w:p w:rsidR="00A30429" w:rsidRPr="00A30429" w:rsidRDefault="00791C10" w:rsidP="00A30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="00A30429" w:rsidRPr="00A30429">
              <w:rPr>
                <w:rFonts w:ascii="Times New Roman" w:hAnsi="Times New Roman"/>
                <w:b w:val="0"/>
                <w:sz w:val="28"/>
                <w:szCs w:val="28"/>
              </w:rPr>
              <w:t xml:space="preserve">Поглощение и испускание света атомом. </w:t>
            </w:r>
          </w:p>
          <w:p w:rsidR="00A30429" w:rsidRPr="00A30429" w:rsidRDefault="00791C10" w:rsidP="00A30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A30429" w:rsidRPr="00A30429">
              <w:rPr>
                <w:rFonts w:ascii="Times New Roman" w:hAnsi="Times New Roman"/>
                <w:b w:val="0"/>
                <w:sz w:val="28"/>
                <w:szCs w:val="28"/>
              </w:rPr>
              <w:t>Квантование энергии.</w:t>
            </w:r>
          </w:p>
          <w:p w:rsidR="00A30429" w:rsidRPr="00A30429" w:rsidRDefault="00791C10" w:rsidP="00A30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="00A30429" w:rsidRPr="00A30429">
              <w:rPr>
                <w:rFonts w:ascii="Times New Roman" w:hAnsi="Times New Roman"/>
                <w:b w:val="0"/>
                <w:sz w:val="28"/>
                <w:szCs w:val="28"/>
              </w:rPr>
              <w:t>Принцип действия и использование лазера</w:t>
            </w:r>
          </w:p>
        </w:tc>
        <w:tc>
          <w:tcPr>
            <w:tcW w:w="2302" w:type="dxa"/>
            <w:vMerge/>
          </w:tcPr>
          <w:p w:rsidR="00A30429" w:rsidRPr="001D40F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0429" w:rsidRPr="00601966" w:rsidTr="004367B8">
        <w:tc>
          <w:tcPr>
            <w:tcW w:w="2745" w:type="dxa"/>
            <w:vMerge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A30429" w:rsidRPr="00A30429" w:rsidRDefault="00A30429" w:rsidP="00A304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0429">
              <w:rPr>
                <w:rFonts w:ascii="Times New Roman" w:hAnsi="Times New Roman"/>
                <w:sz w:val="28"/>
                <w:szCs w:val="28"/>
              </w:rPr>
              <w:t xml:space="preserve">Контрольная работа №6: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«Световые кванты. Атомная физика».</w:t>
            </w:r>
          </w:p>
        </w:tc>
        <w:tc>
          <w:tcPr>
            <w:tcW w:w="2302" w:type="dxa"/>
          </w:tcPr>
          <w:p w:rsidR="00A30429" w:rsidRPr="001D40F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91C10" w:rsidRPr="00601966" w:rsidTr="004367B8">
        <w:tc>
          <w:tcPr>
            <w:tcW w:w="2745" w:type="dxa"/>
            <w:vMerge/>
          </w:tcPr>
          <w:p w:rsidR="00791C10" w:rsidRDefault="00791C10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791C10" w:rsidRPr="00A13951" w:rsidRDefault="00791C10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91C10" w:rsidRPr="00A13951" w:rsidRDefault="00791C10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791C10" w:rsidRPr="00A13951" w:rsidRDefault="00791C10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(сообщений, электронных презентаций).</w:t>
            </w:r>
          </w:p>
          <w:p w:rsidR="00791C10" w:rsidRPr="00A13951" w:rsidRDefault="00791C10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791C10" w:rsidRPr="00A13951" w:rsidRDefault="00791C10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lastRenderedPageBreak/>
              <w:t>1. Сообщение, презентации по теме: Исторические сведения о формировании взглядов на модели атома</w:t>
            </w:r>
          </w:p>
          <w:p w:rsidR="00791C10" w:rsidRPr="00C63761" w:rsidRDefault="00791C10" w:rsidP="00B901C9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2. Сообщение по теме: Области использования лазеров.</w:t>
            </w:r>
          </w:p>
        </w:tc>
        <w:tc>
          <w:tcPr>
            <w:tcW w:w="2302" w:type="dxa"/>
          </w:tcPr>
          <w:p w:rsidR="00791C10" w:rsidRPr="00791C10" w:rsidRDefault="00791C10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91C1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791C10" w:rsidRDefault="00791C10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3546B" w:rsidRPr="00601966" w:rsidTr="00DC0B04">
        <w:tc>
          <w:tcPr>
            <w:tcW w:w="2745" w:type="dxa"/>
            <w:vMerge w:val="restart"/>
          </w:tcPr>
          <w:p w:rsidR="0063546B" w:rsidRDefault="0063546B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4.3.</w:t>
            </w:r>
          </w:p>
          <w:p w:rsidR="0063546B" w:rsidRDefault="0063546B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Физика атомного ядра</w:t>
            </w:r>
          </w:p>
        </w:tc>
        <w:tc>
          <w:tcPr>
            <w:tcW w:w="8863" w:type="dxa"/>
          </w:tcPr>
          <w:p w:rsidR="0063546B" w:rsidRPr="00D32AB0" w:rsidRDefault="0063546B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63546B" w:rsidRDefault="0063546B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541" w:type="dxa"/>
            <w:vMerge w:val="restart"/>
          </w:tcPr>
          <w:p w:rsidR="0063546B" w:rsidRDefault="0063546B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63546B" w:rsidRPr="00601966" w:rsidTr="00DC0B04">
        <w:tc>
          <w:tcPr>
            <w:tcW w:w="2745" w:type="dxa"/>
            <w:vMerge/>
          </w:tcPr>
          <w:p w:rsidR="0063546B" w:rsidRDefault="0063546B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63546B" w:rsidRPr="0063546B" w:rsidRDefault="0063546B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63546B">
              <w:rPr>
                <w:rFonts w:ascii="Times New Roman" w:hAnsi="Times New Roman"/>
                <w:b w:val="0"/>
                <w:sz w:val="28"/>
                <w:szCs w:val="28"/>
              </w:rPr>
              <w:t xml:space="preserve">Строение атомного ядра. </w:t>
            </w:r>
          </w:p>
          <w:p w:rsidR="0063546B" w:rsidRDefault="0063546B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2.Ядерные силы.</w:t>
            </w:r>
          </w:p>
          <w:p w:rsidR="0063546B" w:rsidRPr="0063546B" w:rsidRDefault="0063546B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63546B">
              <w:rPr>
                <w:rFonts w:ascii="Times New Roman" w:hAnsi="Times New Roman"/>
                <w:b w:val="0"/>
                <w:sz w:val="28"/>
                <w:szCs w:val="28"/>
              </w:rPr>
              <w:t>Энергия связи.</w:t>
            </w:r>
          </w:p>
          <w:p w:rsidR="0063546B" w:rsidRPr="0063546B" w:rsidRDefault="0063546B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63546B">
              <w:rPr>
                <w:rFonts w:ascii="Times New Roman" w:hAnsi="Times New Roman"/>
                <w:b w:val="0"/>
                <w:sz w:val="28"/>
                <w:szCs w:val="28"/>
              </w:rPr>
              <w:t>Связь массы и энергии.</w:t>
            </w:r>
          </w:p>
          <w:p w:rsidR="0063546B" w:rsidRDefault="0063546B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63546B">
              <w:rPr>
                <w:rFonts w:ascii="Times New Roman" w:hAnsi="Times New Roman"/>
                <w:b w:val="0"/>
                <w:sz w:val="28"/>
                <w:szCs w:val="28"/>
              </w:rPr>
              <w:t>Радиоактивн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ость.</w:t>
            </w:r>
          </w:p>
          <w:p w:rsidR="0063546B" w:rsidRDefault="0063546B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6.Закон радиоактивного распада.</w:t>
            </w:r>
          </w:p>
          <w:p w:rsidR="0063546B" w:rsidRDefault="0063546B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7.Биологическое действие </w:t>
            </w:r>
            <w:r w:rsidR="007728CA">
              <w:rPr>
                <w:rFonts w:ascii="Times New Roman" w:hAnsi="Times New Roman"/>
                <w:b w:val="0"/>
                <w:sz w:val="28"/>
                <w:szCs w:val="28"/>
              </w:rPr>
              <w:t>радиоактивных излучений.</w:t>
            </w:r>
          </w:p>
          <w:p w:rsidR="0063546B" w:rsidRDefault="007728CA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63546B">
              <w:rPr>
                <w:rFonts w:ascii="Times New Roman" w:hAnsi="Times New Roman"/>
                <w:b w:val="0"/>
                <w:sz w:val="28"/>
                <w:szCs w:val="28"/>
              </w:rPr>
              <w:t>.Ядерные реакции.</w:t>
            </w:r>
          </w:p>
          <w:p w:rsidR="0063546B" w:rsidRDefault="007728CA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63546B">
              <w:rPr>
                <w:rFonts w:ascii="Times New Roman" w:hAnsi="Times New Roman"/>
                <w:b w:val="0"/>
                <w:sz w:val="28"/>
                <w:szCs w:val="28"/>
              </w:rPr>
              <w:t>.Деление ядер урана.</w:t>
            </w:r>
          </w:p>
          <w:p w:rsidR="0063546B" w:rsidRDefault="007728CA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63546B">
              <w:rPr>
                <w:rFonts w:ascii="Times New Roman" w:hAnsi="Times New Roman"/>
                <w:b w:val="0"/>
                <w:sz w:val="28"/>
                <w:szCs w:val="28"/>
              </w:rPr>
              <w:t>.Цепная реакция деления.</w:t>
            </w:r>
          </w:p>
          <w:p w:rsidR="007728CA" w:rsidRDefault="0063546B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728C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7728CA">
              <w:rPr>
                <w:rFonts w:ascii="Times New Roman" w:hAnsi="Times New Roman"/>
                <w:b w:val="0"/>
                <w:sz w:val="28"/>
                <w:szCs w:val="28"/>
              </w:rPr>
              <w:t>Ядерный реактор.</w:t>
            </w:r>
          </w:p>
          <w:p w:rsidR="007728CA" w:rsidRDefault="007728CA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12.Термоядерные реакции.</w:t>
            </w:r>
          </w:p>
          <w:p w:rsidR="0063546B" w:rsidRDefault="007728CA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</w:t>
            </w:r>
            <w:r w:rsidR="0063546B" w:rsidRPr="0063546B">
              <w:rPr>
                <w:rFonts w:ascii="Times New Roman" w:hAnsi="Times New Roman"/>
                <w:b w:val="0"/>
                <w:sz w:val="28"/>
                <w:szCs w:val="28"/>
              </w:rPr>
              <w:t>Элементарные частицы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7728CA" w:rsidRPr="00791C10" w:rsidRDefault="007728CA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14.Античастицы.</w:t>
            </w:r>
          </w:p>
        </w:tc>
        <w:tc>
          <w:tcPr>
            <w:tcW w:w="2302" w:type="dxa"/>
            <w:vMerge/>
          </w:tcPr>
          <w:p w:rsidR="0063546B" w:rsidRPr="001D40F9" w:rsidRDefault="0063546B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63546B" w:rsidRDefault="0063546B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526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4367B8" w:rsidRPr="00D32AB0" w:rsidRDefault="004367B8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28CA">
              <w:rPr>
                <w:rFonts w:ascii="Times New Roman" w:hAnsi="Times New Roman"/>
                <w:sz w:val="28"/>
                <w:szCs w:val="28"/>
              </w:rPr>
              <w:t>Контрольная работа №7: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«Физика атомного ядра»</w:t>
            </w:r>
          </w:p>
        </w:tc>
        <w:tc>
          <w:tcPr>
            <w:tcW w:w="2302" w:type="dxa"/>
            <w:vMerge w:val="restart"/>
          </w:tcPr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526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4367B8" w:rsidRPr="007728CA" w:rsidRDefault="004367B8" w:rsidP="006354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728CA" w:rsidRPr="00601966" w:rsidTr="004367B8">
        <w:tc>
          <w:tcPr>
            <w:tcW w:w="2745" w:type="dxa"/>
            <w:vMerge/>
          </w:tcPr>
          <w:p w:rsidR="007728CA" w:rsidRDefault="007728CA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7728CA" w:rsidRPr="00A13951" w:rsidRDefault="007728CA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728CA" w:rsidRPr="00A13951" w:rsidRDefault="007728CA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7728CA" w:rsidRPr="00A13951" w:rsidRDefault="007728CA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(докладов, отчетов, электронных презентаций).</w:t>
            </w:r>
          </w:p>
          <w:p w:rsidR="007728CA" w:rsidRPr="00A13951" w:rsidRDefault="007728CA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  <w:r w:rsidRPr="00A13951">
              <w:rPr>
                <w:sz w:val="28"/>
                <w:szCs w:val="28"/>
              </w:rPr>
              <w:t xml:space="preserve"> доклады, отчеты, электронные презентации по темам:</w:t>
            </w:r>
          </w:p>
          <w:p w:rsidR="007728CA" w:rsidRPr="00A13951" w:rsidRDefault="007728CA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1.Историческая справка об открытии и исследовании радиоактивности.</w:t>
            </w:r>
          </w:p>
          <w:p w:rsidR="007728CA" w:rsidRPr="00A13951" w:rsidRDefault="007728CA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2. Устройство ядерных реакторов.</w:t>
            </w:r>
          </w:p>
          <w:p w:rsidR="007728CA" w:rsidRPr="00A13951" w:rsidRDefault="007728CA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3. Термоядерные реакции на Солнце.</w:t>
            </w:r>
          </w:p>
          <w:p w:rsidR="007728CA" w:rsidRPr="00A13951" w:rsidRDefault="007728CA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4. Последствия чернобыльской аварии.</w:t>
            </w:r>
          </w:p>
          <w:p w:rsidR="007728CA" w:rsidRPr="00C63761" w:rsidRDefault="007728CA" w:rsidP="00B901C9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5. Современные сведения об элементарных частицах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7728CA" w:rsidRPr="007728CA" w:rsidRDefault="007728CA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728CA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7728CA" w:rsidRDefault="007728CA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0429" w:rsidRPr="00601966" w:rsidTr="00DC0B04">
        <w:tc>
          <w:tcPr>
            <w:tcW w:w="2745" w:type="dxa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 5.</w:t>
            </w:r>
          </w:p>
        </w:tc>
        <w:tc>
          <w:tcPr>
            <w:tcW w:w="8863" w:type="dxa"/>
          </w:tcPr>
          <w:p w:rsidR="00A30429" w:rsidRPr="00984218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218">
              <w:rPr>
                <w:rFonts w:ascii="Times New Roman" w:hAnsi="Times New Roman"/>
                <w:i/>
                <w:sz w:val="28"/>
                <w:szCs w:val="28"/>
              </w:rPr>
              <w:t>Эволюция Вселенной</w:t>
            </w:r>
          </w:p>
        </w:tc>
        <w:tc>
          <w:tcPr>
            <w:tcW w:w="2302" w:type="dxa"/>
          </w:tcPr>
          <w:p w:rsidR="00A30429" w:rsidRDefault="00A30429" w:rsidP="005A3D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1541" w:type="dxa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DC0B04">
        <w:tc>
          <w:tcPr>
            <w:tcW w:w="2745" w:type="dxa"/>
            <w:vMerge w:val="restart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5.1.</w:t>
            </w:r>
          </w:p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Эволюция Вселенной</w:t>
            </w:r>
          </w:p>
        </w:tc>
        <w:tc>
          <w:tcPr>
            <w:tcW w:w="8863" w:type="dxa"/>
          </w:tcPr>
          <w:p w:rsidR="004367B8" w:rsidRPr="00D32AB0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 w:val="restart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4367B8" w:rsidRPr="00601966" w:rsidTr="00DC0B04"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4367B8" w:rsidRDefault="004367B8" w:rsidP="007728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1.Строение Солнечной системы.</w:t>
            </w:r>
          </w:p>
          <w:p w:rsidR="004367B8" w:rsidRDefault="004367B8" w:rsidP="007728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2.Солнце.</w:t>
            </w:r>
          </w:p>
          <w:p w:rsidR="004367B8" w:rsidRDefault="004367B8" w:rsidP="007728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3.Планеты.</w:t>
            </w:r>
          </w:p>
          <w:p w:rsidR="004367B8" w:rsidRDefault="004367B8" w:rsidP="007728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4.Малые тела Солнечной системы.</w:t>
            </w:r>
          </w:p>
          <w:p w:rsidR="004367B8" w:rsidRPr="007728CA" w:rsidRDefault="004367B8" w:rsidP="004367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7728CA">
              <w:rPr>
                <w:rFonts w:ascii="Times New Roman" w:hAnsi="Times New Roman"/>
                <w:b w:val="0"/>
                <w:sz w:val="28"/>
                <w:szCs w:val="28"/>
              </w:rPr>
              <w:t>Эволюция и энергия горения звезд.</w:t>
            </w:r>
          </w:p>
          <w:p w:rsidR="004367B8" w:rsidRDefault="004367B8" w:rsidP="004367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7728CA">
              <w:rPr>
                <w:rFonts w:ascii="Times New Roman" w:hAnsi="Times New Roman"/>
                <w:b w:val="0"/>
                <w:sz w:val="28"/>
                <w:szCs w:val="28"/>
              </w:rPr>
              <w:t>Наша галактика - Млечный Путь.</w:t>
            </w:r>
          </w:p>
          <w:p w:rsidR="004367B8" w:rsidRDefault="004367B8" w:rsidP="007728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7.Наша Вселенная-Метагалактика.</w:t>
            </w:r>
          </w:p>
          <w:p w:rsidR="004367B8" w:rsidRDefault="004367B8" w:rsidP="007728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8.Большая Вселенная-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Метавселенная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4367B8" w:rsidRPr="007728CA" w:rsidRDefault="004367B8" w:rsidP="007728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  <w:r w:rsidRPr="007728CA">
              <w:rPr>
                <w:rFonts w:ascii="Times New Roman" w:hAnsi="Times New Roman"/>
                <w:b w:val="0"/>
                <w:sz w:val="28"/>
                <w:szCs w:val="28"/>
              </w:rPr>
              <w:t>Эффект Доплера и обнаружение «разбегания» галактик.</w:t>
            </w:r>
          </w:p>
          <w:p w:rsidR="004367B8" w:rsidRPr="007728CA" w:rsidRDefault="004367B8" w:rsidP="007728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  <w:r w:rsidRPr="007728CA">
              <w:rPr>
                <w:rFonts w:ascii="Times New Roman" w:hAnsi="Times New Roman"/>
                <w:b w:val="0"/>
                <w:sz w:val="28"/>
                <w:szCs w:val="28"/>
              </w:rPr>
              <w:t>Термоядерный синтез</w:t>
            </w:r>
          </w:p>
        </w:tc>
        <w:tc>
          <w:tcPr>
            <w:tcW w:w="2302" w:type="dxa"/>
            <w:vMerge/>
          </w:tcPr>
          <w:p w:rsidR="004367B8" w:rsidRPr="001D40F9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526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4367B8" w:rsidRPr="00A13951" w:rsidRDefault="004367B8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367B8" w:rsidRPr="00A13951" w:rsidRDefault="004367B8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67B8" w:rsidRPr="00A13951" w:rsidRDefault="004367B8" w:rsidP="00B901C9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(докладов, отчетов, электронных презентаций).</w:t>
            </w:r>
          </w:p>
          <w:p w:rsidR="004367B8" w:rsidRDefault="004367B8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>Тематика внеаудиторной самостоятельной работы:</w:t>
            </w:r>
          </w:p>
          <w:p w:rsidR="004367B8" w:rsidRPr="00C63761" w:rsidRDefault="004367B8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67F9E">
              <w:rPr>
                <w:rFonts w:ascii="Times New Roman" w:hAnsi="Times New Roman"/>
                <w:b w:val="0"/>
                <w:sz w:val="28"/>
                <w:szCs w:val="28"/>
              </w:rPr>
              <w:t>1.Сообщение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по теме: «Строение Солнца»</w:t>
            </w:r>
          </w:p>
        </w:tc>
        <w:tc>
          <w:tcPr>
            <w:tcW w:w="2302" w:type="dxa"/>
            <w:vMerge w:val="restart"/>
          </w:tcPr>
          <w:p w:rsidR="004367B8" w:rsidRP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4367B8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41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67B8" w:rsidRPr="00601966" w:rsidTr="004367B8">
        <w:trPr>
          <w:trHeight w:val="3920"/>
        </w:trPr>
        <w:tc>
          <w:tcPr>
            <w:tcW w:w="2745" w:type="dxa"/>
            <w:vMerge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4367B8" w:rsidRPr="00A13951" w:rsidRDefault="004367B8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4367B8" w:rsidRP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4367B8" w:rsidRDefault="004367B8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0429" w:rsidRPr="00601966" w:rsidTr="00DC0B04">
        <w:tc>
          <w:tcPr>
            <w:tcW w:w="2745" w:type="dxa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A30429" w:rsidRPr="00984218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84218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2302" w:type="dxa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A30429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30429" w:rsidRPr="00D04874" w:rsidTr="00DC0B04">
        <w:tc>
          <w:tcPr>
            <w:tcW w:w="2745" w:type="dxa"/>
          </w:tcPr>
          <w:p w:rsidR="00A30429" w:rsidRPr="00D04874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8863" w:type="dxa"/>
          </w:tcPr>
          <w:p w:rsidR="00A30429" w:rsidRPr="00D04874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D04874">
              <w:rPr>
                <w:rFonts w:ascii="Times New Roman" w:hAnsi="Times New Roman"/>
                <w:sz w:val="32"/>
                <w:szCs w:val="32"/>
              </w:rPr>
              <w:t>Всего:</w:t>
            </w:r>
          </w:p>
        </w:tc>
        <w:tc>
          <w:tcPr>
            <w:tcW w:w="2302" w:type="dxa"/>
          </w:tcPr>
          <w:p w:rsidR="00A30429" w:rsidRPr="00D04874" w:rsidRDefault="00A30429" w:rsidP="006867E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315</w:t>
            </w:r>
          </w:p>
        </w:tc>
        <w:tc>
          <w:tcPr>
            <w:tcW w:w="1541" w:type="dxa"/>
          </w:tcPr>
          <w:p w:rsidR="00A30429" w:rsidRPr="00D04874" w:rsidRDefault="00A30429" w:rsidP="00AB53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</w:tbl>
    <w:p w:rsidR="00FA12A6" w:rsidRDefault="00FA12A6" w:rsidP="00AB53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  <w:i/>
          <w:sz w:val="20"/>
          <w:szCs w:val="20"/>
        </w:rPr>
      </w:pPr>
    </w:p>
    <w:p w:rsidR="004367B8" w:rsidRDefault="004367B8" w:rsidP="00AB53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  <w:i/>
          <w:sz w:val="20"/>
          <w:szCs w:val="20"/>
        </w:rPr>
      </w:pPr>
    </w:p>
    <w:p w:rsidR="00AB53F2" w:rsidRPr="00984218" w:rsidRDefault="00AB53F2" w:rsidP="00AB5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4218">
        <w:rPr>
          <w:rFonts w:ascii="Times New Roman" w:hAnsi="Times New Roman" w:cs="Times New Roman"/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AB53F2" w:rsidRPr="00984218" w:rsidRDefault="00AB53F2" w:rsidP="00AB5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4218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984218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984218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AB53F2" w:rsidRPr="00984218" w:rsidRDefault="00AB53F2" w:rsidP="00AB5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4218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984218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984218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AB53F2" w:rsidRPr="00984218" w:rsidRDefault="00AB53F2" w:rsidP="00AB5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18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984218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984218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AB53F2" w:rsidRPr="00A20A8B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B53F2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B53F2" w:rsidRPr="001D40F9" w:rsidRDefault="00AB53F2" w:rsidP="00AB53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 w:rsidRPr="001D40F9">
        <w:rPr>
          <w:rFonts w:ascii="Times New Roman" w:hAnsi="Times New Roman"/>
          <w:cap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caps/>
          <w:sz w:val="28"/>
          <w:szCs w:val="28"/>
        </w:rPr>
        <w:t xml:space="preserve">программы </w:t>
      </w:r>
      <w:r w:rsidRPr="001D40F9">
        <w:rPr>
          <w:rFonts w:ascii="Times New Roman" w:hAnsi="Times New Roman"/>
          <w:caps/>
          <w:sz w:val="28"/>
          <w:szCs w:val="28"/>
        </w:rPr>
        <w:t>УЧЕБНОЙ дисциплины</w:t>
      </w:r>
    </w:p>
    <w:p w:rsidR="00AB53F2" w:rsidRPr="001D40F9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0F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B53F2" w:rsidRPr="001D40F9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0F9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физики.</w:t>
      </w:r>
    </w:p>
    <w:p w:rsidR="00AB53F2" w:rsidRPr="00BD4060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06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комплект электроснабжения;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учебники и учебные пособия;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сборники задач и упражнений;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таблицы;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электронные стенды;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демонстрационное оборудование;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видеотека;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библиотека.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1ED">
        <w:rPr>
          <w:rFonts w:ascii="Times New Roman" w:hAnsi="Times New Roman" w:cs="Times New Roman"/>
          <w:b/>
          <w:bCs/>
          <w:sz w:val="28"/>
          <w:szCs w:val="28"/>
        </w:rPr>
        <w:t>Лаборатории физики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комплект электроснабжения;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приборы и оборудование для физического практикума;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инструкции к проведению лабораторных работ;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средства обеспечения безопасности.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1ED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D01ED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мультимедийный проектор;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компьютер;</w:t>
      </w:r>
    </w:p>
    <w:p w:rsidR="00CD01ED" w:rsidRPr="00CD01ED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телевизор;</w:t>
      </w:r>
    </w:p>
    <w:p w:rsidR="00AB53F2" w:rsidRDefault="00CD01ED" w:rsidP="00CD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видеомагнитофон</w:t>
      </w:r>
    </w:p>
    <w:p w:rsidR="00AB53F2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проекционный экран;</w:t>
      </w:r>
    </w:p>
    <w:p w:rsidR="00AB53F2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экранно-звуковые пособия (видеофильмы, презентации со слайдами, электронный учебник);</w:t>
      </w:r>
    </w:p>
    <w:p w:rsidR="00AB53F2" w:rsidRDefault="00AB53F2" w:rsidP="00AB53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C4325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AB53F2" w:rsidRPr="009C4325" w:rsidRDefault="00AB53F2" w:rsidP="00AB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325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D01ED" w:rsidRPr="00CD01ED" w:rsidRDefault="00CD01ED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1E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CD01ED" w:rsidRPr="00CD01ED" w:rsidRDefault="00CD01ED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А.П. Физика. Задачник. 10-11кл.: - М.: Дрофа, 2011 – 188с.   </w:t>
      </w:r>
    </w:p>
    <w:p w:rsidR="00CD01ED" w:rsidRPr="00CD01ED" w:rsidRDefault="00CD01ED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Б.Б., Сотский Н.Н. Физика. 10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.: Учебник. – М.: Просвещение, 2010. – 366 с.: ил. </w:t>
      </w:r>
    </w:p>
    <w:p w:rsidR="00CD01ED" w:rsidRDefault="00CD01ED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В.М. Физика. 11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>.: Учебник. – М.: Просвещение, 2010. – 399 с.: ил.</w:t>
      </w:r>
    </w:p>
    <w:p w:rsidR="00CD01ED" w:rsidRPr="0053106A" w:rsidRDefault="00CD01ED" w:rsidP="00CD01ED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 xml:space="preserve"> Л.Э., </w:t>
      </w:r>
      <w:proofErr w:type="gramStart"/>
      <w:r w:rsidRPr="0053106A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53106A">
        <w:rPr>
          <w:rFonts w:ascii="Times New Roman" w:hAnsi="Times New Roman" w:cs="Times New Roman"/>
          <w:sz w:val="28"/>
          <w:szCs w:val="28"/>
        </w:rPr>
        <w:t xml:space="preserve"> Ю.И. Физика. Учебник для 10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>. – М., 2005.</w:t>
      </w:r>
    </w:p>
    <w:p w:rsidR="00CD01ED" w:rsidRPr="0053106A" w:rsidRDefault="00CD01ED" w:rsidP="00CD01ED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 xml:space="preserve"> Л.Э. </w:t>
      </w:r>
      <w:proofErr w:type="gramStart"/>
      <w:r w:rsidRPr="0053106A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53106A">
        <w:rPr>
          <w:rFonts w:ascii="Times New Roman" w:hAnsi="Times New Roman" w:cs="Times New Roman"/>
          <w:sz w:val="28"/>
          <w:szCs w:val="28"/>
        </w:rPr>
        <w:t xml:space="preserve"> Ю.И. Физика. Учебник для 11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>. – М., 2005.</w:t>
      </w:r>
    </w:p>
    <w:p w:rsidR="00CD01ED" w:rsidRPr="0053106A" w:rsidRDefault="00CD01ED" w:rsidP="00CD01ED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3106A">
        <w:rPr>
          <w:rFonts w:ascii="Times New Roman" w:hAnsi="Times New Roman" w:cs="Times New Roman"/>
          <w:sz w:val="28"/>
          <w:szCs w:val="28"/>
        </w:rPr>
        <w:t xml:space="preserve">Громов С.В. Физика: Механика. Теория относительности. Электродинамика: Учебник для 10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>. общеобразовательных учреждений. – М., 200</w:t>
      </w:r>
      <w:r w:rsidR="005068A2">
        <w:rPr>
          <w:rFonts w:ascii="Times New Roman" w:hAnsi="Times New Roman" w:cs="Times New Roman"/>
          <w:sz w:val="28"/>
          <w:szCs w:val="28"/>
        </w:rPr>
        <w:t>6</w:t>
      </w:r>
      <w:r w:rsidRPr="0053106A">
        <w:rPr>
          <w:rFonts w:ascii="Times New Roman" w:hAnsi="Times New Roman" w:cs="Times New Roman"/>
          <w:sz w:val="28"/>
          <w:szCs w:val="28"/>
        </w:rPr>
        <w:t>.</w:t>
      </w:r>
    </w:p>
    <w:p w:rsidR="00CD01ED" w:rsidRPr="0053106A" w:rsidRDefault="00CD01ED" w:rsidP="00CD01ED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3106A">
        <w:rPr>
          <w:rFonts w:ascii="Times New Roman" w:hAnsi="Times New Roman" w:cs="Times New Roman"/>
          <w:sz w:val="28"/>
          <w:szCs w:val="28"/>
        </w:rPr>
        <w:t xml:space="preserve">Громов С.В. Физика: Оптика. Тепловые явления. Строение и свойства вещества: Учебник для 11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>. общеобразовательных учреждений. – М., 200</w:t>
      </w:r>
      <w:r w:rsidR="005068A2">
        <w:rPr>
          <w:rFonts w:ascii="Times New Roman" w:hAnsi="Times New Roman" w:cs="Times New Roman"/>
          <w:sz w:val="28"/>
          <w:szCs w:val="28"/>
        </w:rPr>
        <w:t>6</w:t>
      </w:r>
      <w:r w:rsidRPr="0053106A">
        <w:rPr>
          <w:rFonts w:ascii="Times New Roman" w:hAnsi="Times New Roman" w:cs="Times New Roman"/>
          <w:sz w:val="28"/>
          <w:szCs w:val="28"/>
        </w:rPr>
        <w:t>.</w:t>
      </w:r>
    </w:p>
    <w:p w:rsidR="00CD01ED" w:rsidRPr="00CD01ED" w:rsidRDefault="00CD01ED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1ED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D01ED" w:rsidRPr="00CD01ED" w:rsidRDefault="00CD01ED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>1.   Александрова З.В. и др. Уроки физики с использованием информационных технологий</w:t>
      </w:r>
      <w:proofErr w:type="gramStart"/>
      <w:r w:rsidRPr="00CD0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01ED">
        <w:rPr>
          <w:rFonts w:ascii="Times New Roman" w:hAnsi="Times New Roman" w:cs="Times New Roman"/>
          <w:sz w:val="28"/>
          <w:szCs w:val="28"/>
        </w:rPr>
        <w:t>Методическое пособие с электронным приложением.-2-е изд., стереотип.- М.: Глобус, 2010</w:t>
      </w:r>
      <w:r w:rsidR="005068A2">
        <w:rPr>
          <w:rFonts w:ascii="Times New Roman" w:hAnsi="Times New Roman" w:cs="Times New Roman"/>
          <w:sz w:val="28"/>
          <w:szCs w:val="28"/>
        </w:rPr>
        <w:t>.</w:t>
      </w:r>
    </w:p>
    <w:p w:rsidR="005068A2" w:rsidRPr="0053106A" w:rsidRDefault="00CD01ED" w:rsidP="005068A2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2.  </w:t>
      </w:r>
      <w:r w:rsidR="005068A2" w:rsidRPr="0053106A">
        <w:rPr>
          <w:rFonts w:ascii="Times New Roman" w:hAnsi="Times New Roman" w:cs="Times New Roman"/>
          <w:sz w:val="28"/>
          <w:szCs w:val="28"/>
        </w:rPr>
        <w:t xml:space="preserve">Громов С.В. Шаронова Н.В. Физика, 10—11: Книга для учителя. – М., 2004.  </w:t>
      </w:r>
    </w:p>
    <w:p w:rsidR="005068A2" w:rsidRPr="0053106A" w:rsidRDefault="005068A2" w:rsidP="005068A2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Кабардин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 О.Φ., Орлов В.А. Экспериментальные задания по физике. 9—11 классы: учебное пособие для учащихся общеобразовательных учреждений. – М., 2001.</w:t>
      </w:r>
    </w:p>
    <w:p w:rsidR="005068A2" w:rsidRPr="0053106A" w:rsidRDefault="005068A2" w:rsidP="005068A2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Касьянов В.А. Методические рекомендации по использованию учебников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В.А.Касьянова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 «Физика. 10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.», «Физика. 11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>.» при изучении физики на базовом и профильном уровне. – М., 2006.</w:t>
      </w:r>
    </w:p>
    <w:p w:rsidR="005068A2" w:rsidRPr="0053106A" w:rsidRDefault="005068A2" w:rsidP="005068A2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Касьянов В.А. Физика. 10, 11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>. Тематическое и поурочное планирование. – М., 2002.</w:t>
      </w:r>
    </w:p>
    <w:p w:rsidR="005068A2" w:rsidRDefault="00CD01ED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 </w:t>
      </w:r>
      <w:r w:rsidR="005068A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И. К.,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А. К.  Физика. Механика. 10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>.: Учебник. - М: Просвещение, 2004</w:t>
      </w:r>
      <w:r w:rsidR="005068A2">
        <w:rPr>
          <w:rFonts w:ascii="Times New Roman" w:hAnsi="Times New Roman" w:cs="Times New Roman"/>
          <w:sz w:val="28"/>
          <w:szCs w:val="28"/>
        </w:rPr>
        <w:t>.</w:t>
      </w:r>
    </w:p>
    <w:p w:rsidR="00CD01ED" w:rsidRPr="00CD01ED" w:rsidRDefault="005068A2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01ED" w:rsidRPr="00CD01ED">
        <w:rPr>
          <w:rFonts w:ascii="Times New Roman" w:hAnsi="Times New Roman" w:cs="Times New Roman"/>
          <w:sz w:val="28"/>
          <w:szCs w:val="28"/>
        </w:rPr>
        <w:t xml:space="preserve">. Физика. 10 </w:t>
      </w:r>
      <w:proofErr w:type="spellStart"/>
      <w:r w:rsidR="00CD01ED" w:rsidRPr="00CD01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D01ED" w:rsidRPr="00CD01ED">
        <w:rPr>
          <w:rFonts w:ascii="Times New Roman" w:hAnsi="Times New Roman" w:cs="Times New Roman"/>
          <w:sz w:val="28"/>
          <w:szCs w:val="28"/>
        </w:rPr>
        <w:t xml:space="preserve">.: Решение задач из учебного пособия А. П. </w:t>
      </w:r>
      <w:proofErr w:type="spellStart"/>
      <w:r w:rsidR="00CD01ED" w:rsidRPr="00CD01ED">
        <w:rPr>
          <w:rFonts w:ascii="Times New Roman" w:hAnsi="Times New Roman" w:cs="Times New Roman"/>
          <w:sz w:val="28"/>
          <w:szCs w:val="28"/>
        </w:rPr>
        <w:t>Рымкевича</w:t>
      </w:r>
      <w:proofErr w:type="spellEnd"/>
      <w:r w:rsidR="00CD01ED" w:rsidRPr="00CD01ED">
        <w:rPr>
          <w:rFonts w:ascii="Times New Roman" w:hAnsi="Times New Roman" w:cs="Times New Roman"/>
          <w:sz w:val="28"/>
          <w:szCs w:val="28"/>
        </w:rPr>
        <w:t xml:space="preserve"> "Сборник задач по физике. - М.: Дрофа, 2007 .-384 с.</w:t>
      </w:r>
    </w:p>
    <w:p w:rsidR="00CD01ED" w:rsidRPr="005068A2" w:rsidRDefault="00CD01ED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8A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CD01ED" w:rsidRPr="00B901C9" w:rsidRDefault="00B901C9" w:rsidP="00B901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01ED" w:rsidRPr="00B901C9">
        <w:rPr>
          <w:rFonts w:ascii="Times New Roman" w:hAnsi="Times New Roman" w:cs="Times New Roman"/>
          <w:sz w:val="28"/>
          <w:szCs w:val="28"/>
        </w:rPr>
        <w:t>http://www.researcher.ru/ интернет-портал «Исследовательская деятельность школьников»</w:t>
      </w:r>
    </w:p>
    <w:p w:rsidR="00CD01ED" w:rsidRPr="00CD01ED" w:rsidRDefault="00B901C9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01ED" w:rsidRPr="00CD01ED">
        <w:rPr>
          <w:rFonts w:ascii="Times New Roman" w:hAnsi="Times New Roman" w:cs="Times New Roman"/>
          <w:sz w:val="28"/>
          <w:szCs w:val="28"/>
        </w:rPr>
        <w:t>http://www.1september.ru/ издательский дом «Первое сентября»</w:t>
      </w:r>
    </w:p>
    <w:p w:rsidR="00CD01ED" w:rsidRPr="00CD01ED" w:rsidRDefault="00B901C9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1ED" w:rsidRPr="00CD01ED">
        <w:rPr>
          <w:rFonts w:ascii="Times New Roman" w:hAnsi="Times New Roman" w:cs="Times New Roman"/>
          <w:sz w:val="28"/>
          <w:szCs w:val="28"/>
        </w:rPr>
        <w:t>http://www.it-n.ru/ сеть творческих учителей</w:t>
      </w:r>
    </w:p>
    <w:p w:rsidR="00CD01ED" w:rsidRPr="00CD01ED" w:rsidRDefault="00B901C9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01ED" w:rsidRPr="00CD01ED">
        <w:rPr>
          <w:rFonts w:ascii="Times New Roman" w:hAnsi="Times New Roman" w:cs="Times New Roman"/>
          <w:sz w:val="28"/>
          <w:szCs w:val="28"/>
        </w:rPr>
        <w:t xml:space="preserve">http://en.edu.ru </w:t>
      </w:r>
      <w:proofErr w:type="gramStart"/>
      <w:r w:rsidR="00CD01ED" w:rsidRPr="00CD01ED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="00CD01ED" w:rsidRPr="00CD01ED">
        <w:rPr>
          <w:rFonts w:ascii="Times New Roman" w:hAnsi="Times New Roman" w:cs="Times New Roman"/>
          <w:sz w:val="28"/>
          <w:szCs w:val="28"/>
        </w:rPr>
        <w:t xml:space="preserve"> портал</w:t>
      </w:r>
    </w:p>
    <w:p w:rsidR="00CD01ED" w:rsidRPr="00CD01ED" w:rsidRDefault="00B901C9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D01ED" w:rsidRPr="00CD01ED">
        <w:rPr>
          <w:rFonts w:ascii="Times New Roman" w:hAnsi="Times New Roman" w:cs="Times New Roman"/>
          <w:sz w:val="28"/>
          <w:szCs w:val="28"/>
        </w:rPr>
        <w:t xml:space="preserve">http://www.km.ru </w:t>
      </w:r>
      <w:proofErr w:type="spellStart"/>
      <w:r w:rsidR="00CD01ED" w:rsidRPr="00CD01ED">
        <w:rPr>
          <w:rFonts w:ascii="Times New Roman" w:hAnsi="Times New Roman" w:cs="Times New Roman"/>
          <w:sz w:val="28"/>
          <w:szCs w:val="28"/>
        </w:rPr>
        <w:t>мультипортал</w:t>
      </w:r>
      <w:proofErr w:type="spellEnd"/>
      <w:r w:rsidR="00CD01ED" w:rsidRPr="00CD01ED">
        <w:rPr>
          <w:rFonts w:ascii="Times New Roman" w:hAnsi="Times New Roman" w:cs="Times New Roman"/>
          <w:sz w:val="28"/>
          <w:szCs w:val="28"/>
        </w:rPr>
        <w:t xml:space="preserve"> KM.RU</w:t>
      </w:r>
    </w:p>
    <w:p w:rsidR="00CD01ED" w:rsidRPr="00CD01ED" w:rsidRDefault="00B901C9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01ED" w:rsidRPr="00CD01ED">
        <w:rPr>
          <w:rFonts w:ascii="Times New Roman" w:hAnsi="Times New Roman" w:cs="Times New Roman"/>
          <w:sz w:val="28"/>
          <w:szCs w:val="28"/>
        </w:rPr>
        <w:t>http://www.vschool.ru/ Виртуальная школа KM.ru</w:t>
      </w:r>
    </w:p>
    <w:p w:rsidR="00CD01ED" w:rsidRPr="00CD01ED" w:rsidRDefault="00B901C9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D01ED" w:rsidRPr="00CD01ED">
        <w:rPr>
          <w:rFonts w:ascii="Times New Roman" w:hAnsi="Times New Roman" w:cs="Times New Roman"/>
          <w:sz w:val="28"/>
          <w:szCs w:val="28"/>
        </w:rPr>
        <w:t>http://www.allbest.ru/union/ Союз образовательных сайтов - проекта Allbest.ru.</w:t>
      </w:r>
    </w:p>
    <w:p w:rsidR="00CD01ED" w:rsidRPr="00CD01ED" w:rsidRDefault="00B901C9" w:rsidP="00CD01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D01ED" w:rsidRPr="00CD01ED">
        <w:rPr>
          <w:rFonts w:ascii="Times New Roman" w:hAnsi="Times New Roman" w:cs="Times New Roman"/>
          <w:sz w:val="28"/>
          <w:szCs w:val="28"/>
        </w:rPr>
        <w:t>http://www.vavilon.ru/ Государственная публичная научно–техническая библиотека России</w:t>
      </w:r>
    </w:p>
    <w:p w:rsidR="005068A2" w:rsidRDefault="00CD01ED" w:rsidP="00506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>http://www.eltray.com. (Мультимедийный курс «В мир электричества как в первый раз»).</w:t>
      </w:r>
    </w:p>
    <w:p w:rsidR="005068A2" w:rsidRDefault="005068A2" w:rsidP="00506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068A2" w:rsidRDefault="005068A2" w:rsidP="00506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068A2" w:rsidRDefault="005068A2" w:rsidP="00506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068A2" w:rsidRDefault="005068A2" w:rsidP="00506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068A2" w:rsidRDefault="005068A2" w:rsidP="00506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068A2" w:rsidRDefault="005068A2" w:rsidP="00506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068A2" w:rsidRDefault="005068A2" w:rsidP="00506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068A2" w:rsidRDefault="005068A2" w:rsidP="00506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4.</w:t>
      </w:r>
      <w:r w:rsidRPr="00F76CA7">
        <w:rPr>
          <w:rFonts w:ascii="Times New Roman" w:hAnsi="Times New Roman"/>
          <w:caps/>
          <w:sz w:val="28"/>
          <w:szCs w:val="28"/>
        </w:rPr>
        <w:t>Контроль и оценка результатов</w:t>
      </w:r>
    </w:p>
    <w:p w:rsidR="005068A2" w:rsidRPr="00F76CA7" w:rsidRDefault="005068A2" w:rsidP="00506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/>
          <w:caps/>
          <w:sz w:val="28"/>
          <w:szCs w:val="28"/>
        </w:rPr>
      </w:pPr>
      <w:r w:rsidRPr="00F76CA7">
        <w:rPr>
          <w:rFonts w:ascii="Times New Roman" w:hAnsi="Times New Roman"/>
          <w:caps/>
          <w:sz w:val="28"/>
          <w:szCs w:val="28"/>
        </w:rPr>
        <w:t>освоения УЧЕБНОЙ Дисциплины</w:t>
      </w:r>
    </w:p>
    <w:p w:rsidR="005068A2" w:rsidRDefault="005068A2" w:rsidP="005068A2">
      <w:pPr>
        <w:pStyle w:val="af"/>
        <w:spacing w:after="0"/>
        <w:jc w:val="both"/>
        <w:rPr>
          <w:sz w:val="28"/>
          <w:szCs w:val="28"/>
        </w:rPr>
      </w:pPr>
      <w:r w:rsidRPr="00F76CA7">
        <w:rPr>
          <w:b/>
          <w:sz w:val="28"/>
          <w:szCs w:val="28"/>
        </w:rPr>
        <w:t>Контроль</w:t>
      </w:r>
      <w:r w:rsidRPr="00F76CA7">
        <w:rPr>
          <w:sz w:val="28"/>
          <w:szCs w:val="28"/>
        </w:rPr>
        <w:t xml:space="preserve"> </w:t>
      </w:r>
      <w:r w:rsidRPr="00F76CA7">
        <w:rPr>
          <w:b/>
          <w:sz w:val="28"/>
          <w:szCs w:val="28"/>
        </w:rPr>
        <w:t>и оценка</w:t>
      </w:r>
      <w:r w:rsidRPr="00F76CA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76CA7">
        <w:rPr>
          <w:sz w:val="28"/>
          <w:szCs w:val="28"/>
        </w:rPr>
        <w:t>обучающимися</w:t>
      </w:r>
      <w:proofErr w:type="gramEnd"/>
      <w:r w:rsidRPr="00F76CA7">
        <w:rPr>
          <w:sz w:val="28"/>
          <w:szCs w:val="28"/>
        </w:rPr>
        <w:t xml:space="preserve"> индивидуальных заданий, проектов, исследований</w:t>
      </w:r>
    </w:p>
    <w:p w:rsidR="005068A2" w:rsidRPr="005068A2" w:rsidRDefault="005068A2" w:rsidP="005068A2">
      <w:pPr>
        <w:pStyle w:val="af"/>
        <w:spacing w:after="0"/>
        <w:jc w:val="center"/>
        <w:rPr>
          <w:sz w:val="28"/>
          <w:szCs w:val="28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3"/>
        <w:gridCol w:w="4617"/>
      </w:tblGrid>
      <w:tr w:rsidR="005068A2" w:rsidRPr="005068A2" w:rsidTr="00B901C9">
        <w:trPr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8A2" w:rsidRPr="005068A2" w:rsidRDefault="005068A2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068A2" w:rsidRPr="005068A2" w:rsidRDefault="005068A2">
            <w:pPr>
              <w:pStyle w:val="af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8A2" w:rsidRPr="005068A2" w:rsidRDefault="005068A2">
            <w:pPr>
              <w:pStyle w:val="af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068A2" w:rsidRPr="005068A2" w:rsidTr="00B901C9">
        <w:trPr>
          <w:trHeight w:val="210"/>
          <w:tblCellSpacing w:w="0" w:type="dxa"/>
        </w:trPr>
        <w:tc>
          <w:tcPr>
            <w:tcW w:w="9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8A2" w:rsidRPr="005068A2" w:rsidRDefault="005068A2">
            <w:pPr>
              <w:pStyle w:val="af"/>
              <w:spacing w:line="210" w:lineRule="atLeast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>умения:</w:t>
            </w:r>
          </w:p>
        </w:tc>
      </w:tr>
      <w:tr w:rsidR="005068A2" w:rsidRPr="005068A2" w:rsidTr="00B901C9">
        <w:trPr>
          <w:trHeight w:val="265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описывать и объяснять физические явления и свойства тел:</w:t>
            </w:r>
            <w:r w:rsidRPr="005068A2">
              <w:rPr>
                <w:b/>
                <w:bCs/>
                <w:sz w:val="28"/>
                <w:szCs w:val="28"/>
              </w:rPr>
              <w:t xml:space="preserve"> </w:t>
            </w:r>
            <w:r w:rsidRPr="005068A2">
              <w:rPr>
                <w:sz w:val="28"/>
                <w:szCs w:val="28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5068A2">
              <w:rPr>
                <w:color w:val="000000"/>
                <w:sz w:val="28"/>
                <w:szCs w:val="28"/>
              </w:rPr>
              <w:t>ую</w:t>
            </w:r>
            <w:r w:rsidRPr="005068A2">
              <w:rPr>
                <w:sz w:val="28"/>
                <w:szCs w:val="28"/>
              </w:rPr>
              <w:t xml:space="preserve"> индукци</w:t>
            </w:r>
            <w:r w:rsidRPr="005068A2">
              <w:rPr>
                <w:color w:val="000000"/>
                <w:sz w:val="28"/>
                <w:szCs w:val="28"/>
              </w:rPr>
              <w:t>ю</w:t>
            </w:r>
            <w:r w:rsidRPr="005068A2">
              <w:rPr>
                <w:sz w:val="28"/>
                <w:szCs w:val="28"/>
              </w:rPr>
              <w:t xml:space="preserve">, </w:t>
            </w:r>
            <w:r w:rsidRPr="005068A2">
              <w:rPr>
                <w:color w:val="000000"/>
                <w:sz w:val="28"/>
                <w:szCs w:val="28"/>
              </w:rPr>
              <w:t>распространение электромагнитных волн;</w:t>
            </w:r>
            <w:r w:rsidRPr="005068A2">
              <w:rPr>
                <w:sz w:val="28"/>
                <w:szCs w:val="28"/>
              </w:rPr>
              <w:t xml:space="preserve"> волновые свойства света; излучение и поглощение света атомом; фотоэффект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Устный контроль (индивидуальный и фронтальный).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Выполнение тестовых заданий.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Защита лабораторных работ.</w:t>
            </w:r>
          </w:p>
        </w:tc>
      </w:tr>
      <w:tr w:rsidR="005068A2" w:rsidRPr="005068A2" w:rsidTr="00B901C9">
        <w:trPr>
          <w:trHeight w:val="10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line="105" w:lineRule="atLeast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отличать гипотезы от научных теорий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line="105" w:lineRule="atLeast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Взаимоконтроль.</w:t>
            </w:r>
          </w:p>
        </w:tc>
      </w:tr>
      <w:tr w:rsidR="005068A2" w:rsidRPr="005068A2" w:rsidTr="00B901C9">
        <w:trPr>
          <w:trHeight w:val="40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делать выводы на основе экспериментальных данных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Отчет по лабораторным работам.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</w:tc>
      </w:tr>
      <w:tr w:rsidR="005068A2" w:rsidRPr="005068A2" w:rsidTr="00B901C9">
        <w:trPr>
          <w:trHeight w:val="446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</w:t>
            </w:r>
            <w:r w:rsidRPr="005068A2">
              <w:rPr>
                <w:sz w:val="28"/>
                <w:szCs w:val="28"/>
              </w:rPr>
              <w:lastRenderedPageBreak/>
              <w:t>явления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lastRenderedPageBreak/>
              <w:t>Устный контроль (индивидуальный и фронтальный).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  <w:p w:rsidR="005068A2" w:rsidRPr="005068A2" w:rsidRDefault="005068A2" w:rsidP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</w:tc>
      </w:tr>
      <w:tr w:rsidR="005068A2" w:rsidRPr="005068A2" w:rsidTr="00B901C9">
        <w:trPr>
          <w:trHeight w:val="247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lastRenderedPageBreak/>
              <w:t>приводить примеры практического использования физических знаний: законов механики, термодинамики и электродинамики в медицине; различных видов электромагнитных излучений для развития радио и телекоммуникаций, квантовой физики в создании ядерной энергетики, лазеров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Поиск информации в Интернете.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</w:tc>
      </w:tr>
      <w:tr w:rsidR="005068A2" w:rsidRPr="005068A2" w:rsidTr="00B901C9">
        <w:trPr>
          <w:trHeight w:val="139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Поиск информации в Интернете.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</w:tc>
      </w:tr>
      <w:tr w:rsidR="005068A2" w:rsidRPr="005068A2" w:rsidTr="00B901C9">
        <w:trPr>
          <w:trHeight w:val="49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применять полученные знания для решения физических задач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Письменный контроль. Выполнение </w:t>
            </w:r>
            <w:proofErr w:type="spellStart"/>
            <w:r w:rsidRPr="005068A2">
              <w:rPr>
                <w:sz w:val="28"/>
                <w:szCs w:val="28"/>
              </w:rPr>
              <w:t>разноуровневых</w:t>
            </w:r>
            <w:proofErr w:type="spellEnd"/>
            <w:r w:rsidRPr="005068A2">
              <w:rPr>
                <w:sz w:val="28"/>
                <w:szCs w:val="28"/>
              </w:rPr>
              <w:t xml:space="preserve"> заданий.</w:t>
            </w:r>
          </w:p>
        </w:tc>
      </w:tr>
      <w:tr w:rsidR="005068A2" w:rsidRPr="005068A2" w:rsidTr="00B901C9">
        <w:trPr>
          <w:trHeight w:val="67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определять характер физического процесса по графику, таблице, формуле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Отчет по лабораторным работам.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Тестирование.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Защита лабораторных работ.</w:t>
            </w:r>
          </w:p>
        </w:tc>
      </w:tr>
      <w:tr w:rsidR="005068A2" w:rsidRPr="005068A2" w:rsidTr="00B901C9">
        <w:trPr>
          <w:trHeight w:val="76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измерять ряд физических величин, представляя результаты измерений с учетом их погрешностей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Отчет по лабораторным работам.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Защита лабораторных работ.</w:t>
            </w:r>
          </w:p>
        </w:tc>
      </w:tr>
      <w:tr w:rsidR="005068A2" w:rsidRPr="005068A2" w:rsidTr="00B901C9">
        <w:trPr>
          <w:trHeight w:val="588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жизни: для обеспечения безопасности жизнедеятельности в процессе использования бытовых электроприборов, транспортных средств, средств радио- и </w:t>
            </w:r>
            <w:r w:rsidRPr="005068A2">
              <w:rPr>
                <w:sz w:val="28"/>
                <w:szCs w:val="28"/>
              </w:rPr>
              <w:lastRenderedPageBreak/>
              <w:t>телекоммуникационной связи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proofErr w:type="spellStart"/>
            <w:r w:rsidRPr="005068A2">
              <w:rPr>
                <w:color w:val="000000"/>
                <w:sz w:val="28"/>
                <w:szCs w:val="28"/>
              </w:rPr>
              <w:lastRenderedPageBreak/>
              <w:t>Практикоориентированные</w:t>
            </w:r>
            <w:proofErr w:type="spellEnd"/>
            <w:r w:rsidRPr="005068A2">
              <w:rPr>
                <w:color w:val="000000"/>
                <w:sz w:val="28"/>
                <w:szCs w:val="28"/>
              </w:rPr>
              <w:t xml:space="preserve"> задания.</w:t>
            </w:r>
            <w:r w:rsidRPr="005068A2">
              <w:rPr>
                <w:sz w:val="28"/>
                <w:szCs w:val="28"/>
              </w:rPr>
              <w:t xml:space="preserve"> 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</w:tc>
      </w:tr>
      <w:tr w:rsidR="005068A2" w:rsidRPr="005068A2" w:rsidTr="00B901C9">
        <w:trPr>
          <w:trHeight w:val="79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lastRenderedPageBreak/>
              <w:t>оценки влияния на организм человека и другие организмы загрязнения окружающей среды</w:t>
            </w:r>
          </w:p>
        </w:tc>
        <w:tc>
          <w:tcPr>
            <w:tcW w:w="46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Поиск информации в Интернете.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</w:tc>
      </w:tr>
      <w:tr w:rsidR="005068A2" w:rsidRPr="005068A2" w:rsidTr="00B901C9">
        <w:trPr>
          <w:trHeight w:val="510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рационального природопользования и защиты окружающей среды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8A2" w:rsidRPr="005068A2" w:rsidRDefault="0050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8A2" w:rsidRPr="005068A2" w:rsidTr="00B901C9">
        <w:trPr>
          <w:trHeight w:val="150"/>
          <w:tblCellSpacing w:w="0" w:type="dxa"/>
        </w:trPr>
        <w:tc>
          <w:tcPr>
            <w:tcW w:w="9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line="150" w:lineRule="atLeast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>знания:</w:t>
            </w:r>
          </w:p>
        </w:tc>
      </w:tr>
      <w:tr w:rsidR="005068A2" w:rsidRPr="005068A2" w:rsidTr="00B901C9">
        <w:trPr>
          <w:trHeight w:val="178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proofErr w:type="gramStart"/>
            <w:r w:rsidRPr="005068A2">
              <w:rPr>
                <w:sz w:val="28"/>
                <w:szCs w:val="28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</w:t>
            </w:r>
            <w:proofErr w:type="gramEnd"/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Устный контроль (индивидуальный и фронтальный).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Письменный контроль. Тестирование.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5068A2">
              <w:rPr>
                <w:sz w:val="28"/>
                <w:szCs w:val="28"/>
              </w:rPr>
              <w:t>разноуровневых</w:t>
            </w:r>
            <w:proofErr w:type="spellEnd"/>
            <w:r w:rsidRPr="005068A2">
              <w:rPr>
                <w:sz w:val="28"/>
                <w:szCs w:val="28"/>
              </w:rPr>
              <w:t xml:space="preserve"> заданий. Защита лабораторных работ.</w:t>
            </w:r>
          </w:p>
        </w:tc>
      </w:tr>
      <w:tr w:rsidR="005068A2" w:rsidRPr="005068A2" w:rsidTr="00B901C9">
        <w:trPr>
          <w:trHeight w:val="2070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proofErr w:type="gramStart"/>
            <w:r w:rsidRPr="005068A2">
              <w:rPr>
                <w:sz w:val="28"/>
                <w:szCs w:val="28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      </w:r>
            <w:proofErr w:type="gramEnd"/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Устный контроль (индивидуальный и фронтальный).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Письменный контроль. Тестирование.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5068A2">
              <w:rPr>
                <w:sz w:val="28"/>
                <w:szCs w:val="28"/>
              </w:rPr>
              <w:t>разноуровневых</w:t>
            </w:r>
            <w:proofErr w:type="spellEnd"/>
            <w:r w:rsidRPr="005068A2">
              <w:rPr>
                <w:sz w:val="28"/>
                <w:szCs w:val="28"/>
              </w:rPr>
              <w:t xml:space="preserve"> заданий.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Защита лабораторных работ.</w:t>
            </w:r>
          </w:p>
        </w:tc>
      </w:tr>
      <w:tr w:rsidR="005068A2" w:rsidRPr="005068A2" w:rsidTr="00B901C9">
        <w:trPr>
          <w:trHeight w:val="82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смысл физических законов классической механики, всемирного тяготения, сохранения энергии импульса и электрического заряда, термодинамики, электромагнитной индукции, фотоэффекта</w:t>
            </w:r>
          </w:p>
        </w:tc>
        <w:tc>
          <w:tcPr>
            <w:tcW w:w="46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5068A2" w:rsidRPr="005068A2" w:rsidRDefault="005068A2">
            <w:pPr>
              <w:pStyle w:val="af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Поиск информации в Интернете.</w:t>
            </w:r>
          </w:p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</w:p>
        </w:tc>
      </w:tr>
      <w:tr w:rsidR="005068A2" w:rsidRPr="005068A2" w:rsidTr="00B901C9">
        <w:trPr>
          <w:trHeight w:val="810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8A2" w:rsidRPr="005068A2" w:rsidRDefault="005068A2">
            <w:pPr>
              <w:pStyle w:val="af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вклад российских и зарубежных ученых, оказавших наибольшее влияние на развитие физики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8A2" w:rsidRPr="005068A2" w:rsidRDefault="0050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1C9" w:rsidRDefault="00B901C9" w:rsidP="00B901C9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C007D7">
        <w:rPr>
          <w:rFonts w:ascii="Times New Roman" w:hAnsi="Times New Roman"/>
          <w:b/>
          <w:sz w:val="32"/>
          <w:szCs w:val="32"/>
        </w:rPr>
        <w:lastRenderedPageBreak/>
        <w:t xml:space="preserve">Перечень лабораторных </w:t>
      </w:r>
      <w:r>
        <w:rPr>
          <w:rFonts w:ascii="Times New Roman" w:hAnsi="Times New Roman"/>
          <w:b/>
          <w:sz w:val="32"/>
          <w:szCs w:val="32"/>
        </w:rPr>
        <w:t xml:space="preserve">и практических </w:t>
      </w:r>
      <w:r w:rsidRPr="00C007D7">
        <w:rPr>
          <w:rFonts w:ascii="Times New Roman" w:hAnsi="Times New Roman"/>
          <w:b/>
          <w:sz w:val="32"/>
          <w:szCs w:val="32"/>
        </w:rPr>
        <w:t>работ</w:t>
      </w:r>
    </w:p>
    <w:p w:rsidR="00B901C9" w:rsidRPr="00C007D7" w:rsidRDefault="00B901C9" w:rsidP="00B901C9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379"/>
        <w:gridCol w:w="2517"/>
      </w:tblGrid>
      <w:tr w:rsidR="00B901C9" w:rsidRPr="009B4CF9" w:rsidTr="00B901C9">
        <w:tc>
          <w:tcPr>
            <w:tcW w:w="1276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лабораторных работ</w:t>
            </w:r>
          </w:p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901C9" w:rsidRPr="009B4CF9" w:rsidTr="00B901C9">
        <w:tc>
          <w:tcPr>
            <w:tcW w:w="1276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B901C9" w:rsidRPr="00D32AB0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67F9E">
              <w:rPr>
                <w:rFonts w:ascii="Times New Roman" w:hAnsi="Times New Roman"/>
                <w:sz w:val="28"/>
                <w:szCs w:val="28"/>
              </w:rPr>
              <w:t>Лабораторная работа №1:</w:t>
            </w:r>
            <w:r w:rsidRPr="008C6A44">
              <w:rPr>
                <w:rFonts w:ascii="Times New Roman" w:hAnsi="Times New Roman"/>
                <w:b w:val="0"/>
                <w:sz w:val="28"/>
                <w:szCs w:val="28"/>
              </w:rPr>
              <w:t xml:space="preserve"> «Исследование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движения тела под действием постоянной </w:t>
            </w:r>
            <w:r w:rsidRPr="008C6A44">
              <w:rPr>
                <w:rFonts w:ascii="Times New Roman" w:hAnsi="Times New Roman"/>
                <w:b w:val="0"/>
                <w:sz w:val="28"/>
                <w:szCs w:val="28"/>
              </w:rPr>
              <w:t>силы»</w:t>
            </w:r>
          </w:p>
        </w:tc>
        <w:tc>
          <w:tcPr>
            <w:tcW w:w="251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1C9" w:rsidRPr="009B4CF9" w:rsidTr="00B901C9">
        <w:tc>
          <w:tcPr>
            <w:tcW w:w="1276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B901C9" w:rsidRPr="00EE62DC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62DC">
              <w:rPr>
                <w:rFonts w:ascii="Times New Roman" w:hAnsi="Times New Roman"/>
                <w:sz w:val="28"/>
                <w:szCs w:val="28"/>
              </w:rPr>
              <w:t>Лабораторная работа №2: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«Сохранение механической энергии при движении тела под действием сил.</w:t>
            </w:r>
          </w:p>
        </w:tc>
        <w:tc>
          <w:tcPr>
            <w:tcW w:w="251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1C9" w:rsidRPr="009B4CF9" w:rsidTr="00B901C9">
        <w:tc>
          <w:tcPr>
            <w:tcW w:w="1276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B901C9" w:rsidRPr="00080051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EE62DC">
              <w:rPr>
                <w:rFonts w:ascii="Times New Roman" w:hAnsi="Times New Roman"/>
                <w:sz w:val="28"/>
                <w:szCs w:val="28"/>
              </w:rPr>
              <w:t>Лабораторная работа №3: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закона сохранения импульса и реактивного движения».</w:t>
            </w:r>
          </w:p>
        </w:tc>
        <w:tc>
          <w:tcPr>
            <w:tcW w:w="251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01C9" w:rsidRPr="009B4CF9" w:rsidTr="00B901C9">
        <w:tc>
          <w:tcPr>
            <w:tcW w:w="1276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B901C9" w:rsidRPr="00D32AB0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4D1">
              <w:rPr>
                <w:rFonts w:ascii="Times New Roman" w:hAnsi="Times New Roman"/>
                <w:sz w:val="28"/>
                <w:szCs w:val="28"/>
              </w:rPr>
              <w:t>Лабораторная работа №4: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>Измерение относительной влажности воздуха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251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1C9" w:rsidRPr="009B4CF9" w:rsidTr="00B901C9">
        <w:tc>
          <w:tcPr>
            <w:tcW w:w="1276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B901C9" w:rsidRPr="00B901C9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4D1">
              <w:rPr>
                <w:rFonts w:ascii="Times New Roman" w:hAnsi="Times New Roman"/>
                <w:sz w:val="28"/>
                <w:szCs w:val="28"/>
              </w:rPr>
              <w:t>Лабораторная работа №5: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>Определе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ние коэффициента поверхностного 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</w:t>
            </w:r>
            <w:r w:rsidRPr="00B901C9">
              <w:rPr>
                <w:rFonts w:ascii="Times New Roman" w:hAnsi="Times New Roman"/>
                <w:b w:val="0"/>
                <w:sz w:val="28"/>
                <w:szCs w:val="28"/>
              </w:rPr>
              <w:t>натяжения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B901C9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Pr="00B901C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51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1C9" w:rsidRPr="009B4CF9" w:rsidTr="00B901C9">
        <w:tc>
          <w:tcPr>
            <w:tcW w:w="1276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B901C9" w:rsidRPr="00D32AB0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sz w:val="28"/>
                <w:szCs w:val="28"/>
              </w:rPr>
              <w:t>Лабораторная работа №6: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«Изучение закона Ома для участка цепи»</w:t>
            </w:r>
          </w:p>
        </w:tc>
        <w:tc>
          <w:tcPr>
            <w:tcW w:w="251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1C9" w:rsidRPr="009B4CF9" w:rsidTr="00B901C9">
        <w:tc>
          <w:tcPr>
            <w:tcW w:w="1276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B901C9" w:rsidRPr="00EA14B8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14B8">
              <w:rPr>
                <w:rFonts w:ascii="Times New Roman" w:hAnsi="Times New Roman"/>
                <w:sz w:val="28"/>
                <w:szCs w:val="28"/>
              </w:rPr>
              <w:t>Лабораторная работа №7: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явления электромагнитной индукции»</w:t>
            </w:r>
          </w:p>
        </w:tc>
        <w:tc>
          <w:tcPr>
            <w:tcW w:w="251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E1F1E" w:rsidRPr="009B4CF9" w:rsidTr="00B901C9">
        <w:tc>
          <w:tcPr>
            <w:tcW w:w="1276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FE1F1E" w:rsidRPr="00DA1FBC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1FBC">
              <w:rPr>
                <w:rFonts w:ascii="Times New Roman" w:hAnsi="Times New Roman"/>
                <w:sz w:val="28"/>
                <w:szCs w:val="28"/>
              </w:rPr>
              <w:t>Лабораторная работа №8: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интерференции и дифракции света»</w:t>
            </w:r>
          </w:p>
        </w:tc>
        <w:tc>
          <w:tcPr>
            <w:tcW w:w="2517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1C9" w:rsidRPr="009B4CF9" w:rsidTr="00B901C9">
        <w:tc>
          <w:tcPr>
            <w:tcW w:w="1276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B901C9" w:rsidRPr="009B4CF9" w:rsidRDefault="00B901C9" w:rsidP="00B90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B901C9" w:rsidRPr="009B4CF9" w:rsidRDefault="00B901C9" w:rsidP="00B90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B901C9" w:rsidRPr="00495FD7" w:rsidRDefault="00B901C9" w:rsidP="00B901C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1C9" w:rsidRDefault="00B901C9" w:rsidP="00B901C9">
      <w:pPr>
        <w:ind w:firstLine="720"/>
        <w:jc w:val="both"/>
        <w:rPr>
          <w:sz w:val="32"/>
          <w:szCs w:val="32"/>
        </w:rPr>
      </w:pPr>
    </w:p>
    <w:p w:rsidR="00FE1F1E" w:rsidRDefault="00FE1F1E" w:rsidP="00B901C9">
      <w:pPr>
        <w:ind w:firstLine="720"/>
        <w:jc w:val="both"/>
        <w:rPr>
          <w:sz w:val="32"/>
          <w:szCs w:val="32"/>
        </w:rPr>
      </w:pPr>
    </w:p>
    <w:p w:rsidR="00FE1F1E" w:rsidRDefault="00FE1F1E" w:rsidP="00B901C9">
      <w:pPr>
        <w:ind w:firstLine="720"/>
        <w:jc w:val="both"/>
        <w:rPr>
          <w:sz w:val="32"/>
          <w:szCs w:val="32"/>
        </w:rPr>
      </w:pPr>
    </w:p>
    <w:p w:rsidR="00FE1F1E" w:rsidRDefault="00FE1F1E" w:rsidP="00B901C9">
      <w:pPr>
        <w:ind w:firstLine="720"/>
        <w:jc w:val="both"/>
        <w:rPr>
          <w:sz w:val="32"/>
          <w:szCs w:val="32"/>
        </w:rPr>
      </w:pPr>
    </w:p>
    <w:p w:rsidR="00FE1F1E" w:rsidRDefault="00FE1F1E" w:rsidP="00B901C9">
      <w:pPr>
        <w:ind w:firstLine="720"/>
        <w:jc w:val="both"/>
        <w:rPr>
          <w:sz w:val="32"/>
          <w:szCs w:val="32"/>
        </w:rPr>
      </w:pPr>
    </w:p>
    <w:p w:rsidR="00B901C9" w:rsidRDefault="00B901C9" w:rsidP="00B901C9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B901C9" w:rsidRDefault="00B901C9" w:rsidP="00B901C9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C7298">
        <w:rPr>
          <w:rFonts w:ascii="Times New Roman" w:hAnsi="Times New Roman"/>
          <w:b/>
          <w:sz w:val="32"/>
          <w:szCs w:val="32"/>
        </w:rPr>
        <w:lastRenderedPageBreak/>
        <w:t>Перечень самостоятельных работ</w:t>
      </w:r>
    </w:p>
    <w:p w:rsidR="00B901C9" w:rsidRPr="00EC7298" w:rsidRDefault="00B901C9" w:rsidP="00B901C9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6707"/>
        <w:gridCol w:w="2203"/>
      </w:tblGrid>
      <w:tr w:rsidR="00B901C9" w:rsidRPr="009B4CF9" w:rsidTr="00B901C9">
        <w:tc>
          <w:tcPr>
            <w:tcW w:w="1262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7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самостоятельных работ</w:t>
            </w:r>
          </w:p>
        </w:tc>
        <w:tc>
          <w:tcPr>
            <w:tcW w:w="2203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901C9" w:rsidRPr="009B4CF9" w:rsidTr="00B901C9">
        <w:tc>
          <w:tcPr>
            <w:tcW w:w="1262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7" w:type="dxa"/>
          </w:tcPr>
          <w:p w:rsidR="00B901C9" w:rsidRPr="00F947DE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947D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947D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947DE">
              <w:rPr>
                <w:rFonts w:ascii="Times New Roman" w:hAnsi="Times New Roman"/>
                <w:sz w:val="28"/>
                <w:szCs w:val="28"/>
              </w:rPr>
              <w:t xml:space="preserve"> №1: </w:t>
            </w:r>
          </w:p>
          <w:p w:rsidR="00B901C9" w:rsidRPr="00F947DE" w:rsidRDefault="00B901C9" w:rsidP="00B901C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литературы (по вопросам параграфа).</w:t>
            </w:r>
          </w:p>
          <w:p w:rsidR="00B901C9" w:rsidRPr="00F947DE" w:rsidRDefault="00B901C9" w:rsidP="00B901C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proofErr w:type="gramStart"/>
            <w:r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сообщений,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конспекта).</w:t>
            </w:r>
            <w:proofErr w:type="gramEnd"/>
          </w:p>
          <w:p w:rsidR="00B901C9" w:rsidRDefault="00B901C9" w:rsidP="00B901C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47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B901C9" w:rsidRDefault="00FE1F1E" w:rsidP="00FE1F1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901C9"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 по теме «Пространство и время»</w:t>
            </w:r>
          </w:p>
          <w:p w:rsidR="00B901C9" w:rsidRPr="00EC3FFD" w:rsidRDefault="00FE1F1E" w:rsidP="00FE1F1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B901C9" w:rsidRPr="00EC3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 по теме «Использование и учет скорости в деятельности человека»</w:t>
            </w:r>
          </w:p>
        </w:tc>
        <w:tc>
          <w:tcPr>
            <w:tcW w:w="2203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E1F1E" w:rsidRPr="009B4CF9" w:rsidTr="00B901C9">
        <w:tc>
          <w:tcPr>
            <w:tcW w:w="1262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7" w:type="dxa"/>
          </w:tcPr>
          <w:p w:rsidR="00FE1F1E" w:rsidRPr="00FE1F1E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№2: 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параграфа).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рефератов, решение задач.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FE1F1E" w:rsidRPr="00FE1F1E" w:rsidRDefault="00FE1F1E" w:rsidP="0092658E">
            <w:pPr>
              <w:pStyle w:val="Default"/>
              <w:rPr>
                <w:sz w:val="28"/>
                <w:szCs w:val="28"/>
              </w:rPr>
            </w:pPr>
            <w:r w:rsidRPr="00FE1F1E">
              <w:rPr>
                <w:sz w:val="28"/>
                <w:szCs w:val="28"/>
              </w:rPr>
              <w:t xml:space="preserve">1.Решение задач по теме: «Динамика». </w:t>
            </w:r>
          </w:p>
          <w:p w:rsidR="00FE1F1E" w:rsidRPr="00FE1F1E" w:rsidRDefault="00FE1F1E" w:rsidP="0092658E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FE1F1E" w:rsidRPr="00FE1F1E" w:rsidRDefault="00FE1F1E" w:rsidP="0092658E">
            <w:pPr>
              <w:pStyle w:val="Default"/>
              <w:rPr>
                <w:b/>
                <w:sz w:val="28"/>
                <w:szCs w:val="28"/>
              </w:rPr>
            </w:pPr>
            <w:r w:rsidRPr="00FE1F1E">
              <w:rPr>
                <w:sz w:val="28"/>
                <w:szCs w:val="28"/>
              </w:rPr>
              <w:t>2.Реферат: «Силы в природе: упругость, трение, сила тяжести, невесомость».</w:t>
            </w:r>
            <w:r w:rsidRPr="00FE1F1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03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E1F1E" w:rsidRPr="009B4CF9" w:rsidTr="00B901C9">
        <w:tc>
          <w:tcPr>
            <w:tcW w:w="1262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7" w:type="dxa"/>
          </w:tcPr>
          <w:p w:rsidR="00FE1F1E" w:rsidRPr="00FE1F1E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№3: 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</w:t>
            </w:r>
            <w:r w:rsidRPr="00FE1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литературы (по вопросам параграфа).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сообщений,  конспекта, решение задач.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FE1F1E" w:rsidRPr="00FE1F1E" w:rsidRDefault="00FE1F1E" w:rsidP="0092658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1.Составление конспекта «Успехи в освоении космического пространства».</w:t>
            </w:r>
          </w:p>
          <w:p w:rsidR="00FE1F1E" w:rsidRPr="00FE1F1E" w:rsidRDefault="00FE1F1E" w:rsidP="0092658E">
            <w:pPr>
              <w:shd w:val="clear" w:color="auto" w:fill="FFFFFF"/>
              <w:spacing w:before="100" w:beforeAutospacing="1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2.Решение задач по теме «Законы сохранения в механике».</w:t>
            </w:r>
          </w:p>
          <w:p w:rsidR="00FE1F1E" w:rsidRPr="00FE1F1E" w:rsidRDefault="00FE1F1E" w:rsidP="0092658E">
            <w:pPr>
              <w:pStyle w:val="Default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FE1F1E" w:rsidRPr="009B4CF9" w:rsidTr="00B901C9">
        <w:tc>
          <w:tcPr>
            <w:tcW w:w="1262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707" w:type="dxa"/>
          </w:tcPr>
          <w:p w:rsidR="00FE1F1E" w:rsidRPr="00D424F4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№4: </w:t>
            </w:r>
            <w:r w:rsidRPr="00D424F4">
              <w:rPr>
                <w:bCs w:val="0"/>
                <w:sz w:val="28"/>
                <w:szCs w:val="28"/>
              </w:rPr>
              <w:t xml:space="preserve"> </w:t>
            </w:r>
          </w:p>
          <w:p w:rsidR="00FE1F1E" w:rsidRPr="00D424F4" w:rsidRDefault="00FE1F1E" w:rsidP="0092658E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</w:t>
            </w:r>
          </w:p>
          <w:p w:rsidR="00FE1F1E" w:rsidRPr="00D424F4" w:rsidRDefault="00FE1F1E" w:rsidP="0092658E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и оформление работы (конспекта).</w:t>
            </w:r>
          </w:p>
          <w:p w:rsidR="00FE1F1E" w:rsidRPr="00D424F4" w:rsidRDefault="00FE1F1E" w:rsidP="0092658E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FE1F1E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0299">
              <w:rPr>
                <w:rFonts w:ascii="Times New Roman" w:hAnsi="Times New Roman"/>
                <w:b w:val="0"/>
                <w:sz w:val="28"/>
                <w:szCs w:val="28"/>
              </w:rPr>
              <w:t>1.Конспект по теме: «Характеристики музыкальных звуков»</w:t>
            </w:r>
          </w:p>
          <w:p w:rsidR="00FE1F1E" w:rsidRPr="00BF0299" w:rsidRDefault="00FE1F1E" w:rsidP="0092658E">
            <w:pPr>
              <w:pStyle w:val="af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2.Конспект по теме: «</w:t>
            </w:r>
            <w:r w:rsidRPr="00BF0299">
              <w:rPr>
                <w:sz w:val="28"/>
                <w:szCs w:val="28"/>
              </w:rPr>
              <w:t>Рассмотрение голосового и слухового аппарата человека</w:t>
            </w:r>
            <w:r>
              <w:rPr>
                <w:sz w:val="28"/>
                <w:szCs w:val="28"/>
              </w:rPr>
              <w:t>»</w:t>
            </w:r>
            <w:r w:rsidRPr="00BF0299">
              <w:rPr>
                <w:sz w:val="28"/>
                <w:szCs w:val="28"/>
              </w:rPr>
              <w:t>.</w:t>
            </w:r>
          </w:p>
          <w:p w:rsidR="00FE1F1E" w:rsidRPr="00BF0299" w:rsidRDefault="00FE1F1E" w:rsidP="00FE1F1E">
            <w:pPr>
              <w:pStyle w:val="af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F0299">
              <w:rPr>
                <w:sz w:val="28"/>
                <w:szCs w:val="28"/>
              </w:rPr>
              <w:t>Решение задач по теме «Механические</w:t>
            </w:r>
            <w:r w:rsidRPr="00BF0299">
              <w:rPr>
                <w:b/>
                <w:bCs/>
                <w:sz w:val="28"/>
                <w:szCs w:val="28"/>
              </w:rPr>
              <w:t xml:space="preserve"> </w:t>
            </w:r>
            <w:r w:rsidRPr="00BF0299">
              <w:rPr>
                <w:sz w:val="28"/>
                <w:szCs w:val="28"/>
              </w:rPr>
              <w:t>колебания и волны».</w:t>
            </w:r>
          </w:p>
        </w:tc>
        <w:tc>
          <w:tcPr>
            <w:tcW w:w="2203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E1F1E" w:rsidRPr="009B4CF9" w:rsidTr="00B901C9">
        <w:tc>
          <w:tcPr>
            <w:tcW w:w="1262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7" w:type="dxa"/>
          </w:tcPr>
          <w:p w:rsidR="00FE1F1E" w:rsidRPr="00FE1F1E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№5: 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литературы (по вопросам к параграфам), </w:t>
            </w:r>
            <w:r w:rsidRPr="00FE1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домашнего задания по подготовке к лабораторной работе.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Проведение наблюдений и оформление результатов. Подготовка и оформление работ (сообщений, отчетов).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1. Сообщение по теме: «Атомистическая теория и </w:t>
            </w:r>
            <w:proofErr w:type="spellStart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 создатели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1F1E" w:rsidRPr="00FE1F1E" w:rsidRDefault="00FE1F1E" w:rsidP="00FE1F1E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2. Исследование: «Менделеев Д.И.- на службе у Родины».</w:t>
            </w:r>
          </w:p>
        </w:tc>
        <w:tc>
          <w:tcPr>
            <w:tcW w:w="2203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901C9" w:rsidRPr="009B4CF9" w:rsidTr="00B901C9">
        <w:tc>
          <w:tcPr>
            <w:tcW w:w="1262" w:type="dxa"/>
          </w:tcPr>
          <w:p w:rsidR="00B901C9" w:rsidRPr="009B4CF9" w:rsidRDefault="00B901C9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707" w:type="dxa"/>
          </w:tcPr>
          <w:p w:rsidR="00B901C9" w:rsidRPr="00D424F4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№6: </w:t>
            </w:r>
          </w:p>
          <w:p w:rsidR="00B901C9" w:rsidRPr="00D424F4" w:rsidRDefault="00B901C9" w:rsidP="00B901C9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работе.</w:t>
            </w:r>
          </w:p>
          <w:p w:rsidR="00B901C9" w:rsidRPr="00D424F4" w:rsidRDefault="00B901C9" w:rsidP="00B901C9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Проведение наблюдений и оформление результатов. Подготовка и оформление работ (сообщений, отчетов).</w:t>
            </w:r>
          </w:p>
          <w:p w:rsidR="00B901C9" w:rsidRPr="00D424F4" w:rsidRDefault="00B901C9" w:rsidP="00B901C9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B901C9" w:rsidRPr="00D424F4" w:rsidRDefault="00B901C9" w:rsidP="00B901C9">
            <w:pPr>
              <w:pStyle w:val="af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Отчеты по темам:</w:t>
            </w:r>
          </w:p>
          <w:p w:rsidR="00B901C9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1.Капиллярные явления.</w:t>
            </w:r>
          </w:p>
          <w:p w:rsidR="00B901C9" w:rsidRPr="00C63761" w:rsidRDefault="00B901C9" w:rsidP="00B901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2.Влажность воздуха.</w:t>
            </w:r>
          </w:p>
        </w:tc>
        <w:tc>
          <w:tcPr>
            <w:tcW w:w="2203" w:type="dxa"/>
          </w:tcPr>
          <w:p w:rsidR="00B901C9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1F1E" w:rsidRPr="009B4CF9" w:rsidTr="00B901C9">
        <w:tc>
          <w:tcPr>
            <w:tcW w:w="1262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7" w:type="dxa"/>
          </w:tcPr>
          <w:p w:rsidR="00FE1F1E" w:rsidRPr="00FE1F1E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№7: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проработка дополнительной литературы, </w:t>
            </w:r>
            <w:proofErr w:type="gramStart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FE1F1E" w:rsidRPr="00FE1F1E" w:rsidRDefault="00FE1F1E" w:rsidP="00FE1F1E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1. Сообщение по теме:  «Будущее тепловых двигателей»</w:t>
            </w:r>
          </w:p>
        </w:tc>
        <w:tc>
          <w:tcPr>
            <w:tcW w:w="2203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FE1F1E" w:rsidRPr="009B4CF9" w:rsidTr="00B901C9">
        <w:tc>
          <w:tcPr>
            <w:tcW w:w="1262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707" w:type="dxa"/>
          </w:tcPr>
          <w:p w:rsidR="00FE1F1E" w:rsidRPr="00FE1F1E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№8: 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FE1F1E" w:rsidRPr="00FE1F1E" w:rsidRDefault="00FE1F1E" w:rsidP="00FE1F1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>1.Подготовка сообщений на тему «</w:t>
            </w:r>
            <w:proofErr w:type="spellStart"/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>Учѐт</w:t>
            </w:r>
            <w:proofErr w:type="spellEnd"/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 xml:space="preserve"> и применение электростатики».</w:t>
            </w:r>
          </w:p>
        </w:tc>
        <w:tc>
          <w:tcPr>
            <w:tcW w:w="2203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E1F1E" w:rsidRPr="009B4CF9" w:rsidTr="00B901C9">
        <w:tc>
          <w:tcPr>
            <w:tcW w:w="1262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7" w:type="dxa"/>
          </w:tcPr>
          <w:p w:rsidR="00FE1F1E" w:rsidRPr="00FE1F1E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№9: 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FE1F1E" w:rsidRPr="00FE1F1E" w:rsidRDefault="00FE1F1E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FE1F1E" w:rsidRPr="00FE1F1E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>1. «Действие электрического тока на человека».</w:t>
            </w:r>
          </w:p>
          <w:p w:rsidR="00FE1F1E" w:rsidRPr="00FE1F1E" w:rsidRDefault="00FE1F1E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 xml:space="preserve">2. «Применение законов  постоянного тока»     </w:t>
            </w:r>
          </w:p>
        </w:tc>
        <w:tc>
          <w:tcPr>
            <w:tcW w:w="2203" w:type="dxa"/>
          </w:tcPr>
          <w:p w:rsidR="00FE1F1E" w:rsidRPr="009B4CF9" w:rsidRDefault="00FE1F1E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B6293" w:rsidRPr="009B4CF9" w:rsidTr="00B901C9"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707" w:type="dxa"/>
          </w:tcPr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№10: 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BB629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BB6293" w:rsidRPr="00BB6293" w:rsidRDefault="00BB6293" w:rsidP="00BB629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Подготовка сообщений на тему: «Применение электролиза»  </w:t>
            </w:r>
          </w:p>
          <w:p w:rsidR="00BB6293" w:rsidRPr="00BB6293" w:rsidRDefault="00BB6293" w:rsidP="00BB629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>Подготовка сообщений на тему: «Применение газового разряда»</w:t>
            </w:r>
          </w:p>
        </w:tc>
        <w:tc>
          <w:tcPr>
            <w:tcW w:w="2203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293" w:rsidRPr="009B4CF9" w:rsidTr="00B901C9"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7" w:type="dxa"/>
          </w:tcPr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№11: 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сообщения.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>1. Сообщение по теме: «Пояса радиации».</w:t>
            </w:r>
          </w:p>
        </w:tc>
        <w:tc>
          <w:tcPr>
            <w:tcW w:w="2203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6293" w:rsidRPr="009B4CF9" w:rsidTr="00B901C9"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7" w:type="dxa"/>
          </w:tcPr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№12: 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Тематика внеаудиторной самостоятельной </w:t>
            </w: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работы:</w:t>
            </w:r>
          </w:p>
          <w:p w:rsidR="00BB6293" w:rsidRPr="00BB6293" w:rsidRDefault="00BB6293" w:rsidP="00BB629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Сообщение по теме: «Электромагнетизм»</w:t>
            </w:r>
          </w:p>
        </w:tc>
        <w:tc>
          <w:tcPr>
            <w:tcW w:w="2203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BB6293" w:rsidRPr="009B4CF9" w:rsidTr="00B901C9"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707" w:type="dxa"/>
          </w:tcPr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№13: 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 и оформление проекта.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1. Сообщение по теме: Осуществление передачи и приема телевизионных сигналов</w:t>
            </w:r>
          </w:p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>2.Сообщение по теме: «Польза и опасность электромагнитных волн»</w:t>
            </w:r>
          </w:p>
          <w:p w:rsidR="00BB6293" w:rsidRPr="00BB6293" w:rsidRDefault="00BB6293" w:rsidP="00BB629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BB6293">
              <w:rPr>
                <w:rFonts w:ascii="Times New Roman" w:hAnsi="Times New Roman"/>
              </w:rPr>
              <w:t xml:space="preserve"> </w:t>
            </w: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Проект «Проблемы энергетики». Форма </w:t>
            </w:r>
            <w:proofErr w:type="gramStart"/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>представления-деловая</w:t>
            </w:r>
            <w:proofErr w:type="gramEnd"/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 xml:space="preserve"> игра «Я-министр энергетики России». Продукт-систематизирующая таблица.</w:t>
            </w:r>
          </w:p>
        </w:tc>
        <w:tc>
          <w:tcPr>
            <w:tcW w:w="2203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6293" w:rsidRPr="009B4CF9" w:rsidTr="00B901C9"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7" w:type="dxa"/>
          </w:tcPr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№14: 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1. Сообщение по теме: «Применение оптических приборов»</w:t>
            </w:r>
          </w:p>
        </w:tc>
        <w:tc>
          <w:tcPr>
            <w:tcW w:w="2203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6293" w:rsidRPr="009B4CF9" w:rsidTr="00B901C9"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7" w:type="dxa"/>
          </w:tcPr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№15: 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Систематическая проработка конспектов занятий, учебной литературы (по вопросам к параграфам).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Проведение наблюдений. Подготовка сообщения.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BB6293" w:rsidRPr="00BB6293" w:rsidRDefault="00BB6293" w:rsidP="0092658E">
            <w:pPr>
              <w:spacing w:before="100" w:beforeAutospacing="1" w:line="198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1. Сообщение по теме: Описание механизма и области использования явления фотоэффекта в технических устройствах и процессах.</w:t>
            </w:r>
          </w:p>
        </w:tc>
        <w:tc>
          <w:tcPr>
            <w:tcW w:w="2203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BB6293" w:rsidRPr="009B4CF9" w:rsidTr="00B901C9"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707" w:type="dxa"/>
          </w:tcPr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№16: 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(сообщений, электронных презентаций).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1. Сообщение, презентации по теме: Исторические сведения о формировании взглядов на модели атома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2. Сообщение по теме: Области использования лазеров.</w:t>
            </w:r>
          </w:p>
        </w:tc>
        <w:tc>
          <w:tcPr>
            <w:tcW w:w="2203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6293" w:rsidRPr="009B4CF9" w:rsidTr="00B901C9"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7" w:type="dxa"/>
          </w:tcPr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№17: 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проработка дополнительной </w:t>
            </w:r>
            <w:r w:rsidRPr="00BB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интернет источников, с использованием рекомендаций преподавателя. Подготовка и оформление работ (докладов, отчетов, электронных презентаций).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 xml:space="preserve"> доклады, отчеты, электронные презентации по темам: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1.Историческая справка об открытии и исследовании радиоактивности.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2. Устройство ядерных реакторов.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3. Термоядерные реакции на Солнце.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4. Последствия чернобыльской аварии.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5. Современные сведения об элементарных частицах.</w:t>
            </w:r>
          </w:p>
        </w:tc>
        <w:tc>
          <w:tcPr>
            <w:tcW w:w="2203" w:type="dxa"/>
          </w:tcPr>
          <w:p w:rsidR="00BB6293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BB6293" w:rsidRPr="009B4CF9" w:rsidTr="00B901C9"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707" w:type="dxa"/>
          </w:tcPr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№18: 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BB6293" w:rsidRPr="00BB6293" w:rsidRDefault="00BB6293" w:rsidP="0092658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(докладов, отчетов, электронных презентаций).</w:t>
            </w:r>
          </w:p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>Тематика внеаудиторной самостоятельной работы:</w:t>
            </w:r>
          </w:p>
          <w:p w:rsidR="00BB6293" w:rsidRPr="00BB6293" w:rsidRDefault="00BB6293" w:rsidP="0092658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>1.Сообщение по теме: «Строение Солнца»</w:t>
            </w:r>
          </w:p>
        </w:tc>
        <w:tc>
          <w:tcPr>
            <w:tcW w:w="2203" w:type="dxa"/>
          </w:tcPr>
          <w:p w:rsidR="00BB6293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B6293" w:rsidRPr="009B4CF9" w:rsidTr="00B901C9">
        <w:trPr>
          <w:trHeight w:val="362"/>
        </w:trPr>
        <w:tc>
          <w:tcPr>
            <w:tcW w:w="1262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BB6293" w:rsidRPr="009B4CF9" w:rsidRDefault="00BB6293" w:rsidP="00B90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03" w:type="dxa"/>
          </w:tcPr>
          <w:p w:rsidR="00BB6293" w:rsidRPr="009B4CF9" w:rsidRDefault="00BB6293" w:rsidP="00B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</w:t>
            </w:r>
          </w:p>
        </w:tc>
      </w:tr>
    </w:tbl>
    <w:p w:rsidR="00B901C9" w:rsidRDefault="00B901C9" w:rsidP="00B901C9">
      <w:pPr>
        <w:ind w:firstLine="720"/>
        <w:jc w:val="center"/>
        <w:rPr>
          <w:sz w:val="32"/>
          <w:szCs w:val="32"/>
        </w:rPr>
      </w:pPr>
    </w:p>
    <w:p w:rsidR="00B901C9" w:rsidRDefault="00B901C9" w:rsidP="00B901C9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1C9" w:rsidRDefault="00B901C9" w:rsidP="00B901C9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1C9" w:rsidRDefault="00B901C9" w:rsidP="00B901C9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1C9" w:rsidRDefault="00B901C9" w:rsidP="00B901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1C9" w:rsidRDefault="00B901C9" w:rsidP="00B901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1C9" w:rsidRDefault="00B901C9" w:rsidP="00B901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1C9" w:rsidRDefault="00B901C9" w:rsidP="00B901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1C9" w:rsidRDefault="00B901C9" w:rsidP="00B901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1C9" w:rsidRDefault="00B901C9" w:rsidP="00B901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1C9" w:rsidRDefault="00B901C9" w:rsidP="00B901C9"/>
    <w:p w:rsidR="00B901C9" w:rsidRDefault="00B901C9" w:rsidP="00B901C9"/>
    <w:p w:rsidR="00B901C9" w:rsidRDefault="00B901C9" w:rsidP="00B901C9"/>
    <w:p w:rsidR="00B901C9" w:rsidRDefault="00B901C9" w:rsidP="00B901C9"/>
    <w:p w:rsidR="00B901C9" w:rsidRDefault="00B901C9" w:rsidP="00B901C9"/>
    <w:p w:rsidR="00B901C9" w:rsidRDefault="00B901C9" w:rsidP="00B901C9"/>
    <w:p w:rsidR="005068A2" w:rsidRPr="005068A2" w:rsidRDefault="005068A2" w:rsidP="005068A2">
      <w:pPr>
        <w:pStyle w:val="af"/>
        <w:spacing w:after="0" w:line="360" w:lineRule="auto"/>
        <w:rPr>
          <w:sz w:val="28"/>
          <w:szCs w:val="28"/>
        </w:rPr>
      </w:pPr>
    </w:p>
    <w:p w:rsidR="00AB53F2" w:rsidRDefault="00AB53F2" w:rsidP="00AB53F2"/>
    <w:p w:rsidR="00AB53F2" w:rsidRDefault="00AB53F2" w:rsidP="00AB53F2"/>
    <w:p w:rsidR="00AB53F2" w:rsidRDefault="00AB53F2" w:rsidP="00AB53F2"/>
    <w:p w:rsidR="00AB53F2" w:rsidRDefault="00AB53F2" w:rsidP="00AB53F2"/>
    <w:p w:rsidR="00AB53F2" w:rsidRDefault="00AB53F2" w:rsidP="00AB53F2"/>
    <w:p w:rsidR="00AB53F2" w:rsidRDefault="00AB53F2" w:rsidP="00AB53F2"/>
    <w:p w:rsidR="00AB53F2" w:rsidRDefault="00AB53F2" w:rsidP="00AB53F2"/>
    <w:p w:rsidR="00AB53F2" w:rsidRDefault="00AB53F2" w:rsidP="00AB53F2"/>
    <w:p w:rsidR="00475C18" w:rsidRDefault="00475C18"/>
    <w:sectPr w:rsidR="0047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C9" w:rsidRDefault="00B901C9" w:rsidP="00C07C90">
      <w:pPr>
        <w:spacing w:after="0" w:line="240" w:lineRule="auto"/>
      </w:pPr>
      <w:r>
        <w:separator/>
      </w:r>
    </w:p>
  </w:endnote>
  <w:endnote w:type="continuationSeparator" w:id="0">
    <w:p w:rsidR="00B901C9" w:rsidRDefault="00B901C9" w:rsidP="00C0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C9" w:rsidRDefault="00B901C9" w:rsidP="00AB53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901C9" w:rsidRDefault="00B901C9" w:rsidP="00AB53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135248"/>
      <w:docPartObj>
        <w:docPartGallery w:val="Page Numbers (Bottom of Page)"/>
        <w:docPartUnique/>
      </w:docPartObj>
    </w:sdtPr>
    <w:sdtContent>
      <w:p w:rsidR="005C16B9" w:rsidRDefault="005C16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01C9" w:rsidRDefault="00B901C9" w:rsidP="00AB53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C9" w:rsidRDefault="00B901C9" w:rsidP="00C07C90">
      <w:pPr>
        <w:spacing w:after="0" w:line="240" w:lineRule="auto"/>
      </w:pPr>
      <w:r>
        <w:separator/>
      </w:r>
    </w:p>
  </w:footnote>
  <w:footnote w:type="continuationSeparator" w:id="0">
    <w:p w:rsidR="00B901C9" w:rsidRDefault="00B901C9" w:rsidP="00C07C90">
      <w:pPr>
        <w:spacing w:after="0" w:line="240" w:lineRule="auto"/>
      </w:pPr>
      <w:r>
        <w:continuationSeparator/>
      </w:r>
    </w:p>
  </w:footnote>
  <w:footnote w:id="1">
    <w:p w:rsidR="00B901C9" w:rsidRDefault="00B901C9" w:rsidP="00C07C90">
      <w:pPr>
        <w:pStyle w:val="a8"/>
        <w:jc w:val="both"/>
        <w:rPr>
          <w:sz w:val="28"/>
          <w:szCs w:val="28"/>
        </w:rPr>
      </w:pPr>
      <w:r>
        <w:rPr>
          <w:rStyle w:val="aa"/>
        </w:rPr>
        <w:t>*</w:t>
      </w:r>
      <w:r>
        <w:t xml:space="preserve"> </w:t>
      </w:r>
      <w:r>
        <w:rPr>
          <w:sz w:val="28"/>
          <w:szCs w:val="28"/>
        </w:rPr>
        <w:t xml:space="preserve"> При изучении физики как профильного учебного предмета.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7823944"/>
    <w:multiLevelType w:val="hybridMultilevel"/>
    <w:tmpl w:val="F202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F648E2"/>
    <w:multiLevelType w:val="hybridMultilevel"/>
    <w:tmpl w:val="B446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54C"/>
    <w:multiLevelType w:val="multilevel"/>
    <w:tmpl w:val="5778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C014E"/>
    <w:multiLevelType w:val="multilevel"/>
    <w:tmpl w:val="792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C67EF"/>
    <w:multiLevelType w:val="hybridMultilevel"/>
    <w:tmpl w:val="C2A00C78"/>
    <w:lvl w:ilvl="0" w:tplc="6E788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E04C27"/>
    <w:multiLevelType w:val="multilevel"/>
    <w:tmpl w:val="7740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54A2E"/>
    <w:multiLevelType w:val="hybridMultilevel"/>
    <w:tmpl w:val="EB5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24CE6"/>
    <w:multiLevelType w:val="hybridMultilevel"/>
    <w:tmpl w:val="6504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22CFC"/>
    <w:multiLevelType w:val="multilevel"/>
    <w:tmpl w:val="F8DA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46856"/>
    <w:multiLevelType w:val="hybridMultilevel"/>
    <w:tmpl w:val="7718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27C28"/>
    <w:multiLevelType w:val="hybridMultilevel"/>
    <w:tmpl w:val="003C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50B8F"/>
    <w:multiLevelType w:val="hybridMultilevel"/>
    <w:tmpl w:val="5F08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0"/>
    <w:rsid w:val="00007B8B"/>
    <w:rsid w:val="000255AB"/>
    <w:rsid w:val="0003473F"/>
    <w:rsid w:val="00037754"/>
    <w:rsid w:val="000C0F49"/>
    <w:rsid w:val="001B11EE"/>
    <w:rsid w:val="001D2448"/>
    <w:rsid w:val="00242956"/>
    <w:rsid w:val="002C5526"/>
    <w:rsid w:val="0034510E"/>
    <w:rsid w:val="00395F49"/>
    <w:rsid w:val="003B3CB6"/>
    <w:rsid w:val="00414579"/>
    <w:rsid w:val="004367B8"/>
    <w:rsid w:val="00471502"/>
    <w:rsid w:val="00475C18"/>
    <w:rsid w:val="004C0730"/>
    <w:rsid w:val="005068A2"/>
    <w:rsid w:val="0053106A"/>
    <w:rsid w:val="005460B2"/>
    <w:rsid w:val="00553D04"/>
    <w:rsid w:val="00583AAE"/>
    <w:rsid w:val="005A3DDF"/>
    <w:rsid w:val="005C16B9"/>
    <w:rsid w:val="005E6ECC"/>
    <w:rsid w:val="0063546B"/>
    <w:rsid w:val="00651771"/>
    <w:rsid w:val="006867E6"/>
    <w:rsid w:val="006A0ACB"/>
    <w:rsid w:val="00735167"/>
    <w:rsid w:val="007703E7"/>
    <w:rsid w:val="007728CA"/>
    <w:rsid w:val="00791C10"/>
    <w:rsid w:val="00794510"/>
    <w:rsid w:val="007A3DC1"/>
    <w:rsid w:val="008553CA"/>
    <w:rsid w:val="00884BF8"/>
    <w:rsid w:val="008924C2"/>
    <w:rsid w:val="008F18E5"/>
    <w:rsid w:val="00947828"/>
    <w:rsid w:val="00961005"/>
    <w:rsid w:val="009B26C2"/>
    <w:rsid w:val="009F07CD"/>
    <w:rsid w:val="00A30429"/>
    <w:rsid w:val="00A558DC"/>
    <w:rsid w:val="00AA44D1"/>
    <w:rsid w:val="00AB53F2"/>
    <w:rsid w:val="00B027FC"/>
    <w:rsid w:val="00B03651"/>
    <w:rsid w:val="00B82D51"/>
    <w:rsid w:val="00B901C9"/>
    <w:rsid w:val="00BB36CA"/>
    <w:rsid w:val="00BB6293"/>
    <w:rsid w:val="00BF0299"/>
    <w:rsid w:val="00C07C90"/>
    <w:rsid w:val="00C34CF6"/>
    <w:rsid w:val="00C55C7F"/>
    <w:rsid w:val="00CD01ED"/>
    <w:rsid w:val="00D64790"/>
    <w:rsid w:val="00D91829"/>
    <w:rsid w:val="00DA1FBC"/>
    <w:rsid w:val="00DB0126"/>
    <w:rsid w:val="00DC0B04"/>
    <w:rsid w:val="00DF5378"/>
    <w:rsid w:val="00E06545"/>
    <w:rsid w:val="00E5124D"/>
    <w:rsid w:val="00E7712F"/>
    <w:rsid w:val="00EA14B8"/>
    <w:rsid w:val="00EE62DC"/>
    <w:rsid w:val="00F5745B"/>
    <w:rsid w:val="00F87A55"/>
    <w:rsid w:val="00FA12A6"/>
    <w:rsid w:val="00FD215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F2"/>
  </w:style>
  <w:style w:type="paragraph" w:styleId="1">
    <w:name w:val="heading 1"/>
    <w:basedOn w:val="a"/>
    <w:link w:val="10"/>
    <w:uiPriority w:val="99"/>
    <w:qFormat/>
    <w:rsid w:val="00AB53F2"/>
    <w:pPr>
      <w:spacing w:before="144" w:after="6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3F2"/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paragraph" w:styleId="2">
    <w:name w:val="Body Text Indent 2"/>
    <w:basedOn w:val="a"/>
    <w:link w:val="20"/>
    <w:rsid w:val="00AB53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B5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B5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53F2"/>
  </w:style>
  <w:style w:type="table" w:styleId="a6">
    <w:name w:val="Table Grid"/>
    <w:basedOn w:val="a1"/>
    <w:rsid w:val="00AB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AB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99"/>
    <w:qFormat/>
    <w:rsid w:val="00AB53F2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C07C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9">
    <w:name w:val="Текст сноски Знак"/>
    <w:basedOn w:val="a0"/>
    <w:link w:val="a8"/>
    <w:semiHidden/>
    <w:rsid w:val="00C07C9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C07C9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07C9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footnote reference"/>
    <w:semiHidden/>
    <w:unhideWhenUsed/>
    <w:rsid w:val="00C07C9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C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4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7754"/>
  </w:style>
  <w:style w:type="paragraph" w:styleId="af">
    <w:name w:val="Normal (Web)"/>
    <w:basedOn w:val="a"/>
    <w:uiPriority w:val="99"/>
    <w:unhideWhenUsed/>
    <w:rsid w:val="000377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2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F2"/>
  </w:style>
  <w:style w:type="paragraph" w:styleId="1">
    <w:name w:val="heading 1"/>
    <w:basedOn w:val="a"/>
    <w:link w:val="10"/>
    <w:uiPriority w:val="99"/>
    <w:qFormat/>
    <w:rsid w:val="00AB53F2"/>
    <w:pPr>
      <w:spacing w:before="144" w:after="6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3F2"/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paragraph" w:styleId="2">
    <w:name w:val="Body Text Indent 2"/>
    <w:basedOn w:val="a"/>
    <w:link w:val="20"/>
    <w:rsid w:val="00AB53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B5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B5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53F2"/>
  </w:style>
  <w:style w:type="table" w:styleId="a6">
    <w:name w:val="Table Grid"/>
    <w:basedOn w:val="a1"/>
    <w:rsid w:val="00AB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AB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99"/>
    <w:qFormat/>
    <w:rsid w:val="00AB53F2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C07C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9">
    <w:name w:val="Текст сноски Знак"/>
    <w:basedOn w:val="a0"/>
    <w:link w:val="a8"/>
    <w:semiHidden/>
    <w:rsid w:val="00C07C9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C07C9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07C9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footnote reference"/>
    <w:semiHidden/>
    <w:unhideWhenUsed/>
    <w:rsid w:val="00C07C9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C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4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7754"/>
  </w:style>
  <w:style w:type="paragraph" w:styleId="af">
    <w:name w:val="Normal (Web)"/>
    <w:basedOn w:val="a"/>
    <w:uiPriority w:val="99"/>
    <w:unhideWhenUsed/>
    <w:rsid w:val="000377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2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48</Pages>
  <Words>6645</Words>
  <Characters>37882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2012-09-04T15:29:00Z</cp:lastPrinted>
  <dcterms:created xsi:type="dcterms:W3CDTF">2011-09-25T14:46:00Z</dcterms:created>
  <dcterms:modified xsi:type="dcterms:W3CDTF">2012-10-18T09:06:00Z</dcterms:modified>
</cp:coreProperties>
</file>