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032" w:rsidRPr="009B2DC9" w:rsidRDefault="00C74032" w:rsidP="00C74032">
      <w:pPr>
        <w:pStyle w:val="a3"/>
        <w:rPr>
          <w:sz w:val="24"/>
          <w:szCs w:val="24"/>
        </w:rPr>
      </w:pPr>
      <w:r w:rsidRPr="009B2DC9">
        <w:rPr>
          <w:sz w:val="24"/>
          <w:szCs w:val="24"/>
        </w:rPr>
        <w:t>РОССИЙСКАЯ ФЕДЕРАЦИЯ</w:t>
      </w:r>
    </w:p>
    <w:p w:rsidR="00C74032" w:rsidRPr="009B2DC9" w:rsidRDefault="00C74032" w:rsidP="00C74032">
      <w:pPr>
        <w:pStyle w:val="a3"/>
        <w:rPr>
          <w:sz w:val="24"/>
          <w:szCs w:val="24"/>
        </w:rPr>
      </w:pPr>
    </w:p>
    <w:p w:rsidR="00C74032" w:rsidRPr="009B2DC9" w:rsidRDefault="00C74032" w:rsidP="00C74032">
      <w:pPr>
        <w:spacing w:after="0"/>
        <w:jc w:val="center"/>
        <w:rPr>
          <w:rFonts w:ascii="Times New Roman" w:hAnsi="Times New Roman" w:cs="Times New Roman"/>
          <w:b/>
          <w:bCs/>
          <w:sz w:val="24"/>
          <w:szCs w:val="24"/>
        </w:rPr>
      </w:pPr>
      <w:r w:rsidRPr="009B2DC9">
        <w:rPr>
          <w:rFonts w:ascii="Times New Roman" w:hAnsi="Times New Roman" w:cs="Times New Roman"/>
          <w:b/>
          <w:bCs/>
          <w:sz w:val="24"/>
          <w:szCs w:val="24"/>
        </w:rPr>
        <w:t>ЯМАЛО-НЕНЕЦКИЙ АВТОНОМНЫЙ ОКРУГ</w:t>
      </w:r>
    </w:p>
    <w:p w:rsidR="00C74032" w:rsidRPr="009B2DC9" w:rsidRDefault="00C74032" w:rsidP="00C74032">
      <w:pPr>
        <w:spacing w:after="0"/>
        <w:jc w:val="center"/>
        <w:rPr>
          <w:rFonts w:ascii="Times New Roman" w:hAnsi="Times New Roman" w:cs="Times New Roman"/>
          <w:b/>
          <w:sz w:val="24"/>
          <w:szCs w:val="24"/>
        </w:rPr>
      </w:pPr>
      <w:r w:rsidRPr="009B2DC9">
        <w:rPr>
          <w:rFonts w:ascii="Times New Roman" w:hAnsi="Times New Roman" w:cs="Times New Roman"/>
          <w:b/>
          <w:sz w:val="24"/>
          <w:szCs w:val="24"/>
        </w:rPr>
        <w:t>МУНИЦИПАЛЬНОЕ ОБРАЗОВАНИЕ ГОРОД НОЯБРЬСК</w:t>
      </w:r>
    </w:p>
    <w:p w:rsidR="00C74032" w:rsidRPr="00AB24C5" w:rsidRDefault="00C74032" w:rsidP="00C74032">
      <w:pPr>
        <w:pStyle w:val="3"/>
        <w:rPr>
          <w:sz w:val="24"/>
          <w:szCs w:val="24"/>
        </w:rPr>
      </w:pPr>
      <w:r>
        <w:rPr>
          <w:sz w:val="24"/>
          <w:szCs w:val="24"/>
        </w:rPr>
        <w:t>УПРАВЛЕНИЕ ПО ДЕЛАМ СЕМЬИ И МОЛОДЕЖИ</w:t>
      </w:r>
    </w:p>
    <w:p w:rsidR="00C74032" w:rsidRDefault="00C74032" w:rsidP="00C74032">
      <w:pPr>
        <w:pStyle w:val="3"/>
        <w:rPr>
          <w:sz w:val="24"/>
          <w:szCs w:val="24"/>
        </w:rPr>
      </w:pPr>
    </w:p>
    <w:p w:rsidR="00C74032" w:rsidRPr="001B4394" w:rsidRDefault="00C74032" w:rsidP="00C74032">
      <w:pPr>
        <w:pStyle w:val="3"/>
        <w:rPr>
          <w:sz w:val="24"/>
          <w:szCs w:val="24"/>
        </w:rPr>
      </w:pPr>
      <w:r w:rsidRPr="001B4394">
        <w:rPr>
          <w:sz w:val="24"/>
          <w:szCs w:val="24"/>
        </w:rPr>
        <w:t xml:space="preserve">Муниципальное бюджетное учреждение </w:t>
      </w:r>
    </w:p>
    <w:p w:rsidR="00C74032" w:rsidRPr="001B4394" w:rsidRDefault="00C74032" w:rsidP="00C74032">
      <w:pPr>
        <w:pStyle w:val="3"/>
        <w:rPr>
          <w:sz w:val="24"/>
          <w:szCs w:val="24"/>
        </w:rPr>
      </w:pPr>
      <w:r>
        <w:rPr>
          <w:sz w:val="24"/>
          <w:szCs w:val="24"/>
        </w:rPr>
        <w:t>«</w:t>
      </w:r>
      <w:r w:rsidRPr="001B4394">
        <w:rPr>
          <w:sz w:val="24"/>
          <w:szCs w:val="24"/>
        </w:rPr>
        <w:t>Центр гражданского и патриотического воспитания детей и молодежи</w:t>
      </w:r>
      <w:r>
        <w:rPr>
          <w:sz w:val="24"/>
          <w:szCs w:val="24"/>
        </w:rPr>
        <w:t xml:space="preserve"> «Кадет»</w:t>
      </w:r>
      <w:r w:rsidRPr="001B4394">
        <w:rPr>
          <w:b w:val="0"/>
          <w:bCs w:val="0"/>
          <w:sz w:val="24"/>
          <w:szCs w:val="24"/>
        </w:rPr>
        <w:t xml:space="preserve"> </w:t>
      </w:r>
    </w:p>
    <w:p w:rsidR="00C74032" w:rsidRPr="001B4394" w:rsidRDefault="00C74032" w:rsidP="00C74032">
      <w:pPr>
        <w:rPr>
          <w:sz w:val="12"/>
        </w:rPr>
      </w:pPr>
    </w:p>
    <w:p w:rsidR="00C74032" w:rsidRDefault="00C74032" w:rsidP="00C74032">
      <w:pPr>
        <w:jc w:val="center"/>
      </w:pPr>
    </w:p>
    <w:p w:rsidR="003326A6" w:rsidRDefault="003326A6" w:rsidP="00C74032">
      <w:pPr>
        <w:jc w:val="center"/>
      </w:pPr>
    </w:p>
    <w:p w:rsidR="003326A6" w:rsidRDefault="003326A6" w:rsidP="00C74032">
      <w:pPr>
        <w:jc w:val="center"/>
      </w:pPr>
    </w:p>
    <w:p w:rsidR="003326A6" w:rsidRDefault="003326A6" w:rsidP="00C74032">
      <w:pPr>
        <w:jc w:val="center"/>
      </w:pPr>
    </w:p>
    <w:p w:rsidR="003326A6" w:rsidRDefault="003326A6" w:rsidP="00C74032">
      <w:pPr>
        <w:jc w:val="center"/>
      </w:pPr>
    </w:p>
    <w:p w:rsidR="003326A6" w:rsidRDefault="003326A6" w:rsidP="00C74032">
      <w:pPr>
        <w:jc w:val="center"/>
      </w:pPr>
    </w:p>
    <w:p w:rsidR="003326A6" w:rsidRDefault="003326A6" w:rsidP="00C74032">
      <w:pPr>
        <w:jc w:val="center"/>
      </w:pPr>
    </w:p>
    <w:p w:rsidR="00C74032" w:rsidRPr="00BF0425" w:rsidRDefault="00BF0425" w:rsidP="00BF0425">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Методические рекомендации для работников и воспитанников </w:t>
      </w:r>
      <w:r w:rsidR="00C74032" w:rsidRPr="00B662E1">
        <w:rPr>
          <w:rFonts w:ascii="Times New Roman" w:hAnsi="Times New Roman" w:cs="Times New Roman"/>
          <w:b/>
          <w:sz w:val="36"/>
          <w:szCs w:val="36"/>
        </w:rPr>
        <w:t xml:space="preserve">МБУ </w:t>
      </w:r>
      <w:proofErr w:type="spellStart"/>
      <w:r w:rsidR="00C74032" w:rsidRPr="00B662E1">
        <w:rPr>
          <w:rFonts w:ascii="Times New Roman" w:hAnsi="Times New Roman" w:cs="Times New Roman"/>
          <w:b/>
          <w:sz w:val="36"/>
          <w:szCs w:val="36"/>
        </w:rPr>
        <w:t>ЦГиПВДиМ</w:t>
      </w:r>
      <w:proofErr w:type="spellEnd"/>
      <w:r w:rsidR="00C74032" w:rsidRPr="00B662E1">
        <w:rPr>
          <w:rFonts w:ascii="Times New Roman" w:hAnsi="Times New Roman" w:cs="Times New Roman"/>
          <w:b/>
          <w:sz w:val="36"/>
          <w:szCs w:val="36"/>
        </w:rPr>
        <w:t xml:space="preserve"> «Кадет»</w:t>
      </w:r>
      <w:r>
        <w:rPr>
          <w:rFonts w:ascii="Times New Roman" w:hAnsi="Times New Roman" w:cs="Times New Roman"/>
          <w:b/>
          <w:sz w:val="36"/>
          <w:szCs w:val="36"/>
        </w:rPr>
        <w:t xml:space="preserve"> по предупреждению и ликвидации чрезвычайных ситуаций и обеспе</w:t>
      </w:r>
      <w:r w:rsidR="000708E6">
        <w:rPr>
          <w:rFonts w:ascii="Times New Roman" w:hAnsi="Times New Roman" w:cs="Times New Roman"/>
          <w:b/>
          <w:sz w:val="36"/>
          <w:szCs w:val="36"/>
        </w:rPr>
        <w:t>чению мер пожарной безопасности</w:t>
      </w:r>
    </w:p>
    <w:p w:rsidR="00C74032" w:rsidRPr="009479D3" w:rsidRDefault="00C74032" w:rsidP="00C74032">
      <w:pPr>
        <w:spacing w:after="0"/>
        <w:jc w:val="center"/>
        <w:rPr>
          <w:rFonts w:ascii="Times New Roman" w:hAnsi="Times New Roman" w:cs="Times New Roman"/>
          <w:sz w:val="28"/>
          <w:szCs w:val="28"/>
        </w:rPr>
      </w:pPr>
    </w:p>
    <w:p w:rsidR="00C74032" w:rsidRDefault="00C74032" w:rsidP="00C74032">
      <w:pPr>
        <w:spacing w:after="0"/>
        <w:jc w:val="center"/>
        <w:rPr>
          <w:rFonts w:ascii="Times New Roman" w:hAnsi="Times New Roman" w:cs="Times New Roman"/>
          <w:sz w:val="28"/>
          <w:szCs w:val="28"/>
        </w:rPr>
      </w:pPr>
    </w:p>
    <w:p w:rsidR="00C74032" w:rsidRDefault="00C74032" w:rsidP="00C74032">
      <w:pPr>
        <w:spacing w:after="0"/>
        <w:jc w:val="center"/>
        <w:rPr>
          <w:rFonts w:ascii="Times New Roman" w:hAnsi="Times New Roman" w:cs="Times New Roman"/>
          <w:sz w:val="28"/>
          <w:szCs w:val="28"/>
        </w:rPr>
      </w:pPr>
    </w:p>
    <w:p w:rsidR="00C74032" w:rsidRDefault="00C74032" w:rsidP="00C74032">
      <w:pPr>
        <w:spacing w:after="0"/>
        <w:jc w:val="center"/>
        <w:rPr>
          <w:rFonts w:ascii="Times New Roman" w:hAnsi="Times New Roman" w:cs="Times New Roman"/>
          <w:sz w:val="28"/>
          <w:szCs w:val="28"/>
        </w:rPr>
      </w:pPr>
    </w:p>
    <w:p w:rsidR="00C74032" w:rsidRDefault="00C74032" w:rsidP="00C74032">
      <w:pPr>
        <w:spacing w:after="0"/>
        <w:jc w:val="center"/>
        <w:rPr>
          <w:rFonts w:ascii="Times New Roman" w:hAnsi="Times New Roman" w:cs="Times New Roman"/>
          <w:sz w:val="28"/>
          <w:szCs w:val="28"/>
        </w:rPr>
      </w:pPr>
    </w:p>
    <w:p w:rsidR="00C74032" w:rsidRDefault="00C74032" w:rsidP="00C74032">
      <w:pPr>
        <w:spacing w:after="0"/>
        <w:jc w:val="center"/>
        <w:rPr>
          <w:rFonts w:ascii="Times New Roman" w:hAnsi="Times New Roman" w:cs="Times New Roman"/>
          <w:sz w:val="28"/>
          <w:szCs w:val="28"/>
        </w:rPr>
      </w:pPr>
    </w:p>
    <w:p w:rsidR="00C74032" w:rsidRDefault="00C74032" w:rsidP="00C74032">
      <w:pPr>
        <w:spacing w:after="0"/>
        <w:jc w:val="center"/>
        <w:rPr>
          <w:rFonts w:ascii="Times New Roman" w:hAnsi="Times New Roman" w:cs="Times New Roman"/>
          <w:sz w:val="28"/>
          <w:szCs w:val="28"/>
        </w:rPr>
      </w:pPr>
    </w:p>
    <w:p w:rsidR="00C74032" w:rsidRDefault="00C74032" w:rsidP="00C74032">
      <w:pPr>
        <w:spacing w:after="0"/>
        <w:jc w:val="center"/>
        <w:rPr>
          <w:rFonts w:ascii="Times New Roman" w:hAnsi="Times New Roman" w:cs="Times New Roman"/>
          <w:sz w:val="28"/>
          <w:szCs w:val="28"/>
        </w:rPr>
      </w:pPr>
    </w:p>
    <w:p w:rsidR="003326A6" w:rsidRDefault="003326A6" w:rsidP="00C74032">
      <w:pPr>
        <w:spacing w:after="0"/>
        <w:jc w:val="center"/>
        <w:rPr>
          <w:rFonts w:ascii="Times New Roman" w:hAnsi="Times New Roman" w:cs="Times New Roman"/>
          <w:sz w:val="28"/>
          <w:szCs w:val="28"/>
        </w:rPr>
      </w:pPr>
    </w:p>
    <w:p w:rsidR="003326A6" w:rsidRDefault="003326A6" w:rsidP="00C74032">
      <w:pPr>
        <w:spacing w:after="0"/>
        <w:jc w:val="center"/>
        <w:rPr>
          <w:rFonts w:ascii="Times New Roman" w:hAnsi="Times New Roman" w:cs="Times New Roman"/>
          <w:sz w:val="28"/>
          <w:szCs w:val="28"/>
        </w:rPr>
      </w:pPr>
    </w:p>
    <w:p w:rsidR="003326A6" w:rsidRDefault="003326A6" w:rsidP="00C74032">
      <w:pPr>
        <w:spacing w:after="0"/>
        <w:jc w:val="center"/>
        <w:rPr>
          <w:rFonts w:ascii="Times New Roman" w:hAnsi="Times New Roman" w:cs="Times New Roman"/>
          <w:sz w:val="28"/>
          <w:szCs w:val="28"/>
        </w:rPr>
      </w:pPr>
    </w:p>
    <w:p w:rsidR="003326A6" w:rsidRDefault="003326A6" w:rsidP="00C74032">
      <w:pPr>
        <w:spacing w:after="0"/>
        <w:jc w:val="center"/>
        <w:rPr>
          <w:rFonts w:ascii="Times New Roman" w:hAnsi="Times New Roman" w:cs="Times New Roman"/>
          <w:sz w:val="28"/>
          <w:szCs w:val="28"/>
        </w:rPr>
      </w:pPr>
    </w:p>
    <w:p w:rsidR="003326A6" w:rsidRDefault="003326A6" w:rsidP="00C74032">
      <w:pPr>
        <w:spacing w:after="0"/>
        <w:jc w:val="center"/>
        <w:rPr>
          <w:rFonts w:ascii="Times New Roman" w:hAnsi="Times New Roman" w:cs="Times New Roman"/>
          <w:sz w:val="28"/>
          <w:szCs w:val="28"/>
        </w:rPr>
      </w:pPr>
    </w:p>
    <w:p w:rsidR="003326A6" w:rsidRDefault="003326A6" w:rsidP="00C74032">
      <w:pPr>
        <w:spacing w:after="0"/>
        <w:jc w:val="center"/>
        <w:rPr>
          <w:rFonts w:ascii="Times New Roman" w:hAnsi="Times New Roman" w:cs="Times New Roman"/>
          <w:sz w:val="28"/>
          <w:szCs w:val="28"/>
        </w:rPr>
      </w:pPr>
    </w:p>
    <w:p w:rsidR="003326A6" w:rsidRDefault="003326A6" w:rsidP="00C74032">
      <w:pPr>
        <w:spacing w:after="0"/>
        <w:jc w:val="center"/>
        <w:rPr>
          <w:rFonts w:ascii="Times New Roman" w:hAnsi="Times New Roman" w:cs="Times New Roman"/>
          <w:sz w:val="28"/>
          <w:szCs w:val="28"/>
        </w:rPr>
      </w:pPr>
    </w:p>
    <w:p w:rsidR="00C74032" w:rsidRDefault="003326A6" w:rsidP="00C74032">
      <w:pPr>
        <w:spacing w:after="0"/>
        <w:jc w:val="center"/>
        <w:rPr>
          <w:rFonts w:ascii="Times New Roman" w:hAnsi="Times New Roman" w:cs="Times New Roman"/>
          <w:b/>
          <w:sz w:val="40"/>
          <w:szCs w:val="40"/>
        </w:rPr>
        <w:sectPr w:rsidR="00C74032" w:rsidSect="00970109">
          <w:pgSz w:w="11906" w:h="16838"/>
          <w:pgMar w:top="1134" w:right="567" w:bottom="1134" w:left="1134" w:header="709" w:footer="709" w:gutter="0"/>
          <w:pgBorders w:offsetFrom="page">
            <w:top w:val="thinThickSmallGap" w:sz="12" w:space="24" w:color="auto"/>
            <w:left w:val="thinThickSmallGap" w:sz="12" w:space="24" w:color="auto"/>
            <w:bottom w:val="thickThinSmallGap" w:sz="12" w:space="24" w:color="auto"/>
            <w:right w:val="thickThinSmallGap" w:sz="12" w:space="24" w:color="auto"/>
          </w:pgBorders>
          <w:cols w:space="708"/>
          <w:docGrid w:linePitch="360"/>
        </w:sectPr>
      </w:pPr>
      <w:proofErr w:type="spellStart"/>
      <w:r>
        <w:rPr>
          <w:rFonts w:ascii="Times New Roman" w:hAnsi="Times New Roman" w:cs="Times New Roman"/>
          <w:b/>
          <w:sz w:val="40"/>
          <w:szCs w:val="40"/>
        </w:rPr>
        <w:t>г</w:t>
      </w:r>
      <w:proofErr w:type="gramStart"/>
      <w:r>
        <w:rPr>
          <w:rFonts w:ascii="Times New Roman" w:hAnsi="Times New Roman" w:cs="Times New Roman"/>
          <w:b/>
          <w:sz w:val="40"/>
          <w:szCs w:val="40"/>
        </w:rPr>
        <w:t>.Н</w:t>
      </w:r>
      <w:proofErr w:type="gramEnd"/>
      <w:r>
        <w:rPr>
          <w:rFonts w:ascii="Times New Roman" w:hAnsi="Times New Roman" w:cs="Times New Roman"/>
          <w:b/>
          <w:sz w:val="40"/>
          <w:szCs w:val="40"/>
        </w:rPr>
        <w:t>оябрьск</w:t>
      </w:r>
      <w:proofErr w:type="spellEnd"/>
      <w:r>
        <w:rPr>
          <w:rFonts w:ascii="Times New Roman" w:hAnsi="Times New Roman" w:cs="Times New Roman"/>
          <w:b/>
          <w:sz w:val="40"/>
          <w:szCs w:val="40"/>
        </w:rPr>
        <w:t>, 2014</w:t>
      </w:r>
      <w:r w:rsidR="00C74032">
        <w:rPr>
          <w:rFonts w:ascii="Times New Roman" w:hAnsi="Times New Roman" w:cs="Times New Roman"/>
          <w:b/>
          <w:sz w:val="40"/>
          <w:szCs w:val="40"/>
        </w:rPr>
        <w:t>г.</w:t>
      </w:r>
    </w:p>
    <w:p w:rsidR="003B39EB" w:rsidRPr="009E647F" w:rsidRDefault="00BF0425" w:rsidP="000708E6">
      <w:pPr>
        <w:pStyle w:val="a7"/>
        <w:spacing w:after="0"/>
        <w:ind w:left="708" w:firstLine="709"/>
        <w:jc w:val="both"/>
        <w:rPr>
          <w:b/>
          <w:bCs/>
          <w:sz w:val="24"/>
          <w:szCs w:val="24"/>
        </w:rPr>
      </w:pPr>
      <w:bookmarkStart w:id="0" w:name="_GoBack"/>
      <w:bookmarkEnd w:id="0"/>
      <w:r w:rsidRPr="009E647F">
        <w:rPr>
          <w:sz w:val="24"/>
          <w:szCs w:val="24"/>
        </w:rPr>
        <w:lastRenderedPageBreak/>
        <w:t>Настоящие методические рекомендации разработаны</w:t>
      </w:r>
      <w:r w:rsidR="009E647F" w:rsidRPr="009E647F">
        <w:rPr>
          <w:color w:val="000000"/>
          <w:sz w:val="24"/>
          <w:szCs w:val="24"/>
        </w:rPr>
        <w:t xml:space="preserve"> </w:t>
      </w:r>
      <w:r w:rsidR="003B39EB" w:rsidRPr="009E647F">
        <w:rPr>
          <w:color w:val="000000"/>
          <w:sz w:val="24"/>
          <w:szCs w:val="24"/>
        </w:rPr>
        <w:t>с учетом требований федеральных законов, постановлений Правительства Российской Федерации, руководящих документов Министерства Российской Федерации по делам гражданской обороны, чрезвычайным ситуациям и ликвидации последствий стихийных бедствий (МЧС России) касающихся вопросов гражданской обороны.</w:t>
      </w:r>
    </w:p>
    <w:p w:rsidR="003B39EB" w:rsidRDefault="003B39EB" w:rsidP="00221A68">
      <w:pPr>
        <w:pStyle w:val="a7"/>
        <w:spacing w:after="0"/>
        <w:ind w:left="0" w:firstLine="709"/>
        <w:jc w:val="both"/>
        <w:rPr>
          <w:sz w:val="24"/>
          <w:szCs w:val="24"/>
        </w:rPr>
      </w:pPr>
      <w:r w:rsidRPr="009E647F">
        <w:rPr>
          <w:sz w:val="24"/>
          <w:szCs w:val="24"/>
        </w:rPr>
        <w:t>Методические рекомендации предназначены для</w:t>
      </w:r>
      <w:r w:rsidR="009E647F" w:rsidRPr="009E647F">
        <w:rPr>
          <w:sz w:val="24"/>
          <w:szCs w:val="24"/>
        </w:rPr>
        <w:t xml:space="preserve"> инструкторов по физической культуре, специалистов по работе с молодежью и воспитанников МБУ </w:t>
      </w:r>
      <w:proofErr w:type="spellStart"/>
      <w:r w:rsidR="009E647F" w:rsidRPr="009E647F">
        <w:rPr>
          <w:sz w:val="24"/>
          <w:szCs w:val="24"/>
        </w:rPr>
        <w:t>ЦГиПВДиМ</w:t>
      </w:r>
      <w:proofErr w:type="spellEnd"/>
      <w:r w:rsidR="009E647F" w:rsidRPr="009E647F">
        <w:rPr>
          <w:sz w:val="24"/>
          <w:szCs w:val="24"/>
        </w:rPr>
        <w:t xml:space="preserve"> «Кадет» и направлены на  оказания практической помощи по предупреждению и ликвидации чрезвычайных ситуаций и обеспечения мер пожарной безопасности.</w:t>
      </w:r>
    </w:p>
    <w:p w:rsidR="009E647F" w:rsidRPr="00386A08" w:rsidRDefault="009E647F" w:rsidP="00221A68">
      <w:pPr>
        <w:pStyle w:val="a7"/>
        <w:spacing w:after="0"/>
        <w:ind w:left="0" w:firstLine="709"/>
        <w:jc w:val="both"/>
        <w:rPr>
          <w:sz w:val="24"/>
          <w:szCs w:val="24"/>
        </w:rPr>
      </w:pPr>
      <w:r>
        <w:rPr>
          <w:sz w:val="24"/>
          <w:szCs w:val="24"/>
        </w:rPr>
        <w:t>Методические рекомендации содержат</w:t>
      </w:r>
      <w:r w:rsidR="006D079D">
        <w:rPr>
          <w:sz w:val="24"/>
          <w:szCs w:val="24"/>
        </w:rPr>
        <w:t>:</w:t>
      </w:r>
      <w:r>
        <w:rPr>
          <w:sz w:val="24"/>
          <w:szCs w:val="24"/>
        </w:rPr>
        <w:t xml:space="preserve"> </w:t>
      </w:r>
      <w:r w:rsidR="006D079D">
        <w:rPr>
          <w:sz w:val="24"/>
          <w:szCs w:val="24"/>
        </w:rPr>
        <w:t xml:space="preserve"> памятки, правила и информационные материалы.</w:t>
      </w:r>
    </w:p>
    <w:p w:rsidR="005C0A91" w:rsidRPr="009E647F" w:rsidRDefault="003B39EB" w:rsidP="000708E6">
      <w:pPr>
        <w:spacing w:after="0" w:line="240" w:lineRule="auto"/>
        <w:ind w:left="708" w:firstLine="709"/>
        <w:jc w:val="both"/>
        <w:rPr>
          <w:rFonts w:ascii="Times New Roman" w:hAnsi="Times New Roman" w:cs="Times New Roman"/>
          <w:sz w:val="24"/>
          <w:szCs w:val="24"/>
        </w:rPr>
      </w:pPr>
      <w:r w:rsidRPr="00386A08">
        <w:rPr>
          <w:rFonts w:ascii="Times New Roman" w:eastAsia="Times New Roman" w:hAnsi="Times New Roman" w:cs="Times New Roman"/>
          <w:color w:val="000000"/>
          <w:sz w:val="24"/>
          <w:szCs w:val="24"/>
          <w:lang w:eastAsia="ru-RU"/>
        </w:rPr>
        <w:t>Методические рекомендации подлежат уточнению по мере внесения изменений в федеральное законодательство, а также обобщения практического опыта их применения.</w:t>
      </w:r>
    </w:p>
    <w:p w:rsidR="009E647F" w:rsidRDefault="006D079D" w:rsidP="000708E6">
      <w:pPr>
        <w:spacing w:after="0" w:line="240" w:lineRule="auto"/>
        <w:ind w:left="708" w:firstLine="709"/>
        <w:jc w:val="both"/>
        <w:rPr>
          <w:rFonts w:ascii="Times New Roman" w:hAnsi="Times New Roman" w:cs="Times New Roman"/>
          <w:sz w:val="24"/>
          <w:szCs w:val="24"/>
        </w:rPr>
      </w:pPr>
      <w:r>
        <w:rPr>
          <w:rFonts w:ascii="Times New Roman" w:hAnsi="Times New Roman" w:cs="Times New Roman"/>
          <w:sz w:val="24"/>
          <w:szCs w:val="24"/>
        </w:rPr>
        <w:t xml:space="preserve">Данные методические рекомендации  могут быть рекомендованы для специалистов учреждений, </w:t>
      </w:r>
      <w:proofErr w:type="spellStart"/>
      <w:r>
        <w:rPr>
          <w:rFonts w:ascii="Times New Roman" w:hAnsi="Times New Roman" w:cs="Times New Roman"/>
          <w:sz w:val="24"/>
          <w:szCs w:val="24"/>
        </w:rPr>
        <w:t>подмедомственных</w:t>
      </w:r>
      <w:proofErr w:type="spellEnd"/>
      <w:r>
        <w:rPr>
          <w:rFonts w:ascii="Times New Roman" w:hAnsi="Times New Roman" w:cs="Times New Roman"/>
          <w:sz w:val="24"/>
          <w:szCs w:val="24"/>
        </w:rPr>
        <w:t xml:space="preserve"> УДСМ.</w:t>
      </w:r>
    </w:p>
    <w:p w:rsidR="006D079D" w:rsidRDefault="006D079D" w:rsidP="00221A68">
      <w:pPr>
        <w:spacing w:after="0" w:line="240" w:lineRule="auto"/>
        <w:ind w:firstLine="709"/>
        <w:jc w:val="both"/>
        <w:rPr>
          <w:rFonts w:ascii="Times New Roman" w:hAnsi="Times New Roman" w:cs="Times New Roman"/>
          <w:sz w:val="24"/>
          <w:szCs w:val="24"/>
        </w:rPr>
      </w:pPr>
    </w:p>
    <w:p w:rsidR="006D079D" w:rsidRDefault="006D079D">
      <w:pPr>
        <w:spacing w:after="0" w:line="240" w:lineRule="auto"/>
        <w:jc w:val="both"/>
        <w:rPr>
          <w:rFonts w:ascii="Times New Roman" w:hAnsi="Times New Roman" w:cs="Times New Roman"/>
          <w:sz w:val="24"/>
          <w:szCs w:val="24"/>
        </w:rPr>
      </w:pPr>
    </w:p>
    <w:p w:rsidR="006D079D" w:rsidRDefault="006D079D">
      <w:pPr>
        <w:spacing w:after="0" w:line="240" w:lineRule="auto"/>
        <w:jc w:val="both"/>
        <w:rPr>
          <w:rFonts w:ascii="Times New Roman" w:hAnsi="Times New Roman" w:cs="Times New Roman"/>
          <w:sz w:val="24"/>
          <w:szCs w:val="24"/>
        </w:rPr>
      </w:pPr>
    </w:p>
    <w:p w:rsidR="006D079D" w:rsidRDefault="006D079D">
      <w:pPr>
        <w:spacing w:after="0" w:line="240" w:lineRule="auto"/>
        <w:jc w:val="both"/>
        <w:rPr>
          <w:rFonts w:ascii="Times New Roman" w:hAnsi="Times New Roman" w:cs="Times New Roman"/>
          <w:sz w:val="24"/>
          <w:szCs w:val="24"/>
        </w:rPr>
      </w:pPr>
    </w:p>
    <w:p w:rsidR="006D079D" w:rsidRDefault="006D079D">
      <w:pPr>
        <w:spacing w:after="0" w:line="240" w:lineRule="auto"/>
        <w:jc w:val="both"/>
        <w:rPr>
          <w:rFonts w:ascii="Times New Roman" w:hAnsi="Times New Roman" w:cs="Times New Roman"/>
          <w:sz w:val="24"/>
          <w:szCs w:val="24"/>
        </w:rPr>
      </w:pPr>
    </w:p>
    <w:p w:rsidR="006D079D" w:rsidRDefault="006D079D">
      <w:pPr>
        <w:spacing w:after="0" w:line="240" w:lineRule="auto"/>
        <w:jc w:val="both"/>
        <w:rPr>
          <w:rFonts w:ascii="Times New Roman" w:hAnsi="Times New Roman" w:cs="Times New Roman"/>
          <w:sz w:val="24"/>
          <w:szCs w:val="24"/>
        </w:rPr>
      </w:pPr>
    </w:p>
    <w:p w:rsidR="006D079D" w:rsidRDefault="006D079D">
      <w:pPr>
        <w:spacing w:after="0" w:line="240" w:lineRule="auto"/>
        <w:jc w:val="both"/>
        <w:rPr>
          <w:rFonts w:ascii="Times New Roman" w:hAnsi="Times New Roman" w:cs="Times New Roman"/>
          <w:sz w:val="24"/>
          <w:szCs w:val="24"/>
        </w:rPr>
      </w:pPr>
    </w:p>
    <w:p w:rsidR="006D079D" w:rsidRDefault="006D079D">
      <w:pPr>
        <w:spacing w:after="0" w:line="240" w:lineRule="auto"/>
        <w:jc w:val="both"/>
        <w:rPr>
          <w:rFonts w:ascii="Times New Roman" w:hAnsi="Times New Roman" w:cs="Times New Roman"/>
          <w:sz w:val="24"/>
          <w:szCs w:val="24"/>
        </w:rPr>
      </w:pPr>
    </w:p>
    <w:p w:rsidR="006D079D" w:rsidRDefault="006D079D">
      <w:pPr>
        <w:spacing w:after="0" w:line="240" w:lineRule="auto"/>
        <w:jc w:val="both"/>
        <w:rPr>
          <w:rFonts w:ascii="Times New Roman" w:hAnsi="Times New Roman" w:cs="Times New Roman"/>
          <w:sz w:val="24"/>
          <w:szCs w:val="24"/>
        </w:rPr>
      </w:pPr>
    </w:p>
    <w:p w:rsidR="006D079D" w:rsidRDefault="006D079D">
      <w:pPr>
        <w:spacing w:after="0" w:line="240" w:lineRule="auto"/>
        <w:jc w:val="both"/>
        <w:rPr>
          <w:rFonts w:ascii="Times New Roman" w:hAnsi="Times New Roman" w:cs="Times New Roman"/>
          <w:sz w:val="24"/>
          <w:szCs w:val="24"/>
        </w:rPr>
      </w:pPr>
    </w:p>
    <w:p w:rsidR="006D079D" w:rsidRDefault="006D079D">
      <w:pPr>
        <w:spacing w:after="0" w:line="240" w:lineRule="auto"/>
        <w:jc w:val="both"/>
        <w:rPr>
          <w:rFonts w:ascii="Times New Roman" w:hAnsi="Times New Roman" w:cs="Times New Roman"/>
          <w:sz w:val="24"/>
          <w:szCs w:val="24"/>
        </w:rPr>
      </w:pPr>
    </w:p>
    <w:p w:rsidR="006D079D" w:rsidRDefault="006D079D">
      <w:pPr>
        <w:spacing w:after="0" w:line="240" w:lineRule="auto"/>
        <w:jc w:val="both"/>
        <w:rPr>
          <w:rFonts w:ascii="Times New Roman" w:hAnsi="Times New Roman" w:cs="Times New Roman"/>
          <w:sz w:val="24"/>
          <w:szCs w:val="24"/>
        </w:rPr>
      </w:pPr>
    </w:p>
    <w:p w:rsidR="006D079D" w:rsidRDefault="006D079D">
      <w:pPr>
        <w:spacing w:after="0" w:line="240" w:lineRule="auto"/>
        <w:jc w:val="both"/>
        <w:rPr>
          <w:rFonts w:ascii="Times New Roman" w:hAnsi="Times New Roman" w:cs="Times New Roman"/>
          <w:sz w:val="24"/>
          <w:szCs w:val="24"/>
        </w:rPr>
      </w:pPr>
    </w:p>
    <w:p w:rsidR="006D079D" w:rsidRDefault="006D079D">
      <w:pPr>
        <w:spacing w:after="0" w:line="240" w:lineRule="auto"/>
        <w:jc w:val="both"/>
        <w:rPr>
          <w:rFonts w:ascii="Times New Roman" w:hAnsi="Times New Roman" w:cs="Times New Roman"/>
          <w:sz w:val="24"/>
          <w:szCs w:val="24"/>
        </w:rPr>
      </w:pPr>
    </w:p>
    <w:p w:rsidR="006D079D" w:rsidRDefault="006D079D">
      <w:pPr>
        <w:spacing w:after="0" w:line="240" w:lineRule="auto"/>
        <w:jc w:val="both"/>
        <w:rPr>
          <w:rFonts w:ascii="Times New Roman" w:hAnsi="Times New Roman" w:cs="Times New Roman"/>
          <w:sz w:val="24"/>
          <w:szCs w:val="24"/>
        </w:rPr>
      </w:pPr>
    </w:p>
    <w:p w:rsidR="006D079D" w:rsidRDefault="006D079D">
      <w:pPr>
        <w:spacing w:after="0" w:line="240" w:lineRule="auto"/>
        <w:jc w:val="both"/>
        <w:rPr>
          <w:rFonts w:ascii="Times New Roman" w:hAnsi="Times New Roman" w:cs="Times New Roman"/>
          <w:sz w:val="24"/>
          <w:szCs w:val="24"/>
        </w:rPr>
      </w:pPr>
    </w:p>
    <w:p w:rsidR="006D079D" w:rsidRDefault="006D079D">
      <w:pPr>
        <w:spacing w:after="0" w:line="240" w:lineRule="auto"/>
        <w:jc w:val="both"/>
        <w:rPr>
          <w:rFonts w:ascii="Times New Roman" w:hAnsi="Times New Roman" w:cs="Times New Roman"/>
          <w:sz w:val="24"/>
          <w:szCs w:val="24"/>
        </w:rPr>
      </w:pPr>
    </w:p>
    <w:p w:rsidR="006D079D" w:rsidRDefault="006D079D">
      <w:pPr>
        <w:spacing w:after="0" w:line="240" w:lineRule="auto"/>
        <w:jc w:val="both"/>
        <w:rPr>
          <w:rFonts w:ascii="Times New Roman" w:hAnsi="Times New Roman" w:cs="Times New Roman"/>
          <w:sz w:val="24"/>
          <w:szCs w:val="24"/>
        </w:rPr>
      </w:pPr>
    </w:p>
    <w:p w:rsidR="006D079D" w:rsidRDefault="006D079D">
      <w:pPr>
        <w:spacing w:after="0" w:line="240" w:lineRule="auto"/>
        <w:jc w:val="both"/>
        <w:rPr>
          <w:rFonts w:ascii="Times New Roman" w:hAnsi="Times New Roman" w:cs="Times New Roman"/>
          <w:sz w:val="24"/>
          <w:szCs w:val="24"/>
        </w:rPr>
      </w:pPr>
    </w:p>
    <w:p w:rsidR="006D079D" w:rsidRDefault="006D079D">
      <w:pPr>
        <w:spacing w:after="0" w:line="240" w:lineRule="auto"/>
        <w:jc w:val="both"/>
        <w:rPr>
          <w:rFonts w:ascii="Times New Roman" w:hAnsi="Times New Roman" w:cs="Times New Roman"/>
          <w:sz w:val="24"/>
          <w:szCs w:val="24"/>
        </w:rPr>
      </w:pPr>
    </w:p>
    <w:p w:rsidR="006D079D" w:rsidRDefault="006D079D">
      <w:pPr>
        <w:spacing w:after="0" w:line="240" w:lineRule="auto"/>
        <w:jc w:val="both"/>
        <w:rPr>
          <w:rFonts w:ascii="Times New Roman" w:hAnsi="Times New Roman" w:cs="Times New Roman"/>
          <w:sz w:val="24"/>
          <w:szCs w:val="24"/>
        </w:rPr>
      </w:pPr>
    </w:p>
    <w:p w:rsidR="006D079D" w:rsidRDefault="006D079D">
      <w:pPr>
        <w:spacing w:after="0" w:line="240" w:lineRule="auto"/>
        <w:jc w:val="both"/>
        <w:rPr>
          <w:rFonts w:ascii="Times New Roman" w:hAnsi="Times New Roman" w:cs="Times New Roman"/>
          <w:sz w:val="24"/>
          <w:szCs w:val="24"/>
        </w:rPr>
      </w:pPr>
    </w:p>
    <w:p w:rsidR="006D079D" w:rsidRDefault="006D079D">
      <w:pPr>
        <w:spacing w:after="0" w:line="240" w:lineRule="auto"/>
        <w:jc w:val="both"/>
        <w:rPr>
          <w:rFonts w:ascii="Times New Roman" w:hAnsi="Times New Roman" w:cs="Times New Roman"/>
          <w:sz w:val="24"/>
          <w:szCs w:val="24"/>
        </w:rPr>
      </w:pPr>
    </w:p>
    <w:p w:rsidR="006D079D" w:rsidRDefault="006D079D">
      <w:pPr>
        <w:spacing w:after="0" w:line="240" w:lineRule="auto"/>
        <w:jc w:val="both"/>
        <w:rPr>
          <w:rFonts w:ascii="Times New Roman" w:hAnsi="Times New Roman" w:cs="Times New Roman"/>
          <w:sz w:val="24"/>
          <w:szCs w:val="24"/>
        </w:rPr>
      </w:pPr>
    </w:p>
    <w:p w:rsidR="006D079D" w:rsidRDefault="006D079D">
      <w:pPr>
        <w:spacing w:after="0" w:line="240" w:lineRule="auto"/>
        <w:jc w:val="both"/>
        <w:rPr>
          <w:rFonts w:ascii="Times New Roman" w:hAnsi="Times New Roman" w:cs="Times New Roman"/>
          <w:sz w:val="24"/>
          <w:szCs w:val="24"/>
        </w:rPr>
      </w:pPr>
    </w:p>
    <w:p w:rsidR="006D079D" w:rsidRDefault="006D079D">
      <w:pPr>
        <w:spacing w:after="0" w:line="240" w:lineRule="auto"/>
        <w:jc w:val="both"/>
        <w:rPr>
          <w:rFonts w:ascii="Times New Roman" w:hAnsi="Times New Roman" w:cs="Times New Roman"/>
          <w:sz w:val="24"/>
          <w:szCs w:val="24"/>
        </w:rPr>
      </w:pPr>
    </w:p>
    <w:p w:rsidR="006D079D" w:rsidRDefault="006D079D">
      <w:pPr>
        <w:spacing w:after="0" w:line="240" w:lineRule="auto"/>
        <w:jc w:val="both"/>
        <w:rPr>
          <w:rFonts w:ascii="Times New Roman" w:hAnsi="Times New Roman" w:cs="Times New Roman"/>
          <w:sz w:val="24"/>
          <w:szCs w:val="24"/>
        </w:rPr>
      </w:pPr>
    </w:p>
    <w:p w:rsidR="006D079D" w:rsidRDefault="006D079D">
      <w:pPr>
        <w:spacing w:after="0" w:line="240" w:lineRule="auto"/>
        <w:jc w:val="both"/>
        <w:rPr>
          <w:rFonts w:ascii="Times New Roman" w:hAnsi="Times New Roman" w:cs="Times New Roman"/>
          <w:sz w:val="24"/>
          <w:szCs w:val="24"/>
        </w:rPr>
      </w:pPr>
    </w:p>
    <w:p w:rsidR="006D079D" w:rsidRDefault="006D079D">
      <w:pPr>
        <w:spacing w:after="0" w:line="240" w:lineRule="auto"/>
        <w:jc w:val="both"/>
        <w:rPr>
          <w:rFonts w:ascii="Times New Roman" w:hAnsi="Times New Roman" w:cs="Times New Roman"/>
          <w:sz w:val="24"/>
          <w:szCs w:val="24"/>
        </w:rPr>
      </w:pPr>
    </w:p>
    <w:p w:rsidR="006D079D" w:rsidRDefault="006D079D">
      <w:pPr>
        <w:spacing w:after="0" w:line="240" w:lineRule="auto"/>
        <w:jc w:val="both"/>
        <w:rPr>
          <w:rFonts w:ascii="Times New Roman" w:hAnsi="Times New Roman" w:cs="Times New Roman"/>
          <w:sz w:val="24"/>
          <w:szCs w:val="24"/>
        </w:rPr>
      </w:pPr>
    </w:p>
    <w:p w:rsidR="006D079D" w:rsidRDefault="006D079D">
      <w:pPr>
        <w:spacing w:after="0" w:line="240" w:lineRule="auto"/>
        <w:jc w:val="both"/>
        <w:rPr>
          <w:rFonts w:ascii="Times New Roman" w:hAnsi="Times New Roman" w:cs="Times New Roman"/>
          <w:sz w:val="24"/>
          <w:szCs w:val="24"/>
        </w:rPr>
      </w:pPr>
    </w:p>
    <w:p w:rsidR="006D079D" w:rsidRDefault="006D079D">
      <w:pPr>
        <w:spacing w:after="0" w:line="240" w:lineRule="auto"/>
        <w:jc w:val="both"/>
        <w:rPr>
          <w:rFonts w:ascii="Times New Roman" w:hAnsi="Times New Roman" w:cs="Times New Roman"/>
          <w:sz w:val="24"/>
          <w:szCs w:val="24"/>
        </w:rPr>
      </w:pPr>
    </w:p>
    <w:p w:rsidR="006D079D" w:rsidRDefault="006D079D">
      <w:pPr>
        <w:spacing w:after="0" w:line="240" w:lineRule="auto"/>
        <w:jc w:val="both"/>
        <w:rPr>
          <w:rFonts w:ascii="Times New Roman" w:hAnsi="Times New Roman" w:cs="Times New Roman"/>
          <w:sz w:val="24"/>
          <w:szCs w:val="24"/>
        </w:rPr>
      </w:pPr>
    </w:p>
    <w:p w:rsidR="006D079D" w:rsidRDefault="006D079D">
      <w:pPr>
        <w:spacing w:after="0" w:line="240" w:lineRule="auto"/>
        <w:jc w:val="both"/>
        <w:rPr>
          <w:rFonts w:ascii="Times New Roman" w:hAnsi="Times New Roman" w:cs="Times New Roman"/>
          <w:sz w:val="24"/>
          <w:szCs w:val="24"/>
        </w:rPr>
      </w:pPr>
    </w:p>
    <w:p w:rsidR="006D079D" w:rsidRDefault="006D079D">
      <w:pPr>
        <w:spacing w:after="0" w:line="240" w:lineRule="auto"/>
        <w:jc w:val="both"/>
        <w:rPr>
          <w:rFonts w:ascii="Times New Roman" w:hAnsi="Times New Roman" w:cs="Times New Roman"/>
          <w:sz w:val="24"/>
          <w:szCs w:val="24"/>
        </w:rPr>
      </w:pPr>
    </w:p>
    <w:p w:rsidR="006D079D" w:rsidRDefault="006D079D">
      <w:pPr>
        <w:spacing w:after="0" w:line="240" w:lineRule="auto"/>
        <w:jc w:val="both"/>
        <w:rPr>
          <w:rFonts w:ascii="Times New Roman" w:hAnsi="Times New Roman" w:cs="Times New Roman"/>
          <w:sz w:val="24"/>
          <w:szCs w:val="24"/>
        </w:rPr>
      </w:pPr>
    </w:p>
    <w:p w:rsidR="006D079D" w:rsidRDefault="006D079D">
      <w:pPr>
        <w:spacing w:after="0" w:line="240" w:lineRule="auto"/>
        <w:jc w:val="both"/>
        <w:rPr>
          <w:rFonts w:ascii="Times New Roman" w:hAnsi="Times New Roman" w:cs="Times New Roman"/>
          <w:sz w:val="24"/>
          <w:szCs w:val="24"/>
        </w:rPr>
      </w:pPr>
    </w:p>
    <w:p w:rsidR="00EE7F79" w:rsidRPr="00EE7F79" w:rsidRDefault="00EE7F79" w:rsidP="00221A68">
      <w:pPr>
        <w:pStyle w:val="2"/>
        <w:spacing w:before="0" w:line="240" w:lineRule="auto"/>
        <w:ind w:firstLine="709"/>
        <w:jc w:val="both"/>
        <w:rPr>
          <w:rFonts w:ascii="Times New Roman" w:hAnsi="Times New Roman" w:cs="Times New Roman"/>
          <w:kern w:val="24"/>
          <w:sz w:val="24"/>
          <w:szCs w:val="24"/>
        </w:rPr>
      </w:pPr>
      <w:r>
        <w:rPr>
          <w:rFonts w:ascii="Times New Roman" w:hAnsi="Times New Roman" w:cs="Times New Roman"/>
          <w:bCs w:val="0"/>
          <w:color w:val="000000"/>
          <w:sz w:val="24"/>
          <w:szCs w:val="24"/>
          <w:shd w:val="clear" w:color="auto" w:fill="FFFFFF"/>
        </w:rPr>
        <w:lastRenderedPageBreak/>
        <w:t xml:space="preserve"> </w:t>
      </w:r>
    </w:p>
    <w:p w:rsidR="00EE7F79" w:rsidRPr="00221A68" w:rsidRDefault="00EE7F79" w:rsidP="000708E6">
      <w:pPr>
        <w:spacing w:after="0" w:line="240" w:lineRule="auto"/>
        <w:ind w:left="708" w:firstLine="709"/>
        <w:jc w:val="both"/>
        <w:rPr>
          <w:rFonts w:ascii="Times New Roman" w:eastAsia="Times New Roman" w:hAnsi="Times New Roman" w:cs="Times New Roman"/>
          <w:b/>
          <w:color w:val="632423" w:themeColor="accent2" w:themeShade="80"/>
          <w:sz w:val="24"/>
          <w:szCs w:val="24"/>
          <w:lang w:eastAsia="ru-RU"/>
        </w:rPr>
      </w:pPr>
      <w:r w:rsidRPr="00221A68">
        <w:rPr>
          <w:rFonts w:ascii="Times New Roman" w:eastAsia="Times New Roman" w:hAnsi="Times New Roman" w:cs="Times New Roman"/>
          <w:b/>
          <w:color w:val="632423" w:themeColor="accent2" w:themeShade="80"/>
          <w:sz w:val="24"/>
          <w:szCs w:val="24"/>
          <w:lang w:eastAsia="ru-RU"/>
        </w:rPr>
        <w:t>Чрезвычайная ситуация — это состояние, при котором в результате возникновения источника ЧС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природной среде.</w:t>
      </w:r>
    </w:p>
    <w:p w:rsidR="00EE7F79" w:rsidRPr="00EE7F79" w:rsidRDefault="00EE7F79" w:rsidP="00221A68">
      <w:pPr>
        <w:spacing w:after="0" w:line="240" w:lineRule="auto"/>
        <w:ind w:firstLine="709"/>
        <w:jc w:val="both"/>
        <w:rPr>
          <w:rFonts w:ascii="Times New Roman" w:eastAsia="Times New Roman" w:hAnsi="Times New Roman" w:cs="Times New Roman"/>
          <w:b/>
          <w:color w:val="000000"/>
          <w:sz w:val="24"/>
          <w:szCs w:val="24"/>
          <w:lang w:eastAsia="ru-RU"/>
        </w:rPr>
      </w:pPr>
    </w:p>
    <w:p w:rsidR="00EE7F79" w:rsidRDefault="00EE7F79" w:rsidP="000708E6">
      <w:pPr>
        <w:spacing w:after="0" w:line="240" w:lineRule="auto"/>
        <w:ind w:left="708"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 xml:space="preserve">Под источником чрезвычайных ситуаций понимают опасное природное явление, аварию или опасное техногенное происшествие, широко распространенные инфекционные болезни людей, сельскохозяйственных животных и растений, а также применение современных средств </w:t>
      </w:r>
      <w:proofErr w:type="gramStart"/>
      <w:r w:rsidRPr="00EE7F79">
        <w:rPr>
          <w:rFonts w:ascii="Times New Roman" w:eastAsia="Times New Roman" w:hAnsi="Times New Roman" w:cs="Times New Roman"/>
          <w:color w:val="000000"/>
          <w:sz w:val="24"/>
          <w:szCs w:val="24"/>
          <w:lang w:eastAsia="ru-RU"/>
        </w:rPr>
        <w:t>поражения</w:t>
      </w:r>
      <w:proofErr w:type="gramEnd"/>
      <w:r w:rsidRPr="00EE7F79">
        <w:rPr>
          <w:rFonts w:ascii="Times New Roman" w:eastAsia="Times New Roman" w:hAnsi="Times New Roman" w:cs="Times New Roman"/>
          <w:color w:val="000000"/>
          <w:sz w:val="24"/>
          <w:szCs w:val="24"/>
          <w:lang w:eastAsia="ru-RU"/>
        </w:rPr>
        <w:t xml:space="preserve"> в результате чего происходит или может произойти ЧС.</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p>
    <w:p w:rsidR="00EE7F79" w:rsidRPr="00EE7F79" w:rsidRDefault="00EE7F79" w:rsidP="000708E6">
      <w:pPr>
        <w:spacing w:after="0" w:line="240" w:lineRule="auto"/>
        <w:ind w:left="708" w:firstLine="709"/>
        <w:jc w:val="both"/>
        <w:rPr>
          <w:rFonts w:ascii="Times New Roman" w:eastAsia="Times New Roman" w:hAnsi="Times New Roman" w:cs="Times New Roman"/>
          <w:i/>
          <w:color w:val="000000"/>
          <w:sz w:val="24"/>
          <w:szCs w:val="24"/>
          <w:lang w:eastAsia="ru-RU"/>
        </w:rPr>
      </w:pPr>
      <w:r w:rsidRPr="00EE7F79">
        <w:rPr>
          <w:rFonts w:ascii="Times New Roman" w:eastAsia="Times New Roman" w:hAnsi="Times New Roman" w:cs="Times New Roman"/>
          <w:i/>
          <w:color w:val="000000"/>
          <w:sz w:val="24"/>
          <w:szCs w:val="24"/>
          <w:lang w:eastAsia="ru-RU"/>
        </w:rPr>
        <w:t>Все чрезвычайные ситуации (ЧС) классифицируются как конфликтные и бесконфликтные, характеризующиеся скоростью и масштабами распространения:</w:t>
      </w:r>
    </w:p>
    <w:p w:rsidR="00EE7F79" w:rsidRPr="00EE7F79" w:rsidRDefault="00EE7F79" w:rsidP="000708E6">
      <w:pPr>
        <w:pStyle w:val="aa"/>
        <w:numPr>
          <w:ilvl w:val="0"/>
          <w:numId w:val="3"/>
        </w:numPr>
        <w:spacing w:after="0" w:line="240" w:lineRule="auto"/>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К конфликтным ситуациям относятся военные столкновения, экономические кризисы, социальные взрывы, национальные и религиозные конфликты, разгул уголовной преступности, террористические акты и др.</w:t>
      </w:r>
    </w:p>
    <w:p w:rsidR="00EE7F79" w:rsidRPr="000708E6" w:rsidRDefault="00EE7F79" w:rsidP="000708E6">
      <w:pPr>
        <w:pStyle w:val="aa"/>
        <w:numPr>
          <w:ilvl w:val="0"/>
          <w:numId w:val="3"/>
        </w:numPr>
        <w:spacing w:after="100" w:afterAutospacing="1" w:line="240" w:lineRule="auto"/>
        <w:jc w:val="both"/>
        <w:rPr>
          <w:rFonts w:ascii="Times New Roman" w:eastAsia="Times New Roman" w:hAnsi="Times New Roman" w:cs="Times New Roman"/>
          <w:color w:val="000000"/>
          <w:sz w:val="24"/>
          <w:szCs w:val="24"/>
          <w:lang w:eastAsia="ru-RU"/>
        </w:rPr>
      </w:pPr>
      <w:r w:rsidRPr="000708E6">
        <w:rPr>
          <w:rFonts w:ascii="Times New Roman" w:eastAsia="Times New Roman" w:hAnsi="Times New Roman" w:cs="Times New Roman"/>
          <w:color w:val="000000"/>
          <w:sz w:val="24"/>
          <w:szCs w:val="24"/>
          <w:lang w:eastAsia="ru-RU"/>
        </w:rPr>
        <w:t>К бесконфликтным ЧС относятся техногенные, экологические и природные явления, вызывающие ЧС.</w:t>
      </w:r>
    </w:p>
    <w:p w:rsidR="00EE7F79" w:rsidRPr="00EE7F79" w:rsidRDefault="00EE7F79" w:rsidP="000708E6">
      <w:pPr>
        <w:spacing w:after="100" w:afterAutospacing="1" w:line="240" w:lineRule="auto"/>
        <w:ind w:left="360" w:firstLine="709"/>
        <w:jc w:val="both"/>
        <w:rPr>
          <w:rFonts w:ascii="Times New Roman" w:eastAsia="Times New Roman" w:hAnsi="Times New Roman" w:cs="Times New Roman"/>
          <w:i/>
          <w:color w:val="000000"/>
          <w:sz w:val="24"/>
          <w:szCs w:val="24"/>
          <w:lang w:eastAsia="ru-RU"/>
        </w:rPr>
      </w:pPr>
      <w:r w:rsidRPr="00EE7F79">
        <w:rPr>
          <w:rFonts w:ascii="Times New Roman" w:eastAsia="Times New Roman" w:hAnsi="Times New Roman" w:cs="Times New Roman"/>
          <w:i/>
          <w:color w:val="000000"/>
          <w:sz w:val="24"/>
          <w:szCs w:val="24"/>
          <w:lang w:eastAsia="ru-RU"/>
        </w:rPr>
        <w:t xml:space="preserve">По скорости распространения все ЧС делятся </w:t>
      </w:r>
      <w:proofErr w:type="gramStart"/>
      <w:r w:rsidRPr="00EE7F79">
        <w:rPr>
          <w:rFonts w:ascii="Times New Roman" w:eastAsia="Times New Roman" w:hAnsi="Times New Roman" w:cs="Times New Roman"/>
          <w:i/>
          <w:color w:val="000000"/>
          <w:sz w:val="24"/>
          <w:szCs w:val="24"/>
          <w:lang w:eastAsia="ru-RU"/>
        </w:rPr>
        <w:t>на</w:t>
      </w:r>
      <w:proofErr w:type="gramEnd"/>
      <w:r w:rsidRPr="00EE7F79">
        <w:rPr>
          <w:rFonts w:ascii="Times New Roman" w:eastAsia="Times New Roman" w:hAnsi="Times New Roman" w:cs="Times New Roman"/>
          <w:i/>
          <w:color w:val="000000"/>
          <w:sz w:val="24"/>
          <w:szCs w:val="24"/>
          <w:lang w:eastAsia="ru-RU"/>
        </w:rPr>
        <w:t xml:space="preserve"> внезапно возникшие, быстро, умеренно и медленно распространяющиеся.</w:t>
      </w:r>
    </w:p>
    <w:p w:rsidR="00EE7F79" w:rsidRPr="00EE7F79" w:rsidRDefault="00EE7F79" w:rsidP="000708E6">
      <w:pPr>
        <w:spacing w:after="0" w:line="240" w:lineRule="auto"/>
        <w:ind w:left="360" w:firstLine="709"/>
        <w:jc w:val="both"/>
        <w:rPr>
          <w:rFonts w:ascii="Times New Roman" w:eastAsia="Times New Roman" w:hAnsi="Times New Roman" w:cs="Times New Roman"/>
          <w:i/>
          <w:color w:val="000000"/>
          <w:sz w:val="24"/>
          <w:szCs w:val="24"/>
          <w:lang w:eastAsia="ru-RU"/>
        </w:rPr>
      </w:pPr>
      <w:r w:rsidRPr="00EE7F79">
        <w:rPr>
          <w:rFonts w:ascii="Times New Roman" w:eastAsia="Times New Roman" w:hAnsi="Times New Roman" w:cs="Times New Roman"/>
          <w:i/>
          <w:color w:val="000000"/>
          <w:sz w:val="24"/>
          <w:szCs w:val="24"/>
          <w:lang w:eastAsia="ru-RU"/>
        </w:rPr>
        <w:t>По масштабам распространения все ЧС делятся на локальные, местные, территориальные, региональны</w:t>
      </w:r>
      <w:r>
        <w:rPr>
          <w:rFonts w:ascii="Times New Roman" w:eastAsia="Times New Roman" w:hAnsi="Times New Roman" w:cs="Times New Roman"/>
          <w:i/>
          <w:color w:val="000000"/>
          <w:sz w:val="24"/>
          <w:szCs w:val="24"/>
          <w:lang w:eastAsia="ru-RU"/>
        </w:rPr>
        <w:t>е, федеральные и трансграничные:</w:t>
      </w:r>
    </w:p>
    <w:p w:rsidR="00EE7F79" w:rsidRPr="000708E6" w:rsidRDefault="00EE7F79" w:rsidP="00BF3307">
      <w:pPr>
        <w:pStyle w:val="aa"/>
        <w:numPr>
          <w:ilvl w:val="0"/>
          <w:numId w:val="5"/>
        </w:numPr>
        <w:spacing w:after="0" w:line="240" w:lineRule="auto"/>
        <w:jc w:val="both"/>
        <w:rPr>
          <w:rFonts w:ascii="Times New Roman" w:eastAsia="Times New Roman" w:hAnsi="Times New Roman" w:cs="Times New Roman"/>
          <w:color w:val="000000"/>
          <w:sz w:val="24"/>
          <w:szCs w:val="24"/>
          <w:lang w:eastAsia="ru-RU"/>
        </w:rPr>
      </w:pPr>
      <w:r w:rsidRPr="000708E6">
        <w:rPr>
          <w:rFonts w:ascii="Times New Roman" w:eastAsia="Times New Roman" w:hAnsi="Times New Roman" w:cs="Times New Roman"/>
          <w:color w:val="000000"/>
          <w:sz w:val="24"/>
          <w:szCs w:val="24"/>
          <w:lang w:eastAsia="ru-RU"/>
        </w:rPr>
        <w:t>К локальным относятся ЧС, в результате которых пострадало не более 10 человек, либо нарушены условия жизнедеятельности не более 100 человек, либо материальный ущерб составляет не более 1 тыс. МРОТ на день возникновения ЧС и зона ЧС не выходит за пределы территории объекта производственного или социального значения.</w:t>
      </w:r>
    </w:p>
    <w:p w:rsidR="00EE7F79" w:rsidRPr="000708E6" w:rsidRDefault="00EE7F79" w:rsidP="00BF3307">
      <w:pPr>
        <w:pStyle w:val="aa"/>
        <w:numPr>
          <w:ilvl w:val="0"/>
          <w:numId w:val="5"/>
        </w:numPr>
        <w:spacing w:after="100" w:afterAutospacing="1" w:line="240" w:lineRule="auto"/>
        <w:jc w:val="both"/>
        <w:rPr>
          <w:rFonts w:ascii="Times New Roman" w:eastAsia="Times New Roman" w:hAnsi="Times New Roman" w:cs="Times New Roman"/>
          <w:color w:val="000000"/>
          <w:sz w:val="24"/>
          <w:szCs w:val="24"/>
          <w:lang w:eastAsia="ru-RU"/>
        </w:rPr>
      </w:pPr>
      <w:proofErr w:type="gramStart"/>
      <w:r w:rsidRPr="000708E6">
        <w:rPr>
          <w:rFonts w:ascii="Times New Roman" w:eastAsia="Times New Roman" w:hAnsi="Times New Roman" w:cs="Times New Roman"/>
          <w:color w:val="000000"/>
          <w:sz w:val="24"/>
          <w:szCs w:val="24"/>
          <w:lang w:eastAsia="ru-RU"/>
        </w:rPr>
        <w:t>К местным относятся ЧС, в результате которых пострадало свыше 10, но не более 50 человек, либо нарушены условия жизнедеятельности свыше 100 , но не более 300 человек, либо материальный ущерб составляет свыше 1 тыс., но не более 5 тыс. МРОТ на день возникновения ЧС и зона ЧС не выходит за пределы населенного пункта, города, района.</w:t>
      </w:r>
      <w:proofErr w:type="gramEnd"/>
    </w:p>
    <w:p w:rsidR="00EE7F79" w:rsidRPr="000708E6" w:rsidRDefault="00EE7F79" w:rsidP="00BF3307">
      <w:pPr>
        <w:pStyle w:val="aa"/>
        <w:numPr>
          <w:ilvl w:val="0"/>
          <w:numId w:val="5"/>
        </w:numPr>
        <w:spacing w:after="100" w:afterAutospacing="1" w:line="240" w:lineRule="auto"/>
        <w:jc w:val="both"/>
        <w:rPr>
          <w:rFonts w:ascii="Times New Roman" w:eastAsia="Times New Roman" w:hAnsi="Times New Roman" w:cs="Times New Roman"/>
          <w:color w:val="000000"/>
          <w:sz w:val="24"/>
          <w:szCs w:val="24"/>
          <w:lang w:eastAsia="ru-RU"/>
        </w:rPr>
      </w:pPr>
      <w:r w:rsidRPr="000708E6">
        <w:rPr>
          <w:rFonts w:ascii="Times New Roman" w:eastAsia="Times New Roman" w:hAnsi="Times New Roman" w:cs="Times New Roman"/>
          <w:color w:val="000000"/>
          <w:sz w:val="24"/>
          <w:szCs w:val="24"/>
          <w:lang w:eastAsia="ru-RU"/>
        </w:rPr>
        <w:t xml:space="preserve">К территориальным относятся ЧС, в результате которых пострадало свыше 50, но не более 500 человек, либо нарушены условия жизнедеятельности свыше 300, но не более 500 человек, либо материальный ущерб составляет свыше 5 тыс., но не более 0,5 </w:t>
      </w:r>
      <w:proofErr w:type="gramStart"/>
      <w:r w:rsidRPr="000708E6">
        <w:rPr>
          <w:rFonts w:ascii="Times New Roman" w:eastAsia="Times New Roman" w:hAnsi="Times New Roman" w:cs="Times New Roman"/>
          <w:color w:val="000000"/>
          <w:sz w:val="24"/>
          <w:szCs w:val="24"/>
          <w:lang w:eastAsia="ru-RU"/>
        </w:rPr>
        <w:t>млн</w:t>
      </w:r>
      <w:proofErr w:type="gramEnd"/>
      <w:r w:rsidRPr="000708E6">
        <w:rPr>
          <w:rFonts w:ascii="Times New Roman" w:eastAsia="Times New Roman" w:hAnsi="Times New Roman" w:cs="Times New Roman"/>
          <w:color w:val="000000"/>
          <w:sz w:val="24"/>
          <w:szCs w:val="24"/>
          <w:lang w:eastAsia="ru-RU"/>
        </w:rPr>
        <w:t xml:space="preserve"> МРОТ на день возникновения ЧС и зона ЧС не выходит за пределы субъекта Российской Федерации.</w:t>
      </w:r>
    </w:p>
    <w:p w:rsidR="00EE7F79" w:rsidRPr="000708E6" w:rsidRDefault="00EE7F79" w:rsidP="00BF3307">
      <w:pPr>
        <w:pStyle w:val="aa"/>
        <w:numPr>
          <w:ilvl w:val="0"/>
          <w:numId w:val="5"/>
        </w:numPr>
        <w:spacing w:after="100" w:afterAutospacing="1" w:line="240" w:lineRule="auto"/>
        <w:jc w:val="both"/>
        <w:rPr>
          <w:rFonts w:ascii="Times New Roman" w:eastAsia="Times New Roman" w:hAnsi="Times New Roman" w:cs="Times New Roman"/>
          <w:color w:val="000000"/>
          <w:sz w:val="24"/>
          <w:szCs w:val="24"/>
          <w:lang w:eastAsia="ru-RU"/>
        </w:rPr>
      </w:pPr>
      <w:r w:rsidRPr="000708E6">
        <w:rPr>
          <w:rFonts w:ascii="Times New Roman" w:eastAsia="Times New Roman" w:hAnsi="Times New Roman" w:cs="Times New Roman"/>
          <w:color w:val="000000"/>
          <w:sz w:val="24"/>
          <w:szCs w:val="24"/>
          <w:lang w:eastAsia="ru-RU"/>
        </w:rPr>
        <w:t xml:space="preserve">К региональным относятся ЧС, в результате которых пострадало свыше 50, но не более 500 человек, либо нарушены условия жизнедеятельности свыше 500, но не более 1000 человек, либо материальный ущерб составляет свыше 0,5 </w:t>
      </w:r>
      <w:proofErr w:type="gramStart"/>
      <w:r w:rsidRPr="000708E6">
        <w:rPr>
          <w:rFonts w:ascii="Times New Roman" w:eastAsia="Times New Roman" w:hAnsi="Times New Roman" w:cs="Times New Roman"/>
          <w:color w:val="000000"/>
          <w:sz w:val="24"/>
          <w:szCs w:val="24"/>
          <w:lang w:eastAsia="ru-RU"/>
        </w:rPr>
        <w:t>млн</w:t>
      </w:r>
      <w:proofErr w:type="gramEnd"/>
      <w:r w:rsidRPr="000708E6">
        <w:rPr>
          <w:rFonts w:ascii="Times New Roman" w:eastAsia="Times New Roman" w:hAnsi="Times New Roman" w:cs="Times New Roman"/>
          <w:color w:val="000000"/>
          <w:sz w:val="24"/>
          <w:szCs w:val="24"/>
          <w:lang w:eastAsia="ru-RU"/>
        </w:rPr>
        <w:t>, но не более 5 млн МРОТ на день возникновения ЧС и зона ЧС охватывает территорию двух субъектов Российской Федерации.</w:t>
      </w:r>
    </w:p>
    <w:p w:rsidR="00EE7F79" w:rsidRPr="000708E6" w:rsidRDefault="00EE7F79" w:rsidP="00BF3307">
      <w:pPr>
        <w:pStyle w:val="aa"/>
        <w:numPr>
          <w:ilvl w:val="0"/>
          <w:numId w:val="5"/>
        </w:numPr>
        <w:spacing w:after="100" w:afterAutospacing="1" w:line="240" w:lineRule="auto"/>
        <w:jc w:val="both"/>
        <w:rPr>
          <w:rFonts w:ascii="Times New Roman" w:eastAsia="Times New Roman" w:hAnsi="Times New Roman" w:cs="Times New Roman"/>
          <w:color w:val="000000"/>
          <w:sz w:val="24"/>
          <w:szCs w:val="24"/>
          <w:lang w:eastAsia="ru-RU"/>
        </w:rPr>
      </w:pPr>
      <w:r w:rsidRPr="000708E6">
        <w:rPr>
          <w:rFonts w:ascii="Times New Roman" w:eastAsia="Times New Roman" w:hAnsi="Times New Roman" w:cs="Times New Roman"/>
          <w:color w:val="000000"/>
          <w:sz w:val="24"/>
          <w:szCs w:val="24"/>
          <w:lang w:eastAsia="ru-RU"/>
        </w:rPr>
        <w:t xml:space="preserve">К федеральным относятся ЧС, в результате которых пострадало свыше 500, либо нарушены условия жизнедеятельности свыше 1000 человек, либо материальный ущерб составляет свыше 5 </w:t>
      </w:r>
      <w:proofErr w:type="gramStart"/>
      <w:r w:rsidRPr="000708E6">
        <w:rPr>
          <w:rFonts w:ascii="Times New Roman" w:eastAsia="Times New Roman" w:hAnsi="Times New Roman" w:cs="Times New Roman"/>
          <w:color w:val="000000"/>
          <w:sz w:val="24"/>
          <w:szCs w:val="24"/>
          <w:lang w:eastAsia="ru-RU"/>
        </w:rPr>
        <w:t>млн</w:t>
      </w:r>
      <w:proofErr w:type="gramEnd"/>
      <w:r w:rsidRPr="000708E6">
        <w:rPr>
          <w:rFonts w:ascii="Times New Roman" w:eastAsia="Times New Roman" w:hAnsi="Times New Roman" w:cs="Times New Roman"/>
          <w:color w:val="000000"/>
          <w:sz w:val="24"/>
          <w:szCs w:val="24"/>
          <w:lang w:eastAsia="ru-RU"/>
        </w:rPr>
        <w:t xml:space="preserve"> МРОТ на день возникновения ЧС и зона ЧС выходит за пределы более чем двух субъектов Российской Федерации.</w:t>
      </w:r>
    </w:p>
    <w:p w:rsidR="00EE7F79" w:rsidRPr="000708E6" w:rsidRDefault="00EE7F79" w:rsidP="00BF3307">
      <w:pPr>
        <w:pStyle w:val="aa"/>
        <w:numPr>
          <w:ilvl w:val="0"/>
          <w:numId w:val="5"/>
        </w:numPr>
        <w:spacing w:after="100" w:afterAutospacing="1" w:line="240" w:lineRule="auto"/>
        <w:jc w:val="both"/>
        <w:rPr>
          <w:rFonts w:ascii="Times New Roman" w:eastAsia="Times New Roman" w:hAnsi="Times New Roman" w:cs="Times New Roman"/>
          <w:color w:val="000000"/>
          <w:sz w:val="24"/>
          <w:szCs w:val="24"/>
          <w:lang w:eastAsia="ru-RU"/>
        </w:rPr>
      </w:pPr>
      <w:r w:rsidRPr="000708E6">
        <w:rPr>
          <w:rFonts w:ascii="Times New Roman" w:eastAsia="Times New Roman" w:hAnsi="Times New Roman" w:cs="Times New Roman"/>
          <w:color w:val="000000"/>
          <w:sz w:val="24"/>
          <w:szCs w:val="24"/>
          <w:lang w:eastAsia="ru-RU"/>
        </w:rPr>
        <w:t xml:space="preserve">К трансграничным относятся ЧС, поражающие факторы которых выходят за пределы Российской Федерации, либо ЧС произошли за </w:t>
      </w:r>
      <w:proofErr w:type="gramStart"/>
      <w:r w:rsidRPr="000708E6">
        <w:rPr>
          <w:rFonts w:ascii="Times New Roman" w:eastAsia="Times New Roman" w:hAnsi="Times New Roman" w:cs="Times New Roman"/>
          <w:color w:val="000000"/>
          <w:sz w:val="24"/>
          <w:szCs w:val="24"/>
          <w:lang w:eastAsia="ru-RU"/>
        </w:rPr>
        <w:t>рубежом</w:t>
      </w:r>
      <w:proofErr w:type="gramEnd"/>
      <w:r w:rsidRPr="000708E6">
        <w:rPr>
          <w:rFonts w:ascii="Times New Roman" w:eastAsia="Times New Roman" w:hAnsi="Times New Roman" w:cs="Times New Roman"/>
          <w:color w:val="000000"/>
          <w:sz w:val="24"/>
          <w:szCs w:val="24"/>
          <w:lang w:eastAsia="ru-RU"/>
        </w:rPr>
        <w:t xml:space="preserve"> и захватывают территорию Российской Федерации.</w:t>
      </w:r>
    </w:p>
    <w:p w:rsidR="00EE7F79" w:rsidRPr="00EE7F79" w:rsidRDefault="00EE7F79" w:rsidP="000708E6">
      <w:pPr>
        <w:spacing w:after="100" w:afterAutospacing="1" w:line="240" w:lineRule="auto"/>
        <w:ind w:left="360" w:firstLine="709"/>
        <w:jc w:val="both"/>
        <w:rPr>
          <w:rFonts w:ascii="Times New Roman" w:eastAsia="Times New Roman" w:hAnsi="Times New Roman" w:cs="Times New Roman"/>
          <w:i/>
          <w:color w:val="000000"/>
          <w:sz w:val="24"/>
          <w:szCs w:val="24"/>
          <w:lang w:eastAsia="ru-RU"/>
        </w:rPr>
      </w:pPr>
      <w:r w:rsidRPr="00EE7F79">
        <w:rPr>
          <w:rFonts w:ascii="Times New Roman" w:eastAsia="Times New Roman" w:hAnsi="Times New Roman" w:cs="Times New Roman"/>
          <w:i/>
          <w:color w:val="000000"/>
          <w:sz w:val="24"/>
          <w:szCs w:val="24"/>
          <w:lang w:eastAsia="ru-RU"/>
        </w:rPr>
        <w:t xml:space="preserve">ЧС техногенного характера возникают в результате производственных аварий и катастроф, аварий и катастроф на транспортных магистралях и продуктопроводах, а </w:t>
      </w:r>
      <w:r w:rsidRPr="00EE7F79">
        <w:rPr>
          <w:rFonts w:ascii="Times New Roman" w:eastAsia="Times New Roman" w:hAnsi="Times New Roman" w:cs="Times New Roman"/>
          <w:i/>
          <w:color w:val="000000"/>
          <w:sz w:val="24"/>
          <w:szCs w:val="24"/>
          <w:lang w:eastAsia="ru-RU"/>
        </w:rPr>
        <w:lastRenderedPageBreak/>
        <w:t>также в результате пожаров на объектах экономики (ОЭ), загрязнения местности, атмосферы сильнодействующими ядовитыми, отравляющими, биологическими (бактериологическими), радиоактивными веществами.</w:t>
      </w:r>
    </w:p>
    <w:p w:rsidR="00EE7F79" w:rsidRPr="00EE7F79" w:rsidRDefault="00EE7F79" w:rsidP="000708E6">
      <w:pPr>
        <w:spacing w:after="0" w:line="240" w:lineRule="auto"/>
        <w:ind w:left="360"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В Российской Федерации примерно 500 населенных пунктов являются химически опасными, работают 11 АЭС, 6 АЭС находятся в стадии строительства. Протяженность железных дорог на территории России достигает 340 тыс. км, автомагистралей 400 тыс. км. Судоходных путей 82 тыс. км и, кроме того, на территории России проложено порядка 130 тыс. км продуктопроводов.</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Все ЧС характеризуются воздействием поражающих факторов, вызывающих разрушения, возгорания зданий, сооружений, загрязнения местности и атмосферы вредными веществами, масштабами и скоростью распространения ЧС.</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221A68">
        <w:rPr>
          <w:rFonts w:ascii="Times New Roman" w:eastAsia="Times New Roman" w:hAnsi="Times New Roman" w:cs="Times New Roman"/>
          <w:b/>
          <w:bCs/>
          <w:color w:val="FF0000"/>
          <w:sz w:val="24"/>
          <w:szCs w:val="24"/>
          <w:lang w:eastAsia="ru-RU"/>
        </w:rPr>
        <w:t>ЧС техногенного характера.</w:t>
      </w:r>
      <w:r w:rsidRPr="00EE7F79">
        <w:rPr>
          <w:rFonts w:ascii="Times New Roman" w:eastAsia="Times New Roman" w:hAnsi="Times New Roman" w:cs="Times New Roman"/>
          <w:color w:val="000000"/>
          <w:sz w:val="24"/>
          <w:szCs w:val="24"/>
          <w:lang w:eastAsia="ru-RU"/>
        </w:rPr>
        <w:t> ЧС техногенного характера — это ситуации, которые возникают в результате производственных аварий и катастроф на объектах, транспортных магистралях и продуктопроводах; пожаров, взрывов на объектах; загрязнения местности и атмосферы сильнодействующими ядовитыми веществами (СДЯВ), отравляющими веществами (ОВ), биологически (</w:t>
      </w:r>
      <w:proofErr w:type="spellStart"/>
      <w:r w:rsidRPr="00EE7F79">
        <w:rPr>
          <w:rFonts w:ascii="Times New Roman" w:eastAsia="Times New Roman" w:hAnsi="Times New Roman" w:cs="Times New Roman"/>
          <w:color w:val="000000"/>
          <w:sz w:val="24"/>
          <w:szCs w:val="24"/>
          <w:lang w:eastAsia="ru-RU"/>
        </w:rPr>
        <w:t>бактериологически</w:t>
      </w:r>
      <w:proofErr w:type="spellEnd"/>
      <w:r w:rsidRPr="00EE7F79">
        <w:rPr>
          <w:rFonts w:ascii="Times New Roman" w:eastAsia="Times New Roman" w:hAnsi="Times New Roman" w:cs="Times New Roman"/>
          <w:color w:val="000000"/>
          <w:sz w:val="24"/>
          <w:szCs w:val="24"/>
          <w:lang w:eastAsia="ru-RU"/>
        </w:rPr>
        <w:t>) опасными и радиоактивными веществами.</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Аварии и катастрофы на объектах характеризуются внезапным обрушением зданий, сооружений, авариями на энергетических сетях (ТЭЦ, АЭС, ЛЭП и др.), авариями в коммунальном жизнеобеспечении, авариями на очистных сооружениях, технологических линиях и т. д. Все эти аварии могут сопровождаться выбросами в окружающую среду, в атмосферу СДЯВ, ОВ, биологически вредных и радиоактивных веществ.</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221A68">
        <w:rPr>
          <w:rFonts w:ascii="Times New Roman" w:eastAsia="Times New Roman" w:hAnsi="Times New Roman" w:cs="Times New Roman"/>
          <w:b/>
          <w:bCs/>
          <w:color w:val="FF0000"/>
          <w:sz w:val="24"/>
          <w:szCs w:val="24"/>
          <w:lang w:eastAsia="ru-RU"/>
        </w:rPr>
        <w:t>ЧС природного характера.</w:t>
      </w:r>
      <w:r w:rsidRPr="00EE7F79">
        <w:rPr>
          <w:rFonts w:ascii="Times New Roman" w:eastAsia="Times New Roman" w:hAnsi="Times New Roman" w:cs="Times New Roman"/>
          <w:b/>
          <w:bCs/>
          <w:color w:val="000000"/>
          <w:sz w:val="24"/>
          <w:szCs w:val="24"/>
          <w:lang w:eastAsia="ru-RU"/>
        </w:rPr>
        <w:t> </w:t>
      </w:r>
      <w:r w:rsidRPr="00EE7F79">
        <w:rPr>
          <w:rFonts w:ascii="Times New Roman" w:eastAsia="Times New Roman" w:hAnsi="Times New Roman" w:cs="Times New Roman"/>
          <w:color w:val="000000"/>
          <w:sz w:val="24"/>
          <w:szCs w:val="24"/>
          <w:lang w:eastAsia="ru-RU"/>
        </w:rPr>
        <w:t xml:space="preserve">К ЧС природного характера относятся: гидрометеорологические (тайфуны, наводнения, смерчи, нагоны морской воды, вызывающие наводнения, пылевые бури, засухи, ливневые дожди, град, гололед, обледенение, стихийные пожары, морские бури, ураганы, сильные морозы, сильная жара, сильные туманы); </w:t>
      </w:r>
      <w:proofErr w:type="spellStart"/>
      <w:r w:rsidRPr="00EE7F79">
        <w:rPr>
          <w:rFonts w:ascii="Times New Roman" w:eastAsia="Times New Roman" w:hAnsi="Times New Roman" w:cs="Times New Roman"/>
          <w:color w:val="000000"/>
          <w:sz w:val="24"/>
          <w:szCs w:val="24"/>
          <w:lang w:eastAsia="ru-RU"/>
        </w:rPr>
        <w:t>гидрогеоморфологические</w:t>
      </w:r>
      <w:proofErr w:type="spellEnd"/>
      <w:r w:rsidRPr="00EE7F79">
        <w:rPr>
          <w:rFonts w:ascii="Times New Roman" w:eastAsia="Times New Roman" w:hAnsi="Times New Roman" w:cs="Times New Roman"/>
          <w:color w:val="000000"/>
          <w:sz w:val="24"/>
          <w:szCs w:val="24"/>
          <w:lang w:eastAsia="ru-RU"/>
        </w:rPr>
        <w:t xml:space="preserve"> (лавины, сели, оползни, карст) и эндогенные (землетрясения, вулканизм, цунами) явления.</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221A68">
        <w:rPr>
          <w:rFonts w:ascii="Times New Roman" w:eastAsia="Times New Roman" w:hAnsi="Times New Roman" w:cs="Times New Roman"/>
          <w:b/>
          <w:bCs/>
          <w:color w:val="FF0000"/>
          <w:sz w:val="24"/>
          <w:szCs w:val="24"/>
          <w:lang w:eastAsia="ru-RU"/>
        </w:rPr>
        <w:t>ЧС экологического характера.</w:t>
      </w:r>
      <w:r w:rsidRPr="00EE7F79">
        <w:rPr>
          <w:rFonts w:ascii="Times New Roman" w:eastAsia="Times New Roman" w:hAnsi="Times New Roman" w:cs="Times New Roman"/>
          <w:color w:val="000000"/>
          <w:sz w:val="24"/>
          <w:szCs w:val="24"/>
          <w:lang w:eastAsia="ru-RU"/>
        </w:rPr>
        <w:t> К ЧС экологического характера относится изменения состояния почв, недр Земли, ландшафтов, состояния атмосферы, гидросферы, биосферы. Все эти ЧС происходят в результате техногенных и природных чрезвычайных ситуаций.</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A069C">
        <w:rPr>
          <w:rFonts w:ascii="Times New Roman" w:eastAsia="Times New Roman" w:hAnsi="Times New Roman" w:cs="Times New Roman"/>
          <w:b/>
          <w:bCs/>
          <w:i/>
          <w:iCs/>
          <w:color w:val="FF0000"/>
          <w:sz w:val="24"/>
          <w:szCs w:val="24"/>
          <w:lang w:eastAsia="ru-RU"/>
        </w:rPr>
        <w:t>Стихийные бедствия</w:t>
      </w:r>
      <w:r w:rsidRPr="00EA069C">
        <w:rPr>
          <w:rFonts w:ascii="Times New Roman" w:eastAsia="Times New Roman" w:hAnsi="Times New Roman" w:cs="Times New Roman"/>
          <w:color w:val="FF0000"/>
          <w:sz w:val="24"/>
          <w:szCs w:val="24"/>
          <w:lang w:eastAsia="ru-RU"/>
        </w:rPr>
        <w:t>.</w:t>
      </w:r>
      <w:r w:rsidRPr="00EE7F79">
        <w:rPr>
          <w:rFonts w:ascii="Times New Roman" w:eastAsia="Times New Roman" w:hAnsi="Times New Roman" w:cs="Times New Roman"/>
          <w:color w:val="000000"/>
          <w:sz w:val="24"/>
          <w:szCs w:val="24"/>
          <w:lang w:eastAsia="ru-RU"/>
        </w:rPr>
        <w:t xml:space="preserve"> К стихийным бедствиям относятся природные явления или процессы геофизического, геологического, атмосферного, биосферного и другого происхождения такого масштаба, которые вызывают катастрофические ситуации, характеризующиеся внезапным нарушением безопасности жизнедеятельности населения, разрушением и уничтожением материальных ценностей, поражением или гибелью людей. Стихийные бедствия могут быть причиной аварий и катастроф. К стихийным бедствиям следует отнести: землетрясения, наводнения, бури, ураганы, снежные заносы, обледенения, селевые потоки, оползни, пожары, извержения вулканов, длительные засухи, ливневые дожди и т. д.</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i/>
          <w:iCs/>
          <w:color w:val="000000"/>
          <w:sz w:val="24"/>
          <w:szCs w:val="24"/>
          <w:lang w:eastAsia="ru-RU"/>
        </w:rPr>
        <w:t>Землетрясения.</w:t>
      </w:r>
      <w:r w:rsidRPr="00EE7F79">
        <w:rPr>
          <w:rFonts w:ascii="Times New Roman" w:eastAsia="Times New Roman" w:hAnsi="Times New Roman" w:cs="Times New Roman"/>
          <w:color w:val="000000"/>
          <w:sz w:val="24"/>
          <w:szCs w:val="24"/>
          <w:lang w:eastAsia="ru-RU"/>
        </w:rPr>
        <w:t> По разрушительному действию, причиненному ущербу и числу жертв первое место среди стихийных бедствий по данным ЮНЕСКО занимают землетрясения.</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Землетрясения — это подземные толчки, удары и колебания поверхности земли, вызванные естественными процессами, происходящими в земной коре. Они обычно охватывают значительные территории.</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 xml:space="preserve">Особенностью землетрясений является то, что они в основном разрушают искусственные сооружения, возводимые человеком. Кроме того, во время землетрясений могут происходить горные обвалы, оползни, </w:t>
      </w:r>
      <w:proofErr w:type="spellStart"/>
      <w:r w:rsidRPr="00EE7F79">
        <w:rPr>
          <w:rFonts w:ascii="Times New Roman" w:eastAsia="Times New Roman" w:hAnsi="Times New Roman" w:cs="Times New Roman"/>
          <w:color w:val="000000"/>
          <w:sz w:val="24"/>
          <w:szCs w:val="24"/>
          <w:lang w:eastAsia="ru-RU"/>
        </w:rPr>
        <w:t>запруживание</w:t>
      </w:r>
      <w:proofErr w:type="spellEnd"/>
      <w:r w:rsidRPr="00EE7F79">
        <w:rPr>
          <w:rFonts w:ascii="Times New Roman" w:eastAsia="Times New Roman" w:hAnsi="Times New Roman" w:cs="Times New Roman"/>
          <w:color w:val="000000"/>
          <w:sz w:val="24"/>
          <w:szCs w:val="24"/>
          <w:lang w:eastAsia="ru-RU"/>
        </w:rPr>
        <w:t xml:space="preserve"> горных рек, пожары.</w:t>
      </w:r>
    </w:p>
    <w:p w:rsidR="00EE7F79" w:rsidRPr="00EE7F79" w:rsidRDefault="00EE7F79" w:rsidP="00EA069C">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В XX в. произошло порядка 20 землетрясений, характеризующихся значительными разрушительными действиями и человеческими жертвами. Основной причиной человеческих жертв и разрушений является несоответствие строительных конструкций данному сейсмоопасному району, а также низкое качество самого строительства.</w:t>
      </w:r>
    </w:p>
    <w:p w:rsidR="00EE7F79" w:rsidRPr="00EE7F79" w:rsidRDefault="00EE7F79" w:rsidP="00EA069C">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lastRenderedPageBreak/>
        <w:t>Для ликвидации последствий землетрясений необходимо иметь специально подготовленные формирования гражданской обороны, оснащенные инженерными средствами, позволяющими проводить поисковые и спасательные работы.</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i/>
          <w:iCs/>
          <w:color w:val="000000"/>
          <w:sz w:val="24"/>
          <w:szCs w:val="24"/>
          <w:lang w:eastAsia="ru-RU"/>
        </w:rPr>
        <w:t>Наводнения.</w:t>
      </w:r>
      <w:r w:rsidRPr="00EE7F79">
        <w:rPr>
          <w:rFonts w:ascii="Times New Roman" w:eastAsia="Times New Roman" w:hAnsi="Times New Roman" w:cs="Times New Roman"/>
          <w:color w:val="000000"/>
          <w:sz w:val="24"/>
          <w:szCs w:val="24"/>
          <w:lang w:eastAsia="ru-RU"/>
        </w:rPr>
        <w:t> Наводнения — это затопление значительной части суши в результате подъема воды в водоемах выше нормального уровня. Причинами наводнения могут стать обильные дожди, быстрое таяние снегов, заторы льда на реках во время ледохода или “нагоны” воды со стороны моря в устья рек, что характерно для Санкт-Петербурга.</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Наводнения создают угрозу жизни и здоровью людей, разрушают здания, сооружения, коммуникации, коммунально-энергетические сети.</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Для уменьшения возможных потерь необходимо предпринимать предупредительные меры, следить за подъемом воды в реках, оповещать население и ОНХ. В районах, где возможны наводнения, необходимо создавать формирования, имеющие специальные средства для проведения спасательных работ.</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i/>
          <w:iCs/>
          <w:color w:val="000000"/>
          <w:sz w:val="24"/>
          <w:szCs w:val="24"/>
          <w:lang w:eastAsia="ru-RU"/>
        </w:rPr>
        <w:t>Ураганы, шторма, смерчи.</w:t>
      </w:r>
      <w:r w:rsidRPr="00EE7F79">
        <w:rPr>
          <w:rFonts w:ascii="Times New Roman" w:eastAsia="Times New Roman" w:hAnsi="Times New Roman" w:cs="Times New Roman"/>
          <w:color w:val="000000"/>
          <w:sz w:val="24"/>
          <w:szCs w:val="24"/>
          <w:lang w:eastAsia="ru-RU"/>
        </w:rPr>
        <w:t> Ураганы, смерчи, шторма — это чрезвычайно быстрое и сильное, нередко катастрофическое, движение воздуха, вызывающее гибель людей, животных, морских и речных судов, разрушения зданий, сооружений, а иногда и населенных пунктов.</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i/>
          <w:iCs/>
          <w:color w:val="000000"/>
          <w:sz w:val="24"/>
          <w:szCs w:val="24"/>
          <w:lang w:eastAsia="ru-RU"/>
        </w:rPr>
        <w:t>Ураган</w:t>
      </w:r>
      <w:r w:rsidRPr="00EE7F79">
        <w:rPr>
          <w:rFonts w:ascii="Times New Roman" w:eastAsia="Times New Roman" w:hAnsi="Times New Roman" w:cs="Times New Roman"/>
          <w:color w:val="000000"/>
          <w:sz w:val="24"/>
          <w:szCs w:val="24"/>
          <w:lang w:eastAsia="ru-RU"/>
        </w:rPr>
        <w:t> характеризуется скоростью ветра до 320 км/ч. Средняя скорость ветра при ураганах 120–210 км/ч. Поперечник такого урагана достигает 500 км и они (ураганы) “проходят” тысячи километров. Сезоном ураганов являются июль – октябрь, но могут быть и исключения. Ураганы несут тройную угрозу — ветер, волны, дождь. Материальный ущерб от ураганов велик. Так, ураган, обрушившийся на 11 штатов США (1974), нанес ущерб, оцененный в 1 млрд долларов. Большую опасность на побережьях морей вызывают гигантские волны, возникающие при ураганах и достигающие высоты 30–37 м.</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Бичом ураганов являются ливневые дожди. Так, в Приморском и Хабаровском краях (лето 1989) выпало до 400 мм осадков. Реки разлились в низинах, поля и пастбища были затоплены, вода хлынула в города и поселки. Потоки воды смывали участки шоссейных и железных дорог, сносили мосты, срывали дома с фундаментов.</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i/>
          <w:iCs/>
          <w:color w:val="000000"/>
          <w:sz w:val="24"/>
          <w:szCs w:val="24"/>
          <w:lang w:eastAsia="ru-RU"/>
        </w:rPr>
        <w:t>Шторма</w:t>
      </w:r>
      <w:r w:rsidRPr="00EE7F79">
        <w:rPr>
          <w:rFonts w:ascii="Times New Roman" w:eastAsia="Times New Roman" w:hAnsi="Times New Roman" w:cs="Times New Roman"/>
          <w:color w:val="000000"/>
          <w:sz w:val="24"/>
          <w:szCs w:val="24"/>
          <w:lang w:eastAsia="ru-RU"/>
        </w:rPr>
        <w:t> вызывают сильное волнение на море и значительные разрушения на земле. Скорость ветра при шторме достигает 80–100 км/ч. Шторма характерны не только для морей, но и для больших озер, к которым относятся Ладожское и Онежское озера.</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Для уменьшения возможных потерь от штормов, необходимо иметь хорошо организованную метеорологическую службу и оповещение.</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i/>
          <w:iCs/>
          <w:color w:val="000000"/>
          <w:sz w:val="24"/>
          <w:szCs w:val="24"/>
          <w:lang w:eastAsia="ru-RU"/>
        </w:rPr>
        <w:t>Смерч — </w:t>
      </w:r>
      <w:r w:rsidRPr="00EE7F79">
        <w:rPr>
          <w:rFonts w:ascii="Times New Roman" w:eastAsia="Times New Roman" w:hAnsi="Times New Roman" w:cs="Times New Roman"/>
          <w:color w:val="000000"/>
          <w:sz w:val="24"/>
          <w:szCs w:val="24"/>
          <w:lang w:eastAsia="ru-RU"/>
        </w:rPr>
        <w:t>это вихревое движение воздуха с огромной скоростью, иногда превышающей скорость звука. Внутри смерча создается сильное разрежение воздуха, способное вырывать деревья из грунта, срывать крыши с домов, опрокидывать и разрушать деревянные дома, разрушать поселки, линии электропередачи (ЛЭП) и связи и т. д.</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Силу ураганов, штормов и смерчей в зависимости от скорости ветра определяют по 12-балльной шкале.</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Для Приморского края характерно моретрясение и образование в результате этого колоссальных гравитационных волн — цунами высотой до 70 м. Волны цунами следуют одна за другой с огромной скоростью и интервалами порядка 10 мин. Эти волны с огромной силой обрушиваются на побережье.</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Метеорологические службы США, Японии, Канады и России разработали систему предупреждения о приближении волн цунами за 20–30 мин. до прихода.</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i/>
          <w:iCs/>
          <w:color w:val="000000"/>
          <w:sz w:val="24"/>
          <w:szCs w:val="24"/>
          <w:lang w:eastAsia="ru-RU"/>
        </w:rPr>
        <w:t>Снежные заносы.</w:t>
      </w:r>
      <w:r w:rsidRPr="00EE7F79">
        <w:rPr>
          <w:rFonts w:ascii="Times New Roman" w:eastAsia="Times New Roman" w:hAnsi="Times New Roman" w:cs="Times New Roman"/>
          <w:b/>
          <w:bCs/>
          <w:i/>
          <w:iCs/>
          <w:color w:val="000000"/>
          <w:sz w:val="24"/>
          <w:szCs w:val="24"/>
          <w:lang w:eastAsia="ru-RU"/>
        </w:rPr>
        <w:t> </w:t>
      </w:r>
      <w:r w:rsidRPr="00EE7F79">
        <w:rPr>
          <w:rFonts w:ascii="Times New Roman" w:eastAsia="Times New Roman" w:hAnsi="Times New Roman" w:cs="Times New Roman"/>
          <w:color w:val="000000"/>
          <w:sz w:val="24"/>
          <w:szCs w:val="24"/>
          <w:lang w:eastAsia="ru-RU"/>
        </w:rPr>
        <w:t>Снежные заносы образуются в результате обильных снегопадов и сильных метелей. Из-за них может остановиться движение на транспортных магистралях, затрудняется работа коммунально-энергетических служб и учреждений связи, нарушается нормальная жизнь городов и населенных пунктов. Часто снежные заносы сопровождаются обледенением в результате перехода от оттепели к морозу, что ведет к повреждениям линий связи, ЛЭП, антенных устройств и т. д.</w:t>
      </w:r>
    </w:p>
    <w:p w:rsidR="00EE7F79" w:rsidRPr="00EE7F79" w:rsidRDefault="00EE7F79" w:rsidP="00EA069C">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Снежные заносы и обледенения наблюдаются в северных, северо-западных и северо-восточных районах России.</w:t>
      </w:r>
    </w:p>
    <w:p w:rsidR="00EE7F79" w:rsidRPr="00EE7F79" w:rsidRDefault="00EE7F79" w:rsidP="00EA069C">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lastRenderedPageBreak/>
        <w:t>Для горных районов характерны горные обвалы, оползни, снежные лавины, селевые потоки, способные разрушать и уничтожать населенные пункты, транспортные магистрали, ЛЭП, линии связи, мосты и продуктопроводы, тоннели, вызывать катастрофические затопления и гибель людей.</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i/>
          <w:iCs/>
          <w:color w:val="000000"/>
          <w:sz w:val="24"/>
          <w:szCs w:val="24"/>
          <w:lang w:eastAsia="ru-RU"/>
        </w:rPr>
        <w:t>Оползни.</w:t>
      </w:r>
      <w:r w:rsidRPr="00EE7F79">
        <w:rPr>
          <w:rFonts w:ascii="Times New Roman" w:eastAsia="Times New Roman" w:hAnsi="Times New Roman" w:cs="Times New Roman"/>
          <w:color w:val="000000"/>
          <w:sz w:val="24"/>
          <w:szCs w:val="24"/>
          <w:lang w:eastAsia="ru-RU"/>
        </w:rPr>
        <w:t> Оползни — это скользящее смещение масс горных пород вниз по склону, возникающие из-за нарушения равновесия, вызываемого различными причинами: подмыв пород водой, ослабление прочности пород из-за выветривания или переувлажнения осадками и подземными водами, систематические подземные толчки, неразумная хозяйственная деятельность человека и пр. Оползни возникают на горных склонах с крутизной 20</w:t>
      </w:r>
      <w:r w:rsidRPr="00EE7F79">
        <w:rPr>
          <w:rFonts w:ascii="Times New Roman" w:eastAsia="Times New Roman" w:hAnsi="Times New Roman" w:cs="Times New Roman"/>
          <w:color w:val="000000"/>
          <w:sz w:val="24"/>
          <w:szCs w:val="24"/>
          <w:lang w:eastAsia="ru-RU"/>
        </w:rPr>
        <w:t> и более в любое время года. Они характеризуются скоростью смещения пород и бывают медленными, средними и быстрыми.</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Скорость медленных смещений пород составляет несколько сантиметров в год, средних — несколько метров в час или сутки, быстрых — десятки и более километров в час.</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Причиной катастроф с человеческими жертвами могут быть только быстрые смещения пород, т. е. быстрые оползни. Оползни могут разрушать населенные пункты, уничтожать сельскохозяйственные угодья, повреждать транспортные магистрали, продуктопроводы, линии связи, ЛЭП, водохозяйственные сооружения, а также создавать плотины на горных реках, вызывая наводнения.</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Основным способом защиты от оползней является сбор и отвод поверхностных вод, искусственное преобразование рельефа местности для уменьшения нагрузки на склон и фиксации его с помощью свай и подпорных стенок.</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i/>
          <w:iCs/>
          <w:color w:val="000000"/>
          <w:sz w:val="24"/>
          <w:szCs w:val="24"/>
          <w:lang w:eastAsia="ru-RU"/>
        </w:rPr>
        <w:t>Снежные лавины.</w:t>
      </w:r>
      <w:r w:rsidRPr="00EE7F79">
        <w:rPr>
          <w:rFonts w:ascii="Times New Roman" w:eastAsia="Times New Roman" w:hAnsi="Times New Roman" w:cs="Times New Roman"/>
          <w:color w:val="000000"/>
          <w:sz w:val="24"/>
          <w:szCs w:val="24"/>
          <w:lang w:eastAsia="ru-RU"/>
        </w:rPr>
        <w:t> Снежные лавины относятся к оползням, представляют собой смесь кристалликов снега и воздуха и возникают в тех же случаях, что и другие оползневые смещения. Силы сцепления снега с почвой переходят определенную границу и вызывают смещение снежных масс по склону. Крупные лавины возникают на склонах крутизной 25–60</w:t>
      </w:r>
      <w:r w:rsidRPr="00EE7F79">
        <w:rPr>
          <w:rFonts w:ascii="Times New Roman" w:eastAsia="Times New Roman" w:hAnsi="Times New Roman" w:cs="Times New Roman"/>
          <w:color w:val="000000"/>
          <w:sz w:val="24"/>
          <w:szCs w:val="24"/>
          <w:lang w:eastAsia="ru-RU"/>
        </w:rPr>
        <w:t> . Гладкие травянистые склоны являются наиболее лавиноопасными. Кустарник, большие камни и другие препятствия сдерживают возникновение лавин. В лесных массивах лавины возникают крайне редко.</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Защита от лавин может быть активной и пассивной. При активной защите производят обстрел лавиноопасных склонов и этим вызывают сход небольших, неопасных лавин, что препятствует накоплению больших критических масс снега. При пассивной защите избегают использования лавиноопасных склонов или ставят заградительные щиты.</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i/>
          <w:iCs/>
          <w:color w:val="000000"/>
          <w:sz w:val="24"/>
          <w:szCs w:val="24"/>
          <w:lang w:eastAsia="ru-RU"/>
        </w:rPr>
        <w:t>Сели.</w:t>
      </w:r>
      <w:r w:rsidRPr="00EE7F79">
        <w:rPr>
          <w:rFonts w:ascii="Times New Roman" w:eastAsia="Times New Roman" w:hAnsi="Times New Roman" w:cs="Times New Roman"/>
          <w:color w:val="000000"/>
          <w:sz w:val="24"/>
          <w:szCs w:val="24"/>
          <w:lang w:eastAsia="ru-RU"/>
        </w:rPr>
        <w:t> Сели это паводки с очень высокой концентрацией минеральных частиц, камней и обломков горных пород от 10–15 % до 75 % объема потока, возникающие в бассейнах небольших горных рек и сухих логов и вызванных ливневыми осадками, интенсивным таянием снегов, прорывом моренных и завальных озер, обвалами, оползнями, землетрясениями.</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Опасность селей заключается не только в их разрушительной силе, но и во внезапности появления.</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 xml:space="preserve">По составу переносимого твердого материала селевые потоки могут быть грязевыми — смесь воды с мелкоземом при небольшой концентрации камней, грязекаменными — смесь воды, гальки, гравия, небольших камней и </w:t>
      </w:r>
      <w:proofErr w:type="spellStart"/>
      <w:r w:rsidRPr="00EE7F79">
        <w:rPr>
          <w:rFonts w:ascii="Times New Roman" w:eastAsia="Times New Roman" w:hAnsi="Times New Roman" w:cs="Times New Roman"/>
          <w:color w:val="000000"/>
          <w:sz w:val="24"/>
          <w:szCs w:val="24"/>
          <w:lang w:eastAsia="ru-RU"/>
        </w:rPr>
        <w:t>водокаменными</w:t>
      </w:r>
      <w:proofErr w:type="spellEnd"/>
      <w:r w:rsidRPr="00EE7F79">
        <w:rPr>
          <w:rFonts w:ascii="Times New Roman" w:eastAsia="Times New Roman" w:hAnsi="Times New Roman" w:cs="Times New Roman"/>
          <w:color w:val="000000"/>
          <w:sz w:val="24"/>
          <w:szCs w:val="24"/>
          <w:lang w:eastAsia="ru-RU"/>
        </w:rPr>
        <w:t> — смесь воды с преимущественно крупными камнями. Скорость селевого потока составляет 2,5–4,0 м/с, а при прорыве заторов на реках достигает 8,0–10 м/с. С течением времени скорость селевого потока увеличивается с увеличением объемного веса.</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Способы борьбы с селевыми потоками:</w:t>
      </w:r>
    </w:p>
    <w:p w:rsidR="00EE7F79" w:rsidRPr="000708E6" w:rsidRDefault="00EE7F79" w:rsidP="00BF3307">
      <w:pPr>
        <w:pStyle w:val="aa"/>
        <w:numPr>
          <w:ilvl w:val="0"/>
          <w:numId w:val="6"/>
        </w:numPr>
        <w:spacing w:after="0" w:line="240" w:lineRule="auto"/>
        <w:jc w:val="both"/>
        <w:rPr>
          <w:rFonts w:ascii="Times New Roman" w:eastAsia="Times New Roman" w:hAnsi="Times New Roman" w:cs="Times New Roman"/>
          <w:color w:val="000000"/>
          <w:sz w:val="24"/>
          <w:szCs w:val="24"/>
          <w:lang w:eastAsia="ru-RU"/>
        </w:rPr>
      </w:pPr>
      <w:r w:rsidRPr="000708E6">
        <w:rPr>
          <w:rFonts w:ascii="Times New Roman" w:eastAsia="Times New Roman" w:hAnsi="Times New Roman" w:cs="Times New Roman"/>
          <w:color w:val="000000"/>
          <w:sz w:val="24"/>
          <w:szCs w:val="24"/>
          <w:lang w:eastAsia="ru-RU"/>
        </w:rPr>
        <w:t>возведение плотин для задержки твердого стока и пропуска воды с мелкими фракциями пород и подпорных стенок для укрепления откосов;</w:t>
      </w:r>
    </w:p>
    <w:p w:rsidR="00EE7F79" w:rsidRPr="000708E6" w:rsidRDefault="00EE7F79" w:rsidP="00BF3307">
      <w:pPr>
        <w:pStyle w:val="aa"/>
        <w:numPr>
          <w:ilvl w:val="0"/>
          <w:numId w:val="6"/>
        </w:numPr>
        <w:spacing w:after="0" w:line="240" w:lineRule="auto"/>
        <w:jc w:val="both"/>
        <w:rPr>
          <w:rFonts w:ascii="Times New Roman" w:eastAsia="Times New Roman" w:hAnsi="Times New Roman" w:cs="Times New Roman"/>
          <w:color w:val="000000"/>
          <w:sz w:val="24"/>
          <w:szCs w:val="24"/>
          <w:lang w:eastAsia="ru-RU"/>
        </w:rPr>
      </w:pPr>
      <w:r w:rsidRPr="000708E6">
        <w:rPr>
          <w:rFonts w:ascii="Times New Roman" w:eastAsia="Times New Roman" w:hAnsi="Times New Roman" w:cs="Times New Roman"/>
          <w:color w:val="000000"/>
          <w:sz w:val="24"/>
          <w:szCs w:val="24"/>
          <w:lang w:eastAsia="ru-RU"/>
        </w:rPr>
        <w:t xml:space="preserve">создание каскадов запруд для разрушения селевого потока и освобождения его от твердого материала и горных </w:t>
      </w:r>
      <w:proofErr w:type="spellStart"/>
      <w:r w:rsidRPr="000708E6">
        <w:rPr>
          <w:rFonts w:ascii="Times New Roman" w:eastAsia="Times New Roman" w:hAnsi="Times New Roman" w:cs="Times New Roman"/>
          <w:color w:val="000000"/>
          <w:sz w:val="24"/>
          <w:szCs w:val="24"/>
          <w:lang w:eastAsia="ru-RU"/>
        </w:rPr>
        <w:t>стокоперехватывающих</w:t>
      </w:r>
      <w:proofErr w:type="spellEnd"/>
      <w:r w:rsidRPr="000708E6">
        <w:rPr>
          <w:rFonts w:ascii="Times New Roman" w:eastAsia="Times New Roman" w:hAnsi="Times New Roman" w:cs="Times New Roman"/>
          <w:color w:val="000000"/>
          <w:sz w:val="24"/>
          <w:szCs w:val="24"/>
          <w:lang w:eastAsia="ru-RU"/>
        </w:rPr>
        <w:t xml:space="preserve"> и водосборных канав для отвода стоков в ближайшие водотоки, водоемы и т. д.</w:t>
      </w:r>
    </w:p>
    <w:p w:rsidR="00EE7F79" w:rsidRPr="00EE7F79" w:rsidRDefault="00EE7F79" w:rsidP="000708E6">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Точных методов прогнозирования возникновения селевых потоков нет, но для опасных селевых районов установлены критерии, позволяющие оценивать вероятность их возникновения. С этой целью определяются критические сумма осадков в течении 1–3 суток и температура за 10–</w:t>
      </w:r>
      <w:r w:rsidRPr="00EE7F79">
        <w:rPr>
          <w:rFonts w:ascii="Times New Roman" w:eastAsia="Times New Roman" w:hAnsi="Times New Roman" w:cs="Times New Roman"/>
          <w:color w:val="000000"/>
          <w:sz w:val="24"/>
          <w:szCs w:val="24"/>
          <w:lang w:eastAsia="ru-RU"/>
        </w:rPr>
        <w:lastRenderedPageBreak/>
        <w:t>15 суток для ледников или сумма этих показателей, по которым и прогнозируют возможность возникновения селевого потока.</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i/>
          <w:iCs/>
          <w:color w:val="000000"/>
          <w:sz w:val="24"/>
          <w:szCs w:val="24"/>
          <w:lang w:eastAsia="ru-RU"/>
        </w:rPr>
        <w:t>Пожары.</w:t>
      </w:r>
      <w:r w:rsidRPr="00EE7F79">
        <w:rPr>
          <w:rFonts w:ascii="Times New Roman" w:eastAsia="Times New Roman" w:hAnsi="Times New Roman" w:cs="Times New Roman"/>
          <w:color w:val="000000"/>
          <w:sz w:val="24"/>
          <w:szCs w:val="24"/>
          <w:lang w:eastAsia="ru-RU"/>
        </w:rPr>
        <w:t> Пожары — это неконтролируемый процесс горения, который влечет за собой гибель людей, животных, растительности и уничтожение материальных ценностей. Причинами возникновения пожаров являются нарушения правил противопожарной безопасности, грозовые разряды, самовозгорания сухой растительности и торфа, различные взрывы. 90 % всех пожаров возникают по вине человека и только 7–8 % — от грозовых разрядов.</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Основными видами пожаров, как стихийных бедствий, охватывающих обширные территории, являются ландшафтные пожары — лесные, степные, полевые пожары.</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Лесные пожары по интенсивности горения подразделяются на слабые, средние и сильные, а по характеру горения на беглые и устойчивые — низовые и верховые.</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Лесные пожары могут быть низовыми, верховыми, подземными.</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Лесные низовые пожары характеризуются горением лесной подстилки, надпочвенного слоя и подлеска без захвата крон деревьев. Скорость движения фронта низового пожара достигает 0,3–1,0 м/мин., при слабом пожаре и до 16 м/мин. (1 км/ч) при сильном пожаре, высота пламени достигает 1–2 м, максимальная температура на кромке пожара достигает 900</w:t>
      </w:r>
      <w:r w:rsidRPr="00EE7F79">
        <w:rPr>
          <w:rFonts w:ascii="Times New Roman" w:eastAsia="Times New Roman" w:hAnsi="Times New Roman" w:cs="Times New Roman"/>
          <w:color w:val="000000"/>
          <w:sz w:val="24"/>
          <w:szCs w:val="24"/>
          <w:lang w:eastAsia="ru-RU"/>
        </w:rPr>
        <w:t></w:t>
      </w:r>
      <w:r w:rsidRPr="00EE7F79">
        <w:rPr>
          <w:rFonts w:ascii="Times New Roman" w:eastAsia="Times New Roman" w:hAnsi="Times New Roman" w:cs="Times New Roman"/>
          <w:color w:val="000000"/>
          <w:sz w:val="24"/>
          <w:szCs w:val="24"/>
          <w:lang w:eastAsia="ru-RU"/>
        </w:rPr>
        <w:t>С.</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Лесные верховые пожары развиваются, как правило, из низовых и характеризуются горением крон деревьев. При беглом верховом пожаре пламя распространяется с кроны на крону по направлению ветра со скоростью, достигающей 8–25 км/ч, оставляя иногда целые участки нетронутого огнем леса. При устойчивом верховом пожаре огнем могут быть охвачены не только кроны, но и стволы деревьев. Пламя распространяется со скоростью 5–8 км/ч, охватывая весь лес от почвенного покрова до вершин деревьев.</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Подземные пожары возникают как продолжение низовых или верховых пожаров и распространяются по находящемуся в земле торфяному слою на глубине 50 см и более. Горение идет медленно, почти без доступа воздуха, со скоростью 0,1–0,5 м/мин с выделением большого количества дыма и образованием выгоревших пустот-прогаров. Горение может продолжаться длительное время и даже зимой под снегом.</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Степные и полевые пожары возникают на открытой местности при возгорании сухой травы и созревших хлебов и носят сезонный характер. Скорость распространения 20–30 км/ч.</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Основными средствами борьбы с ландшафтными пожарами являются захлестывание кромки огня ветками, засыпка очагов возгорания землей, заливка водой, химикатами, создание заградительных и минерализованных полос, пуск встречного огня — отжиг.</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Борьбу со стихийными пожарами ведут специальные формирования пожарных, оснащенные средствами пожаротушения.</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A069C">
        <w:rPr>
          <w:rFonts w:ascii="Times New Roman" w:eastAsia="Times New Roman" w:hAnsi="Times New Roman" w:cs="Times New Roman"/>
          <w:b/>
          <w:bCs/>
          <w:i/>
          <w:iCs/>
          <w:color w:val="FF0000"/>
          <w:sz w:val="24"/>
          <w:szCs w:val="24"/>
          <w:lang w:eastAsia="ru-RU"/>
        </w:rPr>
        <w:t>Аварии и катастрофы.</w:t>
      </w:r>
      <w:r w:rsidRPr="00EA069C">
        <w:rPr>
          <w:rFonts w:ascii="Times New Roman" w:eastAsia="Times New Roman" w:hAnsi="Times New Roman" w:cs="Times New Roman"/>
          <w:color w:val="FF0000"/>
          <w:sz w:val="24"/>
          <w:szCs w:val="24"/>
          <w:lang w:eastAsia="ru-RU"/>
        </w:rPr>
        <w:t> </w:t>
      </w:r>
      <w:r w:rsidRPr="00EE7F79">
        <w:rPr>
          <w:rFonts w:ascii="Times New Roman" w:eastAsia="Times New Roman" w:hAnsi="Times New Roman" w:cs="Times New Roman"/>
          <w:color w:val="000000"/>
          <w:sz w:val="24"/>
          <w:szCs w:val="24"/>
          <w:lang w:eastAsia="ru-RU"/>
        </w:rPr>
        <w:t>Авария — это непреднамеренный выход из строя машин, механизмов, устройств, коммуникаций, линий связи, продуктопроводов вследствие нарушения технологии производства, правил эксплуатации, мер безопасности, ошибок, допущенных при проектировании, строительстве, изготовлении, низкой трудовой дисциплины и, как следствие стихийных бедствий.</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Наиболее характерными авариями являются взрывы, пожары, заражения атмосферы и местности химическими, биологическими (бактериальными) и радиоактивными веществами.</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Катастрофы — это внезапные бедствия, аварии, влекущие за собой разрушения зданий, сооружений, уничтожение материальных ценностей, сопровождаемые массовой гибелью людей и животных.</w:t>
      </w:r>
    </w:p>
    <w:p w:rsidR="00EE7F79" w:rsidRPr="00EE7F79" w:rsidRDefault="00EE7F79" w:rsidP="00EA069C">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Пожары на предприятиях могут возникать в результате повреждения электропроводки и электрооборудования, находящегося под током, повреждения отопительных систем, емкостей с легковоспламеняющимися жидкостями и в результате нарушений техники безопасности. На характер и масштаб пожаров существенное влияние оказывают огнестойкость зданий и сооружений, пожарная опасность объектов, плотность застройки на территории, метеорологические условия, состояние систем и средств пожарной сигнализации и пожаротушения.</w:t>
      </w:r>
    </w:p>
    <w:p w:rsidR="00EE7F79" w:rsidRPr="00EE7F79" w:rsidRDefault="00EE7F79" w:rsidP="00EA069C">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lastRenderedPageBreak/>
        <w:t xml:space="preserve">Аварии с истечением (выбросом) химически опасных веществ и, вследствие этого, загрязнения окружающей среды, могут происходить на предприятиях химической, нефтеперерабатывающей, целлюлозно-бумажной, масломолочной и пищевой промышленности, водопроводных и очистных сооружениях, а также при транспортировке вредных веществ. Так, в 1984 г. произошла утечка 40 т </w:t>
      </w:r>
      <w:proofErr w:type="spellStart"/>
      <w:r w:rsidRPr="00EE7F79">
        <w:rPr>
          <w:rFonts w:ascii="Times New Roman" w:eastAsia="Times New Roman" w:hAnsi="Times New Roman" w:cs="Times New Roman"/>
          <w:color w:val="000000"/>
          <w:sz w:val="24"/>
          <w:szCs w:val="24"/>
          <w:lang w:eastAsia="ru-RU"/>
        </w:rPr>
        <w:t>метализоциата</w:t>
      </w:r>
      <w:proofErr w:type="spellEnd"/>
      <w:r w:rsidRPr="00EE7F79">
        <w:rPr>
          <w:rFonts w:ascii="Times New Roman" w:eastAsia="Times New Roman" w:hAnsi="Times New Roman" w:cs="Times New Roman"/>
          <w:color w:val="000000"/>
          <w:sz w:val="24"/>
          <w:szCs w:val="24"/>
          <w:lang w:eastAsia="ru-RU"/>
        </w:rPr>
        <w:t xml:space="preserve"> с химического завода в </w:t>
      </w:r>
      <w:proofErr w:type="spellStart"/>
      <w:r w:rsidRPr="00EE7F79">
        <w:rPr>
          <w:rFonts w:ascii="Times New Roman" w:eastAsia="Times New Roman" w:hAnsi="Times New Roman" w:cs="Times New Roman"/>
          <w:color w:val="000000"/>
          <w:sz w:val="24"/>
          <w:szCs w:val="24"/>
          <w:lang w:eastAsia="ru-RU"/>
        </w:rPr>
        <w:t>Бхполе</w:t>
      </w:r>
      <w:proofErr w:type="spellEnd"/>
      <w:r w:rsidRPr="00EE7F79">
        <w:rPr>
          <w:rFonts w:ascii="Times New Roman" w:eastAsia="Times New Roman" w:hAnsi="Times New Roman" w:cs="Times New Roman"/>
          <w:color w:val="000000"/>
          <w:sz w:val="24"/>
          <w:szCs w:val="24"/>
          <w:lang w:eastAsia="ru-RU"/>
        </w:rPr>
        <w:t xml:space="preserve"> (Индия), где погибло 2,5 тыс. человек, и около 180 тыс. получили отравления разных степеней.</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Могут происходить аварии на железнодорожном транспорте при перевозках взрывчатых веществ. Так, в 1986 г. на станции Арзамас произошел взрыв двух вагонов с взрывчаткой. В результате взрыва погибло 88 человек, и свыше 200 человек получили ранения.</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Наиболее опасными по масштабам своего действия являются аварии на атомных электростанциях (АЭС) и ядерных реакторах с выбросом в атмосферу радиоактивных веществ, что ведет к длительному радиоактивному загрязнению местности на огромных территориях. В результате аварии на ЧАЭС (1986) большое количество людей получили радиационные поражения различной степени тяжести, 200 тыс. человек были эвакуированы из зоны заражения, площадь радиоактивного загрязнения охватила 11 областей с населением в 17 млн человек.</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Биологическое (бактериологическое) заражение вызывает различные эпидемические заболевания: холера, чума, сибирская язва, сап и др. Такие заражения могут вызываться нарушениями безопасности на биологических предприятиях, нарушениями работы санитарно-эпидемической службы, размываниями старых чумных, холерных захоронений при разливах рек, строительстве, переносе болезнетворных микроорганизмов грызунами, насекомыми и т. д.</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A069C">
        <w:rPr>
          <w:rFonts w:ascii="Times New Roman" w:eastAsia="Times New Roman" w:hAnsi="Times New Roman" w:cs="Times New Roman"/>
          <w:b/>
          <w:bCs/>
          <w:i/>
          <w:iCs/>
          <w:color w:val="FF0000"/>
          <w:sz w:val="24"/>
          <w:szCs w:val="24"/>
          <w:lang w:eastAsia="ru-RU"/>
        </w:rPr>
        <w:t>Чрезвычайные ситуации как результат конфликтных событий.</w:t>
      </w:r>
      <w:r w:rsidRPr="00EE7F79">
        <w:rPr>
          <w:rFonts w:ascii="Times New Roman" w:eastAsia="Times New Roman" w:hAnsi="Times New Roman" w:cs="Times New Roman"/>
          <w:b/>
          <w:bCs/>
          <w:i/>
          <w:iCs/>
          <w:color w:val="000000"/>
          <w:sz w:val="24"/>
          <w:szCs w:val="24"/>
          <w:lang w:eastAsia="ru-RU"/>
        </w:rPr>
        <w:t> </w:t>
      </w:r>
      <w:r w:rsidRPr="00EE7F79">
        <w:rPr>
          <w:rFonts w:ascii="Times New Roman" w:eastAsia="Times New Roman" w:hAnsi="Times New Roman" w:cs="Times New Roman"/>
          <w:color w:val="000000"/>
          <w:sz w:val="24"/>
          <w:szCs w:val="24"/>
          <w:lang w:eastAsia="ru-RU"/>
        </w:rPr>
        <w:t>Чрезвычайные ситуации возникают в результате военных действий, межнациональных, религиозных конфликтов, в случаях диверсионных актов и т. д.</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История войн говорит о том, что в военных конфликтах в основном страдает мирное население, и чем совершеннее становятся средства поражения, тем больше гибнет мирных граждан. Так, в первую мировую войну потери среди мирного населения составили 5 % от всех потерь, во вторую мировую войну — уже 48 %, война в Корее унесла жизнь 84 % мирных жителей, а во Вьетнаме — 90 %.</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color w:val="000000"/>
          <w:sz w:val="24"/>
          <w:szCs w:val="24"/>
          <w:lang w:eastAsia="ru-RU"/>
        </w:rPr>
        <w:t>В современных условиях могут быть использованы:</w:t>
      </w:r>
    </w:p>
    <w:p w:rsidR="00EE7F79" w:rsidRPr="000708E6" w:rsidRDefault="00EE7F79" w:rsidP="00BF3307">
      <w:pPr>
        <w:pStyle w:val="aa"/>
        <w:numPr>
          <w:ilvl w:val="0"/>
          <w:numId w:val="7"/>
        </w:numPr>
        <w:spacing w:after="0" w:line="240" w:lineRule="auto"/>
        <w:jc w:val="both"/>
        <w:rPr>
          <w:rFonts w:ascii="Times New Roman" w:eastAsia="Times New Roman" w:hAnsi="Times New Roman" w:cs="Times New Roman"/>
          <w:color w:val="000000"/>
          <w:sz w:val="24"/>
          <w:szCs w:val="24"/>
          <w:lang w:eastAsia="ru-RU"/>
        </w:rPr>
      </w:pPr>
      <w:r w:rsidRPr="000708E6">
        <w:rPr>
          <w:rFonts w:ascii="Times New Roman" w:eastAsia="Times New Roman" w:hAnsi="Times New Roman" w:cs="Times New Roman"/>
          <w:color w:val="000000"/>
          <w:sz w:val="24"/>
          <w:szCs w:val="24"/>
          <w:lang w:eastAsia="ru-RU"/>
        </w:rPr>
        <w:t>оружие массового поражения (ядерное, химическое, бактериологическое);</w:t>
      </w:r>
    </w:p>
    <w:p w:rsidR="00EE7F79" w:rsidRPr="000708E6" w:rsidRDefault="00EE7F79" w:rsidP="00BF3307">
      <w:pPr>
        <w:pStyle w:val="aa"/>
        <w:numPr>
          <w:ilvl w:val="0"/>
          <w:numId w:val="7"/>
        </w:numPr>
        <w:spacing w:after="0" w:line="240" w:lineRule="auto"/>
        <w:jc w:val="both"/>
        <w:rPr>
          <w:rFonts w:ascii="Times New Roman" w:eastAsia="Times New Roman" w:hAnsi="Times New Roman" w:cs="Times New Roman"/>
          <w:color w:val="000000"/>
          <w:sz w:val="24"/>
          <w:szCs w:val="24"/>
          <w:lang w:eastAsia="ru-RU"/>
        </w:rPr>
      </w:pPr>
      <w:r w:rsidRPr="000708E6">
        <w:rPr>
          <w:rFonts w:ascii="Times New Roman" w:eastAsia="Times New Roman" w:hAnsi="Times New Roman" w:cs="Times New Roman"/>
          <w:color w:val="000000"/>
          <w:sz w:val="24"/>
          <w:szCs w:val="24"/>
          <w:lang w:eastAsia="ru-RU"/>
        </w:rPr>
        <w:t>обычные средства поражения (артиллерийское, ракетное, стрелковое, авиационное);</w:t>
      </w:r>
    </w:p>
    <w:p w:rsidR="00EE7F79" w:rsidRPr="000708E6" w:rsidRDefault="00EE7F79" w:rsidP="00BF3307">
      <w:pPr>
        <w:pStyle w:val="aa"/>
        <w:numPr>
          <w:ilvl w:val="0"/>
          <w:numId w:val="7"/>
        </w:numPr>
        <w:spacing w:after="0" w:line="240" w:lineRule="auto"/>
        <w:jc w:val="both"/>
        <w:rPr>
          <w:rFonts w:ascii="Times New Roman" w:eastAsia="Times New Roman" w:hAnsi="Times New Roman" w:cs="Times New Roman"/>
          <w:color w:val="000000"/>
          <w:sz w:val="24"/>
          <w:szCs w:val="24"/>
          <w:lang w:eastAsia="ru-RU"/>
        </w:rPr>
      </w:pPr>
      <w:r w:rsidRPr="000708E6">
        <w:rPr>
          <w:rFonts w:ascii="Times New Roman" w:eastAsia="Times New Roman" w:hAnsi="Times New Roman" w:cs="Times New Roman"/>
          <w:color w:val="000000"/>
          <w:sz w:val="24"/>
          <w:szCs w:val="24"/>
          <w:lang w:eastAsia="ru-RU"/>
        </w:rPr>
        <w:t>современные средства поражения.</w:t>
      </w:r>
    </w:p>
    <w:p w:rsidR="00EE7F79" w:rsidRPr="00EE7F79" w:rsidRDefault="00EE7F79" w:rsidP="00221A68">
      <w:pPr>
        <w:spacing w:after="0" w:line="240" w:lineRule="auto"/>
        <w:ind w:firstLine="709"/>
        <w:jc w:val="both"/>
        <w:rPr>
          <w:rFonts w:ascii="Times New Roman" w:eastAsia="Times New Roman" w:hAnsi="Times New Roman" w:cs="Times New Roman"/>
          <w:color w:val="000000"/>
          <w:sz w:val="24"/>
          <w:szCs w:val="24"/>
          <w:lang w:eastAsia="ru-RU"/>
        </w:rPr>
      </w:pPr>
      <w:r w:rsidRPr="00EE7F79">
        <w:rPr>
          <w:rFonts w:ascii="Times New Roman" w:eastAsia="Times New Roman" w:hAnsi="Times New Roman" w:cs="Times New Roman"/>
          <w:i/>
          <w:iCs/>
          <w:color w:val="000000"/>
          <w:sz w:val="24"/>
          <w:szCs w:val="24"/>
          <w:lang w:eastAsia="ru-RU"/>
        </w:rPr>
        <w:t>Современные средства поражения</w:t>
      </w:r>
      <w:r w:rsidRPr="00EE7F79">
        <w:rPr>
          <w:rFonts w:ascii="Times New Roman" w:eastAsia="Times New Roman" w:hAnsi="Times New Roman" w:cs="Times New Roman"/>
          <w:color w:val="000000"/>
          <w:sz w:val="24"/>
          <w:szCs w:val="24"/>
          <w:lang w:eastAsia="ru-RU"/>
        </w:rPr>
        <w:t>. В результате научно-технической революции произошло накопление новых знаний, развитие фундаментальных наук. Открытия во многих областях науки и техники привели к созданию новых систем, направленных не только на благо человека, но и против него. В результате появились новые виды оружия; лучевое, радиочастотное, инфразвуковое, радиологическое, геофизическое.</w:t>
      </w:r>
    </w:p>
    <w:p w:rsidR="00EE7F79" w:rsidRPr="00EA069C" w:rsidRDefault="00EE7F79" w:rsidP="00221A68">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EA069C">
        <w:rPr>
          <w:rFonts w:ascii="Times New Roman" w:eastAsia="Times New Roman" w:hAnsi="Times New Roman" w:cs="Times New Roman"/>
          <w:b/>
          <w:bCs/>
          <w:i/>
          <w:iCs/>
          <w:color w:val="FF0000"/>
          <w:sz w:val="24"/>
          <w:szCs w:val="24"/>
          <w:lang w:eastAsia="ru-RU"/>
        </w:rPr>
        <w:t>Классификация чрезвычайных ситуаций по масштабу распространения</w:t>
      </w:r>
    </w:p>
    <w:p w:rsidR="00EE7F79" w:rsidRPr="00EE7F79" w:rsidRDefault="00EE7F79" w:rsidP="00221A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E7F79">
        <w:rPr>
          <w:rFonts w:ascii="Times New Roman" w:eastAsia="Times New Roman" w:hAnsi="Times New Roman" w:cs="Times New Roman"/>
          <w:sz w:val="24"/>
          <w:szCs w:val="24"/>
          <w:lang w:eastAsia="ru-RU"/>
        </w:rPr>
        <w:t>При классификации чрезвычайных ситуаций по масштабу распространения следует учитывать не только размеры территории, подвергнувшейся воздействию ЧС, но и ВОЗМОЖНЫЕ ее косвенные последствия. К ним относятся тяжелые нарушения организационных, экономических, социальных и других существенных связей, действующих на значительных расстояниях. Кроме того, принимается во внимание тяжесть последствий, которая и при небольшой площади ЧС может быть огромной и трагичной.</w:t>
      </w:r>
    </w:p>
    <w:p w:rsidR="00221A68" w:rsidRDefault="00EE7F79" w:rsidP="00221A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069C">
        <w:rPr>
          <w:rFonts w:ascii="Times New Roman" w:eastAsia="Times New Roman" w:hAnsi="Times New Roman" w:cs="Times New Roman"/>
          <w:b/>
          <w:bCs/>
          <w:i/>
          <w:iCs/>
          <w:color w:val="FF0000"/>
          <w:sz w:val="24"/>
          <w:szCs w:val="24"/>
          <w:lang w:eastAsia="ru-RU"/>
        </w:rPr>
        <w:t>Локальные</w:t>
      </w:r>
      <w:r w:rsidRPr="00EA069C">
        <w:rPr>
          <w:rFonts w:ascii="Times New Roman" w:eastAsia="Times New Roman" w:hAnsi="Times New Roman" w:cs="Times New Roman"/>
          <w:color w:val="FF0000"/>
          <w:sz w:val="24"/>
          <w:szCs w:val="24"/>
          <w:lang w:eastAsia="ru-RU"/>
        </w:rPr>
        <w:t> </w:t>
      </w:r>
      <w:r w:rsidRPr="00EE7F79">
        <w:rPr>
          <w:rFonts w:ascii="Times New Roman" w:eastAsia="Times New Roman" w:hAnsi="Times New Roman" w:cs="Times New Roman"/>
          <w:sz w:val="24"/>
          <w:szCs w:val="24"/>
          <w:lang w:eastAsia="ru-RU"/>
        </w:rPr>
        <w:t>(частные) чрезвычайные ситуации не выходят территориально и организационно за пределы рабочего места или участка, малого отрезка дороги, усадьбы или квартиры. К локальным относятся чрезвычайные ситуации, в результате которых пострадало не более 10 человек, либо нарушены условия жизнедеятельности не более 100 человек, либо материальный ущерб составляет не более 1 тыс. минимальных размеров оплаты труда.</w:t>
      </w:r>
    </w:p>
    <w:p w:rsidR="00EE7F79" w:rsidRPr="00EE7F79" w:rsidRDefault="00EE7F79" w:rsidP="00221A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E7F79">
        <w:rPr>
          <w:rFonts w:ascii="Times New Roman" w:eastAsia="Times New Roman" w:hAnsi="Times New Roman" w:cs="Times New Roman"/>
          <w:sz w:val="24"/>
          <w:szCs w:val="24"/>
          <w:lang w:eastAsia="ru-RU"/>
        </w:rPr>
        <w:t>Если последствия чрезвычайной ситуации ограничены территорией производственного или иного объекта (т.е. не выходят за пределы санитарно-защитной зоны) и могут быть ликвидированы его силами и ресурсами, то эти ЧС называются </w:t>
      </w:r>
      <w:r w:rsidRPr="00EE7F79">
        <w:rPr>
          <w:rFonts w:ascii="Times New Roman" w:eastAsia="Times New Roman" w:hAnsi="Times New Roman" w:cs="Times New Roman"/>
          <w:b/>
          <w:bCs/>
          <w:i/>
          <w:iCs/>
          <w:sz w:val="24"/>
          <w:szCs w:val="24"/>
          <w:lang w:eastAsia="ru-RU"/>
        </w:rPr>
        <w:t>объектовыми</w:t>
      </w:r>
      <w:r w:rsidRPr="00EE7F79">
        <w:rPr>
          <w:rFonts w:ascii="Times New Roman" w:eastAsia="Times New Roman" w:hAnsi="Times New Roman" w:cs="Times New Roman"/>
          <w:sz w:val="24"/>
          <w:szCs w:val="24"/>
          <w:lang w:eastAsia="ru-RU"/>
        </w:rPr>
        <w:t>.</w:t>
      </w:r>
    </w:p>
    <w:p w:rsidR="00EE7F79" w:rsidRPr="00EE7F79" w:rsidRDefault="00EE7F79" w:rsidP="00221A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E7F79">
        <w:rPr>
          <w:rFonts w:ascii="Times New Roman" w:eastAsia="Times New Roman" w:hAnsi="Times New Roman" w:cs="Times New Roman"/>
          <w:sz w:val="24"/>
          <w:szCs w:val="24"/>
          <w:lang w:eastAsia="ru-RU"/>
        </w:rPr>
        <w:lastRenderedPageBreak/>
        <w:t>Чрезвычайные ситуации, распространение последствий которых ограничено пределами населенного пункта, города (района), области, края, республики и устраняются их силами и средствами, называются </w:t>
      </w:r>
      <w:r w:rsidRPr="00EA069C">
        <w:rPr>
          <w:rFonts w:ascii="Times New Roman" w:eastAsia="Times New Roman" w:hAnsi="Times New Roman" w:cs="Times New Roman"/>
          <w:b/>
          <w:bCs/>
          <w:i/>
          <w:iCs/>
          <w:color w:val="FF0000"/>
          <w:sz w:val="24"/>
          <w:szCs w:val="24"/>
          <w:lang w:eastAsia="ru-RU"/>
        </w:rPr>
        <w:t>местными</w:t>
      </w:r>
      <w:r w:rsidRPr="00EA069C">
        <w:rPr>
          <w:rFonts w:ascii="Times New Roman" w:eastAsia="Times New Roman" w:hAnsi="Times New Roman" w:cs="Times New Roman"/>
          <w:color w:val="FF0000"/>
          <w:sz w:val="24"/>
          <w:szCs w:val="24"/>
          <w:lang w:eastAsia="ru-RU"/>
        </w:rPr>
        <w:t>.</w:t>
      </w:r>
      <w:r w:rsidRPr="00EE7F79">
        <w:rPr>
          <w:rFonts w:ascii="Times New Roman" w:eastAsia="Times New Roman" w:hAnsi="Times New Roman" w:cs="Times New Roman"/>
          <w:sz w:val="24"/>
          <w:szCs w:val="24"/>
          <w:lang w:eastAsia="ru-RU"/>
        </w:rPr>
        <w:t xml:space="preserve"> К местным относятся чрезвычайные ситуации, в результате которых пострадало свыше 10, но не более 50 человек, либо нарушены условия жизнедеятельности свыше 100, но не более 300 человек, либо материальный ущерб составляет свыше 1 тыс., но не более 5 тыс. минимальных размеров оплаты труда.</w:t>
      </w:r>
    </w:p>
    <w:p w:rsidR="00EE7F79" w:rsidRPr="00EE7F79" w:rsidRDefault="00EE7F79" w:rsidP="00221A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069C">
        <w:rPr>
          <w:rFonts w:ascii="Times New Roman" w:eastAsia="Times New Roman" w:hAnsi="Times New Roman" w:cs="Times New Roman"/>
          <w:b/>
          <w:bCs/>
          <w:i/>
          <w:iCs/>
          <w:color w:val="FF0000"/>
          <w:sz w:val="24"/>
          <w:szCs w:val="24"/>
          <w:lang w:eastAsia="ru-RU"/>
        </w:rPr>
        <w:t>Региональные</w:t>
      </w:r>
      <w:r w:rsidRPr="00EE7F79">
        <w:rPr>
          <w:rFonts w:ascii="Times New Roman" w:eastAsia="Times New Roman" w:hAnsi="Times New Roman" w:cs="Times New Roman"/>
          <w:sz w:val="24"/>
          <w:szCs w:val="24"/>
          <w:lang w:eastAsia="ru-RU"/>
        </w:rPr>
        <w:t> чрезвычайные ситуации - такие ЧС, которые распространяются на территорию нескольких областей (краев, республик) или экономический район. Для ликвидации последствий таких ЧС необходимы объединенные усилия этих территорий, а также участие федеральных сил. К региональным относятся ЧС, в результате которых пострадало от 50 до 500 человек, либо нарушены условия жизнедеятельности от 500 до 1000 человек, либо материальный ущерб составляет от 0,5 до 5 млн. минимальных размеров оплаты труда.</w:t>
      </w:r>
    </w:p>
    <w:p w:rsidR="00EE7F79" w:rsidRPr="00EE7F79" w:rsidRDefault="00EE7F79" w:rsidP="00221A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069C">
        <w:rPr>
          <w:rFonts w:ascii="Times New Roman" w:eastAsia="Times New Roman" w:hAnsi="Times New Roman" w:cs="Times New Roman"/>
          <w:b/>
          <w:bCs/>
          <w:i/>
          <w:iCs/>
          <w:color w:val="FF0000"/>
          <w:sz w:val="24"/>
          <w:szCs w:val="24"/>
          <w:lang w:eastAsia="ru-RU"/>
        </w:rPr>
        <w:t>Национальные</w:t>
      </w:r>
      <w:r w:rsidRPr="00EA069C">
        <w:rPr>
          <w:rFonts w:ascii="Times New Roman" w:eastAsia="Times New Roman" w:hAnsi="Times New Roman" w:cs="Times New Roman"/>
          <w:color w:val="FF0000"/>
          <w:sz w:val="24"/>
          <w:szCs w:val="24"/>
          <w:lang w:eastAsia="ru-RU"/>
        </w:rPr>
        <w:t> </w:t>
      </w:r>
      <w:r w:rsidRPr="00EE7F79">
        <w:rPr>
          <w:rFonts w:ascii="Times New Roman" w:eastAsia="Times New Roman" w:hAnsi="Times New Roman" w:cs="Times New Roman"/>
          <w:sz w:val="24"/>
          <w:szCs w:val="24"/>
          <w:lang w:eastAsia="ru-RU"/>
        </w:rPr>
        <w:t>(федеральные) чрезвычайные ситуации охватывают обширные территории страны, но не выходят за ее границы. Здесь задействуются силы, средства и ресурсы всего государства. Часто прибегают и к иностранной помощи. К национальным относятся ЧС, в результате которых пострадало свыше 500 человек, либо нарушены условия жизнедеятельности более 1000 человек, либо материальный ущерб составляет более 5 млн. минимальных размеров оплаты труда.</w:t>
      </w:r>
    </w:p>
    <w:p w:rsidR="00EE7F79" w:rsidRPr="00EE7F79" w:rsidRDefault="00EE7F79" w:rsidP="00221A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069C">
        <w:rPr>
          <w:rFonts w:ascii="Times New Roman" w:eastAsia="Times New Roman" w:hAnsi="Times New Roman" w:cs="Times New Roman"/>
          <w:b/>
          <w:bCs/>
          <w:i/>
          <w:iCs/>
          <w:color w:val="FF0000"/>
          <w:sz w:val="24"/>
          <w:szCs w:val="24"/>
          <w:lang w:eastAsia="ru-RU"/>
        </w:rPr>
        <w:t>Глобальные</w:t>
      </w:r>
      <w:r w:rsidRPr="00EA069C">
        <w:rPr>
          <w:rFonts w:ascii="Times New Roman" w:eastAsia="Times New Roman" w:hAnsi="Times New Roman" w:cs="Times New Roman"/>
          <w:color w:val="FF0000"/>
          <w:sz w:val="24"/>
          <w:szCs w:val="24"/>
          <w:lang w:eastAsia="ru-RU"/>
        </w:rPr>
        <w:t> </w:t>
      </w:r>
      <w:r w:rsidRPr="00EE7F79">
        <w:rPr>
          <w:rFonts w:ascii="Times New Roman" w:eastAsia="Times New Roman" w:hAnsi="Times New Roman" w:cs="Times New Roman"/>
          <w:sz w:val="24"/>
          <w:szCs w:val="24"/>
          <w:lang w:eastAsia="ru-RU"/>
        </w:rPr>
        <w:t>(трансграничные) чрезвычайные ситуации выходят за пределы страны и распространяются на другие государства. Их последствия устраняются силами и средствами как пострадавших государств, так и международного сообщества.</w:t>
      </w:r>
    </w:p>
    <w:p w:rsidR="00EE7F79" w:rsidRPr="00EA069C" w:rsidRDefault="00EE7F79" w:rsidP="00221A68">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EA069C">
        <w:rPr>
          <w:rFonts w:ascii="Times New Roman" w:eastAsia="Times New Roman" w:hAnsi="Times New Roman" w:cs="Times New Roman"/>
          <w:b/>
          <w:bCs/>
          <w:i/>
          <w:iCs/>
          <w:color w:val="FF0000"/>
          <w:sz w:val="24"/>
          <w:szCs w:val="24"/>
          <w:lang w:eastAsia="ru-RU"/>
        </w:rPr>
        <w:t>Классификация чрезвычайных ситуаций по темпу развития</w:t>
      </w:r>
    </w:p>
    <w:p w:rsidR="00EE7F79" w:rsidRPr="00EE7F79" w:rsidRDefault="00EE7F79" w:rsidP="00221A6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E7F79">
        <w:rPr>
          <w:rFonts w:ascii="Times New Roman" w:eastAsia="Times New Roman" w:hAnsi="Times New Roman" w:cs="Times New Roman"/>
          <w:sz w:val="24"/>
          <w:szCs w:val="24"/>
          <w:lang w:eastAsia="ru-RU"/>
        </w:rPr>
        <w:t>Каждому виду чрезвычайных ситуаций свойственна своя скорость распространения опасности, являющаяся важной составляющей интенсивности протекания чрезвычайного события и характеризующая степень внезапности воздействия поражающих факторов. С этой точки зрения такие события можно подразделить на:</w:t>
      </w:r>
    </w:p>
    <w:p w:rsidR="00EE7F79" w:rsidRPr="000708E6" w:rsidRDefault="00EE7F79" w:rsidP="00BF3307">
      <w:pPr>
        <w:pStyle w:val="aa"/>
        <w:numPr>
          <w:ilvl w:val="0"/>
          <w:numId w:val="8"/>
        </w:num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0708E6">
        <w:rPr>
          <w:rFonts w:ascii="Times New Roman" w:eastAsia="Times New Roman" w:hAnsi="Times New Roman" w:cs="Times New Roman"/>
          <w:b/>
          <w:bCs/>
          <w:i/>
          <w:iCs/>
          <w:color w:val="FF0000"/>
          <w:sz w:val="24"/>
          <w:szCs w:val="24"/>
          <w:lang w:eastAsia="ru-RU"/>
        </w:rPr>
        <w:t>внезапные</w:t>
      </w:r>
      <w:r w:rsidRPr="000708E6">
        <w:rPr>
          <w:rFonts w:ascii="Times New Roman" w:eastAsia="Times New Roman" w:hAnsi="Times New Roman" w:cs="Times New Roman"/>
          <w:color w:val="FF0000"/>
          <w:sz w:val="24"/>
          <w:szCs w:val="24"/>
          <w:lang w:eastAsia="ru-RU"/>
        </w:rPr>
        <w:t> </w:t>
      </w:r>
      <w:r w:rsidRPr="000708E6">
        <w:rPr>
          <w:rFonts w:ascii="Times New Roman" w:eastAsia="Times New Roman" w:hAnsi="Times New Roman" w:cs="Times New Roman"/>
          <w:sz w:val="24"/>
          <w:szCs w:val="24"/>
          <w:lang w:eastAsia="ru-RU"/>
        </w:rPr>
        <w:t>(взрывы, транспортные аварии, землетрясения и т.д.);</w:t>
      </w:r>
    </w:p>
    <w:p w:rsidR="00EE7F79" w:rsidRPr="000708E6" w:rsidRDefault="00EE7F79" w:rsidP="00BF3307">
      <w:pPr>
        <w:pStyle w:val="aa"/>
        <w:numPr>
          <w:ilvl w:val="0"/>
          <w:numId w:val="8"/>
        </w:num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0708E6">
        <w:rPr>
          <w:rFonts w:ascii="Times New Roman" w:eastAsia="Times New Roman" w:hAnsi="Times New Roman" w:cs="Times New Roman"/>
          <w:b/>
          <w:bCs/>
          <w:i/>
          <w:iCs/>
          <w:color w:val="FF0000"/>
          <w:sz w:val="24"/>
          <w:szCs w:val="24"/>
          <w:lang w:eastAsia="ru-RU"/>
        </w:rPr>
        <w:t>стремительные</w:t>
      </w:r>
      <w:r w:rsidRPr="000708E6">
        <w:rPr>
          <w:rFonts w:ascii="Times New Roman" w:eastAsia="Times New Roman" w:hAnsi="Times New Roman" w:cs="Times New Roman"/>
          <w:color w:val="FF0000"/>
          <w:sz w:val="24"/>
          <w:szCs w:val="24"/>
          <w:lang w:eastAsia="ru-RU"/>
        </w:rPr>
        <w:t> </w:t>
      </w:r>
      <w:r w:rsidRPr="000708E6">
        <w:rPr>
          <w:rFonts w:ascii="Times New Roman" w:eastAsia="Times New Roman" w:hAnsi="Times New Roman" w:cs="Times New Roman"/>
          <w:sz w:val="24"/>
          <w:szCs w:val="24"/>
          <w:lang w:eastAsia="ru-RU"/>
        </w:rPr>
        <w:t>(пожары, выброс газообразных сильнодействующих ядовитых веществ (СДЯВ), гидродинамические аварии с образованием волн прорыва, сель и др.),</w:t>
      </w:r>
    </w:p>
    <w:p w:rsidR="00EE7F79" w:rsidRPr="000708E6" w:rsidRDefault="00EE7F79" w:rsidP="00BF3307">
      <w:pPr>
        <w:pStyle w:val="aa"/>
        <w:numPr>
          <w:ilvl w:val="0"/>
          <w:numId w:val="8"/>
        </w:num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0708E6">
        <w:rPr>
          <w:rFonts w:ascii="Times New Roman" w:eastAsia="Times New Roman" w:hAnsi="Times New Roman" w:cs="Times New Roman"/>
          <w:b/>
          <w:bCs/>
          <w:i/>
          <w:iCs/>
          <w:color w:val="FF0000"/>
          <w:sz w:val="24"/>
          <w:szCs w:val="24"/>
          <w:lang w:eastAsia="ru-RU"/>
        </w:rPr>
        <w:t>умеренные</w:t>
      </w:r>
      <w:r w:rsidRPr="000708E6">
        <w:rPr>
          <w:rFonts w:ascii="Times New Roman" w:eastAsia="Times New Roman" w:hAnsi="Times New Roman" w:cs="Times New Roman"/>
          <w:color w:val="FF0000"/>
          <w:sz w:val="24"/>
          <w:szCs w:val="24"/>
          <w:lang w:eastAsia="ru-RU"/>
        </w:rPr>
        <w:t> </w:t>
      </w:r>
      <w:r w:rsidRPr="000708E6">
        <w:rPr>
          <w:rFonts w:ascii="Times New Roman" w:eastAsia="Times New Roman" w:hAnsi="Times New Roman" w:cs="Times New Roman"/>
          <w:sz w:val="24"/>
          <w:szCs w:val="24"/>
          <w:lang w:eastAsia="ru-RU"/>
        </w:rPr>
        <w:t>(выброс радиоактивных веществ, аварии на коммунальных системах, извержения вулканов, половодья и пр.);</w:t>
      </w:r>
    </w:p>
    <w:p w:rsidR="00221A68" w:rsidRPr="000708E6" w:rsidRDefault="00EE7F79" w:rsidP="00BF3307">
      <w:pPr>
        <w:pStyle w:val="aa"/>
        <w:numPr>
          <w:ilvl w:val="0"/>
          <w:numId w:val="8"/>
        </w:num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0708E6">
        <w:rPr>
          <w:rFonts w:ascii="Times New Roman" w:eastAsia="Times New Roman" w:hAnsi="Times New Roman" w:cs="Times New Roman"/>
          <w:b/>
          <w:bCs/>
          <w:i/>
          <w:iCs/>
          <w:color w:val="FF0000"/>
          <w:sz w:val="24"/>
          <w:szCs w:val="24"/>
          <w:lang w:eastAsia="ru-RU"/>
        </w:rPr>
        <w:t>плавные</w:t>
      </w:r>
      <w:r w:rsidRPr="000708E6">
        <w:rPr>
          <w:rFonts w:ascii="Times New Roman" w:eastAsia="Times New Roman" w:hAnsi="Times New Roman" w:cs="Times New Roman"/>
          <w:color w:val="FF0000"/>
          <w:sz w:val="24"/>
          <w:szCs w:val="24"/>
          <w:lang w:eastAsia="ru-RU"/>
        </w:rPr>
        <w:t> </w:t>
      </w:r>
      <w:r w:rsidRPr="000708E6">
        <w:rPr>
          <w:rFonts w:ascii="Times New Roman" w:eastAsia="Times New Roman" w:hAnsi="Times New Roman" w:cs="Times New Roman"/>
          <w:sz w:val="24"/>
          <w:szCs w:val="24"/>
          <w:lang w:eastAsia="ru-RU"/>
        </w:rPr>
        <w:t>(аварии на очистных сооружениях, засухи, эпидемии, экологические отклонения и т.п.). Плавные (медленные) чрезвычайные ситуации могут длиться многие месяцы и годы, например, последствия антропогенной деятельности в зоне Аральского моря.</w:t>
      </w:r>
    </w:p>
    <w:p w:rsidR="00221A68" w:rsidRDefault="00221A68" w:rsidP="00221A68">
      <w:pPr>
        <w:shd w:val="clear" w:color="auto" w:fill="FFFFFF"/>
        <w:spacing w:after="100" w:afterAutospacing="1" w:line="240" w:lineRule="auto"/>
        <w:ind w:firstLine="709"/>
        <w:jc w:val="both"/>
        <w:rPr>
          <w:rFonts w:ascii="Times New Roman" w:eastAsia="Times New Roman" w:hAnsi="Times New Roman" w:cs="Times New Roman"/>
          <w:sz w:val="24"/>
          <w:szCs w:val="24"/>
          <w:lang w:eastAsia="ru-RU"/>
        </w:rPr>
      </w:pPr>
    </w:p>
    <w:p w:rsidR="00EA069C" w:rsidRDefault="00EA069C" w:rsidP="00221A68">
      <w:pPr>
        <w:shd w:val="clear" w:color="auto" w:fill="FFFFFF"/>
        <w:spacing w:after="100" w:afterAutospacing="1" w:line="240" w:lineRule="auto"/>
        <w:ind w:firstLine="709"/>
        <w:jc w:val="both"/>
        <w:rPr>
          <w:rFonts w:ascii="Times New Roman" w:eastAsia="Times New Roman" w:hAnsi="Times New Roman" w:cs="Times New Roman"/>
          <w:sz w:val="24"/>
          <w:szCs w:val="24"/>
          <w:lang w:eastAsia="ru-RU"/>
        </w:rPr>
      </w:pPr>
    </w:p>
    <w:p w:rsidR="00EA069C" w:rsidRDefault="00EA069C" w:rsidP="00221A68">
      <w:pPr>
        <w:shd w:val="clear" w:color="auto" w:fill="FFFFFF"/>
        <w:spacing w:after="100" w:afterAutospacing="1" w:line="240" w:lineRule="auto"/>
        <w:ind w:firstLine="709"/>
        <w:jc w:val="both"/>
        <w:rPr>
          <w:rFonts w:ascii="Times New Roman" w:eastAsia="Times New Roman" w:hAnsi="Times New Roman" w:cs="Times New Roman"/>
          <w:sz w:val="24"/>
          <w:szCs w:val="24"/>
          <w:lang w:eastAsia="ru-RU"/>
        </w:rPr>
      </w:pPr>
    </w:p>
    <w:p w:rsidR="00EA069C" w:rsidRDefault="00EA069C" w:rsidP="00221A68">
      <w:pPr>
        <w:shd w:val="clear" w:color="auto" w:fill="FFFFFF"/>
        <w:spacing w:after="100" w:afterAutospacing="1" w:line="240" w:lineRule="auto"/>
        <w:ind w:firstLine="709"/>
        <w:jc w:val="both"/>
        <w:rPr>
          <w:rFonts w:ascii="Times New Roman" w:eastAsia="Times New Roman" w:hAnsi="Times New Roman" w:cs="Times New Roman"/>
          <w:sz w:val="24"/>
          <w:szCs w:val="24"/>
          <w:lang w:eastAsia="ru-RU"/>
        </w:rPr>
      </w:pPr>
    </w:p>
    <w:p w:rsidR="00EE7F79" w:rsidRDefault="00EE7F79" w:rsidP="00D9414D">
      <w:pPr>
        <w:pStyle w:val="2"/>
        <w:spacing w:before="0" w:line="240" w:lineRule="auto"/>
        <w:ind w:firstLine="709"/>
        <w:jc w:val="both"/>
        <w:rPr>
          <w:rFonts w:ascii="Times New Roman" w:eastAsia="Times New Roman" w:hAnsi="Times New Roman" w:cs="Times New Roman"/>
          <w:b w:val="0"/>
          <w:bCs w:val="0"/>
          <w:color w:val="auto"/>
          <w:sz w:val="24"/>
          <w:szCs w:val="24"/>
          <w:lang w:eastAsia="ru-RU"/>
        </w:rPr>
      </w:pPr>
    </w:p>
    <w:p w:rsidR="00EA069C" w:rsidRDefault="00EA069C" w:rsidP="00EA069C">
      <w:pPr>
        <w:rPr>
          <w:lang w:eastAsia="ru-RU"/>
        </w:rPr>
      </w:pPr>
    </w:p>
    <w:p w:rsidR="000708E6" w:rsidRDefault="000708E6" w:rsidP="00EA069C">
      <w:pPr>
        <w:rPr>
          <w:lang w:eastAsia="ru-RU"/>
        </w:rPr>
      </w:pPr>
    </w:p>
    <w:p w:rsidR="000708E6" w:rsidRDefault="000708E6" w:rsidP="00EA069C">
      <w:pPr>
        <w:rPr>
          <w:lang w:eastAsia="ru-RU"/>
        </w:rPr>
      </w:pPr>
    </w:p>
    <w:p w:rsidR="000708E6" w:rsidRPr="00EA069C" w:rsidRDefault="000708E6" w:rsidP="00EA069C">
      <w:pPr>
        <w:rPr>
          <w:lang w:eastAsia="ru-RU"/>
        </w:rPr>
      </w:pPr>
    </w:p>
    <w:p w:rsidR="00EE7F79" w:rsidRDefault="00EE7F79" w:rsidP="00EA069C">
      <w:pPr>
        <w:pStyle w:val="2"/>
        <w:spacing w:before="0" w:line="240" w:lineRule="auto"/>
        <w:ind w:firstLine="709"/>
        <w:jc w:val="center"/>
        <w:rPr>
          <w:rFonts w:ascii="Times New Roman" w:hAnsi="Times New Roman" w:cs="Times New Roman"/>
          <w:color w:val="FF0000"/>
          <w:kern w:val="24"/>
          <w:sz w:val="24"/>
        </w:rPr>
      </w:pPr>
      <w:r w:rsidRPr="00221A68">
        <w:rPr>
          <w:rFonts w:ascii="Times New Roman" w:hAnsi="Times New Roman" w:cs="Times New Roman"/>
          <w:color w:val="FF0000"/>
          <w:kern w:val="24"/>
          <w:sz w:val="24"/>
        </w:rPr>
        <w:lastRenderedPageBreak/>
        <w:t>Характеристика угроз террористического характера</w:t>
      </w:r>
    </w:p>
    <w:p w:rsidR="00EA069C" w:rsidRPr="00EA069C" w:rsidRDefault="00EA069C" w:rsidP="00EA069C"/>
    <w:p w:rsidR="00EE7F79" w:rsidRPr="00290DAE" w:rsidRDefault="00EE7F79" w:rsidP="00221A68">
      <w:pPr>
        <w:spacing w:after="0" w:line="240" w:lineRule="auto"/>
        <w:ind w:firstLine="709"/>
        <w:jc w:val="both"/>
        <w:rPr>
          <w:rFonts w:ascii="Times New Roman" w:hAnsi="Times New Roman" w:cs="Times New Roman"/>
          <w:kern w:val="24"/>
          <w:sz w:val="24"/>
          <w:szCs w:val="24"/>
        </w:rPr>
      </w:pPr>
      <w:r w:rsidRPr="00290DAE">
        <w:rPr>
          <w:rFonts w:ascii="Times New Roman" w:hAnsi="Times New Roman" w:cs="Times New Roman"/>
          <w:kern w:val="24"/>
          <w:sz w:val="24"/>
          <w:szCs w:val="24"/>
        </w:rPr>
        <w:t>Определение и характеристика угроз террористического характера для объектов социальной сферы имеет важное методическое и практическое значение, посколь</w:t>
      </w:r>
      <w:r w:rsidRPr="00290DAE">
        <w:rPr>
          <w:rFonts w:ascii="Times New Roman" w:hAnsi="Times New Roman" w:cs="Times New Roman"/>
          <w:kern w:val="24"/>
          <w:sz w:val="24"/>
          <w:szCs w:val="24"/>
        </w:rPr>
        <w:softHyphen/>
        <w:t>ку антитеррористическая защищенность объектов должна быть адекватна его угрозам. Правильное понимание потенциальных и реальных террори</w:t>
      </w:r>
      <w:r w:rsidRPr="00290DAE">
        <w:rPr>
          <w:rFonts w:ascii="Times New Roman" w:hAnsi="Times New Roman" w:cs="Times New Roman"/>
          <w:kern w:val="24"/>
          <w:sz w:val="24"/>
          <w:szCs w:val="24"/>
        </w:rPr>
        <w:softHyphen/>
        <w:t>стических угроз в значительной степени определяет эффективность всей системы мер защиты.</w:t>
      </w:r>
    </w:p>
    <w:p w:rsidR="00EE7F79" w:rsidRPr="00290DAE" w:rsidRDefault="00EE7F79" w:rsidP="00221A68">
      <w:pPr>
        <w:spacing w:after="0" w:line="240" w:lineRule="auto"/>
        <w:ind w:firstLine="709"/>
        <w:jc w:val="both"/>
        <w:rPr>
          <w:rFonts w:ascii="Times New Roman" w:hAnsi="Times New Roman" w:cs="Times New Roman"/>
          <w:kern w:val="24"/>
          <w:sz w:val="24"/>
          <w:szCs w:val="24"/>
        </w:rPr>
      </w:pPr>
      <w:r w:rsidRPr="00290DAE">
        <w:rPr>
          <w:rFonts w:ascii="Times New Roman" w:hAnsi="Times New Roman" w:cs="Times New Roman"/>
          <w:kern w:val="24"/>
          <w:sz w:val="24"/>
          <w:szCs w:val="24"/>
        </w:rPr>
        <w:t>Федеральный закон 6 марта 2006 года № 35-ФЗ «О противодействии терроризму» определяет террористический акт как «совершение взрыва, поджога или иных действий, связанных с устрашением населения и соз</w:t>
      </w:r>
      <w:r w:rsidRPr="00290DAE">
        <w:rPr>
          <w:rFonts w:ascii="Times New Roman" w:hAnsi="Times New Roman" w:cs="Times New Roman"/>
          <w:kern w:val="24"/>
          <w:sz w:val="24"/>
          <w:szCs w:val="24"/>
        </w:rPr>
        <w:softHyphen/>
        <w:t>дающих опасность гибели человека, причинения значительного имущест</w:t>
      </w:r>
      <w:r w:rsidRPr="00290DAE">
        <w:rPr>
          <w:rFonts w:ascii="Times New Roman" w:hAnsi="Times New Roman" w:cs="Times New Roman"/>
          <w:kern w:val="24"/>
          <w:sz w:val="24"/>
          <w:szCs w:val="24"/>
        </w:rPr>
        <w:softHyphen/>
        <w:t>венного ущерба либо наступления экологической катастрофы или иных особо тяжких последствий, в целях противоправного воздействия на при</w:t>
      </w:r>
      <w:r w:rsidRPr="00290DAE">
        <w:rPr>
          <w:rFonts w:ascii="Times New Roman" w:hAnsi="Times New Roman" w:cs="Times New Roman"/>
          <w:kern w:val="24"/>
          <w:sz w:val="24"/>
          <w:szCs w:val="24"/>
        </w:rPr>
        <w:softHyphen/>
        <w:t>нятие решения органами государственной власти, органами местного са</w:t>
      </w:r>
      <w:r w:rsidRPr="00290DAE">
        <w:rPr>
          <w:rFonts w:ascii="Times New Roman" w:hAnsi="Times New Roman" w:cs="Times New Roman"/>
          <w:kern w:val="24"/>
          <w:sz w:val="24"/>
          <w:szCs w:val="24"/>
        </w:rPr>
        <w:softHyphen/>
        <w:t>моуправления или международными организациями, а также угроза со</w:t>
      </w:r>
      <w:r w:rsidRPr="00290DAE">
        <w:rPr>
          <w:rFonts w:ascii="Times New Roman" w:hAnsi="Times New Roman" w:cs="Times New Roman"/>
          <w:kern w:val="24"/>
          <w:sz w:val="24"/>
          <w:szCs w:val="24"/>
        </w:rPr>
        <w:softHyphen/>
        <w:t>вершения указанных действий в тех же целях».</w:t>
      </w:r>
    </w:p>
    <w:p w:rsidR="00EE7F79" w:rsidRPr="00290DAE" w:rsidRDefault="00EE7F79" w:rsidP="00221A68">
      <w:pPr>
        <w:spacing w:after="0" w:line="240" w:lineRule="auto"/>
        <w:ind w:firstLine="709"/>
        <w:jc w:val="both"/>
        <w:rPr>
          <w:rFonts w:ascii="Times New Roman" w:hAnsi="Times New Roman" w:cs="Times New Roman"/>
          <w:i/>
          <w:kern w:val="24"/>
          <w:sz w:val="24"/>
          <w:szCs w:val="24"/>
        </w:rPr>
      </w:pPr>
      <w:r w:rsidRPr="00290DAE">
        <w:rPr>
          <w:rFonts w:ascii="Times New Roman" w:hAnsi="Times New Roman" w:cs="Times New Roman"/>
          <w:kern w:val="24"/>
          <w:sz w:val="24"/>
          <w:szCs w:val="24"/>
        </w:rPr>
        <w:t xml:space="preserve">Террористические проявления можно условно разделить на </w:t>
      </w:r>
      <w:r w:rsidRPr="00290DAE">
        <w:rPr>
          <w:rFonts w:ascii="Times New Roman" w:hAnsi="Times New Roman" w:cs="Times New Roman"/>
          <w:i/>
          <w:kern w:val="24"/>
          <w:sz w:val="24"/>
          <w:szCs w:val="24"/>
        </w:rPr>
        <w:t>потен</w:t>
      </w:r>
      <w:r w:rsidRPr="00290DAE">
        <w:rPr>
          <w:rFonts w:ascii="Times New Roman" w:hAnsi="Times New Roman" w:cs="Times New Roman"/>
          <w:i/>
          <w:kern w:val="24"/>
          <w:sz w:val="24"/>
          <w:szCs w:val="24"/>
        </w:rPr>
        <w:softHyphen/>
        <w:t>циальные угрозы, условно реальные угрозы, реальные угрозы и реализован</w:t>
      </w:r>
      <w:r w:rsidRPr="00290DAE">
        <w:rPr>
          <w:rFonts w:ascii="Times New Roman" w:hAnsi="Times New Roman" w:cs="Times New Roman"/>
          <w:i/>
          <w:kern w:val="24"/>
          <w:sz w:val="24"/>
          <w:szCs w:val="24"/>
        </w:rPr>
        <w:softHyphen/>
        <w:t>ные угрозы.</w:t>
      </w:r>
    </w:p>
    <w:p w:rsidR="00EE7F79" w:rsidRPr="00290DAE" w:rsidRDefault="00EE7F79" w:rsidP="00221A68">
      <w:pPr>
        <w:spacing w:after="0" w:line="240" w:lineRule="auto"/>
        <w:ind w:firstLine="709"/>
        <w:jc w:val="both"/>
        <w:rPr>
          <w:rFonts w:ascii="Times New Roman" w:hAnsi="Times New Roman" w:cs="Times New Roman"/>
          <w:kern w:val="24"/>
          <w:sz w:val="24"/>
          <w:szCs w:val="24"/>
        </w:rPr>
      </w:pPr>
      <w:r w:rsidRPr="00290DAE">
        <w:rPr>
          <w:rFonts w:ascii="Times New Roman" w:hAnsi="Times New Roman" w:cs="Times New Roman"/>
          <w:kern w:val="24"/>
          <w:sz w:val="24"/>
          <w:szCs w:val="24"/>
        </w:rPr>
        <w:t xml:space="preserve">К </w:t>
      </w:r>
      <w:r w:rsidRPr="00290DAE">
        <w:rPr>
          <w:rFonts w:ascii="Times New Roman" w:hAnsi="Times New Roman" w:cs="Times New Roman"/>
          <w:i/>
          <w:kern w:val="24"/>
          <w:sz w:val="24"/>
          <w:szCs w:val="24"/>
        </w:rPr>
        <w:t>потенциальным угрозам</w:t>
      </w:r>
      <w:r w:rsidRPr="00290DAE">
        <w:rPr>
          <w:rFonts w:ascii="Times New Roman" w:hAnsi="Times New Roman" w:cs="Times New Roman"/>
          <w:kern w:val="24"/>
          <w:sz w:val="24"/>
          <w:szCs w:val="24"/>
        </w:rPr>
        <w:t xml:space="preserve"> следует отнести: обострение общей кри</w:t>
      </w:r>
      <w:r w:rsidRPr="00290DAE">
        <w:rPr>
          <w:rFonts w:ascii="Times New Roman" w:hAnsi="Times New Roman" w:cs="Times New Roman"/>
          <w:kern w:val="24"/>
          <w:sz w:val="24"/>
          <w:szCs w:val="24"/>
        </w:rPr>
        <w:softHyphen/>
        <w:t>миногенной обстановки в регионе или городе в связи с неблагоприятными социально-политическими и экономическими процессами в стране, про</w:t>
      </w:r>
      <w:r w:rsidRPr="00290DAE">
        <w:rPr>
          <w:rFonts w:ascii="Times New Roman" w:hAnsi="Times New Roman" w:cs="Times New Roman"/>
          <w:kern w:val="24"/>
          <w:sz w:val="24"/>
          <w:szCs w:val="24"/>
        </w:rPr>
        <w:softHyphen/>
        <w:t>должающимися внутренними вооруженными конфликтами; высказывание угроз (сообщение в СМИ) террористического характера; ужесточение конкурентной борьбы в занимаемом секторе экономики, передел собст</w:t>
      </w:r>
      <w:r w:rsidRPr="00290DAE">
        <w:rPr>
          <w:rFonts w:ascii="Times New Roman" w:hAnsi="Times New Roman" w:cs="Times New Roman"/>
          <w:kern w:val="24"/>
          <w:sz w:val="24"/>
          <w:szCs w:val="24"/>
        </w:rPr>
        <w:softHyphen/>
        <w:t>венности и т. п.</w:t>
      </w:r>
    </w:p>
    <w:p w:rsidR="00EE7F79" w:rsidRPr="00290DAE" w:rsidRDefault="00EE7F79" w:rsidP="00221A68">
      <w:pPr>
        <w:spacing w:after="0" w:line="240" w:lineRule="auto"/>
        <w:ind w:firstLine="709"/>
        <w:jc w:val="both"/>
        <w:rPr>
          <w:rFonts w:ascii="Times New Roman" w:hAnsi="Times New Roman" w:cs="Times New Roman"/>
          <w:kern w:val="24"/>
          <w:sz w:val="24"/>
          <w:szCs w:val="24"/>
        </w:rPr>
      </w:pPr>
      <w:r w:rsidRPr="00290DAE">
        <w:rPr>
          <w:rFonts w:ascii="Times New Roman" w:hAnsi="Times New Roman" w:cs="Times New Roman"/>
          <w:kern w:val="24"/>
          <w:sz w:val="24"/>
          <w:szCs w:val="24"/>
        </w:rPr>
        <w:t xml:space="preserve">К </w:t>
      </w:r>
      <w:r w:rsidRPr="00290DAE">
        <w:rPr>
          <w:rFonts w:ascii="Times New Roman" w:hAnsi="Times New Roman" w:cs="Times New Roman"/>
          <w:i/>
          <w:kern w:val="24"/>
          <w:sz w:val="24"/>
          <w:szCs w:val="24"/>
        </w:rPr>
        <w:t>условно реальным угрозам</w:t>
      </w:r>
      <w:r w:rsidRPr="00290DAE">
        <w:rPr>
          <w:rFonts w:ascii="Times New Roman" w:hAnsi="Times New Roman" w:cs="Times New Roman"/>
          <w:kern w:val="24"/>
          <w:sz w:val="24"/>
          <w:szCs w:val="24"/>
        </w:rPr>
        <w:t xml:space="preserve"> следует отнести: получение сигнала о конкретной угрозе взрыва и минирования по телефону или иным средст</w:t>
      </w:r>
      <w:r w:rsidRPr="00290DAE">
        <w:rPr>
          <w:rFonts w:ascii="Times New Roman" w:hAnsi="Times New Roman" w:cs="Times New Roman"/>
          <w:kern w:val="24"/>
          <w:sz w:val="24"/>
          <w:szCs w:val="24"/>
        </w:rPr>
        <w:softHyphen/>
        <w:t>вам коммуникации, содержащим сведения о времени и месте совершения взрыва, закладки ВУ, совершении поджога или иных экстремистских ак</w:t>
      </w:r>
      <w:r w:rsidRPr="00290DAE">
        <w:rPr>
          <w:rFonts w:ascii="Times New Roman" w:hAnsi="Times New Roman" w:cs="Times New Roman"/>
          <w:kern w:val="24"/>
          <w:sz w:val="24"/>
          <w:szCs w:val="24"/>
        </w:rPr>
        <w:softHyphen/>
        <w:t>ций, обнаружение на объекте подозрительных предметов, требующих специальной проверки в целях установления их реальной взрывной, ра</w:t>
      </w:r>
      <w:r w:rsidRPr="00290DAE">
        <w:rPr>
          <w:rFonts w:ascii="Times New Roman" w:hAnsi="Times New Roman" w:cs="Times New Roman"/>
          <w:kern w:val="24"/>
          <w:sz w:val="24"/>
          <w:szCs w:val="24"/>
        </w:rPr>
        <w:softHyphen/>
        <w:t>диационной, химической или биологической опасности; обнаружение бес</w:t>
      </w:r>
      <w:r w:rsidRPr="00290DAE">
        <w:rPr>
          <w:rFonts w:ascii="Times New Roman" w:hAnsi="Times New Roman" w:cs="Times New Roman"/>
          <w:kern w:val="24"/>
          <w:sz w:val="24"/>
          <w:szCs w:val="24"/>
        </w:rPr>
        <w:softHyphen/>
        <w:t>хозных предметов.</w:t>
      </w:r>
    </w:p>
    <w:p w:rsidR="00EE7F79" w:rsidRPr="00290DAE" w:rsidRDefault="00EE7F79" w:rsidP="00221A68">
      <w:pPr>
        <w:spacing w:after="0" w:line="240" w:lineRule="auto"/>
        <w:ind w:firstLine="709"/>
        <w:jc w:val="both"/>
        <w:rPr>
          <w:rFonts w:ascii="Times New Roman" w:hAnsi="Times New Roman" w:cs="Times New Roman"/>
          <w:sz w:val="24"/>
          <w:szCs w:val="24"/>
        </w:rPr>
      </w:pPr>
      <w:r w:rsidRPr="00290DAE">
        <w:rPr>
          <w:rFonts w:ascii="Times New Roman" w:hAnsi="Times New Roman" w:cs="Times New Roman"/>
          <w:kern w:val="24"/>
          <w:sz w:val="24"/>
          <w:szCs w:val="24"/>
        </w:rPr>
        <w:t xml:space="preserve">К </w:t>
      </w:r>
      <w:r w:rsidRPr="00290DAE">
        <w:rPr>
          <w:rFonts w:ascii="Times New Roman" w:hAnsi="Times New Roman" w:cs="Times New Roman"/>
          <w:i/>
          <w:kern w:val="24"/>
          <w:sz w:val="24"/>
          <w:szCs w:val="24"/>
        </w:rPr>
        <w:t>реальным угрозам</w:t>
      </w:r>
      <w:r w:rsidRPr="00290DAE">
        <w:rPr>
          <w:rFonts w:ascii="Times New Roman" w:hAnsi="Times New Roman" w:cs="Times New Roman"/>
          <w:kern w:val="24"/>
          <w:sz w:val="24"/>
          <w:szCs w:val="24"/>
        </w:rPr>
        <w:t xml:space="preserve"> следует отнести: обнаружение предметов с яв</w:t>
      </w:r>
      <w:r w:rsidRPr="00290DAE">
        <w:rPr>
          <w:rFonts w:ascii="Times New Roman" w:hAnsi="Times New Roman" w:cs="Times New Roman"/>
          <w:kern w:val="24"/>
          <w:sz w:val="24"/>
          <w:szCs w:val="24"/>
        </w:rPr>
        <w:softHyphen/>
        <w:t xml:space="preserve">ными признаками взрывного устройства (ВУ) или взрывоопасного предмета (ВОП); </w:t>
      </w:r>
      <w:r w:rsidRPr="00290DAE">
        <w:rPr>
          <w:rFonts w:ascii="Times New Roman" w:hAnsi="Times New Roman" w:cs="Times New Roman"/>
          <w:sz w:val="24"/>
          <w:szCs w:val="24"/>
        </w:rPr>
        <w:t>движение к ОСС транспортного средства с ВУ или террори</w:t>
      </w:r>
      <w:r w:rsidRPr="00290DAE">
        <w:rPr>
          <w:rFonts w:ascii="Times New Roman" w:hAnsi="Times New Roman" w:cs="Times New Roman"/>
          <w:sz w:val="24"/>
          <w:szCs w:val="24"/>
        </w:rPr>
        <w:softHyphen/>
        <w:t>стической группой; проникновение на объект террориста-смертника.</w:t>
      </w:r>
    </w:p>
    <w:p w:rsidR="00EE7F79" w:rsidRPr="00290DAE" w:rsidRDefault="00EE7F79" w:rsidP="00221A68">
      <w:pPr>
        <w:spacing w:after="0" w:line="240" w:lineRule="auto"/>
        <w:ind w:firstLine="709"/>
        <w:jc w:val="both"/>
        <w:rPr>
          <w:rFonts w:ascii="Times New Roman" w:hAnsi="Times New Roman" w:cs="Times New Roman"/>
          <w:sz w:val="24"/>
          <w:szCs w:val="24"/>
        </w:rPr>
      </w:pPr>
      <w:r w:rsidRPr="00290DAE">
        <w:rPr>
          <w:rFonts w:ascii="Times New Roman" w:hAnsi="Times New Roman" w:cs="Times New Roman"/>
          <w:sz w:val="24"/>
          <w:szCs w:val="24"/>
        </w:rPr>
        <w:t xml:space="preserve">К </w:t>
      </w:r>
      <w:r w:rsidRPr="00290DAE">
        <w:rPr>
          <w:rFonts w:ascii="Times New Roman" w:hAnsi="Times New Roman" w:cs="Times New Roman"/>
          <w:i/>
          <w:sz w:val="24"/>
          <w:szCs w:val="24"/>
        </w:rPr>
        <w:t>реализованным угрозам</w:t>
      </w:r>
      <w:r w:rsidRPr="00290DAE">
        <w:rPr>
          <w:rFonts w:ascii="Times New Roman" w:hAnsi="Times New Roman" w:cs="Times New Roman"/>
          <w:sz w:val="24"/>
          <w:szCs w:val="24"/>
        </w:rPr>
        <w:t xml:space="preserve"> следует отнести: взрыв на ОСС; приме</w:t>
      </w:r>
      <w:r w:rsidRPr="00290DAE">
        <w:rPr>
          <w:rFonts w:ascii="Times New Roman" w:hAnsi="Times New Roman" w:cs="Times New Roman"/>
          <w:sz w:val="24"/>
          <w:szCs w:val="24"/>
        </w:rPr>
        <w:softHyphen/>
        <w:t xml:space="preserve">нение </w:t>
      </w:r>
      <w:proofErr w:type="spellStart"/>
      <w:r w:rsidRPr="00290DAE">
        <w:rPr>
          <w:rFonts w:ascii="Times New Roman" w:hAnsi="Times New Roman" w:cs="Times New Roman"/>
          <w:sz w:val="24"/>
          <w:szCs w:val="24"/>
        </w:rPr>
        <w:t>радиационно</w:t>
      </w:r>
      <w:proofErr w:type="spellEnd"/>
      <w:r w:rsidRPr="00290DAE">
        <w:rPr>
          <w:rFonts w:ascii="Times New Roman" w:hAnsi="Times New Roman" w:cs="Times New Roman"/>
          <w:sz w:val="24"/>
          <w:szCs w:val="24"/>
        </w:rPr>
        <w:t>, химически и биологически опасных материалов и за</w:t>
      </w:r>
      <w:r w:rsidRPr="00290DAE">
        <w:rPr>
          <w:rFonts w:ascii="Times New Roman" w:hAnsi="Times New Roman" w:cs="Times New Roman"/>
          <w:sz w:val="24"/>
          <w:szCs w:val="24"/>
        </w:rPr>
        <w:softHyphen/>
        <w:t>жигательных веществ; захват заложников на ОСС; обстрел объекта из дистанционных средств поражения (автоматического стрелкового оружия, гранатометов, минометов и реактивных систем); применение летательных аппаратов в качестве средств поражения.</w:t>
      </w:r>
    </w:p>
    <w:p w:rsidR="00EE7F79" w:rsidRPr="00290DAE" w:rsidRDefault="00EE7F79" w:rsidP="00221A68">
      <w:pPr>
        <w:spacing w:after="0" w:line="240" w:lineRule="auto"/>
        <w:ind w:firstLine="709"/>
        <w:jc w:val="both"/>
        <w:rPr>
          <w:rFonts w:ascii="Times New Roman" w:hAnsi="Times New Roman" w:cs="Times New Roman"/>
          <w:sz w:val="24"/>
          <w:szCs w:val="24"/>
        </w:rPr>
      </w:pPr>
      <w:r w:rsidRPr="00290DAE">
        <w:rPr>
          <w:rFonts w:ascii="Times New Roman" w:hAnsi="Times New Roman" w:cs="Times New Roman"/>
          <w:sz w:val="24"/>
          <w:szCs w:val="24"/>
        </w:rPr>
        <w:t>Применительно к конкретному объекту выбирают ограниченный пе</w:t>
      </w:r>
      <w:r w:rsidRPr="00290DAE">
        <w:rPr>
          <w:rFonts w:ascii="Times New Roman" w:hAnsi="Times New Roman" w:cs="Times New Roman"/>
          <w:sz w:val="24"/>
          <w:szCs w:val="24"/>
        </w:rPr>
        <w:softHyphen/>
        <w:t>речень типовых террористических угроз и заблаговременно планируют ор</w:t>
      </w:r>
      <w:r w:rsidRPr="00290DAE">
        <w:rPr>
          <w:rFonts w:ascii="Times New Roman" w:hAnsi="Times New Roman" w:cs="Times New Roman"/>
          <w:sz w:val="24"/>
          <w:szCs w:val="24"/>
        </w:rPr>
        <w:softHyphen/>
        <w:t>ганизационные, технические и иные мероприятия для каждой из них.</w:t>
      </w:r>
    </w:p>
    <w:p w:rsidR="00EE7F79" w:rsidRPr="00290DAE" w:rsidRDefault="00EE7F79" w:rsidP="00221A68">
      <w:pPr>
        <w:spacing w:after="0" w:line="240" w:lineRule="auto"/>
        <w:ind w:firstLine="709"/>
        <w:jc w:val="both"/>
        <w:rPr>
          <w:rFonts w:ascii="Times New Roman" w:hAnsi="Times New Roman" w:cs="Times New Roman"/>
          <w:i/>
          <w:sz w:val="24"/>
          <w:szCs w:val="24"/>
        </w:rPr>
      </w:pPr>
      <w:r w:rsidRPr="00290DAE">
        <w:rPr>
          <w:rFonts w:ascii="Times New Roman" w:hAnsi="Times New Roman" w:cs="Times New Roman"/>
          <w:sz w:val="24"/>
          <w:szCs w:val="24"/>
        </w:rPr>
        <w:t xml:space="preserve">Для детального анализа и конкретизации инструктивно-методических рекомендаций целесообразно в общем случае выделить </w:t>
      </w:r>
      <w:r w:rsidRPr="00290DAE">
        <w:rPr>
          <w:rFonts w:ascii="Times New Roman" w:hAnsi="Times New Roman" w:cs="Times New Roman"/>
          <w:i/>
          <w:sz w:val="24"/>
          <w:szCs w:val="24"/>
        </w:rPr>
        <w:t>во</w:t>
      </w:r>
      <w:r w:rsidRPr="00290DAE">
        <w:rPr>
          <w:rFonts w:ascii="Times New Roman" w:hAnsi="Times New Roman" w:cs="Times New Roman"/>
          <w:i/>
          <w:sz w:val="24"/>
          <w:szCs w:val="24"/>
        </w:rPr>
        <w:softHyphen/>
        <w:t>семь типовых ситуаций террористического характера:</w:t>
      </w:r>
    </w:p>
    <w:p w:rsidR="00EE7F79" w:rsidRPr="00290DAE" w:rsidRDefault="00EE7F79" w:rsidP="00221A68">
      <w:pPr>
        <w:widowControl w:val="0"/>
        <w:numPr>
          <w:ilvl w:val="0"/>
          <w:numId w:val="1"/>
        </w:numPr>
        <w:tabs>
          <w:tab w:val="clear" w:pos="720"/>
          <w:tab w:val="num" w:pos="0"/>
        </w:tabs>
        <w:autoSpaceDE w:val="0"/>
        <w:autoSpaceDN w:val="0"/>
        <w:adjustRightInd w:val="0"/>
        <w:spacing w:after="0" w:line="240" w:lineRule="auto"/>
        <w:ind w:left="360" w:firstLine="709"/>
        <w:jc w:val="both"/>
        <w:rPr>
          <w:rFonts w:ascii="Times New Roman" w:hAnsi="Times New Roman" w:cs="Times New Roman"/>
          <w:sz w:val="24"/>
          <w:szCs w:val="24"/>
        </w:rPr>
      </w:pPr>
      <w:r w:rsidRPr="00290DAE">
        <w:rPr>
          <w:rFonts w:ascii="Times New Roman" w:hAnsi="Times New Roman" w:cs="Times New Roman"/>
          <w:sz w:val="24"/>
          <w:szCs w:val="24"/>
        </w:rPr>
        <w:t>обострение общей криминогенной обстановки в регионе или горо</w:t>
      </w:r>
      <w:r w:rsidRPr="00290DAE">
        <w:rPr>
          <w:rFonts w:ascii="Times New Roman" w:hAnsi="Times New Roman" w:cs="Times New Roman"/>
          <w:sz w:val="24"/>
          <w:szCs w:val="24"/>
        </w:rPr>
        <w:softHyphen/>
        <w:t>де в связи с неблагоприятными социально-политическими и экономиче</w:t>
      </w:r>
      <w:r w:rsidRPr="00290DAE">
        <w:rPr>
          <w:rFonts w:ascii="Times New Roman" w:hAnsi="Times New Roman" w:cs="Times New Roman"/>
          <w:sz w:val="24"/>
          <w:szCs w:val="24"/>
        </w:rPr>
        <w:softHyphen/>
        <w:t>скими процессами в стране, продолжающимися внутренними вооружен</w:t>
      </w:r>
      <w:r w:rsidRPr="00290DAE">
        <w:rPr>
          <w:rFonts w:ascii="Times New Roman" w:hAnsi="Times New Roman" w:cs="Times New Roman"/>
          <w:sz w:val="24"/>
          <w:szCs w:val="24"/>
        </w:rPr>
        <w:softHyphen/>
        <w:t>ными конфликтами; высказывание угроз (сообщение в СМИ) террористи</w:t>
      </w:r>
      <w:r w:rsidRPr="00290DAE">
        <w:rPr>
          <w:rFonts w:ascii="Times New Roman" w:hAnsi="Times New Roman" w:cs="Times New Roman"/>
          <w:sz w:val="24"/>
          <w:szCs w:val="24"/>
        </w:rPr>
        <w:softHyphen/>
        <w:t>ческого характера; ужесточение конкурентной борьбы в занимаемом сек</w:t>
      </w:r>
      <w:r w:rsidRPr="00290DAE">
        <w:rPr>
          <w:rFonts w:ascii="Times New Roman" w:hAnsi="Times New Roman" w:cs="Times New Roman"/>
          <w:sz w:val="24"/>
          <w:szCs w:val="24"/>
        </w:rPr>
        <w:softHyphen/>
        <w:t>торе экономики, передел собственности криминальными методами;</w:t>
      </w:r>
    </w:p>
    <w:p w:rsidR="00EE7F79" w:rsidRPr="00290DAE" w:rsidRDefault="00EE7F79" w:rsidP="00221A68">
      <w:pPr>
        <w:widowControl w:val="0"/>
        <w:numPr>
          <w:ilvl w:val="0"/>
          <w:numId w:val="1"/>
        </w:numPr>
        <w:tabs>
          <w:tab w:val="clear" w:pos="720"/>
          <w:tab w:val="num" w:pos="0"/>
        </w:tabs>
        <w:autoSpaceDE w:val="0"/>
        <w:autoSpaceDN w:val="0"/>
        <w:adjustRightInd w:val="0"/>
        <w:spacing w:after="0" w:line="240" w:lineRule="auto"/>
        <w:ind w:left="360" w:firstLine="709"/>
        <w:jc w:val="both"/>
        <w:rPr>
          <w:rFonts w:ascii="Times New Roman" w:hAnsi="Times New Roman" w:cs="Times New Roman"/>
          <w:sz w:val="24"/>
          <w:szCs w:val="24"/>
        </w:rPr>
      </w:pPr>
      <w:r w:rsidRPr="00290DAE">
        <w:rPr>
          <w:rFonts w:ascii="Times New Roman" w:hAnsi="Times New Roman" w:cs="Times New Roman"/>
          <w:sz w:val="24"/>
          <w:szCs w:val="24"/>
        </w:rPr>
        <w:t>получение руководителем или служащими объекта конкретных угроз террористического характера по телефону, в виде анонимных писем или по иным средствам коммуникации;</w:t>
      </w:r>
    </w:p>
    <w:p w:rsidR="00EE7F79" w:rsidRPr="00290DAE" w:rsidRDefault="00EE7F79" w:rsidP="00221A68">
      <w:pPr>
        <w:widowControl w:val="0"/>
        <w:numPr>
          <w:ilvl w:val="0"/>
          <w:numId w:val="1"/>
        </w:numPr>
        <w:tabs>
          <w:tab w:val="clear" w:pos="720"/>
          <w:tab w:val="num" w:pos="0"/>
        </w:tabs>
        <w:autoSpaceDE w:val="0"/>
        <w:autoSpaceDN w:val="0"/>
        <w:adjustRightInd w:val="0"/>
        <w:spacing w:after="0" w:line="240" w:lineRule="auto"/>
        <w:ind w:left="360" w:firstLine="709"/>
        <w:jc w:val="both"/>
        <w:rPr>
          <w:rFonts w:ascii="Times New Roman" w:hAnsi="Times New Roman" w:cs="Times New Roman"/>
          <w:sz w:val="24"/>
          <w:szCs w:val="24"/>
        </w:rPr>
      </w:pPr>
      <w:r w:rsidRPr="00290DAE">
        <w:rPr>
          <w:rFonts w:ascii="Times New Roman" w:hAnsi="Times New Roman" w:cs="Times New Roman"/>
          <w:sz w:val="24"/>
          <w:szCs w:val="24"/>
        </w:rPr>
        <w:t xml:space="preserve">обнаружение персоналом объекта предмета с явными признаками ВУ или иного взрывоопасного предмета, способного причинить смерть, серьезные увечья людям или </w:t>
      </w:r>
      <w:r w:rsidRPr="00290DAE">
        <w:rPr>
          <w:rFonts w:ascii="Times New Roman" w:hAnsi="Times New Roman" w:cs="Times New Roman"/>
          <w:sz w:val="24"/>
          <w:szCs w:val="24"/>
        </w:rPr>
        <w:lastRenderedPageBreak/>
        <w:t>существенный материальный ущерб объекту;</w:t>
      </w:r>
    </w:p>
    <w:p w:rsidR="00EE7F79" w:rsidRPr="00290DAE" w:rsidRDefault="00EE7F79" w:rsidP="00221A68">
      <w:pPr>
        <w:widowControl w:val="0"/>
        <w:numPr>
          <w:ilvl w:val="0"/>
          <w:numId w:val="1"/>
        </w:numPr>
        <w:tabs>
          <w:tab w:val="clear" w:pos="720"/>
          <w:tab w:val="num" w:pos="0"/>
        </w:tabs>
        <w:autoSpaceDE w:val="0"/>
        <w:autoSpaceDN w:val="0"/>
        <w:adjustRightInd w:val="0"/>
        <w:spacing w:after="0" w:line="240" w:lineRule="auto"/>
        <w:ind w:left="360" w:firstLine="709"/>
        <w:jc w:val="both"/>
        <w:rPr>
          <w:rFonts w:ascii="Times New Roman" w:hAnsi="Times New Roman" w:cs="Times New Roman"/>
          <w:sz w:val="24"/>
          <w:szCs w:val="24"/>
        </w:rPr>
      </w:pPr>
      <w:r w:rsidRPr="00290DAE">
        <w:rPr>
          <w:rFonts w:ascii="Times New Roman" w:hAnsi="Times New Roman" w:cs="Times New Roman"/>
          <w:sz w:val="24"/>
          <w:szCs w:val="24"/>
        </w:rPr>
        <w:t>обнаружение подозрительных предметов, требующих специаль</w:t>
      </w:r>
      <w:r w:rsidRPr="00290DAE">
        <w:rPr>
          <w:rFonts w:ascii="Times New Roman" w:hAnsi="Times New Roman" w:cs="Times New Roman"/>
          <w:sz w:val="24"/>
          <w:szCs w:val="24"/>
        </w:rPr>
        <w:softHyphen/>
        <w:t>ной проверки в целях установления их реальной взрывной, радиационной, химической или биологической опасности;</w:t>
      </w:r>
    </w:p>
    <w:p w:rsidR="00EE7F79" w:rsidRPr="00290DAE" w:rsidRDefault="00EE7F79" w:rsidP="00221A68">
      <w:pPr>
        <w:widowControl w:val="0"/>
        <w:numPr>
          <w:ilvl w:val="0"/>
          <w:numId w:val="1"/>
        </w:numPr>
        <w:tabs>
          <w:tab w:val="clear" w:pos="720"/>
          <w:tab w:val="num" w:pos="0"/>
        </w:tabs>
        <w:autoSpaceDE w:val="0"/>
        <w:autoSpaceDN w:val="0"/>
        <w:adjustRightInd w:val="0"/>
        <w:spacing w:after="0" w:line="240" w:lineRule="auto"/>
        <w:ind w:left="360" w:firstLine="709"/>
        <w:jc w:val="both"/>
        <w:rPr>
          <w:rFonts w:ascii="Times New Roman" w:hAnsi="Times New Roman" w:cs="Times New Roman"/>
          <w:sz w:val="24"/>
          <w:szCs w:val="24"/>
        </w:rPr>
      </w:pPr>
      <w:r w:rsidRPr="00290DAE">
        <w:rPr>
          <w:rFonts w:ascii="Times New Roman" w:hAnsi="Times New Roman" w:cs="Times New Roman"/>
          <w:sz w:val="24"/>
          <w:szCs w:val="24"/>
        </w:rPr>
        <w:t>совершение террористического акта в форме взрыва, повлекшего за собой человеческие жертвы, уничтожение и повреждение материальных ценностей, панику, серьезные убытки в бизнесе, длительное отключение электроэнергии, тепла, газа;</w:t>
      </w:r>
    </w:p>
    <w:p w:rsidR="00EE7F79" w:rsidRPr="00290DAE" w:rsidRDefault="00EE7F79" w:rsidP="00221A68">
      <w:pPr>
        <w:widowControl w:val="0"/>
        <w:numPr>
          <w:ilvl w:val="0"/>
          <w:numId w:val="1"/>
        </w:numPr>
        <w:tabs>
          <w:tab w:val="clear" w:pos="720"/>
          <w:tab w:val="num" w:pos="0"/>
        </w:tabs>
        <w:autoSpaceDE w:val="0"/>
        <w:autoSpaceDN w:val="0"/>
        <w:adjustRightInd w:val="0"/>
        <w:spacing w:after="0" w:line="240" w:lineRule="auto"/>
        <w:ind w:left="360" w:firstLine="709"/>
        <w:jc w:val="both"/>
        <w:rPr>
          <w:rFonts w:ascii="Times New Roman" w:hAnsi="Times New Roman" w:cs="Times New Roman"/>
          <w:sz w:val="24"/>
          <w:szCs w:val="24"/>
        </w:rPr>
      </w:pPr>
      <w:r w:rsidRPr="00290DAE">
        <w:rPr>
          <w:rFonts w:ascii="Times New Roman" w:hAnsi="Times New Roman" w:cs="Times New Roman"/>
          <w:sz w:val="24"/>
          <w:szCs w:val="24"/>
        </w:rPr>
        <w:t>совершение террористического акта в форме захвата и удержания заложников на территории или в помещениях объекта;</w:t>
      </w:r>
    </w:p>
    <w:p w:rsidR="00EE7F79" w:rsidRPr="00290DAE" w:rsidRDefault="00EE7F79" w:rsidP="00221A68">
      <w:pPr>
        <w:widowControl w:val="0"/>
        <w:numPr>
          <w:ilvl w:val="0"/>
          <w:numId w:val="1"/>
        </w:numPr>
        <w:tabs>
          <w:tab w:val="clear" w:pos="720"/>
          <w:tab w:val="num" w:pos="0"/>
        </w:tabs>
        <w:autoSpaceDE w:val="0"/>
        <w:autoSpaceDN w:val="0"/>
        <w:adjustRightInd w:val="0"/>
        <w:spacing w:after="0" w:line="240" w:lineRule="auto"/>
        <w:ind w:left="360" w:firstLine="709"/>
        <w:jc w:val="both"/>
        <w:rPr>
          <w:rFonts w:ascii="Times New Roman" w:hAnsi="Times New Roman" w:cs="Times New Roman"/>
          <w:sz w:val="24"/>
          <w:szCs w:val="24"/>
        </w:rPr>
      </w:pPr>
      <w:r w:rsidRPr="00290DAE">
        <w:rPr>
          <w:rFonts w:ascii="Times New Roman" w:hAnsi="Times New Roman" w:cs="Times New Roman"/>
          <w:sz w:val="24"/>
          <w:szCs w:val="24"/>
        </w:rPr>
        <w:t>совершение террористического акта в форме обстрела объекта из дистанционных средств поражения;</w:t>
      </w:r>
    </w:p>
    <w:p w:rsidR="00EE7F79" w:rsidRPr="00290DAE" w:rsidRDefault="00EE7F79" w:rsidP="00221A68">
      <w:pPr>
        <w:spacing w:after="0" w:line="240" w:lineRule="auto"/>
        <w:ind w:firstLine="709"/>
        <w:jc w:val="both"/>
        <w:rPr>
          <w:rFonts w:ascii="Times New Roman" w:hAnsi="Times New Roman" w:cs="Times New Roman"/>
          <w:sz w:val="24"/>
          <w:szCs w:val="24"/>
        </w:rPr>
      </w:pPr>
      <w:r w:rsidRPr="00290DAE">
        <w:rPr>
          <w:rFonts w:ascii="Times New Roman" w:hAnsi="Times New Roman" w:cs="Times New Roman"/>
          <w:sz w:val="24"/>
          <w:szCs w:val="24"/>
        </w:rPr>
        <w:t>Наиболее реальными террористическими угрозами являются похищения людей, захваты заложни</w:t>
      </w:r>
      <w:r w:rsidRPr="00290DAE">
        <w:rPr>
          <w:rFonts w:ascii="Times New Roman" w:hAnsi="Times New Roman" w:cs="Times New Roman"/>
          <w:sz w:val="24"/>
          <w:szCs w:val="24"/>
        </w:rPr>
        <w:softHyphen/>
        <w:t>ков, незаконное обращение сильнодействующих, отравляющих, ядовитых, радиоактивных и взрывчатых веществ, вооружения, ВУ, боеприпасов, не</w:t>
      </w:r>
      <w:r w:rsidRPr="00290DAE">
        <w:rPr>
          <w:rFonts w:ascii="Times New Roman" w:hAnsi="Times New Roman" w:cs="Times New Roman"/>
          <w:sz w:val="24"/>
          <w:szCs w:val="24"/>
        </w:rPr>
        <w:softHyphen/>
        <w:t>законная миграция, проникновение лиц, причастных к совершению терро</w:t>
      </w:r>
      <w:r w:rsidRPr="00290DAE">
        <w:rPr>
          <w:rFonts w:ascii="Times New Roman" w:hAnsi="Times New Roman" w:cs="Times New Roman"/>
          <w:sz w:val="24"/>
          <w:szCs w:val="24"/>
        </w:rPr>
        <w:softHyphen/>
        <w:t xml:space="preserve">ристических актов и участию в бандформированиях. </w:t>
      </w:r>
    </w:p>
    <w:p w:rsidR="00EE7F79" w:rsidRPr="00290DAE" w:rsidRDefault="00EE7F79" w:rsidP="00221A68">
      <w:pPr>
        <w:spacing w:after="0" w:line="240" w:lineRule="auto"/>
        <w:ind w:firstLine="709"/>
        <w:jc w:val="both"/>
        <w:rPr>
          <w:rFonts w:ascii="Times New Roman" w:hAnsi="Times New Roman" w:cs="Times New Roman"/>
          <w:sz w:val="24"/>
          <w:szCs w:val="24"/>
        </w:rPr>
      </w:pPr>
      <w:r w:rsidRPr="00290DAE">
        <w:rPr>
          <w:rFonts w:ascii="Times New Roman" w:hAnsi="Times New Roman" w:cs="Times New Roman"/>
          <w:sz w:val="24"/>
          <w:szCs w:val="24"/>
        </w:rPr>
        <w:t xml:space="preserve">При определении </w:t>
      </w:r>
      <w:r w:rsidRPr="00290DAE">
        <w:rPr>
          <w:rFonts w:ascii="Times New Roman" w:hAnsi="Times New Roman" w:cs="Times New Roman"/>
          <w:i/>
          <w:sz w:val="24"/>
          <w:szCs w:val="24"/>
        </w:rPr>
        <w:t>объектов террористических угроз</w:t>
      </w:r>
      <w:r w:rsidRPr="00290DAE">
        <w:rPr>
          <w:rFonts w:ascii="Times New Roman" w:hAnsi="Times New Roman" w:cs="Times New Roman"/>
          <w:sz w:val="24"/>
          <w:szCs w:val="24"/>
        </w:rPr>
        <w:t xml:space="preserve"> необходимо выделить следующие:</w:t>
      </w:r>
    </w:p>
    <w:p w:rsidR="00EE7F79" w:rsidRPr="00290DAE" w:rsidRDefault="00EE7F79" w:rsidP="00221A68">
      <w:pPr>
        <w:widowControl w:val="0"/>
        <w:numPr>
          <w:ilvl w:val="0"/>
          <w:numId w:val="2"/>
        </w:numPr>
        <w:tabs>
          <w:tab w:val="clear" w:pos="720"/>
          <w:tab w:val="num" w:pos="0"/>
        </w:tabs>
        <w:autoSpaceDE w:val="0"/>
        <w:autoSpaceDN w:val="0"/>
        <w:adjustRightInd w:val="0"/>
        <w:spacing w:after="0" w:line="240" w:lineRule="auto"/>
        <w:ind w:left="360" w:firstLine="709"/>
        <w:jc w:val="both"/>
        <w:rPr>
          <w:rFonts w:ascii="Times New Roman" w:hAnsi="Times New Roman" w:cs="Times New Roman"/>
          <w:sz w:val="24"/>
          <w:szCs w:val="24"/>
        </w:rPr>
      </w:pPr>
      <w:r w:rsidRPr="00290DAE">
        <w:rPr>
          <w:rFonts w:ascii="Times New Roman" w:hAnsi="Times New Roman" w:cs="Times New Roman"/>
          <w:i/>
          <w:sz w:val="24"/>
          <w:szCs w:val="24"/>
        </w:rPr>
        <w:t>больницы</w:t>
      </w:r>
      <w:r w:rsidRPr="00290DAE">
        <w:rPr>
          <w:rFonts w:ascii="Times New Roman" w:hAnsi="Times New Roman" w:cs="Times New Roman"/>
          <w:sz w:val="24"/>
          <w:szCs w:val="24"/>
        </w:rPr>
        <w:t xml:space="preserve"> </w:t>
      </w:r>
    </w:p>
    <w:p w:rsidR="00EE7F79" w:rsidRPr="00290DAE" w:rsidRDefault="00EE7F79" w:rsidP="00221A68">
      <w:pPr>
        <w:widowControl w:val="0"/>
        <w:numPr>
          <w:ilvl w:val="0"/>
          <w:numId w:val="2"/>
        </w:numPr>
        <w:tabs>
          <w:tab w:val="clear" w:pos="720"/>
          <w:tab w:val="num" w:pos="0"/>
        </w:tabs>
        <w:autoSpaceDE w:val="0"/>
        <w:autoSpaceDN w:val="0"/>
        <w:adjustRightInd w:val="0"/>
        <w:spacing w:after="0" w:line="240" w:lineRule="auto"/>
        <w:ind w:left="360" w:firstLine="709"/>
        <w:jc w:val="both"/>
        <w:rPr>
          <w:rFonts w:ascii="Times New Roman" w:hAnsi="Times New Roman" w:cs="Times New Roman"/>
          <w:sz w:val="24"/>
          <w:szCs w:val="24"/>
        </w:rPr>
      </w:pPr>
      <w:r w:rsidRPr="00290DAE">
        <w:rPr>
          <w:rFonts w:ascii="Times New Roman" w:hAnsi="Times New Roman" w:cs="Times New Roman"/>
          <w:i/>
          <w:sz w:val="24"/>
          <w:szCs w:val="24"/>
        </w:rPr>
        <w:t>концертные залы</w:t>
      </w:r>
      <w:r w:rsidRPr="00290DAE">
        <w:rPr>
          <w:rFonts w:ascii="Times New Roman" w:hAnsi="Times New Roman" w:cs="Times New Roman"/>
          <w:sz w:val="24"/>
          <w:szCs w:val="24"/>
        </w:rPr>
        <w:t xml:space="preserve"> </w:t>
      </w:r>
    </w:p>
    <w:p w:rsidR="00EE7F79" w:rsidRPr="00290DAE" w:rsidRDefault="00EE7F79" w:rsidP="00221A68">
      <w:pPr>
        <w:widowControl w:val="0"/>
        <w:numPr>
          <w:ilvl w:val="0"/>
          <w:numId w:val="2"/>
        </w:numPr>
        <w:tabs>
          <w:tab w:val="clear" w:pos="720"/>
          <w:tab w:val="num" w:pos="0"/>
        </w:tabs>
        <w:autoSpaceDE w:val="0"/>
        <w:autoSpaceDN w:val="0"/>
        <w:adjustRightInd w:val="0"/>
        <w:spacing w:after="0" w:line="240" w:lineRule="auto"/>
        <w:ind w:left="360" w:firstLine="709"/>
        <w:jc w:val="both"/>
        <w:rPr>
          <w:rFonts w:ascii="Times New Roman" w:hAnsi="Times New Roman" w:cs="Times New Roman"/>
          <w:sz w:val="24"/>
          <w:szCs w:val="24"/>
        </w:rPr>
      </w:pPr>
      <w:r w:rsidRPr="00290DAE">
        <w:rPr>
          <w:rFonts w:ascii="Times New Roman" w:hAnsi="Times New Roman" w:cs="Times New Roman"/>
          <w:i/>
          <w:sz w:val="24"/>
          <w:szCs w:val="24"/>
        </w:rPr>
        <w:t>многоквартирные жилые дома</w:t>
      </w:r>
      <w:r w:rsidRPr="00290DAE">
        <w:rPr>
          <w:rFonts w:ascii="Times New Roman" w:hAnsi="Times New Roman" w:cs="Times New Roman"/>
          <w:sz w:val="24"/>
          <w:szCs w:val="24"/>
        </w:rPr>
        <w:t>;</w:t>
      </w:r>
    </w:p>
    <w:p w:rsidR="00EE7F79" w:rsidRPr="00290DAE" w:rsidRDefault="00EE7F79" w:rsidP="00221A68">
      <w:pPr>
        <w:widowControl w:val="0"/>
        <w:numPr>
          <w:ilvl w:val="0"/>
          <w:numId w:val="2"/>
        </w:numPr>
        <w:tabs>
          <w:tab w:val="clear" w:pos="720"/>
          <w:tab w:val="num" w:pos="0"/>
        </w:tabs>
        <w:autoSpaceDE w:val="0"/>
        <w:autoSpaceDN w:val="0"/>
        <w:adjustRightInd w:val="0"/>
        <w:spacing w:after="0" w:line="240" w:lineRule="auto"/>
        <w:ind w:left="360" w:firstLine="709"/>
        <w:jc w:val="both"/>
        <w:rPr>
          <w:rFonts w:ascii="Times New Roman" w:hAnsi="Times New Roman" w:cs="Times New Roman"/>
          <w:sz w:val="24"/>
          <w:szCs w:val="24"/>
        </w:rPr>
      </w:pPr>
      <w:r w:rsidRPr="00290DAE">
        <w:rPr>
          <w:rFonts w:ascii="Times New Roman" w:hAnsi="Times New Roman" w:cs="Times New Roman"/>
          <w:sz w:val="24"/>
          <w:szCs w:val="24"/>
        </w:rPr>
        <w:t xml:space="preserve"> </w:t>
      </w:r>
      <w:r w:rsidRPr="00290DAE">
        <w:rPr>
          <w:rFonts w:ascii="Times New Roman" w:hAnsi="Times New Roman" w:cs="Times New Roman"/>
          <w:i/>
          <w:sz w:val="24"/>
          <w:szCs w:val="24"/>
        </w:rPr>
        <w:t>школы</w:t>
      </w:r>
      <w:r w:rsidRPr="00290DAE">
        <w:rPr>
          <w:rFonts w:ascii="Times New Roman" w:hAnsi="Times New Roman" w:cs="Times New Roman"/>
          <w:sz w:val="24"/>
          <w:szCs w:val="24"/>
        </w:rPr>
        <w:t>;</w:t>
      </w:r>
    </w:p>
    <w:p w:rsidR="00EE7F79" w:rsidRPr="00290DAE" w:rsidRDefault="00EE7F79" w:rsidP="00221A68">
      <w:pPr>
        <w:widowControl w:val="0"/>
        <w:numPr>
          <w:ilvl w:val="0"/>
          <w:numId w:val="2"/>
        </w:numPr>
        <w:tabs>
          <w:tab w:val="clear" w:pos="720"/>
          <w:tab w:val="num" w:pos="0"/>
        </w:tabs>
        <w:autoSpaceDE w:val="0"/>
        <w:autoSpaceDN w:val="0"/>
        <w:adjustRightInd w:val="0"/>
        <w:spacing w:after="0" w:line="240" w:lineRule="auto"/>
        <w:ind w:left="360" w:firstLine="709"/>
        <w:jc w:val="both"/>
        <w:rPr>
          <w:rFonts w:ascii="Times New Roman" w:hAnsi="Times New Roman" w:cs="Times New Roman"/>
          <w:sz w:val="24"/>
          <w:szCs w:val="24"/>
        </w:rPr>
      </w:pPr>
      <w:r w:rsidRPr="00290DAE">
        <w:rPr>
          <w:rFonts w:ascii="Times New Roman" w:hAnsi="Times New Roman" w:cs="Times New Roman"/>
          <w:i/>
          <w:sz w:val="24"/>
          <w:szCs w:val="24"/>
        </w:rPr>
        <w:t>места проведения массовых мероприятий на открытом воздухе</w:t>
      </w:r>
      <w:r w:rsidRPr="00290DAE">
        <w:rPr>
          <w:rFonts w:ascii="Times New Roman" w:hAnsi="Times New Roman" w:cs="Times New Roman"/>
          <w:sz w:val="24"/>
          <w:szCs w:val="24"/>
        </w:rPr>
        <w:t>;</w:t>
      </w:r>
    </w:p>
    <w:p w:rsidR="006D079D" w:rsidRPr="00290DAE" w:rsidRDefault="006D079D" w:rsidP="00221A68">
      <w:pPr>
        <w:spacing w:after="0" w:line="240" w:lineRule="auto"/>
        <w:ind w:firstLine="709"/>
        <w:jc w:val="both"/>
        <w:rPr>
          <w:rFonts w:ascii="Times New Roman" w:hAnsi="Times New Roman" w:cs="Times New Roman"/>
          <w:sz w:val="24"/>
          <w:szCs w:val="24"/>
        </w:rPr>
      </w:pPr>
    </w:p>
    <w:p w:rsidR="00290DAE" w:rsidRDefault="00290DAE" w:rsidP="00221A68">
      <w:pPr>
        <w:spacing w:after="0" w:line="240" w:lineRule="auto"/>
        <w:ind w:firstLine="709"/>
        <w:jc w:val="both"/>
        <w:rPr>
          <w:rFonts w:ascii="Times New Roman" w:hAnsi="Times New Roman" w:cs="Times New Roman"/>
          <w:sz w:val="24"/>
          <w:szCs w:val="24"/>
        </w:rPr>
      </w:pPr>
    </w:p>
    <w:p w:rsidR="00290DAE" w:rsidRDefault="00290DAE" w:rsidP="00221A68">
      <w:pPr>
        <w:spacing w:after="0" w:line="240" w:lineRule="auto"/>
        <w:ind w:firstLine="709"/>
        <w:jc w:val="both"/>
        <w:rPr>
          <w:rFonts w:ascii="Times New Roman" w:hAnsi="Times New Roman" w:cs="Times New Roman"/>
          <w:sz w:val="24"/>
          <w:szCs w:val="24"/>
        </w:rPr>
      </w:pPr>
    </w:p>
    <w:p w:rsidR="00290DAE" w:rsidRDefault="00290DAE" w:rsidP="00D9414D">
      <w:pPr>
        <w:spacing w:after="0" w:line="240" w:lineRule="auto"/>
        <w:ind w:firstLine="709"/>
        <w:jc w:val="both"/>
        <w:rPr>
          <w:rFonts w:ascii="Times New Roman" w:hAnsi="Times New Roman" w:cs="Times New Roman"/>
          <w:sz w:val="24"/>
          <w:szCs w:val="24"/>
        </w:rPr>
      </w:pPr>
    </w:p>
    <w:p w:rsidR="00290DAE" w:rsidRDefault="00290DAE" w:rsidP="00D9414D">
      <w:pPr>
        <w:spacing w:after="0" w:line="240" w:lineRule="auto"/>
        <w:ind w:firstLine="709"/>
        <w:jc w:val="both"/>
        <w:rPr>
          <w:rFonts w:ascii="Times New Roman" w:hAnsi="Times New Roman" w:cs="Times New Roman"/>
          <w:sz w:val="24"/>
          <w:szCs w:val="24"/>
        </w:rPr>
      </w:pPr>
    </w:p>
    <w:p w:rsidR="00290DAE" w:rsidRDefault="00290DAE" w:rsidP="00D9414D">
      <w:pPr>
        <w:spacing w:after="0" w:line="240" w:lineRule="auto"/>
        <w:ind w:firstLine="709"/>
        <w:jc w:val="both"/>
        <w:rPr>
          <w:rFonts w:ascii="Times New Roman" w:hAnsi="Times New Roman" w:cs="Times New Roman"/>
          <w:sz w:val="24"/>
          <w:szCs w:val="24"/>
        </w:rPr>
      </w:pPr>
    </w:p>
    <w:p w:rsidR="00F66437" w:rsidRDefault="00F66437" w:rsidP="00D9414D">
      <w:pPr>
        <w:spacing w:after="0" w:line="240" w:lineRule="auto"/>
        <w:ind w:firstLine="709"/>
        <w:jc w:val="both"/>
        <w:rPr>
          <w:rFonts w:ascii="Times New Roman" w:hAnsi="Times New Roman" w:cs="Times New Roman"/>
          <w:b/>
          <w:color w:val="800000"/>
          <w:sz w:val="28"/>
          <w:szCs w:val="28"/>
        </w:rPr>
      </w:pPr>
    </w:p>
    <w:p w:rsidR="00F66437" w:rsidRDefault="00F66437" w:rsidP="00D9414D">
      <w:pPr>
        <w:spacing w:after="0" w:line="240" w:lineRule="auto"/>
        <w:ind w:firstLine="709"/>
        <w:jc w:val="both"/>
        <w:rPr>
          <w:rFonts w:ascii="Times New Roman" w:hAnsi="Times New Roman" w:cs="Times New Roman"/>
          <w:b/>
          <w:color w:val="800000"/>
          <w:sz w:val="28"/>
          <w:szCs w:val="28"/>
        </w:rPr>
      </w:pPr>
    </w:p>
    <w:p w:rsidR="00F66437" w:rsidRDefault="00F66437" w:rsidP="00D9414D">
      <w:pPr>
        <w:spacing w:after="0" w:line="240" w:lineRule="auto"/>
        <w:ind w:firstLine="709"/>
        <w:jc w:val="both"/>
        <w:rPr>
          <w:rFonts w:ascii="Times New Roman" w:hAnsi="Times New Roman" w:cs="Times New Roman"/>
          <w:b/>
          <w:color w:val="800000"/>
          <w:sz w:val="28"/>
          <w:szCs w:val="28"/>
        </w:rPr>
      </w:pPr>
    </w:p>
    <w:p w:rsidR="00F66437" w:rsidRDefault="00F66437" w:rsidP="00D9414D">
      <w:pPr>
        <w:spacing w:after="0" w:line="240" w:lineRule="auto"/>
        <w:ind w:firstLine="709"/>
        <w:jc w:val="both"/>
        <w:rPr>
          <w:rFonts w:ascii="Times New Roman" w:hAnsi="Times New Roman" w:cs="Times New Roman"/>
          <w:b/>
          <w:color w:val="800000"/>
          <w:sz w:val="28"/>
          <w:szCs w:val="28"/>
        </w:rPr>
      </w:pPr>
    </w:p>
    <w:p w:rsidR="00F66437" w:rsidRDefault="00F66437" w:rsidP="00D9414D">
      <w:pPr>
        <w:spacing w:after="0" w:line="240" w:lineRule="auto"/>
        <w:ind w:firstLine="709"/>
        <w:jc w:val="both"/>
        <w:rPr>
          <w:rFonts w:ascii="Times New Roman" w:hAnsi="Times New Roman" w:cs="Times New Roman"/>
          <w:b/>
          <w:color w:val="800000"/>
          <w:sz w:val="28"/>
          <w:szCs w:val="28"/>
        </w:rPr>
      </w:pPr>
    </w:p>
    <w:p w:rsidR="00F66437" w:rsidRDefault="00F66437" w:rsidP="00D9414D">
      <w:pPr>
        <w:spacing w:after="0" w:line="240" w:lineRule="auto"/>
        <w:ind w:firstLine="709"/>
        <w:jc w:val="both"/>
        <w:rPr>
          <w:rFonts w:ascii="Times New Roman" w:hAnsi="Times New Roman" w:cs="Times New Roman"/>
          <w:b/>
          <w:color w:val="800000"/>
          <w:sz w:val="28"/>
          <w:szCs w:val="28"/>
        </w:rPr>
      </w:pPr>
    </w:p>
    <w:p w:rsidR="00F66437" w:rsidRDefault="00F66437" w:rsidP="00D9414D">
      <w:pPr>
        <w:spacing w:after="0" w:line="240" w:lineRule="auto"/>
        <w:ind w:firstLine="709"/>
        <w:jc w:val="both"/>
        <w:rPr>
          <w:rFonts w:ascii="Times New Roman" w:hAnsi="Times New Roman" w:cs="Times New Roman"/>
          <w:b/>
          <w:color w:val="800000"/>
          <w:sz w:val="28"/>
          <w:szCs w:val="28"/>
        </w:rPr>
      </w:pPr>
    </w:p>
    <w:p w:rsidR="00F66437" w:rsidRDefault="00F66437" w:rsidP="00D9414D">
      <w:pPr>
        <w:spacing w:after="0" w:line="240" w:lineRule="auto"/>
        <w:ind w:firstLine="709"/>
        <w:jc w:val="both"/>
        <w:rPr>
          <w:rFonts w:ascii="Times New Roman" w:hAnsi="Times New Roman" w:cs="Times New Roman"/>
          <w:b/>
          <w:color w:val="800000"/>
          <w:sz w:val="28"/>
          <w:szCs w:val="28"/>
        </w:rPr>
      </w:pPr>
    </w:p>
    <w:p w:rsidR="00D9414D" w:rsidRDefault="00D9414D" w:rsidP="00D9414D">
      <w:pPr>
        <w:spacing w:after="0" w:line="240" w:lineRule="auto"/>
        <w:ind w:firstLine="709"/>
        <w:jc w:val="both"/>
        <w:rPr>
          <w:rFonts w:ascii="Times New Roman" w:hAnsi="Times New Roman" w:cs="Times New Roman"/>
          <w:b/>
          <w:color w:val="800000"/>
          <w:sz w:val="28"/>
          <w:szCs w:val="28"/>
        </w:rPr>
      </w:pPr>
    </w:p>
    <w:p w:rsidR="00D9414D" w:rsidRDefault="00D9414D" w:rsidP="00D9414D">
      <w:pPr>
        <w:spacing w:after="0" w:line="240" w:lineRule="auto"/>
        <w:ind w:firstLine="709"/>
        <w:jc w:val="both"/>
        <w:rPr>
          <w:rFonts w:ascii="Times New Roman" w:hAnsi="Times New Roman" w:cs="Times New Roman"/>
          <w:b/>
          <w:color w:val="800000"/>
          <w:sz w:val="28"/>
          <w:szCs w:val="28"/>
        </w:rPr>
      </w:pPr>
    </w:p>
    <w:p w:rsidR="00D9414D" w:rsidRDefault="00D9414D" w:rsidP="00D9414D">
      <w:pPr>
        <w:spacing w:after="0" w:line="240" w:lineRule="auto"/>
        <w:ind w:firstLine="709"/>
        <w:jc w:val="both"/>
        <w:rPr>
          <w:rFonts w:ascii="Times New Roman" w:hAnsi="Times New Roman" w:cs="Times New Roman"/>
          <w:b/>
          <w:color w:val="800000"/>
          <w:sz w:val="28"/>
          <w:szCs w:val="28"/>
        </w:rPr>
      </w:pPr>
    </w:p>
    <w:p w:rsidR="00D9414D" w:rsidRDefault="00D9414D" w:rsidP="00D9414D">
      <w:pPr>
        <w:spacing w:after="0" w:line="240" w:lineRule="auto"/>
        <w:ind w:firstLine="709"/>
        <w:jc w:val="both"/>
        <w:rPr>
          <w:rFonts w:ascii="Times New Roman" w:hAnsi="Times New Roman" w:cs="Times New Roman"/>
          <w:b/>
          <w:color w:val="800000"/>
          <w:sz w:val="28"/>
          <w:szCs w:val="28"/>
        </w:rPr>
      </w:pPr>
    </w:p>
    <w:p w:rsidR="00D9414D" w:rsidRDefault="00D9414D" w:rsidP="00D9414D">
      <w:pPr>
        <w:spacing w:after="0" w:line="240" w:lineRule="auto"/>
        <w:ind w:firstLine="709"/>
        <w:jc w:val="both"/>
        <w:rPr>
          <w:rFonts w:ascii="Times New Roman" w:hAnsi="Times New Roman" w:cs="Times New Roman"/>
          <w:b/>
          <w:color w:val="800000"/>
          <w:sz w:val="28"/>
          <w:szCs w:val="28"/>
        </w:rPr>
      </w:pPr>
    </w:p>
    <w:p w:rsidR="00D9414D" w:rsidRDefault="00D9414D" w:rsidP="00D9414D">
      <w:pPr>
        <w:spacing w:after="0" w:line="240" w:lineRule="auto"/>
        <w:ind w:firstLine="709"/>
        <w:jc w:val="both"/>
        <w:rPr>
          <w:rFonts w:ascii="Times New Roman" w:hAnsi="Times New Roman" w:cs="Times New Roman"/>
          <w:b/>
          <w:color w:val="800000"/>
          <w:sz w:val="28"/>
          <w:szCs w:val="28"/>
        </w:rPr>
      </w:pPr>
    </w:p>
    <w:p w:rsidR="00D9414D" w:rsidRDefault="00D9414D" w:rsidP="00D9414D">
      <w:pPr>
        <w:spacing w:after="0" w:line="240" w:lineRule="auto"/>
        <w:ind w:firstLine="709"/>
        <w:jc w:val="both"/>
        <w:rPr>
          <w:rFonts w:ascii="Times New Roman" w:hAnsi="Times New Roman" w:cs="Times New Roman"/>
          <w:b/>
          <w:color w:val="800000"/>
          <w:sz w:val="28"/>
          <w:szCs w:val="28"/>
        </w:rPr>
      </w:pPr>
    </w:p>
    <w:p w:rsidR="00D9414D" w:rsidRDefault="00D9414D" w:rsidP="00D9414D">
      <w:pPr>
        <w:spacing w:after="0" w:line="240" w:lineRule="auto"/>
        <w:ind w:firstLine="709"/>
        <w:jc w:val="both"/>
        <w:rPr>
          <w:rFonts w:ascii="Times New Roman" w:hAnsi="Times New Roman" w:cs="Times New Roman"/>
          <w:b/>
          <w:color w:val="800000"/>
          <w:sz w:val="28"/>
          <w:szCs w:val="28"/>
        </w:rPr>
      </w:pPr>
    </w:p>
    <w:p w:rsidR="00D9414D" w:rsidRDefault="00D9414D" w:rsidP="00D9414D">
      <w:pPr>
        <w:spacing w:after="0" w:line="240" w:lineRule="auto"/>
        <w:ind w:firstLine="709"/>
        <w:jc w:val="both"/>
        <w:rPr>
          <w:rFonts w:ascii="Times New Roman" w:hAnsi="Times New Roman" w:cs="Times New Roman"/>
          <w:b/>
          <w:color w:val="800000"/>
          <w:sz w:val="28"/>
          <w:szCs w:val="28"/>
        </w:rPr>
      </w:pPr>
    </w:p>
    <w:p w:rsidR="00D9414D" w:rsidRDefault="00D9414D" w:rsidP="00D9414D">
      <w:pPr>
        <w:spacing w:after="0" w:line="240" w:lineRule="auto"/>
        <w:ind w:firstLine="709"/>
        <w:jc w:val="both"/>
        <w:rPr>
          <w:rFonts w:ascii="Times New Roman" w:hAnsi="Times New Roman" w:cs="Times New Roman"/>
          <w:b/>
          <w:color w:val="800000"/>
          <w:sz w:val="28"/>
          <w:szCs w:val="28"/>
        </w:rPr>
      </w:pPr>
    </w:p>
    <w:p w:rsidR="00D9414D" w:rsidRDefault="00D9414D" w:rsidP="00D9414D">
      <w:pPr>
        <w:spacing w:after="0" w:line="240" w:lineRule="auto"/>
        <w:ind w:firstLine="709"/>
        <w:jc w:val="both"/>
        <w:rPr>
          <w:rFonts w:ascii="Times New Roman" w:hAnsi="Times New Roman" w:cs="Times New Roman"/>
          <w:b/>
          <w:color w:val="800000"/>
          <w:sz w:val="28"/>
          <w:szCs w:val="28"/>
        </w:rPr>
      </w:pPr>
    </w:p>
    <w:p w:rsidR="00D9414D" w:rsidRDefault="00D9414D" w:rsidP="00D9414D">
      <w:pPr>
        <w:spacing w:after="0" w:line="240" w:lineRule="auto"/>
        <w:ind w:firstLine="709"/>
        <w:jc w:val="both"/>
        <w:rPr>
          <w:rFonts w:ascii="Times New Roman" w:hAnsi="Times New Roman" w:cs="Times New Roman"/>
          <w:b/>
          <w:color w:val="800000"/>
          <w:sz w:val="28"/>
          <w:szCs w:val="28"/>
        </w:rPr>
      </w:pPr>
    </w:p>
    <w:p w:rsidR="001F1CAA" w:rsidRDefault="001F1CAA" w:rsidP="00221A68">
      <w:pPr>
        <w:spacing w:after="0" w:line="240" w:lineRule="auto"/>
        <w:jc w:val="both"/>
        <w:rPr>
          <w:rFonts w:ascii="Times New Roman" w:hAnsi="Times New Roman" w:cs="Times New Roman"/>
          <w:sz w:val="24"/>
          <w:szCs w:val="24"/>
        </w:rPr>
      </w:pPr>
    </w:p>
    <w:p w:rsidR="00221A68" w:rsidRDefault="00221A68" w:rsidP="00221A68">
      <w:pPr>
        <w:spacing w:after="0" w:line="240" w:lineRule="auto"/>
        <w:jc w:val="both"/>
        <w:rPr>
          <w:sz w:val="28"/>
          <w:szCs w:val="28"/>
        </w:rPr>
      </w:pPr>
    </w:p>
    <w:p w:rsidR="00D9414D" w:rsidRPr="00D9414D" w:rsidRDefault="00D9414D" w:rsidP="00D9414D">
      <w:pPr>
        <w:shd w:val="clear" w:color="auto" w:fill="FFFFFF"/>
        <w:spacing w:after="0" w:line="240" w:lineRule="auto"/>
        <w:ind w:firstLine="709"/>
        <w:jc w:val="center"/>
        <w:rPr>
          <w:rFonts w:ascii="Times New Roman" w:hAnsi="Times New Roman" w:cs="Times New Roman"/>
          <w:b/>
          <w:bCs/>
          <w:color w:val="943634" w:themeColor="accent2" w:themeShade="BF"/>
          <w:spacing w:val="-4"/>
          <w:w w:val="145"/>
          <w:sz w:val="28"/>
          <w:szCs w:val="28"/>
        </w:rPr>
      </w:pPr>
      <w:r w:rsidRPr="00D9414D">
        <w:rPr>
          <w:rFonts w:ascii="Times New Roman" w:hAnsi="Times New Roman" w:cs="Times New Roman"/>
          <w:b/>
          <w:bCs/>
          <w:color w:val="943634" w:themeColor="accent2" w:themeShade="BF"/>
          <w:spacing w:val="-4"/>
          <w:w w:val="145"/>
          <w:sz w:val="28"/>
          <w:szCs w:val="28"/>
        </w:rPr>
        <w:lastRenderedPageBreak/>
        <w:t>ПАМЯТКА</w:t>
      </w:r>
    </w:p>
    <w:p w:rsidR="001F1CAA" w:rsidRDefault="001F1CAA" w:rsidP="00D9414D">
      <w:pPr>
        <w:shd w:val="clear" w:color="auto" w:fill="FFFFFF"/>
        <w:spacing w:after="0" w:line="240" w:lineRule="auto"/>
        <w:ind w:firstLine="709"/>
        <w:jc w:val="center"/>
        <w:rPr>
          <w:rFonts w:ascii="Times New Roman" w:hAnsi="Times New Roman" w:cs="Times New Roman"/>
          <w:b/>
          <w:bCs/>
          <w:color w:val="943634" w:themeColor="accent2" w:themeShade="BF"/>
          <w:spacing w:val="-3"/>
          <w:sz w:val="24"/>
          <w:szCs w:val="24"/>
        </w:rPr>
      </w:pPr>
      <w:r w:rsidRPr="001F1CAA">
        <w:rPr>
          <w:rFonts w:ascii="Times New Roman" w:hAnsi="Times New Roman" w:cs="Times New Roman"/>
          <w:b/>
          <w:bCs/>
          <w:color w:val="943634" w:themeColor="accent2" w:themeShade="BF"/>
          <w:spacing w:val="-3"/>
          <w:sz w:val="24"/>
          <w:szCs w:val="24"/>
        </w:rPr>
        <w:t>по действиям в условиях террористического акта</w:t>
      </w:r>
    </w:p>
    <w:p w:rsidR="00D9414D" w:rsidRPr="001F1CAA" w:rsidRDefault="00D9414D" w:rsidP="00D9414D">
      <w:pPr>
        <w:shd w:val="clear" w:color="auto" w:fill="FFFFFF"/>
        <w:spacing w:after="0" w:line="240" w:lineRule="auto"/>
        <w:ind w:firstLine="709"/>
        <w:jc w:val="center"/>
        <w:rPr>
          <w:rFonts w:ascii="Times New Roman" w:hAnsi="Times New Roman" w:cs="Times New Roman"/>
          <w:b/>
          <w:bCs/>
          <w:color w:val="943634" w:themeColor="accent2" w:themeShade="BF"/>
          <w:spacing w:val="-1"/>
          <w:sz w:val="24"/>
          <w:szCs w:val="24"/>
        </w:rPr>
      </w:pPr>
    </w:p>
    <w:p w:rsidR="001F1CAA" w:rsidRPr="001F1CAA" w:rsidRDefault="001F1CAA" w:rsidP="00221A68">
      <w:pPr>
        <w:shd w:val="clear" w:color="auto" w:fill="FFFFFF"/>
        <w:spacing w:after="0" w:line="240" w:lineRule="auto"/>
        <w:ind w:firstLine="709"/>
        <w:jc w:val="both"/>
        <w:rPr>
          <w:rFonts w:ascii="Times New Roman" w:hAnsi="Times New Roman" w:cs="Times New Roman"/>
          <w:b/>
          <w:color w:val="FF0000"/>
          <w:sz w:val="24"/>
          <w:szCs w:val="24"/>
        </w:rPr>
      </w:pPr>
      <w:r w:rsidRPr="001F1CAA">
        <w:rPr>
          <w:rFonts w:ascii="Times New Roman" w:hAnsi="Times New Roman" w:cs="Times New Roman"/>
          <w:b/>
          <w:color w:val="FF0000"/>
          <w:spacing w:val="4"/>
          <w:sz w:val="24"/>
          <w:szCs w:val="24"/>
        </w:rPr>
        <w:t>ВЗРЫВ НА УЛИЦЕ</w:t>
      </w:r>
    </w:p>
    <w:p w:rsidR="001F1CAA" w:rsidRPr="001F1CAA" w:rsidRDefault="001F1CAA" w:rsidP="000708E6">
      <w:pPr>
        <w:shd w:val="clear" w:color="auto" w:fill="FFFFFF"/>
        <w:spacing w:before="120" w:after="0" w:line="240" w:lineRule="auto"/>
        <w:ind w:left="708" w:right="101" w:firstLine="709"/>
        <w:jc w:val="both"/>
        <w:rPr>
          <w:rFonts w:ascii="Times New Roman" w:hAnsi="Times New Roman" w:cs="Times New Roman"/>
          <w:sz w:val="24"/>
          <w:szCs w:val="24"/>
        </w:rPr>
      </w:pPr>
      <w:r w:rsidRPr="001F1CAA">
        <w:rPr>
          <w:rFonts w:ascii="Times New Roman" w:hAnsi="Times New Roman" w:cs="Times New Roman"/>
          <w:color w:val="000000"/>
          <w:w w:val="107"/>
          <w:sz w:val="24"/>
          <w:szCs w:val="24"/>
        </w:rPr>
        <w:t>А также во дворе, в подъезде, в офисе, а автомо</w:t>
      </w:r>
      <w:r w:rsidRPr="001F1CAA">
        <w:rPr>
          <w:rFonts w:ascii="Times New Roman" w:hAnsi="Times New Roman" w:cs="Times New Roman"/>
          <w:color w:val="000000"/>
          <w:w w:val="107"/>
          <w:sz w:val="24"/>
          <w:szCs w:val="24"/>
        </w:rPr>
        <w:softHyphen/>
        <w:t>биле — становится, к сожалению, частью нашей обычной жизни.</w:t>
      </w:r>
    </w:p>
    <w:p w:rsidR="001F1CAA" w:rsidRPr="001F1CAA" w:rsidRDefault="001F1CAA" w:rsidP="00221A68">
      <w:pPr>
        <w:shd w:val="clear" w:color="auto" w:fill="FFFFFF"/>
        <w:spacing w:before="120" w:after="0" w:line="240" w:lineRule="auto"/>
        <w:ind w:right="34" w:firstLine="709"/>
        <w:jc w:val="both"/>
        <w:rPr>
          <w:rFonts w:ascii="Times New Roman" w:hAnsi="Times New Roman" w:cs="Times New Roman"/>
          <w:sz w:val="24"/>
          <w:szCs w:val="24"/>
        </w:rPr>
      </w:pPr>
      <w:r w:rsidRPr="001F1CAA">
        <w:rPr>
          <w:rFonts w:ascii="Times New Roman" w:hAnsi="Times New Roman" w:cs="Times New Roman"/>
          <w:bCs/>
          <w:color w:val="000000"/>
          <w:w w:val="112"/>
          <w:sz w:val="24"/>
          <w:szCs w:val="24"/>
        </w:rPr>
        <w:t xml:space="preserve">О том, что есть опасность взрыва, </w:t>
      </w:r>
      <w:r w:rsidRPr="001F1CAA">
        <w:rPr>
          <w:rFonts w:ascii="Times New Roman" w:hAnsi="Times New Roman" w:cs="Times New Roman"/>
          <w:color w:val="000000"/>
          <w:w w:val="112"/>
          <w:sz w:val="24"/>
          <w:szCs w:val="24"/>
        </w:rPr>
        <w:t xml:space="preserve">можно судить </w:t>
      </w:r>
      <w:r w:rsidRPr="001F1CAA">
        <w:rPr>
          <w:rFonts w:ascii="Times New Roman" w:hAnsi="Times New Roman" w:cs="Times New Roman"/>
          <w:bCs/>
          <w:color w:val="000000"/>
          <w:w w:val="112"/>
          <w:sz w:val="24"/>
          <w:szCs w:val="24"/>
        </w:rPr>
        <w:t>по следующим признакам:</w:t>
      </w:r>
    </w:p>
    <w:p w:rsidR="001F1CAA" w:rsidRPr="000708E6" w:rsidRDefault="001F1CAA" w:rsidP="00BF3307">
      <w:pPr>
        <w:pStyle w:val="aa"/>
        <w:numPr>
          <w:ilvl w:val="0"/>
          <w:numId w:val="9"/>
        </w:numPr>
        <w:shd w:val="clear" w:color="auto" w:fill="FFFFFF"/>
        <w:tabs>
          <w:tab w:val="left" w:pos="322"/>
        </w:tabs>
        <w:spacing w:after="0" w:line="240" w:lineRule="auto"/>
        <w:jc w:val="both"/>
        <w:rPr>
          <w:rFonts w:ascii="Times New Roman" w:hAnsi="Times New Roman" w:cs="Times New Roman"/>
          <w:sz w:val="24"/>
          <w:szCs w:val="24"/>
        </w:rPr>
      </w:pPr>
      <w:r w:rsidRPr="000708E6">
        <w:rPr>
          <w:rFonts w:ascii="Times New Roman" w:hAnsi="Times New Roman" w:cs="Times New Roman"/>
          <w:color w:val="000000"/>
          <w:w w:val="107"/>
          <w:sz w:val="24"/>
          <w:szCs w:val="24"/>
        </w:rPr>
        <w:t>неизвестный сверток или деталь в машине или снаружи; взрывное устройство может быть замаскировано в пивной банке, пачке сигарет, игрушке, бутылке, может находиться в обрезке трубы, корпусе электробритвы, молочном пакете, в любом свертке или ящике; ничего не трогать!</w:t>
      </w:r>
    </w:p>
    <w:p w:rsidR="001F1CAA" w:rsidRPr="000708E6" w:rsidRDefault="001F1CAA" w:rsidP="00BF3307">
      <w:pPr>
        <w:pStyle w:val="aa"/>
        <w:numPr>
          <w:ilvl w:val="0"/>
          <w:numId w:val="9"/>
        </w:numPr>
        <w:shd w:val="clear" w:color="auto" w:fill="FFFFFF"/>
        <w:tabs>
          <w:tab w:val="left" w:pos="322"/>
        </w:tabs>
        <w:spacing w:after="0" w:line="240" w:lineRule="auto"/>
        <w:jc w:val="both"/>
        <w:rPr>
          <w:rFonts w:ascii="Times New Roman" w:hAnsi="Times New Roman" w:cs="Times New Roman"/>
          <w:sz w:val="24"/>
          <w:szCs w:val="24"/>
        </w:rPr>
      </w:pPr>
      <w:r w:rsidRPr="000708E6">
        <w:rPr>
          <w:rFonts w:ascii="Times New Roman" w:hAnsi="Times New Roman" w:cs="Times New Roman"/>
          <w:color w:val="000000"/>
          <w:w w:val="107"/>
          <w:sz w:val="24"/>
          <w:szCs w:val="24"/>
        </w:rPr>
        <w:t>остатки различных материалов, нетипичных для дан</w:t>
      </w:r>
      <w:r w:rsidRPr="000708E6">
        <w:rPr>
          <w:rFonts w:ascii="Times New Roman" w:hAnsi="Times New Roman" w:cs="Times New Roman"/>
          <w:color w:val="000000"/>
          <w:w w:val="107"/>
          <w:sz w:val="24"/>
          <w:szCs w:val="24"/>
        </w:rPr>
        <w:softHyphen/>
        <w:t>ного места;</w:t>
      </w:r>
    </w:p>
    <w:p w:rsidR="001F1CAA" w:rsidRPr="000708E6" w:rsidRDefault="001F1CAA" w:rsidP="00BF3307">
      <w:pPr>
        <w:pStyle w:val="aa"/>
        <w:numPr>
          <w:ilvl w:val="0"/>
          <w:numId w:val="9"/>
        </w:numPr>
        <w:shd w:val="clear" w:color="auto" w:fill="FFFFFF"/>
        <w:tabs>
          <w:tab w:val="left" w:pos="322"/>
        </w:tabs>
        <w:spacing w:after="0" w:line="240" w:lineRule="auto"/>
        <w:jc w:val="both"/>
        <w:rPr>
          <w:rFonts w:ascii="Times New Roman" w:hAnsi="Times New Roman" w:cs="Times New Roman"/>
          <w:sz w:val="24"/>
          <w:szCs w:val="24"/>
        </w:rPr>
      </w:pPr>
      <w:r w:rsidRPr="000708E6">
        <w:rPr>
          <w:rFonts w:ascii="Times New Roman" w:hAnsi="Times New Roman" w:cs="Times New Roman"/>
          <w:color w:val="000000"/>
          <w:w w:val="107"/>
          <w:sz w:val="24"/>
          <w:szCs w:val="24"/>
        </w:rPr>
        <w:t>натянутая проволока, шнур;</w:t>
      </w:r>
    </w:p>
    <w:p w:rsidR="001F1CAA" w:rsidRPr="000708E6" w:rsidRDefault="001F1CAA" w:rsidP="00BF3307">
      <w:pPr>
        <w:pStyle w:val="aa"/>
        <w:numPr>
          <w:ilvl w:val="0"/>
          <w:numId w:val="9"/>
        </w:numPr>
        <w:shd w:val="clear" w:color="auto" w:fill="FFFFFF"/>
        <w:tabs>
          <w:tab w:val="left" w:pos="322"/>
        </w:tabs>
        <w:spacing w:after="0" w:line="240" w:lineRule="auto"/>
        <w:jc w:val="both"/>
        <w:rPr>
          <w:rFonts w:ascii="Times New Roman" w:hAnsi="Times New Roman" w:cs="Times New Roman"/>
          <w:sz w:val="24"/>
          <w:szCs w:val="24"/>
        </w:rPr>
      </w:pPr>
      <w:r w:rsidRPr="000708E6">
        <w:rPr>
          <w:rFonts w:ascii="Times New Roman" w:hAnsi="Times New Roman" w:cs="Times New Roman"/>
          <w:color w:val="000000"/>
          <w:w w:val="107"/>
          <w:sz w:val="24"/>
          <w:szCs w:val="24"/>
        </w:rPr>
        <w:t>провода или изоляционная лента, свисающие из-</w:t>
      </w:r>
      <w:proofErr w:type="spellStart"/>
      <w:r w:rsidRPr="000708E6">
        <w:rPr>
          <w:rFonts w:ascii="Times New Roman" w:hAnsi="Times New Roman" w:cs="Times New Roman"/>
          <w:color w:val="000000"/>
          <w:w w:val="107"/>
          <w:sz w:val="24"/>
          <w:szCs w:val="24"/>
        </w:rPr>
        <w:t>подмашины</w:t>
      </w:r>
      <w:proofErr w:type="spellEnd"/>
      <w:r w:rsidRPr="000708E6">
        <w:rPr>
          <w:rFonts w:ascii="Times New Roman" w:hAnsi="Times New Roman" w:cs="Times New Roman"/>
          <w:color w:val="000000"/>
          <w:w w:val="107"/>
          <w:sz w:val="24"/>
          <w:szCs w:val="24"/>
        </w:rPr>
        <w:t xml:space="preserve">; </w:t>
      </w:r>
    </w:p>
    <w:p w:rsidR="001F1CAA" w:rsidRPr="000708E6" w:rsidRDefault="001F1CAA" w:rsidP="00BF3307">
      <w:pPr>
        <w:pStyle w:val="aa"/>
        <w:numPr>
          <w:ilvl w:val="0"/>
          <w:numId w:val="9"/>
        </w:numPr>
        <w:shd w:val="clear" w:color="auto" w:fill="FFFFFF"/>
        <w:tabs>
          <w:tab w:val="left" w:pos="322"/>
        </w:tabs>
        <w:spacing w:after="0" w:line="240" w:lineRule="auto"/>
        <w:jc w:val="both"/>
        <w:rPr>
          <w:rFonts w:ascii="Times New Roman" w:hAnsi="Times New Roman" w:cs="Times New Roman"/>
          <w:sz w:val="24"/>
          <w:szCs w:val="24"/>
        </w:rPr>
      </w:pPr>
      <w:r w:rsidRPr="000708E6">
        <w:rPr>
          <w:rFonts w:ascii="Times New Roman" w:hAnsi="Times New Roman" w:cs="Times New Roman"/>
          <w:color w:val="000000"/>
          <w:w w:val="107"/>
          <w:sz w:val="24"/>
          <w:szCs w:val="24"/>
        </w:rPr>
        <w:t>свежие царапины и жирные пятна на стеклах;</w:t>
      </w:r>
    </w:p>
    <w:p w:rsidR="001F1CAA" w:rsidRPr="000708E6" w:rsidRDefault="001F1CAA" w:rsidP="00BF3307">
      <w:pPr>
        <w:pStyle w:val="aa"/>
        <w:numPr>
          <w:ilvl w:val="0"/>
          <w:numId w:val="9"/>
        </w:numPr>
        <w:shd w:val="clear" w:color="auto" w:fill="FFFFFF"/>
        <w:tabs>
          <w:tab w:val="left" w:pos="322"/>
        </w:tabs>
        <w:spacing w:after="0" w:line="240" w:lineRule="auto"/>
        <w:jc w:val="both"/>
        <w:rPr>
          <w:rFonts w:ascii="Times New Roman" w:hAnsi="Times New Roman" w:cs="Times New Roman"/>
          <w:sz w:val="24"/>
          <w:szCs w:val="24"/>
        </w:rPr>
      </w:pPr>
      <w:r w:rsidRPr="000708E6">
        <w:rPr>
          <w:rFonts w:ascii="Times New Roman" w:hAnsi="Times New Roman" w:cs="Times New Roman"/>
          <w:color w:val="000000"/>
          <w:w w:val="107"/>
          <w:sz w:val="24"/>
          <w:szCs w:val="24"/>
        </w:rPr>
        <w:t>неожиданный незнакомый запах — например, суповой приправы (так пахнут некоторые взрывчатки);</w:t>
      </w:r>
    </w:p>
    <w:p w:rsidR="001F1CAA" w:rsidRPr="000708E6" w:rsidRDefault="001F1CAA" w:rsidP="00BF3307">
      <w:pPr>
        <w:pStyle w:val="aa"/>
        <w:numPr>
          <w:ilvl w:val="0"/>
          <w:numId w:val="9"/>
        </w:numPr>
        <w:shd w:val="clear" w:color="auto" w:fill="FFFFFF"/>
        <w:tabs>
          <w:tab w:val="left" w:pos="322"/>
        </w:tabs>
        <w:spacing w:after="0" w:line="240" w:lineRule="auto"/>
        <w:jc w:val="both"/>
        <w:rPr>
          <w:rFonts w:ascii="Times New Roman" w:hAnsi="Times New Roman" w:cs="Times New Roman"/>
          <w:sz w:val="24"/>
          <w:szCs w:val="24"/>
        </w:rPr>
      </w:pPr>
      <w:r w:rsidRPr="000708E6">
        <w:rPr>
          <w:rFonts w:ascii="Times New Roman" w:hAnsi="Times New Roman" w:cs="Times New Roman"/>
          <w:color w:val="000000"/>
          <w:w w:val="107"/>
          <w:sz w:val="24"/>
          <w:szCs w:val="24"/>
        </w:rPr>
        <w:t>на даче — выделяющиеся участки свежевырытой или высохшей земли;</w:t>
      </w:r>
    </w:p>
    <w:p w:rsidR="001F1CAA" w:rsidRPr="000708E6" w:rsidRDefault="001F1CAA" w:rsidP="00BF3307">
      <w:pPr>
        <w:pStyle w:val="aa"/>
        <w:numPr>
          <w:ilvl w:val="0"/>
          <w:numId w:val="9"/>
        </w:numPr>
        <w:shd w:val="clear" w:color="auto" w:fill="FFFFFF"/>
        <w:tabs>
          <w:tab w:val="left" w:pos="322"/>
        </w:tabs>
        <w:spacing w:after="0" w:line="240" w:lineRule="auto"/>
        <w:jc w:val="both"/>
        <w:rPr>
          <w:rFonts w:ascii="Times New Roman" w:hAnsi="Times New Roman" w:cs="Times New Roman"/>
          <w:sz w:val="24"/>
          <w:szCs w:val="24"/>
        </w:rPr>
      </w:pPr>
      <w:r w:rsidRPr="000708E6">
        <w:rPr>
          <w:rFonts w:ascii="Times New Roman" w:hAnsi="Times New Roman" w:cs="Times New Roman"/>
          <w:color w:val="000000"/>
          <w:w w:val="107"/>
          <w:sz w:val="24"/>
          <w:szCs w:val="24"/>
        </w:rPr>
        <w:t>у квартиры — следы ремонтных работ, участки с нару</w:t>
      </w:r>
      <w:r w:rsidRPr="000708E6">
        <w:rPr>
          <w:rFonts w:ascii="Times New Roman" w:hAnsi="Times New Roman" w:cs="Times New Roman"/>
          <w:color w:val="000000"/>
          <w:w w:val="107"/>
          <w:sz w:val="24"/>
          <w:szCs w:val="24"/>
        </w:rPr>
        <w:softHyphen/>
        <w:t>шенной окраской, поверхность которых отличается от общего фона;</w:t>
      </w:r>
    </w:p>
    <w:p w:rsidR="001F1CAA" w:rsidRPr="000708E6" w:rsidRDefault="001F1CAA" w:rsidP="00BF3307">
      <w:pPr>
        <w:pStyle w:val="aa"/>
        <w:numPr>
          <w:ilvl w:val="0"/>
          <w:numId w:val="9"/>
        </w:numPr>
        <w:shd w:val="clear" w:color="auto" w:fill="FFFFFF"/>
        <w:tabs>
          <w:tab w:val="left" w:pos="322"/>
        </w:tabs>
        <w:spacing w:after="0" w:line="240" w:lineRule="auto"/>
        <w:jc w:val="both"/>
        <w:rPr>
          <w:rFonts w:ascii="Times New Roman" w:hAnsi="Times New Roman" w:cs="Times New Roman"/>
          <w:sz w:val="24"/>
          <w:szCs w:val="24"/>
        </w:rPr>
      </w:pPr>
      <w:r w:rsidRPr="000708E6">
        <w:rPr>
          <w:rFonts w:ascii="Times New Roman" w:hAnsi="Times New Roman" w:cs="Times New Roman"/>
          <w:color w:val="000000"/>
          <w:w w:val="107"/>
          <w:sz w:val="24"/>
          <w:szCs w:val="24"/>
        </w:rPr>
        <w:t>чужая сумка, портфель, коробка, какой-либо предмет, оказавшийся поблизости от вашего автомобиля.</w:t>
      </w:r>
    </w:p>
    <w:p w:rsidR="001F1CAA" w:rsidRPr="001F1CAA" w:rsidRDefault="000708E6" w:rsidP="00221A68">
      <w:pPr>
        <w:shd w:val="clear" w:color="auto" w:fill="FFFFFF"/>
        <w:tabs>
          <w:tab w:val="left" w:pos="322"/>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w w:val="107"/>
          <w:sz w:val="24"/>
          <w:szCs w:val="24"/>
        </w:rPr>
        <w:tab/>
      </w:r>
      <w:r w:rsidR="001F1CAA" w:rsidRPr="001F1CAA">
        <w:rPr>
          <w:rFonts w:ascii="Times New Roman" w:hAnsi="Times New Roman" w:cs="Times New Roman"/>
          <w:color w:val="000000"/>
          <w:w w:val="107"/>
          <w:sz w:val="24"/>
          <w:szCs w:val="24"/>
        </w:rPr>
        <w:t>Особенного отношения требует бесхозный чемодан</w:t>
      </w:r>
      <w:r w:rsidR="001F1CAA">
        <w:rPr>
          <w:rFonts w:ascii="Times New Roman" w:hAnsi="Times New Roman" w:cs="Times New Roman"/>
          <w:sz w:val="24"/>
          <w:szCs w:val="24"/>
        </w:rPr>
        <w:t xml:space="preserve"> </w:t>
      </w:r>
      <w:r w:rsidR="001F1CAA" w:rsidRPr="001F1CAA">
        <w:rPr>
          <w:rFonts w:ascii="Times New Roman" w:hAnsi="Times New Roman" w:cs="Times New Roman"/>
          <w:color w:val="000000"/>
          <w:w w:val="107"/>
          <w:sz w:val="24"/>
          <w:szCs w:val="24"/>
        </w:rPr>
        <w:t>или коробка в метро, магазине, кинотеатре или на ми</w:t>
      </w:r>
      <w:r w:rsidR="001F1CAA" w:rsidRPr="001F1CAA">
        <w:rPr>
          <w:rFonts w:ascii="Times New Roman" w:hAnsi="Times New Roman" w:cs="Times New Roman"/>
          <w:color w:val="000000"/>
          <w:w w:val="107"/>
          <w:sz w:val="24"/>
          <w:szCs w:val="24"/>
        </w:rPr>
        <w:softHyphen/>
        <w:t>тинге. Заметив вещь без хозяина, обратитесь к работнику милиции или другому должностному лицу, свяжитесь с машинистом метро, не прикасайтесь к находке и не под</w:t>
      </w:r>
      <w:r w:rsidR="001F1CAA" w:rsidRPr="001F1CAA">
        <w:rPr>
          <w:rFonts w:ascii="Times New Roman" w:hAnsi="Times New Roman" w:cs="Times New Roman"/>
          <w:color w:val="000000"/>
          <w:w w:val="107"/>
          <w:sz w:val="24"/>
          <w:szCs w:val="24"/>
        </w:rPr>
        <w:softHyphen/>
        <w:t>пускайте к ней других людей, избегая паники. Разумеется, в некоторых ситуациях (например, в вагоне метро) оста</w:t>
      </w:r>
      <w:r w:rsidR="001F1CAA" w:rsidRPr="001F1CAA">
        <w:rPr>
          <w:rFonts w:ascii="Times New Roman" w:hAnsi="Times New Roman" w:cs="Times New Roman"/>
          <w:color w:val="000000"/>
          <w:w w:val="107"/>
          <w:sz w:val="24"/>
          <w:szCs w:val="24"/>
        </w:rPr>
        <w:softHyphen/>
        <w:t>ется надеяться только на везение и суровую, но, увы, ре</w:t>
      </w:r>
      <w:r w:rsidR="001F1CAA" w:rsidRPr="001F1CAA">
        <w:rPr>
          <w:rFonts w:ascii="Times New Roman" w:hAnsi="Times New Roman" w:cs="Times New Roman"/>
          <w:color w:val="000000"/>
          <w:w w:val="107"/>
          <w:sz w:val="24"/>
          <w:szCs w:val="24"/>
        </w:rPr>
        <w:softHyphen/>
        <w:t>альную формулу: «Защита от осколков — ваш сосед», за</w:t>
      </w:r>
      <w:r w:rsidR="001F1CAA" w:rsidRPr="001F1CAA">
        <w:rPr>
          <w:rFonts w:ascii="Times New Roman" w:hAnsi="Times New Roman" w:cs="Times New Roman"/>
          <w:color w:val="000000"/>
          <w:w w:val="107"/>
          <w:sz w:val="24"/>
          <w:szCs w:val="24"/>
        </w:rPr>
        <w:softHyphen/>
        <w:t>ставляющую держаться внутри группы. Кстати, если взрыв уже произошел, наступает следующая опасность — пожар или паника.</w:t>
      </w:r>
    </w:p>
    <w:p w:rsidR="001F1CAA" w:rsidRPr="001F1CAA" w:rsidRDefault="001F1CAA" w:rsidP="00221A68">
      <w:pPr>
        <w:shd w:val="clear" w:color="auto" w:fill="FFFFFF"/>
        <w:spacing w:after="0" w:line="240" w:lineRule="auto"/>
        <w:ind w:firstLine="709"/>
        <w:jc w:val="both"/>
        <w:rPr>
          <w:rFonts w:ascii="Times New Roman" w:hAnsi="Times New Roman" w:cs="Times New Roman"/>
          <w:sz w:val="24"/>
          <w:szCs w:val="24"/>
        </w:rPr>
      </w:pPr>
      <w:r w:rsidRPr="001F1CAA">
        <w:rPr>
          <w:rFonts w:ascii="Times New Roman" w:hAnsi="Times New Roman" w:cs="Times New Roman"/>
          <w:bCs/>
          <w:color w:val="000000"/>
          <w:sz w:val="24"/>
          <w:szCs w:val="24"/>
        </w:rPr>
        <w:t>Иногда террористы используют и почтовый канал.</w:t>
      </w:r>
    </w:p>
    <w:p w:rsidR="001F1CAA" w:rsidRPr="001F1CAA" w:rsidRDefault="001F1CAA" w:rsidP="00221A68">
      <w:pPr>
        <w:shd w:val="clear" w:color="auto" w:fill="FFFFFF"/>
        <w:spacing w:after="0" w:line="240" w:lineRule="auto"/>
        <w:ind w:right="38" w:firstLine="709"/>
        <w:jc w:val="both"/>
        <w:rPr>
          <w:rFonts w:ascii="Times New Roman" w:hAnsi="Times New Roman" w:cs="Times New Roman"/>
          <w:sz w:val="24"/>
          <w:szCs w:val="24"/>
        </w:rPr>
      </w:pPr>
      <w:r w:rsidRPr="001F1CAA">
        <w:rPr>
          <w:rFonts w:ascii="Times New Roman" w:hAnsi="Times New Roman" w:cs="Times New Roman"/>
          <w:bCs/>
          <w:color w:val="000000"/>
          <w:sz w:val="24"/>
          <w:szCs w:val="24"/>
        </w:rPr>
        <w:t>Для писем с пластиковой миной характерна необыч</w:t>
      </w:r>
      <w:r w:rsidRPr="001F1CAA">
        <w:rPr>
          <w:rFonts w:ascii="Times New Roman" w:hAnsi="Times New Roman" w:cs="Times New Roman"/>
          <w:bCs/>
          <w:color w:val="000000"/>
          <w:sz w:val="24"/>
          <w:szCs w:val="24"/>
        </w:rPr>
        <w:softHyphen/>
        <w:t>ная толщина (более 3 мм), упругость, схожая с резиной, вес не менее 50 граммов и тщательная упаковка. На кон</w:t>
      </w:r>
      <w:r w:rsidRPr="001F1CAA">
        <w:rPr>
          <w:rFonts w:ascii="Times New Roman" w:hAnsi="Times New Roman" w:cs="Times New Roman"/>
          <w:bCs/>
          <w:color w:val="000000"/>
          <w:sz w:val="24"/>
          <w:szCs w:val="24"/>
        </w:rPr>
        <w:softHyphen/>
        <w:t>верте могут быть различные пятна, проколы, возможен специфический запах. Должно насторожить настойчивое желание вручить письмо непременно в руки адресата и надписи типа: «Вскрыть только лично», «Лично в руки. Секретно» и т.д. Подозрительное письмо нельзя откры</w:t>
      </w:r>
      <w:r w:rsidRPr="001F1CAA">
        <w:rPr>
          <w:rFonts w:ascii="Times New Roman" w:hAnsi="Times New Roman" w:cs="Times New Roman"/>
          <w:bCs/>
          <w:color w:val="000000"/>
          <w:sz w:val="24"/>
          <w:szCs w:val="24"/>
        </w:rPr>
        <w:softHyphen/>
        <w:t>вать или сгибать, подвергать воздействию тепла или воды.</w:t>
      </w:r>
    </w:p>
    <w:p w:rsidR="001F1CAA" w:rsidRPr="001F1CAA" w:rsidRDefault="001F1CAA" w:rsidP="00221A68">
      <w:pPr>
        <w:shd w:val="clear" w:color="auto" w:fill="FFFFFF"/>
        <w:spacing w:after="0" w:line="240" w:lineRule="auto"/>
        <w:ind w:right="29" w:firstLine="709"/>
        <w:jc w:val="both"/>
        <w:rPr>
          <w:rFonts w:ascii="Times New Roman" w:hAnsi="Times New Roman" w:cs="Times New Roman"/>
          <w:sz w:val="24"/>
          <w:szCs w:val="24"/>
        </w:rPr>
      </w:pPr>
      <w:r w:rsidRPr="001F1CAA">
        <w:rPr>
          <w:rFonts w:ascii="Times New Roman" w:hAnsi="Times New Roman" w:cs="Times New Roman"/>
          <w:bCs/>
          <w:color w:val="000000"/>
          <w:sz w:val="24"/>
          <w:szCs w:val="24"/>
        </w:rPr>
        <w:t>В последние годы стал шире распространяться и «мо</w:t>
      </w:r>
      <w:r w:rsidRPr="001F1CAA">
        <w:rPr>
          <w:rFonts w:ascii="Times New Roman" w:hAnsi="Times New Roman" w:cs="Times New Roman"/>
          <w:bCs/>
          <w:color w:val="000000"/>
          <w:sz w:val="24"/>
          <w:szCs w:val="24"/>
        </w:rPr>
        <w:softHyphen/>
        <w:t>ральный террор» — школьник, не готовый к контрольной, звонит по «02» с сообщением о бомбе в школе, пассажир са</w:t>
      </w:r>
      <w:r w:rsidRPr="001F1CAA">
        <w:rPr>
          <w:rFonts w:ascii="Times New Roman" w:hAnsi="Times New Roman" w:cs="Times New Roman"/>
          <w:bCs/>
          <w:color w:val="000000"/>
          <w:sz w:val="24"/>
          <w:szCs w:val="24"/>
        </w:rPr>
        <w:softHyphen/>
        <w:t>молета, опаздывающий на свой рейс, с таким же известием обращается в аэропорт, а неудачливый актер этим нехи</w:t>
      </w:r>
      <w:r w:rsidRPr="001F1CAA">
        <w:rPr>
          <w:rFonts w:ascii="Times New Roman" w:hAnsi="Times New Roman" w:cs="Times New Roman"/>
          <w:bCs/>
          <w:color w:val="000000"/>
          <w:sz w:val="24"/>
          <w:szCs w:val="24"/>
        </w:rPr>
        <w:softHyphen/>
        <w:t>трым способом портит премьеру своим коллегам.</w:t>
      </w:r>
    </w:p>
    <w:p w:rsidR="001F1CAA" w:rsidRPr="001F1CAA" w:rsidRDefault="001F1CAA" w:rsidP="00221A68">
      <w:pPr>
        <w:shd w:val="clear" w:color="auto" w:fill="FFFFFF"/>
        <w:spacing w:after="0" w:line="240" w:lineRule="auto"/>
        <w:ind w:right="43" w:firstLine="709"/>
        <w:jc w:val="both"/>
        <w:rPr>
          <w:rFonts w:ascii="Times New Roman" w:hAnsi="Times New Roman" w:cs="Times New Roman"/>
          <w:sz w:val="24"/>
          <w:szCs w:val="24"/>
        </w:rPr>
      </w:pPr>
      <w:r w:rsidRPr="001F1CAA">
        <w:rPr>
          <w:rFonts w:ascii="Times New Roman" w:hAnsi="Times New Roman" w:cs="Times New Roman"/>
          <w:bCs/>
          <w:color w:val="000000"/>
          <w:sz w:val="24"/>
          <w:szCs w:val="24"/>
        </w:rPr>
        <w:t>Как и все сообщения в экстремальные службы города, такие звонки фиксируются на магнитофон, ведется след</w:t>
      </w:r>
      <w:r w:rsidRPr="001F1CAA">
        <w:rPr>
          <w:rFonts w:ascii="Times New Roman" w:hAnsi="Times New Roman" w:cs="Times New Roman"/>
          <w:bCs/>
          <w:color w:val="000000"/>
          <w:sz w:val="24"/>
          <w:szCs w:val="24"/>
        </w:rPr>
        <w:softHyphen/>
        <w:t>ствие, и отслеженный человек лотом может подумать о своей ошибке в камере, так как голос безошибочно иден</w:t>
      </w:r>
      <w:r w:rsidRPr="001F1CAA">
        <w:rPr>
          <w:rFonts w:ascii="Times New Roman" w:hAnsi="Times New Roman" w:cs="Times New Roman"/>
          <w:bCs/>
          <w:color w:val="000000"/>
          <w:sz w:val="24"/>
          <w:szCs w:val="24"/>
        </w:rPr>
        <w:softHyphen/>
        <w:t>тифицируется</w:t>
      </w:r>
    </w:p>
    <w:p w:rsidR="001F1CAA" w:rsidRPr="001F1CAA" w:rsidRDefault="001F1CAA" w:rsidP="00221A68">
      <w:pPr>
        <w:shd w:val="clear" w:color="auto" w:fill="FFFFFF"/>
        <w:spacing w:after="0" w:line="240" w:lineRule="auto"/>
        <w:ind w:firstLine="709"/>
        <w:jc w:val="both"/>
        <w:rPr>
          <w:rFonts w:ascii="Times New Roman" w:hAnsi="Times New Roman" w:cs="Times New Roman"/>
          <w:sz w:val="24"/>
          <w:szCs w:val="24"/>
        </w:rPr>
      </w:pPr>
      <w:r w:rsidRPr="001F1CAA">
        <w:rPr>
          <w:rFonts w:ascii="Times New Roman" w:hAnsi="Times New Roman" w:cs="Times New Roman"/>
          <w:color w:val="000000"/>
          <w:sz w:val="24"/>
          <w:szCs w:val="24"/>
        </w:rPr>
        <w:t>При увеличении вероятности теракта (угрозы, шан</w:t>
      </w:r>
      <w:r w:rsidRPr="001F1CAA">
        <w:rPr>
          <w:rFonts w:ascii="Times New Roman" w:hAnsi="Times New Roman" w:cs="Times New Roman"/>
          <w:color w:val="000000"/>
          <w:sz w:val="24"/>
          <w:szCs w:val="24"/>
        </w:rPr>
        <w:softHyphen/>
        <w:t>таж, замеченная слежка) необходимо не просто внима</w:t>
      </w:r>
      <w:r w:rsidRPr="001F1CAA">
        <w:rPr>
          <w:rFonts w:ascii="Times New Roman" w:hAnsi="Times New Roman" w:cs="Times New Roman"/>
          <w:color w:val="000000"/>
          <w:sz w:val="24"/>
          <w:szCs w:val="24"/>
        </w:rPr>
        <w:softHyphen/>
        <w:t>тельнее выполнять меры предосторожности, а ввести иной уровень режима личной безопасности — от информационной защиты, особых мероприятий на рабочем месте, в транспорте и жилье, вплоть до смены места жительства.</w:t>
      </w:r>
    </w:p>
    <w:p w:rsidR="001F1CAA" w:rsidRPr="001F1CAA" w:rsidRDefault="001F1CAA" w:rsidP="00221A68">
      <w:pPr>
        <w:shd w:val="clear" w:color="auto" w:fill="FFFFFF"/>
        <w:spacing w:after="0" w:line="240" w:lineRule="auto"/>
        <w:ind w:right="173" w:firstLine="709"/>
        <w:jc w:val="both"/>
        <w:rPr>
          <w:rFonts w:ascii="Times New Roman" w:hAnsi="Times New Roman" w:cs="Times New Roman"/>
          <w:bCs/>
          <w:color w:val="000000"/>
          <w:sz w:val="24"/>
          <w:szCs w:val="24"/>
        </w:rPr>
      </w:pPr>
      <w:r w:rsidRPr="001F1CAA">
        <w:rPr>
          <w:rFonts w:ascii="Times New Roman" w:hAnsi="Times New Roman" w:cs="Times New Roman"/>
          <w:color w:val="000000"/>
          <w:sz w:val="24"/>
          <w:szCs w:val="24"/>
        </w:rPr>
        <w:t xml:space="preserve">Еще одна разновидность </w:t>
      </w:r>
      <w:r w:rsidRPr="001F1CAA">
        <w:rPr>
          <w:rFonts w:ascii="Times New Roman" w:hAnsi="Times New Roman" w:cs="Times New Roman"/>
          <w:bCs/>
          <w:color w:val="000000"/>
          <w:sz w:val="24"/>
          <w:szCs w:val="24"/>
        </w:rPr>
        <w:t xml:space="preserve">взрыва в </w:t>
      </w:r>
      <w:r w:rsidRPr="001F1CAA">
        <w:rPr>
          <w:rFonts w:ascii="Times New Roman" w:hAnsi="Times New Roman" w:cs="Times New Roman"/>
          <w:color w:val="000000"/>
          <w:sz w:val="24"/>
          <w:szCs w:val="24"/>
        </w:rPr>
        <w:t xml:space="preserve">городе — опасное поведение самих граждан, </w:t>
      </w:r>
      <w:r w:rsidRPr="001F1CAA">
        <w:rPr>
          <w:rFonts w:ascii="Times New Roman" w:hAnsi="Times New Roman" w:cs="Times New Roman"/>
          <w:bCs/>
          <w:color w:val="000000"/>
          <w:sz w:val="24"/>
          <w:szCs w:val="24"/>
        </w:rPr>
        <w:t xml:space="preserve">например, когда </w:t>
      </w:r>
      <w:r w:rsidRPr="001F1CAA">
        <w:rPr>
          <w:rFonts w:ascii="Times New Roman" w:hAnsi="Times New Roman" w:cs="Times New Roman"/>
          <w:color w:val="000000"/>
          <w:sz w:val="24"/>
          <w:szCs w:val="24"/>
        </w:rPr>
        <w:t xml:space="preserve">утечку газа они решают проверить </w:t>
      </w:r>
      <w:r w:rsidRPr="001F1CAA">
        <w:rPr>
          <w:rFonts w:ascii="Times New Roman" w:hAnsi="Times New Roman" w:cs="Times New Roman"/>
          <w:bCs/>
          <w:color w:val="000000"/>
          <w:sz w:val="24"/>
          <w:szCs w:val="24"/>
        </w:rPr>
        <w:t xml:space="preserve">зажженной спичкой. Или </w:t>
      </w:r>
      <w:r w:rsidRPr="001F1CAA">
        <w:rPr>
          <w:rFonts w:ascii="Times New Roman" w:hAnsi="Times New Roman" w:cs="Times New Roman"/>
          <w:color w:val="000000"/>
          <w:sz w:val="24"/>
          <w:szCs w:val="24"/>
        </w:rPr>
        <w:t xml:space="preserve">с ее же помощью избавиться </w:t>
      </w:r>
      <w:r w:rsidRPr="001F1CAA">
        <w:rPr>
          <w:rFonts w:ascii="Times New Roman" w:hAnsi="Times New Roman" w:cs="Times New Roman"/>
          <w:bCs/>
          <w:color w:val="000000"/>
          <w:sz w:val="24"/>
          <w:szCs w:val="24"/>
        </w:rPr>
        <w:t>от тополиного пуха.</w:t>
      </w:r>
    </w:p>
    <w:p w:rsidR="001F1CAA" w:rsidRPr="001F1CAA" w:rsidRDefault="001F1CAA" w:rsidP="00221A68">
      <w:pPr>
        <w:shd w:val="clear" w:color="auto" w:fill="FFFFFF"/>
        <w:spacing w:after="0" w:line="240" w:lineRule="auto"/>
        <w:ind w:firstLine="709"/>
        <w:jc w:val="both"/>
        <w:rPr>
          <w:rFonts w:ascii="Times New Roman" w:hAnsi="Times New Roman" w:cs="Times New Roman"/>
          <w:b/>
          <w:color w:val="FF0000"/>
          <w:spacing w:val="4"/>
          <w:sz w:val="24"/>
          <w:szCs w:val="24"/>
        </w:rPr>
      </w:pPr>
      <w:r w:rsidRPr="001F1CAA">
        <w:rPr>
          <w:rFonts w:ascii="Times New Roman" w:hAnsi="Times New Roman" w:cs="Times New Roman"/>
          <w:b/>
          <w:color w:val="FF0000"/>
          <w:spacing w:val="4"/>
          <w:sz w:val="24"/>
          <w:szCs w:val="24"/>
        </w:rPr>
        <w:lastRenderedPageBreak/>
        <w:t>ЗАХВАТ САМОЛЕТА</w:t>
      </w:r>
    </w:p>
    <w:p w:rsidR="001F1CAA" w:rsidRPr="001F1CAA" w:rsidRDefault="001F1CAA" w:rsidP="00221A68">
      <w:pPr>
        <w:shd w:val="clear" w:color="auto" w:fill="FFFFFF"/>
        <w:spacing w:after="0" w:line="240" w:lineRule="auto"/>
        <w:ind w:right="173" w:firstLine="709"/>
        <w:jc w:val="both"/>
        <w:rPr>
          <w:rFonts w:ascii="Times New Roman" w:hAnsi="Times New Roman" w:cs="Times New Roman"/>
          <w:color w:val="000000"/>
          <w:sz w:val="24"/>
          <w:szCs w:val="24"/>
        </w:rPr>
      </w:pPr>
      <w:r w:rsidRPr="001F1CAA">
        <w:rPr>
          <w:rFonts w:ascii="Times New Roman" w:hAnsi="Times New Roman" w:cs="Times New Roman"/>
          <w:color w:val="000000"/>
          <w:sz w:val="24"/>
          <w:szCs w:val="24"/>
        </w:rPr>
        <w:t>Самолет всегда захватывают дважды: сначала угон</w:t>
      </w:r>
      <w:r w:rsidRPr="001F1CAA">
        <w:rPr>
          <w:rFonts w:ascii="Times New Roman" w:hAnsi="Times New Roman" w:cs="Times New Roman"/>
          <w:color w:val="000000"/>
          <w:sz w:val="24"/>
          <w:szCs w:val="24"/>
        </w:rPr>
        <w:softHyphen/>
        <w:t>щики, затем — спецподразделение. Эти действия одина</w:t>
      </w:r>
      <w:r w:rsidRPr="001F1CAA">
        <w:rPr>
          <w:rFonts w:ascii="Times New Roman" w:hAnsi="Times New Roman" w:cs="Times New Roman"/>
          <w:color w:val="000000"/>
          <w:sz w:val="24"/>
          <w:szCs w:val="24"/>
        </w:rPr>
        <w:softHyphen/>
        <w:t>ково опасны, и перевести дух можно, только оказавшись наконец в своей прихожей. А до тех пор главная запо</w:t>
      </w:r>
      <w:r w:rsidRPr="001F1CAA">
        <w:rPr>
          <w:rFonts w:ascii="Times New Roman" w:hAnsi="Times New Roman" w:cs="Times New Roman"/>
          <w:color w:val="000000"/>
          <w:sz w:val="24"/>
          <w:szCs w:val="24"/>
        </w:rPr>
        <w:softHyphen/>
        <w:t>ведь — беспрекословно выполнять команды: сначала зах</w:t>
      </w:r>
      <w:r w:rsidRPr="001F1CAA">
        <w:rPr>
          <w:rFonts w:ascii="Times New Roman" w:hAnsi="Times New Roman" w:cs="Times New Roman"/>
          <w:color w:val="000000"/>
          <w:sz w:val="24"/>
          <w:szCs w:val="24"/>
        </w:rPr>
        <w:softHyphen/>
        <w:t>ватчиков, потом — солдат.</w:t>
      </w:r>
    </w:p>
    <w:p w:rsidR="001F1CAA" w:rsidRDefault="001F1CAA" w:rsidP="00221A68">
      <w:pPr>
        <w:shd w:val="clear" w:color="auto" w:fill="FFFFFF"/>
        <w:spacing w:after="0" w:line="240" w:lineRule="auto"/>
        <w:ind w:right="173" w:firstLine="709"/>
        <w:jc w:val="both"/>
        <w:rPr>
          <w:rFonts w:ascii="Times New Roman" w:hAnsi="Times New Roman" w:cs="Times New Roman"/>
          <w:color w:val="000000"/>
          <w:sz w:val="24"/>
          <w:szCs w:val="24"/>
        </w:rPr>
      </w:pPr>
      <w:r w:rsidRPr="001F1CAA">
        <w:rPr>
          <w:rFonts w:ascii="Times New Roman" w:hAnsi="Times New Roman" w:cs="Times New Roman"/>
          <w:color w:val="000000"/>
          <w:sz w:val="24"/>
          <w:szCs w:val="24"/>
        </w:rPr>
        <w:t>Если у вас нет специальной подготовки, ни в коем слу</w:t>
      </w:r>
      <w:r w:rsidRPr="001F1CAA">
        <w:rPr>
          <w:rFonts w:ascii="Times New Roman" w:hAnsi="Times New Roman" w:cs="Times New Roman"/>
          <w:color w:val="000000"/>
          <w:sz w:val="24"/>
          <w:szCs w:val="24"/>
        </w:rPr>
        <w:softHyphen/>
        <w:t>чае не пытайтесь проявлять героизм, пока это возможно. Вы имеете дело с преступником, который уже перешагнул определенную границу, и страх еще одного преступления вряд ли его остановит.</w:t>
      </w:r>
    </w:p>
    <w:p w:rsidR="001F1CAA" w:rsidRDefault="001F1CAA" w:rsidP="00221A68">
      <w:pPr>
        <w:shd w:val="clear" w:color="auto" w:fill="FFFFFF"/>
        <w:spacing w:after="0" w:line="240" w:lineRule="auto"/>
        <w:ind w:right="173" w:firstLine="709"/>
        <w:jc w:val="both"/>
        <w:rPr>
          <w:rFonts w:ascii="Times New Roman" w:hAnsi="Times New Roman" w:cs="Times New Roman"/>
          <w:color w:val="000000"/>
          <w:sz w:val="24"/>
          <w:szCs w:val="24"/>
        </w:rPr>
      </w:pPr>
      <w:r w:rsidRPr="001F1CAA">
        <w:rPr>
          <w:rFonts w:ascii="Times New Roman" w:hAnsi="Times New Roman" w:cs="Times New Roman"/>
          <w:color w:val="000000"/>
          <w:sz w:val="24"/>
          <w:szCs w:val="24"/>
        </w:rPr>
        <w:t>Угонщик понимает, что в любой стране приземления ему придется серьезно отвечать (хотя скорее всего его вернут назад). Во Франции, Швейцарии, Голландии и ФРГ ему грозят от 10 лет тюрьмы до смертной казни, в Ка</w:t>
      </w:r>
      <w:r w:rsidRPr="001F1CAA">
        <w:rPr>
          <w:rFonts w:ascii="Times New Roman" w:hAnsi="Times New Roman" w:cs="Times New Roman"/>
          <w:color w:val="000000"/>
          <w:sz w:val="24"/>
          <w:szCs w:val="24"/>
        </w:rPr>
        <w:softHyphen/>
        <w:t>наде — пожизненное заключение, в США — 20 лет.</w:t>
      </w:r>
    </w:p>
    <w:p w:rsidR="001F1CAA" w:rsidRDefault="001F1CAA" w:rsidP="00221A68">
      <w:pPr>
        <w:shd w:val="clear" w:color="auto" w:fill="FFFFFF"/>
        <w:spacing w:after="0" w:line="240" w:lineRule="auto"/>
        <w:ind w:right="173" w:firstLine="709"/>
        <w:jc w:val="both"/>
        <w:rPr>
          <w:rFonts w:ascii="Times New Roman" w:hAnsi="Times New Roman" w:cs="Times New Roman"/>
          <w:color w:val="000000"/>
          <w:sz w:val="24"/>
          <w:szCs w:val="24"/>
        </w:rPr>
      </w:pPr>
      <w:r w:rsidRPr="001F1CAA">
        <w:rPr>
          <w:rFonts w:ascii="Times New Roman" w:hAnsi="Times New Roman" w:cs="Times New Roman"/>
          <w:color w:val="000000"/>
          <w:sz w:val="24"/>
          <w:szCs w:val="24"/>
        </w:rPr>
        <w:t>Опыт показывает, что заложники больше всего стра</w:t>
      </w:r>
      <w:r w:rsidRPr="001F1CAA">
        <w:rPr>
          <w:rFonts w:ascii="Times New Roman" w:hAnsi="Times New Roman" w:cs="Times New Roman"/>
          <w:color w:val="000000"/>
          <w:sz w:val="24"/>
          <w:szCs w:val="24"/>
        </w:rPr>
        <w:softHyphen/>
        <w:t>дают не от физического насилия, а от сильнейшего психо</w:t>
      </w:r>
      <w:r w:rsidRPr="001F1CAA">
        <w:rPr>
          <w:rFonts w:ascii="Times New Roman" w:hAnsi="Times New Roman" w:cs="Times New Roman"/>
          <w:color w:val="000000"/>
          <w:sz w:val="24"/>
          <w:szCs w:val="24"/>
        </w:rPr>
        <w:softHyphen/>
        <w:t>логического шока. Именно это в первую очередь следует помнить, оказавшись в несчастливом самолете.</w:t>
      </w:r>
    </w:p>
    <w:p w:rsidR="001F1CAA" w:rsidRDefault="001F1CAA" w:rsidP="00221A68">
      <w:pPr>
        <w:shd w:val="clear" w:color="auto" w:fill="FFFFFF"/>
        <w:spacing w:after="0" w:line="240" w:lineRule="auto"/>
        <w:ind w:right="173" w:firstLine="709"/>
        <w:jc w:val="both"/>
        <w:rPr>
          <w:rFonts w:ascii="Times New Roman" w:hAnsi="Times New Roman" w:cs="Times New Roman"/>
          <w:color w:val="000000"/>
          <w:sz w:val="24"/>
          <w:szCs w:val="24"/>
        </w:rPr>
      </w:pPr>
      <w:r w:rsidRPr="001F1CAA">
        <w:rPr>
          <w:rFonts w:ascii="Times New Roman" w:hAnsi="Times New Roman" w:cs="Times New Roman"/>
          <w:color w:val="000000"/>
          <w:sz w:val="24"/>
          <w:szCs w:val="24"/>
        </w:rPr>
        <w:t>Многие специалисты по безопасности, например, справедливо рекомендуют заложнику отвлечься от не</w:t>
      </w:r>
      <w:r w:rsidRPr="001F1CAA">
        <w:rPr>
          <w:rFonts w:ascii="Times New Roman" w:hAnsi="Times New Roman" w:cs="Times New Roman"/>
          <w:color w:val="000000"/>
          <w:sz w:val="24"/>
          <w:szCs w:val="24"/>
        </w:rPr>
        <w:softHyphen/>
        <w:t>приятных мыслей анализом ситуации.</w:t>
      </w:r>
    </w:p>
    <w:p w:rsidR="001F1CAA" w:rsidRDefault="001F1CAA" w:rsidP="00221A68">
      <w:pPr>
        <w:shd w:val="clear" w:color="auto" w:fill="FFFFFF"/>
        <w:spacing w:after="0" w:line="240" w:lineRule="auto"/>
        <w:ind w:right="173" w:firstLine="709"/>
        <w:jc w:val="both"/>
        <w:rPr>
          <w:rFonts w:ascii="Times New Roman" w:hAnsi="Times New Roman" w:cs="Times New Roman"/>
          <w:color w:val="000000"/>
          <w:sz w:val="24"/>
          <w:szCs w:val="24"/>
        </w:rPr>
      </w:pPr>
      <w:r w:rsidRPr="001F1CAA">
        <w:rPr>
          <w:rFonts w:ascii="Times New Roman" w:hAnsi="Times New Roman" w:cs="Times New Roman"/>
          <w:color w:val="000000"/>
          <w:sz w:val="24"/>
          <w:szCs w:val="24"/>
        </w:rPr>
        <w:t>Осмотрите место, где вы находитесь, отметьте пути отступления, укрытия, за которыми можно спрятаться в случае перестрелки. Присмотритесь к людям, захватив</w:t>
      </w:r>
      <w:r w:rsidRPr="001F1CAA">
        <w:rPr>
          <w:rFonts w:ascii="Times New Roman" w:hAnsi="Times New Roman" w:cs="Times New Roman"/>
          <w:color w:val="000000"/>
          <w:sz w:val="24"/>
          <w:szCs w:val="24"/>
        </w:rPr>
        <w:softHyphen/>
        <w:t>шим вас. Оцените их психическое состояние, вооруже</w:t>
      </w:r>
      <w:r w:rsidRPr="001F1CAA">
        <w:rPr>
          <w:rFonts w:ascii="Times New Roman" w:hAnsi="Times New Roman" w:cs="Times New Roman"/>
          <w:color w:val="000000"/>
          <w:sz w:val="24"/>
          <w:szCs w:val="24"/>
        </w:rPr>
        <w:softHyphen/>
        <w:t>ние.</w:t>
      </w:r>
    </w:p>
    <w:p w:rsidR="001F1CAA" w:rsidRDefault="001F1CAA" w:rsidP="00221A68">
      <w:pPr>
        <w:shd w:val="clear" w:color="auto" w:fill="FFFFFF"/>
        <w:spacing w:after="0" w:line="240" w:lineRule="auto"/>
        <w:ind w:right="173" w:firstLine="709"/>
        <w:jc w:val="both"/>
        <w:rPr>
          <w:rFonts w:ascii="Times New Roman" w:hAnsi="Times New Roman" w:cs="Times New Roman"/>
          <w:color w:val="000000"/>
          <w:sz w:val="24"/>
          <w:szCs w:val="24"/>
        </w:rPr>
      </w:pPr>
      <w:r w:rsidRPr="001F1CAA">
        <w:rPr>
          <w:rFonts w:ascii="Times New Roman" w:hAnsi="Times New Roman" w:cs="Times New Roman"/>
          <w:color w:val="000000"/>
          <w:sz w:val="24"/>
          <w:szCs w:val="24"/>
        </w:rPr>
        <w:t>Попытайтесь по возможности войти с ними в контакт, начать разговор — это удобно сделать, если вы сидите около прохода. Дайте понять, что вы сочувствуете. Как можно больше расскажите о себе, покажите семейную фо</w:t>
      </w:r>
      <w:r w:rsidRPr="001F1CAA">
        <w:rPr>
          <w:rFonts w:ascii="Times New Roman" w:hAnsi="Times New Roman" w:cs="Times New Roman"/>
          <w:color w:val="000000"/>
          <w:sz w:val="24"/>
          <w:szCs w:val="24"/>
        </w:rPr>
        <w:softHyphen/>
        <w:t>тографию. Если вам сразу не заткнули рот, это вселяющий надежду знак.</w:t>
      </w:r>
    </w:p>
    <w:p w:rsidR="001F1CAA" w:rsidRDefault="001F1CAA" w:rsidP="00221A68">
      <w:pPr>
        <w:shd w:val="clear" w:color="auto" w:fill="FFFFFF"/>
        <w:spacing w:after="0" w:line="240" w:lineRule="auto"/>
        <w:ind w:right="173" w:firstLine="709"/>
        <w:jc w:val="both"/>
        <w:rPr>
          <w:rFonts w:ascii="Times New Roman" w:hAnsi="Times New Roman" w:cs="Times New Roman"/>
          <w:color w:val="000000"/>
          <w:sz w:val="24"/>
          <w:szCs w:val="24"/>
        </w:rPr>
      </w:pPr>
      <w:r w:rsidRPr="001F1CAA">
        <w:rPr>
          <w:rFonts w:ascii="Times New Roman" w:hAnsi="Times New Roman" w:cs="Times New Roman"/>
          <w:color w:val="000000"/>
          <w:sz w:val="24"/>
          <w:szCs w:val="24"/>
        </w:rPr>
        <w:t>Попробуйте даже давать какие-то советы, ведите себя естественно, даже дружески. Во-первых, вы успокоитесь сами и успокоите бандита, во-вторых, психологически ему будет труднее застрелить вас как заложника. Если на</w:t>
      </w:r>
      <w:r w:rsidRPr="001F1CAA">
        <w:rPr>
          <w:rFonts w:ascii="Times New Roman" w:hAnsi="Times New Roman" w:cs="Times New Roman"/>
          <w:color w:val="000000"/>
          <w:sz w:val="24"/>
          <w:szCs w:val="24"/>
        </w:rPr>
        <w:softHyphen/>
        <w:t>дежды на контакт по вашему мнению нет, старайтесь не выделяться в группе заложников, ничем не раздражать бандитов. Не стоит сморкаться и кашлять, громко плакать или выражать свое недовольство. Если вы хотите открыть сумочку, встать или перейти на другое место, спраши</w:t>
      </w:r>
      <w:r w:rsidRPr="001F1CAA">
        <w:rPr>
          <w:rFonts w:ascii="Times New Roman" w:hAnsi="Times New Roman" w:cs="Times New Roman"/>
          <w:color w:val="000000"/>
          <w:sz w:val="24"/>
          <w:szCs w:val="24"/>
        </w:rPr>
        <w:softHyphen/>
        <w:t>вайте разрешения.</w:t>
      </w:r>
    </w:p>
    <w:p w:rsidR="001F1CAA" w:rsidRDefault="001F1CAA" w:rsidP="00221A68">
      <w:pPr>
        <w:shd w:val="clear" w:color="auto" w:fill="FFFFFF"/>
        <w:spacing w:after="0" w:line="240" w:lineRule="auto"/>
        <w:ind w:right="173" w:firstLine="709"/>
        <w:jc w:val="both"/>
        <w:rPr>
          <w:rFonts w:ascii="Times New Roman" w:hAnsi="Times New Roman" w:cs="Times New Roman"/>
          <w:color w:val="000000"/>
          <w:sz w:val="24"/>
          <w:szCs w:val="24"/>
        </w:rPr>
      </w:pPr>
      <w:r w:rsidRPr="001F1CAA">
        <w:rPr>
          <w:rFonts w:ascii="Times New Roman" w:hAnsi="Times New Roman" w:cs="Times New Roman"/>
          <w:color w:val="000000"/>
          <w:sz w:val="24"/>
          <w:szCs w:val="24"/>
        </w:rPr>
        <w:t>Часто в ходе переговоров захватчики освобождают детей, женщин и больных. Если вы попали в это число (иногда благодаря симуляции, убедившей бандита, что вы больны), вы должны максимально помочь оставшимся на борту. Прежде всего тем, что сообщите как можно больше и точнее о том, что происходит в самолете, группе по борьбе с терроризмом.</w:t>
      </w:r>
    </w:p>
    <w:p w:rsidR="001F1CAA" w:rsidRDefault="001F1CAA" w:rsidP="00221A68">
      <w:pPr>
        <w:shd w:val="clear" w:color="auto" w:fill="FFFFFF"/>
        <w:spacing w:after="0" w:line="240" w:lineRule="auto"/>
        <w:ind w:right="173" w:firstLine="709"/>
        <w:jc w:val="both"/>
        <w:rPr>
          <w:rFonts w:ascii="Times New Roman" w:hAnsi="Times New Roman" w:cs="Times New Roman"/>
          <w:color w:val="000000"/>
          <w:sz w:val="24"/>
          <w:szCs w:val="24"/>
        </w:rPr>
      </w:pPr>
      <w:r w:rsidRPr="001F1CAA">
        <w:rPr>
          <w:rFonts w:ascii="Times New Roman" w:hAnsi="Times New Roman" w:cs="Times New Roman"/>
          <w:color w:val="000000"/>
          <w:sz w:val="24"/>
          <w:szCs w:val="24"/>
        </w:rPr>
        <w:t>Это можно сделать и не выходя из самолета: просто разговаривая с соседом. Дело в том, что спецподразделе</w:t>
      </w:r>
      <w:r w:rsidRPr="001F1CAA">
        <w:rPr>
          <w:rFonts w:ascii="Times New Roman" w:hAnsi="Times New Roman" w:cs="Times New Roman"/>
          <w:color w:val="000000"/>
          <w:sz w:val="24"/>
          <w:szCs w:val="24"/>
        </w:rPr>
        <w:softHyphen/>
        <w:t>ние скорее всего установило снаружи подслушивающие устройства и собирают всю информацию.</w:t>
      </w:r>
    </w:p>
    <w:p w:rsidR="001F1CAA" w:rsidRDefault="001F1CAA" w:rsidP="00221A68">
      <w:pPr>
        <w:shd w:val="clear" w:color="auto" w:fill="FFFFFF"/>
        <w:spacing w:after="0" w:line="240" w:lineRule="auto"/>
        <w:ind w:right="173" w:firstLine="709"/>
        <w:jc w:val="both"/>
        <w:rPr>
          <w:rFonts w:ascii="Times New Roman" w:hAnsi="Times New Roman" w:cs="Times New Roman"/>
          <w:color w:val="000000"/>
          <w:sz w:val="24"/>
          <w:szCs w:val="24"/>
        </w:rPr>
      </w:pPr>
      <w:r w:rsidRPr="001F1CAA">
        <w:rPr>
          <w:rFonts w:ascii="Times New Roman" w:hAnsi="Times New Roman" w:cs="Times New Roman"/>
          <w:color w:val="000000"/>
          <w:sz w:val="24"/>
          <w:szCs w:val="24"/>
        </w:rPr>
        <w:t>Вот главная информация: число захватчиков, в какой части самолета они находятся, вооружение, число пасса</w:t>
      </w:r>
      <w:r w:rsidRPr="001F1CAA">
        <w:rPr>
          <w:rFonts w:ascii="Times New Roman" w:hAnsi="Times New Roman" w:cs="Times New Roman"/>
          <w:color w:val="000000"/>
          <w:sz w:val="24"/>
          <w:szCs w:val="24"/>
        </w:rPr>
        <w:softHyphen/>
        <w:t>жиров, где они находятся, моральное и физическое со</w:t>
      </w:r>
      <w:r w:rsidRPr="001F1CAA">
        <w:rPr>
          <w:rFonts w:ascii="Times New Roman" w:hAnsi="Times New Roman" w:cs="Times New Roman"/>
          <w:color w:val="000000"/>
          <w:sz w:val="24"/>
          <w:szCs w:val="24"/>
        </w:rPr>
        <w:softHyphen/>
        <w:t>стояние террористов, особенности их поведения (агрес</w:t>
      </w:r>
      <w:r w:rsidRPr="001F1CAA">
        <w:rPr>
          <w:rFonts w:ascii="Times New Roman" w:hAnsi="Times New Roman" w:cs="Times New Roman"/>
          <w:color w:val="000000"/>
          <w:sz w:val="24"/>
          <w:szCs w:val="24"/>
        </w:rPr>
        <w:softHyphen/>
        <w:t>сия, воздействие наркотиков), кто главный в группе. Часы кормления и отхода ко сну, не было ли замечено миниро</w:t>
      </w:r>
      <w:r w:rsidRPr="001F1CAA">
        <w:rPr>
          <w:rFonts w:ascii="Times New Roman" w:hAnsi="Times New Roman" w:cs="Times New Roman"/>
          <w:color w:val="000000"/>
          <w:sz w:val="24"/>
          <w:szCs w:val="24"/>
        </w:rPr>
        <w:softHyphen/>
        <w:t>вания помещения.</w:t>
      </w:r>
    </w:p>
    <w:p w:rsidR="001F1CAA" w:rsidRDefault="001F1CAA" w:rsidP="00221A68">
      <w:pPr>
        <w:shd w:val="clear" w:color="auto" w:fill="FFFFFF"/>
        <w:spacing w:after="0" w:line="240" w:lineRule="auto"/>
        <w:ind w:right="173" w:firstLine="709"/>
        <w:jc w:val="both"/>
        <w:rPr>
          <w:rFonts w:ascii="Times New Roman" w:hAnsi="Times New Roman" w:cs="Times New Roman"/>
          <w:color w:val="000000"/>
          <w:sz w:val="24"/>
          <w:szCs w:val="24"/>
        </w:rPr>
      </w:pPr>
      <w:r w:rsidRPr="001F1CAA">
        <w:rPr>
          <w:rFonts w:ascii="Times New Roman" w:hAnsi="Times New Roman" w:cs="Times New Roman"/>
          <w:color w:val="000000"/>
          <w:sz w:val="24"/>
          <w:szCs w:val="24"/>
        </w:rPr>
        <w:t>Но это лишь основные вопросы, и надо помнить, что в экстремальных ситуациях существенными могут ока</w:t>
      </w:r>
      <w:r w:rsidRPr="001F1CAA">
        <w:rPr>
          <w:rFonts w:ascii="Times New Roman" w:hAnsi="Times New Roman" w:cs="Times New Roman"/>
          <w:color w:val="000000"/>
          <w:sz w:val="24"/>
          <w:szCs w:val="24"/>
        </w:rPr>
        <w:softHyphen/>
        <w:t>заться любые подробности: лишней информации здесь не бывает. Если нам задают вопросы люди, которые поддер</w:t>
      </w:r>
      <w:r w:rsidRPr="001F1CAA">
        <w:rPr>
          <w:rFonts w:ascii="Times New Roman" w:hAnsi="Times New Roman" w:cs="Times New Roman"/>
          <w:color w:val="000000"/>
          <w:sz w:val="24"/>
          <w:szCs w:val="24"/>
        </w:rPr>
        <w:softHyphen/>
        <w:t>живают связь между властями на земле и террористами, старайтесь помочь и им. Дело в том, что это, как правило, члены спецподразделения, переодетые в зависимости от ситуации в ту или иную одежду: летчиков, врачей и т. д.</w:t>
      </w:r>
    </w:p>
    <w:p w:rsidR="001F1CAA" w:rsidRPr="001F1CAA" w:rsidRDefault="001F1CAA" w:rsidP="00221A68">
      <w:pPr>
        <w:shd w:val="clear" w:color="auto" w:fill="FFFFFF"/>
        <w:spacing w:after="0" w:line="240" w:lineRule="auto"/>
        <w:ind w:right="173" w:firstLine="709"/>
        <w:jc w:val="both"/>
        <w:rPr>
          <w:rFonts w:ascii="Times New Roman" w:hAnsi="Times New Roman" w:cs="Times New Roman"/>
          <w:color w:val="000000"/>
          <w:sz w:val="24"/>
          <w:szCs w:val="24"/>
        </w:rPr>
      </w:pPr>
      <w:r w:rsidRPr="001F1CAA">
        <w:rPr>
          <w:rFonts w:ascii="Times New Roman" w:hAnsi="Times New Roman" w:cs="Times New Roman"/>
          <w:i/>
          <w:color w:val="000000"/>
          <w:sz w:val="24"/>
          <w:szCs w:val="24"/>
        </w:rPr>
        <w:t>Еще несколько советов</w:t>
      </w:r>
      <w:r w:rsidRPr="001F1CAA">
        <w:rPr>
          <w:rFonts w:ascii="Times New Roman" w:hAnsi="Times New Roman" w:cs="Times New Roman"/>
          <w:color w:val="000000"/>
          <w:sz w:val="24"/>
          <w:szCs w:val="24"/>
        </w:rPr>
        <w:t>.</w:t>
      </w:r>
    </w:p>
    <w:p w:rsidR="001F1CAA" w:rsidRPr="000708E6" w:rsidRDefault="001F1CAA" w:rsidP="00BF3307">
      <w:pPr>
        <w:pStyle w:val="aa"/>
        <w:numPr>
          <w:ilvl w:val="0"/>
          <w:numId w:val="10"/>
        </w:numPr>
        <w:shd w:val="clear" w:color="auto" w:fill="FFFFFF"/>
        <w:tabs>
          <w:tab w:val="left" w:pos="567"/>
        </w:tabs>
        <w:spacing w:before="120" w:after="0" w:line="240" w:lineRule="auto"/>
        <w:ind w:right="173"/>
        <w:jc w:val="both"/>
        <w:rPr>
          <w:rFonts w:ascii="Times New Roman" w:hAnsi="Times New Roman" w:cs="Times New Roman"/>
          <w:color w:val="000000"/>
          <w:sz w:val="24"/>
          <w:szCs w:val="24"/>
        </w:rPr>
      </w:pPr>
      <w:r w:rsidRPr="000708E6">
        <w:rPr>
          <w:rFonts w:ascii="Times New Roman" w:hAnsi="Times New Roman" w:cs="Times New Roman"/>
          <w:color w:val="000000"/>
          <w:sz w:val="24"/>
          <w:szCs w:val="24"/>
        </w:rPr>
        <w:t>старайтесь занять себя: читать, писать, играть или раз</w:t>
      </w:r>
      <w:r w:rsidRPr="000708E6">
        <w:rPr>
          <w:rFonts w:ascii="Times New Roman" w:hAnsi="Times New Roman" w:cs="Times New Roman"/>
          <w:color w:val="000000"/>
          <w:sz w:val="24"/>
          <w:szCs w:val="24"/>
        </w:rPr>
        <w:softHyphen/>
        <w:t>говаривать с соседями;</w:t>
      </w:r>
    </w:p>
    <w:p w:rsidR="001F1CAA" w:rsidRPr="000708E6" w:rsidRDefault="001F1CAA" w:rsidP="00BF3307">
      <w:pPr>
        <w:pStyle w:val="aa"/>
        <w:numPr>
          <w:ilvl w:val="0"/>
          <w:numId w:val="10"/>
        </w:numPr>
        <w:shd w:val="clear" w:color="auto" w:fill="FFFFFF"/>
        <w:tabs>
          <w:tab w:val="left" w:pos="567"/>
        </w:tabs>
        <w:spacing w:before="120" w:after="0" w:line="240" w:lineRule="auto"/>
        <w:ind w:right="173"/>
        <w:jc w:val="both"/>
        <w:rPr>
          <w:rFonts w:ascii="Times New Roman" w:hAnsi="Times New Roman" w:cs="Times New Roman"/>
          <w:color w:val="000000"/>
          <w:sz w:val="24"/>
          <w:szCs w:val="24"/>
        </w:rPr>
      </w:pPr>
      <w:r w:rsidRPr="000708E6">
        <w:rPr>
          <w:rFonts w:ascii="Times New Roman" w:hAnsi="Times New Roman" w:cs="Times New Roman"/>
          <w:color w:val="000000"/>
          <w:sz w:val="24"/>
          <w:szCs w:val="24"/>
        </w:rPr>
        <w:t>не употребляйте алкоголь;</w:t>
      </w:r>
    </w:p>
    <w:p w:rsidR="001F1CAA" w:rsidRPr="000708E6" w:rsidRDefault="001F1CAA" w:rsidP="00BF3307">
      <w:pPr>
        <w:pStyle w:val="aa"/>
        <w:numPr>
          <w:ilvl w:val="0"/>
          <w:numId w:val="10"/>
        </w:numPr>
        <w:shd w:val="clear" w:color="auto" w:fill="FFFFFF"/>
        <w:tabs>
          <w:tab w:val="left" w:pos="567"/>
        </w:tabs>
        <w:spacing w:before="120" w:after="0" w:line="240" w:lineRule="auto"/>
        <w:ind w:right="173"/>
        <w:jc w:val="both"/>
        <w:rPr>
          <w:rFonts w:ascii="Times New Roman" w:hAnsi="Times New Roman" w:cs="Times New Roman"/>
          <w:color w:val="000000"/>
          <w:sz w:val="24"/>
          <w:szCs w:val="24"/>
        </w:rPr>
      </w:pPr>
      <w:r w:rsidRPr="000708E6">
        <w:rPr>
          <w:rFonts w:ascii="Times New Roman" w:hAnsi="Times New Roman" w:cs="Times New Roman"/>
          <w:color w:val="000000"/>
          <w:sz w:val="24"/>
          <w:szCs w:val="24"/>
        </w:rPr>
        <w:t>отдайте личные вещи, которые требуют террористы;</w:t>
      </w:r>
    </w:p>
    <w:p w:rsidR="001F1CAA" w:rsidRPr="000708E6" w:rsidRDefault="001F1CAA" w:rsidP="00BF3307">
      <w:pPr>
        <w:pStyle w:val="aa"/>
        <w:numPr>
          <w:ilvl w:val="0"/>
          <w:numId w:val="10"/>
        </w:numPr>
        <w:shd w:val="clear" w:color="auto" w:fill="FFFFFF"/>
        <w:tabs>
          <w:tab w:val="left" w:pos="567"/>
        </w:tabs>
        <w:spacing w:before="120" w:after="0" w:line="240" w:lineRule="auto"/>
        <w:ind w:right="173"/>
        <w:jc w:val="both"/>
        <w:rPr>
          <w:rFonts w:ascii="Times New Roman" w:hAnsi="Times New Roman" w:cs="Times New Roman"/>
          <w:color w:val="000000"/>
          <w:sz w:val="24"/>
          <w:szCs w:val="24"/>
        </w:rPr>
      </w:pPr>
      <w:r w:rsidRPr="000708E6">
        <w:rPr>
          <w:rFonts w:ascii="Times New Roman" w:hAnsi="Times New Roman" w:cs="Times New Roman"/>
          <w:color w:val="000000"/>
          <w:sz w:val="24"/>
          <w:szCs w:val="24"/>
        </w:rPr>
        <w:t>при стрельбе ложитесь на пол или укройтесь за си</w:t>
      </w:r>
      <w:r w:rsidRPr="000708E6">
        <w:rPr>
          <w:rFonts w:ascii="Times New Roman" w:hAnsi="Times New Roman" w:cs="Times New Roman"/>
          <w:color w:val="000000"/>
          <w:sz w:val="24"/>
          <w:szCs w:val="24"/>
        </w:rPr>
        <w:softHyphen/>
        <w:t>деньем, но никуда не бегите;</w:t>
      </w:r>
    </w:p>
    <w:p w:rsidR="001F1CAA" w:rsidRPr="000708E6" w:rsidRDefault="001F1CAA" w:rsidP="00BF3307">
      <w:pPr>
        <w:pStyle w:val="aa"/>
        <w:numPr>
          <w:ilvl w:val="0"/>
          <w:numId w:val="10"/>
        </w:numPr>
        <w:shd w:val="clear" w:color="auto" w:fill="FFFFFF"/>
        <w:tabs>
          <w:tab w:val="left" w:pos="567"/>
        </w:tabs>
        <w:spacing w:before="120" w:after="0" w:line="240" w:lineRule="auto"/>
        <w:ind w:right="173"/>
        <w:jc w:val="both"/>
        <w:rPr>
          <w:rFonts w:ascii="Times New Roman" w:hAnsi="Times New Roman" w:cs="Times New Roman"/>
          <w:color w:val="000000"/>
          <w:sz w:val="24"/>
          <w:szCs w:val="24"/>
        </w:rPr>
      </w:pPr>
      <w:r w:rsidRPr="000708E6">
        <w:rPr>
          <w:rFonts w:ascii="Times New Roman" w:hAnsi="Times New Roman" w:cs="Times New Roman"/>
          <w:color w:val="000000"/>
          <w:sz w:val="24"/>
          <w:szCs w:val="24"/>
        </w:rPr>
        <w:lastRenderedPageBreak/>
        <w:t>захват самолета может продолжаться несколько дней, в течение которых наблюдается улучшение отношения пиратов к пассажирам, поэтому не теряйте веру в благополучный исход.</w:t>
      </w:r>
    </w:p>
    <w:p w:rsidR="001F1CAA" w:rsidRDefault="001F1CAA" w:rsidP="00221A68">
      <w:pPr>
        <w:shd w:val="clear" w:color="auto" w:fill="FFFFFF"/>
        <w:tabs>
          <w:tab w:val="left" w:pos="567"/>
        </w:tabs>
        <w:spacing w:after="0" w:line="240" w:lineRule="auto"/>
        <w:ind w:right="173" w:firstLine="709"/>
        <w:jc w:val="both"/>
        <w:rPr>
          <w:rFonts w:ascii="Times New Roman" w:hAnsi="Times New Roman" w:cs="Times New Roman"/>
          <w:color w:val="000000"/>
          <w:sz w:val="24"/>
          <w:szCs w:val="24"/>
        </w:rPr>
      </w:pPr>
      <w:r w:rsidRPr="001F1CAA">
        <w:rPr>
          <w:rFonts w:ascii="Times New Roman" w:hAnsi="Times New Roman" w:cs="Times New Roman"/>
          <w:color w:val="000000"/>
          <w:sz w:val="24"/>
          <w:szCs w:val="24"/>
        </w:rPr>
        <w:t>Если в общении с угонщиками лучше сидеть около прохода, то при появлении группы захвата безопаснее у стены или иллюминатора. Услышав сильные хлопки сна</w:t>
      </w:r>
      <w:r w:rsidRPr="001F1CAA">
        <w:rPr>
          <w:rFonts w:ascii="Times New Roman" w:hAnsi="Times New Roman" w:cs="Times New Roman"/>
          <w:color w:val="000000"/>
          <w:sz w:val="24"/>
          <w:szCs w:val="24"/>
        </w:rPr>
        <w:softHyphen/>
        <w:t>ружи, соберитесь: скорее всего, это сработали заряды группы захвата, после которых отделятся люки. Следую</w:t>
      </w:r>
      <w:r w:rsidRPr="001F1CAA">
        <w:rPr>
          <w:rFonts w:ascii="Times New Roman" w:hAnsi="Times New Roman" w:cs="Times New Roman"/>
          <w:color w:val="000000"/>
          <w:sz w:val="24"/>
          <w:szCs w:val="24"/>
        </w:rPr>
        <w:softHyphen/>
        <w:t>щие хлопки в салоне, — шашки со слезоточивым газом или световые гранаты.</w:t>
      </w:r>
    </w:p>
    <w:p w:rsidR="001F1CAA" w:rsidRPr="001F1CAA" w:rsidRDefault="001F1CAA" w:rsidP="00221A68">
      <w:pPr>
        <w:shd w:val="clear" w:color="auto" w:fill="FFFFFF"/>
        <w:tabs>
          <w:tab w:val="left" w:pos="567"/>
        </w:tabs>
        <w:spacing w:after="0" w:line="240" w:lineRule="auto"/>
        <w:ind w:right="173" w:firstLine="709"/>
        <w:jc w:val="both"/>
        <w:rPr>
          <w:rFonts w:ascii="Times New Roman" w:hAnsi="Times New Roman" w:cs="Times New Roman"/>
          <w:color w:val="000000"/>
          <w:sz w:val="24"/>
          <w:szCs w:val="24"/>
        </w:rPr>
      </w:pPr>
      <w:r w:rsidRPr="001F1CAA">
        <w:rPr>
          <w:rFonts w:ascii="Times New Roman" w:hAnsi="Times New Roman" w:cs="Times New Roman"/>
          <w:color w:val="000000"/>
          <w:sz w:val="24"/>
          <w:szCs w:val="24"/>
        </w:rPr>
        <w:t>Вы должны закрыть глаза и задержать дыхание, накло</w:t>
      </w:r>
      <w:r w:rsidRPr="001F1CAA">
        <w:rPr>
          <w:rFonts w:ascii="Times New Roman" w:hAnsi="Times New Roman" w:cs="Times New Roman"/>
          <w:color w:val="000000"/>
          <w:sz w:val="24"/>
          <w:szCs w:val="24"/>
        </w:rPr>
        <w:softHyphen/>
        <w:t>ниться как можно ниже. Не трите глаза. Наиболее безопас</w:t>
      </w:r>
      <w:r w:rsidRPr="001F1CAA">
        <w:rPr>
          <w:rFonts w:ascii="Times New Roman" w:hAnsi="Times New Roman" w:cs="Times New Roman"/>
          <w:color w:val="000000"/>
          <w:sz w:val="24"/>
          <w:szCs w:val="24"/>
        </w:rPr>
        <w:softHyphen/>
        <w:t>ная позиция — руки за голову, закрыть шею. Локтями — бока и живот.</w:t>
      </w:r>
    </w:p>
    <w:p w:rsidR="001F1CAA" w:rsidRDefault="001F1CAA" w:rsidP="00221A68">
      <w:pPr>
        <w:shd w:val="clear" w:color="auto" w:fill="FFFFFF"/>
        <w:spacing w:after="0" w:line="240" w:lineRule="auto"/>
        <w:ind w:right="173" w:firstLine="709"/>
        <w:jc w:val="both"/>
        <w:rPr>
          <w:rFonts w:ascii="Times New Roman" w:hAnsi="Times New Roman" w:cs="Times New Roman"/>
          <w:color w:val="000000"/>
          <w:sz w:val="24"/>
          <w:szCs w:val="24"/>
        </w:rPr>
      </w:pPr>
      <w:r w:rsidRPr="001F1CAA">
        <w:rPr>
          <w:rFonts w:ascii="Times New Roman" w:hAnsi="Times New Roman" w:cs="Times New Roman"/>
          <w:color w:val="000000"/>
          <w:sz w:val="24"/>
          <w:szCs w:val="24"/>
        </w:rPr>
        <w:t>В любом случае, безусловно, во время работы группы захвата нельзя бежать, падать в объятия освободи</w:t>
      </w:r>
      <w:r w:rsidRPr="001F1CAA">
        <w:rPr>
          <w:rFonts w:ascii="Times New Roman" w:hAnsi="Times New Roman" w:cs="Times New Roman"/>
          <w:color w:val="000000"/>
          <w:sz w:val="24"/>
          <w:szCs w:val="24"/>
        </w:rPr>
        <w:softHyphen/>
        <w:t>телей и стоять в то время, когда прозвучала команда пас</w:t>
      </w:r>
      <w:r w:rsidRPr="001F1CAA">
        <w:rPr>
          <w:rFonts w:ascii="Times New Roman" w:hAnsi="Times New Roman" w:cs="Times New Roman"/>
          <w:color w:val="000000"/>
          <w:sz w:val="24"/>
          <w:szCs w:val="24"/>
        </w:rPr>
        <w:softHyphen/>
        <w:t>сажирам упасть на пол. Конечно, бойцы спецподразделе</w:t>
      </w:r>
      <w:r w:rsidRPr="001F1CAA">
        <w:rPr>
          <w:rFonts w:ascii="Times New Roman" w:hAnsi="Times New Roman" w:cs="Times New Roman"/>
          <w:color w:val="000000"/>
          <w:sz w:val="24"/>
          <w:szCs w:val="24"/>
        </w:rPr>
        <w:softHyphen/>
        <w:t>ния не обязательно стреляют во всех, кто к ним бежит, но надо иметь в виду, что пассажиры и террористы не отли</w:t>
      </w:r>
      <w:r w:rsidRPr="001F1CAA">
        <w:rPr>
          <w:rFonts w:ascii="Times New Roman" w:hAnsi="Times New Roman" w:cs="Times New Roman"/>
          <w:color w:val="000000"/>
          <w:sz w:val="24"/>
          <w:szCs w:val="24"/>
        </w:rPr>
        <w:softHyphen/>
        <w:t>чаются одеждой, а нервы у спасателей натянуты.</w:t>
      </w:r>
    </w:p>
    <w:p w:rsidR="001F1CAA" w:rsidRPr="001F1CAA" w:rsidRDefault="001F1CAA" w:rsidP="00221A68">
      <w:pPr>
        <w:shd w:val="clear" w:color="auto" w:fill="FFFFFF"/>
        <w:spacing w:after="0" w:line="240" w:lineRule="auto"/>
        <w:ind w:right="173" w:firstLine="709"/>
        <w:jc w:val="both"/>
        <w:rPr>
          <w:rFonts w:ascii="Times New Roman" w:hAnsi="Times New Roman" w:cs="Times New Roman"/>
          <w:color w:val="000000"/>
          <w:sz w:val="24"/>
          <w:szCs w:val="24"/>
        </w:rPr>
      </w:pPr>
      <w:r w:rsidRPr="001F1CAA">
        <w:rPr>
          <w:rFonts w:ascii="Times New Roman" w:hAnsi="Times New Roman" w:cs="Times New Roman"/>
          <w:color w:val="000000"/>
          <w:sz w:val="24"/>
          <w:szCs w:val="24"/>
        </w:rPr>
        <w:t>Не выбегайте из самолета до тех пор, пока не после</w:t>
      </w:r>
      <w:r w:rsidRPr="001F1CAA">
        <w:rPr>
          <w:rFonts w:ascii="Times New Roman" w:hAnsi="Times New Roman" w:cs="Times New Roman"/>
          <w:color w:val="000000"/>
          <w:sz w:val="24"/>
          <w:szCs w:val="24"/>
        </w:rPr>
        <w:softHyphen/>
        <w:t>дует приказ, не суетитесь; при освобождении выходите как можно быстрее, не тратьте время на поиски ручной клади — самолет еще может взорваться или загореться.</w:t>
      </w:r>
    </w:p>
    <w:p w:rsidR="001F1CAA" w:rsidRPr="001F1CAA" w:rsidRDefault="001F1CAA" w:rsidP="00221A68">
      <w:pPr>
        <w:shd w:val="clear" w:color="auto" w:fill="FFFFFF"/>
        <w:spacing w:before="120" w:after="0" w:line="240" w:lineRule="auto"/>
        <w:ind w:right="173" w:firstLine="709"/>
        <w:jc w:val="both"/>
        <w:rPr>
          <w:rFonts w:ascii="Times New Roman" w:hAnsi="Times New Roman" w:cs="Times New Roman"/>
          <w:color w:val="000000"/>
          <w:sz w:val="24"/>
          <w:szCs w:val="24"/>
        </w:rPr>
      </w:pPr>
    </w:p>
    <w:p w:rsidR="001F1CAA" w:rsidRPr="001F1CAA" w:rsidRDefault="001F1CAA" w:rsidP="00221A68">
      <w:pPr>
        <w:shd w:val="clear" w:color="auto" w:fill="FFFFFF"/>
        <w:spacing w:after="0" w:line="240" w:lineRule="auto"/>
        <w:ind w:firstLine="709"/>
        <w:jc w:val="both"/>
        <w:rPr>
          <w:rFonts w:ascii="Times New Roman" w:hAnsi="Times New Roman" w:cs="Times New Roman"/>
          <w:b/>
          <w:color w:val="FF0000"/>
          <w:spacing w:val="4"/>
          <w:sz w:val="24"/>
          <w:szCs w:val="24"/>
        </w:rPr>
      </w:pPr>
      <w:r w:rsidRPr="001F1CAA">
        <w:rPr>
          <w:rFonts w:ascii="Times New Roman" w:hAnsi="Times New Roman" w:cs="Times New Roman"/>
          <w:b/>
          <w:color w:val="FF0000"/>
          <w:spacing w:val="4"/>
          <w:sz w:val="24"/>
          <w:szCs w:val="24"/>
        </w:rPr>
        <w:t>УГРОЗЫ ПО ТЕЛЕФОНУ</w:t>
      </w:r>
    </w:p>
    <w:p w:rsidR="001F1CAA" w:rsidRDefault="001F1CAA" w:rsidP="00221A68">
      <w:pPr>
        <w:shd w:val="clear" w:color="auto" w:fill="FFFFFF"/>
        <w:spacing w:after="0" w:line="240" w:lineRule="auto"/>
        <w:ind w:right="173" w:firstLine="709"/>
        <w:jc w:val="both"/>
        <w:rPr>
          <w:rFonts w:ascii="Times New Roman" w:hAnsi="Times New Roman" w:cs="Times New Roman"/>
          <w:color w:val="000000"/>
          <w:sz w:val="24"/>
          <w:szCs w:val="24"/>
        </w:rPr>
      </w:pPr>
      <w:r w:rsidRPr="001F1CAA">
        <w:rPr>
          <w:rFonts w:ascii="Times New Roman" w:hAnsi="Times New Roman" w:cs="Times New Roman"/>
          <w:color w:val="000000"/>
          <w:sz w:val="24"/>
          <w:szCs w:val="24"/>
        </w:rPr>
        <w:t>Если вас начинают преследовать ругань или угрозы по телефону, в первую очередь воспользуйтесь техникой. Ку</w:t>
      </w:r>
      <w:r w:rsidRPr="001F1CAA">
        <w:rPr>
          <w:rFonts w:ascii="Times New Roman" w:hAnsi="Times New Roman" w:cs="Times New Roman"/>
          <w:color w:val="000000"/>
          <w:sz w:val="24"/>
          <w:szCs w:val="24"/>
        </w:rPr>
        <w:softHyphen/>
        <w:t>пите или возьмите на время у друзей телефон с определи</w:t>
      </w:r>
      <w:r w:rsidRPr="001F1CAA">
        <w:rPr>
          <w:rFonts w:ascii="Times New Roman" w:hAnsi="Times New Roman" w:cs="Times New Roman"/>
          <w:color w:val="000000"/>
          <w:sz w:val="24"/>
          <w:szCs w:val="24"/>
        </w:rPr>
        <w:softHyphen/>
        <w:t>телем номера. Вы будете поднимать трубку, увидев на определителе только знакомый номер (большинство теле</w:t>
      </w:r>
      <w:r w:rsidRPr="001F1CAA">
        <w:rPr>
          <w:rFonts w:ascii="Times New Roman" w:hAnsi="Times New Roman" w:cs="Times New Roman"/>
          <w:color w:val="000000"/>
          <w:sz w:val="24"/>
          <w:szCs w:val="24"/>
        </w:rPr>
        <w:softHyphen/>
        <w:t>фонных версии позволяют и автоматически защитить ваш аппарат от посторонних звонков), и телефонное хулиган</w:t>
      </w:r>
      <w:r w:rsidRPr="001F1CAA">
        <w:rPr>
          <w:rFonts w:ascii="Times New Roman" w:hAnsi="Times New Roman" w:cs="Times New Roman"/>
          <w:color w:val="000000"/>
          <w:sz w:val="24"/>
          <w:szCs w:val="24"/>
        </w:rPr>
        <w:softHyphen/>
        <w:t>ство заглохнет само собой.</w:t>
      </w:r>
    </w:p>
    <w:p w:rsidR="001F1CAA" w:rsidRPr="001F1CAA" w:rsidRDefault="001F1CAA" w:rsidP="00221A68">
      <w:pPr>
        <w:shd w:val="clear" w:color="auto" w:fill="FFFFFF"/>
        <w:spacing w:after="0" w:line="240" w:lineRule="auto"/>
        <w:ind w:right="17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F1CAA">
        <w:rPr>
          <w:rFonts w:ascii="Times New Roman" w:hAnsi="Times New Roman" w:cs="Times New Roman"/>
          <w:color w:val="000000"/>
          <w:sz w:val="24"/>
          <w:szCs w:val="24"/>
        </w:rPr>
        <w:t>Неплохо воспользоваться автоответчиком или магни</w:t>
      </w:r>
      <w:r w:rsidRPr="001F1CAA">
        <w:rPr>
          <w:rFonts w:ascii="Times New Roman" w:hAnsi="Times New Roman" w:cs="Times New Roman"/>
          <w:color w:val="000000"/>
          <w:sz w:val="24"/>
          <w:szCs w:val="24"/>
        </w:rPr>
        <w:softHyphen/>
        <w:t>тофоном: если события будут развиваться по нарастаю</w:t>
      </w:r>
      <w:r w:rsidRPr="001F1CAA">
        <w:rPr>
          <w:rFonts w:ascii="Times New Roman" w:hAnsi="Times New Roman" w:cs="Times New Roman"/>
          <w:color w:val="000000"/>
          <w:sz w:val="24"/>
          <w:szCs w:val="24"/>
        </w:rPr>
        <w:softHyphen/>
        <w:t>щей, милиции пригодятся любые материалы. В случае не</w:t>
      </w:r>
      <w:r w:rsidRPr="001F1CAA">
        <w:rPr>
          <w:rFonts w:ascii="Times New Roman" w:hAnsi="Times New Roman" w:cs="Times New Roman"/>
          <w:color w:val="000000"/>
          <w:sz w:val="24"/>
          <w:szCs w:val="24"/>
        </w:rPr>
        <w:softHyphen/>
        <w:t xml:space="preserve">обходимости запись будет отправлена в отдел </w:t>
      </w:r>
      <w:proofErr w:type="spellStart"/>
      <w:r w:rsidRPr="001F1CAA">
        <w:rPr>
          <w:rFonts w:ascii="Times New Roman" w:hAnsi="Times New Roman" w:cs="Times New Roman"/>
          <w:color w:val="000000"/>
          <w:sz w:val="24"/>
          <w:szCs w:val="24"/>
        </w:rPr>
        <w:t>фоноэкспертизы</w:t>
      </w:r>
      <w:proofErr w:type="spellEnd"/>
      <w:r w:rsidRPr="001F1CAA">
        <w:rPr>
          <w:rFonts w:ascii="Times New Roman" w:hAnsi="Times New Roman" w:cs="Times New Roman"/>
          <w:color w:val="000000"/>
          <w:sz w:val="24"/>
          <w:szCs w:val="24"/>
        </w:rPr>
        <w:t xml:space="preserve"> Центра криминалистики МБ России, где особая аппаратура разделит слова на звуки, нарисует график про</w:t>
      </w:r>
      <w:r w:rsidRPr="001F1CAA">
        <w:rPr>
          <w:rFonts w:ascii="Times New Roman" w:hAnsi="Times New Roman" w:cs="Times New Roman"/>
          <w:color w:val="000000"/>
          <w:sz w:val="24"/>
          <w:szCs w:val="24"/>
        </w:rPr>
        <w:softHyphen/>
        <w:t>изнесенных слов, который у каждого человека неповто</w:t>
      </w:r>
      <w:r w:rsidRPr="001F1CAA">
        <w:rPr>
          <w:rFonts w:ascii="Times New Roman" w:hAnsi="Times New Roman" w:cs="Times New Roman"/>
          <w:color w:val="000000"/>
          <w:sz w:val="24"/>
          <w:szCs w:val="24"/>
        </w:rPr>
        <w:softHyphen/>
        <w:t>рим, как отпечатки пальцев.</w:t>
      </w:r>
    </w:p>
    <w:p w:rsidR="001F1CAA" w:rsidRPr="001F1CAA" w:rsidRDefault="001F1CAA" w:rsidP="00221A68">
      <w:pPr>
        <w:shd w:val="clear" w:color="auto" w:fill="FFFFFF"/>
        <w:spacing w:after="0" w:line="240" w:lineRule="auto"/>
        <w:ind w:right="173" w:firstLine="709"/>
        <w:jc w:val="both"/>
        <w:rPr>
          <w:rFonts w:ascii="Times New Roman" w:hAnsi="Times New Roman" w:cs="Times New Roman"/>
          <w:color w:val="000000"/>
          <w:sz w:val="24"/>
          <w:szCs w:val="24"/>
        </w:rPr>
      </w:pPr>
      <w:r w:rsidRPr="001F1CAA">
        <w:rPr>
          <w:rFonts w:ascii="Times New Roman" w:hAnsi="Times New Roman" w:cs="Times New Roman"/>
          <w:color w:val="000000"/>
          <w:sz w:val="24"/>
          <w:szCs w:val="24"/>
        </w:rPr>
        <w:t>Никакие искажения не Помогут злоумышленнику за</w:t>
      </w:r>
      <w:r w:rsidRPr="001F1CAA">
        <w:rPr>
          <w:rFonts w:ascii="Times New Roman" w:hAnsi="Times New Roman" w:cs="Times New Roman"/>
          <w:color w:val="000000"/>
          <w:sz w:val="24"/>
          <w:szCs w:val="24"/>
        </w:rPr>
        <w:softHyphen/>
        <w:t xml:space="preserve">маскировать голос. Специалисты </w:t>
      </w:r>
      <w:proofErr w:type="spellStart"/>
      <w:r w:rsidRPr="001F1CAA">
        <w:rPr>
          <w:rFonts w:ascii="Times New Roman" w:hAnsi="Times New Roman" w:cs="Times New Roman"/>
          <w:color w:val="000000"/>
          <w:sz w:val="24"/>
          <w:szCs w:val="24"/>
        </w:rPr>
        <w:t>фоноэкспертизы</w:t>
      </w:r>
      <w:proofErr w:type="spellEnd"/>
      <w:r w:rsidRPr="001F1CAA">
        <w:rPr>
          <w:rFonts w:ascii="Times New Roman" w:hAnsi="Times New Roman" w:cs="Times New Roman"/>
          <w:color w:val="000000"/>
          <w:sz w:val="24"/>
          <w:szCs w:val="24"/>
        </w:rPr>
        <w:t xml:space="preserve"> могут даже дать примерные сведения о возрасте человека, уровне образования, некоторых чертах характера, месте рождения.</w:t>
      </w:r>
    </w:p>
    <w:p w:rsidR="001F1CAA" w:rsidRDefault="001F1CAA" w:rsidP="00221A68">
      <w:pPr>
        <w:shd w:val="clear" w:color="auto" w:fill="FFFFFF"/>
        <w:spacing w:after="0" w:line="240" w:lineRule="auto"/>
        <w:ind w:right="173" w:firstLine="709"/>
        <w:jc w:val="both"/>
        <w:rPr>
          <w:rFonts w:ascii="Times New Roman" w:hAnsi="Times New Roman" w:cs="Times New Roman"/>
          <w:color w:val="000000"/>
          <w:sz w:val="24"/>
          <w:szCs w:val="24"/>
        </w:rPr>
      </w:pPr>
      <w:r w:rsidRPr="001F1CAA">
        <w:rPr>
          <w:rFonts w:ascii="Times New Roman" w:hAnsi="Times New Roman" w:cs="Times New Roman"/>
          <w:color w:val="000000"/>
          <w:sz w:val="24"/>
          <w:szCs w:val="24"/>
        </w:rPr>
        <w:t>Магнитофонную запись не мешает дать послушать знакомым и соседям. Может быть, кто-то узнает говоря</w:t>
      </w:r>
      <w:r w:rsidRPr="001F1CAA">
        <w:rPr>
          <w:rFonts w:ascii="Times New Roman" w:hAnsi="Times New Roman" w:cs="Times New Roman"/>
          <w:color w:val="000000"/>
          <w:sz w:val="24"/>
          <w:szCs w:val="24"/>
        </w:rPr>
        <w:softHyphen/>
        <w:t>щего или по произнесенным мелочам сумеет определить источник информации: опыт показывает, что очень часто это человек из близкого окружения. Степень информиро</w:t>
      </w:r>
      <w:r w:rsidRPr="001F1CAA">
        <w:rPr>
          <w:rFonts w:ascii="Times New Roman" w:hAnsi="Times New Roman" w:cs="Times New Roman"/>
          <w:color w:val="000000"/>
          <w:sz w:val="24"/>
          <w:szCs w:val="24"/>
        </w:rPr>
        <w:softHyphen/>
        <w:t>ванности злоумышленника помогает его отыскать. Поэ</w:t>
      </w:r>
      <w:r w:rsidRPr="001F1CAA">
        <w:rPr>
          <w:rFonts w:ascii="Times New Roman" w:hAnsi="Times New Roman" w:cs="Times New Roman"/>
          <w:color w:val="000000"/>
          <w:sz w:val="24"/>
          <w:szCs w:val="24"/>
        </w:rPr>
        <w:softHyphen/>
        <w:t>тому старайтесь спокойно отвечать хулигану, затягивая разговор и получая максимум сведений.</w:t>
      </w:r>
    </w:p>
    <w:p w:rsidR="001F1CAA" w:rsidRDefault="001F1CAA" w:rsidP="00221A68">
      <w:pPr>
        <w:shd w:val="clear" w:color="auto" w:fill="FFFFFF"/>
        <w:spacing w:after="0" w:line="240" w:lineRule="auto"/>
        <w:ind w:right="173" w:firstLine="709"/>
        <w:jc w:val="both"/>
        <w:rPr>
          <w:rFonts w:ascii="Times New Roman" w:hAnsi="Times New Roman" w:cs="Times New Roman"/>
          <w:color w:val="000000"/>
          <w:sz w:val="24"/>
          <w:szCs w:val="24"/>
        </w:rPr>
      </w:pPr>
      <w:r w:rsidRPr="001F1CAA">
        <w:rPr>
          <w:rFonts w:ascii="Times New Roman" w:hAnsi="Times New Roman" w:cs="Times New Roman"/>
          <w:color w:val="000000"/>
          <w:sz w:val="24"/>
          <w:szCs w:val="24"/>
        </w:rPr>
        <w:t>Если нет возможности воспользоваться аппаратом с определителем, используйте телефон соседей, и пока один из членов семьи разговаривает с телефонным хулига</w:t>
      </w:r>
      <w:r w:rsidRPr="001F1CAA">
        <w:rPr>
          <w:rFonts w:ascii="Times New Roman" w:hAnsi="Times New Roman" w:cs="Times New Roman"/>
          <w:color w:val="000000"/>
          <w:sz w:val="24"/>
          <w:szCs w:val="24"/>
        </w:rPr>
        <w:softHyphen/>
        <w:t>ном, второй должен позвонить на телефонный узел или службу «02» с тем, чтобы определить, откуда звонит злоу</w:t>
      </w:r>
      <w:r w:rsidRPr="001F1CAA">
        <w:rPr>
          <w:rFonts w:ascii="Times New Roman" w:hAnsi="Times New Roman" w:cs="Times New Roman"/>
          <w:color w:val="000000"/>
          <w:sz w:val="24"/>
          <w:szCs w:val="24"/>
        </w:rPr>
        <w:softHyphen/>
        <w:t>мышленник. Если говоривший бросил трубку, положите свою рядом с телефоном — канал связи еще будет сохра</w:t>
      </w:r>
      <w:r w:rsidRPr="001F1CAA">
        <w:rPr>
          <w:rFonts w:ascii="Times New Roman" w:hAnsi="Times New Roman" w:cs="Times New Roman"/>
          <w:color w:val="000000"/>
          <w:sz w:val="24"/>
          <w:szCs w:val="24"/>
        </w:rPr>
        <w:softHyphen/>
        <w:t>няться больше часа.</w:t>
      </w:r>
    </w:p>
    <w:p w:rsidR="001F1CAA" w:rsidRDefault="001F1CAA" w:rsidP="00221A68">
      <w:pPr>
        <w:shd w:val="clear" w:color="auto" w:fill="FFFFFF"/>
        <w:spacing w:after="0" w:line="240" w:lineRule="auto"/>
        <w:ind w:right="173" w:firstLine="709"/>
        <w:jc w:val="both"/>
        <w:rPr>
          <w:rFonts w:ascii="Times New Roman" w:hAnsi="Times New Roman" w:cs="Times New Roman"/>
          <w:color w:val="000000"/>
          <w:sz w:val="24"/>
          <w:szCs w:val="24"/>
        </w:rPr>
      </w:pPr>
      <w:r w:rsidRPr="001F1CAA">
        <w:rPr>
          <w:rFonts w:ascii="Times New Roman" w:hAnsi="Times New Roman" w:cs="Times New Roman"/>
          <w:color w:val="000000"/>
          <w:sz w:val="24"/>
          <w:szCs w:val="24"/>
        </w:rPr>
        <w:t>Чтобы воспользоваться защитой милиции, нужно написать заявление на имя начальника своего отделения ми</w:t>
      </w:r>
      <w:r w:rsidRPr="001F1CAA">
        <w:rPr>
          <w:rFonts w:ascii="Times New Roman" w:hAnsi="Times New Roman" w:cs="Times New Roman"/>
          <w:color w:val="000000"/>
          <w:sz w:val="24"/>
          <w:szCs w:val="24"/>
        </w:rPr>
        <w:softHyphen/>
        <w:t>лиции и передать его оперативному дежурному, который выдаст вам талон-уведомление. Вам дадут номер теле</w:t>
      </w:r>
      <w:r w:rsidRPr="001F1CAA">
        <w:rPr>
          <w:rFonts w:ascii="Times New Roman" w:hAnsi="Times New Roman" w:cs="Times New Roman"/>
          <w:color w:val="000000"/>
          <w:sz w:val="24"/>
          <w:szCs w:val="24"/>
        </w:rPr>
        <w:softHyphen/>
        <w:t>фона, по которому надо будет позвонить при следующем разговоре со злоумышленником.</w:t>
      </w:r>
    </w:p>
    <w:p w:rsidR="001F1CAA" w:rsidRDefault="001F1CAA" w:rsidP="00221A68">
      <w:pPr>
        <w:shd w:val="clear" w:color="auto" w:fill="FFFFFF"/>
        <w:spacing w:after="0" w:line="240" w:lineRule="auto"/>
        <w:ind w:right="173" w:firstLine="709"/>
        <w:jc w:val="both"/>
        <w:rPr>
          <w:rFonts w:ascii="Times New Roman" w:hAnsi="Times New Roman" w:cs="Times New Roman"/>
          <w:color w:val="000000"/>
          <w:sz w:val="24"/>
          <w:szCs w:val="24"/>
        </w:rPr>
      </w:pPr>
      <w:r w:rsidRPr="001F1CAA">
        <w:rPr>
          <w:rFonts w:ascii="Times New Roman" w:hAnsi="Times New Roman" w:cs="Times New Roman"/>
          <w:color w:val="000000"/>
          <w:sz w:val="24"/>
          <w:szCs w:val="24"/>
        </w:rPr>
        <w:t>Если у вас есть основания думать, что надоедать по те</w:t>
      </w:r>
      <w:r w:rsidRPr="001F1CAA">
        <w:rPr>
          <w:rFonts w:ascii="Times New Roman" w:hAnsi="Times New Roman" w:cs="Times New Roman"/>
          <w:color w:val="000000"/>
          <w:sz w:val="24"/>
          <w:szCs w:val="24"/>
        </w:rPr>
        <w:softHyphen/>
        <w:t>лефону вам могут десятки людей (такое нередко случа</w:t>
      </w:r>
      <w:r w:rsidRPr="001F1CAA">
        <w:rPr>
          <w:rFonts w:ascii="Times New Roman" w:hAnsi="Times New Roman" w:cs="Times New Roman"/>
          <w:color w:val="000000"/>
          <w:sz w:val="24"/>
          <w:szCs w:val="24"/>
        </w:rPr>
        <w:softHyphen/>
        <w:t>ется, например, с известными людьми), то городская теле</w:t>
      </w:r>
      <w:r w:rsidRPr="001F1CAA">
        <w:rPr>
          <w:rFonts w:ascii="Times New Roman" w:hAnsi="Times New Roman" w:cs="Times New Roman"/>
          <w:color w:val="000000"/>
          <w:sz w:val="24"/>
          <w:szCs w:val="24"/>
        </w:rPr>
        <w:softHyphen/>
        <w:t>фонная сеть по вашей просьбе за определенную плату ис</w:t>
      </w:r>
      <w:r w:rsidRPr="001F1CAA">
        <w:rPr>
          <w:rFonts w:ascii="Times New Roman" w:hAnsi="Times New Roman" w:cs="Times New Roman"/>
          <w:color w:val="000000"/>
          <w:sz w:val="24"/>
          <w:szCs w:val="24"/>
        </w:rPr>
        <w:softHyphen/>
        <w:t>ключит информацию о вашем номере из всей картотеки справочно-информационной службы.</w:t>
      </w:r>
    </w:p>
    <w:p w:rsidR="001F1CAA" w:rsidRPr="001F1CAA" w:rsidRDefault="001F1CAA" w:rsidP="00221A68">
      <w:pPr>
        <w:shd w:val="clear" w:color="auto" w:fill="FFFFFF"/>
        <w:spacing w:after="0" w:line="240" w:lineRule="auto"/>
        <w:ind w:right="173" w:firstLine="709"/>
        <w:jc w:val="both"/>
        <w:rPr>
          <w:rFonts w:ascii="Times New Roman" w:hAnsi="Times New Roman" w:cs="Times New Roman"/>
          <w:color w:val="000000"/>
          <w:sz w:val="24"/>
          <w:szCs w:val="24"/>
        </w:rPr>
      </w:pPr>
      <w:r w:rsidRPr="001F1CAA">
        <w:rPr>
          <w:rFonts w:ascii="Times New Roman" w:hAnsi="Times New Roman" w:cs="Times New Roman"/>
          <w:color w:val="000000"/>
          <w:sz w:val="24"/>
          <w:szCs w:val="24"/>
        </w:rPr>
        <w:t>Если телефонные угрозы — начало серьезного шан</w:t>
      </w:r>
      <w:r w:rsidRPr="001F1CAA">
        <w:rPr>
          <w:rFonts w:ascii="Times New Roman" w:hAnsi="Times New Roman" w:cs="Times New Roman"/>
          <w:color w:val="000000"/>
          <w:sz w:val="24"/>
          <w:szCs w:val="24"/>
        </w:rPr>
        <w:softHyphen/>
        <w:t>тажа, то с первой минуты надо внимательно собирать ин</w:t>
      </w:r>
      <w:r w:rsidRPr="001F1CAA">
        <w:rPr>
          <w:rFonts w:ascii="Times New Roman" w:hAnsi="Times New Roman" w:cs="Times New Roman"/>
          <w:color w:val="000000"/>
          <w:sz w:val="24"/>
          <w:szCs w:val="24"/>
        </w:rPr>
        <w:softHyphen/>
        <w:t xml:space="preserve">формацию о звонившем. Это особенно важно, если вы не успели </w:t>
      </w:r>
      <w:r w:rsidRPr="001F1CAA">
        <w:rPr>
          <w:rFonts w:ascii="Times New Roman" w:hAnsi="Times New Roman" w:cs="Times New Roman"/>
          <w:color w:val="000000"/>
          <w:sz w:val="24"/>
          <w:szCs w:val="24"/>
        </w:rPr>
        <w:lastRenderedPageBreak/>
        <w:t>подготовить магнитофон. Прежде всего обратите внимание на характер звонка — не был ли он междугород</w:t>
      </w:r>
      <w:r w:rsidRPr="001F1CAA">
        <w:rPr>
          <w:rFonts w:ascii="Times New Roman" w:hAnsi="Times New Roman" w:cs="Times New Roman"/>
          <w:color w:val="000000"/>
          <w:sz w:val="24"/>
          <w:szCs w:val="24"/>
        </w:rPr>
        <w:softHyphen/>
        <w:t>ным. Затем обратите ваше внимание на начало разговора: первые слова вашего собеседника, представился ли он, уточнил ли, с кем говорит, или сразу начал угрожать.</w:t>
      </w:r>
    </w:p>
    <w:p w:rsidR="001F1CAA" w:rsidRDefault="001F1CAA" w:rsidP="00221A68">
      <w:pPr>
        <w:shd w:val="clear" w:color="auto" w:fill="FFFFFF"/>
        <w:spacing w:before="120" w:after="0" w:line="240" w:lineRule="auto"/>
        <w:ind w:right="173" w:firstLine="709"/>
        <w:jc w:val="both"/>
        <w:rPr>
          <w:rFonts w:ascii="Times New Roman" w:hAnsi="Times New Roman" w:cs="Times New Roman"/>
          <w:i/>
          <w:color w:val="000000"/>
          <w:sz w:val="24"/>
          <w:szCs w:val="24"/>
        </w:rPr>
      </w:pPr>
      <w:r w:rsidRPr="001F1CAA">
        <w:rPr>
          <w:rFonts w:ascii="Times New Roman" w:hAnsi="Times New Roman" w:cs="Times New Roman"/>
          <w:i/>
          <w:color w:val="000000"/>
          <w:sz w:val="24"/>
          <w:szCs w:val="24"/>
        </w:rPr>
        <w:t xml:space="preserve">Очень важны следующие детали: </w:t>
      </w:r>
    </w:p>
    <w:p w:rsidR="001F1CAA" w:rsidRPr="000708E6" w:rsidRDefault="001F1CAA" w:rsidP="00BF3307">
      <w:pPr>
        <w:pStyle w:val="aa"/>
        <w:numPr>
          <w:ilvl w:val="0"/>
          <w:numId w:val="11"/>
        </w:numPr>
        <w:shd w:val="clear" w:color="auto" w:fill="FFFFFF"/>
        <w:spacing w:before="120" w:after="0" w:line="240" w:lineRule="auto"/>
        <w:ind w:right="173"/>
        <w:jc w:val="both"/>
        <w:rPr>
          <w:rFonts w:ascii="Times New Roman" w:hAnsi="Times New Roman" w:cs="Times New Roman"/>
          <w:i/>
          <w:color w:val="000000"/>
          <w:sz w:val="24"/>
          <w:szCs w:val="24"/>
        </w:rPr>
      </w:pPr>
      <w:proofErr w:type="gramStart"/>
      <w:r w:rsidRPr="000708E6">
        <w:rPr>
          <w:rFonts w:ascii="Times New Roman" w:hAnsi="Times New Roman" w:cs="Times New Roman"/>
          <w:color w:val="000000"/>
          <w:sz w:val="24"/>
          <w:szCs w:val="24"/>
        </w:rPr>
        <w:t>слова произносились: быстро или медленно, внятно или нет, с заиканием, с акцентом, дефектами речи и другими особенностями; голос: тембр, громкость, хриплый, явно нетрезвый и т. д.; манера говорить: спокойная и уверенная, невнятная и бессвязная, вежливая или непристойная, озлобленная или равнодушная, эмоциональная или бесцветная;</w:t>
      </w:r>
      <w:proofErr w:type="gramEnd"/>
    </w:p>
    <w:p w:rsidR="001F1CAA" w:rsidRPr="000708E6" w:rsidRDefault="001F1CAA" w:rsidP="00BF3307">
      <w:pPr>
        <w:pStyle w:val="aa"/>
        <w:numPr>
          <w:ilvl w:val="0"/>
          <w:numId w:val="11"/>
        </w:numPr>
        <w:shd w:val="clear" w:color="auto" w:fill="FFFFFF"/>
        <w:spacing w:before="120" w:after="0" w:line="240" w:lineRule="auto"/>
        <w:ind w:right="173"/>
        <w:jc w:val="both"/>
        <w:rPr>
          <w:rFonts w:ascii="Times New Roman" w:hAnsi="Times New Roman" w:cs="Times New Roman"/>
          <w:i/>
          <w:color w:val="000000"/>
          <w:sz w:val="24"/>
          <w:szCs w:val="24"/>
        </w:rPr>
      </w:pPr>
      <w:proofErr w:type="gramStart"/>
      <w:r w:rsidRPr="000708E6">
        <w:rPr>
          <w:rFonts w:ascii="Times New Roman" w:hAnsi="Times New Roman" w:cs="Times New Roman"/>
          <w:color w:val="000000"/>
          <w:sz w:val="24"/>
          <w:szCs w:val="24"/>
        </w:rPr>
        <w:t>посторонние шумы, сопровождавшие разговор: дру</w:t>
      </w:r>
      <w:r w:rsidRPr="000708E6">
        <w:rPr>
          <w:rFonts w:ascii="Times New Roman" w:hAnsi="Times New Roman" w:cs="Times New Roman"/>
          <w:color w:val="000000"/>
          <w:sz w:val="24"/>
          <w:szCs w:val="24"/>
        </w:rPr>
        <w:softHyphen/>
        <w:t>гой голос, подсказывающий, что говорить, тишина или шум станков, машин,</w:t>
      </w:r>
      <w:r w:rsidRPr="000708E6">
        <w:rPr>
          <w:rFonts w:ascii="Times New Roman" w:hAnsi="Times New Roman" w:cs="Times New Roman"/>
          <w:color w:val="000000"/>
          <w:spacing w:val="-1"/>
          <w:sz w:val="24"/>
          <w:szCs w:val="24"/>
        </w:rPr>
        <w:t xml:space="preserve"> </w:t>
      </w:r>
      <w:r w:rsidRPr="000708E6">
        <w:rPr>
          <w:rFonts w:ascii="Times New Roman" w:hAnsi="Times New Roman" w:cs="Times New Roman"/>
          <w:color w:val="000000"/>
          <w:sz w:val="24"/>
          <w:szCs w:val="24"/>
        </w:rPr>
        <w:t>телефонных разговоров, тран</w:t>
      </w:r>
      <w:r w:rsidRPr="000708E6">
        <w:rPr>
          <w:rFonts w:ascii="Times New Roman" w:hAnsi="Times New Roman" w:cs="Times New Roman"/>
          <w:color w:val="000000"/>
          <w:sz w:val="24"/>
          <w:szCs w:val="24"/>
        </w:rPr>
        <w:softHyphen/>
        <w:t>спорта (поезд, уличный шум, гул метро).</w:t>
      </w:r>
      <w:proofErr w:type="gramEnd"/>
      <w:r w:rsidRPr="000708E6">
        <w:rPr>
          <w:rFonts w:ascii="Times New Roman" w:hAnsi="Times New Roman" w:cs="Times New Roman"/>
          <w:color w:val="000000"/>
          <w:sz w:val="24"/>
          <w:szCs w:val="24"/>
        </w:rPr>
        <w:t xml:space="preserve"> Сразу после разговора по этим пунктам надо пись</w:t>
      </w:r>
      <w:r w:rsidRPr="000708E6">
        <w:rPr>
          <w:rFonts w:ascii="Times New Roman" w:hAnsi="Times New Roman" w:cs="Times New Roman"/>
          <w:color w:val="000000"/>
          <w:sz w:val="24"/>
          <w:szCs w:val="24"/>
        </w:rPr>
        <w:softHyphen/>
        <w:t>менно зафиксировать все, что вам удалось заметить. Не на</w:t>
      </w:r>
      <w:r w:rsidRPr="000708E6">
        <w:rPr>
          <w:rFonts w:ascii="Times New Roman" w:hAnsi="Times New Roman" w:cs="Times New Roman"/>
          <w:color w:val="000000"/>
          <w:sz w:val="24"/>
          <w:szCs w:val="24"/>
        </w:rPr>
        <w:softHyphen/>
        <w:t>дейтесь на свою память, в экстремальной ситуации и в вол</w:t>
      </w:r>
      <w:r w:rsidRPr="000708E6">
        <w:rPr>
          <w:rFonts w:ascii="Times New Roman" w:hAnsi="Times New Roman" w:cs="Times New Roman"/>
          <w:color w:val="000000"/>
          <w:sz w:val="24"/>
          <w:szCs w:val="24"/>
        </w:rPr>
        <w:softHyphen/>
        <w:t>нении она часто подводит.</w:t>
      </w:r>
    </w:p>
    <w:p w:rsidR="001F1CAA" w:rsidRDefault="001F1CAA" w:rsidP="00221A68">
      <w:pPr>
        <w:shd w:val="clear" w:color="auto" w:fill="FFFFFF"/>
        <w:spacing w:after="0" w:line="240" w:lineRule="auto"/>
        <w:ind w:right="173" w:firstLine="709"/>
        <w:jc w:val="both"/>
        <w:rPr>
          <w:rFonts w:ascii="Times New Roman" w:hAnsi="Times New Roman" w:cs="Times New Roman"/>
          <w:i/>
          <w:color w:val="000000"/>
          <w:sz w:val="24"/>
          <w:szCs w:val="24"/>
        </w:rPr>
      </w:pPr>
      <w:r w:rsidRPr="001F1CAA">
        <w:rPr>
          <w:rFonts w:ascii="Times New Roman" w:hAnsi="Times New Roman" w:cs="Times New Roman"/>
          <w:color w:val="000000"/>
          <w:sz w:val="24"/>
          <w:szCs w:val="24"/>
        </w:rPr>
        <w:t>Если события, по поводу которого вас начали шанта</w:t>
      </w:r>
      <w:r w:rsidRPr="001F1CAA">
        <w:rPr>
          <w:rFonts w:ascii="Times New Roman" w:hAnsi="Times New Roman" w:cs="Times New Roman"/>
          <w:color w:val="000000"/>
          <w:sz w:val="24"/>
          <w:szCs w:val="24"/>
        </w:rPr>
        <w:softHyphen/>
        <w:t>жировать, не было, не спешите сообщать об этом своему собеседнику, иначе вы потеряете информационное преи</w:t>
      </w:r>
      <w:r w:rsidRPr="001F1CAA">
        <w:rPr>
          <w:rFonts w:ascii="Times New Roman" w:hAnsi="Times New Roman" w:cs="Times New Roman"/>
          <w:color w:val="000000"/>
          <w:sz w:val="24"/>
          <w:szCs w:val="24"/>
        </w:rPr>
        <w:softHyphen/>
        <w:t>мущество. Выясняйте детали, узнавайте их под предлогом необходимости убедиться в осведомленности собесед</w:t>
      </w:r>
      <w:r w:rsidRPr="001F1CAA">
        <w:rPr>
          <w:rFonts w:ascii="Times New Roman" w:hAnsi="Times New Roman" w:cs="Times New Roman"/>
          <w:color w:val="000000"/>
          <w:sz w:val="24"/>
          <w:szCs w:val="24"/>
        </w:rPr>
        <w:softHyphen/>
        <w:t>ника, надежности его как партнера, требуйте новых дока</w:t>
      </w:r>
      <w:r w:rsidRPr="001F1CAA">
        <w:rPr>
          <w:rFonts w:ascii="Times New Roman" w:hAnsi="Times New Roman" w:cs="Times New Roman"/>
          <w:color w:val="000000"/>
          <w:sz w:val="24"/>
          <w:szCs w:val="24"/>
        </w:rPr>
        <w:softHyphen/>
        <w:t>зательств. И все детали сразу же после переговоров запи</w:t>
      </w:r>
      <w:r w:rsidRPr="001F1CAA">
        <w:rPr>
          <w:rFonts w:ascii="Times New Roman" w:hAnsi="Times New Roman" w:cs="Times New Roman"/>
          <w:color w:val="000000"/>
          <w:sz w:val="24"/>
          <w:szCs w:val="24"/>
        </w:rPr>
        <w:softHyphen/>
        <w:t>сывайте, если вам не удалось воспользоваться магнитофо</w:t>
      </w:r>
      <w:r w:rsidRPr="001F1CAA">
        <w:rPr>
          <w:rFonts w:ascii="Times New Roman" w:hAnsi="Times New Roman" w:cs="Times New Roman"/>
          <w:color w:val="000000"/>
          <w:sz w:val="24"/>
          <w:szCs w:val="24"/>
        </w:rPr>
        <w:softHyphen/>
        <w:t>ном.</w:t>
      </w:r>
      <w:r>
        <w:rPr>
          <w:rFonts w:ascii="Times New Roman" w:hAnsi="Times New Roman" w:cs="Times New Roman"/>
          <w:i/>
          <w:color w:val="000000"/>
          <w:sz w:val="24"/>
          <w:szCs w:val="24"/>
        </w:rPr>
        <w:t xml:space="preserve"> </w:t>
      </w:r>
    </w:p>
    <w:p w:rsidR="001F1CAA" w:rsidRPr="001F1CAA" w:rsidRDefault="001F1CAA" w:rsidP="00221A68">
      <w:pPr>
        <w:shd w:val="clear" w:color="auto" w:fill="FFFFFF"/>
        <w:spacing w:after="0" w:line="240" w:lineRule="auto"/>
        <w:ind w:right="173" w:firstLine="709"/>
        <w:jc w:val="both"/>
        <w:rPr>
          <w:rFonts w:ascii="Times New Roman" w:hAnsi="Times New Roman" w:cs="Times New Roman"/>
          <w:i/>
          <w:color w:val="000000"/>
          <w:sz w:val="24"/>
          <w:szCs w:val="24"/>
        </w:rPr>
      </w:pPr>
      <w:r w:rsidRPr="001F1CAA">
        <w:rPr>
          <w:rFonts w:ascii="Times New Roman" w:hAnsi="Times New Roman" w:cs="Times New Roman"/>
          <w:color w:val="000000"/>
          <w:sz w:val="24"/>
          <w:szCs w:val="24"/>
        </w:rPr>
        <w:t>В системе личной безопасности всегда важны первые шаги в экстремальной ситуации: часто ее можно обойти или оборвать в самом начале. Этому помогут полезные привычки, которые должны стать частью вашей бытовой культуры. Например, не называть имя или телефонный номер. Если вас спрашивают: «Какой это номер?», отве</w:t>
      </w:r>
      <w:r w:rsidRPr="001F1CAA">
        <w:rPr>
          <w:rFonts w:ascii="Times New Roman" w:hAnsi="Times New Roman" w:cs="Times New Roman"/>
          <w:color w:val="000000"/>
          <w:sz w:val="24"/>
          <w:szCs w:val="24"/>
        </w:rPr>
        <w:softHyphen/>
        <w:t>чайте по-одесски — вопросом на вопрос: «А какой вам нужен?», и если номер не ваш, извинитесь и положите трубку. Некоторые злоумышленники наугад набирают номера, пока не наткнутся на подходящую жертву, и на этом этапе бывает достаточно первого правильного шага, чтобы оборвать начинающуюся экстремальную си</w:t>
      </w:r>
      <w:r w:rsidRPr="001F1CAA">
        <w:rPr>
          <w:rFonts w:ascii="Times New Roman" w:hAnsi="Times New Roman" w:cs="Times New Roman"/>
          <w:color w:val="000000"/>
          <w:sz w:val="24"/>
          <w:szCs w:val="24"/>
        </w:rPr>
        <w:softHyphen/>
        <w:t>туацию.</w:t>
      </w:r>
    </w:p>
    <w:p w:rsidR="001F1CAA" w:rsidRPr="001F1CAA" w:rsidRDefault="001F1CAA" w:rsidP="00221A68">
      <w:pPr>
        <w:shd w:val="clear" w:color="auto" w:fill="FFFFFF"/>
        <w:spacing w:after="0" w:line="240" w:lineRule="auto"/>
        <w:ind w:right="173" w:firstLine="709"/>
        <w:jc w:val="both"/>
        <w:rPr>
          <w:rFonts w:ascii="Times New Roman" w:hAnsi="Times New Roman" w:cs="Times New Roman"/>
          <w:color w:val="000000"/>
          <w:sz w:val="24"/>
          <w:szCs w:val="24"/>
        </w:rPr>
      </w:pPr>
      <w:r w:rsidRPr="001F1CAA">
        <w:rPr>
          <w:rFonts w:ascii="Times New Roman" w:hAnsi="Times New Roman" w:cs="Times New Roman"/>
          <w:color w:val="000000"/>
          <w:sz w:val="24"/>
          <w:szCs w:val="24"/>
        </w:rPr>
        <w:t>Например — равнодушный и спокойный ответ чело</w:t>
      </w:r>
      <w:r w:rsidRPr="001F1CAA">
        <w:rPr>
          <w:rFonts w:ascii="Times New Roman" w:hAnsi="Times New Roman" w:cs="Times New Roman"/>
          <w:color w:val="000000"/>
          <w:sz w:val="24"/>
          <w:szCs w:val="24"/>
        </w:rPr>
        <w:softHyphen/>
        <w:t>веку, который звонит явно из хулиганских и непристой</w:t>
      </w:r>
      <w:r w:rsidRPr="001F1CAA">
        <w:rPr>
          <w:rFonts w:ascii="Times New Roman" w:hAnsi="Times New Roman" w:cs="Times New Roman"/>
          <w:color w:val="000000"/>
          <w:sz w:val="24"/>
          <w:szCs w:val="24"/>
        </w:rPr>
        <w:softHyphen/>
        <w:t>ных целей. Злоумышленник ждет от вас испуга, возмуще</w:t>
      </w:r>
      <w:r w:rsidRPr="001F1CAA">
        <w:rPr>
          <w:rFonts w:ascii="Times New Roman" w:hAnsi="Times New Roman" w:cs="Times New Roman"/>
          <w:color w:val="000000"/>
          <w:sz w:val="24"/>
          <w:szCs w:val="24"/>
        </w:rPr>
        <w:softHyphen/>
        <w:t>ния, ярости — не давайте ему этой эмоциональной пищи, положите трубку, не поддаваясь на провокационный раз</w:t>
      </w:r>
      <w:r w:rsidRPr="001F1CAA">
        <w:rPr>
          <w:rFonts w:ascii="Times New Roman" w:hAnsi="Times New Roman" w:cs="Times New Roman"/>
          <w:color w:val="000000"/>
          <w:sz w:val="24"/>
          <w:szCs w:val="24"/>
        </w:rPr>
        <w:softHyphen/>
        <w:t>говор.</w:t>
      </w:r>
    </w:p>
    <w:p w:rsidR="001F1CAA" w:rsidRPr="001F1CAA" w:rsidRDefault="001F1CAA" w:rsidP="00221A68">
      <w:pPr>
        <w:shd w:val="clear" w:color="auto" w:fill="FFFFFF"/>
        <w:spacing w:after="0" w:line="240" w:lineRule="auto"/>
        <w:ind w:right="173" w:firstLine="709"/>
        <w:jc w:val="both"/>
        <w:rPr>
          <w:rFonts w:ascii="Times New Roman" w:hAnsi="Times New Roman" w:cs="Times New Roman"/>
          <w:color w:val="000000"/>
          <w:sz w:val="24"/>
          <w:szCs w:val="24"/>
        </w:rPr>
      </w:pPr>
      <w:r w:rsidRPr="001F1CAA">
        <w:rPr>
          <w:rFonts w:ascii="Times New Roman" w:hAnsi="Times New Roman" w:cs="Times New Roman"/>
          <w:color w:val="000000"/>
          <w:sz w:val="24"/>
          <w:szCs w:val="24"/>
        </w:rPr>
        <w:t>Если у вас автоответчик, не указывайте ваш номер или имя, не сообщайте, что вас нет дома. Постарайтесь соста</w:t>
      </w:r>
      <w:r w:rsidRPr="001F1CAA">
        <w:rPr>
          <w:rFonts w:ascii="Times New Roman" w:hAnsi="Times New Roman" w:cs="Times New Roman"/>
          <w:color w:val="000000"/>
          <w:sz w:val="24"/>
          <w:szCs w:val="24"/>
        </w:rPr>
        <w:softHyphen/>
        <w:t>вить сообщение так, чтобы из него было понятно только то, что вы сейчас не можете снять трубку. Интонация должна быть уверенной, голос — мужчины (если в семье есть мужчина). Чужой голос обычно записывать не реко</w:t>
      </w:r>
      <w:r w:rsidRPr="001F1CAA">
        <w:rPr>
          <w:rFonts w:ascii="Times New Roman" w:hAnsi="Times New Roman" w:cs="Times New Roman"/>
          <w:color w:val="000000"/>
          <w:sz w:val="24"/>
          <w:szCs w:val="24"/>
        </w:rPr>
        <w:softHyphen/>
        <w:t>мендуется, чтобы знакомые не считали, что ошиблись но</w:t>
      </w:r>
      <w:r w:rsidRPr="001F1CAA">
        <w:rPr>
          <w:rFonts w:ascii="Times New Roman" w:hAnsi="Times New Roman" w:cs="Times New Roman"/>
          <w:color w:val="000000"/>
          <w:sz w:val="24"/>
          <w:szCs w:val="24"/>
        </w:rPr>
        <w:softHyphen/>
        <w:t>мером. Но в экстремальной ситуации, разумеется, можно специально использовать чужой голос.</w:t>
      </w:r>
    </w:p>
    <w:p w:rsidR="001F1CAA" w:rsidRPr="001F1CAA" w:rsidRDefault="001F1CAA" w:rsidP="00221A68">
      <w:pPr>
        <w:shd w:val="clear" w:color="auto" w:fill="FFFFFF"/>
        <w:spacing w:after="0" w:line="240" w:lineRule="auto"/>
        <w:ind w:right="173" w:firstLine="709"/>
        <w:jc w:val="both"/>
        <w:rPr>
          <w:rFonts w:ascii="Times New Roman" w:hAnsi="Times New Roman" w:cs="Times New Roman"/>
          <w:color w:val="000000"/>
          <w:sz w:val="24"/>
          <w:szCs w:val="24"/>
        </w:rPr>
      </w:pPr>
      <w:r w:rsidRPr="001F1CAA">
        <w:rPr>
          <w:rFonts w:ascii="Times New Roman" w:hAnsi="Times New Roman" w:cs="Times New Roman"/>
          <w:color w:val="000000"/>
          <w:sz w:val="24"/>
          <w:szCs w:val="24"/>
        </w:rPr>
        <w:t>Ну и в любом случае, подвергаясь телефонному тер</w:t>
      </w:r>
      <w:r w:rsidRPr="001F1CAA">
        <w:rPr>
          <w:rFonts w:ascii="Times New Roman" w:hAnsi="Times New Roman" w:cs="Times New Roman"/>
          <w:color w:val="000000"/>
          <w:sz w:val="24"/>
          <w:szCs w:val="24"/>
        </w:rPr>
        <w:softHyphen/>
        <w:t>рору, сохраняйте присутствие духа и изобретательность.</w:t>
      </w:r>
    </w:p>
    <w:p w:rsidR="001F1CAA" w:rsidRPr="001F1CAA" w:rsidRDefault="001F1CAA" w:rsidP="00221A68">
      <w:pPr>
        <w:shd w:val="clear" w:color="auto" w:fill="FFFFFF"/>
        <w:spacing w:after="0" w:line="240" w:lineRule="auto"/>
        <w:ind w:right="173" w:firstLine="709"/>
        <w:jc w:val="both"/>
        <w:rPr>
          <w:rFonts w:ascii="Times New Roman" w:hAnsi="Times New Roman" w:cs="Times New Roman"/>
          <w:color w:val="000000"/>
          <w:sz w:val="24"/>
          <w:szCs w:val="24"/>
        </w:rPr>
      </w:pPr>
    </w:p>
    <w:p w:rsidR="001F1CAA" w:rsidRPr="001F1CAA" w:rsidRDefault="001F1CAA" w:rsidP="00221A68">
      <w:pPr>
        <w:shd w:val="clear" w:color="auto" w:fill="FFFFFF"/>
        <w:spacing w:after="0" w:line="240" w:lineRule="auto"/>
        <w:ind w:firstLine="709"/>
        <w:jc w:val="both"/>
        <w:rPr>
          <w:rFonts w:ascii="Times New Roman" w:hAnsi="Times New Roman" w:cs="Times New Roman"/>
          <w:b/>
          <w:color w:val="FF0000"/>
          <w:spacing w:val="4"/>
          <w:sz w:val="24"/>
          <w:szCs w:val="24"/>
        </w:rPr>
      </w:pPr>
      <w:r w:rsidRPr="001F1CAA">
        <w:rPr>
          <w:rFonts w:ascii="Times New Roman" w:hAnsi="Times New Roman" w:cs="Times New Roman"/>
          <w:b/>
          <w:color w:val="FF0000"/>
          <w:spacing w:val="4"/>
          <w:sz w:val="24"/>
          <w:szCs w:val="24"/>
        </w:rPr>
        <w:t>ЗАХВАТ ЗАЛОЖНИКОВ</w:t>
      </w:r>
    </w:p>
    <w:p w:rsidR="001F1CAA" w:rsidRPr="001F1CAA" w:rsidRDefault="001F1CAA" w:rsidP="00221A68">
      <w:pPr>
        <w:shd w:val="clear" w:color="auto" w:fill="FFFFFF"/>
        <w:spacing w:before="120" w:after="0" w:line="240" w:lineRule="auto"/>
        <w:ind w:right="173" w:firstLine="709"/>
        <w:jc w:val="both"/>
        <w:rPr>
          <w:rFonts w:ascii="Times New Roman" w:hAnsi="Times New Roman" w:cs="Times New Roman"/>
          <w:color w:val="000000"/>
          <w:sz w:val="24"/>
          <w:szCs w:val="24"/>
        </w:rPr>
      </w:pPr>
      <w:r w:rsidRPr="001F1CAA">
        <w:rPr>
          <w:rFonts w:ascii="Times New Roman" w:hAnsi="Times New Roman" w:cs="Times New Roman"/>
          <w:color w:val="000000"/>
          <w:sz w:val="24"/>
          <w:szCs w:val="24"/>
        </w:rPr>
        <w:t>Действия при захвате заложников зависят от конкретных условий, обстановки. Тем не менее, некоторые из них, могут носить общий характер:</w:t>
      </w:r>
    </w:p>
    <w:p w:rsidR="00970109" w:rsidRPr="000708E6" w:rsidRDefault="001F1CAA" w:rsidP="00BF3307">
      <w:pPr>
        <w:pStyle w:val="aa"/>
        <w:numPr>
          <w:ilvl w:val="0"/>
          <w:numId w:val="12"/>
        </w:numPr>
        <w:shd w:val="clear" w:color="auto" w:fill="FFFFFF"/>
        <w:tabs>
          <w:tab w:val="left" w:pos="567"/>
        </w:tabs>
        <w:spacing w:before="120" w:after="0" w:line="240" w:lineRule="auto"/>
        <w:ind w:right="173"/>
        <w:jc w:val="both"/>
        <w:rPr>
          <w:rFonts w:ascii="Times New Roman" w:hAnsi="Times New Roman" w:cs="Times New Roman"/>
          <w:color w:val="000000"/>
          <w:sz w:val="24"/>
          <w:szCs w:val="24"/>
        </w:rPr>
      </w:pPr>
      <w:r w:rsidRPr="000708E6">
        <w:rPr>
          <w:rFonts w:ascii="Times New Roman" w:hAnsi="Times New Roman" w:cs="Times New Roman"/>
          <w:color w:val="000000"/>
          <w:sz w:val="24"/>
          <w:szCs w:val="24"/>
        </w:rPr>
        <w:t>по возможности немедленно сообщить о случившемся руководителю организации, в органы МВД;</w:t>
      </w:r>
    </w:p>
    <w:p w:rsidR="00970109" w:rsidRPr="000708E6" w:rsidRDefault="001F1CAA" w:rsidP="00BF3307">
      <w:pPr>
        <w:pStyle w:val="aa"/>
        <w:numPr>
          <w:ilvl w:val="0"/>
          <w:numId w:val="12"/>
        </w:numPr>
        <w:shd w:val="clear" w:color="auto" w:fill="FFFFFF"/>
        <w:tabs>
          <w:tab w:val="left" w:pos="567"/>
        </w:tabs>
        <w:spacing w:before="120" w:after="0" w:line="240" w:lineRule="auto"/>
        <w:ind w:right="173"/>
        <w:jc w:val="both"/>
        <w:rPr>
          <w:rFonts w:ascii="Times New Roman" w:hAnsi="Times New Roman" w:cs="Times New Roman"/>
          <w:color w:val="000000"/>
          <w:sz w:val="24"/>
          <w:szCs w:val="24"/>
        </w:rPr>
      </w:pPr>
      <w:r w:rsidRPr="000708E6">
        <w:rPr>
          <w:rFonts w:ascii="Times New Roman" w:hAnsi="Times New Roman" w:cs="Times New Roman"/>
          <w:color w:val="000000"/>
          <w:sz w:val="24"/>
          <w:szCs w:val="24"/>
        </w:rPr>
        <w:t>по своей инициативе в перегов</w:t>
      </w:r>
      <w:r w:rsidR="00970109" w:rsidRPr="000708E6">
        <w:rPr>
          <w:rFonts w:ascii="Times New Roman" w:hAnsi="Times New Roman" w:cs="Times New Roman"/>
          <w:color w:val="000000"/>
          <w:sz w:val="24"/>
          <w:szCs w:val="24"/>
        </w:rPr>
        <w:t>оры с террористами не вступайте;</w:t>
      </w:r>
    </w:p>
    <w:p w:rsidR="00970109" w:rsidRPr="000708E6" w:rsidRDefault="001F1CAA" w:rsidP="00BF3307">
      <w:pPr>
        <w:pStyle w:val="aa"/>
        <w:numPr>
          <w:ilvl w:val="0"/>
          <w:numId w:val="12"/>
        </w:numPr>
        <w:shd w:val="clear" w:color="auto" w:fill="FFFFFF"/>
        <w:tabs>
          <w:tab w:val="left" w:pos="567"/>
        </w:tabs>
        <w:spacing w:before="120" w:after="0" w:line="240" w:lineRule="auto"/>
        <w:ind w:right="173"/>
        <w:jc w:val="both"/>
        <w:rPr>
          <w:rFonts w:ascii="Times New Roman" w:hAnsi="Times New Roman" w:cs="Times New Roman"/>
          <w:color w:val="000000"/>
          <w:sz w:val="24"/>
          <w:szCs w:val="24"/>
        </w:rPr>
      </w:pPr>
      <w:r w:rsidRPr="000708E6">
        <w:rPr>
          <w:rFonts w:ascii="Times New Roman" w:hAnsi="Times New Roman" w:cs="Times New Roman"/>
          <w:color w:val="000000"/>
          <w:sz w:val="24"/>
          <w:szCs w:val="24"/>
        </w:rPr>
        <w:t>не провоцируйте действия, способные повлечь за собой применение террористами оружия, не проти</w:t>
      </w:r>
      <w:r w:rsidR="00970109" w:rsidRPr="000708E6">
        <w:rPr>
          <w:rFonts w:ascii="Times New Roman" w:hAnsi="Times New Roman" w:cs="Times New Roman"/>
          <w:color w:val="000000"/>
          <w:sz w:val="24"/>
          <w:szCs w:val="24"/>
        </w:rPr>
        <w:t>воречьте им, не повышайте голос;</w:t>
      </w:r>
    </w:p>
    <w:p w:rsidR="00970109" w:rsidRPr="000708E6" w:rsidRDefault="001F1CAA" w:rsidP="00BF3307">
      <w:pPr>
        <w:pStyle w:val="aa"/>
        <w:numPr>
          <w:ilvl w:val="0"/>
          <w:numId w:val="12"/>
        </w:numPr>
        <w:shd w:val="clear" w:color="auto" w:fill="FFFFFF"/>
        <w:tabs>
          <w:tab w:val="left" w:pos="567"/>
        </w:tabs>
        <w:spacing w:before="120" w:after="0" w:line="240" w:lineRule="auto"/>
        <w:ind w:right="173"/>
        <w:jc w:val="both"/>
        <w:rPr>
          <w:rFonts w:ascii="Times New Roman" w:hAnsi="Times New Roman" w:cs="Times New Roman"/>
          <w:color w:val="000000"/>
          <w:sz w:val="24"/>
          <w:szCs w:val="24"/>
        </w:rPr>
      </w:pPr>
      <w:r w:rsidRPr="000708E6">
        <w:rPr>
          <w:rFonts w:ascii="Times New Roman" w:hAnsi="Times New Roman" w:cs="Times New Roman"/>
          <w:color w:val="000000"/>
          <w:sz w:val="24"/>
          <w:szCs w:val="24"/>
        </w:rPr>
        <w:t>постарайтесь скорее успокоиться и не паниковать;</w:t>
      </w:r>
    </w:p>
    <w:p w:rsidR="00970109" w:rsidRPr="000708E6" w:rsidRDefault="001F1CAA" w:rsidP="00BF3307">
      <w:pPr>
        <w:pStyle w:val="aa"/>
        <w:numPr>
          <w:ilvl w:val="0"/>
          <w:numId w:val="12"/>
        </w:numPr>
        <w:shd w:val="clear" w:color="auto" w:fill="FFFFFF"/>
        <w:tabs>
          <w:tab w:val="left" w:pos="567"/>
        </w:tabs>
        <w:spacing w:before="120" w:after="0" w:line="240" w:lineRule="auto"/>
        <w:ind w:right="173"/>
        <w:jc w:val="both"/>
        <w:rPr>
          <w:rFonts w:ascii="Times New Roman" w:hAnsi="Times New Roman" w:cs="Times New Roman"/>
          <w:color w:val="000000"/>
          <w:sz w:val="24"/>
          <w:szCs w:val="24"/>
        </w:rPr>
      </w:pPr>
      <w:r w:rsidRPr="000708E6">
        <w:rPr>
          <w:rFonts w:ascii="Times New Roman" w:hAnsi="Times New Roman" w:cs="Times New Roman"/>
          <w:color w:val="000000"/>
          <w:sz w:val="24"/>
          <w:szCs w:val="24"/>
        </w:rPr>
        <w:lastRenderedPageBreak/>
        <w:t>подготовьтесь физически, морально и эмоционально к возможному испытанию, будьте уверены, что милиция и другие спецслужбы предпримут профессиональные меры для Вашего освобождения;</w:t>
      </w:r>
    </w:p>
    <w:p w:rsidR="001F1CAA" w:rsidRPr="000708E6" w:rsidRDefault="001F1CAA" w:rsidP="00BF3307">
      <w:pPr>
        <w:pStyle w:val="aa"/>
        <w:numPr>
          <w:ilvl w:val="0"/>
          <w:numId w:val="12"/>
        </w:numPr>
        <w:shd w:val="clear" w:color="auto" w:fill="FFFFFF"/>
        <w:tabs>
          <w:tab w:val="left" w:pos="567"/>
        </w:tabs>
        <w:spacing w:before="120" w:after="0" w:line="240" w:lineRule="auto"/>
        <w:ind w:right="173"/>
        <w:jc w:val="both"/>
        <w:rPr>
          <w:rFonts w:ascii="Times New Roman" w:hAnsi="Times New Roman" w:cs="Times New Roman"/>
          <w:color w:val="000000"/>
          <w:sz w:val="24"/>
          <w:szCs w:val="24"/>
        </w:rPr>
      </w:pPr>
      <w:r w:rsidRPr="000708E6">
        <w:rPr>
          <w:rFonts w:ascii="Times New Roman" w:hAnsi="Times New Roman" w:cs="Times New Roman"/>
          <w:color w:val="000000"/>
          <w:sz w:val="24"/>
          <w:szCs w:val="24"/>
        </w:rPr>
        <w:t>не рискуйте жизнью окружающих и своей собственной, не пытайтесь бежать, если нет полной уверенности в успехе побега; даже если Вы заподозрили, что у террориста не оружие, а муляж, не проверяйте это - ошибка может стоить Вам жизни;</w:t>
      </w:r>
    </w:p>
    <w:p w:rsidR="00970109" w:rsidRPr="000708E6" w:rsidRDefault="001F1CAA" w:rsidP="00BF3307">
      <w:pPr>
        <w:pStyle w:val="aa"/>
        <w:numPr>
          <w:ilvl w:val="0"/>
          <w:numId w:val="12"/>
        </w:numPr>
        <w:shd w:val="clear" w:color="auto" w:fill="FFFFFF"/>
        <w:tabs>
          <w:tab w:val="left" w:pos="567"/>
        </w:tabs>
        <w:spacing w:before="120" w:after="0" w:line="240" w:lineRule="auto"/>
        <w:ind w:right="173"/>
        <w:jc w:val="both"/>
        <w:rPr>
          <w:rFonts w:ascii="Times New Roman" w:hAnsi="Times New Roman" w:cs="Times New Roman"/>
          <w:color w:val="000000"/>
          <w:sz w:val="24"/>
          <w:szCs w:val="24"/>
        </w:rPr>
      </w:pPr>
      <w:r w:rsidRPr="000708E6">
        <w:rPr>
          <w:rFonts w:ascii="Times New Roman" w:hAnsi="Times New Roman" w:cs="Times New Roman"/>
          <w:color w:val="000000"/>
          <w:sz w:val="24"/>
          <w:szCs w:val="24"/>
        </w:rPr>
        <w:t>проанализируйте спокойно ситуацию, постарайтесь запомнить как можно больше информации о террористах (их количество, степень вооруженности, особенности внешности, акцент и темы разговоров, манера поведения, и т.п.); подобная информация может помочь впоследствии правоохранительным органам в установлении личности террористов;</w:t>
      </w:r>
    </w:p>
    <w:p w:rsidR="00970109" w:rsidRPr="000708E6" w:rsidRDefault="001F1CAA" w:rsidP="00BF3307">
      <w:pPr>
        <w:pStyle w:val="aa"/>
        <w:numPr>
          <w:ilvl w:val="0"/>
          <w:numId w:val="12"/>
        </w:numPr>
        <w:shd w:val="clear" w:color="auto" w:fill="FFFFFF"/>
        <w:tabs>
          <w:tab w:val="left" w:pos="567"/>
        </w:tabs>
        <w:spacing w:before="120" w:after="0" w:line="240" w:lineRule="auto"/>
        <w:ind w:right="173"/>
        <w:jc w:val="both"/>
        <w:rPr>
          <w:rFonts w:ascii="Times New Roman" w:hAnsi="Times New Roman" w:cs="Times New Roman"/>
          <w:color w:val="000000"/>
          <w:sz w:val="24"/>
          <w:szCs w:val="24"/>
        </w:rPr>
      </w:pPr>
      <w:r w:rsidRPr="000708E6">
        <w:rPr>
          <w:rFonts w:ascii="Times New Roman" w:hAnsi="Times New Roman" w:cs="Times New Roman"/>
          <w:color w:val="000000"/>
          <w:sz w:val="24"/>
          <w:szCs w:val="24"/>
        </w:rPr>
        <w:t>попросите террористов освободить детей, женщин и престарелых, а если кто-то ранен или нуждается в помощи, с разрешения старшего из числа преступных элементов окажите ее; в остальных случаях займите позицию пассивного сотрудничества, не вызывая гнева захватчиков, но сохраняя чувство собственного достоинства;</w:t>
      </w:r>
    </w:p>
    <w:p w:rsidR="00970109" w:rsidRPr="000708E6" w:rsidRDefault="001F1CAA" w:rsidP="00BF3307">
      <w:pPr>
        <w:pStyle w:val="aa"/>
        <w:numPr>
          <w:ilvl w:val="0"/>
          <w:numId w:val="12"/>
        </w:numPr>
        <w:shd w:val="clear" w:color="auto" w:fill="FFFFFF"/>
        <w:tabs>
          <w:tab w:val="left" w:pos="567"/>
        </w:tabs>
        <w:spacing w:before="120" w:after="0" w:line="240" w:lineRule="auto"/>
        <w:ind w:right="173"/>
        <w:jc w:val="both"/>
        <w:rPr>
          <w:rFonts w:ascii="Times New Roman" w:hAnsi="Times New Roman" w:cs="Times New Roman"/>
          <w:color w:val="000000"/>
          <w:sz w:val="24"/>
          <w:szCs w:val="24"/>
        </w:rPr>
      </w:pPr>
      <w:r w:rsidRPr="000708E6">
        <w:rPr>
          <w:rFonts w:ascii="Times New Roman" w:hAnsi="Times New Roman" w:cs="Times New Roman"/>
          <w:color w:val="000000"/>
          <w:sz w:val="24"/>
          <w:szCs w:val="24"/>
        </w:rPr>
        <w:t>на вопросы отвечайте кратко; более свободно и пространно разговаривайте на несущественные темы, но будьте осторожны, когда затрагиваются важные государственные или служебные вопросы;</w:t>
      </w:r>
    </w:p>
    <w:p w:rsidR="00970109" w:rsidRPr="000708E6" w:rsidRDefault="001F1CAA" w:rsidP="00BF3307">
      <w:pPr>
        <w:pStyle w:val="aa"/>
        <w:numPr>
          <w:ilvl w:val="0"/>
          <w:numId w:val="12"/>
        </w:numPr>
        <w:shd w:val="clear" w:color="auto" w:fill="FFFFFF"/>
        <w:tabs>
          <w:tab w:val="left" w:pos="567"/>
        </w:tabs>
        <w:spacing w:before="120" w:after="0" w:line="240" w:lineRule="auto"/>
        <w:ind w:right="173"/>
        <w:jc w:val="both"/>
        <w:rPr>
          <w:rFonts w:ascii="Times New Roman" w:hAnsi="Times New Roman" w:cs="Times New Roman"/>
          <w:color w:val="000000"/>
          <w:sz w:val="24"/>
          <w:szCs w:val="24"/>
        </w:rPr>
      </w:pPr>
      <w:r w:rsidRPr="000708E6">
        <w:rPr>
          <w:rFonts w:ascii="Times New Roman" w:hAnsi="Times New Roman" w:cs="Times New Roman"/>
          <w:color w:val="000000"/>
          <w:sz w:val="24"/>
          <w:szCs w:val="24"/>
        </w:rPr>
        <w:t xml:space="preserve">не допускайте заявлений, которые в данный момент или в последующем могут повредить Вам или другим людям; в случае принуждения выразить поддержку требованиям террористов (письменно, в </w:t>
      </w:r>
      <w:proofErr w:type="spellStart"/>
      <w:r w:rsidRPr="000708E6">
        <w:rPr>
          <w:rFonts w:ascii="Times New Roman" w:hAnsi="Times New Roman" w:cs="Times New Roman"/>
          <w:color w:val="000000"/>
          <w:sz w:val="24"/>
          <w:szCs w:val="24"/>
        </w:rPr>
        <w:t>звуко</w:t>
      </w:r>
      <w:proofErr w:type="spellEnd"/>
      <w:r w:rsidRPr="000708E6">
        <w:rPr>
          <w:rFonts w:ascii="Times New Roman" w:hAnsi="Times New Roman" w:cs="Times New Roman"/>
          <w:color w:val="000000"/>
          <w:sz w:val="24"/>
          <w:szCs w:val="24"/>
        </w:rPr>
        <w:t>- или видеозаписи) укажите, что они исходят от похитителей;</w:t>
      </w:r>
    </w:p>
    <w:p w:rsidR="00970109" w:rsidRPr="000708E6" w:rsidRDefault="001F1CAA" w:rsidP="00BF3307">
      <w:pPr>
        <w:pStyle w:val="aa"/>
        <w:numPr>
          <w:ilvl w:val="0"/>
          <w:numId w:val="12"/>
        </w:numPr>
        <w:shd w:val="clear" w:color="auto" w:fill="FFFFFF"/>
        <w:tabs>
          <w:tab w:val="left" w:pos="567"/>
        </w:tabs>
        <w:spacing w:before="120" w:after="0" w:line="240" w:lineRule="auto"/>
        <w:ind w:right="173"/>
        <w:jc w:val="both"/>
        <w:rPr>
          <w:rFonts w:ascii="Times New Roman" w:hAnsi="Times New Roman" w:cs="Times New Roman"/>
          <w:color w:val="000000"/>
          <w:sz w:val="24"/>
          <w:szCs w:val="24"/>
        </w:rPr>
      </w:pPr>
      <w:r w:rsidRPr="000708E6">
        <w:rPr>
          <w:rFonts w:ascii="Times New Roman" w:hAnsi="Times New Roman" w:cs="Times New Roman"/>
          <w:color w:val="000000"/>
          <w:sz w:val="24"/>
          <w:szCs w:val="24"/>
        </w:rPr>
        <w:t>при штурме здания расположитесь подальше от окон, дверей и самих террористов, чтобы не стать жертвой стрельбы снайпера и спецподразделений на поражение, еще безопасней лечь на пол лицом вниз, сложив руки на затылке</w:t>
      </w:r>
      <w:r w:rsidR="00970109" w:rsidRPr="000708E6">
        <w:rPr>
          <w:rFonts w:ascii="Times New Roman" w:hAnsi="Times New Roman" w:cs="Times New Roman"/>
          <w:color w:val="000000"/>
          <w:sz w:val="24"/>
          <w:szCs w:val="24"/>
        </w:rPr>
        <w:t>;</w:t>
      </w:r>
    </w:p>
    <w:p w:rsidR="00970109" w:rsidRPr="000708E6" w:rsidRDefault="001F1CAA" w:rsidP="00BF3307">
      <w:pPr>
        <w:pStyle w:val="aa"/>
        <w:numPr>
          <w:ilvl w:val="0"/>
          <w:numId w:val="12"/>
        </w:numPr>
        <w:shd w:val="clear" w:color="auto" w:fill="FFFFFF"/>
        <w:tabs>
          <w:tab w:val="left" w:pos="567"/>
        </w:tabs>
        <w:spacing w:before="120" w:after="0" w:line="240" w:lineRule="auto"/>
        <w:ind w:right="173"/>
        <w:jc w:val="both"/>
        <w:rPr>
          <w:rFonts w:ascii="Times New Roman" w:hAnsi="Times New Roman" w:cs="Times New Roman"/>
          <w:color w:val="000000"/>
          <w:sz w:val="24"/>
          <w:szCs w:val="24"/>
        </w:rPr>
      </w:pPr>
      <w:r w:rsidRPr="000708E6">
        <w:rPr>
          <w:rFonts w:ascii="Times New Roman" w:hAnsi="Times New Roman" w:cs="Times New Roman"/>
          <w:color w:val="000000"/>
          <w:sz w:val="24"/>
          <w:szCs w:val="24"/>
        </w:rPr>
        <w:t>не возмущайтесь, если во время штурма с Вами могут поступить некорректно: заковать в наручники, связать, нанести эмоциональную или физическую травму, подвергнуть допросу; отнеситесь с пониманием к тому, что в подобных случаях такие действия штурмующих до идентификации всех лиц и выявлении истинных преступников оправданы;</w:t>
      </w:r>
    </w:p>
    <w:p w:rsidR="00970109" w:rsidRPr="000708E6" w:rsidRDefault="001F1CAA" w:rsidP="00BF3307">
      <w:pPr>
        <w:pStyle w:val="aa"/>
        <w:numPr>
          <w:ilvl w:val="0"/>
          <w:numId w:val="12"/>
        </w:numPr>
        <w:shd w:val="clear" w:color="auto" w:fill="FFFFFF"/>
        <w:tabs>
          <w:tab w:val="left" w:pos="567"/>
        </w:tabs>
        <w:spacing w:before="120" w:after="0" w:line="240" w:lineRule="auto"/>
        <w:ind w:right="173"/>
        <w:jc w:val="both"/>
        <w:rPr>
          <w:rFonts w:ascii="Times New Roman" w:hAnsi="Times New Roman" w:cs="Times New Roman"/>
          <w:color w:val="000000"/>
          <w:sz w:val="24"/>
          <w:szCs w:val="24"/>
        </w:rPr>
      </w:pPr>
      <w:r w:rsidRPr="000708E6">
        <w:rPr>
          <w:rFonts w:ascii="Times New Roman" w:hAnsi="Times New Roman" w:cs="Times New Roman"/>
          <w:color w:val="000000"/>
          <w:sz w:val="24"/>
          <w:szCs w:val="24"/>
        </w:rPr>
        <w:t xml:space="preserve">если требования к Вам террориста и </w:t>
      </w:r>
      <w:proofErr w:type="gramStart"/>
      <w:r w:rsidRPr="000708E6">
        <w:rPr>
          <w:rFonts w:ascii="Times New Roman" w:hAnsi="Times New Roman" w:cs="Times New Roman"/>
          <w:color w:val="000000"/>
          <w:sz w:val="24"/>
          <w:szCs w:val="24"/>
        </w:rPr>
        <w:t>штурмующих</w:t>
      </w:r>
      <w:proofErr w:type="gramEnd"/>
      <w:r w:rsidRPr="000708E6">
        <w:rPr>
          <w:rFonts w:ascii="Times New Roman" w:hAnsi="Times New Roman" w:cs="Times New Roman"/>
          <w:color w:val="000000"/>
          <w:sz w:val="24"/>
          <w:szCs w:val="24"/>
        </w:rPr>
        <w:t xml:space="preserve"> будут диаметрально противоположны, поступайте так, как это безопаснее для Вашей жизни:</w:t>
      </w:r>
    </w:p>
    <w:p w:rsidR="001F1CAA" w:rsidRPr="000708E6" w:rsidRDefault="001F1CAA" w:rsidP="00BF3307">
      <w:pPr>
        <w:pStyle w:val="aa"/>
        <w:numPr>
          <w:ilvl w:val="0"/>
          <w:numId w:val="12"/>
        </w:numPr>
        <w:shd w:val="clear" w:color="auto" w:fill="FFFFFF"/>
        <w:tabs>
          <w:tab w:val="left" w:pos="567"/>
        </w:tabs>
        <w:spacing w:before="120" w:after="0" w:line="240" w:lineRule="auto"/>
        <w:ind w:right="173"/>
        <w:jc w:val="both"/>
        <w:rPr>
          <w:rFonts w:ascii="Times New Roman" w:hAnsi="Times New Roman" w:cs="Times New Roman"/>
          <w:color w:val="000000"/>
          <w:sz w:val="24"/>
          <w:szCs w:val="24"/>
        </w:rPr>
      </w:pPr>
      <w:r w:rsidRPr="000708E6">
        <w:rPr>
          <w:rFonts w:ascii="Times New Roman" w:hAnsi="Times New Roman" w:cs="Times New Roman"/>
          <w:color w:val="000000"/>
          <w:sz w:val="24"/>
          <w:szCs w:val="24"/>
        </w:rPr>
        <w:t>сразу после штурма не предпринимайте самостоятельных активных действий (не бежать, не падать в объятия освободителей и т.п.), строго выполняйте указания представителей МВД и других спецслужб.</w:t>
      </w:r>
    </w:p>
    <w:p w:rsidR="001F1CAA" w:rsidRPr="00970109" w:rsidRDefault="001F1CAA" w:rsidP="00221A68">
      <w:pPr>
        <w:shd w:val="clear" w:color="auto" w:fill="FFFFFF"/>
        <w:spacing w:before="120" w:after="0" w:line="240" w:lineRule="auto"/>
        <w:ind w:right="173" w:firstLine="709"/>
        <w:jc w:val="both"/>
        <w:rPr>
          <w:rFonts w:ascii="Times New Roman" w:hAnsi="Times New Roman" w:cs="Times New Roman"/>
          <w:b/>
          <w:color w:val="FF0000"/>
          <w:sz w:val="24"/>
          <w:szCs w:val="24"/>
        </w:rPr>
      </w:pPr>
      <w:proofErr w:type="spellStart"/>
      <w:r w:rsidRPr="00970109">
        <w:rPr>
          <w:rFonts w:ascii="Times New Roman" w:hAnsi="Times New Roman" w:cs="Times New Roman"/>
          <w:b/>
          <w:color w:val="FF0000"/>
          <w:sz w:val="24"/>
          <w:szCs w:val="24"/>
        </w:rPr>
        <w:t>He</w:t>
      </w:r>
      <w:proofErr w:type="spellEnd"/>
      <w:r w:rsidRPr="00970109">
        <w:rPr>
          <w:rFonts w:ascii="Times New Roman" w:hAnsi="Times New Roman" w:cs="Times New Roman"/>
          <w:b/>
          <w:color w:val="FF0000"/>
          <w:sz w:val="24"/>
          <w:szCs w:val="24"/>
        </w:rPr>
        <w:t xml:space="preserve"> старайтесь быть героем</w:t>
      </w:r>
    </w:p>
    <w:p w:rsidR="001F1CAA" w:rsidRPr="001F1CAA" w:rsidRDefault="001F1CAA" w:rsidP="00221A68">
      <w:pPr>
        <w:shd w:val="clear" w:color="auto" w:fill="FFFFFF"/>
        <w:spacing w:after="0" w:line="240" w:lineRule="auto"/>
        <w:ind w:right="173" w:firstLine="709"/>
        <w:jc w:val="both"/>
        <w:rPr>
          <w:rFonts w:ascii="Times New Roman" w:hAnsi="Times New Roman" w:cs="Times New Roman"/>
          <w:color w:val="000000"/>
          <w:sz w:val="24"/>
          <w:szCs w:val="24"/>
        </w:rPr>
      </w:pPr>
      <w:r w:rsidRPr="001F1CAA">
        <w:rPr>
          <w:rFonts w:ascii="Times New Roman" w:hAnsi="Times New Roman" w:cs="Times New Roman"/>
          <w:color w:val="000000"/>
          <w:sz w:val="24"/>
          <w:szCs w:val="24"/>
        </w:rPr>
        <w:t>Общение заложников с захватчиками можно разделить на несколько этапов, в ходе которых захватившие вас могут вести себя по-разному. В начале они очень агрессивны и стремятся все держать под контролем, особенно в случаях массового захвата, как было в Москве. Если кто-то не выполняет сиюминутных требований захватчиков и начинает протестовать, то они могут в качестве показательного примера для остальных ранить или убить ослушавшегося.</w:t>
      </w:r>
    </w:p>
    <w:p w:rsidR="001F1CAA" w:rsidRPr="001F1CAA" w:rsidRDefault="001F1CAA" w:rsidP="00221A68">
      <w:pPr>
        <w:shd w:val="clear" w:color="auto" w:fill="FFFFFF"/>
        <w:spacing w:after="0" w:line="240" w:lineRule="auto"/>
        <w:ind w:right="173" w:firstLine="709"/>
        <w:jc w:val="both"/>
        <w:rPr>
          <w:rFonts w:ascii="Times New Roman" w:hAnsi="Times New Roman" w:cs="Times New Roman"/>
          <w:color w:val="000000"/>
          <w:sz w:val="24"/>
          <w:szCs w:val="24"/>
        </w:rPr>
      </w:pPr>
      <w:r w:rsidRPr="001F1CAA">
        <w:rPr>
          <w:rFonts w:ascii="Times New Roman" w:hAnsi="Times New Roman" w:cs="Times New Roman"/>
          <w:color w:val="000000"/>
          <w:sz w:val="24"/>
          <w:szCs w:val="24"/>
        </w:rPr>
        <w:t>Захватчики как и пленники, находятся на грани нервного срыва. Так что нужно выполнять все их требования, быть паинькой. Следует раствориться в толпе и стать невидимым, быть тише воды, ниже травы, но при этом быстро реагировать на приказы злоумышленников.</w:t>
      </w:r>
    </w:p>
    <w:p w:rsidR="001F1CAA" w:rsidRDefault="001F1CAA" w:rsidP="00221A68">
      <w:pPr>
        <w:shd w:val="clear" w:color="auto" w:fill="FFFFFF"/>
        <w:spacing w:before="120" w:after="0" w:line="240" w:lineRule="auto"/>
        <w:ind w:right="173" w:firstLine="709"/>
        <w:jc w:val="both"/>
        <w:rPr>
          <w:rFonts w:ascii="Times New Roman" w:hAnsi="Times New Roman" w:cs="Times New Roman"/>
          <w:color w:val="000000"/>
          <w:sz w:val="24"/>
          <w:szCs w:val="24"/>
        </w:rPr>
      </w:pPr>
      <w:r w:rsidRPr="001F1CAA">
        <w:rPr>
          <w:rFonts w:ascii="Times New Roman" w:hAnsi="Times New Roman" w:cs="Times New Roman"/>
          <w:color w:val="000000"/>
          <w:sz w:val="24"/>
          <w:szCs w:val="24"/>
        </w:rPr>
        <w:t>Если вы оказались в заложниках, смотрите похитителю в глаза, показывайте ему пустые ладони, психологически демонстрируя, что вы ему не угрожаете, слушайтесь его во всем и не старайтесь быть героем!</w:t>
      </w:r>
    </w:p>
    <w:p w:rsidR="00D9414D" w:rsidRDefault="00D9414D" w:rsidP="00221A68">
      <w:pPr>
        <w:shd w:val="clear" w:color="auto" w:fill="FFFFFF"/>
        <w:spacing w:before="120" w:after="0" w:line="240" w:lineRule="auto"/>
        <w:ind w:right="173" w:firstLine="709"/>
        <w:jc w:val="both"/>
        <w:rPr>
          <w:rFonts w:ascii="Times New Roman" w:hAnsi="Times New Roman" w:cs="Times New Roman"/>
          <w:color w:val="000000"/>
          <w:sz w:val="24"/>
          <w:szCs w:val="24"/>
        </w:rPr>
      </w:pPr>
    </w:p>
    <w:p w:rsidR="000708E6" w:rsidRPr="001F1CAA" w:rsidRDefault="000708E6" w:rsidP="00221A68">
      <w:pPr>
        <w:shd w:val="clear" w:color="auto" w:fill="FFFFFF"/>
        <w:spacing w:before="120" w:after="0" w:line="240" w:lineRule="auto"/>
        <w:ind w:right="173" w:firstLine="709"/>
        <w:jc w:val="both"/>
        <w:rPr>
          <w:rFonts w:ascii="Times New Roman" w:hAnsi="Times New Roman" w:cs="Times New Roman"/>
          <w:color w:val="000000"/>
          <w:sz w:val="24"/>
          <w:szCs w:val="24"/>
        </w:rPr>
      </w:pPr>
    </w:p>
    <w:p w:rsidR="001F1CAA" w:rsidRPr="00970109" w:rsidRDefault="001F1CAA" w:rsidP="00221A68">
      <w:pPr>
        <w:shd w:val="clear" w:color="auto" w:fill="FFFFFF"/>
        <w:spacing w:before="120" w:after="0" w:line="240" w:lineRule="auto"/>
        <w:ind w:right="173" w:firstLine="709"/>
        <w:jc w:val="both"/>
        <w:rPr>
          <w:rFonts w:ascii="Times New Roman" w:hAnsi="Times New Roman" w:cs="Times New Roman"/>
          <w:b/>
          <w:color w:val="FF0000"/>
          <w:sz w:val="24"/>
          <w:szCs w:val="24"/>
        </w:rPr>
      </w:pPr>
      <w:r w:rsidRPr="00970109">
        <w:rPr>
          <w:rFonts w:ascii="Times New Roman" w:hAnsi="Times New Roman" w:cs="Times New Roman"/>
          <w:b/>
          <w:color w:val="FF0000"/>
          <w:sz w:val="24"/>
          <w:szCs w:val="24"/>
        </w:rPr>
        <w:lastRenderedPageBreak/>
        <w:t>Изучайте террористов</w:t>
      </w:r>
    </w:p>
    <w:p w:rsidR="001F1CAA" w:rsidRPr="001F1CAA" w:rsidRDefault="001F1CAA" w:rsidP="00221A68">
      <w:pPr>
        <w:shd w:val="clear" w:color="auto" w:fill="FFFFFF"/>
        <w:spacing w:after="0" w:line="240" w:lineRule="auto"/>
        <w:ind w:right="173" w:firstLine="709"/>
        <w:jc w:val="both"/>
        <w:rPr>
          <w:rFonts w:ascii="Times New Roman" w:hAnsi="Times New Roman" w:cs="Times New Roman"/>
          <w:color w:val="000000"/>
          <w:sz w:val="24"/>
          <w:szCs w:val="24"/>
        </w:rPr>
      </w:pPr>
      <w:r w:rsidRPr="001F1CAA">
        <w:rPr>
          <w:rFonts w:ascii="Times New Roman" w:hAnsi="Times New Roman" w:cs="Times New Roman"/>
          <w:color w:val="000000"/>
          <w:sz w:val="24"/>
          <w:szCs w:val="24"/>
        </w:rPr>
        <w:t>Заложник не знает, как долго предстоит пробыть в плену. Так что ему следует изучить своих захватчиков.</w:t>
      </w:r>
    </w:p>
    <w:p w:rsidR="001F1CAA" w:rsidRPr="001F1CAA" w:rsidRDefault="001F1CAA" w:rsidP="00221A68">
      <w:pPr>
        <w:shd w:val="clear" w:color="auto" w:fill="FFFFFF"/>
        <w:spacing w:after="0" w:line="240" w:lineRule="auto"/>
        <w:ind w:right="173" w:firstLine="709"/>
        <w:jc w:val="both"/>
        <w:rPr>
          <w:rFonts w:ascii="Times New Roman" w:hAnsi="Times New Roman" w:cs="Times New Roman"/>
          <w:color w:val="000000"/>
          <w:sz w:val="24"/>
          <w:szCs w:val="24"/>
        </w:rPr>
      </w:pPr>
      <w:r w:rsidRPr="001F1CAA">
        <w:rPr>
          <w:rFonts w:ascii="Times New Roman" w:hAnsi="Times New Roman" w:cs="Times New Roman"/>
          <w:color w:val="000000"/>
          <w:sz w:val="24"/>
          <w:szCs w:val="24"/>
        </w:rPr>
        <w:t>Кто они, эти вооруженные люди? Один из них может быть обколот наркотиками, другой пьян, третий руководствуется антирусскими настроениями, а четвертый может оказаться вполне достойным человеком, случайно попавшим в эту компанию Нужно попытаться вычислить такого и установить с ним эмоциональный контакт.</w:t>
      </w:r>
    </w:p>
    <w:p w:rsidR="001F1CAA" w:rsidRPr="001F1CAA" w:rsidRDefault="001F1CAA" w:rsidP="00221A68">
      <w:pPr>
        <w:shd w:val="clear" w:color="auto" w:fill="FFFFFF"/>
        <w:spacing w:after="0" w:line="240" w:lineRule="auto"/>
        <w:ind w:right="173" w:firstLine="709"/>
        <w:jc w:val="both"/>
        <w:rPr>
          <w:rFonts w:ascii="Times New Roman" w:hAnsi="Times New Roman" w:cs="Times New Roman"/>
          <w:color w:val="000000"/>
          <w:sz w:val="24"/>
          <w:szCs w:val="24"/>
        </w:rPr>
      </w:pPr>
      <w:r w:rsidRPr="001F1CAA">
        <w:rPr>
          <w:rFonts w:ascii="Times New Roman" w:hAnsi="Times New Roman" w:cs="Times New Roman"/>
          <w:color w:val="000000"/>
          <w:sz w:val="24"/>
          <w:szCs w:val="24"/>
        </w:rPr>
        <w:t>Вполне возможно это поможет в ситуации, когда захватчики решат убить кого-то из заложников, чтобы доказать серьезность своих намерений. Они скорее поведут на расстрел не того, с кем обменялись взглядом, а того, кто оставался «невидимкой» слишком долго. Вместе с тем бывает и обратное. Подчеркнем еще раз: в попытке переиграть похитителей нужно быть очень осторожным!</w:t>
      </w:r>
    </w:p>
    <w:p w:rsidR="001F1CAA" w:rsidRPr="00970109" w:rsidRDefault="001F1CAA" w:rsidP="00221A68">
      <w:pPr>
        <w:shd w:val="clear" w:color="auto" w:fill="FFFFFF"/>
        <w:spacing w:before="120" w:after="0" w:line="240" w:lineRule="auto"/>
        <w:ind w:right="173" w:firstLine="709"/>
        <w:jc w:val="both"/>
        <w:rPr>
          <w:rFonts w:ascii="Times New Roman" w:hAnsi="Times New Roman" w:cs="Times New Roman"/>
          <w:b/>
          <w:color w:val="FF0000"/>
          <w:sz w:val="24"/>
          <w:szCs w:val="24"/>
        </w:rPr>
      </w:pPr>
      <w:r w:rsidRPr="00970109">
        <w:rPr>
          <w:rFonts w:ascii="Times New Roman" w:hAnsi="Times New Roman" w:cs="Times New Roman"/>
          <w:b/>
          <w:color w:val="FF0000"/>
          <w:sz w:val="24"/>
          <w:szCs w:val="24"/>
        </w:rPr>
        <w:t>Используйте все способы</w:t>
      </w:r>
    </w:p>
    <w:p w:rsidR="001F1CAA" w:rsidRPr="001F1CAA" w:rsidRDefault="001F1CAA" w:rsidP="00221A68">
      <w:pPr>
        <w:shd w:val="clear" w:color="auto" w:fill="FFFFFF"/>
        <w:spacing w:after="0" w:line="240" w:lineRule="auto"/>
        <w:ind w:right="173" w:firstLine="709"/>
        <w:jc w:val="both"/>
        <w:rPr>
          <w:rFonts w:ascii="Times New Roman" w:hAnsi="Times New Roman" w:cs="Times New Roman"/>
          <w:color w:val="000000"/>
          <w:sz w:val="24"/>
          <w:szCs w:val="24"/>
        </w:rPr>
      </w:pPr>
      <w:r w:rsidRPr="001F1CAA">
        <w:rPr>
          <w:rFonts w:ascii="Times New Roman" w:hAnsi="Times New Roman" w:cs="Times New Roman"/>
          <w:color w:val="000000"/>
          <w:sz w:val="24"/>
          <w:szCs w:val="24"/>
        </w:rPr>
        <w:t>Если среди заложников окажется какой-нибудь богатый человек, он может предложить похитителям деньги, но они могут не захотеть денег. Состоятельность некоторых русских может как раз усилить ненависть к ним со стороны ряда чеченцев.</w:t>
      </w:r>
    </w:p>
    <w:p w:rsidR="001F1CAA" w:rsidRPr="001F1CAA" w:rsidRDefault="001F1CAA" w:rsidP="00221A68">
      <w:pPr>
        <w:shd w:val="clear" w:color="auto" w:fill="FFFFFF"/>
        <w:spacing w:after="0" w:line="240" w:lineRule="auto"/>
        <w:ind w:right="173" w:firstLine="709"/>
        <w:jc w:val="both"/>
        <w:rPr>
          <w:rFonts w:ascii="Times New Roman" w:hAnsi="Times New Roman" w:cs="Times New Roman"/>
          <w:color w:val="000000"/>
          <w:sz w:val="24"/>
          <w:szCs w:val="24"/>
        </w:rPr>
      </w:pPr>
      <w:r w:rsidRPr="001F1CAA">
        <w:rPr>
          <w:rFonts w:ascii="Times New Roman" w:hAnsi="Times New Roman" w:cs="Times New Roman"/>
          <w:color w:val="000000"/>
          <w:sz w:val="24"/>
          <w:szCs w:val="24"/>
        </w:rPr>
        <w:t xml:space="preserve">Тем не </w:t>
      </w:r>
      <w:r w:rsidR="00970109" w:rsidRPr="001F1CAA">
        <w:rPr>
          <w:rFonts w:ascii="Times New Roman" w:hAnsi="Times New Roman" w:cs="Times New Roman"/>
          <w:color w:val="000000"/>
          <w:sz w:val="24"/>
          <w:szCs w:val="24"/>
        </w:rPr>
        <w:t>менее,</w:t>
      </w:r>
      <w:r w:rsidRPr="001F1CAA">
        <w:rPr>
          <w:rFonts w:ascii="Times New Roman" w:hAnsi="Times New Roman" w:cs="Times New Roman"/>
          <w:color w:val="000000"/>
          <w:sz w:val="24"/>
          <w:szCs w:val="24"/>
        </w:rPr>
        <w:t xml:space="preserve"> устанавливать контакт жизненно необходимо, особенно когда заложника отделяют от группы, снимают с него часы и ценности, уводят в отдельное помещение. Этот момент крайне важен: речь может идти о жизни и смерти, и нужно использовать все средства, чтобы остаться живым.</w:t>
      </w:r>
    </w:p>
    <w:p w:rsidR="001F1CAA" w:rsidRPr="001F1CAA" w:rsidRDefault="001F1CAA" w:rsidP="00221A68">
      <w:pPr>
        <w:shd w:val="clear" w:color="auto" w:fill="FFFFFF"/>
        <w:spacing w:after="0" w:line="240" w:lineRule="auto"/>
        <w:ind w:right="173" w:firstLine="709"/>
        <w:jc w:val="both"/>
        <w:rPr>
          <w:rFonts w:ascii="Times New Roman" w:hAnsi="Times New Roman" w:cs="Times New Roman"/>
          <w:color w:val="000000"/>
          <w:sz w:val="24"/>
          <w:szCs w:val="24"/>
        </w:rPr>
      </w:pPr>
      <w:r w:rsidRPr="001F1CAA">
        <w:rPr>
          <w:rFonts w:ascii="Times New Roman" w:hAnsi="Times New Roman" w:cs="Times New Roman"/>
          <w:color w:val="000000"/>
          <w:sz w:val="24"/>
          <w:szCs w:val="24"/>
        </w:rPr>
        <w:t>Надо говорить сними о родных - матери, жене, муже, детях. Это объединяет заложника с похитителем. Хотя, возможно, он и ненавидит своего пленника, однако может смягчиться, так как и у него есть мать и отец. Нужно суметь сыграть на этой струнке.</w:t>
      </w:r>
    </w:p>
    <w:p w:rsidR="001F1CAA" w:rsidRPr="001F1CAA" w:rsidRDefault="001F1CAA" w:rsidP="00221A68">
      <w:pPr>
        <w:shd w:val="clear" w:color="auto" w:fill="FFFFFF"/>
        <w:spacing w:after="0" w:line="240" w:lineRule="auto"/>
        <w:ind w:right="173" w:firstLine="709"/>
        <w:jc w:val="both"/>
        <w:rPr>
          <w:rFonts w:ascii="Times New Roman" w:hAnsi="Times New Roman" w:cs="Times New Roman"/>
          <w:color w:val="000000"/>
          <w:sz w:val="24"/>
          <w:szCs w:val="24"/>
        </w:rPr>
      </w:pPr>
      <w:r w:rsidRPr="001F1CAA">
        <w:rPr>
          <w:rFonts w:ascii="Times New Roman" w:hAnsi="Times New Roman" w:cs="Times New Roman"/>
          <w:color w:val="000000"/>
          <w:sz w:val="24"/>
          <w:szCs w:val="24"/>
        </w:rPr>
        <w:t>Примеров масса. Известен случай, когда женщину повели на расстрел, и она попросила позволения написать письмо детям. «С любовью, мама», написала она. Террорист прочел это, был задет за живое и отпустил женщину.</w:t>
      </w:r>
    </w:p>
    <w:p w:rsidR="001F1CAA" w:rsidRPr="001F1CAA" w:rsidRDefault="001F1CAA" w:rsidP="00221A68">
      <w:pPr>
        <w:shd w:val="clear" w:color="auto" w:fill="FFFFFF"/>
        <w:spacing w:after="0" w:line="240" w:lineRule="auto"/>
        <w:ind w:right="173" w:firstLine="709"/>
        <w:jc w:val="both"/>
        <w:rPr>
          <w:rFonts w:ascii="Times New Roman" w:hAnsi="Times New Roman" w:cs="Times New Roman"/>
          <w:color w:val="000000"/>
          <w:sz w:val="24"/>
          <w:szCs w:val="24"/>
        </w:rPr>
      </w:pPr>
      <w:r w:rsidRPr="001F1CAA">
        <w:rPr>
          <w:rFonts w:ascii="Times New Roman" w:hAnsi="Times New Roman" w:cs="Times New Roman"/>
          <w:color w:val="000000"/>
          <w:sz w:val="24"/>
          <w:szCs w:val="24"/>
        </w:rPr>
        <w:t>Очень важно смирить свою гордыню и спрятать поглубже свои принципы. Если вы не любите чеченцев, лучше этого не показывать.</w:t>
      </w:r>
    </w:p>
    <w:p w:rsidR="001F1CAA" w:rsidRPr="001F1CAA" w:rsidRDefault="001F1CAA" w:rsidP="00221A68">
      <w:pPr>
        <w:shd w:val="clear" w:color="auto" w:fill="FFFFFF"/>
        <w:spacing w:before="120" w:after="0" w:line="240" w:lineRule="auto"/>
        <w:ind w:right="173" w:firstLine="709"/>
        <w:jc w:val="both"/>
        <w:rPr>
          <w:rFonts w:ascii="Times New Roman" w:hAnsi="Times New Roman" w:cs="Times New Roman"/>
          <w:color w:val="000000"/>
          <w:sz w:val="24"/>
          <w:szCs w:val="24"/>
        </w:rPr>
      </w:pPr>
    </w:p>
    <w:p w:rsidR="00970109" w:rsidRPr="00970109" w:rsidRDefault="001F1CAA" w:rsidP="00221A68">
      <w:pPr>
        <w:shd w:val="clear" w:color="auto" w:fill="FFFFFF"/>
        <w:spacing w:after="0" w:line="240" w:lineRule="auto"/>
        <w:ind w:firstLine="709"/>
        <w:jc w:val="both"/>
        <w:rPr>
          <w:rFonts w:ascii="Times New Roman" w:hAnsi="Times New Roman" w:cs="Times New Roman"/>
          <w:b/>
          <w:color w:val="FF0000"/>
          <w:spacing w:val="4"/>
          <w:sz w:val="24"/>
          <w:szCs w:val="24"/>
        </w:rPr>
      </w:pPr>
      <w:r w:rsidRPr="00970109">
        <w:rPr>
          <w:rFonts w:ascii="Times New Roman" w:hAnsi="Times New Roman" w:cs="Times New Roman"/>
          <w:b/>
          <w:color w:val="FF0000"/>
          <w:spacing w:val="4"/>
          <w:sz w:val="24"/>
          <w:szCs w:val="24"/>
        </w:rPr>
        <w:t>Узнайте и впишите данные:</w:t>
      </w:r>
    </w:p>
    <w:p w:rsidR="001F1CAA" w:rsidRPr="001F1CAA" w:rsidRDefault="001F1CAA" w:rsidP="00221A68">
      <w:pPr>
        <w:shd w:val="clear" w:color="auto" w:fill="FFFFFF"/>
        <w:tabs>
          <w:tab w:val="left" w:pos="851"/>
        </w:tabs>
        <w:spacing w:after="0" w:line="240" w:lineRule="auto"/>
        <w:ind w:left="350" w:firstLine="709"/>
        <w:jc w:val="both"/>
        <w:rPr>
          <w:rFonts w:ascii="Times New Roman" w:hAnsi="Times New Roman" w:cs="Times New Roman"/>
          <w:sz w:val="24"/>
          <w:szCs w:val="24"/>
        </w:rPr>
      </w:pPr>
      <w:r w:rsidRPr="001F1CAA">
        <w:rPr>
          <w:rFonts w:ascii="Times New Roman" w:hAnsi="Times New Roman" w:cs="Times New Roman"/>
          <w:color w:val="000000"/>
          <w:spacing w:val="-24"/>
          <w:sz w:val="24"/>
          <w:szCs w:val="24"/>
        </w:rPr>
        <w:t>1</w:t>
      </w:r>
      <w:r w:rsidR="00970109">
        <w:rPr>
          <w:rFonts w:ascii="Times New Roman" w:hAnsi="Times New Roman" w:cs="Times New Roman"/>
          <w:color w:val="000000"/>
          <w:spacing w:val="-24"/>
          <w:sz w:val="24"/>
          <w:szCs w:val="24"/>
        </w:rPr>
        <w:t>.</w:t>
      </w:r>
      <w:r w:rsidR="000708E6">
        <w:rPr>
          <w:rFonts w:ascii="Times New Roman" w:hAnsi="Times New Roman" w:cs="Times New Roman"/>
          <w:color w:val="000000"/>
          <w:sz w:val="24"/>
          <w:szCs w:val="24"/>
        </w:rPr>
        <w:t>.</w:t>
      </w:r>
      <w:r w:rsidRPr="001F1CAA">
        <w:rPr>
          <w:rFonts w:ascii="Times New Roman" w:hAnsi="Times New Roman" w:cs="Times New Roman"/>
          <w:color w:val="000000"/>
          <w:spacing w:val="-3"/>
          <w:sz w:val="24"/>
          <w:szCs w:val="24"/>
        </w:rPr>
        <w:t>Где Вам укрыться (адрес):</w:t>
      </w:r>
    </w:p>
    <w:p w:rsidR="001F1CAA" w:rsidRPr="001F1CAA" w:rsidRDefault="000708E6" w:rsidP="000708E6">
      <w:pPr>
        <w:widowControl w:val="0"/>
        <w:shd w:val="clear" w:color="auto" w:fill="FFFFFF"/>
        <w:autoSpaceDE w:val="0"/>
        <w:autoSpaceDN w:val="0"/>
        <w:adjustRightInd w:val="0"/>
        <w:spacing w:after="0" w:line="240" w:lineRule="auto"/>
        <w:ind w:left="1560"/>
        <w:jc w:val="both"/>
        <w:rPr>
          <w:rFonts w:ascii="Times New Roman" w:hAnsi="Times New Roman" w:cs="Times New Roman"/>
          <w:color w:val="000000"/>
          <w:sz w:val="24"/>
          <w:szCs w:val="24"/>
        </w:rPr>
      </w:pPr>
      <w:r>
        <w:rPr>
          <w:rFonts w:ascii="Times New Roman" w:hAnsi="Times New Roman" w:cs="Times New Roman"/>
          <w:color w:val="000000"/>
          <w:spacing w:val="6"/>
          <w:sz w:val="24"/>
          <w:szCs w:val="24"/>
        </w:rPr>
        <w:t>-</w:t>
      </w:r>
      <w:r w:rsidR="001F1CAA" w:rsidRPr="001F1CAA">
        <w:rPr>
          <w:rFonts w:ascii="Times New Roman" w:hAnsi="Times New Roman" w:cs="Times New Roman"/>
          <w:color w:val="000000"/>
          <w:spacing w:val="6"/>
          <w:sz w:val="24"/>
          <w:szCs w:val="24"/>
        </w:rPr>
        <w:t>по месту жительства</w:t>
      </w:r>
    </w:p>
    <w:p w:rsidR="001F1CAA" w:rsidRPr="001F1CAA" w:rsidRDefault="000708E6" w:rsidP="000708E6">
      <w:pPr>
        <w:widowControl w:val="0"/>
        <w:shd w:val="clear" w:color="auto" w:fill="FFFFFF"/>
        <w:autoSpaceDE w:val="0"/>
        <w:autoSpaceDN w:val="0"/>
        <w:adjustRightInd w:val="0"/>
        <w:spacing w:after="0" w:line="240" w:lineRule="auto"/>
        <w:ind w:left="1560"/>
        <w:jc w:val="both"/>
        <w:rPr>
          <w:rFonts w:ascii="Times New Roman" w:hAnsi="Times New Roman" w:cs="Times New Roman"/>
          <w:color w:val="000000"/>
          <w:sz w:val="24"/>
          <w:szCs w:val="24"/>
        </w:rPr>
      </w:pPr>
      <w:r>
        <w:rPr>
          <w:rFonts w:ascii="Times New Roman" w:hAnsi="Times New Roman" w:cs="Times New Roman"/>
          <w:color w:val="000000"/>
          <w:spacing w:val="6"/>
          <w:sz w:val="24"/>
          <w:szCs w:val="24"/>
        </w:rPr>
        <w:t>-</w:t>
      </w:r>
      <w:r w:rsidR="001F1CAA" w:rsidRPr="001F1CAA">
        <w:rPr>
          <w:rFonts w:ascii="Times New Roman" w:hAnsi="Times New Roman" w:cs="Times New Roman"/>
          <w:color w:val="000000"/>
          <w:spacing w:val="6"/>
          <w:sz w:val="24"/>
          <w:szCs w:val="24"/>
        </w:rPr>
        <w:t>по месту работы</w:t>
      </w:r>
    </w:p>
    <w:p w:rsidR="001F1CAA" w:rsidRPr="001F1CAA" w:rsidRDefault="00970109" w:rsidP="00221A68">
      <w:pPr>
        <w:shd w:val="clear" w:color="auto" w:fill="FFFFFF"/>
        <w:tabs>
          <w:tab w:val="left" w:pos="851"/>
        </w:tabs>
        <w:spacing w:after="0" w:line="240" w:lineRule="auto"/>
        <w:ind w:left="352" w:firstLine="709"/>
        <w:jc w:val="both"/>
        <w:rPr>
          <w:rFonts w:ascii="Times New Roman" w:hAnsi="Times New Roman" w:cs="Times New Roman"/>
          <w:color w:val="000000"/>
          <w:spacing w:val="-24"/>
          <w:sz w:val="24"/>
          <w:szCs w:val="24"/>
        </w:rPr>
      </w:pPr>
      <w:r>
        <w:rPr>
          <w:rFonts w:ascii="Times New Roman" w:hAnsi="Times New Roman" w:cs="Times New Roman"/>
          <w:color w:val="000000"/>
          <w:spacing w:val="-24"/>
          <w:sz w:val="24"/>
          <w:szCs w:val="24"/>
        </w:rPr>
        <w:t>2.</w:t>
      </w:r>
      <w:r w:rsidR="000708E6">
        <w:rPr>
          <w:rFonts w:ascii="Times New Roman" w:hAnsi="Times New Roman" w:cs="Times New Roman"/>
          <w:color w:val="000000"/>
          <w:spacing w:val="-24"/>
          <w:sz w:val="24"/>
          <w:szCs w:val="24"/>
        </w:rPr>
        <w:t>.</w:t>
      </w:r>
      <w:r w:rsidR="001F1CAA" w:rsidRPr="001F1CAA">
        <w:rPr>
          <w:rFonts w:ascii="Times New Roman" w:hAnsi="Times New Roman" w:cs="Times New Roman"/>
          <w:color w:val="000000"/>
          <w:spacing w:val="-1"/>
          <w:sz w:val="24"/>
          <w:szCs w:val="24"/>
        </w:rPr>
        <w:t>Где получить индивидуальные средства защиты</w:t>
      </w:r>
    </w:p>
    <w:p w:rsidR="001F1CAA" w:rsidRPr="001F1CAA" w:rsidRDefault="000708E6" w:rsidP="00221A68">
      <w:pPr>
        <w:shd w:val="clear" w:color="auto" w:fill="FFFFFF"/>
        <w:tabs>
          <w:tab w:val="left" w:pos="851"/>
        </w:tabs>
        <w:spacing w:after="0" w:line="240" w:lineRule="auto"/>
        <w:ind w:left="350"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3.</w:t>
      </w:r>
      <w:r w:rsidR="001F1CAA" w:rsidRPr="001F1CAA">
        <w:rPr>
          <w:rFonts w:ascii="Times New Roman" w:hAnsi="Times New Roman" w:cs="Times New Roman"/>
          <w:color w:val="000000"/>
          <w:spacing w:val="-1"/>
          <w:sz w:val="24"/>
          <w:szCs w:val="24"/>
        </w:rPr>
        <w:t>Место нахождения Вашего эвакуационного пункта и его телефон</w:t>
      </w:r>
    </w:p>
    <w:p w:rsidR="001F1CAA" w:rsidRPr="001F1CAA" w:rsidRDefault="001F1CAA" w:rsidP="00221A68">
      <w:pPr>
        <w:shd w:val="clear" w:color="auto" w:fill="FFFFFF"/>
        <w:tabs>
          <w:tab w:val="left" w:pos="851"/>
        </w:tabs>
        <w:spacing w:after="0" w:line="240" w:lineRule="auto"/>
        <w:ind w:left="350" w:firstLine="709"/>
        <w:jc w:val="both"/>
        <w:rPr>
          <w:rFonts w:ascii="Times New Roman" w:hAnsi="Times New Roman" w:cs="Times New Roman"/>
          <w:color w:val="000000"/>
          <w:spacing w:val="-1"/>
          <w:sz w:val="24"/>
          <w:szCs w:val="24"/>
        </w:rPr>
      </w:pPr>
      <w:r w:rsidRPr="001F1CAA">
        <w:rPr>
          <w:rFonts w:ascii="Times New Roman" w:hAnsi="Times New Roman" w:cs="Times New Roman"/>
          <w:color w:val="000000"/>
          <w:spacing w:val="-1"/>
          <w:sz w:val="24"/>
          <w:szCs w:val="24"/>
        </w:rPr>
        <w:t>4</w:t>
      </w:r>
      <w:r w:rsidR="00970109">
        <w:rPr>
          <w:rFonts w:ascii="Times New Roman" w:hAnsi="Times New Roman" w:cs="Times New Roman"/>
          <w:color w:val="000000"/>
          <w:spacing w:val="-1"/>
          <w:sz w:val="24"/>
          <w:szCs w:val="24"/>
        </w:rPr>
        <w:t>.</w:t>
      </w:r>
      <w:r w:rsidRPr="001F1CAA">
        <w:rPr>
          <w:rFonts w:ascii="Times New Roman" w:hAnsi="Times New Roman" w:cs="Times New Roman"/>
          <w:color w:val="000000"/>
          <w:spacing w:val="-1"/>
          <w:sz w:val="24"/>
          <w:szCs w:val="24"/>
        </w:rPr>
        <w:t>Куда предстоит эвакуироваться, адрес и телефон</w:t>
      </w:r>
    </w:p>
    <w:p w:rsidR="001F1CAA" w:rsidRPr="001F1CAA" w:rsidRDefault="000708E6" w:rsidP="000708E6">
      <w:pPr>
        <w:shd w:val="clear" w:color="auto" w:fill="FFFFFF"/>
        <w:tabs>
          <w:tab w:val="left" w:pos="851"/>
        </w:tabs>
        <w:spacing w:after="0" w:line="240" w:lineRule="auto"/>
        <w:ind w:left="851"/>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001F1CAA" w:rsidRPr="001F1CAA">
        <w:rPr>
          <w:rFonts w:ascii="Times New Roman" w:hAnsi="Times New Roman" w:cs="Times New Roman"/>
          <w:color w:val="000000"/>
          <w:spacing w:val="-1"/>
          <w:sz w:val="24"/>
          <w:szCs w:val="24"/>
        </w:rPr>
        <w:t>5</w:t>
      </w:r>
      <w:r w:rsidR="00970109">
        <w:rPr>
          <w:rFonts w:ascii="Times New Roman" w:hAnsi="Times New Roman" w:cs="Times New Roman"/>
          <w:color w:val="000000"/>
          <w:spacing w:val="-1"/>
          <w:sz w:val="24"/>
          <w:szCs w:val="24"/>
        </w:rPr>
        <w:t>.</w:t>
      </w:r>
      <w:r w:rsidR="001F1CAA" w:rsidRPr="001F1CAA">
        <w:rPr>
          <w:rFonts w:ascii="Times New Roman" w:hAnsi="Times New Roman" w:cs="Times New Roman"/>
          <w:color w:val="000000"/>
          <w:spacing w:val="-1"/>
          <w:sz w:val="24"/>
          <w:szCs w:val="24"/>
        </w:rPr>
        <w:t>Фамилия и телефон начальника управления (отдела) по делам ГО и ЧС Вашего города (района)</w:t>
      </w:r>
    </w:p>
    <w:p w:rsidR="001F1CAA" w:rsidRDefault="001F1CAA" w:rsidP="00221A68">
      <w:pPr>
        <w:spacing w:after="0" w:line="240" w:lineRule="auto"/>
        <w:ind w:left="360" w:firstLine="709"/>
        <w:jc w:val="both"/>
        <w:rPr>
          <w:rFonts w:ascii="Times New Roman" w:hAnsi="Times New Roman" w:cs="Times New Roman"/>
          <w:sz w:val="24"/>
          <w:szCs w:val="24"/>
        </w:rPr>
      </w:pPr>
    </w:p>
    <w:p w:rsidR="00D9414D" w:rsidRDefault="00D9414D" w:rsidP="00D9414D">
      <w:pPr>
        <w:spacing w:after="0" w:line="240" w:lineRule="auto"/>
        <w:ind w:left="360" w:firstLine="709"/>
        <w:jc w:val="both"/>
        <w:rPr>
          <w:rFonts w:ascii="Times New Roman" w:hAnsi="Times New Roman" w:cs="Times New Roman"/>
          <w:sz w:val="24"/>
          <w:szCs w:val="24"/>
        </w:rPr>
      </w:pPr>
    </w:p>
    <w:p w:rsidR="00D9414D" w:rsidRDefault="00D9414D" w:rsidP="00D9414D">
      <w:pPr>
        <w:spacing w:after="0" w:line="240" w:lineRule="auto"/>
        <w:ind w:left="360" w:firstLine="709"/>
        <w:jc w:val="both"/>
        <w:rPr>
          <w:rFonts w:ascii="Times New Roman" w:hAnsi="Times New Roman" w:cs="Times New Roman"/>
          <w:sz w:val="24"/>
          <w:szCs w:val="24"/>
        </w:rPr>
      </w:pPr>
    </w:p>
    <w:p w:rsidR="00D9414D" w:rsidRDefault="00D9414D" w:rsidP="00D9414D">
      <w:pPr>
        <w:spacing w:after="0" w:line="240" w:lineRule="auto"/>
        <w:ind w:left="360" w:firstLine="709"/>
        <w:jc w:val="both"/>
        <w:rPr>
          <w:rFonts w:ascii="Times New Roman" w:hAnsi="Times New Roman" w:cs="Times New Roman"/>
          <w:sz w:val="24"/>
          <w:szCs w:val="24"/>
        </w:rPr>
      </w:pPr>
    </w:p>
    <w:p w:rsidR="00D9414D" w:rsidRDefault="00D9414D" w:rsidP="00D9414D">
      <w:pPr>
        <w:spacing w:after="0" w:line="240" w:lineRule="auto"/>
        <w:ind w:left="360" w:firstLine="709"/>
        <w:jc w:val="both"/>
        <w:rPr>
          <w:rFonts w:ascii="Times New Roman" w:hAnsi="Times New Roman" w:cs="Times New Roman"/>
          <w:sz w:val="24"/>
          <w:szCs w:val="24"/>
        </w:rPr>
      </w:pPr>
    </w:p>
    <w:p w:rsidR="00221A68" w:rsidRDefault="00221A68" w:rsidP="00D9414D">
      <w:pPr>
        <w:spacing w:after="0" w:line="240" w:lineRule="auto"/>
        <w:ind w:left="360" w:firstLine="709"/>
        <w:jc w:val="both"/>
        <w:rPr>
          <w:rFonts w:ascii="Times New Roman" w:hAnsi="Times New Roman" w:cs="Times New Roman"/>
          <w:sz w:val="24"/>
          <w:szCs w:val="24"/>
        </w:rPr>
      </w:pPr>
    </w:p>
    <w:p w:rsidR="00221A68" w:rsidRDefault="00221A68" w:rsidP="00D9414D">
      <w:pPr>
        <w:spacing w:after="0" w:line="240" w:lineRule="auto"/>
        <w:ind w:left="360" w:firstLine="709"/>
        <w:jc w:val="both"/>
        <w:rPr>
          <w:rFonts w:ascii="Times New Roman" w:hAnsi="Times New Roman" w:cs="Times New Roman"/>
          <w:sz w:val="24"/>
          <w:szCs w:val="24"/>
        </w:rPr>
      </w:pPr>
    </w:p>
    <w:p w:rsidR="00221A68" w:rsidRDefault="00221A68" w:rsidP="00D9414D">
      <w:pPr>
        <w:spacing w:after="0" w:line="240" w:lineRule="auto"/>
        <w:ind w:left="360" w:firstLine="709"/>
        <w:jc w:val="both"/>
        <w:rPr>
          <w:rFonts w:ascii="Times New Roman" w:hAnsi="Times New Roman" w:cs="Times New Roman"/>
          <w:sz w:val="24"/>
          <w:szCs w:val="24"/>
        </w:rPr>
      </w:pPr>
    </w:p>
    <w:p w:rsidR="00221A68" w:rsidRDefault="00221A68" w:rsidP="00D9414D">
      <w:pPr>
        <w:spacing w:after="0" w:line="240" w:lineRule="auto"/>
        <w:ind w:left="360" w:firstLine="709"/>
        <w:jc w:val="both"/>
        <w:rPr>
          <w:rFonts w:ascii="Times New Roman" w:hAnsi="Times New Roman" w:cs="Times New Roman"/>
          <w:sz w:val="24"/>
          <w:szCs w:val="24"/>
        </w:rPr>
      </w:pPr>
    </w:p>
    <w:p w:rsidR="00D9414D" w:rsidRDefault="00D9414D" w:rsidP="00221A68">
      <w:pPr>
        <w:spacing w:after="0" w:line="240" w:lineRule="auto"/>
        <w:jc w:val="both"/>
        <w:rPr>
          <w:rFonts w:ascii="Times New Roman" w:hAnsi="Times New Roman" w:cs="Times New Roman"/>
          <w:sz w:val="24"/>
          <w:szCs w:val="24"/>
        </w:rPr>
      </w:pPr>
    </w:p>
    <w:p w:rsidR="00221A68" w:rsidRDefault="00221A68" w:rsidP="00221A68">
      <w:pPr>
        <w:spacing w:after="0" w:line="240" w:lineRule="auto"/>
        <w:jc w:val="both"/>
        <w:rPr>
          <w:rFonts w:ascii="Times New Roman" w:hAnsi="Times New Roman" w:cs="Times New Roman"/>
          <w:sz w:val="24"/>
          <w:szCs w:val="24"/>
        </w:rPr>
      </w:pPr>
    </w:p>
    <w:p w:rsidR="00D9414D" w:rsidRPr="001F1CAA" w:rsidRDefault="00D9414D" w:rsidP="00D9414D">
      <w:pPr>
        <w:spacing w:after="0" w:line="240" w:lineRule="auto"/>
        <w:ind w:left="360" w:firstLine="709"/>
        <w:jc w:val="both"/>
        <w:rPr>
          <w:rFonts w:ascii="Times New Roman" w:hAnsi="Times New Roman" w:cs="Times New Roman"/>
          <w:sz w:val="24"/>
          <w:szCs w:val="24"/>
        </w:rPr>
      </w:pPr>
    </w:p>
    <w:p w:rsidR="001F1CAA" w:rsidRPr="001F1CAA" w:rsidRDefault="001F1CAA" w:rsidP="00D9414D">
      <w:pPr>
        <w:spacing w:after="0" w:line="240" w:lineRule="auto"/>
        <w:ind w:left="360" w:firstLine="709"/>
        <w:jc w:val="both"/>
        <w:rPr>
          <w:rFonts w:ascii="Times New Roman" w:hAnsi="Times New Roman" w:cs="Times New Roman"/>
          <w:sz w:val="24"/>
          <w:szCs w:val="24"/>
        </w:rPr>
      </w:pPr>
    </w:p>
    <w:p w:rsidR="00970109" w:rsidRPr="00970109" w:rsidRDefault="00970109" w:rsidP="00D9414D">
      <w:pPr>
        <w:pStyle w:val="ab"/>
        <w:ind w:firstLine="709"/>
        <w:jc w:val="center"/>
        <w:rPr>
          <w:rFonts w:ascii="Times New Roman" w:hAnsi="Times New Roman"/>
          <w:b/>
          <w:caps/>
          <w:color w:val="943634" w:themeColor="accent2" w:themeShade="BF"/>
          <w:sz w:val="28"/>
          <w:szCs w:val="28"/>
        </w:rPr>
      </w:pPr>
      <w:r w:rsidRPr="00970109">
        <w:rPr>
          <w:rFonts w:ascii="Times New Roman" w:hAnsi="Times New Roman"/>
          <w:b/>
          <w:caps/>
          <w:color w:val="943634" w:themeColor="accent2" w:themeShade="BF"/>
          <w:sz w:val="28"/>
          <w:szCs w:val="28"/>
        </w:rPr>
        <w:lastRenderedPageBreak/>
        <w:t>действия при ЧС</w:t>
      </w:r>
    </w:p>
    <w:p w:rsidR="00970109" w:rsidRPr="00970109" w:rsidRDefault="00970109" w:rsidP="00D9414D">
      <w:pPr>
        <w:pStyle w:val="ab"/>
        <w:ind w:firstLine="709"/>
        <w:jc w:val="center"/>
        <w:rPr>
          <w:rFonts w:ascii="Times New Roman" w:hAnsi="Times New Roman"/>
          <w:color w:val="943634" w:themeColor="accent2" w:themeShade="BF"/>
          <w:sz w:val="28"/>
          <w:szCs w:val="28"/>
        </w:rPr>
      </w:pPr>
      <w:r w:rsidRPr="00970109">
        <w:rPr>
          <w:rFonts w:ascii="Times New Roman" w:hAnsi="Times New Roman"/>
          <w:color w:val="943634" w:themeColor="accent2" w:themeShade="BF"/>
          <w:sz w:val="28"/>
          <w:szCs w:val="28"/>
        </w:rPr>
        <w:t>ПРИРОДНОГО ПРОИСХОЖДЕНИЯ.</w:t>
      </w:r>
    </w:p>
    <w:p w:rsidR="00970109" w:rsidRDefault="00970109" w:rsidP="00D9414D">
      <w:pPr>
        <w:pStyle w:val="ab"/>
        <w:ind w:firstLine="709"/>
        <w:jc w:val="both"/>
        <w:rPr>
          <w:rFonts w:ascii="Times New Roman" w:hAnsi="Times New Roman"/>
          <w:color w:val="0000FF"/>
          <w:sz w:val="28"/>
          <w:szCs w:val="28"/>
        </w:rPr>
      </w:pPr>
    </w:p>
    <w:p w:rsidR="00970109" w:rsidRPr="00970109" w:rsidRDefault="00970109" w:rsidP="00221A68">
      <w:pPr>
        <w:pStyle w:val="ab"/>
        <w:ind w:firstLine="709"/>
        <w:jc w:val="both"/>
        <w:rPr>
          <w:rFonts w:ascii="Times New Roman" w:hAnsi="Times New Roman" w:cs="Times New Roman"/>
          <w:color w:val="FF0000"/>
          <w:sz w:val="24"/>
          <w:szCs w:val="24"/>
        </w:rPr>
      </w:pPr>
      <w:r w:rsidRPr="00970109">
        <w:rPr>
          <w:rFonts w:ascii="Times New Roman" w:hAnsi="Times New Roman" w:cs="Times New Roman"/>
          <w:color w:val="FF0000"/>
          <w:sz w:val="24"/>
          <w:szCs w:val="24"/>
        </w:rPr>
        <w:t>ПАВОДОК, НАВОДНЕНИЕ</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КАК ДЕЙСТВОВАТЬ ВО ВРЕМЯ ПАВОДКА, НАВОДНЕНИЯ</w:t>
      </w:r>
    </w:p>
    <w:p w:rsidR="00970109" w:rsidRPr="000850B6" w:rsidRDefault="00970109" w:rsidP="00221A68">
      <w:pPr>
        <w:pStyle w:val="ab"/>
        <w:ind w:firstLine="709"/>
        <w:jc w:val="both"/>
        <w:rPr>
          <w:rFonts w:ascii="Times New Roman" w:hAnsi="Times New Roman" w:cs="Times New Roman"/>
          <w:i/>
          <w:sz w:val="24"/>
          <w:szCs w:val="24"/>
        </w:rPr>
      </w:pPr>
      <w:r w:rsidRPr="000850B6">
        <w:rPr>
          <w:rFonts w:ascii="Times New Roman" w:hAnsi="Times New Roman" w:cs="Times New Roman"/>
          <w:i/>
          <w:sz w:val="24"/>
          <w:szCs w:val="24"/>
        </w:rPr>
        <w:t>Действия в случае угрозы возникновение наводнения, паводка:</w:t>
      </w:r>
    </w:p>
    <w:p w:rsidR="00970109" w:rsidRPr="00970109" w:rsidRDefault="00970109" w:rsidP="00BF3307">
      <w:pPr>
        <w:pStyle w:val="ab"/>
        <w:numPr>
          <w:ilvl w:val="0"/>
          <w:numId w:val="13"/>
        </w:numPr>
        <w:jc w:val="both"/>
        <w:rPr>
          <w:rFonts w:ascii="Times New Roman" w:hAnsi="Times New Roman" w:cs="Times New Roman"/>
          <w:sz w:val="24"/>
          <w:szCs w:val="24"/>
        </w:rPr>
      </w:pPr>
      <w:r w:rsidRPr="00970109">
        <w:rPr>
          <w:rFonts w:ascii="Times New Roman" w:hAnsi="Times New Roman" w:cs="Times New Roman"/>
          <w:sz w:val="24"/>
          <w:szCs w:val="24"/>
        </w:rPr>
        <w:t>Внимательно слушайте информацию о чрезвычайной ситуации и инструкции о порядке действий, не пользуйтесь без необходимости телефоном, чтобы он был свободным для связи с вами.</w:t>
      </w:r>
    </w:p>
    <w:p w:rsidR="00970109" w:rsidRPr="00970109" w:rsidRDefault="00970109" w:rsidP="00BF3307">
      <w:pPr>
        <w:pStyle w:val="ab"/>
        <w:numPr>
          <w:ilvl w:val="0"/>
          <w:numId w:val="13"/>
        </w:numPr>
        <w:jc w:val="both"/>
        <w:rPr>
          <w:rFonts w:ascii="Times New Roman" w:hAnsi="Times New Roman" w:cs="Times New Roman"/>
          <w:sz w:val="24"/>
          <w:szCs w:val="24"/>
        </w:rPr>
      </w:pPr>
      <w:r w:rsidRPr="00970109">
        <w:rPr>
          <w:rFonts w:ascii="Times New Roman" w:hAnsi="Times New Roman" w:cs="Times New Roman"/>
          <w:sz w:val="24"/>
          <w:szCs w:val="24"/>
        </w:rPr>
        <w:t>Сохраняйте спокойствие, предупредите соседей, окажите помощь инвалидам, детям и людям преклонного возраста.</w:t>
      </w:r>
    </w:p>
    <w:p w:rsidR="00970109" w:rsidRPr="00970109" w:rsidRDefault="00970109" w:rsidP="00BF3307">
      <w:pPr>
        <w:pStyle w:val="ab"/>
        <w:numPr>
          <w:ilvl w:val="0"/>
          <w:numId w:val="13"/>
        </w:numPr>
        <w:jc w:val="both"/>
        <w:rPr>
          <w:rFonts w:ascii="Times New Roman" w:hAnsi="Times New Roman" w:cs="Times New Roman"/>
          <w:sz w:val="24"/>
          <w:szCs w:val="24"/>
        </w:rPr>
      </w:pPr>
      <w:r w:rsidRPr="00970109">
        <w:rPr>
          <w:rFonts w:ascii="Times New Roman" w:hAnsi="Times New Roman" w:cs="Times New Roman"/>
          <w:sz w:val="24"/>
          <w:szCs w:val="24"/>
        </w:rPr>
        <w:t>Узнайте в местных органах государственной власти и местного самоуправления место сбора жителей для эвакуации и готовьтесь к ней.</w:t>
      </w:r>
    </w:p>
    <w:p w:rsidR="000850B6" w:rsidRDefault="00970109" w:rsidP="00BF3307">
      <w:pPr>
        <w:pStyle w:val="ab"/>
        <w:numPr>
          <w:ilvl w:val="0"/>
          <w:numId w:val="13"/>
        </w:numPr>
        <w:jc w:val="both"/>
        <w:rPr>
          <w:rFonts w:ascii="Times New Roman" w:hAnsi="Times New Roman" w:cs="Times New Roman"/>
          <w:sz w:val="24"/>
          <w:szCs w:val="24"/>
        </w:rPr>
      </w:pPr>
      <w:r w:rsidRPr="00970109">
        <w:rPr>
          <w:rFonts w:ascii="Times New Roman" w:hAnsi="Times New Roman" w:cs="Times New Roman"/>
          <w:sz w:val="24"/>
          <w:szCs w:val="24"/>
        </w:rPr>
        <w:t>Подготовьте документы, одежду, наиболее необходимые вещи, запас продуктов питания на несколько дней, медикаменты. Сложите все в чемодан. Документы сохраняйте в водонепроницаемом пакете.</w:t>
      </w:r>
    </w:p>
    <w:p w:rsidR="000850B6" w:rsidRDefault="00970109" w:rsidP="00BF3307">
      <w:pPr>
        <w:pStyle w:val="ab"/>
        <w:numPr>
          <w:ilvl w:val="0"/>
          <w:numId w:val="13"/>
        </w:numPr>
        <w:jc w:val="both"/>
        <w:rPr>
          <w:rFonts w:ascii="Times New Roman" w:hAnsi="Times New Roman" w:cs="Times New Roman"/>
          <w:sz w:val="24"/>
          <w:szCs w:val="24"/>
        </w:rPr>
      </w:pPr>
      <w:r w:rsidRPr="000850B6">
        <w:rPr>
          <w:rFonts w:ascii="Times New Roman" w:hAnsi="Times New Roman" w:cs="Times New Roman"/>
          <w:sz w:val="24"/>
          <w:szCs w:val="24"/>
        </w:rPr>
        <w:t>Разъедините все потребители электрического тока от электросети, выключите газ.</w:t>
      </w:r>
    </w:p>
    <w:p w:rsidR="000850B6" w:rsidRDefault="00970109" w:rsidP="00BF3307">
      <w:pPr>
        <w:pStyle w:val="ab"/>
        <w:numPr>
          <w:ilvl w:val="0"/>
          <w:numId w:val="13"/>
        </w:numPr>
        <w:jc w:val="both"/>
        <w:rPr>
          <w:rFonts w:ascii="Times New Roman" w:hAnsi="Times New Roman" w:cs="Times New Roman"/>
          <w:sz w:val="24"/>
          <w:szCs w:val="24"/>
        </w:rPr>
      </w:pPr>
      <w:r w:rsidRPr="000850B6">
        <w:rPr>
          <w:rFonts w:ascii="Times New Roman" w:hAnsi="Times New Roman" w:cs="Times New Roman"/>
          <w:sz w:val="24"/>
          <w:szCs w:val="24"/>
        </w:rPr>
        <w:t>Перенесите ценные вещи и продовольствие на верхние этажи или поднимите на верхние полки.</w:t>
      </w:r>
    </w:p>
    <w:p w:rsidR="00970109" w:rsidRPr="000850B6" w:rsidRDefault="00970109" w:rsidP="00BF3307">
      <w:pPr>
        <w:pStyle w:val="ab"/>
        <w:numPr>
          <w:ilvl w:val="0"/>
          <w:numId w:val="13"/>
        </w:numPr>
        <w:jc w:val="both"/>
        <w:rPr>
          <w:rFonts w:ascii="Times New Roman" w:hAnsi="Times New Roman" w:cs="Times New Roman"/>
          <w:sz w:val="24"/>
          <w:szCs w:val="24"/>
        </w:rPr>
      </w:pPr>
      <w:r w:rsidRPr="000850B6">
        <w:rPr>
          <w:rFonts w:ascii="Times New Roman" w:hAnsi="Times New Roman" w:cs="Times New Roman"/>
          <w:sz w:val="24"/>
          <w:szCs w:val="24"/>
        </w:rPr>
        <w:t>Перегоните скот, который есть в вашем хозяйстве, на возвышенную местность.</w:t>
      </w:r>
    </w:p>
    <w:p w:rsidR="000850B6" w:rsidRDefault="00970109" w:rsidP="00221A68">
      <w:pPr>
        <w:pStyle w:val="ab"/>
        <w:ind w:firstLine="709"/>
        <w:jc w:val="both"/>
        <w:rPr>
          <w:rFonts w:ascii="Times New Roman" w:hAnsi="Times New Roman" w:cs="Times New Roman"/>
          <w:i/>
          <w:sz w:val="24"/>
          <w:szCs w:val="24"/>
        </w:rPr>
      </w:pPr>
      <w:r w:rsidRPr="000850B6">
        <w:rPr>
          <w:rFonts w:ascii="Times New Roman" w:hAnsi="Times New Roman" w:cs="Times New Roman"/>
          <w:i/>
          <w:sz w:val="24"/>
          <w:szCs w:val="24"/>
        </w:rPr>
        <w:t>Действия в зоне внезапного затопления во время наводнения, паводка:</w:t>
      </w:r>
    </w:p>
    <w:p w:rsidR="000850B6" w:rsidRDefault="00970109" w:rsidP="00BF3307">
      <w:pPr>
        <w:pStyle w:val="ab"/>
        <w:numPr>
          <w:ilvl w:val="0"/>
          <w:numId w:val="14"/>
        </w:numPr>
        <w:jc w:val="both"/>
        <w:rPr>
          <w:rFonts w:ascii="Times New Roman" w:hAnsi="Times New Roman" w:cs="Times New Roman"/>
          <w:i/>
          <w:sz w:val="24"/>
          <w:szCs w:val="24"/>
        </w:rPr>
      </w:pPr>
      <w:r w:rsidRPr="00970109">
        <w:rPr>
          <w:rFonts w:ascii="Times New Roman" w:hAnsi="Times New Roman" w:cs="Times New Roman"/>
          <w:sz w:val="24"/>
          <w:szCs w:val="24"/>
        </w:rPr>
        <w:t>Сохраняйте спокойствие, не паникуйте.</w:t>
      </w:r>
    </w:p>
    <w:p w:rsidR="000850B6" w:rsidRDefault="00970109" w:rsidP="00BF3307">
      <w:pPr>
        <w:pStyle w:val="ab"/>
        <w:numPr>
          <w:ilvl w:val="0"/>
          <w:numId w:val="14"/>
        </w:numPr>
        <w:jc w:val="both"/>
        <w:rPr>
          <w:rFonts w:ascii="Times New Roman" w:hAnsi="Times New Roman" w:cs="Times New Roman"/>
          <w:i/>
          <w:sz w:val="24"/>
          <w:szCs w:val="24"/>
        </w:rPr>
      </w:pPr>
      <w:r w:rsidRPr="000850B6">
        <w:rPr>
          <w:rFonts w:ascii="Times New Roman" w:hAnsi="Times New Roman" w:cs="Times New Roman"/>
          <w:sz w:val="24"/>
          <w:szCs w:val="24"/>
        </w:rPr>
        <w:t>Быстро соберите необходимые документы, ценности, лекарства, продукты и прочие необходимые вещи.</w:t>
      </w:r>
    </w:p>
    <w:p w:rsidR="000850B6" w:rsidRDefault="00970109" w:rsidP="00BF3307">
      <w:pPr>
        <w:pStyle w:val="ab"/>
        <w:numPr>
          <w:ilvl w:val="0"/>
          <w:numId w:val="14"/>
        </w:numPr>
        <w:jc w:val="both"/>
        <w:rPr>
          <w:rFonts w:ascii="Times New Roman" w:hAnsi="Times New Roman" w:cs="Times New Roman"/>
          <w:i/>
          <w:sz w:val="24"/>
          <w:szCs w:val="24"/>
        </w:rPr>
      </w:pPr>
      <w:r w:rsidRPr="000850B6">
        <w:rPr>
          <w:rFonts w:ascii="Times New Roman" w:hAnsi="Times New Roman" w:cs="Times New Roman"/>
          <w:sz w:val="24"/>
          <w:szCs w:val="24"/>
        </w:rPr>
        <w:t>Окажите помощь детям, инвалидам и людям преклонного возраста. Они подлежат эвакуации в первую очередь.</w:t>
      </w:r>
    </w:p>
    <w:p w:rsidR="000850B6" w:rsidRDefault="00970109" w:rsidP="00BF3307">
      <w:pPr>
        <w:pStyle w:val="ab"/>
        <w:numPr>
          <w:ilvl w:val="0"/>
          <w:numId w:val="14"/>
        </w:numPr>
        <w:jc w:val="both"/>
        <w:rPr>
          <w:rFonts w:ascii="Times New Roman" w:hAnsi="Times New Roman" w:cs="Times New Roman"/>
          <w:i/>
          <w:sz w:val="24"/>
          <w:szCs w:val="24"/>
        </w:rPr>
      </w:pPr>
      <w:r w:rsidRPr="000850B6">
        <w:rPr>
          <w:rFonts w:ascii="Times New Roman" w:hAnsi="Times New Roman" w:cs="Times New Roman"/>
          <w:sz w:val="24"/>
          <w:szCs w:val="24"/>
        </w:rPr>
        <w:t>По возможности немедленно оставьте зону затопления.</w:t>
      </w:r>
    </w:p>
    <w:p w:rsidR="000850B6" w:rsidRDefault="00970109" w:rsidP="00BF3307">
      <w:pPr>
        <w:pStyle w:val="ab"/>
        <w:numPr>
          <w:ilvl w:val="0"/>
          <w:numId w:val="14"/>
        </w:numPr>
        <w:jc w:val="both"/>
        <w:rPr>
          <w:rFonts w:ascii="Times New Roman" w:hAnsi="Times New Roman" w:cs="Times New Roman"/>
          <w:i/>
          <w:sz w:val="24"/>
          <w:szCs w:val="24"/>
        </w:rPr>
      </w:pPr>
      <w:r w:rsidRPr="000850B6">
        <w:rPr>
          <w:rFonts w:ascii="Times New Roman" w:hAnsi="Times New Roman" w:cs="Times New Roman"/>
          <w:sz w:val="24"/>
          <w:szCs w:val="24"/>
        </w:rPr>
        <w:t>Перед выходом из дома отключите электро- и газоснабжение, погасите огонь в печах. Закройте окна и двери, если есть время - закройте окна и двери первого этажа досками (щитами).</w:t>
      </w:r>
    </w:p>
    <w:p w:rsidR="000850B6" w:rsidRPr="000850B6" w:rsidRDefault="00970109" w:rsidP="00BF3307">
      <w:pPr>
        <w:pStyle w:val="ab"/>
        <w:numPr>
          <w:ilvl w:val="0"/>
          <w:numId w:val="14"/>
        </w:numPr>
        <w:jc w:val="both"/>
        <w:rPr>
          <w:rFonts w:ascii="Times New Roman" w:hAnsi="Times New Roman" w:cs="Times New Roman"/>
          <w:i/>
          <w:sz w:val="24"/>
          <w:szCs w:val="24"/>
        </w:rPr>
      </w:pPr>
      <w:r w:rsidRPr="000850B6">
        <w:rPr>
          <w:rFonts w:ascii="Times New Roman" w:hAnsi="Times New Roman" w:cs="Times New Roman"/>
          <w:sz w:val="24"/>
          <w:szCs w:val="24"/>
        </w:rPr>
        <w:t>Отворите хлев - дайте скоту возможность спасаться</w:t>
      </w:r>
      <w:r w:rsidR="000850B6">
        <w:rPr>
          <w:rFonts w:ascii="Times New Roman" w:hAnsi="Times New Roman" w:cs="Times New Roman"/>
          <w:sz w:val="24"/>
          <w:szCs w:val="24"/>
        </w:rPr>
        <w:t>.</w:t>
      </w:r>
    </w:p>
    <w:p w:rsidR="000850B6" w:rsidRDefault="00970109" w:rsidP="00BF3307">
      <w:pPr>
        <w:pStyle w:val="ab"/>
        <w:numPr>
          <w:ilvl w:val="0"/>
          <w:numId w:val="14"/>
        </w:numPr>
        <w:jc w:val="both"/>
        <w:rPr>
          <w:rFonts w:ascii="Times New Roman" w:hAnsi="Times New Roman" w:cs="Times New Roman"/>
          <w:i/>
          <w:sz w:val="24"/>
          <w:szCs w:val="24"/>
        </w:rPr>
      </w:pPr>
      <w:r w:rsidRPr="000850B6">
        <w:rPr>
          <w:rFonts w:ascii="Times New Roman" w:hAnsi="Times New Roman" w:cs="Times New Roman"/>
          <w:sz w:val="24"/>
          <w:szCs w:val="24"/>
        </w:rPr>
        <w:t>Поднимитесь на верхние этажи. Если дом одноэтажный - займите чердачные помещения.</w:t>
      </w:r>
    </w:p>
    <w:p w:rsidR="000850B6" w:rsidRDefault="00970109" w:rsidP="00BF3307">
      <w:pPr>
        <w:pStyle w:val="ab"/>
        <w:numPr>
          <w:ilvl w:val="0"/>
          <w:numId w:val="14"/>
        </w:numPr>
        <w:jc w:val="both"/>
        <w:rPr>
          <w:rFonts w:ascii="Times New Roman" w:hAnsi="Times New Roman" w:cs="Times New Roman"/>
          <w:i/>
          <w:sz w:val="24"/>
          <w:szCs w:val="24"/>
        </w:rPr>
      </w:pPr>
      <w:r w:rsidRPr="000850B6">
        <w:rPr>
          <w:rFonts w:ascii="Times New Roman" w:hAnsi="Times New Roman" w:cs="Times New Roman"/>
          <w:sz w:val="24"/>
          <w:szCs w:val="24"/>
        </w:rPr>
        <w:t>До прибытия помощи оставайтесь на верхних этажах, крышах, деревьях или других возвышениях, сигнализируйте спасателям, чтобы они имели возможность быстро вас обнаружить.</w:t>
      </w:r>
    </w:p>
    <w:p w:rsidR="000850B6" w:rsidRDefault="00970109" w:rsidP="00BF3307">
      <w:pPr>
        <w:pStyle w:val="ab"/>
        <w:numPr>
          <w:ilvl w:val="0"/>
          <w:numId w:val="14"/>
        </w:numPr>
        <w:jc w:val="both"/>
        <w:rPr>
          <w:rFonts w:ascii="Times New Roman" w:hAnsi="Times New Roman" w:cs="Times New Roman"/>
          <w:i/>
          <w:sz w:val="24"/>
          <w:szCs w:val="24"/>
        </w:rPr>
      </w:pPr>
      <w:r w:rsidRPr="000850B6">
        <w:rPr>
          <w:rFonts w:ascii="Times New Roman" w:hAnsi="Times New Roman" w:cs="Times New Roman"/>
          <w:sz w:val="24"/>
          <w:szCs w:val="24"/>
        </w:rPr>
        <w:t>Проверьте, нет ли вблизи пострадавших, окажите им, по возможности, помощь.</w:t>
      </w:r>
    </w:p>
    <w:p w:rsidR="000850B6" w:rsidRDefault="00970109" w:rsidP="00BF3307">
      <w:pPr>
        <w:pStyle w:val="ab"/>
        <w:numPr>
          <w:ilvl w:val="0"/>
          <w:numId w:val="14"/>
        </w:numPr>
        <w:jc w:val="both"/>
        <w:rPr>
          <w:rFonts w:ascii="Times New Roman" w:hAnsi="Times New Roman" w:cs="Times New Roman"/>
          <w:i/>
          <w:sz w:val="24"/>
          <w:szCs w:val="24"/>
        </w:rPr>
      </w:pPr>
      <w:r w:rsidRPr="000850B6">
        <w:rPr>
          <w:rFonts w:ascii="Times New Roman" w:hAnsi="Times New Roman" w:cs="Times New Roman"/>
          <w:sz w:val="24"/>
          <w:szCs w:val="24"/>
        </w:rPr>
        <w:t>Оказавшись в воде, снимите с себя тяжёлую одежду и обувь, отыщите вблизи предметы, которыми можно воспользоваться до получения помощи.</w:t>
      </w:r>
    </w:p>
    <w:p w:rsidR="00970109" w:rsidRPr="000850B6" w:rsidRDefault="00970109" w:rsidP="00BF3307">
      <w:pPr>
        <w:pStyle w:val="ab"/>
        <w:numPr>
          <w:ilvl w:val="0"/>
          <w:numId w:val="14"/>
        </w:numPr>
        <w:jc w:val="both"/>
        <w:rPr>
          <w:rFonts w:ascii="Times New Roman" w:hAnsi="Times New Roman" w:cs="Times New Roman"/>
          <w:i/>
          <w:sz w:val="24"/>
          <w:szCs w:val="24"/>
        </w:rPr>
      </w:pPr>
      <w:r w:rsidRPr="000850B6">
        <w:rPr>
          <w:rFonts w:ascii="Times New Roman" w:hAnsi="Times New Roman" w:cs="Times New Roman"/>
          <w:sz w:val="24"/>
          <w:szCs w:val="24"/>
        </w:rPr>
        <w:t>Не переполняйте спасательные средства (катера, лодки, плоты).</w:t>
      </w:r>
    </w:p>
    <w:p w:rsidR="00970109" w:rsidRPr="00970109" w:rsidRDefault="00970109" w:rsidP="00221A68">
      <w:pPr>
        <w:pStyle w:val="ab"/>
        <w:ind w:firstLine="709"/>
        <w:jc w:val="both"/>
        <w:rPr>
          <w:rFonts w:ascii="Times New Roman" w:hAnsi="Times New Roman" w:cs="Times New Roman"/>
          <w:sz w:val="24"/>
          <w:szCs w:val="24"/>
        </w:rPr>
      </w:pPr>
    </w:p>
    <w:p w:rsidR="00970109" w:rsidRPr="00970109" w:rsidRDefault="00970109" w:rsidP="00221A68">
      <w:pPr>
        <w:pStyle w:val="ab"/>
        <w:ind w:firstLine="709"/>
        <w:jc w:val="both"/>
        <w:rPr>
          <w:rFonts w:ascii="Times New Roman" w:hAnsi="Times New Roman" w:cs="Times New Roman"/>
          <w:color w:val="FF0000"/>
          <w:sz w:val="24"/>
          <w:szCs w:val="24"/>
        </w:rPr>
      </w:pPr>
    </w:p>
    <w:p w:rsidR="00970109" w:rsidRPr="00970109" w:rsidRDefault="00970109" w:rsidP="00221A68">
      <w:pPr>
        <w:pStyle w:val="ab"/>
        <w:ind w:firstLine="709"/>
        <w:jc w:val="both"/>
        <w:rPr>
          <w:rFonts w:ascii="Times New Roman" w:hAnsi="Times New Roman" w:cs="Times New Roman"/>
          <w:color w:val="FF0000"/>
          <w:sz w:val="24"/>
          <w:szCs w:val="24"/>
        </w:rPr>
      </w:pPr>
      <w:r w:rsidRPr="00970109">
        <w:rPr>
          <w:rFonts w:ascii="Times New Roman" w:hAnsi="Times New Roman" w:cs="Times New Roman"/>
          <w:color w:val="FF0000"/>
          <w:sz w:val="24"/>
          <w:szCs w:val="24"/>
        </w:rPr>
        <w:t>ГОЛОЛЕД</w:t>
      </w:r>
    </w:p>
    <w:p w:rsidR="00970109" w:rsidRPr="000850B6" w:rsidRDefault="00970109" w:rsidP="00221A68">
      <w:pPr>
        <w:pStyle w:val="ab"/>
        <w:ind w:firstLine="709"/>
        <w:jc w:val="both"/>
        <w:rPr>
          <w:rFonts w:ascii="Times New Roman" w:hAnsi="Times New Roman" w:cs="Times New Roman"/>
          <w:sz w:val="24"/>
          <w:szCs w:val="24"/>
        </w:rPr>
      </w:pPr>
      <w:r w:rsidRPr="000850B6">
        <w:rPr>
          <w:rFonts w:ascii="Times New Roman" w:hAnsi="Times New Roman" w:cs="Times New Roman"/>
          <w:sz w:val="24"/>
          <w:szCs w:val="24"/>
        </w:rPr>
        <w:t>КАК ДЕЙСТВОВАТЬ ВО ВРЕМЯ ГОЛОЛЕДА (ГОЛОЛЕДИЦЫ)</w:t>
      </w:r>
    </w:p>
    <w:p w:rsidR="00970109" w:rsidRPr="00970109" w:rsidRDefault="00970109" w:rsidP="00BF3307">
      <w:pPr>
        <w:pStyle w:val="ab"/>
        <w:numPr>
          <w:ilvl w:val="0"/>
          <w:numId w:val="15"/>
        </w:numPr>
        <w:jc w:val="both"/>
        <w:rPr>
          <w:rFonts w:ascii="Times New Roman" w:hAnsi="Times New Roman" w:cs="Times New Roman"/>
          <w:sz w:val="24"/>
          <w:szCs w:val="24"/>
        </w:rPr>
      </w:pPr>
      <w:r w:rsidRPr="00970109">
        <w:rPr>
          <w:rFonts w:ascii="Times New Roman" w:hAnsi="Times New Roman" w:cs="Times New Roman"/>
          <w:sz w:val="24"/>
          <w:szCs w:val="24"/>
        </w:rPr>
        <w:t xml:space="preserve">Если в прогнозе погоды дается сообщение о гололеде или гололедице, примите меры для снижения вероятности получения травмы. </w:t>
      </w:r>
    </w:p>
    <w:p w:rsidR="00970109" w:rsidRPr="00970109" w:rsidRDefault="00970109" w:rsidP="00BF3307">
      <w:pPr>
        <w:pStyle w:val="ab"/>
        <w:numPr>
          <w:ilvl w:val="0"/>
          <w:numId w:val="15"/>
        </w:numPr>
        <w:jc w:val="both"/>
        <w:rPr>
          <w:rFonts w:ascii="Times New Roman" w:hAnsi="Times New Roman" w:cs="Times New Roman"/>
          <w:sz w:val="24"/>
          <w:szCs w:val="24"/>
        </w:rPr>
      </w:pPr>
      <w:r w:rsidRPr="00970109">
        <w:rPr>
          <w:rFonts w:ascii="Times New Roman" w:hAnsi="Times New Roman" w:cs="Times New Roman"/>
          <w:sz w:val="24"/>
          <w:szCs w:val="24"/>
        </w:rPr>
        <w:t xml:space="preserve">Подготовьте </w:t>
      </w:r>
      <w:proofErr w:type="spellStart"/>
      <w:r w:rsidRPr="00970109">
        <w:rPr>
          <w:rFonts w:ascii="Times New Roman" w:hAnsi="Times New Roman" w:cs="Times New Roman"/>
          <w:sz w:val="24"/>
          <w:szCs w:val="24"/>
        </w:rPr>
        <w:t>малоскользящую</w:t>
      </w:r>
      <w:proofErr w:type="spellEnd"/>
      <w:r w:rsidRPr="00970109">
        <w:rPr>
          <w:rFonts w:ascii="Times New Roman" w:hAnsi="Times New Roman" w:cs="Times New Roman"/>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970109" w:rsidRPr="00970109" w:rsidRDefault="00970109" w:rsidP="00BF3307">
      <w:pPr>
        <w:pStyle w:val="ab"/>
        <w:numPr>
          <w:ilvl w:val="0"/>
          <w:numId w:val="15"/>
        </w:numPr>
        <w:jc w:val="both"/>
        <w:rPr>
          <w:rFonts w:ascii="Times New Roman" w:hAnsi="Times New Roman" w:cs="Times New Roman"/>
          <w:sz w:val="24"/>
          <w:szCs w:val="24"/>
        </w:rPr>
      </w:pPr>
      <w:r w:rsidRPr="00970109">
        <w:rPr>
          <w:rFonts w:ascii="Times New Roman" w:hAnsi="Times New Roman" w:cs="Times New Roman"/>
          <w:sz w:val="24"/>
          <w:szCs w:val="24"/>
        </w:rPr>
        <w:lastRenderedPageBreak/>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w:t>
      </w:r>
    </w:p>
    <w:p w:rsidR="00970109" w:rsidRPr="00970109" w:rsidRDefault="00970109" w:rsidP="00BF3307">
      <w:pPr>
        <w:pStyle w:val="ab"/>
        <w:numPr>
          <w:ilvl w:val="0"/>
          <w:numId w:val="15"/>
        </w:numPr>
        <w:jc w:val="both"/>
        <w:rPr>
          <w:rFonts w:ascii="Times New Roman" w:hAnsi="Times New Roman" w:cs="Times New Roman"/>
          <w:sz w:val="24"/>
          <w:szCs w:val="24"/>
        </w:rPr>
      </w:pPr>
      <w:r w:rsidRPr="00970109">
        <w:rPr>
          <w:rFonts w:ascii="Times New Roman" w:hAnsi="Times New Roman" w:cs="Times New Roman"/>
          <w:sz w:val="24"/>
          <w:szCs w:val="24"/>
        </w:rPr>
        <w:t>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970109" w:rsidRPr="00970109" w:rsidRDefault="00970109" w:rsidP="00BF3307">
      <w:pPr>
        <w:pStyle w:val="ab"/>
        <w:numPr>
          <w:ilvl w:val="0"/>
          <w:numId w:val="15"/>
        </w:numPr>
        <w:jc w:val="both"/>
        <w:rPr>
          <w:rFonts w:ascii="Times New Roman" w:hAnsi="Times New Roman" w:cs="Times New Roman"/>
          <w:sz w:val="24"/>
          <w:szCs w:val="24"/>
        </w:rPr>
      </w:pPr>
      <w:r w:rsidRPr="00970109">
        <w:rPr>
          <w:rFonts w:ascii="Times New Roman" w:hAnsi="Times New Roman" w:cs="Times New Roman"/>
          <w:sz w:val="24"/>
          <w:szCs w:val="24"/>
        </w:rPr>
        <w:t xml:space="preserve">Гололед зачастую сопровождается обледенением. В этом случае особое внимание обращайте на провода линий электропередач, контактных сетей электротранспорта. </w:t>
      </w:r>
    </w:p>
    <w:p w:rsidR="00970109" w:rsidRPr="00970109" w:rsidRDefault="00970109" w:rsidP="00BF3307">
      <w:pPr>
        <w:pStyle w:val="ab"/>
        <w:numPr>
          <w:ilvl w:val="0"/>
          <w:numId w:val="15"/>
        </w:numPr>
        <w:jc w:val="both"/>
        <w:rPr>
          <w:rFonts w:ascii="Times New Roman" w:hAnsi="Times New Roman" w:cs="Times New Roman"/>
          <w:sz w:val="24"/>
          <w:szCs w:val="24"/>
        </w:rPr>
      </w:pPr>
      <w:r w:rsidRPr="00970109">
        <w:rPr>
          <w:rFonts w:ascii="Times New Roman" w:hAnsi="Times New Roman" w:cs="Times New Roman"/>
          <w:sz w:val="24"/>
          <w:szCs w:val="24"/>
        </w:rPr>
        <w:t>Если Вы увидели оборванные провода, сообщите администрации населенного пункта о месте обрыва.</w:t>
      </w:r>
    </w:p>
    <w:p w:rsidR="00970109" w:rsidRPr="00970109" w:rsidRDefault="00970109" w:rsidP="00221A68">
      <w:pPr>
        <w:pStyle w:val="ab"/>
        <w:ind w:firstLine="709"/>
        <w:jc w:val="both"/>
        <w:rPr>
          <w:rFonts w:ascii="Times New Roman" w:hAnsi="Times New Roman" w:cs="Times New Roman"/>
          <w:sz w:val="24"/>
          <w:szCs w:val="24"/>
        </w:rPr>
      </w:pPr>
    </w:p>
    <w:p w:rsidR="00970109" w:rsidRPr="00970109" w:rsidRDefault="00970109" w:rsidP="00221A68">
      <w:pPr>
        <w:pStyle w:val="ab"/>
        <w:ind w:firstLine="709"/>
        <w:jc w:val="both"/>
        <w:rPr>
          <w:rFonts w:ascii="Times New Roman" w:hAnsi="Times New Roman" w:cs="Times New Roman"/>
          <w:color w:val="FF0000"/>
          <w:sz w:val="24"/>
          <w:szCs w:val="24"/>
        </w:rPr>
      </w:pPr>
      <w:r w:rsidRPr="00970109">
        <w:rPr>
          <w:rFonts w:ascii="Times New Roman" w:hAnsi="Times New Roman" w:cs="Times New Roman"/>
          <w:color w:val="FF0000"/>
          <w:sz w:val="24"/>
          <w:szCs w:val="24"/>
        </w:rPr>
        <w:t>ЗАНОС СНЕЖНЫЙ</w:t>
      </w:r>
    </w:p>
    <w:p w:rsidR="00970109" w:rsidRPr="000850B6" w:rsidRDefault="00970109" w:rsidP="00221A68">
      <w:pPr>
        <w:pStyle w:val="ab"/>
        <w:ind w:firstLine="709"/>
        <w:jc w:val="both"/>
        <w:rPr>
          <w:rFonts w:ascii="Times New Roman" w:hAnsi="Times New Roman" w:cs="Times New Roman"/>
          <w:sz w:val="24"/>
          <w:szCs w:val="24"/>
        </w:rPr>
      </w:pPr>
      <w:r w:rsidRPr="000850B6">
        <w:rPr>
          <w:rFonts w:ascii="Times New Roman" w:hAnsi="Times New Roman" w:cs="Times New Roman"/>
          <w:sz w:val="24"/>
          <w:szCs w:val="24"/>
        </w:rPr>
        <w:t>КАК ПОДГОТОВИТЬСЯ К МЕТЕЛЯМ И ЗАНОСАМ</w:t>
      </w:r>
    </w:p>
    <w:p w:rsidR="00970109" w:rsidRPr="00970109" w:rsidRDefault="000708E6" w:rsidP="00BF3307">
      <w:pPr>
        <w:pStyle w:val="ab"/>
        <w:numPr>
          <w:ilvl w:val="0"/>
          <w:numId w:val="16"/>
        </w:numPr>
        <w:jc w:val="both"/>
        <w:rPr>
          <w:rFonts w:ascii="Times New Roman" w:hAnsi="Times New Roman" w:cs="Times New Roman"/>
          <w:sz w:val="24"/>
          <w:szCs w:val="24"/>
        </w:rPr>
      </w:pPr>
      <w:r>
        <w:rPr>
          <w:rFonts w:ascii="Times New Roman" w:hAnsi="Times New Roman" w:cs="Times New Roman"/>
          <w:sz w:val="24"/>
          <w:szCs w:val="24"/>
        </w:rPr>
        <w:t>П</w:t>
      </w:r>
      <w:r w:rsidR="00970109" w:rsidRPr="00970109">
        <w:rPr>
          <w:rFonts w:ascii="Times New Roman" w:hAnsi="Times New Roman" w:cs="Times New Roman"/>
          <w:sz w:val="24"/>
          <w:szCs w:val="24"/>
        </w:rPr>
        <w:t>лотно закройте окна, двери, чердачные люки и вентиляционные отверстия.</w:t>
      </w:r>
    </w:p>
    <w:p w:rsidR="00970109" w:rsidRPr="00970109" w:rsidRDefault="00970109" w:rsidP="00BF3307">
      <w:pPr>
        <w:pStyle w:val="ab"/>
        <w:numPr>
          <w:ilvl w:val="0"/>
          <w:numId w:val="16"/>
        </w:numPr>
        <w:jc w:val="both"/>
        <w:rPr>
          <w:rFonts w:ascii="Times New Roman" w:hAnsi="Times New Roman" w:cs="Times New Roman"/>
          <w:sz w:val="24"/>
          <w:szCs w:val="24"/>
        </w:rPr>
      </w:pPr>
      <w:r w:rsidRPr="00970109">
        <w:rPr>
          <w:rFonts w:ascii="Times New Roman" w:hAnsi="Times New Roman" w:cs="Times New Roman"/>
          <w:sz w:val="24"/>
          <w:szCs w:val="24"/>
        </w:rPr>
        <w:t>Стекла окон оклейте бумажными лентами, закройте ставнями или щитами.</w:t>
      </w:r>
    </w:p>
    <w:p w:rsidR="00970109" w:rsidRPr="00970109" w:rsidRDefault="00970109" w:rsidP="00BF3307">
      <w:pPr>
        <w:pStyle w:val="ab"/>
        <w:numPr>
          <w:ilvl w:val="0"/>
          <w:numId w:val="16"/>
        </w:numPr>
        <w:jc w:val="both"/>
        <w:rPr>
          <w:rFonts w:ascii="Times New Roman" w:hAnsi="Times New Roman" w:cs="Times New Roman"/>
          <w:sz w:val="24"/>
          <w:szCs w:val="24"/>
        </w:rPr>
      </w:pPr>
      <w:r w:rsidRPr="00970109">
        <w:rPr>
          <w:rFonts w:ascii="Times New Roman" w:hAnsi="Times New Roman" w:cs="Times New Roman"/>
          <w:sz w:val="24"/>
          <w:szCs w:val="24"/>
        </w:rPr>
        <w:t>Подготовьте двухсуточный запас воды и пищи, запасы медикаментов, средств автономного освещения (фонари, керосиновые лампы, свечи), походную плитку, радиоприемник на батарейках.</w:t>
      </w:r>
    </w:p>
    <w:p w:rsidR="00970109" w:rsidRPr="00970109" w:rsidRDefault="00970109" w:rsidP="00BF3307">
      <w:pPr>
        <w:pStyle w:val="ab"/>
        <w:numPr>
          <w:ilvl w:val="0"/>
          <w:numId w:val="16"/>
        </w:numPr>
        <w:jc w:val="both"/>
        <w:rPr>
          <w:rFonts w:ascii="Times New Roman" w:hAnsi="Times New Roman" w:cs="Times New Roman"/>
          <w:sz w:val="24"/>
          <w:szCs w:val="24"/>
        </w:rPr>
      </w:pPr>
      <w:r w:rsidRPr="00970109">
        <w:rPr>
          <w:rFonts w:ascii="Times New Roman" w:hAnsi="Times New Roman" w:cs="Times New Roman"/>
          <w:sz w:val="24"/>
          <w:szCs w:val="24"/>
        </w:rPr>
        <w:t>Уберите с балконов и подоконников вещи, которые могут быть захвачены воздушным потоком.</w:t>
      </w:r>
    </w:p>
    <w:p w:rsidR="00970109" w:rsidRPr="00970109" w:rsidRDefault="00970109" w:rsidP="00BF3307">
      <w:pPr>
        <w:pStyle w:val="ab"/>
        <w:numPr>
          <w:ilvl w:val="0"/>
          <w:numId w:val="16"/>
        </w:numPr>
        <w:jc w:val="both"/>
        <w:rPr>
          <w:rFonts w:ascii="Times New Roman" w:hAnsi="Times New Roman" w:cs="Times New Roman"/>
          <w:sz w:val="24"/>
          <w:szCs w:val="24"/>
        </w:rPr>
      </w:pPr>
      <w:r w:rsidRPr="00970109">
        <w:rPr>
          <w:rFonts w:ascii="Times New Roman" w:hAnsi="Times New Roman" w:cs="Times New Roman"/>
          <w:sz w:val="24"/>
          <w:szCs w:val="24"/>
        </w:rPr>
        <w:t>Включите радиоприемники и телевизоры – по ним может поступить новая важная информация. Подготовьтесь к возможному отключению электроэнергии.</w:t>
      </w:r>
    </w:p>
    <w:p w:rsidR="00970109" w:rsidRPr="00970109" w:rsidRDefault="00970109" w:rsidP="00BF3307">
      <w:pPr>
        <w:pStyle w:val="ab"/>
        <w:numPr>
          <w:ilvl w:val="0"/>
          <w:numId w:val="16"/>
        </w:numPr>
        <w:jc w:val="both"/>
        <w:rPr>
          <w:rFonts w:ascii="Times New Roman" w:hAnsi="Times New Roman" w:cs="Times New Roman"/>
          <w:sz w:val="24"/>
          <w:szCs w:val="24"/>
        </w:rPr>
      </w:pPr>
      <w:r w:rsidRPr="00970109">
        <w:rPr>
          <w:rFonts w:ascii="Times New Roman" w:hAnsi="Times New Roman" w:cs="Times New Roman"/>
          <w:sz w:val="24"/>
          <w:szCs w:val="24"/>
        </w:rPr>
        <w:t>Перейдите из легких построек в более прочные здания. Подготовьте инструмент для уборки снега.</w:t>
      </w:r>
    </w:p>
    <w:p w:rsidR="00970109" w:rsidRPr="00970109" w:rsidRDefault="00970109" w:rsidP="00221A68">
      <w:pPr>
        <w:pStyle w:val="ab"/>
        <w:ind w:firstLine="709"/>
        <w:jc w:val="both"/>
        <w:rPr>
          <w:rFonts w:ascii="Times New Roman" w:hAnsi="Times New Roman" w:cs="Times New Roman"/>
          <w:sz w:val="24"/>
          <w:szCs w:val="24"/>
        </w:rPr>
      </w:pPr>
    </w:p>
    <w:p w:rsidR="00970109" w:rsidRPr="000850B6" w:rsidRDefault="00970109" w:rsidP="00221A68">
      <w:pPr>
        <w:pStyle w:val="ab"/>
        <w:ind w:firstLine="709"/>
        <w:jc w:val="both"/>
        <w:rPr>
          <w:rFonts w:ascii="Times New Roman" w:hAnsi="Times New Roman" w:cs="Times New Roman"/>
          <w:sz w:val="24"/>
          <w:szCs w:val="24"/>
        </w:rPr>
      </w:pPr>
      <w:r w:rsidRPr="000850B6">
        <w:rPr>
          <w:rFonts w:ascii="Times New Roman" w:hAnsi="Times New Roman" w:cs="Times New Roman"/>
          <w:sz w:val="24"/>
          <w:szCs w:val="24"/>
        </w:rPr>
        <w:t>КАК ДЕЙСТВОВАТЬ ВО ВРЕМЯ СИЛЬНОЙ МЕТЕЛИ</w:t>
      </w:r>
    </w:p>
    <w:p w:rsidR="00970109" w:rsidRPr="00970109" w:rsidRDefault="00970109" w:rsidP="00BF3307">
      <w:pPr>
        <w:pStyle w:val="ab"/>
        <w:numPr>
          <w:ilvl w:val="0"/>
          <w:numId w:val="17"/>
        </w:numPr>
        <w:jc w:val="both"/>
        <w:rPr>
          <w:rFonts w:ascii="Times New Roman" w:hAnsi="Times New Roman" w:cs="Times New Roman"/>
          <w:sz w:val="24"/>
          <w:szCs w:val="24"/>
        </w:rPr>
      </w:pPr>
      <w:r w:rsidRPr="00970109">
        <w:rPr>
          <w:rFonts w:ascii="Times New Roman" w:hAnsi="Times New Roman" w:cs="Times New Roman"/>
          <w:sz w:val="24"/>
          <w:szCs w:val="24"/>
        </w:rPr>
        <w:t>Лишь в исключительных случаях выходите из зданий.</w:t>
      </w:r>
    </w:p>
    <w:p w:rsidR="00970109" w:rsidRPr="00970109" w:rsidRDefault="00970109" w:rsidP="00BF3307">
      <w:pPr>
        <w:pStyle w:val="ab"/>
        <w:numPr>
          <w:ilvl w:val="0"/>
          <w:numId w:val="17"/>
        </w:numPr>
        <w:jc w:val="both"/>
        <w:rPr>
          <w:rFonts w:ascii="Times New Roman" w:hAnsi="Times New Roman" w:cs="Times New Roman"/>
          <w:sz w:val="24"/>
          <w:szCs w:val="24"/>
        </w:rPr>
      </w:pPr>
      <w:r w:rsidRPr="00970109">
        <w:rPr>
          <w:rFonts w:ascii="Times New Roman" w:hAnsi="Times New Roman" w:cs="Times New Roman"/>
          <w:sz w:val="24"/>
          <w:szCs w:val="24"/>
        </w:rPr>
        <w:t>Запрещается выходить в одиночку.</w:t>
      </w:r>
    </w:p>
    <w:p w:rsidR="00970109" w:rsidRPr="00970109" w:rsidRDefault="00970109" w:rsidP="00BF3307">
      <w:pPr>
        <w:pStyle w:val="ab"/>
        <w:numPr>
          <w:ilvl w:val="0"/>
          <w:numId w:val="17"/>
        </w:numPr>
        <w:jc w:val="both"/>
        <w:rPr>
          <w:rFonts w:ascii="Times New Roman" w:hAnsi="Times New Roman" w:cs="Times New Roman"/>
          <w:sz w:val="24"/>
          <w:szCs w:val="24"/>
        </w:rPr>
      </w:pPr>
      <w:r w:rsidRPr="00970109">
        <w:rPr>
          <w:rFonts w:ascii="Times New Roman" w:hAnsi="Times New Roman" w:cs="Times New Roman"/>
          <w:sz w:val="24"/>
          <w:szCs w:val="24"/>
        </w:rPr>
        <w:t>Сообщите членам семьи или соседям, куда Вы идете и когда вернетесь.</w:t>
      </w:r>
    </w:p>
    <w:p w:rsidR="00970109" w:rsidRPr="00970109" w:rsidRDefault="00970109" w:rsidP="00BF3307">
      <w:pPr>
        <w:pStyle w:val="ab"/>
        <w:numPr>
          <w:ilvl w:val="0"/>
          <w:numId w:val="17"/>
        </w:numPr>
        <w:jc w:val="both"/>
        <w:rPr>
          <w:rFonts w:ascii="Times New Roman" w:hAnsi="Times New Roman" w:cs="Times New Roman"/>
          <w:sz w:val="24"/>
          <w:szCs w:val="24"/>
        </w:rPr>
      </w:pPr>
      <w:r w:rsidRPr="00970109">
        <w:rPr>
          <w:rFonts w:ascii="Times New Roman" w:hAnsi="Times New Roman" w:cs="Times New Roman"/>
          <w:sz w:val="24"/>
          <w:szCs w:val="24"/>
        </w:rPr>
        <w:t>В автомобиле можно двигаться только по большим дорогам и шоссе.</w:t>
      </w:r>
    </w:p>
    <w:p w:rsidR="00970109" w:rsidRPr="00970109" w:rsidRDefault="00970109" w:rsidP="00BF3307">
      <w:pPr>
        <w:pStyle w:val="ab"/>
        <w:numPr>
          <w:ilvl w:val="0"/>
          <w:numId w:val="17"/>
        </w:numPr>
        <w:jc w:val="both"/>
        <w:rPr>
          <w:rFonts w:ascii="Times New Roman" w:hAnsi="Times New Roman" w:cs="Times New Roman"/>
          <w:sz w:val="24"/>
          <w:szCs w:val="24"/>
        </w:rPr>
      </w:pPr>
      <w:r w:rsidRPr="00970109">
        <w:rPr>
          <w:rFonts w:ascii="Times New Roman" w:hAnsi="Times New Roman" w:cs="Times New Roman"/>
          <w:sz w:val="24"/>
          <w:szCs w:val="24"/>
        </w:rPr>
        <w:t xml:space="preserve">При выходе из машины не отходите от нее за пределы видимости. </w:t>
      </w:r>
    </w:p>
    <w:p w:rsidR="00970109" w:rsidRPr="00970109" w:rsidRDefault="00970109" w:rsidP="00BF3307">
      <w:pPr>
        <w:pStyle w:val="ab"/>
        <w:numPr>
          <w:ilvl w:val="0"/>
          <w:numId w:val="17"/>
        </w:numPr>
        <w:jc w:val="both"/>
        <w:rPr>
          <w:rFonts w:ascii="Times New Roman" w:hAnsi="Times New Roman" w:cs="Times New Roman"/>
          <w:sz w:val="24"/>
          <w:szCs w:val="24"/>
        </w:rPr>
      </w:pPr>
      <w:r w:rsidRPr="00970109">
        <w:rPr>
          <w:rFonts w:ascii="Times New Roman" w:hAnsi="Times New Roman" w:cs="Times New Roman"/>
          <w:sz w:val="24"/>
          <w:szCs w:val="24"/>
        </w:rPr>
        <w:t>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w:t>
      </w:r>
    </w:p>
    <w:p w:rsidR="00970109" w:rsidRPr="00970109" w:rsidRDefault="00970109" w:rsidP="00BF3307">
      <w:pPr>
        <w:pStyle w:val="ab"/>
        <w:numPr>
          <w:ilvl w:val="0"/>
          <w:numId w:val="17"/>
        </w:numPr>
        <w:jc w:val="both"/>
        <w:rPr>
          <w:rFonts w:ascii="Times New Roman" w:hAnsi="Times New Roman" w:cs="Times New Roman"/>
          <w:sz w:val="24"/>
          <w:szCs w:val="24"/>
        </w:rPr>
      </w:pPr>
      <w:r w:rsidRPr="00970109">
        <w:rPr>
          <w:rFonts w:ascii="Times New Roman" w:hAnsi="Times New Roman" w:cs="Times New Roman"/>
          <w:sz w:val="24"/>
          <w:szCs w:val="24"/>
        </w:rPr>
        <w:t xml:space="preserve">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w:t>
      </w:r>
    </w:p>
    <w:p w:rsidR="00970109" w:rsidRPr="00970109" w:rsidRDefault="00970109" w:rsidP="00BF3307">
      <w:pPr>
        <w:pStyle w:val="ab"/>
        <w:numPr>
          <w:ilvl w:val="0"/>
          <w:numId w:val="17"/>
        </w:numPr>
        <w:jc w:val="both"/>
        <w:rPr>
          <w:rFonts w:ascii="Times New Roman" w:hAnsi="Times New Roman" w:cs="Times New Roman"/>
          <w:sz w:val="24"/>
          <w:szCs w:val="24"/>
        </w:rPr>
      </w:pPr>
      <w:r w:rsidRPr="00970109">
        <w:rPr>
          <w:rFonts w:ascii="Times New Roman" w:hAnsi="Times New Roman" w:cs="Times New Roman"/>
          <w:sz w:val="24"/>
          <w:szCs w:val="24"/>
        </w:rPr>
        <w:t xml:space="preserve">Если Вас покидают силы, ищите укрытие и оставайтесь в нем. </w:t>
      </w:r>
    </w:p>
    <w:p w:rsidR="00970109" w:rsidRPr="00970109" w:rsidRDefault="00970109" w:rsidP="00BF3307">
      <w:pPr>
        <w:pStyle w:val="ab"/>
        <w:numPr>
          <w:ilvl w:val="0"/>
          <w:numId w:val="17"/>
        </w:numPr>
        <w:jc w:val="both"/>
        <w:rPr>
          <w:rFonts w:ascii="Times New Roman" w:hAnsi="Times New Roman" w:cs="Times New Roman"/>
          <w:sz w:val="24"/>
          <w:szCs w:val="24"/>
        </w:rPr>
      </w:pPr>
      <w:r w:rsidRPr="00970109">
        <w:rPr>
          <w:rFonts w:ascii="Times New Roman" w:hAnsi="Times New Roman" w:cs="Times New Roman"/>
          <w:sz w:val="24"/>
          <w:szCs w:val="24"/>
        </w:rPr>
        <w:t>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w:t>
      </w:r>
    </w:p>
    <w:p w:rsidR="00970109" w:rsidRPr="00970109" w:rsidRDefault="00970109" w:rsidP="00221A68">
      <w:pPr>
        <w:pStyle w:val="ab"/>
        <w:ind w:firstLine="709"/>
        <w:jc w:val="both"/>
        <w:rPr>
          <w:rFonts w:ascii="Times New Roman" w:hAnsi="Times New Roman" w:cs="Times New Roman"/>
          <w:sz w:val="24"/>
          <w:szCs w:val="24"/>
        </w:rPr>
      </w:pPr>
    </w:p>
    <w:p w:rsidR="00970109" w:rsidRPr="00970109" w:rsidRDefault="00970109" w:rsidP="00221A68">
      <w:pPr>
        <w:pStyle w:val="ab"/>
        <w:ind w:firstLine="709"/>
        <w:jc w:val="both"/>
        <w:rPr>
          <w:rFonts w:ascii="Times New Roman" w:hAnsi="Times New Roman" w:cs="Times New Roman"/>
          <w:sz w:val="24"/>
          <w:szCs w:val="24"/>
        </w:rPr>
      </w:pPr>
      <w:r w:rsidRPr="000850B6">
        <w:rPr>
          <w:rFonts w:ascii="Times New Roman" w:hAnsi="Times New Roman" w:cs="Times New Roman"/>
          <w:sz w:val="24"/>
          <w:szCs w:val="24"/>
        </w:rPr>
        <w:t>КАК ДЕЙСТВОВАТЬ ПОСЛЕ СИЛЬНОЙ МЕТЕЛИ</w:t>
      </w:r>
    </w:p>
    <w:p w:rsidR="00970109" w:rsidRPr="00970109" w:rsidRDefault="00970109" w:rsidP="00BF3307">
      <w:pPr>
        <w:pStyle w:val="ab"/>
        <w:numPr>
          <w:ilvl w:val="0"/>
          <w:numId w:val="18"/>
        </w:numPr>
        <w:jc w:val="both"/>
        <w:rPr>
          <w:rFonts w:ascii="Times New Roman" w:hAnsi="Times New Roman" w:cs="Times New Roman"/>
          <w:sz w:val="24"/>
          <w:szCs w:val="24"/>
        </w:rPr>
      </w:pPr>
      <w:r w:rsidRPr="00970109">
        <w:rPr>
          <w:rFonts w:ascii="Times New Roman" w:hAnsi="Times New Roman" w:cs="Times New Roman"/>
          <w:sz w:val="24"/>
          <w:szCs w:val="24"/>
        </w:rPr>
        <w:t>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w:t>
      </w:r>
    </w:p>
    <w:p w:rsidR="00970109" w:rsidRPr="00970109" w:rsidRDefault="00970109" w:rsidP="00BF3307">
      <w:pPr>
        <w:pStyle w:val="ab"/>
        <w:numPr>
          <w:ilvl w:val="0"/>
          <w:numId w:val="18"/>
        </w:numPr>
        <w:jc w:val="both"/>
        <w:rPr>
          <w:rFonts w:ascii="Times New Roman" w:hAnsi="Times New Roman" w:cs="Times New Roman"/>
          <w:sz w:val="24"/>
          <w:szCs w:val="24"/>
        </w:rPr>
      </w:pPr>
      <w:r w:rsidRPr="00970109">
        <w:rPr>
          <w:rFonts w:ascii="Times New Roman" w:hAnsi="Times New Roman" w:cs="Times New Roman"/>
          <w:sz w:val="24"/>
          <w:szCs w:val="24"/>
        </w:rPr>
        <w:t xml:space="preserve">Сообщите в управление по делам ГО и ЧС или в администрацию населенного пункта о характере заносов и возможности их самостоятельной разборки. </w:t>
      </w:r>
    </w:p>
    <w:p w:rsidR="00970109" w:rsidRPr="00970109" w:rsidRDefault="00970109" w:rsidP="00BF3307">
      <w:pPr>
        <w:pStyle w:val="ab"/>
        <w:numPr>
          <w:ilvl w:val="0"/>
          <w:numId w:val="18"/>
        </w:numPr>
        <w:jc w:val="both"/>
        <w:rPr>
          <w:rFonts w:ascii="Times New Roman" w:hAnsi="Times New Roman" w:cs="Times New Roman"/>
          <w:sz w:val="24"/>
          <w:szCs w:val="24"/>
        </w:rPr>
      </w:pPr>
      <w:r w:rsidRPr="00970109">
        <w:rPr>
          <w:rFonts w:ascii="Times New Roman" w:hAnsi="Times New Roman" w:cs="Times New Roman"/>
          <w:sz w:val="24"/>
          <w:szCs w:val="24"/>
        </w:rPr>
        <w:t>Если самостоятельно разобрать снежный занос не удается, попытайтесь установить связь со спасательными подразделениями.</w:t>
      </w:r>
    </w:p>
    <w:p w:rsidR="00970109" w:rsidRPr="00970109" w:rsidRDefault="00970109" w:rsidP="00BF3307">
      <w:pPr>
        <w:pStyle w:val="ab"/>
        <w:numPr>
          <w:ilvl w:val="0"/>
          <w:numId w:val="18"/>
        </w:numPr>
        <w:jc w:val="both"/>
        <w:rPr>
          <w:rFonts w:ascii="Times New Roman" w:hAnsi="Times New Roman" w:cs="Times New Roman"/>
          <w:sz w:val="24"/>
          <w:szCs w:val="24"/>
        </w:rPr>
      </w:pPr>
      <w:r w:rsidRPr="00970109">
        <w:rPr>
          <w:rFonts w:ascii="Times New Roman" w:hAnsi="Times New Roman" w:cs="Times New Roman"/>
          <w:sz w:val="24"/>
          <w:szCs w:val="24"/>
        </w:rPr>
        <w:lastRenderedPageBreak/>
        <w:t>Включите радиотрансляционный приемник (телевизор) и выполняйте указания местных властей.</w:t>
      </w:r>
    </w:p>
    <w:p w:rsidR="00970109" w:rsidRPr="00970109" w:rsidRDefault="00970109" w:rsidP="00BF3307">
      <w:pPr>
        <w:pStyle w:val="ab"/>
        <w:numPr>
          <w:ilvl w:val="0"/>
          <w:numId w:val="18"/>
        </w:numPr>
        <w:jc w:val="both"/>
        <w:rPr>
          <w:rFonts w:ascii="Times New Roman" w:hAnsi="Times New Roman" w:cs="Times New Roman"/>
          <w:sz w:val="24"/>
          <w:szCs w:val="24"/>
        </w:rPr>
      </w:pPr>
      <w:r w:rsidRPr="00970109">
        <w:rPr>
          <w:rFonts w:ascii="Times New Roman" w:hAnsi="Times New Roman" w:cs="Times New Roman"/>
          <w:sz w:val="24"/>
          <w:szCs w:val="24"/>
        </w:rPr>
        <w:t>Примите меры к сохранению тепла и экономному расходованию продовольственных запасов.</w:t>
      </w:r>
    </w:p>
    <w:p w:rsidR="00970109" w:rsidRPr="00970109" w:rsidRDefault="00970109" w:rsidP="00221A68">
      <w:pPr>
        <w:pStyle w:val="ab"/>
        <w:ind w:firstLine="709"/>
        <w:jc w:val="both"/>
        <w:rPr>
          <w:rFonts w:ascii="Times New Roman" w:hAnsi="Times New Roman" w:cs="Times New Roman"/>
          <w:sz w:val="24"/>
          <w:szCs w:val="24"/>
        </w:rPr>
      </w:pPr>
    </w:p>
    <w:p w:rsidR="00970109" w:rsidRPr="00970109" w:rsidRDefault="00970109" w:rsidP="00221A68">
      <w:pPr>
        <w:pStyle w:val="ab"/>
        <w:ind w:firstLine="709"/>
        <w:jc w:val="both"/>
        <w:rPr>
          <w:rFonts w:ascii="Times New Roman" w:hAnsi="Times New Roman" w:cs="Times New Roman"/>
          <w:color w:val="FF0000"/>
          <w:sz w:val="24"/>
          <w:szCs w:val="24"/>
        </w:rPr>
      </w:pPr>
      <w:r w:rsidRPr="00970109">
        <w:rPr>
          <w:rFonts w:ascii="Times New Roman" w:hAnsi="Times New Roman" w:cs="Times New Roman"/>
          <w:color w:val="FF0000"/>
          <w:sz w:val="24"/>
          <w:szCs w:val="24"/>
        </w:rPr>
        <w:t>ЗАСУХА</w:t>
      </w:r>
    </w:p>
    <w:p w:rsidR="00970109" w:rsidRPr="00970109" w:rsidRDefault="00970109" w:rsidP="00221A68">
      <w:pPr>
        <w:pStyle w:val="ab"/>
        <w:ind w:firstLine="709"/>
        <w:jc w:val="both"/>
        <w:rPr>
          <w:rFonts w:ascii="Times New Roman" w:hAnsi="Times New Roman" w:cs="Times New Roman"/>
          <w:sz w:val="24"/>
          <w:szCs w:val="24"/>
        </w:rPr>
      </w:pPr>
      <w:r w:rsidRPr="000850B6">
        <w:rPr>
          <w:rFonts w:ascii="Times New Roman" w:hAnsi="Times New Roman" w:cs="Times New Roman"/>
          <w:sz w:val="24"/>
          <w:szCs w:val="24"/>
        </w:rPr>
        <w:t>КАК ПОДГОТОВИТЬСЯ К ЗАСУХЕ</w:t>
      </w:r>
      <w:r w:rsidRPr="00970109">
        <w:rPr>
          <w:rFonts w:ascii="Times New Roman" w:hAnsi="Times New Roman" w:cs="Times New Roman"/>
          <w:sz w:val="24"/>
          <w:szCs w:val="24"/>
        </w:rPr>
        <w:t xml:space="preserve"> (СИЛЬНОЙ ЖАРЕ)</w:t>
      </w:r>
    </w:p>
    <w:p w:rsidR="00970109" w:rsidRPr="00970109" w:rsidRDefault="00970109" w:rsidP="00BF3307">
      <w:pPr>
        <w:pStyle w:val="ab"/>
        <w:numPr>
          <w:ilvl w:val="0"/>
          <w:numId w:val="19"/>
        </w:numPr>
        <w:jc w:val="both"/>
        <w:rPr>
          <w:rFonts w:ascii="Times New Roman" w:hAnsi="Times New Roman" w:cs="Times New Roman"/>
          <w:sz w:val="24"/>
          <w:szCs w:val="24"/>
        </w:rPr>
      </w:pPr>
      <w:r w:rsidRPr="00970109">
        <w:rPr>
          <w:rFonts w:ascii="Times New Roman" w:hAnsi="Times New Roman" w:cs="Times New Roman"/>
          <w:sz w:val="24"/>
          <w:szCs w:val="24"/>
        </w:rPr>
        <w:t>Запаситесь дополнительными емкостями и при необходимости заранее заполните их водой.</w:t>
      </w:r>
    </w:p>
    <w:p w:rsidR="00970109" w:rsidRPr="00970109" w:rsidRDefault="00970109" w:rsidP="00BF3307">
      <w:pPr>
        <w:pStyle w:val="ab"/>
        <w:numPr>
          <w:ilvl w:val="0"/>
          <w:numId w:val="19"/>
        </w:numPr>
        <w:jc w:val="both"/>
        <w:rPr>
          <w:rFonts w:ascii="Times New Roman" w:hAnsi="Times New Roman" w:cs="Times New Roman"/>
          <w:sz w:val="24"/>
          <w:szCs w:val="24"/>
        </w:rPr>
      </w:pPr>
      <w:r w:rsidRPr="00970109">
        <w:rPr>
          <w:rFonts w:ascii="Times New Roman" w:hAnsi="Times New Roman" w:cs="Times New Roman"/>
          <w:sz w:val="24"/>
          <w:szCs w:val="24"/>
        </w:rPr>
        <w:t>Приготовьте приемлемую для условий жары одежду, электробытовые приборы (вентиляторы, кондиционеры).</w:t>
      </w:r>
    </w:p>
    <w:p w:rsidR="00970109" w:rsidRPr="00970109" w:rsidRDefault="00970109" w:rsidP="00BF3307">
      <w:pPr>
        <w:pStyle w:val="ab"/>
        <w:numPr>
          <w:ilvl w:val="0"/>
          <w:numId w:val="19"/>
        </w:numPr>
        <w:jc w:val="both"/>
        <w:rPr>
          <w:rFonts w:ascii="Times New Roman" w:hAnsi="Times New Roman" w:cs="Times New Roman"/>
          <w:sz w:val="24"/>
          <w:szCs w:val="24"/>
        </w:rPr>
      </w:pPr>
      <w:r w:rsidRPr="00970109">
        <w:rPr>
          <w:rFonts w:ascii="Times New Roman" w:hAnsi="Times New Roman" w:cs="Times New Roman"/>
          <w:sz w:val="24"/>
          <w:szCs w:val="24"/>
        </w:rPr>
        <w:t>Если Вы находитесь в сельской местности – оборудуйте навесы, беседки, колодцы, а также ставни (плотные шторы) для окон.</w:t>
      </w:r>
    </w:p>
    <w:p w:rsidR="00970109" w:rsidRPr="00970109" w:rsidRDefault="00970109" w:rsidP="00BF3307">
      <w:pPr>
        <w:pStyle w:val="ab"/>
        <w:numPr>
          <w:ilvl w:val="0"/>
          <w:numId w:val="19"/>
        </w:numPr>
        <w:jc w:val="both"/>
        <w:rPr>
          <w:rFonts w:ascii="Times New Roman" w:hAnsi="Times New Roman" w:cs="Times New Roman"/>
          <w:sz w:val="24"/>
          <w:szCs w:val="24"/>
        </w:rPr>
      </w:pPr>
      <w:r w:rsidRPr="00970109">
        <w:rPr>
          <w:rFonts w:ascii="Times New Roman" w:hAnsi="Times New Roman" w:cs="Times New Roman"/>
          <w:sz w:val="24"/>
          <w:szCs w:val="24"/>
        </w:rPr>
        <w:t>По возможности приобретите автономный источник электроэнергии для обеспечения работы электробытовых приборов. Экономно расходуйте воду.</w:t>
      </w:r>
    </w:p>
    <w:p w:rsidR="00970109" w:rsidRPr="00970109" w:rsidRDefault="00970109" w:rsidP="00BF3307">
      <w:pPr>
        <w:pStyle w:val="ab"/>
        <w:numPr>
          <w:ilvl w:val="0"/>
          <w:numId w:val="19"/>
        </w:numPr>
        <w:jc w:val="both"/>
        <w:rPr>
          <w:rFonts w:ascii="Times New Roman" w:hAnsi="Times New Roman" w:cs="Times New Roman"/>
          <w:sz w:val="24"/>
          <w:szCs w:val="24"/>
        </w:rPr>
      </w:pPr>
      <w:r w:rsidRPr="00970109">
        <w:rPr>
          <w:rFonts w:ascii="Times New Roman" w:hAnsi="Times New Roman" w:cs="Times New Roman"/>
          <w:sz w:val="24"/>
          <w:szCs w:val="24"/>
        </w:rPr>
        <w:t>Умейте сами и обучите членов своей семьи правильно действовать при тепловом поражении.</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КАК ДЕЙСТВОВАТЬ ВО ВРЕМЯ ЗАСУХИ (ПРИ СИЛЬНОЙ ЖАРЕ)</w:t>
      </w:r>
    </w:p>
    <w:p w:rsidR="00970109" w:rsidRPr="00970109" w:rsidRDefault="00970109" w:rsidP="00BF3307">
      <w:pPr>
        <w:pStyle w:val="ab"/>
        <w:numPr>
          <w:ilvl w:val="0"/>
          <w:numId w:val="20"/>
        </w:numPr>
        <w:jc w:val="both"/>
        <w:rPr>
          <w:rFonts w:ascii="Times New Roman" w:hAnsi="Times New Roman" w:cs="Times New Roman"/>
          <w:sz w:val="24"/>
          <w:szCs w:val="24"/>
        </w:rPr>
      </w:pPr>
      <w:r w:rsidRPr="00970109">
        <w:rPr>
          <w:rFonts w:ascii="Times New Roman" w:hAnsi="Times New Roman" w:cs="Times New Roman"/>
          <w:sz w:val="24"/>
          <w:szCs w:val="24"/>
        </w:rPr>
        <w:t xml:space="preserve">Избегайте воздействия повышенной температуры. </w:t>
      </w:r>
    </w:p>
    <w:p w:rsidR="00970109" w:rsidRPr="00970109" w:rsidRDefault="00970109" w:rsidP="00BF3307">
      <w:pPr>
        <w:pStyle w:val="ab"/>
        <w:numPr>
          <w:ilvl w:val="0"/>
          <w:numId w:val="20"/>
        </w:numPr>
        <w:jc w:val="both"/>
        <w:rPr>
          <w:rFonts w:ascii="Times New Roman" w:hAnsi="Times New Roman" w:cs="Times New Roman"/>
          <w:sz w:val="24"/>
          <w:szCs w:val="24"/>
        </w:rPr>
      </w:pPr>
      <w:r w:rsidRPr="00970109">
        <w:rPr>
          <w:rFonts w:ascii="Times New Roman" w:hAnsi="Times New Roman" w:cs="Times New Roman"/>
          <w:sz w:val="24"/>
          <w:szCs w:val="24"/>
        </w:rPr>
        <w:t>Носите светлую воздухонепроницаемую одежду (желательно из хлопка) с головным убором. Помните, что обожженная кожа перестает выделять пот и охлаждаться.</w:t>
      </w:r>
    </w:p>
    <w:p w:rsidR="00970109" w:rsidRPr="00970109" w:rsidRDefault="00970109" w:rsidP="00BF3307">
      <w:pPr>
        <w:pStyle w:val="ab"/>
        <w:numPr>
          <w:ilvl w:val="0"/>
          <w:numId w:val="20"/>
        </w:numPr>
        <w:jc w:val="both"/>
        <w:rPr>
          <w:rFonts w:ascii="Times New Roman" w:hAnsi="Times New Roman" w:cs="Times New Roman"/>
          <w:sz w:val="24"/>
          <w:szCs w:val="24"/>
        </w:rPr>
      </w:pPr>
      <w:r w:rsidRPr="00970109">
        <w:rPr>
          <w:rFonts w:ascii="Times New Roman" w:hAnsi="Times New Roman" w:cs="Times New Roman"/>
          <w:sz w:val="24"/>
          <w:szCs w:val="24"/>
        </w:rPr>
        <w:t>Передвигайтесь не спеша, старайтесь чаще находиться в тени.</w:t>
      </w:r>
    </w:p>
    <w:p w:rsidR="00970109" w:rsidRPr="00970109" w:rsidRDefault="00970109" w:rsidP="00BF3307">
      <w:pPr>
        <w:pStyle w:val="ab"/>
        <w:numPr>
          <w:ilvl w:val="0"/>
          <w:numId w:val="20"/>
        </w:numPr>
        <w:jc w:val="both"/>
        <w:rPr>
          <w:rFonts w:ascii="Times New Roman" w:hAnsi="Times New Roman" w:cs="Times New Roman"/>
          <w:sz w:val="24"/>
          <w:szCs w:val="24"/>
        </w:rPr>
      </w:pPr>
      <w:r w:rsidRPr="00970109">
        <w:rPr>
          <w:rFonts w:ascii="Times New Roman" w:hAnsi="Times New Roman" w:cs="Times New Roman"/>
          <w:sz w:val="24"/>
          <w:szCs w:val="24"/>
        </w:rPr>
        <w:t>Не употребляйте пиво и другие алкогольные напитки, это приведет к ухудшению общего состояния организма.</w:t>
      </w:r>
    </w:p>
    <w:p w:rsidR="00970109" w:rsidRPr="00970109" w:rsidRDefault="00970109" w:rsidP="00BF3307">
      <w:pPr>
        <w:pStyle w:val="ab"/>
        <w:numPr>
          <w:ilvl w:val="0"/>
          <w:numId w:val="20"/>
        </w:numPr>
        <w:jc w:val="both"/>
        <w:rPr>
          <w:rFonts w:ascii="Times New Roman" w:hAnsi="Times New Roman" w:cs="Times New Roman"/>
          <w:sz w:val="24"/>
          <w:szCs w:val="24"/>
        </w:rPr>
      </w:pPr>
      <w:r w:rsidRPr="00970109">
        <w:rPr>
          <w:rFonts w:ascii="Times New Roman" w:hAnsi="Times New Roman" w:cs="Times New Roman"/>
          <w:sz w:val="24"/>
          <w:szCs w:val="24"/>
        </w:rPr>
        <w:t>Посоветуйтесь с врачом, требуется ли Вам дополнительное употребление соли во время жары.</w:t>
      </w:r>
    </w:p>
    <w:p w:rsidR="00970109" w:rsidRPr="00970109" w:rsidRDefault="00970109" w:rsidP="00BF3307">
      <w:pPr>
        <w:pStyle w:val="ab"/>
        <w:numPr>
          <w:ilvl w:val="0"/>
          <w:numId w:val="20"/>
        </w:numPr>
        <w:jc w:val="both"/>
        <w:rPr>
          <w:rFonts w:ascii="Times New Roman" w:hAnsi="Times New Roman" w:cs="Times New Roman"/>
          <w:sz w:val="24"/>
          <w:szCs w:val="24"/>
        </w:rPr>
      </w:pPr>
      <w:r w:rsidRPr="00970109">
        <w:rPr>
          <w:rFonts w:ascii="Times New Roman" w:hAnsi="Times New Roman" w:cs="Times New Roman"/>
          <w:sz w:val="24"/>
          <w:szCs w:val="24"/>
        </w:rPr>
        <w:t xml:space="preserve">При тепловом поражении немедленно перейдите в тень, на ветер или примите душ, медленно выпейте много воды. </w:t>
      </w:r>
    </w:p>
    <w:p w:rsidR="00970109" w:rsidRPr="00970109" w:rsidRDefault="00970109" w:rsidP="00BF3307">
      <w:pPr>
        <w:pStyle w:val="ab"/>
        <w:numPr>
          <w:ilvl w:val="0"/>
          <w:numId w:val="20"/>
        </w:numPr>
        <w:jc w:val="both"/>
        <w:rPr>
          <w:rFonts w:ascii="Times New Roman" w:hAnsi="Times New Roman" w:cs="Times New Roman"/>
          <w:sz w:val="24"/>
          <w:szCs w:val="24"/>
        </w:rPr>
      </w:pPr>
      <w:r w:rsidRPr="00970109">
        <w:rPr>
          <w:rFonts w:ascii="Times New Roman" w:hAnsi="Times New Roman" w:cs="Times New Roman"/>
          <w:sz w:val="24"/>
          <w:szCs w:val="24"/>
        </w:rPr>
        <w:t>Постарайтесь охладить свое тело, чтобы избежать теплового удара.</w:t>
      </w:r>
    </w:p>
    <w:p w:rsidR="00970109" w:rsidRPr="00970109" w:rsidRDefault="00970109" w:rsidP="00BF3307">
      <w:pPr>
        <w:pStyle w:val="ab"/>
        <w:numPr>
          <w:ilvl w:val="0"/>
          <w:numId w:val="20"/>
        </w:numPr>
        <w:jc w:val="both"/>
        <w:rPr>
          <w:rFonts w:ascii="Times New Roman" w:hAnsi="Times New Roman" w:cs="Times New Roman"/>
          <w:sz w:val="24"/>
          <w:szCs w:val="24"/>
        </w:rPr>
      </w:pPr>
      <w:r w:rsidRPr="00970109">
        <w:rPr>
          <w:rFonts w:ascii="Times New Roman" w:hAnsi="Times New Roman" w:cs="Times New Roman"/>
          <w:sz w:val="24"/>
          <w:szCs w:val="24"/>
        </w:rPr>
        <w:t>В случае потери сознания кем-то из окружающих, проведите реанимационные мероприятия (делайте массаж сердца и искусственное дыхание).</w:t>
      </w:r>
    </w:p>
    <w:p w:rsidR="00970109" w:rsidRPr="00970109" w:rsidRDefault="00970109" w:rsidP="00BF3307">
      <w:pPr>
        <w:pStyle w:val="ab"/>
        <w:numPr>
          <w:ilvl w:val="0"/>
          <w:numId w:val="20"/>
        </w:numPr>
        <w:jc w:val="both"/>
        <w:rPr>
          <w:rFonts w:ascii="Times New Roman" w:hAnsi="Times New Roman" w:cs="Times New Roman"/>
          <w:sz w:val="24"/>
          <w:szCs w:val="24"/>
        </w:rPr>
      </w:pPr>
      <w:r w:rsidRPr="00970109">
        <w:rPr>
          <w:rFonts w:ascii="Times New Roman" w:hAnsi="Times New Roman" w:cs="Times New Roman"/>
          <w:sz w:val="24"/>
          <w:szCs w:val="24"/>
        </w:rPr>
        <w:t>Помните, что во время засухи возрастает вероятность пожаров.</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КАК ДЕЙСТВОВАТЬ ПОСЛЕ ЗАСУХИ (СИЛЬНОЙ ЖАРЫ)</w:t>
      </w:r>
    </w:p>
    <w:p w:rsidR="00970109" w:rsidRPr="00970109" w:rsidRDefault="00970109" w:rsidP="00BF3307">
      <w:pPr>
        <w:pStyle w:val="ab"/>
        <w:numPr>
          <w:ilvl w:val="0"/>
          <w:numId w:val="21"/>
        </w:numPr>
        <w:jc w:val="both"/>
        <w:rPr>
          <w:rFonts w:ascii="Times New Roman" w:hAnsi="Times New Roman" w:cs="Times New Roman"/>
          <w:sz w:val="24"/>
          <w:szCs w:val="24"/>
        </w:rPr>
      </w:pPr>
      <w:r w:rsidRPr="00970109">
        <w:rPr>
          <w:rFonts w:ascii="Times New Roman" w:hAnsi="Times New Roman" w:cs="Times New Roman"/>
          <w:sz w:val="24"/>
          <w:szCs w:val="24"/>
        </w:rPr>
        <w:t>Свяжитесь с местными органами власти для получения информации о стихийном бедствии и об оказываемой населению помощи. Будьте готовы к тому, что бедствие может повториться.</w:t>
      </w:r>
    </w:p>
    <w:p w:rsidR="00970109" w:rsidRPr="00970109" w:rsidRDefault="00970109" w:rsidP="00221A68">
      <w:pPr>
        <w:pStyle w:val="ab"/>
        <w:ind w:firstLine="709"/>
        <w:jc w:val="both"/>
        <w:rPr>
          <w:rFonts w:ascii="Times New Roman" w:hAnsi="Times New Roman" w:cs="Times New Roman"/>
          <w:sz w:val="24"/>
          <w:szCs w:val="24"/>
        </w:rPr>
      </w:pPr>
    </w:p>
    <w:p w:rsidR="00970109" w:rsidRPr="00970109" w:rsidRDefault="00970109" w:rsidP="00221A68">
      <w:pPr>
        <w:pStyle w:val="ab"/>
        <w:ind w:firstLine="709"/>
        <w:jc w:val="both"/>
        <w:rPr>
          <w:rFonts w:ascii="Times New Roman" w:hAnsi="Times New Roman" w:cs="Times New Roman"/>
          <w:color w:val="FF0000"/>
          <w:sz w:val="24"/>
          <w:szCs w:val="24"/>
        </w:rPr>
      </w:pPr>
      <w:r w:rsidRPr="00970109">
        <w:rPr>
          <w:rFonts w:ascii="Times New Roman" w:hAnsi="Times New Roman" w:cs="Times New Roman"/>
          <w:color w:val="FF0000"/>
          <w:sz w:val="24"/>
          <w:szCs w:val="24"/>
        </w:rPr>
        <w:t>ЗЕМЛЕТРЯСЕНИЕ</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КАК ПОДГОТОВИТЬСЯ К ЗЕМЛЕТРЯСЕНИЮ</w:t>
      </w:r>
    </w:p>
    <w:p w:rsidR="00970109" w:rsidRPr="00970109" w:rsidRDefault="00970109" w:rsidP="00BF3307">
      <w:pPr>
        <w:pStyle w:val="ab"/>
        <w:numPr>
          <w:ilvl w:val="0"/>
          <w:numId w:val="21"/>
        </w:numPr>
        <w:jc w:val="both"/>
        <w:rPr>
          <w:rFonts w:ascii="Times New Roman" w:hAnsi="Times New Roman" w:cs="Times New Roman"/>
          <w:sz w:val="24"/>
          <w:szCs w:val="24"/>
        </w:rPr>
      </w:pPr>
      <w:r w:rsidRPr="00970109">
        <w:rPr>
          <w:rFonts w:ascii="Times New Roman" w:hAnsi="Times New Roman" w:cs="Times New Roman"/>
          <w:sz w:val="24"/>
          <w:szCs w:val="24"/>
        </w:rPr>
        <w:t xml:space="preserve">Заранее продумайте план действий во время землетрясения при нахождении дома, на работе, в кино, театре, на транспорте и на улице. </w:t>
      </w:r>
    </w:p>
    <w:p w:rsidR="00970109" w:rsidRPr="00970109" w:rsidRDefault="00970109" w:rsidP="00BF3307">
      <w:pPr>
        <w:pStyle w:val="ab"/>
        <w:numPr>
          <w:ilvl w:val="0"/>
          <w:numId w:val="21"/>
        </w:numPr>
        <w:jc w:val="both"/>
        <w:rPr>
          <w:rFonts w:ascii="Times New Roman" w:hAnsi="Times New Roman" w:cs="Times New Roman"/>
          <w:sz w:val="24"/>
          <w:szCs w:val="24"/>
        </w:rPr>
      </w:pPr>
      <w:r w:rsidRPr="00970109">
        <w:rPr>
          <w:rFonts w:ascii="Times New Roman" w:hAnsi="Times New Roman" w:cs="Times New Roman"/>
          <w:sz w:val="24"/>
          <w:szCs w:val="24"/>
        </w:rPr>
        <w:t>Разъясните членам своей семьи, что они должны делать во время землетрясения и обучите их правилам оказания первой медицинской помощи.</w:t>
      </w:r>
    </w:p>
    <w:p w:rsidR="00970109" w:rsidRPr="00970109" w:rsidRDefault="00970109" w:rsidP="00BF3307">
      <w:pPr>
        <w:pStyle w:val="ab"/>
        <w:numPr>
          <w:ilvl w:val="0"/>
          <w:numId w:val="21"/>
        </w:numPr>
        <w:jc w:val="both"/>
        <w:rPr>
          <w:rFonts w:ascii="Times New Roman" w:hAnsi="Times New Roman" w:cs="Times New Roman"/>
          <w:sz w:val="24"/>
          <w:szCs w:val="24"/>
        </w:rPr>
      </w:pPr>
      <w:r w:rsidRPr="00970109">
        <w:rPr>
          <w:rFonts w:ascii="Times New Roman" w:hAnsi="Times New Roman" w:cs="Times New Roman"/>
          <w:sz w:val="24"/>
          <w:szCs w:val="24"/>
        </w:rPr>
        <w:t>Держите в удобном месте документы, деньги, карманный фонарик и запасные батарейки.</w:t>
      </w:r>
    </w:p>
    <w:p w:rsidR="00970109" w:rsidRPr="00970109" w:rsidRDefault="00970109" w:rsidP="00BF3307">
      <w:pPr>
        <w:pStyle w:val="ab"/>
        <w:numPr>
          <w:ilvl w:val="0"/>
          <w:numId w:val="21"/>
        </w:numPr>
        <w:jc w:val="both"/>
        <w:rPr>
          <w:rFonts w:ascii="Times New Roman" w:hAnsi="Times New Roman" w:cs="Times New Roman"/>
          <w:sz w:val="24"/>
          <w:szCs w:val="24"/>
        </w:rPr>
      </w:pPr>
      <w:r w:rsidRPr="00970109">
        <w:rPr>
          <w:rFonts w:ascii="Times New Roman" w:hAnsi="Times New Roman" w:cs="Times New Roman"/>
          <w:sz w:val="24"/>
          <w:szCs w:val="24"/>
        </w:rPr>
        <w:t>Имейте дома запас питьевой воды и консервов в расчете на несколько дней.</w:t>
      </w:r>
    </w:p>
    <w:p w:rsidR="00970109" w:rsidRPr="00970109" w:rsidRDefault="00970109" w:rsidP="00BF3307">
      <w:pPr>
        <w:pStyle w:val="ab"/>
        <w:numPr>
          <w:ilvl w:val="0"/>
          <w:numId w:val="21"/>
        </w:numPr>
        <w:jc w:val="both"/>
        <w:rPr>
          <w:rFonts w:ascii="Times New Roman" w:hAnsi="Times New Roman" w:cs="Times New Roman"/>
          <w:sz w:val="24"/>
          <w:szCs w:val="24"/>
        </w:rPr>
      </w:pPr>
      <w:r w:rsidRPr="00970109">
        <w:rPr>
          <w:rFonts w:ascii="Times New Roman" w:hAnsi="Times New Roman" w:cs="Times New Roman"/>
          <w:sz w:val="24"/>
          <w:szCs w:val="24"/>
        </w:rPr>
        <w:t>Уберите кровати от окон и наружных стен. Закрепите шкафы, полки и стеллажи в квартирах, а с верхних полок и антресолей снимите тяжелые предметы.</w:t>
      </w:r>
    </w:p>
    <w:p w:rsidR="00970109" w:rsidRPr="00970109" w:rsidRDefault="00970109" w:rsidP="00BF3307">
      <w:pPr>
        <w:pStyle w:val="ab"/>
        <w:numPr>
          <w:ilvl w:val="0"/>
          <w:numId w:val="21"/>
        </w:numPr>
        <w:jc w:val="both"/>
        <w:rPr>
          <w:rFonts w:ascii="Times New Roman" w:hAnsi="Times New Roman" w:cs="Times New Roman"/>
          <w:sz w:val="24"/>
          <w:szCs w:val="24"/>
        </w:rPr>
      </w:pPr>
      <w:r w:rsidRPr="00970109">
        <w:rPr>
          <w:rFonts w:ascii="Times New Roman" w:hAnsi="Times New Roman" w:cs="Times New Roman"/>
          <w:sz w:val="24"/>
          <w:szCs w:val="24"/>
        </w:rPr>
        <w:t>Опасные вещества (ядохимикаты, легковоспламеняющиеся жидкости) храните в надежном, хорошо изолированном месте.</w:t>
      </w:r>
    </w:p>
    <w:p w:rsidR="00970109" w:rsidRPr="00970109" w:rsidRDefault="00970109" w:rsidP="00BF3307">
      <w:pPr>
        <w:pStyle w:val="ab"/>
        <w:numPr>
          <w:ilvl w:val="0"/>
          <w:numId w:val="21"/>
        </w:numPr>
        <w:jc w:val="both"/>
        <w:rPr>
          <w:rFonts w:ascii="Times New Roman" w:hAnsi="Times New Roman" w:cs="Times New Roman"/>
          <w:sz w:val="24"/>
          <w:szCs w:val="24"/>
        </w:rPr>
      </w:pPr>
      <w:r w:rsidRPr="00970109">
        <w:rPr>
          <w:rFonts w:ascii="Times New Roman" w:hAnsi="Times New Roman" w:cs="Times New Roman"/>
          <w:sz w:val="24"/>
          <w:szCs w:val="24"/>
        </w:rPr>
        <w:t>Все жильцы должны знать, где находиться рубильник, магистральные газовые и водопроводные краны, чтобы в случае необходимости отключить электричество, газ и воду.</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lastRenderedPageBreak/>
        <w:t>КАК ДЕЙСТВОВАТЬ ВО ВРЕМЯ ЗЕМЛЕТРЯСЕНИЯ</w:t>
      </w:r>
    </w:p>
    <w:p w:rsidR="00970109" w:rsidRPr="00970109" w:rsidRDefault="00970109" w:rsidP="00BF3307">
      <w:pPr>
        <w:pStyle w:val="ab"/>
        <w:numPr>
          <w:ilvl w:val="0"/>
          <w:numId w:val="22"/>
        </w:numPr>
        <w:jc w:val="both"/>
        <w:rPr>
          <w:rFonts w:ascii="Times New Roman" w:hAnsi="Times New Roman" w:cs="Times New Roman"/>
          <w:sz w:val="24"/>
          <w:szCs w:val="24"/>
        </w:rPr>
      </w:pPr>
      <w:r w:rsidRPr="00970109">
        <w:rPr>
          <w:rFonts w:ascii="Times New Roman" w:hAnsi="Times New Roman" w:cs="Times New Roman"/>
          <w:sz w:val="24"/>
          <w:szCs w:val="24"/>
        </w:rPr>
        <w:t xml:space="preserve">Ощутив колебания здания, увидев качание светильников, падение предметов, услышав нарастающий гул и звон бьющегося стекла, не поддавайтесь панике (от момента, когда Вы </w:t>
      </w:r>
      <w:proofErr w:type="gramStart"/>
      <w:r w:rsidRPr="00970109">
        <w:rPr>
          <w:rFonts w:ascii="Times New Roman" w:hAnsi="Times New Roman" w:cs="Times New Roman"/>
          <w:sz w:val="24"/>
          <w:szCs w:val="24"/>
        </w:rPr>
        <w:t>почувствовали первые толчки до опасных для здания колебаний у Вас есть</w:t>
      </w:r>
      <w:proofErr w:type="gramEnd"/>
      <w:r w:rsidRPr="00970109">
        <w:rPr>
          <w:rFonts w:ascii="Times New Roman" w:hAnsi="Times New Roman" w:cs="Times New Roman"/>
          <w:sz w:val="24"/>
          <w:szCs w:val="24"/>
        </w:rPr>
        <w:t xml:space="preserve"> 15 – 20 секунд). </w:t>
      </w:r>
    </w:p>
    <w:p w:rsidR="00970109" w:rsidRPr="00970109" w:rsidRDefault="00970109" w:rsidP="00BF3307">
      <w:pPr>
        <w:pStyle w:val="ab"/>
        <w:numPr>
          <w:ilvl w:val="0"/>
          <w:numId w:val="22"/>
        </w:numPr>
        <w:jc w:val="both"/>
        <w:rPr>
          <w:rFonts w:ascii="Times New Roman" w:hAnsi="Times New Roman" w:cs="Times New Roman"/>
          <w:sz w:val="24"/>
          <w:szCs w:val="24"/>
        </w:rPr>
      </w:pPr>
      <w:r w:rsidRPr="00970109">
        <w:rPr>
          <w:rFonts w:ascii="Times New Roman" w:hAnsi="Times New Roman" w:cs="Times New Roman"/>
          <w:sz w:val="24"/>
          <w:szCs w:val="24"/>
        </w:rPr>
        <w:t>Быстро выйдите из здания, взяв документы, деньги и предметы первой необходимости.</w:t>
      </w:r>
    </w:p>
    <w:p w:rsidR="00970109" w:rsidRPr="00970109" w:rsidRDefault="00970109" w:rsidP="00BF3307">
      <w:pPr>
        <w:pStyle w:val="ab"/>
        <w:numPr>
          <w:ilvl w:val="0"/>
          <w:numId w:val="22"/>
        </w:numPr>
        <w:jc w:val="both"/>
        <w:rPr>
          <w:rFonts w:ascii="Times New Roman" w:hAnsi="Times New Roman" w:cs="Times New Roman"/>
          <w:sz w:val="24"/>
          <w:szCs w:val="24"/>
        </w:rPr>
      </w:pPr>
      <w:r w:rsidRPr="00970109">
        <w:rPr>
          <w:rFonts w:ascii="Times New Roman" w:hAnsi="Times New Roman" w:cs="Times New Roman"/>
          <w:sz w:val="24"/>
          <w:szCs w:val="24"/>
        </w:rPr>
        <w:t xml:space="preserve">Покидая </w:t>
      </w:r>
      <w:proofErr w:type="gramStart"/>
      <w:r w:rsidRPr="00970109">
        <w:rPr>
          <w:rFonts w:ascii="Times New Roman" w:hAnsi="Times New Roman" w:cs="Times New Roman"/>
          <w:sz w:val="24"/>
          <w:szCs w:val="24"/>
        </w:rPr>
        <w:t>помещение</w:t>
      </w:r>
      <w:proofErr w:type="gramEnd"/>
      <w:r w:rsidRPr="00970109">
        <w:rPr>
          <w:rFonts w:ascii="Times New Roman" w:hAnsi="Times New Roman" w:cs="Times New Roman"/>
          <w:sz w:val="24"/>
          <w:szCs w:val="24"/>
        </w:rPr>
        <w:t xml:space="preserve"> спускайтесь по лестнице, а не на лифте.</w:t>
      </w:r>
    </w:p>
    <w:p w:rsidR="00970109" w:rsidRPr="00970109" w:rsidRDefault="00970109" w:rsidP="00BF3307">
      <w:pPr>
        <w:pStyle w:val="ab"/>
        <w:numPr>
          <w:ilvl w:val="0"/>
          <w:numId w:val="22"/>
        </w:numPr>
        <w:jc w:val="both"/>
        <w:rPr>
          <w:rFonts w:ascii="Times New Roman" w:hAnsi="Times New Roman" w:cs="Times New Roman"/>
          <w:sz w:val="24"/>
          <w:szCs w:val="24"/>
        </w:rPr>
      </w:pPr>
      <w:r w:rsidRPr="00970109">
        <w:rPr>
          <w:rFonts w:ascii="Times New Roman" w:hAnsi="Times New Roman" w:cs="Times New Roman"/>
          <w:sz w:val="24"/>
          <w:szCs w:val="24"/>
        </w:rPr>
        <w:t>Оказавшись на улице – оставайтесь там, но не стойте вблизи зданий, а перейдите на открытое пространство.</w:t>
      </w:r>
    </w:p>
    <w:p w:rsidR="00970109" w:rsidRPr="00970109" w:rsidRDefault="00970109" w:rsidP="00BF3307">
      <w:pPr>
        <w:pStyle w:val="ab"/>
        <w:numPr>
          <w:ilvl w:val="0"/>
          <w:numId w:val="22"/>
        </w:numPr>
        <w:jc w:val="both"/>
        <w:rPr>
          <w:rFonts w:ascii="Times New Roman" w:hAnsi="Times New Roman" w:cs="Times New Roman"/>
          <w:sz w:val="24"/>
          <w:szCs w:val="24"/>
        </w:rPr>
      </w:pPr>
      <w:r w:rsidRPr="00970109">
        <w:rPr>
          <w:rFonts w:ascii="Times New Roman" w:hAnsi="Times New Roman" w:cs="Times New Roman"/>
          <w:sz w:val="24"/>
          <w:szCs w:val="24"/>
        </w:rPr>
        <w:t>Сохраняйте спокойствие и постарайтесь успокоить других!</w:t>
      </w:r>
    </w:p>
    <w:p w:rsidR="00970109" w:rsidRPr="00970109" w:rsidRDefault="00970109" w:rsidP="00BF3307">
      <w:pPr>
        <w:pStyle w:val="ab"/>
        <w:numPr>
          <w:ilvl w:val="0"/>
          <w:numId w:val="22"/>
        </w:numPr>
        <w:jc w:val="both"/>
        <w:rPr>
          <w:rFonts w:ascii="Times New Roman" w:hAnsi="Times New Roman" w:cs="Times New Roman"/>
          <w:sz w:val="24"/>
          <w:szCs w:val="24"/>
        </w:rPr>
      </w:pPr>
      <w:r w:rsidRPr="00970109">
        <w:rPr>
          <w:rFonts w:ascii="Times New Roman" w:hAnsi="Times New Roman" w:cs="Times New Roman"/>
          <w:sz w:val="24"/>
          <w:szCs w:val="24"/>
        </w:rPr>
        <w:t xml:space="preserve">Если Вы вынужденно остались в помещении, то встаньте в безопасном месте: у внутренней стены, в углу, во внутреннем стенном проеме или у несущей опоры. </w:t>
      </w:r>
    </w:p>
    <w:p w:rsidR="00970109" w:rsidRPr="00970109" w:rsidRDefault="00970109" w:rsidP="00BF3307">
      <w:pPr>
        <w:pStyle w:val="ab"/>
        <w:numPr>
          <w:ilvl w:val="0"/>
          <w:numId w:val="22"/>
        </w:numPr>
        <w:jc w:val="both"/>
        <w:rPr>
          <w:rFonts w:ascii="Times New Roman" w:hAnsi="Times New Roman" w:cs="Times New Roman"/>
          <w:sz w:val="24"/>
          <w:szCs w:val="24"/>
        </w:rPr>
      </w:pPr>
      <w:r w:rsidRPr="00970109">
        <w:rPr>
          <w:rFonts w:ascii="Times New Roman" w:hAnsi="Times New Roman" w:cs="Times New Roman"/>
          <w:sz w:val="24"/>
          <w:szCs w:val="24"/>
        </w:rPr>
        <w:t xml:space="preserve">Если возможно, спрячьтесь под стол – он защитит вас от падающих предметов и обломков. </w:t>
      </w:r>
    </w:p>
    <w:p w:rsidR="00970109" w:rsidRPr="00970109" w:rsidRDefault="00970109" w:rsidP="00BF3307">
      <w:pPr>
        <w:pStyle w:val="ab"/>
        <w:numPr>
          <w:ilvl w:val="0"/>
          <w:numId w:val="22"/>
        </w:numPr>
        <w:jc w:val="both"/>
        <w:rPr>
          <w:rFonts w:ascii="Times New Roman" w:hAnsi="Times New Roman" w:cs="Times New Roman"/>
          <w:sz w:val="24"/>
          <w:szCs w:val="24"/>
        </w:rPr>
      </w:pPr>
      <w:r w:rsidRPr="00970109">
        <w:rPr>
          <w:rFonts w:ascii="Times New Roman" w:hAnsi="Times New Roman" w:cs="Times New Roman"/>
          <w:sz w:val="24"/>
          <w:szCs w:val="24"/>
        </w:rPr>
        <w:t>Держитесь подальше от окон и тяжелой мебели. Если с Вами дети – укройте их собой.</w:t>
      </w:r>
    </w:p>
    <w:p w:rsidR="00970109" w:rsidRPr="00970109" w:rsidRDefault="00970109" w:rsidP="00BF3307">
      <w:pPr>
        <w:pStyle w:val="ab"/>
        <w:numPr>
          <w:ilvl w:val="0"/>
          <w:numId w:val="22"/>
        </w:numPr>
        <w:jc w:val="both"/>
        <w:rPr>
          <w:rFonts w:ascii="Times New Roman" w:hAnsi="Times New Roman" w:cs="Times New Roman"/>
          <w:sz w:val="24"/>
          <w:szCs w:val="24"/>
        </w:rPr>
      </w:pPr>
      <w:r w:rsidRPr="00970109">
        <w:rPr>
          <w:rFonts w:ascii="Times New Roman" w:hAnsi="Times New Roman" w:cs="Times New Roman"/>
          <w:sz w:val="24"/>
          <w:szCs w:val="24"/>
        </w:rPr>
        <w:t>Не пользуйтесь свечами, спичками, зажигалками – при утечке газа возможен пожар.</w:t>
      </w:r>
    </w:p>
    <w:p w:rsidR="00970109" w:rsidRPr="00970109" w:rsidRDefault="00970109" w:rsidP="00BF3307">
      <w:pPr>
        <w:pStyle w:val="ab"/>
        <w:numPr>
          <w:ilvl w:val="0"/>
          <w:numId w:val="22"/>
        </w:numPr>
        <w:jc w:val="both"/>
        <w:rPr>
          <w:rFonts w:ascii="Times New Roman" w:hAnsi="Times New Roman" w:cs="Times New Roman"/>
          <w:sz w:val="24"/>
          <w:szCs w:val="24"/>
        </w:rPr>
      </w:pPr>
      <w:r w:rsidRPr="00970109">
        <w:rPr>
          <w:rFonts w:ascii="Times New Roman" w:hAnsi="Times New Roman" w:cs="Times New Roman"/>
          <w:sz w:val="24"/>
          <w:szCs w:val="24"/>
        </w:rPr>
        <w:t>Держитесь в стороне от нависающих балконов, карнизов, парапетов, опасайтесь оборванных проводов.</w:t>
      </w:r>
    </w:p>
    <w:p w:rsidR="00970109" w:rsidRPr="00970109" w:rsidRDefault="00970109" w:rsidP="00BF3307">
      <w:pPr>
        <w:pStyle w:val="ab"/>
        <w:numPr>
          <w:ilvl w:val="0"/>
          <w:numId w:val="22"/>
        </w:numPr>
        <w:jc w:val="both"/>
        <w:rPr>
          <w:rFonts w:ascii="Times New Roman" w:hAnsi="Times New Roman" w:cs="Times New Roman"/>
          <w:sz w:val="24"/>
          <w:szCs w:val="24"/>
        </w:rPr>
      </w:pPr>
      <w:r w:rsidRPr="00970109">
        <w:rPr>
          <w:rFonts w:ascii="Times New Roman" w:hAnsi="Times New Roman" w:cs="Times New Roman"/>
          <w:sz w:val="24"/>
          <w:szCs w:val="24"/>
        </w:rPr>
        <w:t>Если Вы находитесь в автомобиле, оставайтесь на открытом месте, но не покидайте автомобиль, пока толчки не прекратятся.</w:t>
      </w:r>
    </w:p>
    <w:p w:rsidR="00970109" w:rsidRPr="00970109" w:rsidRDefault="00970109" w:rsidP="00BF3307">
      <w:pPr>
        <w:pStyle w:val="ab"/>
        <w:numPr>
          <w:ilvl w:val="0"/>
          <w:numId w:val="22"/>
        </w:numPr>
        <w:jc w:val="both"/>
        <w:rPr>
          <w:rFonts w:ascii="Times New Roman" w:hAnsi="Times New Roman" w:cs="Times New Roman"/>
          <w:sz w:val="24"/>
          <w:szCs w:val="24"/>
        </w:rPr>
      </w:pPr>
      <w:r w:rsidRPr="00970109">
        <w:rPr>
          <w:rFonts w:ascii="Times New Roman" w:hAnsi="Times New Roman" w:cs="Times New Roman"/>
          <w:sz w:val="24"/>
          <w:szCs w:val="24"/>
        </w:rPr>
        <w:t>Будьте в готовности к оказанию помощи при спасении других людей.</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КАК ДЕЙСТВОВАТЬ ПОСЛЕ ЗЕМЛЕТРЯСЕНИЯ</w:t>
      </w:r>
    </w:p>
    <w:p w:rsidR="00970109" w:rsidRPr="00970109" w:rsidRDefault="00970109" w:rsidP="00BF3307">
      <w:pPr>
        <w:pStyle w:val="ab"/>
        <w:numPr>
          <w:ilvl w:val="0"/>
          <w:numId w:val="23"/>
        </w:numPr>
        <w:jc w:val="both"/>
        <w:rPr>
          <w:rFonts w:ascii="Times New Roman" w:hAnsi="Times New Roman" w:cs="Times New Roman"/>
          <w:sz w:val="24"/>
          <w:szCs w:val="24"/>
        </w:rPr>
      </w:pPr>
      <w:r w:rsidRPr="00970109">
        <w:rPr>
          <w:rFonts w:ascii="Times New Roman" w:hAnsi="Times New Roman" w:cs="Times New Roman"/>
          <w:sz w:val="24"/>
          <w:szCs w:val="24"/>
        </w:rPr>
        <w:t xml:space="preserve">Окажите первую медицинскую помощь </w:t>
      </w:r>
      <w:proofErr w:type="gramStart"/>
      <w:r w:rsidRPr="00970109">
        <w:rPr>
          <w:rFonts w:ascii="Times New Roman" w:hAnsi="Times New Roman" w:cs="Times New Roman"/>
          <w:sz w:val="24"/>
          <w:szCs w:val="24"/>
        </w:rPr>
        <w:t>нуждающимся</w:t>
      </w:r>
      <w:proofErr w:type="gramEnd"/>
      <w:r w:rsidRPr="00970109">
        <w:rPr>
          <w:rFonts w:ascii="Times New Roman" w:hAnsi="Times New Roman" w:cs="Times New Roman"/>
          <w:sz w:val="24"/>
          <w:szCs w:val="24"/>
        </w:rPr>
        <w:t>.</w:t>
      </w:r>
    </w:p>
    <w:p w:rsidR="00970109" w:rsidRPr="00970109" w:rsidRDefault="00970109" w:rsidP="00BF3307">
      <w:pPr>
        <w:pStyle w:val="ab"/>
        <w:numPr>
          <w:ilvl w:val="0"/>
          <w:numId w:val="23"/>
        </w:numPr>
        <w:jc w:val="both"/>
        <w:rPr>
          <w:rFonts w:ascii="Times New Roman" w:hAnsi="Times New Roman" w:cs="Times New Roman"/>
          <w:sz w:val="24"/>
          <w:szCs w:val="24"/>
        </w:rPr>
      </w:pPr>
      <w:r w:rsidRPr="00970109">
        <w:rPr>
          <w:rFonts w:ascii="Times New Roman" w:hAnsi="Times New Roman" w:cs="Times New Roman"/>
          <w:sz w:val="24"/>
          <w:szCs w:val="24"/>
        </w:rPr>
        <w:t xml:space="preserve">Освободите </w:t>
      </w:r>
      <w:proofErr w:type="gramStart"/>
      <w:r w:rsidRPr="00970109">
        <w:rPr>
          <w:rFonts w:ascii="Times New Roman" w:hAnsi="Times New Roman" w:cs="Times New Roman"/>
          <w:sz w:val="24"/>
          <w:szCs w:val="24"/>
        </w:rPr>
        <w:t>попавших</w:t>
      </w:r>
      <w:proofErr w:type="gramEnd"/>
      <w:r w:rsidRPr="00970109">
        <w:rPr>
          <w:rFonts w:ascii="Times New Roman" w:hAnsi="Times New Roman" w:cs="Times New Roman"/>
          <w:sz w:val="24"/>
          <w:szCs w:val="24"/>
        </w:rPr>
        <w:t xml:space="preserve"> в легкоустранимые завалы.</w:t>
      </w:r>
    </w:p>
    <w:p w:rsidR="00970109" w:rsidRPr="00970109" w:rsidRDefault="00970109" w:rsidP="00BF3307">
      <w:pPr>
        <w:pStyle w:val="ab"/>
        <w:numPr>
          <w:ilvl w:val="0"/>
          <w:numId w:val="23"/>
        </w:numPr>
        <w:jc w:val="both"/>
        <w:rPr>
          <w:rFonts w:ascii="Times New Roman" w:hAnsi="Times New Roman" w:cs="Times New Roman"/>
          <w:sz w:val="24"/>
          <w:szCs w:val="24"/>
        </w:rPr>
      </w:pPr>
      <w:r w:rsidRPr="00970109">
        <w:rPr>
          <w:rFonts w:ascii="Times New Roman" w:hAnsi="Times New Roman" w:cs="Times New Roman"/>
          <w:sz w:val="24"/>
          <w:szCs w:val="24"/>
        </w:rPr>
        <w:t>Будьте осторожны! Обеспечьте безопасность детей, больных, стариков. Успокойте их.</w:t>
      </w:r>
    </w:p>
    <w:p w:rsidR="00970109" w:rsidRPr="00970109" w:rsidRDefault="00970109" w:rsidP="00BF3307">
      <w:pPr>
        <w:pStyle w:val="ab"/>
        <w:numPr>
          <w:ilvl w:val="0"/>
          <w:numId w:val="23"/>
        </w:numPr>
        <w:jc w:val="both"/>
        <w:rPr>
          <w:rFonts w:ascii="Times New Roman" w:hAnsi="Times New Roman" w:cs="Times New Roman"/>
          <w:sz w:val="24"/>
          <w:szCs w:val="24"/>
        </w:rPr>
      </w:pPr>
      <w:r w:rsidRPr="00970109">
        <w:rPr>
          <w:rFonts w:ascii="Times New Roman" w:hAnsi="Times New Roman" w:cs="Times New Roman"/>
          <w:sz w:val="24"/>
          <w:szCs w:val="24"/>
        </w:rPr>
        <w:t>Без крайней нужды не занимайте телефон. Включите радиотрансляцию.</w:t>
      </w:r>
    </w:p>
    <w:p w:rsidR="00970109" w:rsidRPr="00970109" w:rsidRDefault="00970109" w:rsidP="00BF3307">
      <w:pPr>
        <w:pStyle w:val="ab"/>
        <w:numPr>
          <w:ilvl w:val="0"/>
          <w:numId w:val="23"/>
        </w:numPr>
        <w:jc w:val="both"/>
        <w:rPr>
          <w:rFonts w:ascii="Times New Roman" w:hAnsi="Times New Roman" w:cs="Times New Roman"/>
          <w:sz w:val="24"/>
          <w:szCs w:val="24"/>
        </w:rPr>
      </w:pPr>
      <w:r w:rsidRPr="00970109">
        <w:rPr>
          <w:rFonts w:ascii="Times New Roman" w:hAnsi="Times New Roman" w:cs="Times New Roman"/>
          <w:sz w:val="24"/>
          <w:szCs w:val="24"/>
        </w:rPr>
        <w:t>Подчиняйтесь указаниям местных властей, штаба по ликвидации последствий стихийного бедствия.</w:t>
      </w:r>
    </w:p>
    <w:p w:rsidR="00970109" w:rsidRPr="00970109" w:rsidRDefault="00970109" w:rsidP="00BF3307">
      <w:pPr>
        <w:pStyle w:val="ab"/>
        <w:numPr>
          <w:ilvl w:val="0"/>
          <w:numId w:val="23"/>
        </w:numPr>
        <w:jc w:val="both"/>
        <w:rPr>
          <w:rFonts w:ascii="Times New Roman" w:hAnsi="Times New Roman" w:cs="Times New Roman"/>
          <w:sz w:val="24"/>
          <w:szCs w:val="24"/>
        </w:rPr>
      </w:pPr>
      <w:r w:rsidRPr="00970109">
        <w:rPr>
          <w:rFonts w:ascii="Times New Roman" w:hAnsi="Times New Roman" w:cs="Times New Roman"/>
          <w:sz w:val="24"/>
          <w:szCs w:val="24"/>
        </w:rPr>
        <w:t>Проверьте, нет ли повреждений электропроводки. Устраните неисправность или отключите электричество в квартире. Помните, что при сильном землетрясении электричество в городе отключается автоматически.</w:t>
      </w:r>
    </w:p>
    <w:p w:rsidR="00970109" w:rsidRPr="00970109" w:rsidRDefault="00970109" w:rsidP="00BF3307">
      <w:pPr>
        <w:pStyle w:val="ab"/>
        <w:numPr>
          <w:ilvl w:val="0"/>
          <w:numId w:val="23"/>
        </w:numPr>
        <w:jc w:val="both"/>
        <w:rPr>
          <w:rFonts w:ascii="Times New Roman" w:hAnsi="Times New Roman" w:cs="Times New Roman"/>
          <w:sz w:val="24"/>
          <w:szCs w:val="24"/>
        </w:rPr>
      </w:pPr>
      <w:r w:rsidRPr="00970109">
        <w:rPr>
          <w:rFonts w:ascii="Times New Roman" w:hAnsi="Times New Roman" w:cs="Times New Roman"/>
          <w:sz w:val="24"/>
          <w:szCs w:val="24"/>
        </w:rPr>
        <w:t>Проверьте, нет ли повреждений газо- и водопроводных сетей. Устраните неисправность или отключите сети. Не пользуйтесь открытым огнем. Спускаясь по лестнице, будьте осторожны, убедитесь в ее прочности.</w:t>
      </w:r>
    </w:p>
    <w:p w:rsidR="00970109" w:rsidRPr="00970109" w:rsidRDefault="00970109" w:rsidP="00BF3307">
      <w:pPr>
        <w:pStyle w:val="ab"/>
        <w:numPr>
          <w:ilvl w:val="0"/>
          <w:numId w:val="23"/>
        </w:numPr>
        <w:jc w:val="both"/>
        <w:rPr>
          <w:rFonts w:ascii="Times New Roman" w:hAnsi="Times New Roman" w:cs="Times New Roman"/>
          <w:sz w:val="24"/>
          <w:szCs w:val="24"/>
        </w:rPr>
      </w:pPr>
      <w:r w:rsidRPr="00970109">
        <w:rPr>
          <w:rFonts w:ascii="Times New Roman" w:hAnsi="Times New Roman" w:cs="Times New Roman"/>
          <w:sz w:val="24"/>
          <w:szCs w:val="24"/>
        </w:rPr>
        <w:t>Не подходите к явно поврежденным зданиям, не входите в них. Будьте готовы к сильным повторным толчкам, так как наиболее опасны первые 2 – 3 часа после землетрясения.</w:t>
      </w:r>
    </w:p>
    <w:p w:rsidR="00970109" w:rsidRPr="00970109" w:rsidRDefault="00970109" w:rsidP="00BF3307">
      <w:pPr>
        <w:pStyle w:val="ab"/>
        <w:numPr>
          <w:ilvl w:val="0"/>
          <w:numId w:val="23"/>
        </w:numPr>
        <w:jc w:val="both"/>
        <w:rPr>
          <w:rFonts w:ascii="Times New Roman" w:hAnsi="Times New Roman" w:cs="Times New Roman"/>
          <w:sz w:val="24"/>
          <w:szCs w:val="24"/>
        </w:rPr>
      </w:pPr>
      <w:r w:rsidRPr="00970109">
        <w:rPr>
          <w:rFonts w:ascii="Times New Roman" w:hAnsi="Times New Roman" w:cs="Times New Roman"/>
          <w:sz w:val="24"/>
          <w:szCs w:val="24"/>
        </w:rPr>
        <w:t>Не входите в здания без крайней нужды.</w:t>
      </w:r>
    </w:p>
    <w:p w:rsidR="00970109" w:rsidRPr="00970109" w:rsidRDefault="00970109" w:rsidP="00BF3307">
      <w:pPr>
        <w:pStyle w:val="ab"/>
        <w:numPr>
          <w:ilvl w:val="0"/>
          <w:numId w:val="23"/>
        </w:numPr>
        <w:jc w:val="both"/>
        <w:rPr>
          <w:rFonts w:ascii="Times New Roman" w:hAnsi="Times New Roman" w:cs="Times New Roman"/>
          <w:sz w:val="24"/>
          <w:szCs w:val="24"/>
        </w:rPr>
      </w:pPr>
      <w:r w:rsidRPr="00970109">
        <w:rPr>
          <w:rFonts w:ascii="Times New Roman" w:hAnsi="Times New Roman" w:cs="Times New Roman"/>
          <w:sz w:val="24"/>
          <w:szCs w:val="24"/>
        </w:rPr>
        <w:t xml:space="preserve">Не выдумывайте и не передавайте никаких слухов о возможных повторных толчках. Пользуйтесь официальными сведениями. </w:t>
      </w:r>
    </w:p>
    <w:p w:rsidR="00970109" w:rsidRPr="00970109" w:rsidRDefault="00970109" w:rsidP="00BF3307">
      <w:pPr>
        <w:pStyle w:val="ab"/>
        <w:numPr>
          <w:ilvl w:val="0"/>
          <w:numId w:val="23"/>
        </w:numPr>
        <w:jc w:val="both"/>
        <w:rPr>
          <w:rFonts w:ascii="Times New Roman" w:hAnsi="Times New Roman" w:cs="Times New Roman"/>
          <w:sz w:val="24"/>
          <w:szCs w:val="24"/>
        </w:rPr>
      </w:pPr>
      <w:r w:rsidRPr="00970109">
        <w:rPr>
          <w:rFonts w:ascii="Times New Roman" w:hAnsi="Times New Roman" w:cs="Times New Roman"/>
          <w:sz w:val="24"/>
          <w:szCs w:val="24"/>
        </w:rPr>
        <w:t>Если Вы оказались в завале, спокойно оцените обстановку, по возможности окажите себе медицинскую помощь.</w:t>
      </w:r>
    </w:p>
    <w:p w:rsidR="00970109" w:rsidRPr="00970109" w:rsidRDefault="00970109" w:rsidP="00BF3307">
      <w:pPr>
        <w:pStyle w:val="ab"/>
        <w:numPr>
          <w:ilvl w:val="0"/>
          <w:numId w:val="23"/>
        </w:numPr>
        <w:jc w:val="both"/>
        <w:rPr>
          <w:rFonts w:ascii="Times New Roman" w:hAnsi="Times New Roman" w:cs="Times New Roman"/>
          <w:sz w:val="24"/>
          <w:szCs w:val="24"/>
        </w:rPr>
      </w:pPr>
      <w:r w:rsidRPr="00970109">
        <w:rPr>
          <w:rFonts w:ascii="Times New Roman" w:hAnsi="Times New Roman" w:cs="Times New Roman"/>
          <w:sz w:val="24"/>
          <w:szCs w:val="24"/>
        </w:rPr>
        <w:t xml:space="preserve">Постарайтесь установить связь с людьми, находящимися вне завала (голосом, стуком). </w:t>
      </w:r>
    </w:p>
    <w:p w:rsidR="00970109" w:rsidRPr="00970109" w:rsidRDefault="00970109" w:rsidP="00BF3307">
      <w:pPr>
        <w:pStyle w:val="ab"/>
        <w:numPr>
          <w:ilvl w:val="0"/>
          <w:numId w:val="23"/>
        </w:numPr>
        <w:jc w:val="both"/>
        <w:rPr>
          <w:rFonts w:ascii="Times New Roman" w:hAnsi="Times New Roman" w:cs="Times New Roman"/>
          <w:sz w:val="24"/>
          <w:szCs w:val="24"/>
        </w:rPr>
      </w:pPr>
      <w:r w:rsidRPr="00970109">
        <w:rPr>
          <w:rFonts w:ascii="Times New Roman" w:hAnsi="Times New Roman" w:cs="Times New Roman"/>
          <w:sz w:val="24"/>
          <w:szCs w:val="24"/>
        </w:rPr>
        <w:t xml:space="preserve">Помните, что зажигать огонь нельзя, воду из бачка унитаза можно пить, а трубы и батареи можно использовать для подачи сигнала. </w:t>
      </w:r>
    </w:p>
    <w:p w:rsidR="00970109" w:rsidRPr="00970109" w:rsidRDefault="00970109" w:rsidP="00BF3307">
      <w:pPr>
        <w:pStyle w:val="ab"/>
        <w:numPr>
          <w:ilvl w:val="0"/>
          <w:numId w:val="23"/>
        </w:numPr>
        <w:jc w:val="both"/>
        <w:rPr>
          <w:rFonts w:ascii="Times New Roman" w:hAnsi="Times New Roman" w:cs="Times New Roman"/>
          <w:sz w:val="24"/>
          <w:szCs w:val="24"/>
        </w:rPr>
      </w:pPr>
      <w:r w:rsidRPr="00970109">
        <w:rPr>
          <w:rFonts w:ascii="Times New Roman" w:hAnsi="Times New Roman" w:cs="Times New Roman"/>
          <w:sz w:val="24"/>
          <w:szCs w:val="24"/>
        </w:rPr>
        <w:t>Экономьте силы. Человек может обходиться без пищи более полумесяца</w:t>
      </w:r>
    </w:p>
    <w:p w:rsidR="00970109" w:rsidRPr="00970109" w:rsidRDefault="00970109" w:rsidP="00221A68">
      <w:pPr>
        <w:pStyle w:val="ab"/>
        <w:ind w:firstLine="709"/>
        <w:jc w:val="both"/>
        <w:rPr>
          <w:rFonts w:ascii="Times New Roman" w:hAnsi="Times New Roman" w:cs="Times New Roman"/>
          <w:sz w:val="24"/>
          <w:szCs w:val="24"/>
        </w:rPr>
      </w:pPr>
    </w:p>
    <w:p w:rsidR="00970109" w:rsidRPr="00970109" w:rsidRDefault="00970109" w:rsidP="00221A68">
      <w:pPr>
        <w:pStyle w:val="ab"/>
        <w:ind w:firstLine="709"/>
        <w:jc w:val="both"/>
        <w:rPr>
          <w:rFonts w:ascii="Times New Roman" w:hAnsi="Times New Roman" w:cs="Times New Roman"/>
          <w:color w:val="FF0000"/>
          <w:sz w:val="24"/>
          <w:szCs w:val="24"/>
        </w:rPr>
      </w:pPr>
      <w:r w:rsidRPr="00970109">
        <w:rPr>
          <w:rFonts w:ascii="Times New Roman" w:hAnsi="Times New Roman" w:cs="Times New Roman"/>
          <w:color w:val="FF0000"/>
          <w:sz w:val="24"/>
          <w:szCs w:val="24"/>
        </w:rPr>
        <w:t>ЛАВИНА СНЕЖНАЯ</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КАК ДЕЙСТВОВАТЬ, ЕСЛИ ВЫ НАХОДИТЕСЬ В ЗОНЕ ОПАСНОСТИ</w:t>
      </w:r>
    </w:p>
    <w:p w:rsidR="00970109" w:rsidRPr="00970109" w:rsidRDefault="00970109" w:rsidP="00BF3307">
      <w:pPr>
        <w:pStyle w:val="ab"/>
        <w:numPr>
          <w:ilvl w:val="0"/>
          <w:numId w:val="24"/>
        </w:numPr>
        <w:jc w:val="both"/>
        <w:rPr>
          <w:rFonts w:ascii="Times New Roman" w:hAnsi="Times New Roman" w:cs="Times New Roman"/>
          <w:sz w:val="24"/>
          <w:szCs w:val="24"/>
        </w:rPr>
      </w:pPr>
      <w:r w:rsidRPr="00970109">
        <w:rPr>
          <w:rFonts w:ascii="Times New Roman" w:hAnsi="Times New Roman" w:cs="Times New Roman"/>
          <w:sz w:val="24"/>
          <w:szCs w:val="24"/>
        </w:rPr>
        <w:t>Соблюдайте основные правила поведения в районах схода лавин:</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не выходите в горы в снегопад и непогоду;</w:t>
      </w:r>
    </w:p>
    <w:p w:rsidR="00970109" w:rsidRPr="00970109" w:rsidRDefault="006733D8" w:rsidP="00BF3307">
      <w:pPr>
        <w:pStyle w:val="ab"/>
        <w:numPr>
          <w:ilvl w:val="0"/>
          <w:numId w:val="24"/>
        </w:numPr>
        <w:jc w:val="both"/>
        <w:rPr>
          <w:rFonts w:ascii="Times New Roman" w:hAnsi="Times New Roman" w:cs="Times New Roman"/>
          <w:sz w:val="24"/>
          <w:szCs w:val="24"/>
        </w:rPr>
      </w:pPr>
      <w:r>
        <w:rPr>
          <w:rFonts w:ascii="Times New Roman" w:hAnsi="Times New Roman" w:cs="Times New Roman"/>
          <w:sz w:val="24"/>
          <w:szCs w:val="24"/>
        </w:rPr>
        <w:t>Н</w:t>
      </w:r>
      <w:r w:rsidR="00970109" w:rsidRPr="00970109">
        <w:rPr>
          <w:rFonts w:ascii="Times New Roman" w:hAnsi="Times New Roman" w:cs="Times New Roman"/>
          <w:sz w:val="24"/>
          <w:szCs w:val="24"/>
        </w:rPr>
        <w:t>аходясь в горах, следите за изменением погоды;</w:t>
      </w:r>
    </w:p>
    <w:p w:rsidR="00970109" w:rsidRPr="00970109" w:rsidRDefault="006733D8" w:rsidP="00BF3307">
      <w:pPr>
        <w:pStyle w:val="ab"/>
        <w:numPr>
          <w:ilvl w:val="0"/>
          <w:numId w:val="24"/>
        </w:numPr>
        <w:jc w:val="both"/>
        <w:rPr>
          <w:rFonts w:ascii="Times New Roman" w:hAnsi="Times New Roman" w:cs="Times New Roman"/>
          <w:sz w:val="24"/>
          <w:szCs w:val="24"/>
        </w:rPr>
      </w:pPr>
      <w:r>
        <w:rPr>
          <w:rFonts w:ascii="Times New Roman" w:hAnsi="Times New Roman" w:cs="Times New Roman"/>
          <w:sz w:val="24"/>
          <w:szCs w:val="24"/>
        </w:rPr>
        <w:lastRenderedPageBreak/>
        <w:t>В</w:t>
      </w:r>
      <w:r w:rsidR="00970109" w:rsidRPr="00970109">
        <w:rPr>
          <w:rFonts w:ascii="Times New Roman" w:hAnsi="Times New Roman" w:cs="Times New Roman"/>
          <w:sz w:val="24"/>
          <w:szCs w:val="24"/>
        </w:rPr>
        <w:t>ыходя в горы, знайте в районе своего пути или прогулки места возможного схода снежных лавин.</w:t>
      </w:r>
    </w:p>
    <w:p w:rsidR="00970109" w:rsidRPr="00970109" w:rsidRDefault="00970109" w:rsidP="00BF3307">
      <w:pPr>
        <w:pStyle w:val="ab"/>
        <w:numPr>
          <w:ilvl w:val="0"/>
          <w:numId w:val="24"/>
        </w:numPr>
        <w:jc w:val="both"/>
        <w:rPr>
          <w:rFonts w:ascii="Times New Roman" w:hAnsi="Times New Roman" w:cs="Times New Roman"/>
          <w:sz w:val="24"/>
          <w:szCs w:val="24"/>
        </w:rPr>
      </w:pPr>
      <w:r w:rsidRPr="00970109">
        <w:rPr>
          <w:rFonts w:ascii="Times New Roman" w:hAnsi="Times New Roman" w:cs="Times New Roman"/>
          <w:sz w:val="24"/>
          <w:szCs w:val="24"/>
        </w:rPr>
        <w:t>Избегайте мест возможного схода лавин. Они чаще всего сходят со склонов крутизной более 30’, если склон без кустарника и деревьев – при крутизне более 20’. При крутизне более 45’ лавины сходят практически при каждом снегопаде.</w:t>
      </w:r>
    </w:p>
    <w:p w:rsidR="00970109" w:rsidRPr="00970109" w:rsidRDefault="00970109" w:rsidP="00BF3307">
      <w:pPr>
        <w:pStyle w:val="ab"/>
        <w:numPr>
          <w:ilvl w:val="0"/>
          <w:numId w:val="24"/>
        </w:numPr>
        <w:jc w:val="both"/>
        <w:rPr>
          <w:rFonts w:ascii="Times New Roman" w:hAnsi="Times New Roman" w:cs="Times New Roman"/>
          <w:sz w:val="24"/>
          <w:szCs w:val="24"/>
        </w:rPr>
      </w:pPr>
      <w:r w:rsidRPr="00970109">
        <w:rPr>
          <w:rFonts w:ascii="Times New Roman" w:hAnsi="Times New Roman" w:cs="Times New Roman"/>
          <w:sz w:val="24"/>
          <w:szCs w:val="24"/>
        </w:rPr>
        <w:t>Помните, что в лавиноопасный период в горах создаются спасательные отряды.</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ПРЕДУПРЕДИТЕЛЬНЫЕ МЕРОПРИЯТИЯ</w:t>
      </w:r>
    </w:p>
    <w:p w:rsidR="00970109" w:rsidRPr="00970109" w:rsidRDefault="00970109" w:rsidP="00BF3307">
      <w:pPr>
        <w:pStyle w:val="ab"/>
        <w:numPr>
          <w:ilvl w:val="0"/>
          <w:numId w:val="25"/>
        </w:numPr>
        <w:jc w:val="both"/>
        <w:rPr>
          <w:rFonts w:ascii="Times New Roman" w:hAnsi="Times New Roman" w:cs="Times New Roman"/>
          <w:sz w:val="24"/>
          <w:szCs w:val="24"/>
        </w:rPr>
      </w:pPr>
      <w:r w:rsidRPr="00970109">
        <w:rPr>
          <w:rFonts w:ascii="Times New Roman" w:hAnsi="Times New Roman" w:cs="Times New Roman"/>
          <w:sz w:val="24"/>
          <w:szCs w:val="24"/>
        </w:rPr>
        <w:t xml:space="preserve">В условиях угрозы схода лавин организуется </w:t>
      </w:r>
      <w:proofErr w:type="gramStart"/>
      <w:r w:rsidRPr="00970109">
        <w:rPr>
          <w:rFonts w:ascii="Times New Roman" w:hAnsi="Times New Roman" w:cs="Times New Roman"/>
          <w:sz w:val="24"/>
          <w:szCs w:val="24"/>
        </w:rPr>
        <w:t>контроль за</w:t>
      </w:r>
      <w:proofErr w:type="gramEnd"/>
      <w:r w:rsidRPr="00970109">
        <w:rPr>
          <w:rFonts w:ascii="Times New Roman" w:hAnsi="Times New Roman" w:cs="Times New Roman"/>
          <w:sz w:val="24"/>
          <w:szCs w:val="24"/>
        </w:rPr>
        <w:t xml:space="preserve"> накоплением снега на лавиноопасных направлениях, вызывается искусственный сход формирующихся лавин, строятся защитные сооружения на лавиноопасных направлениях, подготавливаются спасательные средства и планируются спасательные работы.</w:t>
      </w:r>
    </w:p>
    <w:p w:rsidR="00970109" w:rsidRPr="00970109" w:rsidRDefault="00970109" w:rsidP="00BF3307">
      <w:pPr>
        <w:pStyle w:val="ab"/>
        <w:numPr>
          <w:ilvl w:val="0"/>
          <w:numId w:val="25"/>
        </w:numPr>
        <w:jc w:val="both"/>
        <w:rPr>
          <w:rFonts w:ascii="Times New Roman" w:hAnsi="Times New Roman" w:cs="Times New Roman"/>
          <w:sz w:val="24"/>
          <w:szCs w:val="24"/>
        </w:rPr>
      </w:pPr>
      <w:r w:rsidRPr="00970109">
        <w:rPr>
          <w:rFonts w:ascii="Times New Roman" w:hAnsi="Times New Roman" w:cs="Times New Roman"/>
          <w:sz w:val="24"/>
          <w:szCs w:val="24"/>
        </w:rPr>
        <w:t>В любую погоду не следует переходить (пересекать) лощины со склонами более 30’, а после снегопада переходить лощины с крутизной склонов более 20’ можно лишь через 2 – 3 дня.</w:t>
      </w:r>
    </w:p>
    <w:p w:rsidR="00970109" w:rsidRPr="00970109" w:rsidRDefault="00970109" w:rsidP="00BF3307">
      <w:pPr>
        <w:pStyle w:val="ab"/>
        <w:numPr>
          <w:ilvl w:val="0"/>
          <w:numId w:val="25"/>
        </w:numPr>
        <w:jc w:val="both"/>
        <w:rPr>
          <w:rFonts w:ascii="Times New Roman" w:hAnsi="Times New Roman" w:cs="Times New Roman"/>
          <w:sz w:val="24"/>
          <w:szCs w:val="24"/>
        </w:rPr>
      </w:pPr>
      <w:r w:rsidRPr="00970109">
        <w:rPr>
          <w:rFonts w:ascii="Times New Roman" w:hAnsi="Times New Roman" w:cs="Times New Roman"/>
          <w:sz w:val="24"/>
          <w:szCs w:val="24"/>
        </w:rPr>
        <w:t>Помните, что наиболее опасный период схода лавин – весна и лето, с 10 часов утра до захода солнца.</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КАК ДЕЙСТВОВАТЬ ПРИ СХОДЕ ЛАВИНЫ</w:t>
      </w:r>
    </w:p>
    <w:p w:rsidR="00970109" w:rsidRPr="00970109" w:rsidRDefault="00970109" w:rsidP="00BF3307">
      <w:pPr>
        <w:pStyle w:val="ab"/>
        <w:numPr>
          <w:ilvl w:val="0"/>
          <w:numId w:val="26"/>
        </w:numPr>
        <w:jc w:val="both"/>
        <w:rPr>
          <w:rFonts w:ascii="Times New Roman" w:hAnsi="Times New Roman" w:cs="Times New Roman"/>
          <w:sz w:val="24"/>
          <w:szCs w:val="24"/>
        </w:rPr>
      </w:pPr>
      <w:r w:rsidRPr="00970109">
        <w:rPr>
          <w:rFonts w:ascii="Times New Roman" w:hAnsi="Times New Roman" w:cs="Times New Roman"/>
          <w:sz w:val="24"/>
          <w:szCs w:val="24"/>
        </w:rPr>
        <w:t xml:space="preserve">Если лавина срывается достаточно высоко, ускоренным шагом или бегом уйдите с пути лавины в безопасное место или укройтесь за выступом скалы, в выемке (нельзя прятаться за молодыми деревьями). </w:t>
      </w:r>
    </w:p>
    <w:p w:rsidR="00970109" w:rsidRPr="00970109" w:rsidRDefault="00970109" w:rsidP="00BF3307">
      <w:pPr>
        <w:pStyle w:val="ab"/>
        <w:numPr>
          <w:ilvl w:val="0"/>
          <w:numId w:val="26"/>
        </w:numPr>
        <w:jc w:val="both"/>
        <w:rPr>
          <w:rFonts w:ascii="Times New Roman" w:hAnsi="Times New Roman" w:cs="Times New Roman"/>
          <w:sz w:val="24"/>
          <w:szCs w:val="24"/>
        </w:rPr>
      </w:pPr>
      <w:r w:rsidRPr="00970109">
        <w:rPr>
          <w:rFonts w:ascii="Times New Roman" w:hAnsi="Times New Roman" w:cs="Times New Roman"/>
          <w:sz w:val="24"/>
          <w:szCs w:val="24"/>
        </w:rPr>
        <w:t>Если от лавины невозможно уйти, освободитесь от вещей, примите горизонтальное положение, поджав колени к животу и сориентировав тело по направлению движения лавины.</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КАК ДЕЙСТВОВАТЬ, ЕСЛИ ВАС НАСТИГЛА ЛАВИНА</w:t>
      </w:r>
    </w:p>
    <w:p w:rsidR="00970109" w:rsidRPr="00970109" w:rsidRDefault="00970109" w:rsidP="00BF3307">
      <w:pPr>
        <w:pStyle w:val="ab"/>
        <w:numPr>
          <w:ilvl w:val="0"/>
          <w:numId w:val="27"/>
        </w:numPr>
        <w:jc w:val="both"/>
        <w:rPr>
          <w:rFonts w:ascii="Times New Roman" w:hAnsi="Times New Roman" w:cs="Times New Roman"/>
          <w:sz w:val="24"/>
          <w:szCs w:val="24"/>
        </w:rPr>
      </w:pPr>
      <w:r w:rsidRPr="00970109">
        <w:rPr>
          <w:rFonts w:ascii="Times New Roman" w:hAnsi="Times New Roman" w:cs="Times New Roman"/>
          <w:sz w:val="24"/>
          <w:szCs w:val="24"/>
        </w:rPr>
        <w:t>Закройте нос и рот рукавицей, шарфом, воротником;</w:t>
      </w:r>
    </w:p>
    <w:p w:rsidR="00970109" w:rsidRPr="00970109" w:rsidRDefault="00970109" w:rsidP="00BF3307">
      <w:pPr>
        <w:pStyle w:val="ab"/>
        <w:numPr>
          <w:ilvl w:val="0"/>
          <w:numId w:val="27"/>
        </w:numPr>
        <w:jc w:val="both"/>
        <w:rPr>
          <w:rFonts w:ascii="Times New Roman" w:hAnsi="Times New Roman" w:cs="Times New Roman"/>
          <w:sz w:val="24"/>
          <w:szCs w:val="24"/>
        </w:rPr>
      </w:pPr>
      <w:r w:rsidRPr="00970109">
        <w:rPr>
          <w:rFonts w:ascii="Times New Roman" w:hAnsi="Times New Roman" w:cs="Times New Roman"/>
          <w:sz w:val="24"/>
          <w:szCs w:val="24"/>
        </w:rPr>
        <w:t>двигаясь в лавине, плавательными движениями рук старайтесь держаться на поверхности лавины, перемещаясь к краю, где скорость ниже.</w:t>
      </w:r>
    </w:p>
    <w:p w:rsidR="00970109" w:rsidRPr="00970109" w:rsidRDefault="00970109" w:rsidP="00BF3307">
      <w:pPr>
        <w:pStyle w:val="ab"/>
        <w:numPr>
          <w:ilvl w:val="0"/>
          <w:numId w:val="27"/>
        </w:numPr>
        <w:jc w:val="both"/>
        <w:rPr>
          <w:rFonts w:ascii="Times New Roman" w:hAnsi="Times New Roman" w:cs="Times New Roman"/>
          <w:sz w:val="24"/>
          <w:szCs w:val="24"/>
        </w:rPr>
      </w:pPr>
      <w:r w:rsidRPr="00970109">
        <w:rPr>
          <w:rFonts w:ascii="Times New Roman" w:hAnsi="Times New Roman" w:cs="Times New Roman"/>
          <w:sz w:val="24"/>
          <w:szCs w:val="24"/>
        </w:rPr>
        <w:t>Когда лавина остановилась, попробуйте создать пространство около лица и груди, оно поможет дышать.</w:t>
      </w:r>
    </w:p>
    <w:p w:rsidR="00970109" w:rsidRPr="00970109" w:rsidRDefault="00970109" w:rsidP="00BF3307">
      <w:pPr>
        <w:pStyle w:val="ab"/>
        <w:numPr>
          <w:ilvl w:val="0"/>
          <w:numId w:val="27"/>
        </w:numPr>
        <w:jc w:val="both"/>
        <w:rPr>
          <w:rFonts w:ascii="Times New Roman" w:hAnsi="Times New Roman" w:cs="Times New Roman"/>
          <w:sz w:val="24"/>
          <w:szCs w:val="24"/>
        </w:rPr>
      </w:pPr>
      <w:r w:rsidRPr="00970109">
        <w:rPr>
          <w:rFonts w:ascii="Times New Roman" w:hAnsi="Times New Roman" w:cs="Times New Roman"/>
          <w:sz w:val="24"/>
          <w:szCs w:val="24"/>
        </w:rPr>
        <w:t xml:space="preserve">Если представиться возможность, двигайтесь в сторону верха (верх можно определить с помощью слюны, дав ей вытечь изо рта). </w:t>
      </w:r>
    </w:p>
    <w:p w:rsidR="00970109" w:rsidRPr="00970109" w:rsidRDefault="00970109" w:rsidP="00BF3307">
      <w:pPr>
        <w:pStyle w:val="ab"/>
        <w:numPr>
          <w:ilvl w:val="0"/>
          <w:numId w:val="27"/>
        </w:numPr>
        <w:jc w:val="both"/>
        <w:rPr>
          <w:rFonts w:ascii="Times New Roman" w:hAnsi="Times New Roman" w:cs="Times New Roman"/>
          <w:sz w:val="24"/>
          <w:szCs w:val="24"/>
        </w:rPr>
      </w:pPr>
      <w:r w:rsidRPr="00970109">
        <w:rPr>
          <w:rFonts w:ascii="Times New Roman" w:hAnsi="Times New Roman" w:cs="Times New Roman"/>
          <w:sz w:val="24"/>
          <w:szCs w:val="24"/>
        </w:rPr>
        <w:t xml:space="preserve">Оказавшись в </w:t>
      </w:r>
      <w:proofErr w:type="gramStart"/>
      <w:r w:rsidRPr="00970109">
        <w:rPr>
          <w:rFonts w:ascii="Times New Roman" w:hAnsi="Times New Roman" w:cs="Times New Roman"/>
          <w:sz w:val="24"/>
          <w:szCs w:val="24"/>
        </w:rPr>
        <w:t>лавине</w:t>
      </w:r>
      <w:proofErr w:type="gramEnd"/>
      <w:r w:rsidRPr="00970109">
        <w:rPr>
          <w:rFonts w:ascii="Times New Roman" w:hAnsi="Times New Roman" w:cs="Times New Roman"/>
          <w:sz w:val="24"/>
          <w:szCs w:val="24"/>
        </w:rPr>
        <w:t xml:space="preserve"> не кричите – снег полностью поглощает звуки, а крики и бессмысленные движения только лишают Вас сил, кислорода и тепла.</w:t>
      </w:r>
    </w:p>
    <w:p w:rsidR="00970109" w:rsidRPr="00970109" w:rsidRDefault="00970109" w:rsidP="00BF3307">
      <w:pPr>
        <w:pStyle w:val="ab"/>
        <w:numPr>
          <w:ilvl w:val="0"/>
          <w:numId w:val="27"/>
        </w:numPr>
        <w:jc w:val="both"/>
        <w:rPr>
          <w:rFonts w:ascii="Times New Roman" w:hAnsi="Times New Roman" w:cs="Times New Roman"/>
          <w:sz w:val="24"/>
          <w:szCs w:val="24"/>
        </w:rPr>
      </w:pPr>
      <w:r w:rsidRPr="00970109">
        <w:rPr>
          <w:rFonts w:ascii="Times New Roman" w:hAnsi="Times New Roman" w:cs="Times New Roman"/>
          <w:sz w:val="24"/>
          <w:szCs w:val="24"/>
        </w:rPr>
        <w:t>Не теряйте самообладания, не давайте себе уснуть, помните, что Вас ищут (известны случаи, когда из-под лавины спасали людей на пятые и даже тринадцатые сутки).</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КАК ДЕЙСТВОВАТЬ ПОСЛЕ СХОДА ЛАВИНЫ</w:t>
      </w:r>
    </w:p>
    <w:p w:rsidR="00970109" w:rsidRPr="00970109" w:rsidRDefault="00970109" w:rsidP="00BF3307">
      <w:pPr>
        <w:pStyle w:val="ab"/>
        <w:numPr>
          <w:ilvl w:val="0"/>
          <w:numId w:val="28"/>
        </w:numPr>
        <w:jc w:val="both"/>
        <w:rPr>
          <w:rFonts w:ascii="Times New Roman" w:hAnsi="Times New Roman" w:cs="Times New Roman"/>
          <w:sz w:val="24"/>
          <w:szCs w:val="24"/>
        </w:rPr>
      </w:pPr>
      <w:r w:rsidRPr="00970109">
        <w:rPr>
          <w:rFonts w:ascii="Times New Roman" w:hAnsi="Times New Roman" w:cs="Times New Roman"/>
          <w:sz w:val="24"/>
          <w:szCs w:val="24"/>
        </w:rPr>
        <w:t>Если Вы оказались вне зоны схода лавины, сообщите любыми способами о происшедшем в администрацию ближайшего населенного пункта и приступайте к поиску и спасению пострадавших.</w:t>
      </w:r>
    </w:p>
    <w:p w:rsidR="00970109" w:rsidRPr="00970109" w:rsidRDefault="00970109" w:rsidP="00BF3307">
      <w:pPr>
        <w:pStyle w:val="ab"/>
        <w:numPr>
          <w:ilvl w:val="0"/>
          <w:numId w:val="28"/>
        </w:numPr>
        <w:jc w:val="both"/>
        <w:rPr>
          <w:rFonts w:ascii="Times New Roman" w:hAnsi="Times New Roman" w:cs="Times New Roman"/>
          <w:sz w:val="24"/>
          <w:szCs w:val="24"/>
        </w:rPr>
      </w:pPr>
      <w:r w:rsidRPr="00970109">
        <w:rPr>
          <w:rFonts w:ascii="Times New Roman" w:hAnsi="Times New Roman" w:cs="Times New Roman"/>
          <w:sz w:val="24"/>
          <w:szCs w:val="24"/>
        </w:rPr>
        <w:t>Выбравшись из-под снега самостоятельно или с помощью спасателей, осмотрите свое тело и, при необходимости, окажите себе помощь.</w:t>
      </w:r>
    </w:p>
    <w:p w:rsidR="00970109" w:rsidRPr="00970109" w:rsidRDefault="00970109" w:rsidP="00BF3307">
      <w:pPr>
        <w:pStyle w:val="ab"/>
        <w:numPr>
          <w:ilvl w:val="0"/>
          <w:numId w:val="28"/>
        </w:numPr>
        <w:jc w:val="both"/>
        <w:rPr>
          <w:rFonts w:ascii="Times New Roman" w:hAnsi="Times New Roman" w:cs="Times New Roman"/>
          <w:sz w:val="24"/>
          <w:szCs w:val="24"/>
        </w:rPr>
      </w:pPr>
      <w:r w:rsidRPr="00970109">
        <w:rPr>
          <w:rFonts w:ascii="Times New Roman" w:hAnsi="Times New Roman" w:cs="Times New Roman"/>
          <w:sz w:val="24"/>
          <w:szCs w:val="24"/>
        </w:rPr>
        <w:t>Добравшись до ближайшего населенного пункта, сообщите о происшедшем в местную администрацию.</w:t>
      </w:r>
    </w:p>
    <w:p w:rsidR="00970109" w:rsidRPr="00970109" w:rsidRDefault="00970109" w:rsidP="00BF3307">
      <w:pPr>
        <w:pStyle w:val="ab"/>
        <w:numPr>
          <w:ilvl w:val="0"/>
          <w:numId w:val="28"/>
        </w:numPr>
        <w:jc w:val="both"/>
        <w:rPr>
          <w:rFonts w:ascii="Times New Roman" w:hAnsi="Times New Roman" w:cs="Times New Roman"/>
          <w:sz w:val="24"/>
          <w:szCs w:val="24"/>
        </w:rPr>
      </w:pPr>
      <w:r w:rsidRPr="00970109">
        <w:rPr>
          <w:rFonts w:ascii="Times New Roman" w:hAnsi="Times New Roman" w:cs="Times New Roman"/>
          <w:sz w:val="24"/>
          <w:szCs w:val="24"/>
        </w:rPr>
        <w:t xml:space="preserve">Обратитесь в медпункт или к врачу, даже если считаете, что </w:t>
      </w:r>
      <w:proofErr w:type="gramStart"/>
      <w:r w:rsidRPr="00970109">
        <w:rPr>
          <w:rFonts w:ascii="Times New Roman" w:hAnsi="Times New Roman" w:cs="Times New Roman"/>
          <w:sz w:val="24"/>
          <w:szCs w:val="24"/>
        </w:rPr>
        <w:t>здоровы</w:t>
      </w:r>
      <w:proofErr w:type="gramEnd"/>
      <w:r w:rsidRPr="00970109">
        <w:rPr>
          <w:rFonts w:ascii="Times New Roman" w:hAnsi="Times New Roman" w:cs="Times New Roman"/>
          <w:sz w:val="24"/>
          <w:szCs w:val="24"/>
        </w:rPr>
        <w:t>.</w:t>
      </w:r>
    </w:p>
    <w:p w:rsidR="00970109" w:rsidRPr="00970109" w:rsidRDefault="00970109" w:rsidP="00BF3307">
      <w:pPr>
        <w:pStyle w:val="ab"/>
        <w:numPr>
          <w:ilvl w:val="0"/>
          <w:numId w:val="28"/>
        </w:numPr>
        <w:jc w:val="both"/>
        <w:rPr>
          <w:rFonts w:ascii="Times New Roman" w:hAnsi="Times New Roman" w:cs="Times New Roman"/>
          <w:sz w:val="24"/>
          <w:szCs w:val="24"/>
        </w:rPr>
      </w:pPr>
      <w:r w:rsidRPr="00970109">
        <w:rPr>
          <w:rFonts w:ascii="Times New Roman" w:hAnsi="Times New Roman" w:cs="Times New Roman"/>
          <w:sz w:val="24"/>
          <w:szCs w:val="24"/>
        </w:rPr>
        <w:t>Далее действуйте по указанию врача или руководителя спасательного отряда.</w:t>
      </w:r>
    </w:p>
    <w:p w:rsidR="00970109" w:rsidRPr="00970109" w:rsidRDefault="00970109" w:rsidP="00BF3307">
      <w:pPr>
        <w:pStyle w:val="ab"/>
        <w:numPr>
          <w:ilvl w:val="0"/>
          <w:numId w:val="28"/>
        </w:numPr>
        <w:jc w:val="both"/>
        <w:rPr>
          <w:rFonts w:ascii="Times New Roman" w:hAnsi="Times New Roman" w:cs="Times New Roman"/>
          <w:sz w:val="24"/>
          <w:szCs w:val="24"/>
        </w:rPr>
      </w:pPr>
      <w:r w:rsidRPr="00970109">
        <w:rPr>
          <w:rFonts w:ascii="Times New Roman" w:hAnsi="Times New Roman" w:cs="Times New Roman"/>
          <w:sz w:val="24"/>
          <w:szCs w:val="24"/>
        </w:rPr>
        <w:t>Сообщите своим родным и близким о своем состоянии и местонахождении.</w:t>
      </w:r>
    </w:p>
    <w:p w:rsidR="00970109" w:rsidRPr="00970109" w:rsidRDefault="00970109" w:rsidP="00221A68">
      <w:pPr>
        <w:pStyle w:val="ab"/>
        <w:ind w:firstLine="709"/>
        <w:jc w:val="both"/>
        <w:rPr>
          <w:rFonts w:ascii="Times New Roman" w:hAnsi="Times New Roman" w:cs="Times New Roman"/>
          <w:sz w:val="24"/>
          <w:szCs w:val="24"/>
        </w:rPr>
      </w:pPr>
    </w:p>
    <w:p w:rsidR="00970109" w:rsidRPr="00970109" w:rsidRDefault="00970109" w:rsidP="00221A68">
      <w:pPr>
        <w:pStyle w:val="ab"/>
        <w:ind w:firstLine="709"/>
        <w:jc w:val="both"/>
        <w:rPr>
          <w:rFonts w:ascii="Times New Roman" w:hAnsi="Times New Roman" w:cs="Times New Roman"/>
          <w:color w:val="FF0000"/>
          <w:sz w:val="24"/>
          <w:szCs w:val="24"/>
        </w:rPr>
      </w:pPr>
      <w:r w:rsidRPr="00970109">
        <w:rPr>
          <w:rFonts w:ascii="Times New Roman" w:hAnsi="Times New Roman" w:cs="Times New Roman"/>
          <w:color w:val="FF0000"/>
          <w:sz w:val="24"/>
          <w:szCs w:val="24"/>
        </w:rPr>
        <w:t>МОЛНИЯ</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ПРЕДУПРЕДИТЕЛЬНЫЕ МЕРОПРИЯТИЯ</w:t>
      </w:r>
    </w:p>
    <w:p w:rsidR="00970109" w:rsidRPr="00970109" w:rsidRDefault="00970109" w:rsidP="00BF3307">
      <w:pPr>
        <w:pStyle w:val="ab"/>
        <w:numPr>
          <w:ilvl w:val="0"/>
          <w:numId w:val="29"/>
        </w:numPr>
        <w:jc w:val="both"/>
        <w:rPr>
          <w:rFonts w:ascii="Times New Roman" w:hAnsi="Times New Roman" w:cs="Times New Roman"/>
          <w:sz w:val="24"/>
          <w:szCs w:val="24"/>
        </w:rPr>
      </w:pPr>
      <w:r w:rsidRPr="00970109">
        <w:rPr>
          <w:rFonts w:ascii="Times New Roman" w:hAnsi="Times New Roman" w:cs="Times New Roman"/>
          <w:sz w:val="24"/>
          <w:szCs w:val="24"/>
        </w:rPr>
        <w:lastRenderedPageBreak/>
        <w:t xml:space="preserve">Для снижения опасности поражения молнией объектов экономики, зданий и сооружений устраивается </w:t>
      </w:r>
      <w:proofErr w:type="spellStart"/>
      <w:r w:rsidRPr="00970109">
        <w:rPr>
          <w:rFonts w:ascii="Times New Roman" w:hAnsi="Times New Roman" w:cs="Times New Roman"/>
          <w:sz w:val="24"/>
          <w:szCs w:val="24"/>
        </w:rPr>
        <w:t>молниезащита</w:t>
      </w:r>
      <w:proofErr w:type="spellEnd"/>
      <w:r w:rsidRPr="00970109">
        <w:rPr>
          <w:rFonts w:ascii="Times New Roman" w:hAnsi="Times New Roman" w:cs="Times New Roman"/>
          <w:sz w:val="24"/>
          <w:szCs w:val="24"/>
        </w:rPr>
        <w:t xml:space="preserve"> в виде заземленных металлических мачт и натянутых высоко над сооружениями объекта проводами.</w:t>
      </w:r>
    </w:p>
    <w:p w:rsidR="00970109" w:rsidRPr="00970109" w:rsidRDefault="00970109" w:rsidP="00BF3307">
      <w:pPr>
        <w:pStyle w:val="ab"/>
        <w:numPr>
          <w:ilvl w:val="0"/>
          <w:numId w:val="29"/>
        </w:numPr>
        <w:jc w:val="both"/>
        <w:rPr>
          <w:rFonts w:ascii="Times New Roman" w:hAnsi="Times New Roman" w:cs="Times New Roman"/>
          <w:sz w:val="24"/>
          <w:szCs w:val="24"/>
        </w:rPr>
      </w:pPr>
      <w:r w:rsidRPr="00970109">
        <w:rPr>
          <w:rFonts w:ascii="Times New Roman" w:hAnsi="Times New Roman" w:cs="Times New Roman"/>
          <w:sz w:val="24"/>
          <w:szCs w:val="24"/>
        </w:rPr>
        <w:t>Перед поездкой на природу уточните прогноз погоды. Если предсказывается гроза, то перенесите поездку на другой день.</w:t>
      </w:r>
    </w:p>
    <w:p w:rsidR="00970109" w:rsidRPr="00970109" w:rsidRDefault="00970109" w:rsidP="00BF3307">
      <w:pPr>
        <w:pStyle w:val="ab"/>
        <w:numPr>
          <w:ilvl w:val="0"/>
          <w:numId w:val="29"/>
        </w:numPr>
        <w:jc w:val="both"/>
        <w:rPr>
          <w:rFonts w:ascii="Times New Roman" w:hAnsi="Times New Roman" w:cs="Times New Roman"/>
          <w:sz w:val="24"/>
          <w:szCs w:val="24"/>
        </w:rPr>
      </w:pPr>
      <w:r w:rsidRPr="00970109">
        <w:rPr>
          <w:rFonts w:ascii="Times New Roman" w:hAnsi="Times New Roman" w:cs="Times New Roman"/>
          <w:sz w:val="24"/>
          <w:szCs w:val="24"/>
        </w:rPr>
        <w:t>Если Вы заметили грозовой фронт, то в первую очередь определите примерное расстояние до него по времени задержки первого раската грома, первой вспышки молнии, а также оцените, приближается или удаляется фронт.</w:t>
      </w:r>
    </w:p>
    <w:p w:rsidR="00970109" w:rsidRPr="0092714E" w:rsidRDefault="00970109" w:rsidP="00BF3307">
      <w:pPr>
        <w:pStyle w:val="ab"/>
        <w:numPr>
          <w:ilvl w:val="0"/>
          <w:numId w:val="29"/>
        </w:numPr>
        <w:jc w:val="both"/>
        <w:rPr>
          <w:rFonts w:ascii="Times New Roman" w:hAnsi="Times New Roman" w:cs="Times New Roman"/>
          <w:sz w:val="24"/>
          <w:szCs w:val="24"/>
        </w:rPr>
      </w:pPr>
      <w:r w:rsidRPr="00970109">
        <w:rPr>
          <w:rFonts w:ascii="Times New Roman" w:hAnsi="Times New Roman" w:cs="Times New Roman"/>
          <w:sz w:val="24"/>
          <w:szCs w:val="24"/>
        </w:rPr>
        <w:t xml:space="preserve">Поскольку скорость света огромна (300 000 км/с), то вспышку молнии мы наблюдаем мгновенно. </w:t>
      </w:r>
      <w:proofErr w:type="gramStart"/>
      <w:r w:rsidRPr="00970109">
        <w:rPr>
          <w:rFonts w:ascii="Times New Roman" w:hAnsi="Times New Roman" w:cs="Times New Roman"/>
          <w:sz w:val="24"/>
          <w:szCs w:val="24"/>
        </w:rPr>
        <w:t>Следовательно</w:t>
      </w:r>
      <w:proofErr w:type="gramEnd"/>
      <w:r w:rsidRPr="00970109">
        <w:rPr>
          <w:rFonts w:ascii="Times New Roman" w:hAnsi="Times New Roman" w:cs="Times New Roman"/>
          <w:sz w:val="24"/>
          <w:szCs w:val="24"/>
        </w:rPr>
        <w:t xml:space="preserve"> задержка звука будет определяться расстоянием и его скоростью (около 340 м/с).</w:t>
      </w:r>
    </w:p>
    <w:p w:rsidR="00970109" w:rsidRPr="00970109" w:rsidRDefault="00970109" w:rsidP="00BF3307">
      <w:pPr>
        <w:pStyle w:val="ab"/>
        <w:numPr>
          <w:ilvl w:val="0"/>
          <w:numId w:val="29"/>
        </w:numPr>
        <w:jc w:val="both"/>
        <w:rPr>
          <w:rFonts w:ascii="Times New Roman" w:hAnsi="Times New Roman" w:cs="Times New Roman"/>
          <w:sz w:val="24"/>
          <w:szCs w:val="24"/>
        </w:rPr>
      </w:pPr>
      <w:r w:rsidRPr="00970109">
        <w:rPr>
          <w:rFonts w:ascii="Times New Roman" w:hAnsi="Times New Roman" w:cs="Times New Roman"/>
          <w:sz w:val="24"/>
          <w:szCs w:val="24"/>
        </w:rPr>
        <w:t>Если запаздывание звука растет, то грозовой фронт удаляется, а если запаздывание звука сокращается, то грозовой фронт приближается.</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КАК ДЕЙСТВОВАТЬ ВО ВРЕМЯ ГРОЗЫ</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Молния опасна тогда, когда вслед за вспышкой следует раскат грома. В этом случае срочно примите меры предосторожности.</w:t>
      </w:r>
    </w:p>
    <w:p w:rsidR="00970109" w:rsidRPr="00970109" w:rsidRDefault="00970109" w:rsidP="00BF3307">
      <w:pPr>
        <w:pStyle w:val="ab"/>
        <w:numPr>
          <w:ilvl w:val="0"/>
          <w:numId w:val="30"/>
        </w:numPr>
        <w:jc w:val="both"/>
        <w:rPr>
          <w:rFonts w:ascii="Times New Roman" w:hAnsi="Times New Roman" w:cs="Times New Roman"/>
          <w:sz w:val="24"/>
          <w:szCs w:val="24"/>
        </w:rPr>
      </w:pPr>
      <w:r w:rsidRPr="00970109">
        <w:rPr>
          <w:rFonts w:ascii="Times New Roman" w:hAnsi="Times New Roman" w:cs="Times New Roman"/>
          <w:sz w:val="24"/>
          <w:szCs w:val="24"/>
        </w:rPr>
        <w:t>Если Вы находитесь в сельской местности: закройте окна, двери, дымоходы и вентиляционные отверстия.</w:t>
      </w:r>
    </w:p>
    <w:p w:rsidR="00970109" w:rsidRPr="00970109" w:rsidRDefault="00970109" w:rsidP="00BF3307">
      <w:pPr>
        <w:pStyle w:val="ab"/>
        <w:numPr>
          <w:ilvl w:val="0"/>
          <w:numId w:val="30"/>
        </w:numPr>
        <w:jc w:val="both"/>
        <w:rPr>
          <w:rFonts w:ascii="Times New Roman" w:hAnsi="Times New Roman" w:cs="Times New Roman"/>
          <w:sz w:val="24"/>
          <w:szCs w:val="24"/>
        </w:rPr>
      </w:pPr>
      <w:r w:rsidRPr="00970109">
        <w:rPr>
          <w:rFonts w:ascii="Times New Roman" w:hAnsi="Times New Roman" w:cs="Times New Roman"/>
          <w:sz w:val="24"/>
          <w:szCs w:val="24"/>
        </w:rPr>
        <w:t>Не растапливайте печь, поскольку высокотемпературные газы, выходящие из печной трубы, имеют низкое сопротивление.</w:t>
      </w:r>
    </w:p>
    <w:p w:rsidR="00970109" w:rsidRPr="00970109" w:rsidRDefault="00970109" w:rsidP="00BF3307">
      <w:pPr>
        <w:pStyle w:val="ab"/>
        <w:numPr>
          <w:ilvl w:val="0"/>
          <w:numId w:val="30"/>
        </w:numPr>
        <w:jc w:val="both"/>
        <w:rPr>
          <w:rFonts w:ascii="Times New Roman" w:hAnsi="Times New Roman" w:cs="Times New Roman"/>
          <w:sz w:val="24"/>
          <w:szCs w:val="24"/>
        </w:rPr>
      </w:pPr>
      <w:r w:rsidRPr="00970109">
        <w:rPr>
          <w:rFonts w:ascii="Times New Roman" w:hAnsi="Times New Roman" w:cs="Times New Roman"/>
          <w:sz w:val="24"/>
          <w:szCs w:val="24"/>
        </w:rPr>
        <w:t>Не разговаривайте по телефону: молния иногда попадает в натянутые между столбами провода.</w:t>
      </w:r>
    </w:p>
    <w:p w:rsidR="00970109" w:rsidRPr="00970109" w:rsidRDefault="00970109" w:rsidP="00BF3307">
      <w:pPr>
        <w:pStyle w:val="ab"/>
        <w:numPr>
          <w:ilvl w:val="0"/>
          <w:numId w:val="30"/>
        </w:numPr>
        <w:jc w:val="both"/>
        <w:rPr>
          <w:rFonts w:ascii="Times New Roman" w:hAnsi="Times New Roman" w:cs="Times New Roman"/>
          <w:sz w:val="24"/>
          <w:szCs w:val="24"/>
        </w:rPr>
      </w:pPr>
      <w:r w:rsidRPr="00970109">
        <w:rPr>
          <w:rFonts w:ascii="Times New Roman" w:hAnsi="Times New Roman" w:cs="Times New Roman"/>
          <w:sz w:val="24"/>
          <w:szCs w:val="24"/>
        </w:rPr>
        <w:t>Во время ударов молнии не подходите близко к электропроводке, молниеотводу, водостокам с крыш, антенне, не стойте рядом с окном, по возможности выключите телевизор, радио и другие электробытовые приборы.</w:t>
      </w:r>
    </w:p>
    <w:p w:rsidR="00970109" w:rsidRPr="00970109" w:rsidRDefault="00970109" w:rsidP="00BF3307">
      <w:pPr>
        <w:pStyle w:val="ab"/>
        <w:numPr>
          <w:ilvl w:val="0"/>
          <w:numId w:val="30"/>
        </w:numPr>
        <w:jc w:val="both"/>
        <w:rPr>
          <w:rFonts w:ascii="Times New Roman" w:hAnsi="Times New Roman" w:cs="Times New Roman"/>
          <w:sz w:val="24"/>
          <w:szCs w:val="24"/>
        </w:rPr>
      </w:pPr>
      <w:r w:rsidRPr="00970109">
        <w:rPr>
          <w:rFonts w:ascii="Times New Roman" w:hAnsi="Times New Roman" w:cs="Times New Roman"/>
          <w:sz w:val="24"/>
          <w:szCs w:val="24"/>
        </w:rPr>
        <w:t xml:space="preserve">Если Вы находитесь в лесу, то укройтесь на низкорослом участке леса. </w:t>
      </w:r>
    </w:p>
    <w:p w:rsidR="00970109" w:rsidRPr="00970109" w:rsidRDefault="00970109" w:rsidP="00BF3307">
      <w:pPr>
        <w:pStyle w:val="ab"/>
        <w:numPr>
          <w:ilvl w:val="0"/>
          <w:numId w:val="30"/>
        </w:numPr>
        <w:jc w:val="both"/>
        <w:rPr>
          <w:rFonts w:ascii="Times New Roman" w:hAnsi="Times New Roman" w:cs="Times New Roman"/>
          <w:sz w:val="24"/>
          <w:szCs w:val="24"/>
        </w:rPr>
      </w:pPr>
      <w:r w:rsidRPr="00970109">
        <w:rPr>
          <w:rFonts w:ascii="Times New Roman" w:hAnsi="Times New Roman" w:cs="Times New Roman"/>
          <w:sz w:val="24"/>
          <w:szCs w:val="24"/>
        </w:rPr>
        <w:t>Не укрывайтесь вблизи высоких деревьев, особенно сосен, дубов и тополей.</w:t>
      </w:r>
    </w:p>
    <w:p w:rsidR="00970109" w:rsidRPr="00970109" w:rsidRDefault="00970109" w:rsidP="00BF3307">
      <w:pPr>
        <w:pStyle w:val="ab"/>
        <w:numPr>
          <w:ilvl w:val="0"/>
          <w:numId w:val="30"/>
        </w:numPr>
        <w:jc w:val="both"/>
        <w:rPr>
          <w:rFonts w:ascii="Times New Roman" w:hAnsi="Times New Roman" w:cs="Times New Roman"/>
          <w:sz w:val="24"/>
          <w:szCs w:val="24"/>
        </w:rPr>
      </w:pPr>
      <w:r w:rsidRPr="00970109">
        <w:rPr>
          <w:rFonts w:ascii="Times New Roman" w:hAnsi="Times New Roman" w:cs="Times New Roman"/>
          <w:sz w:val="24"/>
          <w:szCs w:val="24"/>
        </w:rPr>
        <w:t>Не находитесь в водоеме или на его берегу. Отойдите от берега, спуститесь с возвышенного места в низину.</w:t>
      </w:r>
    </w:p>
    <w:p w:rsidR="00970109" w:rsidRPr="00970109" w:rsidRDefault="00970109" w:rsidP="00BF3307">
      <w:pPr>
        <w:pStyle w:val="ab"/>
        <w:numPr>
          <w:ilvl w:val="0"/>
          <w:numId w:val="30"/>
        </w:numPr>
        <w:jc w:val="both"/>
        <w:rPr>
          <w:rFonts w:ascii="Times New Roman" w:hAnsi="Times New Roman" w:cs="Times New Roman"/>
          <w:sz w:val="24"/>
          <w:szCs w:val="24"/>
        </w:rPr>
      </w:pPr>
      <w:r w:rsidRPr="00970109">
        <w:rPr>
          <w:rFonts w:ascii="Times New Roman" w:hAnsi="Times New Roman" w:cs="Times New Roman"/>
          <w:sz w:val="24"/>
          <w:szCs w:val="24"/>
        </w:rPr>
        <w:t>В степи, поле или при отсутствии укрытия (здания) не ложитесь на землю, подставляя электрическому току все свое тело, а сядьте на корточки в ложбине, овраге или другом естественном углублении, обхватив ноги руками.</w:t>
      </w:r>
    </w:p>
    <w:p w:rsidR="00970109" w:rsidRPr="00970109" w:rsidRDefault="00970109" w:rsidP="00BF3307">
      <w:pPr>
        <w:pStyle w:val="ab"/>
        <w:numPr>
          <w:ilvl w:val="0"/>
          <w:numId w:val="30"/>
        </w:numPr>
        <w:jc w:val="both"/>
        <w:rPr>
          <w:rFonts w:ascii="Times New Roman" w:hAnsi="Times New Roman" w:cs="Times New Roman"/>
          <w:sz w:val="24"/>
          <w:szCs w:val="24"/>
        </w:rPr>
      </w:pPr>
      <w:r w:rsidRPr="00970109">
        <w:rPr>
          <w:rFonts w:ascii="Times New Roman" w:hAnsi="Times New Roman" w:cs="Times New Roman"/>
          <w:sz w:val="24"/>
          <w:szCs w:val="24"/>
        </w:rPr>
        <w:t>Если грозовой фронт настиг Вас во время занятий спортом, то немедленно прекратите их.</w:t>
      </w:r>
    </w:p>
    <w:p w:rsidR="00970109" w:rsidRPr="00970109" w:rsidRDefault="00970109" w:rsidP="00BF3307">
      <w:pPr>
        <w:pStyle w:val="ab"/>
        <w:numPr>
          <w:ilvl w:val="0"/>
          <w:numId w:val="30"/>
        </w:numPr>
        <w:jc w:val="both"/>
        <w:rPr>
          <w:rFonts w:ascii="Times New Roman" w:hAnsi="Times New Roman" w:cs="Times New Roman"/>
          <w:sz w:val="24"/>
          <w:szCs w:val="24"/>
        </w:rPr>
      </w:pPr>
      <w:r w:rsidRPr="00970109">
        <w:rPr>
          <w:rFonts w:ascii="Times New Roman" w:hAnsi="Times New Roman" w:cs="Times New Roman"/>
          <w:sz w:val="24"/>
          <w:szCs w:val="24"/>
        </w:rPr>
        <w:t>Металлические предметы (мотоцикл, велосипед, ледоруб и т.д.) положите в сторону, отойдите от них на 20-30 м.</w:t>
      </w:r>
    </w:p>
    <w:p w:rsidR="00970109" w:rsidRPr="0092714E" w:rsidRDefault="00970109" w:rsidP="00BF3307">
      <w:pPr>
        <w:pStyle w:val="ab"/>
        <w:numPr>
          <w:ilvl w:val="0"/>
          <w:numId w:val="30"/>
        </w:numPr>
        <w:jc w:val="both"/>
        <w:rPr>
          <w:rFonts w:ascii="Times New Roman" w:hAnsi="Times New Roman" w:cs="Times New Roman"/>
          <w:sz w:val="24"/>
          <w:szCs w:val="24"/>
        </w:rPr>
      </w:pPr>
      <w:r w:rsidRPr="00970109">
        <w:rPr>
          <w:rFonts w:ascii="Times New Roman" w:hAnsi="Times New Roman" w:cs="Times New Roman"/>
          <w:sz w:val="24"/>
          <w:szCs w:val="24"/>
        </w:rPr>
        <w:t>Если гроза застала Вас в автомобиле, не покидайте его, при этом закройте окна и опустите антенну радиоприемника.</w:t>
      </w:r>
    </w:p>
    <w:p w:rsidR="00D9414D" w:rsidRPr="00970109" w:rsidRDefault="00D9414D" w:rsidP="00221A68">
      <w:pPr>
        <w:pStyle w:val="ab"/>
        <w:ind w:firstLine="709"/>
        <w:jc w:val="both"/>
        <w:rPr>
          <w:rFonts w:ascii="Times New Roman" w:hAnsi="Times New Roman" w:cs="Times New Roman"/>
          <w:sz w:val="24"/>
          <w:szCs w:val="24"/>
        </w:rPr>
      </w:pPr>
    </w:p>
    <w:p w:rsidR="00970109" w:rsidRPr="00970109" w:rsidRDefault="00970109" w:rsidP="00221A68">
      <w:pPr>
        <w:pStyle w:val="ab"/>
        <w:ind w:firstLine="709"/>
        <w:jc w:val="both"/>
        <w:rPr>
          <w:rFonts w:ascii="Times New Roman" w:hAnsi="Times New Roman" w:cs="Times New Roman"/>
          <w:color w:val="FF0000"/>
          <w:sz w:val="24"/>
          <w:szCs w:val="24"/>
        </w:rPr>
      </w:pPr>
      <w:r w:rsidRPr="00970109">
        <w:rPr>
          <w:rFonts w:ascii="Times New Roman" w:hAnsi="Times New Roman" w:cs="Times New Roman"/>
          <w:color w:val="FF0000"/>
          <w:sz w:val="24"/>
          <w:szCs w:val="24"/>
        </w:rPr>
        <w:t>НАВОДНЕНИЕ</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КАК ПОДГОТОВИТЬСЯ К НАВОДНЕНИЮ</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Если Ваш район часто страдает от наводнений,</w:t>
      </w:r>
    </w:p>
    <w:p w:rsidR="00970109" w:rsidRPr="00970109" w:rsidRDefault="0092714E" w:rsidP="00BF3307">
      <w:pPr>
        <w:pStyle w:val="ab"/>
        <w:numPr>
          <w:ilvl w:val="0"/>
          <w:numId w:val="31"/>
        </w:numPr>
        <w:jc w:val="both"/>
        <w:rPr>
          <w:rFonts w:ascii="Times New Roman" w:hAnsi="Times New Roman" w:cs="Times New Roman"/>
          <w:sz w:val="24"/>
          <w:szCs w:val="24"/>
        </w:rPr>
      </w:pPr>
      <w:r>
        <w:rPr>
          <w:rFonts w:ascii="Times New Roman" w:hAnsi="Times New Roman" w:cs="Times New Roman"/>
          <w:sz w:val="24"/>
          <w:szCs w:val="24"/>
        </w:rPr>
        <w:t>И</w:t>
      </w:r>
      <w:r w:rsidR="00970109" w:rsidRPr="00970109">
        <w:rPr>
          <w:rFonts w:ascii="Times New Roman" w:hAnsi="Times New Roman" w:cs="Times New Roman"/>
          <w:sz w:val="24"/>
          <w:szCs w:val="24"/>
        </w:rPr>
        <w:t>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w:t>
      </w:r>
    </w:p>
    <w:p w:rsidR="00970109" w:rsidRPr="00970109" w:rsidRDefault="00970109" w:rsidP="00BF3307">
      <w:pPr>
        <w:pStyle w:val="ab"/>
        <w:numPr>
          <w:ilvl w:val="0"/>
          <w:numId w:val="31"/>
        </w:numPr>
        <w:jc w:val="both"/>
        <w:rPr>
          <w:rFonts w:ascii="Times New Roman" w:hAnsi="Times New Roman" w:cs="Times New Roman"/>
          <w:sz w:val="24"/>
          <w:szCs w:val="24"/>
        </w:rPr>
      </w:pPr>
      <w:r w:rsidRPr="00970109">
        <w:rPr>
          <w:rFonts w:ascii="Times New Roman" w:hAnsi="Times New Roman" w:cs="Times New Roman"/>
          <w:sz w:val="24"/>
          <w:szCs w:val="24"/>
        </w:rPr>
        <w:t>Ознакомьте членов семьи с правилами поведения при организованной и индивидуальной эвакуации, а также в случае внезапно и бурно развивающегося наводнения.</w:t>
      </w:r>
    </w:p>
    <w:p w:rsidR="00970109" w:rsidRPr="00970109" w:rsidRDefault="00970109" w:rsidP="00BF3307">
      <w:pPr>
        <w:pStyle w:val="ab"/>
        <w:numPr>
          <w:ilvl w:val="0"/>
          <w:numId w:val="31"/>
        </w:numPr>
        <w:jc w:val="both"/>
        <w:rPr>
          <w:rFonts w:ascii="Times New Roman" w:hAnsi="Times New Roman" w:cs="Times New Roman"/>
          <w:sz w:val="24"/>
          <w:szCs w:val="24"/>
        </w:rPr>
      </w:pPr>
      <w:r w:rsidRPr="00970109">
        <w:rPr>
          <w:rFonts w:ascii="Times New Roman" w:hAnsi="Times New Roman" w:cs="Times New Roman"/>
          <w:sz w:val="24"/>
          <w:szCs w:val="24"/>
        </w:rPr>
        <w:t>Запомните места хранения лодок, плотов и строительных материалов для их изготовления.</w:t>
      </w:r>
    </w:p>
    <w:p w:rsidR="00970109" w:rsidRPr="00970109" w:rsidRDefault="00970109" w:rsidP="00BF3307">
      <w:pPr>
        <w:pStyle w:val="ab"/>
        <w:numPr>
          <w:ilvl w:val="0"/>
          <w:numId w:val="31"/>
        </w:numPr>
        <w:jc w:val="both"/>
        <w:rPr>
          <w:rFonts w:ascii="Times New Roman" w:hAnsi="Times New Roman" w:cs="Times New Roman"/>
          <w:sz w:val="24"/>
          <w:szCs w:val="24"/>
        </w:rPr>
      </w:pPr>
      <w:r w:rsidRPr="00970109">
        <w:rPr>
          <w:rFonts w:ascii="Times New Roman" w:hAnsi="Times New Roman" w:cs="Times New Roman"/>
          <w:sz w:val="24"/>
          <w:szCs w:val="24"/>
        </w:rPr>
        <w:t xml:space="preserve">Заранее составьте перечень документов, имущества и медикаментов, вывозимых при эвакуации. </w:t>
      </w:r>
    </w:p>
    <w:p w:rsidR="00970109" w:rsidRPr="00970109" w:rsidRDefault="00970109" w:rsidP="00BF3307">
      <w:pPr>
        <w:pStyle w:val="ab"/>
        <w:numPr>
          <w:ilvl w:val="0"/>
          <w:numId w:val="31"/>
        </w:numPr>
        <w:jc w:val="both"/>
        <w:rPr>
          <w:rFonts w:ascii="Times New Roman" w:hAnsi="Times New Roman" w:cs="Times New Roman"/>
          <w:sz w:val="24"/>
          <w:szCs w:val="24"/>
        </w:rPr>
      </w:pPr>
      <w:r w:rsidRPr="00970109">
        <w:rPr>
          <w:rFonts w:ascii="Times New Roman" w:hAnsi="Times New Roman" w:cs="Times New Roman"/>
          <w:sz w:val="24"/>
          <w:szCs w:val="24"/>
        </w:rPr>
        <w:t>Уложите в специальный чемодан или рюкзак ценности, необходимые теплые вещи, запас продуктов, воды и медикаменты.</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lastRenderedPageBreak/>
        <w:t>КАК ДЕЙСТВОВАТЬ ВО ВРЕМЯ НАВОДНЕНИЯ</w:t>
      </w:r>
    </w:p>
    <w:p w:rsidR="00970109" w:rsidRPr="00970109" w:rsidRDefault="00970109" w:rsidP="00BF3307">
      <w:pPr>
        <w:pStyle w:val="ab"/>
        <w:numPr>
          <w:ilvl w:val="0"/>
          <w:numId w:val="32"/>
        </w:numPr>
        <w:jc w:val="both"/>
        <w:rPr>
          <w:rFonts w:ascii="Times New Roman" w:hAnsi="Times New Roman" w:cs="Times New Roman"/>
          <w:sz w:val="24"/>
          <w:szCs w:val="24"/>
        </w:rPr>
      </w:pPr>
      <w:r w:rsidRPr="00970109">
        <w:rPr>
          <w:rFonts w:ascii="Times New Roman" w:hAnsi="Times New Roman" w:cs="Times New Roman"/>
          <w:sz w:val="24"/>
          <w:szCs w:val="24"/>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w:t>
      </w:r>
    </w:p>
    <w:p w:rsidR="00970109" w:rsidRPr="00970109" w:rsidRDefault="00970109" w:rsidP="00BF3307">
      <w:pPr>
        <w:pStyle w:val="ab"/>
        <w:numPr>
          <w:ilvl w:val="0"/>
          <w:numId w:val="32"/>
        </w:numPr>
        <w:jc w:val="both"/>
        <w:rPr>
          <w:rFonts w:ascii="Times New Roman" w:hAnsi="Times New Roman" w:cs="Times New Roman"/>
          <w:sz w:val="24"/>
          <w:szCs w:val="24"/>
        </w:rPr>
      </w:pPr>
      <w:r w:rsidRPr="00970109">
        <w:rPr>
          <w:rFonts w:ascii="Times New Roman" w:hAnsi="Times New Roman" w:cs="Times New Roman"/>
          <w:sz w:val="24"/>
          <w:szCs w:val="24"/>
        </w:rPr>
        <w:t>В конечном пункте эвакуации зарегистрируйтесь.</w:t>
      </w:r>
    </w:p>
    <w:p w:rsidR="00970109" w:rsidRPr="00970109" w:rsidRDefault="00970109" w:rsidP="00BF3307">
      <w:pPr>
        <w:pStyle w:val="ab"/>
        <w:numPr>
          <w:ilvl w:val="0"/>
          <w:numId w:val="32"/>
        </w:numPr>
        <w:jc w:val="both"/>
        <w:rPr>
          <w:rFonts w:ascii="Times New Roman" w:hAnsi="Times New Roman" w:cs="Times New Roman"/>
          <w:sz w:val="24"/>
          <w:szCs w:val="24"/>
        </w:rPr>
      </w:pPr>
      <w:r w:rsidRPr="00970109">
        <w:rPr>
          <w:rFonts w:ascii="Times New Roman" w:hAnsi="Times New Roman" w:cs="Times New Roman"/>
          <w:sz w:val="24"/>
          <w:szCs w:val="24"/>
        </w:rPr>
        <w:t>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w:t>
      </w:r>
    </w:p>
    <w:p w:rsidR="00970109" w:rsidRPr="00970109" w:rsidRDefault="00970109" w:rsidP="00BF3307">
      <w:pPr>
        <w:pStyle w:val="ab"/>
        <w:numPr>
          <w:ilvl w:val="0"/>
          <w:numId w:val="32"/>
        </w:numPr>
        <w:jc w:val="both"/>
        <w:rPr>
          <w:rFonts w:ascii="Times New Roman" w:hAnsi="Times New Roman" w:cs="Times New Roman"/>
          <w:sz w:val="24"/>
          <w:szCs w:val="24"/>
        </w:rPr>
      </w:pPr>
      <w:r w:rsidRPr="00970109">
        <w:rPr>
          <w:rFonts w:ascii="Times New Roman" w:hAnsi="Times New Roman" w:cs="Times New Roman"/>
          <w:sz w:val="24"/>
          <w:szCs w:val="24"/>
        </w:rPr>
        <w:t>Если позволяет время, ценные домашние вещи переместите на верхние этажи или на чердак жилого дома.</w:t>
      </w:r>
    </w:p>
    <w:p w:rsidR="00970109" w:rsidRPr="00970109" w:rsidRDefault="00970109" w:rsidP="00BF3307">
      <w:pPr>
        <w:pStyle w:val="ab"/>
        <w:numPr>
          <w:ilvl w:val="0"/>
          <w:numId w:val="32"/>
        </w:numPr>
        <w:jc w:val="both"/>
        <w:rPr>
          <w:rFonts w:ascii="Times New Roman" w:hAnsi="Times New Roman" w:cs="Times New Roman"/>
          <w:sz w:val="24"/>
          <w:szCs w:val="24"/>
        </w:rPr>
      </w:pPr>
      <w:r w:rsidRPr="00970109">
        <w:rPr>
          <w:rFonts w:ascii="Times New Roman" w:hAnsi="Times New Roman" w:cs="Times New Roman"/>
          <w:sz w:val="24"/>
          <w:szCs w:val="24"/>
        </w:rPr>
        <w:t>Закройте окна и двери, при необходимости и наличии времени забейте снаружи досками (щитами) окна и двери первых этажей.</w:t>
      </w:r>
    </w:p>
    <w:p w:rsidR="00970109" w:rsidRPr="00970109" w:rsidRDefault="00970109" w:rsidP="00BF3307">
      <w:pPr>
        <w:pStyle w:val="ab"/>
        <w:numPr>
          <w:ilvl w:val="0"/>
          <w:numId w:val="32"/>
        </w:numPr>
        <w:jc w:val="both"/>
        <w:rPr>
          <w:rFonts w:ascii="Times New Roman" w:hAnsi="Times New Roman" w:cs="Times New Roman"/>
          <w:sz w:val="24"/>
          <w:szCs w:val="24"/>
        </w:rPr>
      </w:pPr>
      <w:r w:rsidRPr="00970109">
        <w:rPr>
          <w:rFonts w:ascii="Times New Roman" w:hAnsi="Times New Roman" w:cs="Times New Roman"/>
          <w:sz w:val="24"/>
          <w:szCs w:val="24"/>
        </w:rPr>
        <w:t>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w:t>
      </w:r>
    </w:p>
    <w:p w:rsidR="00970109" w:rsidRPr="00970109" w:rsidRDefault="00970109" w:rsidP="00BF3307">
      <w:pPr>
        <w:pStyle w:val="ab"/>
        <w:numPr>
          <w:ilvl w:val="0"/>
          <w:numId w:val="32"/>
        </w:numPr>
        <w:jc w:val="both"/>
        <w:rPr>
          <w:rFonts w:ascii="Times New Roman" w:hAnsi="Times New Roman" w:cs="Times New Roman"/>
          <w:sz w:val="24"/>
          <w:szCs w:val="24"/>
        </w:rPr>
      </w:pPr>
      <w:r w:rsidRPr="00970109">
        <w:rPr>
          <w:rFonts w:ascii="Times New Roman" w:hAnsi="Times New Roman" w:cs="Times New Roman"/>
          <w:sz w:val="24"/>
          <w:szCs w:val="24"/>
        </w:rPr>
        <w:t xml:space="preserve">При этом постоянно подавайте сигнал бедствия: днем – вывешиванием или </w:t>
      </w:r>
      <w:proofErr w:type="gramStart"/>
      <w:r w:rsidRPr="00970109">
        <w:rPr>
          <w:rFonts w:ascii="Times New Roman" w:hAnsi="Times New Roman" w:cs="Times New Roman"/>
          <w:sz w:val="24"/>
          <w:szCs w:val="24"/>
        </w:rPr>
        <w:t>размахиванием</w:t>
      </w:r>
      <w:proofErr w:type="gramEnd"/>
      <w:r w:rsidRPr="00970109">
        <w:rPr>
          <w:rFonts w:ascii="Times New Roman" w:hAnsi="Times New Roman" w:cs="Times New Roman"/>
          <w:sz w:val="24"/>
          <w:szCs w:val="24"/>
        </w:rPr>
        <w:t xml:space="preserve"> хорошо видимым полотнищем, подбитым к древку, а в темное время – световым сигналом и периодически голосом.</w:t>
      </w:r>
    </w:p>
    <w:p w:rsidR="00970109" w:rsidRPr="00970109" w:rsidRDefault="00970109" w:rsidP="00BF3307">
      <w:pPr>
        <w:pStyle w:val="ab"/>
        <w:numPr>
          <w:ilvl w:val="0"/>
          <w:numId w:val="32"/>
        </w:numPr>
        <w:jc w:val="both"/>
        <w:rPr>
          <w:rFonts w:ascii="Times New Roman" w:hAnsi="Times New Roman" w:cs="Times New Roman"/>
          <w:sz w:val="24"/>
          <w:szCs w:val="24"/>
        </w:rPr>
      </w:pPr>
      <w:r w:rsidRPr="00970109">
        <w:rPr>
          <w:rFonts w:ascii="Times New Roman" w:hAnsi="Times New Roman" w:cs="Times New Roman"/>
          <w:sz w:val="24"/>
          <w:szCs w:val="24"/>
        </w:rPr>
        <w:t>При подходе спасателей спокойно, без паники и суеты, с соблюдением мер предосторожности, переходите в плавательное средство.</w:t>
      </w:r>
    </w:p>
    <w:p w:rsidR="00970109" w:rsidRPr="00970109" w:rsidRDefault="00970109" w:rsidP="00BF3307">
      <w:pPr>
        <w:pStyle w:val="ab"/>
        <w:numPr>
          <w:ilvl w:val="0"/>
          <w:numId w:val="32"/>
        </w:numPr>
        <w:jc w:val="both"/>
        <w:rPr>
          <w:rFonts w:ascii="Times New Roman" w:hAnsi="Times New Roman" w:cs="Times New Roman"/>
          <w:sz w:val="24"/>
          <w:szCs w:val="24"/>
        </w:rPr>
      </w:pPr>
      <w:r w:rsidRPr="00970109">
        <w:rPr>
          <w:rFonts w:ascii="Times New Roman" w:hAnsi="Times New Roman" w:cs="Times New Roman"/>
          <w:sz w:val="24"/>
          <w:szCs w:val="24"/>
        </w:rPr>
        <w:t xml:space="preserve">При этом неукоснительно соблюдайте требования спасателей, не допускайте перегрузки </w:t>
      </w:r>
      <w:proofErr w:type="spellStart"/>
      <w:r w:rsidRPr="00970109">
        <w:rPr>
          <w:rFonts w:ascii="Times New Roman" w:hAnsi="Times New Roman" w:cs="Times New Roman"/>
          <w:sz w:val="24"/>
          <w:szCs w:val="24"/>
        </w:rPr>
        <w:t>плавсредств</w:t>
      </w:r>
      <w:proofErr w:type="spellEnd"/>
      <w:r w:rsidRPr="00970109">
        <w:rPr>
          <w:rFonts w:ascii="Times New Roman" w:hAnsi="Times New Roman" w:cs="Times New Roman"/>
          <w:sz w:val="24"/>
          <w:szCs w:val="24"/>
        </w:rPr>
        <w:t>.</w:t>
      </w:r>
    </w:p>
    <w:p w:rsidR="00970109" w:rsidRPr="00970109" w:rsidRDefault="00970109" w:rsidP="00BF3307">
      <w:pPr>
        <w:pStyle w:val="ab"/>
        <w:numPr>
          <w:ilvl w:val="0"/>
          <w:numId w:val="32"/>
        </w:numPr>
        <w:jc w:val="both"/>
        <w:rPr>
          <w:rFonts w:ascii="Times New Roman" w:hAnsi="Times New Roman" w:cs="Times New Roman"/>
          <w:sz w:val="24"/>
          <w:szCs w:val="24"/>
        </w:rPr>
      </w:pPr>
      <w:r w:rsidRPr="00970109">
        <w:rPr>
          <w:rFonts w:ascii="Times New Roman" w:hAnsi="Times New Roman" w:cs="Times New Roman"/>
          <w:sz w:val="24"/>
          <w:szCs w:val="24"/>
        </w:rPr>
        <w:t xml:space="preserve">Во время движения не покидайте установленных мест, не садитесь на борта, строго выполняйте требования экипажа. </w:t>
      </w:r>
    </w:p>
    <w:p w:rsidR="00970109" w:rsidRPr="00970109" w:rsidRDefault="00970109" w:rsidP="00BF3307">
      <w:pPr>
        <w:pStyle w:val="ab"/>
        <w:numPr>
          <w:ilvl w:val="0"/>
          <w:numId w:val="32"/>
        </w:numPr>
        <w:jc w:val="both"/>
        <w:rPr>
          <w:rFonts w:ascii="Times New Roman" w:hAnsi="Times New Roman" w:cs="Times New Roman"/>
          <w:sz w:val="24"/>
          <w:szCs w:val="24"/>
        </w:rPr>
      </w:pPr>
      <w:r w:rsidRPr="00970109">
        <w:rPr>
          <w:rFonts w:ascii="Times New Roman" w:hAnsi="Times New Roman" w:cs="Times New Roman"/>
          <w:sz w:val="24"/>
          <w:szCs w:val="24"/>
        </w:rPr>
        <w:t xml:space="preserve">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w:t>
      </w:r>
    </w:p>
    <w:p w:rsidR="00970109" w:rsidRPr="00970109" w:rsidRDefault="00970109" w:rsidP="00BF3307">
      <w:pPr>
        <w:pStyle w:val="ab"/>
        <w:numPr>
          <w:ilvl w:val="0"/>
          <w:numId w:val="32"/>
        </w:numPr>
        <w:jc w:val="both"/>
        <w:rPr>
          <w:rFonts w:ascii="Times New Roman" w:hAnsi="Times New Roman" w:cs="Times New Roman"/>
          <w:sz w:val="24"/>
          <w:szCs w:val="24"/>
        </w:rPr>
      </w:pPr>
      <w:r w:rsidRPr="00970109">
        <w:rPr>
          <w:rFonts w:ascii="Times New Roman" w:hAnsi="Times New Roman" w:cs="Times New Roman"/>
          <w:sz w:val="24"/>
          <w:szCs w:val="24"/>
        </w:rPr>
        <w:t>При этом необходимо иметь надежное плавательное средство и знать направление движения.</w:t>
      </w:r>
    </w:p>
    <w:p w:rsidR="00970109" w:rsidRPr="00970109" w:rsidRDefault="00970109" w:rsidP="00BF3307">
      <w:pPr>
        <w:pStyle w:val="ab"/>
        <w:numPr>
          <w:ilvl w:val="0"/>
          <w:numId w:val="32"/>
        </w:numPr>
        <w:jc w:val="both"/>
        <w:rPr>
          <w:rFonts w:ascii="Times New Roman" w:hAnsi="Times New Roman" w:cs="Times New Roman"/>
          <w:sz w:val="24"/>
          <w:szCs w:val="24"/>
        </w:rPr>
      </w:pPr>
      <w:r w:rsidRPr="00970109">
        <w:rPr>
          <w:rFonts w:ascii="Times New Roman" w:hAnsi="Times New Roman" w:cs="Times New Roman"/>
          <w:sz w:val="24"/>
          <w:szCs w:val="24"/>
        </w:rPr>
        <w:t>В ходе самостоятельного выдвижения не прекращайте подавать сигнал бедствия.</w:t>
      </w:r>
    </w:p>
    <w:p w:rsidR="00970109" w:rsidRPr="00970109" w:rsidRDefault="00970109" w:rsidP="00BF3307">
      <w:pPr>
        <w:pStyle w:val="ab"/>
        <w:numPr>
          <w:ilvl w:val="0"/>
          <w:numId w:val="32"/>
        </w:numPr>
        <w:jc w:val="both"/>
        <w:rPr>
          <w:rFonts w:ascii="Times New Roman" w:hAnsi="Times New Roman" w:cs="Times New Roman"/>
          <w:sz w:val="24"/>
          <w:szCs w:val="24"/>
        </w:rPr>
      </w:pPr>
      <w:r w:rsidRPr="00970109">
        <w:rPr>
          <w:rFonts w:ascii="Times New Roman" w:hAnsi="Times New Roman" w:cs="Times New Roman"/>
          <w:sz w:val="24"/>
          <w:szCs w:val="24"/>
        </w:rPr>
        <w:t>Оказывайте помощь людям, плывущим в воде и утопающим.</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ЕСЛИ ТОНЕТ ЧЕЛОВЕК</w:t>
      </w:r>
    </w:p>
    <w:p w:rsidR="00970109" w:rsidRPr="00970109" w:rsidRDefault="00970109" w:rsidP="00BF3307">
      <w:pPr>
        <w:pStyle w:val="ab"/>
        <w:numPr>
          <w:ilvl w:val="0"/>
          <w:numId w:val="33"/>
        </w:numPr>
        <w:jc w:val="both"/>
        <w:rPr>
          <w:rFonts w:ascii="Times New Roman" w:hAnsi="Times New Roman" w:cs="Times New Roman"/>
          <w:sz w:val="24"/>
          <w:szCs w:val="24"/>
        </w:rPr>
      </w:pPr>
      <w:r w:rsidRPr="00970109">
        <w:rPr>
          <w:rFonts w:ascii="Times New Roman" w:hAnsi="Times New Roman" w:cs="Times New Roman"/>
          <w:sz w:val="24"/>
          <w:szCs w:val="24"/>
        </w:rPr>
        <w:t>Бросьте тонущему человеку плавающий предмет, ободрите его, позовите помощь.</w:t>
      </w:r>
    </w:p>
    <w:p w:rsidR="00970109" w:rsidRPr="00970109" w:rsidRDefault="00970109" w:rsidP="00BF3307">
      <w:pPr>
        <w:pStyle w:val="ab"/>
        <w:numPr>
          <w:ilvl w:val="0"/>
          <w:numId w:val="33"/>
        </w:numPr>
        <w:jc w:val="both"/>
        <w:rPr>
          <w:rFonts w:ascii="Times New Roman" w:hAnsi="Times New Roman" w:cs="Times New Roman"/>
          <w:sz w:val="24"/>
          <w:szCs w:val="24"/>
        </w:rPr>
      </w:pPr>
      <w:r w:rsidRPr="00970109">
        <w:rPr>
          <w:rFonts w:ascii="Times New Roman" w:hAnsi="Times New Roman" w:cs="Times New Roman"/>
          <w:sz w:val="24"/>
          <w:szCs w:val="24"/>
        </w:rPr>
        <w:t xml:space="preserve">Добираясь до </w:t>
      </w:r>
      <w:proofErr w:type="gramStart"/>
      <w:r w:rsidRPr="00970109">
        <w:rPr>
          <w:rFonts w:ascii="Times New Roman" w:hAnsi="Times New Roman" w:cs="Times New Roman"/>
          <w:sz w:val="24"/>
          <w:szCs w:val="24"/>
        </w:rPr>
        <w:t>пострадавшего</w:t>
      </w:r>
      <w:proofErr w:type="gramEnd"/>
      <w:r w:rsidRPr="00970109">
        <w:rPr>
          <w:rFonts w:ascii="Times New Roman" w:hAnsi="Times New Roman" w:cs="Times New Roman"/>
          <w:sz w:val="24"/>
          <w:szCs w:val="24"/>
        </w:rPr>
        <w:t xml:space="preserve"> вплавь учтите течение реки.</w:t>
      </w:r>
    </w:p>
    <w:p w:rsidR="00970109" w:rsidRPr="00970109" w:rsidRDefault="00970109" w:rsidP="00BF3307">
      <w:pPr>
        <w:pStyle w:val="ab"/>
        <w:numPr>
          <w:ilvl w:val="0"/>
          <w:numId w:val="33"/>
        </w:numPr>
        <w:jc w:val="both"/>
        <w:rPr>
          <w:rFonts w:ascii="Times New Roman" w:hAnsi="Times New Roman" w:cs="Times New Roman"/>
          <w:sz w:val="24"/>
          <w:szCs w:val="24"/>
        </w:rPr>
      </w:pPr>
      <w:r w:rsidRPr="00970109">
        <w:rPr>
          <w:rFonts w:ascii="Times New Roman" w:hAnsi="Times New Roman" w:cs="Times New Roman"/>
          <w:sz w:val="24"/>
          <w:szCs w:val="24"/>
        </w:rPr>
        <w:t>Если тонущий не контролирует свои действия, подплывите к нему сзади и, захватив его за волосы, буксируйте к берегу.</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КАК ДЕЙСТВОВАТЬ ПОСЛЕ НАВОДНЕНИЯ</w:t>
      </w:r>
    </w:p>
    <w:p w:rsidR="00970109" w:rsidRPr="00970109" w:rsidRDefault="00970109" w:rsidP="00BF3307">
      <w:pPr>
        <w:pStyle w:val="ab"/>
        <w:numPr>
          <w:ilvl w:val="0"/>
          <w:numId w:val="34"/>
        </w:numPr>
        <w:jc w:val="both"/>
        <w:rPr>
          <w:rFonts w:ascii="Times New Roman" w:hAnsi="Times New Roman" w:cs="Times New Roman"/>
          <w:sz w:val="24"/>
          <w:szCs w:val="24"/>
        </w:rPr>
      </w:pPr>
      <w:r w:rsidRPr="00970109">
        <w:rPr>
          <w:rFonts w:ascii="Times New Roman" w:hAnsi="Times New Roman" w:cs="Times New Roman"/>
          <w:sz w:val="24"/>
          <w:szCs w:val="24"/>
        </w:rPr>
        <w:t xml:space="preserve">Перед тем, как войти в здание проверьте, не угрожает ли оно обрушением или падением какого-либо предмета. </w:t>
      </w:r>
    </w:p>
    <w:p w:rsidR="00970109" w:rsidRPr="00970109" w:rsidRDefault="00970109" w:rsidP="00BF3307">
      <w:pPr>
        <w:pStyle w:val="ab"/>
        <w:numPr>
          <w:ilvl w:val="0"/>
          <w:numId w:val="34"/>
        </w:numPr>
        <w:jc w:val="both"/>
        <w:rPr>
          <w:rFonts w:ascii="Times New Roman" w:hAnsi="Times New Roman" w:cs="Times New Roman"/>
          <w:sz w:val="24"/>
          <w:szCs w:val="24"/>
        </w:rPr>
      </w:pPr>
      <w:r w:rsidRPr="00970109">
        <w:rPr>
          <w:rFonts w:ascii="Times New Roman" w:hAnsi="Times New Roman" w:cs="Times New Roman"/>
          <w:sz w:val="24"/>
          <w:szCs w:val="24"/>
        </w:rPr>
        <w:t>Проветрите здание (для удаления накопившихся газов).</w:t>
      </w:r>
    </w:p>
    <w:p w:rsidR="00970109" w:rsidRPr="00970109" w:rsidRDefault="00970109" w:rsidP="00BF3307">
      <w:pPr>
        <w:pStyle w:val="ab"/>
        <w:numPr>
          <w:ilvl w:val="0"/>
          <w:numId w:val="34"/>
        </w:numPr>
        <w:jc w:val="both"/>
        <w:rPr>
          <w:rFonts w:ascii="Times New Roman" w:hAnsi="Times New Roman" w:cs="Times New Roman"/>
          <w:sz w:val="24"/>
          <w:szCs w:val="24"/>
        </w:rPr>
      </w:pPr>
      <w:r w:rsidRPr="00970109">
        <w:rPr>
          <w:rFonts w:ascii="Times New Roman" w:hAnsi="Times New Roman" w:cs="Times New Roman"/>
          <w:sz w:val="24"/>
          <w:szCs w:val="24"/>
        </w:rPr>
        <w:t xml:space="preserve">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w:t>
      </w:r>
    </w:p>
    <w:p w:rsidR="00970109" w:rsidRPr="00970109" w:rsidRDefault="00970109" w:rsidP="00BF3307">
      <w:pPr>
        <w:pStyle w:val="ab"/>
        <w:numPr>
          <w:ilvl w:val="0"/>
          <w:numId w:val="34"/>
        </w:numPr>
        <w:jc w:val="both"/>
        <w:rPr>
          <w:rFonts w:ascii="Times New Roman" w:hAnsi="Times New Roman" w:cs="Times New Roman"/>
          <w:sz w:val="24"/>
          <w:szCs w:val="24"/>
        </w:rPr>
      </w:pPr>
      <w:r w:rsidRPr="00970109">
        <w:rPr>
          <w:rFonts w:ascii="Times New Roman" w:hAnsi="Times New Roman" w:cs="Times New Roman"/>
          <w:sz w:val="24"/>
          <w:szCs w:val="24"/>
        </w:rPr>
        <w:t>Проверьте исправность электропроводки, трубопроводов газоснабжения, водопровода и канализации.</w:t>
      </w:r>
    </w:p>
    <w:p w:rsidR="00970109" w:rsidRPr="00970109" w:rsidRDefault="00970109" w:rsidP="00BF3307">
      <w:pPr>
        <w:pStyle w:val="ab"/>
        <w:numPr>
          <w:ilvl w:val="0"/>
          <w:numId w:val="34"/>
        </w:numPr>
        <w:jc w:val="both"/>
        <w:rPr>
          <w:rFonts w:ascii="Times New Roman" w:hAnsi="Times New Roman" w:cs="Times New Roman"/>
          <w:sz w:val="24"/>
          <w:szCs w:val="24"/>
        </w:rPr>
      </w:pPr>
      <w:r w:rsidRPr="00970109">
        <w:rPr>
          <w:rFonts w:ascii="Times New Roman" w:hAnsi="Times New Roman" w:cs="Times New Roman"/>
          <w:sz w:val="24"/>
          <w:szCs w:val="24"/>
        </w:rPr>
        <w:t>Не пользуйтесь ими до тех пор, пока не убедитесь в их исправности с помощью специалистов.</w:t>
      </w:r>
    </w:p>
    <w:p w:rsidR="00970109" w:rsidRPr="00970109" w:rsidRDefault="00970109" w:rsidP="00BF3307">
      <w:pPr>
        <w:pStyle w:val="ab"/>
        <w:numPr>
          <w:ilvl w:val="0"/>
          <w:numId w:val="34"/>
        </w:numPr>
        <w:jc w:val="both"/>
        <w:rPr>
          <w:rFonts w:ascii="Times New Roman" w:hAnsi="Times New Roman" w:cs="Times New Roman"/>
          <w:sz w:val="24"/>
          <w:szCs w:val="24"/>
        </w:rPr>
      </w:pPr>
      <w:r w:rsidRPr="00970109">
        <w:rPr>
          <w:rFonts w:ascii="Times New Roman" w:hAnsi="Times New Roman" w:cs="Times New Roman"/>
          <w:sz w:val="24"/>
          <w:szCs w:val="24"/>
        </w:rPr>
        <w:lastRenderedPageBreak/>
        <w:t>Для просушивания помещений откройте все двери и окна, уберите грязь с пола и стен, откачайте воду из подвалов.</w:t>
      </w:r>
    </w:p>
    <w:p w:rsidR="00970109" w:rsidRPr="00970109" w:rsidRDefault="00970109" w:rsidP="00BF3307">
      <w:pPr>
        <w:pStyle w:val="ab"/>
        <w:numPr>
          <w:ilvl w:val="0"/>
          <w:numId w:val="34"/>
        </w:numPr>
        <w:jc w:val="both"/>
        <w:rPr>
          <w:rFonts w:ascii="Times New Roman" w:hAnsi="Times New Roman" w:cs="Times New Roman"/>
          <w:sz w:val="24"/>
          <w:szCs w:val="24"/>
        </w:rPr>
      </w:pPr>
      <w:r w:rsidRPr="00970109">
        <w:rPr>
          <w:rFonts w:ascii="Times New Roman" w:hAnsi="Times New Roman" w:cs="Times New Roman"/>
          <w:sz w:val="24"/>
          <w:szCs w:val="24"/>
        </w:rPr>
        <w:t>Не употребляйте пищевые продукты, которые были в контакте с водой.</w:t>
      </w:r>
    </w:p>
    <w:p w:rsidR="00970109" w:rsidRPr="00970109" w:rsidRDefault="00970109" w:rsidP="00BF3307">
      <w:pPr>
        <w:pStyle w:val="ab"/>
        <w:numPr>
          <w:ilvl w:val="0"/>
          <w:numId w:val="34"/>
        </w:numPr>
        <w:jc w:val="both"/>
        <w:rPr>
          <w:rFonts w:ascii="Times New Roman" w:hAnsi="Times New Roman" w:cs="Times New Roman"/>
          <w:sz w:val="24"/>
          <w:szCs w:val="24"/>
        </w:rPr>
      </w:pPr>
      <w:r w:rsidRPr="00970109">
        <w:rPr>
          <w:rFonts w:ascii="Times New Roman" w:hAnsi="Times New Roman" w:cs="Times New Roman"/>
          <w:sz w:val="24"/>
          <w:szCs w:val="24"/>
        </w:rPr>
        <w:t>Организуйте очистку колодцев от нанесенной грязи и удалите из них воду.</w:t>
      </w:r>
    </w:p>
    <w:p w:rsidR="00970109" w:rsidRPr="00970109" w:rsidRDefault="00970109" w:rsidP="00221A68">
      <w:pPr>
        <w:pStyle w:val="ab"/>
        <w:ind w:firstLine="709"/>
        <w:jc w:val="both"/>
        <w:rPr>
          <w:rFonts w:ascii="Times New Roman" w:hAnsi="Times New Roman" w:cs="Times New Roman"/>
          <w:sz w:val="24"/>
          <w:szCs w:val="24"/>
        </w:rPr>
      </w:pPr>
    </w:p>
    <w:p w:rsidR="00970109" w:rsidRPr="00970109" w:rsidRDefault="00970109" w:rsidP="00221A68">
      <w:pPr>
        <w:pStyle w:val="ab"/>
        <w:ind w:firstLine="709"/>
        <w:jc w:val="both"/>
        <w:rPr>
          <w:rFonts w:ascii="Times New Roman" w:hAnsi="Times New Roman" w:cs="Times New Roman"/>
          <w:color w:val="FF0000"/>
          <w:sz w:val="24"/>
          <w:szCs w:val="24"/>
        </w:rPr>
      </w:pPr>
      <w:r w:rsidRPr="00970109">
        <w:rPr>
          <w:rFonts w:ascii="Times New Roman" w:hAnsi="Times New Roman" w:cs="Times New Roman"/>
          <w:color w:val="FF0000"/>
          <w:sz w:val="24"/>
          <w:szCs w:val="24"/>
        </w:rPr>
        <w:t>ПОЖАРЫ В ЛЕСАХ И НА ТОРФЯНИКАХ</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ПРЕДУПРЕДИТЕЛЬНЫЕ МЕРОПРИЯТИЯ</w:t>
      </w:r>
    </w:p>
    <w:p w:rsidR="00970109" w:rsidRPr="00970109" w:rsidRDefault="00970109" w:rsidP="00BF3307">
      <w:pPr>
        <w:pStyle w:val="ab"/>
        <w:numPr>
          <w:ilvl w:val="0"/>
          <w:numId w:val="35"/>
        </w:numPr>
        <w:jc w:val="both"/>
        <w:rPr>
          <w:rFonts w:ascii="Times New Roman" w:hAnsi="Times New Roman" w:cs="Times New Roman"/>
          <w:sz w:val="24"/>
          <w:szCs w:val="24"/>
        </w:rPr>
      </w:pPr>
      <w:r w:rsidRPr="00970109">
        <w:rPr>
          <w:rFonts w:ascii="Times New Roman" w:hAnsi="Times New Roman" w:cs="Times New Roman"/>
          <w:sz w:val="24"/>
          <w:szCs w:val="24"/>
        </w:rPr>
        <w:t>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5-10 метров в сплошных лесах и до 50 м в хвойных лесах.</w:t>
      </w:r>
    </w:p>
    <w:p w:rsidR="00970109" w:rsidRPr="00970109" w:rsidRDefault="00970109" w:rsidP="00BF3307">
      <w:pPr>
        <w:pStyle w:val="ab"/>
        <w:numPr>
          <w:ilvl w:val="0"/>
          <w:numId w:val="35"/>
        </w:numPr>
        <w:jc w:val="both"/>
        <w:rPr>
          <w:rFonts w:ascii="Times New Roman" w:hAnsi="Times New Roman" w:cs="Times New Roman"/>
          <w:sz w:val="24"/>
          <w:szCs w:val="24"/>
        </w:rPr>
      </w:pPr>
      <w:r w:rsidRPr="00970109">
        <w:rPr>
          <w:rFonts w:ascii="Times New Roman" w:hAnsi="Times New Roman" w:cs="Times New Roman"/>
          <w:sz w:val="24"/>
          <w:szCs w:val="24"/>
        </w:rPr>
        <w:t>В населенных пунктах устраиваются пруды и водоемы, емкость которых принимается из расчета не менее 30 кубических метров на 1 гектар площади поселка или населенного пункта.</w:t>
      </w:r>
    </w:p>
    <w:p w:rsidR="00970109" w:rsidRPr="00970109" w:rsidRDefault="00970109" w:rsidP="00BF3307">
      <w:pPr>
        <w:pStyle w:val="ab"/>
        <w:numPr>
          <w:ilvl w:val="0"/>
          <w:numId w:val="35"/>
        </w:numPr>
        <w:jc w:val="both"/>
        <w:rPr>
          <w:rFonts w:ascii="Times New Roman" w:hAnsi="Times New Roman" w:cs="Times New Roman"/>
          <w:sz w:val="24"/>
          <w:szCs w:val="24"/>
        </w:rPr>
      </w:pPr>
      <w:proofErr w:type="gramStart"/>
      <w:r w:rsidRPr="00970109">
        <w:rPr>
          <w:rFonts w:ascii="Times New Roman" w:hAnsi="Times New Roman" w:cs="Times New Roman"/>
          <w:sz w:val="24"/>
          <w:szCs w:val="24"/>
        </w:rPr>
        <w:t>При пожарах в лесах и на торфяниках в населенных пунктах организуется дежурство противопожарных звеньев для наблюдения за пожарной обстановкой в лесах, вблизи населенных пунктов; производится расчистка грунтовых полос между застройкой и примыкающими лесными массивами; заполняются пожарные водоемы из расчета не менее 10 л воды на 1 метр длины лесной опушки, примыкающей к границам застройки населенных пунктов и дачных поселков;</w:t>
      </w:r>
      <w:proofErr w:type="gramEnd"/>
      <w:r w:rsidRPr="00970109">
        <w:rPr>
          <w:rFonts w:ascii="Times New Roman" w:hAnsi="Times New Roman" w:cs="Times New Roman"/>
          <w:sz w:val="24"/>
          <w:szCs w:val="24"/>
        </w:rPr>
        <w:t xml:space="preserve"> восстанавливаются колодцы и пруды; изготавливаются ватно-марлевые повязки, респираторы и другие средства защиты органов дыхания; ограничивается режим посещения лесов в засушливый период лета (особенно на автомобилях).</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ЕСЛИ ВЫ ОКАЗАЛИСЬ ВБЛИЗИ ОЧАГА ПОЖАРА В ЛЕСУ ИЛИ НА ТОРФЯНИКЕ</w:t>
      </w:r>
    </w:p>
    <w:p w:rsidR="00970109" w:rsidRPr="00970109" w:rsidRDefault="00970109" w:rsidP="00BF3307">
      <w:pPr>
        <w:pStyle w:val="ab"/>
        <w:numPr>
          <w:ilvl w:val="0"/>
          <w:numId w:val="36"/>
        </w:numPr>
        <w:jc w:val="both"/>
        <w:rPr>
          <w:rFonts w:ascii="Times New Roman" w:hAnsi="Times New Roman" w:cs="Times New Roman"/>
          <w:sz w:val="24"/>
          <w:szCs w:val="24"/>
        </w:rPr>
      </w:pPr>
      <w:r w:rsidRPr="00970109">
        <w:rPr>
          <w:rFonts w:ascii="Times New Roman" w:hAnsi="Times New Roman" w:cs="Times New Roman"/>
          <w:sz w:val="24"/>
          <w:szCs w:val="24"/>
        </w:rPr>
        <w:t>Немедленно предупредите всех находящихся поблизости людей о необходимости выхода из опасной зоны.</w:t>
      </w:r>
    </w:p>
    <w:p w:rsidR="00970109" w:rsidRPr="00970109" w:rsidRDefault="00970109" w:rsidP="00BF3307">
      <w:pPr>
        <w:pStyle w:val="ab"/>
        <w:numPr>
          <w:ilvl w:val="0"/>
          <w:numId w:val="36"/>
        </w:numPr>
        <w:jc w:val="both"/>
        <w:rPr>
          <w:rFonts w:ascii="Times New Roman" w:hAnsi="Times New Roman" w:cs="Times New Roman"/>
          <w:sz w:val="24"/>
          <w:szCs w:val="24"/>
        </w:rPr>
      </w:pPr>
      <w:r w:rsidRPr="00970109">
        <w:rPr>
          <w:rFonts w:ascii="Times New Roman" w:hAnsi="Times New Roman" w:cs="Times New Roman"/>
          <w:sz w:val="24"/>
          <w:szCs w:val="24"/>
        </w:rPr>
        <w:t>Организуйте их выход на дорогу или просеку, широкую поляну, к берегу реки или водоема, в поле.</w:t>
      </w:r>
    </w:p>
    <w:p w:rsidR="00970109" w:rsidRPr="00970109" w:rsidRDefault="00970109" w:rsidP="00BF3307">
      <w:pPr>
        <w:pStyle w:val="ab"/>
        <w:numPr>
          <w:ilvl w:val="0"/>
          <w:numId w:val="36"/>
        </w:numPr>
        <w:jc w:val="both"/>
        <w:rPr>
          <w:rFonts w:ascii="Times New Roman" w:hAnsi="Times New Roman" w:cs="Times New Roman"/>
          <w:sz w:val="24"/>
          <w:szCs w:val="24"/>
        </w:rPr>
      </w:pPr>
      <w:r w:rsidRPr="00970109">
        <w:rPr>
          <w:rFonts w:ascii="Times New Roman" w:hAnsi="Times New Roman" w:cs="Times New Roman"/>
          <w:sz w:val="24"/>
          <w:szCs w:val="24"/>
        </w:rPr>
        <w:t>Выходите из опасной зоны быстро, перпендикулярно к направлению движения огня.</w:t>
      </w:r>
    </w:p>
    <w:p w:rsidR="00970109" w:rsidRPr="00970109" w:rsidRDefault="00970109" w:rsidP="00BF3307">
      <w:pPr>
        <w:pStyle w:val="ab"/>
        <w:numPr>
          <w:ilvl w:val="0"/>
          <w:numId w:val="36"/>
        </w:numPr>
        <w:jc w:val="both"/>
        <w:rPr>
          <w:rFonts w:ascii="Times New Roman" w:hAnsi="Times New Roman" w:cs="Times New Roman"/>
          <w:sz w:val="24"/>
          <w:szCs w:val="24"/>
        </w:rPr>
      </w:pPr>
      <w:r w:rsidRPr="00970109">
        <w:rPr>
          <w:rFonts w:ascii="Times New Roman" w:hAnsi="Times New Roman" w:cs="Times New Roman"/>
          <w:sz w:val="24"/>
          <w:szCs w:val="24"/>
        </w:rPr>
        <w:t>Если невозможно уйти от пожара, войдите в водоем или накройтесь мокрой одеждой.</w:t>
      </w:r>
    </w:p>
    <w:p w:rsidR="00970109" w:rsidRPr="00970109" w:rsidRDefault="00970109" w:rsidP="00BF3307">
      <w:pPr>
        <w:pStyle w:val="ab"/>
        <w:numPr>
          <w:ilvl w:val="0"/>
          <w:numId w:val="36"/>
        </w:numPr>
        <w:jc w:val="both"/>
        <w:rPr>
          <w:rFonts w:ascii="Times New Roman" w:hAnsi="Times New Roman" w:cs="Times New Roman"/>
          <w:sz w:val="24"/>
          <w:szCs w:val="24"/>
        </w:rPr>
      </w:pPr>
      <w:r w:rsidRPr="00970109">
        <w:rPr>
          <w:rFonts w:ascii="Times New Roman" w:hAnsi="Times New Roman" w:cs="Times New Roman"/>
          <w:sz w:val="24"/>
          <w:szCs w:val="24"/>
        </w:rPr>
        <w:t xml:space="preserve">Выйдя на открытое пространство или поляну дышите воздухом возле земли – там он менее задымлен, </w:t>
      </w:r>
      <w:proofErr w:type="gramStart"/>
      <w:r w:rsidRPr="00970109">
        <w:rPr>
          <w:rFonts w:ascii="Times New Roman" w:hAnsi="Times New Roman" w:cs="Times New Roman"/>
          <w:sz w:val="24"/>
          <w:szCs w:val="24"/>
        </w:rPr>
        <w:t>рот</w:t>
      </w:r>
      <w:proofErr w:type="gramEnd"/>
      <w:r w:rsidRPr="00970109">
        <w:rPr>
          <w:rFonts w:ascii="Times New Roman" w:hAnsi="Times New Roman" w:cs="Times New Roman"/>
          <w:sz w:val="24"/>
          <w:szCs w:val="24"/>
        </w:rPr>
        <w:t xml:space="preserve"> и нос при этом прикройте ватно-марлевой повязкой или тряпкой.</w:t>
      </w:r>
    </w:p>
    <w:p w:rsidR="00970109" w:rsidRPr="00970109" w:rsidRDefault="00970109" w:rsidP="00BF3307">
      <w:pPr>
        <w:pStyle w:val="ab"/>
        <w:numPr>
          <w:ilvl w:val="0"/>
          <w:numId w:val="36"/>
        </w:numPr>
        <w:jc w:val="both"/>
        <w:rPr>
          <w:rFonts w:ascii="Times New Roman" w:hAnsi="Times New Roman" w:cs="Times New Roman"/>
          <w:sz w:val="24"/>
          <w:szCs w:val="24"/>
        </w:rPr>
      </w:pPr>
      <w:r w:rsidRPr="00970109">
        <w:rPr>
          <w:rFonts w:ascii="Times New Roman" w:hAnsi="Times New Roman" w:cs="Times New Roman"/>
          <w:sz w:val="24"/>
          <w:szCs w:val="24"/>
        </w:rPr>
        <w:t>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w:t>
      </w:r>
    </w:p>
    <w:p w:rsidR="00970109" w:rsidRPr="00970109" w:rsidRDefault="00970109" w:rsidP="00BF3307">
      <w:pPr>
        <w:pStyle w:val="ab"/>
        <w:numPr>
          <w:ilvl w:val="0"/>
          <w:numId w:val="36"/>
        </w:numPr>
        <w:jc w:val="both"/>
        <w:rPr>
          <w:rFonts w:ascii="Times New Roman" w:hAnsi="Times New Roman" w:cs="Times New Roman"/>
          <w:sz w:val="24"/>
          <w:szCs w:val="24"/>
        </w:rPr>
      </w:pPr>
      <w:proofErr w:type="gramStart"/>
      <w:r w:rsidRPr="00970109">
        <w:rPr>
          <w:rFonts w:ascii="Times New Roman" w:hAnsi="Times New Roman" w:cs="Times New Roman"/>
          <w:sz w:val="24"/>
          <w:szCs w:val="24"/>
        </w:rPr>
        <w:t>Знайте</w:t>
      </w:r>
      <w:proofErr w:type="gramEnd"/>
      <w:r w:rsidRPr="00970109">
        <w:rPr>
          <w:rFonts w:ascii="Times New Roman" w:hAnsi="Times New Roman" w:cs="Times New Roman"/>
          <w:sz w:val="24"/>
          <w:szCs w:val="24"/>
        </w:rPr>
        <w:t xml:space="preserve"> сигналы оповещения о приближении зоны пожара к населенному пункту и принимайте участие в организации тушения пожаров.</w:t>
      </w:r>
    </w:p>
    <w:p w:rsidR="00970109" w:rsidRPr="00970109" w:rsidRDefault="00970109" w:rsidP="00BF3307">
      <w:pPr>
        <w:pStyle w:val="ab"/>
        <w:numPr>
          <w:ilvl w:val="0"/>
          <w:numId w:val="36"/>
        </w:numPr>
        <w:jc w:val="both"/>
        <w:rPr>
          <w:rFonts w:ascii="Times New Roman" w:hAnsi="Times New Roman" w:cs="Times New Roman"/>
          <w:sz w:val="24"/>
          <w:szCs w:val="24"/>
        </w:rPr>
      </w:pPr>
      <w:r w:rsidRPr="00970109">
        <w:rPr>
          <w:rFonts w:ascii="Times New Roman" w:hAnsi="Times New Roman" w:cs="Times New Roman"/>
          <w:sz w:val="24"/>
          <w:szCs w:val="24"/>
        </w:rPr>
        <w:t xml:space="preserve">Пламя небольших низовых пожаров можно сбивать, захлестывая его ветками лиственных пород, заливая водой, забрасывая влажным грунтом, затаптывая ногами. </w:t>
      </w:r>
    </w:p>
    <w:p w:rsidR="00970109" w:rsidRPr="00970109" w:rsidRDefault="00970109" w:rsidP="00BF3307">
      <w:pPr>
        <w:pStyle w:val="ab"/>
        <w:numPr>
          <w:ilvl w:val="0"/>
          <w:numId w:val="36"/>
        </w:numPr>
        <w:jc w:val="both"/>
        <w:rPr>
          <w:rFonts w:ascii="Times New Roman" w:hAnsi="Times New Roman" w:cs="Times New Roman"/>
          <w:sz w:val="24"/>
          <w:szCs w:val="24"/>
        </w:rPr>
      </w:pPr>
      <w:r w:rsidRPr="00970109">
        <w:rPr>
          <w:rFonts w:ascii="Times New Roman" w:hAnsi="Times New Roman" w:cs="Times New Roman"/>
          <w:sz w:val="24"/>
          <w:szCs w:val="24"/>
        </w:rPr>
        <w:t>Торфяные пожары тушат перекапыванием горящего торфа с поливкой водой.</w:t>
      </w:r>
    </w:p>
    <w:p w:rsidR="00970109" w:rsidRPr="00970109" w:rsidRDefault="00970109" w:rsidP="00BF3307">
      <w:pPr>
        <w:pStyle w:val="ab"/>
        <w:numPr>
          <w:ilvl w:val="0"/>
          <w:numId w:val="36"/>
        </w:numPr>
        <w:jc w:val="both"/>
        <w:rPr>
          <w:rFonts w:ascii="Times New Roman" w:hAnsi="Times New Roman" w:cs="Times New Roman"/>
          <w:sz w:val="24"/>
          <w:szCs w:val="24"/>
        </w:rPr>
      </w:pPr>
      <w:r w:rsidRPr="00970109">
        <w:rPr>
          <w:rFonts w:ascii="Times New Roman" w:hAnsi="Times New Roman" w:cs="Times New Roman"/>
          <w:sz w:val="24"/>
          <w:szCs w:val="24"/>
        </w:rPr>
        <w:t>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w:t>
      </w:r>
    </w:p>
    <w:p w:rsidR="00970109" w:rsidRPr="00970109" w:rsidRDefault="00970109" w:rsidP="00BF3307">
      <w:pPr>
        <w:pStyle w:val="ab"/>
        <w:numPr>
          <w:ilvl w:val="0"/>
          <w:numId w:val="36"/>
        </w:numPr>
        <w:jc w:val="both"/>
        <w:rPr>
          <w:rFonts w:ascii="Times New Roman" w:hAnsi="Times New Roman" w:cs="Times New Roman"/>
          <w:sz w:val="24"/>
          <w:szCs w:val="24"/>
        </w:rPr>
      </w:pPr>
      <w:r w:rsidRPr="00970109">
        <w:rPr>
          <w:rFonts w:ascii="Times New Roman" w:hAnsi="Times New Roman" w:cs="Times New Roman"/>
          <w:sz w:val="24"/>
          <w:szCs w:val="24"/>
        </w:rPr>
        <w:t>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w:t>
      </w:r>
    </w:p>
    <w:p w:rsidR="00970109" w:rsidRPr="00970109" w:rsidRDefault="00970109" w:rsidP="00221A68">
      <w:pPr>
        <w:pStyle w:val="ab"/>
        <w:ind w:firstLine="709"/>
        <w:jc w:val="both"/>
        <w:rPr>
          <w:rFonts w:ascii="Times New Roman" w:hAnsi="Times New Roman" w:cs="Times New Roman"/>
          <w:sz w:val="24"/>
          <w:szCs w:val="24"/>
        </w:rPr>
      </w:pPr>
    </w:p>
    <w:p w:rsidR="00970109" w:rsidRPr="00970109" w:rsidRDefault="00970109" w:rsidP="00221A68">
      <w:pPr>
        <w:pStyle w:val="ab"/>
        <w:ind w:firstLine="709"/>
        <w:jc w:val="both"/>
        <w:rPr>
          <w:rFonts w:ascii="Times New Roman" w:hAnsi="Times New Roman" w:cs="Times New Roman"/>
          <w:color w:val="FF0000"/>
          <w:sz w:val="24"/>
          <w:szCs w:val="24"/>
        </w:rPr>
      </w:pPr>
      <w:r w:rsidRPr="00970109">
        <w:rPr>
          <w:rFonts w:ascii="Times New Roman" w:hAnsi="Times New Roman" w:cs="Times New Roman"/>
          <w:color w:val="FF0000"/>
          <w:sz w:val="24"/>
          <w:szCs w:val="24"/>
        </w:rPr>
        <w:t>СЕЛЬ</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КАК ПОДГОТОВИТЬСЯ К СЕЛЮ</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 xml:space="preserve">Обычно места, где могут сходить селевые потоки, известны. </w:t>
      </w:r>
    </w:p>
    <w:p w:rsidR="00970109" w:rsidRPr="00970109" w:rsidRDefault="00970109" w:rsidP="00BF3307">
      <w:pPr>
        <w:pStyle w:val="ab"/>
        <w:numPr>
          <w:ilvl w:val="0"/>
          <w:numId w:val="37"/>
        </w:numPr>
        <w:jc w:val="both"/>
        <w:rPr>
          <w:rFonts w:ascii="Times New Roman" w:hAnsi="Times New Roman" w:cs="Times New Roman"/>
          <w:sz w:val="24"/>
          <w:szCs w:val="24"/>
        </w:rPr>
      </w:pPr>
      <w:r w:rsidRPr="00970109">
        <w:rPr>
          <w:rFonts w:ascii="Times New Roman" w:hAnsi="Times New Roman" w:cs="Times New Roman"/>
          <w:sz w:val="24"/>
          <w:szCs w:val="24"/>
        </w:rPr>
        <w:t xml:space="preserve">Перед выходом в горы изучите эти места на маршруте своего движения и избегайте их, особенно после обильных дождей. </w:t>
      </w:r>
    </w:p>
    <w:p w:rsidR="00970109" w:rsidRPr="00970109" w:rsidRDefault="00970109" w:rsidP="00BF3307">
      <w:pPr>
        <w:pStyle w:val="ab"/>
        <w:numPr>
          <w:ilvl w:val="0"/>
          <w:numId w:val="37"/>
        </w:numPr>
        <w:jc w:val="both"/>
        <w:rPr>
          <w:rFonts w:ascii="Times New Roman" w:hAnsi="Times New Roman" w:cs="Times New Roman"/>
          <w:sz w:val="24"/>
          <w:szCs w:val="24"/>
        </w:rPr>
      </w:pPr>
      <w:r w:rsidRPr="00970109">
        <w:rPr>
          <w:rFonts w:ascii="Times New Roman" w:hAnsi="Times New Roman" w:cs="Times New Roman"/>
          <w:sz w:val="24"/>
          <w:szCs w:val="24"/>
        </w:rPr>
        <w:t xml:space="preserve">Всегда помните, что </w:t>
      </w:r>
      <w:proofErr w:type="gramStart"/>
      <w:r w:rsidRPr="00970109">
        <w:rPr>
          <w:rFonts w:ascii="Times New Roman" w:hAnsi="Times New Roman" w:cs="Times New Roman"/>
          <w:sz w:val="24"/>
          <w:szCs w:val="24"/>
        </w:rPr>
        <w:t>застигнутому</w:t>
      </w:r>
      <w:proofErr w:type="gramEnd"/>
      <w:r w:rsidRPr="00970109">
        <w:rPr>
          <w:rFonts w:ascii="Times New Roman" w:hAnsi="Times New Roman" w:cs="Times New Roman"/>
          <w:sz w:val="24"/>
          <w:szCs w:val="24"/>
        </w:rPr>
        <w:t xml:space="preserve"> селевым потоком спастись, почти не удается.</w:t>
      </w:r>
    </w:p>
    <w:p w:rsidR="00970109" w:rsidRPr="00970109" w:rsidRDefault="00970109" w:rsidP="00BF3307">
      <w:pPr>
        <w:pStyle w:val="ab"/>
        <w:numPr>
          <w:ilvl w:val="0"/>
          <w:numId w:val="37"/>
        </w:numPr>
        <w:jc w:val="both"/>
        <w:rPr>
          <w:rFonts w:ascii="Times New Roman" w:hAnsi="Times New Roman" w:cs="Times New Roman"/>
          <w:sz w:val="24"/>
          <w:szCs w:val="24"/>
        </w:rPr>
      </w:pPr>
      <w:r w:rsidRPr="00970109">
        <w:rPr>
          <w:rFonts w:ascii="Times New Roman" w:hAnsi="Times New Roman" w:cs="Times New Roman"/>
          <w:sz w:val="24"/>
          <w:szCs w:val="24"/>
        </w:rPr>
        <w:lastRenderedPageBreak/>
        <w:t>От селевого потока можно спастись, только избежав его.</w:t>
      </w:r>
    </w:p>
    <w:p w:rsidR="00970109" w:rsidRPr="00970109" w:rsidRDefault="00970109" w:rsidP="00BF3307">
      <w:pPr>
        <w:pStyle w:val="ab"/>
        <w:numPr>
          <w:ilvl w:val="0"/>
          <w:numId w:val="37"/>
        </w:numPr>
        <w:jc w:val="both"/>
        <w:rPr>
          <w:rFonts w:ascii="Times New Roman" w:hAnsi="Times New Roman" w:cs="Times New Roman"/>
          <w:sz w:val="24"/>
          <w:szCs w:val="24"/>
        </w:rPr>
      </w:pPr>
      <w:r w:rsidRPr="00970109">
        <w:rPr>
          <w:rFonts w:ascii="Times New Roman" w:hAnsi="Times New Roman" w:cs="Times New Roman"/>
          <w:sz w:val="24"/>
          <w:szCs w:val="24"/>
        </w:rPr>
        <w:t>Перед оставлением дома, при заблаговременной эвакуации, отключите электричество, газ и водопровод. Плотно закройте двери, окна и вентиляционные отверстия.</w:t>
      </w:r>
    </w:p>
    <w:p w:rsidR="00970109" w:rsidRPr="00970109" w:rsidRDefault="00970109" w:rsidP="00221A68">
      <w:pPr>
        <w:pStyle w:val="ab"/>
        <w:ind w:firstLine="709"/>
        <w:jc w:val="both"/>
        <w:rPr>
          <w:rFonts w:ascii="Times New Roman" w:hAnsi="Times New Roman" w:cs="Times New Roman"/>
          <w:sz w:val="24"/>
          <w:szCs w:val="24"/>
        </w:rPr>
      </w:pP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КАК ДЕЙСТВОВАТЬ ПРИ СЕЛЕВОМ ПОТОКЕ</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Услышав шум приближающегося селевого потока</w:t>
      </w:r>
    </w:p>
    <w:p w:rsidR="00970109" w:rsidRPr="00970109" w:rsidRDefault="00970109" w:rsidP="00BF3307">
      <w:pPr>
        <w:pStyle w:val="ab"/>
        <w:numPr>
          <w:ilvl w:val="0"/>
          <w:numId w:val="38"/>
        </w:numPr>
        <w:jc w:val="both"/>
        <w:rPr>
          <w:rFonts w:ascii="Times New Roman" w:hAnsi="Times New Roman" w:cs="Times New Roman"/>
          <w:sz w:val="24"/>
          <w:szCs w:val="24"/>
        </w:rPr>
      </w:pPr>
      <w:r w:rsidRPr="00970109">
        <w:rPr>
          <w:rFonts w:ascii="Times New Roman" w:hAnsi="Times New Roman" w:cs="Times New Roman"/>
          <w:sz w:val="24"/>
          <w:szCs w:val="24"/>
        </w:rPr>
        <w:t>немедленно следует подняться со дна лощины вверх по стоку, не менее чем на 50-100 м. При этом нужно помнить, что из ревущего потока на большие расстояния могут выбрасываться камни большого веса, угрожающие жизни.</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ДЕЙСТВИЯ ПОСЛЕ СХОДА СЕЛЕВОГО ПОТОКА</w:t>
      </w:r>
    </w:p>
    <w:p w:rsidR="00970109" w:rsidRPr="00970109" w:rsidRDefault="00970109" w:rsidP="00BF3307">
      <w:pPr>
        <w:pStyle w:val="ab"/>
        <w:numPr>
          <w:ilvl w:val="0"/>
          <w:numId w:val="38"/>
        </w:numPr>
        <w:jc w:val="both"/>
        <w:rPr>
          <w:rFonts w:ascii="Times New Roman" w:hAnsi="Times New Roman" w:cs="Times New Roman"/>
          <w:sz w:val="24"/>
          <w:szCs w:val="24"/>
        </w:rPr>
      </w:pPr>
      <w:r w:rsidRPr="00970109">
        <w:rPr>
          <w:rFonts w:ascii="Times New Roman" w:hAnsi="Times New Roman" w:cs="Times New Roman"/>
          <w:sz w:val="24"/>
          <w:szCs w:val="24"/>
        </w:rPr>
        <w:t xml:space="preserve">Окажите помощь пострадавшим и содействие формированиям и органам, разбирающим завалы и заносы по пути движения селя и в местах выноса основной массы селя. </w:t>
      </w:r>
    </w:p>
    <w:p w:rsidR="00970109" w:rsidRPr="00970109" w:rsidRDefault="00970109" w:rsidP="00BF3307">
      <w:pPr>
        <w:pStyle w:val="ab"/>
        <w:numPr>
          <w:ilvl w:val="0"/>
          <w:numId w:val="38"/>
        </w:numPr>
        <w:jc w:val="both"/>
        <w:rPr>
          <w:rFonts w:ascii="Times New Roman" w:hAnsi="Times New Roman" w:cs="Times New Roman"/>
          <w:sz w:val="24"/>
          <w:szCs w:val="24"/>
        </w:rPr>
      </w:pPr>
      <w:r w:rsidRPr="00970109">
        <w:rPr>
          <w:rFonts w:ascii="Times New Roman" w:hAnsi="Times New Roman" w:cs="Times New Roman"/>
          <w:sz w:val="24"/>
          <w:szCs w:val="24"/>
        </w:rPr>
        <w:t>Если Вы пострадали – постарайтесь оказать себе доврачебную помощь. Пораженные участки Вашего тела, по возможности, нужно держать в приподнятом положении, наложить на них лед (мокрую материю), давящую повязку. Обратитесь к врачу.</w:t>
      </w:r>
    </w:p>
    <w:p w:rsidR="00970109" w:rsidRPr="00970109" w:rsidRDefault="00970109" w:rsidP="00221A68">
      <w:pPr>
        <w:pStyle w:val="ab"/>
        <w:ind w:firstLine="709"/>
        <w:jc w:val="both"/>
        <w:rPr>
          <w:rFonts w:ascii="Times New Roman" w:hAnsi="Times New Roman" w:cs="Times New Roman"/>
          <w:sz w:val="24"/>
          <w:szCs w:val="24"/>
        </w:rPr>
      </w:pPr>
    </w:p>
    <w:p w:rsidR="00970109" w:rsidRPr="00970109" w:rsidRDefault="00970109" w:rsidP="00221A68">
      <w:pPr>
        <w:pStyle w:val="ab"/>
        <w:ind w:firstLine="709"/>
        <w:jc w:val="both"/>
        <w:rPr>
          <w:rFonts w:ascii="Times New Roman" w:hAnsi="Times New Roman" w:cs="Times New Roman"/>
          <w:color w:val="FF0000"/>
          <w:sz w:val="24"/>
          <w:szCs w:val="24"/>
        </w:rPr>
      </w:pPr>
      <w:r w:rsidRPr="00970109">
        <w:rPr>
          <w:rFonts w:ascii="Times New Roman" w:hAnsi="Times New Roman" w:cs="Times New Roman"/>
          <w:color w:val="FF0000"/>
          <w:sz w:val="24"/>
          <w:szCs w:val="24"/>
        </w:rPr>
        <w:t>УРАГАН, БУРЯ, СМЕРЧЬ</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Если Вы проживаете в районе, подверженном воздействию ураганов, бурь и смерчей (Дальневосточный, Центральный и другие экономические районы Российской Федерации), ознакомьтесь с:</w:t>
      </w:r>
    </w:p>
    <w:p w:rsidR="00970109" w:rsidRPr="00970109" w:rsidRDefault="00970109" w:rsidP="00BF3307">
      <w:pPr>
        <w:pStyle w:val="ab"/>
        <w:numPr>
          <w:ilvl w:val="0"/>
          <w:numId w:val="39"/>
        </w:numPr>
        <w:jc w:val="both"/>
        <w:rPr>
          <w:rFonts w:ascii="Times New Roman" w:hAnsi="Times New Roman" w:cs="Times New Roman"/>
          <w:sz w:val="24"/>
          <w:szCs w:val="24"/>
        </w:rPr>
      </w:pPr>
      <w:r w:rsidRPr="00970109">
        <w:rPr>
          <w:rFonts w:ascii="Times New Roman" w:hAnsi="Times New Roman" w:cs="Times New Roman"/>
          <w:sz w:val="24"/>
          <w:szCs w:val="24"/>
        </w:rPr>
        <w:t>сигналами оповещения о приближающемся данном стихийном бедствии;</w:t>
      </w:r>
    </w:p>
    <w:p w:rsidR="00970109" w:rsidRPr="00970109" w:rsidRDefault="00970109" w:rsidP="00BF3307">
      <w:pPr>
        <w:pStyle w:val="ab"/>
        <w:numPr>
          <w:ilvl w:val="0"/>
          <w:numId w:val="39"/>
        </w:numPr>
        <w:jc w:val="both"/>
        <w:rPr>
          <w:rFonts w:ascii="Times New Roman" w:hAnsi="Times New Roman" w:cs="Times New Roman"/>
          <w:sz w:val="24"/>
          <w:szCs w:val="24"/>
        </w:rPr>
      </w:pPr>
      <w:r w:rsidRPr="00970109">
        <w:rPr>
          <w:rFonts w:ascii="Times New Roman" w:hAnsi="Times New Roman" w:cs="Times New Roman"/>
          <w:sz w:val="24"/>
          <w:szCs w:val="24"/>
        </w:rPr>
        <w:t>способами защиты людей и повышения устойчивости зданий (сооружений) к воздействию ураганного ветра и штормового нагона воды;</w:t>
      </w:r>
    </w:p>
    <w:p w:rsidR="00970109" w:rsidRPr="00970109" w:rsidRDefault="00970109" w:rsidP="00BF3307">
      <w:pPr>
        <w:pStyle w:val="ab"/>
        <w:numPr>
          <w:ilvl w:val="0"/>
          <w:numId w:val="39"/>
        </w:numPr>
        <w:jc w:val="both"/>
        <w:rPr>
          <w:rFonts w:ascii="Times New Roman" w:hAnsi="Times New Roman" w:cs="Times New Roman"/>
          <w:sz w:val="24"/>
          <w:szCs w:val="24"/>
        </w:rPr>
      </w:pPr>
      <w:r w:rsidRPr="00970109">
        <w:rPr>
          <w:rFonts w:ascii="Times New Roman" w:hAnsi="Times New Roman" w:cs="Times New Roman"/>
          <w:sz w:val="24"/>
          <w:szCs w:val="24"/>
        </w:rPr>
        <w:t>правилами поведения людей при наступлении ураганов, снежных и песчаных бурь, смерчей;</w:t>
      </w:r>
    </w:p>
    <w:p w:rsidR="00970109" w:rsidRPr="00970109" w:rsidRDefault="00970109" w:rsidP="00BF3307">
      <w:pPr>
        <w:pStyle w:val="ab"/>
        <w:numPr>
          <w:ilvl w:val="0"/>
          <w:numId w:val="39"/>
        </w:numPr>
        <w:jc w:val="both"/>
        <w:rPr>
          <w:rFonts w:ascii="Times New Roman" w:hAnsi="Times New Roman" w:cs="Times New Roman"/>
          <w:sz w:val="24"/>
          <w:szCs w:val="24"/>
        </w:rPr>
      </w:pPr>
      <w:r w:rsidRPr="00970109">
        <w:rPr>
          <w:rFonts w:ascii="Times New Roman" w:hAnsi="Times New Roman" w:cs="Times New Roman"/>
          <w:sz w:val="24"/>
          <w:szCs w:val="24"/>
        </w:rPr>
        <w:t>способами и средствами ликвидации последствий ураганов, смерчей, штормового нагона воды, снежных и песчаных бурь, а также приемами оказания помощи пострадавшим, оказавшимся в завалах разрушенных зданий и сооружений;</w:t>
      </w:r>
    </w:p>
    <w:p w:rsidR="00970109" w:rsidRPr="00970109" w:rsidRDefault="00970109" w:rsidP="00BF3307">
      <w:pPr>
        <w:pStyle w:val="ab"/>
        <w:numPr>
          <w:ilvl w:val="0"/>
          <w:numId w:val="39"/>
        </w:numPr>
        <w:jc w:val="both"/>
        <w:rPr>
          <w:rFonts w:ascii="Times New Roman" w:hAnsi="Times New Roman" w:cs="Times New Roman"/>
          <w:sz w:val="24"/>
          <w:szCs w:val="24"/>
        </w:rPr>
      </w:pPr>
      <w:r w:rsidRPr="00970109">
        <w:rPr>
          <w:rFonts w:ascii="Times New Roman" w:hAnsi="Times New Roman" w:cs="Times New Roman"/>
          <w:sz w:val="24"/>
          <w:szCs w:val="24"/>
        </w:rPr>
        <w:t>местами укрытия в ближайших подвалах, убежищах или наиболее прочных и устойчивых зданиях членов вашей семьи, родственников и соседей;</w:t>
      </w:r>
    </w:p>
    <w:p w:rsidR="00970109" w:rsidRPr="00970109" w:rsidRDefault="00970109" w:rsidP="00BF3307">
      <w:pPr>
        <w:pStyle w:val="ab"/>
        <w:numPr>
          <w:ilvl w:val="0"/>
          <w:numId w:val="39"/>
        </w:numPr>
        <w:jc w:val="both"/>
        <w:rPr>
          <w:rFonts w:ascii="Times New Roman" w:hAnsi="Times New Roman" w:cs="Times New Roman"/>
          <w:sz w:val="24"/>
          <w:szCs w:val="24"/>
        </w:rPr>
      </w:pPr>
      <w:r w:rsidRPr="00970109">
        <w:rPr>
          <w:rFonts w:ascii="Times New Roman" w:hAnsi="Times New Roman" w:cs="Times New Roman"/>
          <w:sz w:val="24"/>
          <w:szCs w:val="24"/>
        </w:rPr>
        <w:t>путями выхода и районами размещения при организованной эвакуации из зон повышенной опасности;</w:t>
      </w:r>
    </w:p>
    <w:p w:rsidR="00970109" w:rsidRPr="0092714E" w:rsidRDefault="00970109" w:rsidP="00BF3307">
      <w:pPr>
        <w:pStyle w:val="ab"/>
        <w:numPr>
          <w:ilvl w:val="0"/>
          <w:numId w:val="39"/>
        </w:numPr>
        <w:jc w:val="both"/>
        <w:rPr>
          <w:rFonts w:ascii="Times New Roman" w:hAnsi="Times New Roman" w:cs="Times New Roman"/>
          <w:sz w:val="24"/>
          <w:szCs w:val="24"/>
        </w:rPr>
      </w:pPr>
      <w:r w:rsidRPr="00970109">
        <w:rPr>
          <w:rFonts w:ascii="Times New Roman" w:hAnsi="Times New Roman" w:cs="Times New Roman"/>
          <w:sz w:val="24"/>
          <w:szCs w:val="24"/>
        </w:rPr>
        <w:t>адресами и телефонами управления ГО и ЧС, администрации и комиссии по чрезвычайным ситуациям Вашего населенного пункта.</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 xml:space="preserve">После получения сигнала о штормовом предупреждении приступайте </w:t>
      </w:r>
      <w:proofErr w:type="gramStart"/>
      <w:r w:rsidRPr="00970109">
        <w:rPr>
          <w:rFonts w:ascii="Times New Roman" w:hAnsi="Times New Roman" w:cs="Times New Roman"/>
          <w:sz w:val="24"/>
          <w:szCs w:val="24"/>
        </w:rPr>
        <w:t>к</w:t>
      </w:r>
      <w:proofErr w:type="gramEnd"/>
      <w:r w:rsidRPr="00970109">
        <w:rPr>
          <w:rFonts w:ascii="Times New Roman" w:hAnsi="Times New Roman" w:cs="Times New Roman"/>
          <w:sz w:val="24"/>
          <w:szCs w:val="24"/>
        </w:rPr>
        <w:t>:</w:t>
      </w:r>
    </w:p>
    <w:p w:rsidR="00970109" w:rsidRPr="00970109" w:rsidRDefault="00970109" w:rsidP="00BF3307">
      <w:pPr>
        <w:pStyle w:val="ab"/>
        <w:numPr>
          <w:ilvl w:val="0"/>
          <w:numId w:val="40"/>
        </w:numPr>
        <w:jc w:val="both"/>
        <w:rPr>
          <w:rFonts w:ascii="Times New Roman" w:hAnsi="Times New Roman" w:cs="Times New Roman"/>
          <w:sz w:val="24"/>
          <w:szCs w:val="24"/>
        </w:rPr>
      </w:pPr>
      <w:r w:rsidRPr="00970109">
        <w:rPr>
          <w:rFonts w:ascii="Times New Roman" w:hAnsi="Times New Roman" w:cs="Times New Roman"/>
          <w:sz w:val="24"/>
          <w:szCs w:val="24"/>
        </w:rPr>
        <w:t>укреплению крыши, печных и вентиляционных труб;</w:t>
      </w:r>
    </w:p>
    <w:p w:rsidR="00970109" w:rsidRPr="00970109" w:rsidRDefault="00970109" w:rsidP="00BF3307">
      <w:pPr>
        <w:pStyle w:val="ab"/>
        <w:numPr>
          <w:ilvl w:val="0"/>
          <w:numId w:val="40"/>
        </w:numPr>
        <w:jc w:val="both"/>
        <w:rPr>
          <w:rFonts w:ascii="Times New Roman" w:hAnsi="Times New Roman" w:cs="Times New Roman"/>
          <w:sz w:val="24"/>
          <w:szCs w:val="24"/>
        </w:rPr>
      </w:pPr>
      <w:r w:rsidRPr="00970109">
        <w:rPr>
          <w:rFonts w:ascii="Times New Roman" w:hAnsi="Times New Roman" w:cs="Times New Roman"/>
          <w:sz w:val="24"/>
          <w:szCs w:val="24"/>
        </w:rPr>
        <w:t>заделыванию окон в чердачных помещениях (ставнями, щитами из досок или фанеры);</w:t>
      </w:r>
    </w:p>
    <w:p w:rsidR="00970109" w:rsidRPr="00970109" w:rsidRDefault="00970109" w:rsidP="00BF3307">
      <w:pPr>
        <w:pStyle w:val="ab"/>
        <w:numPr>
          <w:ilvl w:val="0"/>
          <w:numId w:val="40"/>
        </w:numPr>
        <w:jc w:val="both"/>
        <w:rPr>
          <w:rFonts w:ascii="Times New Roman" w:hAnsi="Times New Roman" w:cs="Times New Roman"/>
          <w:sz w:val="24"/>
          <w:szCs w:val="24"/>
        </w:rPr>
      </w:pPr>
      <w:r w:rsidRPr="00970109">
        <w:rPr>
          <w:rFonts w:ascii="Times New Roman" w:hAnsi="Times New Roman" w:cs="Times New Roman"/>
          <w:sz w:val="24"/>
          <w:szCs w:val="24"/>
        </w:rPr>
        <w:t>освобождению балконов и территории двора от пожароопасных предметов;</w:t>
      </w:r>
    </w:p>
    <w:p w:rsidR="00970109" w:rsidRPr="00970109" w:rsidRDefault="00970109" w:rsidP="00BF3307">
      <w:pPr>
        <w:pStyle w:val="ab"/>
        <w:numPr>
          <w:ilvl w:val="0"/>
          <w:numId w:val="40"/>
        </w:numPr>
        <w:jc w:val="both"/>
        <w:rPr>
          <w:rFonts w:ascii="Times New Roman" w:hAnsi="Times New Roman" w:cs="Times New Roman"/>
          <w:sz w:val="24"/>
          <w:szCs w:val="24"/>
        </w:rPr>
      </w:pPr>
      <w:r w:rsidRPr="00970109">
        <w:rPr>
          <w:rFonts w:ascii="Times New Roman" w:hAnsi="Times New Roman" w:cs="Times New Roman"/>
          <w:sz w:val="24"/>
          <w:szCs w:val="24"/>
        </w:rPr>
        <w:t>к сбору запасов продуктов и воды на 2-3 суток на случай эвакуации в безопасный район, а также автономных источников освещения (фонарей, керосиновых ламп, свечей);</w:t>
      </w:r>
    </w:p>
    <w:p w:rsidR="00970109" w:rsidRPr="00970109" w:rsidRDefault="00970109" w:rsidP="00BF3307">
      <w:pPr>
        <w:pStyle w:val="ab"/>
        <w:numPr>
          <w:ilvl w:val="0"/>
          <w:numId w:val="40"/>
        </w:numPr>
        <w:jc w:val="both"/>
        <w:rPr>
          <w:rFonts w:ascii="Times New Roman" w:hAnsi="Times New Roman" w:cs="Times New Roman"/>
          <w:sz w:val="24"/>
          <w:szCs w:val="24"/>
        </w:rPr>
      </w:pPr>
      <w:r w:rsidRPr="00970109">
        <w:rPr>
          <w:rFonts w:ascii="Times New Roman" w:hAnsi="Times New Roman" w:cs="Times New Roman"/>
          <w:sz w:val="24"/>
          <w:szCs w:val="24"/>
        </w:rPr>
        <w:t>переходите из легких построек в более прочные здания или в защитные сооружения гражданской обороны.</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КАК ДЕЙСТВОВАТЬ ВО ВРЕМЯ УРАГАНА, БУРИ, СМЕРЧА</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Если ураган (буря, смерч) застал Вас в здании,</w:t>
      </w:r>
    </w:p>
    <w:p w:rsidR="00970109" w:rsidRPr="00970109" w:rsidRDefault="00970109" w:rsidP="00BF3307">
      <w:pPr>
        <w:pStyle w:val="ab"/>
        <w:numPr>
          <w:ilvl w:val="0"/>
          <w:numId w:val="41"/>
        </w:numPr>
        <w:jc w:val="both"/>
        <w:rPr>
          <w:rFonts w:ascii="Times New Roman" w:hAnsi="Times New Roman" w:cs="Times New Roman"/>
          <w:sz w:val="24"/>
          <w:szCs w:val="24"/>
        </w:rPr>
      </w:pPr>
      <w:r w:rsidRPr="00970109">
        <w:rPr>
          <w:rFonts w:ascii="Times New Roman" w:hAnsi="Times New Roman" w:cs="Times New Roman"/>
          <w:sz w:val="24"/>
          <w:szCs w:val="24"/>
        </w:rPr>
        <w:t>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электроэнергию, закройте краны на газовых сетях.</w:t>
      </w:r>
    </w:p>
    <w:p w:rsidR="00970109" w:rsidRPr="00970109" w:rsidRDefault="00970109" w:rsidP="00BF3307">
      <w:pPr>
        <w:pStyle w:val="ab"/>
        <w:numPr>
          <w:ilvl w:val="0"/>
          <w:numId w:val="41"/>
        </w:numPr>
        <w:jc w:val="both"/>
        <w:rPr>
          <w:rFonts w:ascii="Times New Roman" w:hAnsi="Times New Roman" w:cs="Times New Roman"/>
          <w:sz w:val="24"/>
          <w:szCs w:val="24"/>
        </w:rPr>
      </w:pPr>
      <w:r w:rsidRPr="00970109">
        <w:rPr>
          <w:rFonts w:ascii="Times New Roman" w:hAnsi="Times New Roman" w:cs="Times New Roman"/>
          <w:sz w:val="24"/>
          <w:szCs w:val="24"/>
        </w:rPr>
        <w:t>В темное время суток используйте фонари, лампы, свечи; включите радиоприемник для получения информации управления ГО и ЧС и комиссии по чрезвычайным ситуациям; по возможности, находитесь в заглубленном укрытии, в убежищах, погребах и т.п.</w:t>
      </w:r>
    </w:p>
    <w:p w:rsidR="00970109" w:rsidRPr="00970109" w:rsidRDefault="00970109" w:rsidP="00BF3307">
      <w:pPr>
        <w:pStyle w:val="ab"/>
        <w:numPr>
          <w:ilvl w:val="0"/>
          <w:numId w:val="41"/>
        </w:numPr>
        <w:jc w:val="both"/>
        <w:rPr>
          <w:rFonts w:ascii="Times New Roman" w:hAnsi="Times New Roman" w:cs="Times New Roman"/>
          <w:sz w:val="24"/>
          <w:szCs w:val="24"/>
        </w:rPr>
      </w:pPr>
      <w:r w:rsidRPr="00970109">
        <w:rPr>
          <w:rFonts w:ascii="Times New Roman" w:hAnsi="Times New Roman" w:cs="Times New Roman"/>
          <w:sz w:val="24"/>
          <w:szCs w:val="24"/>
        </w:rPr>
        <w:lastRenderedPageBreak/>
        <w:t xml:space="preserve">Если ураган, буря или смерч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 </w:t>
      </w:r>
    </w:p>
    <w:p w:rsidR="00970109" w:rsidRPr="00970109" w:rsidRDefault="00970109" w:rsidP="00BF3307">
      <w:pPr>
        <w:pStyle w:val="ab"/>
        <w:numPr>
          <w:ilvl w:val="0"/>
          <w:numId w:val="41"/>
        </w:numPr>
        <w:jc w:val="both"/>
        <w:rPr>
          <w:rFonts w:ascii="Times New Roman" w:hAnsi="Times New Roman" w:cs="Times New Roman"/>
          <w:sz w:val="24"/>
          <w:szCs w:val="24"/>
        </w:rPr>
      </w:pPr>
      <w:r w:rsidRPr="00970109">
        <w:rPr>
          <w:rFonts w:ascii="Times New Roman" w:hAnsi="Times New Roman" w:cs="Times New Roman"/>
          <w:sz w:val="24"/>
          <w:szCs w:val="24"/>
        </w:rPr>
        <w:t>Для защиты от летящих обломков и осколков стекла используйте листы фанеры, картонные и пластмассовые ящики, доски и другие подручные средства.</w:t>
      </w:r>
    </w:p>
    <w:p w:rsidR="00970109" w:rsidRPr="00970109" w:rsidRDefault="00970109" w:rsidP="00BF3307">
      <w:pPr>
        <w:pStyle w:val="ab"/>
        <w:numPr>
          <w:ilvl w:val="0"/>
          <w:numId w:val="41"/>
        </w:numPr>
        <w:jc w:val="both"/>
        <w:rPr>
          <w:rFonts w:ascii="Times New Roman" w:hAnsi="Times New Roman" w:cs="Times New Roman"/>
          <w:sz w:val="24"/>
          <w:szCs w:val="24"/>
        </w:rPr>
      </w:pPr>
      <w:r w:rsidRPr="00970109">
        <w:rPr>
          <w:rFonts w:ascii="Times New Roman" w:hAnsi="Times New Roman" w:cs="Times New Roman"/>
          <w:sz w:val="24"/>
          <w:szCs w:val="24"/>
        </w:rPr>
        <w:t xml:space="preserve">Старайтесь быстрее укрыться в подвалах, погребах и противорадиационных укрытиях, имеющихся в населенных пунктах. </w:t>
      </w:r>
    </w:p>
    <w:p w:rsidR="00970109" w:rsidRPr="00970109" w:rsidRDefault="00970109" w:rsidP="00BF3307">
      <w:pPr>
        <w:pStyle w:val="ab"/>
        <w:numPr>
          <w:ilvl w:val="0"/>
          <w:numId w:val="41"/>
        </w:numPr>
        <w:jc w:val="both"/>
        <w:rPr>
          <w:rFonts w:ascii="Times New Roman" w:hAnsi="Times New Roman" w:cs="Times New Roman"/>
          <w:sz w:val="24"/>
          <w:szCs w:val="24"/>
        </w:rPr>
      </w:pPr>
      <w:r w:rsidRPr="00970109">
        <w:rPr>
          <w:rFonts w:ascii="Times New Roman" w:hAnsi="Times New Roman" w:cs="Times New Roman"/>
          <w:sz w:val="24"/>
          <w:szCs w:val="24"/>
        </w:rPr>
        <w:t>Не заходите в поврежденные здания, так как они могут обрушиться при новых порывах ветра.</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 xml:space="preserve">При </w:t>
      </w:r>
      <w:r w:rsidRPr="00970109">
        <w:rPr>
          <w:rFonts w:ascii="Times New Roman" w:hAnsi="Times New Roman" w:cs="Times New Roman"/>
          <w:b/>
          <w:sz w:val="24"/>
          <w:szCs w:val="24"/>
        </w:rPr>
        <w:t>снежной буре</w:t>
      </w:r>
      <w:r w:rsidRPr="00970109">
        <w:rPr>
          <w:rFonts w:ascii="Times New Roman" w:hAnsi="Times New Roman" w:cs="Times New Roman"/>
          <w:sz w:val="24"/>
          <w:szCs w:val="24"/>
        </w:rPr>
        <w:t xml:space="preserve"> укрывайтесь в зданиях. Если Вы оказались в поле или на проселочной дороге,</w:t>
      </w:r>
    </w:p>
    <w:p w:rsidR="00970109" w:rsidRPr="00970109" w:rsidRDefault="00970109" w:rsidP="00BF3307">
      <w:pPr>
        <w:pStyle w:val="ab"/>
        <w:numPr>
          <w:ilvl w:val="0"/>
          <w:numId w:val="42"/>
        </w:numPr>
        <w:jc w:val="both"/>
        <w:rPr>
          <w:rFonts w:ascii="Times New Roman" w:hAnsi="Times New Roman" w:cs="Times New Roman"/>
          <w:sz w:val="24"/>
          <w:szCs w:val="24"/>
        </w:rPr>
      </w:pPr>
      <w:r w:rsidRPr="00970109">
        <w:rPr>
          <w:rFonts w:ascii="Times New Roman" w:hAnsi="Times New Roman" w:cs="Times New Roman"/>
          <w:sz w:val="24"/>
          <w:szCs w:val="24"/>
        </w:rPr>
        <w:t>выходите на магистральные дороги, которые периодически расчищаются и где большая вероятность оказания Вам помощи.</w:t>
      </w:r>
    </w:p>
    <w:p w:rsidR="00970109" w:rsidRPr="00970109" w:rsidRDefault="00970109" w:rsidP="00221A68">
      <w:pPr>
        <w:pStyle w:val="ab"/>
        <w:ind w:firstLine="709"/>
        <w:jc w:val="both"/>
        <w:rPr>
          <w:rFonts w:ascii="Times New Roman" w:hAnsi="Times New Roman" w:cs="Times New Roman"/>
          <w:b/>
          <w:sz w:val="24"/>
          <w:szCs w:val="24"/>
        </w:rPr>
      </w:pPr>
      <w:r w:rsidRPr="00970109">
        <w:rPr>
          <w:rFonts w:ascii="Times New Roman" w:hAnsi="Times New Roman" w:cs="Times New Roman"/>
          <w:sz w:val="24"/>
          <w:szCs w:val="24"/>
        </w:rPr>
        <w:t xml:space="preserve">При </w:t>
      </w:r>
      <w:r w:rsidRPr="00970109">
        <w:rPr>
          <w:rFonts w:ascii="Times New Roman" w:hAnsi="Times New Roman" w:cs="Times New Roman"/>
          <w:b/>
          <w:sz w:val="24"/>
          <w:szCs w:val="24"/>
        </w:rPr>
        <w:t>пыльной буре</w:t>
      </w:r>
    </w:p>
    <w:p w:rsidR="00970109" w:rsidRPr="00970109" w:rsidRDefault="00970109" w:rsidP="00BF3307">
      <w:pPr>
        <w:pStyle w:val="ab"/>
        <w:numPr>
          <w:ilvl w:val="0"/>
          <w:numId w:val="42"/>
        </w:numPr>
        <w:jc w:val="both"/>
        <w:rPr>
          <w:rFonts w:ascii="Times New Roman" w:hAnsi="Times New Roman" w:cs="Times New Roman"/>
          <w:sz w:val="24"/>
          <w:szCs w:val="24"/>
        </w:rPr>
      </w:pPr>
      <w:r w:rsidRPr="00970109">
        <w:rPr>
          <w:rFonts w:ascii="Times New Roman" w:hAnsi="Times New Roman" w:cs="Times New Roman"/>
          <w:sz w:val="24"/>
          <w:szCs w:val="24"/>
        </w:rPr>
        <w:t>закройте лицо марлевой повязкой, платком, куском ткани, а глаза очками.</w:t>
      </w:r>
    </w:p>
    <w:p w:rsidR="00970109" w:rsidRPr="00970109" w:rsidRDefault="00970109" w:rsidP="00BF3307">
      <w:pPr>
        <w:pStyle w:val="ab"/>
        <w:numPr>
          <w:ilvl w:val="0"/>
          <w:numId w:val="42"/>
        </w:numPr>
        <w:jc w:val="both"/>
        <w:rPr>
          <w:rFonts w:ascii="Times New Roman" w:hAnsi="Times New Roman" w:cs="Times New Roman"/>
          <w:sz w:val="24"/>
          <w:szCs w:val="24"/>
        </w:rPr>
      </w:pPr>
      <w:r w:rsidRPr="00970109">
        <w:rPr>
          <w:rFonts w:ascii="Times New Roman" w:hAnsi="Times New Roman" w:cs="Times New Roman"/>
          <w:sz w:val="24"/>
          <w:szCs w:val="24"/>
        </w:rPr>
        <w:t>При поступлении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Если смерч застает Вас на открытой местности,</w:t>
      </w:r>
    </w:p>
    <w:p w:rsidR="00970109" w:rsidRPr="00970109" w:rsidRDefault="00970109" w:rsidP="00BF3307">
      <w:pPr>
        <w:pStyle w:val="ab"/>
        <w:numPr>
          <w:ilvl w:val="0"/>
          <w:numId w:val="43"/>
        </w:numPr>
        <w:jc w:val="both"/>
        <w:rPr>
          <w:rFonts w:ascii="Times New Roman" w:hAnsi="Times New Roman" w:cs="Times New Roman"/>
          <w:sz w:val="24"/>
          <w:szCs w:val="24"/>
        </w:rPr>
      </w:pPr>
      <w:r w:rsidRPr="00970109">
        <w:rPr>
          <w:rFonts w:ascii="Times New Roman" w:hAnsi="Times New Roman" w:cs="Times New Roman"/>
          <w:sz w:val="24"/>
          <w:szCs w:val="24"/>
        </w:rPr>
        <w:t>укрывайтесь на дне дорожного кювета, в ямах, рвах, узких оврагах, плотно прижимаясь к земле, закрыв голову одеждой или ветками деревьев.</w:t>
      </w:r>
    </w:p>
    <w:p w:rsidR="00970109" w:rsidRPr="00970109" w:rsidRDefault="00970109" w:rsidP="00BF3307">
      <w:pPr>
        <w:pStyle w:val="ab"/>
        <w:numPr>
          <w:ilvl w:val="0"/>
          <w:numId w:val="43"/>
        </w:numPr>
        <w:jc w:val="both"/>
        <w:rPr>
          <w:rFonts w:ascii="Times New Roman" w:hAnsi="Times New Roman" w:cs="Times New Roman"/>
          <w:sz w:val="24"/>
          <w:szCs w:val="24"/>
        </w:rPr>
      </w:pPr>
      <w:r w:rsidRPr="00970109">
        <w:rPr>
          <w:rFonts w:ascii="Times New Roman" w:hAnsi="Times New Roman" w:cs="Times New Roman"/>
          <w:sz w:val="24"/>
          <w:szCs w:val="24"/>
        </w:rPr>
        <w:t>Не оставайтесь в автомобиле, выходите из него и укрывайтесь, как указано выше.</w:t>
      </w:r>
    </w:p>
    <w:p w:rsidR="00970109" w:rsidRPr="00970109" w:rsidRDefault="00970109" w:rsidP="0092714E">
      <w:pPr>
        <w:pStyle w:val="ab"/>
        <w:jc w:val="both"/>
        <w:rPr>
          <w:rFonts w:ascii="Times New Roman" w:hAnsi="Times New Roman" w:cs="Times New Roman"/>
          <w:color w:val="FF0000"/>
          <w:sz w:val="24"/>
          <w:szCs w:val="24"/>
        </w:rPr>
      </w:pPr>
    </w:p>
    <w:p w:rsidR="00970109" w:rsidRPr="00970109" w:rsidRDefault="000850B6" w:rsidP="00221A68">
      <w:pPr>
        <w:pStyle w:val="ab"/>
        <w:ind w:firstLine="709"/>
        <w:jc w:val="both"/>
        <w:rPr>
          <w:rFonts w:ascii="Times New Roman" w:hAnsi="Times New Roman" w:cs="Times New Roman"/>
          <w:color w:val="FF0000"/>
          <w:sz w:val="24"/>
          <w:szCs w:val="24"/>
        </w:rPr>
      </w:pPr>
      <w:r>
        <w:rPr>
          <w:rFonts w:ascii="Times New Roman" w:hAnsi="Times New Roman" w:cs="Times New Roman"/>
          <w:color w:val="FF0000"/>
          <w:sz w:val="24"/>
          <w:szCs w:val="24"/>
        </w:rPr>
        <w:t>ВУЛКА</w:t>
      </w:r>
      <w:r w:rsidR="00970109" w:rsidRPr="00970109">
        <w:rPr>
          <w:rFonts w:ascii="Times New Roman" w:hAnsi="Times New Roman" w:cs="Times New Roman"/>
          <w:color w:val="FF0000"/>
          <w:sz w:val="24"/>
          <w:szCs w:val="24"/>
        </w:rPr>
        <w:t xml:space="preserve">Н </w:t>
      </w:r>
      <w:r w:rsidR="00970109" w:rsidRPr="00970109">
        <w:rPr>
          <w:rFonts w:ascii="Times New Roman" w:hAnsi="Times New Roman" w:cs="Times New Roman"/>
          <w:color w:val="FF0000"/>
          <w:sz w:val="24"/>
          <w:szCs w:val="24"/>
        </w:rPr>
        <w:tab/>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КАК ПОДГОТОВИТЬСЯ К ИЗВЕРЖЕНИЮ ВУЛКАНА</w:t>
      </w:r>
    </w:p>
    <w:p w:rsidR="00970109" w:rsidRPr="00970109" w:rsidRDefault="00970109" w:rsidP="00BF3307">
      <w:pPr>
        <w:pStyle w:val="ab"/>
        <w:numPr>
          <w:ilvl w:val="0"/>
          <w:numId w:val="44"/>
        </w:numPr>
        <w:jc w:val="both"/>
        <w:rPr>
          <w:rFonts w:ascii="Times New Roman" w:hAnsi="Times New Roman" w:cs="Times New Roman"/>
          <w:sz w:val="24"/>
          <w:szCs w:val="24"/>
        </w:rPr>
      </w:pPr>
      <w:r w:rsidRPr="00970109">
        <w:rPr>
          <w:rFonts w:ascii="Times New Roman" w:hAnsi="Times New Roman" w:cs="Times New Roman"/>
          <w:sz w:val="24"/>
          <w:szCs w:val="24"/>
        </w:rPr>
        <w:t xml:space="preserve">Следите за предупреждениями о возможном извержении вулкана. Вы спасете себе жизнь, если своевременно покинете опасную территорию. </w:t>
      </w:r>
    </w:p>
    <w:p w:rsidR="00970109" w:rsidRPr="00970109" w:rsidRDefault="00970109" w:rsidP="00BF3307">
      <w:pPr>
        <w:pStyle w:val="ab"/>
        <w:numPr>
          <w:ilvl w:val="0"/>
          <w:numId w:val="44"/>
        </w:numPr>
        <w:jc w:val="both"/>
        <w:rPr>
          <w:rFonts w:ascii="Times New Roman" w:hAnsi="Times New Roman" w:cs="Times New Roman"/>
          <w:sz w:val="24"/>
          <w:szCs w:val="24"/>
        </w:rPr>
      </w:pPr>
      <w:r w:rsidRPr="00970109">
        <w:rPr>
          <w:rFonts w:ascii="Times New Roman" w:hAnsi="Times New Roman" w:cs="Times New Roman"/>
          <w:sz w:val="24"/>
          <w:szCs w:val="24"/>
        </w:rPr>
        <w:t>При получении предупреждения о выпадении пепла закройте все окна, двери и дымовые заслонки.</w:t>
      </w:r>
    </w:p>
    <w:p w:rsidR="00970109" w:rsidRPr="00970109" w:rsidRDefault="00970109" w:rsidP="00BF3307">
      <w:pPr>
        <w:pStyle w:val="ab"/>
        <w:numPr>
          <w:ilvl w:val="0"/>
          <w:numId w:val="44"/>
        </w:numPr>
        <w:jc w:val="both"/>
        <w:rPr>
          <w:rFonts w:ascii="Times New Roman" w:hAnsi="Times New Roman" w:cs="Times New Roman"/>
          <w:sz w:val="24"/>
          <w:szCs w:val="24"/>
        </w:rPr>
      </w:pPr>
      <w:r w:rsidRPr="00970109">
        <w:rPr>
          <w:rFonts w:ascii="Times New Roman" w:hAnsi="Times New Roman" w:cs="Times New Roman"/>
          <w:sz w:val="24"/>
          <w:szCs w:val="24"/>
        </w:rPr>
        <w:t xml:space="preserve">Поставьте автомобили в гаражи. </w:t>
      </w:r>
    </w:p>
    <w:p w:rsidR="00970109" w:rsidRPr="00970109" w:rsidRDefault="00970109" w:rsidP="00BF3307">
      <w:pPr>
        <w:pStyle w:val="ab"/>
        <w:numPr>
          <w:ilvl w:val="0"/>
          <w:numId w:val="44"/>
        </w:numPr>
        <w:jc w:val="both"/>
        <w:rPr>
          <w:rFonts w:ascii="Times New Roman" w:hAnsi="Times New Roman" w:cs="Times New Roman"/>
          <w:sz w:val="24"/>
          <w:szCs w:val="24"/>
        </w:rPr>
      </w:pPr>
      <w:r w:rsidRPr="00970109">
        <w:rPr>
          <w:rFonts w:ascii="Times New Roman" w:hAnsi="Times New Roman" w:cs="Times New Roman"/>
          <w:sz w:val="24"/>
          <w:szCs w:val="24"/>
        </w:rPr>
        <w:t>Поместите животных в закрытые помещения.</w:t>
      </w:r>
    </w:p>
    <w:p w:rsidR="00970109" w:rsidRPr="00970109" w:rsidRDefault="00970109" w:rsidP="00BF3307">
      <w:pPr>
        <w:pStyle w:val="ab"/>
        <w:numPr>
          <w:ilvl w:val="0"/>
          <w:numId w:val="44"/>
        </w:numPr>
        <w:jc w:val="both"/>
        <w:rPr>
          <w:rFonts w:ascii="Times New Roman" w:hAnsi="Times New Roman" w:cs="Times New Roman"/>
          <w:sz w:val="24"/>
          <w:szCs w:val="24"/>
        </w:rPr>
      </w:pPr>
      <w:r w:rsidRPr="00970109">
        <w:rPr>
          <w:rFonts w:ascii="Times New Roman" w:hAnsi="Times New Roman" w:cs="Times New Roman"/>
          <w:sz w:val="24"/>
          <w:szCs w:val="24"/>
        </w:rPr>
        <w:t>Запаситесь источниками освещения и тепла с автономным питанием, водой, продуктами питания на 3-5 суток.</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КАК ДЕЙСТВОВАТЬ ВО ВРЕМЯ ИЗВЕРЖЕНИЯ ВУЛКАНА</w:t>
      </w:r>
    </w:p>
    <w:p w:rsidR="00970109" w:rsidRPr="00970109" w:rsidRDefault="00970109" w:rsidP="00BF3307">
      <w:pPr>
        <w:pStyle w:val="ab"/>
        <w:numPr>
          <w:ilvl w:val="0"/>
          <w:numId w:val="45"/>
        </w:numPr>
        <w:jc w:val="both"/>
        <w:rPr>
          <w:rFonts w:ascii="Times New Roman" w:hAnsi="Times New Roman" w:cs="Times New Roman"/>
          <w:sz w:val="24"/>
          <w:szCs w:val="24"/>
        </w:rPr>
      </w:pPr>
      <w:r w:rsidRPr="00970109">
        <w:rPr>
          <w:rFonts w:ascii="Times New Roman" w:hAnsi="Times New Roman" w:cs="Times New Roman"/>
          <w:sz w:val="24"/>
          <w:szCs w:val="24"/>
        </w:rPr>
        <w:t>Защитите тело и голову от камней и пепла.</w:t>
      </w:r>
    </w:p>
    <w:p w:rsidR="00970109" w:rsidRPr="00970109" w:rsidRDefault="00970109" w:rsidP="00BF3307">
      <w:pPr>
        <w:pStyle w:val="ab"/>
        <w:numPr>
          <w:ilvl w:val="0"/>
          <w:numId w:val="45"/>
        </w:numPr>
        <w:jc w:val="both"/>
        <w:rPr>
          <w:rFonts w:ascii="Times New Roman" w:hAnsi="Times New Roman" w:cs="Times New Roman"/>
          <w:sz w:val="24"/>
          <w:szCs w:val="24"/>
        </w:rPr>
      </w:pPr>
      <w:r w:rsidRPr="00970109">
        <w:rPr>
          <w:rFonts w:ascii="Times New Roman" w:hAnsi="Times New Roman" w:cs="Times New Roman"/>
          <w:sz w:val="24"/>
          <w:szCs w:val="24"/>
        </w:rPr>
        <w:t>Извержение вулканов может сопровождаться бурным паводком, селевыми потоками, затоплениями, поэтому избегайте берегов рек и долин вблизи вулканов, старайтесь держаться возвышенных мест, чтобы не попасть в зону затопления или селевого потока.</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КАК ДЕЙСТВОВАТЬ ПОСЛЕ ИЗВЕРЖЕНИЯ ВУЛКАНА</w:t>
      </w:r>
    </w:p>
    <w:p w:rsidR="00970109" w:rsidRPr="00970109" w:rsidRDefault="00970109" w:rsidP="00BF3307">
      <w:pPr>
        <w:pStyle w:val="ab"/>
        <w:numPr>
          <w:ilvl w:val="0"/>
          <w:numId w:val="46"/>
        </w:numPr>
        <w:jc w:val="both"/>
        <w:rPr>
          <w:rFonts w:ascii="Times New Roman" w:hAnsi="Times New Roman" w:cs="Times New Roman"/>
          <w:sz w:val="24"/>
          <w:szCs w:val="24"/>
        </w:rPr>
      </w:pPr>
      <w:r w:rsidRPr="00970109">
        <w:rPr>
          <w:rFonts w:ascii="Times New Roman" w:hAnsi="Times New Roman" w:cs="Times New Roman"/>
          <w:sz w:val="24"/>
          <w:szCs w:val="24"/>
        </w:rPr>
        <w:t>Закройте марлевой повязкой рот и нос, чтобы исключить вдыхание пепла.</w:t>
      </w:r>
    </w:p>
    <w:p w:rsidR="00970109" w:rsidRPr="00970109" w:rsidRDefault="00970109" w:rsidP="00BF3307">
      <w:pPr>
        <w:pStyle w:val="ab"/>
        <w:numPr>
          <w:ilvl w:val="0"/>
          <w:numId w:val="46"/>
        </w:numPr>
        <w:jc w:val="both"/>
        <w:rPr>
          <w:rFonts w:ascii="Times New Roman" w:hAnsi="Times New Roman" w:cs="Times New Roman"/>
          <w:sz w:val="24"/>
          <w:szCs w:val="24"/>
        </w:rPr>
      </w:pPr>
      <w:r w:rsidRPr="00970109">
        <w:rPr>
          <w:rFonts w:ascii="Times New Roman" w:hAnsi="Times New Roman" w:cs="Times New Roman"/>
          <w:sz w:val="24"/>
          <w:szCs w:val="24"/>
        </w:rPr>
        <w:t>Наденьте защитные очки и одежду, чтобы исключить ожоги.</w:t>
      </w:r>
    </w:p>
    <w:p w:rsidR="00970109" w:rsidRPr="00970109" w:rsidRDefault="00970109" w:rsidP="00BF3307">
      <w:pPr>
        <w:pStyle w:val="ab"/>
        <w:numPr>
          <w:ilvl w:val="0"/>
          <w:numId w:val="46"/>
        </w:numPr>
        <w:jc w:val="both"/>
        <w:rPr>
          <w:rFonts w:ascii="Times New Roman" w:hAnsi="Times New Roman" w:cs="Times New Roman"/>
          <w:sz w:val="24"/>
          <w:szCs w:val="24"/>
        </w:rPr>
      </w:pPr>
      <w:r w:rsidRPr="00970109">
        <w:rPr>
          <w:rFonts w:ascii="Times New Roman" w:hAnsi="Times New Roman" w:cs="Times New Roman"/>
          <w:sz w:val="24"/>
          <w:szCs w:val="24"/>
        </w:rPr>
        <w:t>Не пытайтесь ехать на автомобиле после выпадения пепла - это приведет к выходу его из строя.</w:t>
      </w:r>
    </w:p>
    <w:p w:rsidR="00970109" w:rsidRPr="00970109" w:rsidRDefault="00970109" w:rsidP="00BF3307">
      <w:pPr>
        <w:pStyle w:val="ab"/>
        <w:numPr>
          <w:ilvl w:val="0"/>
          <w:numId w:val="46"/>
        </w:numPr>
        <w:jc w:val="both"/>
        <w:rPr>
          <w:rFonts w:ascii="Times New Roman" w:hAnsi="Times New Roman" w:cs="Times New Roman"/>
          <w:sz w:val="24"/>
          <w:szCs w:val="24"/>
        </w:rPr>
      </w:pPr>
      <w:r w:rsidRPr="00970109">
        <w:rPr>
          <w:rFonts w:ascii="Times New Roman" w:hAnsi="Times New Roman" w:cs="Times New Roman"/>
          <w:sz w:val="24"/>
          <w:szCs w:val="24"/>
        </w:rPr>
        <w:t>Очистите от пепла крышу дома, чтобы исключить ее перегрузку и разрушение.</w:t>
      </w:r>
    </w:p>
    <w:p w:rsidR="00970109" w:rsidRPr="00970109" w:rsidRDefault="00970109" w:rsidP="0092714E">
      <w:pPr>
        <w:pStyle w:val="ab"/>
        <w:jc w:val="both"/>
        <w:rPr>
          <w:rFonts w:ascii="Times New Roman" w:hAnsi="Times New Roman" w:cs="Times New Roman"/>
          <w:sz w:val="24"/>
          <w:szCs w:val="24"/>
        </w:rPr>
      </w:pPr>
    </w:p>
    <w:p w:rsidR="00970109" w:rsidRPr="00970109" w:rsidRDefault="000850B6" w:rsidP="00221A68">
      <w:pPr>
        <w:pStyle w:val="ab"/>
        <w:ind w:firstLine="709"/>
        <w:jc w:val="both"/>
        <w:rPr>
          <w:rFonts w:ascii="Times New Roman" w:hAnsi="Times New Roman" w:cs="Times New Roman"/>
          <w:color w:val="FF0000"/>
          <w:sz w:val="24"/>
          <w:szCs w:val="24"/>
        </w:rPr>
      </w:pPr>
      <w:r>
        <w:rPr>
          <w:rFonts w:ascii="Times New Roman" w:hAnsi="Times New Roman" w:cs="Times New Roman"/>
          <w:color w:val="FF0000"/>
          <w:sz w:val="24"/>
          <w:szCs w:val="24"/>
        </w:rPr>
        <w:t>ОПО</w:t>
      </w:r>
      <w:r w:rsidR="00970109" w:rsidRPr="00970109">
        <w:rPr>
          <w:rFonts w:ascii="Times New Roman" w:hAnsi="Times New Roman" w:cs="Times New Roman"/>
          <w:color w:val="FF0000"/>
          <w:sz w:val="24"/>
          <w:szCs w:val="24"/>
        </w:rPr>
        <w:t>Л</w:t>
      </w:r>
      <w:r>
        <w:rPr>
          <w:rFonts w:ascii="Times New Roman" w:hAnsi="Times New Roman" w:cs="Times New Roman"/>
          <w:color w:val="FF0000"/>
          <w:sz w:val="24"/>
          <w:szCs w:val="24"/>
        </w:rPr>
        <w:t>ЗЕН</w:t>
      </w:r>
      <w:r w:rsidR="00970109" w:rsidRPr="00970109">
        <w:rPr>
          <w:rFonts w:ascii="Times New Roman" w:hAnsi="Times New Roman" w:cs="Times New Roman"/>
          <w:color w:val="FF0000"/>
          <w:sz w:val="24"/>
          <w:szCs w:val="24"/>
        </w:rPr>
        <w:t xml:space="preserve">Ь </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КАК ПОДГОТОВИТЬСЯ К ОПОЛЗНЮ</w:t>
      </w:r>
    </w:p>
    <w:p w:rsidR="00970109" w:rsidRPr="00970109" w:rsidRDefault="00970109" w:rsidP="00BF3307">
      <w:pPr>
        <w:pStyle w:val="ab"/>
        <w:numPr>
          <w:ilvl w:val="0"/>
          <w:numId w:val="47"/>
        </w:numPr>
        <w:jc w:val="both"/>
        <w:rPr>
          <w:rFonts w:ascii="Times New Roman" w:hAnsi="Times New Roman" w:cs="Times New Roman"/>
          <w:sz w:val="24"/>
          <w:szCs w:val="24"/>
        </w:rPr>
      </w:pPr>
      <w:r w:rsidRPr="00970109">
        <w:rPr>
          <w:rFonts w:ascii="Times New Roman" w:hAnsi="Times New Roman" w:cs="Times New Roman"/>
          <w:sz w:val="24"/>
          <w:szCs w:val="24"/>
        </w:rPr>
        <w:t xml:space="preserve">Изучите информацию о возможных местах и примерных границах оползней, запомните сигналы оповещения об угрозе возникновения оползня, а также порядок действия при подаче этого сигнала. </w:t>
      </w:r>
    </w:p>
    <w:p w:rsidR="00970109" w:rsidRPr="00970109" w:rsidRDefault="00970109" w:rsidP="00BF3307">
      <w:pPr>
        <w:pStyle w:val="ab"/>
        <w:numPr>
          <w:ilvl w:val="0"/>
          <w:numId w:val="47"/>
        </w:numPr>
        <w:jc w:val="both"/>
        <w:rPr>
          <w:rFonts w:ascii="Times New Roman" w:hAnsi="Times New Roman" w:cs="Times New Roman"/>
          <w:sz w:val="24"/>
          <w:szCs w:val="24"/>
        </w:rPr>
      </w:pPr>
      <w:r w:rsidRPr="00970109">
        <w:rPr>
          <w:rFonts w:ascii="Times New Roman" w:hAnsi="Times New Roman" w:cs="Times New Roman"/>
          <w:sz w:val="24"/>
          <w:szCs w:val="24"/>
        </w:rPr>
        <w:t xml:space="preserve">Признаками надвигающегося оползня являются заклинивание дверей и окон зданий, просачивание воды на </w:t>
      </w:r>
      <w:proofErr w:type="spellStart"/>
      <w:r w:rsidRPr="00970109">
        <w:rPr>
          <w:rFonts w:ascii="Times New Roman" w:hAnsi="Times New Roman" w:cs="Times New Roman"/>
          <w:sz w:val="24"/>
          <w:szCs w:val="24"/>
        </w:rPr>
        <w:t>оползнеопасных</w:t>
      </w:r>
      <w:proofErr w:type="spellEnd"/>
      <w:r w:rsidRPr="00970109">
        <w:rPr>
          <w:rFonts w:ascii="Times New Roman" w:hAnsi="Times New Roman" w:cs="Times New Roman"/>
          <w:sz w:val="24"/>
          <w:szCs w:val="24"/>
        </w:rPr>
        <w:t xml:space="preserve"> склонах.</w:t>
      </w:r>
    </w:p>
    <w:p w:rsidR="00970109" w:rsidRPr="00970109" w:rsidRDefault="00970109" w:rsidP="00BF3307">
      <w:pPr>
        <w:pStyle w:val="ab"/>
        <w:numPr>
          <w:ilvl w:val="0"/>
          <w:numId w:val="47"/>
        </w:numPr>
        <w:jc w:val="both"/>
        <w:rPr>
          <w:rFonts w:ascii="Times New Roman" w:hAnsi="Times New Roman" w:cs="Times New Roman"/>
          <w:sz w:val="24"/>
          <w:szCs w:val="24"/>
        </w:rPr>
      </w:pPr>
      <w:r w:rsidRPr="00970109">
        <w:rPr>
          <w:rFonts w:ascii="Times New Roman" w:hAnsi="Times New Roman" w:cs="Times New Roman"/>
          <w:sz w:val="24"/>
          <w:szCs w:val="24"/>
        </w:rPr>
        <w:lastRenderedPageBreak/>
        <w:t>При появлении признаков приближающегося оползня сообщите об этом в ближайший пост оползневой станции, ждите оттуда информации, а сами действуйте в зависимости от обстановки.</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КАК ДЕЙСТВОВАТЬ ПРИ ОПОЛЗНЕ</w:t>
      </w:r>
    </w:p>
    <w:p w:rsidR="00970109" w:rsidRPr="00970109" w:rsidRDefault="00970109" w:rsidP="00BF3307">
      <w:pPr>
        <w:pStyle w:val="ab"/>
        <w:numPr>
          <w:ilvl w:val="0"/>
          <w:numId w:val="48"/>
        </w:numPr>
        <w:jc w:val="both"/>
        <w:rPr>
          <w:rFonts w:ascii="Times New Roman" w:hAnsi="Times New Roman" w:cs="Times New Roman"/>
          <w:sz w:val="24"/>
          <w:szCs w:val="24"/>
        </w:rPr>
      </w:pPr>
      <w:r w:rsidRPr="00970109">
        <w:rPr>
          <w:rFonts w:ascii="Times New Roman" w:hAnsi="Times New Roman" w:cs="Times New Roman"/>
          <w:sz w:val="24"/>
          <w:szCs w:val="24"/>
        </w:rPr>
        <w:t>При получении сигналов об угрозе возникновения оползня отключите электроприборы, газовые приборы и водопроводную сеть, приготовьтесь к немедленной эвакуации по заранее разработанным планам.</w:t>
      </w:r>
    </w:p>
    <w:p w:rsidR="00970109" w:rsidRPr="00970109" w:rsidRDefault="00970109" w:rsidP="00BF3307">
      <w:pPr>
        <w:pStyle w:val="ab"/>
        <w:numPr>
          <w:ilvl w:val="0"/>
          <w:numId w:val="48"/>
        </w:numPr>
        <w:jc w:val="both"/>
        <w:rPr>
          <w:rFonts w:ascii="Times New Roman" w:hAnsi="Times New Roman" w:cs="Times New Roman"/>
          <w:sz w:val="24"/>
          <w:szCs w:val="24"/>
        </w:rPr>
      </w:pPr>
      <w:r w:rsidRPr="00970109">
        <w:rPr>
          <w:rFonts w:ascii="Times New Roman" w:hAnsi="Times New Roman" w:cs="Times New Roman"/>
          <w:sz w:val="24"/>
          <w:szCs w:val="24"/>
        </w:rPr>
        <w:t>В зависимости от выявленной оползневой станцией скорости смещения оползня действуйте, сообразуясь с угрозой.</w:t>
      </w:r>
    </w:p>
    <w:p w:rsidR="00970109" w:rsidRPr="00970109" w:rsidRDefault="00970109" w:rsidP="00BF3307">
      <w:pPr>
        <w:pStyle w:val="ab"/>
        <w:numPr>
          <w:ilvl w:val="0"/>
          <w:numId w:val="48"/>
        </w:numPr>
        <w:jc w:val="both"/>
        <w:rPr>
          <w:rFonts w:ascii="Times New Roman" w:hAnsi="Times New Roman" w:cs="Times New Roman"/>
          <w:sz w:val="24"/>
          <w:szCs w:val="24"/>
        </w:rPr>
      </w:pPr>
      <w:r w:rsidRPr="00970109">
        <w:rPr>
          <w:rFonts w:ascii="Times New Roman" w:hAnsi="Times New Roman" w:cs="Times New Roman"/>
          <w:sz w:val="24"/>
          <w:szCs w:val="24"/>
        </w:rPr>
        <w:t xml:space="preserve">При слабой скорости смещения (метры в месяц) поступайте в зависимости от своих возможностей (переносите строения на заранее намеченное место, вывозите мебель, вещи и т.д.). </w:t>
      </w:r>
    </w:p>
    <w:p w:rsidR="00970109" w:rsidRPr="00970109" w:rsidRDefault="00970109" w:rsidP="00BF3307">
      <w:pPr>
        <w:pStyle w:val="ab"/>
        <w:numPr>
          <w:ilvl w:val="0"/>
          <w:numId w:val="48"/>
        </w:numPr>
        <w:jc w:val="both"/>
        <w:rPr>
          <w:rFonts w:ascii="Times New Roman" w:hAnsi="Times New Roman" w:cs="Times New Roman"/>
          <w:sz w:val="24"/>
          <w:szCs w:val="24"/>
        </w:rPr>
      </w:pPr>
      <w:r w:rsidRPr="00970109">
        <w:rPr>
          <w:rFonts w:ascii="Times New Roman" w:hAnsi="Times New Roman" w:cs="Times New Roman"/>
          <w:sz w:val="24"/>
          <w:szCs w:val="24"/>
        </w:rPr>
        <w:t xml:space="preserve">При скорости смещения оползня более 0,5-1,0 м в сутки эвакуируйтесь в соответствии </w:t>
      </w:r>
      <w:proofErr w:type="gramStart"/>
      <w:r w:rsidRPr="00970109">
        <w:rPr>
          <w:rFonts w:ascii="Times New Roman" w:hAnsi="Times New Roman" w:cs="Times New Roman"/>
          <w:sz w:val="24"/>
          <w:szCs w:val="24"/>
        </w:rPr>
        <w:t>с</w:t>
      </w:r>
      <w:proofErr w:type="gramEnd"/>
      <w:r w:rsidRPr="00970109">
        <w:rPr>
          <w:rFonts w:ascii="Times New Roman" w:hAnsi="Times New Roman" w:cs="Times New Roman"/>
          <w:sz w:val="24"/>
          <w:szCs w:val="24"/>
        </w:rPr>
        <w:t xml:space="preserve"> заранее отработанным планам.</w:t>
      </w:r>
    </w:p>
    <w:p w:rsidR="00970109" w:rsidRPr="00970109" w:rsidRDefault="00970109" w:rsidP="00BF3307">
      <w:pPr>
        <w:pStyle w:val="ab"/>
        <w:numPr>
          <w:ilvl w:val="0"/>
          <w:numId w:val="48"/>
        </w:numPr>
        <w:jc w:val="both"/>
        <w:rPr>
          <w:rFonts w:ascii="Times New Roman" w:hAnsi="Times New Roman" w:cs="Times New Roman"/>
          <w:sz w:val="24"/>
          <w:szCs w:val="24"/>
        </w:rPr>
      </w:pPr>
      <w:r w:rsidRPr="00970109">
        <w:rPr>
          <w:rFonts w:ascii="Times New Roman" w:hAnsi="Times New Roman" w:cs="Times New Roman"/>
          <w:sz w:val="24"/>
          <w:szCs w:val="24"/>
        </w:rPr>
        <w:t>При эвакуации берите с собой документы, ценности, а в зависимости от обстановки и указаний администрации теплые вещи и продукты.</w:t>
      </w:r>
    </w:p>
    <w:p w:rsidR="00970109" w:rsidRPr="00970109" w:rsidRDefault="00970109" w:rsidP="00BF3307">
      <w:pPr>
        <w:pStyle w:val="ab"/>
        <w:numPr>
          <w:ilvl w:val="0"/>
          <w:numId w:val="48"/>
        </w:numPr>
        <w:jc w:val="both"/>
        <w:rPr>
          <w:rFonts w:ascii="Times New Roman" w:hAnsi="Times New Roman" w:cs="Times New Roman"/>
          <w:sz w:val="24"/>
          <w:szCs w:val="24"/>
        </w:rPr>
      </w:pPr>
      <w:r w:rsidRPr="00970109">
        <w:rPr>
          <w:rFonts w:ascii="Times New Roman" w:hAnsi="Times New Roman" w:cs="Times New Roman"/>
          <w:sz w:val="24"/>
          <w:szCs w:val="24"/>
        </w:rPr>
        <w:t>Срочно эвакуируйтесь в безопасное место и, при необходимости, помогите спасателям в откопке, извлечении из обвала пострадавших и оказании им помощи.</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ДЕЙСТВИЯ ПОСЛЕ СМЕЩЕНИЯ ОПОЛЗНЯ</w:t>
      </w:r>
    </w:p>
    <w:p w:rsidR="00970109" w:rsidRPr="00970109" w:rsidRDefault="00970109" w:rsidP="00BF3307">
      <w:pPr>
        <w:pStyle w:val="ab"/>
        <w:numPr>
          <w:ilvl w:val="0"/>
          <w:numId w:val="49"/>
        </w:numPr>
        <w:jc w:val="both"/>
        <w:rPr>
          <w:rFonts w:ascii="Times New Roman" w:hAnsi="Times New Roman" w:cs="Times New Roman"/>
          <w:sz w:val="24"/>
          <w:szCs w:val="24"/>
        </w:rPr>
      </w:pPr>
      <w:r w:rsidRPr="00970109">
        <w:rPr>
          <w:rFonts w:ascii="Times New Roman" w:hAnsi="Times New Roman" w:cs="Times New Roman"/>
          <w:sz w:val="24"/>
          <w:szCs w:val="24"/>
        </w:rPr>
        <w:t>После смещения оползня в уцелевших строениях и сооружениях проверяется состояние стен, перекрытий, выявляются повреждения линий электр</w:t>
      </w:r>
      <w:proofErr w:type="gramStart"/>
      <w:r w:rsidRPr="00970109">
        <w:rPr>
          <w:rFonts w:ascii="Times New Roman" w:hAnsi="Times New Roman" w:cs="Times New Roman"/>
          <w:sz w:val="24"/>
          <w:szCs w:val="24"/>
        </w:rPr>
        <w:t>о-</w:t>
      </w:r>
      <w:proofErr w:type="gramEnd"/>
      <w:r w:rsidRPr="00970109">
        <w:rPr>
          <w:rFonts w:ascii="Times New Roman" w:hAnsi="Times New Roman" w:cs="Times New Roman"/>
          <w:sz w:val="24"/>
          <w:szCs w:val="24"/>
        </w:rPr>
        <w:t>, газо-, и водоснабжения.</w:t>
      </w:r>
    </w:p>
    <w:p w:rsidR="00970109" w:rsidRDefault="00970109" w:rsidP="00BF3307">
      <w:pPr>
        <w:pStyle w:val="ab"/>
        <w:numPr>
          <w:ilvl w:val="0"/>
          <w:numId w:val="49"/>
        </w:numPr>
        <w:jc w:val="both"/>
        <w:rPr>
          <w:rFonts w:ascii="Times New Roman" w:hAnsi="Times New Roman" w:cs="Times New Roman"/>
          <w:sz w:val="24"/>
          <w:szCs w:val="24"/>
        </w:rPr>
      </w:pPr>
      <w:r w:rsidRPr="00970109">
        <w:rPr>
          <w:rFonts w:ascii="Times New Roman" w:hAnsi="Times New Roman" w:cs="Times New Roman"/>
          <w:sz w:val="24"/>
          <w:szCs w:val="24"/>
        </w:rPr>
        <w:t>Если Вы не пострадали, то вместе со спасателями извлекайте из завала пострадавших и оказывайте им помощь.</w:t>
      </w:r>
    </w:p>
    <w:p w:rsidR="00D9414D" w:rsidRPr="00970109" w:rsidRDefault="00D9414D" w:rsidP="00221A68">
      <w:pPr>
        <w:pStyle w:val="ab"/>
        <w:ind w:left="1429" w:firstLine="709"/>
        <w:jc w:val="both"/>
        <w:rPr>
          <w:rFonts w:ascii="Times New Roman" w:hAnsi="Times New Roman" w:cs="Times New Roman"/>
          <w:sz w:val="24"/>
          <w:szCs w:val="24"/>
        </w:rPr>
      </w:pPr>
    </w:p>
    <w:p w:rsidR="00970109" w:rsidRPr="00970109" w:rsidRDefault="00970109" w:rsidP="00221A68">
      <w:pPr>
        <w:pStyle w:val="ab"/>
        <w:ind w:firstLine="709"/>
        <w:jc w:val="both"/>
        <w:rPr>
          <w:rFonts w:ascii="Times New Roman" w:hAnsi="Times New Roman" w:cs="Times New Roman"/>
          <w:bCs/>
          <w:color w:val="FF0000"/>
          <w:sz w:val="24"/>
          <w:szCs w:val="24"/>
        </w:rPr>
      </w:pPr>
      <w:r w:rsidRPr="00970109">
        <w:rPr>
          <w:rFonts w:ascii="Times New Roman" w:hAnsi="Times New Roman" w:cs="Times New Roman"/>
          <w:bCs/>
          <w:color w:val="FF0000"/>
          <w:sz w:val="24"/>
          <w:szCs w:val="24"/>
        </w:rPr>
        <w:t>ПОЖАРЫ И ВЗРЫВЫ</w:t>
      </w:r>
    </w:p>
    <w:p w:rsidR="00970109" w:rsidRPr="00970109" w:rsidRDefault="00970109" w:rsidP="00221A68">
      <w:pPr>
        <w:pStyle w:val="ab"/>
        <w:ind w:firstLine="709"/>
        <w:jc w:val="both"/>
        <w:rPr>
          <w:rFonts w:ascii="Times New Roman" w:hAnsi="Times New Roman" w:cs="Times New Roman"/>
          <w:bCs/>
          <w:sz w:val="24"/>
          <w:szCs w:val="24"/>
        </w:rPr>
      </w:pPr>
      <w:r w:rsidRPr="00970109">
        <w:rPr>
          <w:rFonts w:ascii="Times New Roman" w:hAnsi="Times New Roman" w:cs="Times New Roman"/>
          <w:bCs/>
          <w:sz w:val="24"/>
          <w:szCs w:val="24"/>
        </w:rPr>
        <w:t>КАК ДЕЙСТВОВАТЬ ПРИ ПОЖАРЕ И ВЗРЫВЕ</w:t>
      </w:r>
    </w:p>
    <w:p w:rsidR="00970109" w:rsidRPr="00970109" w:rsidRDefault="00970109" w:rsidP="00BF3307">
      <w:pPr>
        <w:pStyle w:val="ab"/>
        <w:numPr>
          <w:ilvl w:val="0"/>
          <w:numId w:val="50"/>
        </w:numPr>
        <w:jc w:val="both"/>
        <w:rPr>
          <w:rFonts w:ascii="Times New Roman" w:hAnsi="Times New Roman" w:cs="Times New Roman"/>
          <w:sz w:val="24"/>
          <w:szCs w:val="24"/>
        </w:rPr>
      </w:pPr>
      <w:r w:rsidRPr="00970109">
        <w:rPr>
          <w:rFonts w:ascii="Times New Roman" w:hAnsi="Times New Roman" w:cs="Times New Roman"/>
          <w:sz w:val="24"/>
          <w:szCs w:val="24"/>
        </w:rPr>
        <w:t>При обнаружении возгорания сообщите по телефону 112 или 01 и позвоните дежурному диспетчеру университета.</w:t>
      </w:r>
    </w:p>
    <w:p w:rsidR="00970109" w:rsidRPr="00970109" w:rsidRDefault="00970109" w:rsidP="00BF3307">
      <w:pPr>
        <w:pStyle w:val="ab"/>
        <w:numPr>
          <w:ilvl w:val="0"/>
          <w:numId w:val="50"/>
        </w:numPr>
        <w:jc w:val="both"/>
        <w:rPr>
          <w:rFonts w:ascii="Times New Roman" w:hAnsi="Times New Roman" w:cs="Times New Roman"/>
          <w:sz w:val="24"/>
          <w:szCs w:val="24"/>
        </w:rPr>
      </w:pPr>
      <w:r w:rsidRPr="00970109">
        <w:rPr>
          <w:rFonts w:ascii="Times New Roman" w:hAnsi="Times New Roman" w:cs="Times New Roman"/>
          <w:sz w:val="24"/>
          <w:szCs w:val="24"/>
        </w:rPr>
        <w:t>Реагируйте на пожар быстро, используя все доступные способы для тушения огня (песок, воду, огнетушители и т.д.).</w:t>
      </w:r>
    </w:p>
    <w:p w:rsidR="00970109" w:rsidRPr="00970109" w:rsidRDefault="00970109" w:rsidP="00BF3307">
      <w:pPr>
        <w:pStyle w:val="ab"/>
        <w:numPr>
          <w:ilvl w:val="0"/>
          <w:numId w:val="50"/>
        </w:numPr>
        <w:jc w:val="both"/>
        <w:rPr>
          <w:rFonts w:ascii="Times New Roman" w:hAnsi="Times New Roman" w:cs="Times New Roman"/>
          <w:sz w:val="24"/>
          <w:szCs w:val="24"/>
        </w:rPr>
      </w:pPr>
      <w:r w:rsidRPr="00970109">
        <w:rPr>
          <w:rFonts w:ascii="Times New Roman" w:hAnsi="Times New Roman" w:cs="Times New Roman"/>
          <w:sz w:val="24"/>
          <w:szCs w:val="24"/>
        </w:rPr>
        <w:t>При эвакуации горящие помещения и задымленные места проходите быстро, задержав дыхание, защитив нос и рот влажной плотной тканью.</w:t>
      </w:r>
    </w:p>
    <w:p w:rsidR="00970109" w:rsidRPr="00970109" w:rsidRDefault="00970109" w:rsidP="00BF3307">
      <w:pPr>
        <w:pStyle w:val="ab"/>
        <w:numPr>
          <w:ilvl w:val="0"/>
          <w:numId w:val="50"/>
        </w:numPr>
        <w:jc w:val="both"/>
        <w:rPr>
          <w:rFonts w:ascii="Times New Roman" w:hAnsi="Times New Roman" w:cs="Times New Roman"/>
          <w:sz w:val="24"/>
          <w:szCs w:val="24"/>
        </w:rPr>
      </w:pPr>
      <w:r w:rsidRPr="00970109">
        <w:rPr>
          <w:rFonts w:ascii="Times New Roman" w:hAnsi="Times New Roman" w:cs="Times New Roman"/>
          <w:sz w:val="24"/>
          <w:szCs w:val="24"/>
        </w:rPr>
        <w:t xml:space="preserve">В сильно задымленном помещении передвигайтесь ползком </w:t>
      </w:r>
      <w:proofErr w:type="gramStart"/>
      <w:r w:rsidRPr="00970109">
        <w:rPr>
          <w:rFonts w:ascii="Times New Roman" w:hAnsi="Times New Roman" w:cs="Times New Roman"/>
          <w:sz w:val="24"/>
          <w:szCs w:val="24"/>
        </w:rPr>
        <w:t>или</w:t>
      </w:r>
      <w:proofErr w:type="gramEnd"/>
      <w:r w:rsidRPr="00970109">
        <w:rPr>
          <w:rFonts w:ascii="Times New Roman" w:hAnsi="Times New Roman" w:cs="Times New Roman"/>
          <w:sz w:val="24"/>
          <w:szCs w:val="24"/>
        </w:rPr>
        <w:t xml:space="preserve"> пригнувшись – в прилегающем к полу пространстве чистый воздух сохраняется дольше.</w:t>
      </w:r>
    </w:p>
    <w:p w:rsidR="00970109" w:rsidRPr="00970109" w:rsidRDefault="00970109" w:rsidP="00BF3307">
      <w:pPr>
        <w:pStyle w:val="ab"/>
        <w:numPr>
          <w:ilvl w:val="0"/>
          <w:numId w:val="50"/>
        </w:numPr>
        <w:jc w:val="both"/>
        <w:rPr>
          <w:rFonts w:ascii="Times New Roman" w:hAnsi="Times New Roman" w:cs="Times New Roman"/>
          <w:sz w:val="24"/>
          <w:szCs w:val="24"/>
        </w:rPr>
      </w:pPr>
      <w:r w:rsidRPr="00970109">
        <w:rPr>
          <w:rFonts w:ascii="Times New Roman" w:hAnsi="Times New Roman" w:cs="Times New Roman"/>
          <w:sz w:val="24"/>
          <w:szCs w:val="24"/>
        </w:rPr>
        <w:t xml:space="preserve">Отыскивая пострадавших, окликните их. </w:t>
      </w:r>
    </w:p>
    <w:p w:rsidR="00970109" w:rsidRPr="00970109" w:rsidRDefault="00970109" w:rsidP="00BF3307">
      <w:pPr>
        <w:pStyle w:val="ab"/>
        <w:numPr>
          <w:ilvl w:val="0"/>
          <w:numId w:val="50"/>
        </w:numPr>
        <w:jc w:val="both"/>
        <w:rPr>
          <w:rFonts w:ascii="Times New Roman" w:hAnsi="Times New Roman" w:cs="Times New Roman"/>
          <w:sz w:val="24"/>
          <w:szCs w:val="24"/>
        </w:rPr>
      </w:pPr>
      <w:r w:rsidRPr="00970109">
        <w:rPr>
          <w:rFonts w:ascii="Times New Roman" w:hAnsi="Times New Roman" w:cs="Times New Roman"/>
          <w:sz w:val="24"/>
          <w:szCs w:val="24"/>
        </w:rPr>
        <w:t xml:space="preserve">Если на человеке загорелась одежда, помогите сбросить ее либо набросьте на </w:t>
      </w:r>
      <w:proofErr w:type="gramStart"/>
      <w:r w:rsidRPr="00970109">
        <w:rPr>
          <w:rFonts w:ascii="Times New Roman" w:hAnsi="Times New Roman" w:cs="Times New Roman"/>
          <w:sz w:val="24"/>
          <w:szCs w:val="24"/>
        </w:rPr>
        <w:t>горящего</w:t>
      </w:r>
      <w:proofErr w:type="gramEnd"/>
      <w:r w:rsidRPr="00970109">
        <w:rPr>
          <w:rFonts w:ascii="Times New Roman" w:hAnsi="Times New Roman" w:cs="Times New Roman"/>
          <w:sz w:val="24"/>
          <w:szCs w:val="24"/>
        </w:rPr>
        <w:t xml:space="preserve"> любое покрывало и плотно прижмите. </w:t>
      </w:r>
    </w:p>
    <w:p w:rsidR="00970109" w:rsidRPr="00970109" w:rsidRDefault="00970109" w:rsidP="00BF3307">
      <w:pPr>
        <w:pStyle w:val="ab"/>
        <w:numPr>
          <w:ilvl w:val="0"/>
          <w:numId w:val="50"/>
        </w:numPr>
        <w:jc w:val="both"/>
        <w:rPr>
          <w:rFonts w:ascii="Times New Roman" w:hAnsi="Times New Roman" w:cs="Times New Roman"/>
          <w:sz w:val="24"/>
          <w:szCs w:val="24"/>
        </w:rPr>
      </w:pPr>
      <w:r w:rsidRPr="00970109">
        <w:rPr>
          <w:rFonts w:ascii="Times New Roman" w:hAnsi="Times New Roman" w:cs="Times New Roman"/>
          <w:sz w:val="24"/>
          <w:szCs w:val="24"/>
        </w:rPr>
        <w:t>Если доступ воздуха ограничен, горение быстро прекратиться.</w:t>
      </w:r>
    </w:p>
    <w:p w:rsidR="00970109" w:rsidRPr="00970109" w:rsidRDefault="00970109" w:rsidP="00BF3307">
      <w:pPr>
        <w:pStyle w:val="ab"/>
        <w:numPr>
          <w:ilvl w:val="0"/>
          <w:numId w:val="50"/>
        </w:numPr>
        <w:jc w:val="both"/>
        <w:rPr>
          <w:rFonts w:ascii="Times New Roman" w:hAnsi="Times New Roman" w:cs="Times New Roman"/>
          <w:sz w:val="24"/>
          <w:szCs w:val="24"/>
        </w:rPr>
      </w:pPr>
      <w:r w:rsidRPr="00970109">
        <w:rPr>
          <w:rFonts w:ascii="Times New Roman" w:hAnsi="Times New Roman" w:cs="Times New Roman"/>
          <w:sz w:val="24"/>
          <w:szCs w:val="24"/>
        </w:rPr>
        <w:t>Не давайте человеку с горящей одеждой бежать.</w:t>
      </w:r>
    </w:p>
    <w:p w:rsidR="00970109" w:rsidRPr="00970109" w:rsidRDefault="00970109" w:rsidP="00BF3307">
      <w:pPr>
        <w:pStyle w:val="ab"/>
        <w:numPr>
          <w:ilvl w:val="0"/>
          <w:numId w:val="50"/>
        </w:numPr>
        <w:jc w:val="both"/>
        <w:rPr>
          <w:rFonts w:ascii="Times New Roman" w:hAnsi="Times New Roman" w:cs="Times New Roman"/>
          <w:sz w:val="24"/>
          <w:szCs w:val="24"/>
        </w:rPr>
      </w:pPr>
      <w:r w:rsidRPr="00970109">
        <w:rPr>
          <w:rFonts w:ascii="Times New Roman" w:hAnsi="Times New Roman" w:cs="Times New Roman"/>
          <w:sz w:val="24"/>
          <w:szCs w:val="24"/>
        </w:rPr>
        <w:t xml:space="preserve">Не подходите к взрывоопасным предметам и не трогайте их. </w:t>
      </w:r>
    </w:p>
    <w:p w:rsidR="00970109" w:rsidRPr="00970109" w:rsidRDefault="00970109" w:rsidP="00BF3307">
      <w:pPr>
        <w:pStyle w:val="ab"/>
        <w:numPr>
          <w:ilvl w:val="0"/>
          <w:numId w:val="50"/>
        </w:numPr>
        <w:jc w:val="both"/>
        <w:rPr>
          <w:rFonts w:ascii="Times New Roman" w:hAnsi="Times New Roman" w:cs="Times New Roman"/>
          <w:sz w:val="24"/>
          <w:szCs w:val="24"/>
        </w:rPr>
      </w:pPr>
      <w:r w:rsidRPr="00970109">
        <w:rPr>
          <w:rFonts w:ascii="Times New Roman" w:hAnsi="Times New Roman" w:cs="Times New Roman"/>
          <w:sz w:val="24"/>
          <w:szCs w:val="24"/>
        </w:rPr>
        <w:t>При угрозе взрыва ложитесь на живот, защищая голову руками, дальше от окон, застекленных дверей, проходов, лестниц.</w:t>
      </w:r>
    </w:p>
    <w:p w:rsidR="00970109" w:rsidRPr="00970109" w:rsidRDefault="00970109" w:rsidP="00BF3307">
      <w:pPr>
        <w:pStyle w:val="ab"/>
        <w:numPr>
          <w:ilvl w:val="0"/>
          <w:numId w:val="50"/>
        </w:numPr>
        <w:jc w:val="both"/>
        <w:rPr>
          <w:rFonts w:ascii="Times New Roman" w:hAnsi="Times New Roman" w:cs="Times New Roman"/>
          <w:sz w:val="24"/>
          <w:szCs w:val="24"/>
        </w:rPr>
      </w:pPr>
      <w:r w:rsidRPr="00970109">
        <w:rPr>
          <w:rFonts w:ascii="Times New Roman" w:hAnsi="Times New Roman" w:cs="Times New Roman"/>
          <w:sz w:val="24"/>
          <w:szCs w:val="24"/>
        </w:rPr>
        <w:t>Если произошел взрыв, примите меры к недопущению пожара и паники, окажите первую медицинскую помощь пострадавшим.</w:t>
      </w:r>
    </w:p>
    <w:p w:rsidR="00970109" w:rsidRPr="00970109" w:rsidRDefault="00970109" w:rsidP="00BF3307">
      <w:pPr>
        <w:pStyle w:val="ab"/>
        <w:numPr>
          <w:ilvl w:val="0"/>
          <w:numId w:val="50"/>
        </w:numPr>
        <w:jc w:val="both"/>
        <w:rPr>
          <w:rFonts w:ascii="Times New Roman" w:hAnsi="Times New Roman" w:cs="Times New Roman"/>
          <w:sz w:val="24"/>
          <w:szCs w:val="24"/>
        </w:rPr>
      </w:pPr>
      <w:r w:rsidRPr="00970109">
        <w:rPr>
          <w:rFonts w:ascii="Times New Roman" w:hAnsi="Times New Roman" w:cs="Times New Roman"/>
          <w:sz w:val="24"/>
          <w:szCs w:val="24"/>
        </w:rPr>
        <w:t>При повреждении здания пожаром или взрывом входите в него осторожно, убедившись в него осторожно, убедившись в отсутствии значительных повреждений перекрытий, стен, линий электр</w:t>
      </w:r>
      <w:proofErr w:type="gramStart"/>
      <w:r w:rsidRPr="00970109">
        <w:rPr>
          <w:rFonts w:ascii="Times New Roman" w:hAnsi="Times New Roman" w:cs="Times New Roman"/>
          <w:sz w:val="24"/>
          <w:szCs w:val="24"/>
        </w:rPr>
        <w:t>о-</w:t>
      </w:r>
      <w:proofErr w:type="gramEnd"/>
      <w:r w:rsidRPr="00970109">
        <w:rPr>
          <w:rFonts w:ascii="Times New Roman" w:hAnsi="Times New Roman" w:cs="Times New Roman"/>
          <w:sz w:val="24"/>
          <w:szCs w:val="24"/>
        </w:rPr>
        <w:t>, газо- и водоснабжения, утечек газа, очагов пожара.</w:t>
      </w:r>
    </w:p>
    <w:p w:rsidR="00970109" w:rsidRPr="00970109" w:rsidRDefault="00970109" w:rsidP="00BF3307">
      <w:pPr>
        <w:pStyle w:val="ab"/>
        <w:numPr>
          <w:ilvl w:val="0"/>
          <w:numId w:val="50"/>
        </w:numPr>
        <w:jc w:val="both"/>
        <w:rPr>
          <w:rFonts w:ascii="Times New Roman" w:hAnsi="Times New Roman" w:cs="Times New Roman"/>
          <w:sz w:val="24"/>
          <w:szCs w:val="24"/>
        </w:rPr>
      </w:pPr>
      <w:r w:rsidRPr="00970109">
        <w:rPr>
          <w:rFonts w:ascii="Times New Roman" w:hAnsi="Times New Roman" w:cs="Times New Roman"/>
          <w:sz w:val="24"/>
          <w:szCs w:val="24"/>
        </w:rPr>
        <w:t>Если Вы проживаете вблизи взрывоопасного объекта, будьте внимательны. Сирены и прерывистые гудки предприятий (транспортных средств) означают сигнал “Внимание всем!”.</w:t>
      </w:r>
    </w:p>
    <w:p w:rsidR="00970109" w:rsidRPr="00970109" w:rsidRDefault="00970109" w:rsidP="00BF3307">
      <w:pPr>
        <w:pStyle w:val="ab"/>
        <w:numPr>
          <w:ilvl w:val="0"/>
          <w:numId w:val="50"/>
        </w:numPr>
        <w:jc w:val="both"/>
        <w:rPr>
          <w:rFonts w:ascii="Times New Roman" w:hAnsi="Times New Roman" w:cs="Times New Roman"/>
          <w:sz w:val="24"/>
          <w:szCs w:val="24"/>
        </w:rPr>
      </w:pPr>
      <w:r w:rsidRPr="00970109">
        <w:rPr>
          <w:rFonts w:ascii="Times New Roman" w:hAnsi="Times New Roman" w:cs="Times New Roman"/>
          <w:sz w:val="24"/>
          <w:szCs w:val="24"/>
        </w:rPr>
        <w:t>Услышав его, немедленно включите громкоговоритель, радиоприемник или телевизор.</w:t>
      </w:r>
    </w:p>
    <w:p w:rsidR="00970109" w:rsidRDefault="00970109" w:rsidP="00BF3307">
      <w:pPr>
        <w:pStyle w:val="ab"/>
        <w:numPr>
          <w:ilvl w:val="0"/>
          <w:numId w:val="50"/>
        </w:numPr>
        <w:jc w:val="both"/>
        <w:rPr>
          <w:rFonts w:ascii="Times New Roman" w:hAnsi="Times New Roman" w:cs="Times New Roman"/>
          <w:sz w:val="24"/>
          <w:szCs w:val="24"/>
        </w:rPr>
      </w:pPr>
      <w:r w:rsidRPr="00970109">
        <w:rPr>
          <w:rFonts w:ascii="Times New Roman" w:hAnsi="Times New Roman" w:cs="Times New Roman"/>
          <w:sz w:val="24"/>
          <w:szCs w:val="24"/>
        </w:rPr>
        <w:lastRenderedPageBreak/>
        <w:t xml:space="preserve">Прослушайте информационное сообщение о чрезвычайной ситуации и действуйте согласно указаниям </w:t>
      </w:r>
      <w:proofErr w:type="gramStart"/>
      <w:r w:rsidRPr="00970109">
        <w:rPr>
          <w:rFonts w:ascii="Times New Roman" w:hAnsi="Times New Roman" w:cs="Times New Roman"/>
          <w:sz w:val="24"/>
          <w:szCs w:val="24"/>
        </w:rPr>
        <w:t>территориального</w:t>
      </w:r>
      <w:proofErr w:type="gramEnd"/>
      <w:r w:rsidRPr="00970109">
        <w:rPr>
          <w:rFonts w:ascii="Times New Roman" w:hAnsi="Times New Roman" w:cs="Times New Roman"/>
          <w:sz w:val="24"/>
          <w:szCs w:val="24"/>
        </w:rPr>
        <w:t xml:space="preserve"> ГОЧС.</w:t>
      </w:r>
    </w:p>
    <w:p w:rsidR="00D9414D" w:rsidRPr="00970109" w:rsidRDefault="00D9414D" w:rsidP="00221A68">
      <w:pPr>
        <w:pStyle w:val="ab"/>
        <w:ind w:left="1429" w:firstLine="709"/>
        <w:jc w:val="both"/>
        <w:rPr>
          <w:rFonts w:ascii="Times New Roman" w:hAnsi="Times New Roman" w:cs="Times New Roman"/>
          <w:sz w:val="24"/>
          <w:szCs w:val="24"/>
        </w:rPr>
      </w:pPr>
    </w:p>
    <w:p w:rsidR="00970109" w:rsidRPr="00970109" w:rsidRDefault="000850B6" w:rsidP="00221A68">
      <w:pPr>
        <w:pStyle w:val="ab"/>
        <w:ind w:firstLine="709"/>
        <w:jc w:val="both"/>
        <w:rPr>
          <w:rFonts w:ascii="Times New Roman" w:hAnsi="Times New Roman" w:cs="Times New Roman"/>
          <w:color w:val="FF0000"/>
          <w:sz w:val="24"/>
          <w:szCs w:val="24"/>
        </w:rPr>
      </w:pPr>
      <w:r>
        <w:rPr>
          <w:rFonts w:ascii="Times New Roman" w:hAnsi="Times New Roman" w:cs="Times New Roman"/>
          <w:color w:val="FF0000"/>
          <w:sz w:val="24"/>
          <w:szCs w:val="24"/>
        </w:rPr>
        <w:t>ЦУНАМ</w:t>
      </w:r>
      <w:r w:rsidR="00970109" w:rsidRPr="00970109">
        <w:rPr>
          <w:rFonts w:ascii="Times New Roman" w:hAnsi="Times New Roman" w:cs="Times New Roman"/>
          <w:color w:val="FF0000"/>
          <w:sz w:val="24"/>
          <w:szCs w:val="24"/>
        </w:rPr>
        <w:t xml:space="preserve">И </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КАК ПОДГОТОВИТЬСЯ К ЦУНАМИ</w:t>
      </w:r>
    </w:p>
    <w:p w:rsidR="00970109" w:rsidRPr="00970109" w:rsidRDefault="00970109" w:rsidP="00BF3307">
      <w:pPr>
        <w:pStyle w:val="ab"/>
        <w:numPr>
          <w:ilvl w:val="0"/>
          <w:numId w:val="51"/>
        </w:numPr>
        <w:jc w:val="both"/>
        <w:rPr>
          <w:rFonts w:ascii="Times New Roman" w:hAnsi="Times New Roman" w:cs="Times New Roman"/>
          <w:sz w:val="24"/>
          <w:szCs w:val="24"/>
        </w:rPr>
      </w:pPr>
      <w:r w:rsidRPr="00970109">
        <w:rPr>
          <w:rFonts w:ascii="Times New Roman" w:hAnsi="Times New Roman" w:cs="Times New Roman"/>
          <w:sz w:val="24"/>
          <w:szCs w:val="24"/>
        </w:rPr>
        <w:t xml:space="preserve">Следите за сообщениями по прогнозу цунами, помня об их предвестниках. </w:t>
      </w:r>
    </w:p>
    <w:p w:rsidR="00970109" w:rsidRPr="00970109" w:rsidRDefault="00970109" w:rsidP="00BF3307">
      <w:pPr>
        <w:pStyle w:val="ab"/>
        <w:numPr>
          <w:ilvl w:val="0"/>
          <w:numId w:val="51"/>
        </w:numPr>
        <w:jc w:val="both"/>
        <w:rPr>
          <w:rFonts w:ascii="Times New Roman" w:hAnsi="Times New Roman" w:cs="Times New Roman"/>
          <w:sz w:val="24"/>
          <w:szCs w:val="24"/>
        </w:rPr>
      </w:pPr>
      <w:r w:rsidRPr="00970109">
        <w:rPr>
          <w:rFonts w:ascii="Times New Roman" w:hAnsi="Times New Roman" w:cs="Times New Roman"/>
          <w:sz w:val="24"/>
          <w:szCs w:val="24"/>
        </w:rPr>
        <w:t>Запомните и разъясните членам своей семьи сигналы оповещения об опасности цунами, установленные для Вашего региона.</w:t>
      </w:r>
    </w:p>
    <w:p w:rsidR="00970109" w:rsidRPr="00970109" w:rsidRDefault="00970109" w:rsidP="00BF3307">
      <w:pPr>
        <w:pStyle w:val="ab"/>
        <w:numPr>
          <w:ilvl w:val="0"/>
          <w:numId w:val="51"/>
        </w:numPr>
        <w:jc w:val="both"/>
        <w:rPr>
          <w:rFonts w:ascii="Times New Roman" w:hAnsi="Times New Roman" w:cs="Times New Roman"/>
          <w:sz w:val="24"/>
          <w:szCs w:val="24"/>
        </w:rPr>
      </w:pPr>
      <w:r w:rsidRPr="00970109">
        <w:rPr>
          <w:rFonts w:ascii="Times New Roman" w:hAnsi="Times New Roman" w:cs="Times New Roman"/>
          <w:sz w:val="24"/>
          <w:szCs w:val="24"/>
        </w:rPr>
        <w:t>Заранее продумайте план действий во время цунами.</w:t>
      </w:r>
    </w:p>
    <w:p w:rsidR="00970109" w:rsidRPr="00970109" w:rsidRDefault="00970109" w:rsidP="00BF3307">
      <w:pPr>
        <w:pStyle w:val="ab"/>
        <w:numPr>
          <w:ilvl w:val="0"/>
          <w:numId w:val="51"/>
        </w:numPr>
        <w:jc w:val="both"/>
        <w:rPr>
          <w:rFonts w:ascii="Times New Roman" w:hAnsi="Times New Roman" w:cs="Times New Roman"/>
          <w:sz w:val="24"/>
          <w:szCs w:val="24"/>
        </w:rPr>
      </w:pPr>
      <w:r w:rsidRPr="00970109">
        <w:rPr>
          <w:rFonts w:ascii="Times New Roman" w:hAnsi="Times New Roman" w:cs="Times New Roman"/>
          <w:sz w:val="24"/>
          <w:szCs w:val="24"/>
        </w:rPr>
        <w:t xml:space="preserve">Добейтесь, чтобы все члены вашей семьи, сослуживцы и знакомые знали, что нужно делать во время цунами. </w:t>
      </w:r>
    </w:p>
    <w:p w:rsidR="00970109" w:rsidRPr="00970109" w:rsidRDefault="00970109" w:rsidP="00BF3307">
      <w:pPr>
        <w:pStyle w:val="ab"/>
        <w:numPr>
          <w:ilvl w:val="0"/>
          <w:numId w:val="51"/>
        </w:numPr>
        <w:jc w:val="both"/>
        <w:rPr>
          <w:rFonts w:ascii="Times New Roman" w:hAnsi="Times New Roman" w:cs="Times New Roman"/>
          <w:sz w:val="24"/>
          <w:szCs w:val="24"/>
        </w:rPr>
      </w:pPr>
      <w:r w:rsidRPr="00970109">
        <w:rPr>
          <w:rFonts w:ascii="Times New Roman" w:hAnsi="Times New Roman" w:cs="Times New Roman"/>
          <w:sz w:val="24"/>
          <w:szCs w:val="24"/>
        </w:rPr>
        <w:t xml:space="preserve">Оцените, не находится ли Ваше жилище или место работы в районе возможного действия цунами. </w:t>
      </w:r>
    </w:p>
    <w:p w:rsidR="00970109" w:rsidRPr="00970109" w:rsidRDefault="00970109" w:rsidP="00BF3307">
      <w:pPr>
        <w:pStyle w:val="ab"/>
        <w:numPr>
          <w:ilvl w:val="0"/>
          <w:numId w:val="51"/>
        </w:numPr>
        <w:jc w:val="both"/>
        <w:rPr>
          <w:rFonts w:ascii="Times New Roman" w:hAnsi="Times New Roman" w:cs="Times New Roman"/>
          <w:sz w:val="24"/>
          <w:szCs w:val="24"/>
        </w:rPr>
      </w:pPr>
      <w:r w:rsidRPr="00970109">
        <w:rPr>
          <w:rFonts w:ascii="Times New Roman" w:hAnsi="Times New Roman" w:cs="Times New Roman"/>
          <w:sz w:val="24"/>
          <w:szCs w:val="24"/>
        </w:rPr>
        <w:t>Помните, что наиболее опасные места - устья рек, сужающиеся бухты, проливы.</w:t>
      </w:r>
    </w:p>
    <w:p w:rsidR="00970109" w:rsidRPr="00970109" w:rsidRDefault="00970109" w:rsidP="00BF3307">
      <w:pPr>
        <w:pStyle w:val="ab"/>
        <w:numPr>
          <w:ilvl w:val="0"/>
          <w:numId w:val="51"/>
        </w:numPr>
        <w:jc w:val="both"/>
        <w:rPr>
          <w:rFonts w:ascii="Times New Roman" w:hAnsi="Times New Roman" w:cs="Times New Roman"/>
          <w:sz w:val="24"/>
          <w:szCs w:val="24"/>
        </w:rPr>
      </w:pPr>
      <w:r w:rsidRPr="00970109">
        <w:rPr>
          <w:rFonts w:ascii="Times New Roman" w:hAnsi="Times New Roman" w:cs="Times New Roman"/>
          <w:sz w:val="24"/>
          <w:szCs w:val="24"/>
        </w:rPr>
        <w:t>Знайте границы наиболее опасных зон и кратчайшие пути выхода в безопасные места.</w:t>
      </w:r>
    </w:p>
    <w:p w:rsidR="00970109" w:rsidRPr="00970109" w:rsidRDefault="00970109" w:rsidP="00BF3307">
      <w:pPr>
        <w:pStyle w:val="ab"/>
        <w:numPr>
          <w:ilvl w:val="0"/>
          <w:numId w:val="51"/>
        </w:numPr>
        <w:jc w:val="both"/>
        <w:rPr>
          <w:rFonts w:ascii="Times New Roman" w:hAnsi="Times New Roman" w:cs="Times New Roman"/>
          <w:sz w:val="24"/>
          <w:szCs w:val="24"/>
        </w:rPr>
      </w:pPr>
      <w:r w:rsidRPr="00970109">
        <w:rPr>
          <w:rFonts w:ascii="Times New Roman" w:hAnsi="Times New Roman" w:cs="Times New Roman"/>
          <w:sz w:val="24"/>
          <w:szCs w:val="24"/>
        </w:rPr>
        <w:t>Составьте перечень документов, имущества и медикаментов, вывозимых при эвакуации.</w:t>
      </w:r>
    </w:p>
    <w:p w:rsidR="00970109" w:rsidRPr="00970109" w:rsidRDefault="00970109" w:rsidP="00BF3307">
      <w:pPr>
        <w:pStyle w:val="ab"/>
        <w:numPr>
          <w:ilvl w:val="0"/>
          <w:numId w:val="51"/>
        </w:numPr>
        <w:jc w:val="both"/>
        <w:rPr>
          <w:rFonts w:ascii="Times New Roman" w:hAnsi="Times New Roman" w:cs="Times New Roman"/>
          <w:sz w:val="24"/>
          <w:szCs w:val="24"/>
        </w:rPr>
      </w:pPr>
      <w:r w:rsidRPr="00970109">
        <w:rPr>
          <w:rFonts w:ascii="Times New Roman" w:hAnsi="Times New Roman" w:cs="Times New Roman"/>
          <w:sz w:val="24"/>
          <w:szCs w:val="24"/>
        </w:rPr>
        <w:t>Имущество и медикаменты целесообразно уложить в специальный чемодан или рюкзак.</w:t>
      </w:r>
    </w:p>
    <w:p w:rsidR="00970109" w:rsidRPr="00970109" w:rsidRDefault="00970109" w:rsidP="00BF3307">
      <w:pPr>
        <w:pStyle w:val="ab"/>
        <w:numPr>
          <w:ilvl w:val="0"/>
          <w:numId w:val="51"/>
        </w:numPr>
        <w:jc w:val="both"/>
        <w:rPr>
          <w:rFonts w:ascii="Times New Roman" w:hAnsi="Times New Roman" w:cs="Times New Roman"/>
          <w:sz w:val="24"/>
          <w:szCs w:val="24"/>
        </w:rPr>
      </w:pPr>
      <w:r w:rsidRPr="00970109">
        <w:rPr>
          <w:rFonts w:ascii="Times New Roman" w:hAnsi="Times New Roman" w:cs="Times New Roman"/>
          <w:sz w:val="24"/>
          <w:szCs w:val="24"/>
        </w:rPr>
        <w:t>Продумайте заранее порядок эвакуации.</w:t>
      </w:r>
    </w:p>
    <w:p w:rsidR="00970109" w:rsidRPr="00970109" w:rsidRDefault="00970109" w:rsidP="00BF3307">
      <w:pPr>
        <w:pStyle w:val="ab"/>
        <w:numPr>
          <w:ilvl w:val="0"/>
          <w:numId w:val="51"/>
        </w:numPr>
        <w:jc w:val="both"/>
        <w:rPr>
          <w:rFonts w:ascii="Times New Roman" w:hAnsi="Times New Roman" w:cs="Times New Roman"/>
          <w:sz w:val="24"/>
          <w:szCs w:val="24"/>
        </w:rPr>
      </w:pPr>
      <w:r w:rsidRPr="00970109">
        <w:rPr>
          <w:rFonts w:ascii="Times New Roman" w:hAnsi="Times New Roman" w:cs="Times New Roman"/>
          <w:sz w:val="24"/>
          <w:szCs w:val="24"/>
        </w:rPr>
        <w:t>Решите, где члены Вашей семьи встретятся, если поступит сигнал об опасности цунами.</w:t>
      </w:r>
    </w:p>
    <w:p w:rsidR="00970109" w:rsidRPr="00970109" w:rsidRDefault="00970109" w:rsidP="00BF3307">
      <w:pPr>
        <w:pStyle w:val="ab"/>
        <w:numPr>
          <w:ilvl w:val="0"/>
          <w:numId w:val="51"/>
        </w:numPr>
        <w:jc w:val="both"/>
        <w:rPr>
          <w:rFonts w:ascii="Times New Roman" w:hAnsi="Times New Roman" w:cs="Times New Roman"/>
          <w:sz w:val="24"/>
          <w:szCs w:val="24"/>
        </w:rPr>
      </w:pPr>
      <w:r w:rsidRPr="00970109">
        <w:rPr>
          <w:rFonts w:ascii="Times New Roman" w:hAnsi="Times New Roman" w:cs="Times New Roman"/>
          <w:sz w:val="24"/>
          <w:szCs w:val="24"/>
        </w:rPr>
        <w:t>В ходе повседневной деятельности дома и на работе не загромождайте коридоры и выходы громоздкими вещами, шкафами, велосипедами, колясками.</w:t>
      </w:r>
    </w:p>
    <w:p w:rsidR="00970109" w:rsidRPr="00970109" w:rsidRDefault="00970109" w:rsidP="00BF3307">
      <w:pPr>
        <w:pStyle w:val="ab"/>
        <w:numPr>
          <w:ilvl w:val="0"/>
          <w:numId w:val="51"/>
        </w:numPr>
        <w:jc w:val="both"/>
        <w:rPr>
          <w:rFonts w:ascii="Times New Roman" w:hAnsi="Times New Roman" w:cs="Times New Roman"/>
          <w:sz w:val="24"/>
          <w:szCs w:val="24"/>
        </w:rPr>
      </w:pPr>
      <w:r w:rsidRPr="00970109">
        <w:rPr>
          <w:rFonts w:ascii="Times New Roman" w:hAnsi="Times New Roman" w:cs="Times New Roman"/>
          <w:sz w:val="24"/>
          <w:szCs w:val="24"/>
        </w:rPr>
        <w:t xml:space="preserve">Следите, чтобы все проходы были свободны для быстрой эвакуации. </w:t>
      </w:r>
    </w:p>
    <w:p w:rsidR="00970109" w:rsidRPr="00970109" w:rsidRDefault="00970109" w:rsidP="00BF3307">
      <w:pPr>
        <w:pStyle w:val="ab"/>
        <w:numPr>
          <w:ilvl w:val="0"/>
          <w:numId w:val="51"/>
        </w:numPr>
        <w:jc w:val="both"/>
        <w:rPr>
          <w:rFonts w:ascii="Times New Roman" w:hAnsi="Times New Roman" w:cs="Times New Roman"/>
          <w:sz w:val="24"/>
          <w:szCs w:val="24"/>
        </w:rPr>
      </w:pPr>
      <w:r w:rsidRPr="00970109">
        <w:rPr>
          <w:rFonts w:ascii="Times New Roman" w:hAnsi="Times New Roman" w:cs="Times New Roman"/>
          <w:sz w:val="24"/>
          <w:szCs w:val="24"/>
        </w:rPr>
        <w:t xml:space="preserve">Изучите правила поведения в случае опасности возникновения цунами. </w:t>
      </w:r>
    </w:p>
    <w:p w:rsidR="00970109" w:rsidRPr="00970109" w:rsidRDefault="00970109" w:rsidP="00BF3307">
      <w:pPr>
        <w:pStyle w:val="ab"/>
        <w:numPr>
          <w:ilvl w:val="0"/>
          <w:numId w:val="51"/>
        </w:numPr>
        <w:jc w:val="both"/>
        <w:rPr>
          <w:rFonts w:ascii="Times New Roman" w:hAnsi="Times New Roman" w:cs="Times New Roman"/>
          <w:sz w:val="24"/>
          <w:szCs w:val="24"/>
        </w:rPr>
      </w:pPr>
      <w:r w:rsidRPr="00970109">
        <w:rPr>
          <w:rFonts w:ascii="Times New Roman" w:hAnsi="Times New Roman" w:cs="Times New Roman"/>
          <w:sz w:val="24"/>
          <w:szCs w:val="24"/>
        </w:rPr>
        <w:t>Продумайте последовательность Ваших действий, если Вы окажетесь во время цунами в помещении, на открытой местности, в воде.</w:t>
      </w:r>
    </w:p>
    <w:p w:rsidR="00970109" w:rsidRPr="00970109" w:rsidRDefault="00970109" w:rsidP="00BF3307">
      <w:pPr>
        <w:pStyle w:val="ab"/>
        <w:numPr>
          <w:ilvl w:val="0"/>
          <w:numId w:val="51"/>
        </w:numPr>
        <w:jc w:val="both"/>
        <w:rPr>
          <w:rFonts w:ascii="Times New Roman" w:hAnsi="Times New Roman" w:cs="Times New Roman"/>
          <w:sz w:val="24"/>
          <w:szCs w:val="24"/>
        </w:rPr>
      </w:pPr>
      <w:r w:rsidRPr="00970109">
        <w:rPr>
          <w:rFonts w:ascii="Times New Roman" w:hAnsi="Times New Roman" w:cs="Times New Roman"/>
          <w:sz w:val="24"/>
          <w:szCs w:val="24"/>
        </w:rPr>
        <w:t>Заранее приготовьте место в Вашей квартире, в которое на случай быстрой эвакуации положите необходимые документы, одежду, личные вещи, двухсуточный запас непортящихся продуктов питания.</w:t>
      </w:r>
    </w:p>
    <w:p w:rsidR="00970109" w:rsidRPr="00970109" w:rsidRDefault="00970109" w:rsidP="00BF3307">
      <w:pPr>
        <w:pStyle w:val="ab"/>
        <w:numPr>
          <w:ilvl w:val="0"/>
          <w:numId w:val="51"/>
        </w:numPr>
        <w:jc w:val="both"/>
        <w:rPr>
          <w:rFonts w:ascii="Times New Roman" w:hAnsi="Times New Roman" w:cs="Times New Roman"/>
          <w:sz w:val="24"/>
          <w:szCs w:val="24"/>
        </w:rPr>
      </w:pPr>
      <w:r w:rsidRPr="00970109">
        <w:rPr>
          <w:rFonts w:ascii="Times New Roman" w:hAnsi="Times New Roman" w:cs="Times New Roman"/>
          <w:sz w:val="24"/>
          <w:szCs w:val="24"/>
        </w:rPr>
        <w:t>Поддерживайте общественные программы подготовки к цунами, активно участвуйте в посадке лесозащитных полос на побережье.</w:t>
      </w:r>
    </w:p>
    <w:p w:rsidR="00970109" w:rsidRPr="00970109" w:rsidRDefault="00970109" w:rsidP="00BF3307">
      <w:pPr>
        <w:pStyle w:val="ab"/>
        <w:numPr>
          <w:ilvl w:val="0"/>
          <w:numId w:val="51"/>
        </w:numPr>
        <w:jc w:val="both"/>
        <w:rPr>
          <w:rFonts w:ascii="Times New Roman" w:hAnsi="Times New Roman" w:cs="Times New Roman"/>
          <w:sz w:val="24"/>
          <w:szCs w:val="24"/>
        </w:rPr>
      </w:pPr>
      <w:r w:rsidRPr="00970109">
        <w:rPr>
          <w:rFonts w:ascii="Times New Roman" w:hAnsi="Times New Roman" w:cs="Times New Roman"/>
          <w:sz w:val="24"/>
          <w:szCs w:val="24"/>
        </w:rPr>
        <w:t>Поддерживайте усилия местных властей по укреплению бухт волноломами и береговыми дамбами.</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ЧТО ДЕЛАТЬ ВО ВРЕМЯ ЦУНАМИ</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Когда поступит сигнал об опасности цунами,</w:t>
      </w:r>
    </w:p>
    <w:p w:rsidR="00970109" w:rsidRPr="00970109" w:rsidRDefault="005B76C0" w:rsidP="00BF3307">
      <w:pPr>
        <w:pStyle w:val="ab"/>
        <w:numPr>
          <w:ilvl w:val="0"/>
          <w:numId w:val="52"/>
        </w:numPr>
        <w:jc w:val="both"/>
        <w:rPr>
          <w:rFonts w:ascii="Times New Roman" w:hAnsi="Times New Roman" w:cs="Times New Roman"/>
          <w:sz w:val="24"/>
          <w:szCs w:val="24"/>
        </w:rPr>
      </w:pPr>
      <w:r>
        <w:rPr>
          <w:rFonts w:ascii="Times New Roman" w:hAnsi="Times New Roman" w:cs="Times New Roman"/>
          <w:sz w:val="24"/>
          <w:szCs w:val="24"/>
        </w:rPr>
        <w:t>Р</w:t>
      </w:r>
      <w:r w:rsidR="00970109" w:rsidRPr="00970109">
        <w:rPr>
          <w:rFonts w:ascii="Times New Roman" w:hAnsi="Times New Roman" w:cs="Times New Roman"/>
          <w:sz w:val="24"/>
          <w:szCs w:val="24"/>
        </w:rPr>
        <w:t>еагируйте немедленно.</w:t>
      </w:r>
    </w:p>
    <w:p w:rsidR="00970109" w:rsidRPr="00970109" w:rsidRDefault="00970109" w:rsidP="00BF3307">
      <w:pPr>
        <w:pStyle w:val="ab"/>
        <w:numPr>
          <w:ilvl w:val="0"/>
          <w:numId w:val="52"/>
        </w:numPr>
        <w:jc w:val="both"/>
        <w:rPr>
          <w:rFonts w:ascii="Times New Roman" w:hAnsi="Times New Roman" w:cs="Times New Roman"/>
          <w:sz w:val="24"/>
          <w:szCs w:val="24"/>
        </w:rPr>
      </w:pPr>
      <w:r w:rsidRPr="00970109">
        <w:rPr>
          <w:rFonts w:ascii="Times New Roman" w:hAnsi="Times New Roman" w:cs="Times New Roman"/>
          <w:sz w:val="24"/>
          <w:szCs w:val="24"/>
        </w:rPr>
        <w:t>Каждую минуту используйте для обеспечения личной безопасности и защиты окружающих людей.</w:t>
      </w:r>
    </w:p>
    <w:p w:rsidR="00970109" w:rsidRPr="00970109" w:rsidRDefault="00970109" w:rsidP="00BF3307">
      <w:pPr>
        <w:pStyle w:val="ab"/>
        <w:numPr>
          <w:ilvl w:val="0"/>
          <w:numId w:val="52"/>
        </w:numPr>
        <w:jc w:val="both"/>
        <w:rPr>
          <w:rFonts w:ascii="Times New Roman" w:hAnsi="Times New Roman" w:cs="Times New Roman"/>
          <w:sz w:val="24"/>
          <w:szCs w:val="24"/>
        </w:rPr>
      </w:pPr>
      <w:r w:rsidRPr="00970109">
        <w:rPr>
          <w:rFonts w:ascii="Times New Roman" w:hAnsi="Times New Roman" w:cs="Times New Roman"/>
          <w:sz w:val="24"/>
          <w:szCs w:val="24"/>
        </w:rPr>
        <w:t xml:space="preserve">Вы можете располагать временем от нескольких минут до получаса и более, поэтому, если будете действовать спокойно и продуманно, сможете увеличить Ваши шансы уберечься от воздействия цунами. </w:t>
      </w:r>
    </w:p>
    <w:p w:rsidR="00970109" w:rsidRPr="00970109" w:rsidRDefault="00970109" w:rsidP="00BF3307">
      <w:pPr>
        <w:pStyle w:val="ab"/>
        <w:numPr>
          <w:ilvl w:val="0"/>
          <w:numId w:val="52"/>
        </w:numPr>
        <w:jc w:val="both"/>
        <w:rPr>
          <w:rFonts w:ascii="Times New Roman" w:hAnsi="Times New Roman" w:cs="Times New Roman"/>
          <w:sz w:val="24"/>
          <w:szCs w:val="24"/>
        </w:rPr>
      </w:pPr>
      <w:r w:rsidRPr="00970109">
        <w:rPr>
          <w:rFonts w:ascii="Times New Roman" w:hAnsi="Times New Roman" w:cs="Times New Roman"/>
          <w:sz w:val="24"/>
          <w:szCs w:val="24"/>
        </w:rPr>
        <w:t>Если находитесь в помещении, немедленно покиньте его, предварительно выключив свет и газ, и переместитесь в безопасное место.</w:t>
      </w:r>
    </w:p>
    <w:p w:rsidR="00970109" w:rsidRPr="00970109" w:rsidRDefault="00970109" w:rsidP="00BF3307">
      <w:pPr>
        <w:pStyle w:val="ab"/>
        <w:numPr>
          <w:ilvl w:val="0"/>
          <w:numId w:val="52"/>
        </w:numPr>
        <w:jc w:val="both"/>
        <w:rPr>
          <w:rFonts w:ascii="Times New Roman" w:hAnsi="Times New Roman" w:cs="Times New Roman"/>
          <w:sz w:val="24"/>
          <w:szCs w:val="24"/>
        </w:rPr>
      </w:pPr>
      <w:r w:rsidRPr="00970109">
        <w:rPr>
          <w:rFonts w:ascii="Times New Roman" w:hAnsi="Times New Roman" w:cs="Times New Roman"/>
          <w:sz w:val="24"/>
          <w:szCs w:val="24"/>
        </w:rPr>
        <w:t xml:space="preserve">Кратчайшим путем переберитесь на возвышенное место высотой 30-40 м над уровнем моря или быстро переместитесь на 2-3 км от берега. </w:t>
      </w:r>
    </w:p>
    <w:p w:rsidR="00970109" w:rsidRPr="00970109" w:rsidRDefault="00970109" w:rsidP="00BF3307">
      <w:pPr>
        <w:pStyle w:val="ab"/>
        <w:numPr>
          <w:ilvl w:val="0"/>
          <w:numId w:val="52"/>
        </w:numPr>
        <w:jc w:val="both"/>
        <w:rPr>
          <w:rFonts w:ascii="Times New Roman" w:hAnsi="Times New Roman" w:cs="Times New Roman"/>
          <w:sz w:val="24"/>
          <w:szCs w:val="24"/>
        </w:rPr>
      </w:pPr>
      <w:r w:rsidRPr="00970109">
        <w:rPr>
          <w:rFonts w:ascii="Times New Roman" w:hAnsi="Times New Roman" w:cs="Times New Roman"/>
          <w:sz w:val="24"/>
          <w:szCs w:val="24"/>
        </w:rPr>
        <w:t>Если Вы едете на автомобиле, следуйте в безопасном направлении, забрав по пути следования бегущих людей.</w:t>
      </w:r>
    </w:p>
    <w:p w:rsidR="00970109" w:rsidRPr="00970109" w:rsidRDefault="00970109" w:rsidP="00BF3307">
      <w:pPr>
        <w:pStyle w:val="ab"/>
        <w:numPr>
          <w:ilvl w:val="0"/>
          <w:numId w:val="52"/>
        </w:numPr>
        <w:jc w:val="both"/>
        <w:rPr>
          <w:rFonts w:ascii="Times New Roman" w:hAnsi="Times New Roman" w:cs="Times New Roman"/>
          <w:sz w:val="24"/>
          <w:szCs w:val="24"/>
        </w:rPr>
      </w:pPr>
      <w:r w:rsidRPr="00970109">
        <w:rPr>
          <w:rFonts w:ascii="Times New Roman" w:hAnsi="Times New Roman" w:cs="Times New Roman"/>
          <w:sz w:val="24"/>
          <w:szCs w:val="24"/>
        </w:rPr>
        <w:t>При невозможности укрыться в безопасном месте, когда времени на перемещении не осталось, поднимитесь как можно выше на верхние этажи здания, закройте окна и двери.</w:t>
      </w:r>
    </w:p>
    <w:p w:rsidR="00970109" w:rsidRPr="00970109" w:rsidRDefault="00970109" w:rsidP="00BF3307">
      <w:pPr>
        <w:pStyle w:val="ab"/>
        <w:numPr>
          <w:ilvl w:val="0"/>
          <w:numId w:val="52"/>
        </w:numPr>
        <w:jc w:val="both"/>
        <w:rPr>
          <w:rFonts w:ascii="Times New Roman" w:hAnsi="Times New Roman" w:cs="Times New Roman"/>
          <w:sz w:val="24"/>
          <w:szCs w:val="24"/>
        </w:rPr>
      </w:pPr>
      <w:r w:rsidRPr="00970109">
        <w:rPr>
          <w:rFonts w:ascii="Times New Roman" w:hAnsi="Times New Roman" w:cs="Times New Roman"/>
          <w:sz w:val="24"/>
          <w:szCs w:val="24"/>
        </w:rPr>
        <w:t>Если есть возможность, переберитесь в наиболее надежное здание.</w:t>
      </w:r>
    </w:p>
    <w:p w:rsidR="00970109" w:rsidRPr="00970109" w:rsidRDefault="00970109" w:rsidP="00BF3307">
      <w:pPr>
        <w:pStyle w:val="ab"/>
        <w:numPr>
          <w:ilvl w:val="0"/>
          <w:numId w:val="52"/>
        </w:numPr>
        <w:jc w:val="both"/>
        <w:rPr>
          <w:rFonts w:ascii="Times New Roman" w:hAnsi="Times New Roman" w:cs="Times New Roman"/>
          <w:sz w:val="24"/>
          <w:szCs w:val="24"/>
        </w:rPr>
      </w:pPr>
      <w:r w:rsidRPr="00970109">
        <w:rPr>
          <w:rFonts w:ascii="Times New Roman" w:hAnsi="Times New Roman" w:cs="Times New Roman"/>
          <w:sz w:val="24"/>
          <w:szCs w:val="24"/>
        </w:rPr>
        <w:lastRenderedPageBreak/>
        <w:t>Если Вы будете укрываться в помещении, помните, что наиболее безопасными зонами считаются места у капитальных внутренних стен, у колонн, в углах, образованных капитальными стенами.</w:t>
      </w:r>
    </w:p>
    <w:p w:rsidR="00970109" w:rsidRPr="00970109" w:rsidRDefault="00970109" w:rsidP="00BF3307">
      <w:pPr>
        <w:pStyle w:val="ab"/>
        <w:numPr>
          <w:ilvl w:val="0"/>
          <w:numId w:val="52"/>
        </w:numPr>
        <w:jc w:val="both"/>
        <w:rPr>
          <w:rFonts w:ascii="Times New Roman" w:hAnsi="Times New Roman" w:cs="Times New Roman"/>
          <w:sz w:val="24"/>
          <w:szCs w:val="24"/>
        </w:rPr>
      </w:pPr>
      <w:r w:rsidRPr="00970109">
        <w:rPr>
          <w:rFonts w:ascii="Times New Roman" w:hAnsi="Times New Roman" w:cs="Times New Roman"/>
          <w:sz w:val="24"/>
          <w:szCs w:val="24"/>
        </w:rPr>
        <w:t xml:space="preserve">Уберите от себя рядом стоящие предметы, которые могут упасть, особенно стеклянные. </w:t>
      </w:r>
    </w:p>
    <w:p w:rsidR="00970109" w:rsidRPr="00970109" w:rsidRDefault="00970109" w:rsidP="00BF3307">
      <w:pPr>
        <w:pStyle w:val="ab"/>
        <w:numPr>
          <w:ilvl w:val="0"/>
          <w:numId w:val="52"/>
        </w:numPr>
        <w:jc w:val="both"/>
        <w:rPr>
          <w:rFonts w:ascii="Times New Roman" w:hAnsi="Times New Roman" w:cs="Times New Roman"/>
          <w:sz w:val="24"/>
          <w:szCs w:val="24"/>
        </w:rPr>
      </w:pPr>
      <w:r w:rsidRPr="00970109">
        <w:rPr>
          <w:rFonts w:ascii="Times New Roman" w:hAnsi="Times New Roman" w:cs="Times New Roman"/>
          <w:sz w:val="24"/>
          <w:szCs w:val="24"/>
        </w:rPr>
        <w:t>Если вы все-таки оказались вне помещения, постарайтесь забраться на дерево или укрыться в месте, которое менее подвержено удару.</w:t>
      </w:r>
    </w:p>
    <w:p w:rsidR="00970109" w:rsidRPr="00970109" w:rsidRDefault="00970109" w:rsidP="00BF3307">
      <w:pPr>
        <w:pStyle w:val="ab"/>
        <w:numPr>
          <w:ilvl w:val="0"/>
          <w:numId w:val="52"/>
        </w:numPr>
        <w:jc w:val="both"/>
        <w:rPr>
          <w:rFonts w:ascii="Times New Roman" w:hAnsi="Times New Roman" w:cs="Times New Roman"/>
          <w:sz w:val="24"/>
          <w:szCs w:val="24"/>
        </w:rPr>
      </w:pPr>
      <w:r w:rsidRPr="00970109">
        <w:rPr>
          <w:rFonts w:ascii="Times New Roman" w:hAnsi="Times New Roman" w:cs="Times New Roman"/>
          <w:sz w:val="24"/>
          <w:szCs w:val="24"/>
        </w:rPr>
        <w:t>В крайнем случае, необходимо зацепиться за ствол дерева или прочную преграду.</w:t>
      </w:r>
    </w:p>
    <w:p w:rsidR="00970109" w:rsidRPr="00970109" w:rsidRDefault="00970109" w:rsidP="00BF3307">
      <w:pPr>
        <w:pStyle w:val="ab"/>
        <w:numPr>
          <w:ilvl w:val="0"/>
          <w:numId w:val="52"/>
        </w:numPr>
        <w:jc w:val="both"/>
        <w:rPr>
          <w:rFonts w:ascii="Times New Roman" w:hAnsi="Times New Roman" w:cs="Times New Roman"/>
          <w:sz w:val="24"/>
          <w:szCs w:val="24"/>
        </w:rPr>
      </w:pPr>
      <w:r w:rsidRPr="00970109">
        <w:rPr>
          <w:rFonts w:ascii="Times New Roman" w:hAnsi="Times New Roman" w:cs="Times New Roman"/>
          <w:sz w:val="24"/>
          <w:szCs w:val="24"/>
        </w:rPr>
        <w:t>Оказавшись в воде, освободитесь от обуви и намокшей одежды, попробуйте зацепиться за плавающие на воде предметы.</w:t>
      </w:r>
    </w:p>
    <w:p w:rsidR="00970109" w:rsidRPr="00970109" w:rsidRDefault="00970109" w:rsidP="00BF3307">
      <w:pPr>
        <w:pStyle w:val="ab"/>
        <w:numPr>
          <w:ilvl w:val="0"/>
          <w:numId w:val="52"/>
        </w:numPr>
        <w:jc w:val="both"/>
        <w:rPr>
          <w:rFonts w:ascii="Times New Roman" w:hAnsi="Times New Roman" w:cs="Times New Roman"/>
          <w:sz w:val="24"/>
          <w:szCs w:val="24"/>
        </w:rPr>
      </w:pPr>
      <w:r w:rsidRPr="00970109">
        <w:rPr>
          <w:rFonts w:ascii="Times New Roman" w:hAnsi="Times New Roman" w:cs="Times New Roman"/>
          <w:sz w:val="24"/>
          <w:szCs w:val="24"/>
        </w:rPr>
        <w:t>Будьте внимательны, так как волна может нести с собой крупные предметы и их обломки.</w:t>
      </w:r>
    </w:p>
    <w:p w:rsidR="00970109" w:rsidRPr="00970109" w:rsidRDefault="00970109" w:rsidP="00BF3307">
      <w:pPr>
        <w:pStyle w:val="ab"/>
        <w:numPr>
          <w:ilvl w:val="0"/>
          <w:numId w:val="52"/>
        </w:numPr>
        <w:jc w:val="both"/>
        <w:rPr>
          <w:rFonts w:ascii="Times New Roman" w:hAnsi="Times New Roman" w:cs="Times New Roman"/>
          <w:sz w:val="24"/>
          <w:szCs w:val="24"/>
        </w:rPr>
      </w:pPr>
      <w:r w:rsidRPr="00970109">
        <w:rPr>
          <w:rFonts w:ascii="Times New Roman" w:hAnsi="Times New Roman" w:cs="Times New Roman"/>
          <w:sz w:val="24"/>
          <w:szCs w:val="24"/>
        </w:rPr>
        <w:t>После прихода первой волны подготовьтесь к встрече со второй и последующими волнами, а если есть возможность, покиньте опасный район.</w:t>
      </w:r>
    </w:p>
    <w:p w:rsidR="00970109" w:rsidRPr="00970109" w:rsidRDefault="00970109" w:rsidP="00BF3307">
      <w:pPr>
        <w:pStyle w:val="ab"/>
        <w:numPr>
          <w:ilvl w:val="0"/>
          <w:numId w:val="52"/>
        </w:numPr>
        <w:jc w:val="both"/>
        <w:rPr>
          <w:rFonts w:ascii="Times New Roman" w:hAnsi="Times New Roman" w:cs="Times New Roman"/>
          <w:sz w:val="24"/>
          <w:szCs w:val="24"/>
        </w:rPr>
      </w:pPr>
      <w:r w:rsidRPr="00970109">
        <w:rPr>
          <w:rFonts w:ascii="Times New Roman" w:hAnsi="Times New Roman" w:cs="Times New Roman"/>
          <w:sz w:val="24"/>
          <w:szCs w:val="24"/>
        </w:rPr>
        <w:t>При необходимости окажите первую медицинскую помощь пострадавшим.</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ЧТО ДЕЛАТЬ ПОСЛЕ ЦУНАМИ</w:t>
      </w:r>
    </w:p>
    <w:p w:rsidR="00970109" w:rsidRPr="00970109" w:rsidRDefault="00970109" w:rsidP="00BF3307">
      <w:pPr>
        <w:pStyle w:val="ab"/>
        <w:numPr>
          <w:ilvl w:val="0"/>
          <w:numId w:val="53"/>
        </w:numPr>
        <w:jc w:val="both"/>
        <w:rPr>
          <w:rFonts w:ascii="Times New Roman" w:hAnsi="Times New Roman" w:cs="Times New Roman"/>
          <w:sz w:val="24"/>
          <w:szCs w:val="24"/>
        </w:rPr>
      </w:pPr>
      <w:r w:rsidRPr="00970109">
        <w:rPr>
          <w:rFonts w:ascii="Times New Roman" w:hAnsi="Times New Roman" w:cs="Times New Roman"/>
          <w:sz w:val="24"/>
          <w:szCs w:val="24"/>
        </w:rPr>
        <w:t>Ждите сигнал отбоя тревоги.</w:t>
      </w:r>
    </w:p>
    <w:p w:rsidR="00970109" w:rsidRPr="00970109" w:rsidRDefault="00970109" w:rsidP="00BF3307">
      <w:pPr>
        <w:pStyle w:val="ab"/>
        <w:numPr>
          <w:ilvl w:val="0"/>
          <w:numId w:val="53"/>
        </w:numPr>
        <w:jc w:val="both"/>
        <w:rPr>
          <w:rFonts w:ascii="Times New Roman" w:hAnsi="Times New Roman" w:cs="Times New Roman"/>
          <w:sz w:val="24"/>
          <w:szCs w:val="24"/>
        </w:rPr>
      </w:pPr>
      <w:r w:rsidRPr="00970109">
        <w:rPr>
          <w:rFonts w:ascii="Times New Roman" w:hAnsi="Times New Roman" w:cs="Times New Roman"/>
          <w:sz w:val="24"/>
          <w:szCs w:val="24"/>
        </w:rPr>
        <w:t xml:space="preserve">На прежнее место возвращайтесь после того, как убедитесь, что на море в течение двух-трех часов не было высоких волн. </w:t>
      </w:r>
    </w:p>
    <w:p w:rsidR="00970109" w:rsidRPr="00970109" w:rsidRDefault="00970109" w:rsidP="00BF3307">
      <w:pPr>
        <w:pStyle w:val="ab"/>
        <w:numPr>
          <w:ilvl w:val="0"/>
          <w:numId w:val="53"/>
        </w:numPr>
        <w:jc w:val="both"/>
        <w:rPr>
          <w:rFonts w:ascii="Times New Roman" w:hAnsi="Times New Roman" w:cs="Times New Roman"/>
          <w:sz w:val="24"/>
          <w:szCs w:val="24"/>
        </w:rPr>
      </w:pPr>
      <w:r w:rsidRPr="00970109">
        <w:rPr>
          <w:rFonts w:ascii="Times New Roman" w:hAnsi="Times New Roman" w:cs="Times New Roman"/>
          <w:sz w:val="24"/>
          <w:szCs w:val="24"/>
        </w:rPr>
        <w:t xml:space="preserve">Входя в дом, проверьте его прочность, сохранность окон и дверей. </w:t>
      </w:r>
    </w:p>
    <w:p w:rsidR="00970109" w:rsidRPr="00970109" w:rsidRDefault="00970109" w:rsidP="00BF3307">
      <w:pPr>
        <w:pStyle w:val="ab"/>
        <w:numPr>
          <w:ilvl w:val="0"/>
          <w:numId w:val="53"/>
        </w:numPr>
        <w:jc w:val="both"/>
        <w:rPr>
          <w:rFonts w:ascii="Times New Roman" w:hAnsi="Times New Roman" w:cs="Times New Roman"/>
          <w:sz w:val="24"/>
          <w:szCs w:val="24"/>
        </w:rPr>
      </w:pPr>
      <w:r w:rsidRPr="00970109">
        <w:rPr>
          <w:rFonts w:ascii="Times New Roman" w:hAnsi="Times New Roman" w:cs="Times New Roman"/>
          <w:sz w:val="24"/>
          <w:szCs w:val="24"/>
        </w:rPr>
        <w:t>Убедитесь, что нет трещин в стенах и перекрытии, нет подмыва фундаментов.</w:t>
      </w:r>
    </w:p>
    <w:p w:rsidR="00970109" w:rsidRPr="00970109" w:rsidRDefault="00970109" w:rsidP="00BF3307">
      <w:pPr>
        <w:pStyle w:val="ab"/>
        <w:numPr>
          <w:ilvl w:val="0"/>
          <w:numId w:val="53"/>
        </w:numPr>
        <w:jc w:val="both"/>
        <w:rPr>
          <w:rFonts w:ascii="Times New Roman" w:hAnsi="Times New Roman" w:cs="Times New Roman"/>
          <w:sz w:val="24"/>
          <w:szCs w:val="24"/>
        </w:rPr>
      </w:pPr>
      <w:r w:rsidRPr="00970109">
        <w:rPr>
          <w:rFonts w:ascii="Times New Roman" w:hAnsi="Times New Roman" w:cs="Times New Roman"/>
          <w:sz w:val="24"/>
          <w:szCs w:val="24"/>
        </w:rPr>
        <w:t>Внимательно проверьте наличие утечек газа в помещениях, состояние электроосвещения.</w:t>
      </w:r>
    </w:p>
    <w:p w:rsidR="00970109" w:rsidRPr="00970109" w:rsidRDefault="00970109" w:rsidP="00BF3307">
      <w:pPr>
        <w:pStyle w:val="ab"/>
        <w:numPr>
          <w:ilvl w:val="0"/>
          <w:numId w:val="53"/>
        </w:numPr>
        <w:jc w:val="both"/>
        <w:rPr>
          <w:rFonts w:ascii="Times New Roman" w:hAnsi="Times New Roman" w:cs="Times New Roman"/>
          <w:sz w:val="24"/>
          <w:szCs w:val="24"/>
        </w:rPr>
      </w:pPr>
      <w:r w:rsidRPr="00970109">
        <w:rPr>
          <w:rFonts w:ascii="Times New Roman" w:hAnsi="Times New Roman" w:cs="Times New Roman"/>
          <w:sz w:val="24"/>
          <w:szCs w:val="24"/>
        </w:rPr>
        <w:t>Сообщите в комиссию по чрезвычайным ситуациям о состоянии Вашего дома.</w:t>
      </w:r>
    </w:p>
    <w:p w:rsidR="00970109" w:rsidRDefault="00970109" w:rsidP="00BF3307">
      <w:pPr>
        <w:pStyle w:val="ab"/>
        <w:numPr>
          <w:ilvl w:val="0"/>
          <w:numId w:val="53"/>
        </w:numPr>
        <w:jc w:val="both"/>
        <w:rPr>
          <w:rFonts w:ascii="Times New Roman" w:hAnsi="Times New Roman" w:cs="Times New Roman"/>
          <w:sz w:val="24"/>
          <w:szCs w:val="24"/>
        </w:rPr>
      </w:pPr>
      <w:r w:rsidRPr="00970109">
        <w:rPr>
          <w:rFonts w:ascii="Times New Roman" w:hAnsi="Times New Roman" w:cs="Times New Roman"/>
          <w:sz w:val="24"/>
          <w:szCs w:val="24"/>
        </w:rPr>
        <w:t>Активно включайтесь в команду по проведению спасательных и других неотложных работ в поврежденных зданиях, розыску пострадавших и оказанию им необходимой помощи.</w:t>
      </w:r>
    </w:p>
    <w:p w:rsidR="00D9414D" w:rsidRPr="00970109" w:rsidRDefault="00D9414D" w:rsidP="00221A68">
      <w:pPr>
        <w:pStyle w:val="ab"/>
        <w:ind w:left="1429" w:firstLine="709"/>
        <w:jc w:val="both"/>
        <w:rPr>
          <w:rFonts w:ascii="Times New Roman" w:hAnsi="Times New Roman" w:cs="Times New Roman"/>
          <w:sz w:val="24"/>
          <w:szCs w:val="24"/>
        </w:rPr>
      </w:pPr>
    </w:p>
    <w:p w:rsidR="00970109" w:rsidRPr="00970109" w:rsidRDefault="00970109" w:rsidP="00221A68">
      <w:pPr>
        <w:pStyle w:val="ab"/>
        <w:ind w:firstLine="709"/>
        <w:jc w:val="both"/>
        <w:rPr>
          <w:rFonts w:ascii="Times New Roman" w:hAnsi="Times New Roman" w:cs="Times New Roman"/>
          <w:color w:val="FF0000"/>
          <w:sz w:val="24"/>
          <w:szCs w:val="24"/>
        </w:rPr>
      </w:pPr>
      <w:r w:rsidRPr="00970109">
        <w:rPr>
          <w:rFonts w:ascii="Times New Roman" w:hAnsi="Times New Roman" w:cs="Times New Roman"/>
          <w:color w:val="FF0000"/>
          <w:sz w:val="24"/>
          <w:szCs w:val="24"/>
        </w:rPr>
        <w:t>ПРАВИЛА БЕЗОПАСНОГО ПОВЕДЕНИЯ НА ВОДЕ</w:t>
      </w:r>
    </w:p>
    <w:p w:rsidR="00970109" w:rsidRPr="00970109" w:rsidRDefault="00970109" w:rsidP="00BF3307">
      <w:pPr>
        <w:pStyle w:val="ab"/>
        <w:numPr>
          <w:ilvl w:val="0"/>
          <w:numId w:val="54"/>
        </w:numPr>
        <w:jc w:val="both"/>
        <w:rPr>
          <w:rFonts w:ascii="Times New Roman" w:hAnsi="Times New Roman" w:cs="Times New Roman"/>
          <w:sz w:val="24"/>
          <w:szCs w:val="24"/>
        </w:rPr>
      </w:pPr>
      <w:r w:rsidRPr="00970109">
        <w:rPr>
          <w:rFonts w:ascii="Times New Roman" w:hAnsi="Times New Roman" w:cs="Times New Roman"/>
          <w:sz w:val="24"/>
          <w:szCs w:val="24"/>
        </w:rPr>
        <w:t>Лучше всего купаться в специально оборудованных местах: пляжах</w:t>
      </w:r>
      <w:proofErr w:type="gramStart"/>
      <w:r w:rsidRPr="00970109">
        <w:rPr>
          <w:rFonts w:ascii="Times New Roman" w:hAnsi="Times New Roman" w:cs="Times New Roman"/>
          <w:sz w:val="24"/>
          <w:szCs w:val="24"/>
        </w:rPr>
        <w:t xml:space="preserve"> ,</w:t>
      </w:r>
      <w:proofErr w:type="gramEnd"/>
      <w:r w:rsidRPr="00970109">
        <w:rPr>
          <w:rFonts w:ascii="Times New Roman" w:hAnsi="Times New Roman" w:cs="Times New Roman"/>
          <w:sz w:val="24"/>
          <w:szCs w:val="24"/>
        </w:rPr>
        <w:t xml:space="preserve"> бассейнах, купальнях;</w:t>
      </w:r>
    </w:p>
    <w:p w:rsidR="00970109" w:rsidRPr="00970109" w:rsidRDefault="005B76C0" w:rsidP="00BF3307">
      <w:pPr>
        <w:pStyle w:val="ab"/>
        <w:numPr>
          <w:ilvl w:val="0"/>
          <w:numId w:val="54"/>
        </w:numPr>
        <w:jc w:val="both"/>
        <w:rPr>
          <w:rFonts w:ascii="Times New Roman" w:hAnsi="Times New Roman" w:cs="Times New Roman"/>
          <w:sz w:val="24"/>
          <w:szCs w:val="24"/>
        </w:rPr>
      </w:pPr>
      <w:r>
        <w:rPr>
          <w:rFonts w:ascii="Times New Roman" w:hAnsi="Times New Roman" w:cs="Times New Roman"/>
          <w:sz w:val="24"/>
          <w:szCs w:val="24"/>
        </w:rPr>
        <w:t>О</w:t>
      </w:r>
      <w:r w:rsidR="00970109" w:rsidRPr="00970109">
        <w:rPr>
          <w:rFonts w:ascii="Times New Roman" w:hAnsi="Times New Roman" w:cs="Times New Roman"/>
          <w:sz w:val="24"/>
          <w:szCs w:val="24"/>
        </w:rPr>
        <w:t>бязательно предварительно пройти медицинское освидетельствование и ознакомившись с правилами внутреннего распорядка мест для купания.</w:t>
      </w:r>
    </w:p>
    <w:p w:rsidR="00970109" w:rsidRPr="00970109" w:rsidRDefault="00970109" w:rsidP="00BF3307">
      <w:pPr>
        <w:pStyle w:val="ab"/>
        <w:numPr>
          <w:ilvl w:val="0"/>
          <w:numId w:val="54"/>
        </w:numPr>
        <w:jc w:val="both"/>
        <w:rPr>
          <w:rFonts w:ascii="Times New Roman" w:hAnsi="Times New Roman" w:cs="Times New Roman"/>
          <w:sz w:val="24"/>
          <w:szCs w:val="24"/>
        </w:rPr>
      </w:pPr>
      <w:r w:rsidRPr="00970109">
        <w:rPr>
          <w:rFonts w:ascii="Times New Roman" w:hAnsi="Times New Roman" w:cs="Times New Roman"/>
          <w:sz w:val="24"/>
          <w:szCs w:val="24"/>
        </w:rPr>
        <w:t>В походах место для купания нужно выбирать там, где чистая вода, ровное песчаное или гравийное дно, небольшая глубина (до 2 м), нет сильного течения (до 0,5 м/с).</w:t>
      </w:r>
    </w:p>
    <w:p w:rsidR="00970109" w:rsidRPr="00970109" w:rsidRDefault="00970109" w:rsidP="00BF3307">
      <w:pPr>
        <w:pStyle w:val="ab"/>
        <w:numPr>
          <w:ilvl w:val="0"/>
          <w:numId w:val="54"/>
        </w:numPr>
        <w:jc w:val="both"/>
        <w:rPr>
          <w:rFonts w:ascii="Times New Roman" w:hAnsi="Times New Roman" w:cs="Times New Roman"/>
          <w:sz w:val="24"/>
          <w:szCs w:val="24"/>
        </w:rPr>
      </w:pPr>
      <w:r w:rsidRPr="00970109">
        <w:rPr>
          <w:rFonts w:ascii="Times New Roman" w:hAnsi="Times New Roman" w:cs="Times New Roman"/>
          <w:sz w:val="24"/>
          <w:szCs w:val="24"/>
        </w:rPr>
        <w:t>Начинать купаться рекомендуется в солнечную безветренную погоду при температуре воды 17-190С, воздуха 20-250С. В воде следует находиться 10-15 минут, перед заплывом необходимо предварительно обтереть тело водой.</w:t>
      </w:r>
    </w:p>
    <w:p w:rsidR="00970109" w:rsidRPr="00970109" w:rsidRDefault="00970109" w:rsidP="00BF3307">
      <w:pPr>
        <w:pStyle w:val="ab"/>
        <w:numPr>
          <w:ilvl w:val="0"/>
          <w:numId w:val="54"/>
        </w:numPr>
        <w:jc w:val="both"/>
        <w:rPr>
          <w:rFonts w:ascii="Times New Roman" w:hAnsi="Times New Roman" w:cs="Times New Roman"/>
          <w:sz w:val="24"/>
          <w:szCs w:val="24"/>
        </w:rPr>
      </w:pPr>
      <w:r w:rsidRPr="00970109">
        <w:rPr>
          <w:rFonts w:ascii="Times New Roman" w:hAnsi="Times New Roman" w:cs="Times New Roman"/>
          <w:sz w:val="24"/>
          <w:szCs w:val="24"/>
        </w:rPr>
        <w:t>При переохлаждении тела пловца в воде могут появиться судороги, которые сводят руку, а чаще ногу или обе ноги. При судорогах надо немедленно выйти из воды. Если нет этой возможности, то необходимо действовать следующим образом:</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1.Изменнть стиль плавания - плыть на спине.</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2.При ощущении стягивания пальцев руки, надо быстро, с силой сжать кисть руки в кулак, сделать резкое отбрасывающее движение рукой в наружную сторону, разжать кулак.</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3.При судороге икроножной мышцы необходимо при сгибании двумя рукам и обхватить стопу пострадавшей ноги и с силой подтянуть стопу к себе.</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4.При судорогах мышц бедра необходимо обхватить рукой ногу с наружной стороны ниже голени у лодыжки (за подъем) и, согнув ее в колени, потянуть рукой с силой назад к спине.</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 xml:space="preserve">5.Произвести </w:t>
      </w:r>
      <w:proofErr w:type="spellStart"/>
      <w:r w:rsidRPr="00970109">
        <w:rPr>
          <w:rFonts w:ascii="Times New Roman" w:hAnsi="Times New Roman" w:cs="Times New Roman"/>
          <w:sz w:val="24"/>
          <w:szCs w:val="24"/>
        </w:rPr>
        <w:t>укалывание</w:t>
      </w:r>
      <w:proofErr w:type="spellEnd"/>
      <w:r w:rsidRPr="00970109">
        <w:rPr>
          <w:rFonts w:ascii="Times New Roman" w:hAnsi="Times New Roman" w:cs="Times New Roman"/>
          <w:sz w:val="24"/>
          <w:szCs w:val="24"/>
        </w:rPr>
        <w:t xml:space="preserve"> любым острым подручным предметом (булавкой, иголкой и т.п.)</w:t>
      </w:r>
    </w:p>
    <w:p w:rsid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6.Уставший пловец должен помнить, что лучшим способом для отдыха на воде является положение "лежа на спине".</w:t>
      </w:r>
    </w:p>
    <w:p w:rsidR="00D9414D" w:rsidRPr="00970109" w:rsidRDefault="00D9414D" w:rsidP="00221A68">
      <w:pPr>
        <w:pStyle w:val="ab"/>
        <w:ind w:firstLine="709"/>
        <w:jc w:val="both"/>
        <w:rPr>
          <w:rFonts w:ascii="Times New Roman" w:hAnsi="Times New Roman" w:cs="Times New Roman"/>
          <w:sz w:val="24"/>
          <w:szCs w:val="24"/>
        </w:rPr>
      </w:pPr>
    </w:p>
    <w:p w:rsidR="00970109" w:rsidRPr="00970109" w:rsidRDefault="00970109" w:rsidP="00221A68">
      <w:pPr>
        <w:pStyle w:val="ab"/>
        <w:ind w:firstLine="709"/>
        <w:jc w:val="both"/>
        <w:rPr>
          <w:rFonts w:ascii="Times New Roman" w:hAnsi="Times New Roman" w:cs="Times New Roman"/>
          <w:color w:val="FF0000"/>
          <w:sz w:val="24"/>
          <w:szCs w:val="24"/>
        </w:rPr>
      </w:pPr>
      <w:r w:rsidRPr="00970109">
        <w:rPr>
          <w:rFonts w:ascii="Times New Roman" w:hAnsi="Times New Roman" w:cs="Times New Roman"/>
          <w:color w:val="FF0000"/>
          <w:sz w:val="24"/>
          <w:szCs w:val="24"/>
        </w:rPr>
        <w:t xml:space="preserve">ПРАВИЛА БЕЗОПАСНОГО ПОВЕДЕНИЯ НА ЛЬДУ </w:t>
      </w:r>
      <w:r w:rsidRPr="00970109">
        <w:rPr>
          <w:rFonts w:ascii="Times New Roman" w:hAnsi="Times New Roman" w:cs="Times New Roman"/>
          <w:color w:val="FF0000"/>
          <w:sz w:val="24"/>
          <w:szCs w:val="24"/>
        </w:rPr>
        <w:tab/>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1. Нельзя кататься и собираться группами на тонком, ещё неокрепшем льду, особенно во время оттепели.</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2. Опасно выбегать и прыгать с берега на лед, когда неизвестна его прочность.</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lastRenderedPageBreak/>
        <w:t>3. Во время движения по льду следует обходить места и участки, покрытые толстым слоем снега. Особую осторожность необходимо проявлять в местах, где быстрое течение, выход родниковых вод, выступают на поверхность кусты, трава, воды промышленных предприятий.</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4. При движении по водоёму группами необходимо следовать друг за другом на расстоянии 5 - 6 метров и быть готовым оказать помощь впереди идущему.</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5. При переходе водоема по льду на лыжах, рекомендуется пользоваться проложенной лыжней, а при ее отсутствии, прежде чем двигаться по целине, следует отстегнуть крепления лыж и снять петли лыжных палок с кистей рук. Рюкзак или ранец необходимо взять на одно плечо. Первым идет инструктор или тренер. Интервал между лыжниками должен быть 5-6 метров. Идущий первым, ударами палок, проверяет прочность льда и следит за его состоянием.</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6. Во время рыбной ловли нельзя пробивать много лунок на ограниченной площади и собираться большими группами. Помните, что под снегом даже в сплошном окрепшем льду можно встретить прорубь, полынью, промоину. Каждому любителю подлёдного лова жизненно необходимо иметь наготове к применению элементарные средства спасения: верёвку длиной не менее 5 метров, шест или длинную палку не менее 3 метров.</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ЧТО ДЕЛАТЬ, ЕСЛИ ВЫ ПРОВАЛИЛИСЬ В ХОЛОДНУЮ ВОДУ:</w:t>
      </w:r>
    </w:p>
    <w:p w:rsidR="00970109" w:rsidRPr="00970109" w:rsidRDefault="00970109" w:rsidP="00BF3307">
      <w:pPr>
        <w:pStyle w:val="ab"/>
        <w:numPr>
          <w:ilvl w:val="0"/>
          <w:numId w:val="55"/>
        </w:numPr>
        <w:jc w:val="both"/>
        <w:rPr>
          <w:rFonts w:ascii="Times New Roman" w:hAnsi="Times New Roman" w:cs="Times New Roman"/>
          <w:sz w:val="24"/>
          <w:szCs w:val="24"/>
        </w:rPr>
      </w:pPr>
      <w:r w:rsidRPr="00970109">
        <w:rPr>
          <w:rFonts w:ascii="Times New Roman" w:hAnsi="Times New Roman" w:cs="Times New Roman"/>
          <w:sz w:val="24"/>
          <w:szCs w:val="24"/>
        </w:rPr>
        <w:t>Не паникуйте, не делайте резких движений, стабилизируйте дыхание, позовите на помощь окружающих.</w:t>
      </w:r>
    </w:p>
    <w:p w:rsidR="00970109" w:rsidRPr="00970109" w:rsidRDefault="00970109" w:rsidP="00BF3307">
      <w:pPr>
        <w:pStyle w:val="ab"/>
        <w:numPr>
          <w:ilvl w:val="0"/>
          <w:numId w:val="55"/>
        </w:numPr>
        <w:jc w:val="both"/>
        <w:rPr>
          <w:rFonts w:ascii="Times New Roman" w:hAnsi="Times New Roman" w:cs="Times New Roman"/>
          <w:sz w:val="24"/>
          <w:szCs w:val="24"/>
        </w:rPr>
      </w:pPr>
      <w:r w:rsidRPr="00970109">
        <w:rPr>
          <w:rFonts w:ascii="Times New Roman" w:hAnsi="Times New Roman" w:cs="Times New Roman"/>
          <w:sz w:val="24"/>
          <w:szCs w:val="24"/>
        </w:rPr>
        <w:t>Держите голову над водой.</w:t>
      </w:r>
    </w:p>
    <w:p w:rsidR="00970109" w:rsidRPr="00970109" w:rsidRDefault="00970109" w:rsidP="00BF3307">
      <w:pPr>
        <w:pStyle w:val="ab"/>
        <w:numPr>
          <w:ilvl w:val="0"/>
          <w:numId w:val="55"/>
        </w:numPr>
        <w:jc w:val="both"/>
        <w:rPr>
          <w:rFonts w:ascii="Times New Roman" w:hAnsi="Times New Roman" w:cs="Times New Roman"/>
          <w:sz w:val="24"/>
          <w:szCs w:val="24"/>
        </w:rPr>
      </w:pPr>
      <w:r w:rsidRPr="00970109">
        <w:rPr>
          <w:rFonts w:ascii="Times New Roman" w:hAnsi="Times New Roman" w:cs="Times New Roman"/>
          <w:sz w:val="24"/>
          <w:szCs w:val="24"/>
        </w:rPr>
        <w:t>Раскиньте руки в стороны и постарайтесь зацепиться за кромку льда, придав телу горизонтальное положение по направлению течения.</w:t>
      </w:r>
    </w:p>
    <w:p w:rsidR="00970109" w:rsidRPr="00970109" w:rsidRDefault="00970109" w:rsidP="00BF3307">
      <w:pPr>
        <w:pStyle w:val="ab"/>
        <w:numPr>
          <w:ilvl w:val="0"/>
          <w:numId w:val="55"/>
        </w:numPr>
        <w:jc w:val="both"/>
        <w:rPr>
          <w:rFonts w:ascii="Times New Roman" w:hAnsi="Times New Roman" w:cs="Times New Roman"/>
          <w:sz w:val="24"/>
          <w:szCs w:val="24"/>
        </w:rPr>
      </w:pPr>
      <w:r w:rsidRPr="00970109">
        <w:rPr>
          <w:rFonts w:ascii="Times New Roman" w:hAnsi="Times New Roman" w:cs="Times New Roman"/>
          <w:sz w:val="24"/>
          <w:szCs w:val="24"/>
        </w:rPr>
        <w:t>Попытайтесь осторожно налечь грудью на край льда и забросить одну, а затем и другую ногу на лед.</w:t>
      </w:r>
    </w:p>
    <w:p w:rsidR="00970109" w:rsidRPr="00970109" w:rsidRDefault="00970109" w:rsidP="00BF3307">
      <w:pPr>
        <w:pStyle w:val="ab"/>
        <w:numPr>
          <w:ilvl w:val="0"/>
          <w:numId w:val="55"/>
        </w:numPr>
        <w:jc w:val="both"/>
        <w:rPr>
          <w:rFonts w:ascii="Times New Roman" w:hAnsi="Times New Roman" w:cs="Times New Roman"/>
          <w:sz w:val="24"/>
          <w:szCs w:val="24"/>
        </w:rPr>
      </w:pPr>
      <w:r w:rsidRPr="00970109">
        <w:rPr>
          <w:rFonts w:ascii="Times New Roman" w:hAnsi="Times New Roman" w:cs="Times New Roman"/>
          <w:sz w:val="24"/>
          <w:szCs w:val="24"/>
        </w:rPr>
        <w:t>Если лед выдержал, перекатываясь, медленно ползите к берегу.</w:t>
      </w:r>
    </w:p>
    <w:p w:rsidR="00970109" w:rsidRPr="00970109" w:rsidRDefault="00970109" w:rsidP="00BF3307">
      <w:pPr>
        <w:pStyle w:val="ab"/>
        <w:numPr>
          <w:ilvl w:val="0"/>
          <w:numId w:val="55"/>
        </w:numPr>
        <w:jc w:val="both"/>
        <w:rPr>
          <w:rFonts w:ascii="Times New Roman" w:hAnsi="Times New Roman" w:cs="Times New Roman"/>
          <w:sz w:val="24"/>
          <w:szCs w:val="24"/>
        </w:rPr>
      </w:pPr>
      <w:r w:rsidRPr="00970109">
        <w:rPr>
          <w:rFonts w:ascii="Times New Roman" w:hAnsi="Times New Roman" w:cs="Times New Roman"/>
          <w:sz w:val="24"/>
          <w:szCs w:val="24"/>
        </w:rPr>
        <w:t>Ползите в ту сторону - откуда пришли, ведь лед здесь уже проверен на прочность.</w:t>
      </w:r>
    </w:p>
    <w:p w:rsidR="00970109" w:rsidRPr="00970109" w:rsidRDefault="00970109" w:rsidP="00221A68">
      <w:pPr>
        <w:pStyle w:val="ab"/>
        <w:ind w:firstLine="709"/>
        <w:jc w:val="both"/>
        <w:rPr>
          <w:rFonts w:ascii="Times New Roman" w:hAnsi="Times New Roman" w:cs="Times New Roman"/>
          <w:sz w:val="24"/>
          <w:szCs w:val="24"/>
        </w:rPr>
      </w:pPr>
      <w:r w:rsidRPr="00970109">
        <w:rPr>
          <w:rFonts w:ascii="Times New Roman" w:hAnsi="Times New Roman" w:cs="Times New Roman"/>
          <w:sz w:val="24"/>
          <w:szCs w:val="24"/>
        </w:rPr>
        <w:t>ЕСЛИ НУЖНА ВАША ПОМОЩЬ:</w:t>
      </w:r>
    </w:p>
    <w:p w:rsidR="00970109" w:rsidRPr="00970109" w:rsidRDefault="00970109" w:rsidP="00BF3307">
      <w:pPr>
        <w:pStyle w:val="ab"/>
        <w:numPr>
          <w:ilvl w:val="0"/>
          <w:numId w:val="56"/>
        </w:numPr>
        <w:jc w:val="both"/>
        <w:rPr>
          <w:rFonts w:ascii="Times New Roman" w:hAnsi="Times New Roman" w:cs="Times New Roman"/>
          <w:sz w:val="24"/>
          <w:szCs w:val="24"/>
        </w:rPr>
      </w:pPr>
      <w:r w:rsidRPr="00970109">
        <w:rPr>
          <w:rFonts w:ascii="Times New Roman" w:hAnsi="Times New Roman" w:cs="Times New Roman"/>
          <w:sz w:val="24"/>
          <w:szCs w:val="24"/>
        </w:rPr>
        <w:t xml:space="preserve">Вооружитесь любой длинной палкой, доскою, шестом или веревкою. </w:t>
      </w:r>
    </w:p>
    <w:p w:rsidR="00970109" w:rsidRPr="00970109" w:rsidRDefault="00970109" w:rsidP="00BF3307">
      <w:pPr>
        <w:pStyle w:val="ab"/>
        <w:numPr>
          <w:ilvl w:val="0"/>
          <w:numId w:val="56"/>
        </w:numPr>
        <w:jc w:val="both"/>
        <w:rPr>
          <w:rFonts w:ascii="Times New Roman" w:hAnsi="Times New Roman" w:cs="Times New Roman"/>
          <w:sz w:val="24"/>
          <w:szCs w:val="24"/>
        </w:rPr>
      </w:pPr>
      <w:r w:rsidRPr="00970109">
        <w:rPr>
          <w:rFonts w:ascii="Times New Roman" w:hAnsi="Times New Roman" w:cs="Times New Roman"/>
          <w:sz w:val="24"/>
          <w:szCs w:val="24"/>
        </w:rPr>
        <w:t>Можно связать воедино шарфы, ремни или одежду.</w:t>
      </w:r>
    </w:p>
    <w:p w:rsidR="00970109" w:rsidRPr="00970109" w:rsidRDefault="00970109" w:rsidP="00BF3307">
      <w:pPr>
        <w:pStyle w:val="ab"/>
        <w:numPr>
          <w:ilvl w:val="0"/>
          <w:numId w:val="56"/>
        </w:numPr>
        <w:jc w:val="both"/>
        <w:rPr>
          <w:rFonts w:ascii="Times New Roman" w:hAnsi="Times New Roman" w:cs="Times New Roman"/>
          <w:sz w:val="24"/>
          <w:szCs w:val="24"/>
        </w:rPr>
      </w:pPr>
      <w:r w:rsidRPr="00970109">
        <w:rPr>
          <w:rFonts w:ascii="Times New Roman" w:hAnsi="Times New Roman" w:cs="Times New Roman"/>
          <w:sz w:val="24"/>
          <w:szCs w:val="24"/>
        </w:rPr>
        <w:t>Следует ползком, широко расставляя при этом руки и ноги и толкая перед собою спасательные средства, осторожно двигаться по направлению к полынье.</w:t>
      </w:r>
    </w:p>
    <w:p w:rsidR="00970109" w:rsidRPr="00970109" w:rsidRDefault="00970109" w:rsidP="00BF3307">
      <w:pPr>
        <w:pStyle w:val="ab"/>
        <w:numPr>
          <w:ilvl w:val="0"/>
          <w:numId w:val="56"/>
        </w:numPr>
        <w:jc w:val="both"/>
        <w:rPr>
          <w:rFonts w:ascii="Times New Roman" w:hAnsi="Times New Roman" w:cs="Times New Roman"/>
          <w:sz w:val="24"/>
          <w:szCs w:val="24"/>
        </w:rPr>
      </w:pPr>
      <w:r w:rsidRPr="00970109">
        <w:rPr>
          <w:rFonts w:ascii="Times New Roman" w:hAnsi="Times New Roman" w:cs="Times New Roman"/>
          <w:sz w:val="24"/>
          <w:szCs w:val="24"/>
        </w:rPr>
        <w:t>Остановитесь от находящегося в воде человека в нескольких метрах, бросьте ему веревку, край одежды, подайте палку или шест.</w:t>
      </w:r>
    </w:p>
    <w:p w:rsidR="00970109" w:rsidRPr="00970109" w:rsidRDefault="00970109" w:rsidP="00BF3307">
      <w:pPr>
        <w:pStyle w:val="ab"/>
        <w:numPr>
          <w:ilvl w:val="0"/>
          <w:numId w:val="56"/>
        </w:numPr>
        <w:jc w:val="both"/>
        <w:rPr>
          <w:rFonts w:ascii="Times New Roman" w:hAnsi="Times New Roman" w:cs="Times New Roman"/>
          <w:sz w:val="24"/>
          <w:szCs w:val="24"/>
        </w:rPr>
      </w:pPr>
      <w:r w:rsidRPr="00970109">
        <w:rPr>
          <w:rFonts w:ascii="Times New Roman" w:hAnsi="Times New Roman" w:cs="Times New Roman"/>
          <w:sz w:val="24"/>
          <w:szCs w:val="24"/>
        </w:rPr>
        <w:t>Осторожно вытащите пострадавшего на лед, и вместе ползком выбирайтесь из опасной зоны.</w:t>
      </w:r>
    </w:p>
    <w:p w:rsidR="00970109" w:rsidRPr="00970109" w:rsidRDefault="00970109" w:rsidP="00BF3307">
      <w:pPr>
        <w:pStyle w:val="ab"/>
        <w:numPr>
          <w:ilvl w:val="0"/>
          <w:numId w:val="56"/>
        </w:numPr>
        <w:jc w:val="both"/>
        <w:rPr>
          <w:rFonts w:ascii="Times New Roman" w:hAnsi="Times New Roman" w:cs="Times New Roman"/>
          <w:sz w:val="24"/>
          <w:szCs w:val="24"/>
        </w:rPr>
      </w:pPr>
      <w:r w:rsidRPr="00970109">
        <w:rPr>
          <w:rFonts w:ascii="Times New Roman" w:hAnsi="Times New Roman" w:cs="Times New Roman"/>
          <w:sz w:val="24"/>
          <w:szCs w:val="24"/>
        </w:rPr>
        <w:t>Ползите в ту сторону - откуда пришли, ведь лед там уже проверен.</w:t>
      </w:r>
    </w:p>
    <w:p w:rsidR="00970109" w:rsidRPr="00970109" w:rsidRDefault="00970109" w:rsidP="00BF3307">
      <w:pPr>
        <w:pStyle w:val="ab"/>
        <w:numPr>
          <w:ilvl w:val="0"/>
          <w:numId w:val="56"/>
        </w:numPr>
        <w:jc w:val="both"/>
        <w:rPr>
          <w:rFonts w:ascii="Times New Roman" w:hAnsi="Times New Roman" w:cs="Times New Roman"/>
          <w:sz w:val="24"/>
          <w:szCs w:val="24"/>
        </w:rPr>
      </w:pPr>
      <w:r w:rsidRPr="00970109">
        <w:rPr>
          <w:rFonts w:ascii="Times New Roman" w:hAnsi="Times New Roman" w:cs="Times New Roman"/>
          <w:sz w:val="24"/>
          <w:szCs w:val="24"/>
        </w:rPr>
        <w:t>Доставьте пострадавшего в теплое место. Окажите ему помощь: снимите с него мокрую одежду, энергично разотрите тело (до покраснения кожи) смоченными в спирте или водке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w:t>
      </w:r>
    </w:p>
    <w:p w:rsidR="00970109" w:rsidRDefault="00970109" w:rsidP="00221A68">
      <w:pPr>
        <w:pStyle w:val="ab"/>
        <w:ind w:firstLine="709"/>
        <w:jc w:val="both"/>
        <w:rPr>
          <w:rFonts w:ascii="Times New Roman" w:hAnsi="Times New Roman" w:cs="Times New Roman"/>
          <w:color w:val="FF0000"/>
          <w:sz w:val="24"/>
          <w:szCs w:val="24"/>
        </w:rPr>
      </w:pPr>
    </w:p>
    <w:p w:rsidR="000850B6" w:rsidRDefault="000850B6" w:rsidP="00221A68">
      <w:pPr>
        <w:pStyle w:val="ab"/>
        <w:ind w:firstLine="709"/>
        <w:jc w:val="both"/>
        <w:rPr>
          <w:rFonts w:ascii="Times New Roman" w:hAnsi="Times New Roman" w:cs="Times New Roman"/>
          <w:color w:val="FF0000"/>
          <w:sz w:val="24"/>
          <w:szCs w:val="24"/>
        </w:rPr>
      </w:pPr>
    </w:p>
    <w:p w:rsidR="000850B6" w:rsidRDefault="000850B6" w:rsidP="00221A68">
      <w:pPr>
        <w:pStyle w:val="ab"/>
        <w:ind w:firstLine="709"/>
        <w:jc w:val="both"/>
        <w:rPr>
          <w:rFonts w:ascii="Times New Roman" w:hAnsi="Times New Roman" w:cs="Times New Roman"/>
          <w:color w:val="FF0000"/>
          <w:sz w:val="24"/>
          <w:szCs w:val="24"/>
        </w:rPr>
      </w:pPr>
    </w:p>
    <w:p w:rsidR="000850B6" w:rsidRDefault="000850B6" w:rsidP="00970109">
      <w:pPr>
        <w:pStyle w:val="ab"/>
        <w:jc w:val="both"/>
        <w:rPr>
          <w:rFonts w:ascii="Times New Roman" w:hAnsi="Times New Roman" w:cs="Times New Roman"/>
          <w:color w:val="FF0000"/>
          <w:sz w:val="24"/>
          <w:szCs w:val="24"/>
        </w:rPr>
      </w:pPr>
    </w:p>
    <w:p w:rsidR="000850B6" w:rsidRDefault="000850B6" w:rsidP="00970109">
      <w:pPr>
        <w:pStyle w:val="ab"/>
        <w:jc w:val="both"/>
        <w:rPr>
          <w:rFonts w:ascii="Times New Roman" w:hAnsi="Times New Roman" w:cs="Times New Roman"/>
          <w:color w:val="FF0000"/>
          <w:sz w:val="24"/>
          <w:szCs w:val="24"/>
        </w:rPr>
      </w:pPr>
    </w:p>
    <w:p w:rsidR="000850B6" w:rsidRDefault="000850B6" w:rsidP="00970109">
      <w:pPr>
        <w:pStyle w:val="ab"/>
        <w:jc w:val="both"/>
        <w:rPr>
          <w:rFonts w:ascii="Times New Roman" w:hAnsi="Times New Roman" w:cs="Times New Roman"/>
          <w:color w:val="FF0000"/>
          <w:sz w:val="24"/>
          <w:szCs w:val="24"/>
        </w:rPr>
      </w:pPr>
    </w:p>
    <w:p w:rsidR="005B76C0" w:rsidRDefault="005B76C0" w:rsidP="00970109">
      <w:pPr>
        <w:pStyle w:val="ab"/>
        <w:jc w:val="both"/>
        <w:rPr>
          <w:rFonts w:ascii="Times New Roman" w:hAnsi="Times New Roman" w:cs="Times New Roman"/>
          <w:color w:val="FF0000"/>
          <w:sz w:val="24"/>
          <w:szCs w:val="24"/>
        </w:rPr>
      </w:pPr>
    </w:p>
    <w:p w:rsidR="000850B6" w:rsidRDefault="000850B6" w:rsidP="00970109">
      <w:pPr>
        <w:pStyle w:val="ab"/>
        <w:jc w:val="both"/>
        <w:rPr>
          <w:rFonts w:ascii="Times New Roman" w:hAnsi="Times New Roman" w:cs="Times New Roman"/>
          <w:color w:val="FF0000"/>
          <w:sz w:val="24"/>
          <w:szCs w:val="24"/>
        </w:rPr>
      </w:pPr>
    </w:p>
    <w:p w:rsidR="000850B6" w:rsidRDefault="000850B6" w:rsidP="00970109">
      <w:pPr>
        <w:pStyle w:val="ab"/>
        <w:jc w:val="both"/>
        <w:rPr>
          <w:rFonts w:ascii="Times New Roman" w:hAnsi="Times New Roman" w:cs="Times New Roman"/>
          <w:color w:val="FF0000"/>
          <w:sz w:val="24"/>
          <w:szCs w:val="24"/>
        </w:rPr>
      </w:pPr>
    </w:p>
    <w:p w:rsidR="000850B6" w:rsidRDefault="000850B6" w:rsidP="00970109">
      <w:pPr>
        <w:pStyle w:val="ab"/>
        <w:jc w:val="both"/>
        <w:rPr>
          <w:rFonts w:ascii="Times New Roman" w:hAnsi="Times New Roman" w:cs="Times New Roman"/>
          <w:color w:val="FF0000"/>
          <w:sz w:val="24"/>
          <w:szCs w:val="24"/>
        </w:rPr>
      </w:pPr>
    </w:p>
    <w:p w:rsidR="00D9414D" w:rsidRPr="00970109" w:rsidRDefault="00D9414D" w:rsidP="00970109">
      <w:pPr>
        <w:pStyle w:val="ab"/>
        <w:jc w:val="both"/>
        <w:rPr>
          <w:rFonts w:ascii="Times New Roman" w:hAnsi="Times New Roman" w:cs="Times New Roman"/>
          <w:color w:val="FF0000"/>
          <w:sz w:val="24"/>
          <w:szCs w:val="24"/>
        </w:rPr>
      </w:pPr>
    </w:p>
    <w:p w:rsidR="00970109" w:rsidRPr="00970109" w:rsidRDefault="00970109" w:rsidP="00970109">
      <w:pPr>
        <w:pStyle w:val="ab"/>
        <w:jc w:val="both"/>
        <w:rPr>
          <w:rFonts w:ascii="Times New Roman" w:hAnsi="Times New Roman" w:cs="Times New Roman"/>
          <w:color w:val="FF0000"/>
          <w:sz w:val="24"/>
          <w:szCs w:val="24"/>
        </w:rPr>
      </w:pPr>
    </w:p>
    <w:p w:rsidR="000850B6" w:rsidRPr="006665BC" w:rsidRDefault="000850B6" w:rsidP="00D9414D">
      <w:pPr>
        <w:shd w:val="clear" w:color="auto" w:fill="FFFFFF"/>
        <w:spacing w:after="0" w:line="240" w:lineRule="auto"/>
        <w:ind w:firstLine="709"/>
        <w:jc w:val="center"/>
        <w:rPr>
          <w:rFonts w:ascii="Arial" w:eastAsia="Times New Roman" w:hAnsi="Arial" w:cs="Arial"/>
          <w:color w:val="984806" w:themeColor="accent6" w:themeShade="80"/>
          <w:sz w:val="24"/>
          <w:szCs w:val="24"/>
          <w:lang w:eastAsia="ru-RU"/>
        </w:rPr>
      </w:pPr>
      <w:r w:rsidRPr="006665BC">
        <w:rPr>
          <w:rFonts w:ascii="Times New Roman" w:eastAsia="Times New Roman" w:hAnsi="Times New Roman" w:cs="Times New Roman"/>
          <w:b/>
          <w:bCs/>
          <w:color w:val="984806" w:themeColor="accent6" w:themeShade="80"/>
          <w:sz w:val="24"/>
          <w:szCs w:val="24"/>
          <w:lang w:eastAsia="ru-RU"/>
        </w:rPr>
        <w:lastRenderedPageBreak/>
        <w:t>ПАМЯТКА</w:t>
      </w:r>
    </w:p>
    <w:p w:rsidR="000850B6" w:rsidRPr="006665BC" w:rsidRDefault="000850B6" w:rsidP="00D9414D">
      <w:pPr>
        <w:shd w:val="clear" w:color="auto" w:fill="FFFFFF"/>
        <w:spacing w:after="0" w:line="240" w:lineRule="auto"/>
        <w:ind w:firstLine="709"/>
        <w:jc w:val="center"/>
        <w:rPr>
          <w:rFonts w:ascii="Times New Roman" w:eastAsia="Times New Roman" w:hAnsi="Times New Roman" w:cs="Times New Roman"/>
          <w:b/>
          <w:bCs/>
          <w:iCs/>
          <w:color w:val="984806" w:themeColor="accent6" w:themeShade="80"/>
          <w:sz w:val="24"/>
          <w:szCs w:val="24"/>
          <w:lang w:eastAsia="ru-RU"/>
        </w:rPr>
      </w:pPr>
      <w:r w:rsidRPr="006665BC">
        <w:rPr>
          <w:rFonts w:ascii="Times New Roman" w:eastAsia="Times New Roman" w:hAnsi="Times New Roman" w:cs="Times New Roman"/>
          <w:b/>
          <w:bCs/>
          <w:iCs/>
          <w:color w:val="984806" w:themeColor="accent6" w:themeShade="80"/>
          <w:sz w:val="24"/>
          <w:szCs w:val="24"/>
          <w:lang w:eastAsia="ru-RU"/>
        </w:rPr>
        <w:t>ПО ПРЕДОТВРАЩЕНИЮ ТЕРРОРИСТИЧЕСКИХ АКТОВ</w:t>
      </w:r>
    </w:p>
    <w:p w:rsidR="000850B6" w:rsidRPr="006665BC" w:rsidRDefault="000850B6" w:rsidP="00D9414D">
      <w:pPr>
        <w:shd w:val="clear" w:color="auto" w:fill="FFFFFF"/>
        <w:spacing w:after="0" w:line="240" w:lineRule="auto"/>
        <w:ind w:firstLine="709"/>
        <w:jc w:val="both"/>
        <w:rPr>
          <w:rFonts w:ascii="Arial" w:eastAsia="Times New Roman" w:hAnsi="Arial" w:cs="Arial"/>
          <w:iCs/>
          <w:color w:val="333333"/>
          <w:sz w:val="24"/>
          <w:szCs w:val="24"/>
          <w:lang w:eastAsia="ru-RU"/>
        </w:rPr>
      </w:pPr>
      <w:r w:rsidRPr="006665BC">
        <w:rPr>
          <w:rFonts w:ascii="Times New Roman" w:eastAsia="Times New Roman" w:hAnsi="Times New Roman" w:cs="Times New Roman"/>
          <w:b/>
          <w:bCs/>
          <w:iCs/>
          <w:color w:val="7F0000"/>
          <w:sz w:val="24"/>
          <w:szCs w:val="24"/>
          <w:lang w:eastAsia="ru-RU"/>
        </w:rPr>
        <w:t> </w:t>
      </w:r>
    </w:p>
    <w:p w:rsidR="000850B6" w:rsidRPr="000850B6" w:rsidRDefault="000850B6" w:rsidP="00221A68">
      <w:pPr>
        <w:shd w:val="clear" w:color="auto" w:fill="FFFFFF"/>
        <w:spacing w:after="0" w:line="240" w:lineRule="auto"/>
        <w:ind w:firstLine="709"/>
        <w:jc w:val="both"/>
        <w:rPr>
          <w:rFonts w:ascii="Arial" w:eastAsia="Times New Roman" w:hAnsi="Arial" w:cs="Arial"/>
          <w:iCs/>
          <w:color w:val="FF0000"/>
          <w:sz w:val="24"/>
          <w:szCs w:val="24"/>
          <w:lang w:eastAsia="ru-RU"/>
        </w:rPr>
      </w:pPr>
      <w:r w:rsidRPr="000850B6">
        <w:rPr>
          <w:rFonts w:ascii="Times New Roman" w:eastAsia="Times New Roman" w:hAnsi="Times New Roman" w:cs="Times New Roman"/>
          <w:b/>
          <w:color w:val="FF0000"/>
          <w:sz w:val="24"/>
          <w:szCs w:val="24"/>
          <w:u w:val="single"/>
          <w:lang w:eastAsia="ru-RU"/>
        </w:rPr>
        <w:t>Меры предупредительного характера</w:t>
      </w:r>
    </w:p>
    <w:p w:rsidR="000850B6" w:rsidRPr="006665BC" w:rsidRDefault="000850B6" w:rsidP="00221A68">
      <w:pPr>
        <w:shd w:val="clear" w:color="auto" w:fill="FFFFFF"/>
        <w:spacing w:after="0" w:line="240" w:lineRule="auto"/>
        <w:ind w:firstLine="709"/>
        <w:jc w:val="both"/>
        <w:rPr>
          <w:rFonts w:ascii="Arial" w:eastAsia="Times New Roman" w:hAnsi="Arial" w:cs="Arial"/>
          <w:iCs/>
          <w:color w:val="333333"/>
          <w:sz w:val="24"/>
          <w:szCs w:val="24"/>
          <w:lang w:eastAsia="ru-RU"/>
        </w:rPr>
      </w:pPr>
      <w:r w:rsidRPr="006665BC">
        <w:rPr>
          <w:rFonts w:ascii="Times New Roman" w:eastAsia="Times New Roman" w:hAnsi="Times New Roman" w:cs="Times New Roman"/>
          <w:iCs/>
          <w:color w:val="884706"/>
          <w:sz w:val="24"/>
          <w:szCs w:val="24"/>
          <w:lang w:eastAsia="ru-RU"/>
        </w:rPr>
        <w:t>   </w:t>
      </w:r>
      <w:r w:rsidRPr="006665BC">
        <w:rPr>
          <w:rFonts w:ascii="Times New Roman" w:eastAsia="Times New Roman" w:hAnsi="Times New Roman" w:cs="Times New Roman"/>
          <w:iCs/>
          <w:color w:val="000000"/>
          <w:sz w:val="24"/>
          <w:szCs w:val="24"/>
          <w:lang w:eastAsia="ru-RU"/>
        </w:rPr>
        <w:t>- ужесточение пропускного режима при входе территорию объекта (учреждения), установка систем сигнализации, и видеозаписи;</w:t>
      </w:r>
    </w:p>
    <w:p w:rsidR="000850B6" w:rsidRPr="006665BC" w:rsidRDefault="000850B6" w:rsidP="00221A68">
      <w:pPr>
        <w:shd w:val="clear" w:color="auto" w:fill="FFFFFF"/>
        <w:spacing w:after="0" w:line="240" w:lineRule="auto"/>
        <w:ind w:firstLine="709"/>
        <w:jc w:val="both"/>
        <w:rPr>
          <w:rFonts w:ascii="Arial" w:eastAsia="Times New Roman" w:hAnsi="Arial" w:cs="Arial"/>
          <w:iCs/>
          <w:color w:val="333333"/>
          <w:sz w:val="24"/>
          <w:szCs w:val="24"/>
          <w:lang w:eastAsia="ru-RU"/>
        </w:rPr>
      </w:pPr>
      <w:r w:rsidRPr="006665BC">
        <w:rPr>
          <w:rFonts w:ascii="Times New Roman" w:eastAsia="Times New Roman" w:hAnsi="Times New Roman" w:cs="Times New Roman"/>
          <w:iCs/>
          <w:color w:val="000000"/>
          <w:sz w:val="24"/>
          <w:szCs w:val="24"/>
          <w:lang w:eastAsia="ru-RU"/>
        </w:rPr>
        <w:t>   - ежедневные обходы помещений и осмотр мест сосредоточения опасных веществ на предмет своевременного выявления взрывных устройств или подозрительных предметов;</w:t>
      </w:r>
    </w:p>
    <w:p w:rsidR="000850B6" w:rsidRPr="006665BC" w:rsidRDefault="000850B6" w:rsidP="00221A68">
      <w:pPr>
        <w:shd w:val="clear" w:color="auto" w:fill="FFFFFF"/>
        <w:spacing w:after="0" w:line="240" w:lineRule="auto"/>
        <w:ind w:firstLine="709"/>
        <w:jc w:val="both"/>
        <w:rPr>
          <w:rFonts w:ascii="Arial" w:eastAsia="Times New Roman" w:hAnsi="Arial" w:cs="Arial"/>
          <w:iCs/>
          <w:color w:val="333333"/>
          <w:sz w:val="24"/>
          <w:szCs w:val="24"/>
          <w:lang w:eastAsia="ru-RU"/>
        </w:rPr>
      </w:pPr>
      <w:r w:rsidRPr="006665BC">
        <w:rPr>
          <w:rFonts w:ascii="Times New Roman" w:eastAsia="Times New Roman" w:hAnsi="Times New Roman" w:cs="Times New Roman"/>
          <w:iCs/>
          <w:color w:val="000000"/>
          <w:sz w:val="24"/>
          <w:szCs w:val="24"/>
          <w:lang w:eastAsia="ru-RU"/>
        </w:rPr>
        <w:t>  - тщательный подбор и проверка кадров;</w:t>
      </w:r>
    </w:p>
    <w:p w:rsidR="000850B6" w:rsidRPr="006665BC" w:rsidRDefault="000850B6" w:rsidP="00221A68">
      <w:pPr>
        <w:shd w:val="clear" w:color="auto" w:fill="FFFFFF"/>
        <w:spacing w:after="0" w:line="240" w:lineRule="auto"/>
        <w:ind w:firstLine="709"/>
        <w:jc w:val="both"/>
        <w:rPr>
          <w:rFonts w:ascii="Arial" w:eastAsia="Times New Roman" w:hAnsi="Arial" w:cs="Arial"/>
          <w:iCs/>
          <w:color w:val="333333"/>
          <w:sz w:val="24"/>
          <w:szCs w:val="24"/>
          <w:lang w:eastAsia="ru-RU"/>
        </w:rPr>
      </w:pPr>
      <w:r w:rsidRPr="006665BC">
        <w:rPr>
          <w:rFonts w:ascii="Times New Roman" w:eastAsia="Times New Roman" w:hAnsi="Times New Roman" w:cs="Times New Roman"/>
          <w:iCs/>
          <w:color w:val="000000"/>
          <w:sz w:val="24"/>
          <w:szCs w:val="24"/>
          <w:lang w:eastAsia="ru-RU"/>
        </w:rPr>
        <w:t>  - периодическая комиссионная проверка складских помещений;</w:t>
      </w:r>
    </w:p>
    <w:p w:rsidR="000850B6" w:rsidRPr="006665BC" w:rsidRDefault="000850B6" w:rsidP="00221A68">
      <w:pPr>
        <w:shd w:val="clear" w:color="auto" w:fill="FFFFFF"/>
        <w:spacing w:after="0" w:line="240" w:lineRule="auto"/>
        <w:ind w:firstLine="709"/>
        <w:jc w:val="both"/>
        <w:rPr>
          <w:rFonts w:ascii="Arial" w:eastAsia="Times New Roman" w:hAnsi="Arial" w:cs="Arial"/>
          <w:iCs/>
          <w:color w:val="333333"/>
          <w:sz w:val="24"/>
          <w:szCs w:val="24"/>
          <w:lang w:eastAsia="ru-RU"/>
        </w:rPr>
      </w:pPr>
      <w:r w:rsidRPr="006665BC">
        <w:rPr>
          <w:rFonts w:ascii="Times New Roman" w:eastAsia="Times New Roman" w:hAnsi="Times New Roman" w:cs="Times New Roman"/>
          <w:iCs/>
          <w:color w:val="000000"/>
          <w:sz w:val="24"/>
          <w:szCs w:val="24"/>
          <w:lang w:eastAsia="ru-RU"/>
        </w:rPr>
        <w:t>  - организация и проведение совместно с сотрудниками правоохранительных органов инструктажей и практических    занятий по действиям в чрезвычайных ситуациях;</w:t>
      </w:r>
    </w:p>
    <w:p w:rsidR="000850B6" w:rsidRPr="006665BC" w:rsidRDefault="000850B6" w:rsidP="00221A68">
      <w:pPr>
        <w:shd w:val="clear" w:color="auto" w:fill="FFFFFF"/>
        <w:spacing w:after="0" w:line="240" w:lineRule="auto"/>
        <w:ind w:firstLine="709"/>
        <w:jc w:val="both"/>
        <w:rPr>
          <w:rFonts w:ascii="Times New Roman" w:eastAsia="Times New Roman" w:hAnsi="Times New Roman" w:cs="Times New Roman"/>
          <w:iCs/>
          <w:color w:val="000000"/>
          <w:sz w:val="24"/>
          <w:szCs w:val="24"/>
          <w:lang w:eastAsia="ru-RU"/>
        </w:rPr>
      </w:pPr>
      <w:r w:rsidRPr="006665BC">
        <w:rPr>
          <w:rFonts w:ascii="Times New Roman" w:eastAsia="Times New Roman" w:hAnsi="Times New Roman" w:cs="Times New Roman"/>
          <w:iCs/>
          <w:color w:val="000000"/>
          <w:sz w:val="24"/>
          <w:szCs w:val="24"/>
          <w:lang w:eastAsia="ru-RU"/>
        </w:rPr>
        <w:t>  - при заключении договоров аренды помещений, в обязательном порядке включать пункты, дающие право администрации объекта (учреждения), при необходимости осуществлять проверку сдаваемых помещений по своему усмотрению.</w:t>
      </w:r>
    </w:p>
    <w:p w:rsidR="000850B6" w:rsidRPr="000850B6" w:rsidRDefault="000850B6" w:rsidP="00221A68">
      <w:pPr>
        <w:shd w:val="clear" w:color="auto" w:fill="FFFFFF"/>
        <w:spacing w:after="0" w:line="240" w:lineRule="auto"/>
        <w:ind w:firstLine="709"/>
        <w:jc w:val="both"/>
        <w:rPr>
          <w:rFonts w:ascii="Arial" w:eastAsia="Times New Roman" w:hAnsi="Arial" w:cs="Arial"/>
          <w:iCs/>
          <w:color w:val="FF0000"/>
          <w:sz w:val="24"/>
          <w:szCs w:val="24"/>
          <w:lang w:eastAsia="ru-RU"/>
        </w:rPr>
      </w:pPr>
      <w:r w:rsidRPr="000850B6">
        <w:rPr>
          <w:rFonts w:ascii="Times New Roman" w:eastAsia="Times New Roman" w:hAnsi="Times New Roman" w:cs="Times New Roman"/>
          <w:b/>
          <w:bCs/>
          <w:iCs/>
          <w:color w:val="FF0000"/>
          <w:sz w:val="24"/>
          <w:szCs w:val="24"/>
          <w:lang w:eastAsia="ru-RU"/>
        </w:rPr>
        <w:t>      </w:t>
      </w:r>
      <w:r w:rsidRPr="000850B6">
        <w:rPr>
          <w:rFonts w:ascii="Times New Roman" w:eastAsia="Times New Roman" w:hAnsi="Times New Roman" w:cs="Times New Roman"/>
          <w:iCs/>
          <w:color w:val="FF0000"/>
          <w:sz w:val="24"/>
          <w:szCs w:val="24"/>
          <w:lang w:eastAsia="ru-RU"/>
        </w:rPr>
        <w:t xml:space="preserve">  </w:t>
      </w:r>
      <w:r w:rsidRPr="000850B6">
        <w:rPr>
          <w:rFonts w:ascii="Times New Roman" w:eastAsia="Times New Roman" w:hAnsi="Times New Roman" w:cs="Times New Roman"/>
          <w:iCs/>
          <w:color w:val="FF0000"/>
          <w:sz w:val="24"/>
          <w:szCs w:val="24"/>
          <w:u w:val="single"/>
          <w:lang w:eastAsia="ru-RU"/>
        </w:rPr>
        <w:t>I. В случае обнаружения подозрительных предметов</w:t>
      </w:r>
      <w:r w:rsidRPr="000850B6">
        <w:rPr>
          <w:rFonts w:ascii="Arial" w:eastAsia="Times New Roman" w:hAnsi="Arial" w:cs="Arial"/>
          <w:iCs/>
          <w:color w:val="FF0000"/>
          <w:sz w:val="24"/>
          <w:szCs w:val="24"/>
          <w:lang w:eastAsia="ru-RU"/>
        </w:rPr>
        <w:t> </w:t>
      </w:r>
    </w:p>
    <w:p w:rsidR="000850B6" w:rsidRPr="006665BC" w:rsidRDefault="000850B6" w:rsidP="00221A68">
      <w:pPr>
        <w:shd w:val="clear" w:color="auto" w:fill="FFFFFF"/>
        <w:spacing w:after="0" w:line="240" w:lineRule="auto"/>
        <w:ind w:firstLine="709"/>
        <w:jc w:val="both"/>
        <w:rPr>
          <w:rFonts w:ascii="Arial" w:eastAsia="Times New Roman" w:hAnsi="Arial" w:cs="Arial"/>
          <w:iCs/>
          <w:color w:val="333333"/>
          <w:sz w:val="24"/>
          <w:szCs w:val="24"/>
          <w:lang w:eastAsia="ru-RU"/>
        </w:rPr>
      </w:pPr>
      <w:r w:rsidRPr="006665BC">
        <w:rPr>
          <w:rFonts w:ascii="Times New Roman" w:eastAsia="Times New Roman" w:hAnsi="Times New Roman" w:cs="Times New Roman"/>
          <w:iCs/>
          <w:color w:val="000000"/>
          <w:sz w:val="24"/>
          <w:szCs w:val="24"/>
          <w:lang w:eastAsia="ru-RU"/>
        </w:rPr>
        <w:t>   Незамедлительно сообщите о случившемся в правоохранительные органы по телефону  02.</w:t>
      </w:r>
    </w:p>
    <w:p w:rsidR="000850B6" w:rsidRPr="006665BC" w:rsidRDefault="000850B6" w:rsidP="00221A68">
      <w:pPr>
        <w:shd w:val="clear" w:color="auto" w:fill="FFFFFF"/>
        <w:spacing w:after="0" w:line="240" w:lineRule="auto"/>
        <w:ind w:firstLine="709"/>
        <w:jc w:val="both"/>
        <w:rPr>
          <w:rFonts w:ascii="Arial" w:eastAsia="Times New Roman" w:hAnsi="Arial" w:cs="Arial"/>
          <w:iCs/>
          <w:color w:val="333333"/>
          <w:sz w:val="24"/>
          <w:szCs w:val="24"/>
          <w:lang w:eastAsia="ru-RU"/>
        </w:rPr>
      </w:pPr>
      <w:r w:rsidRPr="006665BC">
        <w:rPr>
          <w:rFonts w:ascii="Times New Roman" w:eastAsia="Times New Roman" w:hAnsi="Times New Roman" w:cs="Times New Roman"/>
          <w:iCs/>
          <w:color w:val="000000"/>
          <w:sz w:val="24"/>
          <w:szCs w:val="24"/>
          <w:lang w:eastAsia="ru-RU"/>
        </w:rPr>
        <w:t>   До прибытия оперативно следственной группы дать указание персоналу объекта (учреждения) находится на безопасном расстоянии от обнаруженного объекта.</w:t>
      </w:r>
    </w:p>
    <w:p w:rsidR="000850B6" w:rsidRPr="006665BC" w:rsidRDefault="000850B6" w:rsidP="00221A68">
      <w:pPr>
        <w:shd w:val="clear" w:color="auto" w:fill="FFFFFF"/>
        <w:spacing w:after="0" w:line="240" w:lineRule="auto"/>
        <w:ind w:firstLine="709"/>
        <w:jc w:val="both"/>
        <w:rPr>
          <w:rFonts w:ascii="Arial" w:eastAsia="Times New Roman" w:hAnsi="Arial" w:cs="Arial"/>
          <w:iCs/>
          <w:color w:val="333333"/>
          <w:sz w:val="24"/>
          <w:szCs w:val="24"/>
          <w:lang w:eastAsia="ru-RU"/>
        </w:rPr>
      </w:pPr>
      <w:r w:rsidRPr="006665BC">
        <w:rPr>
          <w:rFonts w:ascii="Times New Roman" w:eastAsia="Times New Roman" w:hAnsi="Times New Roman" w:cs="Times New Roman"/>
          <w:iCs/>
          <w:color w:val="000000"/>
          <w:sz w:val="24"/>
          <w:szCs w:val="24"/>
          <w:lang w:eastAsia="ru-RU"/>
        </w:rPr>
        <w:t>   При необходимости провести эвакуацию людей, согласно плана эвакуации.</w:t>
      </w:r>
    </w:p>
    <w:p w:rsidR="000850B6" w:rsidRPr="006665BC" w:rsidRDefault="000850B6" w:rsidP="00221A68">
      <w:pPr>
        <w:shd w:val="clear" w:color="auto" w:fill="FFFFFF"/>
        <w:spacing w:after="0" w:line="240" w:lineRule="auto"/>
        <w:ind w:firstLine="709"/>
        <w:jc w:val="both"/>
        <w:rPr>
          <w:rFonts w:ascii="Arial" w:eastAsia="Times New Roman" w:hAnsi="Arial" w:cs="Arial"/>
          <w:iCs/>
          <w:color w:val="333333"/>
          <w:sz w:val="24"/>
          <w:szCs w:val="24"/>
          <w:lang w:eastAsia="ru-RU"/>
        </w:rPr>
      </w:pPr>
      <w:r w:rsidRPr="006665BC">
        <w:rPr>
          <w:rFonts w:ascii="Times New Roman" w:eastAsia="Times New Roman" w:hAnsi="Times New Roman" w:cs="Times New Roman"/>
          <w:b/>
          <w:bCs/>
          <w:iCs/>
          <w:color w:val="000000"/>
          <w:sz w:val="24"/>
          <w:szCs w:val="24"/>
          <w:lang w:eastAsia="ru-RU"/>
        </w:rPr>
        <w:t>   </w:t>
      </w:r>
      <w:r w:rsidRPr="006665BC">
        <w:rPr>
          <w:rFonts w:ascii="Times New Roman" w:eastAsia="Times New Roman" w:hAnsi="Times New Roman" w:cs="Times New Roman"/>
          <w:b/>
          <w:bCs/>
          <w:iCs/>
          <w:color w:val="943634" w:themeColor="accent2" w:themeShade="BF"/>
          <w:sz w:val="24"/>
          <w:szCs w:val="24"/>
          <w:lang w:eastAsia="ru-RU"/>
        </w:rPr>
        <w:t>Помните:</w:t>
      </w:r>
      <w:r w:rsidRPr="006665BC">
        <w:rPr>
          <w:rFonts w:ascii="Times New Roman" w:eastAsia="Times New Roman" w:hAnsi="Times New Roman" w:cs="Times New Roman"/>
          <w:iCs/>
          <w:color w:val="000000"/>
          <w:sz w:val="24"/>
          <w:szCs w:val="24"/>
          <w:lang w:eastAsia="ru-RU"/>
        </w:rPr>
        <w:t> в соответствии с законодательством руководитель несет ответственность за жизнь и здоровье своих сотрудников.</w:t>
      </w:r>
    </w:p>
    <w:p w:rsidR="000850B6" w:rsidRPr="006665BC" w:rsidRDefault="000850B6" w:rsidP="00221A68">
      <w:pPr>
        <w:shd w:val="clear" w:color="auto" w:fill="FFFFFF"/>
        <w:spacing w:after="0" w:line="240" w:lineRule="auto"/>
        <w:ind w:firstLine="709"/>
        <w:jc w:val="both"/>
        <w:rPr>
          <w:rFonts w:ascii="Arial" w:eastAsia="Times New Roman" w:hAnsi="Arial" w:cs="Arial"/>
          <w:iCs/>
          <w:color w:val="333333"/>
          <w:sz w:val="24"/>
          <w:szCs w:val="24"/>
          <w:lang w:eastAsia="ru-RU"/>
        </w:rPr>
      </w:pPr>
      <w:r w:rsidRPr="006665BC">
        <w:rPr>
          <w:rFonts w:ascii="Times New Roman" w:eastAsia="Times New Roman" w:hAnsi="Times New Roman" w:cs="Times New Roman"/>
          <w:iCs/>
          <w:color w:val="000000"/>
          <w:sz w:val="24"/>
          <w:szCs w:val="24"/>
          <w:lang w:eastAsia="ru-RU"/>
        </w:rPr>
        <w:t> -Обеспечьте возможность беспрепятственного подъезда к месту обнаружения подозрительного предмета автомашин правоохранительных органов, скорой медицинской помощи, пожарной охраны, сотрудников МЧС</w:t>
      </w:r>
    </w:p>
    <w:p w:rsidR="000850B6" w:rsidRPr="006665BC" w:rsidRDefault="000850B6" w:rsidP="00221A68">
      <w:pPr>
        <w:shd w:val="clear" w:color="auto" w:fill="FFFFFF"/>
        <w:spacing w:after="0" w:line="240" w:lineRule="auto"/>
        <w:ind w:firstLine="709"/>
        <w:jc w:val="both"/>
        <w:rPr>
          <w:rFonts w:ascii="Arial" w:eastAsia="Times New Roman" w:hAnsi="Arial" w:cs="Arial"/>
          <w:iCs/>
          <w:color w:val="333333"/>
          <w:sz w:val="24"/>
          <w:szCs w:val="24"/>
          <w:lang w:eastAsia="ru-RU"/>
        </w:rPr>
      </w:pPr>
      <w:r w:rsidRPr="006665BC">
        <w:rPr>
          <w:rFonts w:ascii="Times New Roman" w:eastAsia="Times New Roman" w:hAnsi="Times New Roman" w:cs="Times New Roman"/>
          <w:iCs/>
          <w:color w:val="000000"/>
          <w:sz w:val="24"/>
          <w:szCs w:val="24"/>
          <w:lang w:eastAsia="ru-RU"/>
        </w:rPr>
        <w:t>-Обеспечьте присутствие лиц, обнаруживших находку, до прибытия оперативно-следственной группы и зафиксируйте их установочные данные</w:t>
      </w:r>
    </w:p>
    <w:p w:rsidR="000850B6" w:rsidRPr="006665BC" w:rsidRDefault="000850B6" w:rsidP="00221A68">
      <w:pPr>
        <w:shd w:val="clear" w:color="auto" w:fill="FFFFFF"/>
        <w:spacing w:after="0" w:line="240" w:lineRule="auto"/>
        <w:ind w:firstLine="709"/>
        <w:jc w:val="both"/>
        <w:rPr>
          <w:rFonts w:ascii="Arial" w:eastAsia="Times New Roman" w:hAnsi="Arial" w:cs="Arial"/>
          <w:iCs/>
          <w:color w:val="333333"/>
          <w:sz w:val="24"/>
          <w:szCs w:val="24"/>
          <w:lang w:eastAsia="ru-RU"/>
        </w:rPr>
      </w:pPr>
      <w:r w:rsidRPr="006665BC">
        <w:rPr>
          <w:rFonts w:ascii="Times New Roman" w:eastAsia="Times New Roman" w:hAnsi="Times New Roman" w:cs="Times New Roman"/>
          <w:iCs/>
          <w:color w:val="000000"/>
          <w:sz w:val="24"/>
          <w:szCs w:val="24"/>
          <w:lang w:eastAsia="ru-RU"/>
        </w:rPr>
        <w:t>-Во всех случаях, дайте указание не приближаться, не трогать, не вскрывать и не перемещать находку. Зафиксируйте время ее обнаружения.</w:t>
      </w:r>
    </w:p>
    <w:p w:rsidR="000850B6" w:rsidRPr="006665BC" w:rsidRDefault="000850B6" w:rsidP="00221A68">
      <w:pPr>
        <w:shd w:val="clear" w:color="auto" w:fill="FFFFFF"/>
        <w:spacing w:after="0" w:line="240" w:lineRule="auto"/>
        <w:ind w:firstLine="709"/>
        <w:jc w:val="both"/>
        <w:rPr>
          <w:rFonts w:ascii="Arial" w:eastAsia="Times New Roman" w:hAnsi="Arial" w:cs="Arial"/>
          <w:iCs/>
          <w:color w:val="333333"/>
          <w:sz w:val="24"/>
          <w:szCs w:val="24"/>
          <w:lang w:eastAsia="ru-RU"/>
        </w:rPr>
      </w:pPr>
      <w:r w:rsidRPr="006665BC">
        <w:rPr>
          <w:rFonts w:ascii="Times New Roman" w:eastAsia="Times New Roman" w:hAnsi="Times New Roman" w:cs="Times New Roman"/>
          <w:b/>
          <w:bCs/>
          <w:iCs/>
          <w:color w:val="000000"/>
          <w:sz w:val="24"/>
          <w:szCs w:val="24"/>
          <w:lang w:eastAsia="ru-RU"/>
        </w:rPr>
        <w:t>   </w:t>
      </w:r>
      <w:r w:rsidRPr="006665BC">
        <w:rPr>
          <w:rFonts w:ascii="Times New Roman" w:eastAsia="Times New Roman" w:hAnsi="Times New Roman" w:cs="Times New Roman"/>
          <w:b/>
          <w:bCs/>
          <w:iCs/>
          <w:color w:val="943634" w:themeColor="accent2" w:themeShade="BF"/>
          <w:sz w:val="24"/>
          <w:szCs w:val="24"/>
          <w:lang w:eastAsia="ru-RU"/>
        </w:rPr>
        <w:t>Помните:</w:t>
      </w:r>
      <w:r w:rsidRPr="006665BC">
        <w:rPr>
          <w:rFonts w:ascii="Times New Roman" w:eastAsia="Times New Roman" w:hAnsi="Times New Roman" w:cs="Times New Roman"/>
          <w:iCs/>
          <w:color w:val="000000"/>
          <w:sz w:val="24"/>
          <w:szCs w:val="24"/>
          <w:lang w:eastAsia="ru-RU"/>
        </w:rPr>
        <w:t>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коробки, игрушки и т.п.</w:t>
      </w:r>
    </w:p>
    <w:p w:rsidR="000850B6" w:rsidRPr="00221A68" w:rsidRDefault="000850B6" w:rsidP="00221A68">
      <w:pPr>
        <w:shd w:val="clear" w:color="auto" w:fill="FFFFFF"/>
        <w:spacing w:after="0" w:line="240" w:lineRule="auto"/>
        <w:ind w:firstLine="709"/>
        <w:jc w:val="both"/>
        <w:rPr>
          <w:rFonts w:ascii="Arial" w:eastAsia="Times New Roman" w:hAnsi="Arial" w:cs="Arial"/>
          <w:iCs/>
          <w:color w:val="333333"/>
          <w:sz w:val="24"/>
          <w:szCs w:val="24"/>
          <w:lang w:eastAsia="ru-RU"/>
        </w:rPr>
      </w:pPr>
      <w:r w:rsidRPr="006665BC">
        <w:rPr>
          <w:rFonts w:ascii="Times New Roman" w:eastAsia="Times New Roman" w:hAnsi="Times New Roman" w:cs="Times New Roman"/>
          <w:iCs/>
          <w:color w:val="000000"/>
          <w:sz w:val="24"/>
          <w:szCs w:val="24"/>
          <w:lang w:eastAsia="ru-RU"/>
        </w:rPr>
        <w:t>Не предпринимайте самостоятельно никаких действий с взрывными устройствами или подозрительными предметами - это может привести к взрыву, многочисленным жертвам и разрушениям.</w:t>
      </w:r>
    </w:p>
    <w:p w:rsidR="000850B6" w:rsidRPr="000850B6" w:rsidRDefault="000850B6" w:rsidP="00221A68">
      <w:pPr>
        <w:shd w:val="clear" w:color="auto" w:fill="FFFFFF"/>
        <w:spacing w:after="0" w:line="240" w:lineRule="auto"/>
        <w:ind w:firstLine="709"/>
        <w:jc w:val="both"/>
        <w:rPr>
          <w:rFonts w:ascii="Times New Roman" w:eastAsia="Times New Roman" w:hAnsi="Times New Roman" w:cs="Times New Roman"/>
          <w:iCs/>
          <w:color w:val="FF0000"/>
          <w:sz w:val="24"/>
          <w:szCs w:val="24"/>
          <w:u w:val="single"/>
          <w:lang w:eastAsia="ru-RU"/>
        </w:rPr>
      </w:pPr>
      <w:r w:rsidRPr="000850B6">
        <w:rPr>
          <w:rFonts w:ascii="Times New Roman" w:eastAsia="Times New Roman" w:hAnsi="Times New Roman" w:cs="Times New Roman"/>
          <w:iCs/>
          <w:color w:val="FF0000"/>
          <w:sz w:val="24"/>
          <w:szCs w:val="24"/>
          <w:u w:val="single"/>
          <w:lang w:eastAsia="ru-RU"/>
        </w:rPr>
        <w:t>II. Поступление угрозы по телефону</w:t>
      </w:r>
    </w:p>
    <w:p w:rsidR="000850B6" w:rsidRPr="006665BC" w:rsidRDefault="000850B6" w:rsidP="00221A68">
      <w:pPr>
        <w:shd w:val="clear" w:color="auto" w:fill="FFFFFF"/>
        <w:spacing w:after="0" w:line="240" w:lineRule="auto"/>
        <w:ind w:firstLine="709"/>
        <w:jc w:val="both"/>
        <w:rPr>
          <w:rFonts w:ascii="Arial" w:eastAsia="Times New Roman" w:hAnsi="Arial" w:cs="Arial"/>
          <w:iCs/>
          <w:color w:val="333333"/>
          <w:sz w:val="24"/>
          <w:szCs w:val="24"/>
          <w:lang w:eastAsia="ru-RU"/>
        </w:rPr>
      </w:pPr>
      <w:r w:rsidRPr="006665BC">
        <w:rPr>
          <w:rFonts w:ascii="Times New Roman" w:eastAsia="Times New Roman" w:hAnsi="Times New Roman" w:cs="Times New Roman"/>
          <w:iCs/>
          <w:color w:val="000000"/>
          <w:sz w:val="24"/>
          <w:szCs w:val="24"/>
          <w:lang w:eastAsia="ru-RU"/>
        </w:rPr>
        <w:t>   В настоящее время телефон является основным каналом поступления информации о заложенных взрывных устройствах, о захвате людей в заложники, вымогательстве и шантаже.</w:t>
      </w:r>
    </w:p>
    <w:p w:rsidR="000850B6" w:rsidRPr="006665BC" w:rsidRDefault="000850B6" w:rsidP="00221A68">
      <w:pPr>
        <w:shd w:val="clear" w:color="auto" w:fill="FFFFFF"/>
        <w:spacing w:after="0" w:line="240" w:lineRule="auto"/>
        <w:ind w:firstLine="709"/>
        <w:jc w:val="both"/>
        <w:rPr>
          <w:rFonts w:ascii="Arial" w:eastAsia="Times New Roman" w:hAnsi="Arial" w:cs="Arial"/>
          <w:iCs/>
          <w:color w:val="333333"/>
          <w:sz w:val="24"/>
          <w:szCs w:val="24"/>
          <w:lang w:eastAsia="ru-RU"/>
        </w:rPr>
      </w:pPr>
      <w:r w:rsidRPr="006665BC">
        <w:rPr>
          <w:rFonts w:ascii="Times New Roman" w:eastAsia="Times New Roman" w:hAnsi="Times New Roman" w:cs="Times New Roman"/>
          <w:iCs/>
          <w:color w:val="000000"/>
          <w:sz w:val="24"/>
          <w:szCs w:val="24"/>
          <w:lang w:eastAsia="ru-RU"/>
        </w:rPr>
        <w:t>   Не оставляйте без внимания ни одного подобного сигнала. Обеспечьте своевременную передачу полученной информации в правоохранительные органы.</w:t>
      </w:r>
    </w:p>
    <w:p w:rsidR="000850B6" w:rsidRPr="006665BC" w:rsidRDefault="000850B6" w:rsidP="00221A68">
      <w:pPr>
        <w:shd w:val="clear" w:color="auto" w:fill="FFFFFF"/>
        <w:spacing w:after="0" w:line="240" w:lineRule="auto"/>
        <w:ind w:firstLine="709"/>
        <w:jc w:val="both"/>
        <w:rPr>
          <w:rFonts w:ascii="Arial" w:eastAsia="Times New Roman" w:hAnsi="Arial" w:cs="Arial"/>
          <w:iCs/>
          <w:color w:val="333333"/>
          <w:sz w:val="24"/>
          <w:szCs w:val="24"/>
          <w:lang w:eastAsia="ru-RU"/>
        </w:rPr>
      </w:pPr>
      <w:r w:rsidRPr="006665BC">
        <w:rPr>
          <w:rFonts w:ascii="Times New Roman" w:eastAsia="Times New Roman" w:hAnsi="Times New Roman" w:cs="Times New Roman"/>
          <w:iCs/>
          <w:color w:val="000000"/>
          <w:sz w:val="24"/>
          <w:szCs w:val="24"/>
          <w:lang w:eastAsia="ru-RU"/>
        </w:rPr>
        <w:t>   Проводите инструктажи с персоналом о порядке действий при приеме телефонных сообщений с угрозами террористического характера.</w:t>
      </w:r>
    </w:p>
    <w:p w:rsidR="000850B6" w:rsidRPr="006665BC" w:rsidRDefault="000850B6" w:rsidP="00221A68">
      <w:pPr>
        <w:shd w:val="clear" w:color="auto" w:fill="FFFFFF"/>
        <w:spacing w:after="0" w:line="240" w:lineRule="auto"/>
        <w:ind w:firstLine="709"/>
        <w:jc w:val="both"/>
        <w:rPr>
          <w:rFonts w:ascii="Times New Roman" w:eastAsia="Times New Roman" w:hAnsi="Times New Roman" w:cs="Times New Roman"/>
          <w:iCs/>
          <w:color w:val="000000"/>
          <w:sz w:val="24"/>
          <w:szCs w:val="24"/>
          <w:lang w:eastAsia="ru-RU"/>
        </w:rPr>
      </w:pPr>
      <w:r w:rsidRPr="006665BC">
        <w:rPr>
          <w:rFonts w:ascii="Times New Roman" w:eastAsia="Times New Roman" w:hAnsi="Times New Roman" w:cs="Times New Roman"/>
          <w:iCs/>
          <w:color w:val="000000"/>
          <w:sz w:val="24"/>
          <w:szCs w:val="24"/>
          <w:lang w:eastAsia="ru-RU"/>
        </w:rPr>
        <w:t>   Проведите оснащение телефонов объекта, указанных в официальных справочниках автоматическими определителями номера и звукозаписывающей аппаратурой.</w:t>
      </w:r>
    </w:p>
    <w:p w:rsidR="000850B6" w:rsidRPr="000850B6" w:rsidRDefault="000850B6" w:rsidP="00221A68">
      <w:pPr>
        <w:shd w:val="clear" w:color="auto" w:fill="FFFFFF"/>
        <w:spacing w:after="0" w:line="240" w:lineRule="auto"/>
        <w:ind w:firstLine="709"/>
        <w:jc w:val="both"/>
        <w:rPr>
          <w:rFonts w:ascii="Arial" w:eastAsia="Times New Roman" w:hAnsi="Arial" w:cs="Arial"/>
          <w:iCs/>
          <w:color w:val="FF0000"/>
          <w:sz w:val="24"/>
          <w:szCs w:val="24"/>
          <w:lang w:eastAsia="ru-RU"/>
        </w:rPr>
      </w:pPr>
      <w:r w:rsidRPr="000850B6">
        <w:rPr>
          <w:rFonts w:ascii="Times New Roman" w:eastAsia="Times New Roman" w:hAnsi="Times New Roman" w:cs="Times New Roman"/>
          <w:iCs/>
          <w:color w:val="FF0000"/>
          <w:sz w:val="24"/>
          <w:szCs w:val="24"/>
          <w:u w:val="single"/>
          <w:lang w:eastAsia="ru-RU"/>
        </w:rPr>
        <w:t>III. Поступление угрозы в письменной форме</w:t>
      </w:r>
      <w:r w:rsidRPr="000850B6">
        <w:rPr>
          <w:rFonts w:ascii="Arial" w:eastAsia="Times New Roman" w:hAnsi="Arial" w:cs="Arial"/>
          <w:iCs/>
          <w:color w:val="FF0000"/>
          <w:sz w:val="24"/>
          <w:szCs w:val="24"/>
          <w:lang w:eastAsia="ru-RU"/>
        </w:rPr>
        <w:t> </w:t>
      </w:r>
    </w:p>
    <w:p w:rsidR="000850B6" w:rsidRPr="006665BC" w:rsidRDefault="000850B6" w:rsidP="00221A68">
      <w:pPr>
        <w:shd w:val="clear" w:color="auto" w:fill="FFFFFF"/>
        <w:spacing w:after="0" w:line="240" w:lineRule="auto"/>
        <w:ind w:firstLine="709"/>
        <w:jc w:val="both"/>
        <w:rPr>
          <w:rFonts w:ascii="Arial" w:eastAsia="Times New Roman" w:hAnsi="Arial" w:cs="Arial"/>
          <w:iCs/>
          <w:color w:val="333333"/>
          <w:sz w:val="24"/>
          <w:szCs w:val="24"/>
          <w:lang w:eastAsia="ru-RU"/>
        </w:rPr>
      </w:pPr>
      <w:r w:rsidRPr="006665BC">
        <w:rPr>
          <w:rFonts w:ascii="Times New Roman" w:eastAsia="Times New Roman" w:hAnsi="Times New Roman" w:cs="Times New Roman"/>
          <w:iCs/>
          <w:color w:val="000000"/>
          <w:sz w:val="24"/>
          <w:szCs w:val="24"/>
          <w:lang w:eastAsia="ru-RU"/>
        </w:rPr>
        <w:t>Угрозы в письменной форме могут поступать на объект (учреждение) как по почте, так и  в результате обнаружения различного рода анонимных материалов (записок, надписей, информации на дискете и т.д.)</w:t>
      </w:r>
    </w:p>
    <w:p w:rsidR="000850B6" w:rsidRPr="006665BC" w:rsidRDefault="000850B6" w:rsidP="00221A68">
      <w:pPr>
        <w:shd w:val="clear" w:color="auto" w:fill="FFFFFF"/>
        <w:spacing w:after="0" w:line="240" w:lineRule="auto"/>
        <w:ind w:firstLine="709"/>
        <w:jc w:val="both"/>
        <w:rPr>
          <w:rFonts w:ascii="Arial" w:eastAsia="Times New Roman" w:hAnsi="Arial" w:cs="Arial"/>
          <w:iCs/>
          <w:color w:val="333333"/>
          <w:sz w:val="24"/>
          <w:szCs w:val="24"/>
          <w:lang w:eastAsia="ru-RU"/>
        </w:rPr>
      </w:pPr>
      <w:r w:rsidRPr="006665BC">
        <w:rPr>
          <w:rFonts w:ascii="Times New Roman" w:eastAsia="Times New Roman" w:hAnsi="Times New Roman" w:cs="Times New Roman"/>
          <w:iCs/>
          <w:color w:val="000000"/>
          <w:sz w:val="24"/>
          <w:szCs w:val="24"/>
          <w:lang w:eastAsia="ru-RU"/>
        </w:rPr>
        <w:t>Обеспечьте четкое соблюдение персоналом объекта (учреждения) правил обращения с анонимными материалами.</w:t>
      </w:r>
    </w:p>
    <w:p w:rsidR="000850B6" w:rsidRPr="006665BC" w:rsidRDefault="000850B6" w:rsidP="00221A68">
      <w:pPr>
        <w:shd w:val="clear" w:color="auto" w:fill="FFFFFF"/>
        <w:spacing w:after="0" w:line="240" w:lineRule="auto"/>
        <w:ind w:firstLine="709"/>
        <w:jc w:val="both"/>
        <w:rPr>
          <w:rFonts w:ascii="Arial" w:eastAsia="Times New Roman" w:hAnsi="Arial" w:cs="Arial"/>
          <w:iCs/>
          <w:color w:val="333333"/>
          <w:sz w:val="24"/>
          <w:szCs w:val="24"/>
          <w:lang w:eastAsia="ru-RU"/>
        </w:rPr>
      </w:pPr>
      <w:r w:rsidRPr="006665BC">
        <w:rPr>
          <w:rFonts w:ascii="Times New Roman" w:eastAsia="Times New Roman" w:hAnsi="Times New Roman" w:cs="Times New Roman"/>
          <w:iCs/>
          <w:color w:val="000000"/>
          <w:sz w:val="24"/>
          <w:szCs w:val="24"/>
          <w:lang w:eastAsia="ru-RU"/>
        </w:rPr>
        <w:lastRenderedPageBreak/>
        <w:t>Примите меры к сохранности и своевременной передаче в правоохранительные органы полученных материалов</w:t>
      </w:r>
    </w:p>
    <w:p w:rsidR="000850B6" w:rsidRPr="000850B6" w:rsidRDefault="000850B6" w:rsidP="00221A68">
      <w:pPr>
        <w:shd w:val="clear" w:color="auto" w:fill="FFFFFF"/>
        <w:spacing w:after="0" w:line="240" w:lineRule="auto"/>
        <w:ind w:firstLine="709"/>
        <w:jc w:val="both"/>
        <w:rPr>
          <w:rFonts w:ascii="Arial" w:eastAsia="Times New Roman" w:hAnsi="Arial" w:cs="Arial"/>
          <w:iCs/>
          <w:color w:val="FF0000"/>
          <w:sz w:val="24"/>
          <w:szCs w:val="24"/>
          <w:lang w:eastAsia="ru-RU"/>
        </w:rPr>
      </w:pPr>
      <w:r w:rsidRPr="000850B6">
        <w:rPr>
          <w:rFonts w:ascii="Times New Roman" w:eastAsia="Times New Roman" w:hAnsi="Times New Roman" w:cs="Times New Roman"/>
          <w:iCs/>
          <w:color w:val="FF0000"/>
          <w:sz w:val="24"/>
          <w:szCs w:val="24"/>
          <w:u w:val="single"/>
          <w:lang w:eastAsia="ru-RU"/>
        </w:rPr>
        <w:t>IV. Захват заложников</w:t>
      </w:r>
      <w:r w:rsidRPr="000850B6">
        <w:rPr>
          <w:rFonts w:ascii="Arial" w:eastAsia="Times New Roman" w:hAnsi="Arial" w:cs="Arial"/>
          <w:iCs/>
          <w:color w:val="FF0000"/>
          <w:sz w:val="24"/>
          <w:szCs w:val="24"/>
          <w:lang w:eastAsia="ru-RU"/>
        </w:rPr>
        <w:t> </w:t>
      </w:r>
    </w:p>
    <w:p w:rsidR="000850B6" w:rsidRPr="006665BC" w:rsidRDefault="000850B6" w:rsidP="00221A68">
      <w:pPr>
        <w:shd w:val="clear" w:color="auto" w:fill="FFFFFF"/>
        <w:spacing w:after="0" w:line="240" w:lineRule="auto"/>
        <w:ind w:firstLine="709"/>
        <w:jc w:val="both"/>
        <w:rPr>
          <w:rFonts w:ascii="Arial" w:eastAsia="Times New Roman" w:hAnsi="Arial" w:cs="Arial"/>
          <w:iCs/>
          <w:color w:val="333333"/>
          <w:sz w:val="24"/>
          <w:szCs w:val="24"/>
          <w:lang w:eastAsia="ru-RU"/>
        </w:rPr>
      </w:pPr>
      <w:r w:rsidRPr="006665BC">
        <w:rPr>
          <w:rFonts w:ascii="Times New Roman" w:eastAsia="Times New Roman" w:hAnsi="Times New Roman" w:cs="Times New Roman"/>
          <w:iCs/>
          <w:color w:val="000000"/>
          <w:sz w:val="24"/>
          <w:szCs w:val="24"/>
          <w:lang w:eastAsia="ru-RU"/>
        </w:rPr>
        <w:t>Любой объект может стать местом захвата или удержания заложников. При этом преступники могут добиваться достижения своих политических целей или получения выкупа. В подобных ситуациях в качестве посредника при переговорах террористы обычно используют руководителей объектов (учреждений).</w:t>
      </w:r>
    </w:p>
    <w:p w:rsidR="000850B6" w:rsidRPr="006665BC" w:rsidRDefault="000850B6" w:rsidP="00221A68">
      <w:pPr>
        <w:shd w:val="clear" w:color="auto" w:fill="FFFFFF"/>
        <w:spacing w:after="0" w:line="240" w:lineRule="auto"/>
        <w:ind w:firstLine="709"/>
        <w:jc w:val="both"/>
        <w:rPr>
          <w:rFonts w:ascii="Arial" w:eastAsia="Times New Roman" w:hAnsi="Arial" w:cs="Arial"/>
          <w:iCs/>
          <w:color w:val="333333"/>
          <w:sz w:val="24"/>
          <w:szCs w:val="24"/>
          <w:lang w:eastAsia="ru-RU"/>
        </w:rPr>
      </w:pPr>
      <w:r w:rsidRPr="006665BC">
        <w:rPr>
          <w:rFonts w:ascii="Times New Roman" w:eastAsia="Times New Roman" w:hAnsi="Times New Roman" w:cs="Times New Roman"/>
          <w:iCs/>
          <w:color w:val="000000"/>
          <w:sz w:val="24"/>
          <w:szCs w:val="24"/>
          <w:lang w:eastAsia="ru-RU"/>
        </w:rPr>
        <w:t>Во всех случаях жизнь людей становится предметом торга и находится в постоянной опасности.</w:t>
      </w:r>
    </w:p>
    <w:p w:rsidR="000850B6" w:rsidRPr="006665BC" w:rsidRDefault="000850B6" w:rsidP="00221A68">
      <w:pPr>
        <w:shd w:val="clear" w:color="auto" w:fill="FFFFFF"/>
        <w:spacing w:after="0" w:line="240" w:lineRule="auto"/>
        <w:ind w:firstLine="709"/>
        <w:jc w:val="both"/>
        <w:rPr>
          <w:rFonts w:ascii="Arial" w:eastAsia="Times New Roman" w:hAnsi="Arial" w:cs="Arial"/>
          <w:iCs/>
          <w:color w:val="333333"/>
          <w:sz w:val="24"/>
          <w:szCs w:val="24"/>
          <w:lang w:eastAsia="ru-RU"/>
        </w:rPr>
      </w:pPr>
      <w:r w:rsidRPr="006665BC">
        <w:rPr>
          <w:rFonts w:ascii="Times New Roman" w:eastAsia="Times New Roman" w:hAnsi="Times New Roman" w:cs="Times New Roman"/>
          <w:iCs/>
          <w:color w:val="000000"/>
          <w:sz w:val="24"/>
          <w:szCs w:val="24"/>
          <w:lang w:eastAsia="ru-RU"/>
        </w:rPr>
        <w:t>Захват всегда происходит неожиданно. Вместе с тем выполнение мер предупредительного характера (ужесточение пропускного режима при входе и въезде на территорию объекта (учреждения); установка систем сигнализации и видеозаписи; ежедневные обходы здания и осмотр мест сосредоточения опасных веществ на предмет своевременного выявления взрывных устройств или подозрительных предметов; периодическая комиссионная проверка складских помещений; тщательный подбор и проверка кадров, организация и проведение совместно с сотрудниками правоохранительных органов инструктажей и практических занятий по действиям в чрезвычайных ситуациях) поможет снизить вероятность захвата людей на объекте (в учреждении).</w:t>
      </w:r>
    </w:p>
    <w:p w:rsidR="000850B6" w:rsidRPr="006665BC" w:rsidRDefault="000850B6" w:rsidP="00221A68">
      <w:pPr>
        <w:shd w:val="clear" w:color="auto" w:fill="FFFFFF"/>
        <w:spacing w:after="0" w:line="240" w:lineRule="auto"/>
        <w:ind w:firstLine="709"/>
        <w:jc w:val="both"/>
        <w:rPr>
          <w:rFonts w:ascii="Arial" w:eastAsia="Times New Roman" w:hAnsi="Arial" w:cs="Arial"/>
          <w:iCs/>
          <w:color w:val="333333"/>
          <w:sz w:val="24"/>
          <w:szCs w:val="24"/>
          <w:lang w:eastAsia="ru-RU"/>
        </w:rPr>
      </w:pPr>
      <w:r w:rsidRPr="006665BC">
        <w:rPr>
          <w:rFonts w:ascii="Times New Roman" w:eastAsia="Times New Roman" w:hAnsi="Times New Roman" w:cs="Times New Roman"/>
          <w:iCs/>
          <w:color w:val="000000"/>
          <w:sz w:val="24"/>
          <w:szCs w:val="24"/>
          <w:lang w:eastAsia="ru-RU"/>
        </w:rPr>
        <w:t>При захвате людей в заложники необходимо:</w:t>
      </w:r>
    </w:p>
    <w:p w:rsidR="000850B6" w:rsidRPr="006665BC" w:rsidRDefault="000850B6" w:rsidP="00221A68">
      <w:pPr>
        <w:shd w:val="clear" w:color="auto" w:fill="FFFFFF"/>
        <w:spacing w:after="0" w:line="240" w:lineRule="auto"/>
        <w:ind w:firstLine="709"/>
        <w:jc w:val="both"/>
        <w:rPr>
          <w:rFonts w:ascii="Arial" w:eastAsia="Times New Roman" w:hAnsi="Arial" w:cs="Arial"/>
          <w:iCs/>
          <w:color w:val="333333"/>
          <w:sz w:val="24"/>
          <w:szCs w:val="24"/>
          <w:lang w:eastAsia="ru-RU"/>
        </w:rPr>
      </w:pPr>
      <w:r w:rsidRPr="006665BC">
        <w:rPr>
          <w:rFonts w:ascii="Times New Roman" w:eastAsia="Times New Roman" w:hAnsi="Times New Roman" w:cs="Times New Roman"/>
          <w:iCs/>
          <w:color w:val="000000"/>
          <w:sz w:val="24"/>
          <w:szCs w:val="24"/>
          <w:lang w:eastAsia="ru-RU"/>
        </w:rPr>
        <w:t>-о сложившейся обстановке незамедлительно сообщить в правоохранительные органы;</w:t>
      </w:r>
    </w:p>
    <w:p w:rsidR="000850B6" w:rsidRPr="006665BC" w:rsidRDefault="000850B6" w:rsidP="00221A68">
      <w:pPr>
        <w:shd w:val="clear" w:color="auto" w:fill="FFFFFF"/>
        <w:spacing w:after="0" w:line="240" w:lineRule="auto"/>
        <w:ind w:firstLine="709"/>
        <w:jc w:val="both"/>
        <w:rPr>
          <w:rFonts w:ascii="Arial" w:eastAsia="Times New Roman" w:hAnsi="Arial" w:cs="Arial"/>
          <w:iCs/>
          <w:color w:val="333333"/>
          <w:sz w:val="24"/>
          <w:szCs w:val="24"/>
          <w:lang w:eastAsia="ru-RU"/>
        </w:rPr>
      </w:pPr>
      <w:r w:rsidRPr="006665BC">
        <w:rPr>
          <w:rFonts w:ascii="Times New Roman" w:eastAsia="Times New Roman" w:hAnsi="Times New Roman" w:cs="Times New Roman"/>
          <w:iCs/>
          <w:color w:val="000000"/>
          <w:sz w:val="24"/>
          <w:szCs w:val="24"/>
          <w:lang w:eastAsia="ru-RU"/>
        </w:rPr>
        <w:t>-не вступать в переговоры с террористами по собственной инициативе;</w:t>
      </w:r>
    </w:p>
    <w:p w:rsidR="000850B6" w:rsidRPr="006665BC" w:rsidRDefault="000850B6" w:rsidP="00221A68">
      <w:pPr>
        <w:shd w:val="clear" w:color="auto" w:fill="FFFFFF"/>
        <w:spacing w:after="0" w:line="240" w:lineRule="auto"/>
        <w:ind w:firstLine="709"/>
        <w:jc w:val="both"/>
        <w:rPr>
          <w:rFonts w:ascii="Arial" w:eastAsia="Times New Roman" w:hAnsi="Arial" w:cs="Arial"/>
          <w:iCs/>
          <w:color w:val="333333"/>
          <w:sz w:val="24"/>
          <w:szCs w:val="24"/>
          <w:lang w:eastAsia="ru-RU"/>
        </w:rPr>
      </w:pPr>
      <w:r w:rsidRPr="006665BC">
        <w:rPr>
          <w:rFonts w:ascii="Times New Roman" w:eastAsia="Times New Roman" w:hAnsi="Times New Roman" w:cs="Times New Roman"/>
          <w:iCs/>
          <w:color w:val="000000"/>
          <w:sz w:val="24"/>
          <w:szCs w:val="24"/>
          <w:lang w:eastAsia="ru-RU"/>
        </w:rPr>
        <w:t>-обеспечить возможность беспрепятственного подъезда к месту обнаружения подозрительного предмета автомашин правоохранительных органов, скорой медицинской помощи, пожарной охраны, сотрудников МЧС;</w:t>
      </w:r>
    </w:p>
    <w:p w:rsidR="000850B6" w:rsidRPr="006665BC" w:rsidRDefault="000850B6" w:rsidP="00221A68">
      <w:pPr>
        <w:shd w:val="clear" w:color="auto" w:fill="FFFFFF"/>
        <w:spacing w:after="0" w:line="240" w:lineRule="auto"/>
        <w:ind w:firstLine="709"/>
        <w:jc w:val="both"/>
        <w:rPr>
          <w:rFonts w:ascii="Arial" w:eastAsia="Times New Roman" w:hAnsi="Arial" w:cs="Arial"/>
          <w:iCs/>
          <w:color w:val="333333"/>
          <w:sz w:val="24"/>
          <w:szCs w:val="24"/>
          <w:lang w:eastAsia="ru-RU"/>
        </w:rPr>
      </w:pPr>
      <w:r w:rsidRPr="006665BC">
        <w:rPr>
          <w:rFonts w:ascii="Times New Roman" w:eastAsia="Times New Roman" w:hAnsi="Times New Roman" w:cs="Times New Roman"/>
          <w:iCs/>
          <w:color w:val="000000"/>
          <w:sz w:val="24"/>
          <w:szCs w:val="24"/>
          <w:lang w:eastAsia="ru-RU"/>
        </w:rPr>
        <w:t xml:space="preserve">-по прибытии </w:t>
      </w:r>
      <w:r w:rsidR="00D9414D">
        <w:rPr>
          <w:rFonts w:ascii="Times New Roman" w:eastAsia="Times New Roman" w:hAnsi="Times New Roman" w:cs="Times New Roman"/>
          <w:iCs/>
          <w:color w:val="000000"/>
          <w:sz w:val="24"/>
          <w:szCs w:val="24"/>
          <w:lang w:eastAsia="ru-RU"/>
        </w:rPr>
        <w:t>сотрудников спецподразделений, ОМ</w:t>
      </w:r>
      <w:r w:rsidRPr="006665BC">
        <w:rPr>
          <w:rFonts w:ascii="Times New Roman" w:eastAsia="Times New Roman" w:hAnsi="Times New Roman" w:cs="Times New Roman"/>
          <w:iCs/>
          <w:color w:val="000000"/>
          <w:sz w:val="24"/>
          <w:szCs w:val="24"/>
          <w:lang w:eastAsia="ru-RU"/>
        </w:rPr>
        <w:t>ВД и ФСБ оказать им помощь в получении интересующей их информации;</w:t>
      </w:r>
    </w:p>
    <w:p w:rsidR="000850B6" w:rsidRPr="006665BC" w:rsidRDefault="000850B6" w:rsidP="00221A68">
      <w:pPr>
        <w:shd w:val="clear" w:color="auto" w:fill="FFFFFF"/>
        <w:spacing w:after="0" w:line="240" w:lineRule="auto"/>
        <w:ind w:firstLine="709"/>
        <w:jc w:val="both"/>
        <w:rPr>
          <w:rFonts w:ascii="Arial" w:eastAsia="Times New Roman" w:hAnsi="Arial" w:cs="Arial"/>
          <w:iCs/>
          <w:color w:val="333333"/>
          <w:sz w:val="24"/>
          <w:szCs w:val="24"/>
          <w:lang w:eastAsia="ru-RU"/>
        </w:rPr>
      </w:pPr>
      <w:r w:rsidRPr="006665BC">
        <w:rPr>
          <w:rFonts w:ascii="Times New Roman" w:eastAsia="Times New Roman" w:hAnsi="Times New Roman" w:cs="Times New Roman"/>
          <w:iCs/>
          <w:color w:val="000000"/>
          <w:sz w:val="24"/>
          <w:szCs w:val="24"/>
          <w:lang w:eastAsia="ru-RU"/>
        </w:rPr>
        <w:t>-при необходимости выполнять требования преступников, если это не связанно с причинением ущерба жизни и здоровью людей, не противоречить преступникам, не рисковать жизнью окружающих и своей собственной;</w:t>
      </w:r>
    </w:p>
    <w:p w:rsidR="000850B6" w:rsidRPr="006665BC" w:rsidRDefault="000850B6" w:rsidP="00221A68">
      <w:pPr>
        <w:shd w:val="clear" w:color="auto" w:fill="FFFFFF"/>
        <w:spacing w:after="0" w:line="240" w:lineRule="auto"/>
        <w:ind w:firstLine="709"/>
        <w:jc w:val="both"/>
        <w:rPr>
          <w:rFonts w:ascii="Arial" w:eastAsia="Times New Roman" w:hAnsi="Arial" w:cs="Arial"/>
          <w:iCs/>
          <w:color w:val="333333"/>
          <w:sz w:val="24"/>
          <w:szCs w:val="24"/>
          <w:lang w:eastAsia="ru-RU"/>
        </w:rPr>
      </w:pPr>
      <w:r w:rsidRPr="006665BC">
        <w:rPr>
          <w:rFonts w:ascii="Times New Roman" w:eastAsia="Times New Roman" w:hAnsi="Times New Roman" w:cs="Times New Roman"/>
          <w:iCs/>
          <w:color w:val="000000"/>
          <w:sz w:val="24"/>
          <w:szCs w:val="24"/>
          <w:lang w:eastAsia="ru-RU"/>
        </w:rPr>
        <w:t>-не допускать действий, которые могут спровоцировать нападающих к применению оружия и привести к человеческим жертвам.</w:t>
      </w:r>
    </w:p>
    <w:p w:rsidR="000850B6" w:rsidRDefault="000850B6" w:rsidP="00221A68">
      <w:pPr>
        <w:spacing w:after="0" w:line="240" w:lineRule="auto"/>
        <w:ind w:firstLine="709"/>
        <w:jc w:val="both"/>
        <w:rPr>
          <w:sz w:val="24"/>
          <w:szCs w:val="24"/>
        </w:rPr>
      </w:pPr>
    </w:p>
    <w:p w:rsidR="001F1CAA" w:rsidRDefault="001F1CAA" w:rsidP="00221A68">
      <w:pPr>
        <w:spacing w:after="0" w:line="240" w:lineRule="auto"/>
        <w:ind w:firstLine="709"/>
        <w:jc w:val="both"/>
        <w:rPr>
          <w:rFonts w:ascii="Times New Roman" w:hAnsi="Times New Roman" w:cs="Times New Roman"/>
          <w:sz w:val="24"/>
          <w:szCs w:val="24"/>
        </w:rPr>
      </w:pPr>
    </w:p>
    <w:p w:rsidR="000850B6" w:rsidRDefault="000850B6" w:rsidP="00221A68">
      <w:pPr>
        <w:spacing w:after="0" w:line="240" w:lineRule="auto"/>
        <w:ind w:firstLine="709"/>
        <w:jc w:val="both"/>
        <w:rPr>
          <w:rFonts w:ascii="Times New Roman" w:hAnsi="Times New Roman" w:cs="Times New Roman"/>
          <w:sz w:val="24"/>
          <w:szCs w:val="24"/>
        </w:rPr>
      </w:pPr>
    </w:p>
    <w:p w:rsidR="000850B6" w:rsidRDefault="000850B6" w:rsidP="00221A68">
      <w:pPr>
        <w:spacing w:after="0" w:line="240" w:lineRule="auto"/>
        <w:ind w:firstLine="709"/>
        <w:jc w:val="both"/>
        <w:rPr>
          <w:rFonts w:ascii="Times New Roman" w:hAnsi="Times New Roman" w:cs="Times New Roman"/>
          <w:sz w:val="24"/>
          <w:szCs w:val="24"/>
        </w:rPr>
      </w:pPr>
    </w:p>
    <w:p w:rsidR="000850B6" w:rsidRDefault="000850B6" w:rsidP="00970109">
      <w:pPr>
        <w:spacing w:after="0" w:line="240" w:lineRule="auto"/>
        <w:jc w:val="both"/>
        <w:rPr>
          <w:rFonts w:ascii="Times New Roman" w:hAnsi="Times New Roman" w:cs="Times New Roman"/>
          <w:sz w:val="24"/>
          <w:szCs w:val="24"/>
        </w:rPr>
      </w:pPr>
    </w:p>
    <w:p w:rsidR="000850B6" w:rsidRDefault="000850B6" w:rsidP="00970109">
      <w:pPr>
        <w:spacing w:after="0" w:line="240" w:lineRule="auto"/>
        <w:jc w:val="both"/>
        <w:rPr>
          <w:rFonts w:ascii="Times New Roman" w:hAnsi="Times New Roman" w:cs="Times New Roman"/>
          <w:sz w:val="24"/>
          <w:szCs w:val="24"/>
        </w:rPr>
      </w:pPr>
    </w:p>
    <w:p w:rsidR="000850B6" w:rsidRDefault="000850B6" w:rsidP="00970109">
      <w:pPr>
        <w:spacing w:after="0" w:line="240" w:lineRule="auto"/>
        <w:jc w:val="both"/>
        <w:rPr>
          <w:rFonts w:ascii="Times New Roman" w:hAnsi="Times New Roman" w:cs="Times New Roman"/>
          <w:sz w:val="24"/>
          <w:szCs w:val="24"/>
        </w:rPr>
      </w:pPr>
    </w:p>
    <w:p w:rsidR="000850B6" w:rsidRDefault="000850B6" w:rsidP="00970109">
      <w:pPr>
        <w:spacing w:after="0" w:line="240" w:lineRule="auto"/>
        <w:jc w:val="both"/>
        <w:rPr>
          <w:rFonts w:ascii="Times New Roman" w:hAnsi="Times New Roman" w:cs="Times New Roman"/>
          <w:sz w:val="24"/>
          <w:szCs w:val="24"/>
        </w:rPr>
      </w:pPr>
    </w:p>
    <w:p w:rsidR="000850B6" w:rsidRDefault="000850B6" w:rsidP="00970109">
      <w:pPr>
        <w:spacing w:after="0" w:line="240" w:lineRule="auto"/>
        <w:jc w:val="both"/>
        <w:rPr>
          <w:rFonts w:ascii="Times New Roman" w:hAnsi="Times New Roman" w:cs="Times New Roman"/>
          <w:sz w:val="24"/>
          <w:szCs w:val="24"/>
        </w:rPr>
      </w:pPr>
    </w:p>
    <w:p w:rsidR="000850B6" w:rsidRDefault="000850B6" w:rsidP="00970109">
      <w:pPr>
        <w:spacing w:after="0" w:line="240" w:lineRule="auto"/>
        <w:jc w:val="both"/>
        <w:rPr>
          <w:rFonts w:ascii="Times New Roman" w:hAnsi="Times New Roman" w:cs="Times New Roman"/>
          <w:sz w:val="24"/>
          <w:szCs w:val="24"/>
        </w:rPr>
      </w:pPr>
    </w:p>
    <w:p w:rsidR="000850B6" w:rsidRDefault="000850B6" w:rsidP="00970109">
      <w:pPr>
        <w:spacing w:after="0" w:line="240" w:lineRule="auto"/>
        <w:jc w:val="both"/>
        <w:rPr>
          <w:rFonts w:ascii="Times New Roman" w:hAnsi="Times New Roman" w:cs="Times New Roman"/>
          <w:sz w:val="24"/>
          <w:szCs w:val="24"/>
        </w:rPr>
      </w:pPr>
    </w:p>
    <w:p w:rsidR="000850B6" w:rsidRDefault="000850B6" w:rsidP="00970109">
      <w:pPr>
        <w:spacing w:after="0" w:line="240" w:lineRule="auto"/>
        <w:jc w:val="both"/>
        <w:rPr>
          <w:rFonts w:ascii="Times New Roman" w:hAnsi="Times New Roman" w:cs="Times New Roman"/>
          <w:sz w:val="24"/>
          <w:szCs w:val="24"/>
        </w:rPr>
      </w:pPr>
    </w:p>
    <w:p w:rsidR="000850B6" w:rsidRDefault="000850B6" w:rsidP="00970109">
      <w:pPr>
        <w:spacing w:after="0" w:line="240" w:lineRule="auto"/>
        <w:jc w:val="both"/>
        <w:rPr>
          <w:rFonts w:ascii="Times New Roman" w:hAnsi="Times New Roman" w:cs="Times New Roman"/>
          <w:sz w:val="24"/>
          <w:szCs w:val="24"/>
        </w:rPr>
      </w:pPr>
    </w:p>
    <w:p w:rsidR="000850B6" w:rsidRDefault="000850B6" w:rsidP="00970109">
      <w:pPr>
        <w:spacing w:after="0" w:line="240" w:lineRule="auto"/>
        <w:jc w:val="both"/>
        <w:rPr>
          <w:rFonts w:ascii="Times New Roman" w:hAnsi="Times New Roman" w:cs="Times New Roman"/>
          <w:sz w:val="24"/>
          <w:szCs w:val="24"/>
        </w:rPr>
      </w:pPr>
    </w:p>
    <w:p w:rsidR="000850B6" w:rsidRDefault="000850B6" w:rsidP="00970109">
      <w:pPr>
        <w:spacing w:after="0" w:line="240" w:lineRule="auto"/>
        <w:jc w:val="both"/>
        <w:rPr>
          <w:rFonts w:ascii="Times New Roman" w:hAnsi="Times New Roman" w:cs="Times New Roman"/>
          <w:sz w:val="24"/>
          <w:szCs w:val="24"/>
        </w:rPr>
      </w:pPr>
    </w:p>
    <w:p w:rsidR="000850B6" w:rsidRDefault="000850B6" w:rsidP="00970109">
      <w:pPr>
        <w:spacing w:after="0" w:line="240" w:lineRule="auto"/>
        <w:jc w:val="both"/>
        <w:rPr>
          <w:rFonts w:ascii="Times New Roman" w:hAnsi="Times New Roman" w:cs="Times New Roman"/>
          <w:sz w:val="24"/>
          <w:szCs w:val="24"/>
        </w:rPr>
      </w:pPr>
    </w:p>
    <w:p w:rsidR="000850B6" w:rsidRDefault="000850B6" w:rsidP="00970109">
      <w:pPr>
        <w:spacing w:after="0" w:line="240" w:lineRule="auto"/>
        <w:jc w:val="both"/>
        <w:rPr>
          <w:rFonts w:ascii="Times New Roman" w:hAnsi="Times New Roman" w:cs="Times New Roman"/>
          <w:sz w:val="24"/>
          <w:szCs w:val="24"/>
        </w:rPr>
      </w:pPr>
    </w:p>
    <w:p w:rsidR="000850B6" w:rsidRDefault="000850B6" w:rsidP="00970109">
      <w:pPr>
        <w:spacing w:after="0" w:line="240" w:lineRule="auto"/>
        <w:jc w:val="both"/>
        <w:rPr>
          <w:rFonts w:ascii="Times New Roman" w:hAnsi="Times New Roman" w:cs="Times New Roman"/>
          <w:sz w:val="24"/>
          <w:szCs w:val="24"/>
        </w:rPr>
      </w:pPr>
    </w:p>
    <w:p w:rsidR="000850B6" w:rsidRDefault="000850B6" w:rsidP="00970109">
      <w:pPr>
        <w:spacing w:after="0" w:line="240" w:lineRule="auto"/>
        <w:jc w:val="both"/>
        <w:rPr>
          <w:rFonts w:ascii="Times New Roman" w:hAnsi="Times New Roman" w:cs="Times New Roman"/>
          <w:sz w:val="24"/>
          <w:szCs w:val="24"/>
        </w:rPr>
      </w:pPr>
    </w:p>
    <w:p w:rsidR="000850B6" w:rsidRDefault="000850B6" w:rsidP="00970109">
      <w:pPr>
        <w:spacing w:after="0" w:line="240" w:lineRule="auto"/>
        <w:jc w:val="both"/>
        <w:rPr>
          <w:rFonts w:ascii="Times New Roman" w:hAnsi="Times New Roman" w:cs="Times New Roman"/>
          <w:sz w:val="24"/>
          <w:szCs w:val="24"/>
        </w:rPr>
      </w:pPr>
    </w:p>
    <w:p w:rsidR="000850B6" w:rsidRDefault="000850B6" w:rsidP="00970109">
      <w:pPr>
        <w:spacing w:after="0" w:line="240" w:lineRule="auto"/>
        <w:jc w:val="both"/>
        <w:rPr>
          <w:rFonts w:ascii="Times New Roman" w:hAnsi="Times New Roman" w:cs="Times New Roman"/>
          <w:sz w:val="24"/>
          <w:szCs w:val="24"/>
        </w:rPr>
      </w:pPr>
    </w:p>
    <w:p w:rsidR="000850B6" w:rsidRDefault="000850B6" w:rsidP="00970109">
      <w:pPr>
        <w:spacing w:after="0" w:line="240" w:lineRule="auto"/>
        <w:jc w:val="both"/>
        <w:rPr>
          <w:rFonts w:ascii="Times New Roman" w:hAnsi="Times New Roman" w:cs="Times New Roman"/>
          <w:sz w:val="24"/>
          <w:szCs w:val="24"/>
        </w:rPr>
      </w:pPr>
    </w:p>
    <w:p w:rsidR="000850B6" w:rsidRPr="000850B6" w:rsidRDefault="000850B6" w:rsidP="000850B6">
      <w:pPr>
        <w:shd w:val="clear" w:color="auto" w:fill="FFFFFF"/>
        <w:spacing w:line="270" w:lineRule="atLeast"/>
        <w:jc w:val="center"/>
        <w:rPr>
          <w:rFonts w:ascii="Times New Roman" w:eastAsia="Times New Roman" w:hAnsi="Times New Roman" w:cs="Times New Roman"/>
          <w:b/>
          <w:iCs/>
          <w:color w:val="943634" w:themeColor="accent2" w:themeShade="BF"/>
          <w:sz w:val="24"/>
          <w:szCs w:val="24"/>
          <w:lang w:eastAsia="ru-RU"/>
        </w:rPr>
      </w:pPr>
      <w:r w:rsidRPr="000850B6">
        <w:rPr>
          <w:rFonts w:ascii="Times New Roman" w:eastAsia="Times New Roman" w:hAnsi="Times New Roman" w:cs="Times New Roman"/>
          <w:b/>
          <w:iCs/>
          <w:color w:val="943634" w:themeColor="accent2" w:themeShade="BF"/>
          <w:sz w:val="24"/>
          <w:szCs w:val="24"/>
          <w:lang w:eastAsia="ru-RU"/>
        </w:rPr>
        <w:lastRenderedPageBreak/>
        <w:t>ПАМЯТКА</w:t>
      </w:r>
      <w:r w:rsidRPr="000850B6">
        <w:rPr>
          <w:rFonts w:ascii="Times New Roman" w:eastAsia="Times New Roman" w:hAnsi="Times New Roman" w:cs="Times New Roman"/>
          <w:b/>
          <w:iCs/>
          <w:color w:val="943634" w:themeColor="accent2" w:themeShade="BF"/>
          <w:sz w:val="24"/>
          <w:szCs w:val="24"/>
          <w:lang w:eastAsia="ru-RU"/>
        </w:rPr>
        <w:br/>
        <w:t>«ДЕЙСТВИЯ ПРИ УГРОЗЕ ВОЗНИКНОВЕНИЯ ТЕРРОРИСТИЧЕСКОГО АКТА В МУНИЦИПАЛЬНОМ БЮДЖЕТНОМ УЧРЕЖДЕНИИ «ЦЕНТР ГРАЖДАНСКОГО И ПАТРИОТИЧЕСКОГО ВОСПИТАНИЯ ДЕТЕЙ И МОЛОДЕЖИ «КАДЕТ»</w:t>
      </w:r>
    </w:p>
    <w:p w:rsidR="000850B6" w:rsidRPr="000850B6" w:rsidRDefault="000850B6" w:rsidP="00221A68">
      <w:pPr>
        <w:widowControl w:val="0"/>
        <w:autoSpaceDE w:val="0"/>
        <w:autoSpaceDN w:val="0"/>
        <w:adjustRightInd w:val="0"/>
        <w:ind w:firstLine="709"/>
        <w:jc w:val="both"/>
        <w:rPr>
          <w:rFonts w:ascii="Times New Roman" w:hAnsi="Times New Roman"/>
          <w:color w:val="C00000"/>
          <w:sz w:val="24"/>
          <w:szCs w:val="24"/>
        </w:rPr>
      </w:pPr>
      <w:r w:rsidRPr="000850B6">
        <w:rPr>
          <w:rFonts w:ascii="Times New Roman" w:hAnsi="Times New Roman"/>
          <w:color w:val="C00000"/>
          <w:sz w:val="24"/>
          <w:szCs w:val="24"/>
          <w:u w:val="single"/>
        </w:rPr>
        <w:t>При угрозе возникновения террористического акта</w:t>
      </w:r>
      <w:r w:rsidRPr="000850B6">
        <w:rPr>
          <w:rFonts w:ascii="Times New Roman" w:hAnsi="Times New Roman"/>
          <w:color w:val="C00000"/>
          <w:sz w:val="24"/>
          <w:szCs w:val="24"/>
        </w:rPr>
        <w:t>:</w:t>
      </w:r>
    </w:p>
    <w:p w:rsidR="000850B6" w:rsidRPr="000850B6" w:rsidRDefault="000850B6" w:rsidP="00221A68">
      <w:pPr>
        <w:widowControl w:val="0"/>
        <w:tabs>
          <w:tab w:val="left" w:pos="230"/>
        </w:tabs>
        <w:autoSpaceDE w:val="0"/>
        <w:autoSpaceDN w:val="0"/>
        <w:adjustRightInd w:val="0"/>
        <w:spacing w:after="0"/>
        <w:ind w:firstLine="709"/>
        <w:jc w:val="both"/>
        <w:rPr>
          <w:rFonts w:ascii="Times New Roman" w:hAnsi="Times New Roman"/>
          <w:color w:val="000000"/>
          <w:sz w:val="24"/>
          <w:szCs w:val="24"/>
        </w:rPr>
      </w:pPr>
      <w:r w:rsidRPr="000850B6">
        <w:rPr>
          <w:rFonts w:ascii="Times New Roman" w:hAnsi="Times New Roman"/>
          <w:color w:val="000000"/>
          <w:sz w:val="24"/>
          <w:szCs w:val="24"/>
        </w:rPr>
        <w:t>В момент возникновения угрозы:</w:t>
      </w:r>
    </w:p>
    <w:p w:rsidR="000850B6" w:rsidRPr="000850B6" w:rsidRDefault="005B76C0" w:rsidP="00221A68">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w:t>
      </w:r>
      <w:r w:rsidR="000850B6" w:rsidRPr="000850B6">
        <w:rPr>
          <w:rFonts w:ascii="Times New Roman" w:hAnsi="Times New Roman"/>
          <w:color w:val="000000"/>
          <w:sz w:val="24"/>
          <w:szCs w:val="24"/>
        </w:rPr>
        <w:t>Сообщить о случившемся в отдел внутренних дел по телефону «02».</w:t>
      </w:r>
    </w:p>
    <w:p w:rsidR="000850B6" w:rsidRPr="000850B6" w:rsidRDefault="005B76C0" w:rsidP="00221A68">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0850B6" w:rsidRPr="000850B6">
        <w:rPr>
          <w:rFonts w:ascii="Times New Roman" w:hAnsi="Times New Roman"/>
          <w:color w:val="000000"/>
          <w:sz w:val="24"/>
          <w:szCs w:val="24"/>
        </w:rPr>
        <w:t>Эвакуировать детей и пер</w:t>
      </w:r>
      <w:r w:rsidR="000850B6" w:rsidRPr="000850B6">
        <w:rPr>
          <w:rFonts w:ascii="Times New Roman" w:hAnsi="Times New Roman"/>
          <w:color w:val="000000"/>
          <w:sz w:val="24"/>
          <w:szCs w:val="24"/>
        </w:rPr>
        <w:softHyphen/>
        <w:t>сонал из здания учреждения (с про</w:t>
      </w:r>
      <w:r w:rsidR="000850B6" w:rsidRPr="000850B6">
        <w:rPr>
          <w:rFonts w:ascii="Times New Roman" w:hAnsi="Times New Roman"/>
          <w:color w:val="000000"/>
          <w:sz w:val="24"/>
          <w:szCs w:val="24"/>
        </w:rPr>
        <w:softHyphen/>
        <w:t>веркой наличия и размещени</w:t>
      </w:r>
      <w:r w:rsidR="000850B6" w:rsidRPr="000850B6">
        <w:rPr>
          <w:rFonts w:ascii="Times New Roman" w:hAnsi="Times New Roman"/>
          <w:color w:val="000000"/>
          <w:sz w:val="24"/>
          <w:szCs w:val="24"/>
        </w:rPr>
        <w:softHyphen/>
        <w:t>ем детей, организацией пере</w:t>
      </w:r>
      <w:r w:rsidR="000850B6" w:rsidRPr="000850B6">
        <w:rPr>
          <w:rFonts w:ascii="Times New Roman" w:hAnsi="Times New Roman"/>
          <w:color w:val="000000"/>
          <w:sz w:val="24"/>
          <w:szCs w:val="24"/>
        </w:rPr>
        <w:softHyphen/>
        <w:t>дачи их родителям).</w:t>
      </w:r>
    </w:p>
    <w:p w:rsidR="000850B6" w:rsidRPr="000850B6" w:rsidRDefault="005B76C0" w:rsidP="00221A68">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000850B6" w:rsidRPr="000850B6">
        <w:rPr>
          <w:rFonts w:ascii="Times New Roman" w:hAnsi="Times New Roman"/>
          <w:color w:val="000000"/>
          <w:sz w:val="24"/>
          <w:szCs w:val="24"/>
        </w:rPr>
        <w:t>Силами технического пер</w:t>
      </w:r>
      <w:r w:rsidR="000850B6" w:rsidRPr="000850B6">
        <w:rPr>
          <w:rFonts w:ascii="Times New Roman" w:hAnsi="Times New Roman"/>
          <w:color w:val="000000"/>
          <w:sz w:val="24"/>
          <w:szCs w:val="24"/>
        </w:rPr>
        <w:softHyphen/>
        <w:t>сонала и специалистов организо</w:t>
      </w:r>
      <w:r w:rsidR="000850B6" w:rsidRPr="000850B6">
        <w:rPr>
          <w:rFonts w:ascii="Times New Roman" w:hAnsi="Times New Roman"/>
          <w:color w:val="000000"/>
          <w:sz w:val="24"/>
          <w:szCs w:val="24"/>
        </w:rPr>
        <w:softHyphen/>
        <w:t>вать охрану здания учреждения с це</w:t>
      </w:r>
      <w:r w:rsidR="000850B6" w:rsidRPr="000850B6">
        <w:rPr>
          <w:rFonts w:ascii="Times New Roman" w:hAnsi="Times New Roman"/>
          <w:color w:val="000000"/>
          <w:sz w:val="24"/>
          <w:szCs w:val="24"/>
        </w:rPr>
        <w:softHyphen/>
        <w:t>лью не допустить в здание по</w:t>
      </w:r>
      <w:r w:rsidR="000850B6" w:rsidRPr="000850B6">
        <w:rPr>
          <w:rFonts w:ascii="Times New Roman" w:hAnsi="Times New Roman"/>
          <w:color w:val="000000"/>
          <w:sz w:val="24"/>
          <w:szCs w:val="24"/>
        </w:rPr>
        <w:softHyphen/>
        <w:t>сторонних (для исключения ма</w:t>
      </w:r>
      <w:r w:rsidR="000850B6" w:rsidRPr="000850B6">
        <w:rPr>
          <w:rFonts w:ascii="Times New Roman" w:hAnsi="Times New Roman"/>
          <w:color w:val="000000"/>
          <w:sz w:val="24"/>
          <w:szCs w:val="24"/>
        </w:rPr>
        <w:softHyphen/>
        <w:t>родерства) до прибытия след</w:t>
      </w:r>
      <w:r w:rsidR="000850B6" w:rsidRPr="000850B6">
        <w:rPr>
          <w:rFonts w:ascii="Times New Roman" w:hAnsi="Times New Roman"/>
          <w:color w:val="000000"/>
          <w:sz w:val="24"/>
          <w:szCs w:val="24"/>
        </w:rPr>
        <w:softHyphen/>
        <w:t>ст</w:t>
      </w:r>
      <w:r w:rsidR="00D9414D">
        <w:rPr>
          <w:rFonts w:ascii="Times New Roman" w:hAnsi="Times New Roman"/>
          <w:color w:val="000000"/>
          <w:sz w:val="24"/>
          <w:szCs w:val="24"/>
        </w:rPr>
        <w:t>венно-оперативной группы ОМ</w:t>
      </w:r>
      <w:r w:rsidR="000850B6" w:rsidRPr="000850B6">
        <w:rPr>
          <w:rFonts w:ascii="Times New Roman" w:hAnsi="Times New Roman"/>
          <w:color w:val="000000"/>
          <w:sz w:val="24"/>
          <w:szCs w:val="24"/>
        </w:rPr>
        <w:t>ВД.</w:t>
      </w:r>
    </w:p>
    <w:p w:rsidR="000850B6" w:rsidRPr="000850B6" w:rsidRDefault="005B76C0" w:rsidP="00221A68">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w:t>
      </w:r>
      <w:r w:rsidR="000850B6" w:rsidRPr="000850B6">
        <w:rPr>
          <w:rFonts w:ascii="Times New Roman" w:hAnsi="Times New Roman"/>
          <w:color w:val="000000"/>
          <w:sz w:val="24"/>
          <w:szCs w:val="24"/>
        </w:rPr>
        <w:t>Привести в готовность все средства пожаротушения в учреждении (внутренние пожарные краны, огнетушители и др.).</w:t>
      </w:r>
    </w:p>
    <w:p w:rsidR="000850B6" w:rsidRPr="000850B6" w:rsidRDefault="005B76C0" w:rsidP="00221A68">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000850B6" w:rsidRPr="000850B6">
        <w:rPr>
          <w:rFonts w:ascii="Times New Roman" w:hAnsi="Times New Roman"/>
          <w:color w:val="000000"/>
          <w:sz w:val="24"/>
          <w:szCs w:val="24"/>
        </w:rPr>
        <w:t>При эвакуации ввести в действие План действий по пре</w:t>
      </w:r>
      <w:r w:rsidR="000850B6" w:rsidRPr="000850B6">
        <w:rPr>
          <w:rFonts w:ascii="Times New Roman" w:hAnsi="Times New Roman"/>
          <w:color w:val="000000"/>
          <w:sz w:val="24"/>
          <w:szCs w:val="24"/>
        </w:rPr>
        <w:softHyphen/>
        <w:t>дупреждению и ликвидации чрезвычайной ситуации.</w:t>
      </w:r>
    </w:p>
    <w:p w:rsidR="000850B6" w:rsidRPr="000850B6" w:rsidRDefault="005B76C0" w:rsidP="00221A68">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w:t>
      </w:r>
      <w:r w:rsidR="000850B6" w:rsidRPr="000850B6">
        <w:rPr>
          <w:rFonts w:ascii="Times New Roman" w:hAnsi="Times New Roman"/>
          <w:color w:val="000000"/>
          <w:sz w:val="24"/>
          <w:szCs w:val="24"/>
        </w:rPr>
        <w:t>Встретить с</w:t>
      </w:r>
      <w:r w:rsidR="00D9414D">
        <w:rPr>
          <w:rFonts w:ascii="Times New Roman" w:hAnsi="Times New Roman"/>
          <w:color w:val="000000"/>
          <w:sz w:val="24"/>
          <w:szCs w:val="24"/>
        </w:rPr>
        <w:t>ледственно-оперативную группу ОМ</w:t>
      </w:r>
      <w:r w:rsidR="000850B6" w:rsidRPr="000850B6">
        <w:rPr>
          <w:rFonts w:ascii="Times New Roman" w:hAnsi="Times New Roman"/>
          <w:color w:val="000000"/>
          <w:sz w:val="24"/>
          <w:szCs w:val="24"/>
        </w:rPr>
        <w:t>ВД и со</w:t>
      </w:r>
      <w:r w:rsidR="000850B6" w:rsidRPr="000850B6">
        <w:rPr>
          <w:rFonts w:ascii="Times New Roman" w:hAnsi="Times New Roman"/>
          <w:color w:val="000000"/>
          <w:sz w:val="24"/>
          <w:szCs w:val="24"/>
        </w:rPr>
        <w:softHyphen/>
        <w:t xml:space="preserve">общить </w:t>
      </w:r>
      <w:proofErr w:type="gramStart"/>
      <w:r w:rsidR="000850B6" w:rsidRPr="000850B6">
        <w:rPr>
          <w:rFonts w:ascii="Times New Roman" w:hAnsi="Times New Roman"/>
          <w:color w:val="000000"/>
          <w:sz w:val="24"/>
          <w:szCs w:val="24"/>
        </w:rPr>
        <w:t>старшему</w:t>
      </w:r>
      <w:proofErr w:type="gramEnd"/>
      <w:r w:rsidR="000850B6" w:rsidRPr="000850B6">
        <w:rPr>
          <w:rFonts w:ascii="Times New Roman" w:hAnsi="Times New Roman"/>
          <w:color w:val="000000"/>
          <w:sz w:val="24"/>
          <w:szCs w:val="24"/>
        </w:rPr>
        <w:t>:</w:t>
      </w:r>
    </w:p>
    <w:p w:rsidR="000850B6" w:rsidRPr="000850B6" w:rsidRDefault="005B76C0" w:rsidP="00221A68">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000850B6" w:rsidRPr="000850B6">
        <w:rPr>
          <w:rFonts w:ascii="Times New Roman" w:hAnsi="Times New Roman"/>
          <w:color w:val="000000"/>
          <w:sz w:val="24"/>
          <w:szCs w:val="24"/>
        </w:rPr>
        <w:t>о наличии людей в учреждении;</w:t>
      </w:r>
    </w:p>
    <w:p w:rsidR="000850B6" w:rsidRPr="000850B6" w:rsidRDefault="005B76C0" w:rsidP="00221A68">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000850B6" w:rsidRPr="000850B6">
        <w:rPr>
          <w:rFonts w:ascii="Times New Roman" w:hAnsi="Times New Roman"/>
          <w:color w:val="000000"/>
          <w:sz w:val="24"/>
          <w:szCs w:val="24"/>
        </w:rPr>
        <w:t>передать план расположе</w:t>
      </w:r>
      <w:r w:rsidR="000850B6" w:rsidRPr="000850B6">
        <w:rPr>
          <w:rFonts w:ascii="Times New Roman" w:hAnsi="Times New Roman"/>
          <w:color w:val="000000"/>
          <w:sz w:val="24"/>
          <w:szCs w:val="24"/>
        </w:rPr>
        <w:softHyphen/>
        <w:t>ния учреждения и план располо</w:t>
      </w:r>
      <w:r w:rsidR="000850B6" w:rsidRPr="000850B6">
        <w:rPr>
          <w:rFonts w:ascii="Times New Roman" w:hAnsi="Times New Roman"/>
          <w:color w:val="000000"/>
          <w:sz w:val="24"/>
          <w:szCs w:val="24"/>
        </w:rPr>
        <w:softHyphen/>
        <w:t>жения помещений учреждения, при возможности указав, где находится взрывное устрой</w:t>
      </w:r>
      <w:r w:rsidR="000850B6" w:rsidRPr="000850B6">
        <w:rPr>
          <w:rFonts w:ascii="Times New Roman" w:hAnsi="Times New Roman"/>
          <w:color w:val="000000"/>
          <w:sz w:val="24"/>
          <w:szCs w:val="24"/>
        </w:rPr>
        <w:softHyphen/>
        <w:t>ство или предмет, похожий на него;</w:t>
      </w:r>
    </w:p>
    <w:p w:rsidR="000850B6" w:rsidRPr="000850B6" w:rsidRDefault="005B76C0" w:rsidP="00221A68">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000850B6" w:rsidRPr="000850B6">
        <w:rPr>
          <w:rFonts w:ascii="Times New Roman" w:hAnsi="Times New Roman"/>
          <w:color w:val="000000"/>
          <w:sz w:val="24"/>
          <w:szCs w:val="24"/>
        </w:rPr>
        <w:t>передать другие сведения, имеющие ценность для опе</w:t>
      </w:r>
      <w:r w:rsidR="000850B6" w:rsidRPr="000850B6">
        <w:rPr>
          <w:rFonts w:ascii="Times New Roman" w:hAnsi="Times New Roman"/>
          <w:color w:val="000000"/>
          <w:sz w:val="24"/>
          <w:szCs w:val="24"/>
        </w:rPr>
        <w:softHyphen/>
        <w:t>ративной группы (кто мог по</w:t>
      </w:r>
      <w:r w:rsidR="000850B6" w:rsidRPr="000850B6">
        <w:rPr>
          <w:rFonts w:ascii="Times New Roman" w:hAnsi="Times New Roman"/>
          <w:color w:val="000000"/>
          <w:sz w:val="24"/>
          <w:szCs w:val="24"/>
        </w:rPr>
        <w:softHyphen/>
        <w:t>звонить о закладке взрывно</w:t>
      </w:r>
      <w:r w:rsidR="000850B6" w:rsidRPr="000850B6">
        <w:rPr>
          <w:rFonts w:ascii="Times New Roman" w:hAnsi="Times New Roman"/>
          <w:color w:val="000000"/>
          <w:sz w:val="24"/>
          <w:szCs w:val="24"/>
        </w:rPr>
        <w:softHyphen/>
        <w:t>го устройства, оставить пред</w:t>
      </w:r>
      <w:r w:rsidR="000850B6" w:rsidRPr="000850B6">
        <w:rPr>
          <w:rFonts w:ascii="Times New Roman" w:hAnsi="Times New Roman"/>
          <w:color w:val="000000"/>
          <w:sz w:val="24"/>
          <w:szCs w:val="24"/>
        </w:rPr>
        <w:softHyphen/>
        <w:t>мет, похожий на него, кто из посторонних лиц и с какой целью приходил в школу и т.д.).</w:t>
      </w:r>
    </w:p>
    <w:p w:rsidR="000850B6" w:rsidRPr="000850B6" w:rsidRDefault="005B76C0" w:rsidP="00221A68">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000850B6" w:rsidRPr="000850B6">
        <w:rPr>
          <w:rFonts w:ascii="Times New Roman" w:hAnsi="Times New Roman"/>
          <w:color w:val="000000"/>
          <w:sz w:val="24"/>
          <w:szCs w:val="24"/>
        </w:rPr>
        <w:t>Оставаться со следствен</w:t>
      </w:r>
      <w:r w:rsidR="000850B6" w:rsidRPr="000850B6">
        <w:rPr>
          <w:rFonts w:ascii="Times New Roman" w:hAnsi="Times New Roman"/>
          <w:color w:val="000000"/>
          <w:sz w:val="24"/>
          <w:szCs w:val="24"/>
        </w:rPr>
        <w:softHyphen/>
        <w:t>но-оперативной группой до конца обследования здания учреждения и выполнять требова</w:t>
      </w:r>
      <w:r w:rsidR="000850B6" w:rsidRPr="000850B6">
        <w:rPr>
          <w:rFonts w:ascii="Times New Roman" w:hAnsi="Times New Roman"/>
          <w:color w:val="000000"/>
          <w:sz w:val="24"/>
          <w:szCs w:val="24"/>
        </w:rPr>
        <w:softHyphen/>
        <w:t>ния старшего группы об откры</w:t>
      </w:r>
      <w:r w:rsidR="000850B6" w:rsidRPr="000850B6">
        <w:rPr>
          <w:rFonts w:ascii="Times New Roman" w:hAnsi="Times New Roman"/>
          <w:color w:val="000000"/>
          <w:sz w:val="24"/>
          <w:szCs w:val="24"/>
        </w:rPr>
        <w:softHyphen/>
        <w:t>тии помещений или о пригла</w:t>
      </w:r>
      <w:r w:rsidR="000850B6" w:rsidRPr="000850B6">
        <w:rPr>
          <w:rFonts w:ascii="Times New Roman" w:hAnsi="Times New Roman"/>
          <w:color w:val="000000"/>
          <w:sz w:val="24"/>
          <w:szCs w:val="24"/>
        </w:rPr>
        <w:softHyphen/>
        <w:t>шении воспитанников и специалистов центра для проведения следственных действий.</w:t>
      </w:r>
    </w:p>
    <w:p w:rsidR="000850B6" w:rsidRPr="000850B6" w:rsidRDefault="005B76C0" w:rsidP="00221A68">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8.</w:t>
      </w:r>
      <w:r w:rsidR="000850B6" w:rsidRPr="000850B6">
        <w:rPr>
          <w:rFonts w:ascii="Times New Roman" w:hAnsi="Times New Roman"/>
          <w:color w:val="000000"/>
          <w:sz w:val="24"/>
          <w:szCs w:val="24"/>
        </w:rPr>
        <w:t>К занятиям в учреждении  при</w:t>
      </w:r>
      <w:r w:rsidR="000850B6" w:rsidRPr="000850B6">
        <w:rPr>
          <w:rFonts w:ascii="Times New Roman" w:hAnsi="Times New Roman"/>
          <w:color w:val="000000"/>
          <w:sz w:val="24"/>
          <w:szCs w:val="24"/>
        </w:rPr>
        <w:softHyphen/>
        <w:t>ступать только после выдачи акта об отсутствии взрывного устройства в учреждении за подпи</w:t>
      </w:r>
      <w:r w:rsidR="000850B6" w:rsidRPr="000850B6">
        <w:rPr>
          <w:rFonts w:ascii="Times New Roman" w:hAnsi="Times New Roman"/>
          <w:color w:val="000000"/>
          <w:sz w:val="24"/>
          <w:szCs w:val="24"/>
        </w:rPr>
        <w:softHyphen/>
        <w:t>сью начальника следственно-оперативной группы.</w:t>
      </w:r>
    </w:p>
    <w:p w:rsidR="000850B6" w:rsidRPr="000850B6" w:rsidRDefault="000850B6" w:rsidP="00221A68">
      <w:pPr>
        <w:widowControl w:val="0"/>
        <w:autoSpaceDE w:val="0"/>
        <w:autoSpaceDN w:val="0"/>
        <w:adjustRightInd w:val="0"/>
        <w:spacing w:after="0"/>
        <w:ind w:firstLine="709"/>
        <w:jc w:val="both"/>
        <w:rPr>
          <w:rFonts w:ascii="Times New Roman" w:hAnsi="Times New Roman"/>
          <w:color w:val="000000"/>
          <w:sz w:val="24"/>
          <w:szCs w:val="24"/>
        </w:rPr>
      </w:pPr>
    </w:p>
    <w:p w:rsidR="000850B6" w:rsidRPr="000850B6" w:rsidRDefault="000850B6" w:rsidP="00221A68">
      <w:pPr>
        <w:widowControl w:val="0"/>
        <w:autoSpaceDE w:val="0"/>
        <w:autoSpaceDN w:val="0"/>
        <w:adjustRightInd w:val="0"/>
        <w:ind w:firstLine="709"/>
        <w:jc w:val="both"/>
        <w:rPr>
          <w:rFonts w:ascii="Times New Roman" w:hAnsi="Times New Roman"/>
          <w:color w:val="C00000"/>
          <w:sz w:val="24"/>
          <w:szCs w:val="24"/>
          <w:u w:val="single"/>
        </w:rPr>
      </w:pPr>
      <w:r w:rsidRPr="000850B6">
        <w:rPr>
          <w:rFonts w:ascii="Times New Roman" w:hAnsi="Times New Roman"/>
          <w:color w:val="C00000"/>
          <w:sz w:val="24"/>
          <w:szCs w:val="24"/>
          <w:u w:val="single"/>
        </w:rPr>
        <w:t>При срабатывании взрывного устройства:</w:t>
      </w:r>
    </w:p>
    <w:p w:rsidR="000850B6" w:rsidRPr="000850B6" w:rsidRDefault="005B76C0" w:rsidP="00221A68">
      <w:pPr>
        <w:widowControl w:val="0"/>
        <w:tabs>
          <w:tab w:val="left" w:pos="244"/>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w:t>
      </w:r>
      <w:r w:rsidR="000850B6" w:rsidRPr="000850B6">
        <w:rPr>
          <w:rFonts w:ascii="Times New Roman" w:hAnsi="Times New Roman"/>
          <w:color w:val="000000"/>
          <w:sz w:val="24"/>
          <w:szCs w:val="24"/>
        </w:rPr>
        <w:t>Соо</w:t>
      </w:r>
      <w:r w:rsidR="000850B6">
        <w:rPr>
          <w:rFonts w:ascii="Times New Roman" w:hAnsi="Times New Roman"/>
          <w:color w:val="000000"/>
          <w:sz w:val="24"/>
          <w:szCs w:val="24"/>
        </w:rPr>
        <w:t>бщить о случившемся дежурному ОМ</w:t>
      </w:r>
      <w:r w:rsidR="000850B6" w:rsidRPr="000850B6">
        <w:rPr>
          <w:rFonts w:ascii="Times New Roman" w:hAnsi="Times New Roman"/>
          <w:color w:val="000000"/>
          <w:sz w:val="24"/>
          <w:szCs w:val="24"/>
        </w:rPr>
        <w:t>ВД по телефону «02».</w:t>
      </w:r>
    </w:p>
    <w:p w:rsidR="000850B6" w:rsidRPr="000850B6" w:rsidRDefault="005B76C0" w:rsidP="00221A68">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0850B6" w:rsidRPr="000850B6">
        <w:rPr>
          <w:rFonts w:ascii="Times New Roman" w:hAnsi="Times New Roman"/>
          <w:color w:val="000000"/>
          <w:sz w:val="24"/>
          <w:szCs w:val="24"/>
        </w:rPr>
        <w:t>Выяснить обстановку (ме</w:t>
      </w:r>
      <w:r w:rsidR="000850B6" w:rsidRPr="000850B6">
        <w:rPr>
          <w:rFonts w:ascii="Times New Roman" w:hAnsi="Times New Roman"/>
          <w:color w:val="000000"/>
          <w:sz w:val="24"/>
          <w:szCs w:val="24"/>
        </w:rPr>
        <w:softHyphen/>
        <w:t>сто взрыва, наличие пострадав</w:t>
      </w:r>
      <w:r w:rsidR="000850B6" w:rsidRPr="000850B6">
        <w:rPr>
          <w:rFonts w:ascii="Times New Roman" w:hAnsi="Times New Roman"/>
          <w:color w:val="000000"/>
          <w:sz w:val="24"/>
          <w:szCs w:val="24"/>
        </w:rPr>
        <w:softHyphen/>
        <w:t>ших, имеется или нет возгора</w:t>
      </w:r>
      <w:r w:rsidR="000850B6" w:rsidRPr="000850B6">
        <w:rPr>
          <w:rFonts w:ascii="Times New Roman" w:hAnsi="Times New Roman"/>
          <w:color w:val="000000"/>
          <w:sz w:val="24"/>
          <w:szCs w:val="24"/>
        </w:rPr>
        <w:softHyphen/>
        <w:t>ние и т.д.).</w:t>
      </w:r>
    </w:p>
    <w:p w:rsidR="000850B6" w:rsidRPr="000850B6" w:rsidRDefault="005B76C0" w:rsidP="00221A68">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000850B6" w:rsidRPr="000850B6">
        <w:rPr>
          <w:rFonts w:ascii="Times New Roman" w:hAnsi="Times New Roman"/>
          <w:color w:val="000000"/>
          <w:sz w:val="24"/>
          <w:szCs w:val="24"/>
        </w:rPr>
        <w:t>Организовать эвакуацию воспитанников из учреждения (с проверкой наличия и размещением детей, организацией передачи их ро</w:t>
      </w:r>
      <w:r w:rsidR="000850B6" w:rsidRPr="000850B6">
        <w:rPr>
          <w:rFonts w:ascii="Times New Roman" w:hAnsi="Times New Roman"/>
          <w:color w:val="000000"/>
          <w:sz w:val="24"/>
          <w:szCs w:val="24"/>
        </w:rPr>
        <w:softHyphen/>
        <w:t>дителям).</w:t>
      </w:r>
    </w:p>
    <w:p w:rsidR="000850B6" w:rsidRPr="000850B6" w:rsidRDefault="005B76C0" w:rsidP="00221A68">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w:t>
      </w:r>
      <w:r w:rsidR="000850B6" w:rsidRPr="000850B6">
        <w:rPr>
          <w:rFonts w:ascii="Times New Roman" w:hAnsi="Times New Roman"/>
          <w:color w:val="000000"/>
          <w:sz w:val="24"/>
          <w:szCs w:val="24"/>
        </w:rPr>
        <w:t>Организовать вынос пост</w:t>
      </w:r>
      <w:r w:rsidR="000850B6" w:rsidRPr="000850B6">
        <w:rPr>
          <w:rFonts w:ascii="Times New Roman" w:hAnsi="Times New Roman"/>
          <w:color w:val="000000"/>
          <w:sz w:val="24"/>
          <w:szCs w:val="24"/>
        </w:rPr>
        <w:softHyphen/>
        <w:t>радавших и помощь им силами персонала учреждения установить место сбора пострадавших.</w:t>
      </w:r>
    </w:p>
    <w:p w:rsidR="000850B6" w:rsidRPr="000850B6" w:rsidRDefault="005B76C0" w:rsidP="00221A68">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000850B6" w:rsidRPr="000850B6">
        <w:rPr>
          <w:rFonts w:ascii="Times New Roman" w:hAnsi="Times New Roman"/>
          <w:color w:val="000000"/>
          <w:sz w:val="24"/>
          <w:szCs w:val="24"/>
        </w:rPr>
        <w:t>Организовать встречу пожарных</w:t>
      </w:r>
      <w:r w:rsidR="000850B6">
        <w:rPr>
          <w:rFonts w:ascii="Times New Roman" w:hAnsi="Times New Roman"/>
          <w:color w:val="000000"/>
          <w:sz w:val="24"/>
          <w:szCs w:val="24"/>
        </w:rPr>
        <w:t>, «скорой помощи», на</w:t>
      </w:r>
      <w:r w:rsidR="000850B6">
        <w:rPr>
          <w:rFonts w:ascii="Times New Roman" w:hAnsi="Times New Roman"/>
          <w:color w:val="000000"/>
          <w:sz w:val="24"/>
          <w:szCs w:val="24"/>
        </w:rPr>
        <w:softHyphen/>
        <w:t>ряда ОМ</w:t>
      </w:r>
      <w:r w:rsidR="000850B6" w:rsidRPr="000850B6">
        <w:rPr>
          <w:rFonts w:ascii="Times New Roman" w:hAnsi="Times New Roman"/>
          <w:color w:val="000000"/>
          <w:sz w:val="24"/>
          <w:szCs w:val="24"/>
        </w:rPr>
        <w:t>ВД и сообщить им:</w:t>
      </w:r>
    </w:p>
    <w:p w:rsidR="000850B6" w:rsidRPr="000850B6" w:rsidRDefault="005B76C0" w:rsidP="00221A68">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000850B6" w:rsidRPr="000850B6">
        <w:rPr>
          <w:rFonts w:ascii="Times New Roman" w:hAnsi="Times New Roman"/>
          <w:color w:val="000000"/>
          <w:sz w:val="24"/>
          <w:szCs w:val="24"/>
        </w:rPr>
        <w:t>о наличии и местонахож</w:t>
      </w:r>
      <w:r w:rsidR="000850B6" w:rsidRPr="000850B6">
        <w:rPr>
          <w:rFonts w:ascii="Times New Roman" w:hAnsi="Times New Roman"/>
          <w:color w:val="000000"/>
          <w:sz w:val="24"/>
          <w:szCs w:val="24"/>
        </w:rPr>
        <w:softHyphen/>
        <w:t>дении пострадавших;</w:t>
      </w:r>
    </w:p>
    <w:p w:rsidR="000850B6" w:rsidRPr="000850B6" w:rsidRDefault="005B76C0" w:rsidP="00221A68">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000850B6" w:rsidRPr="000850B6">
        <w:rPr>
          <w:rFonts w:ascii="Times New Roman" w:hAnsi="Times New Roman"/>
          <w:color w:val="000000"/>
          <w:sz w:val="24"/>
          <w:szCs w:val="24"/>
        </w:rPr>
        <w:t>передать план расположе</w:t>
      </w:r>
      <w:r w:rsidR="000850B6" w:rsidRPr="000850B6">
        <w:rPr>
          <w:rFonts w:ascii="Times New Roman" w:hAnsi="Times New Roman"/>
          <w:color w:val="000000"/>
          <w:sz w:val="24"/>
          <w:szCs w:val="24"/>
        </w:rPr>
        <w:softHyphen/>
        <w:t>ния помещений учреждения с указанием места срабатыва</w:t>
      </w:r>
      <w:r w:rsidR="000850B6" w:rsidRPr="000850B6">
        <w:rPr>
          <w:rFonts w:ascii="Times New Roman" w:hAnsi="Times New Roman"/>
          <w:color w:val="000000"/>
          <w:sz w:val="24"/>
          <w:szCs w:val="24"/>
        </w:rPr>
        <w:softHyphen/>
        <w:t xml:space="preserve">ния взрывного устройства и возможном </w:t>
      </w:r>
      <w:proofErr w:type="gramStart"/>
      <w:r w:rsidR="000850B6" w:rsidRPr="000850B6">
        <w:rPr>
          <w:rFonts w:ascii="Times New Roman" w:hAnsi="Times New Roman"/>
          <w:color w:val="000000"/>
          <w:sz w:val="24"/>
          <w:szCs w:val="24"/>
        </w:rPr>
        <w:t>местонахожде</w:t>
      </w:r>
      <w:r w:rsidR="000850B6" w:rsidRPr="000850B6">
        <w:rPr>
          <w:rFonts w:ascii="Times New Roman" w:hAnsi="Times New Roman"/>
          <w:color w:val="000000"/>
          <w:sz w:val="24"/>
          <w:szCs w:val="24"/>
        </w:rPr>
        <w:softHyphen/>
        <w:t>нии</w:t>
      </w:r>
      <w:proofErr w:type="gramEnd"/>
      <w:r w:rsidR="000850B6" w:rsidRPr="000850B6">
        <w:rPr>
          <w:rFonts w:ascii="Times New Roman" w:hAnsi="Times New Roman"/>
          <w:color w:val="000000"/>
          <w:sz w:val="24"/>
          <w:szCs w:val="24"/>
        </w:rPr>
        <w:t xml:space="preserve"> пострадавших;</w:t>
      </w:r>
    </w:p>
    <w:p w:rsidR="000850B6" w:rsidRPr="000850B6" w:rsidRDefault="005B76C0" w:rsidP="00221A68">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000850B6" w:rsidRPr="000850B6">
        <w:rPr>
          <w:rFonts w:ascii="Times New Roman" w:hAnsi="Times New Roman"/>
          <w:color w:val="000000"/>
          <w:sz w:val="24"/>
          <w:szCs w:val="24"/>
        </w:rPr>
        <w:t>другие имеющиеся све</w:t>
      </w:r>
      <w:r w:rsidR="000850B6" w:rsidRPr="000850B6">
        <w:rPr>
          <w:rFonts w:ascii="Times New Roman" w:hAnsi="Times New Roman"/>
          <w:color w:val="000000"/>
          <w:sz w:val="24"/>
          <w:szCs w:val="24"/>
        </w:rPr>
        <w:softHyphen/>
        <w:t>дения.</w:t>
      </w:r>
    </w:p>
    <w:p w:rsidR="000850B6" w:rsidRPr="000850B6" w:rsidRDefault="005B76C0" w:rsidP="00221A68">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w:t>
      </w:r>
      <w:r w:rsidR="000850B6" w:rsidRPr="000850B6">
        <w:rPr>
          <w:rFonts w:ascii="Times New Roman" w:hAnsi="Times New Roman"/>
          <w:color w:val="000000"/>
          <w:sz w:val="24"/>
          <w:szCs w:val="24"/>
        </w:rPr>
        <w:t>Выяснить, кто пострадал при срабатывании взрывного устройства, и сообщить об этом их родителям или родственникам.</w:t>
      </w:r>
    </w:p>
    <w:p w:rsidR="000850B6" w:rsidRPr="000850B6" w:rsidRDefault="005B76C0" w:rsidP="00221A6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000850B6" w:rsidRPr="000850B6">
        <w:rPr>
          <w:rFonts w:ascii="Times New Roman" w:hAnsi="Times New Roman"/>
          <w:color w:val="000000"/>
          <w:sz w:val="24"/>
          <w:szCs w:val="24"/>
        </w:rPr>
        <w:t>Оказать</w:t>
      </w:r>
      <w:r w:rsidR="000850B6">
        <w:rPr>
          <w:rFonts w:ascii="Times New Roman" w:hAnsi="Times New Roman"/>
          <w:color w:val="000000"/>
          <w:sz w:val="24"/>
          <w:szCs w:val="24"/>
        </w:rPr>
        <w:t xml:space="preserve"> возможную помощь сотрудникам ОМ</w:t>
      </w:r>
      <w:r w:rsidR="000850B6" w:rsidRPr="000850B6">
        <w:rPr>
          <w:rFonts w:ascii="Times New Roman" w:hAnsi="Times New Roman"/>
          <w:color w:val="000000"/>
          <w:sz w:val="24"/>
          <w:szCs w:val="24"/>
        </w:rPr>
        <w:t>ВД при проведе</w:t>
      </w:r>
      <w:r w:rsidR="000850B6" w:rsidRPr="000850B6">
        <w:rPr>
          <w:rFonts w:ascii="Times New Roman" w:hAnsi="Times New Roman"/>
          <w:color w:val="000000"/>
          <w:sz w:val="24"/>
          <w:szCs w:val="24"/>
        </w:rPr>
        <w:softHyphen/>
        <w:t>нии следственных действий.</w:t>
      </w:r>
    </w:p>
    <w:p w:rsidR="000850B6" w:rsidRDefault="000850B6" w:rsidP="00221A68">
      <w:pPr>
        <w:widowControl w:val="0"/>
        <w:autoSpaceDE w:val="0"/>
        <w:autoSpaceDN w:val="0"/>
        <w:adjustRightInd w:val="0"/>
        <w:spacing w:after="0"/>
        <w:ind w:firstLine="709"/>
        <w:jc w:val="both"/>
        <w:rPr>
          <w:rFonts w:ascii="Times New Roman" w:hAnsi="Times New Roman"/>
          <w:color w:val="000000"/>
          <w:sz w:val="24"/>
          <w:szCs w:val="24"/>
          <w:u w:val="single"/>
        </w:rPr>
      </w:pPr>
    </w:p>
    <w:p w:rsidR="00D9414D" w:rsidRPr="000850B6" w:rsidRDefault="00D9414D" w:rsidP="00221A68">
      <w:pPr>
        <w:widowControl w:val="0"/>
        <w:autoSpaceDE w:val="0"/>
        <w:autoSpaceDN w:val="0"/>
        <w:adjustRightInd w:val="0"/>
        <w:spacing w:after="0"/>
        <w:ind w:firstLine="709"/>
        <w:jc w:val="both"/>
        <w:rPr>
          <w:rFonts w:ascii="Times New Roman" w:hAnsi="Times New Roman"/>
          <w:color w:val="000000"/>
          <w:sz w:val="24"/>
          <w:szCs w:val="24"/>
          <w:u w:val="single"/>
        </w:rPr>
      </w:pPr>
    </w:p>
    <w:p w:rsidR="000850B6" w:rsidRPr="000850B6" w:rsidRDefault="000850B6" w:rsidP="00221A68">
      <w:pPr>
        <w:widowControl w:val="0"/>
        <w:autoSpaceDE w:val="0"/>
        <w:autoSpaceDN w:val="0"/>
        <w:adjustRightInd w:val="0"/>
        <w:ind w:firstLine="709"/>
        <w:jc w:val="both"/>
        <w:rPr>
          <w:rFonts w:ascii="Times New Roman" w:hAnsi="Times New Roman"/>
          <w:color w:val="000000"/>
          <w:sz w:val="24"/>
          <w:szCs w:val="24"/>
          <w:u w:val="single"/>
        </w:rPr>
      </w:pPr>
      <w:r w:rsidRPr="000850B6">
        <w:rPr>
          <w:rFonts w:ascii="Times New Roman" w:hAnsi="Times New Roman"/>
          <w:color w:val="C00000"/>
          <w:sz w:val="24"/>
          <w:szCs w:val="24"/>
          <w:u w:val="single"/>
        </w:rPr>
        <w:t>При захвате воспитанников или персонала в заложники:</w:t>
      </w:r>
    </w:p>
    <w:p w:rsidR="000850B6" w:rsidRPr="000850B6" w:rsidRDefault="005B76C0" w:rsidP="00221A68">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1.</w:t>
      </w:r>
      <w:r w:rsidR="000850B6" w:rsidRPr="000850B6">
        <w:rPr>
          <w:rFonts w:ascii="Times New Roman" w:hAnsi="Times New Roman"/>
          <w:color w:val="000000"/>
          <w:sz w:val="24"/>
          <w:szCs w:val="24"/>
        </w:rPr>
        <w:t>Немедленно вывести не за</w:t>
      </w:r>
      <w:r w:rsidR="000850B6" w:rsidRPr="000850B6">
        <w:rPr>
          <w:rFonts w:ascii="Times New Roman" w:hAnsi="Times New Roman"/>
          <w:color w:val="000000"/>
          <w:sz w:val="24"/>
          <w:szCs w:val="24"/>
        </w:rPr>
        <w:softHyphen/>
        <w:t>хваченный персонал и воспитанников  из здания учреждения (организо</w:t>
      </w:r>
      <w:r w:rsidR="000850B6" w:rsidRPr="000850B6">
        <w:rPr>
          <w:rFonts w:ascii="Times New Roman" w:hAnsi="Times New Roman"/>
          <w:color w:val="000000"/>
          <w:sz w:val="24"/>
          <w:szCs w:val="24"/>
        </w:rPr>
        <w:softHyphen/>
        <w:t>вать проверку воспитанников, специалистов и персонала, передачу де</w:t>
      </w:r>
      <w:r w:rsidR="000850B6" w:rsidRPr="000850B6">
        <w:rPr>
          <w:rFonts w:ascii="Times New Roman" w:hAnsi="Times New Roman"/>
          <w:color w:val="000000"/>
          <w:sz w:val="24"/>
          <w:szCs w:val="24"/>
        </w:rPr>
        <w:softHyphen/>
        <w:t>тей родителям).</w:t>
      </w:r>
    </w:p>
    <w:p w:rsidR="000850B6" w:rsidRPr="000850B6" w:rsidRDefault="005B76C0" w:rsidP="00221A68">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0850B6" w:rsidRPr="000850B6">
        <w:rPr>
          <w:rFonts w:ascii="Times New Roman" w:hAnsi="Times New Roman"/>
          <w:color w:val="000000"/>
          <w:sz w:val="24"/>
          <w:szCs w:val="24"/>
        </w:rPr>
        <w:t>Сообщи</w:t>
      </w:r>
      <w:r w:rsidR="000850B6">
        <w:rPr>
          <w:rFonts w:ascii="Times New Roman" w:hAnsi="Times New Roman"/>
          <w:color w:val="000000"/>
          <w:sz w:val="24"/>
          <w:szCs w:val="24"/>
        </w:rPr>
        <w:t>ть о случившемся дежурному по ОМ</w:t>
      </w:r>
      <w:r w:rsidR="000850B6" w:rsidRPr="000850B6">
        <w:rPr>
          <w:rFonts w:ascii="Times New Roman" w:hAnsi="Times New Roman"/>
          <w:color w:val="000000"/>
          <w:sz w:val="24"/>
          <w:szCs w:val="24"/>
        </w:rPr>
        <w:t>ВД по телефо</w:t>
      </w:r>
      <w:r w:rsidR="000850B6" w:rsidRPr="000850B6">
        <w:rPr>
          <w:rFonts w:ascii="Times New Roman" w:hAnsi="Times New Roman"/>
          <w:color w:val="000000"/>
          <w:sz w:val="24"/>
          <w:szCs w:val="24"/>
        </w:rPr>
        <w:softHyphen/>
        <w:t>ну «02».</w:t>
      </w:r>
    </w:p>
    <w:p w:rsidR="000850B6" w:rsidRPr="000850B6" w:rsidRDefault="005B76C0" w:rsidP="00221A68">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000850B6" w:rsidRPr="000850B6">
        <w:rPr>
          <w:rFonts w:ascii="Times New Roman" w:hAnsi="Times New Roman"/>
          <w:color w:val="000000"/>
          <w:sz w:val="24"/>
          <w:szCs w:val="24"/>
        </w:rPr>
        <w:t>Уточнить местонахожде</w:t>
      </w:r>
      <w:r w:rsidR="000850B6" w:rsidRPr="000850B6">
        <w:rPr>
          <w:rFonts w:ascii="Times New Roman" w:hAnsi="Times New Roman"/>
          <w:color w:val="000000"/>
          <w:sz w:val="24"/>
          <w:szCs w:val="24"/>
        </w:rPr>
        <w:softHyphen/>
        <w:t>ние террористов и заложников, их требования, психическое со</w:t>
      </w:r>
      <w:r w:rsidR="000850B6" w:rsidRPr="000850B6">
        <w:rPr>
          <w:rFonts w:ascii="Times New Roman" w:hAnsi="Times New Roman"/>
          <w:color w:val="000000"/>
          <w:sz w:val="24"/>
          <w:szCs w:val="24"/>
        </w:rPr>
        <w:softHyphen/>
        <w:t>стояние.</w:t>
      </w:r>
    </w:p>
    <w:p w:rsidR="000850B6" w:rsidRPr="000850B6" w:rsidRDefault="005B76C0" w:rsidP="00221A68">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w:t>
      </w:r>
      <w:r w:rsidR="000850B6" w:rsidRPr="000850B6">
        <w:rPr>
          <w:rFonts w:ascii="Times New Roman" w:hAnsi="Times New Roman"/>
          <w:color w:val="000000"/>
          <w:sz w:val="24"/>
          <w:szCs w:val="24"/>
        </w:rPr>
        <w:t>Организовать наблюдение за зданием учреждения с целью не допустить проникновения в не</w:t>
      </w:r>
      <w:r w:rsidR="000850B6" w:rsidRPr="000850B6">
        <w:rPr>
          <w:rFonts w:ascii="Times New Roman" w:hAnsi="Times New Roman"/>
          <w:color w:val="000000"/>
          <w:sz w:val="24"/>
          <w:szCs w:val="24"/>
        </w:rPr>
        <w:softHyphen/>
        <w:t>го посторонних.</w:t>
      </w:r>
    </w:p>
    <w:p w:rsidR="000850B6" w:rsidRPr="000850B6" w:rsidRDefault="005B76C0" w:rsidP="00221A68">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000850B6" w:rsidRPr="000850B6">
        <w:rPr>
          <w:rFonts w:ascii="Times New Roman" w:hAnsi="Times New Roman"/>
          <w:color w:val="000000"/>
          <w:sz w:val="24"/>
          <w:szCs w:val="24"/>
        </w:rPr>
        <w:t>Организовать встречу следст</w:t>
      </w:r>
      <w:r w:rsidR="000850B6">
        <w:rPr>
          <w:rFonts w:ascii="Times New Roman" w:hAnsi="Times New Roman"/>
          <w:color w:val="000000"/>
          <w:sz w:val="24"/>
          <w:szCs w:val="24"/>
        </w:rPr>
        <w:softHyphen/>
        <w:t>венно-оперативной группы ОМ</w:t>
      </w:r>
      <w:r w:rsidR="000850B6" w:rsidRPr="000850B6">
        <w:rPr>
          <w:rFonts w:ascii="Times New Roman" w:hAnsi="Times New Roman"/>
          <w:color w:val="000000"/>
          <w:sz w:val="24"/>
          <w:szCs w:val="24"/>
        </w:rPr>
        <w:t>ВД, сообщить все сведения, которыми вы обладаете о террористах и за</w:t>
      </w:r>
      <w:r w:rsidR="000850B6" w:rsidRPr="000850B6">
        <w:rPr>
          <w:rFonts w:ascii="Times New Roman" w:hAnsi="Times New Roman"/>
          <w:color w:val="000000"/>
          <w:sz w:val="24"/>
          <w:szCs w:val="24"/>
        </w:rPr>
        <w:softHyphen/>
        <w:t>хваченных ими воспитанниках. Пе</w:t>
      </w:r>
      <w:r w:rsidR="000850B6" w:rsidRPr="000850B6">
        <w:rPr>
          <w:rFonts w:ascii="Times New Roman" w:hAnsi="Times New Roman"/>
          <w:color w:val="000000"/>
          <w:sz w:val="24"/>
          <w:szCs w:val="24"/>
        </w:rPr>
        <w:softHyphen/>
        <w:t>редать с</w:t>
      </w:r>
      <w:r w:rsidR="000850B6">
        <w:rPr>
          <w:rFonts w:ascii="Times New Roman" w:hAnsi="Times New Roman"/>
          <w:color w:val="000000"/>
          <w:sz w:val="24"/>
          <w:szCs w:val="24"/>
        </w:rPr>
        <w:t>ледственно-оперативной группе ОМ</w:t>
      </w:r>
      <w:r w:rsidR="000850B6" w:rsidRPr="000850B6">
        <w:rPr>
          <w:rFonts w:ascii="Times New Roman" w:hAnsi="Times New Roman"/>
          <w:color w:val="000000"/>
          <w:sz w:val="24"/>
          <w:szCs w:val="24"/>
        </w:rPr>
        <w:t>ВД план расположения помещений учреждения.</w:t>
      </w:r>
    </w:p>
    <w:p w:rsidR="000850B6" w:rsidRPr="000850B6" w:rsidRDefault="000850B6" w:rsidP="00221A68">
      <w:pPr>
        <w:widowControl w:val="0"/>
        <w:autoSpaceDE w:val="0"/>
        <w:autoSpaceDN w:val="0"/>
        <w:adjustRightInd w:val="0"/>
        <w:ind w:firstLine="709"/>
        <w:jc w:val="both"/>
        <w:rPr>
          <w:rFonts w:ascii="Times New Roman" w:hAnsi="Times New Roman"/>
          <w:color w:val="000000"/>
          <w:sz w:val="24"/>
          <w:szCs w:val="24"/>
        </w:rPr>
      </w:pPr>
    </w:p>
    <w:p w:rsidR="000850B6" w:rsidRPr="000850B6" w:rsidRDefault="000850B6" w:rsidP="00221A68">
      <w:pPr>
        <w:widowControl w:val="0"/>
        <w:autoSpaceDE w:val="0"/>
        <w:autoSpaceDN w:val="0"/>
        <w:adjustRightInd w:val="0"/>
        <w:ind w:firstLine="709"/>
        <w:jc w:val="both"/>
        <w:rPr>
          <w:rFonts w:ascii="Times New Roman" w:hAnsi="Times New Roman"/>
          <w:color w:val="C00000"/>
          <w:sz w:val="24"/>
          <w:szCs w:val="24"/>
        </w:rPr>
      </w:pPr>
      <w:r w:rsidRPr="000850B6">
        <w:rPr>
          <w:rFonts w:ascii="Times New Roman" w:hAnsi="Times New Roman"/>
          <w:color w:val="C00000"/>
          <w:sz w:val="24"/>
          <w:szCs w:val="24"/>
          <w:u w:val="single"/>
        </w:rPr>
        <w:t>Действия персонала при обнаружении взрывного устройства</w:t>
      </w:r>
      <w:r w:rsidRPr="000850B6">
        <w:rPr>
          <w:rFonts w:ascii="Times New Roman" w:hAnsi="Times New Roman"/>
          <w:color w:val="C00000"/>
          <w:sz w:val="24"/>
          <w:szCs w:val="24"/>
        </w:rPr>
        <w:t>:</w:t>
      </w:r>
    </w:p>
    <w:p w:rsidR="000850B6" w:rsidRPr="000850B6" w:rsidRDefault="005B76C0" w:rsidP="00221A68">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w:t>
      </w:r>
      <w:r w:rsidR="000850B6" w:rsidRPr="000850B6">
        <w:rPr>
          <w:rFonts w:ascii="Times New Roman" w:hAnsi="Times New Roman"/>
          <w:color w:val="000000"/>
          <w:sz w:val="24"/>
          <w:szCs w:val="24"/>
        </w:rPr>
        <w:t>Немедленно лично или че</w:t>
      </w:r>
      <w:r w:rsidR="000850B6" w:rsidRPr="000850B6">
        <w:rPr>
          <w:rFonts w:ascii="Times New Roman" w:hAnsi="Times New Roman"/>
          <w:color w:val="000000"/>
          <w:sz w:val="24"/>
          <w:szCs w:val="24"/>
        </w:rPr>
        <w:softHyphen/>
        <w:t>рез посыльного сообщить о случившемся директору учреждения или лицу, его замещающему.</w:t>
      </w:r>
    </w:p>
    <w:p w:rsidR="000850B6" w:rsidRPr="000850B6" w:rsidRDefault="005B76C0" w:rsidP="00221A68">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0850B6" w:rsidRPr="000850B6">
        <w:rPr>
          <w:rFonts w:ascii="Times New Roman" w:hAnsi="Times New Roman"/>
          <w:color w:val="000000"/>
          <w:sz w:val="24"/>
          <w:szCs w:val="24"/>
        </w:rPr>
        <w:t>Убрать от взрывного уст</w:t>
      </w:r>
      <w:r w:rsidR="000850B6" w:rsidRPr="000850B6">
        <w:rPr>
          <w:rFonts w:ascii="Times New Roman" w:hAnsi="Times New Roman"/>
          <w:color w:val="000000"/>
          <w:sz w:val="24"/>
          <w:szCs w:val="24"/>
        </w:rPr>
        <w:softHyphen/>
        <w:t>ройства всех окружающих на безопасное расстояние (вывес</w:t>
      </w:r>
      <w:r w:rsidR="000850B6" w:rsidRPr="000850B6">
        <w:rPr>
          <w:rFonts w:ascii="Times New Roman" w:hAnsi="Times New Roman"/>
          <w:color w:val="000000"/>
          <w:sz w:val="24"/>
          <w:szCs w:val="24"/>
        </w:rPr>
        <w:softHyphen/>
        <w:t>ти из помещения, где оно обна</w:t>
      </w:r>
      <w:r w:rsidR="000850B6" w:rsidRPr="000850B6">
        <w:rPr>
          <w:rFonts w:ascii="Times New Roman" w:hAnsi="Times New Roman"/>
          <w:color w:val="000000"/>
          <w:sz w:val="24"/>
          <w:szCs w:val="24"/>
        </w:rPr>
        <w:softHyphen/>
        <w:t>ружено).</w:t>
      </w:r>
    </w:p>
    <w:p w:rsidR="000850B6" w:rsidRPr="000850B6" w:rsidRDefault="005B76C0" w:rsidP="00221A68">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000850B6" w:rsidRPr="000850B6">
        <w:rPr>
          <w:rFonts w:ascii="Times New Roman" w:hAnsi="Times New Roman"/>
          <w:color w:val="000000"/>
          <w:sz w:val="24"/>
          <w:szCs w:val="24"/>
        </w:rPr>
        <w:t>Не подходить и не прика</w:t>
      </w:r>
      <w:r w:rsidR="000850B6" w:rsidRPr="000850B6">
        <w:rPr>
          <w:rFonts w:ascii="Times New Roman" w:hAnsi="Times New Roman"/>
          <w:color w:val="000000"/>
          <w:sz w:val="24"/>
          <w:szCs w:val="24"/>
        </w:rPr>
        <w:softHyphen/>
        <w:t>саться к подозрительному предмету.</w:t>
      </w:r>
    </w:p>
    <w:p w:rsidR="000850B6" w:rsidRPr="000850B6" w:rsidRDefault="005B76C0" w:rsidP="00221A68">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w:t>
      </w:r>
      <w:r w:rsidR="000850B6" w:rsidRPr="000850B6">
        <w:rPr>
          <w:rFonts w:ascii="Times New Roman" w:hAnsi="Times New Roman"/>
          <w:color w:val="000000"/>
          <w:sz w:val="24"/>
          <w:szCs w:val="24"/>
        </w:rPr>
        <w:t>Не пользоваться около по</w:t>
      </w:r>
      <w:r w:rsidR="000850B6" w:rsidRPr="000850B6">
        <w:rPr>
          <w:rFonts w:ascii="Times New Roman" w:hAnsi="Times New Roman"/>
          <w:color w:val="000000"/>
          <w:sz w:val="24"/>
          <w:szCs w:val="24"/>
        </w:rPr>
        <w:softHyphen/>
        <w:t>дозрительного предмета радио</w:t>
      </w:r>
      <w:r w:rsidR="000850B6" w:rsidRPr="000850B6">
        <w:rPr>
          <w:rFonts w:ascii="Times New Roman" w:hAnsi="Times New Roman"/>
          <w:color w:val="000000"/>
          <w:sz w:val="24"/>
          <w:szCs w:val="24"/>
        </w:rPr>
        <w:softHyphen/>
        <w:t>телефоном.</w:t>
      </w:r>
    </w:p>
    <w:p w:rsidR="000850B6" w:rsidRPr="000850B6" w:rsidRDefault="000850B6" w:rsidP="00221A6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850B6">
        <w:rPr>
          <w:rFonts w:ascii="Times New Roman" w:hAnsi="Times New Roman"/>
          <w:color w:val="000000"/>
          <w:sz w:val="24"/>
          <w:szCs w:val="24"/>
        </w:rPr>
        <w:t>Не пытаться самим опреде</w:t>
      </w:r>
      <w:r w:rsidRPr="000850B6">
        <w:rPr>
          <w:rFonts w:ascii="Times New Roman" w:hAnsi="Times New Roman"/>
          <w:color w:val="000000"/>
          <w:sz w:val="24"/>
          <w:szCs w:val="24"/>
        </w:rPr>
        <w:softHyphen/>
        <w:t>лить тип взрывного устройства путем его разбора или разво</w:t>
      </w:r>
      <w:r w:rsidRPr="000850B6">
        <w:rPr>
          <w:rFonts w:ascii="Times New Roman" w:hAnsi="Times New Roman"/>
          <w:color w:val="000000"/>
          <w:sz w:val="24"/>
          <w:szCs w:val="24"/>
        </w:rPr>
        <w:softHyphen/>
        <w:t>рачивания упаковки.</w:t>
      </w:r>
    </w:p>
    <w:p w:rsidR="000850B6" w:rsidRPr="000850B6" w:rsidRDefault="000850B6" w:rsidP="00221A68">
      <w:pPr>
        <w:widowControl w:val="0"/>
        <w:autoSpaceDE w:val="0"/>
        <w:autoSpaceDN w:val="0"/>
        <w:adjustRightInd w:val="0"/>
        <w:spacing w:after="0"/>
        <w:ind w:firstLine="709"/>
        <w:jc w:val="both"/>
        <w:rPr>
          <w:rFonts w:ascii="Times New Roman" w:hAnsi="Times New Roman"/>
          <w:color w:val="000000"/>
          <w:sz w:val="24"/>
          <w:szCs w:val="24"/>
        </w:rPr>
      </w:pPr>
    </w:p>
    <w:p w:rsidR="000850B6" w:rsidRPr="000850B6" w:rsidRDefault="000850B6" w:rsidP="00221A68">
      <w:pPr>
        <w:widowControl w:val="0"/>
        <w:autoSpaceDE w:val="0"/>
        <w:autoSpaceDN w:val="0"/>
        <w:adjustRightInd w:val="0"/>
        <w:ind w:firstLine="709"/>
        <w:jc w:val="both"/>
        <w:rPr>
          <w:rFonts w:ascii="Times New Roman" w:hAnsi="Times New Roman"/>
          <w:b/>
          <w:color w:val="C00000"/>
          <w:sz w:val="24"/>
          <w:szCs w:val="24"/>
        </w:rPr>
      </w:pPr>
      <w:r w:rsidRPr="000850B6">
        <w:rPr>
          <w:rFonts w:ascii="Times New Roman" w:hAnsi="Times New Roman"/>
          <w:b/>
          <w:color w:val="C00000"/>
          <w:sz w:val="24"/>
          <w:szCs w:val="24"/>
        </w:rPr>
        <w:t xml:space="preserve">Памятка лицу, получившему сообщение с угрозой минирования </w:t>
      </w:r>
      <w:proofErr w:type="spellStart"/>
      <w:r w:rsidRPr="000850B6">
        <w:rPr>
          <w:rFonts w:ascii="Times New Roman" w:hAnsi="Times New Roman"/>
          <w:b/>
          <w:color w:val="C00000"/>
          <w:sz w:val="24"/>
          <w:szCs w:val="24"/>
        </w:rPr>
        <w:t>зданияучреждения</w:t>
      </w:r>
      <w:proofErr w:type="spellEnd"/>
      <w:r w:rsidRPr="000850B6">
        <w:rPr>
          <w:rFonts w:ascii="Times New Roman" w:hAnsi="Times New Roman"/>
          <w:b/>
          <w:color w:val="C00000"/>
          <w:sz w:val="24"/>
          <w:szCs w:val="24"/>
        </w:rPr>
        <w:t>:</w:t>
      </w:r>
    </w:p>
    <w:p w:rsidR="000850B6" w:rsidRPr="000850B6" w:rsidRDefault="005B76C0" w:rsidP="00221A68">
      <w:pPr>
        <w:widowControl w:val="0"/>
        <w:tabs>
          <w:tab w:val="left" w:pos="240"/>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w:t>
      </w:r>
      <w:r w:rsidR="000850B6" w:rsidRPr="000850B6">
        <w:rPr>
          <w:rFonts w:ascii="Times New Roman" w:hAnsi="Times New Roman"/>
          <w:color w:val="000000"/>
          <w:sz w:val="24"/>
          <w:szCs w:val="24"/>
        </w:rPr>
        <w:t>Постарайтесь установить контакт с анонимом при этом:</w:t>
      </w:r>
    </w:p>
    <w:p w:rsidR="000850B6" w:rsidRPr="000850B6" w:rsidRDefault="005B76C0" w:rsidP="00221A68">
      <w:pPr>
        <w:widowControl w:val="0"/>
        <w:tabs>
          <w:tab w:val="left" w:pos="240"/>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000850B6" w:rsidRPr="000850B6">
        <w:rPr>
          <w:rFonts w:ascii="Times New Roman" w:hAnsi="Times New Roman"/>
          <w:color w:val="000000"/>
          <w:sz w:val="24"/>
          <w:szCs w:val="24"/>
        </w:rPr>
        <w:t>попытайтесь выяснить мотивы минирования;</w:t>
      </w:r>
    </w:p>
    <w:p w:rsidR="000850B6" w:rsidRPr="000850B6" w:rsidRDefault="005B76C0" w:rsidP="00221A6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000850B6" w:rsidRPr="000850B6">
        <w:rPr>
          <w:rFonts w:ascii="Times New Roman" w:hAnsi="Times New Roman"/>
          <w:color w:val="000000"/>
          <w:sz w:val="24"/>
          <w:szCs w:val="24"/>
        </w:rPr>
        <w:t>попытайтесь уговорить его не совершать этот по</w:t>
      </w:r>
      <w:r w:rsidR="000850B6" w:rsidRPr="000850B6">
        <w:rPr>
          <w:rFonts w:ascii="Times New Roman" w:hAnsi="Times New Roman"/>
          <w:color w:val="000000"/>
          <w:sz w:val="24"/>
          <w:szCs w:val="24"/>
        </w:rPr>
        <w:softHyphen/>
        <w:t>ступок;</w:t>
      </w:r>
    </w:p>
    <w:p w:rsidR="000850B6" w:rsidRPr="000850B6" w:rsidRDefault="005B76C0" w:rsidP="00221A68">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000850B6" w:rsidRPr="000850B6">
        <w:rPr>
          <w:rFonts w:ascii="Times New Roman" w:hAnsi="Times New Roman"/>
          <w:color w:val="000000"/>
          <w:sz w:val="24"/>
          <w:szCs w:val="24"/>
        </w:rPr>
        <w:t>выясните мотив миниро</w:t>
      </w:r>
      <w:r w:rsidR="000850B6" w:rsidRPr="000850B6">
        <w:rPr>
          <w:rFonts w:ascii="Times New Roman" w:hAnsi="Times New Roman"/>
          <w:color w:val="000000"/>
          <w:sz w:val="24"/>
          <w:szCs w:val="24"/>
        </w:rPr>
        <w:softHyphen/>
        <w:t>вания, какие требования вы</w:t>
      </w:r>
      <w:r w:rsidR="000850B6" w:rsidRPr="000850B6">
        <w:rPr>
          <w:rFonts w:ascii="Times New Roman" w:hAnsi="Times New Roman"/>
          <w:color w:val="000000"/>
          <w:sz w:val="24"/>
          <w:szCs w:val="24"/>
        </w:rPr>
        <w:softHyphen/>
        <w:t>двигает аноним;</w:t>
      </w:r>
    </w:p>
    <w:p w:rsidR="000850B6" w:rsidRPr="000850B6" w:rsidRDefault="000850B6" w:rsidP="005B76C0">
      <w:pPr>
        <w:widowControl w:val="0"/>
        <w:autoSpaceDE w:val="0"/>
        <w:autoSpaceDN w:val="0"/>
        <w:adjustRightInd w:val="0"/>
        <w:spacing w:after="0" w:line="240" w:lineRule="auto"/>
        <w:jc w:val="both"/>
        <w:rPr>
          <w:rFonts w:ascii="Times New Roman" w:hAnsi="Times New Roman"/>
          <w:color w:val="000000"/>
          <w:sz w:val="24"/>
          <w:szCs w:val="24"/>
        </w:rPr>
      </w:pPr>
      <w:r w:rsidRPr="000850B6">
        <w:rPr>
          <w:rFonts w:ascii="Times New Roman" w:hAnsi="Times New Roman"/>
          <w:color w:val="000000"/>
          <w:sz w:val="24"/>
          <w:szCs w:val="24"/>
        </w:rPr>
        <w:tab/>
      </w:r>
      <w:r w:rsidR="005B76C0">
        <w:rPr>
          <w:rFonts w:ascii="Times New Roman" w:hAnsi="Times New Roman"/>
          <w:color w:val="000000"/>
          <w:sz w:val="24"/>
          <w:szCs w:val="24"/>
        </w:rPr>
        <w:t>-</w:t>
      </w:r>
      <w:r w:rsidRPr="000850B6">
        <w:rPr>
          <w:rFonts w:ascii="Times New Roman" w:hAnsi="Times New Roman"/>
          <w:color w:val="000000"/>
          <w:sz w:val="24"/>
          <w:szCs w:val="24"/>
        </w:rPr>
        <w:t>задавайте различные уточняющие вопросы, провоцируйте его проговориться   и сообщить о себе какие-ли</w:t>
      </w:r>
      <w:r w:rsidRPr="000850B6">
        <w:rPr>
          <w:rFonts w:ascii="Times New Roman" w:hAnsi="Times New Roman"/>
          <w:color w:val="000000"/>
          <w:sz w:val="24"/>
          <w:szCs w:val="24"/>
        </w:rPr>
        <w:softHyphen/>
        <w:t>бо данные;</w:t>
      </w:r>
    </w:p>
    <w:p w:rsidR="000850B6" w:rsidRPr="000850B6" w:rsidRDefault="005B76C0" w:rsidP="00221A68">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000850B6" w:rsidRPr="000850B6">
        <w:rPr>
          <w:rFonts w:ascii="Times New Roman" w:hAnsi="Times New Roman"/>
          <w:color w:val="000000"/>
          <w:sz w:val="24"/>
          <w:szCs w:val="24"/>
        </w:rPr>
        <w:t>постарайтесь уговорить его повторить звонок.</w:t>
      </w:r>
    </w:p>
    <w:p w:rsidR="000850B6" w:rsidRPr="000850B6" w:rsidRDefault="005B76C0" w:rsidP="00221A68">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0850B6" w:rsidRPr="000850B6">
        <w:rPr>
          <w:rFonts w:ascii="Times New Roman" w:hAnsi="Times New Roman"/>
          <w:color w:val="000000"/>
          <w:sz w:val="24"/>
          <w:szCs w:val="24"/>
        </w:rPr>
        <w:t>По окончании разговора немедленно заполните лист на</w:t>
      </w:r>
      <w:r w:rsidR="000850B6" w:rsidRPr="000850B6">
        <w:rPr>
          <w:rFonts w:ascii="Times New Roman" w:hAnsi="Times New Roman"/>
          <w:color w:val="000000"/>
          <w:sz w:val="24"/>
          <w:szCs w:val="24"/>
        </w:rPr>
        <w:softHyphen/>
        <w:t>блюдения, где укажите: воз</w:t>
      </w:r>
      <w:r w:rsidR="000850B6" w:rsidRPr="000850B6">
        <w:rPr>
          <w:rFonts w:ascii="Times New Roman" w:hAnsi="Times New Roman"/>
          <w:color w:val="000000"/>
          <w:sz w:val="24"/>
          <w:szCs w:val="24"/>
        </w:rPr>
        <w:softHyphen/>
        <w:t>можный пол, возраст, интона</w:t>
      </w:r>
      <w:r w:rsidR="000850B6" w:rsidRPr="000850B6">
        <w:rPr>
          <w:rFonts w:ascii="Times New Roman" w:hAnsi="Times New Roman"/>
          <w:color w:val="000000"/>
          <w:sz w:val="24"/>
          <w:szCs w:val="24"/>
        </w:rPr>
        <w:softHyphen/>
        <w:t>цию голоса, наличие дефектов речи, ее высоту и тембр, нали</w:t>
      </w:r>
      <w:r w:rsidR="000850B6" w:rsidRPr="000850B6">
        <w:rPr>
          <w:rFonts w:ascii="Times New Roman" w:hAnsi="Times New Roman"/>
          <w:color w:val="000000"/>
          <w:sz w:val="24"/>
          <w:szCs w:val="24"/>
        </w:rPr>
        <w:softHyphen/>
        <w:t>чие звукового (шумового) фо</w:t>
      </w:r>
      <w:r w:rsidR="000850B6" w:rsidRPr="000850B6">
        <w:rPr>
          <w:rFonts w:ascii="Times New Roman" w:hAnsi="Times New Roman"/>
          <w:color w:val="000000"/>
          <w:sz w:val="24"/>
          <w:szCs w:val="24"/>
        </w:rPr>
        <w:softHyphen/>
        <w:t>на, предполагаемое психичес</w:t>
      </w:r>
      <w:r w:rsidR="000850B6" w:rsidRPr="000850B6">
        <w:rPr>
          <w:rFonts w:ascii="Times New Roman" w:hAnsi="Times New Roman"/>
          <w:color w:val="000000"/>
          <w:sz w:val="24"/>
          <w:szCs w:val="24"/>
        </w:rPr>
        <w:softHyphen/>
        <w:t>кое состояние позвонившего.</w:t>
      </w:r>
    </w:p>
    <w:p w:rsidR="000850B6" w:rsidRPr="000850B6" w:rsidRDefault="000850B6" w:rsidP="00221A6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850B6">
        <w:rPr>
          <w:rFonts w:ascii="Times New Roman" w:hAnsi="Times New Roman"/>
          <w:color w:val="000000"/>
          <w:sz w:val="24"/>
          <w:szCs w:val="24"/>
        </w:rPr>
        <w:t>Зафиксируйте точное время поступления к вам звонка</w:t>
      </w:r>
    </w:p>
    <w:p w:rsidR="000850B6" w:rsidRPr="000850B6" w:rsidRDefault="005B76C0" w:rsidP="00221A68">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000850B6" w:rsidRPr="000850B6">
        <w:rPr>
          <w:rFonts w:ascii="Times New Roman" w:hAnsi="Times New Roman"/>
          <w:color w:val="000000"/>
          <w:sz w:val="24"/>
          <w:szCs w:val="24"/>
        </w:rPr>
        <w:t>В процессе разговоров по</w:t>
      </w:r>
      <w:r w:rsidR="000850B6" w:rsidRPr="000850B6">
        <w:rPr>
          <w:rFonts w:ascii="Times New Roman" w:hAnsi="Times New Roman"/>
          <w:color w:val="000000"/>
          <w:sz w:val="24"/>
          <w:szCs w:val="24"/>
        </w:rPr>
        <w:softHyphen/>
        <w:t>пытайтесь определить через «09», откуда вам позвонили, используя для этого соседний телефон.</w:t>
      </w:r>
    </w:p>
    <w:p w:rsidR="000850B6" w:rsidRPr="000850B6" w:rsidRDefault="000850B6" w:rsidP="00221A6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850B6">
        <w:rPr>
          <w:rFonts w:ascii="Times New Roman" w:hAnsi="Times New Roman"/>
          <w:color w:val="000000"/>
          <w:sz w:val="24"/>
          <w:szCs w:val="24"/>
        </w:rPr>
        <w:t>После окончания разговора с анонимом не кладите трубку на рычаг телефона.</w:t>
      </w:r>
    </w:p>
    <w:p w:rsidR="000850B6" w:rsidRPr="000850B6" w:rsidRDefault="000850B6" w:rsidP="00221A6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850B6">
        <w:rPr>
          <w:rFonts w:ascii="Times New Roman" w:hAnsi="Times New Roman"/>
          <w:color w:val="000000"/>
          <w:sz w:val="24"/>
          <w:szCs w:val="24"/>
        </w:rPr>
        <w:t>Позвоните по телефону «09», объясните ситуацию и попросите определить номер телефона, с которого звонил аноним.</w:t>
      </w:r>
    </w:p>
    <w:p w:rsidR="000850B6" w:rsidRPr="000850B6" w:rsidRDefault="005B76C0" w:rsidP="00221A68">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w:t>
      </w:r>
      <w:r w:rsidR="000850B6" w:rsidRPr="000850B6">
        <w:rPr>
          <w:rFonts w:ascii="Times New Roman" w:hAnsi="Times New Roman"/>
          <w:color w:val="000000"/>
          <w:sz w:val="24"/>
          <w:szCs w:val="24"/>
        </w:rPr>
        <w:t>По окончании переговоров немедленно сообщите об угрозе и ваших наблюдениях дирек</w:t>
      </w:r>
      <w:r w:rsidR="000850B6" w:rsidRPr="000850B6">
        <w:rPr>
          <w:rFonts w:ascii="Times New Roman" w:hAnsi="Times New Roman"/>
          <w:color w:val="000000"/>
          <w:sz w:val="24"/>
          <w:szCs w:val="24"/>
        </w:rPr>
        <w:softHyphen/>
        <w:t>тору учреждения или лицу, его заме</w:t>
      </w:r>
      <w:r w:rsidR="000850B6" w:rsidRPr="000850B6">
        <w:rPr>
          <w:rFonts w:ascii="Times New Roman" w:hAnsi="Times New Roman"/>
          <w:color w:val="000000"/>
          <w:sz w:val="24"/>
          <w:szCs w:val="24"/>
        </w:rPr>
        <w:softHyphen/>
        <w:t>щающему.</w:t>
      </w:r>
    </w:p>
    <w:p w:rsidR="000850B6" w:rsidRPr="000850B6" w:rsidRDefault="000850B6" w:rsidP="00221A68">
      <w:pPr>
        <w:shd w:val="clear" w:color="auto" w:fill="FFFFFF"/>
        <w:spacing w:after="0" w:line="270" w:lineRule="atLeast"/>
        <w:ind w:firstLine="709"/>
        <w:jc w:val="both"/>
        <w:rPr>
          <w:rFonts w:ascii="Arial" w:eastAsia="Times New Roman" w:hAnsi="Arial" w:cs="Arial"/>
          <w:b/>
          <w:i/>
          <w:iCs/>
          <w:color w:val="333333"/>
          <w:sz w:val="24"/>
          <w:szCs w:val="24"/>
          <w:lang w:eastAsia="ru-RU"/>
        </w:rPr>
      </w:pPr>
    </w:p>
    <w:p w:rsidR="000850B6" w:rsidRDefault="000850B6" w:rsidP="00221A68">
      <w:pPr>
        <w:shd w:val="clear" w:color="auto" w:fill="FFFFFF"/>
        <w:spacing w:line="270" w:lineRule="atLeast"/>
        <w:ind w:firstLine="709"/>
        <w:jc w:val="both"/>
        <w:rPr>
          <w:rFonts w:ascii="Arial" w:eastAsia="Times New Roman" w:hAnsi="Arial" w:cs="Arial"/>
          <w:b/>
          <w:i/>
          <w:iCs/>
          <w:color w:val="333333"/>
          <w:sz w:val="24"/>
          <w:szCs w:val="24"/>
          <w:lang w:eastAsia="ru-RU"/>
        </w:rPr>
      </w:pPr>
    </w:p>
    <w:p w:rsidR="000850B6" w:rsidRDefault="000850B6" w:rsidP="00221A68">
      <w:pPr>
        <w:shd w:val="clear" w:color="auto" w:fill="FFFFFF"/>
        <w:spacing w:line="270" w:lineRule="atLeast"/>
        <w:ind w:firstLine="709"/>
        <w:jc w:val="both"/>
        <w:rPr>
          <w:rFonts w:ascii="Arial" w:eastAsia="Times New Roman" w:hAnsi="Arial" w:cs="Arial"/>
          <w:b/>
          <w:i/>
          <w:iCs/>
          <w:color w:val="333333"/>
          <w:sz w:val="24"/>
          <w:szCs w:val="24"/>
          <w:lang w:eastAsia="ru-RU"/>
        </w:rPr>
      </w:pPr>
    </w:p>
    <w:p w:rsidR="000850B6" w:rsidRDefault="000850B6" w:rsidP="000850B6">
      <w:pPr>
        <w:shd w:val="clear" w:color="auto" w:fill="FFFFFF"/>
        <w:spacing w:line="270" w:lineRule="atLeast"/>
        <w:jc w:val="center"/>
        <w:rPr>
          <w:rFonts w:ascii="Arial" w:eastAsia="Times New Roman" w:hAnsi="Arial" w:cs="Arial"/>
          <w:b/>
          <w:i/>
          <w:iCs/>
          <w:color w:val="333333"/>
          <w:sz w:val="24"/>
          <w:szCs w:val="24"/>
          <w:lang w:eastAsia="ru-RU"/>
        </w:rPr>
      </w:pPr>
    </w:p>
    <w:p w:rsidR="005B76C0" w:rsidRDefault="005B76C0" w:rsidP="000850B6">
      <w:pPr>
        <w:shd w:val="clear" w:color="auto" w:fill="FFFFFF"/>
        <w:spacing w:line="270" w:lineRule="atLeast"/>
        <w:jc w:val="center"/>
        <w:rPr>
          <w:rFonts w:ascii="Arial" w:eastAsia="Times New Roman" w:hAnsi="Arial" w:cs="Arial"/>
          <w:b/>
          <w:i/>
          <w:iCs/>
          <w:color w:val="333333"/>
          <w:sz w:val="24"/>
          <w:szCs w:val="24"/>
          <w:lang w:eastAsia="ru-RU"/>
        </w:rPr>
      </w:pPr>
    </w:p>
    <w:p w:rsidR="00D9414D" w:rsidRDefault="00D9414D" w:rsidP="00D9414D">
      <w:pPr>
        <w:spacing w:after="0" w:line="240" w:lineRule="auto"/>
        <w:ind w:firstLine="709"/>
        <w:jc w:val="both"/>
        <w:rPr>
          <w:rFonts w:ascii="Times New Roman" w:hAnsi="Times New Roman" w:cs="Times New Roman"/>
          <w:sz w:val="24"/>
          <w:szCs w:val="24"/>
        </w:rPr>
      </w:pPr>
    </w:p>
    <w:p w:rsidR="00D9414D" w:rsidRPr="00D9414D" w:rsidRDefault="00D9414D" w:rsidP="00D9414D">
      <w:pPr>
        <w:spacing w:after="0" w:line="240" w:lineRule="auto"/>
        <w:ind w:firstLine="709"/>
        <w:jc w:val="center"/>
        <w:rPr>
          <w:rFonts w:ascii="Time Roman" w:hAnsi="Time Roman"/>
          <w:b/>
          <w:color w:val="943634" w:themeColor="accent2" w:themeShade="BF"/>
          <w:sz w:val="28"/>
          <w:szCs w:val="28"/>
        </w:rPr>
      </w:pPr>
      <w:r w:rsidRPr="00D9414D">
        <w:rPr>
          <w:rFonts w:ascii="Time Roman" w:hAnsi="Time Roman"/>
          <w:b/>
          <w:color w:val="943634" w:themeColor="accent2" w:themeShade="BF"/>
          <w:sz w:val="28"/>
          <w:szCs w:val="28"/>
        </w:rPr>
        <w:lastRenderedPageBreak/>
        <w:t>Памятка</w:t>
      </w:r>
    </w:p>
    <w:p w:rsidR="00D9414D" w:rsidRPr="00D9414D" w:rsidRDefault="00D9414D" w:rsidP="00D9414D">
      <w:pPr>
        <w:spacing w:after="0" w:line="240" w:lineRule="auto"/>
        <w:ind w:firstLine="709"/>
        <w:jc w:val="center"/>
        <w:rPr>
          <w:rFonts w:ascii="Time Roman" w:hAnsi="Time Roman"/>
          <w:b/>
          <w:color w:val="943634" w:themeColor="accent2" w:themeShade="BF"/>
          <w:sz w:val="24"/>
          <w:szCs w:val="24"/>
        </w:rPr>
      </w:pPr>
      <w:r w:rsidRPr="00D9414D">
        <w:rPr>
          <w:rFonts w:ascii="Time Roman" w:hAnsi="Time Roman"/>
          <w:b/>
          <w:color w:val="943634" w:themeColor="accent2" w:themeShade="BF"/>
          <w:sz w:val="24"/>
          <w:szCs w:val="24"/>
        </w:rPr>
        <w:t>Действия  при пожаре в квартире (доме).</w:t>
      </w:r>
    </w:p>
    <w:p w:rsidR="00D9414D" w:rsidRPr="00D9414D" w:rsidRDefault="00D9414D" w:rsidP="00D9414D">
      <w:pPr>
        <w:spacing w:after="0" w:line="240" w:lineRule="auto"/>
        <w:ind w:firstLine="709"/>
        <w:jc w:val="both"/>
        <w:rPr>
          <w:rFonts w:ascii="Time Roman" w:hAnsi="Time Roman"/>
          <w:color w:val="943634" w:themeColor="accent2" w:themeShade="BF"/>
          <w:sz w:val="24"/>
          <w:szCs w:val="24"/>
        </w:rPr>
      </w:pPr>
    </w:p>
    <w:p w:rsidR="00D9414D" w:rsidRPr="00290DAE" w:rsidRDefault="00D9414D" w:rsidP="005B76C0">
      <w:pPr>
        <w:spacing w:after="0" w:line="240" w:lineRule="auto"/>
        <w:ind w:left="708" w:firstLine="709"/>
        <w:jc w:val="both"/>
        <w:rPr>
          <w:rFonts w:ascii="Time Roman" w:hAnsi="Time Roman"/>
          <w:sz w:val="24"/>
          <w:szCs w:val="24"/>
        </w:rPr>
      </w:pPr>
      <w:r w:rsidRPr="00290DAE">
        <w:rPr>
          <w:rFonts w:ascii="Time Roman" w:hAnsi="Time Roman"/>
          <w:sz w:val="24"/>
          <w:szCs w:val="24"/>
        </w:rPr>
        <w:t>Чаще всего пожар в доме возникает по неосторожности. Перегрузка электрических розеток, не выключенные из сети  или неисправные электроприборы, зажженная сигарета или свеча,- все это может привести к возгоранию. Не оставляйте без присмотра газовые и электрические плиты! В каждом доме должен быть огнетушитель, установлены датчики дыма. Не используйте для тушения электрических приборов или горючих жидкостей воду! Не загромождайте пути эвакуации, не перекрывайте выходы на пожарные лестницы. Если пожар не удается потушить подручными средствами (огнетушитель, одеяло), немедленно покиньте помещение. Закройте двери, чтобы ограничить доступ воздуха, перекройте газ и отключите электричество.</w:t>
      </w:r>
    </w:p>
    <w:p w:rsidR="00D9414D" w:rsidRPr="00F66437" w:rsidRDefault="00D9414D" w:rsidP="00221A68">
      <w:pPr>
        <w:spacing w:after="0" w:line="240" w:lineRule="auto"/>
        <w:ind w:firstLine="709"/>
        <w:jc w:val="both"/>
        <w:rPr>
          <w:rFonts w:ascii="Time Roman" w:hAnsi="Time Roman"/>
          <w:b/>
          <w:color w:val="FF0000"/>
          <w:sz w:val="24"/>
          <w:szCs w:val="24"/>
        </w:rPr>
      </w:pPr>
      <w:r w:rsidRPr="00F66437">
        <w:rPr>
          <w:rFonts w:ascii="Time Roman" w:hAnsi="Time Roman"/>
          <w:b/>
          <w:color w:val="FF0000"/>
          <w:sz w:val="24"/>
          <w:szCs w:val="24"/>
        </w:rPr>
        <w:t>Срочно позвоните в пожарную охрану по городскому телефону «01», по мобильному – «112»!</w:t>
      </w:r>
    </w:p>
    <w:p w:rsidR="00D9414D" w:rsidRPr="00290DAE" w:rsidRDefault="00D9414D" w:rsidP="00221A68">
      <w:pPr>
        <w:spacing w:after="0" w:line="240" w:lineRule="auto"/>
        <w:ind w:firstLine="709"/>
        <w:jc w:val="both"/>
        <w:rPr>
          <w:rFonts w:ascii="Time Roman" w:hAnsi="Time Roman"/>
          <w:sz w:val="24"/>
          <w:szCs w:val="24"/>
        </w:rPr>
      </w:pPr>
      <w:r w:rsidRPr="00290DAE">
        <w:rPr>
          <w:rFonts w:ascii="Time Roman" w:hAnsi="Time Roman"/>
          <w:sz w:val="24"/>
          <w:szCs w:val="24"/>
        </w:rPr>
        <w:t>Сообщите о пожаре соседям. Не пользуйтесь лифтом. Его могут в любую минуту отключить. Если вы отрезаны огнем от выхода, закройте окна и двери, заткните щели под дверью влажной тканью. По возможности запаситесь водой. Полейте водой пол и двери. Откройте окна и привлекайте к себе внимание прохожих и пожарных. Не паникуйте и ждите помощи!</w:t>
      </w:r>
    </w:p>
    <w:p w:rsidR="00D9414D" w:rsidRPr="00F66437" w:rsidRDefault="00D9414D" w:rsidP="00221A68">
      <w:pPr>
        <w:spacing w:after="0" w:line="240" w:lineRule="auto"/>
        <w:ind w:firstLine="709"/>
        <w:jc w:val="both"/>
        <w:rPr>
          <w:rFonts w:ascii="Time Roman" w:hAnsi="Time Roman"/>
          <w:b/>
          <w:color w:val="FF0000"/>
          <w:sz w:val="24"/>
          <w:szCs w:val="24"/>
        </w:rPr>
      </w:pPr>
      <w:r w:rsidRPr="00F66437">
        <w:rPr>
          <w:rFonts w:ascii="Time Roman" w:hAnsi="Time Roman"/>
          <w:b/>
          <w:color w:val="FF0000"/>
          <w:sz w:val="24"/>
          <w:szCs w:val="24"/>
        </w:rPr>
        <w:t>Статья 38. Ответственность за нарушение пожарной безопасности.</w:t>
      </w:r>
    </w:p>
    <w:p w:rsidR="00D9414D" w:rsidRPr="00290DAE" w:rsidRDefault="00D9414D" w:rsidP="00221A68">
      <w:pPr>
        <w:spacing w:after="0" w:line="240" w:lineRule="auto"/>
        <w:ind w:firstLine="709"/>
        <w:jc w:val="both"/>
        <w:rPr>
          <w:rFonts w:ascii="Time Roman" w:hAnsi="Time Roman"/>
          <w:sz w:val="24"/>
          <w:szCs w:val="24"/>
        </w:rPr>
      </w:pPr>
      <w:r w:rsidRPr="00290DAE">
        <w:rPr>
          <w:rFonts w:ascii="Time Roman" w:hAnsi="Time Roman"/>
          <w:sz w:val="24"/>
          <w:szCs w:val="24"/>
        </w:rPr>
        <w:t>Ответственность за нарушение требований пожарной безопасности в соответствии с действующим законодательством несут собственники имущества. 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D9414D" w:rsidRPr="00290DAE" w:rsidRDefault="00D9414D" w:rsidP="00221A68">
      <w:pPr>
        <w:spacing w:line="240" w:lineRule="auto"/>
        <w:ind w:firstLine="709"/>
        <w:jc w:val="both"/>
        <w:rPr>
          <w:rFonts w:ascii="Time Roman" w:hAnsi="Time Roman"/>
          <w:sz w:val="24"/>
          <w:szCs w:val="24"/>
        </w:rPr>
      </w:pPr>
      <w:r w:rsidRPr="00290DAE">
        <w:rPr>
          <w:rFonts w:ascii="Time Roman" w:hAnsi="Time Roman"/>
          <w:sz w:val="24"/>
          <w:szCs w:val="24"/>
        </w:rPr>
        <w:t>Лица, указанные в части первой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D9414D" w:rsidRDefault="00D9414D" w:rsidP="00221A68">
      <w:pPr>
        <w:spacing w:after="0" w:line="240" w:lineRule="auto"/>
        <w:ind w:firstLine="709"/>
        <w:jc w:val="both"/>
        <w:rPr>
          <w:rFonts w:ascii="Times New Roman" w:hAnsi="Times New Roman" w:cs="Times New Roman"/>
          <w:b/>
          <w:color w:val="800000"/>
          <w:sz w:val="28"/>
          <w:szCs w:val="28"/>
        </w:rPr>
      </w:pPr>
    </w:p>
    <w:p w:rsidR="00D9414D" w:rsidRDefault="00D9414D" w:rsidP="00221A68">
      <w:pPr>
        <w:spacing w:after="0" w:line="240" w:lineRule="auto"/>
        <w:ind w:firstLine="709"/>
        <w:jc w:val="both"/>
        <w:rPr>
          <w:rFonts w:ascii="Times New Roman" w:hAnsi="Times New Roman" w:cs="Times New Roman"/>
          <w:b/>
          <w:color w:val="800000"/>
          <w:sz w:val="28"/>
          <w:szCs w:val="28"/>
        </w:rPr>
      </w:pPr>
    </w:p>
    <w:p w:rsidR="00D9414D" w:rsidRDefault="00D9414D" w:rsidP="00221A68">
      <w:pPr>
        <w:spacing w:after="0" w:line="240" w:lineRule="auto"/>
        <w:ind w:firstLine="709"/>
        <w:jc w:val="both"/>
        <w:rPr>
          <w:rFonts w:ascii="Times New Roman" w:hAnsi="Times New Roman" w:cs="Times New Roman"/>
          <w:b/>
          <w:color w:val="800000"/>
          <w:sz w:val="28"/>
          <w:szCs w:val="28"/>
        </w:rPr>
      </w:pPr>
    </w:p>
    <w:p w:rsidR="00D9414D" w:rsidRDefault="00D9414D" w:rsidP="00221A68">
      <w:pPr>
        <w:spacing w:after="0" w:line="240" w:lineRule="auto"/>
        <w:ind w:firstLine="709"/>
        <w:jc w:val="both"/>
        <w:rPr>
          <w:rFonts w:ascii="Times New Roman" w:hAnsi="Times New Roman" w:cs="Times New Roman"/>
          <w:b/>
          <w:color w:val="800000"/>
          <w:sz w:val="28"/>
          <w:szCs w:val="28"/>
        </w:rPr>
      </w:pPr>
    </w:p>
    <w:p w:rsidR="00D9414D" w:rsidRDefault="00D9414D" w:rsidP="00221A68">
      <w:pPr>
        <w:spacing w:after="0" w:line="240" w:lineRule="auto"/>
        <w:ind w:firstLine="709"/>
        <w:jc w:val="both"/>
        <w:rPr>
          <w:rFonts w:ascii="Times New Roman" w:hAnsi="Times New Roman" w:cs="Times New Roman"/>
          <w:b/>
          <w:color w:val="800000"/>
          <w:sz w:val="28"/>
          <w:szCs w:val="28"/>
        </w:rPr>
      </w:pPr>
    </w:p>
    <w:p w:rsidR="00D9414D" w:rsidRDefault="00D9414D" w:rsidP="00D9414D">
      <w:pPr>
        <w:spacing w:after="0" w:line="240" w:lineRule="auto"/>
        <w:ind w:firstLine="709"/>
        <w:jc w:val="both"/>
        <w:rPr>
          <w:rFonts w:ascii="Times New Roman" w:hAnsi="Times New Roman" w:cs="Times New Roman"/>
          <w:b/>
          <w:color w:val="800000"/>
          <w:sz w:val="28"/>
          <w:szCs w:val="28"/>
        </w:rPr>
      </w:pPr>
    </w:p>
    <w:p w:rsidR="00D9414D" w:rsidRDefault="00D9414D" w:rsidP="00D9414D">
      <w:pPr>
        <w:spacing w:after="0" w:line="240" w:lineRule="auto"/>
        <w:ind w:firstLine="709"/>
        <w:jc w:val="both"/>
        <w:rPr>
          <w:rFonts w:ascii="Times New Roman" w:hAnsi="Times New Roman" w:cs="Times New Roman"/>
          <w:b/>
          <w:color w:val="800000"/>
          <w:sz w:val="28"/>
          <w:szCs w:val="28"/>
        </w:rPr>
      </w:pPr>
    </w:p>
    <w:p w:rsidR="00D9414D" w:rsidRDefault="00D9414D" w:rsidP="00D9414D">
      <w:pPr>
        <w:spacing w:after="0" w:line="240" w:lineRule="auto"/>
        <w:ind w:firstLine="709"/>
        <w:jc w:val="both"/>
        <w:rPr>
          <w:rFonts w:ascii="Times New Roman" w:hAnsi="Times New Roman" w:cs="Times New Roman"/>
          <w:b/>
          <w:color w:val="800000"/>
          <w:sz w:val="28"/>
          <w:szCs w:val="28"/>
        </w:rPr>
      </w:pPr>
    </w:p>
    <w:p w:rsidR="00D9414D" w:rsidRDefault="00D9414D" w:rsidP="00D9414D">
      <w:pPr>
        <w:spacing w:after="0" w:line="240" w:lineRule="auto"/>
        <w:ind w:firstLine="709"/>
        <w:jc w:val="both"/>
        <w:rPr>
          <w:rFonts w:ascii="Times New Roman" w:hAnsi="Times New Roman" w:cs="Times New Roman"/>
          <w:b/>
          <w:color w:val="800000"/>
          <w:sz w:val="28"/>
          <w:szCs w:val="28"/>
        </w:rPr>
      </w:pPr>
    </w:p>
    <w:p w:rsidR="00D9414D" w:rsidRDefault="00D9414D" w:rsidP="00D9414D">
      <w:pPr>
        <w:spacing w:after="0" w:line="240" w:lineRule="auto"/>
        <w:ind w:firstLine="709"/>
        <w:jc w:val="both"/>
        <w:rPr>
          <w:rFonts w:ascii="Times New Roman" w:hAnsi="Times New Roman" w:cs="Times New Roman"/>
          <w:b/>
          <w:color w:val="800000"/>
          <w:sz w:val="28"/>
          <w:szCs w:val="28"/>
        </w:rPr>
      </w:pPr>
    </w:p>
    <w:p w:rsidR="00D9414D" w:rsidRDefault="00D9414D" w:rsidP="00D9414D">
      <w:pPr>
        <w:spacing w:after="0" w:line="240" w:lineRule="auto"/>
        <w:ind w:firstLine="709"/>
        <w:jc w:val="both"/>
        <w:rPr>
          <w:rFonts w:ascii="Times New Roman" w:hAnsi="Times New Roman" w:cs="Times New Roman"/>
          <w:b/>
          <w:color w:val="800000"/>
          <w:sz w:val="28"/>
          <w:szCs w:val="28"/>
        </w:rPr>
      </w:pPr>
    </w:p>
    <w:p w:rsidR="00D9414D" w:rsidRDefault="00D9414D" w:rsidP="00D9414D">
      <w:pPr>
        <w:spacing w:after="0" w:line="240" w:lineRule="auto"/>
        <w:ind w:firstLine="709"/>
        <w:jc w:val="both"/>
        <w:rPr>
          <w:rFonts w:ascii="Times New Roman" w:hAnsi="Times New Roman" w:cs="Times New Roman"/>
          <w:b/>
          <w:color w:val="800000"/>
          <w:sz w:val="28"/>
          <w:szCs w:val="28"/>
        </w:rPr>
      </w:pPr>
    </w:p>
    <w:p w:rsidR="00D9414D" w:rsidRDefault="00D9414D" w:rsidP="00D9414D">
      <w:pPr>
        <w:spacing w:after="0" w:line="240" w:lineRule="auto"/>
        <w:ind w:firstLine="709"/>
        <w:jc w:val="both"/>
        <w:rPr>
          <w:rFonts w:ascii="Times New Roman" w:hAnsi="Times New Roman" w:cs="Times New Roman"/>
          <w:b/>
          <w:color w:val="800000"/>
          <w:sz w:val="28"/>
          <w:szCs w:val="28"/>
        </w:rPr>
      </w:pPr>
    </w:p>
    <w:p w:rsidR="00D9414D" w:rsidRDefault="00D9414D" w:rsidP="00D9414D">
      <w:pPr>
        <w:spacing w:after="0" w:line="240" w:lineRule="auto"/>
        <w:ind w:firstLine="709"/>
        <w:jc w:val="both"/>
        <w:rPr>
          <w:rFonts w:ascii="Times New Roman" w:hAnsi="Times New Roman" w:cs="Times New Roman"/>
          <w:b/>
          <w:color w:val="800000"/>
          <w:sz w:val="28"/>
          <w:szCs w:val="28"/>
        </w:rPr>
      </w:pPr>
    </w:p>
    <w:p w:rsidR="00D9414D" w:rsidRDefault="00D9414D" w:rsidP="00D9414D">
      <w:pPr>
        <w:spacing w:after="0" w:line="240" w:lineRule="auto"/>
        <w:ind w:firstLine="709"/>
        <w:jc w:val="both"/>
        <w:rPr>
          <w:rFonts w:ascii="Times New Roman" w:hAnsi="Times New Roman" w:cs="Times New Roman"/>
          <w:b/>
          <w:color w:val="800000"/>
          <w:sz w:val="28"/>
          <w:szCs w:val="28"/>
        </w:rPr>
      </w:pPr>
    </w:p>
    <w:p w:rsidR="00D9414D" w:rsidRDefault="00D9414D" w:rsidP="00D9414D">
      <w:pPr>
        <w:spacing w:after="0" w:line="240" w:lineRule="auto"/>
        <w:ind w:firstLine="709"/>
        <w:jc w:val="both"/>
        <w:rPr>
          <w:rFonts w:ascii="Times New Roman" w:hAnsi="Times New Roman" w:cs="Times New Roman"/>
          <w:b/>
          <w:color w:val="800000"/>
          <w:sz w:val="28"/>
          <w:szCs w:val="28"/>
        </w:rPr>
      </w:pPr>
    </w:p>
    <w:p w:rsidR="00D9414D" w:rsidRDefault="00D9414D" w:rsidP="00D9414D">
      <w:pPr>
        <w:spacing w:after="0" w:line="240" w:lineRule="auto"/>
        <w:ind w:firstLine="709"/>
        <w:jc w:val="both"/>
        <w:rPr>
          <w:rFonts w:ascii="Times New Roman" w:hAnsi="Times New Roman" w:cs="Times New Roman"/>
          <w:b/>
          <w:color w:val="800000"/>
          <w:sz w:val="28"/>
          <w:szCs w:val="28"/>
        </w:rPr>
      </w:pPr>
    </w:p>
    <w:p w:rsidR="00D9414D" w:rsidRDefault="00D9414D" w:rsidP="00D9414D">
      <w:pPr>
        <w:spacing w:after="0" w:line="240" w:lineRule="auto"/>
        <w:ind w:firstLine="709"/>
        <w:jc w:val="both"/>
        <w:rPr>
          <w:rFonts w:ascii="Times New Roman" w:hAnsi="Times New Roman" w:cs="Times New Roman"/>
          <w:b/>
          <w:color w:val="800000"/>
          <w:sz w:val="28"/>
          <w:szCs w:val="28"/>
        </w:rPr>
      </w:pPr>
    </w:p>
    <w:p w:rsidR="005B76C0" w:rsidRDefault="005B76C0" w:rsidP="00D9414D">
      <w:pPr>
        <w:spacing w:after="0" w:line="240" w:lineRule="auto"/>
        <w:ind w:firstLine="709"/>
        <w:jc w:val="both"/>
        <w:rPr>
          <w:rFonts w:ascii="Times New Roman" w:hAnsi="Times New Roman" w:cs="Times New Roman"/>
          <w:b/>
          <w:color w:val="800000"/>
          <w:sz w:val="28"/>
          <w:szCs w:val="28"/>
        </w:rPr>
      </w:pPr>
    </w:p>
    <w:p w:rsidR="00D9414D" w:rsidRDefault="00D9414D" w:rsidP="00D9414D">
      <w:pPr>
        <w:spacing w:after="0" w:line="240" w:lineRule="auto"/>
        <w:ind w:firstLine="709"/>
        <w:jc w:val="both"/>
        <w:rPr>
          <w:rFonts w:ascii="Times New Roman" w:hAnsi="Times New Roman" w:cs="Times New Roman"/>
          <w:b/>
          <w:color w:val="800000"/>
          <w:sz w:val="28"/>
          <w:szCs w:val="28"/>
        </w:rPr>
      </w:pPr>
    </w:p>
    <w:p w:rsidR="00D9414D" w:rsidRPr="00F66437" w:rsidRDefault="00D9414D" w:rsidP="00D9414D">
      <w:pPr>
        <w:spacing w:after="0" w:line="240" w:lineRule="auto"/>
        <w:ind w:firstLine="709"/>
        <w:jc w:val="center"/>
        <w:rPr>
          <w:rFonts w:ascii="Times New Roman" w:hAnsi="Times New Roman" w:cs="Times New Roman"/>
          <w:b/>
          <w:color w:val="800000"/>
          <w:sz w:val="28"/>
          <w:szCs w:val="28"/>
        </w:rPr>
      </w:pPr>
      <w:r w:rsidRPr="00F66437">
        <w:rPr>
          <w:rFonts w:ascii="Times New Roman" w:hAnsi="Times New Roman" w:cs="Times New Roman"/>
          <w:b/>
          <w:color w:val="800000"/>
          <w:sz w:val="28"/>
          <w:szCs w:val="28"/>
        </w:rPr>
        <w:lastRenderedPageBreak/>
        <w:t>Памятка</w:t>
      </w:r>
    </w:p>
    <w:p w:rsidR="00D9414D" w:rsidRPr="00F66437" w:rsidRDefault="00D9414D" w:rsidP="00D9414D">
      <w:pPr>
        <w:spacing w:after="0" w:line="240" w:lineRule="auto"/>
        <w:ind w:firstLine="709"/>
        <w:jc w:val="center"/>
        <w:rPr>
          <w:rFonts w:ascii="Times New Roman" w:hAnsi="Times New Roman" w:cs="Times New Roman"/>
          <w:b/>
          <w:color w:val="800000"/>
          <w:sz w:val="24"/>
          <w:szCs w:val="24"/>
        </w:rPr>
      </w:pPr>
      <w:r w:rsidRPr="00F66437">
        <w:rPr>
          <w:rFonts w:ascii="Times New Roman" w:hAnsi="Times New Roman" w:cs="Times New Roman"/>
          <w:b/>
          <w:color w:val="800000"/>
          <w:sz w:val="24"/>
          <w:szCs w:val="24"/>
        </w:rPr>
        <w:t>БЫТОВОЙ ПОЖАР</w:t>
      </w:r>
    </w:p>
    <w:p w:rsidR="00D9414D" w:rsidRPr="00F66437" w:rsidRDefault="00D9414D" w:rsidP="00D9414D">
      <w:pPr>
        <w:spacing w:after="0" w:line="240" w:lineRule="auto"/>
        <w:ind w:firstLine="709"/>
        <w:jc w:val="both"/>
        <w:rPr>
          <w:rFonts w:ascii="Times New Roman" w:hAnsi="Times New Roman" w:cs="Times New Roman"/>
          <w:b/>
          <w:sz w:val="24"/>
          <w:szCs w:val="24"/>
        </w:rPr>
      </w:pPr>
    </w:p>
    <w:p w:rsidR="00D9414D" w:rsidRDefault="00D9414D" w:rsidP="00221A68">
      <w:pPr>
        <w:spacing w:after="0" w:line="240" w:lineRule="auto"/>
        <w:ind w:firstLine="709"/>
        <w:jc w:val="both"/>
        <w:rPr>
          <w:rFonts w:ascii="Times New Roman" w:hAnsi="Times New Roman" w:cs="Times New Roman"/>
          <w:sz w:val="24"/>
          <w:szCs w:val="24"/>
        </w:rPr>
      </w:pPr>
      <w:r w:rsidRPr="00F66437">
        <w:rPr>
          <w:rFonts w:ascii="Times New Roman" w:hAnsi="Times New Roman" w:cs="Times New Roman"/>
          <w:sz w:val="24"/>
          <w:szCs w:val="24"/>
        </w:rPr>
        <w:t>Огонь распространяется и причиняет более или менее значительный ущерб в зависим</w:t>
      </w:r>
      <w:r>
        <w:rPr>
          <w:rFonts w:ascii="Times New Roman" w:hAnsi="Times New Roman" w:cs="Times New Roman"/>
          <w:sz w:val="24"/>
          <w:szCs w:val="24"/>
        </w:rPr>
        <w:t>ости от вида горящих материалов.</w:t>
      </w:r>
    </w:p>
    <w:p w:rsidR="00D9414D" w:rsidRPr="00F66437" w:rsidRDefault="00D9414D" w:rsidP="00221A68">
      <w:pPr>
        <w:spacing w:after="0" w:line="240" w:lineRule="auto"/>
        <w:ind w:firstLine="709"/>
        <w:jc w:val="both"/>
        <w:rPr>
          <w:rFonts w:ascii="Times New Roman" w:hAnsi="Times New Roman" w:cs="Times New Roman"/>
          <w:sz w:val="24"/>
          <w:szCs w:val="24"/>
        </w:rPr>
      </w:pPr>
    </w:p>
    <w:p w:rsidR="00D9414D" w:rsidRDefault="00D9414D" w:rsidP="00221A68">
      <w:pPr>
        <w:spacing w:after="0" w:line="240" w:lineRule="auto"/>
        <w:ind w:firstLine="709"/>
        <w:jc w:val="both"/>
        <w:rPr>
          <w:rFonts w:ascii="Times New Roman" w:hAnsi="Times New Roman" w:cs="Times New Roman"/>
          <w:b/>
          <w:color w:val="FF0000"/>
          <w:sz w:val="24"/>
          <w:szCs w:val="24"/>
          <w:u w:val="single"/>
        </w:rPr>
      </w:pPr>
      <w:r w:rsidRPr="00F66437">
        <w:rPr>
          <w:rFonts w:ascii="Times New Roman" w:hAnsi="Times New Roman" w:cs="Times New Roman"/>
          <w:b/>
          <w:color w:val="FF0000"/>
          <w:sz w:val="24"/>
          <w:szCs w:val="24"/>
          <w:u w:val="single"/>
        </w:rPr>
        <w:t>ДЕЙСТВИЯ ДО ПОЖАРА:</w:t>
      </w:r>
    </w:p>
    <w:p w:rsidR="00D9414D" w:rsidRPr="00F66437" w:rsidRDefault="00D9414D" w:rsidP="00221A68">
      <w:pPr>
        <w:spacing w:after="0" w:line="240" w:lineRule="auto"/>
        <w:ind w:firstLine="709"/>
        <w:jc w:val="both"/>
        <w:rPr>
          <w:rFonts w:ascii="Times New Roman" w:hAnsi="Times New Roman" w:cs="Times New Roman"/>
          <w:b/>
          <w:color w:val="FF0000"/>
          <w:sz w:val="24"/>
          <w:szCs w:val="24"/>
          <w:u w:val="single"/>
        </w:rPr>
      </w:pPr>
    </w:p>
    <w:p w:rsidR="00D9414D" w:rsidRPr="005B76C0" w:rsidRDefault="00D9414D" w:rsidP="00BF3307">
      <w:pPr>
        <w:pStyle w:val="aa"/>
        <w:numPr>
          <w:ilvl w:val="0"/>
          <w:numId w:val="57"/>
        </w:numPr>
        <w:spacing w:after="0" w:line="240" w:lineRule="auto"/>
        <w:jc w:val="both"/>
        <w:rPr>
          <w:rFonts w:ascii="Times New Roman" w:hAnsi="Times New Roman" w:cs="Times New Roman"/>
          <w:sz w:val="24"/>
          <w:szCs w:val="24"/>
        </w:rPr>
      </w:pPr>
      <w:r w:rsidRPr="005B76C0">
        <w:rPr>
          <w:rFonts w:ascii="Times New Roman" w:hAnsi="Times New Roman" w:cs="Times New Roman"/>
          <w:sz w:val="24"/>
          <w:szCs w:val="24"/>
        </w:rPr>
        <w:t>храните спички и зажигалки в местах, как можно менее доступных для детей;</w:t>
      </w:r>
    </w:p>
    <w:p w:rsidR="00D9414D" w:rsidRPr="005B76C0" w:rsidRDefault="00D9414D" w:rsidP="00BF3307">
      <w:pPr>
        <w:pStyle w:val="aa"/>
        <w:numPr>
          <w:ilvl w:val="0"/>
          <w:numId w:val="57"/>
        </w:numPr>
        <w:spacing w:after="0" w:line="240" w:lineRule="auto"/>
        <w:jc w:val="both"/>
        <w:rPr>
          <w:rFonts w:ascii="Times New Roman" w:hAnsi="Times New Roman" w:cs="Times New Roman"/>
          <w:sz w:val="24"/>
          <w:szCs w:val="24"/>
        </w:rPr>
      </w:pPr>
      <w:r w:rsidRPr="005B76C0">
        <w:rPr>
          <w:rFonts w:ascii="Times New Roman" w:hAnsi="Times New Roman" w:cs="Times New Roman"/>
          <w:sz w:val="24"/>
          <w:szCs w:val="24"/>
        </w:rPr>
        <w:t>не храните воспламеняющиеся вещества и предметы (спирт, газовые баллоны, бумагу, материю и т.д.) поблизости от источников тепла;</w:t>
      </w:r>
    </w:p>
    <w:p w:rsidR="00D9414D" w:rsidRPr="005B76C0" w:rsidRDefault="00D9414D" w:rsidP="00BF3307">
      <w:pPr>
        <w:pStyle w:val="aa"/>
        <w:numPr>
          <w:ilvl w:val="0"/>
          <w:numId w:val="57"/>
        </w:numPr>
        <w:spacing w:after="0" w:line="240" w:lineRule="auto"/>
        <w:jc w:val="both"/>
        <w:rPr>
          <w:rFonts w:ascii="Times New Roman" w:hAnsi="Times New Roman" w:cs="Times New Roman"/>
          <w:sz w:val="24"/>
          <w:szCs w:val="24"/>
        </w:rPr>
      </w:pPr>
      <w:r w:rsidRPr="005B76C0">
        <w:rPr>
          <w:rFonts w:ascii="Times New Roman" w:hAnsi="Times New Roman" w:cs="Times New Roman"/>
          <w:sz w:val="24"/>
          <w:szCs w:val="24"/>
        </w:rPr>
        <w:t>избегайте накопления тепла (например, не накрывайте ничем телевизоры, калориферы и т.п.);</w:t>
      </w:r>
    </w:p>
    <w:p w:rsidR="00D9414D" w:rsidRPr="005B76C0" w:rsidRDefault="00D9414D" w:rsidP="00BF3307">
      <w:pPr>
        <w:pStyle w:val="aa"/>
        <w:numPr>
          <w:ilvl w:val="0"/>
          <w:numId w:val="57"/>
        </w:numPr>
        <w:spacing w:after="0" w:line="240" w:lineRule="auto"/>
        <w:jc w:val="both"/>
        <w:rPr>
          <w:rFonts w:ascii="Times New Roman" w:hAnsi="Times New Roman" w:cs="Times New Roman"/>
          <w:sz w:val="24"/>
          <w:szCs w:val="24"/>
        </w:rPr>
      </w:pPr>
      <w:r w:rsidRPr="005B76C0">
        <w:rPr>
          <w:rFonts w:ascii="Times New Roman" w:hAnsi="Times New Roman" w:cs="Times New Roman"/>
          <w:sz w:val="24"/>
          <w:szCs w:val="24"/>
        </w:rPr>
        <w:t>не пользуйтесь свечами или же задувайте их перед тем, как покинуть комнату;</w:t>
      </w:r>
    </w:p>
    <w:p w:rsidR="00D9414D" w:rsidRPr="005B76C0" w:rsidRDefault="00D9414D" w:rsidP="00BF3307">
      <w:pPr>
        <w:pStyle w:val="aa"/>
        <w:numPr>
          <w:ilvl w:val="0"/>
          <w:numId w:val="57"/>
        </w:numPr>
        <w:spacing w:after="0" w:line="240" w:lineRule="auto"/>
        <w:jc w:val="both"/>
        <w:rPr>
          <w:rFonts w:ascii="Times New Roman" w:hAnsi="Times New Roman" w:cs="Times New Roman"/>
          <w:sz w:val="24"/>
          <w:szCs w:val="24"/>
        </w:rPr>
      </w:pPr>
      <w:r w:rsidRPr="005B76C0">
        <w:rPr>
          <w:rFonts w:ascii="Times New Roman" w:hAnsi="Times New Roman" w:cs="Times New Roman"/>
          <w:sz w:val="24"/>
          <w:szCs w:val="24"/>
        </w:rPr>
        <w:t>осторожно с золой – она может содержать в себе тлеющие головни в течение нескольких дней. Если она вам нужна, храните ее в огнеупорном контейнере;</w:t>
      </w:r>
    </w:p>
    <w:p w:rsidR="00D9414D" w:rsidRPr="005B76C0" w:rsidRDefault="00D9414D" w:rsidP="00BF3307">
      <w:pPr>
        <w:pStyle w:val="aa"/>
        <w:numPr>
          <w:ilvl w:val="0"/>
          <w:numId w:val="57"/>
        </w:numPr>
        <w:spacing w:after="0" w:line="240" w:lineRule="auto"/>
        <w:jc w:val="both"/>
        <w:rPr>
          <w:rFonts w:ascii="Times New Roman" w:hAnsi="Times New Roman" w:cs="Times New Roman"/>
          <w:sz w:val="24"/>
          <w:szCs w:val="24"/>
        </w:rPr>
      </w:pPr>
      <w:r w:rsidRPr="005B76C0">
        <w:rPr>
          <w:rFonts w:ascii="Times New Roman" w:hAnsi="Times New Roman" w:cs="Times New Roman"/>
          <w:sz w:val="24"/>
          <w:szCs w:val="24"/>
        </w:rPr>
        <w:t>никогда не курите в постели;</w:t>
      </w:r>
    </w:p>
    <w:p w:rsidR="00D9414D" w:rsidRPr="005B76C0" w:rsidRDefault="00D9414D" w:rsidP="00BF3307">
      <w:pPr>
        <w:pStyle w:val="aa"/>
        <w:numPr>
          <w:ilvl w:val="0"/>
          <w:numId w:val="57"/>
        </w:numPr>
        <w:spacing w:after="0" w:line="240" w:lineRule="auto"/>
        <w:jc w:val="both"/>
        <w:rPr>
          <w:rFonts w:ascii="Times New Roman" w:hAnsi="Times New Roman" w:cs="Times New Roman"/>
          <w:sz w:val="24"/>
          <w:szCs w:val="24"/>
        </w:rPr>
      </w:pPr>
      <w:r w:rsidRPr="005B76C0">
        <w:rPr>
          <w:rFonts w:ascii="Times New Roman" w:hAnsi="Times New Roman" w:cs="Times New Roman"/>
          <w:sz w:val="24"/>
          <w:szCs w:val="24"/>
        </w:rPr>
        <w:t>для окурков используйте огнеупорные подносы. Прежде чем выбросить окурки в мусорный бак или ведро, выждите несколько часов;</w:t>
      </w:r>
    </w:p>
    <w:p w:rsidR="00D9414D" w:rsidRPr="005B76C0" w:rsidRDefault="00D9414D" w:rsidP="00BF3307">
      <w:pPr>
        <w:pStyle w:val="aa"/>
        <w:numPr>
          <w:ilvl w:val="0"/>
          <w:numId w:val="57"/>
        </w:numPr>
        <w:spacing w:after="0" w:line="240" w:lineRule="auto"/>
        <w:jc w:val="both"/>
        <w:rPr>
          <w:rFonts w:ascii="Times New Roman" w:hAnsi="Times New Roman" w:cs="Times New Roman"/>
          <w:sz w:val="24"/>
          <w:szCs w:val="24"/>
        </w:rPr>
      </w:pPr>
      <w:r w:rsidRPr="005B76C0">
        <w:rPr>
          <w:rFonts w:ascii="Times New Roman" w:hAnsi="Times New Roman" w:cs="Times New Roman"/>
          <w:sz w:val="24"/>
          <w:szCs w:val="24"/>
        </w:rPr>
        <w:t>не покидайте кухню, если на плите кипящее масло. Перед уходом из дома проверьте, выключены ли на плите все конфорки;</w:t>
      </w:r>
    </w:p>
    <w:p w:rsidR="00D9414D" w:rsidRPr="005B76C0" w:rsidRDefault="00D9414D" w:rsidP="00BF3307">
      <w:pPr>
        <w:pStyle w:val="aa"/>
        <w:numPr>
          <w:ilvl w:val="0"/>
          <w:numId w:val="57"/>
        </w:numPr>
        <w:spacing w:after="0" w:line="240" w:lineRule="auto"/>
        <w:jc w:val="both"/>
        <w:rPr>
          <w:rFonts w:ascii="Times New Roman" w:hAnsi="Times New Roman" w:cs="Times New Roman"/>
          <w:sz w:val="24"/>
          <w:szCs w:val="24"/>
        </w:rPr>
      </w:pPr>
      <w:r w:rsidRPr="005B76C0">
        <w:rPr>
          <w:rFonts w:ascii="Times New Roman" w:hAnsi="Times New Roman" w:cs="Times New Roman"/>
          <w:sz w:val="24"/>
          <w:szCs w:val="24"/>
        </w:rPr>
        <w:t>помните номера телефонов спасательных служб (пожарных, го и др.).</w:t>
      </w:r>
    </w:p>
    <w:p w:rsidR="00D9414D" w:rsidRPr="00F66437" w:rsidRDefault="00D9414D" w:rsidP="00221A68">
      <w:pPr>
        <w:spacing w:after="0" w:line="240" w:lineRule="auto"/>
        <w:ind w:firstLine="709"/>
        <w:jc w:val="both"/>
        <w:rPr>
          <w:rFonts w:ascii="Times New Roman" w:hAnsi="Times New Roman" w:cs="Times New Roman"/>
          <w:sz w:val="24"/>
          <w:szCs w:val="24"/>
        </w:rPr>
      </w:pPr>
    </w:p>
    <w:p w:rsidR="00D9414D" w:rsidRDefault="00D9414D" w:rsidP="00221A68">
      <w:pPr>
        <w:spacing w:after="0" w:line="240" w:lineRule="auto"/>
        <w:ind w:firstLine="709"/>
        <w:jc w:val="both"/>
        <w:rPr>
          <w:rFonts w:ascii="Times New Roman" w:hAnsi="Times New Roman" w:cs="Times New Roman"/>
          <w:b/>
          <w:color w:val="FF0000"/>
          <w:sz w:val="24"/>
          <w:szCs w:val="24"/>
          <w:u w:val="single"/>
        </w:rPr>
      </w:pPr>
      <w:r w:rsidRPr="00F66437">
        <w:rPr>
          <w:rFonts w:ascii="Times New Roman" w:hAnsi="Times New Roman" w:cs="Times New Roman"/>
          <w:b/>
          <w:color w:val="FF0000"/>
          <w:sz w:val="24"/>
          <w:szCs w:val="24"/>
          <w:u w:val="single"/>
        </w:rPr>
        <w:t>ДЕЙСТВИЯ ВО ВРЕМЯ ПОЖАРА:</w:t>
      </w:r>
    </w:p>
    <w:p w:rsidR="00D9414D" w:rsidRPr="00F66437" w:rsidRDefault="00D9414D" w:rsidP="00221A68">
      <w:pPr>
        <w:spacing w:after="0" w:line="240" w:lineRule="auto"/>
        <w:ind w:firstLine="709"/>
        <w:jc w:val="both"/>
        <w:rPr>
          <w:rFonts w:ascii="Times New Roman" w:hAnsi="Times New Roman" w:cs="Times New Roman"/>
          <w:b/>
          <w:color w:val="FF0000"/>
          <w:sz w:val="24"/>
          <w:szCs w:val="24"/>
          <w:u w:val="single"/>
        </w:rPr>
      </w:pPr>
    </w:p>
    <w:p w:rsidR="00D9414D" w:rsidRPr="005B76C0" w:rsidRDefault="00D9414D" w:rsidP="00BF3307">
      <w:pPr>
        <w:pStyle w:val="aa"/>
        <w:numPr>
          <w:ilvl w:val="0"/>
          <w:numId w:val="58"/>
        </w:numPr>
        <w:spacing w:after="0" w:line="240" w:lineRule="auto"/>
        <w:jc w:val="both"/>
        <w:rPr>
          <w:rFonts w:ascii="Times New Roman" w:hAnsi="Times New Roman" w:cs="Times New Roman"/>
          <w:sz w:val="24"/>
          <w:szCs w:val="24"/>
        </w:rPr>
      </w:pPr>
      <w:r w:rsidRPr="005B76C0">
        <w:rPr>
          <w:rFonts w:ascii="Times New Roman" w:hAnsi="Times New Roman" w:cs="Times New Roman"/>
          <w:sz w:val="24"/>
          <w:szCs w:val="24"/>
        </w:rPr>
        <w:t>действуйте спокойно и рассудительно, не поддавайтесь панике;</w:t>
      </w:r>
    </w:p>
    <w:p w:rsidR="00D9414D" w:rsidRPr="005B76C0" w:rsidRDefault="00D9414D" w:rsidP="00BF3307">
      <w:pPr>
        <w:pStyle w:val="aa"/>
        <w:numPr>
          <w:ilvl w:val="0"/>
          <w:numId w:val="58"/>
        </w:numPr>
        <w:spacing w:after="0" w:line="240" w:lineRule="auto"/>
        <w:jc w:val="both"/>
        <w:rPr>
          <w:rFonts w:ascii="Times New Roman" w:hAnsi="Times New Roman" w:cs="Times New Roman"/>
          <w:sz w:val="24"/>
          <w:szCs w:val="24"/>
        </w:rPr>
      </w:pPr>
      <w:r w:rsidRPr="005B76C0">
        <w:rPr>
          <w:rFonts w:ascii="Times New Roman" w:hAnsi="Times New Roman" w:cs="Times New Roman"/>
          <w:sz w:val="24"/>
          <w:szCs w:val="24"/>
        </w:rPr>
        <w:t>известите пожарную службу, четко сообщите ей свой адрес;</w:t>
      </w:r>
    </w:p>
    <w:p w:rsidR="00D9414D" w:rsidRPr="005B76C0" w:rsidRDefault="00D9414D" w:rsidP="00BF3307">
      <w:pPr>
        <w:pStyle w:val="aa"/>
        <w:numPr>
          <w:ilvl w:val="0"/>
          <w:numId w:val="58"/>
        </w:numPr>
        <w:spacing w:after="0" w:line="240" w:lineRule="auto"/>
        <w:jc w:val="both"/>
        <w:rPr>
          <w:rFonts w:ascii="Times New Roman" w:hAnsi="Times New Roman" w:cs="Times New Roman"/>
          <w:sz w:val="24"/>
          <w:szCs w:val="24"/>
        </w:rPr>
      </w:pPr>
      <w:r w:rsidRPr="005B76C0">
        <w:rPr>
          <w:rFonts w:ascii="Times New Roman" w:hAnsi="Times New Roman" w:cs="Times New Roman"/>
          <w:sz w:val="24"/>
          <w:szCs w:val="24"/>
        </w:rPr>
        <w:t>отключите газ и электричество;</w:t>
      </w:r>
    </w:p>
    <w:p w:rsidR="00D9414D" w:rsidRPr="005B76C0" w:rsidRDefault="00D9414D" w:rsidP="00BF3307">
      <w:pPr>
        <w:pStyle w:val="aa"/>
        <w:numPr>
          <w:ilvl w:val="0"/>
          <w:numId w:val="58"/>
        </w:numPr>
        <w:spacing w:after="0" w:line="240" w:lineRule="auto"/>
        <w:jc w:val="both"/>
        <w:rPr>
          <w:rFonts w:ascii="Times New Roman" w:hAnsi="Times New Roman" w:cs="Times New Roman"/>
          <w:sz w:val="24"/>
          <w:szCs w:val="24"/>
        </w:rPr>
      </w:pPr>
      <w:r w:rsidRPr="005B76C0">
        <w:rPr>
          <w:rFonts w:ascii="Times New Roman" w:hAnsi="Times New Roman" w:cs="Times New Roman"/>
          <w:sz w:val="24"/>
          <w:szCs w:val="24"/>
        </w:rPr>
        <w:t>используйте доступные средства пожаротушения. Никогда не пытайтесь погасить горящие нефтепродукты водой. Если горит электрооборудование, отключите его от источников питания;</w:t>
      </w:r>
    </w:p>
    <w:p w:rsidR="00D9414D" w:rsidRPr="005B76C0" w:rsidRDefault="00D9414D" w:rsidP="00BF3307">
      <w:pPr>
        <w:pStyle w:val="aa"/>
        <w:numPr>
          <w:ilvl w:val="0"/>
          <w:numId w:val="58"/>
        </w:numPr>
        <w:spacing w:after="0" w:line="240" w:lineRule="auto"/>
        <w:jc w:val="both"/>
        <w:rPr>
          <w:rFonts w:ascii="Times New Roman" w:hAnsi="Times New Roman" w:cs="Times New Roman"/>
          <w:sz w:val="24"/>
          <w:szCs w:val="24"/>
        </w:rPr>
      </w:pPr>
      <w:r w:rsidRPr="005B76C0">
        <w:rPr>
          <w:rFonts w:ascii="Times New Roman" w:hAnsi="Times New Roman" w:cs="Times New Roman"/>
          <w:sz w:val="24"/>
          <w:szCs w:val="24"/>
        </w:rPr>
        <w:t>покиньте здание;</w:t>
      </w:r>
    </w:p>
    <w:p w:rsidR="00D9414D" w:rsidRPr="005B76C0" w:rsidRDefault="00D9414D" w:rsidP="00BF3307">
      <w:pPr>
        <w:pStyle w:val="aa"/>
        <w:numPr>
          <w:ilvl w:val="0"/>
          <w:numId w:val="58"/>
        </w:numPr>
        <w:spacing w:after="0" w:line="240" w:lineRule="auto"/>
        <w:jc w:val="both"/>
        <w:rPr>
          <w:rFonts w:ascii="Times New Roman" w:hAnsi="Times New Roman" w:cs="Times New Roman"/>
          <w:sz w:val="24"/>
          <w:szCs w:val="24"/>
        </w:rPr>
      </w:pPr>
      <w:r w:rsidRPr="005B76C0">
        <w:rPr>
          <w:rFonts w:ascii="Times New Roman" w:hAnsi="Times New Roman" w:cs="Times New Roman"/>
          <w:sz w:val="24"/>
          <w:szCs w:val="24"/>
        </w:rPr>
        <w:t>попытайтесь спасти людей и животных, подвергшихся опасности, если на человеке загорелась одежда, набросьте на него одеяло и катайте по земле;</w:t>
      </w:r>
    </w:p>
    <w:p w:rsidR="00D9414D" w:rsidRPr="005B76C0" w:rsidRDefault="00D9414D" w:rsidP="00BF3307">
      <w:pPr>
        <w:pStyle w:val="aa"/>
        <w:numPr>
          <w:ilvl w:val="0"/>
          <w:numId w:val="58"/>
        </w:numPr>
        <w:spacing w:after="0" w:line="240" w:lineRule="auto"/>
        <w:jc w:val="both"/>
        <w:rPr>
          <w:rFonts w:ascii="Times New Roman" w:hAnsi="Times New Roman" w:cs="Times New Roman"/>
          <w:sz w:val="24"/>
          <w:szCs w:val="24"/>
        </w:rPr>
      </w:pPr>
      <w:r w:rsidRPr="005B76C0">
        <w:rPr>
          <w:rFonts w:ascii="Times New Roman" w:hAnsi="Times New Roman" w:cs="Times New Roman"/>
          <w:sz w:val="24"/>
          <w:szCs w:val="24"/>
        </w:rPr>
        <w:t>если лестничные клетки и коридоры задымлены, оставайтесь в квартире, закройте двери и окна, чтобы не допустить сквозняка. Часто поливайте дверь водой и законопатьте щели в двери мокрыми тряпками. Держитесь у окна, чтобы снаружи было видно, что вы в доме (но окна не открывайте);</w:t>
      </w:r>
    </w:p>
    <w:p w:rsidR="00D9414D" w:rsidRPr="005B76C0" w:rsidRDefault="00D9414D" w:rsidP="00BF3307">
      <w:pPr>
        <w:pStyle w:val="aa"/>
        <w:numPr>
          <w:ilvl w:val="0"/>
          <w:numId w:val="58"/>
        </w:numPr>
        <w:spacing w:after="0" w:line="240" w:lineRule="auto"/>
        <w:jc w:val="both"/>
        <w:rPr>
          <w:rFonts w:ascii="Times New Roman" w:hAnsi="Times New Roman" w:cs="Times New Roman"/>
          <w:sz w:val="24"/>
          <w:szCs w:val="24"/>
        </w:rPr>
      </w:pPr>
      <w:r w:rsidRPr="005B76C0">
        <w:rPr>
          <w:rFonts w:ascii="Times New Roman" w:hAnsi="Times New Roman" w:cs="Times New Roman"/>
          <w:sz w:val="24"/>
          <w:szCs w:val="24"/>
        </w:rPr>
        <w:t>если вы в задымленном месте, держитесь ближе к полу, там есть полоса «чистого воздуха»;</w:t>
      </w:r>
    </w:p>
    <w:p w:rsidR="00D9414D" w:rsidRPr="005B76C0" w:rsidRDefault="00D9414D" w:rsidP="00BF3307">
      <w:pPr>
        <w:pStyle w:val="aa"/>
        <w:numPr>
          <w:ilvl w:val="0"/>
          <w:numId w:val="58"/>
        </w:numPr>
        <w:spacing w:after="0" w:line="240" w:lineRule="auto"/>
        <w:jc w:val="both"/>
        <w:rPr>
          <w:rFonts w:ascii="Times New Roman" w:hAnsi="Times New Roman" w:cs="Times New Roman"/>
          <w:sz w:val="24"/>
          <w:szCs w:val="24"/>
        </w:rPr>
      </w:pPr>
      <w:r w:rsidRPr="005B76C0">
        <w:rPr>
          <w:rFonts w:ascii="Times New Roman" w:hAnsi="Times New Roman" w:cs="Times New Roman"/>
          <w:sz w:val="24"/>
          <w:szCs w:val="24"/>
        </w:rPr>
        <w:t>избегайте риска в огненной ловушке.</w:t>
      </w:r>
    </w:p>
    <w:p w:rsidR="00D9414D" w:rsidRPr="00F66437" w:rsidRDefault="00D9414D" w:rsidP="00221A68">
      <w:pPr>
        <w:pStyle w:val="aa"/>
        <w:spacing w:after="0" w:line="240" w:lineRule="auto"/>
        <w:ind w:firstLine="709"/>
        <w:jc w:val="both"/>
        <w:rPr>
          <w:rFonts w:ascii="Times New Roman" w:hAnsi="Times New Roman" w:cs="Times New Roman"/>
          <w:sz w:val="24"/>
          <w:szCs w:val="24"/>
        </w:rPr>
      </w:pPr>
    </w:p>
    <w:p w:rsidR="00D9414D" w:rsidRDefault="00D9414D" w:rsidP="00221A68">
      <w:pPr>
        <w:spacing w:after="0" w:line="240" w:lineRule="auto"/>
        <w:ind w:firstLine="709"/>
        <w:jc w:val="both"/>
        <w:rPr>
          <w:rFonts w:ascii="Times New Roman" w:hAnsi="Times New Roman" w:cs="Times New Roman"/>
          <w:b/>
          <w:color w:val="FF0000"/>
          <w:sz w:val="24"/>
          <w:szCs w:val="24"/>
          <w:u w:val="single"/>
        </w:rPr>
      </w:pPr>
      <w:r w:rsidRPr="00F66437">
        <w:rPr>
          <w:rFonts w:ascii="Times New Roman" w:hAnsi="Times New Roman" w:cs="Times New Roman"/>
          <w:b/>
          <w:color w:val="FF0000"/>
          <w:sz w:val="24"/>
          <w:szCs w:val="24"/>
          <w:u w:val="single"/>
        </w:rPr>
        <w:t>ДЕЙСТВИЯ ПОСЛЕ ПОЖАРА:</w:t>
      </w:r>
    </w:p>
    <w:p w:rsidR="00D9414D" w:rsidRPr="00F66437" w:rsidRDefault="00D9414D" w:rsidP="00221A68">
      <w:pPr>
        <w:spacing w:after="0" w:line="240" w:lineRule="auto"/>
        <w:ind w:firstLine="709"/>
        <w:jc w:val="both"/>
        <w:rPr>
          <w:rFonts w:ascii="Times New Roman" w:hAnsi="Times New Roman" w:cs="Times New Roman"/>
          <w:color w:val="FF0000"/>
          <w:sz w:val="24"/>
          <w:szCs w:val="24"/>
        </w:rPr>
      </w:pPr>
    </w:p>
    <w:p w:rsidR="00D9414D" w:rsidRPr="005B76C0" w:rsidRDefault="00D9414D" w:rsidP="00BF3307">
      <w:pPr>
        <w:pStyle w:val="aa"/>
        <w:numPr>
          <w:ilvl w:val="0"/>
          <w:numId w:val="59"/>
        </w:numPr>
        <w:spacing w:after="0" w:line="240" w:lineRule="auto"/>
        <w:jc w:val="both"/>
        <w:rPr>
          <w:rFonts w:ascii="Times New Roman" w:hAnsi="Times New Roman" w:cs="Times New Roman"/>
          <w:sz w:val="24"/>
          <w:szCs w:val="24"/>
        </w:rPr>
      </w:pPr>
      <w:r w:rsidRPr="005B76C0">
        <w:rPr>
          <w:rFonts w:ascii="Times New Roman" w:hAnsi="Times New Roman" w:cs="Times New Roman"/>
          <w:sz w:val="24"/>
          <w:szCs w:val="24"/>
        </w:rPr>
        <w:t>следуйте инструкциям спасательных служб;</w:t>
      </w:r>
    </w:p>
    <w:p w:rsidR="00D9414D" w:rsidRPr="005B76C0" w:rsidRDefault="00D9414D" w:rsidP="00BF3307">
      <w:pPr>
        <w:pStyle w:val="aa"/>
        <w:numPr>
          <w:ilvl w:val="0"/>
          <w:numId w:val="59"/>
        </w:numPr>
        <w:spacing w:after="0" w:line="240" w:lineRule="auto"/>
        <w:jc w:val="both"/>
        <w:rPr>
          <w:rFonts w:ascii="Times New Roman" w:hAnsi="Times New Roman" w:cs="Times New Roman"/>
          <w:sz w:val="24"/>
          <w:szCs w:val="24"/>
        </w:rPr>
      </w:pPr>
      <w:r w:rsidRPr="005B76C0">
        <w:rPr>
          <w:rFonts w:ascii="Times New Roman" w:hAnsi="Times New Roman" w:cs="Times New Roman"/>
          <w:sz w:val="24"/>
          <w:szCs w:val="24"/>
        </w:rPr>
        <w:t>осмотрите дом;</w:t>
      </w:r>
    </w:p>
    <w:p w:rsidR="00D9414D" w:rsidRPr="005B76C0" w:rsidRDefault="00D9414D" w:rsidP="00BF3307">
      <w:pPr>
        <w:pStyle w:val="aa"/>
        <w:numPr>
          <w:ilvl w:val="0"/>
          <w:numId w:val="59"/>
        </w:numPr>
        <w:spacing w:after="0" w:line="240" w:lineRule="auto"/>
        <w:jc w:val="both"/>
        <w:rPr>
          <w:rFonts w:ascii="Times New Roman" w:hAnsi="Times New Roman" w:cs="Times New Roman"/>
          <w:sz w:val="24"/>
          <w:szCs w:val="24"/>
        </w:rPr>
      </w:pPr>
      <w:r w:rsidRPr="005B76C0">
        <w:rPr>
          <w:rFonts w:ascii="Times New Roman" w:hAnsi="Times New Roman" w:cs="Times New Roman"/>
          <w:sz w:val="24"/>
          <w:szCs w:val="24"/>
        </w:rPr>
        <w:t>помогите соседям. Используя аптечку первой помощи, окажите помощь людям, попавшим в беду.</w:t>
      </w:r>
    </w:p>
    <w:p w:rsidR="00D9414D" w:rsidRDefault="00D9414D" w:rsidP="00221A68">
      <w:pPr>
        <w:spacing w:after="0" w:line="240" w:lineRule="auto"/>
        <w:ind w:firstLine="709"/>
        <w:jc w:val="both"/>
        <w:rPr>
          <w:rFonts w:ascii="Times New Roman" w:hAnsi="Times New Roman" w:cs="Times New Roman"/>
          <w:sz w:val="24"/>
          <w:szCs w:val="24"/>
        </w:rPr>
      </w:pPr>
    </w:p>
    <w:p w:rsidR="000850B6" w:rsidRDefault="000850B6" w:rsidP="000850B6">
      <w:pPr>
        <w:shd w:val="clear" w:color="auto" w:fill="FFFFFF"/>
        <w:spacing w:line="270" w:lineRule="atLeast"/>
        <w:jc w:val="center"/>
        <w:rPr>
          <w:rFonts w:ascii="Arial" w:eastAsia="Times New Roman" w:hAnsi="Arial" w:cs="Arial"/>
          <w:b/>
          <w:i/>
          <w:iCs/>
          <w:color w:val="333333"/>
          <w:sz w:val="24"/>
          <w:szCs w:val="24"/>
          <w:lang w:eastAsia="ru-RU"/>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0355"/>
      </w:tblGrid>
      <w:tr w:rsidR="008C06BE" w:rsidRPr="008C06BE" w:rsidTr="008C06BE">
        <w:trPr>
          <w:tblCellSpacing w:w="0" w:type="dxa"/>
        </w:trPr>
        <w:tc>
          <w:tcPr>
            <w:tcW w:w="0" w:type="auto"/>
            <w:hideMark/>
          </w:tcPr>
          <w:p w:rsidR="00454E78" w:rsidRDefault="00454E78" w:rsidP="00454E78">
            <w:pPr>
              <w:spacing w:after="0" w:line="240" w:lineRule="auto"/>
              <w:rPr>
                <w:rFonts w:ascii="Times New Roman" w:eastAsia="Times New Roman" w:hAnsi="Times New Roman" w:cs="Times New Roman"/>
                <w:b/>
                <w:bCs/>
                <w:color w:val="000000"/>
                <w:sz w:val="24"/>
                <w:szCs w:val="24"/>
                <w:lang w:eastAsia="ru-RU"/>
              </w:rPr>
            </w:pPr>
          </w:p>
          <w:p w:rsidR="00454E78" w:rsidRDefault="00454E78" w:rsidP="00454E78">
            <w:pPr>
              <w:spacing w:after="0" w:line="240" w:lineRule="auto"/>
              <w:ind w:firstLine="709"/>
              <w:jc w:val="center"/>
              <w:rPr>
                <w:rFonts w:ascii="Times New Roman" w:eastAsia="Times New Roman" w:hAnsi="Times New Roman" w:cs="Times New Roman"/>
                <w:b/>
                <w:bCs/>
                <w:color w:val="000000"/>
                <w:sz w:val="24"/>
                <w:szCs w:val="24"/>
                <w:lang w:eastAsia="ru-RU"/>
              </w:rPr>
            </w:pPr>
            <w:r w:rsidRPr="00454E78">
              <w:rPr>
                <w:rFonts w:ascii="Times New Roman" w:eastAsia="Times New Roman" w:hAnsi="Times New Roman" w:cs="Times New Roman"/>
                <w:b/>
                <w:bCs/>
                <w:noProof/>
                <w:color w:val="000000"/>
                <w:sz w:val="24"/>
                <w:szCs w:val="24"/>
                <w:lang w:eastAsia="ru-RU"/>
              </w:rPr>
              <w:lastRenderedPageBreak/>
              <w:drawing>
                <wp:inline distT="0" distB="0" distL="0" distR="0">
                  <wp:extent cx="5238750" cy="7562850"/>
                  <wp:effectExtent l="19050" t="0" r="0" b="0"/>
                  <wp:docPr id="3" name="Рисунок 1" descr="Картинка 2 из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а 2 из 514"/>
                          <pic:cNvPicPr>
                            <a:picLocks noChangeAspect="1" noChangeArrowheads="1"/>
                          </pic:cNvPicPr>
                        </pic:nvPicPr>
                        <pic:blipFill>
                          <a:blip r:embed="rId7" cstate="print"/>
                          <a:srcRect/>
                          <a:stretch>
                            <a:fillRect/>
                          </a:stretch>
                        </pic:blipFill>
                        <pic:spPr bwMode="auto">
                          <a:xfrm>
                            <a:off x="0" y="0"/>
                            <a:ext cx="5238750" cy="7562850"/>
                          </a:xfrm>
                          <a:prstGeom prst="rect">
                            <a:avLst/>
                          </a:prstGeom>
                          <a:noFill/>
                          <a:ln w="9525">
                            <a:noFill/>
                            <a:miter lim="800000"/>
                            <a:headEnd/>
                            <a:tailEnd/>
                          </a:ln>
                        </pic:spPr>
                      </pic:pic>
                    </a:graphicData>
                  </a:graphic>
                </wp:inline>
              </w:drawing>
            </w:r>
          </w:p>
          <w:p w:rsidR="00454E78" w:rsidRDefault="00454E78" w:rsidP="00454E78">
            <w:pPr>
              <w:spacing w:after="0" w:line="240" w:lineRule="auto"/>
              <w:ind w:firstLine="709"/>
              <w:jc w:val="center"/>
              <w:rPr>
                <w:rFonts w:ascii="Times New Roman" w:eastAsia="Times New Roman" w:hAnsi="Times New Roman" w:cs="Times New Roman"/>
                <w:b/>
                <w:bCs/>
                <w:color w:val="000000"/>
                <w:sz w:val="24"/>
                <w:szCs w:val="24"/>
                <w:lang w:eastAsia="ru-RU"/>
              </w:rPr>
            </w:pPr>
          </w:p>
          <w:p w:rsidR="00454E78" w:rsidRDefault="00454E78" w:rsidP="00454E78">
            <w:pPr>
              <w:spacing w:after="0" w:line="240" w:lineRule="auto"/>
              <w:ind w:firstLine="709"/>
              <w:jc w:val="center"/>
              <w:rPr>
                <w:rFonts w:ascii="Times New Roman" w:eastAsia="Times New Roman" w:hAnsi="Times New Roman" w:cs="Times New Roman"/>
                <w:b/>
                <w:bCs/>
                <w:color w:val="000000"/>
                <w:sz w:val="24"/>
                <w:szCs w:val="24"/>
                <w:lang w:eastAsia="ru-RU"/>
              </w:rPr>
            </w:pPr>
          </w:p>
          <w:p w:rsidR="00454E78" w:rsidRDefault="00454E78" w:rsidP="00454E78">
            <w:pPr>
              <w:spacing w:after="0" w:line="240" w:lineRule="auto"/>
              <w:ind w:firstLine="709"/>
              <w:jc w:val="center"/>
              <w:rPr>
                <w:rFonts w:ascii="Times New Roman" w:eastAsia="Times New Roman" w:hAnsi="Times New Roman" w:cs="Times New Roman"/>
                <w:b/>
                <w:bCs/>
                <w:color w:val="000000"/>
                <w:sz w:val="24"/>
                <w:szCs w:val="24"/>
                <w:lang w:eastAsia="ru-RU"/>
              </w:rPr>
            </w:pPr>
          </w:p>
          <w:p w:rsidR="00454E78" w:rsidRDefault="00454E78" w:rsidP="00454E78">
            <w:pPr>
              <w:spacing w:after="0" w:line="240" w:lineRule="auto"/>
              <w:ind w:firstLine="709"/>
              <w:jc w:val="center"/>
              <w:rPr>
                <w:rFonts w:ascii="Times New Roman" w:eastAsia="Times New Roman" w:hAnsi="Times New Roman" w:cs="Times New Roman"/>
                <w:b/>
                <w:bCs/>
                <w:color w:val="000000"/>
                <w:sz w:val="24"/>
                <w:szCs w:val="24"/>
                <w:lang w:eastAsia="ru-RU"/>
              </w:rPr>
            </w:pPr>
          </w:p>
          <w:p w:rsidR="00454E78" w:rsidRDefault="00454E78" w:rsidP="00454E78">
            <w:pPr>
              <w:spacing w:after="0" w:line="240" w:lineRule="auto"/>
              <w:ind w:firstLine="709"/>
              <w:jc w:val="center"/>
              <w:rPr>
                <w:rFonts w:ascii="Times New Roman" w:eastAsia="Times New Roman" w:hAnsi="Times New Roman" w:cs="Times New Roman"/>
                <w:b/>
                <w:bCs/>
                <w:color w:val="000000"/>
                <w:sz w:val="24"/>
                <w:szCs w:val="24"/>
                <w:lang w:eastAsia="ru-RU"/>
              </w:rPr>
            </w:pPr>
          </w:p>
          <w:p w:rsidR="005B76C0" w:rsidRDefault="005B76C0" w:rsidP="00454E78">
            <w:pPr>
              <w:spacing w:after="0" w:line="240" w:lineRule="auto"/>
              <w:ind w:firstLine="709"/>
              <w:jc w:val="center"/>
              <w:rPr>
                <w:rFonts w:ascii="Times New Roman" w:eastAsia="Times New Roman" w:hAnsi="Times New Roman" w:cs="Times New Roman"/>
                <w:b/>
                <w:bCs/>
                <w:color w:val="000000"/>
                <w:sz w:val="24"/>
                <w:szCs w:val="24"/>
                <w:lang w:eastAsia="ru-RU"/>
              </w:rPr>
            </w:pPr>
          </w:p>
          <w:p w:rsidR="00454E78" w:rsidRDefault="00454E78" w:rsidP="00454E78">
            <w:pPr>
              <w:spacing w:after="0" w:line="240" w:lineRule="auto"/>
              <w:ind w:firstLine="709"/>
              <w:jc w:val="center"/>
              <w:rPr>
                <w:rFonts w:ascii="Times New Roman" w:eastAsia="Times New Roman" w:hAnsi="Times New Roman" w:cs="Times New Roman"/>
                <w:b/>
                <w:bCs/>
                <w:color w:val="000000"/>
                <w:sz w:val="24"/>
                <w:szCs w:val="24"/>
                <w:lang w:eastAsia="ru-RU"/>
              </w:rPr>
            </w:pPr>
          </w:p>
          <w:p w:rsidR="00454E78" w:rsidRDefault="00454E78" w:rsidP="00D61BFC">
            <w:pPr>
              <w:spacing w:after="0" w:line="240" w:lineRule="auto"/>
              <w:rPr>
                <w:rFonts w:ascii="Times New Roman" w:eastAsia="Times New Roman" w:hAnsi="Times New Roman" w:cs="Times New Roman"/>
                <w:b/>
                <w:bCs/>
                <w:color w:val="000000"/>
                <w:sz w:val="24"/>
                <w:szCs w:val="24"/>
                <w:lang w:eastAsia="ru-RU"/>
              </w:rPr>
            </w:pPr>
          </w:p>
          <w:p w:rsidR="00454E78" w:rsidRDefault="00454E78" w:rsidP="00454E78">
            <w:pPr>
              <w:spacing w:after="0" w:line="240" w:lineRule="auto"/>
              <w:ind w:firstLine="709"/>
              <w:jc w:val="center"/>
              <w:rPr>
                <w:rFonts w:ascii="Times New Roman" w:eastAsia="Times New Roman" w:hAnsi="Times New Roman" w:cs="Times New Roman"/>
                <w:b/>
                <w:bCs/>
                <w:color w:val="000000"/>
                <w:sz w:val="24"/>
                <w:szCs w:val="24"/>
                <w:lang w:eastAsia="ru-RU"/>
              </w:rPr>
            </w:pPr>
          </w:p>
          <w:p w:rsidR="00454E78" w:rsidRPr="00D61BFC" w:rsidRDefault="00454E78" w:rsidP="00D61BFC">
            <w:pPr>
              <w:spacing w:after="0" w:line="240" w:lineRule="auto"/>
              <w:jc w:val="center"/>
              <w:rPr>
                <w:rFonts w:ascii="Times New Roman" w:hAnsi="Times New Roman" w:cs="Times New Roman"/>
                <w:b/>
                <w:bCs/>
                <w:color w:val="C00000"/>
                <w:sz w:val="24"/>
                <w:szCs w:val="24"/>
                <w:u w:val="single"/>
              </w:rPr>
            </w:pPr>
            <w:r w:rsidRPr="00D61BFC">
              <w:rPr>
                <w:rFonts w:ascii="Times New Roman" w:hAnsi="Times New Roman" w:cs="Times New Roman"/>
                <w:b/>
                <w:bCs/>
                <w:color w:val="C00000"/>
                <w:sz w:val="24"/>
                <w:szCs w:val="24"/>
                <w:u w:val="single"/>
              </w:rPr>
              <w:lastRenderedPageBreak/>
              <w:t>Прочти сам, передай соседу, расскажи знакомым!</w:t>
            </w:r>
          </w:p>
          <w:p w:rsidR="00454E78" w:rsidRPr="00D61BFC" w:rsidRDefault="00454E78" w:rsidP="00D61BFC">
            <w:pPr>
              <w:tabs>
                <w:tab w:val="left" w:pos="360"/>
                <w:tab w:val="left" w:pos="8460"/>
                <w:tab w:val="left" w:pos="8640"/>
              </w:tabs>
              <w:spacing w:after="0" w:line="240" w:lineRule="auto"/>
              <w:ind w:left="180" w:right="458" w:firstLine="180"/>
              <w:jc w:val="both"/>
              <w:rPr>
                <w:rFonts w:ascii="Times New Roman" w:hAnsi="Times New Roman" w:cs="Times New Roman"/>
                <w:b/>
                <w:bCs/>
                <w:color w:val="FF0000"/>
                <w:sz w:val="24"/>
                <w:szCs w:val="24"/>
                <w:u w:val="single"/>
              </w:rPr>
            </w:pPr>
          </w:p>
          <w:p w:rsidR="00454E78" w:rsidRPr="00D61BFC" w:rsidRDefault="00454E78" w:rsidP="00CD4FAC">
            <w:pPr>
              <w:spacing w:after="0" w:line="240" w:lineRule="auto"/>
              <w:ind w:left="-142" w:firstLine="709"/>
              <w:jc w:val="both"/>
              <w:rPr>
                <w:rFonts w:ascii="Times New Roman" w:hAnsi="Times New Roman" w:cs="Times New Roman"/>
                <w:b/>
                <w:color w:val="FF0000"/>
                <w:sz w:val="24"/>
                <w:szCs w:val="24"/>
              </w:rPr>
            </w:pPr>
            <w:r w:rsidRPr="00D61BFC">
              <w:rPr>
                <w:rFonts w:ascii="Times New Roman" w:hAnsi="Times New Roman" w:cs="Times New Roman"/>
                <w:b/>
                <w:color w:val="FF0000"/>
                <w:sz w:val="24"/>
                <w:szCs w:val="24"/>
              </w:rPr>
              <w:t>Меры безопасности при ледоставе и на льду</w:t>
            </w:r>
          </w:p>
          <w:p w:rsidR="00454E78" w:rsidRPr="00D61BFC" w:rsidRDefault="00454E78" w:rsidP="00CD4FAC">
            <w:pPr>
              <w:spacing w:after="0" w:line="240" w:lineRule="auto"/>
              <w:ind w:firstLine="709"/>
              <w:jc w:val="both"/>
              <w:rPr>
                <w:rFonts w:ascii="Times New Roman" w:hAnsi="Times New Roman" w:cs="Times New Roman"/>
                <w:sz w:val="24"/>
                <w:szCs w:val="24"/>
              </w:rPr>
            </w:pPr>
            <w:r w:rsidRPr="00D61BFC">
              <w:rPr>
                <w:rFonts w:ascii="Times New Roman" w:hAnsi="Times New Roman" w:cs="Times New Roman"/>
                <w:sz w:val="24"/>
                <w:szCs w:val="24"/>
              </w:rPr>
              <w:t>Надоели  слякоть  и  грязь. Поскорее  бы  крепкие  морозы. Как  всегда  кто-то,  что-то  не  успел  сделать, доделать. Но,  увы,  природа  берёт  своё. Для  детей – это  новые  игры, развлечения, а для  взрослых – другие  заботы  на  работе, по  дому, хозяйству</w:t>
            </w:r>
          </w:p>
          <w:p w:rsidR="00454E78" w:rsidRPr="00D61BFC" w:rsidRDefault="00454E78" w:rsidP="00CD4FAC">
            <w:pPr>
              <w:spacing w:after="0" w:line="240" w:lineRule="auto"/>
              <w:ind w:firstLine="709"/>
              <w:jc w:val="both"/>
              <w:rPr>
                <w:rFonts w:ascii="Times New Roman" w:hAnsi="Times New Roman" w:cs="Times New Roman"/>
                <w:sz w:val="24"/>
                <w:szCs w:val="24"/>
              </w:rPr>
            </w:pPr>
            <w:r w:rsidRPr="00D61BFC">
              <w:rPr>
                <w:rFonts w:ascii="Times New Roman" w:hAnsi="Times New Roman" w:cs="Times New Roman"/>
                <w:sz w:val="24"/>
                <w:szCs w:val="24"/>
              </w:rPr>
              <w:t xml:space="preserve">Ледостав. Это  время, когда  пруды, реки, озера  покрываются  льдом. Льдом, таким  притягательным  для   детей  и  взрослых.  Можно  сократить  путь, поиграть  на  льду  и,  конечно,  успешно  порыбачить.  </w:t>
            </w:r>
          </w:p>
          <w:p w:rsidR="00454E78" w:rsidRPr="00D61BFC" w:rsidRDefault="00454E78" w:rsidP="00CD4FAC">
            <w:pPr>
              <w:spacing w:after="0" w:line="240" w:lineRule="auto"/>
              <w:ind w:firstLine="709"/>
              <w:jc w:val="both"/>
              <w:rPr>
                <w:rFonts w:ascii="Times New Roman" w:hAnsi="Times New Roman" w:cs="Times New Roman"/>
                <w:sz w:val="24"/>
                <w:szCs w:val="24"/>
              </w:rPr>
            </w:pPr>
            <w:r w:rsidRPr="00D61BFC">
              <w:rPr>
                <w:rFonts w:ascii="Times New Roman" w:hAnsi="Times New Roman" w:cs="Times New Roman"/>
                <w:sz w:val="24"/>
                <w:szCs w:val="24"/>
              </w:rPr>
              <w:t xml:space="preserve">Но  кроме  радости, новизны  ощущений,  период  ледостава  несёт  с  собой  и  опасность. Опасность  увеличить  собой  число  утонувших  в  водоёмах  округа Муром. </w:t>
            </w:r>
          </w:p>
          <w:p w:rsidR="00454E78" w:rsidRPr="00D61BFC" w:rsidRDefault="00454E78" w:rsidP="00CD4FAC">
            <w:pPr>
              <w:spacing w:after="0" w:line="240" w:lineRule="auto"/>
              <w:ind w:firstLine="709"/>
              <w:jc w:val="both"/>
              <w:rPr>
                <w:rFonts w:ascii="Times New Roman" w:hAnsi="Times New Roman" w:cs="Times New Roman"/>
                <w:sz w:val="24"/>
                <w:szCs w:val="24"/>
              </w:rPr>
            </w:pPr>
            <w:r w:rsidRPr="00D61BFC">
              <w:rPr>
                <w:rFonts w:ascii="Times New Roman" w:hAnsi="Times New Roman" w:cs="Times New Roman"/>
                <w:sz w:val="24"/>
                <w:szCs w:val="24"/>
              </w:rPr>
              <w:t xml:space="preserve">Что  же  нужно  хорошо  знать  и  помнить, чтобы  не  увеличить  этот  скорбный  список? Во-первых, лучше  всего  не  испытывать  судьбу  и  не  выходить  на  лёд  пока  его  толщина  не  достигнет   12  сантиметров, тем  более  одному. Нетерпеливым  же  и  любителям  острых  ощущений  следует  знать,  что  </w:t>
            </w:r>
            <w:r w:rsidRPr="00D61BFC">
              <w:rPr>
                <w:rFonts w:ascii="Times New Roman" w:hAnsi="Times New Roman" w:cs="Times New Roman"/>
                <w:sz w:val="24"/>
                <w:szCs w:val="24"/>
                <w:u w:val="single"/>
              </w:rPr>
              <w:t>при  морозной  погоде</w:t>
            </w:r>
            <w:r w:rsidRPr="00D61BFC">
              <w:rPr>
                <w:rFonts w:ascii="Times New Roman" w:hAnsi="Times New Roman" w:cs="Times New Roman"/>
                <w:sz w:val="24"/>
                <w:szCs w:val="24"/>
              </w:rPr>
              <w:t xml:space="preserve">  вес  человека  выдерживает  </w:t>
            </w:r>
            <w:r w:rsidRPr="00D61BFC">
              <w:rPr>
                <w:rFonts w:ascii="Times New Roman" w:hAnsi="Times New Roman" w:cs="Times New Roman"/>
                <w:sz w:val="24"/>
                <w:szCs w:val="24"/>
                <w:u w:val="single"/>
              </w:rPr>
              <w:t xml:space="preserve">чистый </w:t>
            </w:r>
            <w:r w:rsidRPr="00D61BFC">
              <w:rPr>
                <w:rFonts w:ascii="Times New Roman" w:hAnsi="Times New Roman" w:cs="Times New Roman"/>
                <w:sz w:val="24"/>
                <w:szCs w:val="24"/>
              </w:rPr>
              <w:t xml:space="preserve"> лёд  толщиной  5-7  сантиметров. </w:t>
            </w:r>
            <w:r w:rsidRPr="00D61BFC">
              <w:rPr>
                <w:rFonts w:ascii="Times New Roman" w:hAnsi="Times New Roman" w:cs="Times New Roman"/>
                <w:sz w:val="24"/>
                <w:szCs w:val="24"/>
                <w:u w:val="single"/>
              </w:rPr>
              <w:t>При  оттепели, нечистый</w:t>
            </w:r>
            <w:r w:rsidRPr="00D61BFC">
              <w:rPr>
                <w:rFonts w:ascii="Times New Roman" w:hAnsi="Times New Roman" w:cs="Times New Roman"/>
                <w:sz w:val="24"/>
                <w:szCs w:val="24"/>
              </w:rPr>
              <w:t xml:space="preserve"> (с  вмёрзшей  травой,  тростником)  лёд  такой  толщины  обязательно  проломится.</w:t>
            </w:r>
          </w:p>
          <w:p w:rsidR="00454E78" w:rsidRPr="00D61BFC" w:rsidRDefault="00454E78" w:rsidP="00CD4FAC">
            <w:pPr>
              <w:spacing w:after="0" w:line="240" w:lineRule="auto"/>
              <w:ind w:firstLine="709"/>
              <w:jc w:val="both"/>
              <w:rPr>
                <w:rFonts w:ascii="Times New Roman" w:hAnsi="Times New Roman" w:cs="Times New Roman"/>
                <w:sz w:val="24"/>
                <w:szCs w:val="24"/>
              </w:rPr>
            </w:pPr>
            <w:r w:rsidRPr="00D61BFC">
              <w:rPr>
                <w:rFonts w:ascii="Times New Roman" w:hAnsi="Times New Roman" w:cs="Times New Roman"/>
                <w:sz w:val="24"/>
                <w:szCs w:val="24"/>
              </w:rPr>
              <w:t xml:space="preserve">Во-вторых,  выходить  на  лёд  и  идти  по  нему   безопаснее  всего  там,  где  уже  прошли  люди  (по  следам,  тропинкам). Если  же  приходится  выходить  на  лёд  первым,  необходимо  осмотреться: не  просел  ли  лёд, нет  ли  вмёрзшей  растительности,  далеко  ли  полыньи. Хорошо  иметь   с  собой  крепкую  и  длинную  палку. Передвигаться  по   неокрепшему   и  нехоженому  льду  следует,  не  отрывая  ног  ото  льда,  и  на  расстоянии  не  менее  5-6  метров  друг   от  друга.  </w:t>
            </w:r>
          </w:p>
          <w:p w:rsidR="00454E78" w:rsidRPr="00D61BFC" w:rsidRDefault="00454E78" w:rsidP="00CD4FAC">
            <w:pPr>
              <w:spacing w:after="0" w:line="240" w:lineRule="auto"/>
              <w:ind w:firstLine="709"/>
              <w:jc w:val="both"/>
              <w:rPr>
                <w:rFonts w:ascii="Times New Roman" w:hAnsi="Times New Roman" w:cs="Times New Roman"/>
                <w:sz w:val="24"/>
                <w:szCs w:val="24"/>
              </w:rPr>
            </w:pPr>
            <w:r w:rsidRPr="00D61BFC">
              <w:rPr>
                <w:rFonts w:ascii="Times New Roman" w:hAnsi="Times New Roman" w:cs="Times New Roman"/>
                <w:sz w:val="24"/>
                <w:szCs w:val="24"/>
              </w:rPr>
              <w:t>В-третьих,  следует опасаться мест, где лед покрыт снегом. Снег, покрывая лед, действует, как одеяло. Поэтому под снегом лед нарастает значительно медленнее. Иногда бывает так, что по всему водоему толщина открытого льда 10 сантиметров, а под снегом всего 3 сантиметра. Нередко по берегам водоемов расположены промышленные  предприятия. Некоторые из них спускают в реки, озера и пруды отработанные теплые воды, которые на большом расстоянии во всех направлениях подмывают лед. Поэтому лед  вблизи  таких  предприятий  всю зиму остается тонким и непригодным как для катания на коньках, так и для пешего движения..</w:t>
            </w:r>
          </w:p>
          <w:p w:rsidR="00454E78" w:rsidRPr="00D61BFC" w:rsidRDefault="00454E78" w:rsidP="00CD4FAC">
            <w:pPr>
              <w:spacing w:after="0" w:line="240" w:lineRule="auto"/>
              <w:ind w:firstLine="709"/>
              <w:jc w:val="both"/>
              <w:rPr>
                <w:rFonts w:ascii="Times New Roman" w:hAnsi="Times New Roman" w:cs="Times New Roman"/>
                <w:sz w:val="24"/>
                <w:szCs w:val="24"/>
              </w:rPr>
            </w:pPr>
            <w:r w:rsidRPr="00D61BFC">
              <w:rPr>
                <w:rFonts w:ascii="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3968750</wp:posOffset>
                  </wp:positionH>
                  <wp:positionV relativeFrom="paragraph">
                    <wp:posOffset>295910</wp:posOffset>
                  </wp:positionV>
                  <wp:extent cx="2514600" cy="1657350"/>
                  <wp:effectExtent l="19050" t="0" r="0" b="0"/>
                  <wp:wrapSquare wrapText="bothSides"/>
                  <wp:docPr id="6" name="Рисунок 2" descr="2AFF5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AFF5AC"/>
                          <pic:cNvPicPr>
                            <a:picLocks noChangeAspect="1" noChangeArrowheads="1"/>
                          </pic:cNvPicPr>
                        </pic:nvPicPr>
                        <pic:blipFill>
                          <a:blip r:embed="rId8" cstate="print"/>
                          <a:srcRect l="19608" t="34668" r="15686"/>
                          <a:stretch>
                            <a:fillRect/>
                          </a:stretch>
                        </pic:blipFill>
                        <pic:spPr bwMode="auto">
                          <a:xfrm>
                            <a:off x="0" y="0"/>
                            <a:ext cx="2514600" cy="1657350"/>
                          </a:xfrm>
                          <a:prstGeom prst="rect">
                            <a:avLst/>
                          </a:prstGeom>
                          <a:noFill/>
                          <a:ln w="9525">
                            <a:noFill/>
                            <a:miter lim="800000"/>
                            <a:headEnd/>
                            <a:tailEnd/>
                          </a:ln>
                        </pic:spPr>
                      </pic:pic>
                    </a:graphicData>
                  </a:graphic>
                </wp:anchor>
              </w:drawing>
            </w:r>
            <w:r w:rsidRPr="00D61BFC">
              <w:rPr>
                <w:rFonts w:ascii="Times New Roman" w:hAnsi="Times New Roman" w:cs="Times New Roman"/>
                <w:sz w:val="24"/>
                <w:szCs w:val="24"/>
              </w:rPr>
              <w:t>В случае пролома льда под ногами надо широко расставить руки, удерживаясь ими на поверхности льда. Если имеется возможность, то надо ложиться грудью на кромку льда с выброшенными вперед руками или на спину, откинув руки назад, по возможности упираясь в противоположную кромку льда. Затем, двигаясь лежа, самостоятельно надо выбраться из опасного места, одновременно зовя на помощь.</w:t>
            </w:r>
          </w:p>
          <w:p w:rsidR="00454E78" w:rsidRPr="00D61BFC" w:rsidRDefault="00454E78" w:rsidP="00CD4FAC">
            <w:pPr>
              <w:spacing w:after="0" w:line="240" w:lineRule="auto"/>
              <w:ind w:firstLine="709"/>
              <w:jc w:val="both"/>
              <w:rPr>
                <w:rFonts w:ascii="Times New Roman" w:hAnsi="Times New Roman" w:cs="Times New Roman"/>
                <w:sz w:val="24"/>
                <w:szCs w:val="24"/>
              </w:rPr>
            </w:pPr>
            <w:r w:rsidRPr="00D61BFC">
              <w:rPr>
                <w:rFonts w:ascii="Times New Roman" w:hAnsi="Times New Roman" w:cs="Times New Roman"/>
                <w:sz w:val="24"/>
                <w:szCs w:val="24"/>
              </w:rPr>
              <w:t>Весьма опасным для катания являются промоины, проталины и полыньи. Они образуются там, где есть быстрое течение, где впадают ручейки в реки, где выступает родниковая вода.</w:t>
            </w:r>
          </w:p>
          <w:p w:rsidR="00454E78" w:rsidRPr="00D61BFC" w:rsidRDefault="00454E78" w:rsidP="00CD4FAC">
            <w:pPr>
              <w:spacing w:after="0" w:line="240" w:lineRule="auto"/>
              <w:ind w:firstLine="709"/>
              <w:jc w:val="both"/>
              <w:rPr>
                <w:rFonts w:ascii="Times New Roman" w:hAnsi="Times New Roman" w:cs="Times New Roman"/>
                <w:sz w:val="24"/>
                <w:szCs w:val="24"/>
              </w:rPr>
            </w:pPr>
            <w:r w:rsidRPr="00D61BFC">
              <w:rPr>
                <w:rFonts w:ascii="Times New Roman" w:hAnsi="Times New Roman" w:cs="Times New Roman"/>
                <w:sz w:val="24"/>
                <w:szCs w:val="24"/>
              </w:rPr>
              <w:t xml:space="preserve">Несколько других полезных советов. При передвижении по  необследованному льду на лыжах нужно отстегнуть замки, лямки крепления лыж; петли лыжных палок снять с кистей рук, если есть рюкзак, снять одну лямку с плеча, чтобы в любой момент от них можно  было  избавиться. </w:t>
            </w:r>
          </w:p>
          <w:p w:rsidR="00454E78" w:rsidRPr="00D61BFC" w:rsidRDefault="00454E78" w:rsidP="00CD4FAC">
            <w:pPr>
              <w:spacing w:after="0" w:line="240" w:lineRule="auto"/>
              <w:ind w:firstLine="709"/>
              <w:jc w:val="both"/>
              <w:rPr>
                <w:rFonts w:ascii="Times New Roman" w:hAnsi="Times New Roman" w:cs="Times New Roman"/>
                <w:sz w:val="24"/>
                <w:szCs w:val="24"/>
              </w:rPr>
            </w:pPr>
            <w:r w:rsidRPr="00D61BFC">
              <w:rPr>
                <w:rFonts w:ascii="Times New Roman" w:hAnsi="Times New Roman" w:cs="Times New Roman"/>
                <w:sz w:val="24"/>
                <w:szCs w:val="24"/>
              </w:rPr>
              <w:t xml:space="preserve">Часто  рыболовы занимаются рыбной ловлей круглый год. Зимой для подледного лова они вырубают на льду лунки, которые нередко достигают одного метра в окружности. Как правило, рыболовы эти места не ограждают. За ночь отверстие во льду затягивает тонким льдом, </w:t>
            </w:r>
          </w:p>
          <w:p w:rsidR="00454E78" w:rsidRPr="00D61BFC" w:rsidRDefault="00454E78" w:rsidP="00CD4FAC">
            <w:pPr>
              <w:spacing w:after="0" w:line="240" w:lineRule="auto"/>
              <w:ind w:firstLine="709"/>
              <w:jc w:val="both"/>
              <w:rPr>
                <w:rFonts w:ascii="Times New Roman" w:hAnsi="Times New Roman" w:cs="Times New Roman"/>
                <w:sz w:val="24"/>
                <w:szCs w:val="24"/>
              </w:rPr>
            </w:pPr>
            <w:r w:rsidRPr="00D61BFC">
              <w:rPr>
                <w:rFonts w:ascii="Times New Roman" w:hAnsi="Times New Roman" w:cs="Times New Roman"/>
                <w:sz w:val="24"/>
                <w:szCs w:val="24"/>
              </w:rPr>
              <w:t>запорашивает снегом, и его сразу трудно заметить. Поэтому, прежде чем кататься на льду, необходимо внимательно осмотреть его. Обозревая поверхность водоема, можно легко обнаружить, например, чистое место, не запорошенное снегом, - значит здесь была полынья или промоина, не успевшая покрыться прочным льдом.</w:t>
            </w:r>
          </w:p>
          <w:p w:rsidR="00454E78" w:rsidRPr="00D61BFC" w:rsidRDefault="00454E78" w:rsidP="00CD4FAC">
            <w:pPr>
              <w:spacing w:after="0" w:line="240" w:lineRule="auto"/>
              <w:ind w:firstLine="709"/>
              <w:jc w:val="both"/>
              <w:rPr>
                <w:rFonts w:ascii="Times New Roman" w:hAnsi="Times New Roman" w:cs="Times New Roman"/>
                <w:sz w:val="24"/>
                <w:szCs w:val="24"/>
              </w:rPr>
            </w:pPr>
            <w:r w:rsidRPr="00D61BFC">
              <w:rPr>
                <w:rFonts w:ascii="Times New Roman" w:hAnsi="Times New Roman" w:cs="Times New Roman"/>
                <w:sz w:val="24"/>
                <w:szCs w:val="24"/>
              </w:rPr>
              <w:lastRenderedPageBreak/>
              <w:t xml:space="preserve">Можно увидеть на   ровном снеговом покрове темное пятно, — значит  здесь под снегом  может оказаться молодой, неокрепший лед. Можно увидеть и вешки, обозначающие трассу на льду, и таким образом уберечь себя от проваливания   под  лед. Рыбакам  не  следует  сверлить,  рубить  много  лунок  на  одном  участке. Очень  надёжно  и  уместно  иметь  с  собой  простейшее  спасательное   средство:  тонкий, крепкий  шнур  длиной  около   10  метров. С  одного  конца – петля, с  другого – груз  весом   150 – 200 граммов (безопаснее   всего – мешочек с  набитым  внутрь  песком). Аккуратно  накрученный  на  груз  шнур  лежит  в  кармане. Если  под  Вами  проломился  лёд, петля  затягивается  на  туловище  или  руке, а  груз  бросается  подальше  от  себя  в  сторону  спасающего . </w:t>
            </w:r>
          </w:p>
          <w:p w:rsidR="00454E78" w:rsidRPr="00D61BFC" w:rsidRDefault="00454E78" w:rsidP="00CD4FAC">
            <w:pPr>
              <w:spacing w:after="0" w:line="240" w:lineRule="auto"/>
              <w:ind w:firstLine="709"/>
              <w:jc w:val="both"/>
              <w:rPr>
                <w:rFonts w:ascii="Times New Roman" w:hAnsi="Times New Roman" w:cs="Times New Roman"/>
                <w:sz w:val="24"/>
                <w:szCs w:val="24"/>
              </w:rPr>
            </w:pPr>
            <w:r w:rsidRPr="00D61BFC">
              <w:rPr>
                <w:rFonts w:ascii="Times New Roman" w:hAnsi="Times New Roman" w:cs="Times New Roman"/>
                <w:sz w:val="24"/>
                <w:szCs w:val="24"/>
              </w:rPr>
              <w:t>Очень опасно скатываться в незнакомом месте с обрывистых берегов на лыжах, санках или коньках. Даже заметив впереди себя прорубь, лунку или пролом во льду,  трудно будет затормозить или отвернуть в сторону. Поэтому для катания на коньках выбирайте только места, обследованные взрослыми, с прочным ледяным покровом.</w:t>
            </w:r>
          </w:p>
          <w:p w:rsidR="00454E78" w:rsidRPr="00D61BFC" w:rsidRDefault="00454E78" w:rsidP="00CD4FAC">
            <w:pPr>
              <w:spacing w:after="0" w:line="240" w:lineRule="auto"/>
              <w:ind w:firstLine="709"/>
              <w:jc w:val="both"/>
              <w:rPr>
                <w:rFonts w:ascii="Times New Roman" w:hAnsi="Times New Roman" w:cs="Times New Roman"/>
                <w:sz w:val="24"/>
                <w:szCs w:val="24"/>
              </w:rPr>
            </w:pPr>
            <w:r w:rsidRPr="00D61BFC">
              <w:rPr>
                <w:rFonts w:ascii="Times New Roman" w:hAnsi="Times New Roman" w:cs="Times New Roman"/>
                <w:sz w:val="24"/>
                <w:szCs w:val="24"/>
              </w:rPr>
              <w:t>Ребята, старшие школьники! При несчастном случае с вашим товарищем на льду немедленно приходите ему на помощь. Оказывая помощь пострадавшему, придерживайтесь следующих правил: к месту пролома во льду не подходите стоя, а приближайтесь лежа, ползком на животе, с расставленными в сторону руками и ногами, иначе рискуете сами провалиться под лед.</w:t>
            </w:r>
          </w:p>
          <w:p w:rsidR="00454E78" w:rsidRPr="00D61BFC" w:rsidRDefault="00454E78" w:rsidP="00CD4FAC">
            <w:pPr>
              <w:spacing w:after="0" w:line="240" w:lineRule="auto"/>
              <w:ind w:firstLine="709"/>
              <w:jc w:val="both"/>
              <w:rPr>
                <w:rFonts w:ascii="Times New Roman" w:hAnsi="Times New Roman" w:cs="Times New Roman"/>
                <w:sz w:val="24"/>
                <w:szCs w:val="24"/>
              </w:rPr>
            </w:pPr>
            <w:r w:rsidRPr="00D61BFC">
              <w:rPr>
                <w:rFonts w:ascii="Times New Roman" w:hAnsi="Times New Roman" w:cs="Times New Roman"/>
                <w:noProof/>
                <w:sz w:val="24"/>
                <w:szCs w:val="24"/>
                <w:lang w:eastAsia="ru-RU"/>
              </w:rPr>
              <w:drawing>
                <wp:anchor distT="0" distB="0" distL="114300" distR="114300" simplePos="0" relativeHeight="251662336" behindDoc="1" locked="0" layoutInCell="1" allowOverlap="1">
                  <wp:simplePos x="0" y="0"/>
                  <wp:positionH relativeFrom="column">
                    <wp:posOffset>-6985</wp:posOffset>
                  </wp:positionH>
                  <wp:positionV relativeFrom="paragraph">
                    <wp:posOffset>793115</wp:posOffset>
                  </wp:positionV>
                  <wp:extent cx="2680335" cy="1568450"/>
                  <wp:effectExtent l="19050" t="0" r="5715" b="0"/>
                  <wp:wrapSquare wrapText="bothSides"/>
                  <wp:docPr id="5" name="Рисунок 4" descr="27005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7005459"/>
                          <pic:cNvPicPr>
                            <a:picLocks noChangeAspect="1" noChangeArrowheads="1"/>
                          </pic:cNvPicPr>
                        </pic:nvPicPr>
                        <pic:blipFill>
                          <a:blip r:embed="rId9" cstate="print"/>
                          <a:srcRect l="11290" t="42770" r="26003" b="19817"/>
                          <a:stretch>
                            <a:fillRect/>
                          </a:stretch>
                        </pic:blipFill>
                        <pic:spPr bwMode="auto">
                          <a:xfrm>
                            <a:off x="0" y="0"/>
                            <a:ext cx="2680335" cy="1568450"/>
                          </a:xfrm>
                          <a:prstGeom prst="rect">
                            <a:avLst/>
                          </a:prstGeom>
                          <a:noFill/>
                          <a:ln w="9525">
                            <a:noFill/>
                            <a:miter lim="800000"/>
                            <a:headEnd/>
                            <a:tailEnd/>
                          </a:ln>
                        </pic:spPr>
                      </pic:pic>
                    </a:graphicData>
                  </a:graphic>
                </wp:anchor>
              </w:drawing>
            </w:r>
            <w:r w:rsidRPr="00D61BFC">
              <w:rPr>
                <w:rFonts w:ascii="Times New Roman" w:hAnsi="Times New Roman" w:cs="Times New Roman"/>
                <w:sz w:val="24"/>
                <w:szCs w:val="24"/>
              </w:rPr>
              <w:t>Кроме специально предназначенных средств для оказания помощи терпящим бедствие в зимних условиях могут применяться любые подходящие для этого подручные средства, такие, как скамейки, веревки, обрубки бревен, жерди, одежда, ремень, шесты и т.п. Их надо бросать или толкать до места пролома, привязывая конец. Если на оказание помощи прибыло несколько человек, то можно применять следующий способ: лежа на животе, они образуют цепь, распределяя свою тяжесть на возможно большую поверхность льда, причем каждый держит лежащего перед собой за ноги; первый из цепочки бросает провалившемуся, какой-либо предмет, удерживая его за конец. Провалившегося нужно тянуть вместе с доской или другим поданным предметом, на котором он лежит или за который держится. Главное при этом виде спасания – умение приблизиться к утопающему по слабому или потрескавшемуся льду, помочь ему выбраться на лед и дойти по нему до берега.</w:t>
            </w:r>
          </w:p>
          <w:p w:rsidR="00454E78" w:rsidRPr="00D61BFC" w:rsidRDefault="00454E78" w:rsidP="00CD4FAC">
            <w:pPr>
              <w:spacing w:after="0" w:line="240" w:lineRule="auto"/>
              <w:ind w:firstLine="709"/>
              <w:jc w:val="both"/>
              <w:rPr>
                <w:rFonts w:ascii="Times New Roman" w:hAnsi="Times New Roman" w:cs="Times New Roman"/>
                <w:sz w:val="24"/>
                <w:szCs w:val="24"/>
              </w:rPr>
            </w:pPr>
            <w:r w:rsidRPr="00D61BFC">
              <w:rPr>
                <w:rFonts w:ascii="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-20955</wp:posOffset>
                  </wp:positionH>
                  <wp:positionV relativeFrom="paragraph">
                    <wp:posOffset>450850</wp:posOffset>
                  </wp:positionV>
                  <wp:extent cx="2541905" cy="1600200"/>
                  <wp:effectExtent l="19050" t="0" r="0" b="0"/>
                  <wp:wrapSquare wrapText="bothSides"/>
                  <wp:docPr id="4" name="Рисунок 3" descr="3C9E01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C9E01BD"/>
                          <pic:cNvPicPr>
                            <a:picLocks noChangeAspect="1" noChangeArrowheads="1"/>
                          </pic:cNvPicPr>
                        </pic:nvPicPr>
                        <pic:blipFill>
                          <a:blip r:embed="rId10" cstate="print"/>
                          <a:srcRect l="8701" t="12813" r="18742" b="10312"/>
                          <a:stretch>
                            <a:fillRect/>
                          </a:stretch>
                        </pic:blipFill>
                        <pic:spPr bwMode="auto">
                          <a:xfrm>
                            <a:off x="0" y="0"/>
                            <a:ext cx="2541905" cy="1600200"/>
                          </a:xfrm>
                          <a:prstGeom prst="rect">
                            <a:avLst/>
                          </a:prstGeom>
                          <a:noFill/>
                          <a:ln w="9525">
                            <a:noFill/>
                            <a:miter lim="800000"/>
                            <a:headEnd/>
                            <a:tailEnd/>
                          </a:ln>
                        </pic:spPr>
                      </pic:pic>
                    </a:graphicData>
                  </a:graphic>
                </wp:anchor>
              </w:drawing>
            </w:r>
            <w:r w:rsidRPr="00D61BFC">
              <w:rPr>
                <w:rFonts w:ascii="Times New Roman" w:hAnsi="Times New Roman" w:cs="Times New Roman"/>
                <w:sz w:val="24"/>
                <w:szCs w:val="24"/>
              </w:rPr>
              <w:t>Если у вас под рукой окажется доска, палка    толкайте их перед собой и подавайте пострадавшему за 3—5 метров от провала.  Даже  шарф,  снятое  пальто   в  таких  случаях  может  спасти  жизнь  и  тонущему,  и  спасателю.</w:t>
            </w:r>
          </w:p>
          <w:p w:rsidR="00454E78" w:rsidRPr="00D61BFC" w:rsidRDefault="00454E78" w:rsidP="00CD4FAC">
            <w:pPr>
              <w:spacing w:after="0" w:line="240" w:lineRule="auto"/>
              <w:ind w:firstLine="709"/>
              <w:jc w:val="both"/>
              <w:rPr>
                <w:rFonts w:ascii="Times New Roman" w:hAnsi="Times New Roman" w:cs="Times New Roman"/>
                <w:sz w:val="24"/>
                <w:szCs w:val="24"/>
              </w:rPr>
            </w:pPr>
            <w:r w:rsidRPr="00D61BFC">
              <w:rPr>
                <w:rFonts w:ascii="Times New Roman" w:hAnsi="Times New Roman" w:cs="Times New Roman"/>
                <w:sz w:val="24"/>
                <w:szCs w:val="24"/>
              </w:rPr>
              <w:t>Как только терпящий бедствие ухватится за поданный ему предмет, тяните его ползком на берег или на крепкий лед.</w:t>
            </w:r>
          </w:p>
          <w:p w:rsidR="00454E78" w:rsidRPr="00D61BFC" w:rsidRDefault="00454E78" w:rsidP="00CD4FAC">
            <w:pPr>
              <w:spacing w:after="0" w:line="240" w:lineRule="auto"/>
              <w:ind w:firstLine="709"/>
              <w:jc w:val="both"/>
              <w:rPr>
                <w:rFonts w:ascii="Times New Roman" w:hAnsi="Times New Roman" w:cs="Times New Roman"/>
                <w:sz w:val="24"/>
                <w:szCs w:val="24"/>
              </w:rPr>
            </w:pPr>
            <w:r w:rsidRPr="00D61BFC">
              <w:rPr>
                <w:rFonts w:ascii="Times New Roman" w:hAnsi="Times New Roman" w:cs="Times New Roman"/>
                <w:sz w:val="24"/>
                <w:szCs w:val="24"/>
              </w:rPr>
              <w:t>По неосторожности  с каждым может случиться несчастье: можно не заметить проруби, лунки или попасть на тонкий лед. Попав в беду,  следует   немедленно звать на помощь; первый, кто услышит ваш зов, поспешит оказать вам ее. Пока же помощь придет, старайтесь сохранить спокойствие, не барахтайтесь в воде, а попытайтесь опереться грудью на кромку льда с выброшенными вперед руками и самостоятельно выбраться  на лед. Взобравшись на лед, двигайтесь лежа, пока не выберетесь из опасного места.</w:t>
            </w:r>
          </w:p>
          <w:p w:rsidR="00D61BFC" w:rsidRDefault="00454E78" w:rsidP="00CD4FAC">
            <w:pPr>
              <w:spacing w:after="0" w:line="240" w:lineRule="auto"/>
              <w:ind w:firstLine="709"/>
              <w:jc w:val="both"/>
              <w:rPr>
                <w:rFonts w:ascii="Times New Roman" w:hAnsi="Times New Roman" w:cs="Times New Roman"/>
                <w:sz w:val="24"/>
                <w:szCs w:val="24"/>
              </w:rPr>
            </w:pPr>
            <w:r w:rsidRPr="00D61BFC">
              <w:rPr>
                <w:rFonts w:ascii="Times New Roman" w:hAnsi="Times New Roman" w:cs="Times New Roman"/>
                <w:sz w:val="24"/>
                <w:szCs w:val="24"/>
              </w:rPr>
              <w:t>Если твой товарищ попал в беду, а ты один не в силах помочь, - зови, кричи, делай  всё возможное, чтобы  привлечь   внимание   других  людей  для  оказания   помощи на льду. После  того, как  пострадавшему  оказана  помощь,  и  он  находится  уже  на  берегу,  следует  незамедлительно доставить  его в  тёплое  помещение,  переодеть  в сухую одежду, напоить  горячим  чаем  и  обязательно  обратиться  к  врачу.</w:t>
            </w:r>
          </w:p>
          <w:p w:rsidR="00454E78" w:rsidRPr="00D61BFC" w:rsidRDefault="00454E78" w:rsidP="00D61BFC">
            <w:pPr>
              <w:spacing w:after="0" w:line="240" w:lineRule="auto"/>
              <w:ind w:firstLine="709"/>
              <w:jc w:val="center"/>
              <w:rPr>
                <w:rFonts w:ascii="Times New Roman" w:hAnsi="Times New Roman" w:cs="Times New Roman"/>
                <w:sz w:val="24"/>
                <w:szCs w:val="24"/>
              </w:rPr>
            </w:pPr>
            <w:r w:rsidRPr="00D61BFC">
              <w:rPr>
                <w:rFonts w:ascii="Times New Roman" w:eastAsia="Calibri" w:hAnsi="Times New Roman" w:cs="Times New Roman"/>
                <w:b/>
                <w:color w:val="FF0000"/>
                <w:sz w:val="24"/>
                <w:szCs w:val="24"/>
              </w:rPr>
              <w:lastRenderedPageBreak/>
              <w:t>КАК  ЗАЖЕЧЬ ФЕЙЕРВЕРК И НЕ ЛИШИТЬСЯ</w:t>
            </w:r>
          </w:p>
          <w:p w:rsidR="00454E78" w:rsidRPr="00D61BFC" w:rsidRDefault="00454E78" w:rsidP="00D61BFC">
            <w:pPr>
              <w:spacing w:after="0" w:line="240" w:lineRule="auto"/>
              <w:ind w:firstLine="851"/>
              <w:jc w:val="center"/>
              <w:rPr>
                <w:rFonts w:ascii="Times New Roman" w:eastAsia="Calibri" w:hAnsi="Times New Roman" w:cs="Times New Roman"/>
                <w:b/>
                <w:color w:val="FF0000"/>
                <w:sz w:val="24"/>
                <w:szCs w:val="24"/>
              </w:rPr>
            </w:pPr>
            <w:r w:rsidRPr="00D61BFC">
              <w:rPr>
                <w:rFonts w:ascii="Times New Roman" w:eastAsia="Calibri" w:hAnsi="Times New Roman" w:cs="Times New Roman"/>
                <w:b/>
                <w:color w:val="FF0000"/>
                <w:sz w:val="24"/>
                <w:szCs w:val="24"/>
              </w:rPr>
              <w:t>ЗДОРОВЬЯ</w:t>
            </w:r>
          </w:p>
          <w:p w:rsidR="00454E78" w:rsidRPr="00D61BFC" w:rsidRDefault="00454E78" w:rsidP="00D61BFC">
            <w:pPr>
              <w:spacing w:after="0" w:line="240" w:lineRule="auto"/>
              <w:jc w:val="both"/>
              <w:rPr>
                <w:rFonts w:ascii="Times New Roman" w:eastAsia="Calibri" w:hAnsi="Times New Roman" w:cs="Times New Roman"/>
                <w:b/>
                <w:sz w:val="24"/>
                <w:szCs w:val="24"/>
              </w:rPr>
            </w:pPr>
          </w:p>
          <w:p w:rsidR="00454E78" w:rsidRPr="00BF3307" w:rsidRDefault="00454E78" w:rsidP="00BF3307">
            <w:pPr>
              <w:pStyle w:val="aa"/>
              <w:numPr>
                <w:ilvl w:val="0"/>
                <w:numId w:val="62"/>
              </w:numPr>
              <w:spacing w:after="0" w:line="240" w:lineRule="auto"/>
              <w:jc w:val="both"/>
              <w:rPr>
                <w:rFonts w:ascii="Times New Roman" w:eastAsia="Calibri" w:hAnsi="Times New Roman" w:cs="Times New Roman"/>
                <w:sz w:val="24"/>
                <w:szCs w:val="24"/>
              </w:rPr>
            </w:pPr>
            <w:r w:rsidRPr="00BF3307">
              <w:rPr>
                <w:rFonts w:ascii="Times New Roman" w:eastAsia="Calibri" w:hAnsi="Times New Roman" w:cs="Times New Roman"/>
                <w:sz w:val="24"/>
                <w:szCs w:val="24"/>
              </w:rPr>
              <w:t>приобретайте пиротехнику только в специализированных магазинах или отделов магазинов;</w:t>
            </w:r>
          </w:p>
          <w:p w:rsidR="00454E78" w:rsidRPr="005B76C0" w:rsidRDefault="00454E78" w:rsidP="00BF3307">
            <w:pPr>
              <w:pStyle w:val="aa"/>
              <w:numPr>
                <w:ilvl w:val="0"/>
                <w:numId w:val="60"/>
              </w:numPr>
              <w:spacing w:after="0" w:line="240" w:lineRule="auto"/>
              <w:jc w:val="both"/>
              <w:rPr>
                <w:rFonts w:ascii="Times New Roman" w:eastAsia="Calibri" w:hAnsi="Times New Roman" w:cs="Times New Roman"/>
                <w:sz w:val="24"/>
                <w:szCs w:val="24"/>
              </w:rPr>
            </w:pPr>
            <w:r w:rsidRPr="005B76C0">
              <w:rPr>
                <w:rFonts w:ascii="Times New Roman" w:eastAsia="Calibri" w:hAnsi="Times New Roman" w:cs="Times New Roman"/>
                <w:sz w:val="24"/>
                <w:szCs w:val="24"/>
              </w:rPr>
              <w:t>спрашивайте сертификат качества и инструкцию на русском</w:t>
            </w:r>
          </w:p>
          <w:p w:rsidR="00454E78" w:rsidRPr="00D61BFC" w:rsidRDefault="00454E78" w:rsidP="00CD4FAC">
            <w:pPr>
              <w:spacing w:after="0" w:line="240" w:lineRule="auto"/>
              <w:ind w:left="720" w:firstLine="720"/>
              <w:jc w:val="both"/>
              <w:rPr>
                <w:rFonts w:ascii="Times New Roman" w:eastAsia="Calibri" w:hAnsi="Times New Roman" w:cs="Times New Roman"/>
                <w:sz w:val="24"/>
                <w:szCs w:val="24"/>
              </w:rPr>
            </w:pPr>
            <w:proofErr w:type="gramStart"/>
            <w:r w:rsidRPr="00D61BFC">
              <w:rPr>
                <w:rFonts w:ascii="Times New Roman" w:eastAsia="Calibri" w:hAnsi="Times New Roman" w:cs="Times New Roman"/>
                <w:sz w:val="24"/>
                <w:szCs w:val="24"/>
              </w:rPr>
              <w:t>языке</w:t>
            </w:r>
            <w:proofErr w:type="gramEnd"/>
            <w:r w:rsidRPr="00D61BFC">
              <w:rPr>
                <w:rFonts w:ascii="Times New Roman" w:eastAsia="Calibri" w:hAnsi="Times New Roman" w:cs="Times New Roman"/>
                <w:sz w:val="24"/>
                <w:szCs w:val="24"/>
              </w:rPr>
              <w:t>;</w:t>
            </w:r>
          </w:p>
          <w:p w:rsidR="00454E78" w:rsidRPr="005B76C0" w:rsidRDefault="00454E78" w:rsidP="00BF3307">
            <w:pPr>
              <w:pStyle w:val="aa"/>
              <w:numPr>
                <w:ilvl w:val="0"/>
                <w:numId w:val="61"/>
              </w:numPr>
              <w:spacing w:after="0" w:line="240" w:lineRule="auto"/>
              <w:jc w:val="both"/>
              <w:rPr>
                <w:rFonts w:ascii="Times New Roman" w:eastAsia="Calibri" w:hAnsi="Times New Roman" w:cs="Times New Roman"/>
                <w:sz w:val="24"/>
                <w:szCs w:val="24"/>
              </w:rPr>
            </w:pPr>
            <w:r w:rsidRPr="005B76C0">
              <w:rPr>
                <w:rFonts w:ascii="Times New Roman" w:eastAsia="Calibri" w:hAnsi="Times New Roman" w:cs="Times New Roman"/>
                <w:sz w:val="24"/>
                <w:szCs w:val="24"/>
              </w:rPr>
              <w:t>не используйте поврежденную пиротехнику, в основе всех фейерверочных изделий – смеси горючих веществ и окислителей.</w:t>
            </w:r>
          </w:p>
          <w:p w:rsidR="00454E78" w:rsidRPr="00D61BFC" w:rsidRDefault="00454E78" w:rsidP="00CD4FAC">
            <w:pPr>
              <w:spacing w:after="0" w:line="240" w:lineRule="auto"/>
              <w:ind w:left="360" w:firstLine="720"/>
              <w:jc w:val="both"/>
              <w:rPr>
                <w:rFonts w:ascii="Times New Roman" w:eastAsia="Calibri" w:hAnsi="Times New Roman" w:cs="Times New Roman"/>
                <w:sz w:val="24"/>
                <w:szCs w:val="24"/>
              </w:rPr>
            </w:pPr>
            <w:r w:rsidRPr="00D61BFC">
              <w:rPr>
                <w:rFonts w:ascii="Times New Roman" w:eastAsia="Calibri" w:hAnsi="Times New Roman" w:cs="Times New Roman"/>
                <w:sz w:val="24"/>
                <w:szCs w:val="24"/>
              </w:rPr>
              <w:t>Эти составы легко воспламеняются;</w:t>
            </w:r>
          </w:p>
          <w:p w:rsidR="00454E78" w:rsidRPr="00BF3307" w:rsidRDefault="00454E78" w:rsidP="00BF3307">
            <w:pPr>
              <w:pStyle w:val="aa"/>
              <w:numPr>
                <w:ilvl w:val="0"/>
                <w:numId w:val="61"/>
              </w:numPr>
              <w:spacing w:after="0" w:line="240" w:lineRule="auto"/>
              <w:jc w:val="both"/>
              <w:rPr>
                <w:rFonts w:ascii="Times New Roman" w:eastAsia="Calibri" w:hAnsi="Times New Roman" w:cs="Times New Roman"/>
                <w:sz w:val="24"/>
                <w:szCs w:val="24"/>
              </w:rPr>
            </w:pPr>
            <w:r w:rsidRPr="00BF3307">
              <w:rPr>
                <w:rFonts w:ascii="Times New Roman" w:eastAsia="Calibri" w:hAnsi="Times New Roman" w:cs="Times New Roman"/>
                <w:sz w:val="24"/>
                <w:szCs w:val="24"/>
              </w:rPr>
              <w:t>пиротехнические увеселения – забава для взрослых, дети могут наблюдать только со стороны;</w:t>
            </w:r>
          </w:p>
          <w:p w:rsidR="00454E78" w:rsidRPr="00BF3307" w:rsidRDefault="00454E78" w:rsidP="00BF3307">
            <w:pPr>
              <w:pStyle w:val="aa"/>
              <w:numPr>
                <w:ilvl w:val="0"/>
                <w:numId w:val="61"/>
              </w:numPr>
              <w:spacing w:after="0" w:line="240" w:lineRule="auto"/>
              <w:jc w:val="both"/>
              <w:rPr>
                <w:rFonts w:ascii="Times New Roman" w:eastAsia="Calibri" w:hAnsi="Times New Roman" w:cs="Times New Roman"/>
                <w:sz w:val="24"/>
                <w:szCs w:val="24"/>
              </w:rPr>
            </w:pPr>
            <w:r w:rsidRPr="00BF3307">
              <w:rPr>
                <w:rFonts w:ascii="Times New Roman" w:eastAsia="Calibri" w:hAnsi="Times New Roman" w:cs="Times New Roman"/>
                <w:sz w:val="24"/>
                <w:szCs w:val="24"/>
              </w:rPr>
              <w:t>зажигайте только на трезвую голову;</w:t>
            </w:r>
          </w:p>
          <w:p w:rsidR="00454E78" w:rsidRPr="00BF3307" w:rsidRDefault="00454E78" w:rsidP="00BF3307">
            <w:pPr>
              <w:pStyle w:val="aa"/>
              <w:numPr>
                <w:ilvl w:val="0"/>
                <w:numId w:val="61"/>
              </w:numPr>
              <w:spacing w:after="0" w:line="240" w:lineRule="auto"/>
              <w:jc w:val="both"/>
              <w:rPr>
                <w:rFonts w:ascii="Times New Roman" w:eastAsia="Calibri" w:hAnsi="Times New Roman" w:cs="Times New Roman"/>
                <w:sz w:val="24"/>
                <w:szCs w:val="24"/>
              </w:rPr>
            </w:pPr>
            <w:r w:rsidRPr="00BF3307">
              <w:rPr>
                <w:rFonts w:ascii="Times New Roman" w:eastAsia="Calibri" w:hAnsi="Times New Roman" w:cs="Times New Roman"/>
                <w:sz w:val="24"/>
                <w:szCs w:val="24"/>
              </w:rPr>
              <w:t>применяйте пиротехнику исключительно на улице, вдали от домов, деревьев, машин;</w:t>
            </w:r>
          </w:p>
          <w:p w:rsidR="00454E78" w:rsidRPr="00BF3307" w:rsidRDefault="00454E78" w:rsidP="00BF3307">
            <w:pPr>
              <w:pStyle w:val="aa"/>
              <w:numPr>
                <w:ilvl w:val="0"/>
                <w:numId w:val="61"/>
              </w:numPr>
              <w:spacing w:after="0" w:line="240" w:lineRule="auto"/>
              <w:jc w:val="both"/>
              <w:rPr>
                <w:rFonts w:ascii="Times New Roman" w:eastAsia="Calibri" w:hAnsi="Times New Roman" w:cs="Times New Roman"/>
                <w:sz w:val="24"/>
                <w:szCs w:val="24"/>
              </w:rPr>
            </w:pPr>
            <w:r w:rsidRPr="00BF3307">
              <w:rPr>
                <w:rFonts w:ascii="Times New Roman" w:eastAsia="Calibri" w:hAnsi="Times New Roman" w:cs="Times New Roman"/>
                <w:sz w:val="24"/>
                <w:szCs w:val="24"/>
              </w:rPr>
              <w:t>не запускайте пиротехнические изделия в толпе, с балконов и лоджий, при сильном ветре;</w:t>
            </w:r>
          </w:p>
          <w:p w:rsidR="00454E78" w:rsidRPr="00BF3307" w:rsidRDefault="00454E78" w:rsidP="00BF3307">
            <w:pPr>
              <w:pStyle w:val="aa"/>
              <w:numPr>
                <w:ilvl w:val="0"/>
                <w:numId w:val="61"/>
              </w:numPr>
              <w:spacing w:after="0" w:line="240" w:lineRule="auto"/>
              <w:jc w:val="both"/>
              <w:rPr>
                <w:rFonts w:ascii="Times New Roman" w:eastAsia="Calibri" w:hAnsi="Times New Roman" w:cs="Times New Roman"/>
                <w:sz w:val="24"/>
                <w:szCs w:val="24"/>
              </w:rPr>
            </w:pPr>
            <w:r w:rsidRPr="00BF3307">
              <w:rPr>
                <w:rFonts w:ascii="Times New Roman" w:eastAsia="Calibri" w:hAnsi="Times New Roman" w:cs="Times New Roman"/>
                <w:sz w:val="24"/>
                <w:szCs w:val="24"/>
              </w:rPr>
              <w:t>избегайте запускать пиротехнику на льду – вам понадобится свобода передвижения после того, как фитиль будет подожжен;</w:t>
            </w:r>
          </w:p>
          <w:p w:rsidR="00454E78" w:rsidRPr="00BF3307" w:rsidRDefault="00454E78" w:rsidP="00BF3307">
            <w:pPr>
              <w:pStyle w:val="aa"/>
              <w:numPr>
                <w:ilvl w:val="0"/>
                <w:numId w:val="61"/>
              </w:numPr>
              <w:spacing w:after="0" w:line="240" w:lineRule="auto"/>
              <w:jc w:val="both"/>
              <w:rPr>
                <w:rFonts w:ascii="Times New Roman" w:eastAsia="Calibri" w:hAnsi="Times New Roman" w:cs="Times New Roman"/>
                <w:sz w:val="24"/>
                <w:szCs w:val="24"/>
              </w:rPr>
            </w:pPr>
            <w:r w:rsidRPr="00BF3307">
              <w:rPr>
                <w:rFonts w:ascii="Times New Roman" w:eastAsia="Calibri" w:hAnsi="Times New Roman" w:cs="Times New Roman"/>
                <w:sz w:val="24"/>
                <w:szCs w:val="24"/>
              </w:rPr>
              <w:t xml:space="preserve">лучше поджигать фитиль </w:t>
            </w:r>
            <w:proofErr w:type="spellStart"/>
            <w:r w:rsidRPr="00BF3307">
              <w:rPr>
                <w:rFonts w:ascii="Times New Roman" w:eastAsia="Calibri" w:hAnsi="Times New Roman" w:cs="Times New Roman"/>
                <w:sz w:val="24"/>
                <w:szCs w:val="24"/>
              </w:rPr>
              <w:t>турбозажигалкой</w:t>
            </w:r>
            <w:proofErr w:type="spellEnd"/>
            <w:r w:rsidRPr="00BF3307">
              <w:rPr>
                <w:rFonts w:ascii="Times New Roman" w:eastAsia="Calibri" w:hAnsi="Times New Roman" w:cs="Times New Roman"/>
                <w:sz w:val="24"/>
                <w:szCs w:val="24"/>
              </w:rPr>
              <w:t xml:space="preserve"> или,  на худой конец сигаретой. Спичка и обычная зажигалка не дают  целенаправленного огня.</w:t>
            </w:r>
          </w:p>
          <w:p w:rsidR="00454E78" w:rsidRPr="00D61BFC" w:rsidRDefault="00454E78" w:rsidP="00CD4FAC">
            <w:pPr>
              <w:spacing w:after="0" w:line="240" w:lineRule="auto"/>
              <w:ind w:left="360" w:firstLine="720"/>
              <w:jc w:val="both"/>
              <w:rPr>
                <w:rFonts w:ascii="Times New Roman" w:eastAsia="Calibri" w:hAnsi="Times New Roman" w:cs="Times New Roman"/>
                <w:b/>
                <w:sz w:val="24"/>
                <w:szCs w:val="24"/>
              </w:rPr>
            </w:pPr>
          </w:p>
          <w:p w:rsidR="00454E78" w:rsidRPr="00D61BFC" w:rsidRDefault="00454E78" w:rsidP="00CD4FAC">
            <w:pPr>
              <w:spacing w:after="0" w:line="240" w:lineRule="auto"/>
              <w:ind w:firstLine="720"/>
              <w:jc w:val="both"/>
              <w:rPr>
                <w:rFonts w:ascii="Times New Roman" w:eastAsia="Calibri" w:hAnsi="Times New Roman" w:cs="Times New Roman"/>
                <w:b/>
                <w:i/>
                <w:color w:val="800000"/>
                <w:sz w:val="24"/>
                <w:szCs w:val="24"/>
              </w:rPr>
            </w:pPr>
            <w:r w:rsidRPr="00D61BFC">
              <w:rPr>
                <w:rFonts w:ascii="Times New Roman" w:eastAsia="Calibri" w:hAnsi="Times New Roman" w:cs="Times New Roman"/>
                <w:b/>
                <w:i/>
                <w:color w:val="800000"/>
                <w:sz w:val="24"/>
                <w:szCs w:val="24"/>
              </w:rPr>
              <w:t xml:space="preserve">На каком расстоянии необходимо находиться от </w:t>
            </w:r>
            <w:proofErr w:type="spellStart"/>
            <w:r w:rsidRPr="00D61BFC">
              <w:rPr>
                <w:rFonts w:ascii="Times New Roman" w:eastAsia="Calibri" w:hAnsi="Times New Roman" w:cs="Times New Roman"/>
                <w:b/>
                <w:i/>
                <w:color w:val="800000"/>
                <w:sz w:val="24"/>
                <w:szCs w:val="24"/>
              </w:rPr>
              <w:t>пиротехничекого</w:t>
            </w:r>
            <w:proofErr w:type="spellEnd"/>
            <w:r w:rsidRPr="00D61BFC">
              <w:rPr>
                <w:rFonts w:ascii="Times New Roman" w:eastAsia="Calibri" w:hAnsi="Times New Roman" w:cs="Times New Roman"/>
                <w:b/>
                <w:i/>
                <w:color w:val="800000"/>
                <w:sz w:val="24"/>
                <w:szCs w:val="24"/>
              </w:rPr>
              <w:t xml:space="preserve"> изделия:</w:t>
            </w:r>
          </w:p>
          <w:p w:rsidR="00454E78" w:rsidRPr="00D61BFC" w:rsidRDefault="00454E78" w:rsidP="00CD4FAC">
            <w:pPr>
              <w:spacing w:after="0" w:line="240" w:lineRule="auto"/>
              <w:ind w:firstLine="720"/>
              <w:jc w:val="both"/>
              <w:rPr>
                <w:rFonts w:ascii="Times New Roman" w:eastAsia="Calibri" w:hAnsi="Times New Roman" w:cs="Times New Roman"/>
                <w:b/>
                <w:color w:val="800000"/>
                <w:sz w:val="24"/>
                <w:szCs w:val="24"/>
              </w:rPr>
            </w:pPr>
          </w:p>
          <w:p w:rsidR="00454E78" w:rsidRPr="00BF3307" w:rsidRDefault="00454E78" w:rsidP="00BF3307">
            <w:pPr>
              <w:pStyle w:val="aa"/>
              <w:numPr>
                <w:ilvl w:val="0"/>
                <w:numId w:val="63"/>
              </w:numPr>
              <w:spacing w:after="0" w:line="240" w:lineRule="auto"/>
              <w:jc w:val="both"/>
              <w:rPr>
                <w:rFonts w:ascii="Times New Roman" w:eastAsia="Calibri" w:hAnsi="Times New Roman" w:cs="Times New Roman"/>
                <w:sz w:val="24"/>
                <w:szCs w:val="24"/>
              </w:rPr>
            </w:pPr>
            <w:smartTag w:uri="urn:schemas-microsoft-com:office:smarttags" w:element="metricconverter">
              <w:smartTagPr>
                <w:attr w:name="ProductID" w:val="0,5 метра"/>
              </w:smartTagPr>
              <w:r w:rsidRPr="00BF3307">
                <w:rPr>
                  <w:rFonts w:ascii="Times New Roman" w:eastAsia="Calibri" w:hAnsi="Times New Roman" w:cs="Times New Roman"/>
                  <w:sz w:val="24"/>
                  <w:szCs w:val="24"/>
                </w:rPr>
                <w:t>0,5 метра</w:t>
              </w:r>
            </w:smartTag>
            <w:r w:rsidRPr="00BF3307">
              <w:rPr>
                <w:rFonts w:ascii="Times New Roman" w:eastAsia="Calibri" w:hAnsi="Times New Roman" w:cs="Times New Roman"/>
                <w:sz w:val="24"/>
                <w:szCs w:val="24"/>
              </w:rPr>
              <w:t xml:space="preserve"> – хлопушки, бенгальские свечи, фонтаны;</w:t>
            </w:r>
          </w:p>
          <w:p w:rsidR="00454E78" w:rsidRPr="00BF3307" w:rsidRDefault="00454E78" w:rsidP="00BF3307">
            <w:pPr>
              <w:pStyle w:val="aa"/>
              <w:numPr>
                <w:ilvl w:val="0"/>
                <w:numId w:val="63"/>
              </w:numPr>
              <w:spacing w:after="0" w:line="240" w:lineRule="auto"/>
              <w:jc w:val="both"/>
              <w:rPr>
                <w:rFonts w:ascii="Times New Roman" w:eastAsia="Calibri" w:hAnsi="Times New Roman" w:cs="Times New Roman"/>
                <w:i/>
                <w:sz w:val="24"/>
                <w:szCs w:val="24"/>
              </w:rPr>
            </w:pPr>
            <w:r w:rsidRPr="00BF3307">
              <w:rPr>
                <w:rFonts w:ascii="Times New Roman" w:eastAsia="Calibri" w:hAnsi="Times New Roman" w:cs="Times New Roman"/>
                <w:sz w:val="24"/>
                <w:szCs w:val="24"/>
              </w:rPr>
              <w:t>5  метров -  петарды, наземные фейерверки и фонтаны;</w:t>
            </w:r>
          </w:p>
          <w:p w:rsidR="00454E78" w:rsidRPr="00BF3307" w:rsidRDefault="00454E78" w:rsidP="00BF3307">
            <w:pPr>
              <w:pStyle w:val="aa"/>
              <w:numPr>
                <w:ilvl w:val="0"/>
                <w:numId w:val="63"/>
              </w:numPr>
              <w:spacing w:after="0" w:line="240" w:lineRule="auto"/>
              <w:jc w:val="both"/>
              <w:rPr>
                <w:rFonts w:ascii="Times New Roman" w:eastAsia="Calibri" w:hAnsi="Times New Roman" w:cs="Times New Roman"/>
                <w:i/>
                <w:sz w:val="24"/>
                <w:szCs w:val="24"/>
              </w:rPr>
            </w:pPr>
            <w:smartTag w:uri="urn:schemas-microsoft-com:office:smarttags" w:element="metricconverter">
              <w:smartTagPr>
                <w:attr w:name="ProductID" w:val="20 метров"/>
              </w:smartTagPr>
              <w:r w:rsidRPr="00BF3307">
                <w:rPr>
                  <w:rFonts w:ascii="Times New Roman" w:eastAsia="Calibri" w:hAnsi="Times New Roman" w:cs="Times New Roman"/>
                  <w:sz w:val="24"/>
                  <w:szCs w:val="24"/>
                </w:rPr>
                <w:t>20 метров</w:t>
              </w:r>
            </w:smartTag>
            <w:r w:rsidRPr="00BF3307">
              <w:rPr>
                <w:rFonts w:ascii="Times New Roman" w:eastAsia="Calibri" w:hAnsi="Times New Roman" w:cs="Times New Roman"/>
                <w:sz w:val="24"/>
                <w:szCs w:val="24"/>
              </w:rPr>
              <w:t xml:space="preserve"> – салюты, ракеты, фестивальные шары.</w:t>
            </w:r>
            <w:r w:rsidRPr="00BF3307">
              <w:rPr>
                <w:rFonts w:ascii="Times New Roman" w:eastAsia="Calibri" w:hAnsi="Times New Roman" w:cs="Times New Roman"/>
                <w:i/>
                <w:sz w:val="24"/>
                <w:szCs w:val="24"/>
              </w:rPr>
              <w:t xml:space="preserve"> </w:t>
            </w:r>
          </w:p>
          <w:p w:rsidR="00454E78" w:rsidRPr="00D61BFC" w:rsidRDefault="00454E78" w:rsidP="00CD4FAC">
            <w:pPr>
              <w:spacing w:after="0" w:line="240" w:lineRule="auto"/>
              <w:ind w:firstLine="720"/>
              <w:jc w:val="both"/>
              <w:rPr>
                <w:rFonts w:ascii="Times New Roman" w:eastAsia="Calibri" w:hAnsi="Times New Roman" w:cs="Times New Roman"/>
                <w:i/>
                <w:sz w:val="24"/>
                <w:szCs w:val="24"/>
              </w:rPr>
            </w:pPr>
            <w:r w:rsidRPr="00D61BFC">
              <w:rPr>
                <w:rFonts w:ascii="Times New Roman" w:eastAsia="Calibri" w:hAnsi="Times New Roman" w:cs="Times New Roman"/>
                <w:i/>
                <w:sz w:val="24"/>
                <w:szCs w:val="24"/>
              </w:rPr>
              <w:t xml:space="preserve">      </w:t>
            </w:r>
          </w:p>
          <w:p w:rsidR="00454E78" w:rsidRPr="00D61BFC" w:rsidRDefault="00454E78" w:rsidP="00D61BFC">
            <w:pPr>
              <w:spacing w:after="0" w:line="240" w:lineRule="auto"/>
              <w:jc w:val="center"/>
              <w:rPr>
                <w:rFonts w:ascii="Times New Roman" w:eastAsia="Calibri" w:hAnsi="Times New Roman" w:cs="Times New Roman"/>
                <w:b/>
                <w:color w:val="800000"/>
                <w:sz w:val="24"/>
                <w:szCs w:val="24"/>
                <w:u w:val="single"/>
              </w:rPr>
            </w:pPr>
            <w:r w:rsidRPr="00D61BFC">
              <w:rPr>
                <w:rFonts w:ascii="Times New Roman" w:eastAsia="Calibri" w:hAnsi="Times New Roman" w:cs="Times New Roman"/>
                <w:b/>
                <w:color w:val="800000"/>
                <w:sz w:val="24"/>
                <w:szCs w:val="24"/>
                <w:u w:val="single"/>
              </w:rPr>
              <w:t>Телефон службы спасения- 01.</w:t>
            </w:r>
          </w:p>
          <w:p w:rsidR="00454E78" w:rsidRPr="00D61BFC" w:rsidRDefault="00454E78" w:rsidP="00D61BFC">
            <w:pPr>
              <w:spacing w:after="0" w:line="240" w:lineRule="auto"/>
              <w:ind w:firstLine="709"/>
              <w:jc w:val="both"/>
              <w:rPr>
                <w:rFonts w:ascii="Times New Roman" w:eastAsia="Times New Roman" w:hAnsi="Times New Roman" w:cs="Times New Roman"/>
                <w:b/>
                <w:bCs/>
                <w:color w:val="000000"/>
                <w:sz w:val="24"/>
                <w:szCs w:val="24"/>
                <w:lang w:eastAsia="ru-RU"/>
              </w:rPr>
            </w:pPr>
          </w:p>
          <w:p w:rsidR="00454E78" w:rsidRPr="00D61BFC" w:rsidRDefault="00454E78" w:rsidP="00D61BFC">
            <w:pPr>
              <w:spacing w:after="0" w:line="240" w:lineRule="auto"/>
              <w:ind w:firstLine="709"/>
              <w:jc w:val="both"/>
              <w:rPr>
                <w:rFonts w:ascii="Times New Roman" w:eastAsia="Times New Roman" w:hAnsi="Times New Roman" w:cs="Times New Roman"/>
                <w:b/>
                <w:bCs/>
                <w:color w:val="000000"/>
                <w:sz w:val="24"/>
                <w:szCs w:val="24"/>
                <w:lang w:eastAsia="ru-RU"/>
              </w:rPr>
            </w:pPr>
          </w:p>
          <w:p w:rsidR="00454E78" w:rsidRPr="00D61BFC" w:rsidRDefault="00454E78" w:rsidP="00D61BFC">
            <w:pPr>
              <w:spacing w:after="0" w:line="240" w:lineRule="auto"/>
              <w:ind w:firstLine="709"/>
              <w:jc w:val="both"/>
              <w:rPr>
                <w:rFonts w:ascii="Times New Roman" w:eastAsia="Times New Roman" w:hAnsi="Times New Roman" w:cs="Times New Roman"/>
                <w:b/>
                <w:bCs/>
                <w:color w:val="000000"/>
                <w:sz w:val="24"/>
                <w:szCs w:val="24"/>
                <w:lang w:eastAsia="ru-RU"/>
              </w:rPr>
            </w:pPr>
          </w:p>
          <w:p w:rsidR="00454E78" w:rsidRDefault="00454E78" w:rsidP="00D61BFC">
            <w:pPr>
              <w:spacing w:after="0" w:line="240" w:lineRule="auto"/>
              <w:ind w:firstLine="709"/>
              <w:jc w:val="both"/>
              <w:rPr>
                <w:rFonts w:ascii="Times New Roman" w:eastAsia="Times New Roman" w:hAnsi="Times New Roman" w:cs="Times New Roman"/>
                <w:b/>
                <w:bCs/>
                <w:color w:val="000000"/>
                <w:sz w:val="24"/>
                <w:szCs w:val="24"/>
                <w:lang w:eastAsia="ru-RU"/>
              </w:rPr>
            </w:pPr>
          </w:p>
          <w:p w:rsidR="00D61BFC" w:rsidRDefault="00D61BFC" w:rsidP="00D61BFC">
            <w:pPr>
              <w:spacing w:after="0" w:line="240" w:lineRule="auto"/>
              <w:ind w:firstLine="709"/>
              <w:jc w:val="both"/>
              <w:rPr>
                <w:rFonts w:ascii="Times New Roman" w:eastAsia="Times New Roman" w:hAnsi="Times New Roman" w:cs="Times New Roman"/>
                <w:b/>
                <w:bCs/>
                <w:color w:val="000000"/>
                <w:sz w:val="24"/>
                <w:szCs w:val="24"/>
                <w:lang w:eastAsia="ru-RU"/>
              </w:rPr>
            </w:pPr>
          </w:p>
          <w:p w:rsidR="00D61BFC" w:rsidRDefault="00D61BFC" w:rsidP="00D61BFC">
            <w:pPr>
              <w:spacing w:after="0" w:line="240" w:lineRule="auto"/>
              <w:ind w:firstLine="709"/>
              <w:jc w:val="both"/>
              <w:rPr>
                <w:rFonts w:ascii="Times New Roman" w:eastAsia="Times New Roman" w:hAnsi="Times New Roman" w:cs="Times New Roman"/>
                <w:b/>
                <w:bCs/>
                <w:color w:val="000000"/>
                <w:sz w:val="24"/>
                <w:szCs w:val="24"/>
                <w:lang w:eastAsia="ru-RU"/>
              </w:rPr>
            </w:pPr>
          </w:p>
          <w:p w:rsidR="00D61BFC" w:rsidRDefault="00D61BFC" w:rsidP="00D61BFC">
            <w:pPr>
              <w:spacing w:after="0" w:line="240" w:lineRule="auto"/>
              <w:ind w:firstLine="709"/>
              <w:jc w:val="both"/>
              <w:rPr>
                <w:rFonts w:ascii="Times New Roman" w:eastAsia="Times New Roman" w:hAnsi="Times New Roman" w:cs="Times New Roman"/>
                <w:b/>
                <w:bCs/>
                <w:color w:val="000000"/>
                <w:sz w:val="24"/>
                <w:szCs w:val="24"/>
                <w:lang w:eastAsia="ru-RU"/>
              </w:rPr>
            </w:pPr>
          </w:p>
          <w:p w:rsidR="00D61BFC" w:rsidRDefault="00D61BFC" w:rsidP="00D61BFC">
            <w:pPr>
              <w:spacing w:after="0" w:line="240" w:lineRule="auto"/>
              <w:ind w:firstLine="709"/>
              <w:jc w:val="both"/>
              <w:rPr>
                <w:rFonts w:ascii="Times New Roman" w:eastAsia="Times New Roman" w:hAnsi="Times New Roman" w:cs="Times New Roman"/>
                <w:b/>
                <w:bCs/>
                <w:color w:val="000000"/>
                <w:sz w:val="24"/>
                <w:szCs w:val="24"/>
                <w:lang w:eastAsia="ru-RU"/>
              </w:rPr>
            </w:pPr>
          </w:p>
          <w:p w:rsidR="00D61BFC" w:rsidRDefault="00D61BFC" w:rsidP="00D61BFC">
            <w:pPr>
              <w:spacing w:after="0" w:line="240" w:lineRule="auto"/>
              <w:ind w:firstLine="709"/>
              <w:jc w:val="both"/>
              <w:rPr>
                <w:rFonts w:ascii="Times New Roman" w:eastAsia="Times New Roman" w:hAnsi="Times New Roman" w:cs="Times New Roman"/>
                <w:b/>
                <w:bCs/>
                <w:color w:val="000000"/>
                <w:sz w:val="24"/>
                <w:szCs w:val="24"/>
                <w:lang w:eastAsia="ru-RU"/>
              </w:rPr>
            </w:pPr>
          </w:p>
          <w:p w:rsidR="00D61BFC" w:rsidRDefault="00D61BFC" w:rsidP="00D61BFC">
            <w:pPr>
              <w:spacing w:after="0" w:line="240" w:lineRule="auto"/>
              <w:ind w:firstLine="709"/>
              <w:jc w:val="both"/>
              <w:rPr>
                <w:rFonts w:ascii="Times New Roman" w:eastAsia="Times New Roman" w:hAnsi="Times New Roman" w:cs="Times New Roman"/>
                <w:b/>
                <w:bCs/>
                <w:color w:val="000000"/>
                <w:sz w:val="24"/>
                <w:szCs w:val="24"/>
                <w:lang w:eastAsia="ru-RU"/>
              </w:rPr>
            </w:pPr>
          </w:p>
          <w:p w:rsidR="00D61BFC" w:rsidRDefault="00D61BFC" w:rsidP="00D61BFC">
            <w:pPr>
              <w:spacing w:after="0" w:line="240" w:lineRule="auto"/>
              <w:ind w:firstLine="709"/>
              <w:jc w:val="both"/>
              <w:rPr>
                <w:rFonts w:ascii="Times New Roman" w:eastAsia="Times New Roman" w:hAnsi="Times New Roman" w:cs="Times New Roman"/>
                <w:b/>
                <w:bCs/>
                <w:color w:val="000000"/>
                <w:sz w:val="24"/>
                <w:szCs w:val="24"/>
                <w:lang w:eastAsia="ru-RU"/>
              </w:rPr>
            </w:pPr>
          </w:p>
          <w:p w:rsidR="00D61BFC" w:rsidRDefault="00D61BFC" w:rsidP="00D61BFC">
            <w:pPr>
              <w:spacing w:after="0" w:line="240" w:lineRule="auto"/>
              <w:ind w:firstLine="709"/>
              <w:jc w:val="both"/>
              <w:rPr>
                <w:rFonts w:ascii="Times New Roman" w:eastAsia="Times New Roman" w:hAnsi="Times New Roman" w:cs="Times New Roman"/>
                <w:b/>
                <w:bCs/>
                <w:color w:val="000000"/>
                <w:sz w:val="24"/>
                <w:szCs w:val="24"/>
                <w:lang w:eastAsia="ru-RU"/>
              </w:rPr>
            </w:pPr>
          </w:p>
          <w:p w:rsidR="00D61BFC" w:rsidRDefault="00D61BFC" w:rsidP="00D61BFC">
            <w:pPr>
              <w:spacing w:after="0" w:line="240" w:lineRule="auto"/>
              <w:ind w:firstLine="709"/>
              <w:jc w:val="both"/>
              <w:rPr>
                <w:rFonts w:ascii="Times New Roman" w:eastAsia="Times New Roman" w:hAnsi="Times New Roman" w:cs="Times New Roman"/>
                <w:b/>
                <w:bCs/>
                <w:color w:val="000000"/>
                <w:sz w:val="24"/>
                <w:szCs w:val="24"/>
                <w:lang w:eastAsia="ru-RU"/>
              </w:rPr>
            </w:pPr>
          </w:p>
          <w:p w:rsidR="00D61BFC" w:rsidRDefault="00D61BFC" w:rsidP="00D61BFC">
            <w:pPr>
              <w:spacing w:after="0" w:line="240" w:lineRule="auto"/>
              <w:ind w:firstLine="709"/>
              <w:jc w:val="both"/>
              <w:rPr>
                <w:rFonts w:ascii="Times New Roman" w:eastAsia="Times New Roman" w:hAnsi="Times New Roman" w:cs="Times New Roman"/>
                <w:b/>
                <w:bCs/>
                <w:color w:val="000000"/>
                <w:sz w:val="24"/>
                <w:szCs w:val="24"/>
                <w:lang w:eastAsia="ru-RU"/>
              </w:rPr>
            </w:pPr>
          </w:p>
          <w:p w:rsidR="00D61BFC" w:rsidRDefault="00D61BFC" w:rsidP="00D61BFC">
            <w:pPr>
              <w:spacing w:after="0" w:line="240" w:lineRule="auto"/>
              <w:ind w:firstLine="709"/>
              <w:jc w:val="both"/>
              <w:rPr>
                <w:rFonts w:ascii="Times New Roman" w:eastAsia="Times New Roman" w:hAnsi="Times New Roman" w:cs="Times New Roman"/>
                <w:b/>
                <w:bCs/>
                <w:color w:val="000000"/>
                <w:sz w:val="24"/>
                <w:szCs w:val="24"/>
                <w:lang w:eastAsia="ru-RU"/>
              </w:rPr>
            </w:pPr>
          </w:p>
          <w:p w:rsidR="00D61BFC" w:rsidRDefault="00D61BFC" w:rsidP="00D61BFC">
            <w:pPr>
              <w:spacing w:after="0" w:line="240" w:lineRule="auto"/>
              <w:ind w:firstLine="709"/>
              <w:jc w:val="both"/>
              <w:rPr>
                <w:rFonts w:ascii="Times New Roman" w:eastAsia="Times New Roman" w:hAnsi="Times New Roman" w:cs="Times New Roman"/>
                <w:b/>
                <w:bCs/>
                <w:color w:val="000000"/>
                <w:sz w:val="24"/>
                <w:szCs w:val="24"/>
                <w:lang w:eastAsia="ru-RU"/>
              </w:rPr>
            </w:pPr>
          </w:p>
          <w:p w:rsidR="00D61BFC" w:rsidRDefault="00D61BFC" w:rsidP="00D61BFC">
            <w:pPr>
              <w:spacing w:after="0" w:line="240" w:lineRule="auto"/>
              <w:ind w:firstLine="709"/>
              <w:jc w:val="both"/>
              <w:rPr>
                <w:rFonts w:ascii="Times New Roman" w:eastAsia="Times New Roman" w:hAnsi="Times New Roman" w:cs="Times New Roman"/>
                <w:b/>
                <w:bCs/>
                <w:color w:val="000000"/>
                <w:sz w:val="24"/>
                <w:szCs w:val="24"/>
                <w:lang w:eastAsia="ru-RU"/>
              </w:rPr>
            </w:pPr>
          </w:p>
          <w:p w:rsidR="00D61BFC" w:rsidRDefault="00D61BFC" w:rsidP="00D61BFC">
            <w:pPr>
              <w:spacing w:after="0" w:line="240" w:lineRule="auto"/>
              <w:ind w:firstLine="709"/>
              <w:jc w:val="both"/>
              <w:rPr>
                <w:rFonts w:ascii="Times New Roman" w:eastAsia="Times New Roman" w:hAnsi="Times New Roman" w:cs="Times New Roman"/>
                <w:b/>
                <w:bCs/>
                <w:color w:val="000000"/>
                <w:sz w:val="24"/>
                <w:szCs w:val="24"/>
                <w:lang w:eastAsia="ru-RU"/>
              </w:rPr>
            </w:pPr>
          </w:p>
          <w:p w:rsidR="00E04CAC" w:rsidRDefault="00E04CAC" w:rsidP="00E04CAC">
            <w:pPr>
              <w:pStyle w:val="ac"/>
              <w:spacing w:after="0" w:afterAutospacing="0"/>
              <w:rPr>
                <w:b/>
                <w:bCs/>
                <w:color w:val="000000"/>
              </w:rPr>
            </w:pPr>
          </w:p>
          <w:p w:rsidR="00BF3307" w:rsidRDefault="00BF3307" w:rsidP="00E04CAC">
            <w:pPr>
              <w:pStyle w:val="ac"/>
              <w:spacing w:after="0" w:afterAutospacing="0"/>
              <w:rPr>
                <w:b/>
                <w:bCs/>
                <w:color w:val="000000"/>
              </w:rPr>
            </w:pPr>
          </w:p>
          <w:p w:rsidR="00BF3307" w:rsidRDefault="00BF3307" w:rsidP="00E04CAC">
            <w:pPr>
              <w:pStyle w:val="ac"/>
              <w:spacing w:after="0" w:afterAutospacing="0"/>
              <w:rPr>
                <w:b/>
                <w:bCs/>
                <w:color w:val="000000"/>
              </w:rPr>
            </w:pPr>
          </w:p>
          <w:p w:rsidR="00454E78" w:rsidRDefault="00454E78" w:rsidP="00E04CAC">
            <w:pPr>
              <w:pStyle w:val="ac"/>
              <w:spacing w:after="0" w:afterAutospacing="0"/>
              <w:jc w:val="center"/>
              <w:rPr>
                <w:rStyle w:val="ad"/>
                <w:color w:val="FF0000"/>
              </w:rPr>
            </w:pPr>
            <w:r w:rsidRPr="00D61BFC">
              <w:rPr>
                <w:rStyle w:val="ad"/>
                <w:color w:val="FF0000"/>
              </w:rPr>
              <w:lastRenderedPageBreak/>
              <w:t>ГОЛОЛЕД</w:t>
            </w:r>
          </w:p>
          <w:p w:rsidR="00D61BFC" w:rsidRPr="00D61BFC" w:rsidRDefault="00D61BFC" w:rsidP="00D61BFC">
            <w:pPr>
              <w:pStyle w:val="ac"/>
              <w:spacing w:after="0" w:afterAutospacing="0"/>
              <w:jc w:val="center"/>
            </w:pPr>
          </w:p>
          <w:p w:rsidR="00454E78" w:rsidRPr="00D61BFC" w:rsidRDefault="00454E78" w:rsidP="00CD4FAC">
            <w:pPr>
              <w:pStyle w:val="ac"/>
              <w:spacing w:before="0" w:beforeAutospacing="0" w:after="0" w:afterAutospacing="0"/>
              <w:ind w:firstLine="709"/>
              <w:jc w:val="both"/>
            </w:pPr>
            <w:r w:rsidRPr="00D61BFC">
              <w:rPr>
                <w:b/>
                <w:bCs/>
                <w:color w:val="993300"/>
              </w:rPr>
              <w:t>ГОЛОЛЕД</w:t>
            </w:r>
            <w:r w:rsidRPr="00D61BFC">
              <w:rPr>
                <w:b/>
                <w:bCs/>
                <w:color w:val="333399"/>
              </w:rPr>
              <w:t xml:space="preserve"> </w:t>
            </w:r>
            <w:r w:rsidRPr="00D61BFC">
              <w:rPr>
                <w:b/>
                <w:bCs/>
              </w:rPr>
              <w:t xml:space="preserve">–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D61BFC">
              <w:rPr>
                <w:b/>
                <w:bCs/>
              </w:rPr>
              <w:t>намерзании</w:t>
            </w:r>
            <w:proofErr w:type="spellEnd"/>
            <w:r w:rsidRPr="00D61BFC">
              <w:rPr>
                <w:b/>
                <w:bCs/>
              </w:rPr>
              <w:t xml:space="preserve"> переохлажденного дождя и мороси (тумана). </w:t>
            </w:r>
            <w:r w:rsidRPr="00D61BFC">
              <w:t xml:space="preserve">Обычно гололед наблюдается при температуре воздуха от 0'С до минус 3'C. Корка намерзшего льда может достигать нескольких сантиметров. </w:t>
            </w:r>
          </w:p>
          <w:p w:rsidR="00454E78" w:rsidRPr="00D61BFC" w:rsidRDefault="00454E78" w:rsidP="00CD4FAC">
            <w:pPr>
              <w:pStyle w:val="ac"/>
              <w:spacing w:before="0" w:beforeAutospacing="0" w:after="0" w:afterAutospacing="0"/>
              <w:ind w:firstLine="709"/>
              <w:jc w:val="both"/>
            </w:pPr>
            <w:r w:rsidRPr="00D61BFC">
              <w:rPr>
                <w:rStyle w:val="ad"/>
                <w:color w:val="993300"/>
              </w:rPr>
              <w:t>ГОЛОЛЕДИЦА</w:t>
            </w:r>
            <w:r w:rsidRPr="00D61BFC">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 </w:t>
            </w:r>
          </w:p>
          <w:p w:rsidR="00454E78" w:rsidRPr="00D61BFC" w:rsidRDefault="00454E78" w:rsidP="00CD4FAC">
            <w:pPr>
              <w:pStyle w:val="ac"/>
              <w:spacing w:before="0" w:beforeAutospacing="0" w:after="0" w:afterAutospacing="0"/>
              <w:ind w:firstLine="709"/>
              <w:jc w:val="both"/>
              <w:rPr>
                <w:color w:val="993300"/>
              </w:rPr>
            </w:pPr>
            <w:r w:rsidRPr="00D61BFC">
              <w:rPr>
                <w:b/>
                <w:bCs/>
                <w:color w:val="993300"/>
              </w:rPr>
              <w:t>КАК ДЕЙСТВОВАТЬ ВО ВРЕМЯ ГОЛОЛЕДА (ГОЛОЛЕДИЦЫ)</w:t>
            </w:r>
            <w:r w:rsidRPr="00D61BFC">
              <w:rPr>
                <w:color w:val="993300"/>
              </w:rPr>
              <w:t xml:space="preserve"> </w:t>
            </w:r>
          </w:p>
          <w:p w:rsidR="00D61BFC" w:rsidRDefault="00454E78" w:rsidP="00CD4FAC">
            <w:pPr>
              <w:pStyle w:val="ac"/>
              <w:spacing w:before="0" w:beforeAutospacing="0" w:after="0" w:afterAutospacing="0"/>
              <w:ind w:firstLine="709"/>
              <w:jc w:val="both"/>
            </w:pPr>
            <w:r w:rsidRPr="00D61BFC">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D61BFC">
              <w:t>малоскользящую</w:t>
            </w:r>
            <w:proofErr w:type="spellEnd"/>
            <w:r w:rsidRPr="00D61BFC">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 </w:t>
            </w:r>
          </w:p>
          <w:p w:rsidR="00D61BFC" w:rsidRDefault="00454E78" w:rsidP="00CD4FAC">
            <w:pPr>
              <w:pStyle w:val="ac"/>
              <w:spacing w:before="0" w:beforeAutospacing="0" w:after="0" w:afterAutospacing="0"/>
              <w:ind w:firstLine="709"/>
              <w:jc w:val="both"/>
            </w:pPr>
            <w:r w:rsidRPr="00D61BFC">
              <w:t xml:space="preserve">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 </w:t>
            </w:r>
          </w:p>
          <w:p w:rsidR="00454E78" w:rsidRPr="00D61BFC" w:rsidRDefault="00454E78" w:rsidP="00CD4FAC">
            <w:pPr>
              <w:pStyle w:val="ac"/>
              <w:spacing w:before="0" w:beforeAutospacing="0" w:after="0" w:afterAutospacing="0"/>
              <w:ind w:firstLine="709"/>
              <w:jc w:val="both"/>
            </w:pPr>
            <w:r w:rsidRPr="00D61BFC">
              <w:t xml:space="preserve">Гололед зачастую сопровождается обледенением.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 </w:t>
            </w:r>
          </w:p>
          <w:p w:rsidR="00454E78" w:rsidRPr="00D61BFC" w:rsidRDefault="00454E78" w:rsidP="00D61BFC">
            <w:pPr>
              <w:pStyle w:val="ac"/>
              <w:spacing w:after="0" w:afterAutospacing="0"/>
              <w:jc w:val="both"/>
            </w:pPr>
          </w:p>
          <w:p w:rsidR="00454E78" w:rsidRPr="00D61BFC" w:rsidRDefault="00454E78" w:rsidP="00D61BFC">
            <w:pPr>
              <w:pStyle w:val="ac"/>
              <w:spacing w:after="0" w:afterAutospacing="0"/>
              <w:jc w:val="both"/>
            </w:pPr>
            <w:r w:rsidRPr="00D61BFC">
              <w:rPr>
                <w:b/>
                <w:color w:val="333399"/>
              </w:rPr>
              <w:t xml:space="preserve"> </w:t>
            </w:r>
          </w:p>
          <w:p w:rsidR="00454E78" w:rsidRPr="00D61BFC" w:rsidRDefault="00454E78" w:rsidP="00D61BFC">
            <w:pPr>
              <w:spacing w:after="0" w:line="240" w:lineRule="auto"/>
              <w:ind w:firstLine="709"/>
              <w:jc w:val="both"/>
              <w:rPr>
                <w:rFonts w:ascii="Times New Roman" w:eastAsia="Times New Roman" w:hAnsi="Times New Roman" w:cs="Times New Roman"/>
                <w:b/>
                <w:bCs/>
                <w:color w:val="000000"/>
                <w:sz w:val="24"/>
                <w:szCs w:val="24"/>
                <w:lang w:eastAsia="ru-RU"/>
              </w:rPr>
            </w:pPr>
          </w:p>
          <w:p w:rsidR="00454E78" w:rsidRDefault="00454E78" w:rsidP="00D61BFC">
            <w:pPr>
              <w:spacing w:after="0" w:line="240" w:lineRule="auto"/>
              <w:ind w:firstLine="709"/>
              <w:jc w:val="center"/>
              <w:rPr>
                <w:rFonts w:ascii="Times New Roman" w:eastAsia="Times New Roman" w:hAnsi="Times New Roman" w:cs="Times New Roman"/>
                <w:b/>
                <w:bCs/>
                <w:color w:val="000000"/>
                <w:sz w:val="24"/>
                <w:szCs w:val="24"/>
                <w:lang w:eastAsia="ru-RU"/>
              </w:rPr>
            </w:pPr>
          </w:p>
          <w:p w:rsidR="00454E78" w:rsidRDefault="00454E78" w:rsidP="00454E78">
            <w:pPr>
              <w:spacing w:after="0" w:line="240" w:lineRule="auto"/>
              <w:ind w:firstLine="709"/>
              <w:jc w:val="center"/>
              <w:rPr>
                <w:rFonts w:ascii="Times New Roman" w:eastAsia="Times New Roman" w:hAnsi="Times New Roman" w:cs="Times New Roman"/>
                <w:b/>
                <w:bCs/>
                <w:color w:val="000000"/>
                <w:sz w:val="24"/>
                <w:szCs w:val="24"/>
                <w:lang w:eastAsia="ru-RU"/>
              </w:rPr>
            </w:pPr>
          </w:p>
          <w:p w:rsidR="00454E78" w:rsidRDefault="00454E78" w:rsidP="00454E78">
            <w:pPr>
              <w:spacing w:after="0" w:line="240" w:lineRule="auto"/>
              <w:ind w:firstLine="709"/>
              <w:jc w:val="center"/>
              <w:rPr>
                <w:rFonts w:ascii="Times New Roman" w:eastAsia="Times New Roman" w:hAnsi="Times New Roman" w:cs="Times New Roman"/>
                <w:b/>
                <w:bCs/>
                <w:color w:val="000000"/>
                <w:sz w:val="24"/>
                <w:szCs w:val="24"/>
                <w:lang w:eastAsia="ru-RU"/>
              </w:rPr>
            </w:pPr>
          </w:p>
          <w:p w:rsidR="00454E78" w:rsidRDefault="00454E78" w:rsidP="00454E78">
            <w:pPr>
              <w:spacing w:after="0" w:line="240" w:lineRule="auto"/>
              <w:ind w:firstLine="709"/>
              <w:jc w:val="center"/>
              <w:rPr>
                <w:rFonts w:ascii="Times New Roman" w:eastAsia="Times New Roman" w:hAnsi="Times New Roman" w:cs="Times New Roman"/>
                <w:b/>
                <w:bCs/>
                <w:color w:val="000000"/>
                <w:sz w:val="24"/>
                <w:szCs w:val="24"/>
                <w:lang w:eastAsia="ru-RU"/>
              </w:rPr>
            </w:pPr>
          </w:p>
          <w:p w:rsidR="00454E78" w:rsidRDefault="00454E78" w:rsidP="00454E78">
            <w:pPr>
              <w:spacing w:after="0" w:line="240" w:lineRule="auto"/>
              <w:ind w:firstLine="709"/>
              <w:jc w:val="center"/>
              <w:rPr>
                <w:rFonts w:ascii="Times New Roman" w:eastAsia="Times New Roman" w:hAnsi="Times New Roman" w:cs="Times New Roman"/>
                <w:b/>
                <w:bCs/>
                <w:color w:val="000000"/>
                <w:sz w:val="24"/>
                <w:szCs w:val="24"/>
                <w:lang w:eastAsia="ru-RU"/>
              </w:rPr>
            </w:pPr>
          </w:p>
          <w:p w:rsidR="00454E78" w:rsidRDefault="00454E78" w:rsidP="00454E78">
            <w:pPr>
              <w:spacing w:after="0" w:line="240" w:lineRule="auto"/>
              <w:ind w:firstLine="709"/>
              <w:jc w:val="center"/>
              <w:rPr>
                <w:rFonts w:ascii="Times New Roman" w:eastAsia="Times New Roman" w:hAnsi="Times New Roman" w:cs="Times New Roman"/>
                <w:b/>
                <w:bCs/>
                <w:color w:val="000000"/>
                <w:sz w:val="24"/>
                <w:szCs w:val="24"/>
                <w:lang w:eastAsia="ru-RU"/>
              </w:rPr>
            </w:pPr>
          </w:p>
          <w:p w:rsidR="00454E78" w:rsidRDefault="00454E78" w:rsidP="00454E78">
            <w:pPr>
              <w:spacing w:after="0" w:line="240" w:lineRule="auto"/>
              <w:ind w:firstLine="709"/>
              <w:jc w:val="center"/>
              <w:rPr>
                <w:rFonts w:ascii="Times New Roman" w:eastAsia="Times New Roman" w:hAnsi="Times New Roman" w:cs="Times New Roman"/>
                <w:b/>
                <w:bCs/>
                <w:color w:val="000000"/>
                <w:sz w:val="24"/>
                <w:szCs w:val="24"/>
                <w:lang w:eastAsia="ru-RU"/>
              </w:rPr>
            </w:pPr>
          </w:p>
          <w:p w:rsidR="00454E78" w:rsidRDefault="00454E78" w:rsidP="00454E78">
            <w:pPr>
              <w:spacing w:after="0" w:line="240" w:lineRule="auto"/>
              <w:ind w:firstLine="709"/>
              <w:jc w:val="center"/>
              <w:rPr>
                <w:rFonts w:ascii="Times New Roman" w:eastAsia="Times New Roman" w:hAnsi="Times New Roman" w:cs="Times New Roman"/>
                <w:b/>
                <w:bCs/>
                <w:color w:val="000000"/>
                <w:sz w:val="24"/>
                <w:szCs w:val="24"/>
                <w:lang w:eastAsia="ru-RU"/>
              </w:rPr>
            </w:pPr>
          </w:p>
          <w:p w:rsidR="00454E78" w:rsidRDefault="00454E78" w:rsidP="00454E78">
            <w:pPr>
              <w:spacing w:after="0" w:line="240" w:lineRule="auto"/>
              <w:ind w:firstLine="709"/>
              <w:jc w:val="center"/>
              <w:rPr>
                <w:rFonts w:ascii="Times New Roman" w:eastAsia="Times New Roman" w:hAnsi="Times New Roman" w:cs="Times New Roman"/>
                <w:b/>
                <w:bCs/>
                <w:color w:val="000000"/>
                <w:sz w:val="24"/>
                <w:szCs w:val="24"/>
                <w:lang w:eastAsia="ru-RU"/>
              </w:rPr>
            </w:pPr>
          </w:p>
          <w:p w:rsidR="00D61BFC" w:rsidRDefault="00D61BFC" w:rsidP="00454E78">
            <w:pPr>
              <w:spacing w:after="0" w:line="240" w:lineRule="auto"/>
              <w:ind w:firstLine="709"/>
              <w:jc w:val="center"/>
              <w:rPr>
                <w:rFonts w:ascii="Times New Roman" w:eastAsia="Times New Roman" w:hAnsi="Times New Roman" w:cs="Times New Roman"/>
                <w:b/>
                <w:bCs/>
                <w:color w:val="000000"/>
                <w:sz w:val="24"/>
                <w:szCs w:val="24"/>
                <w:lang w:eastAsia="ru-RU"/>
              </w:rPr>
            </w:pPr>
          </w:p>
          <w:p w:rsidR="00D61BFC" w:rsidRDefault="00D61BFC" w:rsidP="00454E78">
            <w:pPr>
              <w:spacing w:after="0" w:line="240" w:lineRule="auto"/>
              <w:ind w:firstLine="709"/>
              <w:jc w:val="center"/>
              <w:rPr>
                <w:rFonts w:ascii="Times New Roman" w:eastAsia="Times New Roman" w:hAnsi="Times New Roman" w:cs="Times New Roman"/>
                <w:b/>
                <w:bCs/>
                <w:color w:val="000000"/>
                <w:sz w:val="24"/>
                <w:szCs w:val="24"/>
                <w:lang w:eastAsia="ru-RU"/>
              </w:rPr>
            </w:pPr>
          </w:p>
          <w:p w:rsidR="00D61BFC" w:rsidRDefault="00D61BFC" w:rsidP="00454E78">
            <w:pPr>
              <w:spacing w:after="0" w:line="240" w:lineRule="auto"/>
              <w:ind w:firstLine="709"/>
              <w:jc w:val="center"/>
              <w:rPr>
                <w:rFonts w:ascii="Times New Roman" w:eastAsia="Times New Roman" w:hAnsi="Times New Roman" w:cs="Times New Roman"/>
                <w:b/>
                <w:bCs/>
                <w:color w:val="000000"/>
                <w:sz w:val="24"/>
                <w:szCs w:val="24"/>
                <w:lang w:eastAsia="ru-RU"/>
              </w:rPr>
            </w:pPr>
          </w:p>
          <w:p w:rsidR="00D61BFC" w:rsidRDefault="00D61BFC" w:rsidP="00454E78">
            <w:pPr>
              <w:spacing w:after="0" w:line="240" w:lineRule="auto"/>
              <w:ind w:firstLine="709"/>
              <w:jc w:val="center"/>
              <w:rPr>
                <w:rFonts w:ascii="Times New Roman" w:eastAsia="Times New Roman" w:hAnsi="Times New Roman" w:cs="Times New Roman"/>
                <w:b/>
                <w:bCs/>
                <w:color w:val="000000"/>
                <w:sz w:val="24"/>
                <w:szCs w:val="24"/>
                <w:lang w:eastAsia="ru-RU"/>
              </w:rPr>
            </w:pPr>
          </w:p>
          <w:p w:rsidR="00D61BFC" w:rsidRDefault="00D61BFC" w:rsidP="00454E78">
            <w:pPr>
              <w:spacing w:after="0" w:line="240" w:lineRule="auto"/>
              <w:ind w:firstLine="709"/>
              <w:jc w:val="center"/>
              <w:rPr>
                <w:rFonts w:ascii="Times New Roman" w:eastAsia="Times New Roman" w:hAnsi="Times New Roman" w:cs="Times New Roman"/>
                <w:b/>
                <w:bCs/>
                <w:color w:val="000000"/>
                <w:sz w:val="24"/>
                <w:szCs w:val="24"/>
                <w:lang w:eastAsia="ru-RU"/>
              </w:rPr>
            </w:pPr>
          </w:p>
          <w:p w:rsidR="00D61BFC" w:rsidRDefault="00D61BFC" w:rsidP="00454E78">
            <w:pPr>
              <w:spacing w:after="0" w:line="240" w:lineRule="auto"/>
              <w:ind w:firstLine="709"/>
              <w:jc w:val="center"/>
              <w:rPr>
                <w:rFonts w:ascii="Times New Roman" w:eastAsia="Times New Roman" w:hAnsi="Times New Roman" w:cs="Times New Roman"/>
                <w:b/>
                <w:bCs/>
                <w:color w:val="000000"/>
                <w:sz w:val="24"/>
                <w:szCs w:val="24"/>
                <w:lang w:eastAsia="ru-RU"/>
              </w:rPr>
            </w:pPr>
          </w:p>
          <w:p w:rsidR="00D61BFC" w:rsidRDefault="00D61BFC" w:rsidP="00454E78">
            <w:pPr>
              <w:spacing w:after="0" w:line="240" w:lineRule="auto"/>
              <w:ind w:firstLine="709"/>
              <w:jc w:val="center"/>
              <w:rPr>
                <w:rFonts w:ascii="Times New Roman" w:eastAsia="Times New Roman" w:hAnsi="Times New Roman" w:cs="Times New Roman"/>
                <w:b/>
                <w:bCs/>
                <w:color w:val="000000"/>
                <w:sz w:val="24"/>
                <w:szCs w:val="24"/>
                <w:lang w:eastAsia="ru-RU"/>
              </w:rPr>
            </w:pPr>
          </w:p>
          <w:p w:rsidR="00D61BFC" w:rsidRDefault="00D61BFC" w:rsidP="00454E78">
            <w:pPr>
              <w:spacing w:after="0" w:line="240" w:lineRule="auto"/>
              <w:ind w:firstLine="709"/>
              <w:jc w:val="center"/>
              <w:rPr>
                <w:rFonts w:ascii="Times New Roman" w:eastAsia="Times New Roman" w:hAnsi="Times New Roman" w:cs="Times New Roman"/>
                <w:b/>
                <w:bCs/>
                <w:color w:val="000000"/>
                <w:sz w:val="24"/>
                <w:szCs w:val="24"/>
                <w:lang w:eastAsia="ru-RU"/>
              </w:rPr>
            </w:pPr>
          </w:p>
          <w:p w:rsidR="00D61BFC" w:rsidRDefault="00D61BFC" w:rsidP="00454E78">
            <w:pPr>
              <w:spacing w:after="0" w:line="240" w:lineRule="auto"/>
              <w:ind w:firstLine="709"/>
              <w:jc w:val="center"/>
              <w:rPr>
                <w:rFonts w:ascii="Times New Roman" w:eastAsia="Times New Roman" w:hAnsi="Times New Roman" w:cs="Times New Roman"/>
                <w:b/>
                <w:bCs/>
                <w:color w:val="000000"/>
                <w:sz w:val="24"/>
                <w:szCs w:val="24"/>
                <w:lang w:eastAsia="ru-RU"/>
              </w:rPr>
            </w:pPr>
          </w:p>
          <w:p w:rsidR="00D61BFC" w:rsidRDefault="00D61BFC" w:rsidP="00454E78">
            <w:pPr>
              <w:spacing w:after="0" w:line="240" w:lineRule="auto"/>
              <w:ind w:firstLine="709"/>
              <w:jc w:val="center"/>
              <w:rPr>
                <w:rFonts w:ascii="Times New Roman" w:eastAsia="Times New Roman" w:hAnsi="Times New Roman" w:cs="Times New Roman"/>
                <w:b/>
                <w:bCs/>
                <w:color w:val="000000"/>
                <w:sz w:val="24"/>
                <w:szCs w:val="24"/>
                <w:lang w:eastAsia="ru-RU"/>
              </w:rPr>
            </w:pPr>
          </w:p>
          <w:p w:rsidR="00D61BFC" w:rsidRDefault="00D61BFC" w:rsidP="00454E78">
            <w:pPr>
              <w:spacing w:after="0" w:line="240" w:lineRule="auto"/>
              <w:ind w:firstLine="709"/>
              <w:jc w:val="center"/>
              <w:rPr>
                <w:rFonts w:ascii="Times New Roman" w:eastAsia="Times New Roman" w:hAnsi="Times New Roman" w:cs="Times New Roman"/>
                <w:b/>
                <w:bCs/>
                <w:color w:val="000000"/>
                <w:sz w:val="24"/>
                <w:szCs w:val="24"/>
                <w:lang w:eastAsia="ru-RU"/>
              </w:rPr>
            </w:pPr>
          </w:p>
          <w:p w:rsidR="00D61BFC" w:rsidRDefault="00D61BFC" w:rsidP="00454E78">
            <w:pPr>
              <w:spacing w:after="0" w:line="240" w:lineRule="auto"/>
              <w:ind w:firstLine="709"/>
              <w:jc w:val="center"/>
              <w:rPr>
                <w:rFonts w:ascii="Times New Roman" w:eastAsia="Times New Roman" w:hAnsi="Times New Roman" w:cs="Times New Roman"/>
                <w:b/>
                <w:bCs/>
                <w:color w:val="000000"/>
                <w:sz w:val="24"/>
                <w:szCs w:val="24"/>
                <w:lang w:eastAsia="ru-RU"/>
              </w:rPr>
            </w:pPr>
          </w:p>
          <w:p w:rsidR="00D61BFC" w:rsidRDefault="00D61BFC" w:rsidP="00454E78">
            <w:pPr>
              <w:spacing w:after="0" w:line="240" w:lineRule="auto"/>
              <w:ind w:firstLine="709"/>
              <w:jc w:val="center"/>
              <w:rPr>
                <w:rFonts w:ascii="Times New Roman" w:eastAsia="Times New Roman" w:hAnsi="Times New Roman" w:cs="Times New Roman"/>
                <w:b/>
                <w:bCs/>
                <w:color w:val="000000"/>
                <w:sz w:val="24"/>
                <w:szCs w:val="24"/>
                <w:lang w:eastAsia="ru-RU"/>
              </w:rPr>
            </w:pPr>
          </w:p>
          <w:p w:rsidR="00D61BFC" w:rsidRDefault="00D61BFC" w:rsidP="00454E78">
            <w:pPr>
              <w:spacing w:after="0" w:line="240" w:lineRule="auto"/>
              <w:ind w:firstLine="709"/>
              <w:jc w:val="center"/>
              <w:rPr>
                <w:rFonts w:ascii="Times New Roman" w:eastAsia="Times New Roman" w:hAnsi="Times New Roman" w:cs="Times New Roman"/>
                <w:b/>
                <w:bCs/>
                <w:color w:val="000000"/>
                <w:sz w:val="24"/>
                <w:szCs w:val="24"/>
                <w:lang w:eastAsia="ru-RU"/>
              </w:rPr>
            </w:pPr>
          </w:p>
          <w:p w:rsidR="00D61BFC" w:rsidRDefault="00D61BFC" w:rsidP="00454E78">
            <w:pPr>
              <w:spacing w:after="0" w:line="240" w:lineRule="auto"/>
              <w:ind w:firstLine="709"/>
              <w:jc w:val="center"/>
              <w:rPr>
                <w:rFonts w:ascii="Times New Roman" w:eastAsia="Times New Roman" w:hAnsi="Times New Roman" w:cs="Times New Roman"/>
                <w:b/>
                <w:bCs/>
                <w:color w:val="000000"/>
                <w:sz w:val="24"/>
                <w:szCs w:val="24"/>
                <w:lang w:eastAsia="ru-RU"/>
              </w:rPr>
            </w:pPr>
          </w:p>
          <w:p w:rsidR="00D61BFC" w:rsidRDefault="00D61BFC" w:rsidP="00454E78">
            <w:pPr>
              <w:spacing w:after="0" w:line="240" w:lineRule="auto"/>
              <w:ind w:firstLine="709"/>
              <w:jc w:val="center"/>
              <w:rPr>
                <w:rFonts w:ascii="Times New Roman" w:eastAsia="Times New Roman" w:hAnsi="Times New Roman" w:cs="Times New Roman"/>
                <w:b/>
                <w:bCs/>
                <w:color w:val="000000"/>
                <w:sz w:val="24"/>
                <w:szCs w:val="24"/>
                <w:lang w:eastAsia="ru-RU"/>
              </w:rPr>
            </w:pPr>
            <w:r w:rsidRPr="00D61BFC">
              <w:rPr>
                <w:rFonts w:ascii="Times New Roman" w:eastAsia="Times New Roman" w:hAnsi="Times New Roman" w:cs="Times New Roman"/>
                <w:b/>
                <w:bCs/>
                <w:noProof/>
                <w:color w:val="000000"/>
                <w:sz w:val="24"/>
                <w:szCs w:val="24"/>
                <w:lang w:eastAsia="ru-RU"/>
              </w:rPr>
              <w:lastRenderedPageBreak/>
              <w:drawing>
                <wp:inline distT="0" distB="0" distL="0" distR="0">
                  <wp:extent cx="6076950" cy="7791450"/>
                  <wp:effectExtent l="19050" t="0" r="0" b="0"/>
                  <wp:docPr id="8" name="Рисунок 22" descr="Картинка 175 из 2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артинка 175 из 2039"/>
                          <pic:cNvPicPr>
                            <a:picLocks noChangeAspect="1" noChangeArrowheads="1"/>
                          </pic:cNvPicPr>
                        </pic:nvPicPr>
                        <pic:blipFill>
                          <a:blip r:embed="rId11" cstate="print"/>
                          <a:srcRect/>
                          <a:stretch>
                            <a:fillRect/>
                          </a:stretch>
                        </pic:blipFill>
                        <pic:spPr bwMode="auto">
                          <a:xfrm>
                            <a:off x="0" y="0"/>
                            <a:ext cx="6076950" cy="7791450"/>
                          </a:xfrm>
                          <a:prstGeom prst="rect">
                            <a:avLst/>
                          </a:prstGeom>
                          <a:noFill/>
                          <a:ln w="9525">
                            <a:noFill/>
                            <a:miter lim="800000"/>
                            <a:headEnd/>
                            <a:tailEnd/>
                          </a:ln>
                        </pic:spPr>
                      </pic:pic>
                    </a:graphicData>
                  </a:graphic>
                </wp:inline>
              </w:drawing>
            </w:r>
          </w:p>
          <w:p w:rsidR="00D61BFC" w:rsidRDefault="00D61BFC" w:rsidP="00454E78">
            <w:pPr>
              <w:spacing w:after="0" w:line="240" w:lineRule="auto"/>
              <w:ind w:firstLine="709"/>
              <w:jc w:val="center"/>
              <w:rPr>
                <w:rFonts w:ascii="Times New Roman" w:eastAsia="Times New Roman" w:hAnsi="Times New Roman" w:cs="Times New Roman"/>
                <w:b/>
                <w:bCs/>
                <w:color w:val="000000"/>
                <w:sz w:val="24"/>
                <w:szCs w:val="24"/>
                <w:lang w:eastAsia="ru-RU"/>
              </w:rPr>
            </w:pPr>
          </w:p>
          <w:p w:rsidR="00D61BFC" w:rsidRDefault="00D61BFC" w:rsidP="00454E78">
            <w:pPr>
              <w:spacing w:after="0" w:line="240" w:lineRule="auto"/>
              <w:ind w:firstLine="709"/>
              <w:jc w:val="center"/>
              <w:rPr>
                <w:rFonts w:ascii="Times New Roman" w:eastAsia="Times New Roman" w:hAnsi="Times New Roman" w:cs="Times New Roman"/>
                <w:b/>
                <w:bCs/>
                <w:color w:val="000000"/>
                <w:sz w:val="24"/>
                <w:szCs w:val="24"/>
                <w:lang w:eastAsia="ru-RU"/>
              </w:rPr>
            </w:pPr>
          </w:p>
          <w:p w:rsidR="00D61BFC" w:rsidRDefault="00D61BFC" w:rsidP="00454E78">
            <w:pPr>
              <w:spacing w:after="0" w:line="240" w:lineRule="auto"/>
              <w:ind w:firstLine="709"/>
              <w:jc w:val="center"/>
              <w:rPr>
                <w:rFonts w:ascii="Times New Roman" w:eastAsia="Times New Roman" w:hAnsi="Times New Roman" w:cs="Times New Roman"/>
                <w:b/>
                <w:bCs/>
                <w:color w:val="000000"/>
                <w:sz w:val="24"/>
                <w:szCs w:val="24"/>
                <w:lang w:eastAsia="ru-RU"/>
              </w:rPr>
            </w:pPr>
          </w:p>
          <w:p w:rsidR="00D61BFC" w:rsidRDefault="00D61BFC" w:rsidP="00454E78">
            <w:pPr>
              <w:spacing w:after="0" w:line="240" w:lineRule="auto"/>
              <w:ind w:firstLine="709"/>
              <w:jc w:val="center"/>
              <w:rPr>
                <w:rFonts w:ascii="Times New Roman" w:eastAsia="Times New Roman" w:hAnsi="Times New Roman" w:cs="Times New Roman"/>
                <w:b/>
                <w:bCs/>
                <w:color w:val="000000"/>
                <w:sz w:val="24"/>
                <w:szCs w:val="24"/>
                <w:lang w:eastAsia="ru-RU"/>
              </w:rPr>
            </w:pPr>
          </w:p>
          <w:p w:rsidR="00D61BFC" w:rsidRDefault="00D61BFC" w:rsidP="00D61BFC">
            <w:pPr>
              <w:shd w:val="clear" w:color="auto" w:fill="FFFFFF"/>
              <w:ind w:right="-40"/>
              <w:rPr>
                <w:rFonts w:ascii="Times New Roman" w:eastAsia="Times New Roman" w:hAnsi="Times New Roman" w:cs="Times New Roman"/>
                <w:b/>
                <w:bCs/>
                <w:color w:val="000000"/>
                <w:sz w:val="24"/>
                <w:szCs w:val="24"/>
                <w:lang w:eastAsia="ru-RU"/>
              </w:rPr>
            </w:pPr>
          </w:p>
          <w:p w:rsidR="00BC5A00" w:rsidRDefault="00BC5A00" w:rsidP="00D61BFC">
            <w:pPr>
              <w:shd w:val="clear" w:color="auto" w:fill="FFFFFF"/>
              <w:ind w:right="-40"/>
              <w:rPr>
                <w:rFonts w:ascii="Times New Roman" w:eastAsia="Times New Roman" w:hAnsi="Times New Roman" w:cs="Times New Roman"/>
                <w:b/>
                <w:bCs/>
                <w:color w:val="000000"/>
                <w:sz w:val="24"/>
                <w:szCs w:val="24"/>
                <w:lang w:eastAsia="ru-RU"/>
              </w:rPr>
            </w:pPr>
          </w:p>
          <w:p w:rsidR="00D61BFC" w:rsidRPr="00FB415F" w:rsidRDefault="00D61BFC" w:rsidP="00D61BFC">
            <w:pPr>
              <w:shd w:val="clear" w:color="auto" w:fill="FFFFFF"/>
              <w:ind w:right="-40"/>
              <w:jc w:val="center"/>
              <w:rPr>
                <w:b/>
                <w:bCs/>
                <w:color w:val="800000"/>
                <w:sz w:val="40"/>
                <w:szCs w:val="40"/>
              </w:rPr>
            </w:pPr>
            <w:r w:rsidRPr="00FB415F">
              <w:rPr>
                <w:b/>
                <w:bCs/>
                <w:color w:val="800000"/>
                <w:sz w:val="40"/>
                <w:szCs w:val="40"/>
              </w:rPr>
              <w:lastRenderedPageBreak/>
              <w:t>Юный друг!</w:t>
            </w:r>
          </w:p>
          <w:p w:rsidR="00D61BFC" w:rsidRPr="000B374C" w:rsidRDefault="00D61BFC" w:rsidP="00D61BFC">
            <w:pPr>
              <w:shd w:val="clear" w:color="auto" w:fill="FFFFFF"/>
              <w:spacing w:line="480" w:lineRule="exact"/>
              <w:ind w:right="-108" w:firstLine="741"/>
              <w:jc w:val="both"/>
              <w:rPr>
                <w:bCs/>
                <w:color w:val="000000"/>
                <w:sz w:val="36"/>
                <w:szCs w:val="36"/>
              </w:rPr>
            </w:pPr>
            <w:r>
              <w:rPr>
                <w:b/>
                <w:bCs/>
                <w:noProof/>
                <w:color w:val="FF0000"/>
                <w:sz w:val="36"/>
                <w:szCs w:val="36"/>
                <w:lang w:eastAsia="ru-RU"/>
              </w:rPr>
              <w:drawing>
                <wp:anchor distT="0" distB="0" distL="114300" distR="114300" simplePos="0" relativeHeight="251664384" behindDoc="1" locked="0" layoutInCell="1" allowOverlap="1">
                  <wp:simplePos x="0" y="0"/>
                  <wp:positionH relativeFrom="column">
                    <wp:posOffset>-276225</wp:posOffset>
                  </wp:positionH>
                  <wp:positionV relativeFrom="paragraph">
                    <wp:posOffset>483870</wp:posOffset>
                  </wp:positionV>
                  <wp:extent cx="1990725" cy="1034415"/>
                  <wp:effectExtent l="19050" t="0" r="9525" b="0"/>
                  <wp:wrapSquare wrapText="bothSides"/>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990725" cy="1034415"/>
                          </a:xfrm>
                          <a:prstGeom prst="rect">
                            <a:avLst/>
                          </a:prstGeom>
                          <a:noFill/>
                          <a:ln w="9525">
                            <a:noFill/>
                            <a:miter lim="800000"/>
                            <a:headEnd/>
                            <a:tailEnd/>
                          </a:ln>
                        </pic:spPr>
                      </pic:pic>
                    </a:graphicData>
                  </a:graphic>
                </wp:anchor>
              </w:drawing>
            </w:r>
            <w:r w:rsidRPr="00177443">
              <w:rPr>
                <w:b/>
                <w:bCs/>
                <w:color w:val="FF0000"/>
                <w:sz w:val="36"/>
                <w:szCs w:val="36"/>
              </w:rPr>
              <w:t>Помни:</w:t>
            </w:r>
            <w:r w:rsidRPr="000B374C">
              <w:rPr>
                <w:b/>
                <w:bCs/>
                <w:color w:val="000000"/>
                <w:sz w:val="36"/>
                <w:szCs w:val="36"/>
              </w:rPr>
              <w:t xml:space="preserve"> </w:t>
            </w:r>
            <w:r w:rsidRPr="000B374C">
              <w:rPr>
                <w:bCs/>
                <w:color w:val="000000"/>
                <w:sz w:val="36"/>
                <w:szCs w:val="36"/>
              </w:rPr>
              <w:t>приехав в лес, на речку, ты оказался у природы в гостях. Так будь же благородным гостем!</w:t>
            </w:r>
          </w:p>
          <w:p w:rsidR="00D61BFC" w:rsidRDefault="00D61BFC" w:rsidP="00D61BFC">
            <w:pPr>
              <w:shd w:val="clear" w:color="auto" w:fill="FFFFFF"/>
              <w:spacing w:before="5" w:line="480" w:lineRule="exact"/>
              <w:ind w:right="-108" w:firstLine="798"/>
              <w:jc w:val="both"/>
              <w:rPr>
                <w:bCs/>
                <w:color w:val="000000"/>
                <w:sz w:val="36"/>
                <w:szCs w:val="36"/>
              </w:rPr>
            </w:pPr>
            <w:r>
              <w:rPr>
                <w:noProof/>
                <w:color w:val="99CC00"/>
                <w:lang w:eastAsia="ru-RU"/>
              </w:rPr>
              <w:drawing>
                <wp:anchor distT="0" distB="0" distL="114300" distR="114300" simplePos="0" relativeHeight="251665408" behindDoc="1" locked="0" layoutInCell="1" allowOverlap="1">
                  <wp:simplePos x="0" y="0"/>
                  <wp:positionH relativeFrom="column">
                    <wp:posOffset>2717165</wp:posOffset>
                  </wp:positionH>
                  <wp:positionV relativeFrom="paragraph">
                    <wp:posOffset>711200</wp:posOffset>
                  </wp:positionV>
                  <wp:extent cx="1562735" cy="1592580"/>
                  <wp:effectExtent l="19050" t="0" r="0" b="0"/>
                  <wp:wrapSquare wrapText="bothSides"/>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562735" cy="1592580"/>
                          </a:xfrm>
                          <a:prstGeom prst="rect">
                            <a:avLst/>
                          </a:prstGeom>
                          <a:noFill/>
                          <a:ln w="9525">
                            <a:noFill/>
                            <a:miter lim="800000"/>
                            <a:headEnd/>
                            <a:tailEnd/>
                          </a:ln>
                        </pic:spPr>
                      </pic:pic>
                    </a:graphicData>
                  </a:graphic>
                </wp:anchor>
              </w:drawing>
            </w:r>
            <w:r w:rsidRPr="00177443">
              <w:rPr>
                <w:b/>
                <w:bCs/>
                <w:color w:val="99CC00"/>
                <w:sz w:val="36"/>
                <w:szCs w:val="36"/>
              </w:rPr>
              <w:t>Береги лес</w:t>
            </w:r>
            <w:r w:rsidRPr="000B374C">
              <w:rPr>
                <w:b/>
                <w:bCs/>
                <w:color w:val="000000"/>
                <w:sz w:val="36"/>
                <w:szCs w:val="36"/>
              </w:rPr>
              <w:t xml:space="preserve"> - </w:t>
            </w:r>
            <w:r w:rsidRPr="000B374C">
              <w:rPr>
                <w:bCs/>
                <w:color w:val="000000"/>
                <w:sz w:val="36"/>
                <w:szCs w:val="36"/>
              </w:rPr>
              <w:t xml:space="preserve">нашу национальную гордость, источник радости и здоровья людей, </w:t>
            </w:r>
            <w:proofErr w:type="gramStart"/>
            <w:r w:rsidRPr="000B374C">
              <w:rPr>
                <w:bCs/>
                <w:color w:val="000000"/>
                <w:sz w:val="36"/>
                <w:szCs w:val="36"/>
              </w:rPr>
              <w:t>бесценное</w:t>
            </w:r>
            <w:proofErr w:type="gramEnd"/>
            <w:r w:rsidRPr="000B374C">
              <w:rPr>
                <w:bCs/>
                <w:color w:val="000000"/>
                <w:sz w:val="36"/>
                <w:szCs w:val="36"/>
              </w:rPr>
              <w:t xml:space="preserve"> </w:t>
            </w:r>
            <w:proofErr w:type="spellStart"/>
            <w:r w:rsidRPr="000B374C">
              <w:rPr>
                <w:bCs/>
                <w:color w:val="000000"/>
                <w:sz w:val="36"/>
                <w:szCs w:val="36"/>
              </w:rPr>
              <w:t>достоя</w:t>
            </w:r>
            <w:proofErr w:type="spellEnd"/>
            <w:r>
              <w:rPr>
                <w:bCs/>
                <w:color w:val="000000"/>
                <w:sz w:val="36"/>
                <w:szCs w:val="36"/>
              </w:rPr>
              <w:t xml:space="preserve"> -           </w:t>
            </w:r>
          </w:p>
          <w:p w:rsidR="00D61BFC" w:rsidRPr="000B374C" w:rsidRDefault="00D61BFC" w:rsidP="00D61BFC">
            <w:pPr>
              <w:shd w:val="clear" w:color="auto" w:fill="FFFFFF"/>
              <w:spacing w:before="5" w:line="480" w:lineRule="exact"/>
              <w:ind w:right="-108" w:firstLine="798"/>
              <w:jc w:val="both"/>
              <w:rPr>
                <w:b/>
                <w:bCs/>
                <w:color w:val="000000"/>
                <w:sz w:val="36"/>
                <w:szCs w:val="36"/>
              </w:rPr>
            </w:pPr>
            <w:r>
              <w:rPr>
                <w:bCs/>
                <w:color w:val="000000"/>
                <w:sz w:val="36"/>
                <w:szCs w:val="36"/>
              </w:rPr>
              <w:t xml:space="preserve">                      </w:t>
            </w:r>
            <w:proofErr w:type="spellStart"/>
            <w:r w:rsidRPr="000B374C">
              <w:rPr>
                <w:bCs/>
                <w:color w:val="000000"/>
                <w:sz w:val="36"/>
                <w:szCs w:val="36"/>
              </w:rPr>
              <w:t>ние</w:t>
            </w:r>
            <w:proofErr w:type="spellEnd"/>
            <w:r w:rsidRPr="000B374C">
              <w:rPr>
                <w:bCs/>
                <w:color w:val="000000"/>
                <w:sz w:val="36"/>
                <w:szCs w:val="36"/>
              </w:rPr>
              <w:t xml:space="preserve"> народа.</w:t>
            </w:r>
            <w:r w:rsidRPr="000B374C">
              <w:rPr>
                <w:b/>
                <w:bCs/>
                <w:color w:val="000000"/>
                <w:sz w:val="36"/>
                <w:szCs w:val="36"/>
              </w:rPr>
              <w:t xml:space="preserve"> </w:t>
            </w:r>
          </w:p>
          <w:p w:rsidR="00D61BFC" w:rsidRPr="000B374C" w:rsidRDefault="00D61BFC" w:rsidP="00D61BFC">
            <w:pPr>
              <w:shd w:val="clear" w:color="auto" w:fill="FFFFFF"/>
              <w:spacing w:before="5" w:line="480" w:lineRule="exact"/>
              <w:ind w:right="-108" w:firstLine="855"/>
              <w:jc w:val="both"/>
              <w:rPr>
                <w:b/>
                <w:bCs/>
                <w:color w:val="FF0000"/>
                <w:sz w:val="36"/>
                <w:szCs w:val="36"/>
              </w:rPr>
            </w:pPr>
            <w:r w:rsidRPr="00177443">
              <w:rPr>
                <w:b/>
                <w:bCs/>
                <w:color w:val="99CC00"/>
                <w:sz w:val="36"/>
                <w:szCs w:val="36"/>
              </w:rPr>
              <w:t>Находясь в лесу,</w:t>
            </w:r>
            <w:r w:rsidRPr="000B374C">
              <w:rPr>
                <w:b/>
                <w:bCs/>
                <w:color w:val="000000"/>
                <w:sz w:val="36"/>
                <w:szCs w:val="36"/>
              </w:rPr>
              <w:t xml:space="preserve"> </w:t>
            </w:r>
            <w:r w:rsidRPr="000B374C">
              <w:rPr>
                <w:bCs/>
                <w:color w:val="000000"/>
                <w:sz w:val="36"/>
                <w:szCs w:val="36"/>
              </w:rPr>
              <w:t>веди себя спокойно, как дома, не</w:t>
            </w:r>
            <w:r w:rsidRPr="000B374C">
              <w:rPr>
                <w:sz w:val="36"/>
                <w:szCs w:val="36"/>
              </w:rPr>
              <w:t xml:space="preserve"> </w:t>
            </w:r>
            <w:r w:rsidRPr="000B374C">
              <w:rPr>
                <w:bCs/>
                <w:color w:val="000000"/>
                <w:sz w:val="36"/>
                <w:szCs w:val="36"/>
              </w:rPr>
              <w:t xml:space="preserve">пугай излишним шумом зверей и птиц. Не ломай ветки деревьев и кустарников: каждая сломанная ветка, бесцельно сорванный лист наносит вред лесу, а значит, и нам самим. Не гордись большой охапкой цветов, их становится все меньше. Знай, что главный враг леса - </w:t>
            </w:r>
            <w:r w:rsidRPr="000B374C">
              <w:rPr>
                <w:b/>
                <w:bCs/>
                <w:color w:val="FF0000"/>
                <w:sz w:val="36"/>
                <w:szCs w:val="36"/>
              </w:rPr>
              <w:t>огонь.</w:t>
            </w:r>
            <w:r>
              <w:rPr>
                <w:b/>
                <w:bCs/>
                <w:color w:val="FF0000"/>
                <w:sz w:val="36"/>
                <w:szCs w:val="36"/>
              </w:rPr>
              <w:t xml:space="preserve"> </w:t>
            </w:r>
            <w:r>
              <w:rPr>
                <w:noProof/>
                <w:lang w:eastAsia="ru-RU"/>
              </w:rPr>
              <w:drawing>
                <wp:anchor distT="0" distB="0" distL="114300" distR="114300" simplePos="0" relativeHeight="251666432" behindDoc="1" locked="0" layoutInCell="1" allowOverlap="1">
                  <wp:simplePos x="0" y="0"/>
                  <wp:positionH relativeFrom="column">
                    <wp:posOffset>-325755</wp:posOffset>
                  </wp:positionH>
                  <wp:positionV relativeFrom="paragraph">
                    <wp:posOffset>110490</wp:posOffset>
                  </wp:positionV>
                  <wp:extent cx="1483995" cy="1435735"/>
                  <wp:effectExtent l="19050" t="0" r="1905" b="0"/>
                  <wp:wrapSquare wrapText="bothSides"/>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483995" cy="1435735"/>
                          </a:xfrm>
                          <a:prstGeom prst="rect">
                            <a:avLst/>
                          </a:prstGeom>
                          <a:noFill/>
                          <a:ln w="9525">
                            <a:noFill/>
                            <a:miter lim="800000"/>
                            <a:headEnd/>
                            <a:tailEnd/>
                          </a:ln>
                        </pic:spPr>
                      </pic:pic>
                    </a:graphicData>
                  </a:graphic>
                </wp:anchor>
              </w:drawing>
            </w:r>
            <w:r w:rsidRPr="000B374C">
              <w:rPr>
                <w:b/>
                <w:bCs/>
                <w:color w:val="FF0000"/>
                <w:sz w:val="36"/>
                <w:szCs w:val="36"/>
              </w:rPr>
              <w:t>Не шали с огнем в лесу, не поджигай сухую траву, не разводи костер</w:t>
            </w:r>
          </w:p>
          <w:p w:rsidR="00D61BFC" w:rsidRPr="000B374C" w:rsidRDefault="00D61BFC" w:rsidP="00D61BFC">
            <w:pPr>
              <w:shd w:val="clear" w:color="auto" w:fill="FFFFFF"/>
              <w:spacing w:line="480" w:lineRule="exact"/>
              <w:ind w:right="-117"/>
              <w:jc w:val="both"/>
              <w:rPr>
                <w:bCs/>
                <w:color w:val="000000"/>
                <w:sz w:val="36"/>
                <w:szCs w:val="36"/>
              </w:rPr>
            </w:pPr>
            <w:r w:rsidRPr="000B374C">
              <w:rPr>
                <w:b/>
                <w:bCs/>
                <w:color w:val="000000"/>
                <w:sz w:val="36"/>
                <w:szCs w:val="36"/>
              </w:rPr>
              <w:t xml:space="preserve">Помни, </w:t>
            </w:r>
            <w:r w:rsidRPr="000B374C">
              <w:rPr>
                <w:bCs/>
                <w:color w:val="000000"/>
                <w:sz w:val="36"/>
                <w:szCs w:val="36"/>
              </w:rPr>
              <w:t>что лесной пожар губит все живое.</w:t>
            </w:r>
          </w:p>
          <w:p w:rsidR="00D61BFC" w:rsidRPr="000B374C" w:rsidRDefault="00D61BFC" w:rsidP="00D61BFC">
            <w:pPr>
              <w:shd w:val="clear" w:color="auto" w:fill="FFFFFF"/>
              <w:spacing w:before="120" w:line="480" w:lineRule="exact"/>
              <w:ind w:right="-119"/>
              <w:jc w:val="both"/>
              <w:rPr>
                <w:b/>
                <w:bCs/>
                <w:color w:val="000000"/>
                <w:sz w:val="36"/>
                <w:szCs w:val="36"/>
              </w:rPr>
            </w:pPr>
            <w:r>
              <w:rPr>
                <w:b/>
                <w:noProof/>
                <w:sz w:val="36"/>
                <w:szCs w:val="36"/>
                <w:lang w:eastAsia="ru-RU"/>
              </w:rPr>
              <w:drawing>
                <wp:anchor distT="0" distB="0" distL="114300" distR="114300" simplePos="0" relativeHeight="251667456" behindDoc="1" locked="0" layoutInCell="1" allowOverlap="1">
                  <wp:simplePos x="0" y="0"/>
                  <wp:positionH relativeFrom="column">
                    <wp:posOffset>4524375</wp:posOffset>
                  </wp:positionH>
                  <wp:positionV relativeFrom="paragraph">
                    <wp:posOffset>476250</wp:posOffset>
                  </wp:positionV>
                  <wp:extent cx="1732280" cy="1421130"/>
                  <wp:effectExtent l="19050" t="0" r="1270" b="0"/>
                  <wp:wrapSquare wrapText="bothSides"/>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1732280" cy="1421130"/>
                          </a:xfrm>
                          <a:prstGeom prst="rect">
                            <a:avLst/>
                          </a:prstGeom>
                          <a:noFill/>
                          <a:ln w="9525">
                            <a:noFill/>
                            <a:miter lim="800000"/>
                            <a:headEnd/>
                            <a:tailEnd/>
                          </a:ln>
                        </pic:spPr>
                      </pic:pic>
                    </a:graphicData>
                  </a:graphic>
                </wp:anchor>
              </w:drawing>
            </w:r>
            <w:r w:rsidRPr="000B374C">
              <w:rPr>
                <w:b/>
                <w:bCs/>
                <w:color w:val="000000"/>
                <w:sz w:val="36"/>
                <w:szCs w:val="36"/>
              </w:rPr>
              <w:t xml:space="preserve">Если обнаружил загорание, </w:t>
            </w:r>
            <w:r w:rsidRPr="000B374C">
              <w:rPr>
                <w:bCs/>
                <w:color w:val="000000"/>
                <w:sz w:val="36"/>
                <w:szCs w:val="36"/>
              </w:rPr>
              <w:t>позови на помощь других и прими меры к тушению огня.</w:t>
            </w:r>
            <w:r w:rsidRPr="000B374C">
              <w:rPr>
                <w:b/>
                <w:bCs/>
                <w:color w:val="000000"/>
                <w:sz w:val="36"/>
                <w:szCs w:val="36"/>
              </w:rPr>
              <w:t xml:space="preserve"> </w:t>
            </w:r>
          </w:p>
          <w:p w:rsidR="00D61BFC" w:rsidRDefault="00D61BFC" w:rsidP="00D61BFC">
            <w:pPr>
              <w:shd w:val="clear" w:color="auto" w:fill="FFFFFF"/>
              <w:spacing w:before="120" w:line="480" w:lineRule="exact"/>
              <w:ind w:right="-119" w:firstLine="970"/>
              <w:jc w:val="both"/>
              <w:rPr>
                <w:b/>
                <w:bCs/>
                <w:color w:val="FF0000"/>
                <w:sz w:val="36"/>
                <w:szCs w:val="36"/>
              </w:rPr>
            </w:pPr>
            <w:r w:rsidRPr="000B374C">
              <w:rPr>
                <w:b/>
                <w:bCs/>
                <w:color w:val="000000"/>
                <w:sz w:val="36"/>
                <w:szCs w:val="36"/>
              </w:rPr>
              <w:t xml:space="preserve">Простейший способ тушения - </w:t>
            </w:r>
            <w:r w:rsidRPr="000B374C">
              <w:rPr>
                <w:bCs/>
                <w:color w:val="000000"/>
                <w:sz w:val="36"/>
                <w:szCs w:val="36"/>
              </w:rPr>
              <w:t>захлестывание огня на кромке пожара зелеными ветками.</w:t>
            </w:r>
            <w:r w:rsidRPr="000B374C">
              <w:rPr>
                <w:b/>
                <w:bCs/>
                <w:color w:val="000000"/>
                <w:sz w:val="36"/>
                <w:szCs w:val="36"/>
              </w:rPr>
              <w:t xml:space="preserve"> </w:t>
            </w:r>
            <w:r w:rsidRPr="00177443">
              <w:rPr>
                <w:b/>
                <w:bCs/>
                <w:color w:val="FF0000"/>
                <w:sz w:val="36"/>
                <w:szCs w:val="36"/>
              </w:rPr>
              <w:t xml:space="preserve">Сообщи о пожаре при первой возможности </w:t>
            </w:r>
            <w:r>
              <w:rPr>
                <w:b/>
                <w:bCs/>
                <w:color w:val="FF0000"/>
                <w:sz w:val="36"/>
                <w:szCs w:val="36"/>
              </w:rPr>
              <w:t xml:space="preserve">  </w:t>
            </w:r>
            <w:r w:rsidRPr="00177443">
              <w:rPr>
                <w:b/>
                <w:bCs/>
                <w:color w:val="FF0000"/>
                <w:sz w:val="36"/>
                <w:szCs w:val="36"/>
              </w:rPr>
              <w:t xml:space="preserve">старшим или по </w:t>
            </w:r>
            <w:r w:rsidRPr="00AF26D9">
              <w:rPr>
                <w:b/>
                <w:bCs/>
                <w:color w:val="FF0000"/>
                <w:sz w:val="36"/>
                <w:szCs w:val="36"/>
                <w:u w:val="single"/>
              </w:rPr>
              <w:t>телефону 01</w:t>
            </w:r>
            <w:r>
              <w:rPr>
                <w:b/>
                <w:bCs/>
                <w:color w:val="FF0000"/>
                <w:sz w:val="36"/>
                <w:szCs w:val="36"/>
              </w:rPr>
              <w:t>.</w:t>
            </w:r>
          </w:p>
          <w:p w:rsidR="00D61BFC" w:rsidRDefault="00D61BFC" w:rsidP="00D61BFC">
            <w:pPr>
              <w:shd w:val="clear" w:color="auto" w:fill="FFFFFF"/>
              <w:spacing w:before="120" w:line="480" w:lineRule="exact"/>
              <w:jc w:val="center"/>
              <w:rPr>
                <w:b/>
                <w:color w:val="800000"/>
                <w:sz w:val="32"/>
                <w:szCs w:val="32"/>
              </w:rPr>
            </w:pPr>
            <w:r w:rsidRPr="00FB415F">
              <w:rPr>
                <w:b/>
                <w:color w:val="800000"/>
                <w:sz w:val="32"/>
                <w:szCs w:val="32"/>
              </w:rPr>
              <w:t xml:space="preserve">ПРИЯТНОГО ТЕБЕ ОТДЫХА! </w:t>
            </w:r>
          </w:p>
          <w:tbl>
            <w:tblPr>
              <w:tblStyle w:val="ae"/>
              <w:tblW w:w="0" w:type="auto"/>
              <w:tblLook w:val="04A0" w:firstRow="1" w:lastRow="0" w:firstColumn="1" w:lastColumn="0" w:noHBand="0" w:noVBand="1"/>
            </w:tblPr>
            <w:tblGrid>
              <w:gridCol w:w="10099"/>
            </w:tblGrid>
            <w:tr w:rsidR="00D339F9" w:rsidTr="00B61A4B">
              <w:tc>
                <w:tcPr>
                  <w:tcW w:w="10099" w:type="dxa"/>
                  <w:tcBorders>
                    <w:top w:val="doubleWave" w:sz="6" w:space="0" w:color="7030A0"/>
                    <w:left w:val="doubleWave" w:sz="6" w:space="0" w:color="7030A0"/>
                    <w:bottom w:val="doubleWave" w:sz="6" w:space="0" w:color="7030A0"/>
                    <w:right w:val="doubleWave" w:sz="6" w:space="0" w:color="7030A0"/>
                  </w:tcBorders>
                </w:tcPr>
                <w:p w:rsidR="00D339F9" w:rsidRDefault="00D339F9" w:rsidP="00D61BFC">
                  <w:pPr>
                    <w:spacing w:before="120" w:line="480" w:lineRule="exact"/>
                    <w:jc w:val="center"/>
                    <w:rPr>
                      <w:b/>
                      <w:color w:val="800000"/>
                      <w:sz w:val="32"/>
                      <w:szCs w:val="32"/>
                    </w:rPr>
                  </w:pPr>
                </w:p>
                <w:p w:rsidR="00D339F9" w:rsidRDefault="00D339F9" w:rsidP="00B61A4B">
                  <w:pPr>
                    <w:jc w:val="center"/>
                    <w:rPr>
                      <w:rFonts w:ascii="Times New Roman" w:hAnsi="Times New Roman" w:cs="Times New Roman"/>
                      <w:b/>
                      <w:color w:val="FF0000"/>
                      <w:sz w:val="36"/>
                      <w:szCs w:val="36"/>
                    </w:rPr>
                  </w:pPr>
                  <w:r w:rsidRPr="00B61A4B">
                    <w:rPr>
                      <w:rFonts w:ascii="Times New Roman" w:hAnsi="Times New Roman" w:cs="Times New Roman"/>
                      <w:b/>
                      <w:color w:val="FF0000"/>
                      <w:sz w:val="36"/>
                      <w:szCs w:val="36"/>
                    </w:rPr>
                    <w:t>ТЕЛЕФОНЫ ДЛЯ ЭКСТРЕННОГО РЕАГИРОВАНИЯ</w:t>
                  </w:r>
                </w:p>
                <w:p w:rsidR="00B61A4B" w:rsidRDefault="00B61A4B" w:rsidP="00B61A4B">
                  <w:pPr>
                    <w:jc w:val="center"/>
                    <w:rPr>
                      <w:rFonts w:ascii="Times New Roman" w:hAnsi="Times New Roman" w:cs="Times New Roman"/>
                      <w:b/>
                      <w:color w:val="FF0000"/>
                      <w:sz w:val="36"/>
                      <w:szCs w:val="36"/>
                    </w:rPr>
                  </w:pPr>
                </w:p>
                <w:p w:rsidR="00B61A4B" w:rsidRPr="00B61A4B" w:rsidRDefault="00B61A4B" w:rsidP="00B61A4B">
                  <w:pPr>
                    <w:jc w:val="center"/>
                    <w:rPr>
                      <w:rFonts w:ascii="Times New Roman" w:hAnsi="Times New Roman" w:cs="Times New Roman"/>
                      <w:b/>
                      <w:color w:val="FF0000"/>
                      <w:sz w:val="36"/>
                      <w:szCs w:val="36"/>
                    </w:rPr>
                  </w:pPr>
                </w:p>
                <w:p w:rsidR="00D339F9" w:rsidRPr="00E04CAC" w:rsidRDefault="00D339F9" w:rsidP="00B61A4B">
                  <w:pPr>
                    <w:jc w:val="both"/>
                    <w:rPr>
                      <w:rFonts w:ascii="Times New Roman" w:hAnsi="Times New Roman" w:cs="Times New Roman"/>
                      <w:b/>
                      <w:color w:val="800000"/>
                      <w:sz w:val="40"/>
                      <w:szCs w:val="40"/>
                    </w:rPr>
                  </w:pPr>
                  <w:r w:rsidRPr="00E04CAC">
                    <w:rPr>
                      <w:rFonts w:ascii="Times New Roman" w:hAnsi="Times New Roman" w:cs="Times New Roman"/>
                      <w:b/>
                      <w:color w:val="0070C0"/>
                      <w:sz w:val="40"/>
                      <w:szCs w:val="40"/>
                    </w:rPr>
                    <w:t>Полиция</w:t>
                  </w:r>
                  <w:r w:rsidRPr="00E04CAC">
                    <w:rPr>
                      <w:rFonts w:ascii="Times New Roman" w:hAnsi="Times New Roman" w:cs="Times New Roman"/>
                      <w:b/>
                      <w:color w:val="365F91" w:themeColor="accent1" w:themeShade="BF"/>
                      <w:sz w:val="40"/>
                      <w:szCs w:val="40"/>
                    </w:rPr>
                    <w:t xml:space="preserve"> </w:t>
                  </w:r>
                  <w:r w:rsidRPr="00E04CAC">
                    <w:rPr>
                      <w:rFonts w:ascii="Times New Roman" w:hAnsi="Times New Roman" w:cs="Times New Roman"/>
                      <w:b/>
                      <w:color w:val="800000"/>
                      <w:sz w:val="40"/>
                      <w:szCs w:val="40"/>
                    </w:rPr>
                    <w:t xml:space="preserve">   </w:t>
                  </w:r>
                  <w:r w:rsidR="00B61A4B" w:rsidRPr="00E04CAC">
                    <w:rPr>
                      <w:rFonts w:ascii="Times New Roman" w:hAnsi="Times New Roman" w:cs="Times New Roman"/>
                      <w:b/>
                      <w:color w:val="800000"/>
                      <w:sz w:val="40"/>
                      <w:szCs w:val="40"/>
                    </w:rPr>
                    <w:t xml:space="preserve"> </w:t>
                  </w:r>
                  <w:r w:rsidRPr="00E04CAC">
                    <w:rPr>
                      <w:rFonts w:ascii="Times New Roman" w:hAnsi="Times New Roman" w:cs="Times New Roman"/>
                      <w:b/>
                      <w:color w:val="800000"/>
                      <w:sz w:val="40"/>
                      <w:szCs w:val="40"/>
                    </w:rPr>
                    <w:t xml:space="preserve"> 02</w:t>
                  </w:r>
                </w:p>
                <w:p w:rsidR="00B61A4B" w:rsidRPr="00E04CAC" w:rsidRDefault="00B61A4B" w:rsidP="00B61A4B">
                  <w:pPr>
                    <w:jc w:val="both"/>
                    <w:rPr>
                      <w:rFonts w:ascii="Times New Roman" w:hAnsi="Times New Roman" w:cs="Times New Roman"/>
                      <w:b/>
                      <w:color w:val="800000"/>
                      <w:sz w:val="40"/>
                      <w:szCs w:val="40"/>
                    </w:rPr>
                  </w:pPr>
                </w:p>
                <w:p w:rsidR="00D339F9" w:rsidRPr="00E04CAC" w:rsidRDefault="00D339F9" w:rsidP="00B61A4B">
                  <w:pPr>
                    <w:jc w:val="both"/>
                    <w:rPr>
                      <w:rFonts w:ascii="Times New Roman" w:hAnsi="Times New Roman" w:cs="Times New Roman"/>
                      <w:b/>
                      <w:color w:val="800000"/>
                      <w:sz w:val="40"/>
                      <w:szCs w:val="40"/>
                    </w:rPr>
                  </w:pPr>
                  <w:r w:rsidRPr="00E04CAC">
                    <w:rPr>
                      <w:rFonts w:ascii="Times New Roman" w:hAnsi="Times New Roman" w:cs="Times New Roman"/>
                      <w:b/>
                      <w:color w:val="0070C0"/>
                      <w:sz w:val="40"/>
                      <w:szCs w:val="40"/>
                    </w:rPr>
                    <w:t>Дежурная часть полиции</w:t>
                  </w:r>
                  <w:r w:rsidR="00E04CAC">
                    <w:rPr>
                      <w:rFonts w:ascii="Times New Roman" w:hAnsi="Times New Roman" w:cs="Times New Roman"/>
                      <w:b/>
                      <w:color w:val="800000"/>
                      <w:sz w:val="40"/>
                      <w:szCs w:val="40"/>
                    </w:rPr>
                    <w:t xml:space="preserve">       </w:t>
                  </w:r>
                  <w:r w:rsidR="00B61A4B" w:rsidRPr="00E04CAC">
                    <w:rPr>
                      <w:rFonts w:ascii="Times New Roman" w:hAnsi="Times New Roman" w:cs="Times New Roman"/>
                      <w:b/>
                      <w:color w:val="800000"/>
                      <w:sz w:val="40"/>
                      <w:szCs w:val="40"/>
                    </w:rPr>
                    <w:t xml:space="preserve"> 31-08-10</w:t>
                  </w:r>
                </w:p>
                <w:p w:rsidR="00B61A4B" w:rsidRPr="00E04CAC" w:rsidRDefault="00B61A4B" w:rsidP="00B61A4B">
                  <w:pPr>
                    <w:jc w:val="both"/>
                    <w:rPr>
                      <w:rFonts w:ascii="Times New Roman" w:hAnsi="Times New Roman" w:cs="Times New Roman"/>
                      <w:b/>
                      <w:color w:val="800000"/>
                      <w:sz w:val="40"/>
                      <w:szCs w:val="40"/>
                    </w:rPr>
                  </w:pPr>
                </w:p>
                <w:p w:rsidR="00D339F9" w:rsidRPr="00E04CAC" w:rsidRDefault="00B61A4B" w:rsidP="00B61A4B">
                  <w:pPr>
                    <w:jc w:val="both"/>
                    <w:rPr>
                      <w:rFonts w:ascii="Times New Roman" w:hAnsi="Times New Roman" w:cs="Times New Roman"/>
                      <w:b/>
                      <w:color w:val="800000"/>
                      <w:sz w:val="40"/>
                      <w:szCs w:val="40"/>
                    </w:rPr>
                  </w:pPr>
                  <w:r w:rsidRPr="00E04CAC">
                    <w:rPr>
                      <w:rFonts w:ascii="Times New Roman" w:hAnsi="Times New Roman" w:cs="Times New Roman"/>
                      <w:b/>
                      <w:color w:val="0070C0"/>
                      <w:sz w:val="40"/>
                      <w:szCs w:val="40"/>
                    </w:rPr>
                    <w:t>Е</w:t>
                  </w:r>
                  <w:r w:rsidR="00E04CAC" w:rsidRPr="00E04CAC">
                    <w:rPr>
                      <w:rFonts w:ascii="Times New Roman" w:hAnsi="Times New Roman" w:cs="Times New Roman"/>
                      <w:b/>
                      <w:color w:val="0070C0"/>
                      <w:sz w:val="40"/>
                      <w:szCs w:val="40"/>
                    </w:rPr>
                    <w:t>диная служба спасения</w:t>
                  </w:r>
                  <w:r w:rsidR="00E04CAC">
                    <w:rPr>
                      <w:rFonts w:ascii="Times New Roman" w:hAnsi="Times New Roman" w:cs="Times New Roman"/>
                      <w:b/>
                      <w:color w:val="800000"/>
                      <w:sz w:val="40"/>
                      <w:szCs w:val="40"/>
                    </w:rPr>
                    <w:t xml:space="preserve">      </w:t>
                  </w:r>
                  <w:r w:rsidRPr="00E04CAC">
                    <w:rPr>
                      <w:rFonts w:ascii="Times New Roman" w:hAnsi="Times New Roman" w:cs="Times New Roman"/>
                      <w:b/>
                      <w:color w:val="800000"/>
                      <w:sz w:val="40"/>
                      <w:szCs w:val="40"/>
                    </w:rPr>
                    <w:t xml:space="preserve"> 112</w:t>
                  </w:r>
                </w:p>
                <w:p w:rsidR="00B61A4B" w:rsidRPr="00E04CAC" w:rsidRDefault="00B61A4B" w:rsidP="00B61A4B">
                  <w:pPr>
                    <w:jc w:val="both"/>
                    <w:rPr>
                      <w:rFonts w:ascii="Times New Roman" w:hAnsi="Times New Roman" w:cs="Times New Roman"/>
                      <w:b/>
                      <w:color w:val="800000"/>
                      <w:sz w:val="40"/>
                      <w:szCs w:val="40"/>
                    </w:rPr>
                  </w:pPr>
                </w:p>
                <w:p w:rsidR="00D339F9" w:rsidRPr="00E04CAC" w:rsidRDefault="00B61A4B" w:rsidP="00B61A4B">
                  <w:pPr>
                    <w:jc w:val="both"/>
                    <w:rPr>
                      <w:rFonts w:ascii="Times New Roman" w:hAnsi="Times New Roman" w:cs="Times New Roman"/>
                      <w:b/>
                      <w:color w:val="800000"/>
                      <w:sz w:val="40"/>
                      <w:szCs w:val="40"/>
                    </w:rPr>
                  </w:pPr>
                  <w:r w:rsidRPr="00E04CAC">
                    <w:rPr>
                      <w:rFonts w:ascii="Times New Roman" w:hAnsi="Times New Roman" w:cs="Times New Roman"/>
                      <w:b/>
                      <w:color w:val="0070C0"/>
                      <w:sz w:val="40"/>
                      <w:szCs w:val="40"/>
                    </w:rPr>
                    <w:t>Служба спасения «</w:t>
                  </w:r>
                  <w:proofErr w:type="spellStart"/>
                  <w:r w:rsidRPr="00E04CAC">
                    <w:rPr>
                      <w:rFonts w:ascii="Times New Roman" w:hAnsi="Times New Roman" w:cs="Times New Roman"/>
                      <w:b/>
                      <w:color w:val="0070C0"/>
                      <w:sz w:val="40"/>
                      <w:szCs w:val="40"/>
                    </w:rPr>
                    <w:t>Ямалспас</w:t>
                  </w:r>
                  <w:proofErr w:type="spellEnd"/>
                  <w:r w:rsidRPr="00E04CAC">
                    <w:rPr>
                      <w:rFonts w:ascii="Times New Roman" w:hAnsi="Times New Roman" w:cs="Times New Roman"/>
                      <w:b/>
                      <w:color w:val="0070C0"/>
                      <w:sz w:val="40"/>
                      <w:szCs w:val="40"/>
                    </w:rPr>
                    <w:t>»</w:t>
                  </w:r>
                  <w:r w:rsidRPr="00E04CAC">
                    <w:rPr>
                      <w:rFonts w:ascii="Times New Roman" w:hAnsi="Times New Roman" w:cs="Times New Roman"/>
                      <w:b/>
                      <w:color w:val="800000"/>
                      <w:sz w:val="40"/>
                      <w:szCs w:val="40"/>
                    </w:rPr>
                    <w:t xml:space="preserve">  </w:t>
                  </w:r>
                  <w:r w:rsidR="00E04CAC">
                    <w:rPr>
                      <w:rFonts w:ascii="Times New Roman" w:hAnsi="Times New Roman" w:cs="Times New Roman"/>
                      <w:b/>
                      <w:color w:val="800000"/>
                      <w:sz w:val="40"/>
                      <w:szCs w:val="40"/>
                    </w:rPr>
                    <w:t xml:space="preserve">  </w:t>
                  </w:r>
                  <w:r w:rsidRPr="00E04CAC">
                    <w:rPr>
                      <w:rFonts w:ascii="Times New Roman" w:hAnsi="Times New Roman" w:cs="Times New Roman"/>
                      <w:b/>
                      <w:color w:val="800000"/>
                      <w:sz w:val="40"/>
                      <w:szCs w:val="40"/>
                    </w:rPr>
                    <w:t xml:space="preserve"> 35-09-11</w:t>
                  </w:r>
                </w:p>
                <w:p w:rsidR="00B61A4B" w:rsidRPr="00E04CAC" w:rsidRDefault="00B61A4B" w:rsidP="00B61A4B">
                  <w:pPr>
                    <w:jc w:val="both"/>
                    <w:rPr>
                      <w:rFonts w:ascii="Times New Roman" w:hAnsi="Times New Roman" w:cs="Times New Roman"/>
                      <w:b/>
                      <w:color w:val="800000"/>
                      <w:sz w:val="40"/>
                      <w:szCs w:val="40"/>
                    </w:rPr>
                  </w:pPr>
                </w:p>
                <w:p w:rsidR="00D339F9" w:rsidRPr="00E04CAC" w:rsidRDefault="00B61A4B" w:rsidP="00B61A4B">
                  <w:pPr>
                    <w:jc w:val="both"/>
                    <w:rPr>
                      <w:rFonts w:ascii="Times New Roman" w:hAnsi="Times New Roman" w:cs="Times New Roman"/>
                      <w:b/>
                      <w:color w:val="0070C0"/>
                      <w:sz w:val="40"/>
                      <w:szCs w:val="40"/>
                    </w:rPr>
                  </w:pPr>
                  <w:r w:rsidRPr="00E04CAC">
                    <w:rPr>
                      <w:rFonts w:ascii="Times New Roman" w:hAnsi="Times New Roman" w:cs="Times New Roman"/>
                      <w:b/>
                      <w:color w:val="0070C0"/>
                      <w:sz w:val="40"/>
                      <w:szCs w:val="40"/>
                    </w:rPr>
                    <w:t>Дежурно-</w:t>
                  </w:r>
                  <w:proofErr w:type="spellStart"/>
                  <w:r w:rsidRPr="00E04CAC">
                    <w:rPr>
                      <w:rFonts w:ascii="Times New Roman" w:hAnsi="Times New Roman" w:cs="Times New Roman"/>
                      <w:b/>
                      <w:color w:val="0070C0"/>
                      <w:sz w:val="40"/>
                      <w:szCs w:val="40"/>
                    </w:rPr>
                    <w:t>диспетяерская</w:t>
                  </w:r>
                  <w:proofErr w:type="spellEnd"/>
                  <w:r w:rsidRPr="00E04CAC">
                    <w:rPr>
                      <w:rFonts w:ascii="Times New Roman" w:hAnsi="Times New Roman" w:cs="Times New Roman"/>
                      <w:b/>
                      <w:color w:val="0070C0"/>
                      <w:sz w:val="40"/>
                      <w:szCs w:val="40"/>
                    </w:rPr>
                    <w:t xml:space="preserve"> служба</w:t>
                  </w:r>
                </w:p>
                <w:p w:rsidR="00B61A4B" w:rsidRPr="00E04CAC" w:rsidRDefault="00B61A4B" w:rsidP="00B61A4B">
                  <w:pPr>
                    <w:jc w:val="both"/>
                    <w:rPr>
                      <w:rFonts w:ascii="Times New Roman" w:hAnsi="Times New Roman" w:cs="Times New Roman"/>
                      <w:b/>
                      <w:color w:val="800000"/>
                      <w:sz w:val="40"/>
                      <w:szCs w:val="40"/>
                    </w:rPr>
                  </w:pPr>
                  <w:r w:rsidRPr="00E04CAC">
                    <w:rPr>
                      <w:rFonts w:ascii="Times New Roman" w:hAnsi="Times New Roman" w:cs="Times New Roman"/>
                      <w:b/>
                      <w:color w:val="0070C0"/>
                      <w:sz w:val="40"/>
                      <w:szCs w:val="40"/>
                    </w:rPr>
                    <w:t>Администрации города</w:t>
                  </w:r>
                  <w:r w:rsidR="00E04CAC">
                    <w:rPr>
                      <w:rFonts w:ascii="Times New Roman" w:hAnsi="Times New Roman" w:cs="Times New Roman"/>
                      <w:b/>
                      <w:color w:val="800000"/>
                      <w:sz w:val="40"/>
                      <w:szCs w:val="40"/>
                    </w:rPr>
                    <w:t xml:space="preserve">      </w:t>
                  </w:r>
                  <w:r w:rsidRPr="00E04CAC">
                    <w:rPr>
                      <w:rFonts w:ascii="Times New Roman" w:hAnsi="Times New Roman" w:cs="Times New Roman"/>
                      <w:b/>
                      <w:color w:val="800000"/>
                      <w:sz w:val="40"/>
                      <w:szCs w:val="40"/>
                    </w:rPr>
                    <w:t xml:space="preserve"> 051; 35-31-13</w:t>
                  </w:r>
                </w:p>
                <w:p w:rsidR="00B61A4B" w:rsidRPr="00E04CAC" w:rsidRDefault="00B61A4B" w:rsidP="00B61A4B">
                  <w:pPr>
                    <w:jc w:val="both"/>
                    <w:rPr>
                      <w:rFonts w:ascii="Times New Roman" w:hAnsi="Times New Roman" w:cs="Times New Roman"/>
                      <w:b/>
                      <w:color w:val="800000"/>
                      <w:sz w:val="40"/>
                      <w:szCs w:val="40"/>
                    </w:rPr>
                  </w:pPr>
                </w:p>
                <w:p w:rsidR="00B61A4B" w:rsidRPr="00E04CAC" w:rsidRDefault="00B61A4B" w:rsidP="00B61A4B">
                  <w:pPr>
                    <w:jc w:val="both"/>
                    <w:rPr>
                      <w:rFonts w:ascii="Times New Roman" w:hAnsi="Times New Roman" w:cs="Times New Roman"/>
                      <w:b/>
                      <w:color w:val="0070C0"/>
                      <w:sz w:val="40"/>
                      <w:szCs w:val="40"/>
                    </w:rPr>
                  </w:pPr>
                  <w:r w:rsidRPr="00E04CAC">
                    <w:rPr>
                      <w:rFonts w:ascii="Times New Roman" w:hAnsi="Times New Roman" w:cs="Times New Roman"/>
                      <w:b/>
                      <w:color w:val="0070C0"/>
                      <w:sz w:val="40"/>
                      <w:szCs w:val="40"/>
                    </w:rPr>
                    <w:t xml:space="preserve">Телефон доверия </w:t>
                  </w:r>
                </w:p>
                <w:p w:rsidR="00B61A4B" w:rsidRPr="00E04CAC" w:rsidRDefault="00B61A4B" w:rsidP="00B61A4B">
                  <w:pPr>
                    <w:jc w:val="both"/>
                    <w:rPr>
                      <w:rFonts w:ascii="Times New Roman" w:hAnsi="Times New Roman" w:cs="Times New Roman"/>
                      <w:b/>
                      <w:color w:val="800000"/>
                      <w:sz w:val="40"/>
                      <w:szCs w:val="40"/>
                    </w:rPr>
                  </w:pPr>
                  <w:r w:rsidRPr="00E04CAC">
                    <w:rPr>
                      <w:rFonts w:ascii="Times New Roman" w:hAnsi="Times New Roman" w:cs="Times New Roman"/>
                      <w:b/>
                      <w:color w:val="0070C0"/>
                      <w:sz w:val="40"/>
                      <w:szCs w:val="40"/>
                    </w:rPr>
                    <w:t>Администрации города</w:t>
                  </w:r>
                  <w:r w:rsidRPr="00E04CAC">
                    <w:rPr>
                      <w:rFonts w:ascii="Times New Roman" w:hAnsi="Times New Roman" w:cs="Times New Roman"/>
                      <w:b/>
                      <w:color w:val="800000"/>
                      <w:sz w:val="40"/>
                      <w:szCs w:val="40"/>
                    </w:rPr>
                    <w:t xml:space="preserve">  </w:t>
                  </w:r>
                  <w:r w:rsidR="00E04CAC">
                    <w:rPr>
                      <w:rFonts w:ascii="Times New Roman" w:hAnsi="Times New Roman" w:cs="Times New Roman"/>
                      <w:b/>
                      <w:color w:val="800000"/>
                      <w:sz w:val="40"/>
                      <w:szCs w:val="40"/>
                    </w:rPr>
                    <w:t xml:space="preserve">   </w:t>
                  </w:r>
                  <w:r w:rsidRPr="00E04CAC">
                    <w:rPr>
                      <w:rFonts w:ascii="Times New Roman" w:hAnsi="Times New Roman" w:cs="Times New Roman"/>
                      <w:b/>
                      <w:color w:val="800000"/>
                      <w:sz w:val="40"/>
                      <w:szCs w:val="40"/>
                    </w:rPr>
                    <w:t xml:space="preserve"> 36-10-47</w:t>
                  </w:r>
                </w:p>
                <w:p w:rsidR="00B61A4B" w:rsidRPr="00E04CAC" w:rsidRDefault="00B61A4B" w:rsidP="00B61A4B">
                  <w:pPr>
                    <w:jc w:val="both"/>
                    <w:rPr>
                      <w:rFonts w:ascii="Times New Roman" w:hAnsi="Times New Roman" w:cs="Times New Roman"/>
                      <w:b/>
                      <w:color w:val="800000"/>
                      <w:sz w:val="40"/>
                      <w:szCs w:val="40"/>
                    </w:rPr>
                  </w:pPr>
                </w:p>
                <w:p w:rsidR="00D339F9" w:rsidRPr="00E04CAC" w:rsidRDefault="00D339F9" w:rsidP="00B61A4B">
                  <w:pPr>
                    <w:jc w:val="both"/>
                    <w:rPr>
                      <w:rFonts w:ascii="Times New Roman" w:hAnsi="Times New Roman" w:cs="Times New Roman"/>
                      <w:b/>
                      <w:color w:val="800000"/>
                      <w:sz w:val="40"/>
                      <w:szCs w:val="40"/>
                    </w:rPr>
                  </w:pPr>
                  <w:r w:rsidRPr="00E04CAC">
                    <w:rPr>
                      <w:rFonts w:ascii="Times New Roman" w:hAnsi="Times New Roman" w:cs="Times New Roman"/>
                      <w:b/>
                      <w:color w:val="0070C0"/>
                      <w:sz w:val="40"/>
                      <w:szCs w:val="40"/>
                    </w:rPr>
                    <w:t>Пожарная часть</w:t>
                  </w:r>
                  <w:r w:rsidR="00B61A4B" w:rsidRPr="00E04CAC">
                    <w:rPr>
                      <w:rFonts w:ascii="Times New Roman" w:hAnsi="Times New Roman" w:cs="Times New Roman"/>
                      <w:b/>
                      <w:color w:val="800000"/>
                      <w:sz w:val="40"/>
                      <w:szCs w:val="40"/>
                    </w:rPr>
                    <w:t xml:space="preserve">    </w:t>
                  </w:r>
                  <w:r w:rsidR="00E04CAC">
                    <w:rPr>
                      <w:rFonts w:ascii="Times New Roman" w:hAnsi="Times New Roman" w:cs="Times New Roman"/>
                      <w:b/>
                      <w:color w:val="800000"/>
                      <w:sz w:val="40"/>
                      <w:szCs w:val="40"/>
                    </w:rPr>
                    <w:t xml:space="preserve">  </w:t>
                  </w:r>
                  <w:r w:rsidR="00B61A4B" w:rsidRPr="00E04CAC">
                    <w:rPr>
                      <w:rFonts w:ascii="Times New Roman" w:hAnsi="Times New Roman" w:cs="Times New Roman"/>
                      <w:b/>
                      <w:color w:val="800000"/>
                      <w:sz w:val="40"/>
                      <w:szCs w:val="40"/>
                    </w:rPr>
                    <w:t>01; 34-10-76</w:t>
                  </w:r>
                </w:p>
                <w:p w:rsidR="00B61A4B" w:rsidRPr="00E04CAC" w:rsidRDefault="00B61A4B" w:rsidP="00B61A4B">
                  <w:pPr>
                    <w:jc w:val="both"/>
                    <w:rPr>
                      <w:rFonts w:ascii="Times New Roman" w:hAnsi="Times New Roman" w:cs="Times New Roman"/>
                      <w:b/>
                      <w:color w:val="800000"/>
                      <w:sz w:val="40"/>
                      <w:szCs w:val="40"/>
                    </w:rPr>
                  </w:pPr>
                </w:p>
                <w:p w:rsidR="00D339F9" w:rsidRPr="00E04CAC" w:rsidRDefault="00D339F9" w:rsidP="00B61A4B">
                  <w:pPr>
                    <w:jc w:val="both"/>
                    <w:rPr>
                      <w:rFonts w:ascii="Times New Roman" w:hAnsi="Times New Roman" w:cs="Times New Roman"/>
                      <w:b/>
                      <w:color w:val="800000"/>
                      <w:sz w:val="40"/>
                      <w:szCs w:val="40"/>
                    </w:rPr>
                  </w:pPr>
                  <w:r w:rsidRPr="00E04CAC">
                    <w:rPr>
                      <w:rFonts w:ascii="Times New Roman" w:hAnsi="Times New Roman" w:cs="Times New Roman"/>
                      <w:b/>
                      <w:color w:val="0070C0"/>
                      <w:sz w:val="40"/>
                      <w:szCs w:val="40"/>
                    </w:rPr>
                    <w:t>«Скорая помощь»</w:t>
                  </w:r>
                  <w:r w:rsidR="00B61A4B" w:rsidRPr="00E04CAC">
                    <w:rPr>
                      <w:rFonts w:ascii="Times New Roman" w:hAnsi="Times New Roman" w:cs="Times New Roman"/>
                      <w:b/>
                      <w:color w:val="800000"/>
                      <w:sz w:val="40"/>
                      <w:szCs w:val="40"/>
                    </w:rPr>
                    <w:t xml:space="preserve"> </w:t>
                  </w:r>
                  <w:r w:rsidR="00E04CAC">
                    <w:rPr>
                      <w:rFonts w:ascii="Times New Roman" w:hAnsi="Times New Roman" w:cs="Times New Roman"/>
                      <w:b/>
                      <w:color w:val="800000"/>
                      <w:sz w:val="40"/>
                      <w:szCs w:val="40"/>
                    </w:rPr>
                    <w:t xml:space="preserve">    </w:t>
                  </w:r>
                  <w:r w:rsidR="00B61A4B" w:rsidRPr="00E04CAC">
                    <w:rPr>
                      <w:rFonts w:ascii="Times New Roman" w:hAnsi="Times New Roman" w:cs="Times New Roman"/>
                      <w:b/>
                      <w:color w:val="800000"/>
                      <w:sz w:val="40"/>
                      <w:szCs w:val="40"/>
                    </w:rPr>
                    <w:t xml:space="preserve"> 03; 35-23-11; 32-27-18</w:t>
                  </w:r>
                </w:p>
                <w:p w:rsidR="00B61A4B" w:rsidRPr="00E04CAC" w:rsidRDefault="00B61A4B" w:rsidP="00B61A4B">
                  <w:pPr>
                    <w:jc w:val="both"/>
                    <w:rPr>
                      <w:rFonts w:ascii="Times New Roman" w:hAnsi="Times New Roman" w:cs="Times New Roman"/>
                      <w:b/>
                      <w:color w:val="800000"/>
                      <w:sz w:val="40"/>
                      <w:szCs w:val="40"/>
                    </w:rPr>
                  </w:pPr>
                </w:p>
                <w:p w:rsidR="00D339F9" w:rsidRPr="00E04CAC" w:rsidRDefault="00D339F9" w:rsidP="00B61A4B">
                  <w:pPr>
                    <w:jc w:val="both"/>
                    <w:rPr>
                      <w:rFonts w:ascii="Times New Roman" w:hAnsi="Times New Roman" w:cs="Times New Roman"/>
                      <w:b/>
                      <w:color w:val="800000"/>
                      <w:sz w:val="40"/>
                      <w:szCs w:val="40"/>
                    </w:rPr>
                  </w:pPr>
                  <w:r w:rsidRPr="00E04CAC">
                    <w:rPr>
                      <w:rFonts w:ascii="Times New Roman" w:hAnsi="Times New Roman" w:cs="Times New Roman"/>
                      <w:b/>
                      <w:color w:val="0070C0"/>
                      <w:sz w:val="40"/>
                      <w:szCs w:val="40"/>
                    </w:rPr>
                    <w:t>Газовая служба</w:t>
                  </w:r>
                  <w:r w:rsidRPr="00E04CAC">
                    <w:rPr>
                      <w:rFonts w:ascii="Times New Roman" w:hAnsi="Times New Roman" w:cs="Times New Roman"/>
                      <w:b/>
                      <w:color w:val="800000"/>
                      <w:sz w:val="40"/>
                      <w:szCs w:val="40"/>
                    </w:rPr>
                    <w:t xml:space="preserve">  </w:t>
                  </w:r>
                  <w:r w:rsidR="00B61A4B" w:rsidRPr="00E04CAC">
                    <w:rPr>
                      <w:rFonts w:ascii="Times New Roman" w:hAnsi="Times New Roman" w:cs="Times New Roman"/>
                      <w:b/>
                      <w:color w:val="800000"/>
                      <w:sz w:val="40"/>
                      <w:szCs w:val="40"/>
                    </w:rPr>
                    <w:t xml:space="preserve"> </w:t>
                  </w:r>
                  <w:r w:rsidR="00E04CAC">
                    <w:rPr>
                      <w:rFonts w:ascii="Times New Roman" w:hAnsi="Times New Roman" w:cs="Times New Roman"/>
                      <w:b/>
                      <w:color w:val="800000"/>
                      <w:sz w:val="40"/>
                      <w:szCs w:val="40"/>
                    </w:rPr>
                    <w:t xml:space="preserve">   </w:t>
                  </w:r>
                  <w:r w:rsidR="00B61A4B" w:rsidRPr="00E04CAC">
                    <w:rPr>
                      <w:rFonts w:ascii="Times New Roman" w:hAnsi="Times New Roman" w:cs="Times New Roman"/>
                      <w:b/>
                      <w:color w:val="800000"/>
                      <w:sz w:val="40"/>
                      <w:szCs w:val="40"/>
                    </w:rPr>
                    <w:t xml:space="preserve"> 04</w:t>
                  </w:r>
                </w:p>
                <w:p w:rsidR="00B61A4B" w:rsidRPr="00E04CAC" w:rsidRDefault="00B61A4B" w:rsidP="00B61A4B">
                  <w:pPr>
                    <w:jc w:val="both"/>
                    <w:rPr>
                      <w:rFonts w:ascii="Times New Roman" w:hAnsi="Times New Roman" w:cs="Times New Roman"/>
                      <w:b/>
                      <w:color w:val="800000"/>
                      <w:sz w:val="40"/>
                      <w:szCs w:val="40"/>
                    </w:rPr>
                  </w:pPr>
                </w:p>
                <w:p w:rsidR="00B61A4B" w:rsidRDefault="00B61A4B" w:rsidP="00B61A4B">
                  <w:pPr>
                    <w:jc w:val="both"/>
                    <w:rPr>
                      <w:rFonts w:ascii="Times New Roman" w:hAnsi="Times New Roman" w:cs="Times New Roman"/>
                      <w:b/>
                      <w:color w:val="800000"/>
                      <w:sz w:val="32"/>
                      <w:szCs w:val="32"/>
                    </w:rPr>
                  </w:pPr>
                </w:p>
                <w:p w:rsidR="00E04CAC" w:rsidRDefault="003326A6" w:rsidP="00B61A4B">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E04CAC" w:rsidRDefault="00E04CAC" w:rsidP="00B61A4B">
                  <w:pPr>
                    <w:jc w:val="both"/>
                  </w:pPr>
                </w:p>
                <w:p w:rsidR="00E04CAC" w:rsidRDefault="00E04CAC" w:rsidP="00B61A4B">
                  <w:pPr>
                    <w:jc w:val="both"/>
                  </w:pPr>
                </w:p>
                <w:p w:rsidR="00E04CAC" w:rsidRPr="00E04CAC" w:rsidRDefault="003326A6" w:rsidP="00B61A4B">
                  <w:pPr>
                    <w:jc w:val="both"/>
                  </w:pPr>
                  <w:r>
                    <w:pict>
                      <v:shape id="_x0000_i1026" type="#_x0000_t75" alt="" style="width:24pt;height:24pt"/>
                    </w:pict>
                  </w:r>
                </w:p>
                <w:p w:rsidR="00B61A4B" w:rsidRDefault="00B61A4B" w:rsidP="00B61A4B">
                  <w:pPr>
                    <w:jc w:val="both"/>
                    <w:rPr>
                      <w:rFonts w:ascii="Times New Roman" w:hAnsi="Times New Roman" w:cs="Times New Roman"/>
                      <w:b/>
                      <w:color w:val="800000"/>
                      <w:sz w:val="32"/>
                      <w:szCs w:val="32"/>
                    </w:rPr>
                  </w:pPr>
                </w:p>
                <w:p w:rsidR="00E04CAC" w:rsidRDefault="00E04CAC" w:rsidP="00B61A4B">
                  <w:pPr>
                    <w:jc w:val="both"/>
                    <w:rPr>
                      <w:rFonts w:ascii="Times New Roman" w:hAnsi="Times New Roman" w:cs="Times New Roman"/>
                      <w:b/>
                      <w:color w:val="800000"/>
                      <w:sz w:val="32"/>
                      <w:szCs w:val="32"/>
                    </w:rPr>
                  </w:pPr>
                </w:p>
                <w:p w:rsidR="00E04CAC" w:rsidRDefault="00E04CAC" w:rsidP="00B61A4B">
                  <w:pPr>
                    <w:jc w:val="both"/>
                    <w:rPr>
                      <w:b/>
                      <w:color w:val="800000"/>
                      <w:sz w:val="32"/>
                      <w:szCs w:val="32"/>
                    </w:rPr>
                  </w:pPr>
                </w:p>
              </w:tc>
            </w:tr>
          </w:tbl>
          <w:p w:rsidR="008C06BE" w:rsidRPr="008C06BE" w:rsidRDefault="008C06BE" w:rsidP="00E04CAC">
            <w:pPr>
              <w:spacing w:after="0" w:line="240" w:lineRule="auto"/>
              <w:jc w:val="center"/>
              <w:rPr>
                <w:rFonts w:ascii="Times New Roman" w:eastAsia="Times New Roman" w:hAnsi="Times New Roman" w:cs="Times New Roman"/>
                <w:color w:val="000000"/>
                <w:sz w:val="24"/>
                <w:szCs w:val="24"/>
                <w:lang w:eastAsia="ru-RU"/>
              </w:rPr>
            </w:pPr>
            <w:r w:rsidRPr="008C06BE">
              <w:rPr>
                <w:rFonts w:ascii="Times New Roman" w:eastAsia="Times New Roman" w:hAnsi="Times New Roman" w:cs="Times New Roman"/>
                <w:b/>
                <w:bCs/>
                <w:color w:val="000000"/>
                <w:sz w:val="24"/>
                <w:szCs w:val="24"/>
                <w:lang w:eastAsia="ru-RU"/>
              </w:rPr>
              <w:lastRenderedPageBreak/>
              <w:t>Список литературы</w:t>
            </w:r>
          </w:p>
        </w:tc>
      </w:tr>
      <w:tr w:rsidR="008C06BE" w:rsidRPr="008C06BE" w:rsidTr="008C06BE">
        <w:trPr>
          <w:tblCellSpacing w:w="0" w:type="dxa"/>
        </w:trPr>
        <w:tc>
          <w:tcPr>
            <w:tcW w:w="0" w:type="auto"/>
            <w:vAlign w:val="center"/>
            <w:hideMark/>
          </w:tcPr>
          <w:p w:rsidR="008C06BE" w:rsidRPr="00BF3307" w:rsidRDefault="008C06BE" w:rsidP="00BF3307">
            <w:pPr>
              <w:pStyle w:val="aa"/>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F3307">
              <w:rPr>
                <w:rFonts w:ascii="Times New Roman" w:eastAsia="Times New Roman" w:hAnsi="Times New Roman" w:cs="Times New Roman"/>
                <w:color w:val="000000"/>
                <w:sz w:val="24"/>
                <w:szCs w:val="24"/>
                <w:lang w:eastAsia="ru-RU"/>
              </w:rPr>
              <w:lastRenderedPageBreak/>
              <w:t>Чрезвычайные ситуации ( источники, прогноз, защита): учеб</w:t>
            </w:r>
            <w:proofErr w:type="gramStart"/>
            <w:r w:rsidRPr="00BF3307">
              <w:rPr>
                <w:rFonts w:ascii="Times New Roman" w:eastAsia="Times New Roman" w:hAnsi="Times New Roman" w:cs="Times New Roman"/>
                <w:color w:val="000000"/>
                <w:sz w:val="24"/>
                <w:szCs w:val="24"/>
                <w:lang w:eastAsia="ru-RU"/>
              </w:rPr>
              <w:t>.</w:t>
            </w:r>
            <w:proofErr w:type="gramEnd"/>
            <w:r w:rsidRPr="00BF3307">
              <w:rPr>
                <w:rFonts w:ascii="Times New Roman" w:eastAsia="Times New Roman" w:hAnsi="Times New Roman" w:cs="Times New Roman"/>
                <w:color w:val="000000"/>
                <w:sz w:val="24"/>
                <w:szCs w:val="24"/>
                <w:lang w:eastAsia="ru-RU"/>
              </w:rPr>
              <w:t xml:space="preserve"> </w:t>
            </w:r>
            <w:proofErr w:type="gramStart"/>
            <w:r w:rsidRPr="00BF3307">
              <w:rPr>
                <w:rFonts w:ascii="Times New Roman" w:eastAsia="Times New Roman" w:hAnsi="Times New Roman" w:cs="Times New Roman"/>
                <w:color w:val="000000"/>
                <w:sz w:val="24"/>
                <w:szCs w:val="24"/>
                <w:lang w:eastAsia="ru-RU"/>
              </w:rPr>
              <w:t>п</w:t>
            </w:r>
            <w:proofErr w:type="gramEnd"/>
            <w:r w:rsidRPr="00BF3307">
              <w:rPr>
                <w:rFonts w:ascii="Times New Roman" w:eastAsia="Times New Roman" w:hAnsi="Times New Roman" w:cs="Times New Roman"/>
                <w:color w:val="000000"/>
                <w:sz w:val="24"/>
                <w:szCs w:val="24"/>
                <w:lang w:eastAsia="ru-RU"/>
              </w:rPr>
              <w:t xml:space="preserve">особие/ М.П. </w:t>
            </w:r>
            <w:proofErr w:type="spellStart"/>
            <w:r w:rsidRPr="00BF3307">
              <w:rPr>
                <w:rFonts w:ascii="Times New Roman" w:eastAsia="Times New Roman" w:hAnsi="Times New Roman" w:cs="Times New Roman"/>
                <w:color w:val="000000"/>
                <w:sz w:val="24"/>
                <w:szCs w:val="24"/>
                <w:lang w:eastAsia="ru-RU"/>
              </w:rPr>
              <w:t>Пьянзин</w:t>
            </w:r>
            <w:proofErr w:type="spellEnd"/>
            <w:r w:rsidRPr="00BF3307">
              <w:rPr>
                <w:rFonts w:ascii="Times New Roman" w:eastAsia="Times New Roman" w:hAnsi="Times New Roman" w:cs="Times New Roman"/>
                <w:color w:val="000000"/>
                <w:sz w:val="24"/>
                <w:szCs w:val="24"/>
                <w:lang w:eastAsia="ru-RU"/>
              </w:rPr>
              <w:t>, А.Ф. Борисов. НГАСУ, Вента</w:t>
            </w:r>
            <w:proofErr w:type="gramStart"/>
            <w:r w:rsidRPr="00BF3307">
              <w:rPr>
                <w:rFonts w:ascii="Times New Roman" w:eastAsia="Times New Roman" w:hAnsi="Times New Roman" w:cs="Times New Roman"/>
                <w:color w:val="000000"/>
                <w:sz w:val="24"/>
                <w:szCs w:val="24"/>
                <w:lang w:eastAsia="ru-RU"/>
              </w:rPr>
              <w:t>,Н</w:t>
            </w:r>
            <w:proofErr w:type="gramEnd"/>
            <w:r w:rsidRPr="00BF3307">
              <w:rPr>
                <w:rFonts w:ascii="Times New Roman" w:eastAsia="Times New Roman" w:hAnsi="Times New Roman" w:cs="Times New Roman"/>
                <w:color w:val="000000"/>
                <w:sz w:val="24"/>
                <w:szCs w:val="24"/>
                <w:lang w:eastAsia="ru-RU"/>
              </w:rPr>
              <w:t>.Новгород,2004.</w:t>
            </w:r>
          </w:p>
          <w:p w:rsidR="008C06BE" w:rsidRPr="00BF3307" w:rsidRDefault="008C06BE" w:rsidP="00BF3307">
            <w:pPr>
              <w:pStyle w:val="aa"/>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F3307">
              <w:rPr>
                <w:rFonts w:ascii="Times New Roman" w:eastAsia="Times New Roman" w:hAnsi="Times New Roman" w:cs="Times New Roman"/>
                <w:color w:val="000000"/>
                <w:sz w:val="24"/>
                <w:szCs w:val="24"/>
                <w:lang w:eastAsia="ru-RU"/>
              </w:rPr>
              <w:t>Гражданская оборона /под ред. Е. П. Шубина. - М.:Просвещение,1991.</w:t>
            </w:r>
          </w:p>
          <w:p w:rsidR="008C06BE" w:rsidRPr="00BF3307" w:rsidRDefault="008C06BE" w:rsidP="00BF3307">
            <w:pPr>
              <w:pStyle w:val="aa"/>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F3307">
              <w:rPr>
                <w:rFonts w:ascii="Times New Roman" w:eastAsia="Times New Roman" w:hAnsi="Times New Roman" w:cs="Times New Roman"/>
                <w:color w:val="000000"/>
                <w:sz w:val="24"/>
                <w:szCs w:val="24"/>
                <w:lang w:eastAsia="ru-RU"/>
              </w:rPr>
              <w:t xml:space="preserve">Безопасность в чрезвычайных ситуациях /под ред. Н. К. Шишкина. </w:t>
            </w:r>
            <w:proofErr w:type="gramStart"/>
            <w:r w:rsidRPr="00BF3307">
              <w:rPr>
                <w:rFonts w:ascii="Times New Roman" w:eastAsia="Times New Roman" w:hAnsi="Times New Roman" w:cs="Times New Roman"/>
                <w:color w:val="000000"/>
                <w:sz w:val="24"/>
                <w:szCs w:val="24"/>
                <w:lang w:eastAsia="ru-RU"/>
              </w:rPr>
              <w:t>-М</w:t>
            </w:r>
            <w:proofErr w:type="gramEnd"/>
            <w:r w:rsidRPr="00BF3307">
              <w:rPr>
                <w:rFonts w:ascii="Times New Roman" w:eastAsia="Times New Roman" w:hAnsi="Times New Roman" w:cs="Times New Roman"/>
                <w:color w:val="000000"/>
                <w:sz w:val="24"/>
                <w:szCs w:val="24"/>
                <w:lang w:eastAsia="ru-RU"/>
              </w:rPr>
              <w:t>.:ГУУ,2000.</w:t>
            </w:r>
          </w:p>
          <w:p w:rsidR="008C06BE" w:rsidRPr="00BF3307" w:rsidRDefault="008C06BE" w:rsidP="00BF3307">
            <w:pPr>
              <w:pStyle w:val="aa"/>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F3307">
              <w:rPr>
                <w:rFonts w:ascii="Times New Roman" w:eastAsia="Times New Roman" w:hAnsi="Times New Roman" w:cs="Times New Roman"/>
                <w:color w:val="000000"/>
                <w:sz w:val="24"/>
                <w:szCs w:val="24"/>
                <w:lang w:eastAsia="ru-RU"/>
              </w:rPr>
              <w:t>Безопасность в чрезвычайных ситуациях/ Б.С. Мастрюков - М.: Изд. Центр "Академия", 2003.</w:t>
            </w:r>
          </w:p>
          <w:p w:rsidR="008C06BE" w:rsidRPr="00BF3307" w:rsidRDefault="008C06BE" w:rsidP="00BF3307">
            <w:pPr>
              <w:pStyle w:val="aa"/>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F3307">
              <w:rPr>
                <w:rFonts w:ascii="Times New Roman" w:eastAsia="Times New Roman" w:hAnsi="Times New Roman" w:cs="Times New Roman"/>
                <w:color w:val="000000"/>
                <w:sz w:val="24"/>
                <w:szCs w:val="24"/>
                <w:lang w:eastAsia="ru-RU"/>
              </w:rPr>
              <w:t>Гражданская защита: учеб</w:t>
            </w:r>
            <w:proofErr w:type="gramStart"/>
            <w:r w:rsidRPr="00BF3307">
              <w:rPr>
                <w:rFonts w:ascii="Times New Roman" w:eastAsia="Times New Roman" w:hAnsi="Times New Roman" w:cs="Times New Roman"/>
                <w:color w:val="000000"/>
                <w:sz w:val="24"/>
                <w:szCs w:val="24"/>
                <w:lang w:eastAsia="ru-RU"/>
              </w:rPr>
              <w:t>.</w:t>
            </w:r>
            <w:proofErr w:type="gramEnd"/>
            <w:r w:rsidRPr="00BF3307">
              <w:rPr>
                <w:rFonts w:ascii="Times New Roman" w:eastAsia="Times New Roman" w:hAnsi="Times New Roman" w:cs="Times New Roman"/>
                <w:color w:val="000000"/>
                <w:sz w:val="24"/>
                <w:szCs w:val="24"/>
                <w:lang w:eastAsia="ru-RU"/>
              </w:rPr>
              <w:t xml:space="preserve"> </w:t>
            </w:r>
            <w:proofErr w:type="gramStart"/>
            <w:r w:rsidRPr="00BF3307">
              <w:rPr>
                <w:rFonts w:ascii="Times New Roman" w:eastAsia="Times New Roman" w:hAnsi="Times New Roman" w:cs="Times New Roman"/>
                <w:color w:val="000000"/>
                <w:sz w:val="24"/>
                <w:szCs w:val="24"/>
                <w:lang w:eastAsia="ru-RU"/>
              </w:rPr>
              <w:t>п</w:t>
            </w:r>
            <w:proofErr w:type="gramEnd"/>
            <w:r w:rsidRPr="00BF3307">
              <w:rPr>
                <w:rFonts w:ascii="Times New Roman" w:eastAsia="Times New Roman" w:hAnsi="Times New Roman" w:cs="Times New Roman"/>
                <w:color w:val="000000"/>
                <w:sz w:val="24"/>
                <w:szCs w:val="24"/>
                <w:lang w:eastAsia="ru-RU"/>
              </w:rPr>
              <w:t>особие/ П.П. Титоренко. - М.: МГТУ,1997.</w:t>
            </w:r>
          </w:p>
          <w:p w:rsidR="008C06BE" w:rsidRPr="00BF3307" w:rsidRDefault="008C06BE" w:rsidP="00BF3307">
            <w:pPr>
              <w:pStyle w:val="aa"/>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F3307">
              <w:rPr>
                <w:rFonts w:ascii="Times New Roman" w:eastAsia="Times New Roman" w:hAnsi="Times New Roman" w:cs="Times New Roman"/>
                <w:color w:val="000000"/>
                <w:sz w:val="24"/>
                <w:szCs w:val="24"/>
                <w:lang w:eastAsia="ru-RU"/>
              </w:rPr>
              <w:t xml:space="preserve">Краткие справочные данные о ЧС техногенного, антропогенного и природного происхождения. - </w:t>
            </w:r>
            <w:proofErr w:type="spellStart"/>
            <w:r w:rsidRPr="00BF3307">
              <w:rPr>
                <w:rFonts w:ascii="Times New Roman" w:eastAsia="Times New Roman" w:hAnsi="Times New Roman" w:cs="Times New Roman"/>
                <w:color w:val="000000"/>
                <w:sz w:val="24"/>
                <w:szCs w:val="24"/>
                <w:lang w:eastAsia="ru-RU"/>
              </w:rPr>
              <w:t>М.:Штаб</w:t>
            </w:r>
            <w:proofErr w:type="spellEnd"/>
            <w:r w:rsidRPr="00BF3307">
              <w:rPr>
                <w:rFonts w:ascii="Times New Roman" w:eastAsia="Times New Roman" w:hAnsi="Times New Roman" w:cs="Times New Roman"/>
                <w:color w:val="000000"/>
                <w:sz w:val="24"/>
                <w:szCs w:val="24"/>
                <w:lang w:eastAsia="ru-RU"/>
              </w:rPr>
              <w:t xml:space="preserve"> ГО РФ, 1990.</w:t>
            </w:r>
          </w:p>
          <w:p w:rsidR="008C06BE" w:rsidRPr="00BF3307" w:rsidRDefault="008C06BE" w:rsidP="00BF3307">
            <w:pPr>
              <w:pStyle w:val="aa"/>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F3307">
              <w:rPr>
                <w:rFonts w:ascii="Times New Roman" w:eastAsia="Times New Roman" w:hAnsi="Times New Roman" w:cs="Times New Roman"/>
                <w:color w:val="000000"/>
                <w:sz w:val="24"/>
                <w:szCs w:val="24"/>
                <w:lang w:eastAsia="ru-RU"/>
              </w:rPr>
              <w:t>Безопасность жизнедеятельности. Защита населения и территорий при ЧС: учеб</w:t>
            </w:r>
            <w:proofErr w:type="gramStart"/>
            <w:r w:rsidRPr="00BF3307">
              <w:rPr>
                <w:rFonts w:ascii="Times New Roman" w:eastAsia="Times New Roman" w:hAnsi="Times New Roman" w:cs="Times New Roman"/>
                <w:color w:val="000000"/>
                <w:sz w:val="24"/>
                <w:szCs w:val="24"/>
                <w:lang w:eastAsia="ru-RU"/>
              </w:rPr>
              <w:t>.</w:t>
            </w:r>
            <w:proofErr w:type="gramEnd"/>
            <w:r w:rsidRPr="00BF3307">
              <w:rPr>
                <w:rFonts w:ascii="Times New Roman" w:eastAsia="Times New Roman" w:hAnsi="Times New Roman" w:cs="Times New Roman"/>
                <w:color w:val="000000"/>
                <w:sz w:val="24"/>
                <w:szCs w:val="24"/>
                <w:lang w:eastAsia="ru-RU"/>
              </w:rPr>
              <w:t xml:space="preserve"> </w:t>
            </w:r>
            <w:proofErr w:type="gramStart"/>
            <w:r w:rsidRPr="00BF3307">
              <w:rPr>
                <w:rFonts w:ascii="Times New Roman" w:eastAsia="Times New Roman" w:hAnsi="Times New Roman" w:cs="Times New Roman"/>
                <w:color w:val="000000"/>
                <w:sz w:val="24"/>
                <w:szCs w:val="24"/>
                <w:lang w:eastAsia="ru-RU"/>
              </w:rPr>
              <w:t>п</w:t>
            </w:r>
            <w:proofErr w:type="gramEnd"/>
            <w:r w:rsidRPr="00BF3307">
              <w:rPr>
                <w:rFonts w:ascii="Times New Roman" w:eastAsia="Times New Roman" w:hAnsi="Times New Roman" w:cs="Times New Roman"/>
                <w:color w:val="000000"/>
                <w:sz w:val="24"/>
                <w:szCs w:val="24"/>
                <w:lang w:eastAsia="ru-RU"/>
              </w:rPr>
              <w:t>особие/ В.В. Денисов, И.А. Денисова. - М.:ИКЦ "</w:t>
            </w:r>
            <w:proofErr w:type="spellStart"/>
            <w:r w:rsidRPr="00BF3307">
              <w:rPr>
                <w:rFonts w:ascii="Times New Roman" w:eastAsia="Times New Roman" w:hAnsi="Times New Roman" w:cs="Times New Roman"/>
                <w:color w:val="000000"/>
                <w:sz w:val="24"/>
                <w:szCs w:val="24"/>
                <w:lang w:eastAsia="ru-RU"/>
              </w:rPr>
              <w:t>МарТ</w:t>
            </w:r>
            <w:proofErr w:type="spellEnd"/>
            <w:r w:rsidRPr="00BF3307">
              <w:rPr>
                <w:rFonts w:ascii="Times New Roman" w:eastAsia="Times New Roman" w:hAnsi="Times New Roman" w:cs="Times New Roman"/>
                <w:color w:val="000000"/>
                <w:sz w:val="24"/>
                <w:szCs w:val="24"/>
                <w:lang w:eastAsia="ru-RU"/>
              </w:rPr>
              <w:t>", Ростов н/д: Издательский центр "Март", 2003.- 608 с.</w:t>
            </w:r>
          </w:p>
          <w:p w:rsidR="008C06BE" w:rsidRPr="00BF3307" w:rsidRDefault="008C06BE" w:rsidP="00BF3307">
            <w:pPr>
              <w:pStyle w:val="aa"/>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F3307">
              <w:rPr>
                <w:rFonts w:ascii="Times New Roman" w:eastAsia="Times New Roman" w:hAnsi="Times New Roman" w:cs="Times New Roman"/>
                <w:color w:val="000000"/>
                <w:sz w:val="24"/>
                <w:szCs w:val="24"/>
                <w:lang w:eastAsia="ru-RU"/>
              </w:rPr>
              <w:t xml:space="preserve">Стихийные бедствия, аварии, катастрофы. Вып.1//Библиотечка </w:t>
            </w:r>
            <w:proofErr w:type="spellStart"/>
            <w:proofErr w:type="gramStart"/>
            <w:r w:rsidRPr="00BF3307">
              <w:rPr>
                <w:rFonts w:ascii="Times New Roman" w:eastAsia="Times New Roman" w:hAnsi="Times New Roman" w:cs="Times New Roman"/>
                <w:color w:val="000000"/>
                <w:sz w:val="24"/>
                <w:szCs w:val="24"/>
                <w:lang w:eastAsia="ru-RU"/>
              </w:rPr>
              <w:t>жур</w:t>
            </w:r>
            <w:proofErr w:type="spellEnd"/>
            <w:r w:rsidRPr="00BF3307">
              <w:rPr>
                <w:rFonts w:ascii="Times New Roman" w:eastAsia="Times New Roman" w:hAnsi="Times New Roman" w:cs="Times New Roman"/>
                <w:color w:val="000000"/>
                <w:sz w:val="24"/>
                <w:szCs w:val="24"/>
                <w:lang w:eastAsia="ru-RU"/>
              </w:rPr>
              <w:t>-нала</w:t>
            </w:r>
            <w:proofErr w:type="gramEnd"/>
            <w:r w:rsidRPr="00BF3307">
              <w:rPr>
                <w:rFonts w:ascii="Times New Roman" w:eastAsia="Times New Roman" w:hAnsi="Times New Roman" w:cs="Times New Roman"/>
                <w:color w:val="000000"/>
                <w:sz w:val="24"/>
                <w:szCs w:val="24"/>
                <w:lang w:eastAsia="ru-RU"/>
              </w:rPr>
              <w:t xml:space="preserve"> "Военные знания".- М., 1998.</w:t>
            </w:r>
          </w:p>
          <w:p w:rsidR="008C06BE" w:rsidRPr="00BF3307" w:rsidRDefault="008C06BE" w:rsidP="00BF3307">
            <w:pPr>
              <w:pStyle w:val="aa"/>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F3307">
              <w:rPr>
                <w:rFonts w:ascii="Times New Roman" w:eastAsia="Times New Roman" w:hAnsi="Times New Roman" w:cs="Times New Roman"/>
                <w:color w:val="000000"/>
                <w:sz w:val="24"/>
                <w:szCs w:val="24"/>
                <w:lang w:eastAsia="ru-RU"/>
              </w:rPr>
              <w:t xml:space="preserve">Основы защиты населения и территорий в ЧС / под ред. В. В. </w:t>
            </w:r>
            <w:proofErr w:type="spellStart"/>
            <w:proofErr w:type="gramStart"/>
            <w:r w:rsidRPr="00BF3307">
              <w:rPr>
                <w:rFonts w:ascii="Times New Roman" w:eastAsia="Times New Roman" w:hAnsi="Times New Roman" w:cs="Times New Roman"/>
                <w:color w:val="000000"/>
                <w:sz w:val="24"/>
                <w:szCs w:val="24"/>
                <w:lang w:eastAsia="ru-RU"/>
              </w:rPr>
              <w:t>Тарасо-ва</w:t>
            </w:r>
            <w:proofErr w:type="spellEnd"/>
            <w:proofErr w:type="gramEnd"/>
            <w:r w:rsidRPr="00BF3307">
              <w:rPr>
                <w:rFonts w:ascii="Times New Roman" w:eastAsia="Times New Roman" w:hAnsi="Times New Roman" w:cs="Times New Roman"/>
                <w:color w:val="000000"/>
                <w:sz w:val="24"/>
                <w:szCs w:val="24"/>
                <w:lang w:eastAsia="ru-RU"/>
              </w:rPr>
              <w:t>. - М.:МГУ,1998.</w:t>
            </w:r>
          </w:p>
          <w:p w:rsidR="008C06BE" w:rsidRPr="008C06BE" w:rsidRDefault="008C06BE" w:rsidP="00454E78">
            <w:pPr>
              <w:spacing w:before="100" w:beforeAutospacing="1" w:after="100" w:afterAutospacing="1" w:line="240" w:lineRule="auto"/>
              <w:ind w:left="360" w:firstLine="709"/>
              <w:jc w:val="both"/>
              <w:rPr>
                <w:rFonts w:ascii="Times New Roman" w:eastAsia="Times New Roman" w:hAnsi="Times New Roman" w:cs="Times New Roman"/>
                <w:color w:val="000000"/>
                <w:sz w:val="24"/>
                <w:szCs w:val="24"/>
                <w:lang w:eastAsia="ru-RU"/>
              </w:rPr>
            </w:pPr>
          </w:p>
        </w:tc>
      </w:tr>
    </w:tbl>
    <w:p w:rsidR="000850B6" w:rsidRPr="00970109" w:rsidRDefault="000850B6" w:rsidP="00970109">
      <w:pPr>
        <w:spacing w:after="0" w:line="240" w:lineRule="auto"/>
        <w:jc w:val="both"/>
        <w:rPr>
          <w:rFonts w:ascii="Times New Roman" w:hAnsi="Times New Roman" w:cs="Times New Roman"/>
          <w:sz w:val="24"/>
          <w:szCs w:val="24"/>
        </w:rPr>
      </w:pPr>
    </w:p>
    <w:sectPr w:rsidR="000850B6" w:rsidRPr="00970109" w:rsidSect="00BF042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 Roman">
    <w:altName w:val="Times New Roman"/>
    <w:charset w:val="00"/>
    <w:family w:val="auto"/>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sz w:val="20"/>
      </w:rPr>
    </w:lvl>
  </w:abstractNum>
  <w:abstractNum w:abstractNumId="4">
    <w:nsid w:val="00000008"/>
    <w:multiLevelType w:val="singleLevel"/>
    <w:tmpl w:val="00000008"/>
    <w:name w:val="WW8Num8"/>
    <w:lvl w:ilvl="0">
      <w:start w:val="1"/>
      <w:numFmt w:val="bullet"/>
      <w:lvlText w:val=""/>
      <w:lvlJc w:val="left"/>
      <w:pPr>
        <w:tabs>
          <w:tab w:val="num" w:pos="0"/>
        </w:tabs>
        <w:ind w:left="720" w:hanging="360"/>
      </w:pPr>
      <w:rPr>
        <w:rFonts w:ascii="Symbol" w:hAnsi="Symbol"/>
        <w:sz w:val="20"/>
      </w:rPr>
    </w:lvl>
  </w:abstractNum>
  <w:abstractNum w:abstractNumId="5">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6">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7">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8">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9">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0">
    <w:nsid w:val="0000000F"/>
    <w:multiLevelType w:val="singleLevel"/>
    <w:tmpl w:val="0000000F"/>
    <w:name w:val="WW8Num15"/>
    <w:lvl w:ilvl="0">
      <w:start w:val="1"/>
      <w:numFmt w:val="bullet"/>
      <w:lvlText w:val=""/>
      <w:lvlJc w:val="left"/>
      <w:pPr>
        <w:tabs>
          <w:tab w:val="num" w:pos="0"/>
        </w:tabs>
        <w:ind w:left="780" w:hanging="360"/>
      </w:pPr>
      <w:rPr>
        <w:rFonts w:ascii="Symbol" w:hAnsi="Symbol"/>
      </w:rPr>
    </w:lvl>
  </w:abstractNum>
  <w:abstractNum w:abstractNumId="11">
    <w:nsid w:val="00000010"/>
    <w:multiLevelType w:val="singleLevel"/>
    <w:tmpl w:val="00000010"/>
    <w:name w:val="WW8Num16"/>
    <w:lvl w:ilvl="0">
      <w:start w:val="1"/>
      <w:numFmt w:val="bullet"/>
      <w:lvlText w:val=""/>
      <w:lvlJc w:val="left"/>
      <w:pPr>
        <w:tabs>
          <w:tab w:val="num" w:pos="0"/>
        </w:tabs>
        <w:ind w:left="720" w:hanging="360"/>
      </w:pPr>
      <w:rPr>
        <w:rFonts w:ascii="Symbol" w:hAnsi="Symbol"/>
      </w:rPr>
    </w:lvl>
  </w:abstractNum>
  <w:abstractNum w:abstractNumId="12">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13">
    <w:nsid w:val="00000015"/>
    <w:multiLevelType w:val="singleLevel"/>
    <w:tmpl w:val="00000015"/>
    <w:name w:val="WW8Num21"/>
    <w:lvl w:ilvl="0">
      <w:start w:val="1"/>
      <w:numFmt w:val="bullet"/>
      <w:lvlText w:val=""/>
      <w:lvlJc w:val="left"/>
      <w:pPr>
        <w:tabs>
          <w:tab w:val="num" w:pos="0"/>
        </w:tabs>
        <w:ind w:left="720" w:hanging="360"/>
      </w:pPr>
      <w:rPr>
        <w:rFonts w:ascii="Symbol" w:hAnsi="Symbol"/>
      </w:rPr>
    </w:lvl>
  </w:abstractNum>
  <w:abstractNum w:abstractNumId="14">
    <w:nsid w:val="00000018"/>
    <w:multiLevelType w:val="singleLevel"/>
    <w:tmpl w:val="00000018"/>
    <w:name w:val="WW8Num24"/>
    <w:lvl w:ilvl="0">
      <w:start w:val="1"/>
      <w:numFmt w:val="bullet"/>
      <w:lvlText w:val=""/>
      <w:lvlJc w:val="left"/>
      <w:pPr>
        <w:tabs>
          <w:tab w:val="num" w:pos="0"/>
        </w:tabs>
        <w:ind w:left="720" w:hanging="360"/>
      </w:pPr>
      <w:rPr>
        <w:rFonts w:ascii="Symbol" w:hAnsi="Symbol"/>
        <w:sz w:val="20"/>
      </w:rPr>
    </w:lvl>
  </w:abstractNum>
  <w:abstractNum w:abstractNumId="15">
    <w:nsid w:val="0000001A"/>
    <w:multiLevelType w:val="singleLevel"/>
    <w:tmpl w:val="0000001A"/>
    <w:name w:val="WW8Num26"/>
    <w:lvl w:ilvl="0">
      <w:start w:val="1"/>
      <w:numFmt w:val="bullet"/>
      <w:lvlText w:val=""/>
      <w:lvlJc w:val="left"/>
      <w:pPr>
        <w:tabs>
          <w:tab w:val="num" w:pos="0"/>
        </w:tabs>
        <w:ind w:left="720" w:hanging="360"/>
      </w:pPr>
      <w:rPr>
        <w:rFonts w:ascii="Symbol" w:hAnsi="Symbol"/>
      </w:rPr>
    </w:lvl>
  </w:abstractNum>
  <w:abstractNum w:abstractNumId="16">
    <w:nsid w:val="0000001D"/>
    <w:multiLevelType w:val="singleLevel"/>
    <w:tmpl w:val="0000001D"/>
    <w:name w:val="WW8Num29"/>
    <w:lvl w:ilvl="0">
      <w:start w:val="1"/>
      <w:numFmt w:val="bullet"/>
      <w:lvlText w:val=""/>
      <w:lvlJc w:val="left"/>
      <w:pPr>
        <w:tabs>
          <w:tab w:val="num" w:pos="0"/>
        </w:tabs>
        <w:ind w:left="720" w:hanging="360"/>
      </w:pPr>
      <w:rPr>
        <w:rFonts w:ascii="Symbol" w:hAnsi="Symbol"/>
      </w:rPr>
    </w:lvl>
  </w:abstractNum>
  <w:abstractNum w:abstractNumId="17">
    <w:nsid w:val="0000001E"/>
    <w:multiLevelType w:val="singleLevel"/>
    <w:tmpl w:val="0000001E"/>
    <w:name w:val="WW8Num30"/>
    <w:lvl w:ilvl="0">
      <w:start w:val="1"/>
      <w:numFmt w:val="bullet"/>
      <w:lvlText w:val=""/>
      <w:lvlJc w:val="left"/>
      <w:pPr>
        <w:tabs>
          <w:tab w:val="num" w:pos="0"/>
        </w:tabs>
        <w:ind w:left="720" w:hanging="360"/>
      </w:pPr>
      <w:rPr>
        <w:rFonts w:ascii="Symbol" w:hAnsi="Symbol"/>
      </w:rPr>
    </w:lvl>
  </w:abstractNum>
  <w:abstractNum w:abstractNumId="18">
    <w:nsid w:val="0000001F"/>
    <w:multiLevelType w:val="singleLevel"/>
    <w:tmpl w:val="0000001F"/>
    <w:name w:val="WW8Num31"/>
    <w:lvl w:ilvl="0">
      <w:start w:val="1"/>
      <w:numFmt w:val="bullet"/>
      <w:lvlText w:val=""/>
      <w:lvlJc w:val="left"/>
      <w:pPr>
        <w:tabs>
          <w:tab w:val="num" w:pos="0"/>
        </w:tabs>
        <w:ind w:left="720" w:hanging="360"/>
      </w:pPr>
      <w:rPr>
        <w:rFonts w:ascii="Symbol" w:hAnsi="Symbol"/>
      </w:rPr>
    </w:lvl>
  </w:abstractNum>
  <w:abstractNum w:abstractNumId="19">
    <w:nsid w:val="00000020"/>
    <w:multiLevelType w:val="singleLevel"/>
    <w:tmpl w:val="00000020"/>
    <w:name w:val="WW8Num32"/>
    <w:lvl w:ilvl="0">
      <w:start w:val="1"/>
      <w:numFmt w:val="bullet"/>
      <w:lvlText w:val=""/>
      <w:lvlJc w:val="left"/>
      <w:pPr>
        <w:tabs>
          <w:tab w:val="num" w:pos="0"/>
        </w:tabs>
        <w:ind w:left="720" w:hanging="360"/>
      </w:pPr>
      <w:rPr>
        <w:rFonts w:ascii="Symbol" w:hAnsi="Symbol"/>
      </w:rPr>
    </w:lvl>
  </w:abstractNum>
  <w:abstractNum w:abstractNumId="20">
    <w:nsid w:val="00000021"/>
    <w:multiLevelType w:val="singleLevel"/>
    <w:tmpl w:val="00000021"/>
    <w:name w:val="WW8Num33"/>
    <w:lvl w:ilvl="0">
      <w:start w:val="1"/>
      <w:numFmt w:val="bullet"/>
      <w:lvlText w:val=""/>
      <w:lvlJc w:val="left"/>
      <w:pPr>
        <w:tabs>
          <w:tab w:val="num" w:pos="0"/>
        </w:tabs>
        <w:ind w:left="720" w:hanging="360"/>
      </w:pPr>
      <w:rPr>
        <w:rFonts w:ascii="Symbol" w:hAnsi="Symbol"/>
      </w:rPr>
    </w:lvl>
  </w:abstractNum>
  <w:abstractNum w:abstractNumId="21">
    <w:nsid w:val="00000022"/>
    <w:multiLevelType w:val="singleLevel"/>
    <w:tmpl w:val="00000022"/>
    <w:name w:val="WW8Num34"/>
    <w:lvl w:ilvl="0">
      <w:start w:val="1"/>
      <w:numFmt w:val="bullet"/>
      <w:lvlText w:val=""/>
      <w:lvlJc w:val="left"/>
      <w:pPr>
        <w:tabs>
          <w:tab w:val="num" w:pos="0"/>
        </w:tabs>
        <w:ind w:left="720" w:hanging="360"/>
      </w:pPr>
      <w:rPr>
        <w:rFonts w:ascii="Symbol" w:hAnsi="Symbol"/>
      </w:rPr>
    </w:lvl>
  </w:abstractNum>
  <w:abstractNum w:abstractNumId="22">
    <w:nsid w:val="00000023"/>
    <w:multiLevelType w:val="singleLevel"/>
    <w:tmpl w:val="00000023"/>
    <w:name w:val="WW8Num35"/>
    <w:lvl w:ilvl="0">
      <w:start w:val="1"/>
      <w:numFmt w:val="bullet"/>
      <w:lvlText w:val=""/>
      <w:lvlJc w:val="left"/>
      <w:pPr>
        <w:tabs>
          <w:tab w:val="num" w:pos="0"/>
        </w:tabs>
        <w:ind w:left="780" w:hanging="360"/>
      </w:pPr>
      <w:rPr>
        <w:rFonts w:ascii="Symbol" w:hAnsi="Symbol"/>
      </w:rPr>
    </w:lvl>
  </w:abstractNum>
  <w:abstractNum w:abstractNumId="23">
    <w:nsid w:val="00000024"/>
    <w:multiLevelType w:val="singleLevel"/>
    <w:tmpl w:val="00000024"/>
    <w:name w:val="WW8Num36"/>
    <w:lvl w:ilvl="0">
      <w:start w:val="1"/>
      <w:numFmt w:val="bullet"/>
      <w:lvlText w:val=""/>
      <w:lvlJc w:val="left"/>
      <w:pPr>
        <w:tabs>
          <w:tab w:val="num" w:pos="0"/>
        </w:tabs>
        <w:ind w:left="720" w:hanging="360"/>
      </w:pPr>
      <w:rPr>
        <w:rFonts w:ascii="Symbol" w:hAnsi="Symbol"/>
        <w:sz w:val="20"/>
      </w:rPr>
    </w:lvl>
  </w:abstractNum>
  <w:abstractNum w:abstractNumId="24">
    <w:nsid w:val="00000026"/>
    <w:multiLevelType w:val="singleLevel"/>
    <w:tmpl w:val="00000026"/>
    <w:name w:val="WW8Num38"/>
    <w:lvl w:ilvl="0">
      <w:start w:val="1"/>
      <w:numFmt w:val="bullet"/>
      <w:lvlText w:val=""/>
      <w:lvlJc w:val="left"/>
      <w:pPr>
        <w:tabs>
          <w:tab w:val="num" w:pos="0"/>
        </w:tabs>
        <w:ind w:left="720" w:hanging="360"/>
      </w:pPr>
      <w:rPr>
        <w:rFonts w:ascii="Symbol" w:hAnsi="Symbol"/>
        <w:sz w:val="20"/>
      </w:rPr>
    </w:lvl>
  </w:abstractNum>
  <w:abstractNum w:abstractNumId="25">
    <w:nsid w:val="0000002B"/>
    <w:multiLevelType w:val="singleLevel"/>
    <w:tmpl w:val="0000002B"/>
    <w:name w:val="WW8Num43"/>
    <w:lvl w:ilvl="0">
      <w:start w:val="1"/>
      <w:numFmt w:val="bullet"/>
      <w:lvlText w:val=""/>
      <w:lvlJc w:val="left"/>
      <w:pPr>
        <w:tabs>
          <w:tab w:val="num" w:pos="0"/>
        </w:tabs>
        <w:ind w:left="780" w:hanging="360"/>
      </w:pPr>
      <w:rPr>
        <w:rFonts w:ascii="Symbol" w:hAnsi="Symbol"/>
      </w:rPr>
    </w:lvl>
  </w:abstractNum>
  <w:abstractNum w:abstractNumId="26">
    <w:nsid w:val="0000002D"/>
    <w:multiLevelType w:val="singleLevel"/>
    <w:tmpl w:val="0000002D"/>
    <w:name w:val="WW8Num45"/>
    <w:lvl w:ilvl="0">
      <w:start w:val="1"/>
      <w:numFmt w:val="bullet"/>
      <w:lvlText w:val=""/>
      <w:lvlJc w:val="left"/>
      <w:pPr>
        <w:tabs>
          <w:tab w:val="num" w:pos="0"/>
        </w:tabs>
        <w:ind w:left="720" w:hanging="360"/>
      </w:pPr>
      <w:rPr>
        <w:rFonts w:ascii="Symbol" w:hAnsi="Symbol"/>
        <w:sz w:val="20"/>
      </w:rPr>
    </w:lvl>
  </w:abstractNum>
  <w:abstractNum w:abstractNumId="27">
    <w:nsid w:val="0000002F"/>
    <w:multiLevelType w:val="singleLevel"/>
    <w:tmpl w:val="0000002F"/>
    <w:name w:val="WW8Num47"/>
    <w:lvl w:ilvl="0">
      <w:start w:val="1"/>
      <w:numFmt w:val="bullet"/>
      <w:lvlText w:val=""/>
      <w:lvlJc w:val="left"/>
      <w:pPr>
        <w:tabs>
          <w:tab w:val="num" w:pos="0"/>
        </w:tabs>
        <w:ind w:left="720" w:hanging="360"/>
      </w:pPr>
      <w:rPr>
        <w:rFonts w:ascii="Symbol" w:hAnsi="Symbol"/>
      </w:rPr>
    </w:lvl>
  </w:abstractNum>
  <w:abstractNum w:abstractNumId="28">
    <w:nsid w:val="00000031"/>
    <w:multiLevelType w:val="singleLevel"/>
    <w:tmpl w:val="00000031"/>
    <w:name w:val="WW8Num49"/>
    <w:lvl w:ilvl="0">
      <w:start w:val="1"/>
      <w:numFmt w:val="bullet"/>
      <w:lvlText w:val=""/>
      <w:lvlJc w:val="left"/>
      <w:pPr>
        <w:tabs>
          <w:tab w:val="num" w:pos="0"/>
        </w:tabs>
        <w:ind w:left="720" w:hanging="360"/>
      </w:pPr>
      <w:rPr>
        <w:rFonts w:ascii="Symbol" w:hAnsi="Symbol"/>
        <w:sz w:val="20"/>
      </w:rPr>
    </w:lvl>
  </w:abstractNum>
  <w:abstractNum w:abstractNumId="29">
    <w:nsid w:val="00000033"/>
    <w:multiLevelType w:val="singleLevel"/>
    <w:tmpl w:val="00000033"/>
    <w:name w:val="WW8Num51"/>
    <w:lvl w:ilvl="0">
      <w:start w:val="1"/>
      <w:numFmt w:val="bullet"/>
      <w:lvlText w:val=""/>
      <w:lvlJc w:val="left"/>
      <w:pPr>
        <w:tabs>
          <w:tab w:val="num" w:pos="0"/>
        </w:tabs>
        <w:ind w:left="720" w:hanging="360"/>
      </w:pPr>
      <w:rPr>
        <w:rFonts w:ascii="Symbol" w:hAnsi="Symbol"/>
      </w:rPr>
    </w:lvl>
  </w:abstractNum>
  <w:abstractNum w:abstractNumId="30">
    <w:nsid w:val="00000034"/>
    <w:multiLevelType w:val="singleLevel"/>
    <w:tmpl w:val="00000034"/>
    <w:name w:val="WW8Num52"/>
    <w:lvl w:ilvl="0">
      <w:start w:val="1"/>
      <w:numFmt w:val="bullet"/>
      <w:lvlText w:val=""/>
      <w:lvlJc w:val="left"/>
      <w:pPr>
        <w:tabs>
          <w:tab w:val="num" w:pos="0"/>
        </w:tabs>
        <w:ind w:left="720" w:hanging="360"/>
      </w:pPr>
      <w:rPr>
        <w:rFonts w:ascii="Symbol" w:hAnsi="Symbol"/>
      </w:rPr>
    </w:lvl>
  </w:abstractNum>
  <w:abstractNum w:abstractNumId="31">
    <w:nsid w:val="00000035"/>
    <w:multiLevelType w:val="singleLevel"/>
    <w:tmpl w:val="00000035"/>
    <w:name w:val="WW8Num53"/>
    <w:lvl w:ilvl="0">
      <w:start w:val="1"/>
      <w:numFmt w:val="bullet"/>
      <w:lvlText w:val=""/>
      <w:lvlJc w:val="left"/>
      <w:pPr>
        <w:tabs>
          <w:tab w:val="num" w:pos="0"/>
        </w:tabs>
        <w:ind w:left="720" w:hanging="360"/>
      </w:pPr>
      <w:rPr>
        <w:rFonts w:ascii="Symbol" w:hAnsi="Symbol"/>
      </w:rPr>
    </w:lvl>
  </w:abstractNum>
  <w:abstractNum w:abstractNumId="32">
    <w:nsid w:val="00000036"/>
    <w:multiLevelType w:val="singleLevel"/>
    <w:tmpl w:val="00000036"/>
    <w:name w:val="WW8Num54"/>
    <w:lvl w:ilvl="0">
      <w:start w:val="1"/>
      <w:numFmt w:val="bullet"/>
      <w:lvlText w:val=""/>
      <w:lvlJc w:val="left"/>
      <w:pPr>
        <w:tabs>
          <w:tab w:val="num" w:pos="0"/>
        </w:tabs>
        <w:ind w:left="720" w:hanging="360"/>
      </w:pPr>
      <w:rPr>
        <w:rFonts w:ascii="Symbol" w:hAnsi="Symbol"/>
      </w:rPr>
    </w:lvl>
  </w:abstractNum>
  <w:abstractNum w:abstractNumId="33">
    <w:nsid w:val="00000037"/>
    <w:multiLevelType w:val="singleLevel"/>
    <w:tmpl w:val="00000037"/>
    <w:name w:val="WW8Num55"/>
    <w:lvl w:ilvl="0">
      <w:start w:val="1"/>
      <w:numFmt w:val="bullet"/>
      <w:lvlText w:val=""/>
      <w:lvlJc w:val="left"/>
      <w:pPr>
        <w:tabs>
          <w:tab w:val="num" w:pos="0"/>
        </w:tabs>
        <w:ind w:left="720" w:hanging="360"/>
      </w:pPr>
      <w:rPr>
        <w:rFonts w:ascii="Symbol" w:hAnsi="Symbol"/>
      </w:rPr>
    </w:lvl>
  </w:abstractNum>
  <w:abstractNum w:abstractNumId="34">
    <w:nsid w:val="00000038"/>
    <w:multiLevelType w:val="singleLevel"/>
    <w:tmpl w:val="00000038"/>
    <w:name w:val="WW8Num56"/>
    <w:lvl w:ilvl="0">
      <w:start w:val="1"/>
      <w:numFmt w:val="bullet"/>
      <w:lvlText w:val=""/>
      <w:lvlJc w:val="left"/>
      <w:pPr>
        <w:tabs>
          <w:tab w:val="num" w:pos="0"/>
        </w:tabs>
        <w:ind w:left="720" w:hanging="360"/>
      </w:pPr>
      <w:rPr>
        <w:rFonts w:ascii="Symbol" w:hAnsi="Symbol"/>
      </w:rPr>
    </w:lvl>
  </w:abstractNum>
  <w:abstractNum w:abstractNumId="35">
    <w:nsid w:val="00000039"/>
    <w:multiLevelType w:val="singleLevel"/>
    <w:tmpl w:val="00000039"/>
    <w:name w:val="WW8Num57"/>
    <w:lvl w:ilvl="0">
      <w:start w:val="1"/>
      <w:numFmt w:val="bullet"/>
      <w:lvlText w:val=""/>
      <w:lvlJc w:val="left"/>
      <w:pPr>
        <w:tabs>
          <w:tab w:val="num" w:pos="0"/>
        </w:tabs>
        <w:ind w:left="720" w:hanging="360"/>
      </w:pPr>
      <w:rPr>
        <w:rFonts w:ascii="Symbol" w:hAnsi="Symbol"/>
        <w:sz w:val="20"/>
      </w:rPr>
    </w:lvl>
  </w:abstractNum>
  <w:abstractNum w:abstractNumId="36">
    <w:nsid w:val="0000003B"/>
    <w:multiLevelType w:val="singleLevel"/>
    <w:tmpl w:val="0000003B"/>
    <w:name w:val="WW8Num59"/>
    <w:lvl w:ilvl="0">
      <w:start w:val="1"/>
      <w:numFmt w:val="bullet"/>
      <w:lvlText w:val=""/>
      <w:lvlJc w:val="left"/>
      <w:pPr>
        <w:tabs>
          <w:tab w:val="num" w:pos="0"/>
        </w:tabs>
        <w:ind w:left="720" w:hanging="360"/>
      </w:pPr>
      <w:rPr>
        <w:rFonts w:ascii="Symbol" w:hAnsi="Symbol"/>
      </w:rPr>
    </w:lvl>
  </w:abstractNum>
  <w:abstractNum w:abstractNumId="37">
    <w:nsid w:val="0000003C"/>
    <w:multiLevelType w:val="singleLevel"/>
    <w:tmpl w:val="0000003C"/>
    <w:name w:val="WW8Num60"/>
    <w:lvl w:ilvl="0">
      <w:start w:val="1"/>
      <w:numFmt w:val="bullet"/>
      <w:lvlText w:val=""/>
      <w:lvlJc w:val="left"/>
      <w:pPr>
        <w:tabs>
          <w:tab w:val="num" w:pos="0"/>
        </w:tabs>
        <w:ind w:left="720" w:hanging="360"/>
      </w:pPr>
      <w:rPr>
        <w:rFonts w:ascii="Symbol" w:hAnsi="Symbol"/>
      </w:rPr>
    </w:lvl>
  </w:abstractNum>
  <w:abstractNum w:abstractNumId="38">
    <w:nsid w:val="0000003D"/>
    <w:multiLevelType w:val="singleLevel"/>
    <w:tmpl w:val="0000003D"/>
    <w:name w:val="WW8Num61"/>
    <w:lvl w:ilvl="0">
      <w:start w:val="1"/>
      <w:numFmt w:val="bullet"/>
      <w:lvlText w:val=""/>
      <w:lvlJc w:val="left"/>
      <w:pPr>
        <w:tabs>
          <w:tab w:val="num" w:pos="0"/>
        </w:tabs>
        <w:ind w:left="720" w:hanging="360"/>
      </w:pPr>
      <w:rPr>
        <w:rFonts w:ascii="Symbol" w:hAnsi="Symbol"/>
        <w:sz w:val="20"/>
      </w:rPr>
    </w:lvl>
  </w:abstractNum>
  <w:abstractNum w:abstractNumId="39">
    <w:nsid w:val="0000003F"/>
    <w:multiLevelType w:val="singleLevel"/>
    <w:tmpl w:val="0000003F"/>
    <w:name w:val="WW8Num63"/>
    <w:lvl w:ilvl="0">
      <w:start w:val="1"/>
      <w:numFmt w:val="bullet"/>
      <w:lvlText w:val=""/>
      <w:lvlJc w:val="left"/>
      <w:pPr>
        <w:tabs>
          <w:tab w:val="num" w:pos="0"/>
        </w:tabs>
        <w:ind w:left="720" w:hanging="360"/>
      </w:pPr>
      <w:rPr>
        <w:rFonts w:ascii="Symbol" w:hAnsi="Symbol"/>
      </w:rPr>
    </w:lvl>
  </w:abstractNum>
  <w:abstractNum w:abstractNumId="40">
    <w:nsid w:val="00000040"/>
    <w:multiLevelType w:val="singleLevel"/>
    <w:tmpl w:val="00000040"/>
    <w:name w:val="WW8Num64"/>
    <w:lvl w:ilvl="0">
      <w:start w:val="1"/>
      <w:numFmt w:val="bullet"/>
      <w:lvlText w:val=""/>
      <w:lvlJc w:val="left"/>
      <w:pPr>
        <w:tabs>
          <w:tab w:val="num" w:pos="0"/>
        </w:tabs>
        <w:ind w:left="720" w:hanging="360"/>
      </w:pPr>
      <w:rPr>
        <w:rFonts w:ascii="Symbol" w:hAnsi="Symbol"/>
        <w:sz w:val="20"/>
      </w:rPr>
    </w:lvl>
  </w:abstractNum>
  <w:abstractNum w:abstractNumId="41">
    <w:nsid w:val="00000043"/>
    <w:multiLevelType w:val="singleLevel"/>
    <w:tmpl w:val="00000043"/>
    <w:name w:val="WW8Num67"/>
    <w:lvl w:ilvl="0">
      <w:start w:val="1"/>
      <w:numFmt w:val="bullet"/>
      <w:lvlText w:val=""/>
      <w:lvlJc w:val="left"/>
      <w:pPr>
        <w:tabs>
          <w:tab w:val="num" w:pos="0"/>
        </w:tabs>
        <w:ind w:left="720" w:hanging="360"/>
      </w:pPr>
      <w:rPr>
        <w:rFonts w:ascii="Symbol" w:hAnsi="Symbol"/>
      </w:rPr>
    </w:lvl>
  </w:abstractNum>
  <w:abstractNum w:abstractNumId="42">
    <w:nsid w:val="007C4493"/>
    <w:multiLevelType w:val="hybridMultilevel"/>
    <w:tmpl w:val="42840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3F923BD"/>
    <w:multiLevelType w:val="hybridMultilevel"/>
    <w:tmpl w:val="2332A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5DD161E"/>
    <w:multiLevelType w:val="hybridMultilevel"/>
    <w:tmpl w:val="AAF85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8351BDD"/>
    <w:multiLevelType w:val="hybridMultilevel"/>
    <w:tmpl w:val="FAB48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966389C"/>
    <w:multiLevelType w:val="hybridMultilevel"/>
    <w:tmpl w:val="5D90B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0B352176"/>
    <w:multiLevelType w:val="hybridMultilevel"/>
    <w:tmpl w:val="21DEB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C8D33F2"/>
    <w:multiLevelType w:val="hybridMultilevel"/>
    <w:tmpl w:val="D960E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0D6B6EF3"/>
    <w:multiLevelType w:val="hybridMultilevel"/>
    <w:tmpl w:val="01428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0EB73C33"/>
    <w:multiLevelType w:val="hybridMultilevel"/>
    <w:tmpl w:val="ABFEC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0E26888"/>
    <w:multiLevelType w:val="hybridMultilevel"/>
    <w:tmpl w:val="63285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20E6446"/>
    <w:multiLevelType w:val="hybridMultilevel"/>
    <w:tmpl w:val="46A6A16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12E33486"/>
    <w:multiLevelType w:val="hybridMultilevel"/>
    <w:tmpl w:val="71D46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6B8473F"/>
    <w:multiLevelType w:val="hybridMultilevel"/>
    <w:tmpl w:val="84AAF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93F40FD"/>
    <w:multiLevelType w:val="hybridMultilevel"/>
    <w:tmpl w:val="60C6E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A446497"/>
    <w:multiLevelType w:val="hybridMultilevel"/>
    <w:tmpl w:val="4F26D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D66129A"/>
    <w:multiLevelType w:val="hybridMultilevel"/>
    <w:tmpl w:val="77EC2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E962389"/>
    <w:multiLevelType w:val="hybridMultilevel"/>
    <w:tmpl w:val="2F46E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14B0031"/>
    <w:multiLevelType w:val="hybridMultilevel"/>
    <w:tmpl w:val="A322E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3397346"/>
    <w:multiLevelType w:val="hybridMultilevel"/>
    <w:tmpl w:val="0F2A4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6DE5F8D"/>
    <w:multiLevelType w:val="hybridMultilevel"/>
    <w:tmpl w:val="4066D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676164"/>
    <w:multiLevelType w:val="hybridMultilevel"/>
    <w:tmpl w:val="87D20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B1E64BA"/>
    <w:multiLevelType w:val="hybridMultilevel"/>
    <w:tmpl w:val="55088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C060DE3"/>
    <w:multiLevelType w:val="hybridMultilevel"/>
    <w:tmpl w:val="0B643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EC86D84"/>
    <w:multiLevelType w:val="hybridMultilevel"/>
    <w:tmpl w:val="8AD48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F341A53"/>
    <w:multiLevelType w:val="hybridMultilevel"/>
    <w:tmpl w:val="F32EB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0085BF5"/>
    <w:multiLevelType w:val="hybridMultilevel"/>
    <w:tmpl w:val="02E0C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35B78F2"/>
    <w:multiLevelType w:val="hybridMultilevel"/>
    <w:tmpl w:val="5A549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3BB44AA"/>
    <w:multiLevelType w:val="hybridMultilevel"/>
    <w:tmpl w:val="6A0E3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5BF2AE5"/>
    <w:multiLevelType w:val="hybridMultilevel"/>
    <w:tmpl w:val="2A508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AC01781"/>
    <w:multiLevelType w:val="hybridMultilevel"/>
    <w:tmpl w:val="B39AD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C0B4269"/>
    <w:multiLevelType w:val="hybridMultilevel"/>
    <w:tmpl w:val="A6B4B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F29388E"/>
    <w:multiLevelType w:val="hybridMultilevel"/>
    <w:tmpl w:val="6CCEA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2B6139A"/>
    <w:multiLevelType w:val="hybridMultilevel"/>
    <w:tmpl w:val="18689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3485DB5"/>
    <w:multiLevelType w:val="hybridMultilevel"/>
    <w:tmpl w:val="674AE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4687A48"/>
    <w:multiLevelType w:val="hybridMultilevel"/>
    <w:tmpl w:val="30744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58C4AB8"/>
    <w:multiLevelType w:val="hybridMultilevel"/>
    <w:tmpl w:val="1B8E7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5DD77FB"/>
    <w:multiLevelType w:val="hybridMultilevel"/>
    <w:tmpl w:val="64D26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5F75BF0"/>
    <w:multiLevelType w:val="hybridMultilevel"/>
    <w:tmpl w:val="27763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9F21EFD"/>
    <w:multiLevelType w:val="hybridMultilevel"/>
    <w:tmpl w:val="B66E3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7C4508E"/>
    <w:multiLevelType w:val="hybridMultilevel"/>
    <w:tmpl w:val="291A4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8161676"/>
    <w:multiLevelType w:val="hybridMultilevel"/>
    <w:tmpl w:val="DED2A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887018E"/>
    <w:multiLevelType w:val="hybridMultilevel"/>
    <w:tmpl w:val="F4A89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9445132"/>
    <w:multiLevelType w:val="hybridMultilevel"/>
    <w:tmpl w:val="B7A4B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CC961EB"/>
    <w:multiLevelType w:val="hybridMultilevel"/>
    <w:tmpl w:val="89FCF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E7A3446"/>
    <w:multiLevelType w:val="hybridMultilevel"/>
    <w:tmpl w:val="23C6E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F0939FC"/>
    <w:multiLevelType w:val="hybridMultilevel"/>
    <w:tmpl w:val="BC0ED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F4D664A"/>
    <w:multiLevelType w:val="hybridMultilevel"/>
    <w:tmpl w:val="CE46E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288554C"/>
    <w:multiLevelType w:val="hybridMultilevel"/>
    <w:tmpl w:val="ED9AE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2C913BD"/>
    <w:multiLevelType w:val="hybridMultilevel"/>
    <w:tmpl w:val="8E26C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3D83210"/>
    <w:multiLevelType w:val="hybridMultilevel"/>
    <w:tmpl w:val="DBDC0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8793C8C"/>
    <w:multiLevelType w:val="hybridMultilevel"/>
    <w:tmpl w:val="7BCE0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AA92B5B"/>
    <w:multiLevelType w:val="hybridMultilevel"/>
    <w:tmpl w:val="F9EA4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C083D47"/>
    <w:multiLevelType w:val="hybridMultilevel"/>
    <w:tmpl w:val="E5D0F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DEA708B"/>
    <w:multiLevelType w:val="multilevel"/>
    <w:tmpl w:val="CD549CA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0275129"/>
    <w:multiLevelType w:val="hybridMultilevel"/>
    <w:tmpl w:val="35F09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06B1A1C"/>
    <w:multiLevelType w:val="hybridMultilevel"/>
    <w:tmpl w:val="DA86E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10766D4"/>
    <w:multiLevelType w:val="hybridMultilevel"/>
    <w:tmpl w:val="1BD07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47B5D61"/>
    <w:multiLevelType w:val="hybridMultilevel"/>
    <w:tmpl w:val="3EBAC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59F2D5D"/>
    <w:multiLevelType w:val="hybridMultilevel"/>
    <w:tmpl w:val="5CC2F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796791C"/>
    <w:multiLevelType w:val="hybridMultilevel"/>
    <w:tmpl w:val="E4D2F43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7A8D3D09"/>
    <w:multiLevelType w:val="hybridMultilevel"/>
    <w:tmpl w:val="D278C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ABA051C"/>
    <w:multiLevelType w:val="hybridMultilevel"/>
    <w:tmpl w:val="15663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F96626F"/>
    <w:multiLevelType w:val="hybridMultilevel"/>
    <w:tmpl w:val="F0F46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1"/>
  </w:num>
  <w:num w:numId="2">
    <w:abstractNumId w:val="52"/>
  </w:num>
  <w:num w:numId="3">
    <w:abstractNumId w:val="90"/>
  </w:num>
  <w:num w:numId="4">
    <w:abstractNumId w:val="95"/>
  </w:num>
  <w:num w:numId="5">
    <w:abstractNumId w:val="43"/>
  </w:num>
  <w:num w:numId="6">
    <w:abstractNumId w:val="97"/>
  </w:num>
  <w:num w:numId="7">
    <w:abstractNumId w:val="50"/>
  </w:num>
  <w:num w:numId="8">
    <w:abstractNumId w:val="84"/>
  </w:num>
  <w:num w:numId="9">
    <w:abstractNumId w:val="104"/>
  </w:num>
  <w:num w:numId="10">
    <w:abstractNumId w:val="61"/>
  </w:num>
  <w:num w:numId="11">
    <w:abstractNumId w:val="53"/>
  </w:num>
  <w:num w:numId="12">
    <w:abstractNumId w:val="69"/>
  </w:num>
  <w:num w:numId="13">
    <w:abstractNumId w:val="83"/>
  </w:num>
  <w:num w:numId="14">
    <w:abstractNumId w:val="57"/>
  </w:num>
  <w:num w:numId="15">
    <w:abstractNumId w:val="99"/>
  </w:num>
  <w:num w:numId="16">
    <w:abstractNumId w:val="68"/>
  </w:num>
  <w:num w:numId="17">
    <w:abstractNumId w:val="85"/>
  </w:num>
  <w:num w:numId="18">
    <w:abstractNumId w:val="77"/>
  </w:num>
  <w:num w:numId="19">
    <w:abstractNumId w:val="67"/>
  </w:num>
  <w:num w:numId="20">
    <w:abstractNumId w:val="59"/>
  </w:num>
  <w:num w:numId="21">
    <w:abstractNumId w:val="51"/>
  </w:num>
  <w:num w:numId="22">
    <w:abstractNumId w:val="88"/>
  </w:num>
  <w:num w:numId="23">
    <w:abstractNumId w:val="98"/>
  </w:num>
  <w:num w:numId="24">
    <w:abstractNumId w:val="44"/>
  </w:num>
  <w:num w:numId="25">
    <w:abstractNumId w:val="49"/>
  </w:num>
  <w:num w:numId="26">
    <w:abstractNumId w:val="55"/>
  </w:num>
  <w:num w:numId="27">
    <w:abstractNumId w:val="79"/>
  </w:num>
  <w:num w:numId="28">
    <w:abstractNumId w:val="56"/>
  </w:num>
  <w:num w:numId="29">
    <w:abstractNumId w:val="74"/>
  </w:num>
  <w:num w:numId="30">
    <w:abstractNumId w:val="86"/>
  </w:num>
  <w:num w:numId="31">
    <w:abstractNumId w:val="54"/>
  </w:num>
  <w:num w:numId="32">
    <w:abstractNumId w:val="71"/>
  </w:num>
  <w:num w:numId="33">
    <w:abstractNumId w:val="42"/>
  </w:num>
  <w:num w:numId="34">
    <w:abstractNumId w:val="80"/>
  </w:num>
  <w:num w:numId="35">
    <w:abstractNumId w:val="73"/>
  </w:num>
  <w:num w:numId="36">
    <w:abstractNumId w:val="87"/>
  </w:num>
  <w:num w:numId="37">
    <w:abstractNumId w:val="103"/>
  </w:num>
  <w:num w:numId="38">
    <w:abstractNumId w:val="102"/>
  </w:num>
  <w:num w:numId="39">
    <w:abstractNumId w:val="93"/>
  </w:num>
  <w:num w:numId="40">
    <w:abstractNumId w:val="60"/>
  </w:num>
  <w:num w:numId="41">
    <w:abstractNumId w:val="45"/>
  </w:num>
  <w:num w:numId="42">
    <w:abstractNumId w:val="64"/>
  </w:num>
  <w:num w:numId="43">
    <w:abstractNumId w:val="65"/>
  </w:num>
  <w:num w:numId="44">
    <w:abstractNumId w:val="63"/>
  </w:num>
  <w:num w:numId="45">
    <w:abstractNumId w:val="72"/>
  </w:num>
  <w:num w:numId="46">
    <w:abstractNumId w:val="100"/>
  </w:num>
  <w:num w:numId="47">
    <w:abstractNumId w:val="81"/>
  </w:num>
  <w:num w:numId="48">
    <w:abstractNumId w:val="78"/>
  </w:num>
  <w:num w:numId="49">
    <w:abstractNumId w:val="62"/>
  </w:num>
  <w:num w:numId="50">
    <w:abstractNumId w:val="94"/>
  </w:num>
  <w:num w:numId="51">
    <w:abstractNumId w:val="75"/>
  </w:num>
  <w:num w:numId="52">
    <w:abstractNumId w:val="48"/>
  </w:num>
  <w:num w:numId="53">
    <w:abstractNumId w:val="96"/>
  </w:num>
  <w:num w:numId="54">
    <w:abstractNumId w:val="58"/>
  </w:num>
  <w:num w:numId="55">
    <w:abstractNumId w:val="89"/>
  </w:num>
  <w:num w:numId="56">
    <w:abstractNumId w:val="70"/>
  </w:num>
  <w:num w:numId="57">
    <w:abstractNumId w:val="91"/>
  </w:num>
  <w:num w:numId="58">
    <w:abstractNumId w:val="47"/>
  </w:num>
  <w:num w:numId="59">
    <w:abstractNumId w:val="66"/>
  </w:num>
  <w:num w:numId="60">
    <w:abstractNumId w:val="92"/>
  </w:num>
  <w:num w:numId="61">
    <w:abstractNumId w:val="76"/>
  </w:num>
  <w:num w:numId="62">
    <w:abstractNumId w:val="82"/>
  </w:num>
  <w:num w:numId="63">
    <w:abstractNumId w:val="4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74032"/>
    <w:rsid w:val="000708E6"/>
    <w:rsid w:val="000850B6"/>
    <w:rsid w:val="001F1CAA"/>
    <w:rsid w:val="00221A68"/>
    <w:rsid w:val="00290DAE"/>
    <w:rsid w:val="003326A6"/>
    <w:rsid w:val="00352029"/>
    <w:rsid w:val="0035278E"/>
    <w:rsid w:val="003B39EB"/>
    <w:rsid w:val="003E4824"/>
    <w:rsid w:val="00454E78"/>
    <w:rsid w:val="004634CE"/>
    <w:rsid w:val="005B76C0"/>
    <w:rsid w:val="005C0A91"/>
    <w:rsid w:val="00662D28"/>
    <w:rsid w:val="006733D8"/>
    <w:rsid w:val="006D079D"/>
    <w:rsid w:val="008C06BE"/>
    <w:rsid w:val="0092714E"/>
    <w:rsid w:val="00970109"/>
    <w:rsid w:val="009E647F"/>
    <w:rsid w:val="00B61A4B"/>
    <w:rsid w:val="00BC5A00"/>
    <w:rsid w:val="00BF0425"/>
    <w:rsid w:val="00BF3307"/>
    <w:rsid w:val="00C74032"/>
    <w:rsid w:val="00C91765"/>
    <w:rsid w:val="00CD4FAC"/>
    <w:rsid w:val="00D339F9"/>
    <w:rsid w:val="00D61BFC"/>
    <w:rsid w:val="00D9414D"/>
    <w:rsid w:val="00E04CAC"/>
    <w:rsid w:val="00EA069C"/>
    <w:rsid w:val="00EA1BA8"/>
    <w:rsid w:val="00EE7F79"/>
    <w:rsid w:val="00F66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032"/>
  </w:style>
  <w:style w:type="paragraph" w:styleId="2">
    <w:name w:val="heading 2"/>
    <w:basedOn w:val="a"/>
    <w:next w:val="a"/>
    <w:link w:val="20"/>
    <w:uiPriority w:val="9"/>
    <w:unhideWhenUsed/>
    <w:qFormat/>
    <w:rsid w:val="00662D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74032"/>
    <w:pPr>
      <w:keepNext/>
      <w:spacing w:after="0" w:line="240" w:lineRule="auto"/>
      <w:jc w:val="center"/>
      <w:outlineLvl w:val="2"/>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74032"/>
    <w:rPr>
      <w:rFonts w:ascii="Times New Roman" w:eastAsia="Times New Roman" w:hAnsi="Times New Roman" w:cs="Times New Roman"/>
      <w:b/>
      <w:bCs/>
      <w:szCs w:val="20"/>
      <w:lang w:eastAsia="ru-RU"/>
    </w:rPr>
  </w:style>
  <w:style w:type="paragraph" w:styleId="a3">
    <w:name w:val="Title"/>
    <w:basedOn w:val="a"/>
    <w:link w:val="a4"/>
    <w:qFormat/>
    <w:rsid w:val="00C74032"/>
    <w:pPr>
      <w:spacing w:after="0" w:line="240" w:lineRule="auto"/>
      <w:jc w:val="center"/>
    </w:pPr>
    <w:rPr>
      <w:rFonts w:ascii="Times New Roman" w:eastAsia="Times New Roman" w:hAnsi="Times New Roman" w:cs="Times New Roman"/>
      <w:b/>
      <w:bCs/>
      <w:sz w:val="20"/>
      <w:szCs w:val="20"/>
      <w:lang w:eastAsia="ru-RU"/>
    </w:rPr>
  </w:style>
  <w:style w:type="character" w:customStyle="1" w:styleId="a4">
    <w:name w:val="Название Знак"/>
    <w:basedOn w:val="a0"/>
    <w:link w:val="a3"/>
    <w:rsid w:val="00C74032"/>
    <w:rPr>
      <w:rFonts w:ascii="Times New Roman" w:eastAsia="Times New Roman" w:hAnsi="Times New Roman" w:cs="Times New Roman"/>
      <w:b/>
      <w:bCs/>
      <w:sz w:val="20"/>
      <w:szCs w:val="20"/>
      <w:lang w:eastAsia="ru-RU"/>
    </w:rPr>
  </w:style>
  <w:style w:type="paragraph" w:styleId="a5">
    <w:name w:val="Balloon Text"/>
    <w:basedOn w:val="a"/>
    <w:link w:val="a6"/>
    <w:uiPriority w:val="99"/>
    <w:semiHidden/>
    <w:unhideWhenUsed/>
    <w:rsid w:val="00C740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4032"/>
    <w:rPr>
      <w:rFonts w:ascii="Tahoma" w:hAnsi="Tahoma" w:cs="Tahoma"/>
      <w:sz w:val="16"/>
      <w:szCs w:val="16"/>
    </w:rPr>
  </w:style>
  <w:style w:type="paragraph" w:customStyle="1" w:styleId="1">
    <w:name w:val="1 Знак"/>
    <w:basedOn w:val="a"/>
    <w:rsid w:val="003B39E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Body Text Indent"/>
    <w:basedOn w:val="a"/>
    <w:link w:val="a8"/>
    <w:rsid w:val="003B39EB"/>
    <w:pPr>
      <w:widowControl w:val="0"/>
      <w:spacing w:after="120" w:line="240" w:lineRule="auto"/>
      <w:ind w:left="283"/>
    </w:pPr>
    <w:rPr>
      <w:rFonts w:ascii="Times New Roman" w:eastAsia="Times New Roman" w:hAnsi="Times New Roman" w:cs="Times New Roman"/>
      <w:snapToGrid w:val="0"/>
      <w:sz w:val="20"/>
      <w:szCs w:val="20"/>
      <w:lang w:eastAsia="ru-RU"/>
    </w:rPr>
  </w:style>
  <w:style w:type="character" w:customStyle="1" w:styleId="a8">
    <w:name w:val="Основной текст с отступом Знак"/>
    <w:basedOn w:val="a0"/>
    <w:link w:val="a7"/>
    <w:rsid w:val="003B39EB"/>
    <w:rPr>
      <w:rFonts w:ascii="Times New Roman" w:eastAsia="Times New Roman" w:hAnsi="Times New Roman" w:cs="Times New Roman"/>
      <w:snapToGrid w:val="0"/>
      <w:sz w:val="20"/>
      <w:szCs w:val="20"/>
      <w:lang w:eastAsia="ru-RU"/>
    </w:rPr>
  </w:style>
  <w:style w:type="character" w:customStyle="1" w:styleId="20">
    <w:name w:val="Заголовок 2 Знак"/>
    <w:basedOn w:val="a0"/>
    <w:link w:val="2"/>
    <w:uiPriority w:val="9"/>
    <w:rsid w:val="00662D2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EE7F79"/>
  </w:style>
  <w:style w:type="character" w:styleId="a9">
    <w:name w:val="Hyperlink"/>
    <w:basedOn w:val="a0"/>
    <w:uiPriority w:val="99"/>
    <w:semiHidden/>
    <w:unhideWhenUsed/>
    <w:rsid w:val="00EE7F79"/>
    <w:rPr>
      <w:color w:val="0000FF"/>
      <w:u w:val="single"/>
    </w:rPr>
  </w:style>
  <w:style w:type="paragraph" w:styleId="aa">
    <w:name w:val="List Paragraph"/>
    <w:basedOn w:val="a"/>
    <w:uiPriority w:val="34"/>
    <w:qFormat/>
    <w:rsid w:val="00EE7F79"/>
    <w:pPr>
      <w:ind w:left="720"/>
      <w:contextualSpacing/>
    </w:pPr>
  </w:style>
  <w:style w:type="paragraph" w:styleId="ab">
    <w:name w:val="No Spacing"/>
    <w:qFormat/>
    <w:rsid w:val="00970109"/>
    <w:pPr>
      <w:suppressAutoHyphens/>
      <w:spacing w:after="0" w:line="240" w:lineRule="auto"/>
    </w:pPr>
    <w:rPr>
      <w:rFonts w:ascii="Calibri" w:eastAsia="Calibri" w:hAnsi="Calibri" w:cs="Calibri"/>
      <w:lang w:eastAsia="ar-SA"/>
    </w:rPr>
  </w:style>
  <w:style w:type="paragraph" w:styleId="ac">
    <w:name w:val="Normal (Web)"/>
    <w:basedOn w:val="a"/>
    <w:rsid w:val="00454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qFormat/>
    <w:rsid w:val="00454E78"/>
    <w:rPr>
      <w:b/>
      <w:bCs/>
    </w:rPr>
  </w:style>
  <w:style w:type="table" w:styleId="ae">
    <w:name w:val="Table Grid"/>
    <w:basedOn w:val="a1"/>
    <w:uiPriority w:val="59"/>
    <w:rsid w:val="00D339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3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wmf"/><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E2D0A-8608-4061-8931-F36E1960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17649</Words>
  <Characters>100605</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Админ</cp:lastModifiedBy>
  <cp:revision>13</cp:revision>
  <dcterms:created xsi:type="dcterms:W3CDTF">2012-08-22T09:36:00Z</dcterms:created>
  <dcterms:modified xsi:type="dcterms:W3CDTF">2014-06-30T06:57:00Z</dcterms:modified>
</cp:coreProperties>
</file>