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0D" w:rsidRDefault="005B786A" w:rsidP="005B786A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ГБОУ   СОШ  </w:t>
      </w:r>
      <w:proofErr w:type="spellStart"/>
      <w:r>
        <w:rPr>
          <w:sz w:val="36"/>
          <w:szCs w:val="36"/>
        </w:rPr>
        <w:t>пос</w:t>
      </w:r>
      <w:proofErr w:type="spellEnd"/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Варламово</w:t>
      </w:r>
      <w:proofErr w:type="spellEnd"/>
      <w:r>
        <w:rPr>
          <w:sz w:val="36"/>
          <w:szCs w:val="36"/>
        </w:rPr>
        <w:t xml:space="preserve">  </w:t>
      </w:r>
    </w:p>
    <w:p w:rsidR="005B786A" w:rsidRPr="005B786A" w:rsidRDefault="005B786A" w:rsidP="005B786A">
      <w:pPr>
        <w:pStyle w:val="1"/>
        <w:rPr>
          <w:sz w:val="36"/>
          <w:szCs w:val="36"/>
        </w:rPr>
      </w:pPr>
      <w:r>
        <w:rPr>
          <w:sz w:val="36"/>
          <w:szCs w:val="36"/>
        </w:rPr>
        <w:t>Структурное    подразделение      ЦВР</w:t>
      </w:r>
    </w:p>
    <w:p w:rsidR="007A5D58" w:rsidRDefault="007A5D58" w:rsidP="007A5D58">
      <w:pPr>
        <w:pStyle w:val="1"/>
        <w:rPr>
          <w:sz w:val="96"/>
          <w:szCs w:val="96"/>
        </w:rPr>
      </w:pPr>
      <w:r>
        <w:rPr>
          <w:sz w:val="96"/>
          <w:szCs w:val="96"/>
        </w:rPr>
        <w:t xml:space="preserve">,,Путешествие </w:t>
      </w:r>
      <w:proofErr w:type="gramStart"/>
      <w:r>
        <w:rPr>
          <w:sz w:val="96"/>
          <w:szCs w:val="96"/>
        </w:rPr>
        <w:t>в</w:t>
      </w:r>
      <w:proofErr w:type="gramEnd"/>
      <w:r>
        <w:rPr>
          <w:sz w:val="96"/>
          <w:szCs w:val="96"/>
        </w:rPr>
        <w:t xml:space="preserve"> </w:t>
      </w:r>
    </w:p>
    <w:p w:rsidR="007A5D58" w:rsidRDefault="007A5D58" w:rsidP="007A5D58">
      <w:pPr>
        <w:pStyle w:val="1"/>
        <w:rPr>
          <w:sz w:val="96"/>
          <w:szCs w:val="96"/>
        </w:rPr>
      </w:pPr>
      <w:proofErr w:type="spellStart"/>
      <w:r>
        <w:rPr>
          <w:sz w:val="96"/>
          <w:szCs w:val="96"/>
        </w:rPr>
        <w:t>Экогород</w:t>
      </w:r>
      <w:proofErr w:type="spellEnd"/>
      <w:proofErr w:type="gramStart"/>
      <w:r>
        <w:rPr>
          <w:sz w:val="96"/>
          <w:szCs w:val="96"/>
        </w:rPr>
        <w:t xml:space="preserve">  ,</w:t>
      </w:r>
      <w:proofErr w:type="gramEnd"/>
      <w:r>
        <w:rPr>
          <w:sz w:val="96"/>
          <w:szCs w:val="96"/>
        </w:rPr>
        <w:t>,</w:t>
      </w:r>
    </w:p>
    <w:p w:rsidR="007A5D58" w:rsidRDefault="007A5D58" w:rsidP="007A5D58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Внеклассное  мероприятие с экологической  направленностью,</w:t>
      </w:r>
    </w:p>
    <w:p w:rsidR="007A5D58" w:rsidRPr="007A5D58" w:rsidRDefault="007A5D58" w:rsidP="007A5D58">
      <w:pPr>
        <w:pStyle w:val="1"/>
      </w:pPr>
      <w:r>
        <w:t>для учащихся начальных классов.</w:t>
      </w:r>
    </w:p>
    <w:p w:rsidR="007A5D58" w:rsidRDefault="007A5D58" w:rsidP="007A5D58">
      <w:pPr>
        <w:pStyle w:val="1"/>
      </w:pPr>
      <w:r>
        <w:rPr>
          <w:lang w:val="en-US"/>
        </w:rPr>
        <w:t>C</w:t>
      </w:r>
      <w:r>
        <w:t>ОСТАВИТЕЛЬ</w:t>
      </w:r>
      <w:r w:rsidRPr="00AA0075">
        <w:t>:</w:t>
      </w:r>
      <w:r>
        <w:t xml:space="preserve"> ПЕДАГОГ ДОПОЛНИТЕЛЬНОГО ОБРАЗОВАНИЯ</w:t>
      </w:r>
    </w:p>
    <w:p w:rsidR="007A5D58" w:rsidRPr="005B786A" w:rsidRDefault="007A5D58" w:rsidP="007A5D58">
      <w:pPr>
        <w:pStyle w:val="1"/>
        <w:rPr>
          <w:sz w:val="44"/>
          <w:szCs w:val="44"/>
        </w:rPr>
      </w:pPr>
      <w:r w:rsidRPr="005B786A">
        <w:rPr>
          <w:sz w:val="44"/>
          <w:szCs w:val="44"/>
        </w:rPr>
        <w:t>Веселова Н.В.</w:t>
      </w:r>
    </w:p>
    <w:p w:rsidR="007A5D58" w:rsidRPr="005B786A" w:rsidRDefault="007A5D58" w:rsidP="007A5D58">
      <w:pPr>
        <w:pStyle w:val="1"/>
        <w:rPr>
          <w:sz w:val="44"/>
          <w:szCs w:val="44"/>
        </w:rPr>
      </w:pPr>
    </w:p>
    <w:p w:rsidR="007A5D58" w:rsidRPr="0020350D" w:rsidRDefault="007A5D58" w:rsidP="007A5D58">
      <w:pPr>
        <w:pStyle w:val="1"/>
        <w:rPr>
          <w:sz w:val="40"/>
          <w:szCs w:val="40"/>
        </w:rPr>
      </w:pPr>
      <w:r>
        <w:t xml:space="preserve">                                            </w:t>
      </w:r>
    </w:p>
    <w:p w:rsidR="007A5D58" w:rsidRPr="0020350D" w:rsidRDefault="007A5D58" w:rsidP="007A5D58">
      <w:pPr>
        <w:pStyle w:val="1"/>
      </w:pPr>
      <w:r>
        <w:t xml:space="preserve">  март 2013 год</w:t>
      </w:r>
    </w:p>
    <w:p w:rsidR="007A5D58" w:rsidRPr="0020350D" w:rsidRDefault="007A5D58" w:rsidP="007A5D58">
      <w:pPr>
        <w:pStyle w:val="1"/>
      </w:pPr>
      <w:r>
        <w:t xml:space="preserve">                                                                                    </w:t>
      </w:r>
      <w:r w:rsidRPr="0020350D">
        <w:t xml:space="preserve">             </w:t>
      </w:r>
    </w:p>
    <w:p w:rsidR="0020350D" w:rsidRDefault="007A5D58" w:rsidP="007A5D58">
      <w:r>
        <w:t xml:space="preserve">                                                                                                                                      </w:t>
      </w:r>
      <w:r w:rsidRPr="0020350D">
        <w:t xml:space="preserve">             </w:t>
      </w:r>
      <w:r>
        <w:t xml:space="preserve">      </w:t>
      </w:r>
      <w:r w:rsidRPr="0020350D">
        <w:t xml:space="preserve">  </w:t>
      </w:r>
    </w:p>
    <w:p w:rsidR="0020350D" w:rsidRPr="00AA0075" w:rsidRDefault="0020350D" w:rsidP="0020350D"/>
    <w:p w:rsidR="00EB3935" w:rsidRDefault="00EB3935" w:rsidP="00EB3935">
      <w:pPr>
        <w:rPr>
          <w:sz w:val="28"/>
          <w:szCs w:val="28"/>
        </w:rPr>
      </w:pPr>
    </w:p>
    <w:p w:rsidR="00EB3935" w:rsidRPr="00C4035C" w:rsidRDefault="00EB3935" w:rsidP="00EB3935">
      <w:pPr>
        <w:rPr>
          <w:rFonts w:ascii="Calibri" w:eastAsia="Calibri" w:hAnsi="Calibri" w:cs="Times New Roman"/>
          <w:sz w:val="28"/>
          <w:szCs w:val="28"/>
        </w:rPr>
      </w:pPr>
      <w:r w:rsidRPr="00C403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035C">
        <w:rPr>
          <w:rStyle w:val="10"/>
          <w:rFonts w:ascii="Cambria" w:eastAsia="Times New Roman" w:hAnsi="Cambria" w:cs="Times New Roman"/>
          <w:color w:val="365F91"/>
        </w:rPr>
        <w:t>Цель</w:t>
      </w:r>
      <w:r w:rsidRPr="00C4035C">
        <w:rPr>
          <w:rFonts w:ascii="Calibri" w:eastAsia="Calibri" w:hAnsi="Calibri" w:cs="Times New Roman"/>
          <w:sz w:val="28"/>
          <w:szCs w:val="28"/>
        </w:rPr>
        <w:t>:</w:t>
      </w:r>
      <w:r w:rsidRPr="00C4035C">
        <w:rPr>
          <w:rFonts w:ascii="Monotype Corsiva" w:eastAsia="+mn-ea" w:hAnsi="Monotype Corsiva" w:cs="+mn-cs"/>
          <w:color w:val="000099"/>
          <w:kern w:val="24"/>
          <w:sz w:val="28"/>
          <w:szCs w:val="28"/>
        </w:rPr>
        <w:t xml:space="preserve"> </w:t>
      </w:r>
      <w:r w:rsidRPr="00C4035C">
        <w:rPr>
          <w:rFonts w:ascii="Calibri" w:eastAsia="Calibri" w:hAnsi="Calibri" w:cs="Times New Roman"/>
          <w:sz w:val="28"/>
          <w:szCs w:val="28"/>
        </w:rPr>
        <w:t xml:space="preserve">убедить учащихся в необходимости бережного отношения к окружающей среде и природе в целом. </w:t>
      </w:r>
    </w:p>
    <w:p w:rsidR="00EB3935" w:rsidRPr="00C4035C" w:rsidRDefault="00EB3935" w:rsidP="00EB3935">
      <w:pPr>
        <w:pStyle w:val="a3"/>
        <w:spacing w:before="1" w:beforeAutospacing="1" w:after="1" w:afterAutospacing="1"/>
        <w:rPr>
          <w:sz w:val="28"/>
          <w:szCs w:val="28"/>
        </w:rPr>
      </w:pPr>
      <w:r w:rsidRPr="00C4035C">
        <w:rPr>
          <w:b/>
          <w:sz w:val="28"/>
          <w:szCs w:val="28"/>
        </w:rPr>
        <w:t>Задачи:</w:t>
      </w:r>
      <w:r w:rsidRPr="00C4035C">
        <w:rPr>
          <w:sz w:val="28"/>
          <w:szCs w:val="28"/>
        </w:rPr>
        <w:t xml:space="preserve"> - ознакомить с глобальными проблемами  загрязнения планеты Земля;</w:t>
      </w:r>
    </w:p>
    <w:p w:rsidR="00EB3935" w:rsidRPr="00C4035C" w:rsidRDefault="00EB3935" w:rsidP="00EB3935">
      <w:pPr>
        <w:pStyle w:val="a3"/>
        <w:spacing w:before="1" w:beforeAutospacing="1" w:after="1" w:afterAutospacing="1"/>
        <w:rPr>
          <w:sz w:val="28"/>
          <w:szCs w:val="28"/>
        </w:rPr>
      </w:pPr>
      <w:r w:rsidRPr="00C4035C">
        <w:rPr>
          <w:sz w:val="28"/>
          <w:szCs w:val="28"/>
        </w:rPr>
        <w:t xml:space="preserve">                 - прививать экологическое мышление;</w:t>
      </w:r>
    </w:p>
    <w:p w:rsidR="00EB3935" w:rsidRPr="00C4035C" w:rsidRDefault="00EB3935" w:rsidP="00EB3935">
      <w:pPr>
        <w:pStyle w:val="a3"/>
        <w:spacing w:before="1" w:beforeAutospacing="1" w:after="1" w:afterAutospacing="1"/>
        <w:rPr>
          <w:sz w:val="28"/>
          <w:szCs w:val="28"/>
        </w:rPr>
      </w:pPr>
      <w:r w:rsidRPr="00C4035C">
        <w:rPr>
          <w:sz w:val="28"/>
          <w:szCs w:val="28"/>
        </w:rPr>
        <w:t xml:space="preserve">                 - сформировать основы экологической культуры; </w:t>
      </w:r>
    </w:p>
    <w:p w:rsidR="00EB3935" w:rsidRPr="00C4035C" w:rsidRDefault="00EB3935" w:rsidP="00EB3935">
      <w:pPr>
        <w:pStyle w:val="a3"/>
        <w:spacing w:before="1" w:beforeAutospacing="1" w:after="1" w:afterAutospacing="1"/>
        <w:rPr>
          <w:sz w:val="28"/>
          <w:szCs w:val="28"/>
        </w:rPr>
      </w:pPr>
      <w:r w:rsidRPr="00C4035C">
        <w:rPr>
          <w:sz w:val="28"/>
          <w:szCs w:val="28"/>
        </w:rPr>
        <w:t xml:space="preserve">                 -  научить решать экологические задачи и проблемы;</w:t>
      </w:r>
    </w:p>
    <w:p w:rsidR="00EB3935" w:rsidRPr="00C4035C" w:rsidRDefault="00EB3935" w:rsidP="00EB3935">
      <w:pPr>
        <w:rPr>
          <w:sz w:val="28"/>
          <w:szCs w:val="28"/>
        </w:rPr>
      </w:pPr>
      <w:r w:rsidRPr="00C4035C">
        <w:rPr>
          <w:rFonts w:ascii="Calibri" w:eastAsia="Calibri" w:hAnsi="Calibri" w:cs="Times New Roman"/>
          <w:b/>
          <w:sz w:val="28"/>
          <w:szCs w:val="28"/>
        </w:rPr>
        <w:t>Оборудование:</w:t>
      </w:r>
      <w:r w:rsidRPr="00C4035C">
        <w:rPr>
          <w:rFonts w:ascii="Calibri" w:eastAsia="Calibri" w:hAnsi="Calibri" w:cs="Times New Roman"/>
          <w:sz w:val="28"/>
          <w:szCs w:val="28"/>
        </w:rPr>
        <w:t xml:space="preserve"> маршрутные листы,  плакаты, фломастеры, бумага в формате </w:t>
      </w:r>
    </w:p>
    <w:p w:rsidR="00EB3935" w:rsidRPr="00C4035C" w:rsidRDefault="00EB3935" w:rsidP="00EB3935">
      <w:pPr>
        <w:rPr>
          <w:sz w:val="28"/>
          <w:szCs w:val="28"/>
        </w:rPr>
      </w:pPr>
      <w:r w:rsidRPr="00C4035C">
        <w:rPr>
          <w:rFonts w:ascii="Calibri" w:eastAsia="Calibri" w:hAnsi="Calibri" w:cs="Times New Roman"/>
          <w:sz w:val="28"/>
          <w:szCs w:val="28"/>
        </w:rPr>
        <w:t>А-3, ведро, мусор</w:t>
      </w:r>
      <w:r w:rsidRPr="00C4035C">
        <w:rPr>
          <w:sz w:val="28"/>
          <w:szCs w:val="28"/>
        </w:rPr>
        <w:t>.</w:t>
      </w:r>
    </w:p>
    <w:p w:rsidR="00EB3935" w:rsidRPr="00C4035C" w:rsidRDefault="00EB3935" w:rsidP="00EB3935">
      <w:pPr>
        <w:pStyle w:val="a3"/>
        <w:spacing w:before="1" w:beforeAutospacing="1" w:after="1" w:afterAutospacing="1"/>
        <w:rPr>
          <w:sz w:val="28"/>
          <w:szCs w:val="28"/>
        </w:rPr>
      </w:pPr>
      <w:r w:rsidRPr="00C4035C">
        <w:rPr>
          <w:b/>
          <w:sz w:val="28"/>
          <w:szCs w:val="28"/>
        </w:rPr>
        <w:t>Лозунги:</w:t>
      </w:r>
      <w:r w:rsidRPr="00C4035C">
        <w:rPr>
          <w:sz w:val="28"/>
          <w:szCs w:val="28"/>
        </w:rPr>
        <w:t xml:space="preserve">  Металлолом - на переплавку! Макулатуру - на картон! Пищевые отходы - на удобрения! Стеклянные сосуды - на повторное использование! Пластиковые бутылки не производить!                                                                    </w:t>
      </w:r>
    </w:p>
    <w:p w:rsidR="00EB3935" w:rsidRPr="00A24FA0" w:rsidRDefault="00EB3935" w:rsidP="00EB3935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A24FA0">
        <w:rPr>
          <w:b/>
          <w:sz w:val="28"/>
          <w:szCs w:val="28"/>
        </w:rPr>
        <w:t>Задания:</w:t>
      </w:r>
    </w:p>
    <w:p w:rsidR="00EB3935" w:rsidRPr="00C4035C" w:rsidRDefault="00EB3935" w:rsidP="00EB3935">
      <w:pPr>
        <w:pStyle w:val="a3"/>
        <w:spacing w:before="1" w:beforeAutospacing="1" w:after="1" w:afterAutospacing="1"/>
        <w:rPr>
          <w:sz w:val="28"/>
          <w:szCs w:val="28"/>
        </w:rPr>
      </w:pPr>
      <w:r w:rsidRPr="00C4035C">
        <w:rPr>
          <w:sz w:val="28"/>
          <w:szCs w:val="28"/>
        </w:rPr>
        <w:t>1</w:t>
      </w:r>
      <w:r w:rsidRPr="00C4035C">
        <w:rPr>
          <w:b/>
          <w:sz w:val="28"/>
          <w:szCs w:val="28"/>
        </w:rPr>
        <w:t>. К</w:t>
      </w:r>
      <w:r w:rsidRPr="00C4035C">
        <w:rPr>
          <w:sz w:val="28"/>
          <w:szCs w:val="28"/>
        </w:rPr>
        <w:t xml:space="preserve">онкурс поделок «Отходы - в доходы!» - выполняют все классы;                                                                     2. Разработать проекты для создания </w:t>
      </w:r>
      <w:r>
        <w:rPr>
          <w:sz w:val="28"/>
          <w:szCs w:val="28"/>
        </w:rPr>
        <w:t xml:space="preserve">плана </w:t>
      </w:r>
      <w:proofErr w:type="spellStart"/>
      <w:r>
        <w:rPr>
          <w:sz w:val="28"/>
          <w:szCs w:val="28"/>
        </w:rPr>
        <w:t>Экограда</w:t>
      </w:r>
      <w:proofErr w:type="spellEnd"/>
      <w:r>
        <w:rPr>
          <w:sz w:val="28"/>
          <w:szCs w:val="28"/>
        </w:rPr>
        <w:t xml:space="preserve"> (учащиеся 1-4 классов</w:t>
      </w:r>
      <w:r w:rsidRPr="00C4035C">
        <w:rPr>
          <w:sz w:val="28"/>
          <w:szCs w:val="28"/>
        </w:rPr>
        <w:t>).</w:t>
      </w:r>
    </w:p>
    <w:p w:rsidR="00EB3935" w:rsidRDefault="00EB3935" w:rsidP="00EB3935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C4035C">
        <w:rPr>
          <w:b/>
          <w:sz w:val="28"/>
          <w:szCs w:val="28"/>
        </w:rPr>
        <w:t>Ход игры:</w:t>
      </w:r>
    </w:p>
    <w:p w:rsidR="00EB3935" w:rsidRPr="007C30D3" w:rsidRDefault="00EB3935" w:rsidP="00EB3935">
      <w:pPr>
        <w:pStyle w:val="a3"/>
        <w:spacing w:before="1" w:beforeAutospacing="1" w:after="1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  <w:r w:rsidRPr="007C30D3">
        <w:rPr>
          <w:b/>
          <w:sz w:val="28"/>
          <w:szCs w:val="28"/>
        </w:rPr>
        <w:t>:</w:t>
      </w:r>
    </w:p>
    <w:p w:rsidR="00EB3935" w:rsidRPr="00C4035C" w:rsidRDefault="00EB3935" w:rsidP="00EB3935">
      <w:pPr>
        <w:pStyle w:val="a4"/>
        <w:rPr>
          <w:sz w:val="28"/>
          <w:szCs w:val="28"/>
        </w:rPr>
      </w:pPr>
      <w:r w:rsidRPr="00C4035C">
        <w:rPr>
          <w:rFonts w:ascii="Calibri" w:eastAsia="Calibri" w:hAnsi="Calibri" w:cs="Times New Roman"/>
          <w:sz w:val="28"/>
          <w:szCs w:val="28"/>
        </w:rPr>
        <w:t xml:space="preserve">Мы собрались здесь для того, </w:t>
      </w:r>
      <w:r w:rsidRPr="00C4035C">
        <w:rPr>
          <w:sz w:val="28"/>
          <w:szCs w:val="28"/>
        </w:rPr>
        <w:t xml:space="preserve"> чтобы еще раз напомнить друг другу о том, что планете, на которой мы живем, угрожает опасность, но в наших силах спасти ее.</w:t>
      </w:r>
    </w:p>
    <w:p w:rsidR="00EB3935" w:rsidRPr="007C30D3" w:rsidRDefault="00EB3935" w:rsidP="00EB3935">
      <w:pPr>
        <w:rPr>
          <w:sz w:val="28"/>
          <w:szCs w:val="28"/>
        </w:rPr>
      </w:pPr>
      <w:r w:rsidRPr="00C4035C">
        <w:rPr>
          <w:sz w:val="28"/>
          <w:szCs w:val="28"/>
        </w:rPr>
        <w:t>Сегодня мы с вами поговорим о природе. О том, как нужно любить и охранять ее богатства. Узнаем много интересного, познакомимся с новыми понятиями, посоревнуемся и выявим настоящих любителей природы</w:t>
      </w:r>
      <w:r w:rsidRPr="00C4035C">
        <w:rPr>
          <w:rFonts w:ascii="Calibri" w:eastAsia="Calibri" w:hAnsi="Calibri" w:cs="Times New Roman"/>
          <w:sz w:val="28"/>
          <w:szCs w:val="28"/>
        </w:rPr>
        <w:t xml:space="preserve"> окружающей среды</w:t>
      </w:r>
      <w:r w:rsidRPr="00C4035C">
        <w:rPr>
          <w:sz w:val="28"/>
          <w:szCs w:val="28"/>
        </w:rPr>
        <w:t>.</w:t>
      </w:r>
    </w:p>
    <w:p w:rsidR="00EB3935" w:rsidRPr="007C30D3" w:rsidRDefault="00EB3935" w:rsidP="00EB3935">
      <w:pPr>
        <w:rPr>
          <w:sz w:val="28"/>
          <w:szCs w:val="28"/>
        </w:rPr>
      </w:pP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Georgia" w:eastAsia="Times New Roman" w:hAnsi="Georgia" w:cs="Times New Roman"/>
          <w:b/>
          <w:bCs/>
          <w:color w:val="0000FF"/>
          <w:sz w:val="36"/>
          <w:lang w:eastAsia="ru-RU"/>
        </w:rPr>
        <w:t>Глобус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Я обнял глобус – шар земной.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Один над сушей и водой.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В руках моих материки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тихо шепчут: «Береги».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зеленой краске лес и дол.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говорят: «Будь с нами добр».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растопчи ты нас, не жги,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Зимой и летом береги».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Журчит глубокая река,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</w:t>
      </w:r>
      <w:proofErr w:type="gramEnd"/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лаская берега,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слышу голос я реки: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«Ты береги нас, береги».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птиц, и рыб я слышу всех: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«Тебя мы просим, человек.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обещай нам и не лги.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старший брат нас береги».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Я обнял глобус – шар земной,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И что-то сделалось со мной.</w:t>
      </w:r>
    </w:p>
    <w:p w:rsidR="00EB3935" w:rsidRPr="00F851B7" w:rsidRDefault="00EB3935" w:rsidP="00EB3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вдруг шепнул я:</w:t>
      </w:r>
    </w:p>
    <w:p w:rsidR="00EB3935" w:rsidRPr="007C30D3" w:rsidRDefault="00EB3935" w:rsidP="007C3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«Не солгу. Тебя, родной </w:t>
      </w:r>
      <w:proofErr w:type="gramStart"/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</w:t>
      </w:r>
      <w:proofErr w:type="gramEnd"/>
      <w:r w:rsidRPr="00F851B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сберегу»</w:t>
      </w:r>
    </w:p>
    <w:p w:rsidR="0020350D" w:rsidRPr="00EB3935" w:rsidRDefault="0020350D" w:rsidP="00EB3935">
      <w:pPr>
        <w:pStyle w:val="1"/>
      </w:pPr>
    </w:p>
    <w:p w:rsidR="0020350D" w:rsidRDefault="0020350D" w:rsidP="007C30D3">
      <w:pPr>
        <w:pStyle w:val="1"/>
      </w:pPr>
      <w:r>
        <w:t xml:space="preserve">  </w:t>
      </w:r>
      <w:r w:rsidR="007C30D3">
        <w:t>Ведущий</w:t>
      </w:r>
      <w:r w:rsidR="007C30D3" w:rsidRPr="007C30D3">
        <w:t>:</w:t>
      </w:r>
      <w:r>
        <w:t xml:space="preserve">        </w:t>
      </w:r>
    </w:p>
    <w:p w:rsidR="0020350D" w:rsidRDefault="0020350D" w:rsidP="00C4035C">
      <w:pPr>
        <w:rPr>
          <w:sz w:val="28"/>
          <w:szCs w:val="28"/>
        </w:rPr>
      </w:pPr>
    </w:p>
    <w:p w:rsidR="00C3693A" w:rsidRPr="00FE7AB1" w:rsidRDefault="00C3693A" w:rsidP="00C3693A">
      <w:pPr>
        <w:rPr>
          <w:b/>
        </w:rPr>
      </w:pPr>
      <w:proofErr w:type="gramStart"/>
      <w:r w:rsidRPr="00C3693A">
        <w:rPr>
          <w:sz w:val="28"/>
          <w:szCs w:val="28"/>
          <w:lang w:val="en-US"/>
        </w:rPr>
        <w:t>C</w:t>
      </w:r>
      <w:proofErr w:type="spellStart"/>
      <w:r w:rsidRPr="00C3693A">
        <w:rPr>
          <w:sz w:val="28"/>
          <w:szCs w:val="28"/>
        </w:rPr>
        <w:t>егодняшнее</w:t>
      </w:r>
      <w:proofErr w:type="spellEnd"/>
      <w:r w:rsidRPr="00C3693A">
        <w:rPr>
          <w:sz w:val="28"/>
          <w:szCs w:val="28"/>
        </w:rPr>
        <w:t xml:space="preserve"> </w:t>
      </w:r>
      <w:r w:rsidR="007C30D3" w:rsidRPr="007C30D3">
        <w:rPr>
          <w:sz w:val="28"/>
          <w:szCs w:val="28"/>
        </w:rPr>
        <w:t xml:space="preserve"> </w:t>
      </w:r>
      <w:r w:rsidRPr="00C3693A">
        <w:rPr>
          <w:sz w:val="28"/>
          <w:szCs w:val="28"/>
        </w:rPr>
        <w:t>внеклассное</w:t>
      </w:r>
      <w:proofErr w:type="gramEnd"/>
      <w:r w:rsidRPr="00C3693A">
        <w:rPr>
          <w:sz w:val="28"/>
          <w:szCs w:val="28"/>
        </w:rPr>
        <w:t xml:space="preserve"> занятие посвящено защите и охране природы. Действительно, мы порой не замечаем той красоты, которая нас окружает. Мы затаптываем цветы, ломаем ветки. Разоряем гнезда птиц. Человек губит природу, отравляет атмосферу, загрязняет водоемы своими гигантами – заводами.</w:t>
      </w:r>
      <w:r w:rsidRPr="00C3693A">
        <w:rPr>
          <w:b/>
        </w:rPr>
        <w:t xml:space="preserve"> </w:t>
      </w:r>
    </w:p>
    <w:p w:rsidR="00C3693A" w:rsidRPr="00C3693A" w:rsidRDefault="00C3693A" w:rsidP="00C3693A">
      <w:pPr>
        <w:rPr>
          <w:sz w:val="28"/>
          <w:szCs w:val="28"/>
        </w:rPr>
      </w:pPr>
      <w:r w:rsidRPr="00C3693A">
        <w:rPr>
          <w:sz w:val="28"/>
          <w:szCs w:val="28"/>
        </w:rPr>
        <w:t xml:space="preserve">Улучшением состояния окружающей среды занимается совсем молодая наука </w:t>
      </w:r>
      <w:r w:rsidRPr="00C3693A">
        <w:rPr>
          <w:b/>
          <w:sz w:val="28"/>
          <w:szCs w:val="28"/>
        </w:rPr>
        <w:t>– экология</w:t>
      </w:r>
      <w:r w:rsidRPr="00C3693A">
        <w:rPr>
          <w:sz w:val="28"/>
          <w:szCs w:val="28"/>
        </w:rPr>
        <w:t xml:space="preserve">. </w:t>
      </w:r>
    </w:p>
    <w:p w:rsidR="00C3693A" w:rsidRPr="00C3693A" w:rsidRDefault="00C3693A" w:rsidP="00C3693A">
      <w:pPr>
        <w:rPr>
          <w:sz w:val="28"/>
          <w:szCs w:val="28"/>
        </w:rPr>
      </w:pPr>
      <w:r w:rsidRPr="00C3693A">
        <w:rPr>
          <w:sz w:val="28"/>
          <w:szCs w:val="28"/>
        </w:rPr>
        <w:t>(Входит Экология в накидке, обшитой фантиками, бумагой, целлофаном и др.)</w:t>
      </w:r>
    </w:p>
    <w:p w:rsidR="00C3693A" w:rsidRPr="00C3693A" w:rsidRDefault="00C3693A" w:rsidP="00C3693A">
      <w:pPr>
        <w:rPr>
          <w:sz w:val="28"/>
          <w:szCs w:val="28"/>
        </w:rPr>
      </w:pPr>
      <w:r w:rsidRPr="00C3693A">
        <w:rPr>
          <w:sz w:val="28"/>
          <w:szCs w:val="28"/>
          <w:u w:val="single"/>
        </w:rPr>
        <w:t>Экология</w:t>
      </w:r>
      <w:r w:rsidRPr="00C3693A">
        <w:rPr>
          <w:sz w:val="28"/>
          <w:szCs w:val="28"/>
        </w:rPr>
        <w:t>:   Вы обо мне?</w:t>
      </w:r>
    </w:p>
    <w:p w:rsidR="00C3693A" w:rsidRPr="00C3693A" w:rsidRDefault="00C3693A" w:rsidP="00C3693A">
      <w:pPr>
        <w:rPr>
          <w:sz w:val="28"/>
          <w:szCs w:val="28"/>
        </w:rPr>
      </w:pPr>
      <w:r w:rsidRPr="00C3693A">
        <w:rPr>
          <w:sz w:val="28"/>
          <w:szCs w:val="28"/>
        </w:rPr>
        <w:t xml:space="preserve">                   А вот  и я!</w:t>
      </w:r>
    </w:p>
    <w:p w:rsidR="00C3693A" w:rsidRPr="00C3693A" w:rsidRDefault="00C3693A" w:rsidP="00C3693A">
      <w:pPr>
        <w:rPr>
          <w:sz w:val="28"/>
          <w:szCs w:val="28"/>
        </w:rPr>
      </w:pPr>
      <w:r w:rsidRPr="00C3693A">
        <w:rPr>
          <w:sz w:val="28"/>
          <w:szCs w:val="28"/>
        </w:rPr>
        <w:t xml:space="preserve">                   Здравствуйте, мои друзья.</w:t>
      </w:r>
    </w:p>
    <w:p w:rsidR="00C3693A" w:rsidRPr="00C3693A" w:rsidRDefault="00C3693A" w:rsidP="00C3693A">
      <w:pPr>
        <w:rPr>
          <w:sz w:val="28"/>
          <w:szCs w:val="28"/>
        </w:rPr>
      </w:pPr>
      <w:r w:rsidRPr="00C3693A">
        <w:rPr>
          <w:sz w:val="28"/>
          <w:szCs w:val="28"/>
        </w:rPr>
        <w:t xml:space="preserve">                   Я – Экология.</w:t>
      </w:r>
    </w:p>
    <w:p w:rsidR="00C3693A" w:rsidRDefault="00C3693A" w:rsidP="00C3693A">
      <w:pPr>
        <w:rPr>
          <w:rFonts w:ascii="Calibri" w:eastAsia="Calibri" w:hAnsi="Calibri" w:cs="Times New Roman"/>
          <w:sz w:val="28"/>
          <w:szCs w:val="28"/>
        </w:rPr>
      </w:pPr>
      <w:r w:rsidRPr="00C3693A">
        <w:rPr>
          <w:rFonts w:ascii="Calibri" w:eastAsia="Calibri" w:hAnsi="Calibri" w:cs="Times New Roman"/>
          <w:sz w:val="28"/>
          <w:szCs w:val="28"/>
        </w:rPr>
        <w:t>Проблема охраны природы и п</w:t>
      </w:r>
      <w:r w:rsidRPr="00C3693A">
        <w:rPr>
          <w:rFonts w:ascii="Calibri" w:eastAsia="Calibri" w:hAnsi="Calibri" w:cs="Times New Roman"/>
          <w:bCs/>
          <w:sz w:val="28"/>
          <w:szCs w:val="28"/>
        </w:rPr>
        <w:t xml:space="preserve">роблема утилизации отходов – одна из наболевших проблем для современного общества. В основном вокруг городов и деревень создаются свалки, и, чем больше город или деревня, тем больше свалка. Свалки являются источником загрязнения воздуха, почвы, воды. </w:t>
      </w:r>
      <w:r w:rsidRPr="0020350D">
        <w:rPr>
          <w:rFonts w:ascii="Calibri" w:eastAsia="Calibri" w:hAnsi="Calibri" w:cs="Times New Roman"/>
          <w:bCs/>
          <w:sz w:val="28"/>
          <w:szCs w:val="28"/>
        </w:rPr>
        <w:t>Загрязнение планеты мусором стало одной из глобальных экологических проблем. Разбрасываемый по всей планете мусор не успевает перерабатываться естественным путем.</w:t>
      </w:r>
      <w:r w:rsidRPr="0020350D">
        <w:rPr>
          <w:rFonts w:ascii="Monotype Corsiva" w:eastAsia="Calibri" w:hAnsi="Monotype Corsiva" w:cs="Times New Roman"/>
          <w:color w:val="990033"/>
          <w:sz w:val="28"/>
          <w:szCs w:val="28"/>
        </w:rPr>
        <w:t xml:space="preserve"> </w:t>
      </w:r>
      <w:r w:rsidRPr="0020350D">
        <w:rPr>
          <w:rFonts w:ascii="Calibri" w:eastAsia="Calibri" w:hAnsi="Calibri" w:cs="Times New Roman"/>
          <w:bCs/>
          <w:sz w:val="28"/>
          <w:szCs w:val="28"/>
        </w:rPr>
        <w:t xml:space="preserve">Сжигание отходов приводит к загрязнению воздуха и разрушению озонового слоя. </w:t>
      </w:r>
      <w:r w:rsidRPr="0020350D">
        <w:rPr>
          <w:rFonts w:ascii="Calibri" w:eastAsia="Calibri" w:hAnsi="Calibri" w:cs="Times New Roman"/>
          <w:sz w:val="28"/>
          <w:szCs w:val="28"/>
        </w:rPr>
        <w:t xml:space="preserve">Земля в беде!  </w:t>
      </w:r>
    </w:p>
    <w:p w:rsidR="0020350D" w:rsidRPr="00AA0075" w:rsidRDefault="0020350D" w:rsidP="00C3693A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Ведущий</w:t>
      </w:r>
      <w:proofErr w:type="gramStart"/>
      <w:r w:rsidRPr="00AA0075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</w:p>
    <w:p w:rsidR="0020350D" w:rsidRDefault="00EF3E99" w:rsidP="00C3693A">
      <w:pPr>
        <w:rPr>
          <w:b/>
          <w:sz w:val="28"/>
          <w:szCs w:val="28"/>
        </w:rPr>
      </w:pPr>
      <w:r w:rsidRPr="0020350D">
        <w:rPr>
          <w:rFonts w:ascii="Calibri" w:eastAsia="Calibri" w:hAnsi="Calibri" w:cs="Times New Roman"/>
          <w:sz w:val="28"/>
          <w:szCs w:val="28"/>
        </w:rPr>
        <w:t>Для облегчения утилизации отходов необходима их сортировка</w:t>
      </w:r>
      <w:proofErr w:type="gramStart"/>
      <w:r w:rsidRPr="0020350D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20350D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 w:rsidRPr="0020350D">
        <w:rPr>
          <w:rFonts w:ascii="Calibri" w:eastAsia="Calibri" w:hAnsi="Calibri" w:cs="Times New Roman"/>
          <w:i/>
          <w:sz w:val="28"/>
          <w:szCs w:val="28"/>
        </w:rPr>
        <w:t>в</w:t>
      </w:r>
      <w:proofErr w:type="gramEnd"/>
      <w:r w:rsidRPr="0020350D">
        <w:rPr>
          <w:rFonts w:ascii="Calibri" w:eastAsia="Calibri" w:hAnsi="Calibri" w:cs="Times New Roman"/>
          <w:i/>
          <w:sz w:val="28"/>
          <w:szCs w:val="28"/>
        </w:rPr>
        <w:t>едущий читает лозунги</w:t>
      </w:r>
      <w:r w:rsidRPr="0020350D">
        <w:rPr>
          <w:rFonts w:ascii="Calibri" w:eastAsia="Calibri" w:hAnsi="Calibri" w:cs="Times New Roman"/>
          <w:sz w:val="28"/>
          <w:szCs w:val="28"/>
        </w:rPr>
        <w:t xml:space="preserve"> ) Металлолом - на переплавку! Макулатуру - на картон! Пищевые отходы - на удобрения! Стеклянные сосуды - на повторное использование! Пластиковые бутылки не производить! </w:t>
      </w:r>
      <w:r w:rsidRPr="0020350D">
        <w:rPr>
          <w:b/>
          <w:sz w:val="28"/>
          <w:szCs w:val="28"/>
        </w:rPr>
        <w:t xml:space="preserve"> </w:t>
      </w:r>
      <w:r w:rsidRPr="0020350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0350D">
        <w:rPr>
          <w:rFonts w:ascii="Calibri" w:eastAsia="Calibri" w:hAnsi="Calibri" w:cs="Times New Roman"/>
          <w:sz w:val="28"/>
          <w:szCs w:val="28"/>
        </w:rPr>
        <w:t xml:space="preserve">Ещё. Ребята, отдыхая в лесу, не забывайте, что вы находитесь в гостях у </w:t>
      </w:r>
      <w:r w:rsidRPr="0020350D">
        <w:rPr>
          <w:rFonts w:ascii="Calibri" w:eastAsia="Calibri" w:hAnsi="Calibri" w:cs="Times New Roman"/>
          <w:sz w:val="28"/>
          <w:szCs w:val="28"/>
        </w:rPr>
        <w:lastRenderedPageBreak/>
        <w:t xml:space="preserve">Природы, а потому не оставляйте после себя беспорядок. Помните, время разложения бумаги - 2 года, консервной банки </w:t>
      </w:r>
      <w:r w:rsidRPr="0020350D">
        <w:rPr>
          <w:rFonts w:ascii="Calibri" w:eastAsia="Calibri" w:hAnsi="Calibri" w:cs="Times New Roman"/>
          <w:sz w:val="28"/>
          <w:szCs w:val="28"/>
        </w:rPr>
        <w:softHyphen/>
        <w:t>не менее 70 лет, а оставленный вами полиэтиленовый пакет будет лежать несколько веков! На Земле нет бактерий, которые могут его разрушить. А осколки стекла, банки, бутылки способны, как мины, «сработать» даже через 1000 лет: в солнечную погоду осколок стекла может сыграть роль линзы и вызвать пожар. А сколько людей получают травмы из-за битых стекол, которые легко прорезают даже обувь</w:t>
      </w:r>
      <w:r w:rsidRPr="0020350D">
        <w:rPr>
          <w:b/>
          <w:sz w:val="28"/>
          <w:szCs w:val="28"/>
        </w:rPr>
        <w:t xml:space="preserve">!    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 xml:space="preserve">Не засоряйте </w:t>
      </w:r>
      <w:proofErr w:type="gramStart"/>
      <w:r w:rsidRPr="0020350D">
        <w:rPr>
          <w:sz w:val="28"/>
          <w:szCs w:val="28"/>
        </w:rPr>
        <w:t>природу</w:t>
      </w:r>
      <w:proofErr w:type="gramEnd"/>
      <w:r w:rsidRPr="0020350D">
        <w:rPr>
          <w:sz w:val="28"/>
          <w:szCs w:val="28"/>
        </w:rPr>
        <w:t xml:space="preserve"> и она вам ответит урожаем грибов, ягод, чистым воздухом и просто красотой.</w:t>
      </w:r>
    </w:p>
    <w:p w:rsidR="00EF3E99" w:rsidRPr="0020350D" w:rsidRDefault="00EF3E99" w:rsidP="00C3693A">
      <w:pPr>
        <w:rPr>
          <w:sz w:val="28"/>
          <w:szCs w:val="28"/>
        </w:rPr>
      </w:pPr>
      <w:r w:rsidRPr="0020350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350D">
        <w:rPr>
          <w:rFonts w:ascii="Calibri" w:eastAsia="Calibri" w:hAnsi="Calibri" w:cs="Times New Roman"/>
          <w:sz w:val="28"/>
          <w:szCs w:val="28"/>
        </w:rPr>
        <w:t>Мусора накопилось так много, что если его не перерабатывать, он покроет всю планету. Надо искать пути вторичного применения использованных предметов и вещей. Не бывает ненужных вещей, а бывает мало фантазии! Повторное использование и переработка отслуживших вещей и материалов может вестись в масштабах страны, города и в каждом доме и квартире. В первом случае нужны специальные заводы, станки, оборудование и капиталовложения. А во втором - только желание и выдумка людей.</w:t>
      </w:r>
    </w:p>
    <w:p w:rsidR="00EF3E99" w:rsidRPr="0020350D" w:rsidRDefault="00EF3E99" w:rsidP="00C3693A">
      <w:pPr>
        <w:rPr>
          <w:sz w:val="28"/>
          <w:szCs w:val="28"/>
        </w:rPr>
      </w:pPr>
      <w:r w:rsidRPr="0020350D">
        <w:rPr>
          <w:sz w:val="28"/>
          <w:szCs w:val="28"/>
        </w:rPr>
        <w:t>Ведущий:</w:t>
      </w:r>
    </w:p>
    <w:p w:rsidR="00C3693A" w:rsidRPr="0020350D" w:rsidRDefault="00EF3E99" w:rsidP="00C3693A">
      <w:pPr>
        <w:rPr>
          <w:sz w:val="28"/>
          <w:szCs w:val="28"/>
        </w:rPr>
      </w:pPr>
      <w:r w:rsidRPr="0020350D">
        <w:rPr>
          <w:sz w:val="28"/>
          <w:szCs w:val="28"/>
        </w:rPr>
        <w:t>Уважаемая Экология н</w:t>
      </w:r>
      <w:r w:rsidRPr="0020350D">
        <w:rPr>
          <w:rFonts w:ascii="Calibri" w:eastAsia="Calibri" w:hAnsi="Calibri" w:cs="Times New Roman"/>
          <w:sz w:val="28"/>
          <w:szCs w:val="28"/>
        </w:rPr>
        <w:t>аши школьники приняли участие в конкурсе «Отходы - в доходы!». Потом вы можете посмотреть работы наших учащихся. Жюри оценит эти работы, победители будут награждены.                                                                                                                                                                   «Очистим планету от мусора» - всемирная акция, которую впервые провели жители Австралии несколько лет назад, очищая океанские пляжи. Постепенно к ней присоединились люди многих стран, и теперь каждый год в ней участвуют сотни тысяч людей во всех концах земного шара. Давайте и мы с вами попробуем не оставлять после себя мусор</w:t>
      </w:r>
      <w:proofErr w:type="gramStart"/>
      <w:r w:rsidRPr="0020350D">
        <w:rPr>
          <w:rFonts w:ascii="Calibri" w:eastAsia="Calibri" w:hAnsi="Calibri" w:cs="Times New Roman"/>
          <w:sz w:val="28"/>
          <w:szCs w:val="28"/>
        </w:rPr>
        <w:t xml:space="preserve"> </w:t>
      </w:r>
      <w:r w:rsidRPr="0020350D">
        <w:rPr>
          <w:sz w:val="28"/>
          <w:szCs w:val="28"/>
        </w:rPr>
        <w:t>.</w:t>
      </w:r>
      <w:proofErr w:type="gramEnd"/>
      <w:r w:rsidRPr="0020350D">
        <w:rPr>
          <w:sz w:val="28"/>
          <w:szCs w:val="28"/>
        </w:rPr>
        <w:t xml:space="preserve"> Нужно </w:t>
      </w:r>
      <w:r w:rsidRPr="0020350D">
        <w:rPr>
          <w:rFonts w:ascii="Calibri" w:eastAsia="Calibri" w:hAnsi="Calibri" w:cs="Times New Roman"/>
          <w:sz w:val="28"/>
          <w:szCs w:val="28"/>
        </w:rPr>
        <w:t xml:space="preserve">привлекать своих друзей в ряды борцов с мусором. </w:t>
      </w:r>
      <w:proofErr w:type="gramStart"/>
      <w:r w:rsidRPr="0020350D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20350D">
        <w:rPr>
          <w:rFonts w:ascii="Calibri" w:eastAsia="Calibri" w:hAnsi="Calibri" w:cs="Times New Roman"/>
          <w:sz w:val="28"/>
          <w:szCs w:val="28"/>
        </w:rPr>
        <w:t xml:space="preserve"> конечно же, помогать своим родителям «одолеть» правила обращения с мусором. Вся надежда на вас!                                                                                                                                                                             Главное, что бы все были объединены одной целью — сохранить, поддержать и улучшить экологическое благополучие окружающей среды. Только благодаря слаженному и тесному взаимодействию, можно достичь значимых результатов</w:t>
      </w:r>
    </w:p>
    <w:p w:rsidR="00EF3E99" w:rsidRPr="0020350D" w:rsidRDefault="00EF3E99" w:rsidP="00EF3E99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А теперь приступим к игре. Каждый класс получит маршрутный лист. Время </w:t>
      </w:r>
      <w:r w:rsidRPr="0020350D">
        <w:rPr>
          <w:sz w:val="28"/>
          <w:szCs w:val="28"/>
        </w:rPr>
        <w:lastRenderedPageBreak/>
        <w:t xml:space="preserve">нахождения на станции не более 10 минут. </w:t>
      </w:r>
    </w:p>
    <w:p w:rsidR="0020350D" w:rsidRPr="0020350D" w:rsidRDefault="0020350D" w:rsidP="0020350D">
      <w:pPr>
        <w:pStyle w:val="1"/>
      </w:pPr>
      <w:r w:rsidRPr="0020350D">
        <w:t>Станция</w:t>
      </w:r>
      <w:r w:rsidR="005B786A">
        <w:t xml:space="preserve">  1 .</w:t>
      </w:r>
      <w:r w:rsidRPr="0020350D">
        <w:t xml:space="preserve"> ,,Детские высказывания</w:t>
      </w:r>
      <w:proofErr w:type="gramStart"/>
      <w:r w:rsidRPr="0020350D">
        <w:t>,,</w:t>
      </w:r>
      <w:proofErr w:type="gramEnd"/>
    </w:p>
    <w:p w:rsidR="0020350D" w:rsidRPr="0020350D" w:rsidRDefault="0020350D" w:rsidP="0020350D">
      <w:pPr>
        <w:jc w:val="center"/>
        <w:rPr>
          <w:bCs/>
          <w:color w:val="000000"/>
          <w:sz w:val="28"/>
          <w:szCs w:val="28"/>
        </w:rPr>
      </w:pPr>
      <w:r w:rsidRPr="0020350D">
        <w:rPr>
          <w:bCs/>
          <w:color w:val="000000"/>
          <w:sz w:val="28"/>
          <w:szCs w:val="28"/>
        </w:rPr>
        <w:t xml:space="preserve">Ведущий 1 станции: Ребята, мы сейчас попробуем отгадать  отходы, которыми человек </w:t>
      </w:r>
      <w:proofErr w:type="gramStart"/>
      <w:r w:rsidRPr="0020350D">
        <w:rPr>
          <w:bCs/>
          <w:color w:val="000000"/>
          <w:sz w:val="28"/>
          <w:szCs w:val="28"/>
        </w:rPr>
        <w:t>захламляет</w:t>
      </w:r>
      <w:proofErr w:type="gramEnd"/>
      <w:r w:rsidRPr="0020350D">
        <w:rPr>
          <w:bCs/>
          <w:color w:val="000000"/>
          <w:sz w:val="28"/>
          <w:szCs w:val="28"/>
        </w:rPr>
        <w:t xml:space="preserve"> Землю. </w:t>
      </w:r>
    </w:p>
    <w:p w:rsidR="0020350D" w:rsidRPr="0020350D" w:rsidRDefault="0020350D" w:rsidP="0020350D">
      <w:pPr>
        <w:ind w:firstLine="54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Ведущий зачитывает детские высказывания об отходах. Задача команд: постараться понять, что имели в виду дети.</w:t>
      </w:r>
    </w:p>
    <w:p w:rsidR="0020350D" w:rsidRPr="0020350D" w:rsidRDefault="0020350D" w:rsidP="0020350D">
      <w:pPr>
        <w:ind w:firstLine="54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Детские высказывания.</w:t>
      </w:r>
    </w:p>
    <w:p w:rsidR="0020350D" w:rsidRPr="0020350D" w:rsidRDefault="0020350D" w:rsidP="0020350D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0350D">
        <w:rPr>
          <w:b/>
          <w:bCs/>
          <w:color w:val="000000"/>
          <w:sz w:val="28"/>
          <w:szCs w:val="28"/>
        </w:rPr>
        <w:t>Навоз</w:t>
      </w:r>
    </w:p>
    <w:p w:rsidR="0020350D" w:rsidRPr="0020350D" w:rsidRDefault="0020350D" w:rsidP="0020350D">
      <w:pPr>
        <w:ind w:left="126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1.     Его производит обыкновенная корова.</w:t>
      </w:r>
    </w:p>
    <w:p w:rsidR="0020350D" w:rsidRPr="0020350D" w:rsidRDefault="0020350D" w:rsidP="0020350D">
      <w:pPr>
        <w:ind w:left="126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2.     При попадании в водоемы он разрушается, рыба и другие водные животные начинают задыхаться.</w:t>
      </w:r>
    </w:p>
    <w:p w:rsidR="0020350D" w:rsidRPr="0020350D" w:rsidRDefault="0020350D" w:rsidP="0020350D">
      <w:pPr>
        <w:ind w:left="126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 xml:space="preserve">3.     Его необходимо компостировать. </w:t>
      </w:r>
    </w:p>
    <w:p w:rsidR="0020350D" w:rsidRPr="0020350D" w:rsidRDefault="0020350D" w:rsidP="0020350D">
      <w:pPr>
        <w:jc w:val="both"/>
        <w:rPr>
          <w:b/>
          <w:bCs/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 xml:space="preserve">       </w:t>
      </w:r>
      <w:r w:rsidRPr="0020350D">
        <w:rPr>
          <w:b/>
          <w:bCs/>
          <w:color w:val="000000"/>
          <w:sz w:val="28"/>
          <w:szCs w:val="28"/>
        </w:rPr>
        <w:t xml:space="preserve">Пластмасса 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1.     У меня очень много игрушек сделано из нее.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2.     Она бывает разноцветной, и ее очень трудно сломать.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3.     Предметы, изготовленные из нее, мало весят.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 xml:space="preserve">4.     Ее нельзя выбрасывать, так как она сама по себе в природе не разлагается. </w:t>
      </w:r>
    </w:p>
    <w:p w:rsidR="0020350D" w:rsidRPr="0020350D" w:rsidRDefault="0020350D" w:rsidP="0020350D">
      <w:pPr>
        <w:ind w:firstLine="540"/>
        <w:jc w:val="both"/>
        <w:rPr>
          <w:color w:val="000000"/>
          <w:sz w:val="28"/>
          <w:szCs w:val="28"/>
        </w:rPr>
      </w:pPr>
      <w:r w:rsidRPr="0020350D">
        <w:rPr>
          <w:b/>
          <w:bCs/>
          <w:color w:val="000000"/>
          <w:sz w:val="28"/>
          <w:szCs w:val="28"/>
        </w:rPr>
        <w:t>Бумага</w:t>
      </w:r>
      <w:r w:rsidRPr="0020350D">
        <w:rPr>
          <w:color w:val="000000"/>
          <w:sz w:val="28"/>
          <w:szCs w:val="28"/>
        </w:rPr>
        <w:t xml:space="preserve"> 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1.     Ее изобрели китайцы.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2.     У нас ее получают из дерева.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3.     Она легко горит.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4.     Из нее получается очень много мусора.</w:t>
      </w:r>
    </w:p>
    <w:p w:rsidR="0020350D" w:rsidRPr="0020350D" w:rsidRDefault="0020350D" w:rsidP="0020350D">
      <w:pPr>
        <w:ind w:left="87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5.     На ней обычно рисуют и пишут.</w:t>
      </w:r>
    </w:p>
    <w:p w:rsidR="0020350D" w:rsidRPr="0020350D" w:rsidRDefault="0020350D" w:rsidP="0020350D">
      <w:pPr>
        <w:ind w:firstLine="540"/>
        <w:jc w:val="both"/>
        <w:rPr>
          <w:color w:val="000000"/>
          <w:sz w:val="28"/>
          <w:szCs w:val="28"/>
        </w:rPr>
      </w:pPr>
      <w:r w:rsidRPr="0020350D">
        <w:rPr>
          <w:b/>
          <w:bCs/>
          <w:color w:val="000000"/>
          <w:sz w:val="28"/>
          <w:szCs w:val="28"/>
        </w:rPr>
        <w:t>Стекло</w:t>
      </w:r>
      <w:r w:rsidRPr="0020350D">
        <w:rPr>
          <w:color w:val="000000"/>
          <w:sz w:val="28"/>
          <w:szCs w:val="28"/>
        </w:rPr>
        <w:t xml:space="preserve"> 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1.     Его делают из песка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lastRenderedPageBreak/>
        <w:t>2.     Чаще всего оно прозрачное.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3.     Когда падает, оно разбивается.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4.     Брошенное в лесу, оно может стать источником пожара.</w:t>
      </w:r>
    </w:p>
    <w:p w:rsidR="0020350D" w:rsidRPr="0020350D" w:rsidRDefault="0020350D" w:rsidP="0020350D">
      <w:pPr>
        <w:ind w:firstLine="540"/>
        <w:jc w:val="both"/>
        <w:rPr>
          <w:color w:val="000000"/>
          <w:sz w:val="28"/>
          <w:szCs w:val="28"/>
        </w:rPr>
      </w:pPr>
      <w:r w:rsidRPr="0020350D">
        <w:rPr>
          <w:b/>
          <w:bCs/>
          <w:color w:val="000000"/>
          <w:sz w:val="28"/>
          <w:szCs w:val="28"/>
        </w:rPr>
        <w:t>Газовые отходы</w:t>
      </w:r>
      <w:r w:rsidRPr="0020350D">
        <w:rPr>
          <w:color w:val="000000"/>
          <w:sz w:val="28"/>
          <w:szCs w:val="28"/>
        </w:rPr>
        <w:t xml:space="preserve"> 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1.     Этого почти не видно.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2.     От этого у людей бывают астма, бронхит, рак.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3.     Это могут собрать на свои листья зеленые растения.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4.     В городе, где этого очень много, не растут лишайники.</w:t>
      </w:r>
    </w:p>
    <w:p w:rsidR="0020350D" w:rsidRPr="0020350D" w:rsidRDefault="0020350D" w:rsidP="0020350D">
      <w:pPr>
        <w:ind w:firstLine="540"/>
        <w:jc w:val="both"/>
        <w:rPr>
          <w:color w:val="000000"/>
          <w:sz w:val="28"/>
          <w:szCs w:val="28"/>
        </w:rPr>
      </w:pPr>
      <w:r w:rsidRPr="0020350D">
        <w:rPr>
          <w:b/>
          <w:bCs/>
          <w:color w:val="000000"/>
          <w:sz w:val="28"/>
          <w:szCs w:val="28"/>
        </w:rPr>
        <w:t>Машинное масло</w:t>
      </w:r>
      <w:r w:rsidRPr="0020350D">
        <w:rPr>
          <w:color w:val="000000"/>
          <w:sz w:val="28"/>
          <w:szCs w:val="28"/>
        </w:rPr>
        <w:t xml:space="preserve"> 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1.     Это легче воды.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2.     Это может плавать в воде и не тонет.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3.     В речке этого много, когда в ней моют машины.</w:t>
      </w:r>
    </w:p>
    <w:p w:rsidR="0020350D" w:rsidRPr="0020350D" w:rsidRDefault="0020350D" w:rsidP="0020350D">
      <w:pPr>
        <w:ind w:left="900" w:hanging="360"/>
        <w:jc w:val="both"/>
        <w:rPr>
          <w:color w:val="000000"/>
          <w:sz w:val="28"/>
          <w:szCs w:val="28"/>
        </w:rPr>
      </w:pPr>
      <w:r w:rsidRPr="0020350D">
        <w:rPr>
          <w:color w:val="000000"/>
          <w:sz w:val="28"/>
          <w:szCs w:val="28"/>
        </w:rPr>
        <w:t>4.     Это мешает дышать рыбам.</w:t>
      </w:r>
    </w:p>
    <w:p w:rsidR="0020350D" w:rsidRPr="00AA0075" w:rsidRDefault="0020350D" w:rsidP="0020350D">
      <w:pPr>
        <w:ind w:left="900" w:hanging="360"/>
        <w:jc w:val="both"/>
        <w:rPr>
          <w:color w:val="000000"/>
        </w:rPr>
      </w:pPr>
      <w:r w:rsidRPr="0020350D">
        <w:rPr>
          <w:color w:val="000000"/>
          <w:sz w:val="28"/>
          <w:szCs w:val="28"/>
        </w:rPr>
        <w:t>5.     Это надо удалять с поверхности воды.</w:t>
      </w:r>
    </w:p>
    <w:p w:rsidR="0020350D" w:rsidRDefault="0020350D" w:rsidP="0020350D">
      <w:pPr>
        <w:pStyle w:val="1"/>
      </w:pPr>
      <w:r>
        <w:rPr>
          <w:lang w:val="en-US"/>
        </w:rPr>
        <w:t>C</w:t>
      </w:r>
      <w:proofErr w:type="spellStart"/>
      <w:r>
        <w:t>танция</w:t>
      </w:r>
      <w:proofErr w:type="spellEnd"/>
      <w:r>
        <w:t xml:space="preserve"> 2.</w:t>
      </w:r>
      <w:r w:rsidR="006928BE">
        <w:t>,</w:t>
      </w:r>
      <w:proofErr w:type="gramStart"/>
      <w:r w:rsidR="006928BE">
        <w:t>,Правила</w:t>
      </w:r>
      <w:proofErr w:type="gramEnd"/>
      <w:r w:rsidR="006928BE">
        <w:t xml:space="preserve"> поведения в природе,,.</w:t>
      </w:r>
    </w:p>
    <w:p w:rsidR="0020350D" w:rsidRPr="0020350D" w:rsidRDefault="0020350D" w:rsidP="0020350D">
      <w:pPr>
        <w:rPr>
          <w:sz w:val="28"/>
          <w:szCs w:val="28"/>
          <w:lang w:val="en-US"/>
        </w:rPr>
      </w:pPr>
      <w:r w:rsidRPr="0020350D">
        <w:rPr>
          <w:sz w:val="28"/>
          <w:szCs w:val="28"/>
        </w:rPr>
        <w:t>Ведущий 2 станции</w:t>
      </w:r>
      <w:r w:rsidRPr="0020350D">
        <w:rPr>
          <w:sz w:val="28"/>
          <w:szCs w:val="28"/>
          <w:lang w:val="en-US"/>
        </w:rPr>
        <w:t>:</w:t>
      </w:r>
    </w:p>
    <w:p w:rsidR="0020350D" w:rsidRPr="0020350D" w:rsidRDefault="0020350D" w:rsidP="0020350D">
      <w:pPr>
        <w:ind w:left="900" w:hanging="360"/>
        <w:jc w:val="both"/>
        <w:rPr>
          <w:sz w:val="28"/>
          <w:szCs w:val="28"/>
        </w:rPr>
      </w:pPr>
      <w:r w:rsidRPr="0020350D">
        <w:rPr>
          <w:sz w:val="28"/>
          <w:szCs w:val="28"/>
        </w:rPr>
        <w:t xml:space="preserve">Ребята, давайте </w:t>
      </w:r>
      <w:proofErr w:type="gramStart"/>
      <w:r w:rsidRPr="0020350D">
        <w:rPr>
          <w:sz w:val="28"/>
          <w:szCs w:val="28"/>
        </w:rPr>
        <w:t>попробуем отгадать о каких правилах поведения в природе идет</w:t>
      </w:r>
      <w:proofErr w:type="gramEnd"/>
      <w:r w:rsidRPr="0020350D">
        <w:rPr>
          <w:sz w:val="28"/>
          <w:szCs w:val="28"/>
        </w:rPr>
        <w:t xml:space="preserve"> речь:</w:t>
      </w:r>
    </w:p>
    <w:p w:rsidR="0020350D" w:rsidRPr="0020350D" w:rsidRDefault="0020350D" w:rsidP="0020350D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  <w:r w:rsidRPr="0020350D">
        <w:rPr>
          <w:b/>
          <w:sz w:val="28"/>
          <w:szCs w:val="28"/>
        </w:rPr>
        <w:t>Не разоряйте птичьего гнезда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Дети запомнить должны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И понять: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 xml:space="preserve">Гнезда у птичек </w:t>
      </w:r>
    </w:p>
    <w:p w:rsidR="0020350D" w:rsidRDefault="0020350D" w:rsidP="0020350D">
      <w:r w:rsidRPr="0020350D">
        <w:rPr>
          <w:sz w:val="28"/>
          <w:szCs w:val="28"/>
        </w:rPr>
        <w:t>Нельзя разорять</w:t>
      </w:r>
      <w:r>
        <w:t>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Если в траве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Увидали яйцо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lastRenderedPageBreak/>
        <w:t xml:space="preserve">Или услышали 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Крики птенцов,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Не приближайтесь,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Не лезьте туда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И не тревожьте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Ни птиц, ни гнезда.</w:t>
      </w:r>
    </w:p>
    <w:p w:rsidR="0020350D" w:rsidRPr="0020350D" w:rsidRDefault="0020350D" w:rsidP="0020350D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  <w:r w:rsidRPr="0020350D">
        <w:rPr>
          <w:b/>
          <w:sz w:val="28"/>
          <w:szCs w:val="28"/>
        </w:rPr>
        <w:t>Не вырезайте надписи на деревьях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Стоят деревья – великаны…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Их не жалеют хулиганы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И режут острыми ножами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Слова на дереве – «на память!»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Но так жестоко поступать!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Нельзя деревья обижать.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Пускай они в лесу растут –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Добро и красоту несут…</w:t>
      </w:r>
    </w:p>
    <w:p w:rsidR="0020350D" w:rsidRPr="0020350D" w:rsidRDefault="0020350D" w:rsidP="0020350D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  <w:r w:rsidRPr="0020350D">
        <w:rPr>
          <w:b/>
          <w:sz w:val="28"/>
          <w:szCs w:val="28"/>
        </w:rPr>
        <w:t>Не разжигайте костер в лесу без взрослых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Без взрослых с огнем развлекаться опасно –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Закончиться может забава ужасно.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В лесу очень сухо бывает порой,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Костер обернется серьезной бедой!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Представьте, что пламя легко разгорится,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Начнет полыхать, разбегаться _,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Его потушить невозможно тогда…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Пожары лесные – большая беда!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Погибнут деревья и звери, и птицы…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lastRenderedPageBreak/>
        <w:t>Без взрослых костер разжигать не годится!</w:t>
      </w:r>
    </w:p>
    <w:p w:rsidR="0020350D" w:rsidRPr="0020350D" w:rsidRDefault="0020350D" w:rsidP="0020350D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  <w:r w:rsidRPr="0020350D">
        <w:rPr>
          <w:b/>
          <w:sz w:val="28"/>
          <w:szCs w:val="28"/>
        </w:rPr>
        <w:t>Не бейте стекло в лесу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Нельзя стекло в лесу кидать,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Нельзя бутылки разбивать;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Осколки острые опасны –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О них порежешься ужасно!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А если вдруг на них свалиться –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В больнице можно очутиться!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И обитателям лесным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Стекляшки тоже не нужны…</w:t>
      </w:r>
    </w:p>
    <w:p w:rsidR="0020350D" w:rsidRPr="0020350D" w:rsidRDefault="0020350D" w:rsidP="0020350D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  <w:r w:rsidRPr="0020350D">
        <w:rPr>
          <w:b/>
          <w:sz w:val="28"/>
          <w:szCs w:val="28"/>
        </w:rPr>
        <w:t>Не оставляйте и не закапывайте мусор в лесу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Вы в поход пришли, ребята…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Отдохнуть, конечно, надо: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Поиграть и порезвиться,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И наесться, и напиться…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 xml:space="preserve">Но вокруг остались банки, 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Целлофан, железки, склянки…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Оставлять их здесь нельзя!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Не поленимся, друзья:</w:t>
      </w:r>
    </w:p>
    <w:p w:rsidR="0020350D" w:rsidRP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Мусор тут, в лесу, чужой,</w:t>
      </w:r>
    </w:p>
    <w:p w:rsidR="0020350D" w:rsidRDefault="0020350D" w:rsidP="0020350D">
      <w:pPr>
        <w:rPr>
          <w:sz w:val="28"/>
          <w:szCs w:val="28"/>
        </w:rPr>
      </w:pPr>
      <w:r w:rsidRPr="0020350D">
        <w:rPr>
          <w:sz w:val="28"/>
          <w:szCs w:val="28"/>
        </w:rPr>
        <w:t>Заберем его с собой</w:t>
      </w:r>
      <w:r>
        <w:rPr>
          <w:sz w:val="28"/>
          <w:szCs w:val="28"/>
        </w:rPr>
        <w:t xml:space="preserve">      </w:t>
      </w:r>
    </w:p>
    <w:p w:rsidR="0020350D" w:rsidRPr="0020350D" w:rsidRDefault="0020350D" w:rsidP="0020350D">
      <w:pPr>
        <w:pStyle w:val="1"/>
      </w:pPr>
      <w:r>
        <w:t xml:space="preserve">                  СТАНЦИЯ  3 ,,Угадай-ка</w:t>
      </w:r>
      <w:proofErr w:type="gramStart"/>
      <w:r>
        <w:t xml:space="preserve">,, </w:t>
      </w:r>
      <w:r w:rsidR="006928BE">
        <w:t>.</w:t>
      </w:r>
      <w:r>
        <w:t xml:space="preserve">                                                                                                                              </w:t>
      </w:r>
      <w:proofErr w:type="gramEnd"/>
      <w:r w:rsidRPr="0020350D">
        <w:t>Найдите в строчках с буквами спрятанные названия животных.</w:t>
      </w:r>
      <w:r w:rsidR="006928BE">
        <w:t xml:space="preserve"> </w:t>
      </w:r>
      <w:r w:rsidRPr="0020350D">
        <w:t>Обведите и назовите их.</w:t>
      </w:r>
    </w:p>
    <w:p w:rsidR="0020350D" w:rsidRDefault="0020350D" w:rsidP="0020350D">
      <w:pPr>
        <w:pStyle w:val="1"/>
      </w:pPr>
      <w:r>
        <w:t>КЛМОРАТРЫСЬИКУПР</w:t>
      </w:r>
    </w:p>
    <w:p w:rsidR="0020350D" w:rsidRDefault="0020350D" w:rsidP="0020350D"/>
    <w:p w:rsidR="0020350D" w:rsidRDefault="0020350D" w:rsidP="0020350D">
      <w:pPr>
        <w:pStyle w:val="1"/>
      </w:pPr>
      <w:r>
        <w:lastRenderedPageBreak/>
        <w:t>ПРЕЕКЛДИТЛОСЬДКУПАВ</w:t>
      </w:r>
    </w:p>
    <w:p w:rsidR="0020350D" w:rsidRDefault="0020350D" w:rsidP="0020350D">
      <w:pPr>
        <w:pStyle w:val="1"/>
      </w:pPr>
      <w:r>
        <w:t>ВАКРНОШКАБАНЛДНПКСТ</w:t>
      </w:r>
    </w:p>
    <w:p w:rsidR="0020350D" w:rsidRPr="0020350D" w:rsidRDefault="0020350D" w:rsidP="0020350D">
      <w:pPr>
        <w:pStyle w:val="1"/>
      </w:pPr>
      <w:r>
        <w:t>ЦЕМИРНЛОЛДМЕДВЕДЬАКУЦЙ</w:t>
      </w:r>
    </w:p>
    <w:p w:rsidR="0020350D" w:rsidRPr="004551AE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4551AE">
        <w:rPr>
          <w:b/>
          <w:sz w:val="28"/>
          <w:szCs w:val="28"/>
        </w:rPr>
        <w:t>4</w:t>
      </w:r>
      <w:r w:rsidRPr="004551AE">
        <w:rPr>
          <w:sz w:val="28"/>
          <w:szCs w:val="28"/>
        </w:rPr>
        <w:t>.</w:t>
      </w:r>
      <w:r w:rsidRPr="004551AE">
        <w:rPr>
          <w:b/>
          <w:sz w:val="28"/>
          <w:szCs w:val="28"/>
        </w:rPr>
        <w:t>Станция музыкальная: «С песней по жизни».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Заранее команды получают задание подготовить </w:t>
      </w:r>
      <w:proofErr w:type="gramStart"/>
      <w:r w:rsidRPr="0020350D">
        <w:rPr>
          <w:sz w:val="28"/>
          <w:szCs w:val="28"/>
        </w:rPr>
        <w:t>песню</w:t>
      </w:r>
      <w:proofErr w:type="gramEnd"/>
      <w:r w:rsidRPr="0020350D">
        <w:rPr>
          <w:sz w:val="28"/>
          <w:szCs w:val="28"/>
        </w:rPr>
        <w:t xml:space="preserve"> связанную с экологией. Можно</w:t>
      </w:r>
      <w:r w:rsidRPr="00A24FA0">
        <w:t xml:space="preserve"> </w:t>
      </w:r>
      <w:r w:rsidRPr="0020350D">
        <w:rPr>
          <w:sz w:val="28"/>
          <w:szCs w:val="28"/>
        </w:rPr>
        <w:t xml:space="preserve">предложить для исполнения (учащимся младших классов) следующие песни: 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«В траве сидел кузнечик», «Жили у бабуси два веселых гуся», «У дороги чибис», «Не дразните собак», «Аист на крыше», «Люси», «Скворушка». </w:t>
      </w:r>
    </w:p>
    <w:p w:rsidR="0020350D" w:rsidRPr="00A24FA0" w:rsidRDefault="0020350D" w:rsidP="0020350D">
      <w:pPr>
        <w:pStyle w:val="a3"/>
        <w:spacing w:before="1" w:beforeAutospacing="1" w:after="1" w:afterAutospacing="1"/>
      </w:pPr>
      <w:r w:rsidRPr="0020350D">
        <w:rPr>
          <w:sz w:val="28"/>
          <w:szCs w:val="28"/>
        </w:rPr>
        <w:t>Жюри оценивает конкурс по 5-балльной системе</w:t>
      </w:r>
      <w:r w:rsidRPr="00A24FA0">
        <w:t>.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20350D">
        <w:rPr>
          <w:b/>
          <w:sz w:val="28"/>
          <w:szCs w:val="28"/>
        </w:rPr>
        <w:t>.Станция спортивная:</w:t>
      </w:r>
      <w:r w:rsidRPr="0020350D">
        <w:rPr>
          <w:sz w:val="28"/>
          <w:szCs w:val="28"/>
        </w:rPr>
        <w:t xml:space="preserve">   </w:t>
      </w:r>
      <w:r w:rsidRPr="0020350D">
        <w:rPr>
          <w:b/>
          <w:sz w:val="28"/>
          <w:szCs w:val="28"/>
        </w:rPr>
        <w:t>Игра в «</w:t>
      </w:r>
      <w:proofErr w:type="spellStart"/>
      <w:r w:rsidRPr="0020350D">
        <w:rPr>
          <w:b/>
          <w:sz w:val="28"/>
          <w:szCs w:val="28"/>
        </w:rPr>
        <w:t>Мусоробол</w:t>
      </w:r>
      <w:proofErr w:type="spellEnd"/>
      <w:r w:rsidRPr="0020350D">
        <w:rPr>
          <w:b/>
          <w:sz w:val="28"/>
          <w:szCs w:val="28"/>
        </w:rPr>
        <w:t>»</w:t>
      </w:r>
      <w:r w:rsidRPr="0020350D">
        <w:rPr>
          <w:sz w:val="28"/>
          <w:szCs w:val="28"/>
        </w:rPr>
        <w:t xml:space="preserve"> 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>Команды должны забросить мусор, разбросанный на спортивной площадке (в спортивном зале), в стоящее на определенном расстоянии ведро за определенное время. Количество баллов зависит от времени, затраченного на сборы мусора</w:t>
      </w:r>
      <w:r w:rsidRPr="00A24FA0">
        <w:t>.</w:t>
      </w:r>
    </w:p>
    <w:p w:rsidR="0020350D" w:rsidRPr="006928BE" w:rsidRDefault="0020350D" w:rsidP="006928BE">
      <w:pPr>
        <w:pStyle w:val="1"/>
      </w:pPr>
      <w:r>
        <w:t>6</w:t>
      </w:r>
      <w:r w:rsidRPr="0020350D">
        <w:t>.</w:t>
      </w:r>
      <w:r w:rsidRPr="006928BE">
        <w:t>Станция художественная:</w:t>
      </w:r>
      <w:proofErr w:type="gramStart"/>
      <w:r w:rsidRPr="006928BE">
        <w:t xml:space="preserve">  ,</w:t>
      </w:r>
      <w:proofErr w:type="gramEnd"/>
      <w:r w:rsidRPr="006928BE">
        <w:t>,Мои соседи по планете</w:t>
      </w:r>
      <w:r w:rsidR="006928BE">
        <w:t xml:space="preserve"> ,,</w:t>
      </w:r>
      <w:r w:rsidRPr="0020350D">
        <w:t xml:space="preserve"> .</w:t>
      </w:r>
      <w:r w:rsidRPr="006928BE">
        <w:t>Командам предлагают выполнить на листах бумаги коллективный рисунок, на котором они должны изобразить своих соседей по планете (ведущий не уточняет, кого именно). Время выполнения –</w:t>
      </w:r>
      <w:r w:rsidR="006928BE" w:rsidRPr="006928BE">
        <w:t xml:space="preserve"> 5 -6 минут. Затем  жюри</w:t>
      </w:r>
      <w:r w:rsidRPr="006928BE">
        <w:t xml:space="preserve"> оценивают рисунки по 5 -балльной системе. </w:t>
      </w:r>
    </w:p>
    <w:p w:rsidR="0020350D" w:rsidRPr="0020350D" w:rsidRDefault="0020350D" w:rsidP="0020350D">
      <w:pPr>
        <w:pStyle w:val="a4"/>
        <w:rPr>
          <w:sz w:val="28"/>
          <w:szCs w:val="28"/>
        </w:rPr>
      </w:pPr>
    </w:p>
    <w:p w:rsidR="0020350D" w:rsidRPr="0020350D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</w:p>
    <w:p w:rsidR="0020350D" w:rsidRPr="0020350D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0350D">
        <w:rPr>
          <w:b/>
          <w:sz w:val="28"/>
          <w:szCs w:val="28"/>
        </w:rPr>
        <w:t>.Станция защитная:</w:t>
      </w:r>
      <w:r w:rsidRPr="0020350D">
        <w:rPr>
          <w:sz w:val="28"/>
          <w:szCs w:val="28"/>
        </w:rPr>
        <w:t xml:space="preserve"> </w:t>
      </w:r>
      <w:r w:rsidRPr="0020350D">
        <w:rPr>
          <w:b/>
          <w:sz w:val="28"/>
          <w:szCs w:val="28"/>
        </w:rPr>
        <w:t xml:space="preserve">«Строим </w:t>
      </w:r>
      <w:proofErr w:type="spellStart"/>
      <w:r w:rsidRPr="0020350D">
        <w:rPr>
          <w:b/>
          <w:sz w:val="28"/>
          <w:szCs w:val="28"/>
        </w:rPr>
        <w:t>Экоград</w:t>
      </w:r>
      <w:proofErr w:type="spellEnd"/>
      <w:r w:rsidRPr="0020350D">
        <w:rPr>
          <w:b/>
          <w:sz w:val="28"/>
          <w:szCs w:val="28"/>
        </w:rPr>
        <w:t xml:space="preserve">» </w:t>
      </w:r>
      <w:r w:rsidRPr="0020350D">
        <w:rPr>
          <w:sz w:val="28"/>
          <w:szCs w:val="28"/>
        </w:rPr>
        <w:t>(защита экологических проектов</w:t>
      </w:r>
      <w:r w:rsidRPr="0020350D">
        <w:rPr>
          <w:b/>
          <w:sz w:val="28"/>
          <w:szCs w:val="28"/>
        </w:rPr>
        <w:t>).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Инициативная группа учащихся старших классов, ведущие это мероприятие, создают набросок плана </w:t>
      </w:r>
      <w:proofErr w:type="spellStart"/>
      <w:r w:rsidRPr="0020350D">
        <w:rPr>
          <w:sz w:val="28"/>
          <w:szCs w:val="28"/>
        </w:rPr>
        <w:t>Экограда</w:t>
      </w:r>
      <w:proofErr w:type="spellEnd"/>
      <w:r w:rsidRPr="0020350D">
        <w:rPr>
          <w:sz w:val="28"/>
          <w:szCs w:val="28"/>
        </w:rPr>
        <w:t>, на которое в ходе игры будут наложены рисунки проектов зданий, транспортных средств, парковых массивов. За  три недели до игры они раздают задания  учащимся</w:t>
      </w:r>
      <w:proofErr w:type="gramStart"/>
      <w:r w:rsidRPr="0020350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Разработать проекты: 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а) здания: многоквартирный жилой дом, частный жилой дом, детский сад, </w:t>
      </w:r>
      <w:r w:rsidRPr="0020350D">
        <w:rPr>
          <w:sz w:val="28"/>
          <w:szCs w:val="28"/>
        </w:rPr>
        <w:lastRenderedPageBreak/>
        <w:t>школа, торговый центр, здание администрации</w:t>
      </w:r>
      <w:proofErr w:type="gramStart"/>
      <w:r w:rsidRPr="0020350D">
        <w:rPr>
          <w:sz w:val="28"/>
          <w:szCs w:val="28"/>
        </w:rPr>
        <w:t>.</w:t>
      </w:r>
      <w:proofErr w:type="gramEnd"/>
      <w:r w:rsidRPr="0020350D">
        <w:rPr>
          <w:sz w:val="28"/>
          <w:szCs w:val="28"/>
        </w:rPr>
        <w:t xml:space="preserve"> (</w:t>
      </w:r>
      <w:proofErr w:type="gramStart"/>
      <w:r w:rsidRPr="0020350D">
        <w:rPr>
          <w:sz w:val="28"/>
          <w:szCs w:val="28"/>
        </w:rPr>
        <w:t>о</w:t>
      </w:r>
      <w:proofErr w:type="gramEnd"/>
      <w:r w:rsidRPr="0020350D">
        <w:rPr>
          <w:sz w:val="28"/>
          <w:szCs w:val="28"/>
        </w:rPr>
        <w:t>братить внимание на форму, материалы, систему вентиля</w:t>
      </w:r>
      <w:r w:rsidRPr="0020350D">
        <w:rPr>
          <w:sz w:val="28"/>
          <w:szCs w:val="28"/>
        </w:rPr>
        <w:softHyphen/>
        <w:t>ции или очистки воздуха, использование растений и животных в интерье</w:t>
      </w:r>
      <w:r w:rsidRPr="0020350D">
        <w:rPr>
          <w:sz w:val="28"/>
          <w:szCs w:val="28"/>
        </w:rPr>
        <w:softHyphen/>
        <w:t xml:space="preserve">рах помещений); 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>б) парковой зоны (обратить внимание на планировку, стиль, оформле</w:t>
      </w:r>
      <w:r w:rsidRPr="0020350D">
        <w:rPr>
          <w:sz w:val="28"/>
          <w:szCs w:val="28"/>
        </w:rPr>
        <w:softHyphen/>
        <w:t>ние водоема на территории парка, видовое разнообразие растений и живот</w:t>
      </w:r>
      <w:r w:rsidRPr="0020350D">
        <w:rPr>
          <w:sz w:val="28"/>
          <w:szCs w:val="28"/>
        </w:rPr>
        <w:softHyphen/>
        <w:t xml:space="preserve">ных, игровые площадки, аттракционы, места отдыха); 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в) транспортного средства (обратить внимание на размеры и форму машины, способ передвижения, экологическую безопасность топлива). 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Формируются команды в каждом классе, в них входят: </w:t>
      </w:r>
      <w:r w:rsidRPr="0020350D">
        <w:rPr>
          <w:b/>
          <w:sz w:val="28"/>
          <w:szCs w:val="28"/>
        </w:rPr>
        <w:t>архитекто</w:t>
      </w:r>
      <w:proofErr w:type="gramStart"/>
      <w:r w:rsidRPr="0020350D">
        <w:rPr>
          <w:b/>
          <w:sz w:val="28"/>
          <w:szCs w:val="28"/>
        </w:rPr>
        <w:t>р</w:t>
      </w:r>
      <w:r w:rsidRPr="0020350D">
        <w:rPr>
          <w:sz w:val="28"/>
          <w:szCs w:val="28"/>
        </w:rPr>
        <w:t>(</w:t>
      </w:r>
      <w:proofErr w:type="gramEnd"/>
      <w:r w:rsidRPr="0020350D">
        <w:rPr>
          <w:sz w:val="28"/>
          <w:szCs w:val="28"/>
        </w:rPr>
        <w:t xml:space="preserve">представляет проект здания), </w:t>
      </w:r>
      <w:r w:rsidRPr="0020350D">
        <w:rPr>
          <w:b/>
          <w:sz w:val="28"/>
          <w:szCs w:val="28"/>
        </w:rPr>
        <w:t>инженер</w:t>
      </w:r>
      <w:r w:rsidRPr="0020350D">
        <w:rPr>
          <w:sz w:val="28"/>
          <w:szCs w:val="28"/>
        </w:rPr>
        <w:t xml:space="preserve">(представляет проект транспортного средства), </w:t>
      </w:r>
      <w:r w:rsidRPr="0020350D">
        <w:rPr>
          <w:b/>
          <w:sz w:val="28"/>
          <w:szCs w:val="28"/>
        </w:rPr>
        <w:t xml:space="preserve">специалист по озеленению </w:t>
      </w:r>
      <w:r w:rsidRPr="0020350D">
        <w:rPr>
          <w:sz w:val="28"/>
          <w:szCs w:val="28"/>
        </w:rPr>
        <w:t xml:space="preserve">(представляет проект парковой зоны), </w:t>
      </w:r>
      <w:r w:rsidRPr="0020350D">
        <w:rPr>
          <w:b/>
          <w:sz w:val="28"/>
          <w:szCs w:val="28"/>
        </w:rPr>
        <w:t>специалист-дизайнер</w:t>
      </w:r>
      <w:r w:rsidRPr="0020350D">
        <w:rPr>
          <w:sz w:val="28"/>
          <w:szCs w:val="28"/>
        </w:rPr>
        <w:t xml:space="preserve"> (требования: умени</w:t>
      </w:r>
      <w:r w:rsidR="006928BE">
        <w:rPr>
          <w:sz w:val="28"/>
          <w:szCs w:val="28"/>
        </w:rPr>
        <w:t xml:space="preserve">е </w:t>
      </w:r>
      <w:proofErr w:type="spellStart"/>
      <w:r w:rsidR="006928BE">
        <w:rPr>
          <w:sz w:val="28"/>
          <w:szCs w:val="28"/>
        </w:rPr>
        <w:t>рисовать,</w:t>
      </w:r>
      <w:r w:rsidRPr="0020350D">
        <w:rPr>
          <w:sz w:val="28"/>
          <w:szCs w:val="28"/>
        </w:rPr>
        <w:t>художественный</w:t>
      </w:r>
      <w:proofErr w:type="spellEnd"/>
      <w:r w:rsidRPr="0020350D">
        <w:rPr>
          <w:sz w:val="28"/>
          <w:szCs w:val="28"/>
        </w:rPr>
        <w:t xml:space="preserve"> вкус); </w:t>
      </w:r>
      <w:r w:rsidRPr="0020350D">
        <w:rPr>
          <w:b/>
          <w:sz w:val="28"/>
          <w:szCs w:val="28"/>
        </w:rPr>
        <w:t>дилер торговой фирмы, реализующей средства и оборудование для очи</w:t>
      </w:r>
      <w:r w:rsidRPr="0020350D">
        <w:rPr>
          <w:b/>
          <w:sz w:val="28"/>
          <w:szCs w:val="28"/>
        </w:rPr>
        <w:softHyphen/>
        <w:t>стки воды и воздуха</w:t>
      </w:r>
      <w:r w:rsidRPr="0020350D">
        <w:rPr>
          <w:sz w:val="28"/>
          <w:szCs w:val="28"/>
        </w:rPr>
        <w:t xml:space="preserve"> (требование: знания о способах </w:t>
      </w:r>
      <w:r w:rsidR="006928BE">
        <w:rPr>
          <w:sz w:val="28"/>
          <w:szCs w:val="28"/>
        </w:rPr>
        <w:t>очистки воды и возду</w:t>
      </w:r>
      <w:r w:rsidR="006928BE">
        <w:rPr>
          <w:sz w:val="28"/>
          <w:szCs w:val="28"/>
        </w:rPr>
        <w:softHyphen/>
        <w:t>ха.</w:t>
      </w:r>
      <w:r w:rsidRPr="0020350D">
        <w:rPr>
          <w:sz w:val="28"/>
          <w:szCs w:val="28"/>
        </w:rPr>
        <w:t xml:space="preserve"> </w:t>
      </w:r>
      <w:r w:rsidR="006928BE">
        <w:rPr>
          <w:b/>
          <w:sz w:val="28"/>
          <w:szCs w:val="28"/>
        </w:rPr>
        <w:t>С</w:t>
      </w:r>
      <w:r w:rsidRPr="0020350D">
        <w:rPr>
          <w:b/>
          <w:sz w:val="28"/>
          <w:szCs w:val="28"/>
        </w:rPr>
        <w:t>пециалист предприятия по утилизации отходов</w:t>
      </w:r>
      <w:r w:rsidRPr="0020350D">
        <w:rPr>
          <w:sz w:val="28"/>
          <w:szCs w:val="28"/>
        </w:rPr>
        <w:t xml:space="preserve"> (требования: знать спо</w:t>
      </w:r>
      <w:r w:rsidRPr="0020350D">
        <w:rPr>
          <w:sz w:val="28"/>
          <w:szCs w:val="28"/>
        </w:rPr>
        <w:softHyphen/>
        <w:t>собы утилизации различных отходов - бумаги, стекла, металла, пластмасс</w:t>
      </w:r>
      <w:r w:rsidR="006928BE">
        <w:rPr>
          <w:sz w:val="28"/>
          <w:szCs w:val="28"/>
        </w:rPr>
        <w:t xml:space="preserve"> и т. д.</w:t>
      </w:r>
      <w:proofErr w:type="gramStart"/>
      <w:r w:rsidRPr="0020350D">
        <w:rPr>
          <w:sz w:val="28"/>
          <w:szCs w:val="28"/>
        </w:rPr>
        <w:t xml:space="preserve"> </w:t>
      </w:r>
      <w:r w:rsidR="006928BE">
        <w:rPr>
          <w:sz w:val="28"/>
          <w:szCs w:val="28"/>
        </w:rPr>
        <w:t>)</w:t>
      </w:r>
      <w:proofErr w:type="gramEnd"/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>Работы оцениваются по 10 бальной системе.</w:t>
      </w:r>
    </w:p>
    <w:p w:rsidR="0020350D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</w:p>
    <w:p w:rsidR="0020350D" w:rsidRPr="004551AE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4551AE">
        <w:rPr>
          <w:b/>
          <w:sz w:val="28"/>
          <w:szCs w:val="28"/>
        </w:rPr>
        <w:t>8. Подведение итогов, награждение.</w:t>
      </w:r>
    </w:p>
    <w:p w:rsidR="0020350D" w:rsidRPr="0020350D" w:rsidRDefault="0020350D" w:rsidP="0020350D"/>
    <w:p w:rsidR="0020350D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</w:p>
    <w:p w:rsidR="0020350D" w:rsidRPr="00AA0075" w:rsidRDefault="0020350D" w:rsidP="0020350D">
      <w:pPr>
        <w:pStyle w:val="a3"/>
        <w:spacing w:before="1" w:beforeAutospacing="1" w:after="1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9. Использованная литература</w:t>
      </w:r>
      <w:r w:rsidRPr="00AA0075">
        <w:rPr>
          <w:b/>
          <w:sz w:val="28"/>
          <w:szCs w:val="28"/>
        </w:rPr>
        <w:t>:</w:t>
      </w:r>
    </w:p>
    <w:p w:rsidR="0020350D" w:rsidRPr="0020350D" w:rsidRDefault="0020350D" w:rsidP="0020350D">
      <w:pPr>
        <w:pStyle w:val="a3"/>
        <w:spacing w:before="1" w:beforeAutospacing="1" w:after="1" w:afterAutospacing="1"/>
        <w:rPr>
          <w:sz w:val="28"/>
          <w:szCs w:val="28"/>
        </w:rPr>
      </w:pPr>
      <w:r w:rsidRPr="0020350D">
        <w:rPr>
          <w:sz w:val="28"/>
          <w:szCs w:val="28"/>
        </w:rPr>
        <w:t xml:space="preserve">1. В.В.Балабанова, </w:t>
      </w:r>
      <w:proofErr w:type="spellStart"/>
      <w:r w:rsidRPr="0020350D">
        <w:rPr>
          <w:sz w:val="28"/>
          <w:szCs w:val="28"/>
        </w:rPr>
        <w:t>Т.А.Максимцева</w:t>
      </w:r>
      <w:proofErr w:type="spellEnd"/>
      <w:r w:rsidRPr="0020350D">
        <w:rPr>
          <w:sz w:val="28"/>
          <w:szCs w:val="28"/>
        </w:rPr>
        <w:t>. Предметные недели в школе: биология, экология, здоровый образ жизни. Волгоград   Издательство</w:t>
      </w:r>
      <w:r>
        <w:rPr>
          <w:sz w:val="28"/>
          <w:szCs w:val="28"/>
        </w:rPr>
        <w:t xml:space="preserve"> «Учитель» 2001         </w:t>
      </w:r>
    </w:p>
    <w:p w:rsidR="0020350D" w:rsidRPr="0020350D" w:rsidRDefault="0020350D" w:rsidP="0020350D">
      <w:p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20350D">
        <w:rPr>
          <w:sz w:val="28"/>
          <w:szCs w:val="28"/>
        </w:rPr>
        <w:t>Бурдина С.В. «Береги живое». Игровой дидактический материал-Киров: Весна, 2004.</w:t>
      </w:r>
    </w:p>
    <w:p w:rsidR="0020350D" w:rsidRPr="0020350D" w:rsidRDefault="0020350D" w:rsidP="0020350D">
      <w:pPr>
        <w:suppressAutoHyphens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20350D">
        <w:rPr>
          <w:sz w:val="28"/>
          <w:szCs w:val="28"/>
        </w:rPr>
        <w:t>Василенко Г.И., Еременко Н.И. и д.р. «Внеклассная работа в школе. Дни наук в начальной школе». Сценарии предметных праздников и внеклассных мероприятий, посвященных школьным наукам – Волгоград: Учитель, 2006.</w:t>
      </w:r>
    </w:p>
    <w:p w:rsidR="0020350D" w:rsidRPr="0020350D" w:rsidRDefault="0020350D" w:rsidP="0020350D">
      <w:pPr>
        <w:pStyle w:val="a5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 w:rsidRPr="0020350D">
        <w:rPr>
          <w:sz w:val="28"/>
          <w:szCs w:val="28"/>
        </w:rPr>
        <w:t>Грехова</w:t>
      </w:r>
      <w:proofErr w:type="spellEnd"/>
      <w:r w:rsidRPr="0020350D">
        <w:rPr>
          <w:sz w:val="28"/>
          <w:szCs w:val="28"/>
        </w:rPr>
        <w:t xml:space="preserve"> Л.И. «В союзе с природой». </w:t>
      </w:r>
      <w:proofErr w:type="spellStart"/>
      <w:r w:rsidRPr="0020350D">
        <w:rPr>
          <w:sz w:val="28"/>
          <w:szCs w:val="28"/>
        </w:rPr>
        <w:t>Учебно</w:t>
      </w:r>
      <w:proofErr w:type="spellEnd"/>
      <w:r w:rsidRPr="0020350D">
        <w:rPr>
          <w:sz w:val="28"/>
          <w:szCs w:val="28"/>
        </w:rPr>
        <w:t xml:space="preserve"> – методическое пособие для педагогов дошкольного образования и учителей начальной школы. </w:t>
      </w:r>
      <w:proofErr w:type="spellStart"/>
      <w:r w:rsidRPr="0020350D">
        <w:rPr>
          <w:sz w:val="28"/>
          <w:szCs w:val="28"/>
        </w:rPr>
        <w:t>Эколого</w:t>
      </w:r>
      <w:proofErr w:type="spellEnd"/>
      <w:r w:rsidRPr="0020350D">
        <w:rPr>
          <w:sz w:val="28"/>
          <w:szCs w:val="28"/>
        </w:rPr>
        <w:t xml:space="preserve"> – природоведческие игры – занятия и развлечения с детьми – Москва: </w:t>
      </w:r>
      <w:proofErr w:type="spellStart"/>
      <w:r w:rsidRPr="0020350D">
        <w:rPr>
          <w:sz w:val="28"/>
          <w:szCs w:val="28"/>
        </w:rPr>
        <w:t>Илекса</w:t>
      </w:r>
      <w:proofErr w:type="spellEnd"/>
      <w:r w:rsidRPr="0020350D">
        <w:rPr>
          <w:sz w:val="28"/>
          <w:szCs w:val="28"/>
        </w:rPr>
        <w:t xml:space="preserve">, Ставрополь: </w:t>
      </w:r>
      <w:proofErr w:type="spellStart"/>
      <w:r w:rsidRPr="0020350D">
        <w:rPr>
          <w:sz w:val="28"/>
          <w:szCs w:val="28"/>
        </w:rPr>
        <w:t>Сервисшкола</w:t>
      </w:r>
      <w:proofErr w:type="spellEnd"/>
      <w:r w:rsidRPr="0020350D">
        <w:rPr>
          <w:sz w:val="28"/>
          <w:szCs w:val="28"/>
        </w:rPr>
        <w:t>, 1999.</w:t>
      </w:r>
    </w:p>
    <w:p w:rsidR="0020350D" w:rsidRPr="0020350D" w:rsidRDefault="0020350D" w:rsidP="0020350D">
      <w:pPr>
        <w:pStyle w:val="a5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20350D">
        <w:rPr>
          <w:sz w:val="28"/>
          <w:szCs w:val="28"/>
        </w:rPr>
        <w:t>Левина «Начальная школа. Математика, чтение, природоведение». Конспекты для открытых уроков и занимательные задания – Волгоград: Учитель, 2003.</w:t>
      </w:r>
    </w:p>
    <w:p w:rsidR="0020350D" w:rsidRPr="0020350D" w:rsidRDefault="0020350D" w:rsidP="0020350D">
      <w:pPr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 w:rsidRPr="0020350D">
        <w:rPr>
          <w:sz w:val="28"/>
          <w:szCs w:val="28"/>
        </w:rPr>
        <w:t>Мартынова «Внеклассная работа в школе. Внеклассные мероприятия в начальной школе». Игры, викторины, классные часы, праздники.</w:t>
      </w:r>
    </w:p>
    <w:p w:rsidR="0020350D" w:rsidRPr="0020350D" w:rsidRDefault="0020350D" w:rsidP="0020350D">
      <w:pPr>
        <w:rPr>
          <w:sz w:val="28"/>
          <w:szCs w:val="28"/>
        </w:rPr>
      </w:pPr>
    </w:p>
    <w:p w:rsidR="0020350D" w:rsidRPr="0020350D" w:rsidRDefault="0020350D" w:rsidP="0020350D">
      <w:pPr>
        <w:rPr>
          <w:sz w:val="28"/>
          <w:szCs w:val="28"/>
        </w:rPr>
      </w:pPr>
    </w:p>
    <w:p w:rsidR="00C3693A" w:rsidRPr="00AA0075" w:rsidRDefault="00C3693A" w:rsidP="00C4035C">
      <w:pPr>
        <w:rPr>
          <w:sz w:val="28"/>
          <w:szCs w:val="28"/>
          <w:lang w:val="en-US"/>
        </w:rPr>
      </w:pPr>
    </w:p>
    <w:p w:rsidR="00C3693A" w:rsidRPr="00AA0075" w:rsidRDefault="00C3693A" w:rsidP="00C3693A">
      <w:pPr>
        <w:rPr>
          <w:sz w:val="28"/>
          <w:szCs w:val="28"/>
          <w:lang w:val="en-US"/>
        </w:rPr>
      </w:pPr>
    </w:p>
    <w:sectPr w:rsidR="00C3693A" w:rsidRPr="00AA0075" w:rsidSect="00E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104A4B"/>
    <w:multiLevelType w:val="hybridMultilevel"/>
    <w:tmpl w:val="21F4123C"/>
    <w:lvl w:ilvl="0" w:tplc="0C8A5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5C"/>
    <w:rsid w:val="00063317"/>
    <w:rsid w:val="000A2012"/>
    <w:rsid w:val="0020350D"/>
    <w:rsid w:val="002340F9"/>
    <w:rsid w:val="002904EB"/>
    <w:rsid w:val="003B5B5B"/>
    <w:rsid w:val="005B786A"/>
    <w:rsid w:val="006928BE"/>
    <w:rsid w:val="006C3D88"/>
    <w:rsid w:val="007A5D58"/>
    <w:rsid w:val="007C30D3"/>
    <w:rsid w:val="00A17057"/>
    <w:rsid w:val="00AA0075"/>
    <w:rsid w:val="00C3693A"/>
    <w:rsid w:val="00C4035C"/>
    <w:rsid w:val="00E135CD"/>
    <w:rsid w:val="00E82308"/>
    <w:rsid w:val="00EB3935"/>
    <w:rsid w:val="00E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D"/>
  </w:style>
  <w:style w:type="paragraph" w:styleId="1">
    <w:name w:val="heading 1"/>
    <w:basedOn w:val="a"/>
    <w:next w:val="a"/>
    <w:link w:val="10"/>
    <w:uiPriority w:val="9"/>
    <w:qFormat/>
    <w:rsid w:val="00C4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0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qFormat/>
    <w:rsid w:val="00C403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4A39-5C85-4026-833D-18262A92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cp:lastPrinted>2013-03-23T14:51:00Z</cp:lastPrinted>
  <dcterms:created xsi:type="dcterms:W3CDTF">2013-03-19T17:02:00Z</dcterms:created>
  <dcterms:modified xsi:type="dcterms:W3CDTF">2014-01-09T19:54:00Z</dcterms:modified>
</cp:coreProperties>
</file>